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07798F" w:rsidP="003117A8">
      <w:pPr>
        <w:tabs>
          <w:tab w:val="left" w:pos="4962"/>
        </w:tabs>
        <w:ind w:left="4820"/>
        <w:rPr>
          <w:b/>
          <w:bCs/>
          <w:sz w:val="28"/>
          <w:szCs w:val="28"/>
        </w:rPr>
      </w:pPr>
      <w:r>
        <w:rPr>
          <w:b/>
          <w:bCs/>
          <w:sz w:val="28"/>
          <w:szCs w:val="28"/>
        </w:rPr>
        <w:t xml:space="preserve"> </w:t>
      </w:r>
      <w:r w:rsidR="003117A8"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001E0E4C">
        <w:rPr>
          <w:b/>
          <w:bCs/>
          <w:sz w:val="28"/>
          <w:szCs w:val="28"/>
        </w:rPr>
        <w:t>онкурсной комиссии филиала П</w:t>
      </w:r>
      <w:r w:rsidRPr="004961BC">
        <w:rPr>
          <w:b/>
          <w:bCs/>
          <w:sz w:val="28"/>
          <w:szCs w:val="28"/>
        </w:rPr>
        <w:t xml:space="preserve">АО «ТрансКонтейнер»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w:t>
      </w:r>
      <w:r w:rsidR="000342F7">
        <w:rPr>
          <w:b/>
          <w:bCs/>
          <w:sz w:val="28"/>
          <w:szCs w:val="28"/>
        </w:rPr>
        <w:t>Свердловской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000342F7">
        <w:rPr>
          <w:b/>
          <w:bCs/>
          <w:sz w:val="28"/>
          <w:szCs w:val="28"/>
        </w:rPr>
        <w:t>С.С</w:t>
      </w:r>
      <w:r w:rsidRPr="00DF23A6">
        <w:rPr>
          <w:b/>
          <w:bCs/>
          <w:sz w:val="28"/>
          <w:szCs w:val="28"/>
        </w:rPr>
        <w:t>.</w:t>
      </w:r>
      <w:r>
        <w:rPr>
          <w:b/>
          <w:bCs/>
          <w:sz w:val="28"/>
          <w:szCs w:val="28"/>
        </w:rPr>
        <w:t xml:space="preserve"> </w:t>
      </w:r>
      <w:r w:rsidR="000342F7">
        <w:rPr>
          <w:b/>
          <w:bCs/>
          <w:sz w:val="28"/>
          <w:szCs w:val="28"/>
        </w:rPr>
        <w:t>Шибаев</w:t>
      </w:r>
    </w:p>
    <w:p w:rsidR="003117A8" w:rsidRPr="004961BC" w:rsidRDefault="003117A8" w:rsidP="003117A8">
      <w:pPr>
        <w:tabs>
          <w:tab w:val="left" w:pos="4962"/>
        </w:tabs>
        <w:ind w:left="4820"/>
        <w:rPr>
          <w:sz w:val="28"/>
          <w:szCs w:val="28"/>
        </w:rPr>
      </w:pPr>
    </w:p>
    <w:p w:rsidR="003117A8" w:rsidRDefault="003117A8" w:rsidP="003117A8">
      <w:pPr>
        <w:tabs>
          <w:tab w:val="left" w:pos="4962"/>
        </w:tabs>
        <w:ind w:left="4820"/>
        <w:rPr>
          <w:b/>
          <w:bCs/>
          <w:sz w:val="28"/>
          <w:szCs w:val="28"/>
        </w:rPr>
      </w:pPr>
      <w:r w:rsidRPr="004961BC">
        <w:rPr>
          <w:b/>
          <w:bCs/>
          <w:sz w:val="28"/>
          <w:szCs w:val="28"/>
        </w:rPr>
        <w:t>«</w:t>
      </w:r>
      <w:r w:rsidR="005A67A0">
        <w:rPr>
          <w:b/>
          <w:bCs/>
          <w:sz w:val="28"/>
          <w:szCs w:val="28"/>
        </w:rPr>
        <w:t>15</w:t>
      </w:r>
      <w:r w:rsidRPr="004961BC">
        <w:rPr>
          <w:b/>
          <w:bCs/>
          <w:sz w:val="28"/>
          <w:szCs w:val="28"/>
        </w:rPr>
        <w:t xml:space="preserve">» </w:t>
      </w:r>
      <w:r w:rsidR="005A67A0">
        <w:rPr>
          <w:b/>
          <w:bCs/>
          <w:sz w:val="28"/>
          <w:szCs w:val="28"/>
        </w:rPr>
        <w:t xml:space="preserve">мая </w:t>
      </w:r>
      <w:r w:rsidRPr="004961BC">
        <w:rPr>
          <w:b/>
          <w:bCs/>
          <w:sz w:val="28"/>
          <w:szCs w:val="28"/>
        </w:rPr>
        <w:t>201</w:t>
      </w:r>
      <w:r w:rsidR="001E0E4C">
        <w:rPr>
          <w:b/>
          <w:bCs/>
          <w:sz w:val="28"/>
          <w:szCs w:val="28"/>
        </w:rPr>
        <w:t>5</w:t>
      </w:r>
      <w:r w:rsidR="00F658F1">
        <w:rPr>
          <w:b/>
          <w:bCs/>
          <w:sz w:val="28"/>
          <w:szCs w:val="28"/>
        </w:rPr>
        <w:t xml:space="preserve"> </w:t>
      </w:r>
      <w:r w:rsidRPr="004961BC">
        <w:rPr>
          <w:b/>
          <w:bCs/>
          <w:sz w:val="28"/>
          <w:szCs w:val="28"/>
        </w:rPr>
        <w:t>г.</w:t>
      </w: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6F4AE5" w:rsidRDefault="006F4AE5" w:rsidP="0001121F">
      <w:pPr>
        <w:spacing w:after="120"/>
        <w:jc w:val="center"/>
        <w:rPr>
          <w:b/>
          <w:bCs/>
          <w:sz w:val="32"/>
          <w:szCs w:val="32"/>
        </w:rPr>
      </w:pPr>
    </w:p>
    <w:p w:rsidR="007D6548" w:rsidRDefault="006400A0" w:rsidP="006F4AE5">
      <w:pPr>
        <w:spacing w:after="120" w:line="240" w:lineRule="exact"/>
        <w:jc w:val="center"/>
        <w:rPr>
          <w:b/>
          <w:bCs/>
          <w:sz w:val="32"/>
          <w:szCs w:val="32"/>
        </w:rPr>
      </w:pPr>
      <w:r>
        <w:rPr>
          <w:b/>
          <w:bCs/>
          <w:sz w:val="32"/>
          <w:szCs w:val="32"/>
        </w:rPr>
        <w:t>Раздел 1</w:t>
      </w:r>
      <w:r w:rsidR="007D6548">
        <w:rPr>
          <w:b/>
          <w:bCs/>
          <w:sz w:val="32"/>
          <w:szCs w:val="32"/>
        </w:rPr>
        <w:t>. Общие положения</w:t>
      </w:r>
    </w:p>
    <w:p w:rsidR="006F4AE5" w:rsidRDefault="006F4AE5" w:rsidP="006F4AE5">
      <w:pPr>
        <w:pStyle w:val="2"/>
        <w:spacing w:before="0" w:after="0" w:line="240" w:lineRule="exact"/>
        <w:ind w:left="0" w:firstLine="567"/>
        <w:rPr>
          <w:rFonts w:cs="Times New Roman"/>
          <w:i w:val="0"/>
          <w:iCs w:val="0"/>
        </w:rPr>
      </w:pPr>
    </w:p>
    <w:p w:rsidR="007D6548" w:rsidRDefault="00B4382C" w:rsidP="006F4AE5">
      <w:pPr>
        <w:pStyle w:val="2"/>
        <w:spacing w:before="0" w:after="0" w:line="240" w:lineRule="exact"/>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0342F7" w:rsidRPr="008C3FA6" w:rsidRDefault="001E0E4C" w:rsidP="008C3FA6">
      <w:pPr>
        <w:pStyle w:val="19"/>
        <w:numPr>
          <w:ilvl w:val="2"/>
          <w:numId w:val="1"/>
        </w:numPr>
        <w:ind w:left="0" w:firstLine="567"/>
      </w:pPr>
      <w:r w:rsidRPr="008C3FA6">
        <w:rPr>
          <w:szCs w:val="28"/>
        </w:rPr>
        <w:t>Публичное</w:t>
      </w:r>
      <w:r w:rsidR="007D6548" w:rsidRPr="008C3FA6">
        <w:rPr>
          <w:szCs w:val="28"/>
        </w:rPr>
        <w:t xml:space="preserve"> акционерное общество «Центр по перевозке грузов в</w:t>
      </w:r>
      <w:r w:rsidRPr="008C3FA6">
        <w:rPr>
          <w:szCs w:val="28"/>
        </w:rPr>
        <w:t xml:space="preserve"> контейнерах «ТрансКонтейнер» (П</w:t>
      </w:r>
      <w:r w:rsidR="007D6548" w:rsidRPr="008C3FA6">
        <w:rPr>
          <w:szCs w:val="28"/>
        </w:rPr>
        <w:t xml:space="preserve">АО «ТрансКонтейнер») (далее – Заказчик), руководствуясь положениями Федерального закона от 18 июля 2011 г. </w:t>
      </w:r>
      <w:r w:rsidR="008D2E20" w:rsidRPr="008C3FA6">
        <w:rPr>
          <w:szCs w:val="28"/>
        </w:rPr>
        <w:br/>
      </w:r>
      <w:r w:rsidR="007D6548" w:rsidRPr="008C3FA6">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sidRPr="008C3FA6">
        <w:rPr>
          <w:szCs w:val="28"/>
        </w:rPr>
        <w:t>работ, оказание услуг для нужд П</w:t>
      </w:r>
      <w:r w:rsidR="007D6548" w:rsidRPr="008C3FA6">
        <w:rPr>
          <w:szCs w:val="28"/>
        </w:rPr>
        <w:t>АО «ТрансКонтейнер» (далее – Полож</w:t>
      </w:r>
      <w:r w:rsidR="000A2D97" w:rsidRPr="008C3FA6">
        <w:rPr>
          <w:szCs w:val="28"/>
        </w:rPr>
        <w:t>ение о закупк</w:t>
      </w:r>
      <w:r w:rsidR="006B3895" w:rsidRPr="008C3FA6">
        <w:rPr>
          <w:szCs w:val="28"/>
        </w:rPr>
        <w:t>ах</w:t>
      </w:r>
      <w:r w:rsidR="000A2D97" w:rsidRPr="008C3FA6">
        <w:rPr>
          <w:szCs w:val="28"/>
        </w:rPr>
        <w:t>), проводит закупку</w:t>
      </w:r>
      <w:r w:rsidR="007D6548" w:rsidRPr="008C3FA6">
        <w:rPr>
          <w:szCs w:val="28"/>
        </w:rPr>
        <w:t xml:space="preserve"> с</w:t>
      </w:r>
      <w:r w:rsidR="001E6E80" w:rsidRPr="008C3FA6">
        <w:rPr>
          <w:szCs w:val="28"/>
        </w:rPr>
        <w:t xml:space="preserve">пособом </w:t>
      </w:r>
      <w:r w:rsidR="00071560" w:rsidRPr="008C3FA6">
        <w:rPr>
          <w:szCs w:val="28"/>
        </w:rPr>
        <w:t>размещения оферты</w:t>
      </w:r>
      <w:r w:rsidR="001E6E80" w:rsidRPr="008C3FA6">
        <w:rPr>
          <w:szCs w:val="28"/>
        </w:rPr>
        <w:t xml:space="preserve"> </w:t>
      </w:r>
      <w:r w:rsidR="007D6548" w:rsidRPr="008C3FA6">
        <w:rPr>
          <w:szCs w:val="28"/>
        </w:rPr>
        <w:t>(далее –</w:t>
      </w:r>
      <w:r w:rsidR="00071560" w:rsidRPr="008C3FA6">
        <w:rPr>
          <w:szCs w:val="28"/>
        </w:rPr>
        <w:t xml:space="preserve"> </w:t>
      </w:r>
      <w:r w:rsidR="00534326" w:rsidRPr="008C3FA6">
        <w:rPr>
          <w:szCs w:val="28"/>
        </w:rPr>
        <w:t xml:space="preserve">процедура </w:t>
      </w:r>
      <w:r w:rsidR="00071560" w:rsidRPr="008C3FA6">
        <w:rPr>
          <w:szCs w:val="28"/>
        </w:rPr>
        <w:t>Размещение оферты</w:t>
      </w:r>
      <w:r w:rsidR="007D6548" w:rsidRPr="008C3FA6">
        <w:rPr>
          <w:szCs w:val="28"/>
        </w:rPr>
        <w:t>)</w:t>
      </w:r>
      <w:r w:rsidR="0086157F" w:rsidRPr="008C3FA6">
        <w:rPr>
          <w:szCs w:val="28"/>
        </w:rPr>
        <w:t xml:space="preserve"> </w:t>
      </w:r>
      <w:r w:rsidR="00E17C97" w:rsidRPr="008C3FA6">
        <w:rPr>
          <w:szCs w:val="28"/>
        </w:rPr>
        <w:t>№/</w:t>
      </w:r>
      <w:r w:rsidR="00734164" w:rsidRPr="008C3FA6">
        <w:rPr>
          <w:szCs w:val="28"/>
        </w:rPr>
        <w:t>РО/001/С</w:t>
      </w:r>
      <w:r w:rsidR="005A67A0">
        <w:rPr>
          <w:szCs w:val="28"/>
        </w:rPr>
        <w:t>ВЕРД</w:t>
      </w:r>
      <w:r w:rsidR="00734164" w:rsidRPr="008C3FA6">
        <w:rPr>
          <w:szCs w:val="28"/>
        </w:rPr>
        <w:t>/0006</w:t>
      </w:r>
    </w:p>
    <w:p w:rsidR="00FF2A09" w:rsidRDefault="000342F7" w:rsidP="008C3FA6">
      <w:pPr>
        <w:pStyle w:val="19"/>
        <w:numPr>
          <w:ilvl w:val="2"/>
          <w:numId w:val="1"/>
        </w:numPr>
        <w:tabs>
          <w:tab w:val="num" w:pos="0"/>
        </w:tabs>
        <w:ind w:left="0" w:firstLine="567"/>
      </w:pPr>
      <w:r w:rsidRPr="000342F7">
        <w:rPr>
          <w:szCs w:val="28"/>
        </w:rPr>
        <w:t xml:space="preserve"> </w:t>
      </w:r>
      <w:r w:rsidR="00FF2A09" w:rsidRPr="000342F7">
        <w:rPr>
          <w:szCs w:val="28"/>
        </w:rPr>
        <w:t xml:space="preserve">Под проведением </w:t>
      </w:r>
      <w:r w:rsidR="00534326" w:rsidRPr="000342F7">
        <w:rPr>
          <w:szCs w:val="28"/>
        </w:rPr>
        <w:t>процедуры Р</w:t>
      </w:r>
      <w:r w:rsidR="00FF2A09" w:rsidRPr="000342F7">
        <w:rPr>
          <w:szCs w:val="28"/>
        </w:rPr>
        <w:t>азмещения оферты понимаетс</w:t>
      </w:r>
      <w:r w:rsidR="00FF2A09" w:rsidRPr="0066719C">
        <w:rPr>
          <w:szCs w:val="28"/>
        </w:rPr>
        <w:t>я</w:t>
      </w:r>
      <w:r w:rsidR="00FF2A09">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t xml:space="preserve">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F24FD2">
      <w:pPr>
        <w:pStyle w:val="19"/>
        <w:numPr>
          <w:ilvl w:val="2"/>
          <w:numId w:val="1"/>
        </w:numPr>
        <w:ind w:left="0" w:firstLine="567"/>
        <w:rPr>
          <w:szCs w:val="28"/>
        </w:rPr>
      </w:pPr>
      <w:r>
        <w:rPr>
          <w:szCs w:val="28"/>
        </w:rPr>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F24FD2">
      <w:pPr>
        <w:pStyle w:val="19"/>
        <w:numPr>
          <w:ilvl w:val="2"/>
          <w:numId w:val="1"/>
        </w:numPr>
        <w:ind w:left="0" w:firstLine="567"/>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F24FD2">
      <w:pPr>
        <w:pStyle w:val="19"/>
        <w:numPr>
          <w:ilvl w:val="2"/>
          <w:numId w:val="1"/>
        </w:numPr>
        <w:ind w:left="0" w:firstLine="567"/>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24FD2">
      <w:pPr>
        <w:pStyle w:val="19"/>
        <w:numPr>
          <w:ilvl w:val="2"/>
          <w:numId w:val="1"/>
        </w:numPr>
        <w:ind w:left="0" w:firstLine="567"/>
        <w:rPr>
          <w:szCs w:val="28"/>
        </w:rPr>
      </w:pPr>
      <w:r w:rsidRPr="00D32FFA">
        <w:rPr>
          <w:szCs w:val="28"/>
        </w:rPr>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протоколы, оформляемые в 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lastRenderedPageBreak/>
        <w:t xml:space="preserve">процедуре </w:t>
      </w:r>
      <w:r w:rsidR="00804E25">
        <w:t xml:space="preserve">Размещении оферты </w:t>
      </w:r>
      <w:r w:rsidR="008613BE" w:rsidRPr="00D32FFA">
        <w:t>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F24FD2">
      <w:pPr>
        <w:pStyle w:val="19"/>
        <w:numPr>
          <w:ilvl w:val="2"/>
          <w:numId w:val="1"/>
        </w:numPr>
        <w:ind w:left="0" w:firstLine="567"/>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24FD2">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F24FD2">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24FD2">
      <w:pPr>
        <w:pStyle w:val="19"/>
        <w:numPr>
          <w:ilvl w:val="2"/>
          <w:numId w:val="1"/>
        </w:numPr>
        <w:ind w:left="0" w:firstLine="567"/>
      </w:pPr>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F24FD2">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24FD2">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F24FD2">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001E0E4C">
        <w:t>П</w:t>
      </w:r>
      <w:r w:rsidRPr="00D32FFA">
        <w:t xml:space="preserve">АО «ТрансКонтейнер»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F24FD2">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24FD2">
      <w:pPr>
        <w:pStyle w:val="19"/>
        <w:numPr>
          <w:ilvl w:val="2"/>
          <w:numId w:val="1"/>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F24FD2">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F24FD2">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F24FD2">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24FD2">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F24FD2">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F24FD2">
      <w:pPr>
        <w:pStyle w:val="19"/>
        <w:widowControl w:val="0"/>
        <w:numPr>
          <w:ilvl w:val="2"/>
          <w:numId w:val="1"/>
        </w:numPr>
        <w:ind w:left="0" w:firstLine="567"/>
      </w:pPr>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 быть передана третьим лицам за исключением случаев, предусмотренных законодательством Российской Федерации.</w:t>
      </w:r>
    </w:p>
    <w:p w:rsidR="007D6548" w:rsidRPr="00506322" w:rsidRDefault="007D6548" w:rsidP="00F24FD2">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24FD2">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24FD2">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24FD2">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F24FD2">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F24FD2">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процедуре Размещения оферты</w:t>
      </w:r>
      <w:r w:rsidRPr="00AF0C20">
        <w:rPr>
          <w:sz w:val="28"/>
          <w:szCs w:val="28"/>
        </w:rPr>
        <w:t xml:space="preserve"> разъяснений положений документации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F24FD2">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F24FD2">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дополнения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lastRenderedPageBreak/>
        <w:t>Организатор не вправе вносить изменения, касающиеся замены предмета закупки.</w:t>
      </w:r>
    </w:p>
    <w:p w:rsidR="007D6548" w:rsidRPr="00D32FFA" w:rsidRDefault="00E81704" w:rsidP="00F24FD2">
      <w:pPr>
        <w:numPr>
          <w:ilvl w:val="0"/>
          <w:numId w:val="8"/>
        </w:numPr>
        <w:ind w:left="0" w:firstLine="567"/>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F24FD2">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24FD2">
      <w:pPr>
        <w:pStyle w:val="2"/>
        <w:numPr>
          <w:ilvl w:val="1"/>
          <w:numId w:val="9"/>
        </w:numPr>
        <w:spacing w:before="0" w:after="0"/>
        <w:ind w:firstLine="567"/>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F24FD2">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6F4AE5" w:rsidRDefault="006F4AE5" w:rsidP="00D20CA2">
      <w:pPr>
        <w:ind w:firstLine="567"/>
        <w:jc w:val="both"/>
        <w:rPr>
          <w:sz w:val="28"/>
          <w:szCs w:val="28"/>
        </w:rPr>
      </w:pPr>
    </w:p>
    <w:p w:rsidR="006F4AE5" w:rsidRDefault="006F4AE5" w:rsidP="00D20CA2">
      <w:pPr>
        <w:ind w:firstLine="567"/>
        <w:jc w:val="both"/>
        <w:rPr>
          <w:sz w:val="28"/>
          <w:szCs w:val="28"/>
        </w:rPr>
      </w:pPr>
    </w:p>
    <w:p w:rsidR="006F4AE5" w:rsidRPr="00D32FFA" w:rsidRDefault="006F4AE5" w:rsidP="00D20CA2">
      <w:pPr>
        <w:ind w:firstLine="567"/>
        <w:jc w:val="both"/>
        <w:rPr>
          <w:sz w:val="28"/>
          <w:szCs w:val="28"/>
        </w:rPr>
      </w:pPr>
    </w:p>
    <w:p w:rsidR="007D6548" w:rsidRPr="00D32FFA" w:rsidRDefault="007D6548" w:rsidP="00D20CA2">
      <w:pPr>
        <w:ind w:firstLine="567"/>
        <w:jc w:val="both"/>
        <w:rPr>
          <w:sz w:val="28"/>
          <w:szCs w:val="28"/>
        </w:rPr>
      </w:pPr>
    </w:p>
    <w:p w:rsidR="007D6548" w:rsidRPr="00D32FFA" w:rsidRDefault="00737675" w:rsidP="00F24FD2">
      <w:pPr>
        <w:pStyle w:val="af9"/>
        <w:numPr>
          <w:ilvl w:val="1"/>
          <w:numId w:val="24"/>
        </w:numPr>
        <w:tabs>
          <w:tab w:val="left" w:pos="1080"/>
        </w:tabs>
        <w:rPr>
          <w:b/>
          <w:sz w:val="28"/>
          <w:szCs w:val="28"/>
        </w:rPr>
      </w:pPr>
      <w:r w:rsidRPr="00D32FFA">
        <w:rPr>
          <w:b/>
          <w:sz w:val="28"/>
          <w:szCs w:val="28"/>
        </w:rPr>
        <w:lastRenderedPageBreak/>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F24FD2">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E0E4C">
        <w:rPr>
          <w:sz w:val="28"/>
          <w:szCs w:val="28"/>
        </w:rPr>
        <w:t>П</w:t>
      </w:r>
      <w:r w:rsidR="001174EB" w:rsidRPr="00D32FFA">
        <w:rPr>
          <w:sz w:val="28"/>
          <w:szCs w:val="28"/>
        </w:rPr>
        <w:t>АО «ТрансКонтейнер»;</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F24FD2">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F24FD2">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24FD2">
      <w:pPr>
        <w:pStyle w:val="af9"/>
        <w:numPr>
          <w:ilvl w:val="0"/>
          <w:numId w:val="3"/>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w:t>
      </w:r>
      <w:r w:rsidRPr="00D32FFA">
        <w:rPr>
          <w:sz w:val="28"/>
        </w:rPr>
        <w:lastRenderedPageBreak/>
        <w:t>физических лиц). Допускается заверение документов должностным лицом претендента со скреплением его подписи печатью претендента;</w:t>
      </w:r>
    </w:p>
    <w:p w:rsidR="007D6548" w:rsidRPr="00353BA3" w:rsidRDefault="00353BA3" w:rsidP="00F24FD2">
      <w:pPr>
        <w:pStyle w:val="af9"/>
        <w:numPr>
          <w:ilvl w:val="0"/>
          <w:numId w:val="3"/>
        </w:numPr>
        <w:tabs>
          <w:tab w:val="left" w:pos="0"/>
          <w:tab w:val="left" w:pos="851"/>
        </w:tabs>
        <w:ind w:left="0" w:firstLine="567"/>
        <w:rPr>
          <w:sz w:val="28"/>
        </w:rPr>
      </w:pPr>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24FD2">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24FD2">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24FD2">
      <w:pPr>
        <w:pStyle w:val="af9"/>
        <w:numPr>
          <w:ilvl w:val="0"/>
          <w:numId w:val="3"/>
        </w:numPr>
        <w:tabs>
          <w:tab w:val="left" w:pos="1134"/>
          <w:tab w:val="left" w:pos="1440"/>
        </w:tabs>
        <w:ind w:left="0" w:firstLine="567"/>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406C62" w:rsidRPr="00406C62" w:rsidRDefault="001174EB" w:rsidP="00406C62">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406C62" w:rsidRDefault="002F345D" w:rsidP="00406C62">
      <w:pPr>
        <w:pStyle w:val="aff7"/>
        <w:numPr>
          <w:ilvl w:val="2"/>
          <w:numId w:val="5"/>
        </w:numPr>
        <w:tabs>
          <w:tab w:val="clear" w:pos="1288"/>
          <w:tab w:val="left" w:pos="0"/>
          <w:tab w:val="left" w:pos="1134"/>
        </w:tabs>
        <w:ind w:left="0" w:firstLine="568"/>
        <w:jc w:val="both"/>
        <w:rPr>
          <w:rFonts w:eastAsia="MS Mincho"/>
          <w:sz w:val="28"/>
          <w:szCs w:val="28"/>
        </w:rPr>
      </w:pPr>
      <w:r w:rsidRPr="00406C62">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F4AE5" w:rsidRPr="00D32FFA" w:rsidRDefault="006F4AE5" w:rsidP="006F4AE5">
      <w:pPr>
        <w:pStyle w:val="aff7"/>
        <w:tabs>
          <w:tab w:val="left" w:pos="0"/>
          <w:tab w:val="left" w:pos="1134"/>
        </w:tabs>
        <w:ind w:left="567"/>
        <w:jc w:val="both"/>
        <w:rPr>
          <w:rFonts w:eastAsia="MS Mincho"/>
          <w:sz w:val="28"/>
          <w:szCs w:val="28"/>
        </w:rPr>
      </w:pPr>
    </w:p>
    <w:p w:rsidR="00551655" w:rsidRPr="00D32FFA" w:rsidRDefault="001174EB" w:rsidP="00D20CA2">
      <w:pPr>
        <w:pStyle w:val="af9"/>
        <w:tabs>
          <w:tab w:val="left" w:pos="0"/>
          <w:tab w:val="left" w:pos="1440"/>
        </w:tabs>
        <w:ind w:left="720" w:firstLine="567"/>
        <w:rPr>
          <w:sz w:val="28"/>
        </w:rPr>
      </w:pPr>
      <w:r w:rsidRPr="00D32FFA">
        <w:rPr>
          <w:sz w:val="28"/>
        </w:rPr>
        <w:lastRenderedPageBreak/>
        <w:t xml:space="preserve"> </w:t>
      </w:r>
    </w:p>
    <w:p w:rsidR="003C30F3" w:rsidRPr="00E54121" w:rsidRDefault="003C30F3" w:rsidP="00F24FD2">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F24FD2">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случае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F24FD2">
      <w:pPr>
        <w:pStyle w:val="af9"/>
        <w:numPr>
          <w:ilvl w:val="2"/>
          <w:numId w:val="6"/>
        </w:numPr>
        <w:tabs>
          <w:tab w:val="clear" w:pos="1440"/>
          <w:tab w:val="left" w:pos="720"/>
          <w:tab w:val="left" w:pos="900"/>
          <w:tab w:val="num" w:pos="1276"/>
        </w:tabs>
        <w:ind w:firstLine="567"/>
        <w:rPr>
          <w:sz w:val="28"/>
          <w:szCs w:val="28"/>
        </w:rPr>
      </w:pPr>
      <w:r w:rsidRPr="00D32FFA">
        <w:rPr>
          <w:sz w:val="28"/>
          <w:szCs w:val="28"/>
        </w:rPr>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F24FD2">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F24FD2">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F24FD2">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24FD2">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24FD2">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F24FD2">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24FD2">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24FD2">
      <w:pPr>
        <w:pStyle w:val="af9"/>
        <w:numPr>
          <w:ilvl w:val="2"/>
          <w:numId w:val="6"/>
        </w:numPr>
        <w:ind w:firstLine="567"/>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F24FD2">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F24FD2">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Заказчика/Организатора,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D32FFA">
        <w:rPr>
          <w:sz w:val="28"/>
          <w:szCs w:val="28"/>
        </w:rPr>
        <w:t xml:space="preserve">контактного(ых)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F24FD2">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F24FD2">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24FD2">
      <w:pPr>
        <w:pStyle w:val="af9"/>
        <w:numPr>
          <w:ilvl w:val="2"/>
          <w:numId w:val="4"/>
        </w:numPr>
        <w:tabs>
          <w:tab w:val="left" w:pos="1276"/>
        </w:tabs>
        <w:ind w:left="0" w:firstLine="567"/>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F24FD2">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F24FD2">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F24FD2">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F24FD2">
      <w:pPr>
        <w:numPr>
          <w:ilvl w:val="0"/>
          <w:numId w:val="15"/>
        </w:numPr>
        <w:tabs>
          <w:tab w:val="left" w:pos="1276"/>
        </w:tabs>
        <w:ind w:left="0" w:firstLine="567"/>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24FD2">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lastRenderedPageBreak/>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F24FD2">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F24FD2">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Default="00C15C57" w:rsidP="00E54121">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A61C6A" w:rsidRDefault="00A61C6A" w:rsidP="00E54121">
      <w:pPr>
        <w:pStyle w:val="Default"/>
        <w:tabs>
          <w:tab w:val="left" w:pos="1276"/>
        </w:tabs>
        <w:ind w:firstLine="567"/>
        <w:jc w:val="both"/>
        <w:rPr>
          <w:sz w:val="28"/>
          <w:szCs w:val="28"/>
        </w:rPr>
      </w:pPr>
    </w:p>
    <w:p w:rsidR="006F4AE5" w:rsidRDefault="006F4AE5" w:rsidP="00E54121">
      <w:pPr>
        <w:pStyle w:val="Default"/>
        <w:tabs>
          <w:tab w:val="left" w:pos="1276"/>
        </w:tabs>
        <w:ind w:firstLine="567"/>
        <w:jc w:val="both"/>
        <w:rPr>
          <w:sz w:val="28"/>
          <w:szCs w:val="28"/>
        </w:rPr>
      </w:pPr>
    </w:p>
    <w:p w:rsidR="006F4AE5" w:rsidRDefault="006F4AE5" w:rsidP="00E54121">
      <w:pPr>
        <w:pStyle w:val="Default"/>
        <w:tabs>
          <w:tab w:val="left" w:pos="1276"/>
        </w:tabs>
        <w:ind w:firstLine="567"/>
        <w:jc w:val="both"/>
        <w:rPr>
          <w:sz w:val="28"/>
          <w:szCs w:val="28"/>
        </w:rPr>
      </w:pPr>
    </w:p>
    <w:p w:rsidR="00A61C6A" w:rsidRDefault="00A61C6A" w:rsidP="00E54121">
      <w:pPr>
        <w:pStyle w:val="Default"/>
        <w:tabs>
          <w:tab w:val="left" w:pos="1276"/>
        </w:tabs>
        <w:ind w:firstLine="567"/>
        <w:jc w:val="both"/>
        <w:rPr>
          <w:sz w:val="28"/>
          <w:szCs w:val="28"/>
        </w:rPr>
      </w:pPr>
    </w:p>
    <w:p w:rsidR="00A61C6A" w:rsidRPr="00D32FFA" w:rsidRDefault="00A61C6A" w:rsidP="00E54121">
      <w:pPr>
        <w:pStyle w:val="Default"/>
        <w:tabs>
          <w:tab w:val="left" w:pos="1276"/>
        </w:tabs>
        <w:ind w:firstLine="567"/>
        <w:jc w:val="both"/>
        <w:rPr>
          <w:sz w:val="28"/>
          <w:szCs w:val="28"/>
        </w:rPr>
      </w:pPr>
    </w:p>
    <w:p w:rsidR="0087611C" w:rsidRPr="00D32FFA" w:rsidRDefault="0087611C" w:rsidP="00D20CA2">
      <w:pPr>
        <w:pStyle w:val="af9"/>
        <w:ind w:firstLine="567"/>
        <w:rPr>
          <w:sz w:val="28"/>
          <w:szCs w:val="28"/>
        </w:rPr>
      </w:pPr>
    </w:p>
    <w:p w:rsidR="00370C44" w:rsidRPr="00D32FFA" w:rsidRDefault="00370C44"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F24FD2">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F24FD2">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F24FD2">
      <w:pPr>
        <w:numPr>
          <w:ilvl w:val="0"/>
          <w:numId w:val="17"/>
        </w:numPr>
        <w:tabs>
          <w:tab w:val="left" w:pos="1276"/>
        </w:tabs>
        <w:ind w:left="0" w:firstLine="567"/>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F24FD2">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в течение 3 (трех) рабочих дней с даты подписания протокола.</w:t>
      </w:r>
    </w:p>
    <w:p w:rsidR="00370C44" w:rsidRPr="00D32FFA" w:rsidRDefault="00370C44" w:rsidP="00D20CA2">
      <w:pPr>
        <w:pStyle w:val="af9"/>
        <w:tabs>
          <w:tab w:val="left" w:pos="1680"/>
        </w:tabs>
        <w:ind w:left="709" w:firstLine="567"/>
        <w:rPr>
          <w:sz w:val="28"/>
          <w:szCs w:val="28"/>
        </w:rPr>
      </w:pPr>
    </w:p>
    <w:p w:rsidR="007D6548" w:rsidRDefault="007D6548"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t>Заключение договора</w:t>
      </w:r>
    </w:p>
    <w:p w:rsidR="006811D3" w:rsidRDefault="006811D3" w:rsidP="006811D3">
      <w:pPr>
        <w:rPr>
          <w:rFonts w:eastAsia="MS Mincho"/>
        </w:rPr>
      </w:pPr>
    </w:p>
    <w:p w:rsidR="007D6548" w:rsidRPr="00D32FFA" w:rsidRDefault="007D6548" w:rsidP="00D20CA2">
      <w:pPr>
        <w:ind w:firstLine="567"/>
        <w:rPr>
          <w:rFonts w:eastAsia="MS Mincho"/>
        </w:rPr>
      </w:pPr>
    </w:p>
    <w:p w:rsidR="007D6548" w:rsidRPr="00D32FFA" w:rsidRDefault="007D6548" w:rsidP="00F24FD2">
      <w:pPr>
        <w:numPr>
          <w:ilvl w:val="0"/>
          <w:numId w:val="16"/>
        </w:numPr>
        <w:tabs>
          <w:tab w:val="left" w:pos="1418"/>
        </w:tabs>
        <w:ind w:left="0" w:firstLine="567"/>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7D6548" w:rsidP="00F24FD2">
      <w:pPr>
        <w:numPr>
          <w:ilvl w:val="0"/>
          <w:numId w:val="16"/>
        </w:numPr>
        <w:tabs>
          <w:tab w:val="left" w:pos="1418"/>
        </w:tabs>
        <w:ind w:left="0" w:firstLine="567"/>
        <w:jc w:val="both"/>
        <w:rPr>
          <w:sz w:val="28"/>
          <w:szCs w:val="28"/>
        </w:rPr>
      </w:pPr>
      <w:r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Pr="00D32FFA">
        <w:rPr>
          <w:sz w:val="28"/>
          <w:szCs w:val="28"/>
        </w:rPr>
        <w:t xml:space="preserve"> </w:t>
      </w:r>
      <w:r w:rsidR="00290865">
        <w:rPr>
          <w:sz w:val="28"/>
          <w:szCs w:val="28"/>
        </w:rPr>
        <w:t>Размещения оферты</w:t>
      </w:r>
      <w:r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r w:rsidR="00B55FE0" w:rsidRPr="00D32FFA">
        <w:rPr>
          <w:sz w:val="28"/>
          <w:szCs w:val="28"/>
        </w:rPr>
        <w:t xml:space="preserve"> </w:t>
      </w:r>
    </w:p>
    <w:p w:rsidR="001B150C" w:rsidRPr="00D32FFA" w:rsidRDefault="00936A4B" w:rsidP="00F24FD2">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24FD2">
      <w:pPr>
        <w:numPr>
          <w:ilvl w:val="0"/>
          <w:numId w:val="16"/>
        </w:numPr>
        <w:tabs>
          <w:tab w:val="left" w:pos="1418"/>
        </w:tabs>
        <w:ind w:left="0" w:firstLine="567"/>
        <w:jc w:val="both"/>
        <w:rPr>
          <w:sz w:val="28"/>
          <w:szCs w:val="28"/>
        </w:rPr>
      </w:pPr>
      <w:r w:rsidRPr="00D32FFA">
        <w:rPr>
          <w:sz w:val="28"/>
          <w:szCs w:val="28"/>
        </w:rPr>
        <w:lastRenderedPageBreak/>
        <w:t>При этом,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F24FD2">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F24FD2">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F24FD2">
      <w:pPr>
        <w:numPr>
          <w:ilvl w:val="0"/>
          <w:numId w:val="16"/>
        </w:numPr>
        <w:tabs>
          <w:tab w:val="left" w:pos="1418"/>
        </w:tabs>
        <w:ind w:left="0" w:firstLine="567"/>
        <w:jc w:val="both"/>
        <w:rPr>
          <w:sz w:val="28"/>
          <w:szCs w:val="28"/>
        </w:rPr>
      </w:pPr>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F24FD2">
      <w:pPr>
        <w:numPr>
          <w:ilvl w:val="0"/>
          <w:numId w:val="16"/>
        </w:numPr>
        <w:tabs>
          <w:tab w:val="left" w:pos="1418"/>
        </w:tabs>
        <w:ind w:left="0" w:firstLine="567"/>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Default="00D341F1" w:rsidP="00F24FD2">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A61C6A" w:rsidRDefault="00A61C6A" w:rsidP="00A61C6A">
      <w:pPr>
        <w:tabs>
          <w:tab w:val="left" w:pos="1418"/>
        </w:tabs>
        <w:jc w:val="both"/>
        <w:rPr>
          <w:sz w:val="28"/>
          <w:szCs w:val="28"/>
        </w:rPr>
      </w:pPr>
    </w:p>
    <w:p w:rsidR="00A61C6A" w:rsidRDefault="00A61C6A" w:rsidP="00A61C6A">
      <w:pPr>
        <w:tabs>
          <w:tab w:val="left" w:pos="1418"/>
        </w:tabs>
        <w:jc w:val="both"/>
        <w:rPr>
          <w:sz w:val="28"/>
          <w:szCs w:val="28"/>
        </w:rPr>
      </w:pPr>
    </w:p>
    <w:p w:rsidR="00A61C6A" w:rsidRDefault="00A61C6A" w:rsidP="00A61C6A">
      <w:pPr>
        <w:tabs>
          <w:tab w:val="left" w:pos="1418"/>
        </w:tabs>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F24FD2">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F24FD2">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060273"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660688" w:rsidRPr="007E6DE4" w:rsidRDefault="00660688" w:rsidP="000954FB">
                  <w:pPr>
                    <w:jc w:val="center"/>
                    <w:rPr>
                      <w:b/>
                      <w:sz w:val="28"/>
                      <w:szCs w:val="28"/>
                    </w:rPr>
                  </w:pPr>
                  <w:r w:rsidRPr="007E6DE4">
                    <w:rPr>
                      <w:b/>
                      <w:sz w:val="28"/>
                      <w:szCs w:val="28"/>
                    </w:rPr>
                    <w:t xml:space="preserve">_____________________________________________, </w:t>
                  </w:r>
                </w:p>
                <w:p w:rsidR="00660688" w:rsidRDefault="0066068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60688" w:rsidRPr="007E6DE4" w:rsidRDefault="00660688" w:rsidP="000954FB">
                  <w:pPr>
                    <w:jc w:val="center"/>
                    <w:rPr>
                      <w:b/>
                      <w:sz w:val="28"/>
                      <w:szCs w:val="28"/>
                    </w:rPr>
                  </w:pPr>
                  <w:r w:rsidRPr="007E6DE4">
                    <w:rPr>
                      <w:b/>
                      <w:sz w:val="28"/>
                      <w:szCs w:val="28"/>
                    </w:rPr>
                    <w:t>________________________________________</w:t>
                  </w:r>
                </w:p>
                <w:p w:rsidR="00660688" w:rsidRPr="007E6DE4" w:rsidRDefault="00660688" w:rsidP="000954FB">
                  <w:pPr>
                    <w:jc w:val="center"/>
                    <w:rPr>
                      <w:i/>
                      <w:sz w:val="20"/>
                      <w:szCs w:val="20"/>
                    </w:rPr>
                  </w:pPr>
                  <w:r w:rsidRPr="007E6DE4">
                    <w:rPr>
                      <w:i/>
                      <w:sz w:val="20"/>
                      <w:szCs w:val="20"/>
                    </w:rPr>
                    <w:t>государство регистрации претендента</w:t>
                  </w:r>
                </w:p>
                <w:p w:rsidR="00660688" w:rsidRPr="007E6DE4" w:rsidRDefault="00660688" w:rsidP="000954FB">
                  <w:pPr>
                    <w:jc w:val="center"/>
                    <w:rPr>
                      <w:b/>
                      <w:sz w:val="28"/>
                      <w:szCs w:val="28"/>
                    </w:rPr>
                  </w:pPr>
                  <w:r w:rsidRPr="007E6DE4">
                    <w:rPr>
                      <w:b/>
                      <w:sz w:val="28"/>
                      <w:szCs w:val="28"/>
                    </w:rPr>
                    <w:t>_____________________________</w:t>
                  </w:r>
                  <w:r>
                    <w:rPr>
                      <w:b/>
                      <w:sz w:val="28"/>
                      <w:szCs w:val="28"/>
                    </w:rPr>
                    <w:t>__________________</w:t>
                  </w:r>
                </w:p>
                <w:p w:rsidR="00660688" w:rsidRPr="007E6DE4" w:rsidRDefault="00660688" w:rsidP="000954FB">
                  <w:pPr>
                    <w:jc w:val="center"/>
                    <w:rPr>
                      <w:i/>
                      <w:sz w:val="20"/>
                      <w:szCs w:val="20"/>
                    </w:rPr>
                  </w:pPr>
                  <w:r w:rsidRPr="007E6DE4">
                    <w:rPr>
                      <w:i/>
                      <w:sz w:val="20"/>
                      <w:szCs w:val="20"/>
                    </w:rPr>
                    <w:t>ИНН претендента (для претендентов-резидентов Российской Федерации)</w:t>
                  </w:r>
                </w:p>
                <w:p w:rsidR="00660688" w:rsidRDefault="00660688" w:rsidP="000954FB">
                  <w:pPr>
                    <w:jc w:val="both"/>
                  </w:pPr>
                </w:p>
                <w:p w:rsidR="00660688" w:rsidRPr="004B04B6" w:rsidRDefault="00660688"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E17C97">
                    <w:rPr>
                      <w:b/>
                      <w:color w:val="000000"/>
                      <w:szCs w:val="28"/>
                    </w:rPr>
                    <w:t>№</w:t>
                  </w:r>
                  <w:r w:rsidRPr="00A2202F">
                    <w:rPr>
                      <w:b/>
                      <w:color w:val="FF0000"/>
                      <w:szCs w:val="28"/>
                    </w:rPr>
                    <w:t>______________________</w:t>
                  </w:r>
                </w:p>
                <w:p w:rsidR="00660688" w:rsidRPr="00923E2D" w:rsidRDefault="00660688"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F24FD2">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24FD2">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xml:space="preserve">, за исключением </w:t>
      </w:r>
      <w:r w:rsidRPr="00006894">
        <w:rPr>
          <w:sz w:val="28"/>
        </w:rPr>
        <w:lastRenderedPageBreak/>
        <w:t>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t>Т</w:t>
      </w:r>
      <w:r w:rsidR="006400A0">
        <w:t>ехническом задании (раздел 4</w:t>
      </w:r>
      <w:r w:rsidRPr="00F32F3A">
        <w:t xml:space="preserve"> настоящей документации). </w:t>
      </w:r>
    </w:p>
    <w:p w:rsidR="000954FB" w:rsidRDefault="000954FB" w:rsidP="00F60DEC">
      <w:pPr>
        <w:pStyle w:val="afff3"/>
        <w:ind w:firstLine="567"/>
      </w:pPr>
    </w:p>
    <w:p w:rsidR="007B6F8F"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r>
        <w:rPr>
          <w:rFonts w:eastAsia="MS Mincho"/>
          <w:b/>
          <w:bCs/>
          <w:sz w:val="28"/>
          <w:szCs w:val="28"/>
        </w:rPr>
        <w:t xml:space="preserve">на право заключения договора </w:t>
      </w:r>
      <w:r w:rsidRPr="00964FDE">
        <w:rPr>
          <w:rFonts w:eastAsia="MS Mincho"/>
          <w:b/>
          <w:bCs/>
          <w:sz w:val="28"/>
          <w:szCs w:val="28"/>
        </w:rPr>
        <w:t>аренд</w:t>
      </w:r>
      <w:r>
        <w:rPr>
          <w:rFonts w:eastAsia="MS Mincho"/>
          <w:b/>
          <w:bCs/>
          <w:sz w:val="28"/>
          <w:szCs w:val="28"/>
        </w:rPr>
        <w:t>ы</w:t>
      </w:r>
      <w:r w:rsidRPr="00964FDE">
        <w:rPr>
          <w:rFonts w:eastAsia="MS Mincho"/>
          <w:b/>
          <w:bCs/>
          <w:sz w:val="28"/>
          <w:szCs w:val="28"/>
        </w:rPr>
        <w:t xml:space="preserve"> транспортных средств с экипажем для перевозки порожних </w:t>
      </w:r>
      <w:r w:rsidR="001E0E4C">
        <w:rPr>
          <w:rFonts w:eastAsia="MS Mincho"/>
          <w:b/>
          <w:bCs/>
          <w:sz w:val="28"/>
          <w:szCs w:val="28"/>
        </w:rPr>
        <w:t>и груженых контейнеров филиала П</w:t>
      </w:r>
      <w:r w:rsidRPr="00964FDE">
        <w:rPr>
          <w:rFonts w:eastAsia="MS Mincho"/>
          <w:b/>
          <w:bCs/>
          <w:sz w:val="28"/>
          <w:szCs w:val="28"/>
        </w:rPr>
        <w:t xml:space="preserve">АО «ТрансКонтейнер» на </w:t>
      </w:r>
      <w:r w:rsidR="00A2202F">
        <w:rPr>
          <w:rFonts w:eastAsia="MS Mincho"/>
          <w:b/>
          <w:bCs/>
          <w:sz w:val="28"/>
          <w:szCs w:val="28"/>
        </w:rPr>
        <w:t>Свердловской</w:t>
      </w:r>
      <w:r w:rsidRPr="00964FDE">
        <w:rPr>
          <w:rFonts w:eastAsia="MS Mincho"/>
          <w:b/>
          <w:bCs/>
          <w:sz w:val="28"/>
          <w:szCs w:val="28"/>
        </w:rPr>
        <w:t xml:space="preserve"> железной дороге в г. </w:t>
      </w:r>
      <w:r w:rsidR="001E0E4C">
        <w:rPr>
          <w:rFonts w:eastAsia="MS Mincho"/>
          <w:b/>
          <w:bCs/>
          <w:sz w:val="28"/>
          <w:szCs w:val="28"/>
        </w:rPr>
        <w:t>Тюмени</w:t>
      </w:r>
      <w:r>
        <w:rPr>
          <w:rFonts w:eastAsia="MS Mincho"/>
          <w:b/>
          <w:bCs/>
          <w:sz w:val="28"/>
          <w:szCs w:val="28"/>
        </w:rPr>
        <w:t xml:space="preserve"> и прилегающих районах </w:t>
      </w:r>
    </w:p>
    <w:p w:rsidR="007B6F8F" w:rsidRPr="00407943" w:rsidRDefault="007B6F8F" w:rsidP="007B6F8F">
      <w:pPr>
        <w:tabs>
          <w:tab w:val="left" w:pos="7020"/>
        </w:tabs>
        <w:jc w:val="center"/>
        <w:rPr>
          <w:rFonts w:eastAsia="MS Mincho"/>
          <w:b/>
          <w:bCs/>
          <w:sz w:val="28"/>
          <w:szCs w:val="28"/>
        </w:rPr>
      </w:pPr>
      <w:r w:rsidRPr="00407943">
        <w:rPr>
          <w:rFonts w:eastAsia="MS Mincho"/>
          <w:b/>
          <w:bCs/>
          <w:sz w:val="28"/>
          <w:szCs w:val="28"/>
        </w:rPr>
        <w:t xml:space="preserve">с </w:t>
      </w:r>
      <w:r w:rsidR="00CC2B35" w:rsidRPr="00407943">
        <w:rPr>
          <w:rFonts w:eastAsia="MS Mincho"/>
          <w:b/>
          <w:bCs/>
          <w:sz w:val="28"/>
          <w:szCs w:val="28"/>
        </w:rPr>
        <w:t xml:space="preserve">1 </w:t>
      </w:r>
      <w:r w:rsidR="007B2F10" w:rsidRPr="00407943">
        <w:rPr>
          <w:rFonts w:eastAsia="MS Mincho"/>
          <w:b/>
          <w:bCs/>
          <w:sz w:val="28"/>
          <w:szCs w:val="28"/>
        </w:rPr>
        <w:t>июля</w:t>
      </w:r>
      <w:r w:rsidR="00CC2B35" w:rsidRPr="00407943">
        <w:rPr>
          <w:rFonts w:eastAsia="MS Mincho"/>
          <w:b/>
          <w:bCs/>
          <w:sz w:val="28"/>
          <w:szCs w:val="28"/>
        </w:rPr>
        <w:t xml:space="preserve"> 2015 года</w:t>
      </w:r>
      <w:r w:rsidR="00140488" w:rsidRPr="00407943">
        <w:rPr>
          <w:rFonts w:eastAsia="MS Mincho"/>
          <w:b/>
          <w:bCs/>
          <w:sz w:val="28"/>
          <w:szCs w:val="28"/>
        </w:rPr>
        <w:t xml:space="preserve"> по 31 декабря</w:t>
      </w:r>
      <w:r w:rsidR="006811D3">
        <w:rPr>
          <w:rFonts w:eastAsia="MS Mincho"/>
          <w:b/>
          <w:bCs/>
          <w:sz w:val="28"/>
          <w:szCs w:val="28"/>
        </w:rPr>
        <w:t xml:space="preserve"> 2016</w:t>
      </w:r>
      <w:r w:rsidRPr="00407943">
        <w:rPr>
          <w:rFonts w:eastAsia="MS Mincho"/>
          <w:b/>
          <w:bCs/>
          <w:sz w:val="28"/>
          <w:szCs w:val="28"/>
        </w:rPr>
        <w:t xml:space="preserve"> года</w:t>
      </w:r>
    </w:p>
    <w:p w:rsidR="0059082D" w:rsidRDefault="0059082D" w:rsidP="000954FB">
      <w:pPr>
        <w:ind w:firstLine="709"/>
        <w:jc w:val="both"/>
        <w:rPr>
          <w:rFonts w:eastAsia="MS Mincho"/>
          <w:b/>
          <w:bCs/>
          <w:sz w:val="32"/>
          <w:szCs w:val="32"/>
          <w:highlight w:val="cyan"/>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0342F7">
        <w:trPr>
          <w:trHeight w:val="579"/>
        </w:trPr>
        <w:tc>
          <w:tcPr>
            <w:tcW w:w="2410" w:type="dxa"/>
          </w:tcPr>
          <w:p w:rsidR="0059082D" w:rsidRPr="00003F18" w:rsidRDefault="0059082D" w:rsidP="000342F7">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E740A5" w:rsidRDefault="0059082D" w:rsidP="000342F7">
            <w:pPr>
              <w:spacing w:line="292" w:lineRule="exact"/>
              <w:jc w:val="center"/>
              <w:rPr>
                <w:color w:val="FFFFFF" w:themeColor="background1"/>
              </w:rPr>
            </w:pPr>
            <w:r w:rsidRPr="00E740A5">
              <w:rPr>
                <w:b/>
                <w:color w:val="000000"/>
              </w:rPr>
              <w:t>Содержание основных данных и требований</w:t>
            </w:r>
          </w:p>
        </w:tc>
      </w:tr>
      <w:tr w:rsidR="0059082D" w:rsidRPr="004D147E" w:rsidTr="000342F7">
        <w:trPr>
          <w:trHeight w:val="683"/>
        </w:trPr>
        <w:tc>
          <w:tcPr>
            <w:tcW w:w="2410" w:type="dxa"/>
          </w:tcPr>
          <w:p w:rsidR="0059082D" w:rsidRPr="00003F18" w:rsidRDefault="0059082D" w:rsidP="000342F7">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59082D" w:rsidRPr="00E740A5" w:rsidRDefault="00E740A5" w:rsidP="001E0E4C">
            <w:pPr>
              <w:spacing w:after="60" w:line="280" w:lineRule="exact"/>
              <w:rPr>
                <w:color w:val="000000" w:themeColor="text1"/>
              </w:rPr>
            </w:pPr>
            <w:r w:rsidRPr="00E740A5">
              <w:rPr>
                <w:color w:val="000000" w:themeColor="text1"/>
              </w:rPr>
              <w:t xml:space="preserve">Необходимость привлечения автотранспорта для перевозки порожних </w:t>
            </w:r>
            <w:r w:rsidR="001E0E4C">
              <w:rPr>
                <w:color w:val="000000" w:themeColor="text1"/>
              </w:rPr>
              <w:t>и груженых контейнеров филиала П</w:t>
            </w:r>
            <w:r w:rsidRPr="00E740A5">
              <w:rPr>
                <w:color w:val="000000" w:themeColor="text1"/>
              </w:rPr>
              <w:t xml:space="preserve">АО «ТрансКонтейнер» на Свердловской  железной дороге в г. </w:t>
            </w:r>
            <w:r w:rsidR="001E0E4C">
              <w:rPr>
                <w:color w:val="000000" w:themeColor="text1"/>
              </w:rPr>
              <w:t>Тюмени</w:t>
            </w:r>
            <w:r w:rsidRPr="00E740A5">
              <w:rPr>
                <w:color w:val="000000" w:themeColor="text1"/>
              </w:rPr>
              <w:t xml:space="preserve"> и прилегающих районах.</w:t>
            </w:r>
          </w:p>
        </w:tc>
      </w:tr>
      <w:tr w:rsidR="0059082D" w:rsidRPr="004D147E" w:rsidTr="000342F7">
        <w:trPr>
          <w:trHeight w:hRule="exact" w:val="558"/>
        </w:trPr>
        <w:tc>
          <w:tcPr>
            <w:tcW w:w="2410" w:type="dxa"/>
            <w:vAlign w:val="center"/>
          </w:tcPr>
          <w:p w:rsidR="0059082D" w:rsidRDefault="0059082D" w:rsidP="000342F7">
            <w:pPr>
              <w:spacing w:line="280" w:lineRule="exact"/>
              <w:rPr>
                <w:color w:val="000000"/>
              </w:rPr>
            </w:pPr>
            <w:r w:rsidRPr="00003F18">
              <w:rPr>
                <w:color w:val="000000"/>
              </w:rPr>
              <w:t>2. Заказчик (Арендатор)</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c>
          <w:tcPr>
            <w:tcW w:w="7796" w:type="dxa"/>
            <w:vAlign w:val="center"/>
          </w:tcPr>
          <w:p w:rsidR="0059082D" w:rsidRPr="00003F18" w:rsidRDefault="001E0E4C" w:rsidP="000342F7">
            <w:pPr>
              <w:spacing w:line="280" w:lineRule="exact"/>
              <w:rPr>
                <w:color w:val="000000"/>
              </w:rPr>
            </w:pPr>
            <w:r>
              <w:rPr>
                <w:color w:val="000000"/>
              </w:rPr>
              <w:t>Филиал П</w:t>
            </w:r>
            <w:r w:rsidR="0059082D" w:rsidRPr="00003F18">
              <w:rPr>
                <w:color w:val="000000"/>
              </w:rPr>
              <w:t xml:space="preserve">АО «ТрансКонтейнер» на </w:t>
            </w:r>
            <w:r w:rsidR="00A2202F">
              <w:rPr>
                <w:color w:val="000000"/>
              </w:rPr>
              <w:t>Свердло</w:t>
            </w:r>
            <w:r w:rsidR="0059082D" w:rsidRPr="00003F18">
              <w:rPr>
                <w:color w:val="000000"/>
              </w:rPr>
              <w:t>вской железной дороге.</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r>
      <w:tr w:rsidR="0059082D" w:rsidRPr="004D147E" w:rsidTr="000342F7">
        <w:trPr>
          <w:trHeight w:hRule="exact" w:val="1389"/>
        </w:trPr>
        <w:tc>
          <w:tcPr>
            <w:tcW w:w="2410" w:type="dxa"/>
            <w:vAlign w:val="center"/>
          </w:tcPr>
          <w:p w:rsidR="0059082D" w:rsidRPr="00003F18" w:rsidRDefault="0059082D" w:rsidP="000342F7">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59082D" w:rsidRPr="00003F18" w:rsidRDefault="0059082D" w:rsidP="000342F7">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w:t>
            </w:r>
            <w:r w:rsidR="007834C4">
              <w:rPr>
                <w:color w:val="000000"/>
              </w:rPr>
              <w:t xml:space="preserve">поразмеров 20фут. </w:t>
            </w:r>
            <w:r w:rsidR="00A2202F">
              <w:rPr>
                <w:color w:val="000000"/>
              </w:rPr>
              <w:t xml:space="preserve">/40фут. </w:t>
            </w:r>
            <w:r w:rsidRPr="00003F18">
              <w:rPr>
                <w:color w:val="000000"/>
              </w:rPr>
              <w:t xml:space="preserve">по городу </w:t>
            </w:r>
            <w:r w:rsidR="001E0E4C">
              <w:rPr>
                <w:color w:val="000000"/>
              </w:rPr>
              <w:t>Тюмени</w:t>
            </w:r>
            <w:r w:rsidRPr="00003F18">
              <w:rPr>
                <w:color w:val="000000"/>
              </w:rPr>
              <w:t xml:space="preserve"> и прилегающим районам.</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r>
      <w:tr w:rsidR="0059082D" w:rsidRPr="004D147E" w:rsidTr="000342F7">
        <w:trPr>
          <w:trHeight w:val="527"/>
        </w:trPr>
        <w:tc>
          <w:tcPr>
            <w:tcW w:w="2410" w:type="dxa"/>
          </w:tcPr>
          <w:p w:rsidR="0059082D" w:rsidRPr="004D147E" w:rsidRDefault="0059082D" w:rsidP="00F24FD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407943" w:rsidRDefault="0059082D" w:rsidP="001E0E4C">
            <w:pPr>
              <w:spacing w:line="280" w:lineRule="exact"/>
              <w:jc w:val="both"/>
            </w:pPr>
            <w:r w:rsidRPr="00407943">
              <w:t xml:space="preserve">С </w:t>
            </w:r>
            <w:r w:rsidR="009E2163" w:rsidRPr="00407943">
              <w:t xml:space="preserve">1 </w:t>
            </w:r>
            <w:r w:rsidR="007B2F10" w:rsidRPr="00407943">
              <w:t>июля</w:t>
            </w:r>
            <w:r w:rsidR="009E2163" w:rsidRPr="00407943">
              <w:t xml:space="preserve"> 2015 года</w:t>
            </w:r>
            <w:r w:rsidR="00140488" w:rsidRPr="00407943">
              <w:t xml:space="preserve"> по 31 декабря</w:t>
            </w:r>
            <w:r w:rsidR="00A50382" w:rsidRPr="00407943">
              <w:t xml:space="preserve"> </w:t>
            </w:r>
            <w:r w:rsidR="006811D3">
              <w:t>2016</w:t>
            </w:r>
            <w:r w:rsidRPr="00407943">
              <w:t xml:space="preserve"> года.</w:t>
            </w:r>
          </w:p>
        </w:tc>
      </w:tr>
      <w:tr w:rsidR="0059082D" w:rsidRPr="00143B82" w:rsidTr="00675EB7">
        <w:trPr>
          <w:trHeight w:hRule="exact" w:val="2387"/>
        </w:trPr>
        <w:tc>
          <w:tcPr>
            <w:tcW w:w="2410" w:type="dxa"/>
          </w:tcPr>
          <w:p w:rsidR="0059082D" w:rsidRPr="00003F18" w:rsidRDefault="0059082D" w:rsidP="000342F7">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59082D" w:rsidRPr="0048572E" w:rsidRDefault="0059082D" w:rsidP="000342F7">
            <w:pPr>
              <w:spacing w:line="280" w:lineRule="exact"/>
              <w:jc w:val="both"/>
            </w:pPr>
            <w:r w:rsidRPr="00143B82">
              <w:t>На основании заказов клиентов согласно договорам транспортной экспедиц</w:t>
            </w:r>
            <w:r w:rsidR="001E0E4C">
              <w:t>ии, заключенным между филиалом П</w:t>
            </w:r>
            <w:r w:rsidRPr="00143B82">
              <w:t xml:space="preserve">АО «ТрансКонтейнер» на </w:t>
            </w:r>
            <w:r w:rsidR="00A2202F">
              <w:t>Свердловской</w:t>
            </w:r>
            <w:r w:rsidRPr="00143B82">
              <w:t xml:space="preserve"> железной дороге </w:t>
            </w:r>
            <w:r w:rsidR="001E0E4C">
              <w:t xml:space="preserve">и пользователями услуг филиала </w:t>
            </w:r>
            <w:r w:rsidR="00B251F3">
              <w:t xml:space="preserve">       </w:t>
            </w:r>
            <w:r w:rsidR="001E0E4C" w:rsidRPr="0048572E">
              <w:t>П</w:t>
            </w:r>
            <w:r w:rsidRPr="0048572E">
              <w:t xml:space="preserve">АО «ТрансКонтейнер» на </w:t>
            </w:r>
            <w:r w:rsidR="00A2202F" w:rsidRPr="0048572E">
              <w:t>Свердловской</w:t>
            </w:r>
            <w:r w:rsidRPr="0048572E">
              <w:t xml:space="preserve"> железной дороге</w:t>
            </w:r>
          </w:p>
          <w:p w:rsidR="0059082D" w:rsidRPr="0048572E" w:rsidRDefault="0059082D" w:rsidP="000342F7">
            <w:pPr>
              <w:spacing w:line="280" w:lineRule="exact"/>
              <w:jc w:val="both"/>
            </w:pPr>
            <w:r w:rsidRPr="0048572E">
              <w:t>Среднемесячный  объем завоза/вывоза 20 футовых контейнеров –</w:t>
            </w:r>
            <w:r w:rsidR="001E0E4C" w:rsidRPr="0048572E">
              <w:t>65</w:t>
            </w:r>
            <w:r w:rsidRPr="0048572E">
              <w:t>шт.;</w:t>
            </w:r>
          </w:p>
          <w:p w:rsidR="00246D09" w:rsidRPr="0048572E" w:rsidRDefault="00246D09" w:rsidP="00246D09">
            <w:pPr>
              <w:spacing w:line="280" w:lineRule="exact"/>
              <w:jc w:val="both"/>
            </w:pPr>
            <w:r w:rsidRPr="0048572E">
              <w:t>Среднемесячный  объем завоза/вывоза 40</w:t>
            </w:r>
            <w:r w:rsidR="00CD1E29" w:rsidRPr="0048572E">
              <w:t xml:space="preserve"> футовых контейнеров –</w:t>
            </w:r>
            <w:r w:rsidR="001E0E4C" w:rsidRPr="0048572E">
              <w:t>35</w:t>
            </w:r>
            <w:r w:rsidRPr="0048572E">
              <w:t>шт.;</w:t>
            </w:r>
          </w:p>
          <w:p w:rsidR="0059082D" w:rsidRPr="0048572E" w:rsidRDefault="0059082D" w:rsidP="00246D09">
            <w:pPr>
              <w:spacing w:line="280" w:lineRule="exact"/>
              <w:jc w:val="both"/>
            </w:pPr>
            <w:r w:rsidRPr="0048572E">
              <w:t>Суточный пиковый объем завоза/вы</w:t>
            </w:r>
            <w:r w:rsidR="00CD1E29" w:rsidRPr="0048572E">
              <w:t>воза 20 футовых контейнеров –</w:t>
            </w:r>
            <w:r w:rsidR="0048572E">
              <w:t>7</w:t>
            </w:r>
            <w:r w:rsidR="004F35F8" w:rsidRPr="0048572E">
              <w:t xml:space="preserve"> </w:t>
            </w:r>
            <w:r w:rsidR="00246D09" w:rsidRPr="0048572E">
              <w:t>шт</w:t>
            </w:r>
            <w:r w:rsidR="00CD1E29" w:rsidRPr="0048572E">
              <w:t>.</w:t>
            </w:r>
            <w:r w:rsidR="00246D09" w:rsidRPr="0048572E">
              <w:t>;</w:t>
            </w:r>
          </w:p>
          <w:p w:rsidR="00246D09" w:rsidRPr="00143B82" w:rsidRDefault="00246D09" w:rsidP="00246D09">
            <w:pPr>
              <w:spacing w:line="280" w:lineRule="exact"/>
              <w:jc w:val="both"/>
            </w:pPr>
            <w:r w:rsidRPr="0048572E">
              <w:t xml:space="preserve">Суточный пиковый объем завоза/вывоза 40 футовых контейнеров – </w:t>
            </w:r>
            <w:r w:rsidR="001E0E4C" w:rsidRPr="0048572E">
              <w:t>6</w:t>
            </w:r>
            <w:r w:rsidRPr="0048572E">
              <w:t xml:space="preserve"> шт</w:t>
            </w:r>
            <w:r w:rsidR="00CD1E29" w:rsidRPr="0048572E">
              <w:t>.</w:t>
            </w:r>
          </w:p>
        </w:tc>
      </w:tr>
      <w:tr w:rsidR="0059082D" w:rsidRPr="00143B82" w:rsidTr="000342F7">
        <w:trPr>
          <w:trHeight w:val="411"/>
        </w:trPr>
        <w:tc>
          <w:tcPr>
            <w:tcW w:w="2410" w:type="dxa"/>
          </w:tcPr>
          <w:p w:rsidR="0059082D" w:rsidRPr="00143B82" w:rsidRDefault="0059082D" w:rsidP="000342F7">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6" w:type="dxa"/>
          </w:tcPr>
          <w:p w:rsidR="0059082D" w:rsidRPr="00143B82" w:rsidRDefault="0059082D" w:rsidP="00A61C6A">
            <w:pPr>
              <w:jc w:val="both"/>
            </w:pPr>
            <w:r w:rsidRPr="00A61C6A">
              <w:rPr>
                <w:color w:val="000000"/>
              </w:rPr>
              <w:t>Место предоставления транспортных средств в</w:t>
            </w:r>
            <w:r w:rsidR="008A3ABB" w:rsidRPr="00A61C6A">
              <w:rPr>
                <w:color w:val="000000"/>
              </w:rPr>
              <w:t xml:space="preserve"> аренду</w:t>
            </w:r>
            <w:r w:rsidR="00A2202F" w:rsidRPr="00A61C6A">
              <w:rPr>
                <w:color w:val="000000"/>
              </w:rPr>
              <w:t xml:space="preserve"> – </w:t>
            </w:r>
            <w:r w:rsidR="00E45EE5" w:rsidRPr="00A61C6A">
              <w:rPr>
                <w:color w:val="000000"/>
              </w:rPr>
              <w:t>62</w:t>
            </w:r>
            <w:r w:rsidR="001E0E4C">
              <w:rPr>
                <w:color w:val="000000"/>
              </w:rPr>
              <w:t>50</w:t>
            </w:r>
            <w:r w:rsidR="00E45EE5" w:rsidRPr="00A61C6A">
              <w:rPr>
                <w:color w:val="000000"/>
              </w:rPr>
              <w:t>00</w:t>
            </w:r>
            <w:r w:rsidR="005B67CB" w:rsidRPr="00A61C6A">
              <w:t xml:space="preserve">, </w:t>
            </w:r>
            <w:r w:rsidR="00A61C6A">
              <w:t xml:space="preserve">             </w:t>
            </w:r>
            <w:r w:rsidR="005B67CB" w:rsidRPr="00A61C6A">
              <w:t>г.</w:t>
            </w:r>
            <w:r w:rsidR="00E45EE5" w:rsidRPr="00A61C6A">
              <w:t xml:space="preserve"> </w:t>
            </w:r>
            <w:r w:rsidR="001E0E4C">
              <w:t>Тюмень</w:t>
            </w:r>
            <w:r w:rsidR="005B67CB" w:rsidRPr="00A61C6A">
              <w:t>, ул.</w:t>
            </w:r>
            <w:r w:rsidR="00E45EE5" w:rsidRPr="00A61C6A">
              <w:t xml:space="preserve"> </w:t>
            </w:r>
            <w:r w:rsidR="001E0E4C">
              <w:t>Республики 254/1</w:t>
            </w:r>
            <w:r w:rsidR="005B67CB" w:rsidRPr="00143B82">
              <w:t xml:space="preserve"> </w:t>
            </w:r>
            <w:r w:rsidR="0003403C">
              <w:t>и прилегающие районы</w:t>
            </w:r>
            <w:r w:rsidR="00A61C6A">
              <w:t>.</w:t>
            </w:r>
          </w:p>
          <w:p w:rsidR="00EB5CF1" w:rsidRPr="00143B82" w:rsidRDefault="00EB5CF1" w:rsidP="00EB5CF1">
            <w:pPr>
              <w:ind w:firstLine="459"/>
              <w:jc w:val="both"/>
              <w:rPr>
                <w:b/>
              </w:rPr>
            </w:pPr>
            <w:r w:rsidRPr="00143B82">
              <w:rPr>
                <w:b/>
              </w:rPr>
              <w:t xml:space="preserve">К автотранспортному предприятию (арендодателю) предъявляются следующие требования: </w:t>
            </w:r>
          </w:p>
          <w:p w:rsidR="00EB5CF1" w:rsidRPr="00143B82" w:rsidRDefault="00EB5CF1" w:rsidP="00F24FD2">
            <w:pPr>
              <w:pStyle w:val="aff7"/>
              <w:numPr>
                <w:ilvl w:val="0"/>
                <w:numId w:val="26"/>
              </w:numPr>
              <w:ind w:left="34" w:firstLine="459"/>
              <w:jc w:val="both"/>
              <w:rPr>
                <w:color w:val="000000"/>
              </w:rPr>
            </w:pPr>
            <w:r w:rsidRPr="00143B82">
              <w:rPr>
                <w:color w:val="000000"/>
              </w:rPr>
              <w:t>1. Арендодатель должен:</w:t>
            </w:r>
          </w:p>
          <w:p w:rsidR="00EB5CF1" w:rsidRPr="00143B82" w:rsidRDefault="00EB5CF1" w:rsidP="00EB5CF1">
            <w:pPr>
              <w:pStyle w:val="aff7"/>
              <w:ind w:left="0" w:firstLine="459"/>
              <w:jc w:val="both"/>
              <w:rPr>
                <w:color w:val="000000"/>
              </w:rPr>
            </w:pPr>
            <w:r w:rsidRPr="00143B82">
              <w:rPr>
                <w:color w:val="000000"/>
              </w:rPr>
              <w:t>- иметь в собственности транспортные средства</w:t>
            </w:r>
            <w:r w:rsidR="009D1975">
              <w:rPr>
                <w:color w:val="000000"/>
              </w:rPr>
              <w:t>, либо на ином законном праве</w:t>
            </w:r>
            <w:r w:rsidRPr="00143B82">
              <w:rPr>
                <w:color w:val="000000"/>
              </w:rPr>
              <w:t>;</w:t>
            </w:r>
          </w:p>
          <w:p w:rsidR="00EB5CF1" w:rsidRPr="00143B82" w:rsidRDefault="00EB5CF1" w:rsidP="00EB5CF1">
            <w:pPr>
              <w:ind w:left="34" w:firstLine="425"/>
              <w:contextualSpacing/>
              <w:jc w:val="both"/>
              <w:rPr>
                <w:color w:val="000000"/>
              </w:rPr>
            </w:pPr>
            <w:r w:rsidRPr="00143B82">
              <w:rPr>
                <w:color w:val="000000"/>
                <w:lang w:eastAsia="ru-RU"/>
              </w:rPr>
              <w:t xml:space="preserve">- есть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EB5CF1" w:rsidRPr="00143B82" w:rsidRDefault="00EB5CF1" w:rsidP="00EB5CF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арендодателя;</w:t>
            </w:r>
            <w:r w:rsidRPr="00143B82">
              <w:rPr>
                <w:color w:val="000000"/>
                <w:lang w:eastAsia="ru-RU"/>
              </w:rPr>
              <w:t xml:space="preserve"> </w:t>
            </w:r>
          </w:p>
          <w:p w:rsidR="00EB5CF1" w:rsidRPr="00143B82" w:rsidRDefault="00EB5CF1" w:rsidP="00EB5CF1">
            <w:pPr>
              <w:autoSpaceDE w:val="0"/>
              <w:autoSpaceDN w:val="0"/>
              <w:adjustRightInd w:val="0"/>
              <w:ind w:firstLine="459"/>
              <w:jc w:val="both"/>
            </w:pPr>
            <w:r w:rsidRPr="00143B82">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EB5CF1" w:rsidRPr="00143B82" w:rsidRDefault="00EB5CF1" w:rsidP="00EB5CF1">
            <w:pPr>
              <w:autoSpaceDE w:val="0"/>
              <w:autoSpaceDN w:val="0"/>
              <w:adjustRightInd w:val="0"/>
              <w:ind w:firstLine="459"/>
              <w:jc w:val="both"/>
            </w:pPr>
            <w:r w:rsidRPr="00143B82">
              <w:t xml:space="preserve">- предоставлять технически исправное транспортное средство, </w:t>
            </w:r>
            <w:r w:rsidRPr="00143B82">
              <w:lastRenderedPageBreak/>
              <w:t>пригодное для перевозки заявленных грузов;</w:t>
            </w:r>
          </w:p>
          <w:p w:rsidR="00EB5CF1" w:rsidRPr="00143B82" w:rsidRDefault="00EB5CF1" w:rsidP="00EB5CF1">
            <w:pPr>
              <w:autoSpaceDE w:val="0"/>
              <w:autoSpaceDN w:val="0"/>
              <w:adjustRightInd w:val="0"/>
              <w:ind w:firstLine="459"/>
              <w:jc w:val="both"/>
            </w:pPr>
            <w:r w:rsidRPr="00143B82">
              <w:t>-  в период нахождения транспортного средства в аренде у арендатора поддерживать его надлежащее состояние;</w:t>
            </w:r>
          </w:p>
          <w:p w:rsidR="00EB5CF1" w:rsidRPr="00143B82" w:rsidRDefault="00EB5CF1" w:rsidP="00EB5CF1">
            <w:pPr>
              <w:autoSpaceDE w:val="0"/>
              <w:autoSpaceDN w:val="0"/>
              <w:adjustRightInd w:val="0"/>
              <w:ind w:firstLine="459"/>
              <w:jc w:val="both"/>
            </w:pPr>
            <w:r w:rsidRPr="00143B82">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CF1" w:rsidRPr="00143B82" w:rsidRDefault="00EB5CF1" w:rsidP="00EB5CF1">
            <w:pPr>
              <w:autoSpaceDE w:val="0"/>
              <w:autoSpaceDN w:val="0"/>
              <w:adjustRightInd w:val="0"/>
              <w:ind w:firstLine="459"/>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EB5CF1" w:rsidRPr="00143B82" w:rsidRDefault="00EB5CF1" w:rsidP="00EB5CF1">
            <w:pPr>
              <w:pStyle w:val="aff7"/>
              <w:ind w:left="0" w:firstLine="459"/>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EB5CF1" w:rsidRPr="00143B82" w:rsidRDefault="00EB5CF1" w:rsidP="00EB5CF1">
            <w:pPr>
              <w:pStyle w:val="aff7"/>
              <w:ind w:left="0" w:firstLine="459"/>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EB5CF1" w:rsidRPr="00143B82" w:rsidRDefault="00EB5CF1" w:rsidP="00EB5CF1">
            <w:pPr>
              <w:ind w:firstLine="459"/>
              <w:contextualSpacing/>
              <w:jc w:val="both"/>
            </w:pPr>
            <w:r w:rsidRPr="00143B82">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EB5CF1" w:rsidRPr="00143B82" w:rsidRDefault="00EB5CF1" w:rsidP="00EB5CF1">
            <w:pPr>
              <w:autoSpaceDE w:val="0"/>
              <w:autoSpaceDN w:val="0"/>
              <w:adjustRightInd w:val="0"/>
              <w:ind w:firstLine="459"/>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B5CF1" w:rsidRPr="00143B82" w:rsidRDefault="00A61C6A" w:rsidP="00EB5CF1">
            <w:pPr>
              <w:autoSpaceDE w:val="0"/>
              <w:autoSpaceDN w:val="0"/>
              <w:adjustRightInd w:val="0"/>
              <w:ind w:firstLine="459"/>
              <w:jc w:val="both"/>
            </w:pPr>
            <w:r>
              <w:t xml:space="preserve">- </w:t>
            </w:r>
            <w:r w:rsidR="00EB5CF1" w:rsidRPr="00143B82">
              <w:t>перед допуском к управлению транспортным средством, передаваемым в аренду, проводить медицинский осмотр экипажа;</w:t>
            </w:r>
          </w:p>
          <w:p w:rsidR="00EB5CF1" w:rsidRPr="00143B82" w:rsidRDefault="00EB5CF1" w:rsidP="00EB5CF1">
            <w:pPr>
              <w:autoSpaceDE w:val="0"/>
              <w:autoSpaceDN w:val="0"/>
              <w:adjustRightInd w:val="0"/>
              <w:ind w:firstLine="459"/>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EB5CF1" w:rsidRPr="00A61C6A" w:rsidRDefault="00A61C6A" w:rsidP="00EB5CF1">
            <w:pPr>
              <w:autoSpaceDE w:val="0"/>
              <w:autoSpaceDN w:val="0"/>
              <w:adjustRightInd w:val="0"/>
              <w:ind w:firstLine="459"/>
              <w:jc w:val="both"/>
            </w:pPr>
            <w:r>
              <w:t>-</w:t>
            </w:r>
            <w:r w:rsidR="00EB5CF1" w:rsidRPr="00A61C6A">
              <w:t>обеспечить исполнение силами экипажа выполнение сопутствующих услуг:</w:t>
            </w:r>
          </w:p>
          <w:p w:rsidR="00EB5CF1" w:rsidRPr="00A61C6A" w:rsidRDefault="00EB5CF1" w:rsidP="00F24FD2">
            <w:pPr>
              <w:pStyle w:val="aff7"/>
              <w:numPr>
                <w:ilvl w:val="0"/>
                <w:numId w:val="27"/>
              </w:numPr>
              <w:autoSpaceDE w:val="0"/>
              <w:autoSpaceDN w:val="0"/>
              <w:adjustRightInd w:val="0"/>
              <w:ind w:left="459" w:firstLine="0"/>
              <w:jc w:val="both"/>
            </w:pPr>
            <w:r w:rsidRPr="00A61C6A">
              <w:t xml:space="preserve">приемку порожних контейнеров с проверкой их технического и </w:t>
            </w:r>
            <w:r w:rsidRPr="00A61C6A">
              <w:lastRenderedPageBreak/>
              <w:t>коммерческого состояния с оформлением и подписанием необходимых документов;</w:t>
            </w:r>
          </w:p>
          <w:p w:rsidR="00EB5CF1" w:rsidRPr="00A61C6A" w:rsidRDefault="00EB5CF1" w:rsidP="00F24FD2">
            <w:pPr>
              <w:pStyle w:val="aff7"/>
              <w:numPr>
                <w:ilvl w:val="0"/>
                <w:numId w:val="27"/>
              </w:numPr>
              <w:autoSpaceDE w:val="0"/>
              <w:autoSpaceDN w:val="0"/>
              <w:adjustRightInd w:val="0"/>
              <w:ind w:left="459"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CF1" w:rsidRPr="00143B82" w:rsidRDefault="00EB5CF1" w:rsidP="00F24FD2">
            <w:pPr>
              <w:pStyle w:val="aff7"/>
              <w:numPr>
                <w:ilvl w:val="0"/>
                <w:numId w:val="27"/>
              </w:numPr>
              <w:autoSpaceDE w:val="0"/>
              <w:autoSpaceDN w:val="0"/>
              <w:adjustRightInd w:val="0"/>
              <w:ind w:left="459"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EB5CF1" w:rsidRPr="00143B82" w:rsidRDefault="00EB5CF1" w:rsidP="00F24FD2">
            <w:pPr>
              <w:pStyle w:val="aff7"/>
              <w:numPr>
                <w:ilvl w:val="0"/>
                <w:numId w:val="27"/>
              </w:numPr>
              <w:autoSpaceDE w:val="0"/>
              <w:autoSpaceDN w:val="0"/>
              <w:adjustRightInd w:val="0"/>
              <w:ind w:left="459"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B5CF1" w:rsidRPr="00143B82" w:rsidRDefault="00EB5CF1" w:rsidP="00F24FD2">
            <w:pPr>
              <w:pStyle w:val="aff7"/>
              <w:numPr>
                <w:ilvl w:val="0"/>
                <w:numId w:val="18"/>
              </w:numPr>
              <w:autoSpaceDE w:val="0"/>
              <w:autoSpaceDN w:val="0"/>
              <w:adjustRightInd w:val="0"/>
              <w:ind w:left="459"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B5CF1" w:rsidRPr="00143B82" w:rsidRDefault="00EB5CF1" w:rsidP="00EB5CF1">
            <w:pPr>
              <w:pStyle w:val="aff7"/>
              <w:autoSpaceDE w:val="0"/>
              <w:autoSpaceDN w:val="0"/>
              <w:adjustRightInd w:val="0"/>
              <w:ind w:left="34" w:firstLine="425"/>
              <w:contextualSpacing/>
              <w:jc w:val="both"/>
              <w:rPr>
                <w:color w:val="000000"/>
              </w:rPr>
            </w:pPr>
            <w:r w:rsidRPr="00207700">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207700">
              <w:rPr>
                <w:color w:val="000000"/>
              </w:rPr>
              <w:t>положительные отзывы, рекомендации.</w:t>
            </w:r>
          </w:p>
          <w:p w:rsidR="00EB5CF1" w:rsidRPr="00143B82" w:rsidRDefault="00EB5CF1" w:rsidP="00EB5CF1">
            <w:pPr>
              <w:ind w:firstLine="540"/>
              <w:jc w:val="both"/>
              <w:rPr>
                <w:color w:val="000000"/>
              </w:rPr>
            </w:pPr>
            <w:r w:rsidRPr="00143B82">
              <w:t>1.2.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Pr="00143B82">
              <w:rPr>
                <w:color w:val="000000"/>
              </w:rPr>
              <w:lastRenderedPageBreak/>
              <w:t>(службы, функционирования),</w:t>
            </w:r>
            <w:r w:rsidR="001E0E4C">
              <w:rPr>
                <w:color w:val="000000"/>
              </w:rPr>
              <w:t xml:space="preserve"> или иного срока по усмотрению </w:t>
            </w:r>
            <w:r w:rsidR="00B251F3">
              <w:rPr>
                <w:color w:val="000000"/>
              </w:rPr>
              <w:t xml:space="preserve">          </w:t>
            </w:r>
            <w:r w:rsidR="001E0E4C">
              <w:rPr>
                <w:color w:val="000000"/>
              </w:rPr>
              <w:t>П</w:t>
            </w:r>
            <w:r w:rsidRPr="00143B82">
              <w:rPr>
                <w:color w:val="000000"/>
              </w:rPr>
              <w:t xml:space="preserve">АО «ТрансКонтейнер». </w:t>
            </w:r>
          </w:p>
          <w:p w:rsidR="00EB5CF1" w:rsidRPr="00143B82" w:rsidRDefault="00EB5CF1" w:rsidP="00EB5CF1">
            <w:pPr>
              <w:ind w:firstLine="540"/>
              <w:jc w:val="both"/>
            </w:pPr>
            <w:r w:rsidRPr="00143B82">
              <w:rPr>
                <w:color w:val="000000"/>
              </w:rPr>
              <w:t xml:space="preserve">1.3.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9082D" w:rsidRPr="00143B82" w:rsidRDefault="0059082D" w:rsidP="00EB5CF1">
            <w:pPr>
              <w:ind w:firstLine="459"/>
              <w:jc w:val="both"/>
              <w:rPr>
                <w:b/>
                <w:color w:val="000000"/>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lastRenderedPageBreak/>
              <w:t>7. Особые требования</w:t>
            </w:r>
          </w:p>
        </w:tc>
        <w:tc>
          <w:tcPr>
            <w:tcW w:w="7796" w:type="dxa"/>
          </w:tcPr>
          <w:p w:rsidR="0059082D" w:rsidRPr="00143B82" w:rsidRDefault="0059082D" w:rsidP="00F24FD2">
            <w:pPr>
              <w:numPr>
                <w:ilvl w:val="0"/>
                <w:numId w:val="19"/>
              </w:numPr>
              <w:ind w:left="0" w:right="113" w:firstLine="459"/>
              <w:contextualSpacing/>
              <w:jc w:val="both"/>
              <w:rPr>
                <w:color w:val="000000"/>
                <w:lang w:eastAsia="ru-RU"/>
              </w:rPr>
            </w:pPr>
            <w:r w:rsidRPr="00143B82">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EB5CF1" w:rsidRDefault="00EB5CF1" w:rsidP="00F24FD2">
            <w:pPr>
              <w:numPr>
                <w:ilvl w:val="0"/>
                <w:numId w:val="19"/>
              </w:numPr>
              <w:ind w:left="0" w:right="113" w:firstLine="459"/>
              <w:contextualSpacing/>
              <w:jc w:val="both"/>
              <w:rPr>
                <w:color w:val="000000"/>
                <w:lang w:eastAsia="ru-RU"/>
              </w:rPr>
            </w:pPr>
            <w:r w:rsidRPr="00143B82">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D01657" w:rsidRPr="00143B82" w:rsidRDefault="00D01657" w:rsidP="00F24FD2">
            <w:pPr>
              <w:numPr>
                <w:ilvl w:val="0"/>
                <w:numId w:val="19"/>
              </w:numPr>
              <w:ind w:left="0" w:right="113" w:firstLine="459"/>
              <w:contextualSpacing/>
              <w:jc w:val="both"/>
              <w:rPr>
                <w:color w:val="000000"/>
                <w:lang w:eastAsia="ru-RU"/>
              </w:rPr>
            </w:pPr>
            <w:r>
              <w:rPr>
                <w:color w:val="000000"/>
                <w:lang w:eastAsia="ru-RU"/>
              </w:rPr>
              <w:t>Исполнитель обязан обеспечить завоз/выво</w:t>
            </w:r>
            <w:r w:rsidR="00DC461F">
              <w:rPr>
                <w:color w:val="000000"/>
                <w:lang w:eastAsia="ru-RU"/>
              </w:rPr>
              <w:t xml:space="preserve">з в выходные и праздничные дни, а </w:t>
            </w:r>
            <w:r>
              <w:rPr>
                <w:color w:val="000000"/>
                <w:lang w:eastAsia="ru-RU"/>
              </w:rPr>
              <w:t>также</w:t>
            </w:r>
            <w:r w:rsidR="00DC461F">
              <w:rPr>
                <w:color w:val="000000"/>
                <w:lang w:eastAsia="ru-RU"/>
              </w:rPr>
              <w:t xml:space="preserve"> в случае необходимости</w:t>
            </w:r>
            <w:r>
              <w:rPr>
                <w:color w:val="000000"/>
                <w:lang w:eastAsia="ru-RU"/>
              </w:rPr>
              <w:t xml:space="preserve"> </w:t>
            </w:r>
            <w:r w:rsidR="00DC461F">
              <w:rPr>
                <w:color w:val="000000"/>
                <w:lang w:eastAsia="ru-RU"/>
              </w:rPr>
              <w:t xml:space="preserve">выполнения заявки </w:t>
            </w:r>
            <w:r>
              <w:rPr>
                <w:color w:val="000000"/>
                <w:lang w:eastAsia="ru-RU"/>
              </w:rPr>
              <w:t xml:space="preserve"> в ночное время.</w:t>
            </w:r>
          </w:p>
          <w:p w:rsidR="0059082D" w:rsidRPr="00143B82" w:rsidRDefault="0059082D" w:rsidP="000342F7">
            <w:pPr>
              <w:ind w:right="113"/>
              <w:contextualSpacing/>
              <w:jc w:val="both"/>
              <w:rPr>
                <w:color w:val="000000"/>
                <w:lang w:eastAsia="ru-RU"/>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t>8.  Ставки арендной платы</w:t>
            </w:r>
          </w:p>
        </w:tc>
        <w:tc>
          <w:tcPr>
            <w:tcW w:w="7796" w:type="dxa"/>
          </w:tcPr>
          <w:p w:rsidR="0059082D" w:rsidRPr="00143B82" w:rsidRDefault="0059082D" w:rsidP="000342F7">
            <w:pPr>
              <w:ind w:firstLine="459"/>
              <w:jc w:val="both"/>
              <w:rPr>
                <w:color w:val="000000"/>
              </w:rPr>
            </w:pPr>
            <w:r w:rsidRPr="00143B82">
              <w:rPr>
                <w:color w:val="000000"/>
              </w:rPr>
              <w:t>Финансово-коммерческие предложения должны быть предоставлены  по  форме Приложение № 3 к Документации о закупке.</w:t>
            </w:r>
          </w:p>
          <w:p w:rsidR="0059082D" w:rsidRPr="00143B82" w:rsidRDefault="0059082D" w:rsidP="000342F7">
            <w:pPr>
              <w:ind w:firstLine="459"/>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9082D" w:rsidRPr="00143B82" w:rsidRDefault="0059082D" w:rsidP="000342F7">
            <w:pPr>
              <w:ind w:firstLine="459"/>
              <w:jc w:val="both"/>
              <w:rPr>
                <w:lang w:eastAsia="ru-RU"/>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t>Иные условия</w:t>
            </w:r>
          </w:p>
        </w:tc>
        <w:tc>
          <w:tcPr>
            <w:tcW w:w="7796" w:type="dxa"/>
          </w:tcPr>
          <w:p w:rsidR="0059082D" w:rsidRPr="00143B82" w:rsidRDefault="0059082D" w:rsidP="000342F7">
            <w:pPr>
              <w:ind w:firstLine="459"/>
              <w:jc w:val="both"/>
              <w:rPr>
                <w:color w:val="000000"/>
              </w:rPr>
            </w:pPr>
            <w:r w:rsidRPr="00143B82">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59082D" w:rsidRPr="00143B82" w:rsidRDefault="0059082D" w:rsidP="000342F7">
            <w:pPr>
              <w:jc w:val="both"/>
              <w:rPr>
                <w:color w:val="000000"/>
              </w:rPr>
            </w:pPr>
          </w:p>
        </w:tc>
      </w:tr>
    </w:tbl>
    <w:p w:rsidR="007B6F8F" w:rsidRPr="00143B82" w:rsidRDefault="007B6F8F"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6F4AE5" w:rsidRDefault="006F4AE5" w:rsidP="007B6F8F">
      <w:pPr>
        <w:ind w:left="5245"/>
        <w:rPr>
          <w:color w:val="000000"/>
        </w:rPr>
      </w:pPr>
    </w:p>
    <w:p w:rsidR="007B6F8F" w:rsidRPr="00143B82" w:rsidRDefault="007B6F8F" w:rsidP="007B6F8F">
      <w:pPr>
        <w:ind w:left="5245"/>
        <w:rPr>
          <w:color w:val="000000"/>
        </w:rPr>
      </w:pPr>
      <w:r w:rsidRPr="00143B82">
        <w:rPr>
          <w:color w:val="000000"/>
        </w:rPr>
        <w:t xml:space="preserve">Приложение № 1 </w:t>
      </w:r>
    </w:p>
    <w:p w:rsidR="007B6F8F" w:rsidRPr="00143B82" w:rsidRDefault="007B6F8F" w:rsidP="007B6F8F">
      <w:pPr>
        <w:ind w:left="5245"/>
        <w:rPr>
          <w:color w:val="000000"/>
        </w:rPr>
      </w:pPr>
      <w:r w:rsidRPr="00143B82">
        <w:rPr>
          <w:color w:val="000000"/>
        </w:rPr>
        <w:t xml:space="preserve"> к техническому заданию</w:t>
      </w:r>
    </w:p>
    <w:p w:rsidR="007B6F8F" w:rsidRPr="00143B82" w:rsidRDefault="007B6F8F" w:rsidP="007B6F8F">
      <w:pPr>
        <w:ind w:left="5245"/>
        <w:rPr>
          <w:color w:val="000000"/>
        </w:rPr>
      </w:pPr>
      <w:r w:rsidRPr="00143B82">
        <w:rPr>
          <w:color w:val="000000"/>
        </w:rPr>
        <w:t xml:space="preserve"> раздела № 4 документации о закупке</w:t>
      </w:r>
    </w:p>
    <w:p w:rsidR="007B6F8F" w:rsidRPr="00143B82" w:rsidRDefault="007B6F8F" w:rsidP="007B6F8F">
      <w:pPr>
        <w:ind w:left="5245"/>
        <w:rPr>
          <w:color w:val="000000"/>
        </w:rPr>
      </w:pPr>
    </w:p>
    <w:p w:rsidR="007B6F8F" w:rsidRPr="00143B82" w:rsidRDefault="007B6F8F" w:rsidP="007B6F8F">
      <w:pPr>
        <w:ind w:firstLine="709"/>
        <w:jc w:val="center"/>
        <w:rPr>
          <w:b/>
          <w:bCs/>
        </w:rPr>
      </w:pPr>
      <w:r w:rsidRPr="00143B82">
        <w:rPr>
          <w:b/>
          <w:bCs/>
        </w:rPr>
        <w:t>Предельные ставки платы за аренду транспортных средств с экипажем</w:t>
      </w:r>
    </w:p>
    <w:p w:rsidR="003D0FB4" w:rsidRPr="00143B82" w:rsidRDefault="003D0FB4" w:rsidP="007B6F8F">
      <w:pPr>
        <w:ind w:firstLine="709"/>
        <w:jc w:val="center"/>
        <w:rPr>
          <w:b/>
          <w:bCs/>
        </w:rPr>
      </w:pPr>
    </w:p>
    <w:p w:rsidR="00AB03FF" w:rsidRDefault="00143B82" w:rsidP="00DB11DC">
      <w:pPr>
        <w:jc w:val="center"/>
        <w:rPr>
          <w:b/>
          <w:bCs/>
          <w:color w:val="000000"/>
        </w:rPr>
      </w:pPr>
      <w:r>
        <w:rPr>
          <w:b/>
          <w:bCs/>
          <w:color w:val="000000"/>
        </w:rPr>
        <w:t>на п</w:t>
      </w:r>
      <w:r w:rsidR="007B6F8F" w:rsidRPr="00143B82">
        <w:rPr>
          <w:b/>
          <w:bCs/>
          <w:color w:val="000000"/>
        </w:rPr>
        <w:t>еревозк</w:t>
      </w:r>
      <w:r>
        <w:rPr>
          <w:b/>
          <w:bCs/>
          <w:color w:val="000000"/>
        </w:rPr>
        <w:t>у</w:t>
      </w:r>
      <w:r w:rsidR="007B6F8F" w:rsidRPr="00143B82">
        <w:rPr>
          <w:b/>
          <w:bCs/>
          <w:color w:val="000000"/>
        </w:rPr>
        <w:t xml:space="preserve"> контейнеров </w:t>
      </w:r>
      <w:r w:rsidR="007B6F8F" w:rsidRPr="0048572E">
        <w:rPr>
          <w:b/>
          <w:bCs/>
          <w:color w:val="000000"/>
        </w:rPr>
        <w:t>в г.</w:t>
      </w:r>
      <w:r w:rsidR="00167038" w:rsidRPr="0048572E">
        <w:rPr>
          <w:b/>
          <w:bCs/>
          <w:color w:val="000000"/>
        </w:rPr>
        <w:t xml:space="preserve"> </w:t>
      </w:r>
      <w:r w:rsidR="0048572E">
        <w:rPr>
          <w:b/>
          <w:bCs/>
          <w:color w:val="000000"/>
        </w:rPr>
        <w:t>Тюмень</w:t>
      </w:r>
    </w:p>
    <w:p w:rsidR="00246D09" w:rsidRPr="00143B82" w:rsidRDefault="00246D09" w:rsidP="00DB11DC">
      <w:pPr>
        <w:jc w:val="center"/>
        <w:rPr>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06"/>
      </w:tblGrid>
      <w:tr w:rsidR="00246D09" w:rsidRPr="00246D09" w:rsidTr="00246D09">
        <w:trPr>
          <w:trHeight w:val="1179"/>
        </w:trPr>
        <w:tc>
          <w:tcPr>
            <w:tcW w:w="1106" w:type="dxa"/>
            <w:vAlign w:val="center"/>
          </w:tcPr>
          <w:p w:rsidR="00246D09" w:rsidRPr="00246D09" w:rsidRDefault="00246D09" w:rsidP="001F5C42">
            <w:pPr>
              <w:pStyle w:val="af9"/>
              <w:ind w:firstLine="0"/>
              <w:jc w:val="center"/>
              <w:rPr>
                <w:bCs/>
                <w:sz w:val="24"/>
              </w:rPr>
            </w:pPr>
            <w:r w:rsidRPr="00246D09">
              <w:rPr>
                <w:bCs/>
                <w:sz w:val="24"/>
              </w:rPr>
              <w:t>№</w:t>
            </w:r>
          </w:p>
          <w:p w:rsidR="00246D09" w:rsidRPr="00246D09" w:rsidRDefault="00246D09" w:rsidP="001F5C42">
            <w:pPr>
              <w:pStyle w:val="af9"/>
              <w:ind w:firstLine="0"/>
              <w:jc w:val="center"/>
              <w:rPr>
                <w:bCs/>
                <w:sz w:val="24"/>
              </w:rPr>
            </w:pPr>
            <w:r w:rsidRPr="00246D09">
              <w:rPr>
                <w:bCs/>
                <w:sz w:val="24"/>
              </w:rPr>
              <w:t>п/п</w:t>
            </w:r>
          </w:p>
        </w:tc>
        <w:tc>
          <w:tcPr>
            <w:tcW w:w="3006" w:type="dxa"/>
            <w:tcBorders>
              <w:bottom w:val="single" w:sz="4" w:space="0" w:color="auto"/>
            </w:tcBorders>
            <w:vAlign w:val="center"/>
          </w:tcPr>
          <w:p w:rsidR="00246D09" w:rsidRPr="00246D09" w:rsidRDefault="00246D09" w:rsidP="00246D09">
            <w:pPr>
              <w:pStyle w:val="af9"/>
              <w:tabs>
                <w:tab w:val="left" w:pos="8993"/>
              </w:tabs>
              <w:jc w:val="center"/>
              <w:rPr>
                <w:bCs/>
                <w:sz w:val="24"/>
              </w:rPr>
            </w:pPr>
            <w:r w:rsidRPr="00246D09">
              <w:rPr>
                <w:bCs/>
                <w:sz w:val="24"/>
              </w:rPr>
              <w:t>Услуги по завозу/вывозу контейнеров на/с контейнерных терминалов (с тарификацией по  расстоянию)</w:t>
            </w:r>
          </w:p>
        </w:tc>
        <w:tc>
          <w:tcPr>
            <w:tcW w:w="5806" w:type="dxa"/>
            <w:tcBorders>
              <w:bottom w:val="single" w:sz="4" w:space="0" w:color="auto"/>
              <w:right w:val="single" w:sz="4" w:space="0" w:color="auto"/>
            </w:tcBorders>
          </w:tcPr>
          <w:p w:rsidR="00246D09" w:rsidRPr="00246D09" w:rsidRDefault="00246D09" w:rsidP="00246D09">
            <w:pPr>
              <w:pStyle w:val="af9"/>
              <w:tabs>
                <w:tab w:val="left" w:pos="8993"/>
              </w:tabs>
              <w:jc w:val="center"/>
              <w:rPr>
                <w:bCs/>
                <w:sz w:val="24"/>
              </w:rPr>
            </w:pPr>
          </w:p>
          <w:p w:rsidR="00246D09" w:rsidRPr="00246D09" w:rsidRDefault="00246D09" w:rsidP="00246D09">
            <w:pPr>
              <w:pStyle w:val="af9"/>
              <w:tabs>
                <w:tab w:val="left" w:pos="8993"/>
              </w:tabs>
              <w:jc w:val="center"/>
              <w:rPr>
                <w:bCs/>
                <w:sz w:val="24"/>
              </w:rPr>
            </w:pPr>
            <w:r w:rsidRPr="00246D09">
              <w:rPr>
                <w:bCs/>
                <w:sz w:val="24"/>
              </w:rPr>
              <w:t>Цена за единицу работ, услуг в руб., без учета НДС.</w:t>
            </w:r>
          </w:p>
          <w:p w:rsidR="00246D09" w:rsidRPr="00246D09" w:rsidRDefault="00246D09" w:rsidP="00246D09">
            <w:pPr>
              <w:pStyle w:val="af9"/>
              <w:tabs>
                <w:tab w:val="left" w:pos="8993"/>
              </w:tabs>
              <w:ind w:right="23"/>
              <w:jc w:val="center"/>
              <w:rPr>
                <w:bCs/>
                <w:sz w:val="24"/>
              </w:rPr>
            </w:pPr>
          </w:p>
        </w:tc>
      </w:tr>
      <w:tr w:rsidR="00246D09" w:rsidRPr="00246D09" w:rsidTr="00EA2089">
        <w:trPr>
          <w:trHeight w:val="383"/>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2" w:type="dxa"/>
            <w:gridSpan w:val="2"/>
            <w:tcBorders>
              <w:right w:val="single" w:sz="4" w:space="0" w:color="auto"/>
            </w:tcBorders>
          </w:tcPr>
          <w:p w:rsidR="00246D09" w:rsidRPr="008D3946" w:rsidRDefault="00EA2089" w:rsidP="00EA2089">
            <w:pPr>
              <w:tabs>
                <w:tab w:val="left" w:pos="8993"/>
              </w:tabs>
              <w:jc w:val="center"/>
              <w:rPr>
                <w:b/>
                <w:bCs/>
              </w:rPr>
            </w:pPr>
            <w:r w:rsidRPr="008D3946">
              <w:rPr>
                <w:b/>
              </w:rPr>
              <w:t>До  10</w:t>
            </w:r>
            <w:r w:rsidR="00246D09" w:rsidRPr="008D3946">
              <w:rPr>
                <w:b/>
              </w:rPr>
              <w:t xml:space="preserve"> км  включительно</w:t>
            </w:r>
          </w:p>
        </w:tc>
      </w:tr>
      <w:tr w:rsidR="00246D09" w:rsidRPr="00246D09" w:rsidTr="006F4AE5">
        <w:trPr>
          <w:trHeight w:val="341"/>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8D3946" w:rsidRDefault="00D945FA" w:rsidP="00FA1F71">
            <w:pPr>
              <w:pStyle w:val="aff0"/>
              <w:tabs>
                <w:tab w:val="left" w:pos="8993"/>
              </w:tabs>
              <w:jc w:val="left"/>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20 фут.</w:t>
            </w:r>
            <w:r w:rsidR="00246D09" w:rsidRPr="008D3946">
              <w:rPr>
                <w:rFonts w:ascii="Times New Roman" w:hAnsi="Times New Roman" w:cs="Times New Roman"/>
                <w:b w:val="0"/>
                <w:sz w:val="24"/>
                <w:szCs w:val="24"/>
              </w:rPr>
              <w:t xml:space="preserve"> контейнер</w:t>
            </w:r>
          </w:p>
        </w:tc>
        <w:tc>
          <w:tcPr>
            <w:tcW w:w="5806" w:type="dxa"/>
            <w:tcBorders>
              <w:right w:val="single" w:sz="4" w:space="0" w:color="auto"/>
            </w:tcBorders>
            <w:vAlign w:val="center"/>
          </w:tcPr>
          <w:p w:rsidR="00246D09" w:rsidRPr="008D3946" w:rsidRDefault="00EA2089" w:rsidP="00EA2089">
            <w:pPr>
              <w:tabs>
                <w:tab w:val="left" w:pos="8993"/>
              </w:tabs>
              <w:rPr>
                <w:bCs/>
              </w:rPr>
            </w:pPr>
            <w:r w:rsidRPr="008D3946">
              <w:rPr>
                <w:bCs/>
              </w:rPr>
              <w:t xml:space="preserve">                                        3</w:t>
            </w:r>
            <w:r w:rsidR="00B251F3">
              <w:rPr>
                <w:bCs/>
              </w:rPr>
              <w:t xml:space="preserve"> </w:t>
            </w:r>
            <w:r w:rsidRPr="008D3946">
              <w:rPr>
                <w:bCs/>
              </w:rPr>
              <w:t>000</w:t>
            </w:r>
            <w:r w:rsidR="00246D09" w:rsidRPr="008D3946">
              <w:rPr>
                <w:bCs/>
              </w:rPr>
              <w:t>,00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tcBorders>
              <w:bottom w:val="single" w:sz="4" w:space="0" w:color="auto"/>
            </w:tcBorders>
            <w:vAlign w:val="center"/>
          </w:tcPr>
          <w:p w:rsidR="00246D09" w:rsidRPr="008D3946" w:rsidRDefault="00D945FA" w:rsidP="00246D09">
            <w:pPr>
              <w:pStyle w:val="aff0"/>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r w:rsidR="00246D09" w:rsidRPr="008D3946">
              <w:rPr>
                <w:rFonts w:ascii="Times New Roman" w:hAnsi="Times New Roman" w:cs="Times New Roman"/>
                <w:b w:val="0"/>
                <w:sz w:val="24"/>
                <w:szCs w:val="24"/>
              </w:rPr>
              <w:t xml:space="preserve"> контейнер </w:t>
            </w:r>
          </w:p>
        </w:tc>
        <w:tc>
          <w:tcPr>
            <w:tcW w:w="5806" w:type="dxa"/>
            <w:tcBorders>
              <w:bottom w:val="single" w:sz="4" w:space="0" w:color="auto"/>
              <w:right w:val="single" w:sz="4" w:space="0" w:color="auto"/>
            </w:tcBorders>
            <w:vAlign w:val="center"/>
          </w:tcPr>
          <w:p w:rsidR="00246D09" w:rsidRPr="008D3946" w:rsidRDefault="00EA2089" w:rsidP="00EA2089">
            <w:pPr>
              <w:tabs>
                <w:tab w:val="left" w:pos="8993"/>
              </w:tabs>
              <w:rPr>
                <w:bCs/>
              </w:rPr>
            </w:pPr>
            <w:r w:rsidRPr="008D3946">
              <w:rPr>
                <w:bCs/>
              </w:rPr>
              <w:t xml:space="preserve">                                        3</w:t>
            </w:r>
            <w:r w:rsidR="00B251F3">
              <w:rPr>
                <w:bCs/>
              </w:rPr>
              <w:t xml:space="preserve"> </w:t>
            </w:r>
            <w:r w:rsidRPr="008D3946">
              <w:rPr>
                <w:bCs/>
              </w:rPr>
              <w:t>900</w:t>
            </w:r>
            <w:r w:rsidR="00246D09" w:rsidRPr="008D3946">
              <w:rPr>
                <w:bCs/>
              </w:rPr>
              <w:t>,00</w:t>
            </w:r>
          </w:p>
        </w:tc>
      </w:tr>
      <w:tr w:rsidR="00246D09" w:rsidRPr="00246D09" w:rsidTr="00EA2089">
        <w:trPr>
          <w:trHeight w:val="377"/>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2" w:type="dxa"/>
            <w:gridSpan w:val="2"/>
            <w:tcBorders>
              <w:right w:val="single" w:sz="4" w:space="0" w:color="auto"/>
            </w:tcBorders>
          </w:tcPr>
          <w:p w:rsidR="00246D09" w:rsidRPr="008D3946" w:rsidRDefault="00EA2089" w:rsidP="00EA2089">
            <w:pPr>
              <w:tabs>
                <w:tab w:val="left" w:pos="8993"/>
              </w:tabs>
              <w:jc w:val="center"/>
              <w:rPr>
                <w:b/>
                <w:bCs/>
              </w:rPr>
            </w:pPr>
            <w:r w:rsidRPr="008D3946">
              <w:rPr>
                <w:b/>
              </w:rPr>
              <w:t>С 11</w:t>
            </w:r>
            <w:r w:rsidR="00246D09" w:rsidRPr="008D3946">
              <w:rPr>
                <w:b/>
              </w:rPr>
              <w:t xml:space="preserve"> до </w:t>
            </w:r>
            <w:r w:rsidRPr="008D3946">
              <w:rPr>
                <w:b/>
              </w:rPr>
              <w:t>25</w:t>
            </w:r>
            <w:r w:rsidR="00246D09" w:rsidRPr="008D3946">
              <w:rPr>
                <w:b/>
              </w:rPr>
              <w:t xml:space="preserve"> км включительно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8D3946" w:rsidRDefault="00D945FA" w:rsidP="00246D09">
            <w:pPr>
              <w:pStyle w:val="aff0"/>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r w:rsidR="00EC7235" w:rsidRPr="008D3946">
              <w:rPr>
                <w:rFonts w:ascii="Times New Roman" w:hAnsi="Times New Roman" w:cs="Times New Roman"/>
                <w:b w:val="0"/>
                <w:sz w:val="24"/>
                <w:szCs w:val="24"/>
              </w:rPr>
              <w:t xml:space="preserve"> </w:t>
            </w:r>
            <w:r w:rsidR="00246D09" w:rsidRPr="008D3946">
              <w:rPr>
                <w:rFonts w:ascii="Times New Roman" w:hAnsi="Times New Roman" w:cs="Times New Roman"/>
                <w:b w:val="0"/>
                <w:sz w:val="24"/>
                <w:szCs w:val="24"/>
              </w:rPr>
              <w:t>контейнер</w:t>
            </w:r>
          </w:p>
        </w:tc>
        <w:tc>
          <w:tcPr>
            <w:tcW w:w="5806" w:type="dxa"/>
            <w:tcBorders>
              <w:right w:val="single" w:sz="4" w:space="0" w:color="auto"/>
            </w:tcBorders>
            <w:vAlign w:val="center"/>
          </w:tcPr>
          <w:p w:rsidR="00246D09" w:rsidRPr="008D3946" w:rsidRDefault="00EA2089" w:rsidP="00EA2089">
            <w:pPr>
              <w:tabs>
                <w:tab w:val="left" w:pos="8993"/>
              </w:tabs>
              <w:jc w:val="center"/>
              <w:rPr>
                <w:bCs/>
              </w:rPr>
            </w:pPr>
            <w:r w:rsidRPr="008D3946">
              <w:rPr>
                <w:bCs/>
              </w:rPr>
              <w:t>4</w:t>
            </w:r>
            <w:r w:rsidR="00B251F3">
              <w:rPr>
                <w:bCs/>
              </w:rPr>
              <w:t xml:space="preserve"> </w:t>
            </w:r>
            <w:r w:rsidRPr="008D3946">
              <w:rPr>
                <w:bCs/>
              </w:rPr>
              <w:t>150</w:t>
            </w:r>
            <w:r w:rsidR="00246D09" w:rsidRPr="008D3946">
              <w:rPr>
                <w:bCs/>
              </w:rPr>
              <w:t>,00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8D3946" w:rsidRDefault="00D945FA" w:rsidP="00246D09">
            <w:pPr>
              <w:pStyle w:val="aff0"/>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r w:rsidR="00246D09" w:rsidRPr="008D3946">
              <w:rPr>
                <w:rFonts w:ascii="Times New Roman" w:hAnsi="Times New Roman" w:cs="Times New Roman"/>
                <w:b w:val="0"/>
                <w:sz w:val="24"/>
                <w:szCs w:val="24"/>
              </w:rPr>
              <w:t xml:space="preserve"> контейнер</w:t>
            </w:r>
          </w:p>
        </w:tc>
        <w:tc>
          <w:tcPr>
            <w:tcW w:w="5806" w:type="dxa"/>
            <w:tcBorders>
              <w:right w:val="single" w:sz="4" w:space="0" w:color="auto"/>
            </w:tcBorders>
            <w:vAlign w:val="center"/>
          </w:tcPr>
          <w:p w:rsidR="00246D09" w:rsidRPr="008D3946" w:rsidRDefault="00EA2089" w:rsidP="00EA2089">
            <w:pPr>
              <w:tabs>
                <w:tab w:val="left" w:pos="8993"/>
              </w:tabs>
              <w:jc w:val="center"/>
              <w:rPr>
                <w:bCs/>
              </w:rPr>
            </w:pPr>
            <w:r w:rsidRPr="008D3946">
              <w:rPr>
                <w:bCs/>
              </w:rPr>
              <w:t>5</w:t>
            </w:r>
            <w:r w:rsidR="00B251F3">
              <w:rPr>
                <w:bCs/>
              </w:rPr>
              <w:t xml:space="preserve"> </w:t>
            </w:r>
            <w:r w:rsidRPr="008D3946">
              <w:rPr>
                <w:bCs/>
              </w:rPr>
              <w:t>633</w:t>
            </w:r>
            <w:r w:rsidR="00246D09" w:rsidRPr="008D3946">
              <w:rPr>
                <w:bCs/>
              </w:rPr>
              <w:t>,00</w:t>
            </w:r>
          </w:p>
        </w:tc>
      </w:tr>
      <w:tr w:rsidR="00246D09" w:rsidRPr="00246D09" w:rsidTr="00EA2089">
        <w:trPr>
          <w:trHeight w:val="370"/>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2" w:type="dxa"/>
            <w:gridSpan w:val="2"/>
            <w:tcBorders>
              <w:right w:val="single" w:sz="4" w:space="0" w:color="auto"/>
            </w:tcBorders>
          </w:tcPr>
          <w:p w:rsidR="00246D09" w:rsidRPr="008D3946" w:rsidRDefault="00EA2089" w:rsidP="00EA2089">
            <w:pPr>
              <w:tabs>
                <w:tab w:val="left" w:pos="8993"/>
              </w:tabs>
              <w:jc w:val="center"/>
              <w:rPr>
                <w:b/>
                <w:bCs/>
              </w:rPr>
            </w:pPr>
            <w:r w:rsidRPr="008D3946">
              <w:rPr>
                <w:b/>
              </w:rPr>
              <w:t>С 26</w:t>
            </w:r>
            <w:r w:rsidR="00246D09" w:rsidRPr="008D3946">
              <w:rPr>
                <w:b/>
              </w:rPr>
              <w:t xml:space="preserve"> до </w:t>
            </w:r>
            <w:r w:rsidRPr="008D3946">
              <w:rPr>
                <w:b/>
              </w:rPr>
              <w:t>50</w:t>
            </w:r>
            <w:r w:rsidR="00246D09" w:rsidRPr="008D3946">
              <w:rPr>
                <w:b/>
              </w:rPr>
              <w:t xml:space="preserve"> км. включительно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r w:rsidR="008754AD" w:rsidRPr="008D3946">
              <w:rPr>
                <w:rFonts w:ascii="Times New Roman" w:hAnsi="Times New Roman" w:cs="Times New Roman"/>
                <w:b w:val="0"/>
                <w:sz w:val="24"/>
                <w:szCs w:val="24"/>
              </w:rPr>
              <w:t xml:space="preserve"> </w:t>
            </w:r>
            <w:r w:rsidR="00246D09" w:rsidRPr="008D3946">
              <w:rPr>
                <w:rFonts w:ascii="Times New Roman" w:hAnsi="Times New Roman" w:cs="Times New Roman"/>
                <w:b w:val="0"/>
                <w:sz w:val="24"/>
                <w:szCs w:val="24"/>
              </w:rPr>
              <w:t>контейнер</w:t>
            </w:r>
          </w:p>
        </w:tc>
        <w:tc>
          <w:tcPr>
            <w:tcW w:w="5806" w:type="dxa"/>
            <w:vAlign w:val="center"/>
          </w:tcPr>
          <w:p w:rsidR="00246D09" w:rsidRPr="008D3946" w:rsidRDefault="00EA2089" w:rsidP="00246D09">
            <w:pPr>
              <w:jc w:val="center"/>
              <w:rPr>
                <w:bCs/>
              </w:rPr>
            </w:pPr>
            <w:r w:rsidRPr="008D3946">
              <w:rPr>
                <w:bCs/>
              </w:rPr>
              <w:t>4</w:t>
            </w:r>
            <w:r w:rsidR="00B251F3">
              <w:rPr>
                <w:bCs/>
              </w:rPr>
              <w:t xml:space="preserve"> </w:t>
            </w:r>
            <w:r w:rsidRPr="008D3946">
              <w:rPr>
                <w:bCs/>
              </w:rPr>
              <w:t>900</w:t>
            </w:r>
            <w:r w:rsidR="00246D09" w:rsidRPr="008D3946">
              <w:rPr>
                <w:bCs/>
              </w:rPr>
              <w:t>,00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w:t>
            </w:r>
            <w:r w:rsidR="00246D09" w:rsidRPr="008D3946">
              <w:rPr>
                <w:rFonts w:ascii="Times New Roman" w:hAnsi="Times New Roman" w:cs="Times New Roman"/>
                <w:b w:val="0"/>
                <w:sz w:val="24"/>
                <w:szCs w:val="24"/>
              </w:rPr>
              <w:t xml:space="preserve">контейнер </w:t>
            </w:r>
          </w:p>
        </w:tc>
        <w:tc>
          <w:tcPr>
            <w:tcW w:w="5806" w:type="dxa"/>
          </w:tcPr>
          <w:p w:rsidR="00246D09" w:rsidRPr="008D3946" w:rsidRDefault="00EA2089" w:rsidP="00246D09">
            <w:pPr>
              <w:jc w:val="center"/>
              <w:rPr>
                <w:bCs/>
              </w:rPr>
            </w:pPr>
            <w:r w:rsidRPr="008D3946">
              <w:rPr>
                <w:bCs/>
              </w:rPr>
              <w:t>6</w:t>
            </w:r>
            <w:r w:rsidR="00B251F3">
              <w:rPr>
                <w:bCs/>
              </w:rPr>
              <w:t xml:space="preserve"> </w:t>
            </w:r>
            <w:r w:rsidRPr="008D3946">
              <w:rPr>
                <w:bCs/>
              </w:rPr>
              <w:t>453</w:t>
            </w:r>
            <w:r w:rsidR="00246D09" w:rsidRPr="008D3946">
              <w:rPr>
                <w:bCs/>
              </w:rPr>
              <w:t>,00</w:t>
            </w:r>
          </w:p>
        </w:tc>
      </w:tr>
      <w:tr w:rsidR="00246D09" w:rsidRPr="00246D09" w:rsidTr="00EA2089">
        <w:trPr>
          <w:trHeight w:val="387"/>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2" w:type="dxa"/>
            <w:gridSpan w:val="2"/>
          </w:tcPr>
          <w:p w:rsidR="00246D09" w:rsidRPr="008D3946" w:rsidRDefault="00E740A5" w:rsidP="00EA2089">
            <w:pPr>
              <w:rPr>
                <w:b/>
                <w:bCs/>
              </w:rPr>
            </w:pPr>
            <w:r w:rsidRPr="008D3946">
              <w:rPr>
                <w:b/>
              </w:rPr>
              <w:t xml:space="preserve">                                              </w:t>
            </w:r>
            <w:r w:rsidR="00EA2089" w:rsidRPr="008D3946">
              <w:rPr>
                <w:b/>
              </w:rPr>
              <w:t>С 51</w:t>
            </w:r>
            <w:r w:rsidR="00246D09" w:rsidRPr="008D3946">
              <w:rPr>
                <w:b/>
              </w:rPr>
              <w:t xml:space="preserve"> до </w:t>
            </w:r>
            <w:r w:rsidR="00EA2089" w:rsidRPr="008D3946">
              <w:rPr>
                <w:b/>
              </w:rPr>
              <w:t>100</w:t>
            </w:r>
            <w:r w:rsidR="00246D09" w:rsidRPr="008D3946">
              <w:rPr>
                <w:b/>
              </w:rPr>
              <w:t xml:space="preserve"> км. включительно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20 фут. </w:t>
            </w:r>
            <w:r w:rsidR="00246D09" w:rsidRPr="008D3946">
              <w:rPr>
                <w:rFonts w:ascii="Times New Roman" w:hAnsi="Times New Roman" w:cs="Times New Roman"/>
                <w:b w:val="0"/>
                <w:sz w:val="24"/>
                <w:szCs w:val="24"/>
              </w:rPr>
              <w:t>контейнер</w:t>
            </w:r>
          </w:p>
        </w:tc>
        <w:tc>
          <w:tcPr>
            <w:tcW w:w="5806" w:type="dxa"/>
            <w:vAlign w:val="center"/>
          </w:tcPr>
          <w:p w:rsidR="00246D09" w:rsidRPr="008D3946" w:rsidRDefault="00EA2089" w:rsidP="00246D09">
            <w:pPr>
              <w:jc w:val="center"/>
              <w:rPr>
                <w:bCs/>
              </w:rPr>
            </w:pPr>
            <w:r w:rsidRPr="008D3946">
              <w:rPr>
                <w:bCs/>
              </w:rPr>
              <w:t>5</w:t>
            </w:r>
            <w:r w:rsidR="00B251F3">
              <w:rPr>
                <w:bCs/>
              </w:rPr>
              <w:t xml:space="preserve"> </w:t>
            </w:r>
            <w:r w:rsidRPr="008D3946">
              <w:rPr>
                <w:bCs/>
              </w:rPr>
              <w:t>500</w:t>
            </w:r>
            <w:r w:rsidR="00246D09" w:rsidRPr="008D3946">
              <w:rPr>
                <w:bCs/>
              </w:rPr>
              <w:t>,00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w:t>
            </w:r>
            <w:r w:rsidR="00246D09" w:rsidRPr="008D3946">
              <w:rPr>
                <w:rFonts w:ascii="Times New Roman" w:hAnsi="Times New Roman" w:cs="Times New Roman"/>
                <w:b w:val="0"/>
                <w:sz w:val="24"/>
                <w:szCs w:val="24"/>
              </w:rPr>
              <w:t xml:space="preserve">контейнер </w:t>
            </w:r>
          </w:p>
        </w:tc>
        <w:tc>
          <w:tcPr>
            <w:tcW w:w="5806" w:type="dxa"/>
            <w:vAlign w:val="center"/>
          </w:tcPr>
          <w:p w:rsidR="00246D09" w:rsidRPr="008D3946" w:rsidRDefault="00246D09" w:rsidP="00EA2089">
            <w:pPr>
              <w:jc w:val="center"/>
              <w:rPr>
                <w:bCs/>
              </w:rPr>
            </w:pPr>
            <w:r w:rsidRPr="008D3946">
              <w:rPr>
                <w:bCs/>
              </w:rPr>
              <w:t>6</w:t>
            </w:r>
            <w:r w:rsidR="00B251F3">
              <w:rPr>
                <w:bCs/>
              </w:rPr>
              <w:t xml:space="preserve"> </w:t>
            </w:r>
            <w:r w:rsidR="00EA2089" w:rsidRPr="008D3946">
              <w:rPr>
                <w:bCs/>
              </w:rPr>
              <w:t>750</w:t>
            </w:r>
            <w:r w:rsidRPr="008D3946">
              <w:rPr>
                <w:bCs/>
              </w:rPr>
              <w:t>,00</w:t>
            </w:r>
          </w:p>
        </w:tc>
      </w:tr>
      <w:tr w:rsidR="00246D09" w:rsidRPr="00246D09" w:rsidTr="00EA2089">
        <w:trPr>
          <w:trHeight w:val="496"/>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2" w:type="dxa"/>
            <w:gridSpan w:val="2"/>
          </w:tcPr>
          <w:p w:rsidR="00246D09" w:rsidRPr="008D3946" w:rsidRDefault="00EA2089" w:rsidP="00246D09">
            <w:pPr>
              <w:jc w:val="center"/>
              <w:rPr>
                <w:b/>
                <w:bCs/>
              </w:rPr>
            </w:pPr>
            <w:r w:rsidRPr="008D3946">
              <w:rPr>
                <w:b/>
              </w:rPr>
              <w:t>С 101 до 15</w:t>
            </w:r>
            <w:r w:rsidR="00246D09" w:rsidRPr="008D3946">
              <w:rPr>
                <w:b/>
              </w:rPr>
              <w:t>0 км. включительно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20 фут. </w:t>
            </w:r>
            <w:r w:rsidR="00246D09" w:rsidRPr="008D3946">
              <w:rPr>
                <w:rFonts w:ascii="Times New Roman" w:hAnsi="Times New Roman" w:cs="Times New Roman"/>
                <w:b w:val="0"/>
                <w:sz w:val="24"/>
                <w:szCs w:val="24"/>
              </w:rPr>
              <w:t>контейнер</w:t>
            </w:r>
          </w:p>
        </w:tc>
        <w:tc>
          <w:tcPr>
            <w:tcW w:w="5806" w:type="dxa"/>
            <w:vAlign w:val="center"/>
          </w:tcPr>
          <w:p w:rsidR="00246D09" w:rsidRPr="008D3946" w:rsidRDefault="00EA2089" w:rsidP="00246D09">
            <w:pPr>
              <w:jc w:val="center"/>
              <w:rPr>
                <w:bCs/>
              </w:rPr>
            </w:pPr>
            <w:r w:rsidRPr="008D3946">
              <w:rPr>
                <w:bCs/>
              </w:rPr>
              <w:t>6</w:t>
            </w:r>
            <w:r w:rsidR="00B251F3">
              <w:rPr>
                <w:bCs/>
              </w:rPr>
              <w:t xml:space="preserve"> </w:t>
            </w:r>
            <w:r w:rsidRPr="008D3946">
              <w:rPr>
                <w:bCs/>
              </w:rPr>
              <w:t>405</w:t>
            </w:r>
            <w:r w:rsidR="00246D09" w:rsidRPr="008D3946">
              <w:rPr>
                <w:bCs/>
              </w:rPr>
              <w:t>,00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w:t>
            </w:r>
            <w:r w:rsidR="00246D09" w:rsidRPr="008D3946">
              <w:rPr>
                <w:rFonts w:ascii="Times New Roman" w:hAnsi="Times New Roman" w:cs="Times New Roman"/>
                <w:b w:val="0"/>
                <w:sz w:val="24"/>
                <w:szCs w:val="24"/>
              </w:rPr>
              <w:t xml:space="preserve">контейнер </w:t>
            </w:r>
          </w:p>
        </w:tc>
        <w:tc>
          <w:tcPr>
            <w:tcW w:w="5806" w:type="dxa"/>
            <w:vAlign w:val="center"/>
          </w:tcPr>
          <w:p w:rsidR="00246D09" w:rsidRPr="008D3946" w:rsidRDefault="00EA2089" w:rsidP="00246D09">
            <w:pPr>
              <w:jc w:val="center"/>
              <w:rPr>
                <w:bCs/>
              </w:rPr>
            </w:pPr>
            <w:r w:rsidRPr="008D3946">
              <w:rPr>
                <w:bCs/>
              </w:rPr>
              <w:t>7</w:t>
            </w:r>
            <w:r w:rsidR="00B251F3">
              <w:rPr>
                <w:bCs/>
              </w:rPr>
              <w:t xml:space="preserve"> </w:t>
            </w:r>
            <w:r w:rsidRPr="008D3946">
              <w:rPr>
                <w:bCs/>
              </w:rPr>
              <w:t>350</w:t>
            </w:r>
            <w:r w:rsidR="00246D09" w:rsidRPr="008D3946">
              <w:rPr>
                <w:bCs/>
              </w:rPr>
              <w:t>,00</w:t>
            </w:r>
          </w:p>
        </w:tc>
      </w:tr>
      <w:tr w:rsidR="00246D09" w:rsidRPr="00246D09" w:rsidTr="00EA2089">
        <w:trPr>
          <w:trHeight w:val="436"/>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2" w:type="dxa"/>
            <w:gridSpan w:val="2"/>
          </w:tcPr>
          <w:p w:rsidR="00246D09" w:rsidRPr="008D3946" w:rsidRDefault="00E740A5" w:rsidP="00EA2089">
            <w:pPr>
              <w:rPr>
                <w:b/>
                <w:bCs/>
              </w:rPr>
            </w:pPr>
            <w:r w:rsidRPr="008D3946">
              <w:rPr>
                <w:b/>
                <w:bCs/>
              </w:rPr>
              <w:t xml:space="preserve">                                           </w:t>
            </w:r>
            <w:r w:rsidR="00EA2089" w:rsidRPr="008D3946">
              <w:rPr>
                <w:b/>
                <w:bCs/>
              </w:rPr>
              <w:t>С 15</w:t>
            </w:r>
            <w:r w:rsidR="00862433" w:rsidRPr="008D3946">
              <w:rPr>
                <w:b/>
                <w:bCs/>
              </w:rPr>
              <w:t>1 д</w:t>
            </w:r>
            <w:r w:rsidR="00246D09" w:rsidRPr="008D3946">
              <w:rPr>
                <w:b/>
                <w:bCs/>
              </w:rPr>
              <w:t xml:space="preserve">о </w:t>
            </w:r>
            <w:r w:rsidR="00EA2089" w:rsidRPr="008D3946">
              <w:rPr>
                <w:b/>
                <w:bCs/>
              </w:rPr>
              <w:t>200</w:t>
            </w:r>
            <w:r w:rsidR="00246D09" w:rsidRPr="008D3946">
              <w:rPr>
                <w:b/>
                <w:bCs/>
              </w:rPr>
              <w:t xml:space="preserve"> км</w:t>
            </w:r>
            <w:r w:rsidRPr="008D3946">
              <w:rPr>
                <w:b/>
                <w:bCs/>
              </w:rPr>
              <w:t>.</w:t>
            </w:r>
            <w:r w:rsidR="00246D09" w:rsidRPr="008D3946">
              <w:rPr>
                <w:b/>
                <w:bCs/>
              </w:rPr>
              <w:t xml:space="preserve"> включительно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jc w:val="left"/>
              <w:rPr>
                <w:rFonts w:ascii="Times New Roman" w:hAnsi="Times New Roman" w:cs="Times New Roman"/>
                <w:b w:val="0"/>
                <w:bCs w:val="0"/>
                <w:sz w:val="24"/>
                <w:szCs w:val="24"/>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20 фут. </w:t>
            </w:r>
            <w:r w:rsidR="00246D09" w:rsidRPr="008D3946">
              <w:rPr>
                <w:rFonts w:ascii="Times New Roman" w:hAnsi="Times New Roman" w:cs="Times New Roman"/>
                <w:b w:val="0"/>
                <w:sz w:val="24"/>
                <w:szCs w:val="24"/>
              </w:rPr>
              <w:t>контейнер</w:t>
            </w:r>
          </w:p>
        </w:tc>
        <w:tc>
          <w:tcPr>
            <w:tcW w:w="5806" w:type="dxa"/>
            <w:vAlign w:val="center"/>
          </w:tcPr>
          <w:p w:rsidR="00246D09" w:rsidRPr="008D3946" w:rsidRDefault="00246D09" w:rsidP="00EA2089">
            <w:pPr>
              <w:jc w:val="center"/>
              <w:rPr>
                <w:bCs/>
              </w:rPr>
            </w:pPr>
            <w:r w:rsidRPr="008D3946">
              <w:rPr>
                <w:bCs/>
              </w:rPr>
              <w:t>7</w:t>
            </w:r>
            <w:r w:rsidR="00CD1E29" w:rsidRPr="008D3946">
              <w:rPr>
                <w:bCs/>
              </w:rPr>
              <w:t xml:space="preserve"> </w:t>
            </w:r>
            <w:r w:rsidR="00EA2089" w:rsidRPr="008D3946">
              <w:rPr>
                <w:bCs/>
              </w:rPr>
              <w:t>960</w:t>
            </w:r>
            <w:r w:rsidRPr="008D3946">
              <w:rPr>
                <w:bCs/>
              </w:rPr>
              <w:t>,00</w:t>
            </w:r>
          </w:p>
        </w:tc>
      </w:tr>
      <w:tr w:rsidR="00246D09" w:rsidRPr="00246D09" w:rsidTr="00246D09">
        <w:trPr>
          <w:trHeight w:val="564"/>
        </w:trPr>
        <w:tc>
          <w:tcPr>
            <w:tcW w:w="1106" w:type="dxa"/>
            <w:vMerge/>
            <w:vAlign w:val="center"/>
          </w:tcPr>
          <w:p w:rsidR="00246D09" w:rsidRPr="00246D09" w:rsidRDefault="00246D09" w:rsidP="00246D09">
            <w:pPr>
              <w:pStyle w:val="aff0"/>
              <w:jc w:val="left"/>
              <w:rPr>
                <w:rFonts w:ascii="Times New Roman" w:hAnsi="Times New Roman" w:cs="Times New Roman"/>
                <w:b w:val="0"/>
                <w:bCs w:val="0"/>
                <w:sz w:val="24"/>
                <w:szCs w:val="24"/>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w:t>
            </w:r>
            <w:r w:rsidR="00246D09" w:rsidRPr="008D3946">
              <w:rPr>
                <w:rFonts w:ascii="Times New Roman" w:hAnsi="Times New Roman" w:cs="Times New Roman"/>
                <w:b w:val="0"/>
                <w:sz w:val="24"/>
                <w:szCs w:val="24"/>
              </w:rPr>
              <w:t xml:space="preserve">контейнер </w:t>
            </w:r>
          </w:p>
        </w:tc>
        <w:tc>
          <w:tcPr>
            <w:tcW w:w="5806" w:type="dxa"/>
            <w:vAlign w:val="center"/>
          </w:tcPr>
          <w:p w:rsidR="00246D09" w:rsidRPr="008D3946" w:rsidRDefault="00EA2089" w:rsidP="007278F3">
            <w:pPr>
              <w:jc w:val="center"/>
              <w:rPr>
                <w:bCs/>
              </w:rPr>
            </w:pPr>
            <w:r w:rsidRPr="008D3946">
              <w:rPr>
                <w:bCs/>
              </w:rPr>
              <w:t>9 135</w:t>
            </w:r>
            <w:r w:rsidR="00246D09" w:rsidRPr="008D3946">
              <w:rPr>
                <w:bCs/>
              </w:rPr>
              <w:t>,00</w:t>
            </w:r>
          </w:p>
        </w:tc>
      </w:tr>
      <w:tr w:rsidR="00246D09" w:rsidRPr="00246D09" w:rsidTr="00F0008B">
        <w:trPr>
          <w:trHeight w:val="409"/>
        </w:trPr>
        <w:tc>
          <w:tcPr>
            <w:tcW w:w="1106" w:type="dxa"/>
            <w:vMerge w:val="restart"/>
            <w:vAlign w:val="center"/>
          </w:tcPr>
          <w:p w:rsidR="00246D09" w:rsidRPr="00EA2089" w:rsidRDefault="00246D09" w:rsidP="00246D09">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7</w:t>
            </w:r>
          </w:p>
        </w:tc>
        <w:tc>
          <w:tcPr>
            <w:tcW w:w="8812" w:type="dxa"/>
            <w:gridSpan w:val="2"/>
          </w:tcPr>
          <w:p w:rsidR="00246D09" w:rsidRPr="008D3946" w:rsidRDefault="00EA2089" w:rsidP="00EA2089">
            <w:pPr>
              <w:jc w:val="center"/>
              <w:rPr>
                <w:b/>
                <w:bCs/>
              </w:rPr>
            </w:pPr>
            <w:r w:rsidRPr="008D3946">
              <w:rPr>
                <w:b/>
                <w:bCs/>
              </w:rPr>
              <w:t>С 201</w:t>
            </w:r>
            <w:r w:rsidR="00862433" w:rsidRPr="008D3946">
              <w:rPr>
                <w:b/>
                <w:bCs/>
              </w:rPr>
              <w:t xml:space="preserve"> д</w:t>
            </w:r>
            <w:r w:rsidR="00246D09" w:rsidRPr="008D3946">
              <w:rPr>
                <w:b/>
                <w:bCs/>
              </w:rPr>
              <w:t xml:space="preserve">о </w:t>
            </w:r>
            <w:r w:rsidRPr="008D3946">
              <w:rPr>
                <w:b/>
                <w:bCs/>
              </w:rPr>
              <w:t>25</w:t>
            </w:r>
            <w:r w:rsidR="00246D09" w:rsidRPr="008D3946">
              <w:rPr>
                <w:b/>
                <w:bCs/>
              </w:rPr>
              <w:t>0 км</w:t>
            </w:r>
            <w:r w:rsidR="00E740A5" w:rsidRPr="008D3946">
              <w:rPr>
                <w:b/>
                <w:bCs/>
              </w:rPr>
              <w:t>.</w:t>
            </w:r>
            <w:r w:rsidR="00246D09" w:rsidRPr="008D3946">
              <w:rPr>
                <w:b/>
                <w:bCs/>
              </w:rPr>
              <w:t xml:space="preserve"> </w:t>
            </w:r>
            <w:r w:rsidR="007A6CEF" w:rsidRPr="008D3946">
              <w:rPr>
                <w:b/>
                <w:bCs/>
              </w:rPr>
              <w:t>в</w:t>
            </w:r>
            <w:r w:rsidR="00246D09" w:rsidRPr="008D3946">
              <w:rPr>
                <w:b/>
                <w:bCs/>
              </w:rPr>
              <w:t>ключительно</w:t>
            </w:r>
          </w:p>
        </w:tc>
      </w:tr>
      <w:tr w:rsidR="00246D09" w:rsidRPr="00246D09" w:rsidTr="00246D09">
        <w:trPr>
          <w:trHeight w:val="564"/>
        </w:trPr>
        <w:tc>
          <w:tcPr>
            <w:tcW w:w="1106" w:type="dxa"/>
            <w:vMerge/>
            <w:vAlign w:val="center"/>
          </w:tcPr>
          <w:p w:rsidR="00246D09" w:rsidRPr="00EA2089" w:rsidRDefault="00246D09" w:rsidP="00246D09">
            <w:pPr>
              <w:pStyle w:val="aff0"/>
              <w:jc w:val="left"/>
              <w:rPr>
                <w:rFonts w:ascii="Times New Roman" w:hAnsi="Times New Roman" w:cs="Times New Roman"/>
                <w:b w:val="0"/>
                <w:bCs w:val="0"/>
                <w:sz w:val="24"/>
                <w:szCs w:val="24"/>
                <w:highlight w:val="cyan"/>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20 фут. </w:t>
            </w:r>
            <w:r w:rsidR="00246D09" w:rsidRPr="008D3946">
              <w:rPr>
                <w:rFonts w:ascii="Times New Roman" w:hAnsi="Times New Roman" w:cs="Times New Roman"/>
                <w:b w:val="0"/>
                <w:sz w:val="24"/>
                <w:szCs w:val="24"/>
              </w:rPr>
              <w:t>контейнер</w:t>
            </w:r>
          </w:p>
        </w:tc>
        <w:tc>
          <w:tcPr>
            <w:tcW w:w="5806" w:type="dxa"/>
            <w:vAlign w:val="center"/>
          </w:tcPr>
          <w:p w:rsidR="00246D09" w:rsidRPr="008D3946" w:rsidRDefault="00EA2089" w:rsidP="00246D09">
            <w:pPr>
              <w:jc w:val="center"/>
              <w:rPr>
                <w:bCs/>
              </w:rPr>
            </w:pPr>
            <w:r w:rsidRPr="008D3946">
              <w:rPr>
                <w:bCs/>
              </w:rPr>
              <w:t>10 522</w:t>
            </w:r>
            <w:r w:rsidR="00246D09" w:rsidRPr="008D3946">
              <w:rPr>
                <w:bCs/>
              </w:rPr>
              <w:t>,00</w:t>
            </w:r>
          </w:p>
        </w:tc>
      </w:tr>
      <w:tr w:rsidR="00246D09" w:rsidRPr="00246D09" w:rsidTr="00246D09">
        <w:trPr>
          <w:trHeight w:val="564"/>
        </w:trPr>
        <w:tc>
          <w:tcPr>
            <w:tcW w:w="1106" w:type="dxa"/>
            <w:vMerge/>
            <w:vAlign w:val="center"/>
          </w:tcPr>
          <w:p w:rsidR="00246D09" w:rsidRPr="00EA2089" w:rsidRDefault="00246D09" w:rsidP="00246D09">
            <w:pPr>
              <w:pStyle w:val="aff0"/>
              <w:jc w:val="left"/>
              <w:rPr>
                <w:rFonts w:ascii="Times New Roman" w:hAnsi="Times New Roman" w:cs="Times New Roman"/>
                <w:b w:val="0"/>
                <w:bCs w:val="0"/>
                <w:sz w:val="24"/>
                <w:szCs w:val="24"/>
                <w:highlight w:val="cyan"/>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w:t>
            </w:r>
            <w:r w:rsidR="00246D09" w:rsidRPr="008D3946">
              <w:rPr>
                <w:rFonts w:ascii="Times New Roman" w:hAnsi="Times New Roman" w:cs="Times New Roman"/>
                <w:b w:val="0"/>
                <w:sz w:val="24"/>
                <w:szCs w:val="24"/>
              </w:rPr>
              <w:t xml:space="preserve">контейнер </w:t>
            </w:r>
          </w:p>
        </w:tc>
        <w:tc>
          <w:tcPr>
            <w:tcW w:w="5806" w:type="dxa"/>
            <w:vAlign w:val="center"/>
          </w:tcPr>
          <w:p w:rsidR="00246D09" w:rsidRPr="008D3946" w:rsidRDefault="00246D09" w:rsidP="00EA2089">
            <w:pPr>
              <w:jc w:val="center"/>
              <w:rPr>
                <w:bCs/>
              </w:rPr>
            </w:pPr>
            <w:r w:rsidRPr="008D3946">
              <w:rPr>
                <w:bCs/>
              </w:rPr>
              <w:t>1</w:t>
            </w:r>
            <w:r w:rsidR="00EA2089" w:rsidRPr="008D3946">
              <w:rPr>
                <w:bCs/>
              </w:rPr>
              <w:t>2</w:t>
            </w:r>
            <w:r w:rsidR="00CD1E29" w:rsidRPr="008D3946">
              <w:rPr>
                <w:bCs/>
              </w:rPr>
              <w:t xml:space="preserve"> </w:t>
            </w:r>
            <w:r w:rsidRPr="008D3946">
              <w:rPr>
                <w:bCs/>
              </w:rPr>
              <w:t>0</w:t>
            </w:r>
            <w:r w:rsidR="00EA2089" w:rsidRPr="008D3946">
              <w:rPr>
                <w:bCs/>
              </w:rPr>
              <w:t>75</w:t>
            </w:r>
            <w:r w:rsidRPr="008D3946">
              <w:rPr>
                <w:bCs/>
              </w:rPr>
              <w:t>,00</w:t>
            </w:r>
          </w:p>
        </w:tc>
      </w:tr>
      <w:tr w:rsidR="00246D09" w:rsidRPr="00246D09" w:rsidTr="00F0008B">
        <w:trPr>
          <w:trHeight w:val="363"/>
        </w:trPr>
        <w:tc>
          <w:tcPr>
            <w:tcW w:w="1106" w:type="dxa"/>
            <w:vMerge w:val="restart"/>
            <w:vAlign w:val="center"/>
          </w:tcPr>
          <w:p w:rsidR="00246D09" w:rsidRPr="00EA2089" w:rsidRDefault="00246D09" w:rsidP="00246D09">
            <w:pPr>
              <w:pStyle w:val="aff0"/>
              <w:rPr>
                <w:rFonts w:ascii="Times New Roman" w:hAnsi="Times New Roman" w:cs="Times New Roman"/>
                <w:b w:val="0"/>
                <w:bCs w:val="0"/>
                <w:sz w:val="24"/>
                <w:szCs w:val="24"/>
                <w:highlight w:val="cyan"/>
              </w:rPr>
            </w:pPr>
          </w:p>
          <w:p w:rsidR="00246D09" w:rsidRPr="00EA2089" w:rsidRDefault="00246D09" w:rsidP="00246D09">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8</w:t>
            </w:r>
          </w:p>
        </w:tc>
        <w:tc>
          <w:tcPr>
            <w:tcW w:w="8812" w:type="dxa"/>
            <w:gridSpan w:val="2"/>
          </w:tcPr>
          <w:p w:rsidR="00246D09" w:rsidRPr="008D3946" w:rsidRDefault="00EA2089" w:rsidP="00EA2089">
            <w:pPr>
              <w:jc w:val="center"/>
              <w:rPr>
                <w:b/>
                <w:bCs/>
              </w:rPr>
            </w:pPr>
            <w:r w:rsidRPr="008D3946">
              <w:rPr>
                <w:b/>
                <w:bCs/>
              </w:rPr>
              <w:t>С 251</w:t>
            </w:r>
            <w:r w:rsidR="00862433" w:rsidRPr="008D3946">
              <w:rPr>
                <w:b/>
                <w:bCs/>
              </w:rPr>
              <w:t xml:space="preserve"> д</w:t>
            </w:r>
            <w:r w:rsidR="00246D09" w:rsidRPr="008D3946">
              <w:rPr>
                <w:b/>
                <w:bCs/>
              </w:rPr>
              <w:t xml:space="preserve">о </w:t>
            </w:r>
            <w:r w:rsidRPr="008D3946">
              <w:rPr>
                <w:b/>
                <w:bCs/>
              </w:rPr>
              <w:t>3</w:t>
            </w:r>
            <w:r w:rsidR="00246D09" w:rsidRPr="008D3946">
              <w:rPr>
                <w:b/>
                <w:bCs/>
              </w:rPr>
              <w:t>00 км</w:t>
            </w:r>
            <w:r w:rsidR="00E740A5" w:rsidRPr="008D3946">
              <w:rPr>
                <w:b/>
                <w:bCs/>
              </w:rPr>
              <w:t>.</w:t>
            </w:r>
            <w:r w:rsidR="00246D09" w:rsidRPr="008D3946">
              <w:rPr>
                <w:b/>
                <w:bCs/>
              </w:rPr>
              <w:t xml:space="preserve"> включительно</w:t>
            </w:r>
          </w:p>
        </w:tc>
      </w:tr>
      <w:tr w:rsidR="00246D09" w:rsidRPr="00246D09" w:rsidTr="001F5C42">
        <w:trPr>
          <w:trHeight w:val="642"/>
        </w:trPr>
        <w:tc>
          <w:tcPr>
            <w:tcW w:w="1106" w:type="dxa"/>
            <w:vMerge/>
            <w:vAlign w:val="center"/>
          </w:tcPr>
          <w:p w:rsidR="00246D09" w:rsidRPr="00EA2089" w:rsidRDefault="00246D09" w:rsidP="00246D09">
            <w:pPr>
              <w:pStyle w:val="aff0"/>
              <w:rPr>
                <w:rFonts w:ascii="Times New Roman" w:hAnsi="Times New Roman" w:cs="Times New Roman"/>
                <w:b w:val="0"/>
                <w:bCs w:val="0"/>
                <w:sz w:val="24"/>
                <w:szCs w:val="24"/>
                <w:highlight w:val="cyan"/>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r w:rsidRPr="008D3946">
              <w:rPr>
                <w:rFonts w:ascii="Times New Roman" w:hAnsi="Times New Roman" w:cs="Times New Roman"/>
                <w:b w:val="0"/>
                <w:bCs w:val="0"/>
                <w:sz w:val="24"/>
                <w:szCs w:val="24"/>
              </w:rPr>
              <w:t xml:space="preserve"> </w:t>
            </w:r>
            <w:r w:rsidR="00246D09" w:rsidRPr="008D3946">
              <w:rPr>
                <w:rFonts w:ascii="Times New Roman" w:hAnsi="Times New Roman" w:cs="Times New Roman"/>
                <w:b w:val="0"/>
                <w:bCs w:val="0"/>
                <w:sz w:val="24"/>
                <w:szCs w:val="24"/>
              </w:rPr>
              <w:t>контейнер</w:t>
            </w:r>
          </w:p>
        </w:tc>
        <w:tc>
          <w:tcPr>
            <w:tcW w:w="5806" w:type="dxa"/>
            <w:vAlign w:val="center"/>
          </w:tcPr>
          <w:p w:rsidR="00246D09" w:rsidRPr="008D3946" w:rsidRDefault="00246D09" w:rsidP="00EA2089">
            <w:pPr>
              <w:jc w:val="center"/>
              <w:rPr>
                <w:bCs/>
              </w:rPr>
            </w:pPr>
            <w:r w:rsidRPr="008D3946">
              <w:rPr>
                <w:bCs/>
              </w:rPr>
              <w:t>1</w:t>
            </w:r>
            <w:r w:rsidR="00EA2089" w:rsidRPr="008D3946">
              <w:rPr>
                <w:bCs/>
              </w:rPr>
              <w:t>2</w:t>
            </w:r>
            <w:r w:rsidR="00CD1E29" w:rsidRPr="008D3946">
              <w:rPr>
                <w:bCs/>
              </w:rPr>
              <w:t xml:space="preserve"> </w:t>
            </w:r>
            <w:r w:rsidR="00EA2089" w:rsidRPr="008D3946">
              <w:rPr>
                <w:bCs/>
              </w:rPr>
              <w:t>352</w:t>
            </w:r>
            <w:r w:rsidRPr="008D3946">
              <w:rPr>
                <w:bCs/>
              </w:rPr>
              <w:t>,00</w:t>
            </w:r>
          </w:p>
        </w:tc>
      </w:tr>
      <w:tr w:rsidR="00246D09" w:rsidRPr="00246D09" w:rsidTr="00246D09">
        <w:trPr>
          <w:trHeight w:val="564"/>
        </w:trPr>
        <w:tc>
          <w:tcPr>
            <w:tcW w:w="1106" w:type="dxa"/>
            <w:vMerge/>
            <w:vAlign w:val="center"/>
          </w:tcPr>
          <w:p w:rsidR="00246D09" w:rsidRPr="00EA2089" w:rsidRDefault="00246D09" w:rsidP="00246D09">
            <w:pPr>
              <w:pStyle w:val="aff0"/>
              <w:rPr>
                <w:rFonts w:ascii="Times New Roman" w:hAnsi="Times New Roman" w:cs="Times New Roman"/>
                <w:b w:val="0"/>
                <w:bCs w:val="0"/>
                <w:sz w:val="24"/>
                <w:szCs w:val="24"/>
                <w:highlight w:val="cyan"/>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w:t>
            </w:r>
            <w:r w:rsidR="00246D09" w:rsidRPr="008D3946">
              <w:rPr>
                <w:rFonts w:ascii="Times New Roman" w:hAnsi="Times New Roman" w:cs="Times New Roman"/>
                <w:b w:val="0"/>
                <w:sz w:val="24"/>
                <w:szCs w:val="24"/>
              </w:rPr>
              <w:t>контейнер</w:t>
            </w:r>
          </w:p>
        </w:tc>
        <w:tc>
          <w:tcPr>
            <w:tcW w:w="5806" w:type="dxa"/>
            <w:vAlign w:val="center"/>
          </w:tcPr>
          <w:p w:rsidR="00246D09" w:rsidRPr="008D3946" w:rsidRDefault="00246D09" w:rsidP="00EA2089">
            <w:pPr>
              <w:jc w:val="center"/>
              <w:rPr>
                <w:bCs/>
              </w:rPr>
            </w:pPr>
            <w:r w:rsidRPr="008D3946">
              <w:rPr>
                <w:bCs/>
              </w:rPr>
              <w:t>1</w:t>
            </w:r>
            <w:r w:rsidR="00EA2089" w:rsidRPr="008D3946">
              <w:rPr>
                <w:bCs/>
              </w:rPr>
              <w:t>4</w:t>
            </w:r>
            <w:r w:rsidR="00CD1E29" w:rsidRPr="008D3946">
              <w:rPr>
                <w:bCs/>
              </w:rPr>
              <w:t xml:space="preserve"> </w:t>
            </w:r>
            <w:r w:rsidR="00EA2089" w:rsidRPr="008D3946">
              <w:rPr>
                <w:bCs/>
              </w:rPr>
              <w:t>175</w:t>
            </w:r>
            <w:r w:rsidRPr="008D3946">
              <w:rPr>
                <w:bCs/>
              </w:rPr>
              <w:t>,00</w:t>
            </w:r>
          </w:p>
        </w:tc>
      </w:tr>
      <w:tr w:rsidR="00246D09" w:rsidRPr="00246D09" w:rsidTr="00F0008B">
        <w:trPr>
          <w:trHeight w:val="331"/>
        </w:trPr>
        <w:tc>
          <w:tcPr>
            <w:tcW w:w="1106" w:type="dxa"/>
            <w:vMerge w:val="restart"/>
            <w:vAlign w:val="center"/>
          </w:tcPr>
          <w:p w:rsidR="00246D09" w:rsidRPr="00EA2089" w:rsidRDefault="00246D09" w:rsidP="00246D09">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9</w:t>
            </w:r>
          </w:p>
        </w:tc>
        <w:tc>
          <w:tcPr>
            <w:tcW w:w="8812" w:type="dxa"/>
            <w:gridSpan w:val="2"/>
          </w:tcPr>
          <w:p w:rsidR="00246D09" w:rsidRPr="008D3946" w:rsidRDefault="00862433" w:rsidP="00EA2089">
            <w:pPr>
              <w:jc w:val="center"/>
              <w:rPr>
                <w:b/>
                <w:bCs/>
              </w:rPr>
            </w:pPr>
            <w:r w:rsidRPr="008D3946">
              <w:rPr>
                <w:b/>
                <w:bCs/>
              </w:rPr>
              <w:t xml:space="preserve">С </w:t>
            </w:r>
            <w:r w:rsidR="00EA2089" w:rsidRPr="008D3946">
              <w:rPr>
                <w:b/>
                <w:bCs/>
              </w:rPr>
              <w:t>3</w:t>
            </w:r>
            <w:r w:rsidRPr="008D3946">
              <w:rPr>
                <w:b/>
                <w:bCs/>
              </w:rPr>
              <w:t>01 д</w:t>
            </w:r>
            <w:r w:rsidR="00EA2089" w:rsidRPr="008D3946">
              <w:rPr>
                <w:b/>
                <w:bCs/>
              </w:rPr>
              <w:t>о 3</w:t>
            </w:r>
            <w:r w:rsidR="00246D09" w:rsidRPr="008D3946">
              <w:rPr>
                <w:b/>
                <w:bCs/>
              </w:rPr>
              <w:t>50 км</w:t>
            </w:r>
            <w:r w:rsidR="00E740A5" w:rsidRPr="008D3946">
              <w:rPr>
                <w:b/>
                <w:bCs/>
              </w:rPr>
              <w:t>.</w:t>
            </w:r>
            <w:r w:rsidR="00246D09" w:rsidRPr="008D3946">
              <w:rPr>
                <w:b/>
                <w:bCs/>
              </w:rPr>
              <w:t xml:space="preserve"> включительно</w:t>
            </w:r>
          </w:p>
        </w:tc>
      </w:tr>
      <w:tr w:rsidR="00246D09" w:rsidRPr="00246D09" w:rsidTr="00246D09">
        <w:trPr>
          <w:trHeight w:val="564"/>
        </w:trPr>
        <w:tc>
          <w:tcPr>
            <w:tcW w:w="1106" w:type="dxa"/>
            <w:vMerge/>
            <w:vAlign w:val="center"/>
          </w:tcPr>
          <w:p w:rsidR="00246D09" w:rsidRPr="00EA2089" w:rsidRDefault="00246D09" w:rsidP="00246D09">
            <w:pPr>
              <w:pStyle w:val="aff0"/>
              <w:rPr>
                <w:rFonts w:ascii="Times New Roman" w:hAnsi="Times New Roman" w:cs="Times New Roman"/>
                <w:b w:val="0"/>
                <w:bCs w:val="0"/>
                <w:sz w:val="24"/>
                <w:szCs w:val="24"/>
                <w:highlight w:val="cyan"/>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20 фут. </w:t>
            </w:r>
            <w:r w:rsidR="00246D09" w:rsidRPr="008D3946">
              <w:rPr>
                <w:rFonts w:ascii="Times New Roman" w:hAnsi="Times New Roman" w:cs="Times New Roman"/>
                <w:b w:val="0"/>
                <w:sz w:val="24"/>
                <w:szCs w:val="24"/>
              </w:rPr>
              <w:t>контейнер</w:t>
            </w:r>
          </w:p>
        </w:tc>
        <w:tc>
          <w:tcPr>
            <w:tcW w:w="5806" w:type="dxa"/>
            <w:vAlign w:val="center"/>
          </w:tcPr>
          <w:p w:rsidR="00246D09" w:rsidRPr="008D3946" w:rsidRDefault="00EA2089" w:rsidP="00EA2089">
            <w:pPr>
              <w:jc w:val="center"/>
              <w:rPr>
                <w:bCs/>
              </w:rPr>
            </w:pPr>
            <w:r w:rsidRPr="008D3946">
              <w:rPr>
                <w:bCs/>
              </w:rPr>
              <w:t>15</w:t>
            </w:r>
            <w:r w:rsidR="00CD1E29" w:rsidRPr="008D3946">
              <w:rPr>
                <w:bCs/>
              </w:rPr>
              <w:t xml:space="preserve"> </w:t>
            </w:r>
            <w:r w:rsidRPr="008D3946">
              <w:rPr>
                <w:bCs/>
              </w:rPr>
              <w:t>097</w:t>
            </w:r>
            <w:r w:rsidR="00246D09" w:rsidRPr="008D3946">
              <w:rPr>
                <w:bCs/>
              </w:rPr>
              <w:t>,00</w:t>
            </w:r>
          </w:p>
        </w:tc>
      </w:tr>
      <w:tr w:rsidR="00246D09" w:rsidRPr="00246D09" w:rsidTr="00246D09">
        <w:trPr>
          <w:trHeight w:val="564"/>
        </w:trPr>
        <w:tc>
          <w:tcPr>
            <w:tcW w:w="1106" w:type="dxa"/>
            <w:vMerge/>
            <w:vAlign w:val="center"/>
          </w:tcPr>
          <w:p w:rsidR="00246D09" w:rsidRPr="00EA2089" w:rsidRDefault="00246D09" w:rsidP="00246D09">
            <w:pPr>
              <w:pStyle w:val="aff0"/>
              <w:rPr>
                <w:rFonts w:ascii="Times New Roman" w:hAnsi="Times New Roman" w:cs="Times New Roman"/>
                <w:b w:val="0"/>
                <w:bCs w:val="0"/>
                <w:sz w:val="24"/>
                <w:szCs w:val="24"/>
                <w:highlight w:val="cyan"/>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r w:rsidR="00EC7235" w:rsidRPr="008D3946">
              <w:rPr>
                <w:rFonts w:ascii="Times New Roman" w:hAnsi="Times New Roman" w:cs="Times New Roman"/>
                <w:b w:val="0"/>
                <w:sz w:val="24"/>
                <w:szCs w:val="24"/>
              </w:rPr>
              <w:t xml:space="preserve"> </w:t>
            </w:r>
            <w:r w:rsidR="00246D09" w:rsidRPr="008D3946">
              <w:rPr>
                <w:rFonts w:ascii="Times New Roman" w:hAnsi="Times New Roman" w:cs="Times New Roman"/>
                <w:b w:val="0"/>
                <w:sz w:val="24"/>
                <w:szCs w:val="24"/>
              </w:rPr>
              <w:t xml:space="preserve">контейнер </w:t>
            </w:r>
          </w:p>
        </w:tc>
        <w:tc>
          <w:tcPr>
            <w:tcW w:w="5806" w:type="dxa"/>
            <w:vAlign w:val="center"/>
          </w:tcPr>
          <w:p w:rsidR="00246D09" w:rsidRPr="008D3946" w:rsidRDefault="00246D09" w:rsidP="00EA2089">
            <w:pPr>
              <w:jc w:val="center"/>
              <w:rPr>
                <w:bCs/>
              </w:rPr>
            </w:pPr>
            <w:r w:rsidRPr="008D3946">
              <w:rPr>
                <w:bCs/>
              </w:rPr>
              <w:t>1</w:t>
            </w:r>
            <w:r w:rsidR="00EA2089" w:rsidRPr="008D3946">
              <w:rPr>
                <w:bCs/>
              </w:rPr>
              <w:t>7</w:t>
            </w:r>
            <w:r w:rsidR="00CD1E29" w:rsidRPr="008D3946">
              <w:rPr>
                <w:bCs/>
              </w:rPr>
              <w:t xml:space="preserve"> </w:t>
            </w:r>
            <w:r w:rsidR="00EA2089" w:rsidRPr="008D3946">
              <w:rPr>
                <w:bCs/>
              </w:rPr>
              <w:t>325</w:t>
            </w:r>
            <w:r w:rsidRPr="008D3946">
              <w:rPr>
                <w:bCs/>
              </w:rPr>
              <w:t>,00</w:t>
            </w:r>
          </w:p>
        </w:tc>
      </w:tr>
      <w:tr w:rsidR="00246D09" w:rsidRPr="00246D09" w:rsidTr="00F0008B">
        <w:trPr>
          <w:trHeight w:val="427"/>
        </w:trPr>
        <w:tc>
          <w:tcPr>
            <w:tcW w:w="1106" w:type="dxa"/>
            <w:vMerge w:val="restart"/>
            <w:vAlign w:val="center"/>
          </w:tcPr>
          <w:p w:rsidR="00246D09" w:rsidRPr="00EA2089" w:rsidRDefault="00246D09" w:rsidP="00246D09">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10</w:t>
            </w:r>
          </w:p>
        </w:tc>
        <w:tc>
          <w:tcPr>
            <w:tcW w:w="8812" w:type="dxa"/>
            <w:gridSpan w:val="2"/>
          </w:tcPr>
          <w:p w:rsidR="00246D09" w:rsidRPr="008D3946" w:rsidRDefault="00EA2089" w:rsidP="00246D09">
            <w:pPr>
              <w:jc w:val="center"/>
              <w:rPr>
                <w:b/>
                <w:bCs/>
              </w:rPr>
            </w:pPr>
            <w:r w:rsidRPr="008D3946">
              <w:rPr>
                <w:b/>
                <w:bCs/>
              </w:rPr>
              <w:t>С 3</w:t>
            </w:r>
            <w:r w:rsidR="00862433" w:rsidRPr="008D3946">
              <w:rPr>
                <w:b/>
                <w:bCs/>
              </w:rPr>
              <w:t>51 д</w:t>
            </w:r>
            <w:r w:rsidRPr="008D3946">
              <w:rPr>
                <w:b/>
                <w:bCs/>
              </w:rPr>
              <w:t>о 4</w:t>
            </w:r>
            <w:r w:rsidR="00246D09" w:rsidRPr="008D3946">
              <w:rPr>
                <w:b/>
                <w:bCs/>
              </w:rPr>
              <w:t>00 км</w:t>
            </w:r>
            <w:r w:rsidR="00E740A5" w:rsidRPr="008D3946">
              <w:rPr>
                <w:b/>
                <w:bCs/>
              </w:rPr>
              <w:t>.</w:t>
            </w:r>
            <w:r w:rsidR="00246D09" w:rsidRPr="008D3946">
              <w:rPr>
                <w:b/>
                <w:bCs/>
              </w:rPr>
              <w:t xml:space="preserve"> включительно</w:t>
            </w:r>
          </w:p>
        </w:tc>
      </w:tr>
      <w:tr w:rsidR="00246D09" w:rsidRPr="00246D09" w:rsidTr="00246D09">
        <w:trPr>
          <w:trHeight w:val="615"/>
        </w:trPr>
        <w:tc>
          <w:tcPr>
            <w:tcW w:w="1106" w:type="dxa"/>
            <w:vMerge/>
            <w:vAlign w:val="center"/>
          </w:tcPr>
          <w:p w:rsidR="00246D09" w:rsidRPr="00EA2089" w:rsidRDefault="00246D09" w:rsidP="00246D09">
            <w:pPr>
              <w:pStyle w:val="aff0"/>
              <w:rPr>
                <w:rFonts w:ascii="Times New Roman" w:hAnsi="Times New Roman" w:cs="Times New Roman"/>
                <w:b w:val="0"/>
                <w:bCs w:val="0"/>
                <w:sz w:val="24"/>
                <w:szCs w:val="24"/>
                <w:highlight w:val="cyan"/>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20 фут. </w:t>
            </w:r>
            <w:r w:rsidR="00246D09" w:rsidRPr="008D3946">
              <w:rPr>
                <w:rFonts w:ascii="Times New Roman" w:hAnsi="Times New Roman" w:cs="Times New Roman"/>
                <w:b w:val="0"/>
                <w:sz w:val="24"/>
                <w:szCs w:val="24"/>
              </w:rPr>
              <w:t>контейнер</w:t>
            </w:r>
          </w:p>
        </w:tc>
        <w:tc>
          <w:tcPr>
            <w:tcW w:w="5806" w:type="dxa"/>
            <w:vAlign w:val="center"/>
          </w:tcPr>
          <w:p w:rsidR="00246D09" w:rsidRPr="008D3946" w:rsidRDefault="00246D09" w:rsidP="00EA2089">
            <w:pPr>
              <w:jc w:val="center"/>
              <w:rPr>
                <w:bCs/>
              </w:rPr>
            </w:pPr>
            <w:r w:rsidRPr="008D3946">
              <w:rPr>
                <w:bCs/>
              </w:rPr>
              <w:t>1</w:t>
            </w:r>
            <w:r w:rsidR="00EA2089" w:rsidRPr="008D3946">
              <w:rPr>
                <w:bCs/>
              </w:rPr>
              <w:t>6</w:t>
            </w:r>
            <w:r w:rsidR="00CD1E29" w:rsidRPr="008D3946">
              <w:rPr>
                <w:bCs/>
              </w:rPr>
              <w:t xml:space="preserve"> </w:t>
            </w:r>
            <w:r w:rsidR="00EA2089" w:rsidRPr="008D3946">
              <w:rPr>
                <w:bCs/>
              </w:rPr>
              <w:t>927</w:t>
            </w:r>
            <w:r w:rsidRPr="008D3946">
              <w:rPr>
                <w:bCs/>
              </w:rPr>
              <w:t>,00</w:t>
            </w:r>
          </w:p>
        </w:tc>
      </w:tr>
      <w:tr w:rsidR="00246D09" w:rsidRPr="00246D09" w:rsidTr="00246D09">
        <w:trPr>
          <w:trHeight w:val="564"/>
        </w:trPr>
        <w:tc>
          <w:tcPr>
            <w:tcW w:w="1106" w:type="dxa"/>
            <w:vMerge/>
            <w:vAlign w:val="center"/>
          </w:tcPr>
          <w:p w:rsidR="00246D09" w:rsidRPr="00EA2089" w:rsidRDefault="00246D09" w:rsidP="00246D09">
            <w:pPr>
              <w:pStyle w:val="aff0"/>
              <w:rPr>
                <w:rFonts w:ascii="Times New Roman" w:hAnsi="Times New Roman" w:cs="Times New Roman"/>
                <w:b w:val="0"/>
                <w:bCs w:val="0"/>
                <w:sz w:val="24"/>
                <w:szCs w:val="24"/>
                <w:highlight w:val="cyan"/>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40 фут.</w:t>
            </w:r>
            <w:r w:rsidR="00EC7235" w:rsidRPr="008D3946">
              <w:rPr>
                <w:rFonts w:ascii="Times New Roman" w:hAnsi="Times New Roman" w:cs="Times New Roman"/>
                <w:b w:val="0"/>
                <w:sz w:val="24"/>
                <w:szCs w:val="24"/>
              </w:rPr>
              <w:t xml:space="preserve"> </w:t>
            </w:r>
            <w:r w:rsidR="00246D09" w:rsidRPr="008D3946">
              <w:rPr>
                <w:rFonts w:ascii="Times New Roman" w:hAnsi="Times New Roman" w:cs="Times New Roman"/>
                <w:b w:val="0"/>
                <w:sz w:val="24"/>
                <w:szCs w:val="24"/>
              </w:rPr>
              <w:t>контейнер</w:t>
            </w:r>
          </w:p>
        </w:tc>
        <w:tc>
          <w:tcPr>
            <w:tcW w:w="5806" w:type="dxa"/>
            <w:vAlign w:val="center"/>
          </w:tcPr>
          <w:p w:rsidR="00246D09" w:rsidRPr="008D3946" w:rsidRDefault="00EA2089" w:rsidP="00EA2089">
            <w:pPr>
              <w:jc w:val="center"/>
              <w:rPr>
                <w:bCs/>
              </w:rPr>
            </w:pPr>
            <w:r w:rsidRPr="008D3946">
              <w:rPr>
                <w:bCs/>
              </w:rPr>
              <w:t>19</w:t>
            </w:r>
            <w:r w:rsidR="00CD1E29" w:rsidRPr="008D3946">
              <w:rPr>
                <w:bCs/>
              </w:rPr>
              <w:t xml:space="preserve"> </w:t>
            </w:r>
            <w:r w:rsidRPr="008D3946">
              <w:rPr>
                <w:bCs/>
              </w:rPr>
              <w:t>425</w:t>
            </w:r>
            <w:r w:rsidR="00246D09" w:rsidRPr="008D3946">
              <w:rPr>
                <w:bCs/>
              </w:rPr>
              <w:t>,00</w:t>
            </w:r>
          </w:p>
        </w:tc>
      </w:tr>
      <w:tr w:rsidR="00246D09" w:rsidRPr="00246D09" w:rsidTr="00F0008B">
        <w:trPr>
          <w:trHeight w:val="480"/>
        </w:trPr>
        <w:tc>
          <w:tcPr>
            <w:tcW w:w="1106" w:type="dxa"/>
            <w:vMerge w:val="restart"/>
            <w:vAlign w:val="center"/>
          </w:tcPr>
          <w:p w:rsidR="00246D09" w:rsidRPr="00EA2089" w:rsidRDefault="00246D09" w:rsidP="00246D09">
            <w:pPr>
              <w:pStyle w:val="aff0"/>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11</w:t>
            </w:r>
          </w:p>
        </w:tc>
        <w:tc>
          <w:tcPr>
            <w:tcW w:w="8812" w:type="dxa"/>
            <w:gridSpan w:val="2"/>
            <w:vAlign w:val="center"/>
          </w:tcPr>
          <w:p w:rsidR="00246D09" w:rsidRPr="008D3946" w:rsidRDefault="00EA2089" w:rsidP="00EA2089">
            <w:pPr>
              <w:jc w:val="center"/>
              <w:rPr>
                <w:b/>
                <w:bCs/>
              </w:rPr>
            </w:pPr>
            <w:r w:rsidRPr="008D3946">
              <w:rPr>
                <w:b/>
                <w:bCs/>
              </w:rPr>
              <w:t>С 4</w:t>
            </w:r>
            <w:r w:rsidR="00862433" w:rsidRPr="008D3946">
              <w:rPr>
                <w:b/>
                <w:bCs/>
              </w:rPr>
              <w:t>01 д</w:t>
            </w:r>
            <w:r w:rsidRPr="008D3946">
              <w:rPr>
                <w:b/>
                <w:bCs/>
              </w:rPr>
              <w:t>о 45</w:t>
            </w:r>
            <w:r w:rsidR="00246D09" w:rsidRPr="008D3946">
              <w:rPr>
                <w:b/>
                <w:bCs/>
              </w:rPr>
              <w:t>0 км</w:t>
            </w:r>
            <w:r w:rsidR="00E740A5" w:rsidRPr="008D3946">
              <w:rPr>
                <w:b/>
                <w:bCs/>
              </w:rPr>
              <w:t>.</w:t>
            </w:r>
            <w:r w:rsidR="00246D09" w:rsidRPr="008D3946">
              <w:rPr>
                <w:b/>
                <w:bCs/>
              </w:rPr>
              <w:t xml:space="preserve"> </w:t>
            </w:r>
            <w:r w:rsidR="007A6CEF" w:rsidRPr="008D3946">
              <w:rPr>
                <w:b/>
                <w:bCs/>
              </w:rPr>
              <w:t>в</w:t>
            </w:r>
            <w:r w:rsidR="00246D09" w:rsidRPr="008D3946">
              <w:rPr>
                <w:b/>
                <w:bCs/>
              </w:rPr>
              <w:t>ключительно</w:t>
            </w:r>
          </w:p>
        </w:tc>
      </w:tr>
      <w:tr w:rsidR="00246D09" w:rsidRPr="00246D09" w:rsidTr="00246D09">
        <w:trPr>
          <w:trHeight w:val="564"/>
        </w:trPr>
        <w:tc>
          <w:tcPr>
            <w:tcW w:w="1106" w:type="dxa"/>
            <w:vMerge/>
            <w:vAlign w:val="center"/>
          </w:tcPr>
          <w:p w:rsidR="00246D09" w:rsidRPr="00EA2089" w:rsidRDefault="00246D09" w:rsidP="00246D09">
            <w:pPr>
              <w:pStyle w:val="aff0"/>
              <w:rPr>
                <w:rFonts w:ascii="Times New Roman" w:hAnsi="Times New Roman" w:cs="Times New Roman"/>
                <w:b w:val="0"/>
                <w:bCs w:val="0"/>
                <w:sz w:val="24"/>
                <w:szCs w:val="24"/>
                <w:highlight w:val="cyan"/>
              </w:rPr>
            </w:pPr>
          </w:p>
        </w:tc>
        <w:tc>
          <w:tcPr>
            <w:tcW w:w="3006" w:type="dxa"/>
            <w:vAlign w:val="center"/>
          </w:tcPr>
          <w:p w:rsidR="00246D09" w:rsidRPr="008D3946" w:rsidRDefault="00D945FA"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20 фут. </w:t>
            </w:r>
            <w:r w:rsidR="00246D09" w:rsidRPr="008D3946">
              <w:rPr>
                <w:rFonts w:ascii="Times New Roman" w:hAnsi="Times New Roman" w:cs="Times New Roman"/>
                <w:b w:val="0"/>
                <w:sz w:val="24"/>
                <w:szCs w:val="24"/>
              </w:rPr>
              <w:t>контейнер</w:t>
            </w:r>
          </w:p>
        </w:tc>
        <w:tc>
          <w:tcPr>
            <w:tcW w:w="5806" w:type="dxa"/>
            <w:vAlign w:val="center"/>
          </w:tcPr>
          <w:p w:rsidR="00246D09" w:rsidRPr="008D3946" w:rsidRDefault="00EA2089" w:rsidP="00EA2089">
            <w:pPr>
              <w:jc w:val="center"/>
              <w:rPr>
                <w:bCs/>
              </w:rPr>
            </w:pPr>
            <w:r w:rsidRPr="008D3946">
              <w:rPr>
                <w:bCs/>
              </w:rPr>
              <w:t>19</w:t>
            </w:r>
            <w:r w:rsidR="00CD1E29" w:rsidRPr="008D3946">
              <w:rPr>
                <w:bCs/>
              </w:rPr>
              <w:t xml:space="preserve"> </w:t>
            </w:r>
            <w:r w:rsidRPr="008D3946">
              <w:rPr>
                <w:bCs/>
              </w:rPr>
              <w:t>672</w:t>
            </w:r>
            <w:r w:rsidR="00246D09" w:rsidRPr="008D3946">
              <w:rPr>
                <w:bCs/>
              </w:rPr>
              <w:t>,00</w:t>
            </w:r>
          </w:p>
        </w:tc>
      </w:tr>
      <w:tr w:rsidR="00246D09" w:rsidRPr="00246D09" w:rsidTr="00246D09">
        <w:trPr>
          <w:trHeight w:val="564"/>
        </w:trPr>
        <w:tc>
          <w:tcPr>
            <w:tcW w:w="1106" w:type="dxa"/>
            <w:vMerge/>
            <w:vAlign w:val="center"/>
          </w:tcPr>
          <w:p w:rsidR="00246D09" w:rsidRPr="00EA2089" w:rsidRDefault="00246D09" w:rsidP="00246D09">
            <w:pPr>
              <w:pStyle w:val="aff0"/>
              <w:rPr>
                <w:rFonts w:ascii="Times New Roman" w:hAnsi="Times New Roman" w:cs="Times New Roman"/>
                <w:b w:val="0"/>
                <w:bCs w:val="0"/>
                <w:sz w:val="24"/>
                <w:szCs w:val="24"/>
                <w:highlight w:val="cyan"/>
              </w:rPr>
            </w:pPr>
          </w:p>
        </w:tc>
        <w:tc>
          <w:tcPr>
            <w:tcW w:w="3006" w:type="dxa"/>
            <w:vAlign w:val="center"/>
          </w:tcPr>
          <w:p w:rsidR="00246D09" w:rsidRPr="008D3946" w:rsidRDefault="008754AD" w:rsidP="00246D09">
            <w:pPr>
              <w:pStyle w:val="aff0"/>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w:t>
            </w:r>
            <w:r w:rsidR="00246D09" w:rsidRPr="008D3946">
              <w:rPr>
                <w:rFonts w:ascii="Times New Roman" w:hAnsi="Times New Roman" w:cs="Times New Roman"/>
                <w:b w:val="0"/>
                <w:sz w:val="24"/>
                <w:szCs w:val="24"/>
              </w:rPr>
              <w:t>контейнер</w:t>
            </w:r>
          </w:p>
        </w:tc>
        <w:tc>
          <w:tcPr>
            <w:tcW w:w="5806" w:type="dxa"/>
            <w:vAlign w:val="center"/>
          </w:tcPr>
          <w:p w:rsidR="00246D09" w:rsidRPr="008D3946" w:rsidRDefault="00EA2089" w:rsidP="00EA2089">
            <w:pPr>
              <w:jc w:val="center"/>
              <w:rPr>
                <w:bCs/>
              </w:rPr>
            </w:pPr>
            <w:r w:rsidRPr="008D3946">
              <w:rPr>
                <w:bCs/>
              </w:rPr>
              <w:t>22</w:t>
            </w:r>
            <w:r w:rsidR="00CD1E29" w:rsidRPr="008D3946">
              <w:rPr>
                <w:bCs/>
              </w:rPr>
              <w:t xml:space="preserve"> </w:t>
            </w:r>
            <w:r w:rsidRPr="008D3946">
              <w:rPr>
                <w:bCs/>
              </w:rPr>
              <w:t>575</w:t>
            </w:r>
            <w:r w:rsidR="00246D09" w:rsidRPr="008D3946">
              <w:rPr>
                <w:bCs/>
              </w:rPr>
              <w:t>,00</w:t>
            </w:r>
          </w:p>
        </w:tc>
      </w:tr>
      <w:tr w:rsidR="00246D09" w:rsidRPr="00246D09" w:rsidTr="00F0008B">
        <w:trPr>
          <w:trHeight w:val="377"/>
        </w:trPr>
        <w:tc>
          <w:tcPr>
            <w:tcW w:w="1106" w:type="dxa"/>
            <w:vAlign w:val="center"/>
          </w:tcPr>
          <w:p w:rsidR="00246D09" w:rsidRPr="00246D09" w:rsidRDefault="00F0008B" w:rsidP="00246D0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3006" w:type="dxa"/>
            <w:vAlign w:val="center"/>
          </w:tcPr>
          <w:p w:rsidR="00246D09" w:rsidRPr="00246D09" w:rsidRDefault="00246D09" w:rsidP="00246D09">
            <w:pPr>
              <w:pStyle w:val="aff0"/>
              <w:rPr>
                <w:rFonts w:ascii="Times New Roman" w:hAnsi="Times New Roman" w:cs="Times New Roman"/>
                <w:b w:val="0"/>
                <w:sz w:val="24"/>
                <w:szCs w:val="24"/>
              </w:rPr>
            </w:pPr>
          </w:p>
        </w:tc>
        <w:tc>
          <w:tcPr>
            <w:tcW w:w="5806" w:type="dxa"/>
            <w:vAlign w:val="center"/>
          </w:tcPr>
          <w:p w:rsidR="00246D09" w:rsidRPr="00E740A5" w:rsidRDefault="00EA2089" w:rsidP="00246D09">
            <w:pPr>
              <w:rPr>
                <w:b/>
                <w:bCs/>
              </w:rPr>
            </w:pPr>
            <w:r>
              <w:rPr>
                <w:b/>
                <w:bCs/>
              </w:rPr>
              <w:t>С 45</w:t>
            </w:r>
            <w:r w:rsidR="00862433">
              <w:rPr>
                <w:b/>
                <w:bCs/>
              </w:rPr>
              <w:t>1 д</w:t>
            </w:r>
            <w:r w:rsidR="00246D09" w:rsidRPr="00E740A5">
              <w:rPr>
                <w:b/>
                <w:bCs/>
              </w:rPr>
              <w:t>о 500 км</w:t>
            </w:r>
            <w:r w:rsidR="00E740A5">
              <w:rPr>
                <w:b/>
                <w:bCs/>
              </w:rPr>
              <w:t>.</w:t>
            </w:r>
            <w:r w:rsidR="00246D09" w:rsidRPr="00E740A5">
              <w:rPr>
                <w:b/>
                <w:bCs/>
              </w:rPr>
              <w:t xml:space="preserve"> включительно</w:t>
            </w:r>
          </w:p>
        </w:tc>
      </w:tr>
      <w:tr w:rsidR="00246D09" w:rsidRPr="00246D09" w:rsidTr="00246D09">
        <w:trPr>
          <w:trHeight w:val="564"/>
        </w:trPr>
        <w:tc>
          <w:tcPr>
            <w:tcW w:w="1106" w:type="dxa"/>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8754AD" w:rsidP="00246D09">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00EC7235">
              <w:rPr>
                <w:rFonts w:ascii="Times New Roman" w:hAnsi="Times New Roman" w:cs="Times New Roman"/>
                <w:b w:val="0"/>
                <w:sz w:val="24"/>
                <w:szCs w:val="24"/>
              </w:rPr>
              <w:t xml:space="preserve"> </w:t>
            </w:r>
            <w:r w:rsidR="00246D09" w:rsidRPr="00246D09">
              <w:rPr>
                <w:rFonts w:ascii="Times New Roman" w:hAnsi="Times New Roman" w:cs="Times New Roman"/>
                <w:b w:val="0"/>
                <w:sz w:val="24"/>
                <w:szCs w:val="24"/>
              </w:rPr>
              <w:t>контейнер</w:t>
            </w:r>
          </w:p>
        </w:tc>
        <w:tc>
          <w:tcPr>
            <w:tcW w:w="5806" w:type="dxa"/>
            <w:vAlign w:val="center"/>
          </w:tcPr>
          <w:p w:rsidR="00246D09" w:rsidRPr="00246D09" w:rsidRDefault="00F0008B" w:rsidP="00F0008B">
            <w:pPr>
              <w:jc w:val="center"/>
              <w:rPr>
                <w:bCs/>
              </w:rPr>
            </w:pPr>
            <w:r>
              <w:rPr>
                <w:bCs/>
              </w:rPr>
              <w:t>26 250</w:t>
            </w:r>
            <w:r w:rsidR="00246D09" w:rsidRPr="00246D09">
              <w:rPr>
                <w:bCs/>
              </w:rPr>
              <w:t>,00</w:t>
            </w:r>
          </w:p>
        </w:tc>
      </w:tr>
      <w:tr w:rsidR="00246D09" w:rsidRPr="00246D09" w:rsidTr="00246D09">
        <w:trPr>
          <w:trHeight w:val="564"/>
        </w:trPr>
        <w:tc>
          <w:tcPr>
            <w:tcW w:w="1106" w:type="dxa"/>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w:t>
            </w:r>
            <w:r w:rsidR="008754AD">
              <w:rPr>
                <w:rFonts w:ascii="Times New Roman" w:hAnsi="Times New Roman" w:cs="Times New Roman"/>
                <w:b w:val="0"/>
                <w:sz w:val="24"/>
                <w:szCs w:val="24"/>
              </w:rPr>
              <w:t>.</w:t>
            </w:r>
            <w:r w:rsidRPr="00246D09">
              <w:rPr>
                <w:rFonts w:ascii="Times New Roman" w:hAnsi="Times New Roman" w:cs="Times New Roman"/>
                <w:b w:val="0"/>
                <w:sz w:val="24"/>
                <w:szCs w:val="24"/>
              </w:rPr>
              <w:t xml:space="preserve"> контейнер</w:t>
            </w:r>
          </w:p>
        </w:tc>
        <w:tc>
          <w:tcPr>
            <w:tcW w:w="5806" w:type="dxa"/>
            <w:vAlign w:val="center"/>
          </w:tcPr>
          <w:p w:rsidR="00246D09" w:rsidRPr="00246D09" w:rsidRDefault="00F0008B" w:rsidP="00F0008B">
            <w:pPr>
              <w:jc w:val="center"/>
              <w:rPr>
                <w:bCs/>
              </w:rPr>
            </w:pPr>
            <w:r>
              <w:rPr>
                <w:bCs/>
              </w:rPr>
              <w:t>28</w:t>
            </w:r>
            <w:r w:rsidR="00CD1E29">
              <w:rPr>
                <w:bCs/>
              </w:rPr>
              <w:t xml:space="preserve"> </w:t>
            </w:r>
            <w:r>
              <w:rPr>
                <w:bCs/>
              </w:rPr>
              <w:t>875</w:t>
            </w:r>
            <w:r w:rsidR="00246D09" w:rsidRPr="00246D09">
              <w:rPr>
                <w:bCs/>
              </w:rPr>
              <w:t>,00</w:t>
            </w:r>
          </w:p>
        </w:tc>
      </w:tr>
    </w:tbl>
    <w:p w:rsidR="00246D09" w:rsidRDefault="00246D09" w:rsidP="00DB11DC">
      <w:pPr>
        <w:jc w:val="center"/>
        <w:rPr>
          <w:b/>
          <w:bCs/>
          <w:color w:val="000000"/>
        </w:rPr>
      </w:pPr>
    </w:p>
    <w:p w:rsidR="00C578FB" w:rsidRDefault="00C578FB" w:rsidP="00DB11DC">
      <w:pPr>
        <w:jc w:val="center"/>
        <w:rPr>
          <w:b/>
          <w:bCs/>
          <w:color w:val="000000"/>
        </w:rPr>
      </w:pPr>
    </w:p>
    <w:p w:rsidR="007278F3" w:rsidRDefault="007278F3" w:rsidP="00DB11DC">
      <w:pPr>
        <w:jc w:val="center"/>
        <w:rPr>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06"/>
      </w:tblGrid>
      <w:tr w:rsidR="007278F3" w:rsidTr="007278F3">
        <w:trPr>
          <w:trHeight w:val="564"/>
        </w:trPr>
        <w:tc>
          <w:tcPr>
            <w:tcW w:w="1106" w:type="dxa"/>
            <w:vAlign w:val="center"/>
          </w:tcPr>
          <w:p w:rsidR="007278F3" w:rsidRPr="00D669AE" w:rsidRDefault="007278F3" w:rsidP="007278F3">
            <w:pPr>
              <w:pStyle w:val="aff0"/>
              <w:rPr>
                <w:rFonts w:ascii="Times New Roman" w:hAnsi="Times New Roman" w:cs="Times New Roman"/>
                <w:b w:val="0"/>
                <w:bCs w:val="0"/>
                <w:sz w:val="24"/>
                <w:szCs w:val="24"/>
              </w:rPr>
            </w:pPr>
          </w:p>
        </w:tc>
        <w:tc>
          <w:tcPr>
            <w:tcW w:w="3006" w:type="dxa"/>
            <w:vAlign w:val="center"/>
          </w:tcPr>
          <w:p w:rsidR="007278F3" w:rsidRDefault="007278F3" w:rsidP="007278F3">
            <w:pPr>
              <w:pStyle w:val="aff0"/>
              <w:rPr>
                <w:rFonts w:ascii="Times New Roman" w:hAnsi="Times New Roman" w:cs="Times New Roman"/>
                <w:sz w:val="24"/>
                <w:szCs w:val="24"/>
              </w:rPr>
            </w:pPr>
          </w:p>
        </w:tc>
        <w:tc>
          <w:tcPr>
            <w:tcW w:w="5806" w:type="dxa"/>
            <w:vAlign w:val="center"/>
          </w:tcPr>
          <w:p w:rsidR="007278F3" w:rsidRDefault="007278F3" w:rsidP="007278F3">
            <w:pPr>
              <w:pStyle w:val="aff0"/>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7278F3" w:rsidTr="00C578FB">
        <w:trPr>
          <w:trHeight w:val="459"/>
        </w:trPr>
        <w:tc>
          <w:tcPr>
            <w:tcW w:w="1106" w:type="dxa"/>
            <w:vAlign w:val="center"/>
          </w:tcPr>
          <w:p w:rsidR="007278F3" w:rsidRPr="00D669AE" w:rsidRDefault="007278F3" w:rsidP="007278F3">
            <w:pPr>
              <w:pStyle w:val="aff0"/>
              <w:rPr>
                <w:rFonts w:ascii="Times New Roman" w:hAnsi="Times New Roman" w:cs="Times New Roman"/>
                <w:b w:val="0"/>
                <w:bCs w:val="0"/>
                <w:sz w:val="24"/>
                <w:szCs w:val="24"/>
              </w:rPr>
            </w:pPr>
          </w:p>
        </w:tc>
        <w:tc>
          <w:tcPr>
            <w:tcW w:w="3006" w:type="dxa"/>
            <w:vAlign w:val="center"/>
          </w:tcPr>
          <w:p w:rsidR="007278F3" w:rsidRPr="007278F3" w:rsidRDefault="008754AD" w:rsidP="007278F3">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w:t>
            </w:r>
            <w:r w:rsidR="007278F3" w:rsidRPr="007278F3">
              <w:rPr>
                <w:rFonts w:ascii="Times New Roman" w:hAnsi="Times New Roman" w:cs="Times New Roman"/>
                <w:b w:val="0"/>
                <w:sz w:val="24"/>
                <w:szCs w:val="24"/>
              </w:rPr>
              <w:t xml:space="preserve">контейнер </w:t>
            </w:r>
          </w:p>
        </w:tc>
        <w:tc>
          <w:tcPr>
            <w:tcW w:w="5806" w:type="dxa"/>
            <w:vAlign w:val="center"/>
          </w:tcPr>
          <w:p w:rsidR="007278F3" w:rsidRPr="007278F3" w:rsidRDefault="008D3946" w:rsidP="008D3946">
            <w:pPr>
              <w:jc w:val="center"/>
              <w:rPr>
                <w:bCs/>
              </w:rPr>
            </w:pPr>
            <w:r>
              <w:rPr>
                <w:bCs/>
              </w:rPr>
              <w:t>900</w:t>
            </w:r>
            <w:r w:rsidR="007278F3" w:rsidRPr="007278F3">
              <w:rPr>
                <w:bCs/>
              </w:rPr>
              <w:t>,00</w:t>
            </w:r>
          </w:p>
        </w:tc>
      </w:tr>
      <w:tr w:rsidR="007278F3" w:rsidTr="007278F3">
        <w:trPr>
          <w:trHeight w:val="564"/>
        </w:trPr>
        <w:tc>
          <w:tcPr>
            <w:tcW w:w="1106" w:type="dxa"/>
            <w:vAlign w:val="center"/>
          </w:tcPr>
          <w:p w:rsidR="007278F3" w:rsidRPr="00D669AE" w:rsidRDefault="007278F3" w:rsidP="007278F3">
            <w:pPr>
              <w:pStyle w:val="aff0"/>
              <w:rPr>
                <w:rFonts w:ascii="Times New Roman" w:hAnsi="Times New Roman" w:cs="Times New Roman"/>
                <w:b w:val="0"/>
                <w:bCs w:val="0"/>
                <w:sz w:val="24"/>
                <w:szCs w:val="24"/>
              </w:rPr>
            </w:pPr>
          </w:p>
        </w:tc>
        <w:tc>
          <w:tcPr>
            <w:tcW w:w="3006" w:type="dxa"/>
            <w:vAlign w:val="center"/>
          </w:tcPr>
          <w:p w:rsidR="007278F3" w:rsidRPr="007278F3" w:rsidRDefault="007278F3" w:rsidP="007278F3">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sidR="00EC7235">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06" w:type="dxa"/>
            <w:vAlign w:val="center"/>
          </w:tcPr>
          <w:p w:rsidR="007278F3" w:rsidRPr="007278F3" w:rsidRDefault="008D3946" w:rsidP="007278F3">
            <w:pPr>
              <w:jc w:val="center"/>
              <w:rPr>
                <w:bCs/>
              </w:rPr>
            </w:pPr>
            <w:r>
              <w:rPr>
                <w:bCs/>
              </w:rPr>
              <w:t>900</w:t>
            </w:r>
            <w:r w:rsidR="007278F3" w:rsidRPr="007278F3">
              <w:rPr>
                <w:bCs/>
              </w:rPr>
              <w:t>,00</w:t>
            </w:r>
          </w:p>
        </w:tc>
      </w:tr>
      <w:tr w:rsidR="007278F3" w:rsidTr="007278F3">
        <w:trPr>
          <w:trHeight w:val="564"/>
        </w:trPr>
        <w:tc>
          <w:tcPr>
            <w:tcW w:w="1106" w:type="dxa"/>
            <w:vAlign w:val="center"/>
          </w:tcPr>
          <w:p w:rsidR="007278F3" w:rsidRPr="00D669AE" w:rsidRDefault="007278F3" w:rsidP="007278F3">
            <w:pPr>
              <w:pStyle w:val="aff0"/>
              <w:rPr>
                <w:rFonts w:ascii="Times New Roman" w:hAnsi="Times New Roman" w:cs="Times New Roman"/>
                <w:b w:val="0"/>
                <w:bCs w:val="0"/>
                <w:sz w:val="24"/>
                <w:szCs w:val="24"/>
              </w:rPr>
            </w:pPr>
          </w:p>
        </w:tc>
        <w:tc>
          <w:tcPr>
            <w:tcW w:w="3006" w:type="dxa"/>
            <w:vAlign w:val="center"/>
          </w:tcPr>
          <w:p w:rsidR="007278F3" w:rsidRDefault="007278F3" w:rsidP="007278F3">
            <w:pPr>
              <w:pStyle w:val="aff0"/>
              <w:rPr>
                <w:rFonts w:ascii="Times New Roman" w:hAnsi="Times New Roman" w:cs="Times New Roman"/>
                <w:sz w:val="24"/>
                <w:szCs w:val="24"/>
              </w:rPr>
            </w:pPr>
          </w:p>
        </w:tc>
        <w:tc>
          <w:tcPr>
            <w:tcW w:w="5806" w:type="dxa"/>
            <w:vAlign w:val="center"/>
          </w:tcPr>
          <w:p w:rsidR="007278F3" w:rsidRPr="007278F3" w:rsidRDefault="007278F3" w:rsidP="007278F3">
            <w:pPr>
              <w:jc w:val="center"/>
              <w:rPr>
                <w:b/>
                <w:bCs/>
              </w:rPr>
            </w:pPr>
            <w:r w:rsidRPr="007278F3">
              <w:rPr>
                <w:b/>
              </w:rPr>
              <w:t>Норма времени на загрузку/выгрузку контейнера</w:t>
            </w:r>
          </w:p>
        </w:tc>
      </w:tr>
      <w:tr w:rsidR="007278F3" w:rsidTr="007278F3">
        <w:trPr>
          <w:trHeight w:val="564"/>
        </w:trPr>
        <w:tc>
          <w:tcPr>
            <w:tcW w:w="1106" w:type="dxa"/>
            <w:vAlign w:val="center"/>
          </w:tcPr>
          <w:p w:rsidR="007278F3" w:rsidRPr="00D669AE" w:rsidRDefault="007278F3" w:rsidP="007278F3">
            <w:pPr>
              <w:pStyle w:val="aff0"/>
              <w:rPr>
                <w:rFonts w:ascii="Times New Roman" w:hAnsi="Times New Roman" w:cs="Times New Roman"/>
                <w:b w:val="0"/>
                <w:bCs w:val="0"/>
                <w:sz w:val="24"/>
                <w:szCs w:val="24"/>
              </w:rPr>
            </w:pPr>
          </w:p>
        </w:tc>
        <w:tc>
          <w:tcPr>
            <w:tcW w:w="3006" w:type="dxa"/>
            <w:vAlign w:val="center"/>
          </w:tcPr>
          <w:p w:rsidR="007278F3" w:rsidRPr="007278F3" w:rsidRDefault="008754AD" w:rsidP="007278F3">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w:t>
            </w:r>
            <w:r w:rsidR="007278F3" w:rsidRPr="007278F3">
              <w:rPr>
                <w:rFonts w:ascii="Times New Roman" w:hAnsi="Times New Roman" w:cs="Times New Roman"/>
                <w:b w:val="0"/>
                <w:sz w:val="24"/>
                <w:szCs w:val="24"/>
              </w:rPr>
              <w:t>контейнер</w:t>
            </w:r>
          </w:p>
        </w:tc>
        <w:tc>
          <w:tcPr>
            <w:tcW w:w="5806" w:type="dxa"/>
            <w:vAlign w:val="center"/>
          </w:tcPr>
          <w:p w:rsidR="007278F3" w:rsidRPr="007278F3" w:rsidRDefault="007278F3" w:rsidP="007278F3">
            <w:pPr>
              <w:jc w:val="center"/>
              <w:rPr>
                <w:bCs/>
              </w:rPr>
            </w:pPr>
            <w:r>
              <w:rPr>
                <w:bCs/>
              </w:rPr>
              <w:t>3 часа</w:t>
            </w:r>
          </w:p>
        </w:tc>
      </w:tr>
      <w:tr w:rsidR="007278F3" w:rsidTr="007278F3">
        <w:trPr>
          <w:trHeight w:val="564"/>
        </w:trPr>
        <w:tc>
          <w:tcPr>
            <w:tcW w:w="1106" w:type="dxa"/>
            <w:vAlign w:val="center"/>
          </w:tcPr>
          <w:p w:rsidR="007278F3" w:rsidRPr="00D669AE" w:rsidRDefault="007278F3" w:rsidP="007278F3">
            <w:pPr>
              <w:pStyle w:val="aff0"/>
              <w:rPr>
                <w:rFonts w:ascii="Times New Roman" w:hAnsi="Times New Roman" w:cs="Times New Roman"/>
                <w:b w:val="0"/>
                <w:bCs w:val="0"/>
                <w:sz w:val="24"/>
                <w:szCs w:val="24"/>
              </w:rPr>
            </w:pPr>
          </w:p>
        </w:tc>
        <w:tc>
          <w:tcPr>
            <w:tcW w:w="3006" w:type="dxa"/>
            <w:vAlign w:val="center"/>
          </w:tcPr>
          <w:p w:rsidR="007278F3" w:rsidRPr="007278F3" w:rsidRDefault="007278F3" w:rsidP="007278F3">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sidR="008754AD">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06" w:type="dxa"/>
            <w:vAlign w:val="center"/>
          </w:tcPr>
          <w:p w:rsidR="007278F3" w:rsidRPr="007278F3" w:rsidRDefault="007278F3" w:rsidP="007278F3">
            <w:pPr>
              <w:jc w:val="center"/>
              <w:rPr>
                <w:bCs/>
              </w:rPr>
            </w:pPr>
            <w:r>
              <w:rPr>
                <w:bCs/>
              </w:rPr>
              <w:t>4 часа</w:t>
            </w:r>
          </w:p>
        </w:tc>
      </w:tr>
      <w:tr w:rsidR="007278F3" w:rsidTr="007278F3">
        <w:trPr>
          <w:trHeight w:val="564"/>
        </w:trPr>
        <w:tc>
          <w:tcPr>
            <w:tcW w:w="1106" w:type="dxa"/>
            <w:vAlign w:val="center"/>
          </w:tcPr>
          <w:p w:rsidR="007278F3" w:rsidRPr="00D669AE" w:rsidRDefault="007278F3" w:rsidP="007278F3">
            <w:pPr>
              <w:pStyle w:val="aff0"/>
              <w:rPr>
                <w:rFonts w:ascii="Times New Roman" w:hAnsi="Times New Roman" w:cs="Times New Roman"/>
                <w:b w:val="0"/>
                <w:bCs w:val="0"/>
                <w:sz w:val="24"/>
                <w:szCs w:val="24"/>
              </w:rPr>
            </w:pPr>
          </w:p>
        </w:tc>
        <w:tc>
          <w:tcPr>
            <w:tcW w:w="3006" w:type="dxa"/>
            <w:vAlign w:val="center"/>
          </w:tcPr>
          <w:p w:rsidR="007278F3" w:rsidRPr="007278F3" w:rsidRDefault="007278F3" w:rsidP="007278F3">
            <w:pPr>
              <w:pStyle w:val="aff0"/>
              <w:rPr>
                <w:rFonts w:ascii="Times New Roman" w:hAnsi="Times New Roman" w:cs="Times New Roman"/>
                <w:b w:val="0"/>
                <w:sz w:val="24"/>
                <w:szCs w:val="24"/>
              </w:rPr>
            </w:pPr>
          </w:p>
        </w:tc>
        <w:tc>
          <w:tcPr>
            <w:tcW w:w="5806" w:type="dxa"/>
            <w:vAlign w:val="center"/>
          </w:tcPr>
          <w:p w:rsidR="007278F3" w:rsidRPr="007278F3" w:rsidRDefault="007278F3" w:rsidP="007278F3">
            <w:pPr>
              <w:jc w:val="center"/>
              <w:rPr>
                <w:b/>
                <w:bCs/>
              </w:rPr>
            </w:pPr>
            <w:r w:rsidRPr="007278F3">
              <w:rPr>
                <w:b/>
                <w:bCs/>
              </w:rPr>
              <w:t>Загрузка контейнера по дополнительному адресу</w:t>
            </w:r>
          </w:p>
        </w:tc>
      </w:tr>
      <w:tr w:rsidR="00AC126E" w:rsidTr="007278F3">
        <w:trPr>
          <w:trHeight w:val="564"/>
        </w:trPr>
        <w:tc>
          <w:tcPr>
            <w:tcW w:w="1106" w:type="dxa"/>
            <w:vAlign w:val="center"/>
          </w:tcPr>
          <w:p w:rsidR="00AC126E" w:rsidRPr="00D669AE" w:rsidRDefault="00AC126E" w:rsidP="007278F3">
            <w:pPr>
              <w:pStyle w:val="aff0"/>
              <w:rPr>
                <w:rFonts w:ascii="Times New Roman" w:hAnsi="Times New Roman" w:cs="Times New Roman"/>
                <w:b w:val="0"/>
                <w:bCs w:val="0"/>
                <w:sz w:val="24"/>
                <w:szCs w:val="24"/>
              </w:rPr>
            </w:pPr>
          </w:p>
        </w:tc>
        <w:tc>
          <w:tcPr>
            <w:tcW w:w="3006" w:type="dxa"/>
            <w:vAlign w:val="center"/>
          </w:tcPr>
          <w:p w:rsidR="00AC126E" w:rsidRPr="007278F3" w:rsidRDefault="008754AD" w:rsidP="006304BE">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w:t>
            </w:r>
            <w:r w:rsidR="00AC126E" w:rsidRPr="007278F3">
              <w:rPr>
                <w:rFonts w:ascii="Times New Roman" w:hAnsi="Times New Roman" w:cs="Times New Roman"/>
                <w:b w:val="0"/>
                <w:sz w:val="24"/>
                <w:szCs w:val="24"/>
              </w:rPr>
              <w:t>контейнер</w:t>
            </w:r>
          </w:p>
        </w:tc>
        <w:tc>
          <w:tcPr>
            <w:tcW w:w="5806" w:type="dxa"/>
            <w:vAlign w:val="center"/>
          </w:tcPr>
          <w:p w:rsidR="00AC126E" w:rsidRDefault="008D3946" w:rsidP="007278F3">
            <w:pPr>
              <w:jc w:val="center"/>
              <w:rPr>
                <w:bCs/>
              </w:rPr>
            </w:pPr>
            <w:r>
              <w:rPr>
                <w:bCs/>
              </w:rPr>
              <w:t>1</w:t>
            </w:r>
            <w:r w:rsidR="00B251F3">
              <w:rPr>
                <w:bCs/>
              </w:rPr>
              <w:t xml:space="preserve"> </w:t>
            </w:r>
            <w:r>
              <w:rPr>
                <w:bCs/>
              </w:rPr>
              <w:t>60</w:t>
            </w:r>
            <w:r w:rsidR="00AC126E">
              <w:rPr>
                <w:bCs/>
              </w:rPr>
              <w:t>0,00</w:t>
            </w:r>
          </w:p>
        </w:tc>
      </w:tr>
      <w:tr w:rsidR="00AC126E" w:rsidTr="007278F3">
        <w:trPr>
          <w:trHeight w:val="564"/>
        </w:trPr>
        <w:tc>
          <w:tcPr>
            <w:tcW w:w="1106" w:type="dxa"/>
            <w:vAlign w:val="center"/>
          </w:tcPr>
          <w:p w:rsidR="00AC126E" w:rsidRPr="00D669AE" w:rsidRDefault="00AC126E" w:rsidP="007278F3">
            <w:pPr>
              <w:pStyle w:val="aff0"/>
              <w:rPr>
                <w:rFonts w:ascii="Times New Roman" w:hAnsi="Times New Roman" w:cs="Times New Roman"/>
                <w:b w:val="0"/>
                <w:bCs w:val="0"/>
                <w:sz w:val="24"/>
                <w:szCs w:val="24"/>
              </w:rPr>
            </w:pPr>
          </w:p>
        </w:tc>
        <w:tc>
          <w:tcPr>
            <w:tcW w:w="3006" w:type="dxa"/>
            <w:vAlign w:val="center"/>
          </w:tcPr>
          <w:p w:rsidR="00AC126E" w:rsidRPr="007278F3" w:rsidRDefault="00AC126E" w:rsidP="006304BE">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sidR="008754AD">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06" w:type="dxa"/>
            <w:vAlign w:val="center"/>
          </w:tcPr>
          <w:p w:rsidR="00AC126E" w:rsidRDefault="008D3946" w:rsidP="008D3946">
            <w:pPr>
              <w:jc w:val="center"/>
              <w:rPr>
                <w:bCs/>
              </w:rPr>
            </w:pPr>
            <w:r>
              <w:rPr>
                <w:bCs/>
              </w:rPr>
              <w:t>1</w:t>
            </w:r>
            <w:r w:rsidR="00B251F3">
              <w:rPr>
                <w:bCs/>
              </w:rPr>
              <w:t xml:space="preserve"> </w:t>
            </w:r>
            <w:r>
              <w:rPr>
                <w:bCs/>
              </w:rPr>
              <w:t>600</w:t>
            </w:r>
            <w:r w:rsidR="00AC126E">
              <w:rPr>
                <w:bCs/>
              </w:rPr>
              <w:t>,00</w:t>
            </w:r>
          </w:p>
        </w:tc>
      </w:tr>
    </w:tbl>
    <w:p w:rsidR="007278F3" w:rsidRDefault="007278F3" w:rsidP="00DB11DC">
      <w:pPr>
        <w:jc w:val="center"/>
        <w:rPr>
          <w:b/>
          <w:bCs/>
          <w:color w:val="000000"/>
        </w:rPr>
      </w:pPr>
    </w:p>
    <w:p w:rsidR="002E18D3" w:rsidRPr="00143B82" w:rsidRDefault="002E18D3" w:rsidP="007B6F8F">
      <w:pPr>
        <w:spacing w:after="200" w:line="276" w:lineRule="auto"/>
        <w:ind w:firstLine="708"/>
        <w:jc w:val="center"/>
        <w:rPr>
          <w:b/>
          <w:sz w:val="32"/>
          <w:szCs w:val="32"/>
        </w:rPr>
      </w:pPr>
      <w:r w:rsidRPr="00143B82">
        <w:rPr>
          <w:b/>
          <w:sz w:val="32"/>
          <w:szCs w:val="32"/>
        </w:rPr>
        <w:t xml:space="preserve">Раздел </w:t>
      </w:r>
      <w:r w:rsidR="006400A0" w:rsidRPr="00143B82">
        <w:rPr>
          <w:b/>
          <w:sz w:val="32"/>
          <w:szCs w:val="32"/>
        </w:rPr>
        <w:t>5</w:t>
      </w:r>
      <w:r w:rsidRPr="00143B82">
        <w:rPr>
          <w:b/>
          <w:sz w:val="32"/>
          <w:szCs w:val="32"/>
        </w:rPr>
        <w:t>. Информационная карта</w:t>
      </w:r>
    </w:p>
    <w:p w:rsidR="002E18D3" w:rsidRPr="00143B82" w:rsidRDefault="002E18D3" w:rsidP="00066AE1">
      <w:pPr>
        <w:pStyle w:val="19"/>
        <w:ind w:firstLine="397"/>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p w:rsidR="007B6F8F" w:rsidRPr="00143B82"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143B82" w:rsidTr="000342F7">
        <w:tc>
          <w:tcPr>
            <w:tcW w:w="534" w:type="dxa"/>
            <w:vAlign w:val="center"/>
          </w:tcPr>
          <w:p w:rsidR="007B6F8F" w:rsidRPr="00143B82" w:rsidRDefault="007B6F8F" w:rsidP="000342F7">
            <w:pPr>
              <w:autoSpaceDE w:val="0"/>
              <w:jc w:val="center"/>
              <w:rPr>
                <w:b/>
              </w:rPr>
            </w:pPr>
            <w:r w:rsidRPr="00143B82">
              <w:rPr>
                <w:b/>
              </w:rPr>
              <w:t>№ п/п</w:t>
            </w:r>
          </w:p>
          <w:p w:rsidR="007B6F8F" w:rsidRPr="00143B82" w:rsidRDefault="007B6F8F" w:rsidP="000342F7">
            <w:pPr>
              <w:jc w:val="center"/>
              <w:rPr>
                <w:b/>
              </w:rPr>
            </w:pPr>
          </w:p>
        </w:tc>
        <w:tc>
          <w:tcPr>
            <w:tcW w:w="2551" w:type="dxa"/>
            <w:vAlign w:val="center"/>
          </w:tcPr>
          <w:p w:rsidR="007B6F8F" w:rsidRPr="00143B82" w:rsidRDefault="007B6F8F" w:rsidP="000342F7">
            <w:pPr>
              <w:autoSpaceDE w:val="0"/>
              <w:jc w:val="center"/>
              <w:rPr>
                <w:b/>
              </w:rPr>
            </w:pPr>
            <w:r w:rsidRPr="00143B82">
              <w:rPr>
                <w:b/>
              </w:rPr>
              <w:t>Наименование п/п</w:t>
            </w:r>
          </w:p>
        </w:tc>
        <w:tc>
          <w:tcPr>
            <w:tcW w:w="6768" w:type="dxa"/>
            <w:vAlign w:val="center"/>
          </w:tcPr>
          <w:p w:rsidR="007B6F8F" w:rsidRPr="00143B82" w:rsidRDefault="007B6F8F" w:rsidP="000342F7">
            <w:pPr>
              <w:autoSpaceDE w:val="0"/>
              <w:jc w:val="center"/>
              <w:rPr>
                <w:b/>
              </w:rPr>
            </w:pPr>
            <w:r w:rsidRPr="00143B82">
              <w:rPr>
                <w:b/>
              </w:rPr>
              <w:t>Содержание</w:t>
            </w:r>
            <w:r w:rsidRPr="00143B82">
              <w:rPr>
                <w:i/>
              </w:rPr>
              <w:t xml:space="preserve"> </w:t>
            </w:r>
          </w:p>
        </w:tc>
      </w:tr>
      <w:tr w:rsidR="007B6F8F" w:rsidRPr="00143B82" w:rsidTr="000342F7">
        <w:tc>
          <w:tcPr>
            <w:tcW w:w="534" w:type="dxa"/>
          </w:tcPr>
          <w:p w:rsidR="007B6F8F" w:rsidRPr="00143B82" w:rsidRDefault="007B6F8F" w:rsidP="000342F7">
            <w:pPr>
              <w:jc w:val="both"/>
              <w:rPr>
                <w:b/>
              </w:rPr>
            </w:pPr>
            <w:r w:rsidRPr="00143B82">
              <w:rPr>
                <w:b/>
              </w:rPr>
              <w:t>1</w:t>
            </w:r>
          </w:p>
        </w:tc>
        <w:tc>
          <w:tcPr>
            <w:tcW w:w="2551" w:type="dxa"/>
          </w:tcPr>
          <w:p w:rsidR="007B6F8F" w:rsidRPr="00143B82" w:rsidRDefault="007B6F8F" w:rsidP="000342F7">
            <w:pPr>
              <w:autoSpaceDE w:val="0"/>
              <w:rPr>
                <w:b/>
              </w:rPr>
            </w:pPr>
            <w:r w:rsidRPr="00143B82">
              <w:rPr>
                <w:b/>
              </w:rPr>
              <w:t>Предмет процедуры Размещения оферты</w:t>
            </w:r>
          </w:p>
          <w:p w:rsidR="007B6F8F" w:rsidRPr="00143B82" w:rsidRDefault="007B6F8F" w:rsidP="000342F7">
            <w:pPr>
              <w:autoSpaceDE w:val="0"/>
              <w:rPr>
                <w:b/>
              </w:rPr>
            </w:pPr>
          </w:p>
        </w:tc>
        <w:tc>
          <w:tcPr>
            <w:tcW w:w="6768" w:type="dxa"/>
          </w:tcPr>
          <w:p w:rsidR="007B6F8F" w:rsidRPr="00407943" w:rsidRDefault="007B6F8F" w:rsidP="000342F7">
            <w:pPr>
              <w:ind w:firstLine="459"/>
              <w:jc w:val="both"/>
            </w:pPr>
            <w:r w:rsidRPr="00143B82">
              <w:t xml:space="preserve">Размещение оферты </w:t>
            </w:r>
            <w:r w:rsidR="00E17C97" w:rsidRPr="00734164">
              <w:rPr>
                <w:szCs w:val="28"/>
              </w:rPr>
              <w:t>№/</w:t>
            </w:r>
            <w:r w:rsidR="005A67A0">
              <w:rPr>
                <w:szCs w:val="28"/>
              </w:rPr>
              <w:t>РО/001/СВЕРД</w:t>
            </w:r>
            <w:r w:rsidR="00734164" w:rsidRPr="00734164">
              <w:rPr>
                <w:szCs w:val="28"/>
              </w:rPr>
              <w:t>/0006</w:t>
            </w:r>
            <w:r w:rsidR="001649C1" w:rsidRPr="00143B82">
              <w:rPr>
                <w:color w:val="000000"/>
                <w:sz w:val="22"/>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rsidR="001E0E4C">
              <w:t>и груженых контейнеров филиала П</w:t>
            </w:r>
            <w:r w:rsidRPr="00143B82">
              <w:t xml:space="preserve">АО «ТрансКонтейнер» на </w:t>
            </w:r>
            <w:r w:rsidR="00AC126E">
              <w:t>Свердловской</w:t>
            </w:r>
            <w:r w:rsidRPr="00143B82">
              <w:t xml:space="preserve"> железной дороге в г. </w:t>
            </w:r>
            <w:r w:rsidR="001E0E4C">
              <w:t>Тюмени</w:t>
            </w:r>
            <w:r w:rsidRPr="00143B82">
              <w:t xml:space="preserve">,  прилегающих районах </w:t>
            </w:r>
            <w:r w:rsidRPr="00407943">
              <w:t xml:space="preserve">с </w:t>
            </w:r>
            <w:r w:rsidR="00771687">
              <w:t xml:space="preserve"> </w:t>
            </w:r>
            <w:r w:rsidR="002E7899">
              <w:t>18</w:t>
            </w:r>
            <w:r w:rsidR="00771687">
              <w:t xml:space="preserve"> </w:t>
            </w:r>
            <w:r w:rsidR="00F84536" w:rsidRPr="00407943">
              <w:t xml:space="preserve"> мая</w:t>
            </w:r>
            <w:r w:rsidR="009E2163" w:rsidRPr="00407943">
              <w:t xml:space="preserve"> 2015 года </w:t>
            </w:r>
            <w:r w:rsidR="00ED13D1" w:rsidRPr="00407943">
              <w:t xml:space="preserve">по </w:t>
            </w:r>
            <w:r w:rsidR="002E7899">
              <w:t xml:space="preserve"> 27 </w:t>
            </w:r>
            <w:r w:rsidR="00EF5A29" w:rsidRPr="00407943">
              <w:t xml:space="preserve"> мая</w:t>
            </w:r>
            <w:r w:rsidR="00CF7022" w:rsidRPr="00407943">
              <w:t xml:space="preserve"> 2015</w:t>
            </w:r>
            <w:r w:rsidRPr="00407943">
              <w:t xml:space="preserve"> года.</w:t>
            </w:r>
          </w:p>
          <w:p w:rsidR="007B6F8F" w:rsidRPr="00143B82" w:rsidRDefault="007B6F8F" w:rsidP="000342F7">
            <w:pPr>
              <w:jc w:val="both"/>
              <w:rPr>
                <w:b/>
              </w:rPr>
            </w:pPr>
          </w:p>
        </w:tc>
      </w:tr>
      <w:tr w:rsidR="007B6F8F" w:rsidRPr="00143B82" w:rsidTr="000342F7">
        <w:tc>
          <w:tcPr>
            <w:tcW w:w="534" w:type="dxa"/>
          </w:tcPr>
          <w:p w:rsidR="007B6F8F" w:rsidRPr="00143B82" w:rsidRDefault="007B6F8F" w:rsidP="000342F7">
            <w:pPr>
              <w:jc w:val="both"/>
              <w:rPr>
                <w:b/>
              </w:rPr>
            </w:pPr>
            <w:r w:rsidRPr="00143B82">
              <w:rPr>
                <w:b/>
              </w:rPr>
              <w:t>2</w:t>
            </w:r>
          </w:p>
        </w:tc>
        <w:tc>
          <w:tcPr>
            <w:tcW w:w="2551" w:type="dxa"/>
          </w:tcPr>
          <w:p w:rsidR="007B6F8F" w:rsidRPr="00143B82" w:rsidRDefault="007B6F8F" w:rsidP="005939E1">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768" w:type="dxa"/>
          </w:tcPr>
          <w:p w:rsidR="007B6F8F" w:rsidRPr="00143B82" w:rsidRDefault="009E2163" w:rsidP="009E2163">
            <w:pPr>
              <w:jc w:val="both"/>
            </w:pPr>
            <w:r>
              <w:t xml:space="preserve">       </w:t>
            </w:r>
            <w:r w:rsidR="001E0E4C">
              <w:t>Организатором является П</w:t>
            </w:r>
            <w:r w:rsidR="007B6F8F" w:rsidRPr="00143B82">
              <w:t xml:space="preserve">АО «ТрансКонтейнер». </w:t>
            </w:r>
          </w:p>
          <w:p w:rsidR="007B6F8F" w:rsidRPr="00143B82" w:rsidRDefault="007B6F8F" w:rsidP="009E2163">
            <w:pPr>
              <w:jc w:val="both"/>
            </w:pPr>
            <w:r w:rsidRPr="00143B82">
              <w:t>Функции Организатора выполняет постоянная рабочая груп</w:t>
            </w:r>
            <w:r w:rsidR="001E0E4C">
              <w:t>па Конкурсной комиссии филиала П</w:t>
            </w:r>
            <w:r w:rsidRPr="00143B82">
              <w:t xml:space="preserve">АО «ТрансКонтейнер» на </w:t>
            </w:r>
            <w:r w:rsidR="00AC126E">
              <w:t>Свердловской</w:t>
            </w:r>
            <w:r w:rsidRPr="00143B82">
              <w:t xml:space="preserve"> железной дороге.</w:t>
            </w:r>
          </w:p>
          <w:p w:rsidR="007B6F8F" w:rsidRPr="00143B82" w:rsidRDefault="007B6F8F" w:rsidP="000342F7">
            <w:pPr>
              <w:jc w:val="both"/>
            </w:pPr>
            <w:r w:rsidRPr="00143B82">
              <w:t xml:space="preserve">Адрес: </w:t>
            </w:r>
            <w:r w:rsidR="00735D4E">
              <w:t>620027,</w:t>
            </w:r>
            <w:r w:rsidRPr="00143B82">
              <w:t xml:space="preserve"> Российская Федерация, г. </w:t>
            </w:r>
            <w:r w:rsidR="00735D4E">
              <w:t>Екатеринбург</w:t>
            </w:r>
            <w:r w:rsidRPr="00143B82">
              <w:t xml:space="preserve">, </w:t>
            </w:r>
            <w:r w:rsidR="00735D4E">
              <w:t>ул. Николая Никонова</w:t>
            </w:r>
            <w:r w:rsidRPr="00143B82">
              <w:t>,</w:t>
            </w:r>
            <w:r w:rsidR="00735D4E">
              <w:t xml:space="preserve"> д.8</w:t>
            </w:r>
            <w:r w:rsidRPr="00143B82">
              <w:t xml:space="preserve">.  </w:t>
            </w:r>
          </w:p>
          <w:p w:rsidR="007B6F8F" w:rsidRPr="00143B82" w:rsidRDefault="007B6F8F" w:rsidP="000342F7">
            <w:pPr>
              <w:pStyle w:val="19"/>
              <w:spacing w:line="276" w:lineRule="auto"/>
              <w:ind w:firstLine="0"/>
              <w:rPr>
                <w:b/>
                <w:sz w:val="24"/>
                <w:szCs w:val="24"/>
              </w:rPr>
            </w:pPr>
            <w:r w:rsidRPr="00143B82">
              <w:rPr>
                <w:b/>
                <w:sz w:val="24"/>
                <w:szCs w:val="24"/>
              </w:rPr>
              <w:t>Контактные лица:</w:t>
            </w:r>
          </w:p>
          <w:p w:rsidR="007B6F8F" w:rsidRPr="00735D4E" w:rsidRDefault="007B6F8F" w:rsidP="000342F7">
            <w:pPr>
              <w:pStyle w:val="19"/>
              <w:spacing w:line="276" w:lineRule="auto"/>
              <w:ind w:firstLine="0"/>
              <w:rPr>
                <w:sz w:val="24"/>
                <w:szCs w:val="24"/>
              </w:rPr>
            </w:pPr>
            <w:r w:rsidRPr="00143B82">
              <w:rPr>
                <w:sz w:val="24"/>
                <w:szCs w:val="24"/>
              </w:rPr>
              <w:t xml:space="preserve">- </w:t>
            </w:r>
            <w:r w:rsidR="00735D4E">
              <w:rPr>
                <w:sz w:val="24"/>
                <w:szCs w:val="24"/>
              </w:rPr>
              <w:t>Казанцева Евгения Викторовна</w:t>
            </w:r>
            <w:r w:rsidRPr="00143B82">
              <w:rPr>
                <w:sz w:val="24"/>
                <w:szCs w:val="24"/>
              </w:rPr>
              <w:t xml:space="preserve">, тел. </w:t>
            </w:r>
            <w:r w:rsidR="00FF1DF6">
              <w:rPr>
                <w:sz w:val="24"/>
                <w:szCs w:val="24"/>
              </w:rPr>
              <w:t xml:space="preserve">+7 </w:t>
            </w:r>
            <w:r w:rsidRPr="00143B82">
              <w:rPr>
                <w:sz w:val="24"/>
                <w:szCs w:val="24"/>
              </w:rPr>
              <w:t>(</w:t>
            </w:r>
            <w:r w:rsidR="00735D4E">
              <w:rPr>
                <w:sz w:val="24"/>
                <w:szCs w:val="24"/>
              </w:rPr>
              <w:t>343) 380</w:t>
            </w:r>
            <w:r w:rsidRPr="00143B82">
              <w:rPr>
                <w:sz w:val="24"/>
                <w:szCs w:val="24"/>
              </w:rPr>
              <w:t>-</w:t>
            </w:r>
            <w:r w:rsidR="00735D4E">
              <w:rPr>
                <w:sz w:val="24"/>
                <w:szCs w:val="24"/>
              </w:rPr>
              <w:t>12</w:t>
            </w:r>
            <w:r w:rsidRPr="00143B82">
              <w:rPr>
                <w:sz w:val="24"/>
                <w:szCs w:val="24"/>
              </w:rPr>
              <w:t>-</w:t>
            </w:r>
            <w:r w:rsidR="00735D4E">
              <w:rPr>
                <w:sz w:val="24"/>
                <w:szCs w:val="24"/>
              </w:rPr>
              <w:t xml:space="preserve">45 / </w:t>
            </w:r>
            <w:r w:rsidR="00847029">
              <w:rPr>
                <w:sz w:val="24"/>
                <w:szCs w:val="24"/>
              </w:rPr>
              <w:t xml:space="preserve">       380-12-00 </w:t>
            </w:r>
            <w:r w:rsidR="00735D4E">
              <w:rPr>
                <w:sz w:val="24"/>
                <w:szCs w:val="24"/>
              </w:rPr>
              <w:t>(добав.5111)</w:t>
            </w:r>
            <w:r w:rsidRPr="00143B82">
              <w:rPr>
                <w:sz w:val="24"/>
                <w:szCs w:val="24"/>
              </w:rPr>
              <w:t xml:space="preserve">, электронный адрес: </w:t>
            </w:r>
            <w:r w:rsidR="00735D4E" w:rsidRPr="00735D4E">
              <w:rPr>
                <w:color w:val="7030A0"/>
                <w:sz w:val="24"/>
                <w:szCs w:val="24"/>
                <w:lang w:val="en-US"/>
              </w:rPr>
              <w:t>KazantcevaEV</w:t>
            </w:r>
            <w:r w:rsidR="00735D4E" w:rsidRPr="00735D4E">
              <w:rPr>
                <w:color w:val="7030A0"/>
                <w:sz w:val="24"/>
                <w:szCs w:val="24"/>
              </w:rPr>
              <w:t>@</w:t>
            </w:r>
            <w:r w:rsidR="00735D4E" w:rsidRPr="00735D4E">
              <w:rPr>
                <w:color w:val="7030A0"/>
                <w:sz w:val="24"/>
                <w:szCs w:val="24"/>
                <w:lang w:val="en-US"/>
              </w:rPr>
              <w:t>trcont</w:t>
            </w:r>
            <w:r w:rsidR="00735D4E" w:rsidRPr="00735D4E">
              <w:rPr>
                <w:color w:val="7030A0"/>
                <w:sz w:val="24"/>
                <w:szCs w:val="24"/>
              </w:rPr>
              <w:t>.</w:t>
            </w:r>
            <w:r w:rsidR="00735D4E" w:rsidRPr="00735D4E">
              <w:rPr>
                <w:color w:val="7030A0"/>
                <w:sz w:val="24"/>
                <w:szCs w:val="24"/>
                <w:lang w:val="en-US"/>
              </w:rPr>
              <w:t>ru</w:t>
            </w:r>
          </w:p>
          <w:p w:rsidR="007B6F8F" w:rsidRPr="00735D4E" w:rsidRDefault="007B6F8F" w:rsidP="000342F7">
            <w:pPr>
              <w:pStyle w:val="19"/>
              <w:spacing w:line="276" w:lineRule="auto"/>
              <w:ind w:firstLine="0"/>
              <w:rPr>
                <w:color w:val="7030A0"/>
                <w:sz w:val="24"/>
                <w:szCs w:val="24"/>
              </w:rPr>
            </w:pPr>
            <w:r w:rsidRPr="00143B82">
              <w:rPr>
                <w:sz w:val="24"/>
                <w:szCs w:val="24"/>
              </w:rPr>
              <w:t xml:space="preserve">- </w:t>
            </w:r>
            <w:r w:rsidR="0048572E">
              <w:rPr>
                <w:sz w:val="24"/>
                <w:szCs w:val="24"/>
              </w:rPr>
              <w:t xml:space="preserve">Намятова Ольга Александровна, тел </w:t>
            </w:r>
            <w:r w:rsidRPr="0048572E">
              <w:rPr>
                <w:sz w:val="24"/>
                <w:szCs w:val="24"/>
              </w:rPr>
              <w:t xml:space="preserve">. </w:t>
            </w:r>
            <w:r w:rsidR="00FF1DF6" w:rsidRPr="0048572E">
              <w:rPr>
                <w:sz w:val="24"/>
                <w:szCs w:val="24"/>
              </w:rPr>
              <w:t xml:space="preserve">+7 </w:t>
            </w:r>
            <w:r w:rsidRPr="0048572E">
              <w:rPr>
                <w:sz w:val="24"/>
                <w:szCs w:val="24"/>
              </w:rPr>
              <w:t>(</w:t>
            </w:r>
            <w:r w:rsidR="0048572E" w:rsidRPr="0048572E">
              <w:rPr>
                <w:sz w:val="24"/>
                <w:szCs w:val="24"/>
              </w:rPr>
              <w:t>345</w:t>
            </w:r>
            <w:r w:rsidR="00735D4E" w:rsidRPr="0048572E">
              <w:rPr>
                <w:sz w:val="24"/>
                <w:szCs w:val="24"/>
              </w:rPr>
              <w:t xml:space="preserve">2) </w:t>
            </w:r>
            <w:r w:rsidR="0048572E" w:rsidRPr="0048572E">
              <w:rPr>
                <w:sz w:val="24"/>
                <w:szCs w:val="24"/>
              </w:rPr>
              <w:t>52</w:t>
            </w:r>
            <w:r w:rsidR="00735D4E" w:rsidRPr="0048572E">
              <w:rPr>
                <w:sz w:val="24"/>
                <w:szCs w:val="24"/>
              </w:rPr>
              <w:t>-</w:t>
            </w:r>
            <w:r w:rsidR="0048572E" w:rsidRPr="0048572E">
              <w:rPr>
                <w:sz w:val="24"/>
                <w:szCs w:val="24"/>
              </w:rPr>
              <w:t>7</w:t>
            </w:r>
            <w:r w:rsidR="00735D4E" w:rsidRPr="0048572E">
              <w:rPr>
                <w:sz w:val="24"/>
                <w:szCs w:val="24"/>
              </w:rPr>
              <w:t>0-</w:t>
            </w:r>
            <w:r w:rsidR="0048572E" w:rsidRPr="0048572E">
              <w:rPr>
                <w:sz w:val="24"/>
                <w:szCs w:val="24"/>
              </w:rPr>
              <w:t>37</w:t>
            </w:r>
            <w:r w:rsidRPr="0048572E">
              <w:rPr>
                <w:sz w:val="24"/>
                <w:szCs w:val="24"/>
              </w:rPr>
              <w:t>, электронный адрес:</w:t>
            </w:r>
            <w:r w:rsidR="0048572E" w:rsidRPr="0048572E">
              <w:rPr>
                <w:rFonts w:eastAsiaTheme="minorEastAsia"/>
                <w:noProof/>
                <w:color w:val="1F497D"/>
                <w:sz w:val="24"/>
                <w:szCs w:val="24"/>
                <w:lang w:eastAsia="ru-RU"/>
              </w:rPr>
              <w:t xml:space="preserve"> </w:t>
            </w:r>
            <w:hyperlink r:id="rId9" w:history="1">
              <w:r w:rsidR="0048572E" w:rsidRPr="0048572E">
                <w:rPr>
                  <w:rStyle w:val="a7"/>
                  <w:rFonts w:eastAsiaTheme="minorEastAsia"/>
                  <w:noProof/>
                  <w:sz w:val="24"/>
                  <w:lang w:eastAsia="ru-RU"/>
                </w:rPr>
                <w:t>NamyatovaOA@trcont.ru</w:t>
              </w:r>
            </w:hyperlink>
          </w:p>
          <w:p w:rsidR="007B6F8F" w:rsidRPr="00143B82" w:rsidRDefault="007B6F8F" w:rsidP="007C3E8B">
            <w:pPr>
              <w:jc w:val="both"/>
            </w:pPr>
          </w:p>
        </w:tc>
      </w:tr>
      <w:tr w:rsidR="007B6F8F" w:rsidRPr="00143B82" w:rsidTr="000342F7">
        <w:tc>
          <w:tcPr>
            <w:tcW w:w="534" w:type="dxa"/>
          </w:tcPr>
          <w:p w:rsidR="007B6F8F" w:rsidRPr="00143B82" w:rsidRDefault="007B6F8F" w:rsidP="000342F7">
            <w:pPr>
              <w:jc w:val="both"/>
              <w:rPr>
                <w:b/>
              </w:rPr>
            </w:pPr>
            <w:r w:rsidRPr="00143B82">
              <w:rPr>
                <w:b/>
              </w:rPr>
              <w:t>3</w:t>
            </w:r>
          </w:p>
        </w:tc>
        <w:tc>
          <w:tcPr>
            <w:tcW w:w="2551" w:type="dxa"/>
          </w:tcPr>
          <w:p w:rsidR="007B6F8F"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768" w:type="dxa"/>
          </w:tcPr>
          <w:p w:rsidR="007B6F8F" w:rsidRPr="00735D4E" w:rsidRDefault="00E17C97" w:rsidP="00735D4E">
            <w:pPr>
              <w:pStyle w:val="19"/>
              <w:spacing w:line="276" w:lineRule="auto"/>
              <w:ind w:firstLine="0"/>
              <w:rPr>
                <w:b/>
                <w:color w:val="FF0000"/>
                <w:sz w:val="24"/>
                <w:szCs w:val="24"/>
              </w:rPr>
            </w:pPr>
            <w:r w:rsidRPr="00407943">
              <w:rPr>
                <w:sz w:val="24"/>
                <w:szCs w:val="24"/>
              </w:rPr>
              <w:t>«</w:t>
            </w:r>
            <w:r w:rsidR="002E7899">
              <w:rPr>
                <w:sz w:val="24"/>
                <w:szCs w:val="24"/>
              </w:rPr>
              <w:t>18</w:t>
            </w:r>
            <w:r w:rsidR="009208D2">
              <w:rPr>
                <w:sz w:val="24"/>
                <w:szCs w:val="24"/>
              </w:rPr>
              <w:t xml:space="preserve"> </w:t>
            </w:r>
            <w:r w:rsidRPr="00407943">
              <w:rPr>
                <w:sz w:val="24"/>
                <w:szCs w:val="24"/>
              </w:rPr>
              <w:t xml:space="preserve">» </w:t>
            </w:r>
            <w:r w:rsidR="00F84536" w:rsidRPr="00407943">
              <w:rPr>
                <w:sz w:val="24"/>
                <w:szCs w:val="24"/>
              </w:rPr>
              <w:t>мая 2015</w:t>
            </w:r>
            <w:r w:rsidRPr="00407943">
              <w:rPr>
                <w:sz w:val="24"/>
                <w:szCs w:val="24"/>
              </w:rPr>
              <w:t xml:space="preserve"> г</w:t>
            </w:r>
            <w:r w:rsidRPr="00735D4E">
              <w:rPr>
                <w:color w:val="FF0000"/>
                <w:sz w:val="24"/>
                <w:szCs w:val="24"/>
              </w:rPr>
              <w:t>.</w:t>
            </w:r>
          </w:p>
        </w:tc>
      </w:tr>
      <w:tr w:rsidR="007B6F8F" w:rsidRPr="00143B82" w:rsidTr="000342F7">
        <w:tc>
          <w:tcPr>
            <w:tcW w:w="534" w:type="dxa"/>
          </w:tcPr>
          <w:p w:rsidR="007B6F8F" w:rsidRPr="00143B82" w:rsidRDefault="007B6F8F" w:rsidP="000342F7">
            <w:pPr>
              <w:jc w:val="both"/>
              <w:rPr>
                <w:b/>
              </w:rPr>
            </w:pPr>
            <w:r w:rsidRPr="00143B82">
              <w:rPr>
                <w:b/>
              </w:rPr>
              <w:t>4</w:t>
            </w:r>
          </w:p>
        </w:tc>
        <w:tc>
          <w:tcPr>
            <w:tcW w:w="2551" w:type="dxa"/>
          </w:tcPr>
          <w:p w:rsidR="007B6F8F" w:rsidRPr="00143B82" w:rsidRDefault="007B6F8F" w:rsidP="000342F7">
            <w:pPr>
              <w:autoSpaceDE w:val="0"/>
              <w:rPr>
                <w:b/>
              </w:rPr>
            </w:pPr>
            <w:r w:rsidRPr="00143B82">
              <w:rPr>
                <w:b/>
              </w:rPr>
              <w:t xml:space="preserve">Средства массовой информации (СМИ), используемые в целях информационного обеспечения проведения </w:t>
            </w:r>
            <w:r w:rsidRPr="00143B82">
              <w:rPr>
                <w:b/>
              </w:rPr>
              <w:lastRenderedPageBreak/>
              <w:t xml:space="preserve">процедуры </w:t>
            </w:r>
            <w:r w:rsidR="005F103F" w:rsidRPr="00143B82">
              <w:rPr>
                <w:b/>
              </w:rPr>
              <w:t>Размещения оферты</w:t>
            </w:r>
          </w:p>
          <w:p w:rsidR="007B6F8F" w:rsidRPr="00143B82" w:rsidRDefault="007B6F8F" w:rsidP="000342F7">
            <w:pPr>
              <w:autoSpaceDE w:val="0"/>
              <w:rPr>
                <w:b/>
              </w:rPr>
            </w:pPr>
          </w:p>
        </w:tc>
        <w:tc>
          <w:tcPr>
            <w:tcW w:w="6768" w:type="dxa"/>
          </w:tcPr>
          <w:p w:rsidR="007B6F8F" w:rsidRPr="00143B82" w:rsidRDefault="007B6F8F" w:rsidP="000342F7">
            <w:pPr>
              <w:pStyle w:val="19"/>
              <w:spacing w:line="276" w:lineRule="auto"/>
              <w:ind w:firstLine="0"/>
              <w:rPr>
                <w:sz w:val="24"/>
                <w:szCs w:val="24"/>
              </w:rPr>
            </w:pPr>
            <w:r w:rsidRPr="00143B82">
              <w:rPr>
                <w:sz w:val="24"/>
                <w:szCs w:val="24"/>
              </w:rPr>
              <w:lastRenderedPageBreak/>
              <w:t xml:space="preserve">Извещение о проведении </w:t>
            </w:r>
            <w:r w:rsidR="00066AE1" w:rsidRPr="00143B82">
              <w:rPr>
                <w:sz w:val="24"/>
                <w:szCs w:val="24"/>
              </w:rPr>
              <w:t>процедуры Размещения оферты</w:t>
            </w:r>
            <w:r w:rsidRPr="00143B82">
              <w:rPr>
                <w:sz w:val="24"/>
                <w:szCs w:val="24"/>
              </w:rPr>
              <w:t xml:space="preserve">, изменения к извещению, настоящая документация о закупке, протоколы, оформляемые в ходе проведения </w:t>
            </w:r>
            <w:r w:rsidR="00066AE1" w:rsidRPr="00143B82">
              <w:rPr>
                <w:sz w:val="24"/>
                <w:szCs w:val="24"/>
              </w:rPr>
              <w:t>процедуры Размещения оферты</w:t>
            </w:r>
            <w:r w:rsidRPr="00143B82">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w:t>
            </w:r>
            <w:r w:rsidRPr="00143B82">
              <w:rPr>
                <w:sz w:val="24"/>
                <w:szCs w:val="24"/>
              </w:rPr>
              <w:lastRenderedPageBreak/>
              <w:t>Российской Федерации публикуется (размещается) в информационно-телекоммуникацио</w:t>
            </w:r>
            <w:r w:rsidR="00B251F3">
              <w:rPr>
                <w:sz w:val="24"/>
                <w:szCs w:val="24"/>
              </w:rPr>
              <w:t xml:space="preserve">нной сети «Интернет» на сайте </w:t>
            </w:r>
            <w:r w:rsidR="00B251F3">
              <w:rPr>
                <w:sz w:val="24"/>
                <w:szCs w:val="24"/>
              </w:rPr>
              <w:br/>
              <w:t>П</w:t>
            </w:r>
            <w:r w:rsidRPr="00143B82">
              <w:rPr>
                <w:sz w:val="24"/>
                <w:szCs w:val="24"/>
              </w:rPr>
              <w:t>АО «ТрансКонтейнер» (</w:t>
            </w:r>
            <w:hyperlink r:id="rId10" w:history="1">
              <w:r w:rsidRPr="00143B82">
                <w:rPr>
                  <w:rStyle w:val="a7"/>
                  <w:rFonts w:eastAsia="MS Mincho"/>
                  <w:sz w:val="24"/>
                  <w:szCs w:val="24"/>
                </w:rPr>
                <w:t>http://www.trcont.ru</w:t>
              </w:r>
            </w:hyperlink>
            <w:r w:rsidRPr="00143B82">
              <w:rPr>
                <w:sz w:val="24"/>
                <w:szCs w:val="24"/>
              </w:rPr>
              <w:t>) и, в предусмотренных законодательством Российской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1" w:history="1">
              <w:r w:rsidRPr="00143B82">
                <w:rPr>
                  <w:rStyle w:val="a7"/>
                  <w:rFonts w:eastAsia="MS Mincho"/>
                  <w:sz w:val="24"/>
                  <w:szCs w:val="24"/>
                </w:rPr>
                <w:t>www.zakupki.gov.ru</w:t>
              </w:r>
            </w:hyperlink>
            <w:r w:rsidRPr="00143B82">
              <w:rPr>
                <w:sz w:val="24"/>
                <w:szCs w:val="24"/>
              </w:rPr>
              <w:t>) (далее – Официальный сайт).</w:t>
            </w:r>
          </w:p>
          <w:p w:rsidR="007B6F8F" w:rsidRPr="00143B82" w:rsidRDefault="007B6F8F" w:rsidP="000342F7">
            <w:pPr>
              <w:pStyle w:val="19"/>
              <w:spacing w:line="276" w:lineRule="auto"/>
              <w:ind w:firstLine="0"/>
              <w:rPr>
                <w:sz w:val="24"/>
                <w:szCs w:val="24"/>
              </w:rPr>
            </w:pPr>
            <w:r w:rsidRPr="00143B8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sidR="00B251F3">
              <w:rPr>
                <w:sz w:val="24"/>
                <w:szCs w:val="24"/>
              </w:rPr>
              <w:t>ом сайте, размещается на сайте П</w:t>
            </w:r>
            <w:r w:rsidRPr="00143B82">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7B6F8F" w:rsidRPr="00143B82" w:rsidRDefault="007B6F8F" w:rsidP="000342F7">
            <w:pPr>
              <w:ind w:firstLine="459"/>
              <w:jc w:val="both"/>
              <w:rPr>
                <w:i/>
              </w:rPr>
            </w:pPr>
          </w:p>
        </w:tc>
      </w:tr>
      <w:tr w:rsidR="007B6F8F" w:rsidRPr="004D147E" w:rsidTr="000342F7">
        <w:tc>
          <w:tcPr>
            <w:tcW w:w="534" w:type="dxa"/>
          </w:tcPr>
          <w:p w:rsidR="007B6F8F" w:rsidRPr="00143B82" w:rsidRDefault="007B6F8F" w:rsidP="000342F7">
            <w:pPr>
              <w:jc w:val="both"/>
              <w:rPr>
                <w:b/>
              </w:rPr>
            </w:pPr>
            <w:r w:rsidRPr="00143B82">
              <w:rPr>
                <w:b/>
              </w:rPr>
              <w:lastRenderedPageBreak/>
              <w:t>5</w:t>
            </w:r>
          </w:p>
        </w:tc>
        <w:tc>
          <w:tcPr>
            <w:tcW w:w="2551" w:type="dxa"/>
          </w:tcPr>
          <w:p w:rsidR="007B6F8F" w:rsidRPr="00143B82" w:rsidRDefault="007B6F8F" w:rsidP="000342F7">
            <w:pPr>
              <w:autoSpaceDE w:val="0"/>
              <w:rPr>
                <w:b/>
              </w:rPr>
            </w:pPr>
            <w:r w:rsidRPr="00143B82">
              <w:rPr>
                <w:b/>
              </w:rPr>
              <w:t>Начальная (максимальная) цена договора/ цена лота</w:t>
            </w:r>
          </w:p>
        </w:tc>
        <w:tc>
          <w:tcPr>
            <w:tcW w:w="6768" w:type="dxa"/>
          </w:tcPr>
          <w:p w:rsidR="007B6F8F" w:rsidRPr="0048572E" w:rsidRDefault="001E3001" w:rsidP="000342F7">
            <w:pPr>
              <w:jc w:val="both"/>
            </w:pPr>
            <w:r w:rsidRPr="0048572E">
              <w:rPr>
                <w:color w:val="000000"/>
              </w:rPr>
              <w:t xml:space="preserve">Максимальная (совокупная) цена договора </w:t>
            </w:r>
            <w:r w:rsidRPr="0048572E">
              <w:t xml:space="preserve">(договоров), заключаемых по итогам процедуры Размещения оферты </w:t>
            </w:r>
            <w:r w:rsidR="007B6F8F" w:rsidRPr="0048572E">
              <w:rPr>
                <w:color w:val="000000"/>
              </w:rPr>
              <w:t>составляет</w:t>
            </w:r>
            <w:r w:rsidR="00934D48" w:rsidRPr="0048572E">
              <w:rPr>
                <w:color w:val="000000"/>
              </w:rPr>
              <w:t xml:space="preserve"> </w:t>
            </w:r>
            <w:r w:rsidR="0048572E" w:rsidRPr="0048572E">
              <w:rPr>
                <w:color w:val="000000"/>
              </w:rPr>
              <w:t>5</w:t>
            </w:r>
            <w:r w:rsidR="00934D48" w:rsidRPr="0048572E">
              <w:rPr>
                <w:color w:val="000000" w:themeColor="text1"/>
                <w:szCs w:val="28"/>
              </w:rPr>
              <w:t> </w:t>
            </w:r>
            <w:r w:rsidR="0048572E" w:rsidRPr="0048572E">
              <w:rPr>
                <w:color w:val="000000" w:themeColor="text1"/>
                <w:szCs w:val="28"/>
              </w:rPr>
              <w:t>277</w:t>
            </w:r>
            <w:r w:rsidR="00735D4E" w:rsidRPr="0048572E">
              <w:rPr>
                <w:color w:val="000000" w:themeColor="text1"/>
                <w:szCs w:val="28"/>
              </w:rPr>
              <w:t xml:space="preserve"> 000</w:t>
            </w:r>
            <w:r w:rsidR="005F103F" w:rsidRPr="0048572E">
              <w:rPr>
                <w:color w:val="000000" w:themeColor="text1"/>
                <w:szCs w:val="28"/>
              </w:rPr>
              <w:t>,00</w:t>
            </w:r>
            <w:r w:rsidR="00A9532C" w:rsidRPr="0048572E">
              <w:rPr>
                <w:color w:val="000000" w:themeColor="text1"/>
                <w:szCs w:val="28"/>
              </w:rPr>
              <w:t xml:space="preserve">  </w:t>
            </w:r>
            <w:r w:rsidR="005F103F" w:rsidRPr="0048572E">
              <w:rPr>
                <w:color w:val="000000" w:themeColor="text1"/>
                <w:szCs w:val="28"/>
              </w:rPr>
              <w:t>(</w:t>
            </w:r>
            <w:r w:rsidR="0048572E" w:rsidRPr="0048572E">
              <w:rPr>
                <w:color w:val="000000" w:themeColor="text1"/>
                <w:szCs w:val="28"/>
              </w:rPr>
              <w:t>пять</w:t>
            </w:r>
            <w:r w:rsidR="00934D48" w:rsidRPr="0048572E">
              <w:rPr>
                <w:color w:val="000000" w:themeColor="text1"/>
                <w:szCs w:val="28"/>
              </w:rPr>
              <w:t xml:space="preserve"> миллион</w:t>
            </w:r>
            <w:r w:rsidR="00735D4E" w:rsidRPr="0048572E">
              <w:rPr>
                <w:color w:val="000000" w:themeColor="text1"/>
                <w:szCs w:val="28"/>
              </w:rPr>
              <w:t>ов</w:t>
            </w:r>
            <w:r w:rsidR="0048572E" w:rsidRPr="0048572E">
              <w:rPr>
                <w:color w:val="000000" w:themeColor="text1"/>
                <w:szCs w:val="28"/>
              </w:rPr>
              <w:t xml:space="preserve"> двести семьдесят семь тысяч</w:t>
            </w:r>
            <w:r w:rsidR="005F103F" w:rsidRPr="0048572E">
              <w:rPr>
                <w:color w:val="000000" w:themeColor="text1"/>
                <w:szCs w:val="28"/>
              </w:rPr>
              <w:t>)</w:t>
            </w:r>
            <w:r w:rsidR="005F103F" w:rsidRPr="0048572E">
              <w:rPr>
                <w:color w:val="FF0000"/>
                <w:szCs w:val="28"/>
              </w:rPr>
              <w:t xml:space="preserve"> </w:t>
            </w:r>
            <w:r w:rsidR="005F103F" w:rsidRPr="0048572E">
              <w:rPr>
                <w:szCs w:val="28"/>
              </w:rPr>
              <w:t>рублей</w:t>
            </w:r>
            <w:r w:rsidR="00A9532C" w:rsidRPr="0048572E">
              <w:rPr>
                <w:szCs w:val="28"/>
              </w:rPr>
              <w:t>, 00 копеек</w:t>
            </w:r>
            <w:r w:rsidR="007B6F8F" w:rsidRPr="0048572E">
              <w:rPr>
                <w:color w:val="000000"/>
              </w:rPr>
              <w:t xml:space="preserve"> с уч</w:t>
            </w:r>
            <w:r w:rsidR="00DB2297" w:rsidRPr="0048572E">
              <w:rPr>
                <w:color w:val="000000"/>
              </w:rPr>
              <w:t xml:space="preserve">етом всех налогов (кроме НДС), </w:t>
            </w:r>
            <w:r w:rsidR="007B6F8F" w:rsidRPr="0048572E">
              <w:rPr>
                <w:color w:val="000000"/>
              </w:rPr>
              <w:t>технической эксплуатацией</w:t>
            </w:r>
            <w:r w:rsidR="007B6F8F" w:rsidRPr="0048572E">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48572E">
              <w:rPr>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7B6F8F" w:rsidRPr="0048572E">
              <w:t>иные расходы, кроме НДС.</w:t>
            </w:r>
          </w:p>
          <w:p w:rsidR="007B6F8F" w:rsidRPr="0048572E" w:rsidRDefault="007B6F8F" w:rsidP="000342F7">
            <w:pPr>
              <w:jc w:val="both"/>
              <w:rPr>
                <w:color w:val="000000"/>
              </w:rPr>
            </w:pPr>
          </w:p>
        </w:tc>
      </w:tr>
      <w:tr w:rsidR="00E17C97" w:rsidRPr="004D147E" w:rsidTr="000342F7">
        <w:tc>
          <w:tcPr>
            <w:tcW w:w="534" w:type="dxa"/>
          </w:tcPr>
          <w:p w:rsidR="00E17C97" w:rsidRPr="00003F18" w:rsidRDefault="00E17C97" w:rsidP="000342F7">
            <w:pPr>
              <w:jc w:val="both"/>
              <w:rPr>
                <w:b/>
              </w:rPr>
            </w:pPr>
            <w:r w:rsidRPr="00003F18">
              <w:rPr>
                <w:b/>
              </w:rPr>
              <w:t>6</w:t>
            </w:r>
          </w:p>
        </w:tc>
        <w:tc>
          <w:tcPr>
            <w:tcW w:w="2551" w:type="dxa"/>
          </w:tcPr>
          <w:p w:rsidR="00E17C97" w:rsidRPr="00003F18" w:rsidRDefault="00E17C97" w:rsidP="000342F7">
            <w:pPr>
              <w:autoSpaceDE w:val="0"/>
              <w:rPr>
                <w:b/>
              </w:rPr>
            </w:pPr>
            <w:r w:rsidRPr="00003F18">
              <w:rPr>
                <w:b/>
              </w:rPr>
              <w:t xml:space="preserve">Место, дата начала и окончания подачи Заявок </w:t>
            </w:r>
          </w:p>
        </w:tc>
        <w:tc>
          <w:tcPr>
            <w:tcW w:w="6768" w:type="dxa"/>
          </w:tcPr>
          <w:p w:rsidR="00E17C97" w:rsidRPr="00613614" w:rsidRDefault="00E17C97" w:rsidP="000342F7">
            <w:pPr>
              <w:jc w:val="both"/>
            </w:pPr>
            <w:r w:rsidRPr="00613614">
              <w:t>Заявки принимаются по рабочим дням с 09 часов 30 минут до 12 часов 00 минут и с 13 часов 00 минут до 1</w:t>
            </w:r>
            <w:r w:rsidR="005A67A0">
              <w:t>7</w:t>
            </w:r>
            <w:r w:rsidRPr="00613614">
              <w:t xml:space="preserve"> часов 00 минут местного времени с даты, указанной в пункте 3 Информационной карты до </w:t>
            </w:r>
            <w:r w:rsidRPr="00407943">
              <w:t>«</w:t>
            </w:r>
            <w:r w:rsidR="00EE30B2">
              <w:t>28</w:t>
            </w:r>
            <w:r w:rsidR="000A4930" w:rsidRPr="00407943">
              <w:t xml:space="preserve">» </w:t>
            </w:r>
            <w:r w:rsidR="00F84536" w:rsidRPr="00407943">
              <w:t>мая</w:t>
            </w:r>
            <w:r w:rsidRPr="00407943">
              <w:t xml:space="preserve"> 201</w:t>
            </w:r>
            <w:r w:rsidR="00F84536" w:rsidRPr="00407943">
              <w:t>5</w:t>
            </w:r>
            <w:r w:rsidRPr="00613614">
              <w:t xml:space="preserve"> г. по адресу, указанному в пункте 2 настоящей Информационной карты.</w:t>
            </w:r>
          </w:p>
          <w:p w:rsidR="00E17C97" w:rsidRPr="00613614" w:rsidRDefault="00E17C97" w:rsidP="000342F7">
            <w:pPr>
              <w:ind w:firstLine="459"/>
              <w:jc w:val="both"/>
              <w:rPr>
                <w:b/>
              </w:rPr>
            </w:pPr>
          </w:p>
        </w:tc>
      </w:tr>
      <w:tr w:rsidR="00E91B05" w:rsidRPr="004D147E" w:rsidTr="000342F7">
        <w:tc>
          <w:tcPr>
            <w:tcW w:w="534" w:type="dxa"/>
          </w:tcPr>
          <w:p w:rsidR="00E91B05" w:rsidRPr="00E91B05" w:rsidRDefault="00E91B05" w:rsidP="000342F7">
            <w:pPr>
              <w:jc w:val="both"/>
              <w:rPr>
                <w:b/>
              </w:rPr>
            </w:pPr>
            <w:r w:rsidRPr="00E91B05">
              <w:rPr>
                <w:b/>
              </w:rPr>
              <w:t>7</w:t>
            </w:r>
          </w:p>
        </w:tc>
        <w:tc>
          <w:tcPr>
            <w:tcW w:w="2551" w:type="dxa"/>
          </w:tcPr>
          <w:p w:rsidR="00E91B05" w:rsidRPr="00E91B05" w:rsidRDefault="00E91B05" w:rsidP="00660688">
            <w:pPr>
              <w:pStyle w:val="Default"/>
              <w:rPr>
                <w:b/>
                <w:color w:val="auto"/>
              </w:rPr>
            </w:pPr>
            <w:r w:rsidRPr="00E91B05">
              <w:rPr>
                <w:b/>
                <w:color w:val="auto"/>
              </w:rPr>
              <w:t>Срок действия Заявки</w:t>
            </w:r>
            <w:r w:rsidRPr="00E91B05">
              <w:rPr>
                <w:b/>
                <w:color w:val="auto"/>
              </w:rPr>
              <w:tab/>
            </w:r>
          </w:p>
        </w:tc>
        <w:tc>
          <w:tcPr>
            <w:tcW w:w="6768" w:type="dxa"/>
          </w:tcPr>
          <w:p w:rsidR="00E91B05" w:rsidRPr="00E91B05" w:rsidRDefault="00E91B05" w:rsidP="00660688">
            <w:pPr>
              <w:pStyle w:val="19"/>
              <w:ind w:firstLine="0"/>
              <w:rPr>
                <w:sz w:val="24"/>
                <w:szCs w:val="24"/>
              </w:rPr>
            </w:pPr>
            <w:r w:rsidRPr="00E91B05">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p w:rsidR="00E91B05" w:rsidRPr="00E91B05" w:rsidRDefault="00E91B05" w:rsidP="00660688">
            <w:pPr>
              <w:pStyle w:val="19"/>
              <w:ind w:firstLine="0"/>
              <w:rPr>
                <w:i/>
                <w:sz w:val="24"/>
                <w:szCs w:val="24"/>
              </w:rPr>
            </w:pPr>
          </w:p>
        </w:tc>
      </w:tr>
      <w:tr w:rsidR="00E17C97" w:rsidRPr="004D147E" w:rsidTr="000342F7">
        <w:tc>
          <w:tcPr>
            <w:tcW w:w="534" w:type="dxa"/>
          </w:tcPr>
          <w:p w:rsidR="00E17C97" w:rsidRPr="00003F18" w:rsidRDefault="00E17C97" w:rsidP="000342F7">
            <w:pPr>
              <w:jc w:val="both"/>
              <w:rPr>
                <w:b/>
              </w:rPr>
            </w:pPr>
            <w:r w:rsidRPr="00003F18">
              <w:rPr>
                <w:b/>
              </w:rPr>
              <w:t>8</w:t>
            </w:r>
          </w:p>
        </w:tc>
        <w:tc>
          <w:tcPr>
            <w:tcW w:w="2551" w:type="dxa"/>
          </w:tcPr>
          <w:p w:rsidR="00E17C97" w:rsidRPr="00003F18" w:rsidRDefault="00E17C97" w:rsidP="000342F7">
            <w:pPr>
              <w:autoSpaceDE w:val="0"/>
              <w:rPr>
                <w:b/>
              </w:rPr>
            </w:pPr>
            <w:r w:rsidRPr="00003F18">
              <w:rPr>
                <w:b/>
              </w:rPr>
              <w:t xml:space="preserve">Оценка и сопоставление </w:t>
            </w:r>
            <w:r w:rsidRPr="00003F18">
              <w:rPr>
                <w:b/>
              </w:rPr>
              <w:lastRenderedPageBreak/>
              <w:t>Заявок</w:t>
            </w:r>
          </w:p>
        </w:tc>
        <w:tc>
          <w:tcPr>
            <w:tcW w:w="6768" w:type="dxa"/>
          </w:tcPr>
          <w:p w:rsidR="00E17C97" w:rsidRPr="00613614" w:rsidRDefault="00E17C97" w:rsidP="00FF1DF6">
            <w:pPr>
              <w:ind w:firstLine="459"/>
              <w:jc w:val="both"/>
            </w:pPr>
            <w:r w:rsidRPr="00613614">
              <w:lastRenderedPageBreak/>
              <w:t xml:space="preserve">Оценка и сопоставление Заявок состоится </w:t>
            </w:r>
            <w:r w:rsidRPr="00613614">
              <w:br/>
            </w:r>
            <w:r w:rsidRPr="00407943">
              <w:t>«</w:t>
            </w:r>
            <w:r w:rsidR="00EE30B2">
              <w:t>29</w:t>
            </w:r>
            <w:r w:rsidRPr="00407943">
              <w:t xml:space="preserve">» </w:t>
            </w:r>
            <w:r w:rsidR="00F84536" w:rsidRPr="00407943">
              <w:t>мая</w:t>
            </w:r>
            <w:r w:rsidRPr="00407943">
              <w:t xml:space="preserve"> 201</w:t>
            </w:r>
            <w:r w:rsidR="00F84536" w:rsidRPr="00407943">
              <w:t>5</w:t>
            </w:r>
            <w:r w:rsidRPr="00407943">
              <w:t xml:space="preserve"> г.</w:t>
            </w:r>
            <w:r w:rsidRPr="00613614">
              <w:t xml:space="preserve"> в 1</w:t>
            </w:r>
            <w:r w:rsidR="00FF1DF6">
              <w:t>4</w:t>
            </w:r>
            <w:r w:rsidRPr="00613614">
              <w:t xml:space="preserve"> часов 00 минут местного времени по </w:t>
            </w:r>
            <w:r w:rsidRPr="00613614">
              <w:lastRenderedPageBreak/>
              <w:t>адресу, указанному в пункте 2 настоящей Информационной карты.</w:t>
            </w:r>
          </w:p>
        </w:tc>
      </w:tr>
      <w:tr w:rsidR="00E17C97" w:rsidRPr="004D147E" w:rsidTr="000342F7">
        <w:tc>
          <w:tcPr>
            <w:tcW w:w="534" w:type="dxa"/>
          </w:tcPr>
          <w:p w:rsidR="00E17C97" w:rsidRPr="00003F18" w:rsidRDefault="00E17C97" w:rsidP="000342F7">
            <w:pPr>
              <w:jc w:val="both"/>
              <w:rPr>
                <w:b/>
              </w:rPr>
            </w:pPr>
            <w:r w:rsidRPr="00003F18">
              <w:rPr>
                <w:b/>
              </w:rPr>
              <w:lastRenderedPageBreak/>
              <w:t>9</w:t>
            </w:r>
          </w:p>
        </w:tc>
        <w:tc>
          <w:tcPr>
            <w:tcW w:w="2551" w:type="dxa"/>
          </w:tcPr>
          <w:p w:rsidR="00E17C97" w:rsidRPr="008C0287" w:rsidRDefault="00E17C97" w:rsidP="008C0287">
            <w:pPr>
              <w:autoSpaceDE w:val="0"/>
              <w:rPr>
                <w:b/>
              </w:rPr>
            </w:pPr>
            <w:r w:rsidRPr="008C0287">
              <w:rPr>
                <w:b/>
              </w:rPr>
              <w:t>Конкурсная комиссия</w:t>
            </w:r>
          </w:p>
        </w:tc>
        <w:tc>
          <w:tcPr>
            <w:tcW w:w="6768" w:type="dxa"/>
          </w:tcPr>
          <w:p w:rsidR="00E17C97" w:rsidRPr="00613614" w:rsidRDefault="00E17C97" w:rsidP="008C0287">
            <w:pPr>
              <w:ind w:firstLine="459"/>
              <w:jc w:val="both"/>
            </w:pPr>
            <w:r w:rsidRPr="00613614">
              <w:t>Решение об итогах процедуры Размещения оферты принимается Конкурсной</w:t>
            </w:r>
            <w:r w:rsidR="008D3946">
              <w:t xml:space="preserve"> комиссией аппарата управления П</w:t>
            </w:r>
            <w:r w:rsidRPr="00613614">
              <w:t xml:space="preserve">АО «ТрансКонтейнер». </w:t>
            </w:r>
          </w:p>
          <w:p w:rsidR="0003403C" w:rsidRDefault="0003403C" w:rsidP="0003403C">
            <w:pPr>
              <w:widowControl w:val="0"/>
              <w:spacing w:line="276" w:lineRule="auto"/>
              <w:jc w:val="both"/>
              <w:rPr>
                <w:snapToGrid w:val="0"/>
                <w:lang w:eastAsia="en-US"/>
              </w:rPr>
            </w:pPr>
            <w:r>
              <w:rPr>
                <w:snapToGrid w:val="0"/>
                <w:lang w:eastAsia="en-US"/>
              </w:rPr>
              <w:t xml:space="preserve">125047, </w:t>
            </w:r>
            <w:r w:rsidR="00735D4E">
              <w:t>Российская Федерация</w:t>
            </w:r>
            <w:r w:rsidR="007C3E8B">
              <w:t>,</w:t>
            </w:r>
            <w:r>
              <w:rPr>
                <w:snapToGrid w:val="0"/>
                <w:lang w:eastAsia="en-US"/>
              </w:rPr>
              <w:t xml:space="preserve"> г.</w:t>
            </w:r>
            <w:r w:rsidR="00CD1E29">
              <w:rPr>
                <w:snapToGrid w:val="0"/>
                <w:lang w:eastAsia="en-US"/>
              </w:rPr>
              <w:t xml:space="preserve"> </w:t>
            </w:r>
            <w:r>
              <w:rPr>
                <w:snapToGrid w:val="0"/>
                <w:lang w:eastAsia="en-US"/>
              </w:rPr>
              <w:t>Москва, Оружейный переулок, д.19</w:t>
            </w:r>
          </w:p>
          <w:p w:rsidR="00E17C97" w:rsidRPr="00613614" w:rsidRDefault="00E17C97" w:rsidP="00735D4E">
            <w:pPr>
              <w:ind w:firstLine="459"/>
              <w:jc w:val="both"/>
            </w:pPr>
          </w:p>
        </w:tc>
      </w:tr>
      <w:tr w:rsidR="00E17C97" w:rsidRPr="004D147E" w:rsidTr="000342F7">
        <w:tc>
          <w:tcPr>
            <w:tcW w:w="534" w:type="dxa"/>
          </w:tcPr>
          <w:p w:rsidR="00E17C97" w:rsidRPr="00003F18" w:rsidRDefault="00E17C97" w:rsidP="000342F7">
            <w:pPr>
              <w:jc w:val="both"/>
              <w:rPr>
                <w:b/>
              </w:rPr>
            </w:pPr>
            <w:r w:rsidRPr="00003F18">
              <w:rPr>
                <w:b/>
              </w:rPr>
              <w:t>10</w:t>
            </w:r>
          </w:p>
        </w:tc>
        <w:tc>
          <w:tcPr>
            <w:tcW w:w="2551" w:type="dxa"/>
          </w:tcPr>
          <w:p w:rsidR="00E17C97" w:rsidRPr="00003F18" w:rsidRDefault="00E17C97" w:rsidP="000342F7">
            <w:pPr>
              <w:autoSpaceDE w:val="0"/>
              <w:rPr>
                <w:b/>
              </w:rPr>
            </w:pPr>
            <w:r w:rsidRPr="00003F18">
              <w:rPr>
                <w:b/>
              </w:rPr>
              <w:t>Подведение итогов</w:t>
            </w:r>
          </w:p>
        </w:tc>
        <w:tc>
          <w:tcPr>
            <w:tcW w:w="6768" w:type="dxa"/>
          </w:tcPr>
          <w:p w:rsidR="00E17C97" w:rsidRPr="00613614" w:rsidRDefault="00E17C97" w:rsidP="00735D4E">
            <w:pPr>
              <w:ind w:firstLine="459"/>
              <w:jc w:val="both"/>
            </w:pPr>
            <w:r w:rsidRPr="00613614">
              <w:t xml:space="preserve">Подведение итогов состоится </w:t>
            </w:r>
            <w:r w:rsidRPr="00407943">
              <w:t>«</w:t>
            </w:r>
            <w:r w:rsidR="002E7899">
              <w:t xml:space="preserve"> 18</w:t>
            </w:r>
            <w:r w:rsidRPr="00407943">
              <w:t xml:space="preserve">» </w:t>
            </w:r>
            <w:r w:rsidR="00F84536" w:rsidRPr="00407943">
              <w:t>июня 2015</w:t>
            </w:r>
            <w:r w:rsidRPr="00407943">
              <w:t xml:space="preserve"> г.</w:t>
            </w:r>
            <w:r w:rsidRPr="00613614">
              <w:t xml:space="preserve"> в 14 часов 00 минут местного времени по адресу, указанному в пункте 9 Информационной карты.</w:t>
            </w:r>
          </w:p>
        </w:tc>
      </w:tr>
      <w:tr w:rsidR="007B6F8F" w:rsidRPr="004D147E" w:rsidTr="000342F7">
        <w:tc>
          <w:tcPr>
            <w:tcW w:w="534" w:type="dxa"/>
          </w:tcPr>
          <w:p w:rsidR="007B6F8F" w:rsidRPr="00003F18" w:rsidRDefault="007B6F8F" w:rsidP="000342F7">
            <w:pPr>
              <w:jc w:val="both"/>
              <w:rPr>
                <w:b/>
              </w:rPr>
            </w:pPr>
            <w:r w:rsidRPr="00003F18">
              <w:rPr>
                <w:b/>
              </w:rPr>
              <w:t>11</w:t>
            </w:r>
          </w:p>
        </w:tc>
        <w:tc>
          <w:tcPr>
            <w:tcW w:w="2551" w:type="dxa"/>
          </w:tcPr>
          <w:p w:rsidR="007B6F8F" w:rsidRPr="008F4650" w:rsidRDefault="007B6F8F" w:rsidP="000342F7">
            <w:pPr>
              <w:autoSpaceDE w:val="0"/>
              <w:rPr>
                <w:b/>
                <w:highlight w:val="red"/>
              </w:rPr>
            </w:pPr>
            <w:r w:rsidRPr="004A12F7">
              <w:rPr>
                <w:b/>
              </w:rPr>
              <w:t>Условия оплаты за выполнение работ, оказание услуг</w:t>
            </w:r>
          </w:p>
        </w:tc>
        <w:tc>
          <w:tcPr>
            <w:tcW w:w="6768" w:type="dxa"/>
          </w:tcPr>
          <w:p w:rsidR="004A12F7" w:rsidRPr="00761659" w:rsidRDefault="004A12F7" w:rsidP="004A12F7">
            <w:pPr>
              <w:ind w:firstLine="459"/>
              <w:jc w:val="both"/>
            </w:pPr>
            <w:r w:rsidRPr="00761659">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7B6F8F" w:rsidRPr="008F4650" w:rsidRDefault="007B6F8F" w:rsidP="000342F7">
            <w:pPr>
              <w:ind w:firstLine="459"/>
              <w:jc w:val="both"/>
              <w:rPr>
                <w:color w:val="FF0000"/>
                <w:highlight w:val="red"/>
              </w:rPr>
            </w:pPr>
          </w:p>
        </w:tc>
      </w:tr>
      <w:tr w:rsidR="007B6F8F" w:rsidRPr="004D147E" w:rsidTr="000342F7">
        <w:tc>
          <w:tcPr>
            <w:tcW w:w="534" w:type="dxa"/>
          </w:tcPr>
          <w:p w:rsidR="007B6F8F" w:rsidRPr="00003F18" w:rsidRDefault="007B6F8F" w:rsidP="000342F7">
            <w:pPr>
              <w:jc w:val="both"/>
              <w:rPr>
                <w:b/>
              </w:rPr>
            </w:pPr>
            <w:r w:rsidRPr="00003F18">
              <w:rPr>
                <w:b/>
              </w:rPr>
              <w:t>12</w:t>
            </w:r>
          </w:p>
        </w:tc>
        <w:tc>
          <w:tcPr>
            <w:tcW w:w="2551" w:type="dxa"/>
          </w:tcPr>
          <w:p w:rsidR="007B6F8F" w:rsidRPr="00143B82" w:rsidRDefault="007B6F8F" w:rsidP="000342F7">
            <w:pPr>
              <w:autoSpaceDE w:val="0"/>
              <w:rPr>
                <w:b/>
              </w:rPr>
            </w:pPr>
            <w:r w:rsidRPr="00143B82">
              <w:rPr>
                <w:b/>
              </w:rPr>
              <w:t xml:space="preserve">Количество лотов </w:t>
            </w:r>
          </w:p>
        </w:tc>
        <w:tc>
          <w:tcPr>
            <w:tcW w:w="6768" w:type="dxa"/>
          </w:tcPr>
          <w:p w:rsidR="001E3001" w:rsidRPr="00143B82" w:rsidRDefault="001E3001" w:rsidP="001E3001">
            <w:pPr>
              <w:jc w:val="both"/>
            </w:pPr>
            <w:r w:rsidRPr="00143B82">
              <w:t>1 (один) лот</w:t>
            </w:r>
          </w:p>
          <w:p w:rsidR="007B6F8F" w:rsidRPr="00143B82" w:rsidRDefault="007B6F8F" w:rsidP="000342F7">
            <w:pPr>
              <w:jc w:val="both"/>
              <w:rPr>
                <w:b/>
              </w:rPr>
            </w:pPr>
          </w:p>
        </w:tc>
      </w:tr>
      <w:tr w:rsidR="007B6F8F" w:rsidRPr="004D147E" w:rsidTr="000342F7">
        <w:tc>
          <w:tcPr>
            <w:tcW w:w="534" w:type="dxa"/>
          </w:tcPr>
          <w:p w:rsidR="007B6F8F" w:rsidRPr="00003F18" w:rsidRDefault="007B6F8F" w:rsidP="000342F7">
            <w:pPr>
              <w:jc w:val="both"/>
              <w:rPr>
                <w:b/>
              </w:rPr>
            </w:pPr>
            <w:r w:rsidRPr="00003F18">
              <w:rPr>
                <w:b/>
              </w:rPr>
              <w:t>13</w:t>
            </w:r>
          </w:p>
        </w:tc>
        <w:tc>
          <w:tcPr>
            <w:tcW w:w="2551" w:type="dxa"/>
          </w:tcPr>
          <w:p w:rsidR="007B6F8F" w:rsidRPr="00143B82" w:rsidRDefault="007B6F8F" w:rsidP="000342F7">
            <w:pPr>
              <w:autoSpaceDE w:val="0"/>
              <w:rPr>
                <w:b/>
              </w:rPr>
            </w:pPr>
            <w:r w:rsidRPr="00143B82">
              <w:rPr>
                <w:b/>
              </w:rPr>
              <w:t>Срок и место поставки товара, выполнения  работ, оказания услуг</w:t>
            </w:r>
          </w:p>
          <w:p w:rsidR="007B6F8F" w:rsidRPr="00143B82" w:rsidRDefault="007B6F8F" w:rsidP="000342F7">
            <w:pPr>
              <w:autoSpaceDE w:val="0"/>
              <w:rPr>
                <w:b/>
              </w:rPr>
            </w:pPr>
          </w:p>
        </w:tc>
        <w:tc>
          <w:tcPr>
            <w:tcW w:w="6768" w:type="dxa"/>
          </w:tcPr>
          <w:p w:rsidR="007B6F8F" w:rsidRPr="00143B82" w:rsidRDefault="007B6F8F" w:rsidP="000342F7">
            <w:pPr>
              <w:pStyle w:val="Default"/>
              <w:spacing w:line="276" w:lineRule="auto"/>
              <w:jc w:val="both"/>
            </w:pPr>
            <w:r w:rsidRPr="00143B82">
              <w:rPr>
                <w:b/>
                <w:bCs/>
                <w:color w:val="auto"/>
              </w:rPr>
              <w:t xml:space="preserve">Срок </w:t>
            </w:r>
            <w:r w:rsidRPr="00143B82">
              <w:rPr>
                <w:b/>
                <w:color w:val="auto"/>
              </w:rPr>
              <w:t>выполнения работ, оказания услуг, поставки товара и т.д.</w:t>
            </w:r>
            <w:r w:rsidRPr="00143B82">
              <w:rPr>
                <w:b/>
                <w:bCs/>
                <w:color w:val="auto"/>
              </w:rPr>
              <w:t xml:space="preserve">: </w:t>
            </w:r>
            <w:r w:rsidRPr="00143B82">
              <w:rPr>
                <w:bCs/>
                <w:color w:val="auto"/>
              </w:rPr>
              <w:t>с</w:t>
            </w:r>
            <w:r w:rsidRPr="00143B82">
              <w:t xml:space="preserve"> </w:t>
            </w:r>
            <w:r w:rsidR="008C3FA6">
              <w:t>1 июля</w:t>
            </w:r>
            <w:r w:rsidR="00DB2297">
              <w:t xml:space="preserve"> 2015 года</w:t>
            </w:r>
            <w:r w:rsidR="00140488">
              <w:t xml:space="preserve"> по 31 декабря</w:t>
            </w:r>
            <w:r w:rsidR="00601116">
              <w:t xml:space="preserve"> 2016</w:t>
            </w:r>
            <w:r w:rsidRPr="00143B82">
              <w:t xml:space="preserve"> года.</w:t>
            </w:r>
          </w:p>
          <w:p w:rsidR="007B6F8F" w:rsidRPr="00143B82" w:rsidRDefault="007B6F8F" w:rsidP="000342F7">
            <w:pPr>
              <w:autoSpaceDE w:val="0"/>
              <w:jc w:val="both"/>
            </w:pPr>
            <w:r w:rsidRPr="00143B82">
              <w:rPr>
                <w:b/>
                <w:bCs/>
              </w:rPr>
              <w:t xml:space="preserve">Место </w:t>
            </w:r>
            <w:r w:rsidRPr="00143B82">
              <w:rPr>
                <w:b/>
              </w:rPr>
              <w:t xml:space="preserve">выполнения работ, оказания услуг, поставки товара и т.д.: </w:t>
            </w:r>
            <w:r w:rsidRPr="00143B82">
              <w:t xml:space="preserve">г. </w:t>
            </w:r>
            <w:r w:rsidR="008D3946">
              <w:t>Тюмень</w:t>
            </w:r>
            <w:r w:rsidRPr="00143B82">
              <w:t xml:space="preserve"> и прилегающие районы.</w:t>
            </w:r>
          </w:p>
          <w:p w:rsidR="007B6F8F" w:rsidRPr="00143B82" w:rsidRDefault="007B6F8F" w:rsidP="000342F7">
            <w:pPr>
              <w:autoSpaceDE w:val="0"/>
              <w:jc w:val="both"/>
              <w:rPr>
                <w:b/>
              </w:rPr>
            </w:pPr>
          </w:p>
        </w:tc>
      </w:tr>
      <w:tr w:rsidR="007B6F8F" w:rsidRPr="004D147E" w:rsidTr="000342F7">
        <w:tc>
          <w:tcPr>
            <w:tcW w:w="534" w:type="dxa"/>
          </w:tcPr>
          <w:p w:rsidR="007B6F8F" w:rsidRPr="00003F18" w:rsidRDefault="007B6F8F" w:rsidP="000342F7">
            <w:pPr>
              <w:jc w:val="both"/>
              <w:rPr>
                <w:b/>
              </w:rPr>
            </w:pPr>
            <w:r w:rsidRPr="00003F18">
              <w:rPr>
                <w:b/>
              </w:rPr>
              <w:t>14</w:t>
            </w:r>
          </w:p>
        </w:tc>
        <w:tc>
          <w:tcPr>
            <w:tcW w:w="2551" w:type="dxa"/>
          </w:tcPr>
          <w:p w:rsidR="007B6F8F" w:rsidRPr="00143B82" w:rsidRDefault="007B6F8F" w:rsidP="000342F7">
            <w:pPr>
              <w:autoSpaceDE w:val="0"/>
              <w:rPr>
                <w:b/>
              </w:rPr>
            </w:pPr>
            <w:r w:rsidRPr="00143B82">
              <w:rPr>
                <w:b/>
              </w:rPr>
              <w:t>Состав и количество (объем) товара, работ, услуг</w:t>
            </w:r>
          </w:p>
        </w:tc>
        <w:tc>
          <w:tcPr>
            <w:tcW w:w="6768" w:type="dxa"/>
          </w:tcPr>
          <w:p w:rsidR="007B6F8F" w:rsidRPr="00143B82" w:rsidRDefault="007B6F8F" w:rsidP="000342F7">
            <w:pPr>
              <w:jc w:val="both"/>
            </w:pPr>
            <w:r w:rsidRPr="00143B82">
              <w:t>Состав и объем услуг определен в разделе 4 «Техническое задание».</w:t>
            </w:r>
          </w:p>
        </w:tc>
      </w:tr>
      <w:tr w:rsidR="007B6F8F" w:rsidRPr="004D147E" w:rsidTr="000342F7">
        <w:tc>
          <w:tcPr>
            <w:tcW w:w="534" w:type="dxa"/>
          </w:tcPr>
          <w:p w:rsidR="007B6F8F" w:rsidRPr="00003F18" w:rsidRDefault="007B6F8F" w:rsidP="000342F7">
            <w:pPr>
              <w:jc w:val="both"/>
              <w:rPr>
                <w:b/>
              </w:rPr>
            </w:pPr>
            <w:r w:rsidRPr="00003F18">
              <w:rPr>
                <w:b/>
              </w:rPr>
              <w:t>15</w:t>
            </w:r>
          </w:p>
        </w:tc>
        <w:tc>
          <w:tcPr>
            <w:tcW w:w="2551" w:type="dxa"/>
          </w:tcPr>
          <w:p w:rsidR="007B6F8F" w:rsidRPr="00143B82" w:rsidRDefault="007B6F8F" w:rsidP="000342F7">
            <w:pPr>
              <w:autoSpaceDE w:val="0"/>
              <w:rPr>
                <w:b/>
              </w:rPr>
            </w:pPr>
            <w:r w:rsidRPr="00143B82">
              <w:rPr>
                <w:b/>
              </w:rPr>
              <w:t xml:space="preserve">Официальный язык </w:t>
            </w:r>
          </w:p>
        </w:tc>
        <w:tc>
          <w:tcPr>
            <w:tcW w:w="6768" w:type="dxa"/>
          </w:tcPr>
          <w:p w:rsidR="007B6F8F" w:rsidRPr="00143B82" w:rsidRDefault="007B6F8F" w:rsidP="000342F7">
            <w:pPr>
              <w:widowControl w:val="0"/>
              <w:autoSpaceDE w:val="0"/>
              <w:jc w:val="both"/>
            </w:pPr>
            <w:r w:rsidRPr="00143B82">
              <w:t xml:space="preserve">Русский язык. Вся переписка, связанная с проведением </w:t>
            </w:r>
            <w:r w:rsidR="00AD7AFD">
              <w:t>процедуры размещения оферты</w:t>
            </w:r>
            <w:r w:rsidRPr="00143B82">
              <w:t>, ведется на русском языке.</w:t>
            </w:r>
          </w:p>
          <w:p w:rsidR="007B6F8F" w:rsidRPr="00143B82" w:rsidRDefault="007B6F8F" w:rsidP="000342F7">
            <w:pPr>
              <w:widowControl w:val="0"/>
              <w:autoSpaceDE w:val="0"/>
              <w:jc w:val="both"/>
            </w:pPr>
          </w:p>
        </w:tc>
      </w:tr>
      <w:tr w:rsidR="007B6F8F" w:rsidRPr="004D147E" w:rsidTr="000342F7">
        <w:tc>
          <w:tcPr>
            <w:tcW w:w="534" w:type="dxa"/>
          </w:tcPr>
          <w:p w:rsidR="007B6F8F" w:rsidRPr="00003F18" w:rsidRDefault="007B6F8F" w:rsidP="000342F7">
            <w:pPr>
              <w:jc w:val="both"/>
              <w:rPr>
                <w:b/>
              </w:rPr>
            </w:pPr>
            <w:r w:rsidRPr="00003F18">
              <w:rPr>
                <w:b/>
              </w:rPr>
              <w:t>16</w:t>
            </w:r>
          </w:p>
        </w:tc>
        <w:tc>
          <w:tcPr>
            <w:tcW w:w="2551" w:type="dxa"/>
          </w:tcPr>
          <w:p w:rsidR="007B6F8F" w:rsidRPr="00143B82" w:rsidRDefault="007B6F8F" w:rsidP="000342F7">
            <w:pPr>
              <w:autoSpaceDE w:val="0"/>
              <w:rPr>
                <w:b/>
              </w:rPr>
            </w:pPr>
            <w:r w:rsidRPr="00143B82">
              <w:rPr>
                <w:b/>
              </w:rPr>
              <w:t xml:space="preserve">Валюта конкурса </w:t>
            </w:r>
          </w:p>
        </w:tc>
        <w:tc>
          <w:tcPr>
            <w:tcW w:w="6768" w:type="dxa"/>
          </w:tcPr>
          <w:p w:rsidR="001E3001" w:rsidRPr="00143B82" w:rsidRDefault="001E3001" w:rsidP="001E3001">
            <w:pPr>
              <w:jc w:val="both"/>
            </w:pPr>
            <w:r w:rsidRPr="00143B82">
              <w:t>Российский рубль</w:t>
            </w:r>
          </w:p>
          <w:p w:rsidR="007B6F8F" w:rsidRPr="00143B82" w:rsidRDefault="007B6F8F" w:rsidP="000342F7">
            <w:pPr>
              <w:jc w:val="both"/>
              <w:rPr>
                <w:b/>
              </w:rPr>
            </w:pPr>
          </w:p>
        </w:tc>
      </w:tr>
      <w:tr w:rsidR="007B6F8F" w:rsidRPr="004D147E" w:rsidTr="000342F7">
        <w:tc>
          <w:tcPr>
            <w:tcW w:w="534" w:type="dxa"/>
          </w:tcPr>
          <w:p w:rsidR="007B6F8F" w:rsidRPr="00003F18" w:rsidRDefault="007B6F8F" w:rsidP="000342F7">
            <w:pPr>
              <w:jc w:val="both"/>
              <w:rPr>
                <w:b/>
              </w:rPr>
            </w:pPr>
            <w:r w:rsidRPr="00003F18">
              <w:rPr>
                <w:b/>
              </w:rPr>
              <w:t>17</w:t>
            </w:r>
          </w:p>
        </w:tc>
        <w:tc>
          <w:tcPr>
            <w:tcW w:w="2551" w:type="dxa"/>
          </w:tcPr>
          <w:p w:rsidR="007B6F8F" w:rsidRPr="00143B82" w:rsidRDefault="007B6F8F" w:rsidP="00980ACD">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768" w:type="dxa"/>
          </w:tcPr>
          <w:p w:rsidR="001E3001" w:rsidRPr="00143B82" w:rsidRDefault="001E3001" w:rsidP="001E3001">
            <w:pPr>
              <w:ind w:firstLine="601"/>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3001" w:rsidRPr="00143B82" w:rsidRDefault="001E3001" w:rsidP="00F24FD2">
            <w:pPr>
              <w:pStyle w:val="aff7"/>
              <w:numPr>
                <w:ilvl w:val="0"/>
                <w:numId w:val="26"/>
              </w:numPr>
              <w:ind w:left="34" w:firstLine="567"/>
              <w:jc w:val="both"/>
              <w:rPr>
                <w:color w:val="000000"/>
              </w:rPr>
            </w:pPr>
            <w:r w:rsidRPr="00143B82">
              <w:rPr>
                <w:color w:val="000000"/>
              </w:rPr>
              <w:t>1. Претендент должен:</w:t>
            </w:r>
          </w:p>
          <w:p w:rsidR="00694E1E" w:rsidRDefault="001E3001" w:rsidP="001E3001">
            <w:pPr>
              <w:pStyle w:val="aff7"/>
              <w:ind w:left="0" w:firstLine="459"/>
              <w:jc w:val="both"/>
              <w:rPr>
                <w:color w:val="000000"/>
              </w:rPr>
            </w:pPr>
            <w:r w:rsidRPr="00143B82">
              <w:rPr>
                <w:color w:val="000000"/>
              </w:rPr>
              <w:t>- иметь в собственности транспортные средства</w:t>
            </w:r>
            <w:r w:rsidR="009D1975">
              <w:rPr>
                <w:color w:val="000000"/>
              </w:rPr>
              <w:t xml:space="preserve">, </w:t>
            </w:r>
          </w:p>
          <w:p w:rsidR="001E3001" w:rsidRPr="00143B82" w:rsidRDefault="009D1975" w:rsidP="001E3001">
            <w:pPr>
              <w:pStyle w:val="aff7"/>
              <w:ind w:left="0" w:firstLine="459"/>
              <w:jc w:val="both"/>
              <w:rPr>
                <w:color w:val="000000"/>
              </w:rPr>
            </w:pPr>
            <w:r>
              <w:rPr>
                <w:color w:val="000000"/>
              </w:rPr>
              <w:t>либо на ином законном праве</w:t>
            </w:r>
            <w:r w:rsidR="001E3001" w:rsidRPr="00143B82">
              <w:rPr>
                <w:color w:val="000000"/>
              </w:rPr>
              <w:t>;</w:t>
            </w:r>
          </w:p>
          <w:p w:rsidR="001E3001" w:rsidRPr="00143B82" w:rsidRDefault="00601116" w:rsidP="001E3001">
            <w:pPr>
              <w:ind w:left="34" w:firstLine="425"/>
              <w:contextualSpacing/>
              <w:jc w:val="both"/>
              <w:rPr>
                <w:color w:val="000000"/>
              </w:rPr>
            </w:pPr>
            <w:r>
              <w:rPr>
                <w:color w:val="000000"/>
                <w:lang w:eastAsia="ru-RU"/>
              </w:rPr>
              <w:t>- иметь</w:t>
            </w:r>
            <w:r w:rsidR="001E3001" w:rsidRPr="00143B82">
              <w:rPr>
                <w:color w:val="000000"/>
                <w:lang w:eastAsia="ru-RU"/>
              </w:rPr>
              <w:t xml:space="preserve"> возможность перевозить типы контейнеров, указанных в </w:t>
            </w:r>
            <w:r w:rsidR="001E3001" w:rsidRPr="00143B82">
              <w:rPr>
                <w:lang w:eastAsia="ru-RU"/>
              </w:rPr>
              <w:t>п. 3</w:t>
            </w:r>
            <w:r w:rsidR="001E3001" w:rsidRPr="00143B82">
              <w:rPr>
                <w:color w:val="000000"/>
                <w:lang w:eastAsia="ru-RU"/>
              </w:rPr>
              <w:t xml:space="preserve"> Технического задания;</w:t>
            </w:r>
          </w:p>
          <w:p w:rsidR="001E3001" w:rsidRPr="00143B82" w:rsidRDefault="001E3001" w:rsidP="001E300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претендента;</w:t>
            </w:r>
            <w:r w:rsidRPr="00143B82">
              <w:rPr>
                <w:color w:val="000000"/>
                <w:lang w:eastAsia="ru-RU"/>
              </w:rPr>
              <w:t xml:space="preserve"> </w:t>
            </w:r>
          </w:p>
          <w:p w:rsidR="001E3001" w:rsidRPr="00143B82" w:rsidRDefault="001E3001" w:rsidP="001E3001">
            <w:pPr>
              <w:autoSpaceDE w:val="0"/>
              <w:autoSpaceDN w:val="0"/>
              <w:adjustRightInd w:val="0"/>
              <w:ind w:firstLine="459"/>
              <w:jc w:val="both"/>
            </w:pPr>
            <w:r w:rsidRPr="00143B82">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1E3001" w:rsidRPr="00143B82" w:rsidRDefault="001E3001" w:rsidP="001E3001">
            <w:pPr>
              <w:autoSpaceDE w:val="0"/>
              <w:autoSpaceDN w:val="0"/>
              <w:adjustRightInd w:val="0"/>
              <w:ind w:firstLine="459"/>
              <w:jc w:val="both"/>
            </w:pPr>
            <w:r w:rsidRPr="00143B82">
              <w:t>- предоставлять технически исправное транспортное средство, пригодное для перевозки заявленных грузов;</w:t>
            </w:r>
          </w:p>
          <w:p w:rsidR="001E3001" w:rsidRPr="00143B82" w:rsidRDefault="001E3001" w:rsidP="001E3001">
            <w:pPr>
              <w:autoSpaceDE w:val="0"/>
              <w:autoSpaceDN w:val="0"/>
              <w:adjustRightInd w:val="0"/>
              <w:ind w:firstLine="459"/>
              <w:jc w:val="both"/>
            </w:pPr>
            <w:r w:rsidRPr="00143B82">
              <w:t>-  в период нахождения транспортного средства в аренде у арендатора поддерживать его надлежащее состояние;</w:t>
            </w:r>
          </w:p>
          <w:p w:rsidR="001E3001" w:rsidRPr="00143B82" w:rsidRDefault="001E3001" w:rsidP="001E3001">
            <w:pPr>
              <w:autoSpaceDE w:val="0"/>
              <w:autoSpaceDN w:val="0"/>
              <w:adjustRightInd w:val="0"/>
              <w:ind w:firstLine="459"/>
              <w:jc w:val="both"/>
            </w:pPr>
            <w:r w:rsidRPr="00143B82">
              <w:t xml:space="preserve">- в случае возникновения неисправности транспортного средства в период его нахождения в аренде, в результате чего </w:t>
            </w:r>
            <w:r w:rsidRPr="00143B82">
              <w:lastRenderedPageBreak/>
              <w:t>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E3001" w:rsidRPr="00143B82" w:rsidRDefault="001E3001" w:rsidP="001E3001">
            <w:pPr>
              <w:autoSpaceDE w:val="0"/>
              <w:autoSpaceDN w:val="0"/>
              <w:adjustRightInd w:val="0"/>
              <w:ind w:firstLine="459"/>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E3001" w:rsidRPr="00143B82" w:rsidRDefault="001E3001" w:rsidP="001E300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1E3001" w:rsidRPr="00143B82" w:rsidRDefault="001E3001" w:rsidP="001E300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1E3001" w:rsidRPr="00143B82" w:rsidRDefault="001E3001" w:rsidP="001E3001">
            <w:pPr>
              <w:pStyle w:val="aff7"/>
              <w:ind w:left="0" w:firstLine="459"/>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1E3001" w:rsidRPr="00143B82" w:rsidRDefault="001E3001" w:rsidP="001E3001">
            <w:pPr>
              <w:pStyle w:val="aff7"/>
              <w:ind w:left="0" w:firstLine="459"/>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1E3001" w:rsidRPr="00143B82" w:rsidRDefault="001E3001" w:rsidP="001E3001">
            <w:pPr>
              <w:ind w:firstLine="459"/>
              <w:contextualSpacing/>
              <w:jc w:val="both"/>
            </w:pPr>
            <w:r w:rsidRPr="00143B82">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1E3001" w:rsidRPr="00143B82" w:rsidRDefault="001E3001" w:rsidP="001E3001">
            <w:pPr>
              <w:autoSpaceDE w:val="0"/>
              <w:autoSpaceDN w:val="0"/>
              <w:adjustRightInd w:val="0"/>
              <w:ind w:firstLine="459"/>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E3001" w:rsidRPr="00143B82" w:rsidRDefault="001E3001" w:rsidP="001E3001">
            <w:pPr>
              <w:autoSpaceDE w:val="0"/>
              <w:autoSpaceDN w:val="0"/>
              <w:adjustRightInd w:val="0"/>
              <w:ind w:firstLine="459"/>
              <w:jc w:val="both"/>
            </w:pPr>
            <w:r w:rsidRPr="00143B82">
              <w:t>- перед допуском к управлению транспортным средством, передаваемым в аренду, проводить медицинский осмотр экипажа;</w:t>
            </w:r>
          </w:p>
          <w:p w:rsidR="001E3001" w:rsidRPr="00143B82" w:rsidRDefault="001E3001" w:rsidP="001E3001">
            <w:pPr>
              <w:autoSpaceDE w:val="0"/>
              <w:autoSpaceDN w:val="0"/>
              <w:adjustRightInd w:val="0"/>
              <w:ind w:firstLine="459"/>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1E3001" w:rsidRPr="00207700" w:rsidRDefault="001E3001" w:rsidP="001E3001">
            <w:pPr>
              <w:autoSpaceDE w:val="0"/>
              <w:autoSpaceDN w:val="0"/>
              <w:adjustRightInd w:val="0"/>
              <w:ind w:firstLine="459"/>
              <w:jc w:val="both"/>
            </w:pPr>
            <w:r w:rsidRPr="00207700">
              <w:t xml:space="preserve">- </w:t>
            </w:r>
            <w:r w:rsidRPr="0003403C">
              <w:t xml:space="preserve">обеспечить исполнение силами экипажа выполнение </w:t>
            </w:r>
            <w:r w:rsidRPr="0003403C">
              <w:lastRenderedPageBreak/>
              <w:t>сопутствующих услуг:</w:t>
            </w:r>
          </w:p>
          <w:p w:rsidR="001E3001" w:rsidRPr="00207700" w:rsidRDefault="001E3001" w:rsidP="00F24FD2">
            <w:pPr>
              <w:pStyle w:val="aff7"/>
              <w:numPr>
                <w:ilvl w:val="0"/>
                <w:numId w:val="27"/>
              </w:numPr>
              <w:autoSpaceDE w:val="0"/>
              <w:autoSpaceDN w:val="0"/>
              <w:adjustRightInd w:val="0"/>
              <w:ind w:left="459" w:firstLine="0"/>
              <w:jc w:val="both"/>
            </w:pPr>
            <w:r w:rsidRPr="00207700">
              <w:t>приемку порожних контейнеров с проверкой их технического и коммерческого состояния с оформлением и подписанием необходимых документов;</w:t>
            </w:r>
          </w:p>
          <w:p w:rsidR="001E3001" w:rsidRPr="00207700" w:rsidRDefault="001E3001" w:rsidP="00F24FD2">
            <w:pPr>
              <w:pStyle w:val="aff7"/>
              <w:numPr>
                <w:ilvl w:val="0"/>
                <w:numId w:val="27"/>
              </w:numPr>
              <w:autoSpaceDE w:val="0"/>
              <w:autoSpaceDN w:val="0"/>
              <w:adjustRightInd w:val="0"/>
              <w:ind w:left="459" w:firstLine="0"/>
              <w:jc w:val="both"/>
            </w:pPr>
            <w:r w:rsidRPr="00207700">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E3001" w:rsidRPr="00207700" w:rsidRDefault="001E3001" w:rsidP="00F24FD2">
            <w:pPr>
              <w:pStyle w:val="aff7"/>
              <w:numPr>
                <w:ilvl w:val="0"/>
                <w:numId w:val="27"/>
              </w:numPr>
              <w:autoSpaceDE w:val="0"/>
              <w:autoSpaceDN w:val="0"/>
              <w:adjustRightInd w:val="0"/>
              <w:ind w:left="459" w:firstLine="0"/>
              <w:jc w:val="both"/>
            </w:pPr>
            <w:r w:rsidRPr="00207700">
              <w:t>проверку технического и коммерческого состояния контейнера после выгрузки из него груза;</w:t>
            </w:r>
          </w:p>
          <w:p w:rsidR="001E3001" w:rsidRPr="00207700" w:rsidRDefault="001E3001" w:rsidP="00F24FD2">
            <w:pPr>
              <w:pStyle w:val="aff7"/>
              <w:numPr>
                <w:ilvl w:val="0"/>
                <w:numId w:val="27"/>
              </w:numPr>
              <w:autoSpaceDE w:val="0"/>
              <w:autoSpaceDN w:val="0"/>
              <w:adjustRightInd w:val="0"/>
              <w:ind w:left="459" w:firstLine="0"/>
              <w:jc w:val="both"/>
            </w:pPr>
            <w:r w:rsidRPr="00207700">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E3001" w:rsidRPr="00207700" w:rsidRDefault="001E3001" w:rsidP="00F24FD2">
            <w:pPr>
              <w:pStyle w:val="aff7"/>
              <w:numPr>
                <w:ilvl w:val="0"/>
                <w:numId w:val="27"/>
              </w:numPr>
              <w:autoSpaceDE w:val="0"/>
              <w:autoSpaceDN w:val="0"/>
              <w:adjustRightInd w:val="0"/>
              <w:ind w:left="459" w:firstLine="0"/>
              <w:jc w:val="both"/>
            </w:pPr>
            <w:r w:rsidRPr="00207700">
              <w:t xml:space="preserve">сохранность контейнеров, предоставленных для перевозки, с момента приемки до момента выдачи уполномоченному лицу; </w:t>
            </w:r>
          </w:p>
          <w:p w:rsidR="001E3001" w:rsidRPr="00207700" w:rsidRDefault="001E3001" w:rsidP="00F24FD2">
            <w:pPr>
              <w:pStyle w:val="aff7"/>
              <w:numPr>
                <w:ilvl w:val="0"/>
                <w:numId w:val="27"/>
              </w:numPr>
              <w:autoSpaceDE w:val="0"/>
              <w:autoSpaceDN w:val="0"/>
              <w:adjustRightInd w:val="0"/>
              <w:ind w:left="459" w:firstLine="0"/>
              <w:jc w:val="both"/>
            </w:pPr>
            <w:r w:rsidRPr="00207700">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E3001" w:rsidRPr="00207700" w:rsidRDefault="001E3001" w:rsidP="00F24FD2">
            <w:pPr>
              <w:pStyle w:val="aff7"/>
              <w:numPr>
                <w:ilvl w:val="0"/>
                <w:numId w:val="27"/>
              </w:numPr>
              <w:autoSpaceDE w:val="0"/>
              <w:autoSpaceDN w:val="0"/>
              <w:adjustRightInd w:val="0"/>
              <w:ind w:left="459" w:firstLine="0"/>
              <w:jc w:val="both"/>
            </w:pPr>
            <w:r w:rsidRPr="00207700">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E3001" w:rsidRPr="00207700" w:rsidRDefault="001E3001" w:rsidP="00F24FD2">
            <w:pPr>
              <w:pStyle w:val="aff7"/>
              <w:numPr>
                <w:ilvl w:val="0"/>
                <w:numId w:val="27"/>
              </w:numPr>
              <w:autoSpaceDE w:val="0"/>
              <w:autoSpaceDN w:val="0"/>
              <w:adjustRightInd w:val="0"/>
              <w:ind w:left="459" w:firstLine="0"/>
              <w:jc w:val="both"/>
            </w:pPr>
            <w:r w:rsidRPr="00207700">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E3001" w:rsidRPr="00207700" w:rsidRDefault="001E3001" w:rsidP="00F24FD2">
            <w:pPr>
              <w:pStyle w:val="aff7"/>
              <w:numPr>
                <w:ilvl w:val="0"/>
                <w:numId w:val="27"/>
              </w:numPr>
              <w:autoSpaceDE w:val="0"/>
              <w:autoSpaceDN w:val="0"/>
              <w:adjustRightInd w:val="0"/>
              <w:ind w:left="459" w:firstLine="0"/>
              <w:jc w:val="both"/>
            </w:pPr>
            <w:r w:rsidRPr="00207700">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E3001" w:rsidRPr="00207700" w:rsidRDefault="001E3001" w:rsidP="00F24FD2">
            <w:pPr>
              <w:pStyle w:val="aff7"/>
              <w:numPr>
                <w:ilvl w:val="0"/>
                <w:numId w:val="27"/>
              </w:numPr>
              <w:autoSpaceDE w:val="0"/>
              <w:autoSpaceDN w:val="0"/>
              <w:adjustRightInd w:val="0"/>
              <w:ind w:left="459" w:firstLine="0"/>
              <w:jc w:val="both"/>
            </w:pPr>
            <w:r w:rsidRPr="00207700">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w:t>
            </w:r>
            <w:r w:rsidR="00DB2297">
              <w:t xml:space="preserve">менты), заверенных подписью и в </w:t>
            </w:r>
            <w:r w:rsidRPr="00207700">
              <w:t xml:space="preserve">необходимых случаях печатью грузоотправителя/грузополучателя;  </w:t>
            </w:r>
          </w:p>
          <w:p w:rsidR="001E3001" w:rsidRPr="00207700" w:rsidRDefault="001E3001" w:rsidP="00F24FD2">
            <w:pPr>
              <w:pStyle w:val="aff7"/>
              <w:numPr>
                <w:ilvl w:val="0"/>
                <w:numId w:val="18"/>
              </w:numPr>
              <w:autoSpaceDE w:val="0"/>
              <w:autoSpaceDN w:val="0"/>
              <w:adjustRightInd w:val="0"/>
              <w:ind w:left="459" w:firstLine="0"/>
              <w:contextualSpacing/>
              <w:jc w:val="both"/>
              <w:rPr>
                <w:color w:val="000000"/>
              </w:rPr>
            </w:pPr>
            <w:r w:rsidRPr="00207700">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E3001" w:rsidRPr="00207700" w:rsidRDefault="001E3001" w:rsidP="001E3001">
            <w:pPr>
              <w:pStyle w:val="aff7"/>
              <w:autoSpaceDE w:val="0"/>
              <w:autoSpaceDN w:val="0"/>
              <w:adjustRightInd w:val="0"/>
              <w:ind w:left="34" w:firstLine="425"/>
              <w:contextualSpacing/>
              <w:jc w:val="both"/>
              <w:rPr>
                <w:color w:val="000000"/>
              </w:rPr>
            </w:pPr>
            <w:r w:rsidRPr="00207700">
              <w:lastRenderedPageBreak/>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207700">
              <w:rPr>
                <w:color w:val="000000"/>
              </w:rPr>
              <w:t>положительные отзывы, рекомендации.</w:t>
            </w:r>
          </w:p>
          <w:p w:rsidR="001E3001" w:rsidRPr="00143B82" w:rsidRDefault="001E3001" w:rsidP="001E3001">
            <w:pPr>
              <w:ind w:firstLine="540"/>
              <w:jc w:val="both"/>
              <w:rPr>
                <w:color w:val="000000"/>
              </w:rPr>
            </w:pPr>
            <w:r w:rsidRPr="00207700">
              <w:t>1.2. К</w:t>
            </w:r>
            <w:r w:rsidRPr="00207700">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w:t>
            </w:r>
            <w:r w:rsidRPr="00143B82">
              <w:rPr>
                <w:color w:val="000000"/>
              </w:rPr>
              <w:t xml:space="preserve"> претензий в процессе их использования в пределах установленного срока их использования (службы, функционирования), или</w:t>
            </w:r>
            <w:r w:rsidR="008D3946">
              <w:rPr>
                <w:color w:val="000000"/>
              </w:rPr>
              <w:t xml:space="preserve"> иного срока по усмотрению П</w:t>
            </w:r>
            <w:r w:rsidRPr="00143B82">
              <w:rPr>
                <w:color w:val="000000"/>
              </w:rPr>
              <w:t xml:space="preserve">АО «ТрансКонтейнер». </w:t>
            </w:r>
          </w:p>
          <w:p w:rsidR="001E3001" w:rsidRPr="00143B82" w:rsidRDefault="001E3001" w:rsidP="001E3001">
            <w:pPr>
              <w:ind w:firstLine="540"/>
              <w:jc w:val="both"/>
            </w:pPr>
            <w:r w:rsidRPr="00143B82">
              <w:rPr>
                <w:color w:val="000000"/>
              </w:rPr>
              <w:t xml:space="preserve">1.3. </w:t>
            </w:r>
            <w:r w:rsidRPr="00143B8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E3001" w:rsidRPr="00143B82" w:rsidRDefault="001E3001" w:rsidP="001E3001">
            <w:pPr>
              <w:ind w:firstLine="540"/>
              <w:jc w:val="both"/>
            </w:pPr>
          </w:p>
          <w:p w:rsidR="001E3001" w:rsidRPr="00143B82" w:rsidRDefault="001E3001" w:rsidP="001E3001">
            <w:pPr>
              <w:ind w:firstLine="459"/>
              <w:jc w:val="both"/>
              <w:rPr>
                <w:b/>
              </w:rPr>
            </w:pPr>
            <w:r w:rsidRPr="00143B82">
              <w:rPr>
                <w:b/>
              </w:rPr>
              <w:t>2.  Претендент, помимо документов, указанных в пункте 2.3. настоящей документации, в составе заявки должен предоставить следующие документы (заверенные копии):</w:t>
            </w:r>
          </w:p>
          <w:p w:rsidR="001E3001" w:rsidRPr="00143B82" w:rsidRDefault="001E3001" w:rsidP="001E3001">
            <w:pPr>
              <w:ind w:firstLine="459"/>
              <w:jc w:val="both"/>
            </w:pPr>
            <w:r w:rsidRPr="00143B82">
              <w:t>2.1. копии паспортов транспортных средств (прицепов), планируемых для передачи в аренду;</w:t>
            </w:r>
          </w:p>
          <w:p w:rsidR="001E3001" w:rsidRPr="00143B82" w:rsidRDefault="001E3001" w:rsidP="001E3001">
            <w:pPr>
              <w:ind w:firstLine="459"/>
              <w:jc w:val="both"/>
            </w:pPr>
            <w:r w:rsidRPr="00143B82">
              <w:t>2.2. копии свидетельств о регистрации транспортных средств (прицепов), планируемых для передачи в аренду;</w:t>
            </w:r>
          </w:p>
          <w:p w:rsidR="001E3001" w:rsidRPr="00143B82" w:rsidRDefault="001E3001" w:rsidP="001E3001">
            <w:pPr>
              <w:ind w:firstLine="459"/>
              <w:jc w:val="both"/>
            </w:pPr>
            <w:r w:rsidRPr="00143B82">
              <w:t>2.3. копии водительских удостоверений на экипаж;</w:t>
            </w:r>
          </w:p>
          <w:p w:rsidR="001E3001" w:rsidRPr="00143B82" w:rsidRDefault="001E3001" w:rsidP="001E3001">
            <w:pPr>
              <w:ind w:firstLine="459"/>
              <w:jc w:val="both"/>
            </w:pPr>
            <w:r w:rsidRPr="00143B82">
              <w:t>2.4.  информация о</w:t>
            </w:r>
            <w:r w:rsidRPr="00143B82">
              <w:rPr>
                <w:rFonts w:eastAsia="MS Mincho"/>
              </w:rPr>
              <w:t xml:space="preserve"> количестве ТС, которые могут быть предоставлены в аренду. Указанная информация должна быть предо</w:t>
            </w:r>
            <w:r w:rsidR="004D2761">
              <w:rPr>
                <w:rFonts w:eastAsia="MS Mincho"/>
              </w:rPr>
              <w:t>ставлена по форме Приложения № 8</w:t>
            </w:r>
            <w:r w:rsidRPr="00143B82">
              <w:rPr>
                <w:rFonts w:eastAsia="MS Mincho"/>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1E3001" w:rsidRPr="00143B82" w:rsidRDefault="001E3001" w:rsidP="001E3001">
            <w:pPr>
              <w:ind w:firstLine="459"/>
              <w:jc w:val="both"/>
            </w:pPr>
            <w:r w:rsidRPr="00143B82">
              <w:t>2.5.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E3001" w:rsidRPr="00143B82" w:rsidRDefault="001E3001" w:rsidP="001E3001">
            <w:pPr>
              <w:ind w:firstLine="459"/>
              <w:jc w:val="both"/>
              <w:rPr>
                <w:color w:val="000000"/>
              </w:rPr>
            </w:pPr>
            <w:r w:rsidRPr="00143B82">
              <w:rPr>
                <w:color w:val="000000"/>
              </w:rPr>
              <w:t xml:space="preserve">2.6. </w:t>
            </w:r>
            <w:r w:rsidRPr="00143B82">
              <w:t>заявление претендента о не приостановлении</w:t>
            </w:r>
            <w:r w:rsidRPr="00143B82">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1E3001" w:rsidRPr="00143B82" w:rsidRDefault="001E3001" w:rsidP="001E3001">
            <w:pPr>
              <w:ind w:firstLine="459"/>
              <w:jc w:val="both"/>
            </w:pPr>
            <w:r w:rsidRPr="00143B82">
              <w:t>2.7.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E3001" w:rsidRPr="00143B82" w:rsidRDefault="001E3001" w:rsidP="001E3001">
            <w:pPr>
              <w:tabs>
                <w:tab w:val="left" w:pos="1440"/>
              </w:tabs>
              <w:ind w:firstLine="459"/>
              <w:jc w:val="both"/>
              <w:rPr>
                <w:rFonts w:eastAsia="MS Mincho"/>
                <w:color w:val="000000"/>
              </w:rPr>
            </w:pPr>
            <w:r w:rsidRPr="00143B82">
              <w:rPr>
                <w:rFonts w:eastAsia="MS Mincho"/>
                <w:color w:val="000000"/>
              </w:rPr>
              <w:t xml:space="preserve">2.8.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w:t>
            </w:r>
            <w:r w:rsidRPr="00143B82">
              <w:rPr>
                <w:rFonts w:eastAsia="MS Mincho"/>
                <w:color w:val="000000"/>
              </w:rPr>
              <w:lastRenderedPageBreak/>
              <w:t>подтверждающих соответствие работ, услуг требованиям, установленным законодательством Российской Федерации и/или государства,</w:t>
            </w:r>
            <w:r w:rsidRPr="00143B82">
              <w:rPr>
                <w:rFonts w:eastAsia="MS Mincho"/>
                <w:color w:val="FF0000"/>
              </w:rPr>
              <w:t xml:space="preserve"> </w:t>
            </w:r>
            <w:r w:rsidRPr="00143B82">
              <w:rPr>
                <w:rFonts w:eastAsia="MS Mincho"/>
                <w:color w:val="000000"/>
              </w:rPr>
              <w:t>являющегося местом выполнения работ, оказания услуг;</w:t>
            </w:r>
          </w:p>
          <w:p w:rsidR="001E3001" w:rsidRPr="00143B82" w:rsidRDefault="001E3001" w:rsidP="001E3001">
            <w:pPr>
              <w:tabs>
                <w:tab w:val="left" w:pos="0"/>
                <w:tab w:val="left" w:pos="1440"/>
              </w:tabs>
              <w:ind w:firstLine="459"/>
              <w:jc w:val="both"/>
              <w:rPr>
                <w:rFonts w:eastAsia="MS Mincho"/>
              </w:rPr>
            </w:pPr>
            <w:r w:rsidRPr="00143B82">
              <w:rPr>
                <w:rFonts w:eastAsia="MS Mincho"/>
              </w:rPr>
              <w:t>2.9.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1E3001" w:rsidRPr="00143B82" w:rsidRDefault="001E3001" w:rsidP="001E3001">
            <w:pPr>
              <w:tabs>
                <w:tab w:val="left" w:pos="0"/>
                <w:tab w:val="left" w:pos="1440"/>
              </w:tabs>
              <w:ind w:firstLine="459"/>
              <w:jc w:val="both"/>
              <w:rPr>
                <w:rFonts w:eastAsia="MS Mincho"/>
                <w:color w:val="000000"/>
              </w:rPr>
            </w:pPr>
            <w:r w:rsidRPr="00143B82">
              <w:rPr>
                <w:rFonts w:eastAsia="MS Mincho"/>
                <w:color w:val="000000"/>
              </w:rPr>
              <w:t>2.10.  справку об исполнении претендентом обязанности по уплате налогов, сбор</w:t>
            </w:r>
            <w:r w:rsidR="00D74843">
              <w:rPr>
                <w:rFonts w:eastAsia="MS Mincho"/>
                <w:color w:val="000000"/>
              </w:rPr>
              <w:t xml:space="preserve">ов, </w:t>
            </w:r>
            <w:r w:rsidRPr="00143B82">
              <w:rPr>
                <w:rFonts w:eastAsia="MS Mincho"/>
                <w:color w:val="000000"/>
              </w:rPr>
              <w:t xml:space="preserve">пеней и </w:t>
            </w:r>
            <w:r w:rsidR="00D74843">
              <w:rPr>
                <w:rFonts w:eastAsia="MS Mincho"/>
                <w:color w:val="000000"/>
              </w:rPr>
              <w:t>штрафов</w:t>
            </w:r>
            <w:r w:rsidRPr="00143B82">
              <w:rPr>
                <w:rFonts w:eastAsia="MS Mincho"/>
                <w:color w:val="000000"/>
              </w:rPr>
              <w:t>, выданную не ранее 30 дней до размещения извещения о проведении процедуры Размещения оферты налоговыми органами по форме, утвержденной</w:t>
            </w:r>
            <w:r w:rsidRPr="00143B82">
              <w:rPr>
                <w:rFonts w:eastAsia="MS Mincho"/>
                <w:bCs/>
                <w:color w:val="000000"/>
              </w:rPr>
              <w:t xml:space="preserve"> </w:t>
            </w:r>
            <w:r w:rsidR="00D74843">
              <w:rPr>
                <w:rFonts w:eastAsia="MS Mincho"/>
                <w:bCs/>
                <w:color w:val="000000"/>
              </w:rPr>
              <w:t xml:space="preserve">Приказом ФНС России от 21 июля 2014 г. № ММВ-7-8/378@ </w:t>
            </w:r>
            <w:r w:rsidRPr="00143B82">
              <w:rPr>
                <w:rFonts w:eastAsia="MS Mincho"/>
                <w:color w:val="000000"/>
              </w:rPr>
              <w:t xml:space="preserve">(оригинал, либо нотариально заверенная копия) (предоставляет каждое юридическое и/или физическое лицо, выступающее на стороне одного претендента); </w:t>
            </w:r>
          </w:p>
          <w:p w:rsidR="001E3001" w:rsidRPr="00143B82" w:rsidRDefault="001E3001" w:rsidP="001E3001">
            <w:pPr>
              <w:ind w:firstLine="459"/>
              <w:jc w:val="both"/>
            </w:pPr>
            <w:r w:rsidRPr="00143B82">
              <w:t>2.11.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B278C" w:rsidRPr="00143B82" w:rsidRDefault="001E3001" w:rsidP="000B278C">
            <w:pPr>
              <w:ind w:firstLine="459"/>
              <w:jc w:val="both"/>
              <w:rPr>
                <w:i/>
              </w:rPr>
            </w:pPr>
            <w:r w:rsidRPr="00143B82">
              <w:t>2.12.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0B278C">
              <w:t xml:space="preserve"> (копии, заверенные участником) либо информационное письмо, что деятельность сертификации и лицензированию не подлежит;</w:t>
            </w:r>
          </w:p>
          <w:p w:rsidR="001E3001" w:rsidRPr="00143B82" w:rsidRDefault="001E3001" w:rsidP="001E3001">
            <w:pPr>
              <w:ind w:firstLine="459"/>
              <w:jc w:val="both"/>
              <w:rPr>
                <w:rFonts w:eastAsia="MS Mincho"/>
                <w:color w:val="000000"/>
              </w:rPr>
            </w:pPr>
            <w:r w:rsidRPr="00143B82">
              <w:rPr>
                <w:color w:val="000000"/>
              </w:rPr>
              <w:t xml:space="preserve">2.13. </w:t>
            </w:r>
            <w:r w:rsidRPr="00143B82">
              <w:rPr>
                <w:rFonts w:eastAsia="MS Mincho"/>
                <w:color w:val="000000"/>
              </w:rPr>
              <w:t>копию уведомления службы государственной статистики;</w:t>
            </w:r>
          </w:p>
          <w:p w:rsidR="001E3001" w:rsidRPr="00143B82" w:rsidRDefault="001E3001" w:rsidP="001E3001">
            <w:pPr>
              <w:tabs>
                <w:tab w:val="left" w:pos="1418"/>
              </w:tabs>
              <w:ind w:firstLine="459"/>
              <w:jc w:val="both"/>
              <w:rPr>
                <w:rFonts w:eastAsia="MS Mincho"/>
              </w:rPr>
            </w:pPr>
            <w:r w:rsidRPr="00143B82">
              <w:rPr>
                <w:rFonts w:eastAsia="MS Mincho"/>
              </w:rPr>
              <w:t xml:space="preserve">2.14. документ по форме приложения № 4 к настоящей документации о наличии опыта выполнения работ, оказания услуг, поставки товара и т.д. по предмету </w:t>
            </w:r>
            <w:r w:rsidR="00AD7AFD">
              <w:rPr>
                <w:rFonts w:eastAsia="MS Mincho"/>
              </w:rPr>
              <w:t>процедуры размещения оферты</w:t>
            </w:r>
            <w:r w:rsidRPr="00143B82">
              <w:rPr>
                <w:rFonts w:eastAsia="MS Mincho"/>
              </w:rPr>
              <w:t xml:space="preserve">. Наличие опыта выполнения аналогичных работ 2 года и более (считается с момента регистрации юридического лица/и или индивидуального предпринимателя), </w:t>
            </w:r>
            <w:r w:rsidRPr="00143B82">
              <w:rPr>
                <w:rFonts w:eastAsia="MS Mincho"/>
              </w:rPr>
              <w:lastRenderedPageBreak/>
              <w:t xml:space="preserve">приветствуются </w:t>
            </w:r>
            <w:r w:rsidRPr="00143B82">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143B82">
              <w:rPr>
                <w:rFonts w:eastAsia="MS Mincho"/>
                <w:color w:val="FF0000"/>
              </w:rPr>
              <w:t xml:space="preserve"> </w:t>
            </w:r>
            <w:r w:rsidRPr="00143B82">
              <w:rPr>
                <w:rFonts w:eastAsia="MS Mincho"/>
                <w:color w:val="000000"/>
              </w:rPr>
              <w:t>подписью уполномоченного лица.</w:t>
            </w:r>
            <w:r w:rsidRPr="00143B82">
              <w:rPr>
                <w:rFonts w:eastAsia="MS Mincho"/>
                <w:color w:val="FF0000"/>
              </w:rPr>
              <w:t xml:space="preserve">        </w:t>
            </w:r>
          </w:p>
          <w:p w:rsidR="007B6F8F" w:rsidRPr="00143B82" w:rsidRDefault="007B6F8F" w:rsidP="000342F7">
            <w:pPr>
              <w:ind w:firstLine="459"/>
              <w:jc w:val="both"/>
            </w:pPr>
          </w:p>
        </w:tc>
      </w:tr>
      <w:tr w:rsidR="007B6F8F" w:rsidRPr="004D147E" w:rsidTr="000342F7">
        <w:tc>
          <w:tcPr>
            <w:tcW w:w="534" w:type="dxa"/>
          </w:tcPr>
          <w:p w:rsidR="007B6F8F" w:rsidRPr="00003F18" w:rsidRDefault="007B6F8F" w:rsidP="000342F7">
            <w:pPr>
              <w:jc w:val="both"/>
              <w:rPr>
                <w:b/>
              </w:rPr>
            </w:pPr>
            <w:r w:rsidRPr="00003F18">
              <w:rPr>
                <w:b/>
              </w:rPr>
              <w:lastRenderedPageBreak/>
              <w:t>18</w:t>
            </w:r>
          </w:p>
        </w:tc>
        <w:tc>
          <w:tcPr>
            <w:tcW w:w="2551" w:type="dxa"/>
          </w:tcPr>
          <w:p w:rsidR="007B6F8F" w:rsidRPr="00143B82" w:rsidRDefault="007B6F8F" w:rsidP="000342F7">
            <w:pPr>
              <w:autoSpaceDE w:val="0"/>
              <w:rPr>
                <w:b/>
              </w:rPr>
            </w:pPr>
            <w:r w:rsidRPr="00143B82">
              <w:rPr>
                <w:b/>
              </w:rPr>
              <w:t xml:space="preserve">Особенности предоставления документов иностранными участниками </w:t>
            </w:r>
          </w:p>
          <w:p w:rsidR="007B6F8F" w:rsidRPr="00143B82" w:rsidRDefault="007B6F8F" w:rsidP="000342F7">
            <w:pPr>
              <w:autoSpaceDE w:val="0"/>
              <w:rPr>
                <w:b/>
              </w:rPr>
            </w:pPr>
          </w:p>
        </w:tc>
        <w:tc>
          <w:tcPr>
            <w:tcW w:w="6768" w:type="dxa"/>
          </w:tcPr>
          <w:p w:rsidR="007B6F8F" w:rsidRPr="00143B82" w:rsidRDefault="007B6F8F" w:rsidP="000342F7">
            <w:pPr>
              <w:ind w:firstLine="459"/>
              <w:jc w:val="both"/>
              <w:rPr>
                <w:rFonts w:eastAsia="MS Mincho"/>
              </w:rPr>
            </w:pPr>
            <w:r w:rsidRPr="00143B82">
              <w:rPr>
                <w:rFonts w:eastAsia="MS Mincho"/>
              </w:rPr>
              <w:t>Особенности не предусмотрены</w:t>
            </w:r>
          </w:p>
        </w:tc>
      </w:tr>
      <w:tr w:rsidR="007B6F8F" w:rsidRPr="004D147E" w:rsidTr="000342F7">
        <w:tc>
          <w:tcPr>
            <w:tcW w:w="534" w:type="dxa"/>
          </w:tcPr>
          <w:p w:rsidR="007B6F8F" w:rsidRPr="00003F18" w:rsidRDefault="007B6F8F" w:rsidP="000342F7">
            <w:pPr>
              <w:jc w:val="both"/>
              <w:rPr>
                <w:b/>
              </w:rPr>
            </w:pPr>
            <w:r w:rsidRPr="00003F18">
              <w:rPr>
                <w:b/>
              </w:rPr>
              <w:t>19</w:t>
            </w:r>
          </w:p>
        </w:tc>
        <w:tc>
          <w:tcPr>
            <w:tcW w:w="2551" w:type="dxa"/>
          </w:tcPr>
          <w:p w:rsidR="007B6F8F" w:rsidRPr="00143B82" w:rsidRDefault="007B6F8F" w:rsidP="00980ACD">
            <w:pPr>
              <w:autoSpaceDE w:val="0"/>
              <w:rPr>
                <w:b/>
              </w:rPr>
            </w:pPr>
            <w:r w:rsidRPr="00143B82">
              <w:rPr>
                <w:b/>
              </w:rPr>
              <w:t xml:space="preserve">Критерии оценки Заявок на участие в </w:t>
            </w:r>
            <w:r w:rsidR="00980ACD" w:rsidRPr="00143B82">
              <w:rPr>
                <w:b/>
              </w:rPr>
              <w:t>процедуре Размещения оферты</w:t>
            </w:r>
            <w:r w:rsidRPr="00143B82">
              <w:rPr>
                <w:b/>
              </w:rPr>
              <w:t xml:space="preserve"> и коэффициенты их значимости</w:t>
            </w:r>
          </w:p>
        </w:tc>
        <w:tc>
          <w:tcPr>
            <w:tcW w:w="6768" w:type="dxa"/>
          </w:tcPr>
          <w:p w:rsidR="001E3001" w:rsidRPr="002D2FFD" w:rsidRDefault="002D2FFD" w:rsidP="002D2FFD">
            <w:pPr>
              <w:jc w:val="both"/>
              <w:rPr>
                <w:rFonts w:eastAsia="MS Mincho"/>
              </w:rPr>
            </w:pPr>
            <w:r>
              <w:rPr>
                <w:rFonts w:eastAsia="MS Mincho"/>
              </w:rPr>
              <w:t xml:space="preserve">       С</w:t>
            </w:r>
            <w:r w:rsidR="001E3001" w:rsidRPr="002D2FFD">
              <w:rPr>
                <w:rFonts w:eastAsia="MS Mincho"/>
              </w:rPr>
              <w:t xml:space="preserve">оответствие требованиям, указанным в пунктах 2.1. и 2.2. настоящей документации о закупке и подпунктом 1 раздела </w:t>
            </w:r>
            <w:r>
              <w:rPr>
                <w:rFonts w:eastAsia="MS Mincho"/>
              </w:rPr>
              <w:t xml:space="preserve">   </w:t>
            </w:r>
            <w:r w:rsidR="001E3001" w:rsidRPr="002D2FFD">
              <w:rPr>
                <w:rFonts w:eastAsia="MS Mincho"/>
              </w:rPr>
              <w:t>17 настоящей Информационной карты;</w:t>
            </w:r>
          </w:p>
          <w:p w:rsidR="007B6F8F" w:rsidRDefault="007B6F8F" w:rsidP="002D2FFD">
            <w:pPr>
              <w:ind w:firstLine="459"/>
              <w:jc w:val="both"/>
            </w:pPr>
          </w:p>
          <w:p w:rsidR="002D2FFD" w:rsidRDefault="002D2FFD" w:rsidP="002D2FFD">
            <w:pPr>
              <w:ind w:firstLine="459"/>
              <w:jc w:val="both"/>
            </w:pPr>
          </w:p>
          <w:p w:rsidR="002D2FFD" w:rsidRDefault="002D2FFD" w:rsidP="002D2FFD">
            <w:pPr>
              <w:jc w:val="both"/>
            </w:pPr>
          </w:p>
          <w:p w:rsidR="002D2FFD" w:rsidRDefault="002D2FFD" w:rsidP="002D2FFD">
            <w:pPr>
              <w:jc w:val="both"/>
            </w:pPr>
          </w:p>
          <w:p w:rsidR="002D2FFD" w:rsidRPr="00143B82" w:rsidRDefault="002D2FFD" w:rsidP="002D2FFD">
            <w:pPr>
              <w:jc w:val="both"/>
            </w:pPr>
          </w:p>
        </w:tc>
      </w:tr>
      <w:tr w:rsidR="007B6F8F" w:rsidRPr="004D147E" w:rsidTr="000342F7">
        <w:tc>
          <w:tcPr>
            <w:tcW w:w="534" w:type="dxa"/>
          </w:tcPr>
          <w:p w:rsidR="007B6F8F" w:rsidRPr="00003F18" w:rsidRDefault="007B6F8F" w:rsidP="000342F7">
            <w:pPr>
              <w:jc w:val="both"/>
              <w:rPr>
                <w:b/>
              </w:rPr>
            </w:pPr>
            <w:r w:rsidRPr="00003F18">
              <w:rPr>
                <w:b/>
              </w:rPr>
              <w:t>20</w:t>
            </w:r>
          </w:p>
        </w:tc>
        <w:tc>
          <w:tcPr>
            <w:tcW w:w="2551" w:type="dxa"/>
          </w:tcPr>
          <w:p w:rsidR="007B6F8F" w:rsidRPr="00143B82" w:rsidRDefault="007B6F8F" w:rsidP="000342F7">
            <w:pPr>
              <w:autoSpaceDE w:val="0"/>
              <w:rPr>
                <w:b/>
              </w:rPr>
            </w:pPr>
            <w:r w:rsidRPr="00143B82">
              <w:rPr>
                <w:b/>
              </w:rPr>
              <w:t>Особенности заключения договора</w:t>
            </w:r>
          </w:p>
        </w:tc>
        <w:tc>
          <w:tcPr>
            <w:tcW w:w="6768" w:type="dxa"/>
          </w:tcPr>
          <w:p w:rsidR="001E3001" w:rsidRPr="00143B82" w:rsidRDefault="001E3001" w:rsidP="001E3001">
            <w:pPr>
              <w:ind w:firstLine="601"/>
              <w:jc w:val="both"/>
              <w:rPr>
                <w:rFonts w:eastAsia="MS Mincho"/>
              </w:rPr>
            </w:pPr>
            <w:r w:rsidRPr="00143B82">
              <w:rPr>
                <w:rFonts w:eastAsia="MS Mincho"/>
              </w:rPr>
              <w:t>1) Цена по договору, заключаемому по результатам проведения настоящ</w:t>
            </w:r>
            <w:r w:rsidR="00AD7AFD">
              <w:rPr>
                <w:rFonts w:eastAsia="MS Mincho"/>
              </w:rPr>
              <w:t>ей процедуры размещения оферты</w:t>
            </w:r>
            <w:r w:rsidRPr="00143B82">
              <w:rPr>
                <w:rFonts w:eastAsia="MS Mincho"/>
              </w:rPr>
              <w:t>,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1E3001" w:rsidRPr="00143B82" w:rsidRDefault="001E3001" w:rsidP="001E3001">
            <w:pPr>
              <w:ind w:firstLine="459"/>
              <w:jc w:val="both"/>
              <w:rPr>
                <w:rFonts w:eastAsia="MS Mincho"/>
              </w:rPr>
            </w:pPr>
            <w:r w:rsidRPr="00143B82">
              <w:rPr>
                <w:rFonts w:eastAsia="MS Mincho"/>
              </w:rPr>
              <w:t>- договор заключен на срок более 12 месяцев;</w:t>
            </w:r>
          </w:p>
          <w:p w:rsidR="001E3001" w:rsidRPr="00143B82" w:rsidRDefault="001E3001" w:rsidP="001E3001">
            <w:pPr>
              <w:ind w:firstLine="459"/>
              <w:jc w:val="both"/>
              <w:rPr>
                <w:rFonts w:eastAsia="MS Mincho"/>
              </w:rPr>
            </w:pPr>
            <w:r w:rsidRPr="00143B82">
              <w:rPr>
                <w:rFonts w:eastAsia="MS Mincho"/>
              </w:rPr>
              <w:t>- увеличение цены на работы, услуги возможно не ранее, чем через 6 месяцев с даты заключения договора и не чаще одного раза в течение года;</w:t>
            </w:r>
          </w:p>
          <w:p w:rsidR="001E3001" w:rsidRPr="00143B82" w:rsidRDefault="001E3001" w:rsidP="001E3001">
            <w:pPr>
              <w:numPr>
                <w:ilvl w:val="2"/>
                <w:numId w:val="0"/>
              </w:numPr>
              <w:tabs>
                <w:tab w:val="num" w:pos="1985"/>
              </w:tabs>
              <w:ind w:firstLine="459"/>
              <w:jc w:val="both"/>
              <w:rPr>
                <w:rFonts w:eastAsia="MS Mincho"/>
              </w:rPr>
            </w:pPr>
            <w:r w:rsidRPr="00143B82">
              <w:rPr>
                <w:rFonts w:eastAsia="MS Mincho"/>
              </w:rPr>
              <w:t xml:space="preserve">- </w:t>
            </w:r>
            <w:r w:rsidRPr="00143B82">
              <w:t>арендная плата не может быть увеличена более чем на 10% (десять процентов) в год от первоначально согласованной;</w:t>
            </w:r>
            <w:r w:rsidRPr="00143B82">
              <w:rPr>
                <w:rFonts w:eastAsia="MS Mincho"/>
              </w:rPr>
              <w:t xml:space="preserve"> Увеличение цены до момента заключения договора не допускается.</w:t>
            </w:r>
          </w:p>
          <w:p w:rsidR="001E3001" w:rsidRPr="00143B82" w:rsidRDefault="001E3001" w:rsidP="001E3001">
            <w:pPr>
              <w:numPr>
                <w:ilvl w:val="2"/>
                <w:numId w:val="0"/>
              </w:numPr>
              <w:tabs>
                <w:tab w:val="num" w:pos="1985"/>
              </w:tabs>
              <w:ind w:firstLine="459"/>
              <w:jc w:val="both"/>
              <w:rPr>
                <w:rFonts w:eastAsia="MS Mincho"/>
              </w:rPr>
            </w:pPr>
          </w:p>
          <w:p w:rsidR="001E3001" w:rsidRPr="00143B82" w:rsidRDefault="001E3001" w:rsidP="001E3001">
            <w:pPr>
              <w:pStyle w:val="-3"/>
              <w:numPr>
                <w:ilvl w:val="2"/>
                <w:numId w:val="0"/>
              </w:numPr>
              <w:tabs>
                <w:tab w:val="num" w:pos="1985"/>
              </w:tabs>
              <w:suppressAutoHyphens/>
              <w:ind w:firstLine="709"/>
              <w:rPr>
                <w:sz w:val="24"/>
              </w:rPr>
            </w:pPr>
            <w:r w:rsidRPr="00143B82">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 xml:space="preserve">Победитель не имеет права отказаться от заключения </w:t>
            </w:r>
            <w:r w:rsidRPr="00143B82">
              <w:rPr>
                <w:sz w:val="24"/>
              </w:rPr>
              <w:lastRenderedPageBreak/>
              <w:t>договора, если его предложения по внесению в договор изменений не были согласованы Заказчиком.</w:t>
            </w:r>
          </w:p>
          <w:p w:rsidR="007B6F8F" w:rsidRPr="00143B82" w:rsidRDefault="007B6F8F" w:rsidP="007818E5">
            <w:pPr>
              <w:numPr>
                <w:ilvl w:val="2"/>
                <w:numId w:val="0"/>
              </w:numPr>
              <w:tabs>
                <w:tab w:val="num" w:pos="1985"/>
              </w:tabs>
              <w:jc w:val="both"/>
              <w:rPr>
                <w:rFonts w:eastAsia="MS Mincho"/>
              </w:rPr>
            </w:pPr>
          </w:p>
        </w:tc>
      </w:tr>
      <w:tr w:rsidR="007B6F8F" w:rsidRPr="004D147E" w:rsidTr="000342F7">
        <w:tc>
          <w:tcPr>
            <w:tcW w:w="534" w:type="dxa"/>
          </w:tcPr>
          <w:p w:rsidR="007B6F8F" w:rsidRPr="00003F18" w:rsidRDefault="007B6F8F" w:rsidP="000342F7">
            <w:pPr>
              <w:jc w:val="both"/>
              <w:rPr>
                <w:b/>
              </w:rPr>
            </w:pPr>
            <w:r w:rsidRPr="00003F18">
              <w:rPr>
                <w:b/>
              </w:rPr>
              <w:lastRenderedPageBreak/>
              <w:t>21</w:t>
            </w:r>
          </w:p>
        </w:tc>
        <w:tc>
          <w:tcPr>
            <w:tcW w:w="2551" w:type="dxa"/>
          </w:tcPr>
          <w:p w:rsidR="007B6F8F" w:rsidRPr="00143B82" w:rsidRDefault="007B6F8F" w:rsidP="000342F7">
            <w:pPr>
              <w:autoSpaceDE w:val="0"/>
              <w:rPr>
                <w:b/>
              </w:rPr>
            </w:pPr>
            <w:r w:rsidRPr="00143B82">
              <w:rPr>
                <w:b/>
              </w:rPr>
              <w:t>Привлечение субподрядчиков, соисполнителей</w:t>
            </w:r>
          </w:p>
          <w:p w:rsidR="007B6F8F" w:rsidRPr="00143B82" w:rsidRDefault="007B6F8F" w:rsidP="000342F7">
            <w:pPr>
              <w:autoSpaceDE w:val="0"/>
              <w:rPr>
                <w:b/>
              </w:rPr>
            </w:pPr>
          </w:p>
        </w:tc>
        <w:tc>
          <w:tcPr>
            <w:tcW w:w="6768" w:type="dxa"/>
          </w:tcPr>
          <w:p w:rsidR="007B6F8F" w:rsidRPr="00143B82" w:rsidRDefault="007B6F8F" w:rsidP="000342F7">
            <w:pPr>
              <w:ind w:firstLine="459"/>
              <w:jc w:val="both"/>
              <w:rPr>
                <w:rFonts w:eastAsia="MS Mincho"/>
              </w:rPr>
            </w:pPr>
            <w:r w:rsidRPr="00143B82">
              <w:rPr>
                <w:rFonts w:eastAsia="MS Mincho"/>
              </w:rPr>
              <w:t>Привлечение соисполнителей не допускается.</w:t>
            </w:r>
          </w:p>
        </w:tc>
      </w:tr>
      <w:tr w:rsidR="007B6F8F" w:rsidRPr="004D147E" w:rsidTr="000342F7">
        <w:tc>
          <w:tcPr>
            <w:tcW w:w="534" w:type="dxa"/>
          </w:tcPr>
          <w:p w:rsidR="007B6F8F" w:rsidRDefault="002511A8" w:rsidP="000342F7">
            <w:pPr>
              <w:jc w:val="both"/>
              <w:rPr>
                <w:b/>
              </w:rPr>
            </w:pPr>
            <w:r>
              <w:rPr>
                <w:b/>
              </w:rPr>
              <w:t>22</w:t>
            </w:r>
          </w:p>
          <w:p w:rsidR="007B6F8F" w:rsidRPr="00003F18" w:rsidRDefault="007B6F8F" w:rsidP="000342F7">
            <w:pPr>
              <w:jc w:val="both"/>
              <w:rPr>
                <w:b/>
              </w:rPr>
            </w:pPr>
          </w:p>
        </w:tc>
        <w:tc>
          <w:tcPr>
            <w:tcW w:w="2551" w:type="dxa"/>
          </w:tcPr>
          <w:p w:rsidR="007B6F8F" w:rsidRPr="00143B82" w:rsidRDefault="007B6F8F" w:rsidP="000342F7">
            <w:pPr>
              <w:autoSpaceDE w:val="0"/>
              <w:rPr>
                <w:b/>
              </w:rPr>
            </w:pPr>
            <w:r w:rsidRPr="00143B82">
              <w:rPr>
                <w:b/>
              </w:rPr>
              <w:t>Срок действия Заявки</w:t>
            </w:r>
          </w:p>
        </w:tc>
        <w:tc>
          <w:tcPr>
            <w:tcW w:w="6768" w:type="dxa"/>
          </w:tcPr>
          <w:p w:rsidR="007B6F8F" w:rsidRPr="00143B82" w:rsidRDefault="007B6F8F" w:rsidP="000342F7">
            <w:pPr>
              <w:ind w:firstLine="459"/>
              <w:jc w:val="both"/>
            </w:pPr>
            <w:r w:rsidRPr="00143B82">
              <w:t>Заявка должна действовать не менее 60  календарных дней с даты окончания срока подачи Заявок (пункт 6 настоящей Информационной карты).</w:t>
            </w:r>
          </w:p>
          <w:p w:rsidR="007B6F8F" w:rsidRPr="00143B82" w:rsidRDefault="007B6F8F" w:rsidP="000342F7">
            <w:pPr>
              <w:ind w:firstLine="459"/>
              <w:jc w:val="both"/>
              <w:rPr>
                <w:rFonts w:eastAsia="MS Mincho"/>
              </w:rPr>
            </w:pPr>
          </w:p>
        </w:tc>
      </w:tr>
      <w:tr w:rsidR="007B6F8F" w:rsidRPr="004D147E" w:rsidTr="000342F7">
        <w:tc>
          <w:tcPr>
            <w:tcW w:w="534" w:type="dxa"/>
          </w:tcPr>
          <w:p w:rsidR="007B6F8F" w:rsidRPr="00003F18" w:rsidRDefault="007B6F8F" w:rsidP="000342F7">
            <w:pPr>
              <w:jc w:val="both"/>
              <w:rPr>
                <w:b/>
              </w:rPr>
            </w:pPr>
            <w:r w:rsidRPr="00003F18">
              <w:rPr>
                <w:b/>
              </w:rPr>
              <w:t>2</w:t>
            </w:r>
            <w:r>
              <w:rPr>
                <w:b/>
              </w:rPr>
              <w:t>3</w:t>
            </w:r>
          </w:p>
        </w:tc>
        <w:tc>
          <w:tcPr>
            <w:tcW w:w="2551" w:type="dxa"/>
          </w:tcPr>
          <w:p w:rsidR="007B6F8F" w:rsidRPr="00143B82" w:rsidRDefault="007B6F8F" w:rsidP="000342F7">
            <w:pPr>
              <w:autoSpaceDE w:val="0"/>
              <w:rPr>
                <w:b/>
              </w:rPr>
            </w:pPr>
            <w:r w:rsidRPr="00143B82">
              <w:rPr>
                <w:b/>
              </w:rPr>
              <w:t>Обеспечение заявки</w:t>
            </w:r>
          </w:p>
        </w:tc>
        <w:tc>
          <w:tcPr>
            <w:tcW w:w="6768" w:type="dxa"/>
          </w:tcPr>
          <w:p w:rsidR="007B6F8F" w:rsidRPr="00143B82" w:rsidRDefault="007B6F8F" w:rsidP="000342F7">
            <w:pPr>
              <w:ind w:firstLine="459"/>
              <w:jc w:val="both"/>
              <w:rPr>
                <w:rFonts w:eastAsia="MS Mincho"/>
              </w:rPr>
            </w:pPr>
            <w:r w:rsidRPr="00143B82">
              <w:rPr>
                <w:rFonts w:eastAsia="MS Mincho"/>
              </w:rPr>
              <w:t>Не предусмотрено</w:t>
            </w:r>
          </w:p>
          <w:p w:rsidR="007B6F8F" w:rsidRPr="00143B82" w:rsidRDefault="007B6F8F" w:rsidP="000342F7">
            <w:pPr>
              <w:ind w:firstLine="459"/>
              <w:jc w:val="both"/>
              <w:rPr>
                <w:rFonts w:eastAsia="MS Mincho"/>
              </w:rPr>
            </w:pPr>
          </w:p>
        </w:tc>
      </w:tr>
      <w:tr w:rsidR="007B6F8F" w:rsidRPr="004D147E" w:rsidTr="000342F7">
        <w:tc>
          <w:tcPr>
            <w:tcW w:w="534" w:type="dxa"/>
          </w:tcPr>
          <w:p w:rsidR="007B6F8F" w:rsidRPr="00003F18" w:rsidRDefault="007B6F8F" w:rsidP="000342F7">
            <w:pPr>
              <w:jc w:val="both"/>
              <w:rPr>
                <w:b/>
              </w:rPr>
            </w:pPr>
            <w:r w:rsidRPr="00003F18">
              <w:rPr>
                <w:b/>
              </w:rPr>
              <w:t>2</w:t>
            </w:r>
            <w:r>
              <w:rPr>
                <w:b/>
              </w:rPr>
              <w:t>4</w:t>
            </w:r>
          </w:p>
        </w:tc>
        <w:tc>
          <w:tcPr>
            <w:tcW w:w="2551" w:type="dxa"/>
          </w:tcPr>
          <w:p w:rsidR="007B6F8F" w:rsidRPr="00003F18" w:rsidRDefault="007B6F8F" w:rsidP="000342F7">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0342F7">
            <w:pPr>
              <w:ind w:firstLine="459"/>
              <w:jc w:val="both"/>
              <w:rPr>
                <w:color w:val="000000"/>
              </w:rPr>
            </w:pPr>
            <w:r>
              <w:rPr>
                <w:color w:val="000000"/>
              </w:rPr>
              <w:t>Не предусмотрено</w:t>
            </w:r>
          </w:p>
        </w:tc>
      </w:tr>
    </w:tbl>
    <w:p w:rsidR="00D404EB" w:rsidRDefault="00D404EB" w:rsidP="0063555A">
      <w:pPr>
        <w:pStyle w:val="19"/>
        <w:ind w:firstLine="0"/>
        <w:jc w:val="right"/>
        <w:rPr>
          <w:rFonts w:eastAsia="MS Mincho"/>
          <w:szCs w:val="28"/>
        </w:rPr>
      </w:pPr>
    </w:p>
    <w:p w:rsidR="00D404EB" w:rsidRDefault="00D404EB"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D404EB" w:rsidRDefault="00D404EB" w:rsidP="0063555A">
      <w:pPr>
        <w:pStyle w:val="19"/>
        <w:ind w:firstLine="0"/>
        <w:jc w:val="right"/>
        <w:rPr>
          <w:rFonts w:eastAsia="MS Mincho"/>
          <w:szCs w:val="28"/>
        </w:rPr>
      </w:pPr>
    </w:p>
    <w:p w:rsidR="00C95440" w:rsidRDefault="00C95440" w:rsidP="0063555A">
      <w:pPr>
        <w:pStyle w:val="19"/>
        <w:ind w:firstLine="0"/>
        <w:jc w:val="right"/>
        <w:rPr>
          <w:rFonts w:eastAsia="MS Mincho"/>
          <w:szCs w:val="28"/>
        </w:rPr>
      </w:pPr>
    </w:p>
    <w:p w:rsidR="0092764D" w:rsidRDefault="0092764D" w:rsidP="0063555A">
      <w:pPr>
        <w:pStyle w:val="19"/>
        <w:ind w:firstLine="0"/>
        <w:jc w:val="right"/>
        <w:rPr>
          <w:rFonts w:eastAsia="MS Mincho"/>
          <w:szCs w:val="28"/>
        </w:rPr>
      </w:pPr>
    </w:p>
    <w:p w:rsidR="0092764D" w:rsidRDefault="0092764D" w:rsidP="0063555A">
      <w:pPr>
        <w:pStyle w:val="19"/>
        <w:ind w:firstLine="0"/>
        <w:jc w:val="right"/>
        <w:rPr>
          <w:rFonts w:eastAsia="MS Mincho"/>
          <w:szCs w:val="28"/>
        </w:rPr>
      </w:pPr>
    </w:p>
    <w:p w:rsidR="0092764D" w:rsidRDefault="0092764D" w:rsidP="0063555A">
      <w:pPr>
        <w:pStyle w:val="19"/>
        <w:ind w:firstLine="0"/>
        <w:jc w:val="right"/>
        <w:rPr>
          <w:rFonts w:eastAsia="MS Mincho"/>
          <w:szCs w:val="28"/>
        </w:rPr>
      </w:pPr>
    </w:p>
    <w:p w:rsidR="0092764D" w:rsidRDefault="0092764D" w:rsidP="0063555A">
      <w:pPr>
        <w:pStyle w:val="19"/>
        <w:ind w:firstLine="0"/>
        <w:jc w:val="right"/>
        <w:rPr>
          <w:rFonts w:eastAsia="MS Mincho"/>
          <w:szCs w:val="28"/>
        </w:rPr>
      </w:pPr>
    </w:p>
    <w:p w:rsidR="00CF7022" w:rsidRDefault="00CF7022" w:rsidP="0063555A">
      <w:pPr>
        <w:pStyle w:val="19"/>
        <w:ind w:firstLine="0"/>
        <w:jc w:val="right"/>
        <w:rPr>
          <w:rFonts w:eastAsia="MS Mincho"/>
          <w:szCs w:val="28"/>
        </w:rPr>
      </w:pPr>
    </w:p>
    <w:p w:rsidR="0092764D" w:rsidRDefault="0092764D" w:rsidP="0063555A">
      <w:pPr>
        <w:pStyle w:val="19"/>
        <w:ind w:firstLine="0"/>
        <w:jc w:val="right"/>
        <w:rPr>
          <w:rFonts w:eastAsia="MS Mincho"/>
          <w:szCs w:val="28"/>
        </w:rPr>
      </w:pPr>
    </w:p>
    <w:p w:rsidR="008D3946" w:rsidRDefault="008D3946" w:rsidP="0063555A">
      <w:pPr>
        <w:pStyle w:val="19"/>
        <w:ind w:firstLine="0"/>
        <w:jc w:val="right"/>
        <w:rPr>
          <w:rFonts w:eastAsia="MS Mincho"/>
          <w:szCs w:val="28"/>
        </w:rPr>
      </w:pPr>
    </w:p>
    <w:p w:rsidR="008D3946" w:rsidRDefault="008D3946" w:rsidP="0063555A">
      <w:pPr>
        <w:pStyle w:val="19"/>
        <w:ind w:firstLine="0"/>
        <w:jc w:val="right"/>
        <w:rPr>
          <w:rFonts w:eastAsia="MS Mincho"/>
          <w:szCs w:val="28"/>
        </w:rPr>
      </w:pPr>
    </w:p>
    <w:p w:rsidR="008D3946" w:rsidRDefault="008D3946" w:rsidP="0063555A">
      <w:pPr>
        <w:pStyle w:val="19"/>
        <w:ind w:firstLine="0"/>
        <w:jc w:val="right"/>
        <w:rPr>
          <w:rFonts w:eastAsia="MS Mincho"/>
          <w:szCs w:val="28"/>
        </w:rPr>
      </w:pPr>
    </w:p>
    <w:p w:rsidR="008D3946" w:rsidRDefault="008D3946" w:rsidP="0063555A">
      <w:pPr>
        <w:pStyle w:val="19"/>
        <w:ind w:firstLine="0"/>
        <w:jc w:val="right"/>
        <w:rPr>
          <w:rFonts w:eastAsia="MS Mincho"/>
          <w:szCs w:val="28"/>
        </w:rPr>
      </w:pPr>
    </w:p>
    <w:p w:rsidR="008D3946" w:rsidRDefault="008D3946" w:rsidP="0063555A">
      <w:pPr>
        <w:pStyle w:val="19"/>
        <w:ind w:firstLine="0"/>
        <w:jc w:val="right"/>
        <w:rPr>
          <w:rFonts w:eastAsia="MS Mincho"/>
          <w:szCs w:val="28"/>
        </w:rPr>
      </w:pPr>
    </w:p>
    <w:p w:rsidR="008D3946" w:rsidRDefault="008D3946" w:rsidP="0063555A">
      <w:pPr>
        <w:pStyle w:val="19"/>
        <w:ind w:firstLine="0"/>
        <w:jc w:val="right"/>
        <w:rPr>
          <w:rFonts w:eastAsia="MS Mincho"/>
          <w:szCs w:val="28"/>
        </w:rPr>
      </w:pPr>
    </w:p>
    <w:p w:rsidR="008D3946" w:rsidRDefault="008D3946" w:rsidP="0063555A">
      <w:pPr>
        <w:pStyle w:val="19"/>
        <w:ind w:firstLine="0"/>
        <w:jc w:val="right"/>
        <w:rPr>
          <w:rFonts w:eastAsia="MS Mincho"/>
          <w:szCs w:val="28"/>
        </w:rPr>
      </w:pPr>
    </w:p>
    <w:p w:rsidR="008D3946" w:rsidRDefault="008D3946" w:rsidP="0063555A">
      <w:pPr>
        <w:pStyle w:val="19"/>
        <w:ind w:firstLine="0"/>
        <w:jc w:val="right"/>
        <w:rPr>
          <w:rFonts w:eastAsia="MS Mincho"/>
          <w:szCs w:val="28"/>
        </w:rPr>
      </w:pPr>
    </w:p>
    <w:p w:rsidR="008D3946" w:rsidRDefault="008D3946" w:rsidP="0063555A">
      <w:pPr>
        <w:pStyle w:val="19"/>
        <w:ind w:firstLine="0"/>
        <w:jc w:val="right"/>
        <w:rPr>
          <w:rFonts w:eastAsia="MS Mincho"/>
          <w:szCs w:val="28"/>
        </w:rPr>
      </w:pPr>
    </w:p>
    <w:p w:rsidR="008D3946" w:rsidRDefault="008D3946" w:rsidP="0063555A">
      <w:pPr>
        <w:pStyle w:val="19"/>
        <w:ind w:firstLine="0"/>
        <w:jc w:val="right"/>
        <w:rPr>
          <w:rFonts w:eastAsia="MS Mincho"/>
          <w:szCs w:val="28"/>
        </w:rPr>
      </w:pPr>
    </w:p>
    <w:p w:rsidR="008D3946" w:rsidRDefault="008D3946" w:rsidP="0063555A">
      <w:pPr>
        <w:pStyle w:val="19"/>
        <w:ind w:firstLine="0"/>
        <w:jc w:val="right"/>
        <w:rPr>
          <w:rFonts w:eastAsia="MS Mincho"/>
          <w:szCs w:val="28"/>
        </w:rPr>
      </w:pPr>
    </w:p>
    <w:p w:rsidR="0092764D" w:rsidRDefault="0092764D" w:rsidP="0063555A">
      <w:pPr>
        <w:pStyle w:val="19"/>
        <w:ind w:firstLine="0"/>
        <w:jc w:val="right"/>
        <w:rPr>
          <w:rFonts w:eastAsia="MS Mincho"/>
          <w:szCs w:val="28"/>
        </w:rPr>
      </w:pPr>
    </w:p>
    <w:p w:rsidR="00B251F3" w:rsidRDefault="00B251F3" w:rsidP="0063555A">
      <w:pPr>
        <w:pStyle w:val="19"/>
        <w:ind w:firstLine="0"/>
        <w:jc w:val="right"/>
        <w:rPr>
          <w:rFonts w:eastAsia="MS Mincho"/>
          <w:szCs w:val="28"/>
        </w:rPr>
      </w:pPr>
    </w:p>
    <w:p w:rsidR="005A67A0" w:rsidRDefault="005A67A0">
      <w:pPr>
        <w:suppressAutoHyphens w:val="0"/>
        <w:rPr>
          <w:rFonts w:eastAsia="MS Mincho"/>
          <w:sz w:val="28"/>
          <w:szCs w:val="28"/>
        </w:rPr>
      </w:pPr>
      <w:r>
        <w:rPr>
          <w:rFonts w:eastAsia="MS Mincho"/>
          <w:szCs w:val="28"/>
        </w:rPr>
        <w:br w:type="page"/>
      </w:r>
    </w:p>
    <w:p w:rsidR="00B251F3" w:rsidRDefault="00B251F3" w:rsidP="0063555A">
      <w:pPr>
        <w:pStyle w:val="19"/>
        <w:ind w:firstLine="0"/>
        <w:jc w:val="right"/>
        <w:rPr>
          <w:rFonts w:eastAsia="MS Mincho"/>
          <w:szCs w:val="28"/>
        </w:rPr>
      </w:pPr>
    </w:p>
    <w:p w:rsidR="000954FB" w:rsidRDefault="000954FB" w:rsidP="0063555A">
      <w:pPr>
        <w:pStyle w:val="19"/>
        <w:ind w:firstLine="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195B16"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 xml:space="preserve">ПРОЦЕДУРЕ РАЗМЕЩЕНИЯ ЗАКАЗА СПОСОБОМ РАЗМЕЩЕНИЯ </w:t>
      </w:r>
      <w:r w:rsidR="003C72D7" w:rsidRPr="00195B16">
        <w:rPr>
          <w:rFonts w:cs="Times New Roman"/>
          <w:i w:val="0"/>
        </w:rPr>
        <w:t>ОФЕРТЫ</w:t>
      </w:r>
      <w:r w:rsidRPr="00195B16">
        <w:rPr>
          <w:rFonts w:cs="Times New Roman"/>
          <w:i w:val="0"/>
        </w:rPr>
        <w:t xml:space="preserve"> </w:t>
      </w:r>
      <w:r w:rsidR="004B04B6" w:rsidRPr="00195B16">
        <w:rPr>
          <w:i w:val="0"/>
        </w:rPr>
        <w:t>№/</w:t>
      </w:r>
      <w:r w:rsidR="00195B16" w:rsidRPr="00195B16">
        <w:rPr>
          <w:i w:val="0"/>
        </w:rPr>
        <w:t>РО/001/Сверд/0006</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4B04B6" w:rsidRPr="00195B16">
        <w:rPr>
          <w:color w:val="000000"/>
          <w:szCs w:val="28"/>
        </w:rPr>
        <w:t>№/</w:t>
      </w:r>
      <w:r w:rsidR="00195B16" w:rsidRPr="00195B16">
        <w:rPr>
          <w:szCs w:val="28"/>
        </w:rPr>
        <w:t>РО/001/Сверд/0006</w:t>
      </w:r>
      <w:r w:rsidR="00735D4E" w:rsidRPr="00847029">
        <w:rPr>
          <w:szCs w:val="28"/>
        </w:rPr>
        <w:t>-</w:t>
      </w:r>
      <w:r w:rsidR="004B04B6" w:rsidRPr="00002090">
        <w:rPr>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w:t>
      </w:r>
      <w:r w:rsidR="00735D4E">
        <w:rPr>
          <w:i/>
          <w:szCs w:val="28"/>
        </w:rPr>
        <w:t xml:space="preserve"> </w:t>
      </w:r>
      <w:r w:rsidRPr="00F0168A">
        <w:rPr>
          <w:i/>
          <w:szCs w:val="28"/>
        </w:rPr>
        <w:t>_____, на поставку товаров _______ - переписать из предмета конкурса)</w:t>
      </w:r>
      <w:r w:rsidRPr="00002090">
        <w:t>.</w:t>
      </w:r>
    </w:p>
    <w:p w:rsidR="009C7AEB" w:rsidRPr="00847029"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8D3946">
        <w:rPr>
          <w:szCs w:val="28"/>
        </w:rPr>
        <w:t>П</w:t>
      </w:r>
      <w:r w:rsidRPr="009C7AEB">
        <w:rPr>
          <w:szCs w:val="28"/>
        </w:rPr>
        <w:t>АО «ТрансКонтейнер»</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195B16" w:rsidRPr="00195B16">
        <w:rPr>
          <w:color w:val="000000"/>
          <w:szCs w:val="28"/>
        </w:rPr>
        <w:t>№/</w:t>
      </w:r>
      <w:r w:rsidR="00195B16" w:rsidRPr="00195B16">
        <w:rPr>
          <w:szCs w:val="28"/>
        </w:rPr>
        <w:t>РО/001/Сверд/0006</w:t>
      </w:r>
    </w:p>
    <w:p w:rsidR="000954FB" w:rsidRPr="00002090" w:rsidRDefault="000954FB" w:rsidP="000954FB">
      <w:pPr>
        <w:pStyle w:val="19"/>
        <w:rPr>
          <w:szCs w:val="28"/>
        </w:rPr>
      </w:pPr>
      <w:r w:rsidRPr="00002090">
        <w:rPr>
          <w:szCs w:val="28"/>
        </w:rPr>
        <w:t xml:space="preserve">Уполномоченным представителям </w:t>
      </w:r>
      <w:r w:rsidR="008D3946">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F24FD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24FD2">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35D4E">
        <w:rPr>
          <w:sz w:val="28"/>
          <w:szCs w:val="20"/>
        </w:rPr>
        <w:t xml:space="preserve">________ </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24FD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w:t>
      </w:r>
      <w:r w:rsidR="00B251F3">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B251F3">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24FD2">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4FD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4FD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847029" w:rsidP="000954FB">
      <w:pPr>
        <w:pStyle w:val="af9"/>
        <w:ind w:firstLine="553"/>
        <w:rPr>
          <w:rFonts w:eastAsia="Times New Roman"/>
          <w:sz w:val="28"/>
        </w:rPr>
      </w:pPr>
      <w:r>
        <w:rPr>
          <w:rFonts w:eastAsia="Times New Roman"/>
          <w:sz w:val="28"/>
        </w:rPr>
        <w:t>-</w:t>
      </w:r>
      <w:r w:rsidR="000954FB">
        <w:rPr>
          <w:rFonts w:eastAsia="Times New Roman"/>
          <w:sz w:val="28"/>
        </w:rPr>
        <w:t>(</w:t>
      </w:r>
      <w:r w:rsidR="000954FB" w:rsidRPr="00615DC7">
        <w:rPr>
          <w:rFonts w:eastAsia="Times New Roman"/>
          <w:i/>
          <w:sz w:val="28"/>
        </w:rPr>
        <w:t>результаты работ, оказания услуг, товар</w:t>
      </w:r>
      <w:r w:rsidR="000954FB">
        <w:rPr>
          <w:rFonts w:eastAsia="Times New Roman"/>
          <w:i/>
          <w:sz w:val="28"/>
        </w:rPr>
        <w:t>ы</w:t>
      </w:r>
      <w:r w:rsidR="000954FB" w:rsidRPr="00615DC7">
        <w:rPr>
          <w:rFonts w:eastAsia="Times New Roman"/>
          <w:i/>
          <w:sz w:val="28"/>
        </w:rPr>
        <w:t xml:space="preserve"> и т.д.)</w:t>
      </w:r>
      <w:r w:rsidR="000954FB" w:rsidRPr="00002090">
        <w:rPr>
          <w:rFonts w:eastAsia="Times New Roman"/>
          <w:sz w:val="28"/>
        </w:rPr>
        <w:t xml:space="preserve"> предлагаемые _</w:t>
      </w:r>
      <w:r w:rsidR="000954FB" w:rsidRPr="00002090">
        <w:rPr>
          <w:rFonts w:eastAsia="Times New Roman"/>
          <w:i/>
          <w:sz w:val="28"/>
        </w:rPr>
        <w:t>(наименование претендента)</w:t>
      </w:r>
      <w:r w:rsidR="000954FB" w:rsidRPr="00002090">
        <w:rPr>
          <w:rFonts w:eastAsia="Times New Roman"/>
          <w:sz w:val="28"/>
        </w:rPr>
        <w:t>, свободны от любых прав с</w:t>
      </w:r>
      <w:r>
        <w:rPr>
          <w:rFonts w:eastAsia="Times New Roman"/>
          <w:sz w:val="28"/>
        </w:rPr>
        <w:t xml:space="preserve">о стороны третьих лиц, </w:t>
      </w:r>
      <w:r w:rsidR="000954FB" w:rsidRPr="00002090">
        <w:rPr>
          <w:rFonts w:eastAsia="Times New Roman"/>
          <w:sz w:val="28"/>
        </w:rPr>
        <w:t>(</w:t>
      </w:r>
      <w:r w:rsidR="000954FB" w:rsidRPr="00002090">
        <w:rPr>
          <w:rFonts w:eastAsia="Times New Roman"/>
          <w:i/>
          <w:sz w:val="28"/>
        </w:rPr>
        <w:t>наименование претендента</w:t>
      </w:r>
      <w:r w:rsidR="000954FB" w:rsidRPr="00002090">
        <w:rPr>
          <w:rFonts w:eastAsia="Times New Roman"/>
          <w:sz w:val="28"/>
        </w:rPr>
        <w:t xml:space="preserve">)  согласно передать все права </w:t>
      </w:r>
      <w:r>
        <w:rPr>
          <w:rFonts w:eastAsia="Times New Roman"/>
          <w:sz w:val="28"/>
        </w:rPr>
        <w:t>_</w:t>
      </w:r>
      <w:r w:rsidR="000954FB">
        <w:rPr>
          <w:rFonts w:eastAsia="Times New Roman"/>
          <w:sz w:val="28"/>
        </w:rPr>
        <w:t xml:space="preserve"> (</w:t>
      </w:r>
      <w:r w:rsidR="000954FB" w:rsidRPr="00615DC7">
        <w:rPr>
          <w:rFonts w:eastAsia="Times New Roman"/>
          <w:i/>
          <w:sz w:val="28"/>
        </w:rPr>
        <w:t>результаты работ, оказания услуг, товар</w:t>
      </w:r>
      <w:r w:rsidR="000954FB">
        <w:rPr>
          <w:rFonts w:eastAsia="Times New Roman"/>
          <w:i/>
          <w:sz w:val="28"/>
        </w:rPr>
        <w:t>ы</w:t>
      </w:r>
      <w:r w:rsidR="000954FB" w:rsidRPr="00615DC7">
        <w:rPr>
          <w:rFonts w:eastAsia="Times New Roman"/>
          <w:i/>
          <w:sz w:val="28"/>
        </w:rPr>
        <w:t xml:space="preserve"> и т.д.)</w:t>
      </w:r>
      <w:r w:rsidR="000954FB" w:rsidRPr="00002090">
        <w:rPr>
          <w:rFonts w:eastAsia="Times New Roman"/>
          <w:sz w:val="28"/>
        </w:rPr>
        <w:t xml:space="preserve"> в случае признания победителем Заказчику;</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w:t>
      </w:r>
      <w:r w:rsidR="00B251F3">
        <w:rPr>
          <w:sz w:val="28"/>
          <w:szCs w:val="28"/>
        </w:rPr>
        <w:t xml:space="preserve"> ранее заключенным договорам с П</w:t>
      </w:r>
      <w:r w:rsidRPr="008B08F6">
        <w:rPr>
          <w:sz w:val="28"/>
          <w:szCs w:val="28"/>
        </w:rPr>
        <w:t>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 (______) __________________________________________</w:t>
      </w:r>
    </w:p>
    <w:p w:rsidR="000954FB" w:rsidRDefault="000954FB" w:rsidP="000954FB">
      <w:pPr>
        <w:pStyle w:val="af9"/>
        <w:ind w:firstLine="698"/>
        <w:rPr>
          <w:sz w:val="28"/>
          <w:szCs w:val="28"/>
        </w:rPr>
      </w:pPr>
      <w:r w:rsidRPr="007415F9">
        <w:rPr>
          <w:sz w:val="28"/>
          <w:szCs w:val="28"/>
        </w:rPr>
        <w:t>Факс (______) _____________________________________________</w:t>
      </w:r>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B251F3" w:rsidP="000954FB">
      <w:pPr>
        <w:ind w:firstLine="540"/>
        <w:jc w:val="both"/>
        <w:rPr>
          <w:sz w:val="28"/>
          <w:szCs w:val="28"/>
        </w:rPr>
      </w:pPr>
      <w:r>
        <w:rPr>
          <w:sz w:val="28"/>
          <w:szCs w:val="28"/>
        </w:rPr>
        <w:t>Уполномоченные представители П</w:t>
      </w:r>
      <w:r w:rsidR="000954FB" w:rsidRPr="007415F9">
        <w:rPr>
          <w:sz w:val="28"/>
          <w:szCs w:val="28"/>
        </w:rPr>
        <w:t>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7411E8">
      <w:pPr>
        <w:pStyle w:val="2"/>
        <w:numPr>
          <w:ilvl w:val="0"/>
          <w:numId w:val="0"/>
        </w:numPr>
        <w:spacing w:before="0" w:after="0"/>
        <w:ind w:left="576" w:hanging="576"/>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 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980ACD" w:rsidRPr="00195B16" w:rsidRDefault="00195B16" w:rsidP="00980ACD">
      <w:pPr>
        <w:jc w:val="right"/>
        <w:rPr>
          <w:sz w:val="28"/>
          <w:szCs w:val="28"/>
        </w:rPr>
      </w:pPr>
      <w:r w:rsidRPr="00195B16">
        <w:rPr>
          <w:color w:val="000000"/>
          <w:sz w:val="28"/>
          <w:szCs w:val="28"/>
        </w:rPr>
        <w:t>№/</w:t>
      </w:r>
      <w:r w:rsidRPr="00195B16">
        <w:rPr>
          <w:sz w:val="28"/>
          <w:szCs w:val="28"/>
        </w:rPr>
        <w:t>РО/001/Сверд/0006</w:t>
      </w:r>
      <w:r w:rsidR="000954FB" w:rsidRPr="00195B16">
        <w:rPr>
          <w:sz w:val="28"/>
          <w:szCs w:val="28"/>
        </w:rPr>
        <w:tab/>
      </w:r>
    </w:p>
    <w:p w:rsidR="000954FB" w:rsidRDefault="000954FB" w:rsidP="00E17C97">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143B82" w:rsidRPr="00143B82" w:rsidRDefault="00143B82" w:rsidP="00143B82">
      <w:pPr>
        <w:ind w:firstLine="709"/>
        <w:jc w:val="center"/>
        <w:rPr>
          <w:b/>
          <w:bCs/>
        </w:rPr>
      </w:pPr>
      <w:r w:rsidRPr="00143B82">
        <w:rPr>
          <w:b/>
          <w:bCs/>
        </w:rPr>
        <w:t>Предельные ставки платы за аренду транспортных средств с экипажем</w:t>
      </w:r>
    </w:p>
    <w:p w:rsidR="00143B82" w:rsidRPr="00143B82" w:rsidRDefault="00143B82" w:rsidP="00143B82">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г. </w:t>
      </w:r>
      <w:r w:rsidR="008D3946">
        <w:rPr>
          <w:b/>
          <w:bCs/>
          <w:color w:val="000000"/>
        </w:rPr>
        <w:t>Тюмень</w:t>
      </w:r>
    </w:p>
    <w:p w:rsidR="00303597" w:rsidRPr="00143B82" w:rsidRDefault="00303597" w:rsidP="00303597">
      <w:pPr>
        <w:jc w:val="center"/>
        <w:rPr>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06"/>
      </w:tblGrid>
      <w:tr w:rsidR="00303597" w:rsidRPr="00246D09" w:rsidTr="00484EB5">
        <w:trPr>
          <w:trHeight w:val="1179"/>
        </w:trPr>
        <w:tc>
          <w:tcPr>
            <w:tcW w:w="1106" w:type="dxa"/>
            <w:vAlign w:val="center"/>
          </w:tcPr>
          <w:p w:rsidR="00303597" w:rsidRPr="00246D09" w:rsidRDefault="00303597" w:rsidP="00834B26">
            <w:pPr>
              <w:pStyle w:val="af9"/>
              <w:ind w:firstLine="0"/>
              <w:jc w:val="center"/>
              <w:rPr>
                <w:bCs/>
                <w:sz w:val="24"/>
              </w:rPr>
            </w:pPr>
            <w:r w:rsidRPr="00246D09">
              <w:rPr>
                <w:bCs/>
                <w:sz w:val="24"/>
              </w:rPr>
              <w:t>№</w:t>
            </w:r>
          </w:p>
          <w:p w:rsidR="00303597" w:rsidRPr="00246D09" w:rsidRDefault="00303597" w:rsidP="00834B26">
            <w:pPr>
              <w:pStyle w:val="af9"/>
              <w:ind w:firstLine="0"/>
              <w:jc w:val="center"/>
              <w:rPr>
                <w:bCs/>
                <w:sz w:val="24"/>
              </w:rPr>
            </w:pPr>
            <w:r w:rsidRPr="00246D09">
              <w:rPr>
                <w:bCs/>
                <w:sz w:val="24"/>
              </w:rPr>
              <w:t>п/п</w:t>
            </w:r>
          </w:p>
        </w:tc>
        <w:tc>
          <w:tcPr>
            <w:tcW w:w="3006" w:type="dxa"/>
            <w:tcBorders>
              <w:bottom w:val="single" w:sz="4" w:space="0" w:color="auto"/>
            </w:tcBorders>
            <w:vAlign w:val="center"/>
          </w:tcPr>
          <w:p w:rsidR="00303597" w:rsidRPr="00246D09" w:rsidRDefault="00303597" w:rsidP="00484EB5">
            <w:pPr>
              <w:pStyle w:val="af9"/>
              <w:tabs>
                <w:tab w:val="left" w:pos="8993"/>
              </w:tabs>
              <w:jc w:val="center"/>
              <w:rPr>
                <w:bCs/>
                <w:sz w:val="24"/>
              </w:rPr>
            </w:pPr>
            <w:r w:rsidRPr="00246D09">
              <w:rPr>
                <w:bCs/>
                <w:sz w:val="24"/>
              </w:rPr>
              <w:t>Услуги по завозу/вывозу контейнеров на/с контейнерных терминалов (с тарификацией по  расстоянию)</w:t>
            </w:r>
          </w:p>
        </w:tc>
        <w:tc>
          <w:tcPr>
            <w:tcW w:w="5806" w:type="dxa"/>
            <w:tcBorders>
              <w:bottom w:val="single" w:sz="4" w:space="0" w:color="auto"/>
              <w:right w:val="single" w:sz="4" w:space="0" w:color="auto"/>
            </w:tcBorders>
          </w:tcPr>
          <w:p w:rsidR="00303597" w:rsidRPr="00246D09" w:rsidRDefault="00303597" w:rsidP="00484EB5">
            <w:pPr>
              <w:pStyle w:val="af9"/>
              <w:tabs>
                <w:tab w:val="left" w:pos="8993"/>
              </w:tabs>
              <w:jc w:val="center"/>
              <w:rPr>
                <w:bCs/>
                <w:sz w:val="24"/>
              </w:rPr>
            </w:pPr>
          </w:p>
          <w:p w:rsidR="00303597" w:rsidRPr="00246D09" w:rsidRDefault="00303597" w:rsidP="00484EB5">
            <w:pPr>
              <w:pStyle w:val="af9"/>
              <w:tabs>
                <w:tab w:val="left" w:pos="8993"/>
              </w:tabs>
              <w:jc w:val="center"/>
              <w:rPr>
                <w:bCs/>
                <w:sz w:val="24"/>
              </w:rPr>
            </w:pPr>
            <w:r w:rsidRPr="00246D09">
              <w:rPr>
                <w:bCs/>
                <w:sz w:val="24"/>
              </w:rPr>
              <w:t>Цена за единицу работ, услуг в руб., без учета НДС.</w:t>
            </w:r>
          </w:p>
          <w:p w:rsidR="00303597" w:rsidRPr="00246D09" w:rsidRDefault="00303597" w:rsidP="00484EB5">
            <w:pPr>
              <w:pStyle w:val="af9"/>
              <w:tabs>
                <w:tab w:val="left" w:pos="8993"/>
              </w:tabs>
              <w:ind w:right="23"/>
              <w:jc w:val="center"/>
              <w:rPr>
                <w:bCs/>
                <w:sz w:val="24"/>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2" w:type="dxa"/>
            <w:gridSpan w:val="2"/>
            <w:tcBorders>
              <w:right w:val="single" w:sz="4" w:space="0" w:color="auto"/>
            </w:tcBorders>
          </w:tcPr>
          <w:p w:rsidR="00303597" w:rsidRPr="00246D09" w:rsidRDefault="008D3946" w:rsidP="008D3946">
            <w:pPr>
              <w:tabs>
                <w:tab w:val="left" w:pos="8993"/>
              </w:tabs>
              <w:jc w:val="center"/>
              <w:rPr>
                <w:bCs/>
              </w:rPr>
            </w:pPr>
            <w:r>
              <w:t>До  10</w:t>
            </w:r>
            <w:r w:rsidR="00303597" w:rsidRPr="00246D09">
              <w:t xml:space="preserve"> км  включительно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tabs>
                <w:tab w:val="left" w:pos="8993"/>
              </w:tabs>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w:t>
            </w:r>
            <w:r w:rsidR="00303597" w:rsidRPr="00246D09">
              <w:rPr>
                <w:rFonts w:ascii="Times New Roman" w:hAnsi="Times New Roman" w:cs="Times New Roman"/>
                <w:b w:val="0"/>
                <w:sz w:val="24"/>
                <w:szCs w:val="24"/>
              </w:rPr>
              <w:t>контейнер</w:t>
            </w:r>
          </w:p>
        </w:tc>
        <w:tc>
          <w:tcPr>
            <w:tcW w:w="5806" w:type="dxa"/>
            <w:tcBorders>
              <w:right w:val="single" w:sz="4" w:space="0" w:color="auto"/>
            </w:tcBorders>
            <w:vAlign w:val="center"/>
          </w:tcPr>
          <w:p w:rsidR="00303597" w:rsidRPr="00246D09" w:rsidRDefault="00303597" w:rsidP="00484EB5">
            <w:pPr>
              <w:tabs>
                <w:tab w:val="left" w:pos="8993"/>
              </w:tabs>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tcBorders>
              <w:bottom w:val="single" w:sz="4" w:space="0" w:color="auto"/>
            </w:tcBorders>
            <w:vAlign w:val="center"/>
          </w:tcPr>
          <w:p w:rsidR="00303597" w:rsidRPr="00246D09" w:rsidRDefault="00FA1F71" w:rsidP="00484EB5">
            <w:pPr>
              <w:pStyle w:val="aff0"/>
              <w:tabs>
                <w:tab w:val="left" w:pos="8993"/>
              </w:tabs>
              <w:rPr>
                <w:rFonts w:ascii="Times New Roman" w:hAnsi="Times New Roman" w:cs="Times New Roman"/>
                <w:b w:val="0"/>
                <w:bCs w:val="0"/>
                <w:sz w:val="24"/>
                <w:szCs w:val="24"/>
              </w:rPr>
            </w:pPr>
            <w:r>
              <w:rPr>
                <w:rFonts w:ascii="Times New Roman" w:hAnsi="Times New Roman" w:cs="Times New Roman"/>
                <w:b w:val="0"/>
                <w:sz w:val="24"/>
                <w:szCs w:val="24"/>
              </w:rPr>
              <w:t>40 фут.</w:t>
            </w:r>
            <w:r w:rsidR="00303597" w:rsidRPr="00246D09">
              <w:rPr>
                <w:rFonts w:ascii="Times New Roman" w:hAnsi="Times New Roman" w:cs="Times New Roman"/>
                <w:b w:val="0"/>
                <w:sz w:val="24"/>
                <w:szCs w:val="24"/>
              </w:rPr>
              <w:t xml:space="preserve"> контейнер </w:t>
            </w:r>
          </w:p>
        </w:tc>
        <w:tc>
          <w:tcPr>
            <w:tcW w:w="5806" w:type="dxa"/>
            <w:tcBorders>
              <w:bottom w:val="single" w:sz="4" w:space="0" w:color="auto"/>
              <w:right w:val="single" w:sz="4" w:space="0" w:color="auto"/>
            </w:tcBorders>
            <w:vAlign w:val="center"/>
          </w:tcPr>
          <w:p w:rsidR="00303597" w:rsidRPr="00246D09" w:rsidRDefault="00303597" w:rsidP="00484EB5">
            <w:pPr>
              <w:tabs>
                <w:tab w:val="left" w:pos="8993"/>
              </w:tabs>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2" w:type="dxa"/>
            <w:gridSpan w:val="2"/>
            <w:tcBorders>
              <w:right w:val="single" w:sz="4" w:space="0" w:color="auto"/>
            </w:tcBorders>
          </w:tcPr>
          <w:p w:rsidR="00303597" w:rsidRPr="00246D09" w:rsidRDefault="008D3946" w:rsidP="008D3946">
            <w:pPr>
              <w:tabs>
                <w:tab w:val="left" w:pos="8993"/>
              </w:tabs>
              <w:jc w:val="center"/>
              <w:rPr>
                <w:bCs/>
              </w:rPr>
            </w:pPr>
            <w:r>
              <w:t>С 11</w:t>
            </w:r>
            <w:r w:rsidR="00303597" w:rsidRPr="00246D09">
              <w:t xml:space="preserve"> до </w:t>
            </w:r>
            <w:r>
              <w:t>25</w:t>
            </w:r>
            <w:r w:rsidR="00303597" w:rsidRPr="00246D09">
              <w:t xml:space="preserve"> км включительно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tabs>
                <w:tab w:val="left" w:pos="8993"/>
              </w:tabs>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w:t>
            </w:r>
            <w:r w:rsidR="00303597" w:rsidRPr="00246D09">
              <w:rPr>
                <w:rFonts w:ascii="Times New Roman" w:hAnsi="Times New Roman" w:cs="Times New Roman"/>
                <w:b w:val="0"/>
                <w:sz w:val="24"/>
                <w:szCs w:val="24"/>
              </w:rPr>
              <w:t>контейнер</w:t>
            </w:r>
          </w:p>
        </w:tc>
        <w:tc>
          <w:tcPr>
            <w:tcW w:w="5806" w:type="dxa"/>
            <w:tcBorders>
              <w:right w:val="single" w:sz="4" w:space="0" w:color="auto"/>
            </w:tcBorders>
            <w:vAlign w:val="center"/>
          </w:tcPr>
          <w:p w:rsidR="00303597" w:rsidRPr="00246D09" w:rsidRDefault="00303597" w:rsidP="00484EB5">
            <w:pPr>
              <w:tabs>
                <w:tab w:val="left" w:pos="8993"/>
              </w:tabs>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tabs>
                <w:tab w:val="left" w:pos="8993"/>
              </w:tabs>
              <w:rPr>
                <w:rFonts w:ascii="Times New Roman" w:hAnsi="Times New Roman" w:cs="Times New Roman"/>
                <w:b w:val="0"/>
                <w:bCs w:val="0"/>
                <w:sz w:val="24"/>
                <w:szCs w:val="24"/>
              </w:rPr>
            </w:pPr>
            <w:r>
              <w:rPr>
                <w:rFonts w:ascii="Times New Roman" w:hAnsi="Times New Roman" w:cs="Times New Roman"/>
                <w:b w:val="0"/>
                <w:sz w:val="24"/>
                <w:szCs w:val="24"/>
              </w:rPr>
              <w:t>40 фут.</w:t>
            </w:r>
            <w:r w:rsidR="00303597" w:rsidRPr="00246D09">
              <w:rPr>
                <w:rFonts w:ascii="Times New Roman" w:hAnsi="Times New Roman" w:cs="Times New Roman"/>
                <w:b w:val="0"/>
                <w:sz w:val="24"/>
                <w:szCs w:val="24"/>
              </w:rPr>
              <w:t xml:space="preserve"> контейнер</w:t>
            </w:r>
          </w:p>
        </w:tc>
        <w:tc>
          <w:tcPr>
            <w:tcW w:w="5806" w:type="dxa"/>
            <w:tcBorders>
              <w:right w:val="single" w:sz="4" w:space="0" w:color="auto"/>
            </w:tcBorders>
            <w:vAlign w:val="center"/>
          </w:tcPr>
          <w:p w:rsidR="00303597" w:rsidRPr="00246D09" w:rsidRDefault="00303597" w:rsidP="00484EB5">
            <w:pPr>
              <w:tabs>
                <w:tab w:val="left" w:pos="8993"/>
              </w:tabs>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2" w:type="dxa"/>
            <w:gridSpan w:val="2"/>
            <w:tcBorders>
              <w:right w:val="single" w:sz="4" w:space="0" w:color="auto"/>
            </w:tcBorders>
          </w:tcPr>
          <w:p w:rsidR="00303597" w:rsidRPr="00246D09" w:rsidRDefault="008D3946" w:rsidP="008D3946">
            <w:pPr>
              <w:tabs>
                <w:tab w:val="left" w:pos="8993"/>
              </w:tabs>
              <w:jc w:val="center"/>
              <w:rPr>
                <w:bCs/>
              </w:rPr>
            </w:pPr>
            <w:r>
              <w:t>С 26</w:t>
            </w:r>
            <w:r w:rsidR="00303597" w:rsidRPr="00246D09">
              <w:t xml:space="preserve"> до </w:t>
            </w:r>
            <w:r>
              <w:t>50</w:t>
            </w:r>
            <w:r w:rsidR="00303597" w:rsidRPr="00246D09">
              <w:t xml:space="preserve"> км. включительно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w:t>
            </w:r>
            <w:r w:rsidR="00303597" w:rsidRPr="00246D09">
              <w:rPr>
                <w:rFonts w:ascii="Times New Roman" w:hAnsi="Times New Roman" w:cs="Times New Roman"/>
                <w:b w:val="0"/>
                <w:sz w:val="24"/>
                <w:szCs w:val="24"/>
              </w:rPr>
              <w:t>контейнер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00303597" w:rsidRPr="00246D09">
              <w:rPr>
                <w:rFonts w:ascii="Times New Roman" w:hAnsi="Times New Roman" w:cs="Times New Roman"/>
                <w:b w:val="0"/>
                <w:sz w:val="24"/>
                <w:szCs w:val="24"/>
              </w:rPr>
              <w:t xml:space="preserve"> контейнер </w:t>
            </w:r>
          </w:p>
        </w:tc>
        <w:tc>
          <w:tcPr>
            <w:tcW w:w="5806" w:type="dxa"/>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2" w:type="dxa"/>
            <w:gridSpan w:val="2"/>
          </w:tcPr>
          <w:p w:rsidR="00303597" w:rsidRPr="00246D09" w:rsidRDefault="008D3946" w:rsidP="008D3946">
            <w:pPr>
              <w:jc w:val="center"/>
              <w:rPr>
                <w:bCs/>
              </w:rPr>
            </w:pPr>
            <w:r>
              <w:t>С 51</w:t>
            </w:r>
            <w:r w:rsidR="00303597" w:rsidRPr="00246D09">
              <w:t xml:space="preserve"> до </w:t>
            </w:r>
            <w:r>
              <w:t>100</w:t>
            </w:r>
            <w:r w:rsidR="00303597" w:rsidRPr="00246D09">
              <w:t xml:space="preserve"> км. включительно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w:t>
            </w:r>
            <w:r w:rsidR="00303597" w:rsidRPr="00246D09">
              <w:rPr>
                <w:rFonts w:ascii="Times New Roman" w:hAnsi="Times New Roman" w:cs="Times New Roman"/>
                <w:b w:val="0"/>
                <w:sz w:val="24"/>
                <w:szCs w:val="24"/>
              </w:rPr>
              <w:t>контейнер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00303597" w:rsidRPr="00246D09">
              <w:rPr>
                <w:rFonts w:ascii="Times New Roman" w:hAnsi="Times New Roman" w:cs="Times New Roman"/>
                <w:b w:val="0"/>
                <w:sz w:val="24"/>
                <w:szCs w:val="24"/>
              </w:rPr>
              <w:t xml:space="preserve"> контейнер </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2" w:type="dxa"/>
            <w:gridSpan w:val="2"/>
          </w:tcPr>
          <w:p w:rsidR="00303597" w:rsidRPr="00246D09" w:rsidRDefault="008D3946" w:rsidP="008D3946">
            <w:pPr>
              <w:jc w:val="center"/>
              <w:rPr>
                <w:bCs/>
              </w:rPr>
            </w:pPr>
            <w:r>
              <w:t>С 10</w:t>
            </w:r>
            <w:r w:rsidR="00303597" w:rsidRPr="00246D09">
              <w:t xml:space="preserve">1 до </w:t>
            </w:r>
            <w:r>
              <w:t>150</w:t>
            </w:r>
            <w:r w:rsidR="00303597" w:rsidRPr="00246D09">
              <w:t xml:space="preserve"> км. включительно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w:t>
            </w:r>
            <w:r w:rsidR="00303597" w:rsidRPr="00246D09">
              <w:rPr>
                <w:rFonts w:ascii="Times New Roman" w:hAnsi="Times New Roman" w:cs="Times New Roman"/>
                <w:b w:val="0"/>
                <w:sz w:val="24"/>
                <w:szCs w:val="24"/>
              </w:rPr>
              <w:t>контейнер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00303597" w:rsidRPr="00246D09">
              <w:rPr>
                <w:rFonts w:ascii="Times New Roman" w:hAnsi="Times New Roman" w:cs="Times New Roman"/>
                <w:b w:val="0"/>
                <w:sz w:val="24"/>
                <w:szCs w:val="24"/>
              </w:rPr>
              <w:t xml:space="preserve"> контейнер </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2" w:type="dxa"/>
            <w:gridSpan w:val="2"/>
          </w:tcPr>
          <w:p w:rsidR="00303597" w:rsidRPr="00246D09" w:rsidRDefault="008D3946" w:rsidP="008D3946">
            <w:pPr>
              <w:jc w:val="center"/>
              <w:rPr>
                <w:bCs/>
              </w:rPr>
            </w:pPr>
            <w:r>
              <w:rPr>
                <w:bCs/>
              </w:rPr>
              <w:t>С 151</w:t>
            </w:r>
            <w:r w:rsidR="00862433">
              <w:rPr>
                <w:bCs/>
              </w:rPr>
              <w:t xml:space="preserve"> д</w:t>
            </w:r>
            <w:r w:rsidR="00303597" w:rsidRPr="00246D09">
              <w:rPr>
                <w:bCs/>
              </w:rPr>
              <w:t xml:space="preserve">о </w:t>
            </w:r>
            <w:r>
              <w:rPr>
                <w:bCs/>
              </w:rPr>
              <w:t>200</w:t>
            </w:r>
            <w:r w:rsidR="00303597" w:rsidRPr="00246D09">
              <w:rPr>
                <w:bCs/>
              </w:rPr>
              <w:t xml:space="preserve"> км включительно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jc w:val="left"/>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w:t>
            </w:r>
            <w:r w:rsidR="00303597" w:rsidRPr="00246D09">
              <w:rPr>
                <w:rFonts w:ascii="Times New Roman" w:hAnsi="Times New Roman" w:cs="Times New Roman"/>
                <w:b w:val="0"/>
                <w:sz w:val="24"/>
                <w:szCs w:val="24"/>
              </w:rPr>
              <w:t>контейнер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jc w:val="left"/>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00303597" w:rsidRPr="00246D09">
              <w:rPr>
                <w:rFonts w:ascii="Times New Roman" w:hAnsi="Times New Roman" w:cs="Times New Roman"/>
                <w:b w:val="0"/>
                <w:sz w:val="24"/>
                <w:szCs w:val="24"/>
              </w:rPr>
              <w:t xml:space="preserve"> контейнер </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7</w:t>
            </w:r>
          </w:p>
        </w:tc>
        <w:tc>
          <w:tcPr>
            <w:tcW w:w="8812" w:type="dxa"/>
            <w:gridSpan w:val="2"/>
          </w:tcPr>
          <w:p w:rsidR="00303597" w:rsidRPr="00246D09" w:rsidRDefault="008D3946" w:rsidP="008D3946">
            <w:pPr>
              <w:jc w:val="center"/>
              <w:rPr>
                <w:bCs/>
              </w:rPr>
            </w:pPr>
            <w:r>
              <w:rPr>
                <w:bCs/>
              </w:rPr>
              <w:t>С 201</w:t>
            </w:r>
            <w:r w:rsidR="00862433">
              <w:rPr>
                <w:bCs/>
              </w:rPr>
              <w:t xml:space="preserve"> д</w:t>
            </w:r>
            <w:r w:rsidR="00303597" w:rsidRPr="00246D09">
              <w:rPr>
                <w:bCs/>
              </w:rPr>
              <w:t xml:space="preserve">о </w:t>
            </w:r>
            <w:r>
              <w:rPr>
                <w:bCs/>
              </w:rPr>
              <w:t>250</w:t>
            </w:r>
            <w:r w:rsidR="00303597" w:rsidRPr="00246D09">
              <w:rPr>
                <w:bCs/>
              </w:rPr>
              <w:t xml:space="preserve"> км </w:t>
            </w:r>
            <w:r w:rsidR="00303597">
              <w:rPr>
                <w:bCs/>
              </w:rPr>
              <w:t>в</w:t>
            </w:r>
            <w:r w:rsidR="00303597" w:rsidRPr="00246D09">
              <w:rPr>
                <w:bCs/>
              </w:rPr>
              <w:t>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jc w:val="left"/>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w:t>
            </w:r>
            <w:r w:rsidR="00303597" w:rsidRPr="00246D09">
              <w:rPr>
                <w:rFonts w:ascii="Times New Roman" w:hAnsi="Times New Roman" w:cs="Times New Roman"/>
                <w:b w:val="0"/>
                <w:sz w:val="24"/>
                <w:szCs w:val="24"/>
              </w:rPr>
              <w:t>контейнер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jc w:val="left"/>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00303597" w:rsidRPr="00246D09">
              <w:rPr>
                <w:rFonts w:ascii="Times New Roman" w:hAnsi="Times New Roman" w:cs="Times New Roman"/>
                <w:b w:val="0"/>
                <w:sz w:val="24"/>
                <w:szCs w:val="24"/>
              </w:rPr>
              <w:t xml:space="preserve"> контейнер </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p>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8</w:t>
            </w:r>
          </w:p>
        </w:tc>
        <w:tc>
          <w:tcPr>
            <w:tcW w:w="8812" w:type="dxa"/>
            <w:gridSpan w:val="2"/>
          </w:tcPr>
          <w:p w:rsidR="00303597" w:rsidRPr="00246D09" w:rsidRDefault="008D3946" w:rsidP="008D3946">
            <w:pPr>
              <w:jc w:val="center"/>
              <w:rPr>
                <w:bCs/>
              </w:rPr>
            </w:pPr>
            <w:r>
              <w:rPr>
                <w:bCs/>
              </w:rPr>
              <w:t>С 251</w:t>
            </w:r>
            <w:r w:rsidR="00862433">
              <w:rPr>
                <w:bCs/>
              </w:rPr>
              <w:t xml:space="preserve"> д</w:t>
            </w:r>
            <w:r w:rsidR="00303597" w:rsidRPr="00246D09">
              <w:rPr>
                <w:bCs/>
              </w:rPr>
              <w:t xml:space="preserve">о </w:t>
            </w:r>
            <w:r>
              <w:rPr>
                <w:bCs/>
              </w:rPr>
              <w:t>300</w:t>
            </w:r>
            <w:r w:rsidR="00303597" w:rsidRPr="00246D09">
              <w:rPr>
                <w:bCs/>
              </w:rPr>
              <w:t xml:space="preserve"> км включительно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00303597" w:rsidRPr="00246D09">
              <w:rPr>
                <w:rFonts w:ascii="Times New Roman" w:hAnsi="Times New Roman" w:cs="Times New Roman"/>
                <w:b w:val="0"/>
                <w:bCs w:val="0"/>
                <w:sz w:val="24"/>
                <w:szCs w:val="24"/>
              </w:rPr>
              <w:t xml:space="preserve"> контейнер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00303597" w:rsidRPr="00246D09">
              <w:rPr>
                <w:rFonts w:ascii="Times New Roman" w:hAnsi="Times New Roman" w:cs="Times New Roman"/>
                <w:b w:val="0"/>
                <w:sz w:val="24"/>
                <w:szCs w:val="24"/>
              </w:rPr>
              <w:t xml:space="preserve">  контейнер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9</w:t>
            </w:r>
          </w:p>
        </w:tc>
        <w:tc>
          <w:tcPr>
            <w:tcW w:w="8812" w:type="dxa"/>
            <w:gridSpan w:val="2"/>
          </w:tcPr>
          <w:p w:rsidR="00303597" w:rsidRPr="00246D09" w:rsidRDefault="008D3946" w:rsidP="008D3946">
            <w:pPr>
              <w:jc w:val="center"/>
              <w:rPr>
                <w:bCs/>
              </w:rPr>
            </w:pPr>
            <w:r>
              <w:rPr>
                <w:bCs/>
              </w:rPr>
              <w:t>С 3</w:t>
            </w:r>
            <w:r w:rsidR="00862433">
              <w:rPr>
                <w:bCs/>
              </w:rPr>
              <w:t>01 д</w:t>
            </w:r>
            <w:r w:rsidR="00303597" w:rsidRPr="00246D09">
              <w:rPr>
                <w:bCs/>
              </w:rPr>
              <w:t xml:space="preserve">о </w:t>
            </w:r>
            <w:r>
              <w:rPr>
                <w:bCs/>
              </w:rPr>
              <w:t>3</w:t>
            </w:r>
            <w:r w:rsidR="00303597" w:rsidRPr="00246D09">
              <w:rPr>
                <w:bCs/>
              </w:rPr>
              <w:t>50 км включительно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w:t>
            </w:r>
            <w:r w:rsidR="00303597" w:rsidRPr="00246D09">
              <w:rPr>
                <w:rFonts w:ascii="Times New Roman" w:hAnsi="Times New Roman" w:cs="Times New Roman"/>
                <w:b w:val="0"/>
                <w:sz w:val="24"/>
                <w:szCs w:val="24"/>
              </w:rPr>
              <w:t>контейнер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00303597" w:rsidRPr="00246D09">
              <w:rPr>
                <w:rFonts w:ascii="Times New Roman" w:hAnsi="Times New Roman" w:cs="Times New Roman"/>
                <w:b w:val="0"/>
                <w:sz w:val="24"/>
                <w:szCs w:val="24"/>
              </w:rPr>
              <w:t xml:space="preserve"> контейнер </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10</w:t>
            </w:r>
          </w:p>
        </w:tc>
        <w:tc>
          <w:tcPr>
            <w:tcW w:w="8812" w:type="dxa"/>
            <w:gridSpan w:val="2"/>
          </w:tcPr>
          <w:p w:rsidR="00303597" w:rsidRPr="00246D09" w:rsidRDefault="008D3946" w:rsidP="008D3946">
            <w:pPr>
              <w:jc w:val="center"/>
              <w:rPr>
                <w:bCs/>
              </w:rPr>
            </w:pPr>
            <w:r>
              <w:rPr>
                <w:bCs/>
              </w:rPr>
              <w:t>С 3</w:t>
            </w:r>
            <w:r w:rsidR="00862433">
              <w:rPr>
                <w:bCs/>
              </w:rPr>
              <w:t>51 д</w:t>
            </w:r>
            <w:r w:rsidR="00303597" w:rsidRPr="00246D09">
              <w:rPr>
                <w:bCs/>
              </w:rPr>
              <w:t xml:space="preserve">о </w:t>
            </w:r>
            <w:r>
              <w:rPr>
                <w:bCs/>
              </w:rPr>
              <w:t>4</w:t>
            </w:r>
            <w:r w:rsidR="00303597" w:rsidRPr="00246D09">
              <w:rPr>
                <w:bCs/>
              </w:rPr>
              <w:t>00 км включительно</w:t>
            </w:r>
          </w:p>
        </w:tc>
      </w:tr>
      <w:tr w:rsidR="00303597" w:rsidRPr="00246D09" w:rsidTr="00484EB5">
        <w:trPr>
          <w:trHeight w:val="615"/>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w:t>
            </w:r>
            <w:r w:rsidR="00303597" w:rsidRPr="00246D09">
              <w:rPr>
                <w:rFonts w:ascii="Times New Roman" w:hAnsi="Times New Roman" w:cs="Times New Roman"/>
                <w:b w:val="0"/>
                <w:sz w:val="24"/>
                <w:szCs w:val="24"/>
              </w:rPr>
              <w:t>контейнер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00303597" w:rsidRPr="00246D09">
              <w:rPr>
                <w:rFonts w:ascii="Times New Roman" w:hAnsi="Times New Roman" w:cs="Times New Roman"/>
                <w:b w:val="0"/>
                <w:sz w:val="24"/>
                <w:szCs w:val="24"/>
              </w:rPr>
              <w:t xml:space="preserve"> контейнер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11</w:t>
            </w:r>
          </w:p>
        </w:tc>
        <w:tc>
          <w:tcPr>
            <w:tcW w:w="8812" w:type="dxa"/>
            <w:gridSpan w:val="2"/>
            <w:vAlign w:val="center"/>
          </w:tcPr>
          <w:p w:rsidR="00303597" w:rsidRPr="00246D09" w:rsidRDefault="00862433" w:rsidP="008D3946">
            <w:pPr>
              <w:jc w:val="center"/>
              <w:rPr>
                <w:bCs/>
              </w:rPr>
            </w:pPr>
            <w:r>
              <w:rPr>
                <w:bCs/>
              </w:rPr>
              <w:t xml:space="preserve">С </w:t>
            </w:r>
            <w:r w:rsidR="008D3946">
              <w:rPr>
                <w:bCs/>
              </w:rPr>
              <w:t>4</w:t>
            </w:r>
            <w:r>
              <w:rPr>
                <w:bCs/>
              </w:rPr>
              <w:t>01 д</w:t>
            </w:r>
            <w:r w:rsidR="00303597" w:rsidRPr="00246D09">
              <w:rPr>
                <w:bCs/>
              </w:rPr>
              <w:t xml:space="preserve">о </w:t>
            </w:r>
            <w:r w:rsidR="008D3946">
              <w:rPr>
                <w:bCs/>
              </w:rPr>
              <w:t>45</w:t>
            </w:r>
            <w:r w:rsidR="00303597" w:rsidRPr="00246D09">
              <w:rPr>
                <w:bCs/>
              </w:rPr>
              <w:t xml:space="preserve">0 км </w:t>
            </w:r>
            <w:r w:rsidR="00303597">
              <w:rPr>
                <w:bCs/>
              </w:rPr>
              <w:t>в</w:t>
            </w:r>
            <w:r w:rsidR="00303597" w:rsidRPr="00246D09">
              <w:rPr>
                <w:bCs/>
              </w:rPr>
              <w:t>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w:t>
            </w:r>
            <w:r w:rsidR="00303597" w:rsidRPr="00246D09">
              <w:rPr>
                <w:rFonts w:ascii="Times New Roman" w:hAnsi="Times New Roman" w:cs="Times New Roman"/>
                <w:b w:val="0"/>
                <w:sz w:val="24"/>
                <w:szCs w:val="24"/>
              </w:rPr>
              <w:t>контейнер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00303597" w:rsidRPr="00246D09">
              <w:rPr>
                <w:rFonts w:ascii="Times New Roman" w:hAnsi="Times New Roman" w:cs="Times New Roman"/>
                <w:b w:val="0"/>
                <w:sz w:val="24"/>
                <w:szCs w:val="24"/>
              </w:rPr>
              <w:t xml:space="preserve"> контейнер</w:t>
            </w:r>
          </w:p>
        </w:tc>
        <w:tc>
          <w:tcPr>
            <w:tcW w:w="5806" w:type="dxa"/>
            <w:vAlign w:val="center"/>
          </w:tcPr>
          <w:p w:rsidR="00303597" w:rsidRPr="00246D09" w:rsidRDefault="00303597" w:rsidP="00484EB5">
            <w:pPr>
              <w:jc w:val="center"/>
              <w:rPr>
                <w:bCs/>
              </w:rPr>
            </w:pPr>
          </w:p>
        </w:tc>
      </w:tr>
      <w:tr w:rsidR="0054533A" w:rsidRPr="00246D09" w:rsidTr="002D52FB">
        <w:trPr>
          <w:trHeight w:val="564"/>
        </w:trPr>
        <w:tc>
          <w:tcPr>
            <w:tcW w:w="1106" w:type="dxa"/>
            <w:vAlign w:val="center"/>
          </w:tcPr>
          <w:p w:rsidR="0054533A" w:rsidRPr="00246D09" w:rsidRDefault="0054533A" w:rsidP="00484EB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2" w:type="dxa"/>
            <w:gridSpan w:val="2"/>
            <w:vAlign w:val="center"/>
          </w:tcPr>
          <w:p w:rsidR="0054533A" w:rsidRPr="00246D09" w:rsidRDefault="0054533A" w:rsidP="0054533A">
            <w:pPr>
              <w:jc w:val="center"/>
              <w:rPr>
                <w:bCs/>
              </w:rPr>
            </w:pPr>
            <w:r>
              <w:rPr>
                <w:bCs/>
              </w:rPr>
              <w:t>С 451 д</w:t>
            </w:r>
            <w:r w:rsidRPr="00246D09">
              <w:rPr>
                <w:bCs/>
              </w:rPr>
              <w:t>о 500 км включительно</w:t>
            </w:r>
          </w:p>
        </w:tc>
      </w:tr>
      <w:tr w:rsidR="00303597" w:rsidRPr="00246D09" w:rsidTr="00484EB5">
        <w:trPr>
          <w:trHeight w:val="564"/>
        </w:trPr>
        <w:tc>
          <w:tcPr>
            <w:tcW w:w="1106" w:type="dxa"/>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w:t>
            </w:r>
            <w:r w:rsidR="00303597" w:rsidRPr="00246D09">
              <w:rPr>
                <w:rFonts w:ascii="Times New Roman" w:hAnsi="Times New Roman" w:cs="Times New Roman"/>
                <w:b w:val="0"/>
                <w:sz w:val="24"/>
                <w:szCs w:val="24"/>
              </w:rPr>
              <w:t>контейнер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303597" w:rsidP="00484EB5">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w:t>
            </w:r>
            <w:r w:rsidR="00FA1F71">
              <w:rPr>
                <w:rFonts w:ascii="Times New Roman" w:hAnsi="Times New Roman" w:cs="Times New Roman"/>
                <w:b w:val="0"/>
                <w:sz w:val="24"/>
                <w:szCs w:val="24"/>
              </w:rPr>
              <w:t>.</w:t>
            </w:r>
            <w:r w:rsidRPr="00246D09">
              <w:rPr>
                <w:rFonts w:ascii="Times New Roman" w:hAnsi="Times New Roman" w:cs="Times New Roman"/>
                <w:b w:val="0"/>
                <w:sz w:val="24"/>
                <w:szCs w:val="24"/>
              </w:rPr>
              <w:t xml:space="preserve"> контейнер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303597" w:rsidP="00484EB5">
            <w:pPr>
              <w:pStyle w:val="aff0"/>
              <w:rPr>
                <w:rFonts w:ascii="Times New Roman" w:hAnsi="Times New Roman" w:cs="Times New Roman"/>
                <w:b w:val="0"/>
                <w:sz w:val="24"/>
                <w:szCs w:val="24"/>
              </w:rPr>
            </w:pPr>
          </w:p>
        </w:tc>
        <w:tc>
          <w:tcPr>
            <w:tcW w:w="5806" w:type="dxa"/>
            <w:vAlign w:val="center"/>
          </w:tcPr>
          <w:p w:rsidR="00303597" w:rsidRPr="00246D09" w:rsidRDefault="00303597" w:rsidP="00484EB5">
            <w:pPr>
              <w:rPr>
                <w:bCs/>
              </w:rPr>
            </w:pPr>
          </w:p>
        </w:tc>
      </w:tr>
    </w:tbl>
    <w:p w:rsidR="00303597" w:rsidRDefault="00303597" w:rsidP="00303597">
      <w:pPr>
        <w:jc w:val="center"/>
        <w:rPr>
          <w:b/>
          <w:bCs/>
          <w:color w:val="000000"/>
        </w:rPr>
      </w:pPr>
    </w:p>
    <w:p w:rsidR="00303597" w:rsidRDefault="00303597" w:rsidP="00303597">
      <w:pPr>
        <w:jc w:val="center"/>
        <w:rPr>
          <w:b/>
          <w:bCs/>
          <w:color w:val="000000"/>
        </w:rPr>
      </w:pPr>
    </w:p>
    <w:p w:rsidR="00303597" w:rsidRDefault="00303597" w:rsidP="00303597">
      <w:pPr>
        <w:jc w:val="center"/>
        <w:rPr>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06"/>
      </w:tblGrid>
      <w:tr w:rsidR="0054533A" w:rsidTr="002D52FB">
        <w:trPr>
          <w:trHeight w:val="564"/>
        </w:trPr>
        <w:tc>
          <w:tcPr>
            <w:tcW w:w="1106" w:type="dxa"/>
            <w:vAlign w:val="center"/>
          </w:tcPr>
          <w:p w:rsidR="0054533A" w:rsidRPr="00D669AE" w:rsidRDefault="0054533A" w:rsidP="00484EB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13</w:t>
            </w:r>
          </w:p>
        </w:tc>
        <w:tc>
          <w:tcPr>
            <w:tcW w:w="8812" w:type="dxa"/>
            <w:gridSpan w:val="2"/>
            <w:vAlign w:val="center"/>
          </w:tcPr>
          <w:p w:rsidR="0054533A" w:rsidRPr="0054533A" w:rsidRDefault="0054533A" w:rsidP="00484EB5">
            <w:pPr>
              <w:pStyle w:val="aff0"/>
              <w:rPr>
                <w:rFonts w:ascii="Times New Roman" w:hAnsi="Times New Roman" w:cs="Times New Roman"/>
                <w:b w:val="0"/>
                <w:sz w:val="24"/>
                <w:szCs w:val="24"/>
              </w:rPr>
            </w:pPr>
            <w:r w:rsidRPr="0054533A">
              <w:rPr>
                <w:rFonts w:ascii="Times New Roman" w:hAnsi="Times New Roman" w:cs="Times New Roman"/>
                <w:b w:val="0"/>
                <w:sz w:val="24"/>
                <w:szCs w:val="24"/>
              </w:rPr>
              <w:t>Работа автомобиля сверх норматива (за один час)</w:t>
            </w:r>
          </w:p>
        </w:tc>
      </w:tr>
      <w:tr w:rsidR="00303597" w:rsidTr="00484EB5">
        <w:trPr>
          <w:trHeight w:val="564"/>
        </w:trPr>
        <w:tc>
          <w:tcPr>
            <w:tcW w:w="1106" w:type="dxa"/>
            <w:vAlign w:val="center"/>
          </w:tcPr>
          <w:p w:rsidR="00303597" w:rsidRPr="00D669AE"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7278F3" w:rsidRDefault="00FA1F71" w:rsidP="00484EB5">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w:t>
            </w:r>
            <w:r w:rsidR="00303597" w:rsidRPr="007278F3">
              <w:rPr>
                <w:rFonts w:ascii="Times New Roman" w:hAnsi="Times New Roman" w:cs="Times New Roman"/>
                <w:b w:val="0"/>
                <w:sz w:val="24"/>
                <w:szCs w:val="24"/>
              </w:rPr>
              <w:t xml:space="preserve">контейнер </w:t>
            </w:r>
          </w:p>
        </w:tc>
        <w:tc>
          <w:tcPr>
            <w:tcW w:w="5806" w:type="dxa"/>
            <w:vAlign w:val="center"/>
          </w:tcPr>
          <w:p w:rsidR="00303597" w:rsidRPr="007278F3" w:rsidRDefault="00303597" w:rsidP="00484EB5">
            <w:pPr>
              <w:jc w:val="center"/>
              <w:rPr>
                <w:bCs/>
              </w:rPr>
            </w:pPr>
          </w:p>
        </w:tc>
      </w:tr>
      <w:tr w:rsidR="00303597" w:rsidTr="00484EB5">
        <w:trPr>
          <w:trHeight w:val="564"/>
        </w:trPr>
        <w:tc>
          <w:tcPr>
            <w:tcW w:w="1106" w:type="dxa"/>
            <w:vAlign w:val="center"/>
          </w:tcPr>
          <w:p w:rsidR="00303597" w:rsidRPr="00D669AE"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7278F3" w:rsidRDefault="00303597" w:rsidP="00484EB5">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sidR="00FA1F71">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06" w:type="dxa"/>
            <w:vAlign w:val="center"/>
          </w:tcPr>
          <w:p w:rsidR="00303597" w:rsidRPr="007278F3" w:rsidRDefault="00303597" w:rsidP="00484EB5">
            <w:pPr>
              <w:jc w:val="center"/>
              <w:rPr>
                <w:bCs/>
              </w:rPr>
            </w:pPr>
          </w:p>
        </w:tc>
      </w:tr>
      <w:tr w:rsidR="0054533A" w:rsidTr="002D52FB">
        <w:trPr>
          <w:trHeight w:val="564"/>
        </w:trPr>
        <w:tc>
          <w:tcPr>
            <w:tcW w:w="1106" w:type="dxa"/>
            <w:vAlign w:val="center"/>
          </w:tcPr>
          <w:p w:rsidR="0054533A" w:rsidRPr="00D669AE" w:rsidRDefault="0054533A" w:rsidP="00484EB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14</w:t>
            </w:r>
          </w:p>
        </w:tc>
        <w:tc>
          <w:tcPr>
            <w:tcW w:w="8812" w:type="dxa"/>
            <w:gridSpan w:val="2"/>
            <w:vAlign w:val="center"/>
          </w:tcPr>
          <w:p w:rsidR="0054533A" w:rsidRPr="0054533A" w:rsidRDefault="0054533A" w:rsidP="00484EB5">
            <w:pPr>
              <w:jc w:val="center"/>
              <w:rPr>
                <w:bCs/>
              </w:rPr>
            </w:pPr>
            <w:r w:rsidRPr="0054533A">
              <w:t>Норма времени на загрузку/выгрузку контейнера</w:t>
            </w:r>
          </w:p>
        </w:tc>
      </w:tr>
      <w:tr w:rsidR="00303597" w:rsidTr="00484EB5">
        <w:trPr>
          <w:trHeight w:val="564"/>
        </w:trPr>
        <w:tc>
          <w:tcPr>
            <w:tcW w:w="1106" w:type="dxa"/>
            <w:vAlign w:val="center"/>
          </w:tcPr>
          <w:p w:rsidR="00303597" w:rsidRPr="00D669AE"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7278F3" w:rsidRDefault="00FA1F71" w:rsidP="00484EB5">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w:t>
            </w:r>
            <w:r w:rsidR="00303597" w:rsidRPr="007278F3">
              <w:rPr>
                <w:rFonts w:ascii="Times New Roman" w:hAnsi="Times New Roman" w:cs="Times New Roman"/>
                <w:b w:val="0"/>
                <w:sz w:val="24"/>
                <w:szCs w:val="24"/>
              </w:rPr>
              <w:t>контейнер</w:t>
            </w:r>
          </w:p>
        </w:tc>
        <w:tc>
          <w:tcPr>
            <w:tcW w:w="5806" w:type="dxa"/>
            <w:vAlign w:val="center"/>
          </w:tcPr>
          <w:p w:rsidR="00303597" w:rsidRPr="007278F3" w:rsidRDefault="00303597" w:rsidP="00484EB5">
            <w:pPr>
              <w:jc w:val="center"/>
              <w:rPr>
                <w:bCs/>
              </w:rPr>
            </w:pPr>
          </w:p>
        </w:tc>
      </w:tr>
      <w:tr w:rsidR="00303597" w:rsidTr="00484EB5">
        <w:trPr>
          <w:trHeight w:val="564"/>
        </w:trPr>
        <w:tc>
          <w:tcPr>
            <w:tcW w:w="1106" w:type="dxa"/>
            <w:vAlign w:val="center"/>
          </w:tcPr>
          <w:p w:rsidR="00303597" w:rsidRPr="00D669AE"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7278F3" w:rsidRDefault="00303597" w:rsidP="00484EB5">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sidR="00FA1F71">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06" w:type="dxa"/>
            <w:vAlign w:val="center"/>
          </w:tcPr>
          <w:p w:rsidR="00303597" w:rsidRPr="007278F3" w:rsidRDefault="00303597" w:rsidP="00484EB5">
            <w:pPr>
              <w:jc w:val="center"/>
              <w:rPr>
                <w:bCs/>
              </w:rPr>
            </w:pPr>
          </w:p>
        </w:tc>
      </w:tr>
      <w:tr w:rsidR="0054533A" w:rsidTr="002D52FB">
        <w:trPr>
          <w:trHeight w:val="564"/>
        </w:trPr>
        <w:tc>
          <w:tcPr>
            <w:tcW w:w="1106" w:type="dxa"/>
            <w:vAlign w:val="center"/>
          </w:tcPr>
          <w:p w:rsidR="0054533A" w:rsidRPr="00D669AE" w:rsidRDefault="0054533A" w:rsidP="00484EB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15</w:t>
            </w:r>
          </w:p>
        </w:tc>
        <w:tc>
          <w:tcPr>
            <w:tcW w:w="8812" w:type="dxa"/>
            <w:gridSpan w:val="2"/>
            <w:vAlign w:val="center"/>
          </w:tcPr>
          <w:p w:rsidR="0054533A" w:rsidRPr="0054533A" w:rsidRDefault="0054533A" w:rsidP="00484EB5">
            <w:pPr>
              <w:jc w:val="center"/>
              <w:rPr>
                <w:bCs/>
              </w:rPr>
            </w:pPr>
            <w:r w:rsidRPr="0054533A">
              <w:rPr>
                <w:bCs/>
              </w:rPr>
              <w:t>Загрузка контейнера по дополнительному адресу</w:t>
            </w:r>
          </w:p>
        </w:tc>
      </w:tr>
      <w:tr w:rsidR="00303597" w:rsidTr="00484EB5">
        <w:trPr>
          <w:trHeight w:val="564"/>
        </w:trPr>
        <w:tc>
          <w:tcPr>
            <w:tcW w:w="1106" w:type="dxa"/>
            <w:vAlign w:val="center"/>
          </w:tcPr>
          <w:p w:rsidR="00303597" w:rsidRPr="00D669AE"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7278F3" w:rsidRDefault="00FA1F71" w:rsidP="00484EB5">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00303597" w:rsidRPr="007278F3">
              <w:rPr>
                <w:rFonts w:ascii="Times New Roman" w:hAnsi="Times New Roman" w:cs="Times New Roman"/>
                <w:b w:val="0"/>
                <w:sz w:val="24"/>
                <w:szCs w:val="24"/>
              </w:rPr>
              <w:t xml:space="preserve"> контейнер</w:t>
            </w:r>
          </w:p>
        </w:tc>
        <w:tc>
          <w:tcPr>
            <w:tcW w:w="5806" w:type="dxa"/>
            <w:vAlign w:val="center"/>
          </w:tcPr>
          <w:p w:rsidR="00303597" w:rsidRDefault="00303597" w:rsidP="00484EB5">
            <w:pPr>
              <w:jc w:val="center"/>
              <w:rPr>
                <w:bCs/>
              </w:rPr>
            </w:pPr>
          </w:p>
        </w:tc>
      </w:tr>
      <w:tr w:rsidR="00303597" w:rsidTr="00484EB5">
        <w:trPr>
          <w:trHeight w:val="564"/>
        </w:trPr>
        <w:tc>
          <w:tcPr>
            <w:tcW w:w="1106" w:type="dxa"/>
            <w:vAlign w:val="center"/>
          </w:tcPr>
          <w:p w:rsidR="00303597" w:rsidRPr="00D669AE"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7278F3" w:rsidRDefault="00303597" w:rsidP="00484EB5">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sidR="00FA1F71">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06" w:type="dxa"/>
            <w:vAlign w:val="center"/>
          </w:tcPr>
          <w:p w:rsidR="00303597" w:rsidRDefault="00303597" w:rsidP="00484EB5">
            <w:pPr>
              <w:jc w:val="center"/>
              <w:rPr>
                <w:bCs/>
              </w:rPr>
            </w:pPr>
          </w:p>
        </w:tc>
      </w:tr>
    </w:tbl>
    <w:p w:rsidR="00303597" w:rsidRDefault="00303597" w:rsidP="00303597">
      <w:pPr>
        <w:jc w:val="center"/>
        <w:rPr>
          <w:b/>
          <w:bCs/>
          <w:color w:val="000000"/>
        </w:rPr>
      </w:pPr>
    </w:p>
    <w:p w:rsidR="00980ACD" w:rsidRDefault="00980ACD" w:rsidP="00FD4445">
      <w:pPr>
        <w:rPr>
          <w:color w:val="000000"/>
        </w:rPr>
      </w:pPr>
    </w:p>
    <w:p w:rsidR="008D089D" w:rsidRDefault="008D089D" w:rsidP="00FD4445">
      <w:pPr>
        <w:rPr>
          <w:color w:val="000000"/>
        </w:rPr>
      </w:pPr>
    </w:p>
    <w:p w:rsidR="000954FB" w:rsidRDefault="000954FB" w:rsidP="000954FB">
      <w:pPr>
        <w:pStyle w:val="afc"/>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lastRenderedPageBreak/>
        <w:t>6</w:t>
      </w:r>
      <w:r w:rsidRPr="00205668">
        <w:rPr>
          <w:szCs w:val="28"/>
        </w:rPr>
        <w:t>. 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E2BB8" w:rsidRDefault="000954FB" w:rsidP="000954FB">
      <w:pPr>
        <w:pStyle w:val="afc"/>
        <w:jc w:val="both"/>
        <w:rPr>
          <w:szCs w:val="28"/>
        </w:rPr>
      </w:pPr>
      <w:r w:rsidRPr="008E2BB8">
        <w:rPr>
          <w:szCs w:val="28"/>
        </w:rPr>
        <w:t> Следующие приложения являются неотъемлемой частью настоящего финансово-коммерческого предложения:</w:t>
      </w:r>
    </w:p>
    <w:p w:rsidR="000954FB" w:rsidRPr="008E2BB8" w:rsidRDefault="000954FB" w:rsidP="000954FB">
      <w:pPr>
        <w:pStyle w:val="afc"/>
        <w:jc w:val="both"/>
        <w:rPr>
          <w:szCs w:val="28"/>
        </w:rPr>
      </w:pPr>
      <w:r w:rsidRPr="008E2BB8">
        <w:rPr>
          <w:szCs w:val="28"/>
        </w:rPr>
        <w:t>1) приложение № 1 – Расчет стоимости _________ (работ, услуг, товаров и т.д.)  на ___ листах.</w:t>
      </w:r>
    </w:p>
    <w:p w:rsidR="000954FB" w:rsidRPr="008E2BB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AC7461" w:rsidRDefault="00AC7461" w:rsidP="007411E8">
      <w:pPr>
        <w:jc w:val="right"/>
        <w:rPr>
          <w:sz w:val="28"/>
          <w:szCs w:val="28"/>
        </w:rPr>
      </w:pPr>
    </w:p>
    <w:p w:rsidR="00AC7461" w:rsidRDefault="00AC7461" w:rsidP="007411E8">
      <w:pPr>
        <w:jc w:val="right"/>
        <w:rPr>
          <w:sz w:val="28"/>
          <w:szCs w:val="28"/>
        </w:rPr>
      </w:pPr>
    </w:p>
    <w:p w:rsidR="00AC7461" w:rsidRDefault="00AC7461" w:rsidP="007411E8">
      <w:pPr>
        <w:jc w:val="right"/>
        <w:rPr>
          <w:sz w:val="28"/>
          <w:szCs w:val="28"/>
        </w:rPr>
      </w:pPr>
    </w:p>
    <w:p w:rsidR="00303597" w:rsidRDefault="00303597" w:rsidP="007411E8">
      <w:pPr>
        <w:jc w:val="right"/>
        <w:rPr>
          <w:sz w:val="28"/>
          <w:szCs w:val="28"/>
        </w:rPr>
      </w:pPr>
    </w:p>
    <w:p w:rsidR="00303597" w:rsidRDefault="00303597" w:rsidP="007411E8">
      <w:pPr>
        <w:jc w:val="right"/>
        <w:rPr>
          <w:sz w:val="28"/>
          <w:szCs w:val="28"/>
        </w:rPr>
      </w:pPr>
    </w:p>
    <w:p w:rsidR="00303597" w:rsidRDefault="00303597" w:rsidP="007411E8">
      <w:pPr>
        <w:jc w:val="right"/>
        <w:rPr>
          <w:sz w:val="28"/>
          <w:szCs w:val="28"/>
        </w:rPr>
      </w:pPr>
    </w:p>
    <w:p w:rsidR="00303597" w:rsidRDefault="00303597" w:rsidP="007411E8">
      <w:pPr>
        <w:jc w:val="right"/>
        <w:rPr>
          <w:sz w:val="28"/>
          <w:szCs w:val="28"/>
        </w:rPr>
      </w:pPr>
    </w:p>
    <w:p w:rsidR="00303597" w:rsidRDefault="00303597" w:rsidP="007411E8">
      <w:pPr>
        <w:jc w:val="right"/>
        <w:rPr>
          <w:sz w:val="28"/>
          <w:szCs w:val="28"/>
        </w:rPr>
      </w:pPr>
    </w:p>
    <w:p w:rsidR="00303597" w:rsidRDefault="00303597" w:rsidP="007411E8">
      <w:pPr>
        <w:jc w:val="right"/>
        <w:rPr>
          <w:sz w:val="28"/>
          <w:szCs w:val="28"/>
        </w:rPr>
      </w:pPr>
    </w:p>
    <w:p w:rsidR="008754AD" w:rsidRDefault="008754AD" w:rsidP="007411E8">
      <w:pPr>
        <w:jc w:val="right"/>
        <w:rPr>
          <w:sz w:val="28"/>
          <w:szCs w:val="28"/>
        </w:rPr>
      </w:pPr>
    </w:p>
    <w:p w:rsidR="008754AD" w:rsidRDefault="008754AD" w:rsidP="007411E8">
      <w:pPr>
        <w:jc w:val="right"/>
        <w:rPr>
          <w:sz w:val="28"/>
          <w:szCs w:val="28"/>
        </w:rPr>
      </w:pPr>
    </w:p>
    <w:p w:rsidR="008D3946" w:rsidRDefault="008D3946" w:rsidP="007411E8">
      <w:pPr>
        <w:jc w:val="right"/>
        <w:rPr>
          <w:sz w:val="28"/>
          <w:szCs w:val="28"/>
        </w:rPr>
      </w:pPr>
    </w:p>
    <w:p w:rsidR="008D3946" w:rsidRDefault="008D3946" w:rsidP="007411E8">
      <w:pPr>
        <w:jc w:val="right"/>
        <w:rPr>
          <w:sz w:val="28"/>
          <w:szCs w:val="28"/>
        </w:rPr>
      </w:pPr>
    </w:p>
    <w:p w:rsidR="008D3946" w:rsidRDefault="008D3946" w:rsidP="007411E8">
      <w:pPr>
        <w:jc w:val="right"/>
        <w:rPr>
          <w:sz w:val="28"/>
          <w:szCs w:val="28"/>
        </w:rPr>
      </w:pPr>
    </w:p>
    <w:p w:rsidR="008D3946" w:rsidRDefault="008D3946" w:rsidP="007411E8">
      <w:pPr>
        <w:jc w:val="right"/>
        <w:rPr>
          <w:sz w:val="28"/>
          <w:szCs w:val="28"/>
        </w:rPr>
      </w:pPr>
    </w:p>
    <w:p w:rsidR="008D3946" w:rsidRDefault="008D3946" w:rsidP="007411E8">
      <w:pPr>
        <w:jc w:val="right"/>
        <w:rPr>
          <w:sz w:val="28"/>
          <w:szCs w:val="28"/>
        </w:rPr>
      </w:pPr>
    </w:p>
    <w:p w:rsidR="008D3946" w:rsidRDefault="008D3946" w:rsidP="007411E8">
      <w:pPr>
        <w:jc w:val="right"/>
        <w:rPr>
          <w:sz w:val="28"/>
          <w:szCs w:val="28"/>
        </w:rPr>
      </w:pPr>
    </w:p>
    <w:p w:rsidR="008D3946" w:rsidRDefault="008D3946" w:rsidP="007411E8">
      <w:pPr>
        <w:jc w:val="right"/>
        <w:rPr>
          <w:sz w:val="28"/>
          <w:szCs w:val="28"/>
        </w:rPr>
      </w:pPr>
    </w:p>
    <w:p w:rsidR="008D3946" w:rsidRDefault="008D3946" w:rsidP="007411E8">
      <w:pPr>
        <w:jc w:val="right"/>
        <w:rPr>
          <w:sz w:val="28"/>
          <w:szCs w:val="28"/>
        </w:rPr>
      </w:pPr>
    </w:p>
    <w:p w:rsidR="008D3946" w:rsidRDefault="008D3946" w:rsidP="007411E8">
      <w:pPr>
        <w:jc w:val="right"/>
        <w:rPr>
          <w:sz w:val="28"/>
          <w:szCs w:val="28"/>
        </w:rPr>
      </w:pPr>
    </w:p>
    <w:p w:rsidR="008D3946" w:rsidRDefault="008D3946" w:rsidP="007411E8">
      <w:pPr>
        <w:jc w:val="right"/>
        <w:rPr>
          <w:sz w:val="28"/>
          <w:szCs w:val="28"/>
        </w:rPr>
      </w:pPr>
    </w:p>
    <w:p w:rsidR="008754AD" w:rsidRDefault="008754AD" w:rsidP="007411E8">
      <w:pPr>
        <w:jc w:val="right"/>
        <w:rPr>
          <w:sz w:val="28"/>
          <w:szCs w:val="28"/>
        </w:rPr>
      </w:pPr>
    </w:p>
    <w:p w:rsidR="008754AD" w:rsidRDefault="008754AD" w:rsidP="007411E8">
      <w:pPr>
        <w:jc w:val="right"/>
        <w:rPr>
          <w:sz w:val="28"/>
          <w:szCs w:val="28"/>
        </w:rPr>
      </w:pPr>
    </w:p>
    <w:p w:rsidR="008754AD" w:rsidRDefault="008754AD" w:rsidP="007411E8">
      <w:pPr>
        <w:jc w:val="right"/>
        <w:rPr>
          <w:sz w:val="28"/>
          <w:szCs w:val="28"/>
        </w:rPr>
      </w:pPr>
    </w:p>
    <w:p w:rsidR="000954FB" w:rsidRPr="007411E8" w:rsidRDefault="000954FB" w:rsidP="007411E8">
      <w:pPr>
        <w:jc w:val="right"/>
        <w:rPr>
          <w:rFonts w:eastAsia="MS Mincho"/>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4B04B6" w:rsidRPr="00195B16">
        <w:rPr>
          <w:b/>
          <w:color w:val="000000"/>
          <w:sz w:val="28"/>
          <w:szCs w:val="28"/>
        </w:rPr>
        <w:t>№/</w:t>
      </w:r>
      <w:r w:rsidR="00195B16" w:rsidRPr="00195B16">
        <w:rPr>
          <w:b/>
          <w:sz w:val="28"/>
          <w:szCs w:val="28"/>
        </w:rPr>
        <w:t>РО/001/Сверд/0006</w:t>
      </w:r>
      <w:r w:rsidR="008E2BB8">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735D4E" w:rsidP="000954FB">
      <w:pPr>
        <w:jc w:val="center"/>
        <w:rPr>
          <w:i/>
        </w:rPr>
      </w:pPr>
      <w:r>
        <w:rPr>
          <w:i/>
        </w:rPr>
        <w:t xml:space="preserve"> </w:t>
      </w:r>
      <w:r w:rsidR="000954FB"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86"/>
        <w:gridCol w:w="5323"/>
        <w:gridCol w:w="205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Предмет договора (указываются только договоры по предмету, аналогичному предмету конкурса)</w:t>
            </w:r>
            <w:r w:rsidR="000B278C">
              <w:t xml:space="preserve"> приложить копию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61437" w:rsidRPr="00653CC9" w:rsidRDefault="000954FB" w:rsidP="00961437">
      <w:pPr>
        <w:pStyle w:val="af9"/>
        <w:ind w:firstLine="0"/>
        <w:jc w:val="right"/>
        <w:rPr>
          <w:sz w:val="28"/>
          <w:szCs w:val="28"/>
        </w:rPr>
      </w:pPr>
      <w:r>
        <w:rPr>
          <w:sz w:val="28"/>
          <w:szCs w:val="28"/>
        </w:rPr>
        <w:br w:type="page"/>
      </w:r>
      <w:r w:rsidR="00961437" w:rsidRPr="00653CC9">
        <w:rPr>
          <w:sz w:val="28"/>
          <w:szCs w:val="28"/>
        </w:rPr>
        <w:lastRenderedPageBreak/>
        <w:t xml:space="preserve">Приложение № </w:t>
      </w:r>
      <w:r w:rsidR="00961437">
        <w:rPr>
          <w:sz w:val="28"/>
          <w:szCs w:val="28"/>
        </w:rPr>
        <w:t>5</w:t>
      </w:r>
    </w:p>
    <w:p w:rsidR="00961437" w:rsidRDefault="00961437" w:rsidP="00961437">
      <w:pPr>
        <w:pStyle w:val="af9"/>
        <w:ind w:firstLine="0"/>
        <w:jc w:val="right"/>
        <w:rPr>
          <w:sz w:val="28"/>
          <w:szCs w:val="28"/>
        </w:rPr>
      </w:pPr>
      <w:r w:rsidRPr="00653CC9">
        <w:rPr>
          <w:sz w:val="28"/>
          <w:szCs w:val="28"/>
        </w:rPr>
        <w:t xml:space="preserve">к </w:t>
      </w:r>
      <w:r>
        <w:rPr>
          <w:sz w:val="28"/>
          <w:szCs w:val="28"/>
        </w:rPr>
        <w:t>документации о закупке</w:t>
      </w:r>
    </w:p>
    <w:p w:rsidR="000A0179" w:rsidRPr="00C45456" w:rsidRDefault="000A0179" w:rsidP="00961437">
      <w:pPr>
        <w:pStyle w:val="af9"/>
        <w:ind w:firstLine="0"/>
        <w:jc w:val="right"/>
        <w:rPr>
          <w:sz w:val="28"/>
          <w:szCs w:val="28"/>
        </w:rPr>
      </w:pPr>
    </w:p>
    <w:p w:rsidR="00E02EE7" w:rsidRDefault="00E02EE7" w:rsidP="00E02EE7">
      <w:pPr>
        <w:ind w:right="-1"/>
        <w:jc w:val="center"/>
        <w:rPr>
          <w:b/>
          <w:sz w:val="28"/>
          <w:szCs w:val="28"/>
        </w:rPr>
      </w:pPr>
      <w:r w:rsidRPr="00E02EE7">
        <w:rPr>
          <w:b/>
          <w:sz w:val="28"/>
          <w:szCs w:val="28"/>
        </w:rPr>
        <w:t>Договор аренды транспортного средства с экипажем</w:t>
      </w:r>
      <w:r>
        <w:rPr>
          <w:b/>
          <w:sz w:val="28"/>
          <w:szCs w:val="28"/>
        </w:rPr>
        <w:t xml:space="preserve"> </w:t>
      </w:r>
    </w:p>
    <w:p w:rsidR="00E02EE7" w:rsidRDefault="00E02EE7" w:rsidP="00E02EE7">
      <w:pPr>
        <w:ind w:right="-1"/>
        <w:jc w:val="center"/>
        <w:rPr>
          <w:b/>
          <w:sz w:val="28"/>
          <w:szCs w:val="28"/>
        </w:rPr>
      </w:pPr>
      <w:r w:rsidRPr="00E02EE7">
        <w:rPr>
          <w:b/>
          <w:sz w:val="28"/>
          <w:szCs w:val="28"/>
        </w:rPr>
        <w:t>№ НКП СВЖДд-15/____/____</w:t>
      </w:r>
    </w:p>
    <w:p w:rsidR="000A0179" w:rsidRPr="00E02EE7" w:rsidRDefault="000A0179" w:rsidP="00E02EE7">
      <w:pPr>
        <w:ind w:right="-1"/>
        <w:jc w:val="center"/>
        <w:rPr>
          <w:b/>
          <w:sz w:val="28"/>
          <w:szCs w:val="28"/>
        </w:rPr>
      </w:pPr>
    </w:p>
    <w:tbl>
      <w:tblPr>
        <w:tblStyle w:val="afff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5387"/>
      </w:tblGrid>
      <w:tr w:rsidR="00E02EE7" w:rsidRPr="00E02EE7" w:rsidTr="00E02EE7">
        <w:tc>
          <w:tcPr>
            <w:tcW w:w="4927" w:type="dxa"/>
          </w:tcPr>
          <w:p w:rsidR="00E02EE7" w:rsidRPr="00E02EE7" w:rsidRDefault="00E02EE7" w:rsidP="00E02EE7">
            <w:pPr>
              <w:ind w:right="-1"/>
              <w:rPr>
                <w:b/>
                <w:sz w:val="28"/>
                <w:szCs w:val="28"/>
              </w:rPr>
            </w:pPr>
            <w:r w:rsidRPr="00E02EE7">
              <w:rPr>
                <w:b/>
                <w:sz w:val="28"/>
                <w:szCs w:val="28"/>
              </w:rPr>
              <w:t>г. Екатеринбург</w:t>
            </w:r>
          </w:p>
        </w:tc>
        <w:tc>
          <w:tcPr>
            <w:tcW w:w="5387" w:type="dxa"/>
          </w:tcPr>
          <w:p w:rsidR="00E02EE7" w:rsidRDefault="000A0179" w:rsidP="000A0179">
            <w:pPr>
              <w:ind w:right="-1"/>
              <w:rPr>
                <w:b/>
                <w:sz w:val="28"/>
                <w:szCs w:val="28"/>
              </w:rPr>
            </w:pPr>
            <w:r>
              <w:rPr>
                <w:b/>
                <w:sz w:val="28"/>
                <w:szCs w:val="28"/>
              </w:rPr>
              <w:t xml:space="preserve">        </w:t>
            </w:r>
            <w:r w:rsidR="00E02EE7" w:rsidRPr="00E02EE7">
              <w:rPr>
                <w:b/>
                <w:sz w:val="28"/>
                <w:szCs w:val="28"/>
              </w:rPr>
              <w:t>«______» _______________ 2015 г.</w:t>
            </w:r>
          </w:p>
          <w:p w:rsidR="00B46994" w:rsidRPr="00E02EE7" w:rsidRDefault="00B46994" w:rsidP="000A0179">
            <w:pPr>
              <w:ind w:right="-1"/>
              <w:rPr>
                <w:b/>
                <w:sz w:val="28"/>
                <w:szCs w:val="28"/>
              </w:rPr>
            </w:pPr>
          </w:p>
        </w:tc>
      </w:tr>
    </w:tbl>
    <w:p w:rsidR="00E02EE7" w:rsidRDefault="00E02EE7" w:rsidP="00E02EE7">
      <w:pPr>
        <w:ind w:right="-1"/>
        <w:jc w:val="both"/>
      </w:pPr>
      <w:r w:rsidRPr="00E02EE7">
        <w:rPr>
          <w:b/>
          <w:sz w:val="28"/>
          <w:szCs w:val="28"/>
        </w:rPr>
        <w:t>____________</w:t>
      </w:r>
      <w:r>
        <w:rPr>
          <w:b/>
          <w:sz w:val="28"/>
          <w:szCs w:val="28"/>
        </w:rPr>
        <w:t>____________________(</w:t>
      </w:r>
      <w:r w:rsidRPr="00E02EE7">
        <w:rPr>
          <w:b/>
          <w:sz w:val="28"/>
          <w:szCs w:val="28"/>
        </w:rPr>
        <w:t xml:space="preserve">____________________), </w:t>
      </w:r>
      <w:r>
        <w:rPr>
          <w:sz w:val="28"/>
          <w:szCs w:val="28"/>
        </w:rPr>
        <w:t xml:space="preserve">именуемое </w:t>
      </w:r>
      <w:r w:rsidRPr="00E02EE7">
        <w:rPr>
          <w:sz w:val="28"/>
          <w:szCs w:val="28"/>
        </w:rPr>
        <w:t xml:space="preserve">в </w:t>
      </w:r>
      <w:r w:rsidR="000A0179">
        <w:rPr>
          <w:sz w:val="28"/>
          <w:szCs w:val="28"/>
        </w:rPr>
        <w:t xml:space="preserve">  </w:t>
      </w:r>
      <w:r w:rsidRPr="00E02EE7">
        <w:rPr>
          <w:sz w:val="28"/>
          <w:szCs w:val="28"/>
        </w:rPr>
        <w:t xml:space="preserve">         </w:t>
      </w:r>
      <w:r w:rsidR="000A0179">
        <w:rPr>
          <w:sz w:val="28"/>
          <w:szCs w:val="28"/>
        </w:rPr>
        <w:t xml:space="preserve">  </w:t>
      </w:r>
      <w:r w:rsidR="00B46994">
        <w:rPr>
          <w:sz w:val="28"/>
          <w:szCs w:val="28"/>
        </w:rPr>
        <w:t xml:space="preserve">      </w:t>
      </w:r>
      <w:r w:rsidRPr="00E02EE7">
        <w:t>полное н</w:t>
      </w:r>
      <w:r w:rsidR="000A0179">
        <w:t xml:space="preserve">аименование общества                 </w:t>
      </w:r>
      <w:r w:rsidRPr="00E02EE7">
        <w:t>сокращенное наименование общества</w:t>
      </w:r>
    </w:p>
    <w:p w:rsidR="000A0179" w:rsidRPr="00E02EE7" w:rsidRDefault="000A0179" w:rsidP="00E02EE7">
      <w:pPr>
        <w:ind w:right="-1"/>
        <w:jc w:val="both"/>
      </w:pPr>
    </w:p>
    <w:p w:rsidR="00E02EE7" w:rsidRPr="00E02EE7" w:rsidRDefault="00B46994" w:rsidP="00E02EE7">
      <w:pPr>
        <w:ind w:right="-1"/>
        <w:jc w:val="both"/>
      </w:pPr>
      <w:r w:rsidRPr="00E02EE7">
        <w:rPr>
          <w:sz w:val="28"/>
          <w:szCs w:val="28"/>
        </w:rPr>
        <w:t>Д</w:t>
      </w:r>
      <w:r w:rsidR="00E02EE7" w:rsidRPr="00E02EE7">
        <w:rPr>
          <w:sz w:val="28"/>
          <w:szCs w:val="28"/>
        </w:rPr>
        <w:t>альнейшем</w:t>
      </w:r>
      <w:r>
        <w:rPr>
          <w:sz w:val="28"/>
          <w:szCs w:val="28"/>
        </w:rPr>
        <w:t xml:space="preserve"> </w:t>
      </w:r>
      <w:r w:rsidR="00E02EE7" w:rsidRPr="00E02EE7">
        <w:rPr>
          <w:b/>
          <w:sz w:val="28"/>
          <w:szCs w:val="28"/>
        </w:rPr>
        <w:t>«Арендодатель»,</w:t>
      </w:r>
      <w:r w:rsidR="00E02EE7" w:rsidRPr="00E02EE7">
        <w:rPr>
          <w:sz w:val="28"/>
          <w:szCs w:val="28"/>
        </w:rPr>
        <w:t xml:space="preserve"> в лице</w:t>
      </w:r>
      <w:r>
        <w:rPr>
          <w:sz w:val="28"/>
          <w:szCs w:val="28"/>
        </w:rPr>
        <w:t xml:space="preserve"> </w:t>
      </w:r>
      <w:r w:rsidR="00E02EE7" w:rsidRPr="00E02EE7">
        <w:rPr>
          <w:sz w:val="28"/>
          <w:szCs w:val="28"/>
        </w:rPr>
        <w:t>____________________</w:t>
      </w:r>
      <w:r w:rsidR="000A0179">
        <w:rPr>
          <w:sz w:val="28"/>
          <w:szCs w:val="28"/>
        </w:rPr>
        <w:t xml:space="preserve">________________, </w:t>
      </w:r>
      <w:r w:rsidR="00E02EE7" w:rsidRPr="00E02EE7">
        <w:rPr>
          <w:sz w:val="28"/>
          <w:szCs w:val="28"/>
        </w:rPr>
        <w:t>действующего на</w:t>
      </w:r>
      <w:r w:rsidR="00E02EE7" w:rsidRPr="00E02EE7">
        <w:t xml:space="preserve"> </w:t>
      </w:r>
      <w:r w:rsidR="000A0179">
        <w:t xml:space="preserve">                                                                                                                                      </w:t>
      </w:r>
      <w:r w:rsidR="00E02EE7" w:rsidRPr="00E02EE7">
        <w:t>должность, фамилия, имя, отчество подписанта</w:t>
      </w:r>
    </w:p>
    <w:p w:rsidR="00E02EE7" w:rsidRPr="00E02EE7" w:rsidRDefault="00E02EE7" w:rsidP="00E02EE7">
      <w:pPr>
        <w:ind w:right="-1"/>
        <w:jc w:val="both"/>
        <w:rPr>
          <w:sz w:val="28"/>
          <w:szCs w:val="28"/>
        </w:rPr>
      </w:pPr>
      <w:r w:rsidRPr="00E02EE7">
        <w:rPr>
          <w:sz w:val="28"/>
          <w:szCs w:val="28"/>
        </w:rPr>
        <w:t>основании ________________________________________________,</w:t>
      </w:r>
    </w:p>
    <w:p w:rsidR="00E02EE7" w:rsidRPr="000A0179" w:rsidRDefault="000A0179" w:rsidP="00E02EE7">
      <w:pPr>
        <w:ind w:right="-1"/>
        <w:jc w:val="both"/>
      </w:pPr>
      <w:r>
        <w:rPr>
          <w:sz w:val="28"/>
          <w:szCs w:val="28"/>
        </w:rPr>
        <w:t xml:space="preserve">                       </w:t>
      </w:r>
      <w:r w:rsidR="00E02EE7" w:rsidRPr="00E02EE7">
        <w:rPr>
          <w:sz w:val="28"/>
          <w:szCs w:val="28"/>
        </w:rPr>
        <w:t xml:space="preserve"> </w:t>
      </w:r>
      <w:r>
        <w:rPr>
          <w:sz w:val="28"/>
          <w:szCs w:val="28"/>
        </w:rPr>
        <w:t xml:space="preserve">      </w:t>
      </w:r>
      <w:r w:rsidR="00E02EE7" w:rsidRPr="000A0179">
        <w:t>документ, подтверждающий полномочия подписанта</w:t>
      </w:r>
    </w:p>
    <w:p w:rsidR="00B46994" w:rsidRDefault="00E02EE7" w:rsidP="00B46994">
      <w:pPr>
        <w:ind w:right="-1"/>
        <w:jc w:val="both"/>
        <w:rPr>
          <w:sz w:val="28"/>
          <w:szCs w:val="28"/>
        </w:rPr>
      </w:pPr>
      <w:r w:rsidRPr="00E02EE7">
        <w:rPr>
          <w:sz w:val="28"/>
          <w:szCs w:val="28"/>
        </w:rPr>
        <w:t xml:space="preserve">с одной стороны, и </w:t>
      </w:r>
    </w:p>
    <w:p w:rsidR="00E02EE7" w:rsidRPr="00E02EE7" w:rsidRDefault="00B46994" w:rsidP="00B46994">
      <w:pPr>
        <w:tabs>
          <w:tab w:val="left" w:pos="567"/>
          <w:tab w:val="left" w:pos="709"/>
        </w:tabs>
        <w:ind w:right="-1"/>
        <w:jc w:val="both"/>
        <w:rPr>
          <w:sz w:val="28"/>
          <w:szCs w:val="28"/>
        </w:rPr>
      </w:pPr>
      <w:r>
        <w:rPr>
          <w:sz w:val="28"/>
          <w:szCs w:val="28"/>
        </w:rPr>
        <w:t xml:space="preserve">          </w:t>
      </w:r>
      <w:r w:rsidR="00E02EE7" w:rsidRPr="00E02EE7">
        <w:rPr>
          <w:b/>
          <w:sz w:val="28"/>
          <w:szCs w:val="28"/>
        </w:rPr>
        <w:t>Публичное акционерное общество «Центр по перевозке грузов в контейнерах «ТрансКонтейнер» (ПАО «ТрансКонтейнер»)</w:t>
      </w:r>
      <w:r w:rsidR="00E02EE7" w:rsidRPr="00E02EE7">
        <w:rPr>
          <w:sz w:val="28"/>
          <w:szCs w:val="28"/>
        </w:rPr>
        <w:t>, именуемое в дальнейшем «</w:t>
      </w:r>
      <w:r w:rsidR="00E02EE7" w:rsidRPr="00E02EE7">
        <w:rPr>
          <w:b/>
          <w:sz w:val="28"/>
          <w:szCs w:val="28"/>
        </w:rPr>
        <w:t>Арендатор</w:t>
      </w:r>
      <w:r w:rsidR="00E02EE7" w:rsidRPr="00E02EE7">
        <w:rPr>
          <w:sz w:val="28"/>
          <w:szCs w:val="28"/>
        </w:rPr>
        <w:t>», в лице директора филиала ПАО «ТрансКонтейнер» на Свердловской железной дороге Шибаева Степана Сергеевича, действующего на основании доверенности от  2015 года, зарегистрированной в реестре нотариуса за № , другой стороны, именуемые вместе «Стороны», а по отдельности «Сторона», заключили настоящий договор (далее - Договор) о нижеследующем.</w:t>
      </w:r>
    </w:p>
    <w:p w:rsidR="00E02EE7" w:rsidRPr="00E02EE7" w:rsidRDefault="00E02EE7" w:rsidP="00E02EE7">
      <w:pPr>
        <w:autoSpaceDE w:val="0"/>
        <w:autoSpaceDN w:val="0"/>
        <w:adjustRightInd w:val="0"/>
        <w:ind w:right="-1" w:firstLine="709"/>
        <w:jc w:val="both"/>
        <w:rPr>
          <w:sz w:val="28"/>
          <w:szCs w:val="28"/>
        </w:rPr>
      </w:pPr>
    </w:p>
    <w:p w:rsidR="00E02EE7" w:rsidRPr="00E02EE7" w:rsidRDefault="00E02EE7" w:rsidP="00E02EE7">
      <w:pPr>
        <w:autoSpaceDE w:val="0"/>
        <w:autoSpaceDN w:val="0"/>
        <w:adjustRightInd w:val="0"/>
        <w:ind w:right="-1"/>
        <w:jc w:val="center"/>
        <w:rPr>
          <w:b/>
          <w:sz w:val="28"/>
          <w:szCs w:val="28"/>
        </w:rPr>
      </w:pPr>
      <w:r w:rsidRPr="00E02EE7">
        <w:rPr>
          <w:b/>
          <w:sz w:val="28"/>
          <w:szCs w:val="28"/>
        </w:rPr>
        <w:t>1. ПРЕДМЕТ ДОГОВОРА</w:t>
      </w:r>
    </w:p>
    <w:p w:rsidR="00E02EE7" w:rsidRPr="00E02EE7" w:rsidRDefault="00E02EE7" w:rsidP="00E02EE7">
      <w:pPr>
        <w:widowControl w:val="0"/>
        <w:ind w:right="-1" w:firstLine="709"/>
        <w:jc w:val="both"/>
        <w:rPr>
          <w:sz w:val="28"/>
          <w:szCs w:val="28"/>
        </w:rPr>
      </w:pPr>
      <w:r w:rsidRPr="00E02EE7">
        <w:rPr>
          <w:sz w:val="28"/>
          <w:szCs w:val="28"/>
        </w:rPr>
        <w:t xml:space="preserve">1.1. </w:t>
      </w:r>
      <w:r w:rsidRPr="00E02EE7">
        <w:rPr>
          <w:snapToGrid w:val="0"/>
          <w:sz w:val="28"/>
          <w:szCs w:val="28"/>
        </w:rPr>
        <w:t>Согласно настоящего договора Арендодатель предоставляет принадлежащее ему на праве собственности или ином законном основании транспортное средство во временное владение и пользование за плату Арендатору по его Заявке, а также оказывает Арендатору услуги по управлению, техническому обслуживанию и эксплуатации транспортного средства.</w:t>
      </w:r>
    </w:p>
    <w:p w:rsidR="00E02EE7" w:rsidRPr="00E02EE7" w:rsidRDefault="00E02EE7" w:rsidP="00E02EE7">
      <w:pPr>
        <w:tabs>
          <w:tab w:val="left" w:pos="567"/>
        </w:tabs>
        <w:autoSpaceDE w:val="0"/>
        <w:autoSpaceDN w:val="0"/>
        <w:adjustRightInd w:val="0"/>
        <w:ind w:right="-1" w:firstLine="709"/>
        <w:jc w:val="both"/>
        <w:rPr>
          <w:sz w:val="28"/>
          <w:szCs w:val="28"/>
        </w:rPr>
      </w:pPr>
      <w:r w:rsidRPr="00E02EE7">
        <w:rPr>
          <w:sz w:val="28"/>
          <w:szCs w:val="28"/>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02EE7" w:rsidRPr="00E02EE7" w:rsidRDefault="00E02EE7" w:rsidP="00E02EE7">
      <w:pPr>
        <w:tabs>
          <w:tab w:val="left" w:pos="567"/>
        </w:tabs>
        <w:autoSpaceDE w:val="0"/>
        <w:autoSpaceDN w:val="0"/>
        <w:adjustRightInd w:val="0"/>
        <w:ind w:right="-1" w:firstLine="709"/>
        <w:jc w:val="both"/>
        <w:rPr>
          <w:sz w:val="28"/>
          <w:szCs w:val="28"/>
        </w:rPr>
      </w:pPr>
      <w:r w:rsidRPr="00E02EE7">
        <w:rPr>
          <w:sz w:val="28"/>
          <w:szCs w:val="28"/>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Приложении к настоящему Договору. </w:t>
      </w:r>
    </w:p>
    <w:p w:rsidR="00E02EE7" w:rsidRPr="00E02EE7" w:rsidRDefault="00E02EE7" w:rsidP="00E02EE7">
      <w:pPr>
        <w:tabs>
          <w:tab w:val="left" w:pos="709"/>
        </w:tabs>
        <w:autoSpaceDE w:val="0"/>
        <w:autoSpaceDN w:val="0"/>
        <w:adjustRightInd w:val="0"/>
        <w:ind w:right="-1" w:firstLine="709"/>
        <w:jc w:val="both"/>
        <w:rPr>
          <w:sz w:val="28"/>
          <w:szCs w:val="28"/>
        </w:rPr>
      </w:pPr>
      <w:r w:rsidRPr="00E02EE7">
        <w:rPr>
          <w:sz w:val="28"/>
          <w:szCs w:val="28"/>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02EE7" w:rsidRPr="00E02EE7" w:rsidRDefault="00E02EE7" w:rsidP="00E02EE7">
      <w:pPr>
        <w:tabs>
          <w:tab w:val="left" w:pos="567"/>
        </w:tabs>
        <w:autoSpaceDE w:val="0"/>
        <w:autoSpaceDN w:val="0"/>
        <w:adjustRightInd w:val="0"/>
        <w:ind w:right="-1" w:firstLine="709"/>
        <w:jc w:val="both"/>
        <w:rPr>
          <w:sz w:val="28"/>
          <w:szCs w:val="28"/>
        </w:rPr>
      </w:pPr>
      <w:r w:rsidRPr="00E02EE7">
        <w:rPr>
          <w:sz w:val="28"/>
          <w:szCs w:val="28"/>
        </w:rPr>
        <w:lastRenderedPageBreak/>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02EE7" w:rsidRPr="00E02EE7" w:rsidRDefault="00E02EE7" w:rsidP="00E02EE7">
      <w:pPr>
        <w:tabs>
          <w:tab w:val="left" w:pos="567"/>
        </w:tabs>
        <w:autoSpaceDE w:val="0"/>
        <w:autoSpaceDN w:val="0"/>
        <w:adjustRightInd w:val="0"/>
        <w:ind w:right="-1" w:firstLine="709"/>
        <w:jc w:val="both"/>
        <w:rPr>
          <w:sz w:val="28"/>
          <w:szCs w:val="28"/>
        </w:rPr>
      </w:pPr>
      <w:r w:rsidRPr="00E02EE7">
        <w:rPr>
          <w:sz w:val="28"/>
          <w:szCs w:val="28"/>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 xml:space="preserve">Арендодатель гарантирует, что у него есть все необходимые разрешения (лицензии) на перевозку грузов в контейнерах. </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02EE7" w:rsidRPr="00E02EE7" w:rsidRDefault="000A0179" w:rsidP="00E02EE7">
      <w:pPr>
        <w:autoSpaceDE w:val="0"/>
        <w:autoSpaceDN w:val="0"/>
        <w:adjustRightInd w:val="0"/>
        <w:ind w:right="-1" w:firstLine="709"/>
        <w:jc w:val="both"/>
        <w:rPr>
          <w:sz w:val="28"/>
          <w:szCs w:val="28"/>
        </w:rPr>
      </w:pPr>
      <w:r>
        <w:rPr>
          <w:sz w:val="28"/>
          <w:szCs w:val="28"/>
        </w:rPr>
        <w:t xml:space="preserve">1.5.Место </w:t>
      </w:r>
      <w:r w:rsidR="00E02EE7" w:rsidRPr="00E02EE7">
        <w:rPr>
          <w:sz w:val="28"/>
          <w:szCs w:val="28"/>
        </w:rPr>
        <w:t>оказания услуг: _________________</w:t>
      </w:r>
      <w:r>
        <w:rPr>
          <w:sz w:val="28"/>
          <w:szCs w:val="28"/>
        </w:rPr>
        <w:t>_____________________</w:t>
      </w:r>
      <w:r w:rsidR="00E02EE7" w:rsidRPr="00E02EE7">
        <w:rPr>
          <w:sz w:val="28"/>
          <w:szCs w:val="28"/>
        </w:rPr>
        <w:t>.</w:t>
      </w:r>
    </w:p>
    <w:p w:rsidR="00E02EE7" w:rsidRPr="00E02EE7" w:rsidRDefault="00E02EE7" w:rsidP="00E02EE7">
      <w:pPr>
        <w:autoSpaceDE w:val="0"/>
        <w:autoSpaceDN w:val="0"/>
        <w:adjustRightInd w:val="0"/>
        <w:ind w:right="-1"/>
        <w:rPr>
          <w:b/>
          <w:sz w:val="28"/>
          <w:szCs w:val="28"/>
        </w:rPr>
      </w:pPr>
    </w:p>
    <w:p w:rsidR="00E02EE7" w:rsidRPr="00E02EE7" w:rsidRDefault="00E02EE7" w:rsidP="00E02EE7">
      <w:pPr>
        <w:autoSpaceDE w:val="0"/>
        <w:autoSpaceDN w:val="0"/>
        <w:adjustRightInd w:val="0"/>
        <w:ind w:right="-1"/>
        <w:jc w:val="center"/>
        <w:rPr>
          <w:b/>
          <w:sz w:val="28"/>
          <w:szCs w:val="28"/>
        </w:rPr>
      </w:pPr>
      <w:r w:rsidRPr="00E02EE7">
        <w:rPr>
          <w:b/>
          <w:sz w:val="28"/>
          <w:szCs w:val="28"/>
        </w:rPr>
        <w:t xml:space="preserve">2. ПОРЯДОК ПЕРЕДАЧИ ТРАНСПОРТНОГО СРЕДСТВА И СРОК АРЕНДЫ </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16-00 часов дня, предшествующего дню предоставления Транспортного средства. Согласование Заявки Арендодателем осуществляется не позднее 17-00 часов дня, предшествующего дню предоставления Транспортного средства.</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 xml:space="preserve">Заявка направляется Арендодателю в письменном виде по электронной почте по факсу: _________________________ или нарочным. </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О согласовании Заявки Арендодатель уведомляет Арендатора в письменном виде посредством электронной почты (</w:t>
      </w:r>
      <w:r w:rsidRPr="00E02EE7">
        <w:rPr>
          <w:sz w:val="28"/>
          <w:szCs w:val="28"/>
          <w:lang w:val="en-US"/>
        </w:rPr>
        <w:t>e</w:t>
      </w:r>
      <w:r w:rsidRPr="00E02EE7">
        <w:rPr>
          <w:sz w:val="28"/>
          <w:szCs w:val="28"/>
        </w:rPr>
        <w:t>-</w:t>
      </w:r>
      <w:r w:rsidRPr="00E02EE7">
        <w:rPr>
          <w:sz w:val="28"/>
          <w:szCs w:val="28"/>
          <w:lang w:val="en-US"/>
        </w:rPr>
        <w:t>mail</w:t>
      </w:r>
      <w:r w:rsidRPr="00E02EE7">
        <w:rPr>
          <w:sz w:val="28"/>
          <w:szCs w:val="28"/>
        </w:rPr>
        <w:t>:</w:t>
      </w:r>
      <w:r w:rsidRPr="00E02EE7">
        <w:rPr>
          <w:snapToGrid w:val="0"/>
          <w:sz w:val="28"/>
          <w:szCs w:val="28"/>
        </w:rPr>
        <w:t xml:space="preserve"> </w:t>
      </w:r>
      <w:r w:rsidRPr="00E02EE7">
        <w:rPr>
          <w:bCs/>
          <w:color w:val="000000" w:themeColor="text1"/>
          <w:sz w:val="28"/>
          <w:szCs w:val="28"/>
        </w:rPr>
        <w:t>_______________</w:t>
      </w:r>
      <w:hyperlink r:id="rId12" w:history="1"/>
      <w:r w:rsidRPr="00E02EE7">
        <w:rPr>
          <w:color w:val="000000" w:themeColor="text1"/>
          <w:sz w:val="28"/>
          <w:szCs w:val="28"/>
        </w:rPr>
        <w:t>),</w:t>
      </w:r>
      <w:r w:rsidRPr="00E02EE7">
        <w:rPr>
          <w:sz w:val="28"/>
          <w:szCs w:val="28"/>
        </w:rPr>
        <w:t xml:space="preserve"> по факсу: _</w:t>
      </w:r>
      <w:r w:rsidR="000A0179">
        <w:rPr>
          <w:sz w:val="28"/>
          <w:szCs w:val="28"/>
        </w:rPr>
        <w:t>______________________</w:t>
      </w:r>
      <w:r w:rsidRPr="00E02EE7">
        <w:rPr>
          <w:snapToGrid w:val="0"/>
          <w:sz w:val="28"/>
          <w:szCs w:val="28"/>
        </w:rPr>
        <w:t>,</w:t>
      </w:r>
      <w:r w:rsidRPr="00E02EE7">
        <w:rPr>
          <w:sz w:val="28"/>
          <w:szCs w:val="28"/>
        </w:rPr>
        <w:t xml:space="preserve"> нарочным или почтовым отправлением. </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E02EE7" w:rsidRPr="00E02EE7" w:rsidRDefault="000A0179" w:rsidP="00E02EE7">
      <w:pPr>
        <w:autoSpaceDE w:val="0"/>
        <w:autoSpaceDN w:val="0"/>
        <w:adjustRightInd w:val="0"/>
        <w:ind w:right="-1" w:firstLine="709"/>
        <w:jc w:val="both"/>
        <w:rPr>
          <w:sz w:val="28"/>
          <w:szCs w:val="28"/>
        </w:rPr>
      </w:pPr>
      <w:r>
        <w:rPr>
          <w:sz w:val="28"/>
          <w:szCs w:val="28"/>
        </w:rPr>
        <w:t xml:space="preserve">2.3. </w:t>
      </w:r>
      <w:r w:rsidR="00E02EE7" w:rsidRPr="00E02EE7">
        <w:rPr>
          <w:sz w:val="28"/>
          <w:szCs w:val="28"/>
        </w:rPr>
        <w:t>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 xml:space="preserve">2.4. </w:t>
      </w:r>
      <w:r w:rsidRPr="00E02EE7">
        <w:rPr>
          <w:sz w:val="28"/>
          <w:szCs w:val="28"/>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 xml:space="preserve"> </w:t>
      </w:r>
    </w:p>
    <w:p w:rsidR="00E02EE7" w:rsidRPr="00E02EE7" w:rsidRDefault="00E02EE7" w:rsidP="00E02EE7">
      <w:pPr>
        <w:autoSpaceDE w:val="0"/>
        <w:autoSpaceDN w:val="0"/>
        <w:adjustRightInd w:val="0"/>
        <w:ind w:right="-1"/>
        <w:jc w:val="center"/>
        <w:rPr>
          <w:b/>
          <w:sz w:val="28"/>
          <w:szCs w:val="28"/>
        </w:rPr>
      </w:pPr>
      <w:r w:rsidRPr="00E02EE7">
        <w:rPr>
          <w:b/>
          <w:sz w:val="28"/>
          <w:szCs w:val="28"/>
        </w:rPr>
        <w:t>3. ПРАВА И ОБЯЗАННОСТИ СТОРОН</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3.1. Арендодатель обязан:</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3.1.1. принимать от Арендатора Заявки и осуществлять их согласование не позднее 17.00 часов дня, предшествующего дню начала аренды;</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настоящим Договором. </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Коммерческую пригодность предоставляемых Транспортных средств определяет Арендодатель;</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3.1.4. в период нахождения Транспортного средства в аренде у Арендатора поддерживать его надлежащее состояние.</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02EE7" w:rsidRPr="00E02EE7" w:rsidRDefault="00E02EE7" w:rsidP="00E02EE7">
      <w:pPr>
        <w:autoSpaceDE w:val="0"/>
        <w:autoSpaceDN w:val="0"/>
        <w:adjustRightInd w:val="0"/>
        <w:ind w:right="-1" w:firstLine="709"/>
        <w:jc w:val="both"/>
        <w:rPr>
          <w:rFonts w:eastAsiaTheme="minorHAnsi"/>
          <w:sz w:val="28"/>
          <w:szCs w:val="28"/>
          <w:lang w:eastAsia="en-US"/>
        </w:rPr>
      </w:pPr>
      <w:r w:rsidRPr="00E02EE7">
        <w:rPr>
          <w:sz w:val="28"/>
          <w:szCs w:val="28"/>
        </w:rPr>
        <w:t xml:space="preserve">3.1.5. осуществлять за свой счет текущий и капитальный ремонт Транспортного средства, </w:t>
      </w:r>
      <w:r w:rsidRPr="00E02EE7">
        <w:rPr>
          <w:rFonts w:eastAsiaTheme="minorHAns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lastRenderedPageBreak/>
        <w:t xml:space="preserve">3.1.6. нести расходы по страхованию </w:t>
      </w:r>
      <w:r w:rsidRPr="00E02EE7">
        <w:rPr>
          <w:rFonts w:eastAsiaTheme="minorHAnsi"/>
          <w:sz w:val="28"/>
          <w:szCs w:val="28"/>
          <w:lang w:eastAsia="en-US"/>
        </w:rPr>
        <w:t>Транспортного средства</w:t>
      </w:r>
      <w:r w:rsidRPr="00E02EE7">
        <w:rPr>
          <w:sz w:val="28"/>
          <w:szCs w:val="28"/>
        </w:rPr>
        <w:t xml:space="preserve"> и ответственности за ущерб, который может быть причинен им в связи с его эксплуатацией;</w:t>
      </w:r>
    </w:p>
    <w:p w:rsidR="00E02EE7" w:rsidRPr="00E02EE7" w:rsidRDefault="00E02EE7" w:rsidP="00E02EE7">
      <w:pPr>
        <w:autoSpaceDE w:val="0"/>
        <w:autoSpaceDN w:val="0"/>
        <w:adjustRightInd w:val="0"/>
        <w:ind w:right="-1" w:firstLine="709"/>
        <w:jc w:val="both"/>
        <w:outlineLvl w:val="4"/>
        <w:rPr>
          <w:rFonts w:eastAsiaTheme="minorHAnsi"/>
          <w:sz w:val="28"/>
          <w:szCs w:val="28"/>
          <w:lang w:eastAsia="en-US"/>
        </w:rPr>
      </w:pPr>
      <w:r w:rsidRPr="00E02EE7">
        <w:rPr>
          <w:sz w:val="28"/>
          <w:szCs w:val="28"/>
        </w:rPr>
        <w:t xml:space="preserve">3.1.7. предоставлять Арендатору </w:t>
      </w:r>
      <w:r w:rsidRPr="00E02EE7">
        <w:rPr>
          <w:rFonts w:eastAsiaTheme="minorHAnsi"/>
          <w:sz w:val="28"/>
          <w:szCs w:val="28"/>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E02EE7">
        <w:rPr>
          <w:sz w:val="28"/>
          <w:szCs w:val="28"/>
        </w:rPr>
        <w:t>настоящего Договора</w:t>
      </w:r>
      <w:r w:rsidRPr="00E02EE7">
        <w:rPr>
          <w:rFonts w:eastAsiaTheme="minorHAnsi"/>
          <w:sz w:val="28"/>
          <w:szCs w:val="28"/>
          <w:lang w:eastAsia="en-US"/>
        </w:rPr>
        <w:t>;</w:t>
      </w:r>
    </w:p>
    <w:p w:rsidR="00E02EE7" w:rsidRPr="00E02EE7" w:rsidRDefault="00E02EE7" w:rsidP="00E02EE7">
      <w:pPr>
        <w:autoSpaceDE w:val="0"/>
        <w:autoSpaceDN w:val="0"/>
        <w:adjustRightInd w:val="0"/>
        <w:ind w:right="-1" w:firstLine="709"/>
        <w:jc w:val="both"/>
        <w:outlineLvl w:val="4"/>
        <w:rPr>
          <w:sz w:val="28"/>
          <w:szCs w:val="28"/>
        </w:rPr>
      </w:pPr>
      <w:r w:rsidRPr="00E02EE7">
        <w:rPr>
          <w:sz w:val="28"/>
          <w:szCs w:val="28"/>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 xml:space="preserve">3.1.10. перед допуском к управлению Транспортным средством, передаваемым в аренду, проводить медицинский осмотр экипажа; </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3.1.12. обеспечить исполнение силами экипажа выполнение сопутствующих услуг:</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3.1.12.3. проверку технического и коммерческого состояния контейнера после выгрузки из него груза;</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 xml:space="preserve">3.1.12.5. сохранность контейнеров, предоставленных для перевозки, с момента приемки до момента выдачи уполномоченному лицу; </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 xml:space="preserve">3.1.12.8. незамедлительное информирование Арендатора водителем (в течение 15 минут с момента возникновения обстоятельств) по телефонной </w:t>
      </w:r>
      <w:r w:rsidRPr="00E02EE7">
        <w:rPr>
          <w:sz w:val="28"/>
          <w:szCs w:val="28"/>
        </w:rPr>
        <w:lastRenderedPageBreak/>
        <w:t>связ</w:t>
      </w:r>
      <w:r w:rsidR="00B46994">
        <w:rPr>
          <w:sz w:val="28"/>
          <w:szCs w:val="28"/>
        </w:rPr>
        <w:t xml:space="preserve">и _______________ </w:t>
      </w:r>
      <w:r w:rsidRPr="00E02EE7">
        <w:rPr>
          <w:sz w:val="28"/>
          <w:szCs w:val="28"/>
        </w:rP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3.1.12.9. незамедлительное информирование Арендатора водителем по телефонной связи ____________________________________</w:t>
      </w:r>
      <w:r w:rsidRPr="00E02EE7">
        <w:rPr>
          <w:snapToGrid w:val="0"/>
          <w:sz w:val="28"/>
          <w:szCs w:val="28"/>
        </w:rPr>
        <w:t xml:space="preserve"> </w:t>
      </w:r>
      <w:r w:rsidRPr="00E02EE7">
        <w:rPr>
          <w:sz w:val="28"/>
          <w:szCs w:val="28"/>
        </w:rP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02EE7" w:rsidRPr="00B46994" w:rsidRDefault="00E02EE7" w:rsidP="00E02EE7">
      <w:pPr>
        <w:autoSpaceDE w:val="0"/>
        <w:autoSpaceDN w:val="0"/>
        <w:adjustRightInd w:val="0"/>
        <w:ind w:right="-1" w:firstLine="709"/>
        <w:jc w:val="both"/>
        <w:rPr>
          <w:sz w:val="28"/>
          <w:szCs w:val="28"/>
        </w:rPr>
      </w:pPr>
      <w:r w:rsidRPr="00E02EE7">
        <w:rPr>
          <w:sz w:val="28"/>
          <w:szCs w:val="28"/>
        </w:rPr>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w:t>
      </w:r>
      <w:r w:rsidRPr="00B46994">
        <w:rPr>
          <w:sz w:val="28"/>
          <w:szCs w:val="28"/>
        </w:rPr>
        <w:t>периода.</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 xml:space="preserve">3.2. Арендодатель имеет право: </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3.2.2. осуществлять контроль за целевой эксплуатацией Арендатором Транспортных средств, предоставленных Арендодателем;</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3.3. Арендатор обязан:</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3.3.2. использовать Транспортное средство в соответствии с условиями настоящего Договора;</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3.3.4. вносить арендную плату в размере, сроки и порядке, предусмотренными Договором;</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3.3.6. после исполнения Арендодателем Заявки возвратить Транспортное средство из аренды в порядке, предусмотренном п. 2.2. настоящего Договора;</w:t>
      </w:r>
    </w:p>
    <w:p w:rsidR="00E02EE7" w:rsidRPr="00E02EE7" w:rsidRDefault="00E02EE7" w:rsidP="00E02EE7">
      <w:pPr>
        <w:tabs>
          <w:tab w:val="left" w:pos="567"/>
        </w:tabs>
        <w:autoSpaceDE w:val="0"/>
        <w:autoSpaceDN w:val="0"/>
        <w:adjustRightInd w:val="0"/>
        <w:ind w:right="-1" w:firstLine="709"/>
        <w:jc w:val="both"/>
        <w:rPr>
          <w:sz w:val="28"/>
          <w:szCs w:val="28"/>
        </w:rPr>
      </w:pPr>
      <w:r w:rsidRPr="00E02EE7">
        <w:rPr>
          <w:sz w:val="28"/>
          <w:szCs w:val="28"/>
        </w:rPr>
        <w:t>3.3.7. подписывать представленные Арендодателем акты приема-передачи Транспортного средства в/из аренды;</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E02EE7" w:rsidRPr="00E02EE7" w:rsidRDefault="00E02EE7" w:rsidP="00E02EE7">
      <w:pPr>
        <w:autoSpaceDE w:val="0"/>
        <w:autoSpaceDN w:val="0"/>
        <w:adjustRightInd w:val="0"/>
        <w:ind w:right="-1" w:firstLine="709"/>
        <w:jc w:val="both"/>
        <w:rPr>
          <w:sz w:val="28"/>
          <w:szCs w:val="28"/>
        </w:rPr>
      </w:pPr>
      <w:r w:rsidRPr="00E02EE7">
        <w:rPr>
          <w:sz w:val="28"/>
          <w:szCs w:val="28"/>
        </w:rPr>
        <w:t>3.4. Арендатор вправе в</w:t>
      </w:r>
      <w:r w:rsidRPr="00E02EE7">
        <w:rPr>
          <w:rFonts w:eastAsiaTheme="minorHAnsi"/>
          <w:sz w:val="28"/>
          <w:szCs w:val="28"/>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02EE7" w:rsidRPr="00E02EE7" w:rsidRDefault="00E02EE7" w:rsidP="00E02EE7">
      <w:pPr>
        <w:autoSpaceDE w:val="0"/>
        <w:autoSpaceDN w:val="0"/>
        <w:adjustRightInd w:val="0"/>
        <w:ind w:right="-1" w:firstLine="709"/>
        <w:rPr>
          <w:b/>
          <w:sz w:val="28"/>
          <w:szCs w:val="28"/>
        </w:rPr>
      </w:pPr>
      <w:r w:rsidRPr="00E02EE7">
        <w:rPr>
          <w:b/>
          <w:sz w:val="28"/>
          <w:szCs w:val="28"/>
        </w:rPr>
        <w:t xml:space="preserve"> </w:t>
      </w:r>
    </w:p>
    <w:p w:rsidR="00E02EE7" w:rsidRPr="00E02EE7" w:rsidRDefault="00E02EE7" w:rsidP="00E02EE7">
      <w:pPr>
        <w:autoSpaceDE w:val="0"/>
        <w:autoSpaceDN w:val="0"/>
        <w:adjustRightInd w:val="0"/>
        <w:ind w:right="-1"/>
        <w:jc w:val="center"/>
        <w:rPr>
          <w:b/>
          <w:sz w:val="28"/>
          <w:szCs w:val="28"/>
        </w:rPr>
      </w:pPr>
      <w:r w:rsidRPr="00E02EE7">
        <w:rPr>
          <w:b/>
          <w:sz w:val="28"/>
          <w:szCs w:val="28"/>
        </w:rPr>
        <w:t>4. ПОРЯДОК РАСЧЕТОВ</w:t>
      </w:r>
    </w:p>
    <w:p w:rsidR="00E02EE7" w:rsidRPr="00E02EE7" w:rsidRDefault="00E02EE7" w:rsidP="00E02EE7">
      <w:pPr>
        <w:pStyle w:val="ConsPlusNonformat"/>
        <w:ind w:right="-1" w:firstLine="709"/>
        <w:jc w:val="both"/>
        <w:rPr>
          <w:rFonts w:ascii="Times New Roman" w:hAnsi="Times New Roman" w:cs="Times New Roman"/>
          <w:sz w:val="28"/>
          <w:szCs w:val="28"/>
        </w:rPr>
      </w:pPr>
      <w:r w:rsidRPr="00E02EE7">
        <w:rPr>
          <w:rFonts w:ascii="Times New Roman" w:hAnsi="Times New Roman" w:cs="Times New Roman"/>
          <w:sz w:val="28"/>
          <w:szCs w:val="28"/>
        </w:rPr>
        <w:t>4.1. Арендная плата рассчитывается по ставкам, которые согласованы Сторонами в Приложении № 7 к настоящему Договору. Оказание сопутствующих услуг включено в ставку арендной платы.</w:t>
      </w:r>
    </w:p>
    <w:p w:rsidR="00E02EE7" w:rsidRPr="00E02EE7" w:rsidRDefault="00E02EE7" w:rsidP="00E02EE7">
      <w:pPr>
        <w:pStyle w:val="ConsPlusNonformat"/>
        <w:ind w:right="-1" w:firstLine="709"/>
        <w:jc w:val="both"/>
        <w:rPr>
          <w:rFonts w:ascii="Times New Roman" w:hAnsi="Times New Roman" w:cs="Times New Roman"/>
          <w:sz w:val="28"/>
          <w:szCs w:val="28"/>
        </w:rPr>
      </w:pPr>
      <w:r w:rsidRPr="00E02EE7">
        <w:rPr>
          <w:rFonts w:ascii="Times New Roman" w:hAnsi="Times New Roman" w:cs="Times New Roman"/>
          <w:sz w:val="28"/>
          <w:szCs w:val="28"/>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02EE7" w:rsidRPr="00E02EE7" w:rsidRDefault="00E02EE7" w:rsidP="00E02EE7">
      <w:pPr>
        <w:pStyle w:val="ConsPlusNonformat"/>
        <w:ind w:right="-1" w:firstLine="709"/>
        <w:jc w:val="both"/>
        <w:rPr>
          <w:rFonts w:ascii="Times New Roman" w:hAnsi="Times New Roman" w:cs="Times New Roman"/>
          <w:sz w:val="28"/>
          <w:szCs w:val="28"/>
        </w:rPr>
      </w:pPr>
      <w:r w:rsidRPr="00E02EE7">
        <w:rPr>
          <w:rFonts w:ascii="Times New Roman" w:hAnsi="Times New Roman" w:cs="Times New Roman"/>
          <w:sz w:val="28"/>
          <w:szCs w:val="28"/>
        </w:rPr>
        <w:t xml:space="preserve">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E02EE7" w:rsidRPr="00E02EE7" w:rsidRDefault="00E02EE7" w:rsidP="00E02EE7">
      <w:pPr>
        <w:ind w:right="-1" w:firstLine="709"/>
        <w:jc w:val="both"/>
        <w:rPr>
          <w:sz w:val="28"/>
          <w:szCs w:val="28"/>
        </w:rPr>
      </w:pPr>
      <w:r w:rsidRPr="00E02EE7">
        <w:rPr>
          <w:sz w:val="28"/>
          <w:szCs w:val="28"/>
        </w:rPr>
        <w:t xml:space="preserve">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5 (пять)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E02EE7" w:rsidRPr="00E02EE7" w:rsidRDefault="00E02EE7" w:rsidP="00E02EE7">
      <w:pPr>
        <w:ind w:right="-1" w:firstLine="709"/>
        <w:jc w:val="both"/>
        <w:rPr>
          <w:sz w:val="28"/>
          <w:szCs w:val="28"/>
        </w:rPr>
      </w:pPr>
      <w:r w:rsidRPr="00E02EE7">
        <w:rPr>
          <w:sz w:val="28"/>
          <w:szCs w:val="28"/>
        </w:rPr>
        <w:t xml:space="preserve">Арендатор в течение 5 (пяти) рабочих дней со дня получения Сводного акта, акта об оказанных услуга и счета-фактуры обязан направить </w:t>
      </w:r>
      <w:r w:rsidRPr="00E02EE7">
        <w:rPr>
          <w:sz w:val="28"/>
          <w:szCs w:val="28"/>
        </w:rPr>
        <w:lastRenderedPageBreak/>
        <w:t>Арендодателю подписанные Сводный акт и акт об оказанных услугах или мотивированный отказ от их подписания.</w:t>
      </w:r>
    </w:p>
    <w:p w:rsidR="00E02EE7" w:rsidRPr="00E02EE7" w:rsidRDefault="00E02EE7" w:rsidP="00E02EE7">
      <w:pPr>
        <w:shd w:val="clear" w:color="auto" w:fill="FFFFFF"/>
        <w:ind w:right="-1" w:firstLine="709"/>
        <w:jc w:val="both"/>
        <w:rPr>
          <w:b/>
          <w:sz w:val="28"/>
          <w:szCs w:val="28"/>
        </w:rPr>
      </w:pPr>
    </w:p>
    <w:p w:rsidR="00E02EE7" w:rsidRPr="00E02EE7" w:rsidRDefault="00E02EE7" w:rsidP="00E02EE7">
      <w:pPr>
        <w:pStyle w:val="ConsPlusNonformat"/>
        <w:ind w:right="-1"/>
        <w:jc w:val="center"/>
        <w:rPr>
          <w:rFonts w:ascii="Times New Roman" w:hAnsi="Times New Roman" w:cs="Times New Roman"/>
          <w:b/>
          <w:sz w:val="28"/>
          <w:szCs w:val="28"/>
        </w:rPr>
      </w:pPr>
      <w:r w:rsidRPr="00E02EE7">
        <w:rPr>
          <w:rFonts w:ascii="Times New Roman" w:hAnsi="Times New Roman" w:cs="Times New Roman"/>
          <w:b/>
          <w:sz w:val="28"/>
          <w:szCs w:val="28"/>
        </w:rPr>
        <w:t xml:space="preserve">5. СРОК ДЕЙСТВИЯ ДОГОВОРА </w:t>
      </w:r>
    </w:p>
    <w:p w:rsidR="00E02EE7" w:rsidRPr="00E02EE7" w:rsidRDefault="00E02EE7" w:rsidP="00E02EE7">
      <w:pPr>
        <w:pStyle w:val="ConsPlusNonformat"/>
        <w:ind w:right="-1" w:firstLine="709"/>
        <w:jc w:val="both"/>
        <w:rPr>
          <w:rFonts w:ascii="Times New Roman" w:hAnsi="Times New Roman" w:cs="Times New Roman"/>
          <w:sz w:val="28"/>
          <w:szCs w:val="28"/>
        </w:rPr>
      </w:pPr>
      <w:r w:rsidRPr="00E02EE7">
        <w:rPr>
          <w:rFonts w:ascii="Times New Roman" w:hAnsi="Times New Roman" w:cs="Times New Roman"/>
          <w:sz w:val="28"/>
          <w:szCs w:val="28"/>
        </w:rPr>
        <w:t>5.1. Настоящий Договор вступает в силу с даты его подписания Сторонами и действует по ______________________________.</w:t>
      </w:r>
    </w:p>
    <w:p w:rsidR="00E02EE7" w:rsidRPr="00E02EE7" w:rsidRDefault="00E02EE7" w:rsidP="00E02EE7">
      <w:pPr>
        <w:pStyle w:val="ConsPlusNonformat"/>
        <w:ind w:right="-1" w:firstLine="709"/>
        <w:jc w:val="both"/>
        <w:rPr>
          <w:rFonts w:ascii="Times New Roman" w:hAnsi="Times New Roman" w:cs="Times New Roman"/>
          <w:sz w:val="28"/>
          <w:szCs w:val="28"/>
        </w:rPr>
      </w:pPr>
    </w:p>
    <w:p w:rsidR="00E02EE7" w:rsidRPr="00E02EE7" w:rsidRDefault="00E02EE7" w:rsidP="00E02EE7">
      <w:pPr>
        <w:pStyle w:val="ConsPlusNonformat"/>
        <w:ind w:right="-1" w:firstLine="709"/>
        <w:jc w:val="both"/>
        <w:rPr>
          <w:rFonts w:ascii="Times New Roman" w:hAnsi="Times New Roman" w:cs="Times New Roman"/>
          <w:sz w:val="28"/>
          <w:szCs w:val="28"/>
        </w:rPr>
      </w:pPr>
      <w:r w:rsidRPr="00E02EE7">
        <w:rPr>
          <w:rFonts w:ascii="Times New Roman" w:hAnsi="Times New Roman" w:cs="Times New Roman"/>
          <w:sz w:val="28"/>
          <w:szCs w:val="28"/>
        </w:rPr>
        <w:t xml:space="preserve"> </w:t>
      </w:r>
    </w:p>
    <w:p w:rsidR="00E02EE7" w:rsidRPr="00E02EE7" w:rsidRDefault="00E02EE7" w:rsidP="00E02EE7">
      <w:pPr>
        <w:pStyle w:val="ConsPlusNonformat"/>
        <w:ind w:right="-1" w:firstLine="709"/>
        <w:jc w:val="both"/>
        <w:rPr>
          <w:rFonts w:ascii="Times New Roman" w:hAnsi="Times New Roman" w:cs="Times New Roman"/>
          <w:sz w:val="28"/>
          <w:szCs w:val="28"/>
        </w:rPr>
      </w:pPr>
    </w:p>
    <w:p w:rsidR="00E02EE7" w:rsidRPr="00E02EE7" w:rsidRDefault="00E02EE7" w:rsidP="00E02EE7">
      <w:pPr>
        <w:pStyle w:val="ConsPlusNonformat"/>
        <w:ind w:right="-1"/>
        <w:jc w:val="center"/>
        <w:rPr>
          <w:rFonts w:ascii="Times New Roman" w:hAnsi="Times New Roman" w:cs="Times New Roman"/>
          <w:b/>
          <w:sz w:val="28"/>
          <w:szCs w:val="28"/>
        </w:rPr>
      </w:pPr>
      <w:r w:rsidRPr="00E02EE7">
        <w:rPr>
          <w:rFonts w:ascii="Times New Roman" w:hAnsi="Times New Roman" w:cs="Times New Roman"/>
          <w:b/>
          <w:sz w:val="28"/>
          <w:szCs w:val="28"/>
        </w:rPr>
        <w:t>6. ОТВЕТСТВЕННОСТЬ СТОРОН</w:t>
      </w:r>
    </w:p>
    <w:p w:rsidR="00E02EE7" w:rsidRPr="00E02EE7" w:rsidRDefault="00E02EE7" w:rsidP="00E02EE7">
      <w:pPr>
        <w:pStyle w:val="1f9"/>
        <w:tabs>
          <w:tab w:val="left" w:pos="567"/>
        </w:tabs>
        <w:ind w:left="0" w:right="-1" w:firstLine="709"/>
        <w:jc w:val="both"/>
        <w:rPr>
          <w:sz w:val="28"/>
          <w:szCs w:val="28"/>
        </w:rPr>
      </w:pPr>
      <w:r w:rsidRPr="00E02EE7">
        <w:rPr>
          <w:sz w:val="28"/>
          <w:szCs w:val="28"/>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02EE7" w:rsidRPr="00E02EE7" w:rsidRDefault="00E02EE7" w:rsidP="00E02EE7">
      <w:pPr>
        <w:pStyle w:val="1f9"/>
        <w:tabs>
          <w:tab w:val="left" w:pos="567"/>
        </w:tabs>
        <w:ind w:left="0" w:right="-1" w:firstLine="709"/>
        <w:jc w:val="both"/>
        <w:rPr>
          <w:sz w:val="28"/>
          <w:szCs w:val="28"/>
        </w:rPr>
      </w:pPr>
      <w:r w:rsidRPr="00E02EE7">
        <w:rPr>
          <w:sz w:val="28"/>
          <w:szCs w:val="28"/>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02EE7" w:rsidRPr="00E02EE7" w:rsidRDefault="00E02EE7" w:rsidP="00E02EE7">
      <w:pPr>
        <w:pStyle w:val="1f9"/>
        <w:tabs>
          <w:tab w:val="left" w:pos="567"/>
        </w:tabs>
        <w:ind w:left="0" w:right="-1" w:firstLine="709"/>
        <w:jc w:val="both"/>
        <w:rPr>
          <w:sz w:val="28"/>
          <w:szCs w:val="28"/>
        </w:rPr>
      </w:pPr>
      <w:r w:rsidRPr="00E02EE7">
        <w:rPr>
          <w:sz w:val="28"/>
          <w:szCs w:val="28"/>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3" w:history="1">
        <w:r w:rsidRPr="00E02EE7">
          <w:rPr>
            <w:sz w:val="28"/>
            <w:szCs w:val="28"/>
          </w:rPr>
          <w:t>гл. 59</w:t>
        </w:r>
      </w:hyperlink>
      <w:r w:rsidRPr="00E02EE7">
        <w:rPr>
          <w:sz w:val="28"/>
          <w:szCs w:val="28"/>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02EE7" w:rsidRPr="00E02EE7" w:rsidRDefault="00E02EE7" w:rsidP="00E02EE7">
      <w:pPr>
        <w:pStyle w:val="37"/>
        <w:tabs>
          <w:tab w:val="left" w:pos="567"/>
        </w:tabs>
        <w:spacing w:after="0"/>
        <w:ind w:left="0" w:right="-1"/>
        <w:jc w:val="both"/>
        <w:rPr>
          <w:bCs/>
          <w:sz w:val="28"/>
          <w:szCs w:val="28"/>
        </w:rPr>
      </w:pPr>
      <w:r w:rsidRPr="00E02EE7">
        <w:rPr>
          <w:bCs/>
          <w:sz w:val="28"/>
          <w:szCs w:val="28"/>
        </w:rPr>
        <w:tab/>
      </w:r>
      <w:r w:rsidRPr="00E02EE7">
        <w:rPr>
          <w:bCs/>
          <w:sz w:val="28"/>
          <w:szCs w:val="28"/>
        </w:rPr>
        <w:tab/>
        <w:t>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E02EE7" w:rsidRPr="00E02EE7" w:rsidRDefault="00E02EE7" w:rsidP="00E02EE7">
      <w:pPr>
        <w:pStyle w:val="37"/>
        <w:spacing w:after="0"/>
        <w:ind w:left="0" w:right="-1" w:firstLine="708"/>
        <w:jc w:val="both"/>
        <w:rPr>
          <w:sz w:val="28"/>
          <w:szCs w:val="28"/>
        </w:rPr>
      </w:pPr>
      <w:r w:rsidRPr="00E02EE7">
        <w:rPr>
          <w:sz w:val="28"/>
          <w:szCs w:val="28"/>
        </w:rPr>
        <w:t xml:space="preserve">6.5. В случае нарушения Арендатором условий Заявки, исполненной Арендодателем, </w:t>
      </w:r>
    </w:p>
    <w:p w:rsidR="00E02EE7" w:rsidRPr="00E02EE7" w:rsidRDefault="00E02EE7" w:rsidP="00E02EE7">
      <w:pPr>
        <w:pStyle w:val="37"/>
        <w:spacing w:after="0"/>
        <w:ind w:left="0" w:right="-1" w:firstLine="709"/>
        <w:jc w:val="both"/>
        <w:rPr>
          <w:sz w:val="28"/>
          <w:szCs w:val="28"/>
        </w:rPr>
      </w:pPr>
      <w:r w:rsidRPr="00E02EE7">
        <w:rPr>
          <w:sz w:val="28"/>
          <w:szCs w:val="28"/>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02EE7" w:rsidRPr="00E02EE7" w:rsidRDefault="00E02EE7" w:rsidP="00E02EE7">
      <w:pPr>
        <w:pStyle w:val="ConsPlusNonformat"/>
        <w:ind w:right="-1" w:firstLine="709"/>
        <w:jc w:val="both"/>
        <w:rPr>
          <w:rFonts w:ascii="Times New Roman" w:hAnsi="Times New Roman" w:cs="Times New Roman"/>
          <w:sz w:val="28"/>
          <w:szCs w:val="28"/>
        </w:rPr>
      </w:pPr>
      <w:r w:rsidRPr="00E02EE7">
        <w:rPr>
          <w:rFonts w:ascii="Times New Roman" w:hAnsi="Times New Roman" w:cs="Times New Roman"/>
          <w:sz w:val="28"/>
          <w:szCs w:val="28"/>
        </w:rPr>
        <w:t xml:space="preserve">6.6. В случае нарушения сроков внесения арендной платы, установленных </w:t>
      </w:r>
      <w:hyperlink r:id="rId14" w:history="1">
        <w:r w:rsidRPr="00E02EE7">
          <w:rPr>
            <w:rFonts w:ascii="Times New Roman" w:hAnsi="Times New Roman" w:cs="Times New Roman"/>
            <w:sz w:val="28"/>
            <w:szCs w:val="28"/>
          </w:rPr>
          <w:t>пунктом 4.</w:t>
        </w:r>
      </w:hyperlink>
      <w:r w:rsidRPr="00E02EE7">
        <w:rPr>
          <w:rFonts w:ascii="Times New Roman" w:hAnsi="Times New Roman" w:cs="Times New Roman"/>
          <w:sz w:val="28"/>
          <w:szCs w:val="28"/>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E02EE7" w:rsidRPr="00E02EE7" w:rsidRDefault="00E02EE7" w:rsidP="00E02EE7">
      <w:pPr>
        <w:pStyle w:val="ConsNormal"/>
        <w:ind w:right="-1" w:firstLine="709"/>
        <w:jc w:val="both"/>
        <w:rPr>
          <w:rFonts w:ascii="Times New Roman" w:hAnsi="Times New Roman" w:cs="Times New Roman"/>
          <w:sz w:val="28"/>
          <w:szCs w:val="28"/>
        </w:rPr>
      </w:pPr>
      <w:r w:rsidRPr="00E02EE7">
        <w:rPr>
          <w:rFonts w:ascii="Times New Roman" w:hAnsi="Times New Roman" w:cs="Times New Roman"/>
          <w:sz w:val="28"/>
          <w:szCs w:val="28"/>
        </w:rPr>
        <w:t xml:space="preserve">6.7. </w:t>
      </w:r>
      <w:bookmarkStart w:id="2" w:name="OLE_LINK1"/>
      <w:bookmarkStart w:id="3" w:name="OLE_LINK2"/>
      <w:r w:rsidRPr="00E02EE7">
        <w:rPr>
          <w:rFonts w:ascii="Times New Roman" w:hAnsi="Times New Roman" w:cs="Times New Roman"/>
          <w:sz w:val="28"/>
          <w:szCs w:val="28"/>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E02EE7">
        <w:rPr>
          <w:rFonts w:ascii="Times New Roman" w:hAnsi="Times New Roman" w:cs="Times New Roman"/>
          <w:sz w:val="28"/>
          <w:szCs w:val="28"/>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E02EE7">
        <w:rPr>
          <w:rFonts w:ascii="Times New Roman" w:hAnsi="Times New Roman" w:cs="Times New Roman"/>
          <w:sz w:val="28"/>
          <w:szCs w:val="28"/>
        </w:rPr>
        <w:t>.</w:t>
      </w:r>
    </w:p>
    <w:p w:rsidR="00E02EE7" w:rsidRPr="00E02EE7" w:rsidRDefault="00E02EE7" w:rsidP="00E02EE7">
      <w:pPr>
        <w:ind w:right="-1" w:firstLine="709"/>
        <w:jc w:val="both"/>
        <w:rPr>
          <w:sz w:val="28"/>
          <w:szCs w:val="28"/>
        </w:rPr>
      </w:pPr>
      <w:r w:rsidRPr="00E02EE7">
        <w:rPr>
          <w:sz w:val="28"/>
          <w:szCs w:val="28"/>
        </w:rPr>
        <w:lastRenderedPageBreak/>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02EE7" w:rsidRPr="00E02EE7" w:rsidRDefault="00E02EE7" w:rsidP="00E02EE7">
      <w:pPr>
        <w:pStyle w:val="ConsNormal"/>
        <w:ind w:right="-1" w:firstLine="709"/>
        <w:jc w:val="both"/>
        <w:rPr>
          <w:rFonts w:ascii="Times New Roman" w:hAnsi="Times New Roman" w:cs="Times New Roman"/>
          <w:sz w:val="28"/>
          <w:szCs w:val="28"/>
        </w:rPr>
      </w:pPr>
      <w:r w:rsidRPr="00E02EE7">
        <w:rPr>
          <w:rFonts w:ascii="Times New Roman" w:hAnsi="Times New Roman" w:cs="Times New Roman"/>
          <w:sz w:val="28"/>
          <w:szCs w:val="28"/>
        </w:rPr>
        <w:t>Оплата производится Арендодателем в течение 30 (тридцати) календарных дней с момента получения требования (претензии) от Арендатора.</w:t>
      </w:r>
    </w:p>
    <w:p w:rsidR="00E02EE7" w:rsidRPr="00E02EE7" w:rsidRDefault="00E02EE7" w:rsidP="00E02EE7">
      <w:pPr>
        <w:pStyle w:val="afe"/>
        <w:tabs>
          <w:tab w:val="left" w:pos="567"/>
          <w:tab w:val="left" w:pos="709"/>
        </w:tabs>
        <w:ind w:right="-1" w:firstLine="709"/>
        <w:jc w:val="both"/>
        <w:rPr>
          <w:sz w:val="28"/>
          <w:szCs w:val="28"/>
        </w:rPr>
      </w:pPr>
      <w:r w:rsidRPr="00E02EE7">
        <w:rPr>
          <w:sz w:val="28"/>
          <w:szCs w:val="28"/>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02EE7" w:rsidRPr="00E02EE7" w:rsidRDefault="00E02EE7" w:rsidP="00E02EE7">
      <w:pPr>
        <w:pStyle w:val="afe"/>
        <w:tabs>
          <w:tab w:val="left" w:pos="567"/>
          <w:tab w:val="left" w:pos="709"/>
        </w:tabs>
        <w:ind w:right="-1" w:firstLine="709"/>
        <w:jc w:val="both"/>
        <w:rPr>
          <w:sz w:val="28"/>
          <w:szCs w:val="28"/>
        </w:rPr>
      </w:pPr>
      <w:r w:rsidRPr="00E02EE7">
        <w:rPr>
          <w:sz w:val="28"/>
          <w:szCs w:val="28"/>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02EE7" w:rsidRPr="00E02EE7" w:rsidRDefault="00E02EE7" w:rsidP="00E02EE7">
      <w:pPr>
        <w:pStyle w:val="afe"/>
        <w:tabs>
          <w:tab w:val="left" w:pos="567"/>
          <w:tab w:val="left" w:pos="709"/>
        </w:tabs>
        <w:ind w:right="-1" w:firstLine="709"/>
        <w:jc w:val="both"/>
        <w:rPr>
          <w:sz w:val="28"/>
          <w:szCs w:val="28"/>
        </w:rPr>
      </w:pPr>
      <w:r w:rsidRPr="00E02EE7">
        <w:rPr>
          <w:sz w:val="28"/>
          <w:szCs w:val="28"/>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E02EE7" w:rsidRPr="00E02EE7" w:rsidRDefault="00E02EE7" w:rsidP="00E02EE7">
      <w:pPr>
        <w:pStyle w:val="ConsPlusNonformat"/>
        <w:ind w:right="-1" w:firstLine="709"/>
        <w:jc w:val="center"/>
        <w:rPr>
          <w:rFonts w:ascii="Times New Roman" w:hAnsi="Times New Roman" w:cs="Times New Roman"/>
          <w:b/>
          <w:sz w:val="28"/>
          <w:szCs w:val="28"/>
        </w:rPr>
      </w:pPr>
    </w:p>
    <w:p w:rsidR="00E02EE7" w:rsidRPr="00E02EE7" w:rsidRDefault="00E02EE7" w:rsidP="00E02EE7">
      <w:pPr>
        <w:pStyle w:val="ConsPlusNonformat"/>
        <w:ind w:right="-1"/>
        <w:jc w:val="center"/>
        <w:rPr>
          <w:rFonts w:ascii="Times New Roman" w:hAnsi="Times New Roman" w:cs="Times New Roman"/>
          <w:b/>
          <w:sz w:val="28"/>
          <w:szCs w:val="28"/>
        </w:rPr>
      </w:pPr>
      <w:r w:rsidRPr="00E02EE7">
        <w:rPr>
          <w:rFonts w:ascii="Times New Roman" w:hAnsi="Times New Roman" w:cs="Times New Roman"/>
          <w:b/>
          <w:sz w:val="28"/>
          <w:szCs w:val="28"/>
        </w:rPr>
        <w:t>7. ОБСТОЯТЕЛЬСТВА НЕПРЕОДОЛИМОЙ СИЛЫ</w:t>
      </w:r>
    </w:p>
    <w:p w:rsidR="00E02EE7" w:rsidRPr="00E02EE7" w:rsidRDefault="00E02EE7" w:rsidP="00E02EE7">
      <w:pPr>
        <w:ind w:right="-1" w:firstLine="709"/>
        <w:jc w:val="both"/>
        <w:rPr>
          <w:sz w:val="28"/>
          <w:szCs w:val="28"/>
        </w:rPr>
      </w:pPr>
      <w:r w:rsidRPr="00E02EE7">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E02EE7" w:rsidRPr="00E02EE7" w:rsidRDefault="00E02EE7" w:rsidP="00E02EE7">
      <w:pPr>
        <w:ind w:right="-1" w:firstLine="709"/>
        <w:jc w:val="both"/>
        <w:rPr>
          <w:sz w:val="28"/>
          <w:szCs w:val="28"/>
        </w:rPr>
      </w:pPr>
      <w:r w:rsidRPr="00E02EE7">
        <w:rPr>
          <w:sz w:val="28"/>
          <w:szCs w:val="28"/>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02EE7" w:rsidRPr="00E02EE7" w:rsidRDefault="00E02EE7" w:rsidP="00E02EE7">
      <w:pPr>
        <w:ind w:right="-1" w:firstLine="709"/>
        <w:jc w:val="both"/>
        <w:rPr>
          <w:sz w:val="28"/>
          <w:szCs w:val="28"/>
        </w:rPr>
      </w:pPr>
      <w:r w:rsidRPr="00E02EE7">
        <w:rPr>
          <w:sz w:val="28"/>
          <w:szCs w:val="28"/>
        </w:rP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02EE7" w:rsidRPr="00E02EE7" w:rsidRDefault="00E02EE7" w:rsidP="00E02EE7">
      <w:pPr>
        <w:ind w:right="-1" w:firstLine="709"/>
        <w:jc w:val="both"/>
        <w:rPr>
          <w:sz w:val="28"/>
          <w:szCs w:val="28"/>
        </w:rPr>
      </w:pPr>
      <w:r w:rsidRPr="00E02EE7">
        <w:rPr>
          <w:sz w:val="28"/>
          <w:szCs w:val="28"/>
        </w:rPr>
        <w:t xml:space="preserve">7.4. Не уведомление или несвоевременное уведомление лишает Сторону права ссылаться на обстоятельства непреодолимой силы как основание, </w:t>
      </w:r>
      <w:r w:rsidRPr="00E02EE7">
        <w:rPr>
          <w:sz w:val="28"/>
          <w:szCs w:val="28"/>
        </w:rPr>
        <w:lastRenderedPageBreak/>
        <w:t>освобождающее от ответственности за неисполнение обязательств по настоящему Договору.</w:t>
      </w:r>
    </w:p>
    <w:p w:rsidR="00E02EE7" w:rsidRPr="00E02EE7" w:rsidRDefault="00E02EE7" w:rsidP="00E02EE7">
      <w:pPr>
        <w:ind w:right="-1" w:firstLine="709"/>
        <w:jc w:val="both"/>
        <w:rPr>
          <w:sz w:val="28"/>
          <w:szCs w:val="28"/>
        </w:rPr>
      </w:pPr>
      <w:r w:rsidRPr="00E02EE7">
        <w:rPr>
          <w:sz w:val="28"/>
          <w:szCs w:val="28"/>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E02EE7" w:rsidRPr="00E02EE7" w:rsidRDefault="00E02EE7" w:rsidP="00E02EE7">
      <w:pPr>
        <w:pStyle w:val="ConsPlusNonformat"/>
        <w:ind w:right="-1" w:firstLine="709"/>
        <w:jc w:val="both"/>
        <w:rPr>
          <w:rFonts w:ascii="Times New Roman" w:hAnsi="Times New Roman" w:cs="Times New Roman"/>
          <w:sz w:val="28"/>
          <w:szCs w:val="28"/>
        </w:rPr>
      </w:pPr>
    </w:p>
    <w:p w:rsidR="00E02EE7" w:rsidRPr="00E02EE7" w:rsidRDefault="00E02EE7" w:rsidP="00E02EE7">
      <w:pPr>
        <w:pStyle w:val="aff0"/>
        <w:widowControl/>
        <w:numPr>
          <w:ilvl w:val="0"/>
          <w:numId w:val="20"/>
        </w:numPr>
        <w:tabs>
          <w:tab w:val="clear" w:pos="927"/>
          <w:tab w:val="num" w:pos="0"/>
        </w:tabs>
        <w:suppressAutoHyphens w:val="0"/>
        <w:autoSpaceDE/>
        <w:spacing w:before="0" w:after="0"/>
        <w:ind w:left="0" w:right="-1" w:firstLine="0"/>
        <w:rPr>
          <w:rFonts w:ascii="Times New Roman" w:hAnsi="Times New Roman" w:cs="Times New Roman"/>
          <w:b w:val="0"/>
          <w:bCs w:val="0"/>
          <w:sz w:val="28"/>
          <w:szCs w:val="28"/>
        </w:rPr>
      </w:pPr>
      <w:r w:rsidRPr="00E02EE7">
        <w:rPr>
          <w:rFonts w:ascii="Times New Roman" w:hAnsi="Times New Roman" w:cs="Times New Roman"/>
          <w:sz w:val="28"/>
          <w:szCs w:val="28"/>
        </w:rPr>
        <w:t>РАЗРЕШЕНИЕ СПОРОВ</w:t>
      </w:r>
    </w:p>
    <w:p w:rsidR="00E02EE7" w:rsidRPr="00E02EE7" w:rsidRDefault="00E02EE7" w:rsidP="00E02EE7">
      <w:pPr>
        <w:autoSpaceDE w:val="0"/>
        <w:autoSpaceDN w:val="0"/>
        <w:adjustRightInd w:val="0"/>
        <w:ind w:right="-1" w:firstLine="709"/>
        <w:jc w:val="both"/>
        <w:outlineLvl w:val="0"/>
        <w:rPr>
          <w:bCs/>
          <w:sz w:val="28"/>
          <w:szCs w:val="28"/>
        </w:rPr>
      </w:pPr>
      <w:r w:rsidRPr="00E02EE7">
        <w:rPr>
          <w:bCs/>
          <w:sz w:val="28"/>
          <w:szCs w:val="28"/>
        </w:rPr>
        <w:t>8.1.</w:t>
      </w:r>
      <w:r w:rsidRPr="00E02EE7">
        <w:rPr>
          <w:b/>
          <w:bCs/>
          <w:sz w:val="28"/>
          <w:szCs w:val="28"/>
        </w:rPr>
        <w:t xml:space="preserve"> </w:t>
      </w:r>
      <w:r w:rsidRPr="00E02EE7">
        <w:rPr>
          <w:sz w:val="28"/>
          <w:szCs w:val="28"/>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E02EE7">
        <w:rPr>
          <w:b/>
          <w:bCs/>
          <w:sz w:val="28"/>
          <w:szCs w:val="28"/>
        </w:rPr>
        <w:t xml:space="preserve">, </w:t>
      </w:r>
      <w:r w:rsidRPr="00E02EE7">
        <w:rPr>
          <w:bCs/>
          <w:sz w:val="28"/>
          <w:szCs w:val="28"/>
        </w:rPr>
        <w:t>решаются Сторонами путем переговоров.</w:t>
      </w:r>
    </w:p>
    <w:p w:rsidR="00E02EE7" w:rsidRPr="00E02EE7" w:rsidRDefault="00E02EE7" w:rsidP="00E02EE7">
      <w:pPr>
        <w:ind w:right="-1" w:firstLine="709"/>
        <w:jc w:val="both"/>
        <w:rPr>
          <w:sz w:val="28"/>
          <w:szCs w:val="28"/>
        </w:rPr>
      </w:pPr>
      <w:r w:rsidRPr="00E02EE7">
        <w:rPr>
          <w:bCs/>
          <w:sz w:val="28"/>
          <w:szCs w:val="28"/>
        </w:rPr>
        <w:t>8.2. Если Стороны не придут к соглашению путем переговоров, все споры рассматриваются в претензионном порядке</w:t>
      </w:r>
      <w:r w:rsidRPr="00E02EE7">
        <w:rPr>
          <w:b/>
          <w:bCs/>
          <w:sz w:val="28"/>
          <w:szCs w:val="28"/>
        </w:rPr>
        <w:t xml:space="preserve">. </w:t>
      </w:r>
      <w:r w:rsidRPr="00E02EE7">
        <w:rPr>
          <w:sz w:val="28"/>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02EE7" w:rsidRPr="00E02EE7" w:rsidRDefault="00E02EE7" w:rsidP="00E02EE7">
      <w:pPr>
        <w:pStyle w:val="aff0"/>
        <w:ind w:right="-1" w:firstLine="709"/>
        <w:jc w:val="both"/>
        <w:rPr>
          <w:rFonts w:ascii="Times New Roman" w:hAnsi="Times New Roman" w:cs="Times New Roman"/>
          <w:b w:val="0"/>
          <w:bCs w:val="0"/>
          <w:sz w:val="28"/>
          <w:szCs w:val="28"/>
        </w:rPr>
      </w:pPr>
      <w:r w:rsidRPr="00E02EE7">
        <w:rPr>
          <w:rFonts w:ascii="Times New Roman" w:hAnsi="Times New Roman" w:cs="Times New Roman"/>
          <w:b w:val="0"/>
          <w:sz w:val="28"/>
          <w:szCs w:val="28"/>
        </w:rPr>
        <w:t>Срок рассмотрения претензии - три недели с даты ее получения.</w:t>
      </w:r>
    </w:p>
    <w:p w:rsidR="00E02EE7" w:rsidRPr="00E02EE7" w:rsidRDefault="00E02EE7" w:rsidP="00E02EE7">
      <w:pPr>
        <w:ind w:right="-1" w:firstLine="709"/>
        <w:jc w:val="both"/>
        <w:rPr>
          <w:sz w:val="28"/>
          <w:szCs w:val="28"/>
        </w:rPr>
      </w:pPr>
      <w:r w:rsidRPr="00E02EE7">
        <w:rPr>
          <w:bCs/>
          <w:sz w:val="28"/>
          <w:szCs w:val="28"/>
        </w:rPr>
        <w:t>8.3. Если, по мнению одной из Сторон, не имеется возможности разрешить возникший между ними спор в порядке в соответствии с п.п. 8.1 и 8.2 настоящего Договора, а также все споры, связанные с заключением, исполнением, изменением, расторжением и прекращением настоящего Договора разрешаются в арбитражном суде в соответствии с действующим законодательством РФ</w:t>
      </w:r>
      <w:r w:rsidRPr="00E02EE7">
        <w:rPr>
          <w:sz w:val="28"/>
          <w:szCs w:val="28"/>
        </w:rPr>
        <w:t>.</w:t>
      </w:r>
    </w:p>
    <w:p w:rsidR="00E02EE7" w:rsidRPr="00E02EE7" w:rsidRDefault="00E02EE7" w:rsidP="00E02EE7">
      <w:pPr>
        <w:ind w:right="-1" w:firstLine="709"/>
        <w:jc w:val="center"/>
        <w:rPr>
          <w:b/>
          <w:sz w:val="28"/>
          <w:szCs w:val="28"/>
        </w:rPr>
      </w:pPr>
    </w:p>
    <w:p w:rsidR="00E02EE7" w:rsidRPr="00E02EE7" w:rsidRDefault="00E02EE7" w:rsidP="00E02EE7">
      <w:pPr>
        <w:tabs>
          <w:tab w:val="left" w:pos="0"/>
        </w:tabs>
        <w:ind w:right="-1"/>
        <w:jc w:val="center"/>
        <w:rPr>
          <w:b/>
          <w:sz w:val="28"/>
          <w:szCs w:val="28"/>
        </w:rPr>
      </w:pPr>
      <w:r w:rsidRPr="00E02EE7">
        <w:rPr>
          <w:b/>
          <w:sz w:val="28"/>
          <w:szCs w:val="28"/>
        </w:rPr>
        <w:t xml:space="preserve">9. ИЗМЕНЕНИЕ И РАСТОРЖЕНИЕ ДОГОВРА </w:t>
      </w:r>
    </w:p>
    <w:p w:rsidR="00E02EE7" w:rsidRPr="00E02EE7" w:rsidRDefault="00E02EE7" w:rsidP="00E02EE7">
      <w:pPr>
        <w:ind w:right="-1" w:firstLine="709"/>
        <w:jc w:val="both"/>
        <w:rPr>
          <w:sz w:val="28"/>
          <w:szCs w:val="28"/>
        </w:rPr>
      </w:pPr>
      <w:r w:rsidRPr="00E02EE7">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02EE7" w:rsidRPr="00E02EE7" w:rsidRDefault="00E02EE7" w:rsidP="00E02EE7">
      <w:pPr>
        <w:ind w:right="-1" w:firstLine="709"/>
        <w:jc w:val="both"/>
        <w:rPr>
          <w:sz w:val="28"/>
          <w:szCs w:val="28"/>
        </w:rPr>
      </w:pPr>
      <w:r w:rsidRPr="00E02EE7">
        <w:rPr>
          <w:sz w:val="28"/>
          <w:szCs w:val="28"/>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E02EE7" w:rsidRPr="00E02EE7" w:rsidRDefault="00E02EE7" w:rsidP="00E02EE7">
      <w:pPr>
        <w:ind w:right="-1" w:firstLine="709"/>
        <w:jc w:val="both"/>
        <w:rPr>
          <w:sz w:val="28"/>
          <w:szCs w:val="28"/>
        </w:rPr>
      </w:pPr>
      <w:r w:rsidRPr="00E02EE7">
        <w:rPr>
          <w:sz w:val="28"/>
          <w:szCs w:val="28"/>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02EE7" w:rsidRPr="00E02EE7" w:rsidRDefault="00E02EE7" w:rsidP="00E02EE7">
      <w:pPr>
        <w:ind w:right="-1" w:firstLine="709"/>
        <w:jc w:val="both"/>
        <w:rPr>
          <w:sz w:val="28"/>
          <w:szCs w:val="28"/>
        </w:rPr>
      </w:pPr>
    </w:p>
    <w:p w:rsidR="00E02EE7" w:rsidRPr="00E02EE7" w:rsidRDefault="00E02EE7" w:rsidP="00E02EE7">
      <w:pPr>
        <w:pStyle w:val="1f9"/>
        <w:numPr>
          <w:ilvl w:val="0"/>
          <w:numId w:val="21"/>
        </w:numPr>
        <w:tabs>
          <w:tab w:val="clear" w:pos="927"/>
          <w:tab w:val="num" w:pos="0"/>
        </w:tabs>
        <w:suppressAutoHyphens w:val="0"/>
        <w:spacing w:after="200"/>
        <w:ind w:left="0" w:right="-1" w:firstLine="0"/>
        <w:contextualSpacing/>
        <w:jc w:val="center"/>
        <w:rPr>
          <w:b/>
          <w:sz w:val="28"/>
          <w:szCs w:val="28"/>
        </w:rPr>
      </w:pPr>
      <w:r w:rsidRPr="00E02EE7">
        <w:rPr>
          <w:b/>
          <w:sz w:val="28"/>
          <w:szCs w:val="28"/>
        </w:rPr>
        <w:t>ПРОЧИЕ УСЛОВИЯ</w:t>
      </w:r>
    </w:p>
    <w:p w:rsidR="00E02EE7" w:rsidRPr="00E02EE7" w:rsidRDefault="00E02EE7" w:rsidP="00E02EE7">
      <w:pPr>
        <w:pStyle w:val="1f9"/>
        <w:ind w:left="0" w:right="-1" w:firstLine="709"/>
        <w:jc w:val="both"/>
        <w:rPr>
          <w:sz w:val="28"/>
          <w:szCs w:val="28"/>
        </w:rPr>
      </w:pPr>
      <w:r w:rsidRPr="00E02EE7">
        <w:rPr>
          <w:sz w:val="28"/>
          <w:szCs w:val="28"/>
        </w:rPr>
        <w:t>10.1.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02EE7" w:rsidRPr="00E02EE7" w:rsidRDefault="00E02EE7" w:rsidP="00E02EE7">
      <w:pPr>
        <w:autoSpaceDE w:val="0"/>
        <w:autoSpaceDN w:val="0"/>
        <w:adjustRightInd w:val="0"/>
        <w:ind w:right="-1" w:firstLine="709"/>
        <w:jc w:val="both"/>
        <w:outlineLvl w:val="0"/>
        <w:rPr>
          <w:sz w:val="28"/>
          <w:szCs w:val="28"/>
        </w:rPr>
      </w:pPr>
      <w:r w:rsidRPr="00E02EE7">
        <w:rPr>
          <w:sz w:val="28"/>
          <w:szCs w:val="28"/>
        </w:rPr>
        <w:lastRenderedPageBreak/>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02EE7" w:rsidRPr="00E02EE7" w:rsidRDefault="00E02EE7" w:rsidP="00E02EE7">
      <w:pPr>
        <w:pStyle w:val="1f9"/>
        <w:ind w:left="0" w:right="-1" w:firstLine="709"/>
        <w:jc w:val="both"/>
        <w:rPr>
          <w:sz w:val="28"/>
          <w:szCs w:val="28"/>
        </w:rPr>
      </w:pPr>
      <w:r w:rsidRPr="00E02EE7">
        <w:rPr>
          <w:sz w:val="28"/>
          <w:szCs w:val="28"/>
        </w:rPr>
        <w:t>10.3. Все вопросы, не предусмотренные настоящим Договором, регулируются действующим законодательством Российской Федерации.</w:t>
      </w:r>
    </w:p>
    <w:p w:rsidR="00E02EE7" w:rsidRPr="00E02EE7" w:rsidRDefault="00E02EE7" w:rsidP="00E02EE7">
      <w:pPr>
        <w:autoSpaceDE w:val="0"/>
        <w:autoSpaceDN w:val="0"/>
        <w:adjustRightInd w:val="0"/>
        <w:ind w:right="-1" w:firstLine="709"/>
        <w:jc w:val="both"/>
        <w:outlineLvl w:val="0"/>
        <w:rPr>
          <w:sz w:val="28"/>
          <w:szCs w:val="28"/>
        </w:rPr>
      </w:pPr>
      <w:r w:rsidRPr="00E02EE7">
        <w:rPr>
          <w:sz w:val="28"/>
          <w:szCs w:val="28"/>
        </w:rPr>
        <w:t>10.4. Настоящий Договор составлен в двух экземплярах, имеющих равную юридическую силу, по одному для каждой из Сторон.</w:t>
      </w:r>
    </w:p>
    <w:p w:rsidR="00E02EE7" w:rsidRPr="00E02EE7" w:rsidRDefault="00E02EE7" w:rsidP="00E02EE7">
      <w:pPr>
        <w:pStyle w:val="1f9"/>
        <w:ind w:left="0" w:right="-1" w:firstLine="709"/>
        <w:jc w:val="both"/>
        <w:rPr>
          <w:sz w:val="28"/>
          <w:szCs w:val="28"/>
        </w:rPr>
      </w:pPr>
      <w:r w:rsidRPr="00E02EE7">
        <w:rPr>
          <w:sz w:val="28"/>
          <w:szCs w:val="28"/>
        </w:rPr>
        <w:t>10.5. Все приложения к настоящему Договору являются его неотъемлемой частью.</w:t>
      </w:r>
    </w:p>
    <w:p w:rsidR="00E02EE7" w:rsidRPr="00E02EE7" w:rsidRDefault="00E02EE7" w:rsidP="00E02EE7">
      <w:pPr>
        <w:pStyle w:val="1f9"/>
        <w:ind w:left="0" w:right="-1" w:firstLine="709"/>
        <w:jc w:val="both"/>
        <w:rPr>
          <w:sz w:val="28"/>
          <w:szCs w:val="28"/>
        </w:rPr>
      </w:pPr>
      <w:r w:rsidRPr="00E02EE7">
        <w:rPr>
          <w:sz w:val="28"/>
          <w:szCs w:val="28"/>
        </w:rPr>
        <w:t>10.6. К настоящему Договору прилагаются:</w:t>
      </w:r>
    </w:p>
    <w:p w:rsidR="00E02EE7" w:rsidRPr="00E02EE7" w:rsidRDefault="00E02EE7" w:rsidP="00E02EE7">
      <w:pPr>
        <w:pStyle w:val="1f9"/>
        <w:ind w:left="0" w:right="-1" w:firstLine="709"/>
        <w:jc w:val="both"/>
        <w:rPr>
          <w:sz w:val="28"/>
          <w:szCs w:val="28"/>
        </w:rPr>
      </w:pPr>
      <w:r w:rsidRPr="00E02EE7">
        <w:rPr>
          <w:sz w:val="28"/>
          <w:szCs w:val="28"/>
        </w:rPr>
        <w:t>10.6.1. Перечень транспортных средств, передаваемых в аренду (Приложение № 1);</w:t>
      </w:r>
    </w:p>
    <w:p w:rsidR="00E02EE7" w:rsidRPr="00E02EE7" w:rsidRDefault="00E02EE7" w:rsidP="00E02EE7">
      <w:pPr>
        <w:pStyle w:val="1f9"/>
        <w:ind w:left="0" w:right="-1" w:firstLine="709"/>
        <w:jc w:val="both"/>
        <w:rPr>
          <w:sz w:val="28"/>
          <w:szCs w:val="28"/>
        </w:rPr>
      </w:pPr>
      <w:r w:rsidRPr="00E02EE7">
        <w:rPr>
          <w:sz w:val="28"/>
          <w:szCs w:val="28"/>
        </w:rPr>
        <w:t>10.6.2. Данные о водителях оказывающих услуги по Договору (Приложение № 2);</w:t>
      </w:r>
    </w:p>
    <w:p w:rsidR="00E02EE7" w:rsidRPr="00E02EE7" w:rsidRDefault="00E02EE7" w:rsidP="00E02EE7">
      <w:pPr>
        <w:ind w:right="-1" w:firstLine="709"/>
        <w:jc w:val="both"/>
        <w:rPr>
          <w:sz w:val="28"/>
          <w:szCs w:val="28"/>
        </w:rPr>
      </w:pPr>
      <w:r w:rsidRPr="00E02EE7">
        <w:rPr>
          <w:sz w:val="28"/>
          <w:szCs w:val="28"/>
        </w:rPr>
        <w:t>10.6.3. Форма Заявки на предоставление Транспортного средства в аренду с экипажем (Приложение № 3);</w:t>
      </w:r>
    </w:p>
    <w:p w:rsidR="00E02EE7" w:rsidRPr="00E02EE7" w:rsidRDefault="00E02EE7" w:rsidP="00E02EE7">
      <w:pPr>
        <w:ind w:right="-1" w:firstLine="709"/>
        <w:jc w:val="both"/>
        <w:rPr>
          <w:sz w:val="28"/>
          <w:szCs w:val="28"/>
        </w:rPr>
      </w:pPr>
      <w:r w:rsidRPr="00E02EE7">
        <w:rPr>
          <w:sz w:val="28"/>
          <w:szCs w:val="28"/>
        </w:rPr>
        <w:t>10.6.4. Форма Акта приема-передачи Транспортного средства (Приложение № 4);</w:t>
      </w:r>
    </w:p>
    <w:p w:rsidR="00E02EE7" w:rsidRPr="00E02EE7" w:rsidRDefault="00E02EE7" w:rsidP="00E02EE7">
      <w:pPr>
        <w:ind w:right="-1" w:firstLine="709"/>
        <w:jc w:val="both"/>
        <w:rPr>
          <w:sz w:val="28"/>
          <w:szCs w:val="28"/>
        </w:rPr>
      </w:pPr>
      <w:r w:rsidRPr="00E02EE7">
        <w:rPr>
          <w:sz w:val="28"/>
          <w:szCs w:val="28"/>
        </w:rPr>
        <w:t>10.6.5. Форма Сводного акта приема-передачи Транспортного средства (Приложение № 5);</w:t>
      </w:r>
    </w:p>
    <w:p w:rsidR="00E02EE7" w:rsidRPr="00E02EE7" w:rsidRDefault="00E02EE7" w:rsidP="00E02EE7">
      <w:pPr>
        <w:ind w:right="-1" w:firstLine="709"/>
        <w:jc w:val="both"/>
        <w:rPr>
          <w:sz w:val="28"/>
          <w:szCs w:val="28"/>
        </w:rPr>
      </w:pPr>
      <w:r w:rsidRPr="00E02EE7">
        <w:rPr>
          <w:sz w:val="28"/>
          <w:szCs w:val="28"/>
        </w:rPr>
        <w:t xml:space="preserve">10.6.6. Форма Акта о выполненных работах (оказанных услугах) (Приложение № 6); </w:t>
      </w:r>
    </w:p>
    <w:p w:rsidR="00E02EE7" w:rsidRPr="00E02EE7" w:rsidRDefault="00E02EE7" w:rsidP="00E02EE7">
      <w:pPr>
        <w:ind w:right="-1" w:firstLine="709"/>
        <w:jc w:val="both"/>
        <w:rPr>
          <w:sz w:val="28"/>
          <w:szCs w:val="28"/>
        </w:rPr>
      </w:pPr>
      <w:r w:rsidRPr="00E02EE7">
        <w:rPr>
          <w:sz w:val="28"/>
          <w:szCs w:val="28"/>
        </w:rPr>
        <w:t>10.6.7. Ставки арендной платы Транспортного средства с экипажем (Приложение № 7).</w:t>
      </w:r>
    </w:p>
    <w:p w:rsidR="00E02EE7" w:rsidRPr="00E02EE7" w:rsidRDefault="00E02EE7" w:rsidP="00E02EE7">
      <w:pPr>
        <w:ind w:right="-1" w:firstLine="709"/>
        <w:jc w:val="both"/>
        <w:rPr>
          <w:sz w:val="28"/>
          <w:szCs w:val="28"/>
        </w:rPr>
      </w:pPr>
    </w:p>
    <w:p w:rsidR="00E02EE7" w:rsidRPr="00E02EE7" w:rsidRDefault="00E02EE7" w:rsidP="00E02EE7">
      <w:pPr>
        <w:numPr>
          <w:ilvl w:val="0"/>
          <w:numId w:val="21"/>
        </w:numPr>
        <w:suppressAutoHyphens w:val="0"/>
        <w:autoSpaceDE w:val="0"/>
        <w:autoSpaceDN w:val="0"/>
        <w:adjustRightInd w:val="0"/>
        <w:ind w:left="0" w:right="-1" w:firstLine="709"/>
        <w:jc w:val="center"/>
        <w:rPr>
          <w:b/>
          <w:sz w:val="28"/>
          <w:szCs w:val="28"/>
        </w:rPr>
      </w:pPr>
      <w:r w:rsidRPr="00E02EE7">
        <w:rPr>
          <w:b/>
          <w:sz w:val="28"/>
          <w:szCs w:val="28"/>
        </w:rPr>
        <w:t xml:space="preserve">ЮРИДИЧЕСКИЕ АДРЕСА И РЕКВИЗИТЫ СТОРОН </w:t>
      </w:r>
    </w:p>
    <w:p w:rsidR="00E02EE7" w:rsidRPr="00E02EE7" w:rsidRDefault="00E02EE7" w:rsidP="00E02EE7">
      <w:pPr>
        <w:autoSpaceDE w:val="0"/>
        <w:autoSpaceDN w:val="0"/>
        <w:adjustRightInd w:val="0"/>
        <w:ind w:right="-1"/>
        <w:rPr>
          <w:b/>
          <w:sz w:val="28"/>
          <w:szCs w:val="28"/>
        </w:rPr>
      </w:pPr>
    </w:p>
    <w:tbl>
      <w:tblPr>
        <w:tblW w:w="10348" w:type="dxa"/>
        <w:tblInd w:w="-34" w:type="dxa"/>
        <w:tblLook w:val="01E0"/>
      </w:tblPr>
      <w:tblGrid>
        <w:gridCol w:w="5174"/>
        <w:gridCol w:w="5174"/>
      </w:tblGrid>
      <w:tr w:rsidR="00E02EE7" w:rsidRPr="00E02EE7" w:rsidTr="00E02EE7">
        <w:trPr>
          <w:trHeight w:val="3741"/>
        </w:trPr>
        <w:tc>
          <w:tcPr>
            <w:tcW w:w="5174" w:type="dxa"/>
          </w:tcPr>
          <w:p w:rsidR="00E02EE7" w:rsidRPr="00E02EE7" w:rsidRDefault="00E02EE7" w:rsidP="00E02EE7">
            <w:pPr>
              <w:autoSpaceDE w:val="0"/>
              <w:autoSpaceDN w:val="0"/>
              <w:adjustRightInd w:val="0"/>
              <w:contextualSpacing/>
              <w:jc w:val="both"/>
              <w:rPr>
                <w:sz w:val="28"/>
                <w:szCs w:val="28"/>
              </w:rPr>
            </w:pPr>
            <w:r w:rsidRPr="00E02EE7">
              <w:rPr>
                <w:b/>
                <w:sz w:val="28"/>
                <w:szCs w:val="28"/>
                <w:lang w:eastAsia="en-US"/>
              </w:rPr>
              <w:t>Арендодатель:</w:t>
            </w:r>
          </w:p>
        </w:tc>
        <w:tc>
          <w:tcPr>
            <w:tcW w:w="5174" w:type="dxa"/>
          </w:tcPr>
          <w:p w:rsidR="00E02EE7" w:rsidRPr="00E02EE7" w:rsidRDefault="00E02EE7" w:rsidP="00541D53">
            <w:pPr>
              <w:ind w:right="459"/>
              <w:contextualSpacing/>
              <w:jc w:val="both"/>
              <w:rPr>
                <w:b/>
                <w:sz w:val="28"/>
                <w:szCs w:val="28"/>
                <w:lang w:eastAsia="en-US"/>
              </w:rPr>
            </w:pPr>
            <w:r w:rsidRPr="00E02EE7">
              <w:rPr>
                <w:b/>
                <w:sz w:val="28"/>
                <w:szCs w:val="28"/>
                <w:lang w:eastAsia="en-US"/>
              </w:rPr>
              <w:t>Арендатор: Публичное акционерное общество «Центр по перевозке грузов в контейнерах «ТрансКонтейнер»</w:t>
            </w:r>
          </w:p>
          <w:p w:rsidR="00E02EE7" w:rsidRPr="00E02EE7" w:rsidRDefault="00E02EE7" w:rsidP="00541D53">
            <w:pPr>
              <w:ind w:right="459"/>
              <w:contextualSpacing/>
              <w:jc w:val="both"/>
              <w:rPr>
                <w:sz w:val="28"/>
                <w:szCs w:val="28"/>
              </w:rPr>
            </w:pPr>
            <w:r w:rsidRPr="00E02EE7">
              <w:rPr>
                <w:sz w:val="28"/>
                <w:szCs w:val="28"/>
              </w:rPr>
              <w:t>Место нахождения: 125047, г. Москва, Оружейный пер., д. 19</w:t>
            </w:r>
          </w:p>
          <w:p w:rsidR="00E02EE7" w:rsidRPr="00E02EE7" w:rsidRDefault="00E02EE7" w:rsidP="00541D53">
            <w:pPr>
              <w:ind w:right="459"/>
              <w:contextualSpacing/>
              <w:jc w:val="both"/>
              <w:rPr>
                <w:sz w:val="28"/>
                <w:szCs w:val="28"/>
              </w:rPr>
            </w:pPr>
            <w:r w:rsidRPr="00E02EE7">
              <w:rPr>
                <w:sz w:val="28"/>
                <w:szCs w:val="28"/>
              </w:rPr>
              <w:t xml:space="preserve">ИНН 7708591995, КПП 997650001, </w:t>
            </w:r>
          </w:p>
          <w:p w:rsidR="00E02EE7" w:rsidRPr="00E02EE7" w:rsidRDefault="00E02EE7" w:rsidP="00541D53">
            <w:pPr>
              <w:ind w:right="459"/>
              <w:contextualSpacing/>
              <w:jc w:val="both"/>
              <w:rPr>
                <w:sz w:val="28"/>
                <w:szCs w:val="28"/>
              </w:rPr>
            </w:pPr>
            <w:r w:rsidRPr="00E02EE7">
              <w:rPr>
                <w:sz w:val="28"/>
                <w:szCs w:val="28"/>
              </w:rPr>
              <w:t>ОГРН 1067746341024</w:t>
            </w:r>
          </w:p>
          <w:p w:rsidR="00E02EE7" w:rsidRPr="00E02EE7" w:rsidRDefault="00E02EE7" w:rsidP="00541D53">
            <w:pPr>
              <w:ind w:right="459"/>
              <w:contextualSpacing/>
              <w:jc w:val="both"/>
              <w:rPr>
                <w:sz w:val="28"/>
                <w:szCs w:val="28"/>
              </w:rPr>
            </w:pPr>
            <w:r w:rsidRPr="00E02EE7">
              <w:rPr>
                <w:sz w:val="28"/>
                <w:szCs w:val="28"/>
              </w:rPr>
              <w:t>Филиал публичного акционерного общества "Центр по перевозке грузов в контейнерах «ТрансКонтейнер» на Свердловской железной дороге</w:t>
            </w:r>
          </w:p>
          <w:p w:rsidR="00E02EE7" w:rsidRPr="00E02EE7" w:rsidRDefault="00E02EE7" w:rsidP="00541D53">
            <w:pPr>
              <w:ind w:right="459"/>
              <w:contextualSpacing/>
              <w:jc w:val="both"/>
              <w:rPr>
                <w:sz w:val="28"/>
                <w:szCs w:val="28"/>
              </w:rPr>
            </w:pPr>
            <w:r w:rsidRPr="00E02EE7">
              <w:rPr>
                <w:sz w:val="28"/>
                <w:szCs w:val="28"/>
              </w:rPr>
              <w:t>Место нахождения филиала: 620027, г. Екатеринбург, ул. Николая Никонова, д. 8</w:t>
            </w:r>
          </w:p>
          <w:p w:rsidR="00E02EE7" w:rsidRPr="00E02EE7" w:rsidRDefault="00E02EE7" w:rsidP="00541D53">
            <w:pPr>
              <w:ind w:right="459"/>
              <w:contextualSpacing/>
              <w:jc w:val="both"/>
              <w:rPr>
                <w:sz w:val="28"/>
                <w:szCs w:val="28"/>
              </w:rPr>
            </w:pPr>
            <w:r w:rsidRPr="00E02EE7">
              <w:rPr>
                <w:sz w:val="28"/>
                <w:szCs w:val="28"/>
              </w:rPr>
              <w:t xml:space="preserve">Тел. (343) 380-12-00 (доб.5008), факс </w:t>
            </w:r>
            <w:r w:rsidRPr="00E02EE7">
              <w:rPr>
                <w:sz w:val="28"/>
                <w:szCs w:val="28"/>
              </w:rPr>
              <w:lastRenderedPageBreak/>
              <w:t xml:space="preserve">(343) 380-12-00 (доб.5007); </w:t>
            </w:r>
          </w:p>
          <w:p w:rsidR="00E02EE7" w:rsidRPr="00E02EE7" w:rsidRDefault="00E02EE7" w:rsidP="00541D53">
            <w:pPr>
              <w:ind w:right="459"/>
              <w:contextualSpacing/>
              <w:jc w:val="both"/>
              <w:rPr>
                <w:sz w:val="28"/>
                <w:szCs w:val="28"/>
              </w:rPr>
            </w:pPr>
            <w:r w:rsidRPr="00E02EE7">
              <w:rPr>
                <w:sz w:val="28"/>
                <w:szCs w:val="28"/>
              </w:rPr>
              <w:t>КПП 665945001</w:t>
            </w:r>
          </w:p>
          <w:p w:rsidR="00E02EE7" w:rsidRPr="00E02EE7" w:rsidRDefault="00E02EE7" w:rsidP="00541D53">
            <w:pPr>
              <w:ind w:right="459"/>
              <w:contextualSpacing/>
              <w:jc w:val="both"/>
              <w:rPr>
                <w:sz w:val="28"/>
                <w:szCs w:val="28"/>
              </w:rPr>
            </w:pPr>
          </w:p>
          <w:p w:rsidR="00E02EE7" w:rsidRPr="00E02EE7" w:rsidRDefault="00E02EE7" w:rsidP="00541D53">
            <w:pPr>
              <w:shd w:val="clear" w:color="auto" w:fill="FFFFFF"/>
              <w:ind w:right="459"/>
              <w:contextualSpacing/>
              <w:jc w:val="both"/>
              <w:rPr>
                <w:sz w:val="28"/>
                <w:szCs w:val="28"/>
                <w:lang w:eastAsia="en-US"/>
              </w:rPr>
            </w:pPr>
            <w:r w:rsidRPr="00E02EE7">
              <w:rPr>
                <w:sz w:val="28"/>
                <w:szCs w:val="28"/>
                <w:lang w:eastAsia="en-US"/>
              </w:rPr>
              <w:t>Банковские реквизиты</w:t>
            </w:r>
            <w:r w:rsidRPr="00E02EE7">
              <w:rPr>
                <w:bCs/>
                <w:snapToGrid w:val="0"/>
                <w:sz w:val="28"/>
                <w:szCs w:val="28"/>
                <w:lang w:eastAsia="en-US"/>
              </w:rPr>
              <w:t>:</w:t>
            </w:r>
          </w:p>
          <w:p w:rsidR="00E02EE7" w:rsidRPr="00E02EE7" w:rsidRDefault="00E02EE7" w:rsidP="00541D53">
            <w:pPr>
              <w:ind w:right="459"/>
              <w:contextualSpacing/>
              <w:jc w:val="both"/>
              <w:rPr>
                <w:sz w:val="28"/>
                <w:szCs w:val="28"/>
              </w:rPr>
            </w:pPr>
            <w:r w:rsidRPr="00E02EE7">
              <w:rPr>
                <w:sz w:val="28"/>
                <w:szCs w:val="28"/>
              </w:rPr>
              <w:t xml:space="preserve">Расчетный счет: 40702810600280107758 </w:t>
            </w:r>
          </w:p>
          <w:p w:rsidR="00E02EE7" w:rsidRPr="00E02EE7" w:rsidRDefault="00E02EE7" w:rsidP="00541D53">
            <w:pPr>
              <w:ind w:right="459"/>
              <w:contextualSpacing/>
              <w:jc w:val="both"/>
              <w:rPr>
                <w:sz w:val="28"/>
                <w:szCs w:val="28"/>
              </w:rPr>
            </w:pPr>
            <w:r w:rsidRPr="00E02EE7">
              <w:rPr>
                <w:sz w:val="28"/>
                <w:szCs w:val="28"/>
              </w:rPr>
              <w:t>в Филиале ОАО «Банк ВТБ в г. Екатеринбурге»</w:t>
            </w:r>
          </w:p>
          <w:p w:rsidR="00E02EE7" w:rsidRPr="00E02EE7" w:rsidRDefault="00E02EE7" w:rsidP="00541D53">
            <w:pPr>
              <w:ind w:right="459"/>
              <w:contextualSpacing/>
              <w:jc w:val="both"/>
              <w:rPr>
                <w:sz w:val="28"/>
                <w:szCs w:val="28"/>
              </w:rPr>
            </w:pPr>
            <w:r w:rsidRPr="00E02EE7">
              <w:rPr>
                <w:sz w:val="28"/>
                <w:szCs w:val="28"/>
              </w:rPr>
              <w:t>корсчет 30101810400000000952, БИК 046577952</w:t>
            </w:r>
          </w:p>
          <w:p w:rsidR="00E02EE7" w:rsidRPr="00E02EE7" w:rsidRDefault="00E02EE7" w:rsidP="00541D53">
            <w:pPr>
              <w:ind w:right="459"/>
              <w:contextualSpacing/>
              <w:jc w:val="both"/>
              <w:rPr>
                <w:sz w:val="28"/>
                <w:szCs w:val="28"/>
              </w:rPr>
            </w:pPr>
          </w:p>
          <w:p w:rsidR="00E02EE7" w:rsidRPr="00E02EE7" w:rsidRDefault="00E02EE7" w:rsidP="00541D53">
            <w:pPr>
              <w:ind w:right="459"/>
              <w:contextualSpacing/>
              <w:jc w:val="both"/>
              <w:rPr>
                <w:sz w:val="28"/>
                <w:szCs w:val="28"/>
              </w:rPr>
            </w:pPr>
          </w:p>
          <w:p w:rsidR="00E02EE7" w:rsidRPr="00E02EE7" w:rsidRDefault="00E02EE7" w:rsidP="00541D53">
            <w:pPr>
              <w:ind w:right="459"/>
              <w:contextualSpacing/>
              <w:jc w:val="both"/>
              <w:rPr>
                <w:b/>
                <w:sz w:val="28"/>
                <w:szCs w:val="28"/>
              </w:rPr>
            </w:pPr>
          </w:p>
          <w:p w:rsidR="00E02EE7" w:rsidRPr="00E02EE7" w:rsidRDefault="00E02EE7" w:rsidP="00541D53">
            <w:pPr>
              <w:ind w:right="459"/>
              <w:contextualSpacing/>
              <w:jc w:val="both"/>
              <w:rPr>
                <w:b/>
                <w:sz w:val="28"/>
                <w:szCs w:val="28"/>
              </w:rPr>
            </w:pPr>
            <w:r w:rsidRPr="00E02EE7">
              <w:rPr>
                <w:b/>
                <w:sz w:val="28"/>
                <w:szCs w:val="28"/>
              </w:rPr>
              <w:t xml:space="preserve">Директор филиала ПАО «ТрансКонтейнер» на Свердловской железной дороге </w:t>
            </w:r>
          </w:p>
          <w:p w:rsidR="00E02EE7" w:rsidRPr="00E02EE7" w:rsidRDefault="00E02EE7" w:rsidP="00541D53">
            <w:pPr>
              <w:ind w:right="459"/>
              <w:contextualSpacing/>
              <w:jc w:val="both"/>
              <w:rPr>
                <w:b/>
                <w:sz w:val="28"/>
                <w:szCs w:val="28"/>
              </w:rPr>
            </w:pPr>
          </w:p>
          <w:p w:rsidR="00E02EE7" w:rsidRPr="00E02EE7" w:rsidRDefault="00E02EE7" w:rsidP="00541D53">
            <w:pPr>
              <w:ind w:right="459"/>
              <w:contextualSpacing/>
              <w:jc w:val="both"/>
              <w:rPr>
                <w:b/>
                <w:sz w:val="28"/>
                <w:szCs w:val="28"/>
              </w:rPr>
            </w:pPr>
          </w:p>
          <w:p w:rsidR="00E02EE7" w:rsidRPr="00E02EE7" w:rsidRDefault="00E02EE7" w:rsidP="00541D53">
            <w:pPr>
              <w:ind w:right="459"/>
              <w:contextualSpacing/>
              <w:jc w:val="both"/>
              <w:rPr>
                <w:b/>
                <w:sz w:val="28"/>
                <w:szCs w:val="28"/>
              </w:rPr>
            </w:pPr>
          </w:p>
          <w:p w:rsidR="00E02EE7" w:rsidRPr="00E02EE7" w:rsidRDefault="00E02EE7" w:rsidP="00541D53">
            <w:pPr>
              <w:ind w:right="459"/>
              <w:contextualSpacing/>
              <w:jc w:val="both"/>
              <w:rPr>
                <w:b/>
                <w:sz w:val="28"/>
                <w:szCs w:val="28"/>
              </w:rPr>
            </w:pPr>
          </w:p>
          <w:p w:rsidR="00E02EE7" w:rsidRPr="00E02EE7" w:rsidRDefault="00E02EE7" w:rsidP="00541D53">
            <w:pPr>
              <w:ind w:right="459"/>
              <w:contextualSpacing/>
              <w:jc w:val="both"/>
              <w:rPr>
                <w:b/>
                <w:sz w:val="28"/>
                <w:szCs w:val="28"/>
              </w:rPr>
            </w:pPr>
          </w:p>
          <w:p w:rsidR="00E02EE7" w:rsidRPr="00E02EE7" w:rsidRDefault="00541D53" w:rsidP="00541D53">
            <w:pPr>
              <w:ind w:right="459"/>
              <w:contextualSpacing/>
              <w:jc w:val="both"/>
              <w:rPr>
                <w:b/>
                <w:sz w:val="28"/>
                <w:szCs w:val="28"/>
              </w:rPr>
            </w:pPr>
            <w:r>
              <w:rPr>
                <w:b/>
                <w:sz w:val="28"/>
                <w:szCs w:val="28"/>
              </w:rPr>
              <w:t>__________________</w:t>
            </w:r>
            <w:r w:rsidR="00E02EE7" w:rsidRPr="00E02EE7">
              <w:rPr>
                <w:b/>
                <w:sz w:val="28"/>
                <w:szCs w:val="28"/>
              </w:rPr>
              <w:t>/С.С. Шибаев/</w:t>
            </w:r>
          </w:p>
          <w:p w:rsidR="00E02EE7" w:rsidRPr="00E02EE7" w:rsidRDefault="00E02EE7" w:rsidP="00541D53">
            <w:pPr>
              <w:ind w:right="459"/>
              <w:contextualSpacing/>
              <w:jc w:val="both"/>
              <w:rPr>
                <w:b/>
                <w:sz w:val="28"/>
                <w:szCs w:val="28"/>
              </w:rPr>
            </w:pPr>
            <w:r w:rsidRPr="00E02EE7">
              <w:rPr>
                <w:b/>
                <w:sz w:val="28"/>
                <w:szCs w:val="28"/>
              </w:rPr>
              <w:t xml:space="preserve">М.П. </w:t>
            </w:r>
          </w:p>
          <w:p w:rsidR="00E02EE7" w:rsidRPr="00E02EE7" w:rsidRDefault="00E02EE7" w:rsidP="00541D53">
            <w:pPr>
              <w:ind w:right="459"/>
              <w:contextualSpacing/>
              <w:jc w:val="both"/>
              <w:rPr>
                <w:sz w:val="28"/>
                <w:szCs w:val="28"/>
                <w:lang w:eastAsia="en-US"/>
              </w:rPr>
            </w:pPr>
            <w:r w:rsidRPr="00E02EE7">
              <w:rPr>
                <w:b/>
                <w:sz w:val="28"/>
                <w:szCs w:val="28"/>
              </w:rPr>
              <w:t>«______»______________2015 г.</w:t>
            </w:r>
          </w:p>
        </w:tc>
      </w:tr>
    </w:tbl>
    <w:p w:rsidR="00E02EE7" w:rsidRPr="00E02EE7" w:rsidRDefault="00E02EE7" w:rsidP="00E02EE7">
      <w:pPr>
        <w:ind w:right="-1"/>
        <w:rPr>
          <w:sz w:val="28"/>
          <w:szCs w:val="28"/>
        </w:rPr>
      </w:pPr>
    </w:p>
    <w:p w:rsidR="00961437" w:rsidRPr="00E02EE7" w:rsidRDefault="00961437" w:rsidP="00961437">
      <w:pPr>
        <w:pStyle w:val="affa"/>
        <w:ind w:left="4679" w:firstLine="1700"/>
        <w:rPr>
          <w:rFonts w:ascii="Times New Roman" w:hAnsi="Times New Roman"/>
          <w:sz w:val="28"/>
          <w:szCs w:val="28"/>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Pr="005D242F" w:rsidRDefault="00961437" w:rsidP="00961437">
      <w:pPr>
        <w:rPr>
          <w:b/>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124344" w:rsidRDefault="00124344" w:rsidP="00961437">
      <w:pPr>
        <w:pStyle w:val="affa"/>
        <w:ind w:left="4679" w:firstLine="1700"/>
        <w:rPr>
          <w:rFonts w:ascii="Times New Roman" w:hAnsi="Times New Roman"/>
          <w:sz w:val="24"/>
          <w:szCs w:val="24"/>
        </w:rPr>
      </w:pPr>
    </w:p>
    <w:p w:rsidR="00124344" w:rsidRDefault="00124344" w:rsidP="00961437">
      <w:pPr>
        <w:pStyle w:val="affa"/>
        <w:ind w:left="4679" w:firstLine="1700"/>
        <w:rPr>
          <w:rFonts w:ascii="Times New Roman" w:hAnsi="Times New Roman"/>
          <w:sz w:val="24"/>
          <w:szCs w:val="24"/>
        </w:rPr>
      </w:pPr>
    </w:p>
    <w:p w:rsidR="00124344" w:rsidRDefault="00124344" w:rsidP="00961437">
      <w:pPr>
        <w:pStyle w:val="affa"/>
        <w:ind w:left="4679" w:firstLine="1700"/>
        <w:rPr>
          <w:rFonts w:ascii="Times New Roman" w:hAnsi="Times New Roman"/>
          <w:sz w:val="24"/>
          <w:szCs w:val="24"/>
        </w:rPr>
      </w:pPr>
    </w:p>
    <w:p w:rsidR="00124344" w:rsidRDefault="00124344" w:rsidP="00961437">
      <w:pPr>
        <w:pStyle w:val="affa"/>
        <w:ind w:left="4679" w:firstLine="1700"/>
        <w:rPr>
          <w:rFonts w:ascii="Times New Roman" w:hAnsi="Times New Roman"/>
          <w:sz w:val="24"/>
          <w:szCs w:val="24"/>
        </w:rPr>
      </w:pPr>
    </w:p>
    <w:p w:rsidR="00124344" w:rsidRDefault="00124344" w:rsidP="00961437">
      <w:pPr>
        <w:pStyle w:val="affa"/>
        <w:ind w:left="4679" w:firstLine="1700"/>
        <w:rPr>
          <w:rFonts w:ascii="Times New Roman" w:hAnsi="Times New Roman"/>
          <w:sz w:val="24"/>
          <w:szCs w:val="24"/>
        </w:rPr>
      </w:pPr>
    </w:p>
    <w:p w:rsidR="00124344" w:rsidRDefault="00124344" w:rsidP="00961437">
      <w:pPr>
        <w:pStyle w:val="affa"/>
        <w:ind w:left="4679" w:firstLine="1700"/>
        <w:rPr>
          <w:rFonts w:ascii="Times New Roman" w:hAnsi="Times New Roman"/>
          <w:sz w:val="24"/>
          <w:szCs w:val="24"/>
        </w:rPr>
      </w:pPr>
    </w:p>
    <w:p w:rsidR="00124344" w:rsidRDefault="00124344" w:rsidP="00961437">
      <w:pPr>
        <w:pStyle w:val="affa"/>
        <w:ind w:left="4679" w:firstLine="1700"/>
        <w:rPr>
          <w:rFonts w:ascii="Times New Roman" w:hAnsi="Times New Roman"/>
          <w:sz w:val="24"/>
          <w:szCs w:val="24"/>
        </w:rPr>
      </w:pPr>
    </w:p>
    <w:p w:rsidR="00371C3E" w:rsidRDefault="00371C3E" w:rsidP="00961437">
      <w:pPr>
        <w:pStyle w:val="affa"/>
        <w:ind w:left="4679" w:firstLine="1700"/>
        <w:rPr>
          <w:rFonts w:ascii="Times New Roman" w:hAnsi="Times New Roman"/>
          <w:sz w:val="24"/>
          <w:szCs w:val="24"/>
        </w:rPr>
      </w:pPr>
    </w:p>
    <w:p w:rsidR="00541D53" w:rsidRDefault="00541D53" w:rsidP="00961437">
      <w:pPr>
        <w:pStyle w:val="affa"/>
        <w:ind w:left="4679" w:firstLine="1700"/>
        <w:rPr>
          <w:rFonts w:ascii="Times New Roman" w:hAnsi="Times New Roman"/>
          <w:sz w:val="24"/>
          <w:szCs w:val="24"/>
        </w:rPr>
      </w:pPr>
    </w:p>
    <w:p w:rsidR="00541D53" w:rsidRDefault="00541D53" w:rsidP="00961437">
      <w:pPr>
        <w:pStyle w:val="affa"/>
        <w:ind w:left="4679" w:firstLine="1700"/>
        <w:rPr>
          <w:rFonts w:ascii="Times New Roman" w:hAnsi="Times New Roman"/>
          <w:sz w:val="24"/>
          <w:szCs w:val="24"/>
        </w:rPr>
      </w:pPr>
    </w:p>
    <w:p w:rsidR="00541D53" w:rsidRDefault="00541D53" w:rsidP="00961437">
      <w:pPr>
        <w:pStyle w:val="affa"/>
        <w:ind w:left="4679" w:firstLine="1700"/>
        <w:rPr>
          <w:rFonts w:ascii="Times New Roman" w:hAnsi="Times New Roman"/>
          <w:sz w:val="24"/>
          <w:szCs w:val="24"/>
        </w:rPr>
      </w:pPr>
    </w:p>
    <w:p w:rsidR="00541D53" w:rsidRDefault="00541D53" w:rsidP="00961437">
      <w:pPr>
        <w:pStyle w:val="affa"/>
        <w:ind w:left="4679" w:firstLine="1700"/>
        <w:rPr>
          <w:rFonts w:ascii="Times New Roman" w:hAnsi="Times New Roman"/>
          <w:sz w:val="24"/>
          <w:szCs w:val="24"/>
        </w:rPr>
      </w:pPr>
    </w:p>
    <w:p w:rsidR="00961437" w:rsidRPr="00430CAE" w:rsidRDefault="00961437" w:rsidP="00961437">
      <w:pPr>
        <w:pStyle w:val="affa"/>
        <w:ind w:left="4679" w:firstLine="1700"/>
        <w:rPr>
          <w:rFonts w:ascii="Times New Roman" w:hAnsi="Times New Roman"/>
          <w:sz w:val="24"/>
          <w:szCs w:val="24"/>
        </w:rPr>
      </w:pPr>
      <w:r w:rsidRPr="00430CAE">
        <w:rPr>
          <w:rFonts w:ascii="Times New Roman" w:hAnsi="Times New Roman"/>
          <w:sz w:val="24"/>
          <w:szCs w:val="24"/>
        </w:rPr>
        <w:lastRenderedPageBreak/>
        <w:t xml:space="preserve">Приложение № 1  </w:t>
      </w:r>
    </w:p>
    <w:p w:rsidR="00961437" w:rsidRPr="00430CAE" w:rsidRDefault="00961437" w:rsidP="00961437">
      <w:pPr>
        <w:pStyle w:val="affa"/>
        <w:ind w:left="6379"/>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961437" w:rsidRPr="00430CAE" w:rsidRDefault="00961437" w:rsidP="00961437">
      <w:pPr>
        <w:pStyle w:val="affa"/>
        <w:ind w:left="6379"/>
        <w:rPr>
          <w:rFonts w:ascii="Times New Roman" w:hAnsi="Times New Roman"/>
          <w:sz w:val="24"/>
          <w:szCs w:val="24"/>
        </w:rPr>
      </w:pPr>
      <w:r w:rsidRPr="00430CAE">
        <w:rPr>
          <w:rFonts w:ascii="Times New Roman" w:hAnsi="Times New Roman"/>
          <w:sz w:val="24"/>
          <w:szCs w:val="24"/>
        </w:rPr>
        <w:t xml:space="preserve">№ </w:t>
      </w:r>
      <w:r w:rsidR="00124344">
        <w:rPr>
          <w:rFonts w:ascii="Times New Roman" w:hAnsi="Times New Roman"/>
          <w:sz w:val="24"/>
          <w:szCs w:val="24"/>
        </w:rPr>
        <w:t>СВЖДд-15 /</w:t>
      </w:r>
      <w:r>
        <w:rPr>
          <w:rFonts w:ascii="Times New Roman" w:hAnsi="Times New Roman"/>
          <w:sz w:val="24"/>
          <w:szCs w:val="24"/>
        </w:rPr>
        <w:t>______</w:t>
      </w:r>
      <w:r w:rsidR="00124344">
        <w:rPr>
          <w:rFonts w:ascii="Times New Roman" w:hAnsi="Times New Roman"/>
          <w:sz w:val="24"/>
          <w:szCs w:val="24"/>
        </w:rPr>
        <w:t>/</w:t>
      </w:r>
      <w:r>
        <w:rPr>
          <w:rFonts w:ascii="Times New Roman" w:hAnsi="Times New Roman"/>
          <w:sz w:val="24"/>
          <w:szCs w:val="24"/>
        </w:rPr>
        <w:t>______________</w:t>
      </w:r>
    </w:p>
    <w:p w:rsidR="00961437" w:rsidRPr="0077524E" w:rsidRDefault="00961437" w:rsidP="00961437">
      <w:pPr>
        <w:ind w:left="4679" w:firstLine="708"/>
        <w:rPr>
          <w:sz w:val="26"/>
          <w:szCs w:val="26"/>
        </w:rPr>
      </w:pPr>
      <w:r>
        <w:t xml:space="preserve">                от «___»_______</w:t>
      </w:r>
      <w:r w:rsidRPr="00430CAE">
        <w:t>201__ г.</w:t>
      </w:r>
      <w:r w:rsidRPr="0077524E">
        <w:rPr>
          <w:sz w:val="26"/>
          <w:szCs w:val="26"/>
        </w:rPr>
        <w:tab/>
      </w:r>
    </w:p>
    <w:p w:rsidR="00961437" w:rsidRPr="0077524E" w:rsidRDefault="00961437" w:rsidP="00961437">
      <w:pPr>
        <w:pStyle w:val="aff0"/>
        <w:jc w:val="left"/>
        <w:rPr>
          <w:b w:val="0"/>
          <w:bCs w:val="0"/>
          <w:sz w:val="26"/>
          <w:szCs w:val="26"/>
        </w:rPr>
      </w:pPr>
    </w:p>
    <w:p w:rsidR="00961437" w:rsidRDefault="00961437" w:rsidP="00961437">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108" w:type="dxa"/>
        <w:tblLook w:val="04A0"/>
      </w:tblPr>
      <w:tblGrid>
        <w:gridCol w:w="1024"/>
        <w:gridCol w:w="1057"/>
        <w:gridCol w:w="2173"/>
        <w:gridCol w:w="1720"/>
        <w:gridCol w:w="1912"/>
        <w:gridCol w:w="1860"/>
      </w:tblGrid>
      <w:tr w:rsidR="00961437" w:rsidRPr="005D242F" w:rsidTr="00371C3E">
        <w:trPr>
          <w:trHeight w:val="1545"/>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свидетельства о регистрации ТС</w:t>
            </w:r>
          </w:p>
        </w:tc>
      </w:tr>
      <w:tr w:rsidR="00961437" w:rsidRPr="005D242F" w:rsidTr="00371C3E">
        <w:trPr>
          <w:trHeight w:val="375"/>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961437" w:rsidRPr="00124344" w:rsidRDefault="00961437" w:rsidP="00124344">
            <w:pPr>
              <w:jc w:val="center"/>
              <w:rPr>
                <w:b/>
                <w:bCs/>
                <w:color w:val="000000"/>
                <w:lang w:eastAsia="ru-RU"/>
              </w:rPr>
            </w:pPr>
            <w:r w:rsidRPr="00124344">
              <w:rPr>
                <w:b/>
                <w:bCs/>
                <w:color w:val="000000"/>
                <w:lang w:eastAsia="ru-RU"/>
              </w:rPr>
              <w:t>1</w:t>
            </w:r>
            <w:r w:rsidR="00555B75">
              <w:rPr>
                <w:b/>
                <w:bCs/>
                <w:color w:val="00000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p>
        </w:tc>
      </w:tr>
      <w:tr w:rsidR="00961437" w:rsidRPr="005D242F" w:rsidTr="00371C3E">
        <w:trPr>
          <w:trHeight w:val="375"/>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961437" w:rsidRPr="00124344" w:rsidRDefault="00124344" w:rsidP="00124344">
            <w:pPr>
              <w:jc w:val="center"/>
              <w:rPr>
                <w:b/>
                <w:color w:val="000000"/>
                <w:lang w:eastAsia="ru-RU"/>
              </w:rPr>
            </w:pPr>
            <w:r w:rsidRPr="00124344">
              <w:rPr>
                <w:b/>
                <w:color w:val="000000"/>
                <w:lang w:eastAsia="ru-RU"/>
              </w:rPr>
              <w:t>2</w:t>
            </w:r>
            <w:r w:rsidR="00555B75">
              <w:rPr>
                <w:b/>
                <w:color w:val="00000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r>
      <w:tr w:rsidR="00371C3E" w:rsidRPr="005D242F" w:rsidTr="00371C3E">
        <w:trPr>
          <w:trHeight w:val="375"/>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124344" w:rsidRPr="00124344" w:rsidRDefault="00124344" w:rsidP="00124344">
            <w:pPr>
              <w:jc w:val="center"/>
              <w:rPr>
                <w:b/>
                <w:color w:val="000000"/>
                <w:lang w:eastAsia="ru-RU"/>
              </w:rPr>
            </w:pPr>
            <w:r w:rsidRPr="00124344">
              <w:rPr>
                <w:b/>
                <w:color w:val="000000"/>
                <w:lang w:eastAsia="ru-RU"/>
              </w:rPr>
              <w:t>3</w:t>
            </w:r>
            <w:r w:rsidR="00555B75">
              <w:rPr>
                <w:b/>
                <w:color w:val="00000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124344" w:rsidRPr="005D242F" w:rsidRDefault="00124344" w:rsidP="00371C3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24344" w:rsidRPr="005D242F" w:rsidRDefault="00124344" w:rsidP="00371C3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24344" w:rsidRPr="005D242F" w:rsidRDefault="00124344" w:rsidP="00371C3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24344" w:rsidRPr="005D242F" w:rsidRDefault="00124344" w:rsidP="00371C3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24344" w:rsidRPr="005D242F" w:rsidRDefault="00124344" w:rsidP="00371C3E">
            <w:pPr>
              <w:rPr>
                <w:color w:val="000000"/>
                <w:lang w:eastAsia="ru-RU"/>
              </w:rPr>
            </w:pPr>
            <w:r w:rsidRPr="005D242F">
              <w:rPr>
                <w:color w:val="000000"/>
                <w:lang w:eastAsia="ru-RU"/>
              </w:rPr>
              <w:t> </w:t>
            </w:r>
          </w:p>
        </w:tc>
      </w:tr>
      <w:tr w:rsidR="00371C3E" w:rsidRPr="005D242F" w:rsidTr="00371C3E">
        <w:trPr>
          <w:trHeight w:val="375"/>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124344" w:rsidRPr="00124344" w:rsidRDefault="00124344" w:rsidP="00124344">
            <w:pPr>
              <w:jc w:val="center"/>
              <w:rPr>
                <w:b/>
                <w:color w:val="000000"/>
                <w:lang w:eastAsia="ru-RU"/>
              </w:rPr>
            </w:pPr>
            <w:r w:rsidRPr="00124344">
              <w:rPr>
                <w:b/>
                <w:color w:val="000000"/>
                <w:lang w:eastAsia="ru-RU"/>
              </w:rPr>
              <w:t>4</w:t>
            </w:r>
            <w:r w:rsidR="00555B75">
              <w:rPr>
                <w:b/>
                <w:color w:val="00000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124344" w:rsidRPr="005D242F" w:rsidRDefault="00124344" w:rsidP="00371C3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24344" w:rsidRPr="005D242F" w:rsidRDefault="00124344" w:rsidP="00371C3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24344" w:rsidRPr="005D242F" w:rsidRDefault="00124344" w:rsidP="00371C3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24344" w:rsidRPr="005D242F" w:rsidRDefault="00124344" w:rsidP="00371C3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24344" w:rsidRPr="005D242F" w:rsidRDefault="00124344" w:rsidP="00371C3E">
            <w:pPr>
              <w:rPr>
                <w:color w:val="000000"/>
                <w:lang w:eastAsia="ru-RU"/>
              </w:rPr>
            </w:pPr>
            <w:r w:rsidRPr="005D242F">
              <w:rPr>
                <w:color w:val="000000"/>
                <w:lang w:eastAsia="ru-RU"/>
              </w:rPr>
              <w:t> </w:t>
            </w:r>
          </w:p>
        </w:tc>
      </w:tr>
      <w:tr w:rsidR="00371C3E" w:rsidRPr="005D242F" w:rsidTr="00371C3E">
        <w:trPr>
          <w:trHeight w:val="375"/>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124344" w:rsidRPr="00124344" w:rsidRDefault="00124344" w:rsidP="00124344">
            <w:pPr>
              <w:jc w:val="center"/>
              <w:rPr>
                <w:b/>
                <w:color w:val="000000"/>
                <w:lang w:eastAsia="ru-RU"/>
              </w:rPr>
            </w:pPr>
            <w:r w:rsidRPr="00124344">
              <w:rPr>
                <w:b/>
                <w:color w:val="000000"/>
                <w:lang w:eastAsia="ru-RU"/>
              </w:rPr>
              <w:t>5</w:t>
            </w:r>
            <w:r w:rsidR="00555B75">
              <w:rPr>
                <w:b/>
                <w:color w:val="00000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124344" w:rsidRPr="005D242F" w:rsidRDefault="00124344" w:rsidP="00371C3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24344" w:rsidRPr="005D242F" w:rsidRDefault="00124344" w:rsidP="00371C3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24344" w:rsidRPr="005D242F" w:rsidRDefault="00124344" w:rsidP="00371C3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24344" w:rsidRPr="005D242F" w:rsidRDefault="00124344" w:rsidP="00371C3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24344" w:rsidRPr="005D242F" w:rsidRDefault="00124344" w:rsidP="00371C3E">
            <w:pPr>
              <w:rPr>
                <w:color w:val="000000"/>
                <w:lang w:eastAsia="ru-RU"/>
              </w:rPr>
            </w:pPr>
            <w:r w:rsidRPr="005D242F">
              <w:rPr>
                <w:color w:val="000000"/>
                <w:lang w:eastAsia="ru-RU"/>
              </w:rPr>
              <w:t> </w:t>
            </w:r>
          </w:p>
        </w:tc>
      </w:tr>
    </w:tbl>
    <w:p w:rsidR="00961437" w:rsidRDefault="00961437" w:rsidP="00961437">
      <w:pPr>
        <w:jc w:val="center"/>
        <w:rPr>
          <w:b/>
        </w:rPr>
      </w:pPr>
    </w:p>
    <w:p w:rsidR="00961437" w:rsidRDefault="00961437" w:rsidP="00961437">
      <w:pPr>
        <w:jc w:val="center"/>
        <w:rPr>
          <w:b/>
        </w:rPr>
      </w:pPr>
    </w:p>
    <w:p w:rsidR="00961437" w:rsidRDefault="00961437" w:rsidP="00961437">
      <w:pPr>
        <w:jc w:val="center"/>
        <w:rPr>
          <w:b/>
        </w:rPr>
      </w:pPr>
    </w:p>
    <w:p w:rsidR="00961437" w:rsidRDefault="00961437" w:rsidP="00961437">
      <w:pPr>
        <w:rPr>
          <w:b/>
          <w:bCs/>
          <w:lang w:eastAsia="ru-RU"/>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1"/>
        <w:gridCol w:w="4493"/>
      </w:tblGrid>
      <w:tr w:rsidR="00124344" w:rsidTr="00371C3E">
        <w:tc>
          <w:tcPr>
            <w:tcW w:w="7762" w:type="dxa"/>
          </w:tcPr>
          <w:p w:rsidR="00124344" w:rsidRDefault="00124344" w:rsidP="00371C3E">
            <w:pPr>
              <w:rPr>
                <w:b/>
                <w:bCs/>
                <w:lang w:eastAsia="ru-RU"/>
              </w:rPr>
            </w:pPr>
            <w:r>
              <w:rPr>
                <w:b/>
                <w:bCs/>
                <w:lang w:eastAsia="ru-RU"/>
              </w:rPr>
              <w:t>Арендодатель:</w:t>
            </w:r>
          </w:p>
          <w:p w:rsidR="00124344" w:rsidRDefault="00124344" w:rsidP="00371C3E">
            <w:pPr>
              <w:contextualSpacing/>
              <w:jc w:val="both"/>
              <w:rPr>
                <w:b/>
                <w:bCs/>
                <w:lang w:eastAsia="ru-RU"/>
              </w:rPr>
            </w:pPr>
            <w:r>
              <w:rPr>
                <w:b/>
                <w:bCs/>
                <w:lang w:eastAsia="ru-RU"/>
              </w:rPr>
              <w:t>____________________________________</w:t>
            </w:r>
          </w:p>
          <w:p w:rsidR="00124344" w:rsidRDefault="00124344" w:rsidP="00371C3E">
            <w:pPr>
              <w:contextualSpacing/>
              <w:jc w:val="both"/>
              <w:rPr>
                <w:b/>
                <w:bCs/>
                <w:lang w:eastAsia="ru-RU"/>
              </w:rPr>
            </w:pPr>
            <w:r>
              <w:rPr>
                <w:b/>
                <w:bCs/>
                <w:lang w:eastAsia="ru-RU"/>
              </w:rPr>
              <w:t>____________________________________</w:t>
            </w:r>
          </w:p>
          <w:p w:rsidR="00124344" w:rsidRDefault="00124344" w:rsidP="00371C3E">
            <w:pPr>
              <w:contextualSpacing/>
              <w:jc w:val="both"/>
              <w:rPr>
                <w:b/>
                <w:bCs/>
                <w:lang w:eastAsia="ru-RU"/>
              </w:rPr>
            </w:pPr>
            <w:r>
              <w:rPr>
                <w:b/>
                <w:bCs/>
                <w:lang w:eastAsia="ru-RU"/>
              </w:rPr>
              <w:t>____________________________________</w:t>
            </w:r>
          </w:p>
          <w:p w:rsidR="00124344" w:rsidRDefault="00124344" w:rsidP="00371C3E">
            <w:pPr>
              <w:contextualSpacing/>
              <w:jc w:val="both"/>
              <w:rPr>
                <w:b/>
                <w:bCs/>
                <w:lang w:eastAsia="ru-RU"/>
              </w:rPr>
            </w:pPr>
            <w:r>
              <w:rPr>
                <w:b/>
                <w:bCs/>
                <w:lang w:eastAsia="ru-RU"/>
              </w:rPr>
              <w:t>____________________________________</w:t>
            </w:r>
          </w:p>
          <w:p w:rsidR="00124344" w:rsidRDefault="00124344" w:rsidP="00371C3E">
            <w:pPr>
              <w:contextualSpacing/>
              <w:jc w:val="both"/>
              <w:rPr>
                <w:b/>
                <w:bCs/>
                <w:lang w:eastAsia="ru-RU"/>
              </w:rPr>
            </w:pPr>
            <w:r>
              <w:rPr>
                <w:b/>
                <w:bCs/>
                <w:lang w:eastAsia="ru-RU"/>
              </w:rPr>
              <w:t>____________________________________</w:t>
            </w:r>
          </w:p>
          <w:p w:rsidR="00124344" w:rsidRDefault="00124344" w:rsidP="00371C3E">
            <w:pPr>
              <w:contextualSpacing/>
              <w:jc w:val="both"/>
              <w:rPr>
                <w:b/>
                <w:bCs/>
                <w:lang w:eastAsia="ru-RU"/>
              </w:rPr>
            </w:pPr>
          </w:p>
          <w:p w:rsidR="00124344" w:rsidRPr="00E7581F" w:rsidRDefault="00124344" w:rsidP="00371C3E">
            <w:pPr>
              <w:contextualSpacing/>
              <w:jc w:val="both"/>
              <w:rPr>
                <w:b/>
                <w:bCs/>
                <w:lang w:eastAsia="ru-RU"/>
              </w:rPr>
            </w:pPr>
          </w:p>
          <w:p w:rsidR="00124344" w:rsidRPr="00E7581F" w:rsidRDefault="00124344" w:rsidP="00371C3E">
            <w:pPr>
              <w:contextualSpacing/>
              <w:jc w:val="both"/>
              <w:rPr>
                <w:b/>
                <w:bCs/>
                <w:lang w:eastAsia="ru-RU"/>
              </w:rPr>
            </w:pP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t>___________________________/</w:t>
            </w:r>
            <w:r>
              <w:rPr>
                <w:b/>
                <w:bCs/>
                <w:lang w:eastAsia="ru-RU"/>
              </w:rPr>
              <w:t>________</w:t>
            </w:r>
            <w:r w:rsidRPr="00E7581F">
              <w:rPr>
                <w:b/>
                <w:bCs/>
                <w:lang w:eastAsia="ru-RU"/>
              </w:rPr>
              <w:t xml:space="preserve">/ </w:t>
            </w:r>
          </w:p>
          <w:p w:rsidR="00124344" w:rsidRDefault="00124344" w:rsidP="00371C3E">
            <w:pPr>
              <w:rPr>
                <w:b/>
                <w:bCs/>
                <w:lang w:eastAsia="ru-RU"/>
              </w:rPr>
            </w:pPr>
            <w:r w:rsidRPr="00E7581F">
              <w:rPr>
                <w:b/>
                <w:bCs/>
                <w:lang w:eastAsia="ru-RU"/>
              </w:rPr>
              <w:t>М.П.</w:t>
            </w:r>
          </w:p>
        </w:tc>
        <w:tc>
          <w:tcPr>
            <w:tcW w:w="7763" w:type="dxa"/>
          </w:tcPr>
          <w:p w:rsidR="00124344" w:rsidRPr="00E7581F" w:rsidRDefault="00124344" w:rsidP="00371C3E">
            <w:pPr>
              <w:contextualSpacing/>
              <w:jc w:val="both"/>
              <w:rPr>
                <w:b/>
                <w:bCs/>
                <w:lang w:eastAsia="ru-RU"/>
              </w:rPr>
            </w:pPr>
            <w:r>
              <w:rPr>
                <w:b/>
                <w:bCs/>
                <w:lang w:eastAsia="ru-RU"/>
              </w:rPr>
              <w:t>Арендатор:</w:t>
            </w:r>
            <w:r w:rsidRPr="00E7581F">
              <w:rPr>
                <w:b/>
                <w:bCs/>
                <w:lang w:eastAsia="ru-RU"/>
              </w:rPr>
              <w:t xml:space="preserve"> </w:t>
            </w:r>
          </w:p>
          <w:p w:rsidR="00124344" w:rsidRPr="00E7581F" w:rsidRDefault="00124344" w:rsidP="00371C3E">
            <w:pPr>
              <w:contextualSpacing/>
              <w:jc w:val="both"/>
              <w:rPr>
                <w:b/>
                <w:bCs/>
                <w:lang w:eastAsia="ru-RU"/>
              </w:rPr>
            </w:pPr>
            <w:r w:rsidRPr="00E7581F">
              <w:rPr>
                <w:b/>
                <w:bCs/>
                <w:lang w:eastAsia="ru-RU"/>
              </w:rPr>
              <w:t xml:space="preserve">Директор филиала ПАО «ТрансКонтейнер» на Свердловской железной дороге </w:t>
            </w:r>
          </w:p>
          <w:p w:rsidR="00124344" w:rsidRPr="00E7581F" w:rsidRDefault="00124344" w:rsidP="00371C3E">
            <w:pPr>
              <w:contextualSpacing/>
              <w:jc w:val="both"/>
              <w:rPr>
                <w:b/>
                <w:bCs/>
                <w:lang w:eastAsia="ru-RU"/>
              </w:rPr>
            </w:pPr>
          </w:p>
          <w:p w:rsidR="00124344" w:rsidRPr="00E7581F" w:rsidRDefault="00124344" w:rsidP="00371C3E">
            <w:pPr>
              <w:contextualSpacing/>
              <w:jc w:val="both"/>
              <w:rPr>
                <w:b/>
                <w:bCs/>
                <w:lang w:eastAsia="ru-RU"/>
              </w:rPr>
            </w:pPr>
          </w:p>
          <w:p w:rsidR="00124344" w:rsidRDefault="00124344" w:rsidP="00371C3E">
            <w:pPr>
              <w:contextualSpacing/>
              <w:jc w:val="both"/>
              <w:rPr>
                <w:b/>
                <w:bCs/>
                <w:lang w:eastAsia="ru-RU"/>
              </w:rPr>
            </w:pPr>
          </w:p>
          <w:p w:rsidR="00124344" w:rsidRDefault="00124344" w:rsidP="00371C3E">
            <w:pPr>
              <w:contextualSpacing/>
              <w:jc w:val="both"/>
              <w:rPr>
                <w:b/>
                <w:bCs/>
                <w:lang w:eastAsia="ru-RU"/>
              </w:rPr>
            </w:pPr>
          </w:p>
          <w:p w:rsidR="00124344" w:rsidRPr="00E7581F" w:rsidRDefault="00371C3E" w:rsidP="00371C3E">
            <w:pPr>
              <w:contextualSpacing/>
              <w:jc w:val="both"/>
              <w:rPr>
                <w:b/>
                <w:bCs/>
                <w:lang w:eastAsia="ru-RU"/>
              </w:rPr>
            </w:pPr>
            <w:r>
              <w:rPr>
                <w:b/>
                <w:bCs/>
                <w:lang w:eastAsia="ru-RU"/>
              </w:rPr>
              <w:t>______________________</w:t>
            </w:r>
            <w:r w:rsidR="00124344" w:rsidRPr="00E7581F">
              <w:rPr>
                <w:b/>
                <w:bCs/>
                <w:lang w:eastAsia="ru-RU"/>
              </w:rPr>
              <w:t>/С.С. Шибаев/</w:t>
            </w:r>
          </w:p>
          <w:p w:rsidR="00124344" w:rsidRDefault="00124344" w:rsidP="00371C3E">
            <w:pPr>
              <w:rPr>
                <w:b/>
                <w:bCs/>
                <w:lang w:eastAsia="ru-RU"/>
              </w:rPr>
            </w:pPr>
            <w:r w:rsidRPr="00E7581F">
              <w:rPr>
                <w:b/>
                <w:bCs/>
                <w:lang w:eastAsia="ru-RU"/>
              </w:rPr>
              <w:t>М.П.</w:t>
            </w:r>
          </w:p>
        </w:tc>
      </w:tr>
    </w:tbl>
    <w:p w:rsidR="00961437" w:rsidRPr="003D2804" w:rsidRDefault="00961437" w:rsidP="00961437">
      <w:pPr>
        <w:rPr>
          <w:sz w:val="28"/>
          <w:szCs w:val="28"/>
        </w:rPr>
      </w:pPr>
      <w:r>
        <w:t xml:space="preserve">                                                       </w:t>
      </w:r>
      <w:r w:rsidRPr="006078CB">
        <w:t>.</w:t>
      </w:r>
      <w:r>
        <w:tab/>
      </w:r>
      <w:r>
        <w:tab/>
      </w:r>
      <w:r>
        <w:tab/>
      </w:r>
      <w:r>
        <w:tab/>
      </w:r>
      <w:r>
        <w:tab/>
        <w:t xml:space="preserve">                                                                                         </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371C3E" w:rsidRDefault="00371C3E" w:rsidP="00555B75">
      <w:pPr>
        <w:pStyle w:val="1fa"/>
        <w:ind w:left="5812"/>
        <w:rPr>
          <w:rFonts w:ascii="Times New Roman" w:hAnsi="Times New Roman"/>
          <w:b/>
          <w:sz w:val="24"/>
          <w:szCs w:val="24"/>
        </w:rPr>
      </w:pPr>
    </w:p>
    <w:p w:rsidR="00555B75" w:rsidRPr="006908BC" w:rsidRDefault="00555B75" w:rsidP="00555B75">
      <w:pPr>
        <w:pStyle w:val="1fa"/>
        <w:ind w:left="5812"/>
        <w:rPr>
          <w:rFonts w:ascii="Times New Roman" w:hAnsi="Times New Roman"/>
          <w:b/>
          <w:sz w:val="24"/>
          <w:szCs w:val="24"/>
        </w:rPr>
      </w:pPr>
      <w:r w:rsidRPr="006908BC">
        <w:rPr>
          <w:rFonts w:ascii="Times New Roman" w:hAnsi="Times New Roman"/>
          <w:b/>
          <w:sz w:val="24"/>
          <w:szCs w:val="24"/>
        </w:rPr>
        <w:lastRenderedPageBreak/>
        <w:t xml:space="preserve">Приложение № </w:t>
      </w:r>
      <w:r>
        <w:rPr>
          <w:rFonts w:ascii="Times New Roman" w:hAnsi="Times New Roman"/>
          <w:b/>
          <w:sz w:val="24"/>
          <w:szCs w:val="24"/>
        </w:rPr>
        <w:t>2</w:t>
      </w:r>
      <w:r w:rsidRPr="006908BC">
        <w:rPr>
          <w:rFonts w:ascii="Times New Roman" w:hAnsi="Times New Roman"/>
          <w:b/>
          <w:sz w:val="24"/>
          <w:szCs w:val="24"/>
        </w:rPr>
        <w:t xml:space="preserve">  </w:t>
      </w:r>
    </w:p>
    <w:p w:rsidR="00555B75" w:rsidRPr="006908BC" w:rsidRDefault="00555B75" w:rsidP="00555B75">
      <w:pPr>
        <w:pStyle w:val="1fa"/>
        <w:ind w:left="5812"/>
        <w:rPr>
          <w:rFonts w:ascii="Times New Roman" w:hAnsi="Times New Roman"/>
          <w:b/>
          <w:sz w:val="24"/>
          <w:szCs w:val="24"/>
        </w:rPr>
      </w:pPr>
      <w:r w:rsidRPr="006908BC">
        <w:rPr>
          <w:rFonts w:ascii="Times New Roman" w:hAnsi="Times New Roman"/>
          <w:b/>
          <w:sz w:val="24"/>
          <w:szCs w:val="24"/>
        </w:rPr>
        <w:t xml:space="preserve">к Договору  аренды транспортного средства с экипажем </w:t>
      </w:r>
    </w:p>
    <w:p w:rsidR="00555B75" w:rsidRPr="006908BC" w:rsidRDefault="00555B75" w:rsidP="00555B75">
      <w:pPr>
        <w:pStyle w:val="1fa"/>
        <w:ind w:left="5812"/>
        <w:rPr>
          <w:rFonts w:ascii="Times New Roman" w:hAnsi="Times New Roman"/>
          <w:b/>
          <w:sz w:val="24"/>
          <w:szCs w:val="24"/>
        </w:rPr>
      </w:pPr>
      <w:r w:rsidRPr="006908BC">
        <w:rPr>
          <w:rFonts w:ascii="Times New Roman" w:hAnsi="Times New Roman"/>
          <w:b/>
          <w:sz w:val="24"/>
          <w:szCs w:val="24"/>
        </w:rPr>
        <w:t>№ НКП СВЖДд-15/</w:t>
      </w:r>
      <w:r>
        <w:rPr>
          <w:rFonts w:ascii="Times New Roman" w:hAnsi="Times New Roman"/>
          <w:b/>
          <w:sz w:val="24"/>
          <w:szCs w:val="24"/>
        </w:rPr>
        <w:t>_____</w:t>
      </w:r>
      <w:r w:rsidRPr="006908BC">
        <w:rPr>
          <w:rFonts w:ascii="Times New Roman" w:hAnsi="Times New Roman"/>
          <w:b/>
          <w:sz w:val="24"/>
          <w:szCs w:val="24"/>
        </w:rPr>
        <w:t>/</w:t>
      </w:r>
      <w:r>
        <w:rPr>
          <w:rFonts w:ascii="Times New Roman" w:hAnsi="Times New Roman"/>
          <w:b/>
          <w:sz w:val="24"/>
          <w:szCs w:val="24"/>
        </w:rPr>
        <w:t>____</w:t>
      </w:r>
    </w:p>
    <w:p w:rsidR="00555B75" w:rsidRPr="00864F50" w:rsidRDefault="00555B75" w:rsidP="00555B75">
      <w:pPr>
        <w:ind w:left="5812" w:right="-1"/>
        <w:jc w:val="both"/>
        <w:rPr>
          <w:b/>
        </w:rPr>
      </w:pPr>
      <w:r w:rsidRPr="006908BC">
        <w:rPr>
          <w:b/>
        </w:rPr>
        <w:t>от «</w:t>
      </w:r>
      <w:r>
        <w:rPr>
          <w:b/>
        </w:rPr>
        <w:t>_____</w:t>
      </w:r>
      <w:r w:rsidRPr="006908BC">
        <w:rPr>
          <w:b/>
        </w:rPr>
        <w:t xml:space="preserve">» </w:t>
      </w:r>
      <w:r>
        <w:rPr>
          <w:b/>
        </w:rPr>
        <w:t>________________</w:t>
      </w:r>
      <w:r w:rsidRPr="006908BC">
        <w:rPr>
          <w:b/>
        </w:rPr>
        <w:t>2015 г.</w:t>
      </w:r>
      <w:r w:rsidRPr="00864F50">
        <w:rPr>
          <w:b/>
        </w:rPr>
        <w:tab/>
      </w:r>
    </w:p>
    <w:p w:rsidR="00555B75" w:rsidRPr="008D399F" w:rsidRDefault="00555B75" w:rsidP="00555B75">
      <w:pPr>
        <w:ind w:left="4679" w:right="-285" w:firstLine="708"/>
      </w:pPr>
    </w:p>
    <w:p w:rsidR="00555B75" w:rsidRDefault="00555B75" w:rsidP="00555B75">
      <w:pPr>
        <w:pStyle w:val="aff0"/>
        <w:ind w:left="-284"/>
        <w:jc w:val="left"/>
        <w:rPr>
          <w:rFonts w:ascii="Times New Roman" w:hAnsi="Times New Roman" w:cs="Times New Roman"/>
          <w:sz w:val="24"/>
          <w:szCs w:val="24"/>
        </w:rPr>
      </w:pPr>
      <w:r w:rsidRPr="008D399F">
        <w:rPr>
          <w:rFonts w:ascii="Times New Roman" w:hAnsi="Times New Roman" w:cs="Times New Roman"/>
          <w:sz w:val="24"/>
          <w:szCs w:val="24"/>
        </w:rPr>
        <w:t xml:space="preserve">           </w:t>
      </w:r>
    </w:p>
    <w:p w:rsidR="00555B75" w:rsidRPr="00131E6D" w:rsidRDefault="00555B75" w:rsidP="00555B75"/>
    <w:p w:rsidR="00555B75" w:rsidRPr="005339CE" w:rsidRDefault="00555B75" w:rsidP="00555B75">
      <w:pPr>
        <w:jc w:val="center"/>
        <w:rPr>
          <w:b/>
        </w:rPr>
      </w:pPr>
      <w:r w:rsidRPr="005339CE">
        <w:rPr>
          <w:b/>
        </w:rPr>
        <w:t>Данные о водителях, оказывающих услуги по договору</w:t>
      </w:r>
    </w:p>
    <w:p w:rsidR="00555B75" w:rsidRPr="008D399F" w:rsidRDefault="00555B75" w:rsidP="00555B75">
      <w:pPr>
        <w:jc w:val="center"/>
        <w:rPr>
          <w:b/>
        </w:rPr>
      </w:pPr>
    </w:p>
    <w:tbl>
      <w:tblPr>
        <w:tblW w:w="10632" w:type="dxa"/>
        <w:tblInd w:w="-601" w:type="dxa"/>
        <w:tblLook w:val="04A0"/>
      </w:tblPr>
      <w:tblGrid>
        <w:gridCol w:w="866"/>
        <w:gridCol w:w="3827"/>
        <w:gridCol w:w="5939"/>
      </w:tblGrid>
      <w:tr w:rsidR="00555B75" w:rsidRPr="008D399F" w:rsidTr="00371C3E">
        <w:trPr>
          <w:trHeight w:val="285"/>
        </w:trPr>
        <w:tc>
          <w:tcPr>
            <w:tcW w:w="866" w:type="dxa"/>
            <w:tcBorders>
              <w:top w:val="single" w:sz="4" w:space="0" w:color="auto"/>
              <w:left w:val="single" w:sz="4" w:space="0" w:color="auto"/>
              <w:bottom w:val="single" w:sz="4" w:space="0" w:color="auto"/>
              <w:right w:val="single" w:sz="4" w:space="0" w:color="auto"/>
            </w:tcBorders>
            <w:vAlign w:val="center"/>
            <w:hideMark/>
          </w:tcPr>
          <w:p w:rsidR="00555B75" w:rsidRDefault="00555B75" w:rsidP="00371C3E">
            <w:pPr>
              <w:jc w:val="center"/>
              <w:rPr>
                <w:bCs/>
              </w:rPr>
            </w:pPr>
          </w:p>
          <w:p w:rsidR="00555B75" w:rsidRDefault="00555B75" w:rsidP="00371C3E">
            <w:pPr>
              <w:jc w:val="center"/>
              <w:rPr>
                <w:bCs/>
              </w:rPr>
            </w:pPr>
            <w:r w:rsidRPr="008D399F">
              <w:rPr>
                <w:bCs/>
              </w:rPr>
              <w:t>№ п/п</w:t>
            </w:r>
          </w:p>
          <w:p w:rsidR="00555B75" w:rsidRPr="008D399F" w:rsidRDefault="00555B75" w:rsidP="00371C3E">
            <w:pPr>
              <w:jc w:val="center"/>
              <w:rPr>
                <w:bCs/>
              </w:rPr>
            </w:pPr>
          </w:p>
        </w:tc>
        <w:tc>
          <w:tcPr>
            <w:tcW w:w="3827" w:type="dxa"/>
            <w:tcBorders>
              <w:top w:val="single" w:sz="4" w:space="0" w:color="auto"/>
              <w:left w:val="nil"/>
              <w:bottom w:val="single" w:sz="4" w:space="0" w:color="auto"/>
              <w:right w:val="single" w:sz="4" w:space="0" w:color="auto"/>
            </w:tcBorders>
            <w:vAlign w:val="center"/>
            <w:hideMark/>
          </w:tcPr>
          <w:p w:rsidR="00555B75" w:rsidRPr="008D399F" w:rsidRDefault="00555B75" w:rsidP="00371C3E">
            <w:pPr>
              <w:jc w:val="center"/>
              <w:rPr>
                <w:bCs/>
              </w:rPr>
            </w:pPr>
            <w:r w:rsidRPr="008D399F">
              <w:rPr>
                <w:bCs/>
              </w:rPr>
              <w:t>Ф.И.О.</w:t>
            </w:r>
          </w:p>
        </w:tc>
        <w:tc>
          <w:tcPr>
            <w:tcW w:w="5939" w:type="dxa"/>
            <w:tcBorders>
              <w:top w:val="single" w:sz="4" w:space="0" w:color="auto"/>
              <w:left w:val="nil"/>
              <w:bottom w:val="single" w:sz="4" w:space="0" w:color="auto"/>
              <w:right w:val="single" w:sz="4" w:space="0" w:color="auto"/>
            </w:tcBorders>
            <w:vAlign w:val="center"/>
            <w:hideMark/>
          </w:tcPr>
          <w:p w:rsidR="00555B75" w:rsidRPr="008D399F" w:rsidRDefault="00555B75" w:rsidP="00371C3E">
            <w:pPr>
              <w:jc w:val="center"/>
              <w:rPr>
                <w:bCs/>
              </w:rPr>
            </w:pPr>
            <w:r w:rsidRPr="008D399F">
              <w:rPr>
                <w:bCs/>
              </w:rPr>
              <w:t>Водительское удостоверение</w:t>
            </w:r>
          </w:p>
        </w:tc>
      </w:tr>
      <w:tr w:rsidR="00555B75" w:rsidRPr="008D399F" w:rsidTr="00371C3E">
        <w:trPr>
          <w:trHeight w:val="600"/>
        </w:trPr>
        <w:tc>
          <w:tcPr>
            <w:tcW w:w="866" w:type="dxa"/>
            <w:tcBorders>
              <w:top w:val="nil"/>
              <w:left w:val="single" w:sz="4" w:space="0" w:color="auto"/>
              <w:bottom w:val="single" w:sz="4" w:space="0" w:color="auto"/>
              <w:right w:val="single" w:sz="4" w:space="0" w:color="auto"/>
            </w:tcBorders>
            <w:vAlign w:val="center"/>
            <w:hideMark/>
          </w:tcPr>
          <w:p w:rsidR="00555B75" w:rsidRPr="008D399F" w:rsidRDefault="00555B75" w:rsidP="00371C3E">
            <w:pPr>
              <w:jc w:val="center"/>
            </w:pPr>
            <w:r w:rsidRPr="008D399F">
              <w:t>1</w:t>
            </w:r>
            <w:r>
              <w:t>.</w:t>
            </w:r>
          </w:p>
        </w:tc>
        <w:tc>
          <w:tcPr>
            <w:tcW w:w="3827" w:type="dxa"/>
            <w:tcBorders>
              <w:top w:val="nil"/>
              <w:left w:val="nil"/>
              <w:bottom w:val="single" w:sz="4" w:space="0" w:color="auto"/>
              <w:right w:val="single" w:sz="4" w:space="0" w:color="auto"/>
            </w:tcBorders>
            <w:vAlign w:val="center"/>
            <w:hideMark/>
          </w:tcPr>
          <w:p w:rsidR="00555B75" w:rsidRPr="008D399F" w:rsidRDefault="00555B75" w:rsidP="00371C3E">
            <w:pPr>
              <w:jc w:val="center"/>
            </w:pPr>
          </w:p>
        </w:tc>
        <w:tc>
          <w:tcPr>
            <w:tcW w:w="5939" w:type="dxa"/>
            <w:tcBorders>
              <w:top w:val="nil"/>
              <w:left w:val="nil"/>
              <w:bottom w:val="single" w:sz="4" w:space="0" w:color="auto"/>
              <w:right w:val="single" w:sz="4" w:space="0" w:color="auto"/>
            </w:tcBorders>
            <w:vAlign w:val="center"/>
            <w:hideMark/>
          </w:tcPr>
          <w:p w:rsidR="00555B75" w:rsidRPr="008D399F" w:rsidRDefault="00555B75" w:rsidP="00371C3E">
            <w:pPr>
              <w:jc w:val="center"/>
            </w:pPr>
          </w:p>
        </w:tc>
      </w:tr>
      <w:tr w:rsidR="00555B75" w:rsidRPr="008D399F" w:rsidTr="00371C3E">
        <w:trPr>
          <w:trHeight w:val="600"/>
        </w:trPr>
        <w:tc>
          <w:tcPr>
            <w:tcW w:w="866" w:type="dxa"/>
            <w:tcBorders>
              <w:top w:val="nil"/>
              <w:left w:val="single" w:sz="4" w:space="0" w:color="auto"/>
              <w:bottom w:val="single" w:sz="4" w:space="0" w:color="auto"/>
              <w:right w:val="single" w:sz="4" w:space="0" w:color="auto"/>
            </w:tcBorders>
            <w:vAlign w:val="center"/>
            <w:hideMark/>
          </w:tcPr>
          <w:p w:rsidR="00555B75" w:rsidRPr="008D399F" w:rsidRDefault="00555B75" w:rsidP="00371C3E">
            <w:pPr>
              <w:jc w:val="center"/>
            </w:pPr>
            <w:r w:rsidRPr="008D399F">
              <w:t>2</w:t>
            </w:r>
            <w:r>
              <w:t>.</w:t>
            </w:r>
          </w:p>
        </w:tc>
        <w:tc>
          <w:tcPr>
            <w:tcW w:w="3827" w:type="dxa"/>
            <w:tcBorders>
              <w:top w:val="nil"/>
              <w:left w:val="nil"/>
              <w:bottom w:val="single" w:sz="4" w:space="0" w:color="auto"/>
              <w:right w:val="single" w:sz="4" w:space="0" w:color="auto"/>
            </w:tcBorders>
            <w:vAlign w:val="center"/>
            <w:hideMark/>
          </w:tcPr>
          <w:p w:rsidR="00555B75" w:rsidRPr="008D399F" w:rsidRDefault="00555B75" w:rsidP="00371C3E">
            <w:pPr>
              <w:jc w:val="center"/>
            </w:pPr>
          </w:p>
        </w:tc>
        <w:tc>
          <w:tcPr>
            <w:tcW w:w="5939" w:type="dxa"/>
            <w:tcBorders>
              <w:top w:val="nil"/>
              <w:left w:val="nil"/>
              <w:bottom w:val="single" w:sz="4" w:space="0" w:color="auto"/>
              <w:right w:val="single" w:sz="4" w:space="0" w:color="auto"/>
            </w:tcBorders>
            <w:vAlign w:val="center"/>
            <w:hideMark/>
          </w:tcPr>
          <w:p w:rsidR="00555B75" w:rsidRPr="008D399F" w:rsidRDefault="00555B75" w:rsidP="00371C3E">
            <w:pPr>
              <w:jc w:val="center"/>
            </w:pPr>
          </w:p>
        </w:tc>
      </w:tr>
      <w:tr w:rsidR="00555B75" w:rsidRPr="008D399F" w:rsidTr="00371C3E">
        <w:trPr>
          <w:trHeight w:val="551"/>
        </w:trPr>
        <w:tc>
          <w:tcPr>
            <w:tcW w:w="866" w:type="dxa"/>
            <w:tcBorders>
              <w:top w:val="nil"/>
              <w:left w:val="single" w:sz="4" w:space="0" w:color="auto"/>
              <w:bottom w:val="single" w:sz="4" w:space="0" w:color="auto"/>
              <w:right w:val="single" w:sz="4" w:space="0" w:color="auto"/>
            </w:tcBorders>
            <w:vAlign w:val="center"/>
          </w:tcPr>
          <w:p w:rsidR="00555B75" w:rsidRPr="008D399F" w:rsidRDefault="00555B75" w:rsidP="00371C3E">
            <w:pPr>
              <w:jc w:val="center"/>
            </w:pPr>
            <w:r>
              <w:t>3.</w:t>
            </w:r>
          </w:p>
        </w:tc>
        <w:tc>
          <w:tcPr>
            <w:tcW w:w="3827" w:type="dxa"/>
            <w:tcBorders>
              <w:top w:val="nil"/>
              <w:left w:val="nil"/>
              <w:bottom w:val="single" w:sz="4" w:space="0" w:color="auto"/>
              <w:right w:val="single" w:sz="4" w:space="0" w:color="auto"/>
            </w:tcBorders>
            <w:vAlign w:val="center"/>
          </w:tcPr>
          <w:p w:rsidR="00555B75" w:rsidRDefault="00555B75" w:rsidP="00371C3E">
            <w:pPr>
              <w:jc w:val="center"/>
            </w:pPr>
          </w:p>
        </w:tc>
        <w:tc>
          <w:tcPr>
            <w:tcW w:w="5939" w:type="dxa"/>
            <w:tcBorders>
              <w:top w:val="nil"/>
              <w:left w:val="nil"/>
              <w:bottom w:val="single" w:sz="4" w:space="0" w:color="auto"/>
              <w:right w:val="single" w:sz="4" w:space="0" w:color="auto"/>
            </w:tcBorders>
            <w:vAlign w:val="center"/>
          </w:tcPr>
          <w:p w:rsidR="00555B75" w:rsidRDefault="00555B75" w:rsidP="00371C3E">
            <w:pPr>
              <w:jc w:val="center"/>
            </w:pPr>
          </w:p>
        </w:tc>
      </w:tr>
    </w:tbl>
    <w:p w:rsidR="00555B75" w:rsidRPr="008D399F" w:rsidRDefault="00555B75" w:rsidP="00555B75">
      <w:pPr>
        <w:ind w:left="360"/>
        <w:jc w:val="both"/>
      </w:pPr>
    </w:p>
    <w:p w:rsidR="00555B75" w:rsidRDefault="00555B75" w:rsidP="00555B75">
      <w:pPr>
        <w:ind w:firstLine="708"/>
        <w:rPr>
          <w:bCs/>
        </w:rPr>
      </w:pPr>
    </w:p>
    <w:p w:rsidR="00555B75" w:rsidRDefault="00555B75" w:rsidP="00555B75">
      <w:pPr>
        <w:ind w:firstLine="708"/>
        <w:rPr>
          <w:bCs/>
        </w:rPr>
      </w:pPr>
    </w:p>
    <w:p w:rsidR="00555B75" w:rsidRDefault="00555B75" w:rsidP="00555B75">
      <w:pPr>
        <w:ind w:firstLine="708"/>
        <w:rPr>
          <w:bCs/>
        </w:rPr>
      </w:pPr>
    </w:p>
    <w:tbl>
      <w:tblPr>
        <w:tblStyle w:val="afff2"/>
        <w:tblW w:w="1119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954"/>
      </w:tblGrid>
      <w:tr w:rsidR="00555B75" w:rsidTr="00371C3E">
        <w:tc>
          <w:tcPr>
            <w:tcW w:w="5245" w:type="dxa"/>
          </w:tcPr>
          <w:p w:rsidR="00555B75" w:rsidRDefault="00555B75" w:rsidP="00371C3E">
            <w:pPr>
              <w:ind w:left="-709" w:firstLine="709"/>
              <w:rPr>
                <w:b/>
                <w:bCs/>
                <w:lang w:eastAsia="ru-RU"/>
              </w:rPr>
            </w:pPr>
            <w:r>
              <w:rPr>
                <w:b/>
                <w:bCs/>
                <w:lang w:eastAsia="ru-RU"/>
              </w:rPr>
              <w:t>Арендодатель:</w:t>
            </w:r>
          </w:p>
          <w:p w:rsidR="00555B75" w:rsidRDefault="00555B75" w:rsidP="00371C3E">
            <w:pPr>
              <w:contextualSpacing/>
              <w:jc w:val="both"/>
              <w:rPr>
                <w:b/>
                <w:bCs/>
                <w:lang w:eastAsia="ru-RU"/>
              </w:rPr>
            </w:pPr>
            <w:r>
              <w:rPr>
                <w:b/>
                <w:bCs/>
                <w:lang w:eastAsia="ru-RU"/>
              </w:rPr>
              <w:t>____________________________________</w:t>
            </w:r>
          </w:p>
          <w:p w:rsidR="00555B75" w:rsidRDefault="00555B75" w:rsidP="00371C3E">
            <w:pPr>
              <w:contextualSpacing/>
              <w:jc w:val="both"/>
              <w:rPr>
                <w:b/>
                <w:bCs/>
                <w:lang w:eastAsia="ru-RU"/>
              </w:rPr>
            </w:pPr>
            <w:r>
              <w:rPr>
                <w:b/>
                <w:bCs/>
                <w:lang w:eastAsia="ru-RU"/>
              </w:rPr>
              <w:t>____________________________________</w:t>
            </w:r>
          </w:p>
          <w:p w:rsidR="00555B75" w:rsidRDefault="00555B75" w:rsidP="00371C3E">
            <w:pPr>
              <w:contextualSpacing/>
              <w:jc w:val="both"/>
              <w:rPr>
                <w:b/>
                <w:bCs/>
                <w:lang w:eastAsia="ru-RU"/>
              </w:rPr>
            </w:pPr>
            <w:r>
              <w:rPr>
                <w:b/>
                <w:bCs/>
                <w:lang w:eastAsia="ru-RU"/>
              </w:rPr>
              <w:t>____________________________________</w:t>
            </w:r>
          </w:p>
          <w:p w:rsidR="00555B75" w:rsidRDefault="00555B75" w:rsidP="00371C3E">
            <w:pPr>
              <w:contextualSpacing/>
              <w:jc w:val="both"/>
              <w:rPr>
                <w:b/>
                <w:bCs/>
                <w:lang w:eastAsia="ru-RU"/>
              </w:rPr>
            </w:pPr>
            <w:r>
              <w:rPr>
                <w:b/>
                <w:bCs/>
                <w:lang w:eastAsia="ru-RU"/>
              </w:rPr>
              <w:t>____________________________________</w:t>
            </w:r>
          </w:p>
          <w:p w:rsidR="00555B75" w:rsidRDefault="00555B75" w:rsidP="00371C3E">
            <w:pPr>
              <w:contextualSpacing/>
              <w:jc w:val="both"/>
              <w:rPr>
                <w:b/>
                <w:bCs/>
                <w:lang w:eastAsia="ru-RU"/>
              </w:rPr>
            </w:pPr>
            <w:r>
              <w:rPr>
                <w:b/>
                <w:bCs/>
                <w:lang w:eastAsia="ru-RU"/>
              </w:rPr>
              <w:t>____________________________________</w:t>
            </w:r>
          </w:p>
          <w:p w:rsidR="00555B75" w:rsidRDefault="00555B75" w:rsidP="00371C3E">
            <w:pPr>
              <w:contextualSpacing/>
              <w:jc w:val="both"/>
              <w:rPr>
                <w:b/>
                <w:bCs/>
                <w:lang w:eastAsia="ru-RU"/>
              </w:rPr>
            </w:pPr>
          </w:p>
          <w:p w:rsidR="00555B75" w:rsidRPr="00E7581F" w:rsidRDefault="00555B75" w:rsidP="00371C3E">
            <w:pPr>
              <w:contextualSpacing/>
              <w:jc w:val="both"/>
              <w:rPr>
                <w:b/>
                <w:bCs/>
                <w:lang w:eastAsia="ru-RU"/>
              </w:rPr>
            </w:pPr>
          </w:p>
          <w:p w:rsidR="00555B75" w:rsidRPr="00E7581F" w:rsidRDefault="00555B75" w:rsidP="00371C3E">
            <w:pPr>
              <w:contextualSpacing/>
              <w:jc w:val="both"/>
              <w:rPr>
                <w:b/>
                <w:bCs/>
                <w:lang w:eastAsia="ru-RU"/>
              </w:rPr>
            </w:pP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t>___________________________/</w:t>
            </w:r>
            <w:r>
              <w:rPr>
                <w:b/>
                <w:bCs/>
                <w:lang w:eastAsia="ru-RU"/>
              </w:rPr>
              <w:t>________</w:t>
            </w:r>
            <w:r w:rsidRPr="00E7581F">
              <w:rPr>
                <w:b/>
                <w:bCs/>
                <w:lang w:eastAsia="ru-RU"/>
              </w:rPr>
              <w:t xml:space="preserve">/ </w:t>
            </w:r>
          </w:p>
          <w:p w:rsidR="00555B75" w:rsidRDefault="00555B75" w:rsidP="00371C3E">
            <w:pPr>
              <w:rPr>
                <w:b/>
                <w:bCs/>
                <w:lang w:eastAsia="ru-RU"/>
              </w:rPr>
            </w:pPr>
            <w:r w:rsidRPr="00E7581F">
              <w:rPr>
                <w:b/>
                <w:bCs/>
                <w:lang w:eastAsia="ru-RU"/>
              </w:rPr>
              <w:t>М.П.</w:t>
            </w:r>
          </w:p>
        </w:tc>
        <w:tc>
          <w:tcPr>
            <w:tcW w:w="5954" w:type="dxa"/>
          </w:tcPr>
          <w:p w:rsidR="00555B75" w:rsidRPr="00E7581F" w:rsidRDefault="00555B75" w:rsidP="00371C3E">
            <w:pPr>
              <w:ind w:right="459"/>
              <w:contextualSpacing/>
              <w:jc w:val="both"/>
              <w:rPr>
                <w:b/>
                <w:bCs/>
                <w:lang w:eastAsia="ru-RU"/>
              </w:rPr>
            </w:pPr>
            <w:r>
              <w:rPr>
                <w:b/>
                <w:bCs/>
                <w:lang w:eastAsia="ru-RU"/>
              </w:rPr>
              <w:t>Арендатор:</w:t>
            </w:r>
            <w:r w:rsidRPr="00E7581F">
              <w:rPr>
                <w:b/>
                <w:bCs/>
                <w:lang w:eastAsia="ru-RU"/>
              </w:rPr>
              <w:t xml:space="preserve"> </w:t>
            </w:r>
          </w:p>
          <w:p w:rsidR="00555B75" w:rsidRPr="00E7581F" w:rsidRDefault="00371C3E" w:rsidP="00371C3E">
            <w:pPr>
              <w:ind w:right="459"/>
              <w:contextualSpacing/>
              <w:jc w:val="both"/>
              <w:rPr>
                <w:b/>
                <w:bCs/>
                <w:lang w:eastAsia="ru-RU"/>
              </w:rPr>
            </w:pPr>
            <w:r>
              <w:rPr>
                <w:b/>
                <w:bCs/>
                <w:lang w:eastAsia="ru-RU"/>
              </w:rPr>
              <w:t xml:space="preserve">Директор филиала ПАО </w:t>
            </w:r>
            <w:r w:rsidR="00555B75" w:rsidRPr="00E7581F">
              <w:rPr>
                <w:b/>
                <w:bCs/>
                <w:lang w:eastAsia="ru-RU"/>
              </w:rPr>
              <w:t xml:space="preserve">«ТрансКонтейнер» на Свердловской железной дороге </w:t>
            </w:r>
          </w:p>
          <w:p w:rsidR="00555B75" w:rsidRPr="00E7581F" w:rsidRDefault="00555B75" w:rsidP="00371C3E">
            <w:pPr>
              <w:ind w:right="317"/>
              <w:contextualSpacing/>
              <w:jc w:val="both"/>
              <w:rPr>
                <w:b/>
                <w:bCs/>
                <w:lang w:eastAsia="ru-RU"/>
              </w:rPr>
            </w:pPr>
          </w:p>
          <w:p w:rsidR="00555B75" w:rsidRPr="00E7581F" w:rsidRDefault="00555B75" w:rsidP="00371C3E">
            <w:pPr>
              <w:contextualSpacing/>
              <w:jc w:val="both"/>
              <w:rPr>
                <w:b/>
                <w:bCs/>
                <w:lang w:eastAsia="ru-RU"/>
              </w:rPr>
            </w:pPr>
          </w:p>
          <w:p w:rsidR="00555B75" w:rsidRDefault="00555B75" w:rsidP="00371C3E">
            <w:pPr>
              <w:contextualSpacing/>
              <w:jc w:val="both"/>
              <w:rPr>
                <w:b/>
                <w:bCs/>
                <w:lang w:eastAsia="ru-RU"/>
              </w:rPr>
            </w:pPr>
          </w:p>
          <w:p w:rsidR="00555B75" w:rsidRDefault="00555B75" w:rsidP="00371C3E">
            <w:pPr>
              <w:contextualSpacing/>
              <w:jc w:val="both"/>
              <w:rPr>
                <w:b/>
                <w:bCs/>
                <w:lang w:eastAsia="ru-RU"/>
              </w:rPr>
            </w:pPr>
          </w:p>
          <w:p w:rsidR="00371C3E" w:rsidRDefault="00371C3E" w:rsidP="00555B75">
            <w:pPr>
              <w:ind w:right="282"/>
              <w:contextualSpacing/>
              <w:jc w:val="both"/>
              <w:rPr>
                <w:b/>
                <w:bCs/>
                <w:lang w:eastAsia="ru-RU"/>
              </w:rPr>
            </w:pPr>
          </w:p>
          <w:p w:rsidR="00555B75" w:rsidRPr="00E7581F" w:rsidRDefault="00371C3E" w:rsidP="00541D53">
            <w:pPr>
              <w:tabs>
                <w:tab w:val="left" w:pos="5269"/>
              </w:tabs>
              <w:ind w:right="282"/>
              <w:contextualSpacing/>
              <w:jc w:val="both"/>
              <w:rPr>
                <w:b/>
                <w:bCs/>
                <w:lang w:eastAsia="ru-RU"/>
              </w:rPr>
            </w:pPr>
            <w:r>
              <w:rPr>
                <w:b/>
                <w:bCs/>
                <w:lang w:eastAsia="ru-RU"/>
              </w:rPr>
              <w:t>_______________</w:t>
            </w:r>
            <w:r w:rsidR="00541D53">
              <w:rPr>
                <w:b/>
                <w:bCs/>
                <w:lang w:eastAsia="ru-RU"/>
              </w:rPr>
              <w:t>________________</w:t>
            </w:r>
            <w:r>
              <w:rPr>
                <w:b/>
                <w:bCs/>
                <w:lang w:eastAsia="ru-RU"/>
              </w:rPr>
              <w:t xml:space="preserve"> </w:t>
            </w:r>
            <w:r w:rsidR="00555B75" w:rsidRPr="00E7581F">
              <w:rPr>
                <w:b/>
                <w:bCs/>
                <w:lang w:eastAsia="ru-RU"/>
              </w:rPr>
              <w:t>/С.С. Шибаев/</w:t>
            </w:r>
          </w:p>
          <w:p w:rsidR="00555B75" w:rsidRDefault="00555B75" w:rsidP="00371C3E">
            <w:pPr>
              <w:rPr>
                <w:b/>
                <w:bCs/>
                <w:lang w:eastAsia="ru-RU"/>
              </w:rPr>
            </w:pPr>
            <w:r w:rsidRPr="00E7581F">
              <w:rPr>
                <w:b/>
                <w:bCs/>
                <w:lang w:eastAsia="ru-RU"/>
              </w:rPr>
              <w:t>М.П.</w:t>
            </w:r>
          </w:p>
        </w:tc>
      </w:tr>
    </w:tbl>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371C3E" w:rsidRDefault="00371C3E" w:rsidP="00555B75">
      <w:pPr>
        <w:pStyle w:val="1fa"/>
        <w:ind w:left="5387"/>
        <w:jc w:val="both"/>
        <w:rPr>
          <w:rFonts w:ascii="Times New Roman" w:hAnsi="Times New Roman"/>
          <w:b/>
          <w:sz w:val="24"/>
          <w:szCs w:val="24"/>
        </w:rPr>
      </w:pPr>
    </w:p>
    <w:p w:rsidR="00371C3E" w:rsidRDefault="00371C3E" w:rsidP="00555B75">
      <w:pPr>
        <w:pStyle w:val="1fa"/>
        <w:ind w:left="5387"/>
        <w:jc w:val="both"/>
        <w:rPr>
          <w:rFonts w:ascii="Times New Roman" w:hAnsi="Times New Roman"/>
          <w:b/>
          <w:sz w:val="24"/>
          <w:szCs w:val="24"/>
        </w:rPr>
      </w:pPr>
    </w:p>
    <w:p w:rsidR="00555B75" w:rsidRPr="006908BC" w:rsidRDefault="00555B75" w:rsidP="00555B75">
      <w:pPr>
        <w:pStyle w:val="1fa"/>
        <w:ind w:left="5387"/>
        <w:jc w:val="both"/>
        <w:rPr>
          <w:rFonts w:ascii="Times New Roman" w:hAnsi="Times New Roman"/>
          <w:b/>
          <w:sz w:val="24"/>
          <w:szCs w:val="24"/>
        </w:rPr>
      </w:pPr>
      <w:r>
        <w:rPr>
          <w:rFonts w:ascii="Times New Roman" w:hAnsi="Times New Roman"/>
          <w:b/>
          <w:sz w:val="24"/>
          <w:szCs w:val="24"/>
        </w:rPr>
        <w:t xml:space="preserve">Приложение № </w:t>
      </w:r>
      <w:r>
        <w:rPr>
          <w:rFonts w:ascii="Times New Roman" w:hAnsi="Times New Roman"/>
          <w:b/>
          <w:vanish/>
          <w:sz w:val="24"/>
          <w:szCs w:val="24"/>
        </w:rPr>
        <w:cr/>
        <w:t>риложение № 1ч)</w:t>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sz w:val="24"/>
          <w:szCs w:val="24"/>
        </w:rPr>
        <w:t>3</w:t>
      </w:r>
    </w:p>
    <w:p w:rsidR="00555B75" w:rsidRDefault="00555B75" w:rsidP="00555B75">
      <w:pPr>
        <w:pStyle w:val="1fa"/>
        <w:ind w:left="5387"/>
        <w:jc w:val="both"/>
        <w:rPr>
          <w:rFonts w:ascii="Times New Roman" w:hAnsi="Times New Roman"/>
          <w:b/>
          <w:sz w:val="24"/>
          <w:szCs w:val="24"/>
        </w:rPr>
      </w:pPr>
      <w:r w:rsidRPr="006908BC">
        <w:rPr>
          <w:rFonts w:ascii="Times New Roman" w:hAnsi="Times New Roman"/>
          <w:b/>
          <w:sz w:val="24"/>
          <w:szCs w:val="24"/>
        </w:rPr>
        <w:t xml:space="preserve">к Договору  аренды транспортного средства с экипажем </w:t>
      </w:r>
    </w:p>
    <w:p w:rsidR="00555B75" w:rsidRPr="006908BC" w:rsidRDefault="00555B75" w:rsidP="00555B75">
      <w:pPr>
        <w:pStyle w:val="1fa"/>
        <w:ind w:left="5387"/>
        <w:jc w:val="both"/>
        <w:rPr>
          <w:rFonts w:ascii="Times New Roman" w:hAnsi="Times New Roman"/>
          <w:b/>
          <w:sz w:val="24"/>
          <w:szCs w:val="24"/>
        </w:rPr>
      </w:pPr>
      <w:r w:rsidRPr="006908BC">
        <w:rPr>
          <w:rFonts w:ascii="Times New Roman" w:hAnsi="Times New Roman"/>
          <w:b/>
          <w:sz w:val="24"/>
          <w:szCs w:val="24"/>
        </w:rPr>
        <w:t>№ НКП СВЖДд-15/</w:t>
      </w:r>
      <w:r>
        <w:rPr>
          <w:rFonts w:ascii="Times New Roman" w:hAnsi="Times New Roman"/>
          <w:b/>
          <w:sz w:val="24"/>
          <w:szCs w:val="24"/>
        </w:rPr>
        <w:t>_____</w:t>
      </w:r>
      <w:r w:rsidRPr="006908BC">
        <w:rPr>
          <w:rFonts w:ascii="Times New Roman" w:hAnsi="Times New Roman"/>
          <w:b/>
          <w:sz w:val="24"/>
          <w:szCs w:val="24"/>
        </w:rPr>
        <w:t>/</w:t>
      </w:r>
      <w:r>
        <w:rPr>
          <w:rFonts w:ascii="Times New Roman" w:hAnsi="Times New Roman"/>
          <w:b/>
          <w:sz w:val="24"/>
          <w:szCs w:val="24"/>
        </w:rPr>
        <w:t>____</w:t>
      </w:r>
    </w:p>
    <w:p w:rsidR="00555B75" w:rsidRDefault="00555B75" w:rsidP="00555B75">
      <w:pPr>
        <w:ind w:left="5387" w:right="-1"/>
        <w:jc w:val="both"/>
        <w:rPr>
          <w:b/>
        </w:rPr>
      </w:pPr>
      <w:r w:rsidRPr="006908BC">
        <w:rPr>
          <w:b/>
        </w:rPr>
        <w:t>от «</w:t>
      </w:r>
      <w:r>
        <w:rPr>
          <w:b/>
        </w:rPr>
        <w:t>_____</w:t>
      </w:r>
      <w:r w:rsidRPr="006908BC">
        <w:rPr>
          <w:b/>
        </w:rPr>
        <w:t xml:space="preserve">» </w:t>
      </w:r>
      <w:r>
        <w:rPr>
          <w:b/>
        </w:rPr>
        <w:t>________________</w:t>
      </w:r>
      <w:r w:rsidRPr="006908BC">
        <w:rPr>
          <w:b/>
        </w:rPr>
        <w:t xml:space="preserve"> 2015 г.</w:t>
      </w:r>
      <w:r w:rsidRPr="00864F50">
        <w:rPr>
          <w:b/>
        </w:rPr>
        <w:tab/>
      </w:r>
    </w:p>
    <w:p w:rsidR="00555B75" w:rsidRPr="00864F50" w:rsidRDefault="00555B75" w:rsidP="00555B75">
      <w:pPr>
        <w:ind w:left="5387" w:right="-1"/>
        <w:jc w:val="both"/>
        <w:rPr>
          <w:b/>
        </w:rPr>
      </w:pPr>
    </w:p>
    <w:p w:rsidR="00555B75" w:rsidRPr="00967739" w:rsidRDefault="00555B75" w:rsidP="00555B75">
      <w:pPr>
        <w:jc w:val="center"/>
        <w:rPr>
          <w:b/>
        </w:rPr>
      </w:pPr>
      <w:r w:rsidRPr="00967739">
        <w:rPr>
          <w:b/>
        </w:rPr>
        <w:t>Заявка на предоставление транспортного средства (ТС) с экипажем в аренду № ____</w:t>
      </w:r>
    </w:p>
    <w:p w:rsidR="00555B75" w:rsidRPr="00967739" w:rsidRDefault="00555B75" w:rsidP="00555B75">
      <w:pPr>
        <w:jc w:val="center"/>
        <w:rPr>
          <w:b/>
        </w:rPr>
      </w:pPr>
      <w:r w:rsidRPr="00967739">
        <w:rPr>
          <w:b/>
        </w:rPr>
        <w:t>от ___ _____ 201__г.</w:t>
      </w:r>
    </w:p>
    <w:p w:rsidR="00555B75" w:rsidRPr="00967739" w:rsidRDefault="00555B75" w:rsidP="00555B75">
      <w:pPr>
        <w:jc w:val="center"/>
        <w:rPr>
          <w:b/>
        </w:rPr>
      </w:pPr>
      <w:r w:rsidRPr="00967739">
        <w:rPr>
          <w:b/>
        </w:rPr>
        <w:t>по договору № ________ от ___ ___________ 201__г. с  "____________"</w:t>
      </w:r>
    </w:p>
    <w:p w:rsidR="00555B75" w:rsidRPr="00967739" w:rsidRDefault="00555B75" w:rsidP="00555B75">
      <w:pPr>
        <w:jc w:val="center"/>
        <w:rPr>
          <w:b/>
        </w:rPr>
      </w:pPr>
    </w:p>
    <w:p w:rsidR="00555B75" w:rsidRPr="00967739" w:rsidRDefault="00555B75" w:rsidP="00555B75">
      <w:pPr>
        <w:jc w:val="center"/>
        <w:rPr>
          <w:b/>
        </w:rPr>
      </w:pPr>
      <w:r w:rsidRPr="00967739">
        <w:rPr>
          <w:b/>
        </w:rPr>
        <w:t>1. СВЕДЕНИЯ О ПЕРЕВОЗКЕ (ЗАПОЛНЯЕТСЯ АРЕНДАТОРОМ).</w:t>
      </w:r>
    </w:p>
    <w:p w:rsidR="00555B75" w:rsidRPr="00967739" w:rsidRDefault="00555B75" w:rsidP="00555B75">
      <w:pPr>
        <w:pBdr>
          <w:top w:val="single" w:sz="4" w:space="1" w:color="auto"/>
          <w:left w:val="single" w:sz="4" w:space="4" w:color="auto"/>
          <w:bottom w:val="single" w:sz="4" w:space="1" w:color="auto"/>
          <w:right w:val="single" w:sz="4" w:space="4" w:color="auto"/>
        </w:pBdr>
        <w:rPr>
          <w:lang w:eastAsia="ru-RU"/>
        </w:rPr>
      </w:pPr>
      <w:r w:rsidRPr="00967739">
        <w:rPr>
          <w:b/>
          <w:lang w:eastAsia="ru-RU"/>
        </w:rPr>
        <w:t>Адрес места передачи/приема ТС с экипажем</w:t>
      </w:r>
      <w:r w:rsidRPr="00967739">
        <w:rPr>
          <w:lang w:eastAsia="ru-RU"/>
        </w:rPr>
        <w:t xml:space="preserve"> ____________</w:t>
      </w:r>
    </w:p>
    <w:p w:rsidR="00555B75" w:rsidRPr="00967739" w:rsidRDefault="00555B75" w:rsidP="00555B75">
      <w:pPr>
        <w:pBdr>
          <w:top w:val="single" w:sz="4" w:space="1" w:color="auto"/>
          <w:left w:val="single" w:sz="4" w:space="4" w:color="auto"/>
          <w:bottom w:val="single" w:sz="4" w:space="1" w:color="auto"/>
          <w:right w:val="single" w:sz="4" w:space="4" w:color="auto"/>
        </w:pBdr>
        <w:rPr>
          <w:lang w:eastAsia="ru-RU"/>
        </w:rPr>
      </w:pPr>
    </w:p>
    <w:p w:rsidR="00555B75" w:rsidRPr="00967739" w:rsidRDefault="00555B75" w:rsidP="00555B75">
      <w:pPr>
        <w:pBdr>
          <w:top w:val="single" w:sz="4" w:space="1" w:color="auto"/>
          <w:left w:val="single" w:sz="4" w:space="4" w:color="auto"/>
          <w:bottom w:val="single" w:sz="4" w:space="1" w:color="auto"/>
          <w:right w:val="single" w:sz="4" w:space="4" w:color="auto"/>
        </w:pBdr>
        <w:rPr>
          <w:lang w:eastAsia="ru-RU"/>
        </w:rPr>
      </w:pPr>
      <w:r w:rsidRPr="00967739">
        <w:rPr>
          <w:b/>
          <w:lang w:eastAsia="ru-RU"/>
        </w:rPr>
        <w:t>Дата</w:t>
      </w:r>
      <w:r w:rsidRPr="00967739">
        <w:rPr>
          <w:lang w:eastAsia="ru-RU"/>
        </w:rPr>
        <w:t xml:space="preserve"> ________</w:t>
      </w:r>
      <w:r w:rsidRPr="00967739">
        <w:rPr>
          <w:b/>
          <w:lang w:eastAsia="ru-RU"/>
        </w:rPr>
        <w:t>Время подачи ТС с экипажем в аренду</w:t>
      </w:r>
      <w:r w:rsidRPr="00967739">
        <w:rPr>
          <w:lang w:eastAsia="ru-RU"/>
        </w:rPr>
        <w:t xml:space="preserve">  ___</w:t>
      </w:r>
      <w:r w:rsidRPr="00967739">
        <w:rPr>
          <w:b/>
          <w:lang w:eastAsia="ru-RU"/>
        </w:rPr>
        <w:t>ч</w:t>
      </w:r>
      <w:r w:rsidRPr="00967739">
        <w:rPr>
          <w:lang w:eastAsia="ru-RU"/>
        </w:rPr>
        <w:t xml:space="preserve">. ___ </w:t>
      </w:r>
      <w:r w:rsidRPr="00967739">
        <w:rPr>
          <w:b/>
          <w:lang w:eastAsia="ru-RU"/>
        </w:rPr>
        <w:t>мин.</w:t>
      </w:r>
    </w:p>
    <w:p w:rsidR="00555B75" w:rsidRPr="00967739" w:rsidRDefault="00555B75" w:rsidP="00555B75">
      <w:pPr>
        <w:pBdr>
          <w:top w:val="single" w:sz="4" w:space="1" w:color="auto"/>
          <w:left w:val="single" w:sz="4" w:space="4" w:color="auto"/>
          <w:bottom w:val="single" w:sz="4" w:space="1" w:color="auto"/>
          <w:right w:val="single" w:sz="4" w:space="4" w:color="auto"/>
        </w:pBdr>
        <w:rPr>
          <w:lang w:eastAsia="ru-RU"/>
        </w:rPr>
      </w:pPr>
      <w:r w:rsidRPr="00967739">
        <w:rPr>
          <w:lang w:eastAsia="ru-RU"/>
        </w:rPr>
        <w:t xml:space="preserve">     </w:t>
      </w:r>
    </w:p>
    <w:p w:rsidR="00555B75" w:rsidRPr="00967739" w:rsidRDefault="00555B75" w:rsidP="00555B75">
      <w:pPr>
        <w:pBdr>
          <w:top w:val="single" w:sz="4" w:space="1" w:color="auto"/>
          <w:left w:val="single" w:sz="4" w:space="4" w:color="auto"/>
          <w:bottom w:val="single" w:sz="4" w:space="1" w:color="auto"/>
          <w:right w:val="single" w:sz="4" w:space="4" w:color="auto"/>
        </w:pBdr>
        <w:rPr>
          <w:lang w:eastAsia="ru-RU"/>
        </w:rPr>
      </w:pPr>
      <w:r w:rsidRPr="00967739">
        <w:rPr>
          <w:b/>
          <w:lang w:eastAsia="ru-RU"/>
        </w:rPr>
        <w:t xml:space="preserve">Бортовая машина </w:t>
      </w:r>
      <w:r w:rsidRPr="00967739">
        <w:rPr>
          <w:b/>
          <w:noProof/>
          <w:lang w:eastAsia="ru-RU"/>
        </w:rPr>
        <w:drawing>
          <wp:inline distT="0" distB="0" distL="0" distR="0">
            <wp:extent cx="314325" cy="190500"/>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967739">
        <w:rPr>
          <w:b/>
          <w:lang w:eastAsia="ru-RU"/>
        </w:rPr>
        <w:t xml:space="preserve"> /прицеп</w:t>
      </w:r>
      <w:r w:rsidRPr="00967739">
        <w:rPr>
          <w:b/>
          <w:noProof/>
          <w:lang w:eastAsia="ru-RU"/>
        </w:rPr>
        <w:drawing>
          <wp:inline distT="0" distB="0" distL="0" distR="0">
            <wp:extent cx="314325" cy="190500"/>
            <wp:effectExtent l="19050" t="0" r="0" b="0"/>
            <wp:docPr id="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967739">
        <w:rPr>
          <w:b/>
          <w:lang w:eastAsia="ru-RU"/>
        </w:rPr>
        <w:t xml:space="preserve"> /полуприцеп</w:t>
      </w:r>
      <w:r w:rsidRPr="00967739">
        <w:rPr>
          <w:b/>
          <w:noProof/>
          <w:lang w:eastAsia="ru-RU"/>
        </w:rPr>
        <w:drawing>
          <wp:inline distT="0" distB="0" distL="0" distR="0">
            <wp:extent cx="314325" cy="190500"/>
            <wp:effectExtent l="19050" t="0" r="0" b="0"/>
            <wp:docPr id="3"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967739">
        <w:rPr>
          <w:b/>
          <w:lang w:eastAsia="ru-RU"/>
        </w:rPr>
        <w:t xml:space="preserve"> для перевозки контейнера: </w:t>
      </w:r>
      <w:r w:rsidRPr="00967739">
        <w:rPr>
          <w:lang w:eastAsia="ru-RU"/>
        </w:rPr>
        <w:t xml:space="preserve"> </w:t>
      </w:r>
    </w:p>
    <w:p w:rsidR="00555B75" w:rsidRPr="00967739" w:rsidRDefault="00555B75" w:rsidP="00555B75">
      <w:pPr>
        <w:pBdr>
          <w:top w:val="single" w:sz="4" w:space="1" w:color="auto"/>
          <w:left w:val="single" w:sz="4" w:space="4" w:color="auto"/>
          <w:bottom w:val="single" w:sz="4" w:space="1" w:color="auto"/>
          <w:right w:val="single" w:sz="4" w:space="4" w:color="auto"/>
        </w:pBdr>
        <w:rPr>
          <w:lang w:eastAsia="ru-RU"/>
        </w:rPr>
      </w:pPr>
    </w:p>
    <w:p w:rsidR="00555B75" w:rsidRPr="00967739" w:rsidRDefault="00555B75" w:rsidP="00555B75">
      <w:pPr>
        <w:pBdr>
          <w:top w:val="single" w:sz="4" w:space="1" w:color="auto"/>
          <w:left w:val="single" w:sz="4" w:space="4" w:color="auto"/>
          <w:bottom w:val="single" w:sz="4" w:space="1" w:color="auto"/>
          <w:right w:val="single" w:sz="4" w:space="4" w:color="auto"/>
        </w:pBdr>
        <w:rPr>
          <w:lang w:eastAsia="ru-RU"/>
        </w:rPr>
      </w:pPr>
      <w:r w:rsidRPr="00967739">
        <w:rPr>
          <w:b/>
          <w:lang w:eastAsia="ru-RU"/>
        </w:rPr>
        <w:t>3т</w:t>
      </w:r>
      <w:r w:rsidRPr="00967739">
        <w:rPr>
          <w:noProof/>
          <w:lang w:eastAsia="ru-RU"/>
        </w:rPr>
        <w:drawing>
          <wp:inline distT="0" distB="0" distL="0" distR="0">
            <wp:extent cx="314325" cy="190500"/>
            <wp:effectExtent l="19050" t="0" r="0" b="0"/>
            <wp:docPr id="4"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967739">
        <w:rPr>
          <w:b/>
          <w:lang w:eastAsia="ru-RU"/>
        </w:rPr>
        <w:t>;</w:t>
      </w:r>
      <w:r w:rsidRPr="00967739">
        <w:rPr>
          <w:lang w:eastAsia="ru-RU"/>
        </w:rPr>
        <w:t xml:space="preserve"> </w:t>
      </w:r>
      <w:r w:rsidRPr="00967739">
        <w:rPr>
          <w:b/>
          <w:lang w:eastAsia="ru-RU"/>
        </w:rPr>
        <w:t>5т</w:t>
      </w:r>
      <w:r w:rsidRPr="00967739">
        <w:rPr>
          <w:noProof/>
          <w:lang w:eastAsia="ru-RU"/>
        </w:rPr>
        <w:drawing>
          <wp:inline distT="0" distB="0" distL="0" distR="0">
            <wp:extent cx="314325" cy="190500"/>
            <wp:effectExtent l="19050" t="0" r="0" b="0"/>
            <wp:docPr id="18"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967739">
        <w:rPr>
          <w:b/>
          <w:lang w:eastAsia="ru-RU"/>
        </w:rPr>
        <w:t>; 20фут 24т</w:t>
      </w:r>
      <w:r w:rsidRPr="00967739">
        <w:rPr>
          <w:noProof/>
          <w:lang w:eastAsia="ru-RU"/>
        </w:rPr>
        <w:drawing>
          <wp:inline distT="0" distB="0" distL="0" distR="0">
            <wp:extent cx="314325" cy="190500"/>
            <wp:effectExtent l="19050" t="0" r="0" b="0"/>
            <wp:docPr id="2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967739">
        <w:rPr>
          <w:b/>
          <w:lang w:eastAsia="ru-RU"/>
        </w:rPr>
        <w:t>;</w:t>
      </w:r>
      <w:r w:rsidRPr="00967739">
        <w:rPr>
          <w:lang w:eastAsia="ru-RU"/>
        </w:rPr>
        <w:t xml:space="preserve"> </w:t>
      </w:r>
      <w:r w:rsidRPr="00967739">
        <w:rPr>
          <w:b/>
          <w:lang w:eastAsia="ru-RU"/>
        </w:rPr>
        <w:t>20фут 30т</w:t>
      </w:r>
      <w:r w:rsidRPr="00967739">
        <w:rPr>
          <w:noProof/>
          <w:lang w:eastAsia="ru-RU"/>
        </w:rPr>
        <w:drawing>
          <wp:inline distT="0" distB="0" distL="0" distR="0">
            <wp:extent cx="314325" cy="190500"/>
            <wp:effectExtent l="19050" t="0" r="0" b="0"/>
            <wp:docPr id="23"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967739">
        <w:rPr>
          <w:b/>
          <w:lang w:eastAsia="ru-RU"/>
        </w:rPr>
        <w:t>;</w:t>
      </w:r>
      <w:r w:rsidRPr="00967739">
        <w:rPr>
          <w:lang w:eastAsia="ru-RU"/>
        </w:rPr>
        <w:t xml:space="preserve"> </w:t>
      </w:r>
      <w:r w:rsidRPr="00967739">
        <w:rPr>
          <w:b/>
          <w:lang w:eastAsia="ru-RU"/>
        </w:rPr>
        <w:t>40 фут 30т</w:t>
      </w:r>
      <w:r w:rsidRPr="00967739">
        <w:rPr>
          <w:noProof/>
          <w:lang w:eastAsia="ru-RU"/>
        </w:rPr>
        <w:drawing>
          <wp:inline distT="0" distB="0" distL="0" distR="0">
            <wp:extent cx="314325" cy="190500"/>
            <wp:effectExtent l="19050" t="0" r="0" b="0"/>
            <wp:docPr id="24"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967739">
        <w:rPr>
          <w:b/>
          <w:lang w:eastAsia="ru-RU"/>
        </w:rPr>
        <w:t>;</w:t>
      </w:r>
      <w:r w:rsidRPr="00967739">
        <w:rPr>
          <w:lang w:eastAsia="ru-RU"/>
        </w:rPr>
        <w:t xml:space="preserve"> </w:t>
      </w:r>
    </w:p>
    <w:p w:rsidR="00555B75" w:rsidRPr="00967739" w:rsidRDefault="00555B75" w:rsidP="00555B75">
      <w:pPr>
        <w:pBdr>
          <w:top w:val="single" w:sz="4" w:space="1" w:color="auto"/>
          <w:left w:val="single" w:sz="4" w:space="4" w:color="auto"/>
          <w:bottom w:val="single" w:sz="4" w:space="1" w:color="auto"/>
          <w:right w:val="single" w:sz="4" w:space="4" w:color="auto"/>
        </w:pBdr>
        <w:rPr>
          <w:lang w:eastAsia="ru-RU"/>
        </w:rPr>
      </w:pPr>
      <w:r w:rsidRPr="00967739">
        <w:rPr>
          <w:lang w:eastAsia="ru-RU"/>
        </w:rPr>
        <w:t xml:space="preserve">                                                                    </w:t>
      </w:r>
    </w:p>
    <w:p w:rsidR="00555B75" w:rsidRPr="00967739" w:rsidRDefault="00555B75" w:rsidP="00555B75">
      <w:pPr>
        <w:pBdr>
          <w:top w:val="single" w:sz="4" w:space="1" w:color="auto"/>
          <w:left w:val="single" w:sz="4" w:space="4" w:color="auto"/>
          <w:bottom w:val="single" w:sz="4" w:space="1" w:color="auto"/>
          <w:right w:val="single" w:sz="4" w:space="4" w:color="auto"/>
        </w:pBdr>
        <w:rPr>
          <w:lang w:eastAsia="ru-RU"/>
        </w:rPr>
      </w:pPr>
      <w:r w:rsidRPr="00967739">
        <w:rPr>
          <w:b/>
          <w:lang w:eastAsia="ru-RU"/>
        </w:rPr>
        <w:t>Ориентировочный вес брутто контейнера</w:t>
      </w:r>
      <w:r w:rsidRPr="00967739">
        <w:rPr>
          <w:lang w:eastAsia="ru-RU"/>
        </w:rPr>
        <w:t>___________</w:t>
      </w:r>
    </w:p>
    <w:p w:rsidR="00555B75" w:rsidRPr="00967739" w:rsidRDefault="00555B75" w:rsidP="00555B75">
      <w:pPr>
        <w:pBdr>
          <w:top w:val="single" w:sz="4" w:space="1" w:color="auto"/>
          <w:left w:val="single" w:sz="4" w:space="4" w:color="auto"/>
          <w:bottom w:val="single" w:sz="4" w:space="1" w:color="auto"/>
          <w:right w:val="single" w:sz="4" w:space="4" w:color="auto"/>
        </w:pBdr>
        <w:rPr>
          <w:lang w:eastAsia="ru-RU"/>
        </w:rPr>
      </w:pPr>
      <w:r w:rsidRPr="00967739">
        <w:rPr>
          <w:b/>
          <w:lang w:eastAsia="ru-RU"/>
        </w:rPr>
        <w:t>Наименование грузоотправителя:</w:t>
      </w:r>
      <w:r w:rsidRPr="00967739">
        <w:rPr>
          <w:lang w:eastAsia="ru-RU"/>
        </w:rPr>
        <w:t xml:space="preserve"> __________________</w:t>
      </w:r>
    </w:p>
    <w:p w:rsidR="00555B75" w:rsidRPr="00967739" w:rsidRDefault="00555B75" w:rsidP="00555B75">
      <w:pPr>
        <w:pBdr>
          <w:top w:val="single" w:sz="4" w:space="1" w:color="auto"/>
          <w:left w:val="single" w:sz="4" w:space="4" w:color="auto"/>
          <w:bottom w:val="single" w:sz="4" w:space="1" w:color="auto"/>
          <w:right w:val="single" w:sz="4" w:space="4" w:color="auto"/>
        </w:pBdr>
        <w:rPr>
          <w:color w:val="000000"/>
          <w:lang w:eastAsia="ru-RU"/>
        </w:rPr>
      </w:pPr>
      <w:r w:rsidRPr="00967739">
        <w:rPr>
          <w:b/>
          <w:color w:val="000000"/>
          <w:lang w:eastAsia="ru-RU"/>
        </w:rPr>
        <w:t>Наименование грузополучателя:</w:t>
      </w:r>
      <w:r w:rsidRPr="00967739">
        <w:rPr>
          <w:color w:val="000000"/>
          <w:lang w:eastAsia="ru-RU"/>
        </w:rPr>
        <w:t xml:space="preserve"> ___________________</w:t>
      </w:r>
    </w:p>
    <w:p w:rsidR="00555B75" w:rsidRPr="00967739" w:rsidRDefault="00555B75" w:rsidP="00555B75">
      <w:pPr>
        <w:pBdr>
          <w:top w:val="single" w:sz="4" w:space="1" w:color="auto"/>
          <w:left w:val="single" w:sz="4" w:space="4" w:color="auto"/>
          <w:bottom w:val="single" w:sz="4" w:space="1" w:color="auto"/>
          <w:right w:val="single" w:sz="4" w:space="4" w:color="auto"/>
        </w:pBdr>
        <w:rPr>
          <w:b/>
          <w:bCs/>
          <w:lang w:eastAsia="ru-RU"/>
        </w:rPr>
      </w:pPr>
      <w:r w:rsidRPr="00967739">
        <w:rPr>
          <w:b/>
          <w:bCs/>
          <w:lang w:eastAsia="ru-RU"/>
        </w:rPr>
        <w:t> </w:t>
      </w:r>
    </w:p>
    <w:p w:rsidR="00555B75" w:rsidRPr="00967739" w:rsidRDefault="00555B75" w:rsidP="00555B75">
      <w:pPr>
        <w:pBdr>
          <w:top w:val="single" w:sz="4" w:space="1" w:color="auto"/>
          <w:left w:val="single" w:sz="4" w:space="4" w:color="auto"/>
          <w:bottom w:val="single" w:sz="4" w:space="1" w:color="auto"/>
          <w:right w:val="single" w:sz="4" w:space="4" w:color="auto"/>
        </w:pBdr>
        <w:rPr>
          <w:b/>
          <w:lang w:eastAsia="ru-RU"/>
        </w:rPr>
      </w:pPr>
      <w:r w:rsidRPr="00967739">
        <w:rPr>
          <w:b/>
          <w:lang w:eastAsia="ru-RU"/>
        </w:rPr>
        <w:t>Маршрут перевозки*</w:t>
      </w:r>
    </w:p>
    <w:p w:rsidR="00555B75" w:rsidRPr="00967739" w:rsidRDefault="00555B75" w:rsidP="00555B75">
      <w:pPr>
        <w:pBdr>
          <w:top w:val="single" w:sz="4" w:space="1" w:color="auto"/>
          <w:left w:val="single" w:sz="4" w:space="4" w:color="auto"/>
          <w:bottom w:val="single" w:sz="4" w:space="1" w:color="auto"/>
          <w:right w:val="single" w:sz="4" w:space="4" w:color="auto"/>
        </w:pBdr>
        <w:rPr>
          <w:color w:val="000000"/>
          <w:lang w:eastAsia="ru-RU"/>
        </w:rPr>
      </w:pPr>
      <w:r w:rsidRPr="00967739">
        <w:rPr>
          <w:b/>
          <w:color w:val="000000"/>
          <w:lang w:eastAsia="ru-RU"/>
        </w:rPr>
        <w:t>Пункт № 1</w:t>
      </w:r>
      <w:r w:rsidRPr="00967739">
        <w:rPr>
          <w:color w:val="000000"/>
          <w:lang w:eastAsia="ru-RU"/>
        </w:rPr>
        <w:t xml:space="preserve"> </w:t>
      </w:r>
      <w:r w:rsidRPr="00967739">
        <w:rPr>
          <w:b/>
          <w:color w:val="000000"/>
          <w:lang w:eastAsia="ru-RU"/>
        </w:rPr>
        <w:t>город</w:t>
      </w:r>
      <w:r w:rsidRPr="00967739">
        <w:rPr>
          <w:color w:val="000000"/>
          <w:lang w:eastAsia="ru-RU"/>
        </w:rPr>
        <w:t xml:space="preserve"> ___________________    </w:t>
      </w:r>
      <w:r w:rsidRPr="00967739">
        <w:rPr>
          <w:b/>
          <w:color w:val="000000"/>
          <w:lang w:eastAsia="ru-RU"/>
        </w:rPr>
        <w:t>улица</w:t>
      </w:r>
      <w:r w:rsidRPr="00967739">
        <w:rPr>
          <w:color w:val="000000"/>
          <w:lang w:eastAsia="ru-RU"/>
        </w:rPr>
        <w:t xml:space="preserve"> ____________________________    </w:t>
      </w:r>
      <w:r w:rsidRPr="00967739">
        <w:rPr>
          <w:b/>
          <w:color w:val="000000"/>
          <w:lang w:eastAsia="ru-RU"/>
        </w:rPr>
        <w:t>дом</w:t>
      </w:r>
      <w:r w:rsidRPr="00967739">
        <w:rPr>
          <w:color w:val="000000"/>
          <w:lang w:eastAsia="ru-RU"/>
        </w:rPr>
        <w:t xml:space="preserve">_____________   </w:t>
      </w:r>
    </w:p>
    <w:p w:rsidR="00555B75" w:rsidRPr="00967739" w:rsidRDefault="00555B75" w:rsidP="00555B75">
      <w:pPr>
        <w:pBdr>
          <w:top w:val="single" w:sz="4" w:space="1" w:color="auto"/>
          <w:left w:val="single" w:sz="4" w:space="4" w:color="auto"/>
          <w:bottom w:val="single" w:sz="4" w:space="1" w:color="auto"/>
          <w:right w:val="single" w:sz="4" w:space="4" w:color="auto"/>
        </w:pBdr>
        <w:rPr>
          <w:color w:val="000000"/>
          <w:lang w:eastAsia="ru-RU"/>
        </w:rPr>
      </w:pPr>
      <w:r w:rsidRPr="00967739">
        <w:rPr>
          <w:b/>
          <w:color w:val="000000"/>
          <w:lang w:eastAsia="ru-RU"/>
        </w:rPr>
        <w:t>Пункт № 2</w:t>
      </w:r>
      <w:r w:rsidRPr="00967739">
        <w:rPr>
          <w:color w:val="000000"/>
          <w:lang w:eastAsia="ru-RU"/>
        </w:rPr>
        <w:t xml:space="preserve"> </w:t>
      </w:r>
      <w:r w:rsidRPr="00967739">
        <w:rPr>
          <w:b/>
          <w:color w:val="000000"/>
          <w:lang w:eastAsia="ru-RU"/>
        </w:rPr>
        <w:t>город</w:t>
      </w:r>
      <w:r w:rsidRPr="00967739">
        <w:rPr>
          <w:color w:val="000000"/>
          <w:lang w:eastAsia="ru-RU"/>
        </w:rPr>
        <w:t xml:space="preserve"> ___________________    </w:t>
      </w:r>
      <w:r w:rsidRPr="00967739">
        <w:rPr>
          <w:b/>
          <w:color w:val="000000"/>
          <w:lang w:eastAsia="ru-RU"/>
        </w:rPr>
        <w:t>улица</w:t>
      </w:r>
      <w:r w:rsidRPr="00967739">
        <w:rPr>
          <w:color w:val="000000"/>
          <w:lang w:eastAsia="ru-RU"/>
        </w:rPr>
        <w:t xml:space="preserve"> ____________________________    </w:t>
      </w:r>
      <w:r w:rsidRPr="00967739">
        <w:rPr>
          <w:b/>
          <w:color w:val="000000"/>
          <w:lang w:eastAsia="ru-RU"/>
        </w:rPr>
        <w:t>дом</w:t>
      </w:r>
      <w:r w:rsidRPr="00967739">
        <w:rPr>
          <w:color w:val="000000"/>
          <w:lang w:eastAsia="ru-RU"/>
        </w:rPr>
        <w:t>_____________</w:t>
      </w:r>
    </w:p>
    <w:p w:rsidR="00555B75" w:rsidRPr="00967739" w:rsidRDefault="00555B75" w:rsidP="00555B75">
      <w:pPr>
        <w:pBdr>
          <w:top w:val="single" w:sz="4" w:space="1" w:color="auto"/>
          <w:left w:val="single" w:sz="4" w:space="4" w:color="auto"/>
          <w:bottom w:val="single" w:sz="4" w:space="1" w:color="auto"/>
          <w:right w:val="single" w:sz="4" w:space="4" w:color="auto"/>
        </w:pBdr>
        <w:rPr>
          <w:color w:val="000000"/>
          <w:lang w:eastAsia="ru-RU"/>
        </w:rPr>
      </w:pPr>
      <w:r w:rsidRPr="00967739">
        <w:rPr>
          <w:b/>
          <w:color w:val="000000"/>
          <w:lang w:eastAsia="ru-RU"/>
        </w:rPr>
        <w:t>Пункт № 3</w:t>
      </w:r>
      <w:r w:rsidRPr="00967739">
        <w:rPr>
          <w:color w:val="000000"/>
          <w:lang w:eastAsia="ru-RU"/>
        </w:rPr>
        <w:t xml:space="preserve"> </w:t>
      </w:r>
      <w:r w:rsidRPr="00967739">
        <w:rPr>
          <w:b/>
          <w:color w:val="000000"/>
          <w:lang w:eastAsia="ru-RU"/>
        </w:rPr>
        <w:t>город</w:t>
      </w:r>
      <w:r w:rsidRPr="00967739">
        <w:rPr>
          <w:color w:val="000000"/>
          <w:lang w:eastAsia="ru-RU"/>
        </w:rPr>
        <w:t xml:space="preserve"> ___________________    </w:t>
      </w:r>
      <w:r w:rsidRPr="00967739">
        <w:rPr>
          <w:b/>
          <w:color w:val="000000"/>
          <w:lang w:eastAsia="ru-RU"/>
        </w:rPr>
        <w:t>улица</w:t>
      </w:r>
      <w:r w:rsidRPr="00967739">
        <w:rPr>
          <w:color w:val="000000"/>
          <w:lang w:eastAsia="ru-RU"/>
        </w:rPr>
        <w:t xml:space="preserve"> ____________________________    </w:t>
      </w:r>
      <w:r w:rsidRPr="00967739">
        <w:rPr>
          <w:b/>
          <w:color w:val="000000"/>
          <w:lang w:eastAsia="ru-RU"/>
        </w:rPr>
        <w:t>дом</w:t>
      </w:r>
      <w:r w:rsidRPr="00967739">
        <w:rPr>
          <w:color w:val="000000"/>
          <w:lang w:eastAsia="ru-RU"/>
        </w:rPr>
        <w:t>_____________</w:t>
      </w:r>
    </w:p>
    <w:p w:rsidR="00555B75" w:rsidRPr="00967739" w:rsidRDefault="00555B75" w:rsidP="00555B75">
      <w:pPr>
        <w:pBdr>
          <w:top w:val="single" w:sz="4" w:space="1" w:color="auto"/>
          <w:left w:val="single" w:sz="4" w:space="4" w:color="auto"/>
          <w:bottom w:val="single" w:sz="4" w:space="1" w:color="auto"/>
          <w:right w:val="single" w:sz="4" w:space="4" w:color="auto"/>
        </w:pBdr>
        <w:rPr>
          <w:color w:val="000000"/>
          <w:lang w:eastAsia="ru-RU"/>
        </w:rPr>
      </w:pPr>
      <w:r w:rsidRPr="00967739">
        <w:rPr>
          <w:b/>
          <w:color w:val="000000"/>
          <w:lang w:eastAsia="ru-RU"/>
        </w:rPr>
        <w:t>Пункт № 4</w:t>
      </w:r>
      <w:r w:rsidRPr="00967739">
        <w:rPr>
          <w:color w:val="000000"/>
          <w:lang w:eastAsia="ru-RU"/>
        </w:rPr>
        <w:t xml:space="preserve"> </w:t>
      </w:r>
      <w:r w:rsidRPr="00967739">
        <w:rPr>
          <w:b/>
          <w:color w:val="000000"/>
          <w:lang w:eastAsia="ru-RU"/>
        </w:rPr>
        <w:t>город</w:t>
      </w:r>
      <w:r w:rsidRPr="00967739">
        <w:rPr>
          <w:color w:val="000000"/>
          <w:lang w:eastAsia="ru-RU"/>
        </w:rPr>
        <w:t xml:space="preserve"> ___________________    </w:t>
      </w:r>
      <w:r w:rsidRPr="00967739">
        <w:rPr>
          <w:b/>
          <w:color w:val="000000"/>
          <w:lang w:eastAsia="ru-RU"/>
        </w:rPr>
        <w:t>улица</w:t>
      </w:r>
      <w:r w:rsidRPr="00967739">
        <w:rPr>
          <w:color w:val="000000"/>
          <w:lang w:eastAsia="ru-RU"/>
        </w:rPr>
        <w:t xml:space="preserve"> ____________________________    </w:t>
      </w:r>
      <w:r w:rsidRPr="00967739">
        <w:rPr>
          <w:b/>
          <w:color w:val="000000"/>
          <w:lang w:eastAsia="ru-RU"/>
        </w:rPr>
        <w:t>дом</w:t>
      </w:r>
      <w:r w:rsidRPr="00967739">
        <w:rPr>
          <w:color w:val="000000"/>
          <w:lang w:eastAsia="ru-RU"/>
        </w:rPr>
        <w:t>_____________</w:t>
      </w:r>
    </w:p>
    <w:p w:rsidR="00555B75" w:rsidRPr="00967739" w:rsidRDefault="00555B75" w:rsidP="00555B75">
      <w:pPr>
        <w:pBdr>
          <w:top w:val="single" w:sz="4" w:space="1" w:color="auto"/>
          <w:left w:val="single" w:sz="4" w:space="4" w:color="auto"/>
          <w:bottom w:val="single" w:sz="4" w:space="1" w:color="auto"/>
          <w:right w:val="single" w:sz="4" w:space="4" w:color="auto"/>
        </w:pBdr>
        <w:rPr>
          <w:b/>
          <w:bCs/>
          <w:lang w:eastAsia="ru-RU"/>
        </w:rPr>
      </w:pPr>
      <w:r w:rsidRPr="00967739">
        <w:rPr>
          <w:b/>
          <w:bCs/>
          <w:lang w:eastAsia="ru-RU"/>
        </w:rPr>
        <w:t>Примечания _____________________________________________________________________________</w:t>
      </w:r>
    </w:p>
    <w:p w:rsidR="00555B75" w:rsidRPr="00967739" w:rsidRDefault="00555B75" w:rsidP="00555B75">
      <w:pPr>
        <w:pBdr>
          <w:top w:val="single" w:sz="4" w:space="1" w:color="auto"/>
          <w:left w:val="single" w:sz="4" w:space="4" w:color="auto"/>
          <w:bottom w:val="single" w:sz="4" w:space="1" w:color="auto"/>
          <w:right w:val="single" w:sz="4" w:space="4" w:color="auto"/>
        </w:pBdr>
        <w:rPr>
          <w:color w:val="000000"/>
          <w:lang w:eastAsia="ru-RU"/>
        </w:rPr>
      </w:pPr>
      <w:r w:rsidRPr="00967739">
        <w:rPr>
          <w:bCs/>
          <w:lang w:eastAsia="ru-RU"/>
        </w:rPr>
        <w:t>* Указываются все терминалы, склады, пункты приема и выдачи груженых/порожних контейнеров.</w:t>
      </w:r>
    </w:p>
    <w:p w:rsidR="00555B75" w:rsidRPr="00967739" w:rsidRDefault="00555B75" w:rsidP="00555B75">
      <w:pPr>
        <w:rPr>
          <w:lang w:eastAsia="ru-RU"/>
        </w:rPr>
      </w:pPr>
    </w:p>
    <w:p w:rsidR="00555B75" w:rsidRPr="00967739" w:rsidRDefault="00555B75" w:rsidP="00555B75">
      <w:pPr>
        <w:rPr>
          <w:b/>
          <w:lang w:eastAsia="ru-RU"/>
        </w:rPr>
      </w:pPr>
      <w:r w:rsidRPr="00967739">
        <w:rPr>
          <w:b/>
          <w:lang w:eastAsia="ru-RU"/>
        </w:rPr>
        <w:t> 2. ТРАНСПОРТНЫЕ СРЕДСТВА, ПЕРЕДАВАЕМЫЕ В АРЕНДУ С ЭКИПАЖЕМ (ЗАПОЛНЯЕТСЯ АРЕНДОДАТЕЛЕМ).</w:t>
      </w:r>
    </w:p>
    <w:p w:rsidR="00555B75" w:rsidRPr="00967739" w:rsidRDefault="00555B75" w:rsidP="00555B75">
      <w:pPr>
        <w:pBdr>
          <w:top w:val="single" w:sz="4" w:space="1" w:color="auto"/>
          <w:left w:val="single" w:sz="4" w:space="9" w:color="auto"/>
          <w:bottom w:val="single" w:sz="4" w:space="1" w:color="auto"/>
          <w:right w:val="single" w:sz="4" w:space="4" w:color="auto"/>
        </w:pBdr>
        <w:tabs>
          <w:tab w:val="left" w:pos="7574"/>
        </w:tabs>
        <w:ind w:left="93"/>
        <w:rPr>
          <w:lang w:eastAsia="ru-RU"/>
        </w:rPr>
      </w:pPr>
    </w:p>
    <w:p w:rsidR="00555B75" w:rsidRPr="00967739" w:rsidRDefault="00555B75" w:rsidP="00555B75">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967739">
        <w:rPr>
          <w:b/>
          <w:lang w:eastAsia="ru-RU"/>
        </w:rPr>
        <w:t xml:space="preserve">Автомобиль Марка: </w:t>
      </w:r>
      <w:r w:rsidRPr="00967739">
        <w:rPr>
          <w:lang w:eastAsia="ru-RU"/>
        </w:rPr>
        <w:t xml:space="preserve">_______________________   </w:t>
      </w:r>
      <w:r w:rsidRPr="00967739">
        <w:rPr>
          <w:b/>
          <w:lang w:eastAsia="ru-RU"/>
        </w:rPr>
        <w:t xml:space="preserve">гос. номер № </w:t>
      </w:r>
      <w:r w:rsidRPr="00967739">
        <w:rPr>
          <w:lang w:eastAsia="ru-RU"/>
        </w:rPr>
        <w:t>________________________</w:t>
      </w:r>
    </w:p>
    <w:p w:rsidR="00555B75" w:rsidRPr="00967739" w:rsidRDefault="00555B75" w:rsidP="00555B75">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967739">
        <w:rPr>
          <w:b/>
          <w:lang w:eastAsia="ru-RU"/>
        </w:rPr>
        <w:t xml:space="preserve">Полуприцеп Марка: </w:t>
      </w:r>
      <w:r w:rsidRPr="00967739">
        <w:rPr>
          <w:lang w:eastAsia="ru-RU"/>
        </w:rPr>
        <w:t xml:space="preserve">_______________________   </w:t>
      </w:r>
      <w:r w:rsidRPr="00967739">
        <w:rPr>
          <w:b/>
          <w:lang w:eastAsia="ru-RU"/>
        </w:rPr>
        <w:t xml:space="preserve">гос. номер № </w:t>
      </w:r>
      <w:r w:rsidRPr="00967739">
        <w:rPr>
          <w:lang w:eastAsia="ru-RU"/>
        </w:rPr>
        <w:t>________________________</w:t>
      </w:r>
    </w:p>
    <w:p w:rsidR="00555B75" w:rsidRPr="00967739" w:rsidRDefault="00555B75" w:rsidP="00555B75">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lang w:eastAsia="ru-RU"/>
        </w:rPr>
      </w:pPr>
      <w:r w:rsidRPr="00967739">
        <w:rPr>
          <w:lang w:eastAsia="ru-RU"/>
        </w:rPr>
        <w:t> </w:t>
      </w:r>
      <w:r w:rsidRPr="00967739">
        <w:rPr>
          <w:lang w:eastAsia="ru-RU"/>
        </w:rPr>
        <w:tab/>
      </w:r>
      <w:r w:rsidRPr="00967739">
        <w:rPr>
          <w:lang w:eastAsia="ru-RU"/>
        </w:rPr>
        <w:tab/>
      </w:r>
      <w:r w:rsidRPr="00967739">
        <w:rPr>
          <w:lang w:eastAsia="ru-RU"/>
        </w:rPr>
        <w:tab/>
      </w:r>
      <w:r w:rsidRPr="00967739">
        <w:rPr>
          <w:lang w:eastAsia="ru-RU"/>
        </w:rPr>
        <w:tab/>
      </w:r>
    </w:p>
    <w:p w:rsidR="00555B75" w:rsidRPr="00967739" w:rsidRDefault="00555B75" w:rsidP="00555B75">
      <w:pPr>
        <w:pBdr>
          <w:top w:val="single" w:sz="4" w:space="1" w:color="auto"/>
          <w:left w:val="single" w:sz="4" w:space="9" w:color="auto"/>
          <w:bottom w:val="single" w:sz="4" w:space="1" w:color="auto"/>
          <w:right w:val="single" w:sz="4" w:space="4" w:color="auto"/>
        </w:pBdr>
        <w:ind w:left="93"/>
        <w:rPr>
          <w:lang w:eastAsia="ru-RU"/>
        </w:rPr>
      </w:pPr>
      <w:r w:rsidRPr="00967739">
        <w:rPr>
          <w:b/>
          <w:lang w:eastAsia="ru-RU"/>
        </w:rPr>
        <w:t>Ф.И.О. водителя</w:t>
      </w:r>
      <w:r w:rsidRPr="00967739">
        <w:rPr>
          <w:lang w:eastAsia="ru-RU"/>
        </w:rPr>
        <w:t xml:space="preserve"> ____________________________________</w:t>
      </w:r>
    </w:p>
    <w:p w:rsidR="00555B75" w:rsidRPr="00967739" w:rsidRDefault="00555B75" w:rsidP="00555B75">
      <w:pPr>
        <w:pBdr>
          <w:top w:val="single" w:sz="4" w:space="1" w:color="auto"/>
          <w:left w:val="single" w:sz="4" w:space="9" w:color="auto"/>
          <w:bottom w:val="single" w:sz="4" w:space="1" w:color="auto"/>
          <w:right w:val="single" w:sz="4" w:space="4" w:color="auto"/>
        </w:pBdr>
        <w:ind w:left="93"/>
        <w:rPr>
          <w:lang w:eastAsia="ru-RU"/>
        </w:rPr>
      </w:pPr>
      <w:r w:rsidRPr="00967739">
        <w:rPr>
          <w:b/>
          <w:bCs/>
          <w:lang w:eastAsia="ru-RU"/>
        </w:rPr>
        <w:t>Примечания: ____________________________________________________________________________</w:t>
      </w:r>
    </w:p>
    <w:p w:rsidR="00555B75" w:rsidRPr="00967739" w:rsidRDefault="00555B75" w:rsidP="00555B75">
      <w:pPr>
        <w:pBdr>
          <w:top w:val="single" w:sz="4" w:space="1" w:color="auto"/>
          <w:left w:val="single" w:sz="4" w:space="9" w:color="auto"/>
          <w:bottom w:val="single" w:sz="4" w:space="1" w:color="auto"/>
          <w:right w:val="single" w:sz="4" w:space="4" w:color="auto"/>
        </w:pBdr>
        <w:ind w:left="93"/>
        <w:rPr>
          <w:lang w:eastAsia="ru-RU"/>
        </w:rPr>
      </w:pPr>
    </w:p>
    <w:p w:rsidR="00555B75" w:rsidRPr="00967739" w:rsidRDefault="00555B75" w:rsidP="00555B75">
      <w:pPr>
        <w:rPr>
          <w:lang w:eastAsia="ru-RU"/>
        </w:rPr>
      </w:pPr>
    </w:p>
    <w:p w:rsidR="00371C3E" w:rsidRDefault="00371C3E" w:rsidP="00371C3E">
      <w:pPr>
        <w:rPr>
          <w:lang w:eastAsia="ru-RU"/>
        </w:rPr>
      </w:pPr>
      <w:r w:rsidRPr="00967739">
        <w:rPr>
          <w:lang w:eastAsia="ru-RU"/>
        </w:rPr>
        <w:t xml:space="preserve">Арендодатель: </w:t>
      </w:r>
      <w:r w:rsidRPr="00967739">
        <w:rPr>
          <w:lang w:eastAsia="ru-RU"/>
        </w:rPr>
        <w:tab/>
      </w:r>
      <w:r w:rsidRPr="00967739">
        <w:rPr>
          <w:lang w:eastAsia="ru-RU"/>
        </w:rPr>
        <w:tab/>
      </w:r>
      <w:r w:rsidRPr="00967739">
        <w:rPr>
          <w:lang w:eastAsia="ru-RU"/>
        </w:rPr>
        <w:tab/>
      </w:r>
      <w:r w:rsidRPr="00967739">
        <w:rPr>
          <w:lang w:eastAsia="ru-RU"/>
        </w:rPr>
        <w:tab/>
      </w:r>
      <w:r w:rsidRPr="00967739">
        <w:rPr>
          <w:lang w:eastAsia="ru-RU"/>
        </w:rPr>
        <w:tab/>
      </w:r>
      <w:r w:rsidRPr="00967739">
        <w:rPr>
          <w:lang w:eastAsia="ru-RU"/>
        </w:rPr>
        <w:tab/>
        <w:t xml:space="preserve">     </w:t>
      </w:r>
      <w:r>
        <w:rPr>
          <w:lang w:eastAsia="ru-RU"/>
        </w:rPr>
        <w:t xml:space="preserve">                               </w:t>
      </w:r>
      <w:r w:rsidRPr="00967739">
        <w:rPr>
          <w:lang w:eastAsia="ru-RU"/>
        </w:rPr>
        <w:t>Арендатор:</w:t>
      </w:r>
    </w:p>
    <w:p w:rsidR="00371C3E" w:rsidRPr="00967739" w:rsidRDefault="00371C3E" w:rsidP="00371C3E">
      <w:pPr>
        <w:tabs>
          <w:tab w:val="left" w:pos="5387"/>
          <w:tab w:val="left" w:pos="5529"/>
          <w:tab w:val="left" w:pos="5812"/>
          <w:tab w:val="left" w:pos="5954"/>
        </w:tabs>
        <w:rPr>
          <w:lang w:eastAsia="ru-RU"/>
        </w:rPr>
      </w:pPr>
      <w:r w:rsidRPr="00967739">
        <w:rPr>
          <w:lang w:eastAsia="ru-RU"/>
        </w:rPr>
        <w:t>Должность___</w:t>
      </w:r>
      <w:r>
        <w:rPr>
          <w:lang w:eastAsia="ru-RU"/>
        </w:rPr>
        <w:t xml:space="preserve">__________________ </w:t>
      </w:r>
      <w:r w:rsidRPr="00967739">
        <w:rPr>
          <w:lang w:eastAsia="ru-RU"/>
        </w:rPr>
        <w:t xml:space="preserve"> </w:t>
      </w:r>
      <w:r>
        <w:rPr>
          <w:lang w:eastAsia="ru-RU"/>
        </w:rPr>
        <w:t xml:space="preserve">                                 </w:t>
      </w:r>
      <w:r w:rsidRPr="00967739">
        <w:rPr>
          <w:lang w:eastAsia="ru-RU"/>
        </w:rPr>
        <w:t>Должнос</w:t>
      </w:r>
      <w:r>
        <w:rPr>
          <w:lang w:eastAsia="ru-RU"/>
        </w:rPr>
        <w:t xml:space="preserve">ть____________________                                                 </w:t>
      </w:r>
      <w:r w:rsidRPr="00967739">
        <w:rPr>
          <w:lang w:eastAsia="ru-RU"/>
        </w:rPr>
        <w:t>Подпись__________________/_____</w:t>
      </w:r>
      <w:r>
        <w:rPr>
          <w:lang w:eastAsia="ru-RU"/>
        </w:rPr>
        <w:t xml:space="preserve">_                                </w:t>
      </w:r>
      <w:r w:rsidRPr="00967739">
        <w:rPr>
          <w:lang w:eastAsia="ru-RU"/>
        </w:rPr>
        <w:t>Подпись_</w:t>
      </w:r>
      <w:r>
        <w:rPr>
          <w:lang w:eastAsia="ru-RU"/>
        </w:rPr>
        <w:t>________</w:t>
      </w:r>
      <w:r w:rsidRPr="00967739">
        <w:rPr>
          <w:lang w:eastAsia="ru-RU"/>
        </w:rPr>
        <w:t>/___________/</w:t>
      </w:r>
    </w:p>
    <w:p w:rsidR="00555B75" w:rsidRPr="004971FF" w:rsidRDefault="00555B75" w:rsidP="00555B75">
      <w:pPr>
        <w:rPr>
          <w:lang w:eastAsia="ru-RU"/>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8"/>
        <w:gridCol w:w="4116"/>
      </w:tblGrid>
      <w:tr w:rsidR="00555B75" w:rsidTr="00371C3E">
        <w:tc>
          <w:tcPr>
            <w:tcW w:w="7762" w:type="dxa"/>
          </w:tcPr>
          <w:p w:rsidR="00555B75" w:rsidRDefault="00555B75" w:rsidP="00371C3E">
            <w:pPr>
              <w:rPr>
                <w:b/>
                <w:bCs/>
                <w:lang w:eastAsia="ru-RU"/>
              </w:rPr>
            </w:pPr>
            <w:r>
              <w:rPr>
                <w:b/>
                <w:bCs/>
                <w:lang w:eastAsia="ru-RU"/>
              </w:rPr>
              <w:t>Арендодатель:</w:t>
            </w:r>
          </w:p>
          <w:p w:rsidR="00555B75" w:rsidRDefault="00555B75" w:rsidP="00371C3E">
            <w:pPr>
              <w:contextualSpacing/>
              <w:jc w:val="both"/>
              <w:rPr>
                <w:b/>
                <w:bCs/>
                <w:lang w:eastAsia="ru-RU"/>
              </w:rPr>
            </w:pPr>
            <w:r>
              <w:rPr>
                <w:b/>
                <w:bCs/>
                <w:lang w:eastAsia="ru-RU"/>
              </w:rPr>
              <w:t>_________________________________________</w:t>
            </w:r>
          </w:p>
          <w:p w:rsidR="00555B75" w:rsidRDefault="00555B75" w:rsidP="00371C3E">
            <w:pPr>
              <w:contextualSpacing/>
              <w:jc w:val="both"/>
              <w:rPr>
                <w:b/>
                <w:bCs/>
                <w:lang w:eastAsia="ru-RU"/>
              </w:rPr>
            </w:pPr>
            <w:r>
              <w:rPr>
                <w:b/>
                <w:bCs/>
                <w:lang w:eastAsia="ru-RU"/>
              </w:rPr>
              <w:t>_________________________________________</w:t>
            </w:r>
          </w:p>
          <w:p w:rsidR="00555B75" w:rsidRDefault="00555B75" w:rsidP="00371C3E">
            <w:pPr>
              <w:contextualSpacing/>
              <w:jc w:val="both"/>
              <w:rPr>
                <w:b/>
                <w:bCs/>
                <w:lang w:eastAsia="ru-RU"/>
              </w:rPr>
            </w:pPr>
            <w:r>
              <w:rPr>
                <w:b/>
                <w:bCs/>
                <w:lang w:eastAsia="ru-RU"/>
              </w:rPr>
              <w:t>_________________________________________</w:t>
            </w:r>
          </w:p>
          <w:p w:rsidR="00555B75" w:rsidRDefault="00555B75" w:rsidP="00371C3E">
            <w:pPr>
              <w:contextualSpacing/>
              <w:jc w:val="both"/>
              <w:rPr>
                <w:b/>
                <w:bCs/>
                <w:lang w:eastAsia="ru-RU"/>
              </w:rPr>
            </w:pPr>
          </w:p>
          <w:p w:rsidR="00555B75" w:rsidRDefault="00555B75" w:rsidP="00371C3E">
            <w:pPr>
              <w:contextualSpacing/>
              <w:jc w:val="both"/>
              <w:rPr>
                <w:b/>
                <w:bCs/>
                <w:lang w:eastAsia="ru-RU"/>
              </w:rPr>
            </w:pPr>
          </w:p>
          <w:p w:rsidR="00555B75" w:rsidRPr="00E7581F" w:rsidRDefault="00555B75" w:rsidP="00371C3E">
            <w:pPr>
              <w:contextualSpacing/>
              <w:jc w:val="both"/>
              <w:rPr>
                <w:b/>
                <w:bCs/>
                <w:lang w:eastAsia="ru-RU"/>
              </w:rPr>
            </w:pPr>
          </w:p>
          <w:p w:rsidR="00555B75" w:rsidRPr="00E7581F" w:rsidRDefault="00555B75" w:rsidP="00371C3E">
            <w:pPr>
              <w:contextualSpacing/>
              <w:jc w:val="both"/>
              <w:rPr>
                <w:b/>
                <w:bCs/>
                <w:lang w:eastAsia="ru-RU"/>
              </w:rPr>
            </w:pPr>
          </w:p>
          <w:p w:rsidR="00555B75" w:rsidRPr="00E7581F" w:rsidRDefault="00555B75" w:rsidP="00371C3E">
            <w:pPr>
              <w:contextualSpacing/>
              <w:jc w:val="both"/>
              <w:rPr>
                <w:b/>
                <w:bCs/>
                <w:lang w:eastAsia="ru-RU"/>
              </w:rPr>
            </w:pP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t>___________________________/</w:t>
            </w:r>
            <w:r>
              <w:rPr>
                <w:b/>
                <w:bCs/>
                <w:lang w:eastAsia="ru-RU"/>
              </w:rPr>
              <w:t>____________</w:t>
            </w:r>
            <w:r w:rsidRPr="00E7581F">
              <w:rPr>
                <w:b/>
                <w:bCs/>
                <w:lang w:eastAsia="ru-RU"/>
              </w:rPr>
              <w:t xml:space="preserve">/ </w:t>
            </w:r>
          </w:p>
          <w:p w:rsidR="00555B75" w:rsidRDefault="00555B75" w:rsidP="00371C3E">
            <w:pPr>
              <w:rPr>
                <w:b/>
                <w:bCs/>
                <w:lang w:eastAsia="ru-RU"/>
              </w:rPr>
            </w:pPr>
            <w:r w:rsidRPr="00E7581F">
              <w:rPr>
                <w:b/>
                <w:bCs/>
                <w:lang w:eastAsia="ru-RU"/>
              </w:rPr>
              <w:t>М.П.</w:t>
            </w:r>
          </w:p>
        </w:tc>
        <w:tc>
          <w:tcPr>
            <w:tcW w:w="7763" w:type="dxa"/>
          </w:tcPr>
          <w:p w:rsidR="00555B75" w:rsidRPr="00E7581F" w:rsidRDefault="00555B75" w:rsidP="00371C3E">
            <w:pPr>
              <w:contextualSpacing/>
              <w:jc w:val="both"/>
              <w:rPr>
                <w:b/>
                <w:bCs/>
                <w:lang w:eastAsia="ru-RU"/>
              </w:rPr>
            </w:pPr>
            <w:r>
              <w:rPr>
                <w:b/>
                <w:bCs/>
                <w:lang w:eastAsia="ru-RU"/>
              </w:rPr>
              <w:t>Арендатор:</w:t>
            </w:r>
            <w:r w:rsidRPr="00E7581F">
              <w:rPr>
                <w:b/>
                <w:bCs/>
                <w:lang w:eastAsia="ru-RU"/>
              </w:rPr>
              <w:t xml:space="preserve"> </w:t>
            </w:r>
          </w:p>
          <w:p w:rsidR="00555B75" w:rsidRPr="00E7581F" w:rsidRDefault="00555B75" w:rsidP="00371C3E">
            <w:pPr>
              <w:contextualSpacing/>
              <w:jc w:val="both"/>
              <w:rPr>
                <w:b/>
                <w:bCs/>
                <w:lang w:eastAsia="ru-RU"/>
              </w:rPr>
            </w:pPr>
            <w:r w:rsidRPr="00E7581F">
              <w:rPr>
                <w:b/>
                <w:bCs/>
                <w:lang w:eastAsia="ru-RU"/>
              </w:rPr>
              <w:t xml:space="preserve">Директор филиала ПАО «ТрансКонтейнер» на Свердловской железной дороге </w:t>
            </w:r>
          </w:p>
          <w:p w:rsidR="00555B75" w:rsidRPr="00E7581F" w:rsidRDefault="00555B75" w:rsidP="00371C3E">
            <w:pPr>
              <w:contextualSpacing/>
              <w:jc w:val="both"/>
              <w:rPr>
                <w:b/>
                <w:bCs/>
                <w:lang w:eastAsia="ru-RU"/>
              </w:rPr>
            </w:pPr>
          </w:p>
          <w:p w:rsidR="00555B75" w:rsidRDefault="00555B75" w:rsidP="00371C3E">
            <w:pPr>
              <w:contextualSpacing/>
              <w:jc w:val="both"/>
              <w:rPr>
                <w:b/>
                <w:bCs/>
                <w:lang w:eastAsia="ru-RU"/>
              </w:rPr>
            </w:pPr>
          </w:p>
          <w:p w:rsidR="00555B75" w:rsidRPr="00E7581F" w:rsidRDefault="00555B75" w:rsidP="00371C3E">
            <w:pPr>
              <w:contextualSpacing/>
              <w:jc w:val="both"/>
              <w:rPr>
                <w:b/>
                <w:bCs/>
                <w:lang w:eastAsia="ru-RU"/>
              </w:rPr>
            </w:pPr>
          </w:p>
          <w:p w:rsidR="00555B75" w:rsidRDefault="00555B75" w:rsidP="00371C3E">
            <w:pPr>
              <w:contextualSpacing/>
              <w:jc w:val="both"/>
              <w:rPr>
                <w:b/>
                <w:bCs/>
                <w:lang w:eastAsia="ru-RU"/>
              </w:rPr>
            </w:pPr>
          </w:p>
          <w:p w:rsidR="00555B75" w:rsidRPr="00E7581F" w:rsidRDefault="00371C3E" w:rsidP="00371C3E">
            <w:pPr>
              <w:contextualSpacing/>
              <w:jc w:val="both"/>
              <w:rPr>
                <w:b/>
                <w:bCs/>
                <w:lang w:eastAsia="ru-RU"/>
              </w:rPr>
            </w:pPr>
            <w:r>
              <w:rPr>
                <w:b/>
                <w:bCs/>
                <w:lang w:eastAsia="ru-RU"/>
              </w:rPr>
              <w:t>___________________</w:t>
            </w:r>
            <w:r w:rsidR="00555B75" w:rsidRPr="00E7581F">
              <w:rPr>
                <w:b/>
                <w:bCs/>
                <w:lang w:eastAsia="ru-RU"/>
              </w:rPr>
              <w:t>/С.С. Шибаев/</w:t>
            </w:r>
          </w:p>
          <w:p w:rsidR="00555B75" w:rsidRDefault="00555B75" w:rsidP="00371C3E">
            <w:pPr>
              <w:rPr>
                <w:b/>
                <w:bCs/>
                <w:lang w:eastAsia="ru-RU"/>
              </w:rPr>
            </w:pPr>
            <w:r w:rsidRPr="00E7581F">
              <w:rPr>
                <w:b/>
                <w:bCs/>
                <w:lang w:eastAsia="ru-RU"/>
              </w:rPr>
              <w:t>М.П.</w:t>
            </w:r>
          </w:p>
        </w:tc>
      </w:tr>
    </w:tbl>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Pr="005D242F" w:rsidRDefault="00961437" w:rsidP="00961437">
      <w:pPr>
        <w:rPr>
          <w:lang w:eastAsia="ru-RU"/>
        </w:rPr>
      </w:pPr>
    </w:p>
    <w:p w:rsidR="00961437" w:rsidRDefault="00961437" w:rsidP="00961437">
      <w:pPr>
        <w:pStyle w:val="affa"/>
        <w:ind w:left="7788" w:firstLine="708"/>
        <w:jc w:val="both"/>
        <w:rPr>
          <w:rFonts w:ascii="Times New Roman" w:hAnsi="Times New Roman"/>
          <w:sz w:val="24"/>
          <w:szCs w:val="24"/>
        </w:rPr>
      </w:pPr>
    </w:p>
    <w:p w:rsidR="00961437" w:rsidRDefault="00961437" w:rsidP="00961437">
      <w:pPr>
        <w:pStyle w:val="affa"/>
        <w:ind w:left="7788" w:firstLine="708"/>
        <w:jc w:val="both"/>
        <w:rPr>
          <w:rFonts w:ascii="Times New Roman" w:hAnsi="Times New Roman"/>
          <w:sz w:val="24"/>
          <w:szCs w:val="24"/>
        </w:rPr>
      </w:pPr>
    </w:p>
    <w:p w:rsidR="00961437" w:rsidRDefault="00961437" w:rsidP="00961437">
      <w:pPr>
        <w:jc w:val="right"/>
        <w:rPr>
          <w:lang w:eastAsia="ru-RU"/>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p>
    <w:p w:rsidR="00961437" w:rsidRDefault="00961437" w:rsidP="00961437">
      <w:pPr>
        <w:jc w:val="right"/>
        <w:rPr>
          <w:lang w:eastAsia="ru-RU"/>
        </w:rPr>
      </w:pPr>
    </w:p>
    <w:p w:rsidR="00961437" w:rsidRDefault="00961437" w:rsidP="00961437">
      <w:pPr>
        <w:jc w:val="right"/>
        <w:rPr>
          <w:lang w:eastAsia="ru-RU"/>
        </w:rPr>
      </w:pPr>
    </w:p>
    <w:p w:rsidR="00476F84" w:rsidRDefault="00476F84" w:rsidP="00961437">
      <w:pPr>
        <w:jc w:val="right"/>
      </w:pPr>
    </w:p>
    <w:p w:rsidR="00476F84" w:rsidRPr="006908BC" w:rsidRDefault="00476F84" w:rsidP="00476F84">
      <w:pPr>
        <w:pStyle w:val="1fa"/>
        <w:ind w:left="5387"/>
        <w:jc w:val="both"/>
        <w:rPr>
          <w:rFonts w:ascii="Times New Roman" w:hAnsi="Times New Roman"/>
          <w:b/>
          <w:sz w:val="24"/>
          <w:szCs w:val="24"/>
        </w:rPr>
      </w:pPr>
      <w:r>
        <w:rPr>
          <w:rFonts w:ascii="Times New Roman" w:hAnsi="Times New Roman"/>
          <w:b/>
          <w:sz w:val="24"/>
          <w:szCs w:val="24"/>
        </w:rPr>
        <w:lastRenderedPageBreak/>
        <w:t>Приложение № 4</w:t>
      </w:r>
      <w:r w:rsidRPr="006908BC">
        <w:rPr>
          <w:rFonts w:ascii="Times New Roman" w:hAnsi="Times New Roman"/>
          <w:b/>
          <w:sz w:val="24"/>
          <w:szCs w:val="24"/>
        </w:rPr>
        <w:t xml:space="preserve">  </w:t>
      </w:r>
    </w:p>
    <w:p w:rsidR="00476F84" w:rsidRDefault="00476F84" w:rsidP="00476F84">
      <w:pPr>
        <w:pStyle w:val="1fa"/>
        <w:ind w:left="5387"/>
        <w:jc w:val="both"/>
        <w:rPr>
          <w:rFonts w:ascii="Times New Roman" w:hAnsi="Times New Roman"/>
          <w:b/>
          <w:sz w:val="24"/>
          <w:szCs w:val="24"/>
        </w:rPr>
      </w:pPr>
      <w:r w:rsidRPr="006908BC">
        <w:rPr>
          <w:rFonts w:ascii="Times New Roman" w:hAnsi="Times New Roman"/>
          <w:b/>
          <w:sz w:val="24"/>
          <w:szCs w:val="24"/>
        </w:rPr>
        <w:t>к Договору  аренды транспортного средства с экипажем</w:t>
      </w:r>
    </w:p>
    <w:p w:rsidR="00476F84" w:rsidRPr="006908BC" w:rsidRDefault="00476F84" w:rsidP="00476F84">
      <w:pPr>
        <w:pStyle w:val="1fa"/>
        <w:ind w:left="5387" w:right="-143"/>
        <w:jc w:val="both"/>
        <w:rPr>
          <w:rFonts w:ascii="Times New Roman" w:hAnsi="Times New Roman"/>
          <w:b/>
          <w:sz w:val="24"/>
          <w:szCs w:val="24"/>
        </w:rPr>
      </w:pPr>
      <w:r w:rsidRPr="006908BC">
        <w:rPr>
          <w:rFonts w:ascii="Times New Roman" w:hAnsi="Times New Roman"/>
          <w:b/>
          <w:sz w:val="24"/>
          <w:szCs w:val="24"/>
        </w:rPr>
        <w:t xml:space="preserve"> № НКП СВЖДд-15/</w:t>
      </w:r>
      <w:r>
        <w:rPr>
          <w:rFonts w:ascii="Times New Roman" w:hAnsi="Times New Roman"/>
          <w:b/>
          <w:sz w:val="24"/>
          <w:szCs w:val="24"/>
        </w:rPr>
        <w:t>_____</w:t>
      </w:r>
      <w:r w:rsidRPr="006908BC">
        <w:rPr>
          <w:rFonts w:ascii="Times New Roman" w:hAnsi="Times New Roman"/>
          <w:b/>
          <w:sz w:val="24"/>
          <w:szCs w:val="24"/>
        </w:rPr>
        <w:t>/</w:t>
      </w:r>
      <w:r>
        <w:rPr>
          <w:rFonts w:ascii="Times New Roman" w:hAnsi="Times New Roman"/>
          <w:b/>
          <w:sz w:val="24"/>
          <w:szCs w:val="24"/>
        </w:rPr>
        <w:t>____</w:t>
      </w:r>
    </w:p>
    <w:p w:rsidR="00476F84" w:rsidRDefault="00476F84" w:rsidP="00476F84">
      <w:pPr>
        <w:ind w:left="5387"/>
        <w:jc w:val="both"/>
        <w:rPr>
          <w:b/>
        </w:rPr>
      </w:pPr>
      <w:r w:rsidRPr="006908BC">
        <w:rPr>
          <w:b/>
        </w:rPr>
        <w:t>от «</w:t>
      </w:r>
      <w:r>
        <w:rPr>
          <w:b/>
        </w:rPr>
        <w:t>_____</w:t>
      </w:r>
      <w:r w:rsidRPr="006908BC">
        <w:rPr>
          <w:b/>
        </w:rPr>
        <w:t xml:space="preserve">» </w:t>
      </w:r>
      <w:r>
        <w:rPr>
          <w:b/>
        </w:rPr>
        <w:t>________________</w:t>
      </w:r>
      <w:r w:rsidRPr="006908BC">
        <w:rPr>
          <w:b/>
        </w:rPr>
        <w:t xml:space="preserve"> 2015 г.</w:t>
      </w:r>
    </w:p>
    <w:p w:rsidR="00476F84" w:rsidRPr="00A654FE" w:rsidRDefault="00476F84" w:rsidP="00476F84">
      <w:pPr>
        <w:ind w:left="5387"/>
        <w:jc w:val="both"/>
        <w:rPr>
          <w:b/>
          <w:sz w:val="16"/>
          <w:szCs w:val="16"/>
        </w:rPr>
      </w:pPr>
    </w:p>
    <w:p w:rsidR="00476F84" w:rsidRPr="009C398D" w:rsidRDefault="00476F84" w:rsidP="00476F84">
      <w:pPr>
        <w:jc w:val="center"/>
        <w:rPr>
          <w:b/>
        </w:rPr>
      </w:pPr>
      <w:r w:rsidRPr="009C398D">
        <w:rPr>
          <w:b/>
        </w:rPr>
        <w:t xml:space="preserve">АКТ ПРИЕМА – ПЕРЕДАЧИ ТРАНСПОРТНОГО СРЕДСТВА № </w:t>
      </w:r>
      <w:r w:rsidRPr="009C398D">
        <w:rPr>
          <w:u w:val="single"/>
        </w:rPr>
        <w:t xml:space="preserve">     </w:t>
      </w:r>
    </w:p>
    <w:p w:rsidR="00476F84" w:rsidRPr="00A654FE" w:rsidRDefault="00476F84" w:rsidP="00476F84">
      <w:pPr>
        <w:jc w:val="center"/>
        <w:rPr>
          <w:b/>
          <w:sz w:val="16"/>
          <w:szCs w:val="16"/>
        </w:rPr>
      </w:pPr>
    </w:p>
    <w:p w:rsidR="00476F84" w:rsidRPr="00A654FE" w:rsidRDefault="00476F84" w:rsidP="00476F84">
      <w:pPr>
        <w:tabs>
          <w:tab w:val="left" w:pos="2625"/>
        </w:tabs>
        <w:jc w:val="right"/>
        <w:rPr>
          <w:sz w:val="16"/>
          <w:szCs w:val="16"/>
        </w:rPr>
      </w:pPr>
      <w:r w:rsidRPr="00A654FE">
        <w:rPr>
          <w:sz w:val="16"/>
          <w:szCs w:val="16"/>
        </w:rPr>
        <w:t xml:space="preserve">«____» ________ </w:t>
      </w:r>
      <w:r w:rsidRPr="00A654FE">
        <w:rPr>
          <w:b/>
          <w:sz w:val="16"/>
          <w:szCs w:val="16"/>
        </w:rPr>
        <w:t>201</w:t>
      </w:r>
      <w:r w:rsidRPr="00A654FE">
        <w:rPr>
          <w:sz w:val="16"/>
          <w:szCs w:val="16"/>
        </w:rPr>
        <w:t>_</w:t>
      </w:r>
      <w:r w:rsidRPr="00A654FE">
        <w:rPr>
          <w:b/>
          <w:sz w:val="16"/>
          <w:szCs w:val="16"/>
        </w:rPr>
        <w:t>года.</w:t>
      </w:r>
    </w:p>
    <w:p w:rsidR="00476F84" w:rsidRPr="00A654FE" w:rsidRDefault="00476F84" w:rsidP="00476F84">
      <w:pPr>
        <w:tabs>
          <w:tab w:val="left" w:pos="2625"/>
        </w:tabs>
        <w:jc w:val="right"/>
        <w:rPr>
          <w:sz w:val="16"/>
          <w:szCs w:val="16"/>
        </w:rPr>
      </w:pPr>
      <w:r w:rsidRPr="00A654FE">
        <w:rPr>
          <w:sz w:val="16"/>
          <w:szCs w:val="16"/>
        </w:rPr>
        <w:t xml:space="preserve">  </w:t>
      </w:r>
    </w:p>
    <w:p w:rsidR="00476F84" w:rsidRPr="00A654FE" w:rsidRDefault="00476F84" w:rsidP="00476F84">
      <w:pPr>
        <w:tabs>
          <w:tab w:val="left" w:pos="2625"/>
        </w:tabs>
        <w:jc w:val="both"/>
        <w:rPr>
          <w:sz w:val="16"/>
          <w:szCs w:val="16"/>
        </w:rPr>
      </w:pPr>
      <w:r w:rsidRPr="00A654FE">
        <w:rPr>
          <w:sz w:val="16"/>
          <w:szCs w:val="16"/>
        </w:rPr>
        <w:t>Путем составления и подписания настоящего акта Арендатор и Арендодатель подтверждают следующее:</w:t>
      </w:r>
    </w:p>
    <w:p w:rsidR="00476F84" w:rsidRPr="00A654FE" w:rsidRDefault="00476F84" w:rsidP="00476F84">
      <w:pPr>
        <w:tabs>
          <w:tab w:val="left" w:pos="2625"/>
        </w:tabs>
        <w:jc w:val="both"/>
        <w:rPr>
          <w:sz w:val="16"/>
          <w:szCs w:val="16"/>
        </w:rPr>
      </w:pPr>
    </w:p>
    <w:p w:rsidR="00476F84" w:rsidRPr="00A654FE" w:rsidRDefault="00476F84" w:rsidP="00476F84">
      <w:pPr>
        <w:numPr>
          <w:ilvl w:val="0"/>
          <w:numId w:val="22"/>
        </w:numPr>
        <w:suppressAutoHyphens w:val="0"/>
        <w:autoSpaceDE w:val="0"/>
        <w:autoSpaceDN w:val="0"/>
        <w:spacing w:before="60" w:after="60"/>
        <w:jc w:val="center"/>
        <w:rPr>
          <w:sz w:val="16"/>
          <w:szCs w:val="16"/>
        </w:rPr>
      </w:pPr>
      <w:r w:rsidRPr="00A654FE">
        <w:rPr>
          <w:sz w:val="16"/>
          <w:szCs w:val="16"/>
        </w:rPr>
        <w:t>ПЕРЕДАЧА ТРАНСПОРТНОГО СРЕДСТВА (далее -ТС) С ЭКИПАЖЕМ В АРЕНДУ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476F84" w:rsidRPr="00A654FE" w:rsidTr="00476F84">
        <w:trPr>
          <w:trHeight w:val="1531"/>
        </w:trPr>
        <w:tc>
          <w:tcPr>
            <w:tcW w:w="9639" w:type="dxa"/>
          </w:tcPr>
          <w:p w:rsidR="00476F84" w:rsidRPr="00A654FE" w:rsidRDefault="00476F84" w:rsidP="00371C3E">
            <w:pPr>
              <w:rPr>
                <w:sz w:val="16"/>
                <w:szCs w:val="16"/>
              </w:rPr>
            </w:pPr>
            <w:r w:rsidRPr="00A654FE">
              <w:rPr>
                <w:sz w:val="16"/>
                <w:szCs w:val="16"/>
              </w:rPr>
              <w:t>марка ТС</w:t>
            </w:r>
            <w:r w:rsidRPr="00A654FE">
              <w:rPr>
                <w:sz w:val="16"/>
                <w:szCs w:val="16"/>
                <w:u w:val="single"/>
              </w:rPr>
              <w:t xml:space="preserve">                                                                                                                                                                                    </w:t>
            </w:r>
          </w:p>
          <w:p w:rsidR="00476F84" w:rsidRPr="00A654FE" w:rsidRDefault="00476F84" w:rsidP="00371C3E">
            <w:pPr>
              <w:rPr>
                <w:sz w:val="16"/>
                <w:szCs w:val="16"/>
                <w:u w:val="single"/>
              </w:rPr>
            </w:pPr>
            <w:r w:rsidRPr="00A654FE">
              <w:rPr>
                <w:sz w:val="16"/>
                <w:szCs w:val="16"/>
              </w:rPr>
              <w:t xml:space="preserve">номер ТС </w:t>
            </w:r>
            <w:r w:rsidRPr="00A654FE">
              <w:rPr>
                <w:sz w:val="16"/>
                <w:szCs w:val="16"/>
                <w:u w:val="single"/>
              </w:rPr>
              <w:t xml:space="preserve">                                                            </w:t>
            </w:r>
            <w:r w:rsidRPr="00A654FE">
              <w:rPr>
                <w:sz w:val="16"/>
                <w:szCs w:val="16"/>
              </w:rPr>
              <w:t xml:space="preserve"> номер полуприцепа ТС  </w:t>
            </w:r>
            <w:r w:rsidRPr="00A654FE">
              <w:rPr>
                <w:sz w:val="16"/>
                <w:szCs w:val="16"/>
                <w:u w:val="single"/>
              </w:rPr>
              <w:t xml:space="preserve">                                                                            </w:t>
            </w:r>
          </w:p>
          <w:p w:rsidR="00476F84" w:rsidRPr="00A654FE" w:rsidRDefault="00476F84" w:rsidP="00371C3E">
            <w:pPr>
              <w:rPr>
                <w:b/>
                <w:sz w:val="16"/>
                <w:szCs w:val="16"/>
              </w:rPr>
            </w:pPr>
            <w:r w:rsidRPr="00A654FE">
              <w:rPr>
                <w:b/>
                <w:sz w:val="16"/>
                <w:szCs w:val="16"/>
              </w:rPr>
              <w:t>ТС поступило в аренду «</w:t>
            </w:r>
            <w:r w:rsidRPr="00A654FE">
              <w:rPr>
                <w:b/>
                <w:sz w:val="16"/>
                <w:szCs w:val="16"/>
                <w:u w:val="single"/>
              </w:rPr>
              <w:t xml:space="preserve">     </w:t>
            </w:r>
            <w:r w:rsidRPr="00A654FE">
              <w:rPr>
                <w:b/>
                <w:sz w:val="16"/>
                <w:szCs w:val="16"/>
              </w:rPr>
              <w:t>»</w:t>
            </w:r>
            <w:r w:rsidRPr="00A654FE">
              <w:rPr>
                <w:b/>
                <w:sz w:val="16"/>
                <w:szCs w:val="16"/>
                <w:u w:val="single"/>
              </w:rPr>
              <w:t xml:space="preserve">                       201   </w:t>
            </w:r>
            <w:r w:rsidRPr="00A654FE">
              <w:rPr>
                <w:b/>
                <w:sz w:val="16"/>
                <w:szCs w:val="16"/>
              </w:rPr>
              <w:t xml:space="preserve">г.  в </w:t>
            </w:r>
            <w:r w:rsidRPr="00A654FE">
              <w:rPr>
                <w:b/>
                <w:sz w:val="16"/>
                <w:szCs w:val="16"/>
                <w:u w:val="single"/>
              </w:rPr>
              <w:t xml:space="preserve">     </w:t>
            </w:r>
            <w:r w:rsidRPr="00A654FE">
              <w:rPr>
                <w:b/>
                <w:sz w:val="16"/>
                <w:szCs w:val="16"/>
              </w:rPr>
              <w:t xml:space="preserve"> час. </w:t>
            </w:r>
            <w:r w:rsidRPr="00A654FE">
              <w:rPr>
                <w:b/>
                <w:sz w:val="16"/>
                <w:szCs w:val="16"/>
                <w:u w:val="single"/>
              </w:rPr>
              <w:t xml:space="preserve">     </w:t>
            </w:r>
            <w:r w:rsidRPr="00A654FE">
              <w:rPr>
                <w:b/>
                <w:sz w:val="16"/>
                <w:szCs w:val="16"/>
              </w:rPr>
              <w:t xml:space="preserve"> мин. </w:t>
            </w:r>
          </w:p>
          <w:p w:rsidR="00476F84" w:rsidRPr="00A654FE" w:rsidRDefault="00476F84" w:rsidP="00371C3E">
            <w:pPr>
              <w:rPr>
                <w:sz w:val="16"/>
                <w:szCs w:val="16"/>
                <w:u w:val="single"/>
              </w:rPr>
            </w:pPr>
            <w:r w:rsidRPr="00A654FE">
              <w:rPr>
                <w:sz w:val="16"/>
                <w:szCs w:val="16"/>
              </w:rPr>
              <w:t>Арендодатель</w:t>
            </w:r>
            <w:r w:rsidRPr="00A654FE">
              <w:rPr>
                <w:sz w:val="16"/>
                <w:szCs w:val="16"/>
                <w:u w:val="single"/>
              </w:rPr>
              <w:t xml:space="preserve">                                                                     </w:t>
            </w:r>
            <w:r w:rsidRPr="00A654FE">
              <w:rPr>
                <w:sz w:val="16"/>
                <w:szCs w:val="16"/>
              </w:rPr>
              <w:t xml:space="preserve">  Арендатор </w:t>
            </w:r>
            <w:r w:rsidRPr="00A654FE">
              <w:rPr>
                <w:sz w:val="16"/>
                <w:szCs w:val="16"/>
                <w:u w:val="single"/>
              </w:rPr>
              <w:t xml:space="preserve">                                                                                  </w:t>
            </w:r>
          </w:p>
          <w:p w:rsidR="00476F84" w:rsidRPr="00A654FE" w:rsidRDefault="00476F84" w:rsidP="00371C3E">
            <w:pPr>
              <w:tabs>
                <w:tab w:val="left" w:pos="8681"/>
              </w:tabs>
              <w:rPr>
                <w:sz w:val="16"/>
                <w:szCs w:val="16"/>
              </w:rPr>
            </w:pPr>
            <w:r w:rsidRPr="00A654FE">
              <w:rPr>
                <w:sz w:val="16"/>
                <w:szCs w:val="16"/>
              </w:rPr>
              <w:t xml:space="preserve">доверенность № </w:t>
            </w:r>
            <w:r w:rsidRPr="00A654FE">
              <w:rPr>
                <w:sz w:val="16"/>
                <w:szCs w:val="16"/>
                <w:u w:val="single"/>
              </w:rPr>
              <w:t xml:space="preserve">        </w:t>
            </w:r>
            <w:r w:rsidRPr="00A654FE">
              <w:rPr>
                <w:sz w:val="16"/>
                <w:szCs w:val="16"/>
              </w:rPr>
              <w:t>от «</w:t>
            </w:r>
            <w:r w:rsidRPr="00A654FE">
              <w:rPr>
                <w:sz w:val="16"/>
                <w:szCs w:val="16"/>
                <w:u w:val="single"/>
              </w:rPr>
              <w:t xml:space="preserve">    </w:t>
            </w:r>
            <w:r w:rsidRPr="00A654FE">
              <w:rPr>
                <w:sz w:val="16"/>
                <w:szCs w:val="16"/>
              </w:rPr>
              <w:t>»</w:t>
            </w:r>
            <w:r w:rsidRPr="00A654FE">
              <w:rPr>
                <w:sz w:val="16"/>
                <w:szCs w:val="16"/>
                <w:u w:val="single"/>
              </w:rPr>
              <w:t xml:space="preserve">                  201   г.</w:t>
            </w:r>
            <w:r w:rsidRPr="00A654FE">
              <w:rPr>
                <w:sz w:val="16"/>
                <w:szCs w:val="16"/>
              </w:rPr>
              <w:t xml:space="preserve">               доверенность № </w:t>
            </w:r>
            <w:r w:rsidRPr="00A654FE">
              <w:rPr>
                <w:sz w:val="16"/>
                <w:szCs w:val="16"/>
                <w:u w:val="single"/>
              </w:rPr>
              <w:t xml:space="preserve">       </w:t>
            </w:r>
            <w:r w:rsidRPr="00A654FE">
              <w:rPr>
                <w:sz w:val="16"/>
                <w:szCs w:val="16"/>
              </w:rPr>
              <w:t>от «</w:t>
            </w:r>
            <w:r w:rsidRPr="00A654FE">
              <w:rPr>
                <w:sz w:val="16"/>
                <w:szCs w:val="16"/>
                <w:u w:val="single"/>
              </w:rPr>
              <w:t xml:space="preserve">    </w:t>
            </w:r>
            <w:r w:rsidRPr="00A654FE">
              <w:rPr>
                <w:sz w:val="16"/>
                <w:szCs w:val="16"/>
              </w:rPr>
              <w:t xml:space="preserve">» </w:t>
            </w:r>
            <w:r w:rsidRPr="00A654FE">
              <w:rPr>
                <w:sz w:val="16"/>
                <w:szCs w:val="16"/>
                <w:u w:val="single"/>
              </w:rPr>
              <w:t xml:space="preserve">                  201  г.</w:t>
            </w:r>
            <w:r w:rsidRPr="00A654FE">
              <w:rPr>
                <w:sz w:val="16"/>
                <w:szCs w:val="16"/>
              </w:rPr>
              <w:t xml:space="preserve">                         </w:t>
            </w:r>
          </w:p>
          <w:p w:rsidR="00476F84" w:rsidRPr="00A654FE" w:rsidRDefault="00476F84" w:rsidP="00371C3E">
            <w:pPr>
              <w:rPr>
                <w:sz w:val="16"/>
                <w:szCs w:val="16"/>
                <w:u w:val="single"/>
              </w:rPr>
            </w:pPr>
          </w:p>
          <w:p w:rsidR="00476F84" w:rsidRPr="00A654FE" w:rsidRDefault="00476F84" w:rsidP="00371C3E">
            <w:pPr>
              <w:rPr>
                <w:sz w:val="16"/>
                <w:szCs w:val="16"/>
                <w:u w:val="single"/>
              </w:rPr>
            </w:pPr>
            <w:r w:rsidRPr="00A654FE">
              <w:rPr>
                <w:sz w:val="16"/>
                <w:szCs w:val="16"/>
                <w:u w:val="single"/>
              </w:rPr>
              <w:t xml:space="preserve">         </w:t>
            </w:r>
            <w:r w:rsidRPr="00A654FE">
              <w:rPr>
                <w:noProof/>
                <w:sz w:val="16"/>
                <w:szCs w:val="16"/>
                <w:u w:val="single"/>
              </w:rPr>
              <w:t xml:space="preserve">                   </w:t>
            </w:r>
            <w:r w:rsidRPr="00A654FE">
              <w:rPr>
                <w:sz w:val="16"/>
                <w:szCs w:val="16"/>
                <w:u w:val="single"/>
              </w:rPr>
              <w:t xml:space="preserve">        </w:t>
            </w:r>
            <w:r w:rsidRPr="00A654FE">
              <w:rPr>
                <w:sz w:val="16"/>
                <w:szCs w:val="16"/>
              </w:rPr>
              <w:t xml:space="preserve">     </w:t>
            </w:r>
            <w:r w:rsidRPr="00A654FE">
              <w:rPr>
                <w:sz w:val="16"/>
                <w:szCs w:val="16"/>
                <w:u w:val="single"/>
              </w:rPr>
              <w:t xml:space="preserve">                                  </w:t>
            </w:r>
            <w:r w:rsidRPr="00A654FE">
              <w:rPr>
                <w:sz w:val="16"/>
                <w:szCs w:val="16"/>
              </w:rPr>
              <w:t xml:space="preserve">                      </w:t>
            </w:r>
            <w:r w:rsidRPr="00A654FE">
              <w:rPr>
                <w:sz w:val="16"/>
                <w:szCs w:val="16"/>
                <w:u w:val="single"/>
              </w:rPr>
              <w:t xml:space="preserve">          </w:t>
            </w:r>
            <w:r w:rsidRPr="00A654FE">
              <w:rPr>
                <w:noProof/>
                <w:sz w:val="16"/>
                <w:szCs w:val="16"/>
                <w:u w:val="single"/>
              </w:rPr>
              <w:t xml:space="preserve">  </w:t>
            </w:r>
            <w:r w:rsidRPr="00A654FE">
              <w:rPr>
                <w:sz w:val="16"/>
                <w:szCs w:val="16"/>
                <w:u w:val="single"/>
              </w:rPr>
              <w:t xml:space="preserve">                    </w:t>
            </w:r>
            <w:r w:rsidRPr="00A654FE">
              <w:rPr>
                <w:sz w:val="16"/>
                <w:szCs w:val="16"/>
              </w:rPr>
              <w:t xml:space="preserve">     </w:t>
            </w:r>
            <w:r w:rsidRPr="00A654FE">
              <w:rPr>
                <w:sz w:val="16"/>
                <w:szCs w:val="16"/>
                <w:u w:val="single"/>
              </w:rPr>
              <w:t xml:space="preserve">                                    </w:t>
            </w:r>
          </w:p>
          <w:p w:rsidR="00476F84" w:rsidRPr="00A654FE" w:rsidRDefault="00476F84" w:rsidP="00371C3E">
            <w:pPr>
              <w:rPr>
                <w:sz w:val="16"/>
                <w:szCs w:val="16"/>
              </w:rPr>
            </w:pPr>
            <w:r w:rsidRPr="00A654FE">
              <w:rPr>
                <w:sz w:val="16"/>
                <w:szCs w:val="16"/>
              </w:rPr>
              <w:t xml:space="preserve">            подпись                                  ФИО                                                 подпись                                ФИО</w:t>
            </w:r>
          </w:p>
        </w:tc>
      </w:tr>
    </w:tbl>
    <w:p w:rsidR="00476F84" w:rsidRPr="00A654FE" w:rsidRDefault="00476F84" w:rsidP="00476F84">
      <w:pPr>
        <w:rPr>
          <w:sz w:val="16"/>
          <w:szCs w:val="16"/>
        </w:rPr>
      </w:pPr>
    </w:p>
    <w:p w:rsidR="00476F84" w:rsidRPr="00A654FE" w:rsidRDefault="00476F84" w:rsidP="00476F84">
      <w:pPr>
        <w:numPr>
          <w:ilvl w:val="0"/>
          <w:numId w:val="22"/>
        </w:numPr>
        <w:suppressAutoHyphens w:val="0"/>
        <w:autoSpaceDE w:val="0"/>
        <w:autoSpaceDN w:val="0"/>
        <w:jc w:val="center"/>
        <w:rPr>
          <w:sz w:val="16"/>
          <w:szCs w:val="16"/>
        </w:rPr>
      </w:pPr>
      <w:r w:rsidRPr="00A654FE">
        <w:rPr>
          <w:sz w:val="16"/>
          <w:szCs w:val="16"/>
        </w:rPr>
        <w:t>ВОЗВРАТ ТС С ЭКИПАЖЕМ ИЗ АРЕНДЫ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476F84" w:rsidRPr="00A654FE" w:rsidTr="00476F84">
        <w:trPr>
          <w:trHeight w:val="1471"/>
        </w:trPr>
        <w:tc>
          <w:tcPr>
            <w:tcW w:w="9639" w:type="dxa"/>
          </w:tcPr>
          <w:p w:rsidR="00476F84" w:rsidRPr="00A654FE" w:rsidRDefault="00476F84" w:rsidP="00371C3E">
            <w:pPr>
              <w:rPr>
                <w:sz w:val="16"/>
                <w:szCs w:val="16"/>
              </w:rPr>
            </w:pPr>
            <w:r w:rsidRPr="00A654FE">
              <w:rPr>
                <w:sz w:val="16"/>
                <w:szCs w:val="16"/>
              </w:rPr>
              <w:t>марка ТС</w:t>
            </w:r>
            <w:r w:rsidRPr="00A654FE">
              <w:rPr>
                <w:sz w:val="16"/>
                <w:szCs w:val="16"/>
                <w:u w:val="single"/>
              </w:rPr>
              <w:t xml:space="preserve">                                                                                                                                                                                    </w:t>
            </w:r>
          </w:p>
          <w:p w:rsidR="00476F84" w:rsidRPr="00A654FE" w:rsidRDefault="00476F84" w:rsidP="00371C3E">
            <w:pPr>
              <w:rPr>
                <w:sz w:val="16"/>
                <w:szCs w:val="16"/>
                <w:u w:val="single"/>
              </w:rPr>
            </w:pPr>
            <w:r w:rsidRPr="00A654FE">
              <w:rPr>
                <w:sz w:val="16"/>
                <w:szCs w:val="16"/>
              </w:rPr>
              <w:t xml:space="preserve">номер ТС </w:t>
            </w:r>
            <w:r w:rsidRPr="00A654FE">
              <w:rPr>
                <w:sz w:val="16"/>
                <w:szCs w:val="16"/>
                <w:u w:val="single"/>
              </w:rPr>
              <w:t xml:space="preserve">                                                            </w:t>
            </w:r>
            <w:r w:rsidRPr="00A654FE">
              <w:rPr>
                <w:sz w:val="16"/>
                <w:szCs w:val="16"/>
              </w:rPr>
              <w:t xml:space="preserve"> номер полуприцепа ТС  </w:t>
            </w:r>
            <w:r w:rsidRPr="00A654FE">
              <w:rPr>
                <w:sz w:val="16"/>
                <w:szCs w:val="16"/>
                <w:u w:val="single"/>
              </w:rPr>
              <w:t xml:space="preserve">                                                                            </w:t>
            </w:r>
          </w:p>
          <w:p w:rsidR="00476F84" w:rsidRPr="00A654FE" w:rsidRDefault="00476F84" w:rsidP="00371C3E">
            <w:pPr>
              <w:rPr>
                <w:b/>
                <w:sz w:val="16"/>
                <w:szCs w:val="16"/>
              </w:rPr>
            </w:pPr>
            <w:r w:rsidRPr="00A654FE">
              <w:rPr>
                <w:b/>
                <w:sz w:val="16"/>
                <w:szCs w:val="16"/>
              </w:rPr>
              <w:t>ТС возвращено из аренды «</w:t>
            </w:r>
            <w:r w:rsidRPr="00A654FE">
              <w:rPr>
                <w:b/>
                <w:sz w:val="16"/>
                <w:szCs w:val="16"/>
                <w:u w:val="single"/>
              </w:rPr>
              <w:t xml:space="preserve">     </w:t>
            </w:r>
            <w:r w:rsidRPr="00A654FE">
              <w:rPr>
                <w:b/>
                <w:sz w:val="16"/>
                <w:szCs w:val="16"/>
              </w:rPr>
              <w:t>»</w:t>
            </w:r>
            <w:r w:rsidRPr="00A654FE">
              <w:rPr>
                <w:b/>
                <w:sz w:val="16"/>
                <w:szCs w:val="16"/>
                <w:u w:val="single"/>
              </w:rPr>
              <w:t xml:space="preserve">                       201   </w:t>
            </w:r>
            <w:r w:rsidRPr="00A654FE">
              <w:rPr>
                <w:b/>
                <w:sz w:val="16"/>
                <w:szCs w:val="16"/>
              </w:rPr>
              <w:t xml:space="preserve">г.  в </w:t>
            </w:r>
            <w:r w:rsidRPr="00A654FE">
              <w:rPr>
                <w:b/>
                <w:sz w:val="16"/>
                <w:szCs w:val="16"/>
                <w:u w:val="single"/>
              </w:rPr>
              <w:t xml:space="preserve">     </w:t>
            </w:r>
            <w:r w:rsidRPr="00A654FE">
              <w:rPr>
                <w:b/>
                <w:sz w:val="16"/>
                <w:szCs w:val="16"/>
              </w:rPr>
              <w:t xml:space="preserve"> час. </w:t>
            </w:r>
            <w:r w:rsidRPr="00A654FE">
              <w:rPr>
                <w:b/>
                <w:sz w:val="16"/>
                <w:szCs w:val="16"/>
                <w:u w:val="single"/>
              </w:rPr>
              <w:t xml:space="preserve">     </w:t>
            </w:r>
            <w:r w:rsidRPr="00A654FE">
              <w:rPr>
                <w:b/>
                <w:sz w:val="16"/>
                <w:szCs w:val="16"/>
              </w:rPr>
              <w:t xml:space="preserve"> мин.</w:t>
            </w:r>
          </w:p>
          <w:p w:rsidR="00476F84" w:rsidRPr="00A654FE" w:rsidRDefault="00476F84" w:rsidP="00371C3E">
            <w:pPr>
              <w:rPr>
                <w:sz w:val="16"/>
                <w:szCs w:val="16"/>
                <w:u w:val="single"/>
              </w:rPr>
            </w:pPr>
            <w:r w:rsidRPr="00A654FE">
              <w:rPr>
                <w:sz w:val="16"/>
                <w:szCs w:val="16"/>
              </w:rPr>
              <w:t>Арендодатель</w:t>
            </w:r>
            <w:r w:rsidRPr="00A654FE">
              <w:rPr>
                <w:sz w:val="16"/>
                <w:szCs w:val="16"/>
                <w:u w:val="single"/>
              </w:rPr>
              <w:t xml:space="preserve">                                                                     </w:t>
            </w:r>
            <w:r w:rsidRPr="00A654FE">
              <w:rPr>
                <w:sz w:val="16"/>
                <w:szCs w:val="16"/>
              </w:rPr>
              <w:t xml:space="preserve">  Арендатор </w:t>
            </w:r>
            <w:r w:rsidRPr="00A654FE">
              <w:rPr>
                <w:sz w:val="16"/>
                <w:szCs w:val="16"/>
                <w:u w:val="single"/>
              </w:rPr>
              <w:t xml:space="preserve">                                                                                  </w:t>
            </w:r>
          </w:p>
          <w:p w:rsidR="00476F84" w:rsidRPr="00A654FE" w:rsidRDefault="00476F84" w:rsidP="00371C3E">
            <w:pPr>
              <w:tabs>
                <w:tab w:val="left" w:pos="8681"/>
              </w:tabs>
              <w:rPr>
                <w:sz w:val="16"/>
                <w:szCs w:val="16"/>
              </w:rPr>
            </w:pPr>
            <w:r w:rsidRPr="00A654FE">
              <w:rPr>
                <w:sz w:val="16"/>
                <w:szCs w:val="16"/>
              </w:rPr>
              <w:t xml:space="preserve">доверенность № </w:t>
            </w:r>
            <w:r w:rsidRPr="00A654FE">
              <w:rPr>
                <w:sz w:val="16"/>
                <w:szCs w:val="16"/>
                <w:u w:val="single"/>
              </w:rPr>
              <w:t xml:space="preserve">        </w:t>
            </w:r>
            <w:r w:rsidRPr="00A654FE">
              <w:rPr>
                <w:sz w:val="16"/>
                <w:szCs w:val="16"/>
              </w:rPr>
              <w:t>от «</w:t>
            </w:r>
            <w:r w:rsidRPr="00A654FE">
              <w:rPr>
                <w:sz w:val="16"/>
                <w:szCs w:val="16"/>
                <w:u w:val="single"/>
              </w:rPr>
              <w:t xml:space="preserve">    </w:t>
            </w:r>
            <w:r w:rsidRPr="00A654FE">
              <w:rPr>
                <w:sz w:val="16"/>
                <w:szCs w:val="16"/>
              </w:rPr>
              <w:t>»</w:t>
            </w:r>
            <w:r w:rsidRPr="00A654FE">
              <w:rPr>
                <w:sz w:val="16"/>
                <w:szCs w:val="16"/>
                <w:u w:val="single"/>
              </w:rPr>
              <w:t xml:space="preserve">                  201   г.</w:t>
            </w:r>
            <w:r w:rsidRPr="00A654FE">
              <w:rPr>
                <w:sz w:val="16"/>
                <w:szCs w:val="16"/>
              </w:rPr>
              <w:t xml:space="preserve">               доверенность № </w:t>
            </w:r>
            <w:r w:rsidRPr="00A654FE">
              <w:rPr>
                <w:sz w:val="16"/>
                <w:szCs w:val="16"/>
                <w:u w:val="single"/>
              </w:rPr>
              <w:t xml:space="preserve">       </w:t>
            </w:r>
            <w:r w:rsidRPr="00A654FE">
              <w:rPr>
                <w:sz w:val="16"/>
                <w:szCs w:val="16"/>
              </w:rPr>
              <w:t>от «</w:t>
            </w:r>
            <w:r w:rsidRPr="00A654FE">
              <w:rPr>
                <w:sz w:val="16"/>
                <w:szCs w:val="16"/>
                <w:u w:val="single"/>
              </w:rPr>
              <w:t xml:space="preserve">    </w:t>
            </w:r>
            <w:r w:rsidRPr="00A654FE">
              <w:rPr>
                <w:sz w:val="16"/>
                <w:szCs w:val="16"/>
              </w:rPr>
              <w:t xml:space="preserve">» </w:t>
            </w:r>
            <w:r w:rsidRPr="00A654FE">
              <w:rPr>
                <w:sz w:val="16"/>
                <w:szCs w:val="16"/>
                <w:u w:val="single"/>
              </w:rPr>
              <w:t xml:space="preserve">                  201  г.</w:t>
            </w:r>
            <w:r w:rsidRPr="00A654FE">
              <w:rPr>
                <w:sz w:val="16"/>
                <w:szCs w:val="16"/>
              </w:rPr>
              <w:t xml:space="preserve">                         </w:t>
            </w:r>
          </w:p>
          <w:p w:rsidR="00476F84" w:rsidRPr="00A654FE" w:rsidRDefault="00476F84" w:rsidP="00371C3E">
            <w:pPr>
              <w:rPr>
                <w:noProof/>
                <w:sz w:val="16"/>
                <w:szCs w:val="16"/>
                <w:u w:val="single"/>
              </w:rPr>
            </w:pPr>
          </w:p>
          <w:p w:rsidR="00476F84" w:rsidRPr="00A654FE" w:rsidRDefault="00476F84" w:rsidP="00371C3E">
            <w:pPr>
              <w:tabs>
                <w:tab w:val="left" w:pos="3720"/>
              </w:tabs>
              <w:rPr>
                <w:sz w:val="16"/>
                <w:szCs w:val="16"/>
                <w:u w:val="single"/>
              </w:rPr>
            </w:pPr>
            <w:r w:rsidRPr="00A654FE">
              <w:rPr>
                <w:sz w:val="16"/>
                <w:szCs w:val="16"/>
                <w:u w:val="single"/>
              </w:rPr>
              <w:t xml:space="preserve">         </w:t>
            </w:r>
            <w:r w:rsidRPr="00A654FE">
              <w:rPr>
                <w:noProof/>
                <w:sz w:val="16"/>
                <w:szCs w:val="16"/>
                <w:u w:val="single"/>
              </w:rPr>
              <w:t xml:space="preserve">                   </w:t>
            </w:r>
            <w:r w:rsidRPr="00A654FE">
              <w:rPr>
                <w:sz w:val="16"/>
                <w:szCs w:val="16"/>
                <w:u w:val="single"/>
              </w:rPr>
              <w:t xml:space="preserve">        </w:t>
            </w:r>
            <w:r w:rsidRPr="00A654FE">
              <w:rPr>
                <w:sz w:val="16"/>
                <w:szCs w:val="16"/>
              </w:rPr>
              <w:t xml:space="preserve">     </w:t>
            </w:r>
            <w:r w:rsidRPr="00A654FE">
              <w:rPr>
                <w:sz w:val="16"/>
                <w:szCs w:val="16"/>
                <w:u w:val="single"/>
              </w:rPr>
              <w:t xml:space="preserve">                                  </w:t>
            </w:r>
            <w:r w:rsidRPr="00A654FE">
              <w:rPr>
                <w:sz w:val="16"/>
                <w:szCs w:val="16"/>
              </w:rPr>
              <w:t xml:space="preserve">                      </w:t>
            </w:r>
            <w:r w:rsidRPr="00A654FE">
              <w:rPr>
                <w:sz w:val="16"/>
                <w:szCs w:val="16"/>
                <w:u w:val="single"/>
              </w:rPr>
              <w:t xml:space="preserve">          </w:t>
            </w:r>
            <w:r w:rsidRPr="00A654FE">
              <w:rPr>
                <w:noProof/>
                <w:sz w:val="16"/>
                <w:szCs w:val="16"/>
                <w:u w:val="single"/>
              </w:rPr>
              <w:t xml:space="preserve">  </w:t>
            </w:r>
            <w:r w:rsidRPr="00A654FE">
              <w:rPr>
                <w:sz w:val="16"/>
                <w:szCs w:val="16"/>
                <w:u w:val="single"/>
              </w:rPr>
              <w:t xml:space="preserve">                    </w:t>
            </w:r>
            <w:r w:rsidRPr="00A654FE">
              <w:rPr>
                <w:sz w:val="16"/>
                <w:szCs w:val="16"/>
              </w:rPr>
              <w:t xml:space="preserve">     </w:t>
            </w:r>
            <w:r w:rsidRPr="00A654FE">
              <w:rPr>
                <w:sz w:val="16"/>
                <w:szCs w:val="16"/>
                <w:u w:val="single"/>
              </w:rPr>
              <w:t xml:space="preserve">                                    </w:t>
            </w:r>
          </w:p>
          <w:p w:rsidR="00476F84" w:rsidRPr="00A654FE" w:rsidRDefault="00476F84" w:rsidP="00371C3E">
            <w:pPr>
              <w:rPr>
                <w:sz w:val="16"/>
                <w:szCs w:val="16"/>
              </w:rPr>
            </w:pPr>
            <w:r w:rsidRPr="00A654FE">
              <w:rPr>
                <w:sz w:val="16"/>
                <w:szCs w:val="16"/>
              </w:rPr>
              <w:t xml:space="preserve">            подпись                                    ФИО                                                 подпись                                ФИО</w:t>
            </w:r>
          </w:p>
          <w:p w:rsidR="00476F84" w:rsidRPr="00A654FE" w:rsidRDefault="00476F84" w:rsidP="00371C3E">
            <w:pPr>
              <w:rPr>
                <w:sz w:val="16"/>
                <w:szCs w:val="16"/>
              </w:rPr>
            </w:pPr>
          </w:p>
        </w:tc>
      </w:tr>
    </w:tbl>
    <w:p w:rsidR="00476F84" w:rsidRPr="00A654FE" w:rsidRDefault="00476F84" w:rsidP="00476F84">
      <w:pPr>
        <w:rPr>
          <w:sz w:val="16"/>
          <w:szCs w:val="16"/>
        </w:rPr>
      </w:pPr>
    </w:p>
    <w:p w:rsidR="00476F84" w:rsidRPr="00A654FE" w:rsidRDefault="00476F84" w:rsidP="00476F84">
      <w:pPr>
        <w:numPr>
          <w:ilvl w:val="0"/>
          <w:numId w:val="22"/>
        </w:numPr>
        <w:suppressAutoHyphens w:val="0"/>
        <w:autoSpaceDE w:val="0"/>
        <w:autoSpaceDN w:val="0"/>
        <w:jc w:val="center"/>
        <w:rPr>
          <w:sz w:val="16"/>
          <w:szCs w:val="16"/>
        </w:rPr>
      </w:pPr>
      <w:r w:rsidRPr="00A654FE">
        <w:rPr>
          <w:sz w:val="16"/>
          <w:szCs w:val="16"/>
        </w:rPr>
        <w:t>СВЕДЕНИЯ ОБ АВТОПЕРЕВОЗКЕ</w:t>
      </w:r>
    </w:p>
    <w:tbl>
      <w:tblPr>
        <w:tblW w:w="9634"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634"/>
      </w:tblGrid>
      <w:tr w:rsidR="00476F84" w:rsidRPr="00A654FE" w:rsidTr="00476F84">
        <w:trPr>
          <w:trHeight w:val="3914"/>
        </w:trPr>
        <w:tc>
          <w:tcPr>
            <w:tcW w:w="9634" w:type="dxa"/>
          </w:tcPr>
          <w:p w:rsidR="00476F84" w:rsidRPr="00A654FE" w:rsidRDefault="00476F84" w:rsidP="00371C3E">
            <w:pPr>
              <w:rPr>
                <w:sz w:val="16"/>
                <w:szCs w:val="16"/>
              </w:rPr>
            </w:pPr>
          </w:p>
          <w:p w:rsidR="00476F84" w:rsidRPr="00A654FE" w:rsidRDefault="00476F84" w:rsidP="00371C3E">
            <w:pPr>
              <w:rPr>
                <w:b/>
                <w:sz w:val="16"/>
                <w:szCs w:val="16"/>
              </w:rPr>
            </w:pPr>
            <w:r w:rsidRPr="00A654FE">
              <w:rPr>
                <w:b/>
                <w:sz w:val="16"/>
                <w:szCs w:val="16"/>
              </w:rPr>
              <w:t>Маршрут следования автомобиля и время нахождения автомобиля в пункте погрузки/выгрузки*</w:t>
            </w:r>
          </w:p>
          <w:p w:rsidR="00476F84" w:rsidRPr="00A654FE" w:rsidRDefault="00476F84" w:rsidP="00371C3E">
            <w:pPr>
              <w:rPr>
                <w:sz w:val="16"/>
                <w:szCs w:val="16"/>
              </w:rPr>
            </w:pPr>
          </w:p>
          <w:tbl>
            <w:tblPr>
              <w:tblW w:w="10018" w:type="dxa"/>
              <w:tblLayout w:type="fixed"/>
              <w:tblLook w:val="04A0"/>
            </w:tblPr>
            <w:tblGrid>
              <w:gridCol w:w="1840"/>
              <w:gridCol w:w="1154"/>
              <w:gridCol w:w="1129"/>
              <w:gridCol w:w="1034"/>
              <w:gridCol w:w="1007"/>
              <w:gridCol w:w="1040"/>
              <w:gridCol w:w="886"/>
              <w:gridCol w:w="962"/>
              <w:gridCol w:w="966"/>
            </w:tblGrid>
            <w:tr w:rsidR="00476F84" w:rsidRPr="00A654FE" w:rsidTr="00476F84">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F84" w:rsidRPr="00A654FE" w:rsidRDefault="00476F84" w:rsidP="00371C3E">
                  <w:pPr>
                    <w:jc w:val="center"/>
                    <w:rPr>
                      <w:b/>
                      <w:color w:val="000000"/>
                      <w:sz w:val="16"/>
                      <w:szCs w:val="16"/>
                    </w:rPr>
                  </w:pPr>
                  <w:r w:rsidRPr="00A654FE">
                    <w:rPr>
                      <w:b/>
                      <w:color w:val="000000"/>
                      <w:sz w:val="16"/>
                      <w:szCs w:val="16"/>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p>
              </w:tc>
            </w:tr>
            <w:tr w:rsidR="00476F84" w:rsidRPr="00A654FE" w:rsidTr="00476F8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6F84" w:rsidRPr="00A654FE" w:rsidRDefault="00476F84" w:rsidP="00371C3E">
                  <w:pPr>
                    <w:jc w:val="center"/>
                    <w:rPr>
                      <w:b/>
                      <w:color w:val="000000"/>
                      <w:sz w:val="16"/>
                      <w:szCs w:val="16"/>
                    </w:rPr>
                  </w:pPr>
                  <w:r w:rsidRPr="00A654FE">
                    <w:rPr>
                      <w:b/>
                      <w:color w:val="000000"/>
                      <w:sz w:val="16"/>
                      <w:szCs w:val="16"/>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r w:rsidRPr="00A654FE">
                    <w:rPr>
                      <w:color w:val="000000"/>
                      <w:sz w:val="16"/>
                      <w:szCs w:val="16"/>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r w:rsidRPr="00A654FE">
                    <w:rPr>
                      <w:color w:val="000000"/>
                      <w:sz w:val="16"/>
                      <w:szCs w:val="16"/>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r w:rsidRPr="00A654FE">
                    <w:rPr>
                      <w:color w:val="000000"/>
                      <w:sz w:val="16"/>
                      <w:szCs w:val="16"/>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r w:rsidRPr="00A654FE">
                    <w:rPr>
                      <w:color w:val="000000"/>
                      <w:sz w:val="16"/>
                      <w:szCs w:val="16"/>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r w:rsidRPr="00A654FE">
                    <w:rPr>
                      <w:color w:val="000000"/>
                      <w:sz w:val="16"/>
                      <w:szCs w:val="16"/>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r w:rsidRPr="00A654FE">
                    <w:rPr>
                      <w:color w:val="000000"/>
                      <w:sz w:val="16"/>
                      <w:szCs w:val="16"/>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r w:rsidRPr="00A654FE">
                    <w:rPr>
                      <w:color w:val="000000"/>
                      <w:sz w:val="16"/>
                      <w:szCs w:val="16"/>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r w:rsidRPr="00A654FE">
                    <w:rPr>
                      <w:color w:val="000000"/>
                      <w:sz w:val="16"/>
                      <w:szCs w:val="16"/>
                    </w:rPr>
                    <w:t>убыл</w:t>
                  </w:r>
                </w:p>
              </w:tc>
            </w:tr>
            <w:tr w:rsidR="00476F84" w:rsidRPr="00A654FE" w:rsidTr="00476F84">
              <w:trPr>
                <w:trHeight w:val="276"/>
              </w:trPr>
              <w:tc>
                <w:tcPr>
                  <w:tcW w:w="1841" w:type="dxa"/>
                  <w:vMerge/>
                  <w:tcBorders>
                    <w:top w:val="nil"/>
                    <w:left w:val="single" w:sz="4" w:space="0" w:color="auto"/>
                    <w:bottom w:val="single" w:sz="4" w:space="0" w:color="auto"/>
                    <w:right w:val="single" w:sz="4" w:space="0" w:color="auto"/>
                  </w:tcBorders>
                  <w:vAlign w:val="center"/>
                  <w:hideMark/>
                </w:tcPr>
                <w:p w:rsidR="00476F84" w:rsidRPr="00A654FE" w:rsidRDefault="00476F84" w:rsidP="00371C3E">
                  <w:pPr>
                    <w:rPr>
                      <w:color w:val="000000"/>
                      <w:sz w:val="16"/>
                      <w:szCs w:val="16"/>
                    </w:rPr>
                  </w:pPr>
                </w:p>
              </w:tc>
              <w:tc>
                <w:tcPr>
                  <w:tcW w:w="1154"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p>
              </w:tc>
              <w:tc>
                <w:tcPr>
                  <w:tcW w:w="1128"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p>
              </w:tc>
              <w:tc>
                <w:tcPr>
                  <w:tcW w:w="1034"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r w:rsidRPr="00A654FE">
                    <w:rPr>
                      <w:color w:val="000000"/>
                      <w:sz w:val="16"/>
                      <w:szCs w:val="16"/>
                    </w:rPr>
                    <w:t> </w:t>
                  </w:r>
                </w:p>
              </w:tc>
              <w:tc>
                <w:tcPr>
                  <w:tcW w:w="1007"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p>
              </w:tc>
              <w:tc>
                <w:tcPr>
                  <w:tcW w:w="1040"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r w:rsidRPr="00A654FE">
                    <w:rPr>
                      <w:color w:val="000000"/>
                      <w:sz w:val="16"/>
                      <w:szCs w:val="16"/>
                    </w:rPr>
                    <w:t> </w:t>
                  </w:r>
                </w:p>
              </w:tc>
              <w:tc>
                <w:tcPr>
                  <w:tcW w:w="886"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r w:rsidRPr="00A654FE">
                    <w:rPr>
                      <w:color w:val="000000"/>
                      <w:sz w:val="16"/>
                      <w:szCs w:val="16"/>
                    </w:rPr>
                    <w:t> </w:t>
                  </w:r>
                </w:p>
              </w:tc>
              <w:tc>
                <w:tcPr>
                  <w:tcW w:w="962"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p>
              </w:tc>
              <w:tc>
                <w:tcPr>
                  <w:tcW w:w="966" w:type="dxa"/>
                  <w:tcBorders>
                    <w:top w:val="nil"/>
                    <w:left w:val="nil"/>
                    <w:bottom w:val="single" w:sz="4" w:space="0" w:color="auto"/>
                    <w:right w:val="single" w:sz="4" w:space="0" w:color="auto"/>
                  </w:tcBorders>
                  <w:shd w:val="clear" w:color="auto" w:fill="auto"/>
                  <w:noWrap/>
                  <w:vAlign w:val="center"/>
                  <w:hideMark/>
                </w:tcPr>
                <w:p w:rsidR="00476F84" w:rsidRPr="00A654FE" w:rsidRDefault="00476F84" w:rsidP="00371C3E">
                  <w:pPr>
                    <w:jc w:val="center"/>
                    <w:rPr>
                      <w:color w:val="000000"/>
                      <w:sz w:val="16"/>
                      <w:szCs w:val="16"/>
                    </w:rPr>
                  </w:pPr>
                </w:p>
              </w:tc>
            </w:tr>
          </w:tbl>
          <w:p w:rsidR="00476F84" w:rsidRPr="00A654FE" w:rsidRDefault="00476F84" w:rsidP="00371C3E">
            <w:pPr>
              <w:rPr>
                <w:sz w:val="16"/>
                <w:szCs w:val="16"/>
              </w:rPr>
            </w:pPr>
          </w:p>
          <w:p w:rsidR="00476F84" w:rsidRPr="00A654FE" w:rsidRDefault="00476F84" w:rsidP="00371C3E">
            <w:pPr>
              <w:rPr>
                <w:sz w:val="16"/>
                <w:szCs w:val="16"/>
              </w:rPr>
            </w:pPr>
            <w:r w:rsidRPr="00A654FE">
              <w:rPr>
                <w:sz w:val="16"/>
                <w:szCs w:val="16"/>
              </w:rPr>
              <w:t xml:space="preserve">               </w:t>
            </w:r>
            <w:r w:rsidRPr="00A654FE">
              <w:rPr>
                <w:sz w:val="16"/>
                <w:szCs w:val="16"/>
              </w:rPr>
              <w:tab/>
            </w:r>
            <w:r w:rsidRPr="00A654FE">
              <w:rPr>
                <w:sz w:val="16"/>
                <w:szCs w:val="16"/>
              </w:rPr>
              <w:tab/>
            </w:r>
            <w:r w:rsidRPr="00A654FE">
              <w:rPr>
                <w:sz w:val="16"/>
                <w:szCs w:val="16"/>
              </w:rPr>
              <w:tab/>
            </w:r>
            <w:r w:rsidRPr="00A654FE">
              <w:rPr>
                <w:sz w:val="16"/>
                <w:szCs w:val="16"/>
              </w:rPr>
              <w:tab/>
              <w:t xml:space="preserve">                 </w:t>
            </w:r>
          </w:p>
          <w:tbl>
            <w:tblPr>
              <w:tblW w:w="9971" w:type="dxa"/>
              <w:tblLayout w:type="fixed"/>
              <w:tblLook w:val="04A0"/>
            </w:tblPr>
            <w:tblGrid>
              <w:gridCol w:w="3005"/>
              <w:gridCol w:w="3264"/>
              <w:gridCol w:w="3702"/>
            </w:tblGrid>
            <w:tr w:rsidR="00476F84" w:rsidRPr="00A654FE" w:rsidTr="00476F84">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F84" w:rsidRPr="00A654FE" w:rsidRDefault="00476F84" w:rsidP="00371C3E">
                  <w:pPr>
                    <w:rPr>
                      <w:b/>
                      <w:color w:val="000000"/>
                      <w:sz w:val="16"/>
                      <w:szCs w:val="16"/>
                    </w:rPr>
                  </w:pPr>
                  <w:r w:rsidRPr="00A654FE">
                    <w:rPr>
                      <w:color w:val="000000"/>
                      <w:sz w:val="16"/>
                      <w:szCs w:val="16"/>
                    </w:rPr>
                    <w:t xml:space="preserve">  </w:t>
                  </w:r>
                  <w:r w:rsidRPr="00A654FE">
                    <w:rPr>
                      <w:b/>
                      <w:color w:val="000000"/>
                      <w:sz w:val="16"/>
                      <w:szCs w:val="16"/>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476F84" w:rsidRPr="00A654FE" w:rsidRDefault="00476F84" w:rsidP="00371C3E">
                  <w:pPr>
                    <w:rPr>
                      <w:b/>
                      <w:color w:val="000000"/>
                      <w:sz w:val="16"/>
                      <w:szCs w:val="16"/>
                    </w:rPr>
                  </w:pPr>
                  <w:r w:rsidRPr="00A654FE">
                    <w:rPr>
                      <w:b/>
                      <w:color w:val="000000"/>
                      <w:sz w:val="16"/>
                      <w:szCs w:val="16"/>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76F84" w:rsidRPr="00A654FE" w:rsidRDefault="00476F84" w:rsidP="00371C3E">
                  <w:pPr>
                    <w:rPr>
                      <w:b/>
                      <w:color w:val="000000"/>
                      <w:sz w:val="16"/>
                      <w:szCs w:val="16"/>
                    </w:rPr>
                  </w:pPr>
                  <w:r w:rsidRPr="00A654FE">
                    <w:rPr>
                      <w:color w:val="000000"/>
                      <w:sz w:val="16"/>
                      <w:szCs w:val="16"/>
                    </w:rPr>
                    <w:t xml:space="preserve">                </w:t>
                  </w:r>
                  <w:r w:rsidRPr="00A654FE">
                    <w:rPr>
                      <w:b/>
                      <w:color w:val="000000"/>
                      <w:sz w:val="16"/>
                      <w:szCs w:val="16"/>
                    </w:rPr>
                    <w:t>Типоразмер контейнера</w:t>
                  </w:r>
                </w:p>
              </w:tc>
            </w:tr>
            <w:tr w:rsidR="00476F84" w:rsidRPr="00A654FE" w:rsidTr="00476F8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76F84" w:rsidRPr="00A654FE" w:rsidRDefault="00476F84" w:rsidP="00371C3E">
                  <w:pPr>
                    <w:jc w:val="center"/>
                    <w:rPr>
                      <w:color w:val="000000"/>
                      <w:sz w:val="16"/>
                      <w:szCs w:val="16"/>
                    </w:rPr>
                  </w:pPr>
                </w:p>
              </w:tc>
              <w:tc>
                <w:tcPr>
                  <w:tcW w:w="3264" w:type="dxa"/>
                  <w:tcBorders>
                    <w:top w:val="nil"/>
                    <w:left w:val="nil"/>
                    <w:bottom w:val="single" w:sz="4" w:space="0" w:color="auto"/>
                    <w:right w:val="single" w:sz="4" w:space="0" w:color="auto"/>
                  </w:tcBorders>
                  <w:shd w:val="clear" w:color="auto" w:fill="auto"/>
                  <w:noWrap/>
                  <w:vAlign w:val="bottom"/>
                  <w:hideMark/>
                </w:tcPr>
                <w:p w:rsidR="00476F84" w:rsidRPr="00A654FE" w:rsidRDefault="00476F84" w:rsidP="00371C3E">
                  <w:pPr>
                    <w:jc w:val="center"/>
                    <w:rPr>
                      <w:color w:val="000000"/>
                      <w:sz w:val="16"/>
                      <w:szCs w:val="16"/>
                    </w:rPr>
                  </w:pPr>
                </w:p>
              </w:tc>
              <w:tc>
                <w:tcPr>
                  <w:tcW w:w="3702" w:type="dxa"/>
                  <w:tcBorders>
                    <w:top w:val="nil"/>
                    <w:left w:val="nil"/>
                    <w:bottom w:val="single" w:sz="4" w:space="0" w:color="auto"/>
                    <w:right w:val="single" w:sz="4" w:space="0" w:color="auto"/>
                  </w:tcBorders>
                  <w:shd w:val="clear" w:color="auto" w:fill="auto"/>
                  <w:noWrap/>
                  <w:vAlign w:val="bottom"/>
                  <w:hideMark/>
                </w:tcPr>
                <w:p w:rsidR="00476F84" w:rsidRPr="00A654FE" w:rsidRDefault="00476F84" w:rsidP="00371C3E">
                  <w:pPr>
                    <w:jc w:val="center"/>
                    <w:rPr>
                      <w:color w:val="000000"/>
                      <w:sz w:val="16"/>
                      <w:szCs w:val="16"/>
                    </w:rPr>
                  </w:pPr>
                </w:p>
              </w:tc>
            </w:tr>
            <w:tr w:rsidR="00476F84" w:rsidRPr="00A654FE" w:rsidTr="00476F8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76F84" w:rsidRPr="00A654FE" w:rsidRDefault="00476F84" w:rsidP="00371C3E">
                  <w:pPr>
                    <w:jc w:val="center"/>
                    <w:rPr>
                      <w:color w:val="000000"/>
                      <w:sz w:val="16"/>
                      <w:szCs w:val="16"/>
                    </w:rPr>
                  </w:pPr>
                </w:p>
              </w:tc>
              <w:tc>
                <w:tcPr>
                  <w:tcW w:w="3264" w:type="dxa"/>
                  <w:tcBorders>
                    <w:top w:val="nil"/>
                    <w:left w:val="nil"/>
                    <w:bottom w:val="single" w:sz="4" w:space="0" w:color="auto"/>
                    <w:right w:val="single" w:sz="4" w:space="0" w:color="auto"/>
                  </w:tcBorders>
                  <w:shd w:val="clear" w:color="auto" w:fill="auto"/>
                  <w:noWrap/>
                  <w:vAlign w:val="bottom"/>
                  <w:hideMark/>
                </w:tcPr>
                <w:p w:rsidR="00476F84" w:rsidRPr="00A654FE" w:rsidRDefault="00476F84" w:rsidP="00371C3E">
                  <w:pPr>
                    <w:jc w:val="center"/>
                    <w:rPr>
                      <w:color w:val="000000"/>
                      <w:sz w:val="16"/>
                      <w:szCs w:val="16"/>
                    </w:rPr>
                  </w:pPr>
                </w:p>
              </w:tc>
              <w:tc>
                <w:tcPr>
                  <w:tcW w:w="3702" w:type="dxa"/>
                  <w:tcBorders>
                    <w:top w:val="nil"/>
                    <w:left w:val="nil"/>
                    <w:bottom w:val="single" w:sz="4" w:space="0" w:color="auto"/>
                    <w:right w:val="single" w:sz="4" w:space="0" w:color="auto"/>
                  </w:tcBorders>
                  <w:shd w:val="clear" w:color="auto" w:fill="auto"/>
                  <w:noWrap/>
                  <w:vAlign w:val="bottom"/>
                  <w:hideMark/>
                </w:tcPr>
                <w:p w:rsidR="00476F84" w:rsidRPr="00A654FE" w:rsidRDefault="00476F84" w:rsidP="00371C3E">
                  <w:pPr>
                    <w:jc w:val="center"/>
                    <w:rPr>
                      <w:color w:val="000000"/>
                      <w:sz w:val="16"/>
                      <w:szCs w:val="16"/>
                    </w:rPr>
                  </w:pPr>
                </w:p>
              </w:tc>
            </w:tr>
          </w:tbl>
          <w:p w:rsidR="00476F84" w:rsidRPr="00A654FE" w:rsidRDefault="00476F84" w:rsidP="00371C3E">
            <w:pPr>
              <w:rPr>
                <w:sz w:val="16"/>
                <w:szCs w:val="16"/>
              </w:rPr>
            </w:pPr>
          </w:p>
          <w:p w:rsidR="00476F84" w:rsidRPr="00A654FE" w:rsidRDefault="00476F84" w:rsidP="00371C3E">
            <w:pPr>
              <w:rPr>
                <w:sz w:val="16"/>
                <w:szCs w:val="16"/>
                <w:u w:val="single"/>
              </w:rPr>
            </w:pPr>
            <w:r w:rsidRPr="00A654FE">
              <w:rPr>
                <w:sz w:val="16"/>
                <w:szCs w:val="16"/>
              </w:rPr>
              <w:t>Арендодатель</w:t>
            </w:r>
            <w:r w:rsidRPr="00A654FE">
              <w:rPr>
                <w:sz w:val="16"/>
                <w:szCs w:val="16"/>
                <w:u w:val="single"/>
              </w:rPr>
              <w:t xml:space="preserve">                                                                     </w:t>
            </w:r>
            <w:r w:rsidRPr="00A654FE">
              <w:rPr>
                <w:sz w:val="16"/>
                <w:szCs w:val="16"/>
              </w:rPr>
              <w:t xml:space="preserve">  Арендатор </w:t>
            </w:r>
            <w:r w:rsidRPr="00A654FE">
              <w:rPr>
                <w:sz w:val="16"/>
                <w:szCs w:val="16"/>
                <w:u w:val="single"/>
              </w:rPr>
              <w:t xml:space="preserve">                                                                                  </w:t>
            </w:r>
          </w:p>
          <w:p w:rsidR="00476F84" w:rsidRPr="00A654FE" w:rsidRDefault="00476F84" w:rsidP="00371C3E">
            <w:pPr>
              <w:tabs>
                <w:tab w:val="left" w:pos="8681"/>
              </w:tabs>
              <w:rPr>
                <w:sz w:val="16"/>
                <w:szCs w:val="16"/>
              </w:rPr>
            </w:pPr>
            <w:r w:rsidRPr="00A654FE">
              <w:rPr>
                <w:sz w:val="16"/>
                <w:szCs w:val="16"/>
              </w:rPr>
              <w:t xml:space="preserve">доверенность № </w:t>
            </w:r>
            <w:r w:rsidRPr="00A654FE">
              <w:rPr>
                <w:sz w:val="16"/>
                <w:szCs w:val="16"/>
                <w:u w:val="single"/>
              </w:rPr>
              <w:t xml:space="preserve">        </w:t>
            </w:r>
            <w:r w:rsidRPr="00A654FE">
              <w:rPr>
                <w:sz w:val="16"/>
                <w:szCs w:val="16"/>
              </w:rPr>
              <w:t>от «</w:t>
            </w:r>
            <w:r w:rsidRPr="00A654FE">
              <w:rPr>
                <w:sz w:val="16"/>
                <w:szCs w:val="16"/>
                <w:u w:val="single"/>
              </w:rPr>
              <w:t xml:space="preserve">    </w:t>
            </w:r>
            <w:r w:rsidRPr="00A654FE">
              <w:rPr>
                <w:sz w:val="16"/>
                <w:szCs w:val="16"/>
              </w:rPr>
              <w:t>»</w:t>
            </w:r>
            <w:r w:rsidRPr="00A654FE">
              <w:rPr>
                <w:sz w:val="16"/>
                <w:szCs w:val="16"/>
                <w:u w:val="single"/>
              </w:rPr>
              <w:t xml:space="preserve">                  201   г.</w:t>
            </w:r>
            <w:r w:rsidRPr="00A654FE">
              <w:rPr>
                <w:sz w:val="16"/>
                <w:szCs w:val="16"/>
              </w:rPr>
              <w:t xml:space="preserve">               доверенность № </w:t>
            </w:r>
            <w:r w:rsidRPr="00A654FE">
              <w:rPr>
                <w:sz w:val="16"/>
                <w:szCs w:val="16"/>
                <w:u w:val="single"/>
              </w:rPr>
              <w:t xml:space="preserve">       </w:t>
            </w:r>
            <w:r w:rsidRPr="00A654FE">
              <w:rPr>
                <w:sz w:val="16"/>
                <w:szCs w:val="16"/>
              </w:rPr>
              <w:t>от «</w:t>
            </w:r>
            <w:r w:rsidRPr="00A654FE">
              <w:rPr>
                <w:sz w:val="16"/>
                <w:szCs w:val="16"/>
                <w:u w:val="single"/>
              </w:rPr>
              <w:t xml:space="preserve">    </w:t>
            </w:r>
            <w:r w:rsidRPr="00A654FE">
              <w:rPr>
                <w:sz w:val="16"/>
                <w:szCs w:val="16"/>
              </w:rPr>
              <w:t xml:space="preserve">» </w:t>
            </w:r>
            <w:r w:rsidRPr="00A654FE">
              <w:rPr>
                <w:sz w:val="16"/>
                <w:szCs w:val="16"/>
                <w:u w:val="single"/>
              </w:rPr>
              <w:t xml:space="preserve">                  201  г.</w:t>
            </w:r>
            <w:r w:rsidRPr="00A654FE">
              <w:rPr>
                <w:sz w:val="16"/>
                <w:szCs w:val="16"/>
              </w:rPr>
              <w:t xml:space="preserve">                         </w:t>
            </w:r>
          </w:p>
          <w:p w:rsidR="00476F84" w:rsidRPr="00A654FE" w:rsidRDefault="00476F84" w:rsidP="00371C3E">
            <w:pPr>
              <w:rPr>
                <w:sz w:val="16"/>
                <w:szCs w:val="16"/>
                <w:u w:val="single"/>
              </w:rPr>
            </w:pPr>
          </w:p>
          <w:p w:rsidR="00476F84" w:rsidRPr="00A654FE" w:rsidRDefault="00476F84" w:rsidP="00371C3E">
            <w:pPr>
              <w:rPr>
                <w:sz w:val="16"/>
                <w:szCs w:val="16"/>
                <w:u w:val="single"/>
              </w:rPr>
            </w:pPr>
            <w:r w:rsidRPr="00A654FE">
              <w:rPr>
                <w:sz w:val="16"/>
                <w:szCs w:val="16"/>
                <w:u w:val="single"/>
              </w:rPr>
              <w:t xml:space="preserve">         </w:t>
            </w:r>
            <w:r w:rsidRPr="00A654FE">
              <w:rPr>
                <w:noProof/>
                <w:sz w:val="16"/>
                <w:szCs w:val="16"/>
                <w:u w:val="single"/>
              </w:rPr>
              <w:t xml:space="preserve">                   </w:t>
            </w:r>
            <w:r w:rsidRPr="00A654FE">
              <w:rPr>
                <w:sz w:val="16"/>
                <w:szCs w:val="16"/>
                <w:u w:val="single"/>
              </w:rPr>
              <w:t xml:space="preserve">        </w:t>
            </w:r>
            <w:r w:rsidRPr="00A654FE">
              <w:rPr>
                <w:sz w:val="16"/>
                <w:szCs w:val="16"/>
              </w:rPr>
              <w:t xml:space="preserve">     </w:t>
            </w:r>
            <w:r w:rsidRPr="00A654FE">
              <w:rPr>
                <w:sz w:val="16"/>
                <w:szCs w:val="16"/>
                <w:u w:val="single"/>
              </w:rPr>
              <w:t xml:space="preserve">                                  </w:t>
            </w:r>
            <w:r w:rsidRPr="00A654FE">
              <w:rPr>
                <w:sz w:val="16"/>
                <w:szCs w:val="16"/>
              </w:rPr>
              <w:t xml:space="preserve">                      </w:t>
            </w:r>
            <w:r w:rsidRPr="00A654FE">
              <w:rPr>
                <w:sz w:val="16"/>
                <w:szCs w:val="16"/>
                <w:u w:val="single"/>
              </w:rPr>
              <w:t xml:space="preserve">          </w:t>
            </w:r>
            <w:r w:rsidRPr="00A654FE">
              <w:rPr>
                <w:noProof/>
                <w:sz w:val="16"/>
                <w:szCs w:val="16"/>
                <w:u w:val="single"/>
              </w:rPr>
              <w:t xml:space="preserve">  </w:t>
            </w:r>
            <w:r w:rsidRPr="00A654FE">
              <w:rPr>
                <w:sz w:val="16"/>
                <w:szCs w:val="16"/>
                <w:u w:val="single"/>
              </w:rPr>
              <w:t xml:space="preserve">                    </w:t>
            </w:r>
            <w:r w:rsidRPr="00A654FE">
              <w:rPr>
                <w:sz w:val="16"/>
                <w:szCs w:val="16"/>
              </w:rPr>
              <w:t xml:space="preserve">     </w:t>
            </w:r>
            <w:r w:rsidRPr="00A654FE">
              <w:rPr>
                <w:sz w:val="16"/>
                <w:szCs w:val="16"/>
                <w:u w:val="single"/>
              </w:rPr>
              <w:t xml:space="preserve">                                    </w:t>
            </w:r>
          </w:p>
          <w:p w:rsidR="00476F84" w:rsidRPr="00A654FE" w:rsidRDefault="00476F84" w:rsidP="00371C3E">
            <w:pPr>
              <w:rPr>
                <w:sz w:val="16"/>
                <w:szCs w:val="16"/>
              </w:rPr>
            </w:pPr>
            <w:r w:rsidRPr="00A654FE">
              <w:rPr>
                <w:sz w:val="16"/>
                <w:szCs w:val="16"/>
              </w:rPr>
              <w:t xml:space="preserve">                подпись                                  ФИО                                                 подпись                                ФИО </w:t>
            </w:r>
          </w:p>
          <w:p w:rsidR="00476F84" w:rsidRPr="00A654FE" w:rsidRDefault="00476F84" w:rsidP="00371C3E">
            <w:pPr>
              <w:rPr>
                <w:sz w:val="16"/>
                <w:szCs w:val="16"/>
              </w:rPr>
            </w:pPr>
          </w:p>
        </w:tc>
      </w:tr>
    </w:tbl>
    <w:p w:rsidR="00476F84" w:rsidRPr="009C398D" w:rsidRDefault="00476F84" w:rsidP="00476F84">
      <w:pPr>
        <w:spacing w:before="60" w:after="60"/>
      </w:pPr>
      <w:r w:rsidRPr="009C398D">
        <w:t>Примечания: ** _______________________________________________________________________________________</w:t>
      </w:r>
    </w:p>
    <w:p w:rsidR="00476F84" w:rsidRPr="009C398D" w:rsidRDefault="00476F84" w:rsidP="00476F84">
      <w:r w:rsidRPr="009C398D">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76F84" w:rsidRPr="009C398D" w:rsidRDefault="00476F84" w:rsidP="00476F84">
      <w:pPr>
        <w:jc w:val="both"/>
      </w:pPr>
      <w:r w:rsidRPr="009C398D">
        <w:t>** В случае снятия контейнера с транспортного средства на складе погрузки/выгрузки указывается № сопроводительной ведомости.</w:t>
      </w:r>
    </w:p>
    <w:p w:rsidR="00476F84" w:rsidRDefault="00476F84" w:rsidP="00476F84"/>
    <w:tbl>
      <w:tblPr>
        <w:tblW w:w="0" w:type="auto"/>
        <w:tblLook w:val="04A0"/>
      </w:tblPr>
      <w:tblGrid>
        <w:gridCol w:w="5221"/>
        <w:gridCol w:w="4633"/>
      </w:tblGrid>
      <w:tr w:rsidR="00476F84" w:rsidRPr="00A654FE" w:rsidTr="00371C3E">
        <w:tc>
          <w:tcPr>
            <w:tcW w:w="7762" w:type="dxa"/>
          </w:tcPr>
          <w:p w:rsidR="00476F84" w:rsidRDefault="00476F84" w:rsidP="00371C3E">
            <w:pPr>
              <w:rPr>
                <w:b/>
                <w:bCs/>
              </w:rPr>
            </w:pPr>
          </w:p>
          <w:p w:rsidR="00476F84" w:rsidRPr="00A654FE" w:rsidRDefault="00476F84" w:rsidP="00371C3E">
            <w:pPr>
              <w:rPr>
                <w:b/>
                <w:bCs/>
              </w:rPr>
            </w:pPr>
            <w:r w:rsidRPr="00A654FE">
              <w:rPr>
                <w:b/>
                <w:bCs/>
              </w:rPr>
              <w:lastRenderedPageBreak/>
              <w:t>Арендодатель:</w:t>
            </w:r>
          </w:p>
          <w:p w:rsidR="00476F84" w:rsidRDefault="00476F84" w:rsidP="00371C3E">
            <w:pPr>
              <w:contextualSpacing/>
              <w:jc w:val="both"/>
              <w:rPr>
                <w:b/>
                <w:bCs/>
              </w:rPr>
            </w:pPr>
            <w:r>
              <w:rPr>
                <w:b/>
                <w:bCs/>
              </w:rPr>
              <w:t>__________________________________</w:t>
            </w:r>
          </w:p>
          <w:p w:rsidR="00476F84" w:rsidRDefault="00476F84" w:rsidP="00371C3E">
            <w:pPr>
              <w:contextualSpacing/>
              <w:jc w:val="both"/>
              <w:rPr>
                <w:b/>
                <w:bCs/>
              </w:rPr>
            </w:pPr>
            <w:r>
              <w:rPr>
                <w:b/>
                <w:bCs/>
              </w:rPr>
              <w:t>__________________________________</w:t>
            </w:r>
          </w:p>
          <w:p w:rsidR="00476F84" w:rsidRPr="00A654FE" w:rsidRDefault="00476F84" w:rsidP="00371C3E">
            <w:pPr>
              <w:contextualSpacing/>
              <w:jc w:val="both"/>
              <w:rPr>
                <w:b/>
                <w:bCs/>
              </w:rPr>
            </w:pPr>
            <w:r>
              <w:rPr>
                <w:b/>
                <w:bCs/>
              </w:rPr>
              <w:t>__________________________________</w:t>
            </w:r>
          </w:p>
          <w:p w:rsidR="00476F84" w:rsidRDefault="00476F84" w:rsidP="00371C3E">
            <w:pPr>
              <w:contextualSpacing/>
              <w:jc w:val="both"/>
              <w:rPr>
                <w:b/>
                <w:bCs/>
              </w:rPr>
            </w:pPr>
          </w:p>
          <w:p w:rsidR="00476F84" w:rsidRDefault="00476F84" w:rsidP="00371C3E">
            <w:pPr>
              <w:contextualSpacing/>
              <w:jc w:val="both"/>
              <w:rPr>
                <w:b/>
                <w:bCs/>
              </w:rPr>
            </w:pPr>
          </w:p>
          <w:p w:rsidR="00476F84" w:rsidRDefault="00476F84" w:rsidP="00371C3E">
            <w:pPr>
              <w:contextualSpacing/>
              <w:jc w:val="both"/>
              <w:rPr>
                <w:b/>
                <w:bCs/>
              </w:rPr>
            </w:pPr>
          </w:p>
          <w:p w:rsidR="00476F84" w:rsidRPr="00A654FE" w:rsidRDefault="00476F84" w:rsidP="00371C3E">
            <w:pPr>
              <w:contextualSpacing/>
              <w:jc w:val="both"/>
              <w:rPr>
                <w:b/>
                <w:bCs/>
              </w:rPr>
            </w:pPr>
          </w:p>
          <w:p w:rsidR="00476F84" w:rsidRPr="00A654FE" w:rsidRDefault="00476F84" w:rsidP="00371C3E">
            <w:pPr>
              <w:contextualSpacing/>
              <w:jc w:val="both"/>
              <w:rPr>
                <w:b/>
                <w:bCs/>
              </w:rPr>
            </w:pPr>
            <w:r w:rsidRPr="00A654FE">
              <w:rPr>
                <w:b/>
                <w:bCs/>
              </w:rPr>
              <w:softHyphen/>
            </w:r>
            <w:r w:rsidRPr="00A654FE">
              <w:rPr>
                <w:b/>
                <w:bCs/>
              </w:rPr>
              <w:softHyphen/>
            </w:r>
            <w:r w:rsidRPr="00A654FE">
              <w:rPr>
                <w:b/>
                <w:bCs/>
              </w:rPr>
              <w:softHyphen/>
            </w:r>
            <w:r w:rsidRPr="00A654FE">
              <w:rPr>
                <w:b/>
                <w:bCs/>
              </w:rPr>
              <w:softHyphen/>
            </w:r>
            <w:r w:rsidRPr="00A654FE">
              <w:rPr>
                <w:b/>
                <w:bCs/>
              </w:rPr>
              <w:softHyphen/>
            </w:r>
            <w:r w:rsidRPr="00A654FE">
              <w:rPr>
                <w:b/>
                <w:bCs/>
              </w:rPr>
              <w:softHyphen/>
            </w:r>
            <w:r w:rsidRPr="00A654FE">
              <w:rPr>
                <w:b/>
                <w:bCs/>
              </w:rPr>
              <w:softHyphen/>
            </w:r>
            <w:r w:rsidRPr="00A654FE">
              <w:rPr>
                <w:b/>
                <w:bCs/>
              </w:rPr>
              <w:softHyphen/>
            </w:r>
            <w:r w:rsidRPr="00A654FE">
              <w:rPr>
                <w:b/>
                <w:bCs/>
              </w:rPr>
              <w:softHyphen/>
              <w:t>___________________________/</w:t>
            </w:r>
            <w:r>
              <w:rPr>
                <w:b/>
                <w:bCs/>
              </w:rPr>
              <w:t>______</w:t>
            </w:r>
            <w:r w:rsidRPr="00A654FE">
              <w:rPr>
                <w:b/>
                <w:bCs/>
              </w:rPr>
              <w:t xml:space="preserve">/ </w:t>
            </w:r>
          </w:p>
          <w:p w:rsidR="00476F84" w:rsidRPr="00A654FE" w:rsidRDefault="00476F84" w:rsidP="00371C3E">
            <w:pPr>
              <w:rPr>
                <w:b/>
                <w:bCs/>
              </w:rPr>
            </w:pPr>
            <w:r w:rsidRPr="00A654FE">
              <w:rPr>
                <w:b/>
                <w:bCs/>
              </w:rPr>
              <w:t>М.П.</w:t>
            </w:r>
          </w:p>
        </w:tc>
        <w:tc>
          <w:tcPr>
            <w:tcW w:w="7763" w:type="dxa"/>
          </w:tcPr>
          <w:p w:rsidR="00476F84" w:rsidRDefault="00476F84" w:rsidP="00371C3E">
            <w:pPr>
              <w:contextualSpacing/>
              <w:jc w:val="both"/>
              <w:rPr>
                <w:b/>
                <w:bCs/>
              </w:rPr>
            </w:pPr>
          </w:p>
          <w:p w:rsidR="00476F84" w:rsidRPr="00A654FE" w:rsidRDefault="00476F84" w:rsidP="00371C3E">
            <w:pPr>
              <w:contextualSpacing/>
              <w:jc w:val="both"/>
              <w:rPr>
                <w:b/>
                <w:bCs/>
              </w:rPr>
            </w:pPr>
            <w:r w:rsidRPr="00A654FE">
              <w:rPr>
                <w:b/>
                <w:bCs/>
              </w:rPr>
              <w:lastRenderedPageBreak/>
              <w:t xml:space="preserve">Арендатор: </w:t>
            </w:r>
          </w:p>
          <w:p w:rsidR="00476F84" w:rsidRPr="00A654FE" w:rsidRDefault="00476F84" w:rsidP="00371C3E">
            <w:pPr>
              <w:contextualSpacing/>
              <w:jc w:val="both"/>
              <w:rPr>
                <w:b/>
                <w:bCs/>
              </w:rPr>
            </w:pPr>
            <w:r w:rsidRPr="00A654FE">
              <w:rPr>
                <w:b/>
                <w:bCs/>
              </w:rPr>
              <w:t xml:space="preserve">Директор филиала ПАО «ТрансКонтейнер» на Свердловской железной дороге </w:t>
            </w:r>
          </w:p>
          <w:p w:rsidR="00476F84" w:rsidRDefault="00476F84" w:rsidP="00371C3E">
            <w:pPr>
              <w:contextualSpacing/>
              <w:jc w:val="both"/>
              <w:rPr>
                <w:b/>
                <w:bCs/>
              </w:rPr>
            </w:pPr>
          </w:p>
          <w:p w:rsidR="00476F84" w:rsidRPr="00A654FE" w:rsidRDefault="00476F84" w:rsidP="00371C3E">
            <w:pPr>
              <w:contextualSpacing/>
              <w:jc w:val="both"/>
              <w:rPr>
                <w:b/>
                <w:bCs/>
              </w:rPr>
            </w:pPr>
          </w:p>
          <w:p w:rsidR="00476F84" w:rsidRPr="00A654FE" w:rsidRDefault="00476F84" w:rsidP="00371C3E">
            <w:pPr>
              <w:contextualSpacing/>
              <w:jc w:val="both"/>
              <w:rPr>
                <w:b/>
                <w:bCs/>
              </w:rPr>
            </w:pPr>
          </w:p>
          <w:p w:rsidR="00476F84" w:rsidRDefault="00476F84" w:rsidP="00371C3E">
            <w:pPr>
              <w:contextualSpacing/>
              <w:jc w:val="both"/>
              <w:rPr>
                <w:b/>
                <w:bCs/>
              </w:rPr>
            </w:pPr>
          </w:p>
          <w:p w:rsidR="00476F84" w:rsidRPr="00A654FE" w:rsidRDefault="00476F84" w:rsidP="00371C3E">
            <w:pPr>
              <w:contextualSpacing/>
              <w:jc w:val="both"/>
              <w:rPr>
                <w:b/>
                <w:bCs/>
              </w:rPr>
            </w:pPr>
            <w:r w:rsidRPr="00A654FE">
              <w:rPr>
                <w:b/>
                <w:bCs/>
              </w:rPr>
              <w:t>_______________</w:t>
            </w:r>
            <w:r>
              <w:rPr>
                <w:b/>
                <w:bCs/>
              </w:rPr>
              <w:t>_</w:t>
            </w:r>
            <w:r w:rsidR="00371C3E">
              <w:rPr>
                <w:b/>
                <w:bCs/>
              </w:rPr>
              <w:t>_______</w:t>
            </w:r>
            <w:r w:rsidRPr="00A654FE">
              <w:rPr>
                <w:b/>
                <w:bCs/>
              </w:rPr>
              <w:t>/С.С. Шибаев/</w:t>
            </w:r>
          </w:p>
          <w:p w:rsidR="00476F84" w:rsidRPr="00A654FE" w:rsidRDefault="00476F84" w:rsidP="00371C3E">
            <w:pPr>
              <w:rPr>
                <w:b/>
                <w:bCs/>
              </w:rPr>
            </w:pPr>
            <w:r w:rsidRPr="00A654FE">
              <w:rPr>
                <w:b/>
                <w:bCs/>
              </w:rPr>
              <w:t>М.П.</w:t>
            </w:r>
          </w:p>
        </w:tc>
      </w:tr>
    </w:tbl>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07B9E" w:rsidRDefault="00907B9E"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476F84" w:rsidRDefault="00476F84" w:rsidP="00961437">
      <w:pPr>
        <w:jc w:val="right"/>
      </w:pPr>
    </w:p>
    <w:p w:rsidR="000C7948" w:rsidRDefault="000C7948" w:rsidP="00961437">
      <w:pPr>
        <w:jc w:val="right"/>
      </w:pPr>
    </w:p>
    <w:p w:rsidR="00961437" w:rsidRPr="002E2638" w:rsidRDefault="005E5A3A" w:rsidP="005E5A3A">
      <w:r>
        <w:lastRenderedPageBreak/>
        <w:t xml:space="preserve">                                                                  </w:t>
      </w:r>
      <w:r w:rsidR="00961437" w:rsidRPr="002E2638">
        <w:t xml:space="preserve">Приложение № </w:t>
      </w:r>
      <w:r w:rsidR="00961437">
        <w:t>5</w:t>
      </w:r>
    </w:p>
    <w:p w:rsidR="005E5A3A" w:rsidRDefault="005E5A3A" w:rsidP="005E5A3A">
      <w:pPr>
        <w:jc w:val="right"/>
      </w:pPr>
      <w:r>
        <w:t>к Д</w:t>
      </w:r>
      <w:r w:rsidR="00961437" w:rsidRPr="002E2638">
        <w:t xml:space="preserve">оговору аренды транспортного средства с экипажем </w:t>
      </w:r>
    </w:p>
    <w:p w:rsidR="005E5A3A" w:rsidRDefault="005E5A3A" w:rsidP="005E5A3A">
      <w:pPr>
        <w:jc w:val="center"/>
      </w:pPr>
      <w:r>
        <w:t xml:space="preserve">                        </w:t>
      </w:r>
      <w:r w:rsidR="00961437" w:rsidRPr="002E2638">
        <w:t>№</w:t>
      </w:r>
      <w:r>
        <w:t>НКП СВЖДд-15 /</w:t>
      </w:r>
      <w:r w:rsidR="00961437" w:rsidRPr="002E2638">
        <w:t>_____</w:t>
      </w:r>
      <w:r>
        <w:t>/</w:t>
      </w:r>
      <w:r w:rsidR="00961437" w:rsidRPr="002E2638">
        <w:t xml:space="preserve">_____ </w:t>
      </w:r>
    </w:p>
    <w:p w:rsidR="00961437" w:rsidRPr="005D242F" w:rsidRDefault="005E5A3A" w:rsidP="005E5A3A">
      <w:pPr>
        <w:jc w:val="center"/>
        <w:rPr>
          <w:lang w:eastAsia="ru-RU"/>
        </w:rPr>
      </w:pPr>
      <w:r>
        <w:t xml:space="preserve">                                   </w:t>
      </w:r>
      <w:r w:rsidR="00961437" w:rsidRPr="002E2638">
        <w:t xml:space="preserve"> от «____» ________ 201__                     </w:t>
      </w:r>
      <w:r w:rsidR="00961437" w:rsidRPr="002E2638">
        <w:tab/>
        <w:t xml:space="preserve">   </w:t>
      </w:r>
    </w:p>
    <w:p w:rsidR="00961437" w:rsidRDefault="00961437" w:rsidP="00961437">
      <w:pPr>
        <w:jc w:val="center"/>
        <w:rPr>
          <w:b/>
          <w:bCs/>
          <w:color w:val="000000"/>
          <w:lang w:eastAsia="ru-RU"/>
        </w:rPr>
      </w:pPr>
    </w:p>
    <w:p w:rsidR="00961437" w:rsidRPr="00F6414D" w:rsidRDefault="00961437" w:rsidP="00961437">
      <w:pPr>
        <w:jc w:val="center"/>
        <w:rPr>
          <w:b/>
          <w:bCs/>
          <w:color w:val="000000"/>
          <w:lang w:eastAsia="ru-RU"/>
        </w:rPr>
      </w:pPr>
      <w:r w:rsidRPr="00F6414D">
        <w:rPr>
          <w:b/>
          <w:bCs/>
          <w:color w:val="000000"/>
          <w:lang w:eastAsia="ru-RU"/>
        </w:rPr>
        <w:t>Сводный акт приема-передачи  транспортного (- ых) средства (-в)</w:t>
      </w:r>
    </w:p>
    <w:p w:rsidR="00961437" w:rsidRPr="00F6414D" w:rsidRDefault="00961437" w:rsidP="00961437">
      <w:pPr>
        <w:jc w:val="center"/>
        <w:rPr>
          <w:b/>
          <w:bCs/>
          <w:color w:val="000000"/>
          <w:lang w:eastAsia="ru-RU"/>
        </w:rPr>
      </w:pPr>
      <w:r w:rsidRPr="00F6414D">
        <w:rPr>
          <w:b/>
          <w:bCs/>
          <w:color w:val="000000"/>
          <w:lang w:eastAsia="ru-RU"/>
        </w:rPr>
        <w:t>по договору аренды транспортного средства с экипажем</w:t>
      </w:r>
    </w:p>
    <w:p w:rsidR="00961437" w:rsidRPr="00F6414D" w:rsidRDefault="00961437" w:rsidP="00961437">
      <w:pPr>
        <w:jc w:val="center"/>
        <w:rPr>
          <w:b/>
          <w:bCs/>
          <w:color w:val="000000"/>
          <w:lang w:eastAsia="ru-RU"/>
        </w:rPr>
      </w:pPr>
      <w:r w:rsidRPr="00F6414D">
        <w:rPr>
          <w:b/>
          <w:bCs/>
          <w:color w:val="000000"/>
          <w:lang w:eastAsia="ru-RU"/>
        </w:rPr>
        <w:t>от «____» _______________201__ г. №___________</w:t>
      </w:r>
    </w:p>
    <w:p w:rsidR="00961437" w:rsidRDefault="00961437" w:rsidP="00961437">
      <w:pPr>
        <w:jc w:val="center"/>
        <w:rPr>
          <w:b/>
          <w:bCs/>
          <w:color w:val="000000"/>
          <w:lang w:eastAsia="ru-RU"/>
        </w:rPr>
      </w:pPr>
      <w:r w:rsidRPr="00F6414D">
        <w:rPr>
          <w:b/>
          <w:bCs/>
          <w:color w:val="000000"/>
          <w:lang w:eastAsia="ru-RU"/>
        </w:rPr>
        <w:t>за период с «____»_________201_ г. по «___»_________ 201__ г.</w:t>
      </w:r>
    </w:p>
    <w:tbl>
      <w:tblPr>
        <w:tblW w:w="0" w:type="auto"/>
        <w:tblInd w:w="-318" w:type="dxa"/>
        <w:tblLook w:val="04A0"/>
      </w:tblPr>
      <w:tblGrid>
        <w:gridCol w:w="286"/>
        <w:gridCol w:w="472"/>
        <w:gridCol w:w="447"/>
        <w:gridCol w:w="481"/>
        <w:gridCol w:w="546"/>
        <w:gridCol w:w="526"/>
        <w:gridCol w:w="526"/>
        <w:gridCol w:w="422"/>
        <w:gridCol w:w="422"/>
        <w:gridCol w:w="599"/>
        <w:gridCol w:w="1003"/>
        <w:gridCol w:w="422"/>
        <w:gridCol w:w="422"/>
        <w:gridCol w:w="437"/>
        <w:gridCol w:w="608"/>
        <w:gridCol w:w="639"/>
        <w:gridCol w:w="695"/>
        <w:gridCol w:w="447"/>
        <w:gridCol w:w="325"/>
        <w:gridCol w:w="447"/>
      </w:tblGrid>
      <w:tr w:rsidR="00961437" w:rsidRPr="00F6414D" w:rsidTr="006304BE">
        <w:trPr>
          <w:trHeight w:val="58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контейнера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футовость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заявки Арендатора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транспортного средства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транспортная накладная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Акта приема передачи</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маршрут первозки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Срок аренды ТС с экипажем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(зона,расстояние, время)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xml:space="preserve">Итого стоимость арендной платы в руб без НДС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НДС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xml:space="preserve">Итого стоимость арендной платы в руб с НДС </w:t>
            </w:r>
          </w:p>
        </w:tc>
      </w:tr>
      <w:tr w:rsidR="00961437" w:rsidRPr="00F6414D" w:rsidTr="006304BE">
        <w:trPr>
          <w:trHeight w:val="21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транспортной накладной</w:t>
            </w: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Дата транспортной накладной</w:t>
            </w: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Акта приема передачи</w:t>
            </w: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Дата Акта приема передачи</w:t>
            </w: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r>
      <w:tr w:rsidR="00961437" w:rsidRPr="00F6414D" w:rsidTr="006304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961437" w:rsidRPr="00F6414D" w:rsidTr="006304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961437" w:rsidRPr="00F6414D" w:rsidRDefault="00961437" w:rsidP="00961437">
      <w:pPr>
        <w:rPr>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961437" w:rsidRPr="005D242F" w:rsidRDefault="00961437" w:rsidP="00961437">
      <w:pPr>
        <w:jc w:val="center"/>
        <w:rPr>
          <w:color w:val="000000"/>
          <w:lang w:eastAsia="ru-RU"/>
        </w:rPr>
      </w:pPr>
    </w:p>
    <w:p w:rsidR="00961437" w:rsidRDefault="00961437" w:rsidP="00961437">
      <w:pPr>
        <w:rPr>
          <w:rFonts w:eastAsia="MS Mincho"/>
          <w:b/>
          <w:i/>
          <w:sz w:val="28"/>
          <w:szCs w:val="28"/>
        </w:rPr>
      </w:pPr>
    </w:p>
    <w:p w:rsidR="005E5A3A" w:rsidRDefault="005E5A3A" w:rsidP="005E5A3A">
      <w:pPr>
        <w:rPr>
          <w:lang w:eastAsia="ru-RU"/>
        </w:rPr>
      </w:pPr>
      <w:r w:rsidRPr="00967739">
        <w:rPr>
          <w:lang w:eastAsia="ru-RU"/>
        </w:rPr>
        <w:t xml:space="preserve">Арендодатель: </w:t>
      </w:r>
      <w:r w:rsidRPr="00967739">
        <w:rPr>
          <w:lang w:eastAsia="ru-RU"/>
        </w:rPr>
        <w:tab/>
      </w:r>
      <w:r w:rsidRPr="00967739">
        <w:rPr>
          <w:lang w:eastAsia="ru-RU"/>
        </w:rPr>
        <w:tab/>
      </w:r>
      <w:r w:rsidRPr="00967739">
        <w:rPr>
          <w:lang w:eastAsia="ru-RU"/>
        </w:rPr>
        <w:tab/>
      </w:r>
      <w:r w:rsidRPr="00967739">
        <w:rPr>
          <w:lang w:eastAsia="ru-RU"/>
        </w:rPr>
        <w:tab/>
      </w:r>
      <w:r w:rsidRPr="00967739">
        <w:rPr>
          <w:lang w:eastAsia="ru-RU"/>
        </w:rPr>
        <w:tab/>
      </w:r>
      <w:r w:rsidRPr="00967739">
        <w:rPr>
          <w:lang w:eastAsia="ru-RU"/>
        </w:rPr>
        <w:tab/>
        <w:t xml:space="preserve">     </w:t>
      </w:r>
      <w:r>
        <w:rPr>
          <w:lang w:eastAsia="ru-RU"/>
        </w:rPr>
        <w:t xml:space="preserve">                               </w:t>
      </w:r>
      <w:r w:rsidRPr="00967739">
        <w:rPr>
          <w:lang w:eastAsia="ru-RU"/>
        </w:rPr>
        <w:t>Арендатор:</w:t>
      </w:r>
    </w:p>
    <w:p w:rsidR="005E5A3A" w:rsidRPr="00967739" w:rsidRDefault="005E5A3A" w:rsidP="005E5A3A">
      <w:pPr>
        <w:tabs>
          <w:tab w:val="left" w:pos="5387"/>
          <w:tab w:val="left" w:pos="5529"/>
          <w:tab w:val="left" w:pos="5812"/>
          <w:tab w:val="left" w:pos="5954"/>
        </w:tabs>
        <w:rPr>
          <w:lang w:eastAsia="ru-RU"/>
        </w:rPr>
      </w:pPr>
      <w:r w:rsidRPr="00967739">
        <w:rPr>
          <w:lang w:eastAsia="ru-RU"/>
        </w:rPr>
        <w:t>Должность___</w:t>
      </w:r>
      <w:r>
        <w:rPr>
          <w:lang w:eastAsia="ru-RU"/>
        </w:rPr>
        <w:t xml:space="preserve">__________________ </w:t>
      </w:r>
      <w:r w:rsidRPr="00967739">
        <w:rPr>
          <w:lang w:eastAsia="ru-RU"/>
        </w:rPr>
        <w:t xml:space="preserve"> </w:t>
      </w:r>
      <w:r>
        <w:rPr>
          <w:lang w:eastAsia="ru-RU"/>
        </w:rPr>
        <w:t xml:space="preserve">                       </w:t>
      </w:r>
      <w:r w:rsidR="00371C3E">
        <w:rPr>
          <w:lang w:eastAsia="ru-RU"/>
        </w:rPr>
        <w:t xml:space="preserve"> </w:t>
      </w:r>
      <w:r>
        <w:rPr>
          <w:lang w:eastAsia="ru-RU"/>
        </w:rPr>
        <w:t xml:space="preserve">        </w:t>
      </w:r>
      <w:r w:rsidRPr="00967739">
        <w:rPr>
          <w:lang w:eastAsia="ru-RU"/>
        </w:rPr>
        <w:t>Должнос</w:t>
      </w:r>
      <w:r>
        <w:rPr>
          <w:lang w:eastAsia="ru-RU"/>
        </w:rPr>
        <w:t xml:space="preserve">ть____________________                                                 </w:t>
      </w:r>
      <w:r w:rsidRPr="00967739">
        <w:rPr>
          <w:lang w:eastAsia="ru-RU"/>
        </w:rPr>
        <w:t>Подпись__________________/_____</w:t>
      </w:r>
      <w:r>
        <w:rPr>
          <w:lang w:eastAsia="ru-RU"/>
        </w:rPr>
        <w:t xml:space="preserve">_                                </w:t>
      </w:r>
      <w:r w:rsidRPr="00967739">
        <w:rPr>
          <w:lang w:eastAsia="ru-RU"/>
        </w:rPr>
        <w:t>Подпись_</w:t>
      </w:r>
      <w:r>
        <w:rPr>
          <w:lang w:eastAsia="ru-RU"/>
        </w:rPr>
        <w:t>________</w:t>
      </w:r>
      <w:r w:rsidRPr="00967739">
        <w:rPr>
          <w:lang w:eastAsia="ru-RU"/>
        </w:rPr>
        <w:t>/___________/</w:t>
      </w:r>
    </w:p>
    <w:p w:rsidR="005E5A3A" w:rsidRPr="004971FF" w:rsidRDefault="005E5A3A" w:rsidP="005E5A3A">
      <w:pPr>
        <w:rPr>
          <w:lang w:eastAsia="ru-RU"/>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1"/>
        <w:gridCol w:w="4083"/>
      </w:tblGrid>
      <w:tr w:rsidR="005E5A3A" w:rsidTr="00371C3E">
        <w:tc>
          <w:tcPr>
            <w:tcW w:w="7762" w:type="dxa"/>
          </w:tcPr>
          <w:p w:rsidR="005E5A3A" w:rsidRDefault="005E5A3A" w:rsidP="00371C3E">
            <w:pPr>
              <w:rPr>
                <w:b/>
                <w:bCs/>
                <w:lang w:eastAsia="ru-RU"/>
              </w:rPr>
            </w:pPr>
            <w:r>
              <w:rPr>
                <w:b/>
                <w:bCs/>
                <w:lang w:eastAsia="ru-RU"/>
              </w:rPr>
              <w:t>Арендодатель:</w:t>
            </w:r>
          </w:p>
          <w:p w:rsidR="005E5A3A" w:rsidRDefault="005E5A3A" w:rsidP="00371C3E">
            <w:pPr>
              <w:contextualSpacing/>
              <w:jc w:val="both"/>
              <w:rPr>
                <w:b/>
                <w:bCs/>
                <w:lang w:eastAsia="ru-RU"/>
              </w:rPr>
            </w:pPr>
            <w:r>
              <w:rPr>
                <w:b/>
                <w:bCs/>
                <w:lang w:eastAsia="ru-RU"/>
              </w:rPr>
              <w:t>_________________________________________</w:t>
            </w:r>
          </w:p>
          <w:p w:rsidR="005E5A3A" w:rsidRDefault="005E5A3A" w:rsidP="00371C3E">
            <w:pPr>
              <w:contextualSpacing/>
              <w:jc w:val="both"/>
              <w:rPr>
                <w:b/>
                <w:bCs/>
                <w:lang w:eastAsia="ru-RU"/>
              </w:rPr>
            </w:pPr>
            <w:r>
              <w:rPr>
                <w:b/>
                <w:bCs/>
                <w:lang w:eastAsia="ru-RU"/>
              </w:rPr>
              <w:t>_________________________________________</w:t>
            </w:r>
          </w:p>
          <w:p w:rsidR="005E5A3A" w:rsidRDefault="005E5A3A" w:rsidP="00371C3E">
            <w:pPr>
              <w:contextualSpacing/>
              <w:jc w:val="both"/>
              <w:rPr>
                <w:b/>
                <w:bCs/>
                <w:lang w:eastAsia="ru-RU"/>
              </w:rPr>
            </w:pPr>
            <w:r>
              <w:rPr>
                <w:b/>
                <w:bCs/>
                <w:lang w:eastAsia="ru-RU"/>
              </w:rPr>
              <w:t>_________________________________________</w:t>
            </w:r>
          </w:p>
          <w:p w:rsidR="005E5A3A" w:rsidRDefault="005E5A3A" w:rsidP="00371C3E">
            <w:pPr>
              <w:contextualSpacing/>
              <w:jc w:val="both"/>
              <w:rPr>
                <w:b/>
                <w:bCs/>
                <w:lang w:eastAsia="ru-RU"/>
              </w:rPr>
            </w:pPr>
          </w:p>
          <w:p w:rsidR="005E5A3A" w:rsidRDefault="005E5A3A" w:rsidP="00371C3E">
            <w:pPr>
              <w:contextualSpacing/>
              <w:jc w:val="both"/>
              <w:rPr>
                <w:b/>
                <w:bCs/>
                <w:lang w:eastAsia="ru-RU"/>
              </w:rPr>
            </w:pPr>
          </w:p>
          <w:p w:rsidR="005E5A3A" w:rsidRPr="00E7581F" w:rsidRDefault="005E5A3A" w:rsidP="00371C3E">
            <w:pPr>
              <w:contextualSpacing/>
              <w:jc w:val="both"/>
              <w:rPr>
                <w:b/>
                <w:bCs/>
                <w:lang w:eastAsia="ru-RU"/>
              </w:rPr>
            </w:pPr>
          </w:p>
          <w:p w:rsidR="005E5A3A" w:rsidRPr="00E7581F" w:rsidRDefault="005E5A3A" w:rsidP="00371C3E">
            <w:pPr>
              <w:contextualSpacing/>
              <w:jc w:val="both"/>
              <w:rPr>
                <w:b/>
                <w:bCs/>
                <w:lang w:eastAsia="ru-RU"/>
              </w:rPr>
            </w:pPr>
          </w:p>
          <w:p w:rsidR="005E5A3A" w:rsidRPr="00E7581F" w:rsidRDefault="005E5A3A" w:rsidP="00371C3E">
            <w:pPr>
              <w:contextualSpacing/>
              <w:jc w:val="both"/>
              <w:rPr>
                <w:b/>
                <w:bCs/>
                <w:lang w:eastAsia="ru-RU"/>
              </w:rPr>
            </w:pP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t>___________________________/</w:t>
            </w:r>
            <w:r>
              <w:rPr>
                <w:b/>
                <w:bCs/>
                <w:lang w:eastAsia="ru-RU"/>
              </w:rPr>
              <w:t>____________</w:t>
            </w:r>
            <w:r w:rsidRPr="00E7581F">
              <w:rPr>
                <w:b/>
                <w:bCs/>
                <w:lang w:eastAsia="ru-RU"/>
              </w:rPr>
              <w:t xml:space="preserve">/ </w:t>
            </w:r>
          </w:p>
          <w:p w:rsidR="005E5A3A" w:rsidRDefault="005E5A3A" w:rsidP="00371C3E">
            <w:pPr>
              <w:rPr>
                <w:b/>
                <w:bCs/>
                <w:lang w:eastAsia="ru-RU"/>
              </w:rPr>
            </w:pPr>
            <w:r w:rsidRPr="00E7581F">
              <w:rPr>
                <w:b/>
                <w:bCs/>
                <w:lang w:eastAsia="ru-RU"/>
              </w:rPr>
              <w:t>М.П.</w:t>
            </w:r>
          </w:p>
        </w:tc>
        <w:tc>
          <w:tcPr>
            <w:tcW w:w="7763" w:type="dxa"/>
          </w:tcPr>
          <w:p w:rsidR="005E5A3A" w:rsidRPr="00E7581F" w:rsidRDefault="005E5A3A" w:rsidP="00371C3E">
            <w:pPr>
              <w:contextualSpacing/>
              <w:jc w:val="both"/>
              <w:rPr>
                <w:b/>
                <w:bCs/>
                <w:lang w:eastAsia="ru-RU"/>
              </w:rPr>
            </w:pPr>
            <w:r>
              <w:rPr>
                <w:b/>
                <w:bCs/>
                <w:lang w:eastAsia="ru-RU"/>
              </w:rPr>
              <w:t>Арендатор:</w:t>
            </w:r>
            <w:r w:rsidRPr="00E7581F">
              <w:rPr>
                <w:b/>
                <w:bCs/>
                <w:lang w:eastAsia="ru-RU"/>
              </w:rPr>
              <w:t xml:space="preserve"> </w:t>
            </w:r>
          </w:p>
          <w:p w:rsidR="005E5A3A" w:rsidRPr="00E7581F" w:rsidRDefault="005E5A3A" w:rsidP="00371C3E">
            <w:pPr>
              <w:contextualSpacing/>
              <w:jc w:val="both"/>
              <w:rPr>
                <w:b/>
                <w:bCs/>
                <w:lang w:eastAsia="ru-RU"/>
              </w:rPr>
            </w:pPr>
            <w:r w:rsidRPr="00E7581F">
              <w:rPr>
                <w:b/>
                <w:bCs/>
                <w:lang w:eastAsia="ru-RU"/>
              </w:rPr>
              <w:t xml:space="preserve">Директор филиала ПАО «ТрансКонтейнер» на Свердловской железной дороге </w:t>
            </w:r>
          </w:p>
          <w:p w:rsidR="005E5A3A" w:rsidRPr="00E7581F" w:rsidRDefault="005E5A3A" w:rsidP="00371C3E">
            <w:pPr>
              <w:contextualSpacing/>
              <w:jc w:val="both"/>
              <w:rPr>
                <w:b/>
                <w:bCs/>
                <w:lang w:eastAsia="ru-RU"/>
              </w:rPr>
            </w:pPr>
          </w:p>
          <w:p w:rsidR="005E5A3A" w:rsidRDefault="005E5A3A" w:rsidP="00371C3E">
            <w:pPr>
              <w:contextualSpacing/>
              <w:jc w:val="both"/>
              <w:rPr>
                <w:b/>
                <w:bCs/>
                <w:lang w:eastAsia="ru-RU"/>
              </w:rPr>
            </w:pPr>
          </w:p>
          <w:p w:rsidR="005E5A3A" w:rsidRPr="00E7581F" w:rsidRDefault="005E5A3A" w:rsidP="00371C3E">
            <w:pPr>
              <w:contextualSpacing/>
              <w:jc w:val="both"/>
              <w:rPr>
                <w:b/>
                <w:bCs/>
                <w:lang w:eastAsia="ru-RU"/>
              </w:rPr>
            </w:pPr>
          </w:p>
          <w:p w:rsidR="005E5A3A" w:rsidRDefault="005E5A3A" w:rsidP="00371C3E">
            <w:pPr>
              <w:contextualSpacing/>
              <w:jc w:val="both"/>
              <w:rPr>
                <w:b/>
                <w:bCs/>
                <w:lang w:eastAsia="ru-RU"/>
              </w:rPr>
            </w:pPr>
          </w:p>
          <w:p w:rsidR="005E5A3A" w:rsidRPr="00E7581F" w:rsidRDefault="005E5A3A" w:rsidP="00371C3E">
            <w:pPr>
              <w:contextualSpacing/>
              <w:jc w:val="both"/>
              <w:rPr>
                <w:b/>
                <w:bCs/>
                <w:lang w:eastAsia="ru-RU"/>
              </w:rPr>
            </w:pPr>
            <w:r>
              <w:rPr>
                <w:b/>
                <w:bCs/>
                <w:lang w:eastAsia="ru-RU"/>
              </w:rPr>
              <w:t>__________________</w:t>
            </w:r>
            <w:r w:rsidRPr="00E7581F">
              <w:rPr>
                <w:b/>
                <w:bCs/>
                <w:lang w:eastAsia="ru-RU"/>
              </w:rPr>
              <w:t>/С.С. Шибаев/</w:t>
            </w:r>
          </w:p>
          <w:p w:rsidR="005E5A3A" w:rsidRDefault="005E5A3A" w:rsidP="00371C3E">
            <w:pPr>
              <w:rPr>
                <w:b/>
                <w:bCs/>
                <w:lang w:eastAsia="ru-RU"/>
              </w:rPr>
            </w:pPr>
            <w:r w:rsidRPr="00E7581F">
              <w:rPr>
                <w:b/>
                <w:bCs/>
                <w:lang w:eastAsia="ru-RU"/>
              </w:rPr>
              <w:t>М.П.</w:t>
            </w:r>
          </w:p>
        </w:tc>
      </w:tr>
    </w:tbl>
    <w:p w:rsidR="005E5A3A" w:rsidRDefault="005E5A3A" w:rsidP="005E5A3A">
      <w:pPr>
        <w:rPr>
          <w:lang w:eastAsia="ru-RU"/>
        </w:rPr>
      </w:pPr>
    </w:p>
    <w:p w:rsidR="005E5A3A" w:rsidRDefault="005E5A3A" w:rsidP="005E5A3A">
      <w:pPr>
        <w:rPr>
          <w:lang w:eastAsia="ru-RU"/>
        </w:rPr>
      </w:pPr>
    </w:p>
    <w:p w:rsidR="005E5A3A" w:rsidRDefault="005E5A3A" w:rsidP="005E5A3A">
      <w:pPr>
        <w:rPr>
          <w:lang w:eastAsia="ru-RU"/>
        </w:r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961437" w:rsidRPr="00961304" w:rsidTr="006304BE">
        <w:trPr>
          <w:gridAfter w:val="1"/>
          <w:wAfter w:w="80" w:type="dxa"/>
          <w:trHeight w:val="255"/>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637" w:type="dxa"/>
            <w:gridSpan w:val="12"/>
            <w:tcBorders>
              <w:top w:val="nil"/>
              <w:left w:val="nil"/>
              <w:bottom w:val="nil"/>
              <w:right w:val="nil"/>
            </w:tcBorders>
            <w:shd w:val="clear" w:color="auto" w:fill="auto"/>
            <w:noWrap/>
            <w:vAlign w:val="bottom"/>
          </w:tcPr>
          <w:p w:rsidR="00EC7235" w:rsidRDefault="00961437" w:rsidP="006304BE">
            <w:r>
              <w:t xml:space="preserve">                                                  </w:t>
            </w:r>
            <w:r w:rsidR="00FA1F71">
              <w:t xml:space="preserve">                        </w:t>
            </w:r>
            <w:r>
              <w:t xml:space="preserve">  </w:t>
            </w:r>
          </w:p>
          <w:p w:rsidR="00961437" w:rsidRDefault="00EC7235" w:rsidP="00EC7235">
            <w:pPr>
              <w:tabs>
                <w:tab w:val="left" w:pos="1726"/>
              </w:tabs>
            </w:pPr>
            <w:r>
              <w:t xml:space="preserve">                           </w:t>
            </w:r>
            <w:r w:rsidR="00961437">
              <w:t xml:space="preserve">  Приложение № 6</w:t>
            </w:r>
          </w:p>
          <w:p w:rsidR="00961437" w:rsidRDefault="00EC7235" w:rsidP="00EC7235">
            <w:pPr>
              <w:tabs>
                <w:tab w:val="left" w:pos="1702"/>
              </w:tabs>
              <w:jc w:val="center"/>
            </w:pPr>
            <w:r>
              <w:t xml:space="preserve"> </w:t>
            </w:r>
            <w:r w:rsidR="00961437" w:rsidRPr="005D242F">
              <w:t>к договору  аренды</w:t>
            </w:r>
          </w:p>
          <w:p w:rsidR="00961437" w:rsidRPr="00371C3E" w:rsidRDefault="00961437" w:rsidP="00371C3E">
            <w:pPr>
              <w:jc w:val="right"/>
              <w:rPr>
                <w:color w:val="000000"/>
              </w:rPr>
            </w:pPr>
            <w:r w:rsidRPr="005D242F">
              <w:rPr>
                <w:color w:val="000000"/>
              </w:rPr>
              <w:t>транспортного средства с экипажем</w:t>
            </w:r>
            <w:r w:rsidR="00371C3E">
              <w:rPr>
                <w:color w:val="000000"/>
              </w:rPr>
              <w:t xml:space="preserve">                          </w:t>
            </w:r>
            <w:r>
              <w:t xml:space="preserve"> </w:t>
            </w:r>
            <w:r w:rsidR="00371C3E">
              <w:t xml:space="preserve">            </w:t>
            </w:r>
            <w:r>
              <w:t>№</w:t>
            </w:r>
            <w:r w:rsidR="00371C3E">
              <w:t xml:space="preserve"> НКП СВЖДд15/</w:t>
            </w:r>
            <w:r>
              <w:t>_____</w:t>
            </w:r>
            <w:r w:rsidR="00371C3E">
              <w:t>/</w:t>
            </w:r>
            <w:r>
              <w:t>__</w:t>
            </w:r>
            <w:r w:rsidR="00371C3E">
              <w:t>_______</w:t>
            </w:r>
          </w:p>
          <w:p w:rsidR="00961437" w:rsidRPr="00961304" w:rsidRDefault="00961437" w:rsidP="006304BE">
            <w:pPr>
              <w:jc w:val="right"/>
              <w:rPr>
                <w:sz w:val="18"/>
                <w:szCs w:val="18"/>
              </w:rPr>
            </w:pPr>
            <w:r>
              <w:t>от "_____" ______</w:t>
            </w:r>
            <w:r w:rsidRPr="005D242F">
              <w:t>_______201____г.</w:t>
            </w:r>
          </w:p>
        </w:tc>
      </w:tr>
      <w:tr w:rsidR="00961437" w:rsidRPr="00961304" w:rsidTr="006304BE">
        <w:trPr>
          <w:gridAfter w:val="1"/>
          <w:wAfter w:w="80" w:type="dxa"/>
          <w:trHeight w:val="165"/>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94"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9"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1242" w:type="dxa"/>
            <w:gridSpan w:val="3"/>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r>
      <w:tr w:rsidR="00961437" w:rsidRPr="00961304" w:rsidTr="006304BE">
        <w:trPr>
          <w:gridAfter w:val="1"/>
          <w:wAfter w:w="80" w:type="dxa"/>
          <w:trHeight w:val="270"/>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94"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9"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961437" w:rsidRPr="00961304" w:rsidRDefault="00961437" w:rsidP="006304BE">
            <w:pPr>
              <w:jc w:val="center"/>
              <w:rPr>
                <w:sz w:val="18"/>
                <w:szCs w:val="18"/>
              </w:rPr>
            </w:pPr>
            <w:r w:rsidRPr="00961304">
              <w:rPr>
                <w:sz w:val="18"/>
                <w:szCs w:val="18"/>
              </w:rPr>
              <w:t>Код</w:t>
            </w:r>
          </w:p>
        </w:tc>
      </w:tr>
      <w:tr w:rsidR="00961437" w:rsidRPr="00961304" w:rsidTr="006304BE">
        <w:trPr>
          <w:gridAfter w:val="1"/>
          <w:wAfter w:w="80" w:type="dxa"/>
          <w:trHeight w:val="79"/>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961437" w:rsidRPr="00961304" w:rsidRDefault="00961437" w:rsidP="006304BE">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961437" w:rsidRPr="00961304" w:rsidRDefault="00961437" w:rsidP="006304BE">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961437" w:rsidRPr="00961304" w:rsidRDefault="00961437" w:rsidP="006304BE">
            <w:pPr>
              <w:rPr>
                <w:sz w:val="18"/>
                <w:szCs w:val="18"/>
              </w:rPr>
            </w:pPr>
          </w:p>
        </w:tc>
      </w:tr>
      <w:tr w:rsidR="00961437" w:rsidRPr="00961304" w:rsidTr="006304BE">
        <w:trPr>
          <w:gridAfter w:val="1"/>
          <w:wAfter w:w="80" w:type="dxa"/>
          <w:trHeight w:val="180"/>
        </w:trPr>
        <w:tc>
          <w:tcPr>
            <w:tcW w:w="7670" w:type="dxa"/>
            <w:gridSpan w:val="12"/>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61437" w:rsidRPr="00961304" w:rsidRDefault="00961437" w:rsidP="006304BE">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61437" w:rsidRPr="00961304" w:rsidRDefault="00961437" w:rsidP="006304BE">
            <w:pPr>
              <w:jc w:val="center"/>
              <w:rPr>
                <w:sz w:val="18"/>
                <w:szCs w:val="18"/>
              </w:rPr>
            </w:pPr>
            <w:r w:rsidRPr="00961304">
              <w:rPr>
                <w:sz w:val="18"/>
                <w:szCs w:val="18"/>
              </w:rPr>
              <w:t> </w:t>
            </w:r>
          </w:p>
        </w:tc>
      </w:tr>
      <w:tr w:rsidR="00961437" w:rsidRPr="00961304" w:rsidTr="006304BE">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961437" w:rsidRPr="00961304" w:rsidRDefault="00961437" w:rsidP="006304B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61437" w:rsidRPr="00961304" w:rsidRDefault="00961437" w:rsidP="006304BE">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961437" w:rsidRPr="00961304" w:rsidRDefault="00961437" w:rsidP="006304BE">
            <w:pPr>
              <w:rPr>
                <w:sz w:val="18"/>
                <w:szCs w:val="18"/>
              </w:rPr>
            </w:pPr>
          </w:p>
        </w:tc>
      </w:tr>
      <w:tr w:rsidR="00961437" w:rsidRPr="00961304" w:rsidTr="006304BE">
        <w:trPr>
          <w:gridAfter w:val="1"/>
          <w:wAfter w:w="80" w:type="dxa"/>
          <w:trHeight w:val="210"/>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834" w:type="dxa"/>
            <w:gridSpan w:val="5"/>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9"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961437" w:rsidRPr="00961304" w:rsidRDefault="00961437" w:rsidP="006304BE">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61437" w:rsidRPr="00961304" w:rsidRDefault="00961437" w:rsidP="006304BE">
            <w:pPr>
              <w:jc w:val="center"/>
              <w:rPr>
                <w:sz w:val="18"/>
                <w:szCs w:val="18"/>
              </w:rPr>
            </w:pPr>
            <w:r w:rsidRPr="00961304">
              <w:rPr>
                <w:sz w:val="18"/>
                <w:szCs w:val="18"/>
              </w:rPr>
              <w:t> </w:t>
            </w:r>
          </w:p>
        </w:tc>
      </w:tr>
      <w:tr w:rsidR="00961437" w:rsidRPr="00961304" w:rsidTr="006304BE">
        <w:trPr>
          <w:gridAfter w:val="1"/>
          <w:wAfter w:w="80" w:type="dxa"/>
          <w:trHeight w:val="240"/>
        </w:trPr>
        <w:tc>
          <w:tcPr>
            <w:tcW w:w="2320"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961437" w:rsidRPr="00961304" w:rsidRDefault="00961437" w:rsidP="006304BE">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961437" w:rsidRPr="00961304" w:rsidRDefault="00961437" w:rsidP="006304B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61437" w:rsidRPr="00961304" w:rsidRDefault="00961437" w:rsidP="006304BE">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961437" w:rsidRPr="00961304" w:rsidRDefault="00961437" w:rsidP="006304BE">
            <w:pPr>
              <w:rPr>
                <w:sz w:val="18"/>
                <w:szCs w:val="18"/>
              </w:rPr>
            </w:pPr>
          </w:p>
        </w:tc>
      </w:tr>
      <w:tr w:rsidR="00961437" w:rsidRPr="00961304" w:rsidTr="006304BE">
        <w:trPr>
          <w:gridAfter w:val="1"/>
          <w:wAfter w:w="80" w:type="dxa"/>
          <w:trHeight w:val="150"/>
        </w:trPr>
        <w:tc>
          <w:tcPr>
            <w:tcW w:w="7670" w:type="dxa"/>
            <w:gridSpan w:val="12"/>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61437" w:rsidRPr="00961304" w:rsidRDefault="00961437" w:rsidP="006304BE">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61437" w:rsidRPr="00961304" w:rsidRDefault="00961437" w:rsidP="006304BE">
            <w:pPr>
              <w:jc w:val="center"/>
              <w:rPr>
                <w:sz w:val="18"/>
                <w:szCs w:val="18"/>
              </w:rPr>
            </w:pPr>
            <w:r w:rsidRPr="00961304">
              <w:rPr>
                <w:sz w:val="18"/>
                <w:szCs w:val="18"/>
              </w:rPr>
              <w:t> </w:t>
            </w:r>
          </w:p>
        </w:tc>
      </w:tr>
      <w:tr w:rsidR="00961437" w:rsidRPr="00961304" w:rsidTr="006304BE">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961437" w:rsidRPr="00961304" w:rsidRDefault="00961437" w:rsidP="006304B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61437" w:rsidRPr="00961304" w:rsidRDefault="00961437" w:rsidP="006304BE">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961437" w:rsidRPr="00961304" w:rsidRDefault="00961437" w:rsidP="006304BE">
            <w:pPr>
              <w:rPr>
                <w:sz w:val="18"/>
                <w:szCs w:val="18"/>
              </w:rPr>
            </w:pPr>
          </w:p>
        </w:tc>
      </w:tr>
      <w:tr w:rsidR="00961437" w:rsidRPr="00961304" w:rsidTr="006304BE">
        <w:trPr>
          <w:gridAfter w:val="1"/>
          <w:wAfter w:w="80" w:type="dxa"/>
          <w:trHeight w:val="225"/>
        </w:trPr>
        <w:tc>
          <w:tcPr>
            <w:tcW w:w="7670" w:type="dxa"/>
            <w:gridSpan w:val="12"/>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242" w:type="dxa"/>
            <w:gridSpan w:val="3"/>
            <w:tcBorders>
              <w:top w:val="nil"/>
              <w:left w:val="nil"/>
              <w:bottom w:val="nil"/>
              <w:right w:val="nil"/>
            </w:tcBorders>
            <w:shd w:val="clear" w:color="auto" w:fill="auto"/>
            <w:noWrap/>
            <w:vAlign w:val="bottom"/>
          </w:tcPr>
          <w:p w:rsidR="00961437" w:rsidRPr="00961304" w:rsidRDefault="00961437" w:rsidP="006304BE">
            <w:pPr>
              <w:rPr>
                <w:sz w:val="18"/>
                <w:szCs w:val="18"/>
              </w:rPr>
            </w:pPr>
          </w:p>
        </w:tc>
      </w:tr>
      <w:tr w:rsidR="00961437" w:rsidRPr="00961304" w:rsidTr="006304BE">
        <w:trPr>
          <w:gridAfter w:val="1"/>
          <w:wAfter w:w="80" w:type="dxa"/>
          <w:trHeight w:val="255"/>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437" w:rsidRPr="00961304" w:rsidRDefault="00961437" w:rsidP="006304BE">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61437" w:rsidRPr="00961304" w:rsidRDefault="00961437" w:rsidP="006304BE">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242" w:type="dxa"/>
            <w:gridSpan w:val="3"/>
            <w:tcBorders>
              <w:top w:val="nil"/>
              <w:left w:val="nil"/>
              <w:bottom w:val="nil"/>
              <w:right w:val="nil"/>
            </w:tcBorders>
            <w:shd w:val="clear" w:color="auto" w:fill="auto"/>
            <w:noWrap/>
            <w:vAlign w:val="bottom"/>
          </w:tcPr>
          <w:p w:rsidR="00961437" w:rsidRPr="00961304" w:rsidRDefault="00961437" w:rsidP="006304BE">
            <w:pPr>
              <w:rPr>
                <w:sz w:val="18"/>
                <w:szCs w:val="18"/>
              </w:rPr>
            </w:pPr>
          </w:p>
        </w:tc>
      </w:tr>
      <w:tr w:rsidR="00961437" w:rsidRPr="00961304" w:rsidTr="006304BE">
        <w:trPr>
          <w:gridAfter w:val="1"/>
          <w:wAfter w:w="80" w:type="dxa"/>
          <w:trHeight w:val="240"/>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694" w:type="dxa"/>
            <w:gridSpan w:val="4"/>
            <w:tcBorders>
              <w:top w:val="nil"/>
              <w:left w:val="nil"/>
              <w:bottom w:val="nil"/>
              <w:right w:val="nil"/>
            </w:tcBorders>
            <w:shd w:val="clear" w:color="auto" w:fill="auto"/>
            <w:noWrap/>
            <w:vAlign w:val="bottom"/>
          </w:tcPr>
          <w:p w:rsidR="00961437" w:rsidRPr="00961304" w:rsidRDefault="00961437" w:rsidP="006304BE">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242" w:type="dxa"/>
            <w:gridSpan w:val="3"/>
            <w:tcBorders>
              <w:top w:val="nil"/>
              <w:left w:val="nil"/>
              <w:bottom w:val="nil"/>
              <w:right w:val="nil"/>
            </w:tcBorders>
            <w:shd w:val="clear" w:color="auto" w:fill="auto"/>
            <w:noWrap/>
            <w:vAlign w:val="bottom"/>
          </w:tcPr>
          <w:p w:rsidR="00961437" w:rsidRPr="00961304" w:rsidRDefault="00961437" w:rsidP="006304BE">
            <w:pPr>
              <w:rPr>
                <w:sz w:val="18"/>
                <w:szCs w:val="18"/>
              </w:rPr>
            </w:pPr>
          </w:p>
        </w:tc>
      </w:tr>
      <w:tr w:rsidR="00961437" w:rsidRPr="00961304" w:rsidTr="006304BE">
        <w:trPr>
          <w:gridAfter w:val="1"/>
          <w:wAfter w:w="80" w:type="dxa"/>
          <w:trHeight w:val="255"/>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089" w:type="dxa"/>
            <w:gridSpan w:val="9"/>
            <w:tcBorders>
              <w:top w:val="nil"/>
              <w:left w:val="nil"/>
              <w:bottom w:val="nil"/>
              <w:right w:val="nil"/>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242" w:type="dxa"/>
            <w:gridSpan w:val="3"/>
            <w:tcBorders>
              <w:top w:val="nil"/>
              <w:left w:val="nil"/>
              <w:bottom w:val="nil"/>
              <w:right w:val="nil"/>
            </w:tcBorders>
            <w:shd w:val="clear" w:color="auto" w:fill="auto"/>
            <w:noWrap/>
            <w:vAlign w:val="bottom"/>
          </w:tcPr>
          <w:p w:rsidR="00961437" w:rsidRPr="00961304" w:rsidRDefault="00961437" w:rsidP="006304BE">
            <w:pPr>
              <w:rPr>
                <w:sz w:val="18"/>
                <w:szCs w:val="18"/>
              </w:rPr>
            </w:pPr>
          </w:p>
        </w:tc>
      </w:tr>
      <w:tr w:rsidR="00961437" w:rsidRPr="00961304" w:rsidTr="006304BE">
        <w:trPr>
          <w:gridAfter w:val="1"/>
          <w:wAfter w:w="80" w:type="dxa"/>
          <w:trHeight w:val="150"/>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94"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9"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242" w:type="dxa"/>
            <w:gridSpan w:val="3"/>
            <w:tcBorders>
              <w:top w:val="nil"/>
              <w:left w:val="nil"/>
              <w:bottom w:val="nil"/>
              <w:right w:val="nil"/>
            </w:tcBorders>
            <w:shd w:val="clear" w:color="auto" w:fill="auto"/>
            <w:noWrap/>
            <w:vAlign w:val="bottom"/>
          </w:tcPr>
          <w:p w:rsidR="00961437" w:rsidRPr="00961304" w:rsidRDefault="00961437" w:rsidP="006304BE">
            <w:pPr>
              <w:rPr>
                <w:sz w:val="18"/>
                <w:szCs w:val="18"/>
              </w:rPr>
            </w:pPr>
          </w:p>
        </w:tc>
      </w:tr>
      <w:tr w:rsidR="00961437" w:rsidRPr="00961304" w:rsidTr="006304BE">
        <w:trPr>
          <w:gridAfter w:val="1"/>
          <w:wAfter w:w="80" w:type="dxa"/>
          <w:trHeight w:val="270"/>
        </w:trPr>
        <w:tc>
          <w:tcPr>
            <w:tcW w:w="2581" w:type="dxa"/>
            <w:gridSpan w:val="3"/>
            <w:tcBorders>
              <w:top w:val="nil"/>
              <w:left w:val="nil"/>
              <w:bottom w:val="nil"/>
              <w:right w:val="nil"/>
            </w:tcBorders>
            <w:shd w:val="clear" w:color="auto" w:fill="auto"/>
            <w:noWrap/>
            <w:vAlign w:val="bottom"/>
          </w:tcPr>
          <w:p w:rsidR="00961437" w:rsidRPr="00961304" w:rsidRDefault="00961437" w:rsidP="006304BE">
            <w:pPr>
              <w:jc w:val="right"/>
              <w:rPr>
                <w:sz w:val="18"/>
                <w:szCs w:val="18"/>
              </w:rPr>
            </w:pPr>
            <w:r w:rsidRPr="00961304">
              <w:rPr>
                <w:sz w:val="18"/>
                <w:szCs w:val="18"/>
              </w:rPr>
              <w:t>по договору (наряд-заказу)</w:t>
            </w:r>
          </w:p>
        </w:tc>
        <w:tc>
          <w:tcPr>
            <w:tcW w:w="7357" w:type="dxa"/>
            <w:gridSpan w:val="14"/>
            <w:tcBorders>
              <w:top w:val="nil"/>
              <w:left w:val="nil"/>
              <w:bottom w:val="single" w:sz="4" w:space="0" w:color="auto"/>
              <w:right w:val="nil"/>
            </w:tcBorders>
            <w:shd w:val="clear" w:color="auto" w:fill="auto"/>
            <w:vAlign w:val="bottom"/>
          </w:tcPr>
          <w:p w:rsidR="00961437" w:rsidRPr="00961304" w:rsidRDefault="00961437" w:rsidP="006304BE">
            <w:pPr>
              <w:jc w:val="center"/>
              <w:rPr>
                <w:b/>
                <w:bCs/>
                <w:sz w:val="18"/>
                <w:szCs w:val="18"/>
              </w:rPr>
            </w:pPr>
            <w:r w:rsidRPr="00961304">
              <w:rPr>
                <w:b/>
                <w:bCs/>
                <w:sz w:val="18"/>
                <w:szCs w:val="18"/>
              </w:rPr>
              <w:t> </w:t>
            </w:r>
          </w:p>
        </w:tc>
      </w:tr>
      <w:tr w:rsidR="00961437" w:rsidRPr="00961304" w:rsidTr="006304BE">
        <w:trPr>
          <w:gridAfter w:val="1"/>
          <w:wAfter w:w="80" w:type="dxa"/>
          <w:trHeight w:val="225"/>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357" w:type="dxa"/>
            <w:gridSpan w:val="14"/>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r w:rsidRPr="00961304">
              <w:rPr>
                <w:sz w:val="18"/>
                <w:szCs w:val="18"/>
              </w:rPr>
              <w:t>(наименование договора (наряд-заказа, его дата, номер)</w:t>
            </w:r>
          </w:p>
        </w:tc>
      </w:tr>
      <w:tr w:rsidR="00961437" w:rsidRPr="00961304" w:rsidTr="006304BE">
        <w:trPr>
          <w:gridAfter w:val="1"/>
          <w:wAfter w:w="80" w:type="dxa"/>
          <w:trHeight w:val="135"/>
        </w:trPr>
        <w:tc>
          <w:tcPr>
            <w:tcW w:w="9938" w:type="dxa"/>
            <w:gridSpan w:val="17"/>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r>
      <w:tr w:rsidR="00961437" w:rsidRPr="00961304" w:rsidTr="006304BE">
        <w:trPr>
          <w:gridAfter w:val="1"/>
          <w:wAfter w:w="80" w:type="dxa"/>
          <w:trHeight w:val="255"/>
        </w:trPr>
        <w:tc>
          <w:tcPr>
            <w:tcW w:w="7081" w:type="dxa"/>
            <w:gridSpan w:val="11"/>
            <w:tcBorders>
              <w:top w:val="nil"/>
              <w:left w:val="nil"/>
              <w:bottom w:val="nil"/>
              <w:right w:val="nil"/>
            </w:tcBorders>
            <w:shd w:val="clear" w:color="auto" w:fill="auto"/>
            <w:noWrap/>
            <w:vAlign w:val="bottom"/>
          </w:tcPr>
          <w:p w:rsidR="00961437" w:rsidRPr="00961304" w:rsidRDefault="00961437" w:rsidP="006304B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961437" w:rsidRPr="00961304" w:rsidRDefault="00961437" w:rsidP="006304BE">
            <w:pPr>
              <w:ind w:right="1788"/>
              <w:jc w:val="center"/>
              <w:rPr>
                <w:b/>
                <w:bCs/>
                <w:sz w:val="18"/>
                <w:szCs w:val="18"/>
              </w:rPr>
            </w:pPr>
          </w:p>
        </w:tc>
      </w:tr>
      <w:tr w:rsidR="00961437" w:rsidRPr="00961304" w:rsidTr="006304BE">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961437" w:rsidRPr="00961304" w:rsidRDefault="00961437" w:rsidP="006304BE">
            <w:pPr>
              <w:jc w:val="center"/>
              <w:rPr>
                <w:i/>
                <w:iCs/>
                <w:sz w:val="18"/>
                <w:szCs w:val="18"/>
              </w:rPr>
            </w:pPr>
            <w:r w:rsidRPr="00961304">
              <w:rPr>
                <w:i/>
                <w:iCs/>
                <w:sz w:val="18"/>
                <w:szCs w:val="18"/>
              </w:rPr>
              <w:t> </w:t>
            </w:r>
            <w:r w:rsidRPr="00961304">
              <w:rPr>
                <w:sz w:val="18"/>
                <w:szCs w:val="18"/>
              </w:rPr>
              <w:t>(должности, Ф.И.О.)</w:t>
            </w:r>
          </w:p>
        </w:tc>
      </w:tr>
      <w:tr w:rsidR="00961437" w:rsidRPr="00961304" w:rsidTr="006304BE">
        <w:trPr>
          <w:gridAfter w:val="1"/>
          <w:wAfter w:w="80" w:type="dxa"/>
          <w:trHeight w:val="255"/>
        </w:trPr>
        <w:tc>
          <w:tcPr>
            <w:tcW w:w="2320"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r>
      <w:tr w:rsidR="00961437" w:rsidRPr="00961304" w:rsidTr="006304BE">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961437" w:rsidRPr="00961304" w:rsidRDefault="00961437" w:rsidP="006304B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961437" w:rsidRPr="00961304" w:rsidTr="006304BE">
        <w:trPr>
          <w:trHeight w:val="165"/>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94"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250" w:type="dxa"/>
            <w:gridSpan w:val="3"/>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661"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02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gridSpan w:val="2"/>
            <w:tcBorders>
              <w:top w:val="nil"/>
              <w:left w:val="nil"/>
              <w:bottom w:val="nil"/>
              <w:right w:val="nil"/>
            </w:tcBorders>
            <w:shd w:val="clear" w:color="auto" w:fill="auto"/>
            <w:noWrap/>
            <w:vAlign w:val="bottom"/>
          </w:tcPr>
          <w:p w:rsidR="00961437" w:rsidRPr="00961304" w:rsidRDefault="00961437" w:rsidP="006304BE">
            <w:pPr>
              <w:ind w:right="543"/>
              <w:rPr>
                <w:sz w:val="18"/>
                <w:szCs w:val="18"/>
              </w:rPr>
            </w:pPr>
          </w:p>
        </w:tc>
      </w:tr>
      <w:tr w:rsidR="00961437" w:rsidRPr="00961304" w:rsidTr="006304BE">
        <w:trPr>
          <w:gridAfter w:val="1"/>
          <w:wAfter w:w="80" w:type="dxa"/>
          <w:trHeight w:val="255"/>
        </w:trPr>
        <w:tc>
          <w:tcPr>
            <w:tcW w:w="8095" w:type="dxa"/>
            <w:gridSpan w:val="13"/>
            <w:tcBorders>
              <w:top w:val="nil"/>
              <w:left w:val="nil"/>
              <w:bottom w:val="nil"/>
              <w:right w:val="nil"/>
            </w:tcBorders>
            <w:shd w:val="clear" w:color="auto" w:fill="auto"/>
            <w:noWrap/>
            <w:vAlign w:val="bottom"/>
          </w:tcPr>
          <w:p w:rsidR="00961437" w:rsidRPr="00961304" w:rsidRDefault="00961437" w:rsidP="006304BE">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961437" w:rsidRPr="00961304" w:rsidRDefault="00961437" w:rsidP="006304BE">
            <w:pPr>
              <w:jc w:val="center"/>
              <w:rPr>
                <w:b/>
                <w:bCs/>
                <w:sz w:val="18"/>
                <w:szCs w:val="18"/>
              </w:rPr>
            </w:pPr>
          </w:p>
        </w:tc>
      </w:tr>
      <w:tr w:rsidR="00961437" w:rsidRPr="00961304" w:rsidTr="006304BE">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961437" w:rsidRPr="00961304" w:rsidRDefault="00961437" w:rsidP="006304BE">
            <w:pPr>
              <w:rPr>
                <w:i/>
                <w:iCs/>
                <w:sz w:val="18"/>
                <w:szCs w:val="18"/>
              </w:rPr>
            </w:pPr>
            <w:r w:rsidRPr="00961304">
              <w:rPr>
                <w:i/>
                <w:iCs/>
                <w:sz w:val="18"/>
                <w:szCs w:val="18"/>
              </w:rPr>
              <w:t> </w:t>
            </w:r>
          </w:p>
        </w:tc>
      </w:tr>
      <w:tr w:rsidR="00961437" w:rsidRPr="00961304" w:rsidTr="006304BE">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961437" w:rsidRPr="00961304" w:rsidRDefault="00961437" w:rsidP="006304BE">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961437" w:rsidRPr="00961304" w:rsidTr="006304BE">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961437" w:rsidRPr="00961304" w:rsidRDefault="00961437" w:rsidP="006304BE">
            <w:pPr>
              <w:rPr>
                <w:i/>
                <w:iCs/>
                <w:sz w:val="18"/>
                <w:szCs w:val="18"/>
              </w:rPr>
            </w:pPr>
            <w:r w:rsidRPr="00961304">
              <w:rPr>
                <w:i/>
                <w:iCs/>
                <w:sz w:val="18"/>
                <w:szCs w:val="18"/>
              </w:rPr>
              <w:t> </w:t>
            </w:r>
            <w:r>
              <w:rPr>
                <w:i/>
                <w:iCs/>
                <w:sz w:val="18"/>
                <w:szCs w:val="18"/>
              </w:rPr>
              <w:t xml:space="preserve">   </w:t>
            </w:r>
          </w:p>
        </w:tc>
      </w:tr>
      <w:tr w:rsidR="00961437" w:rsidRPr="007D4BB6" w:rsidTr="006304BE">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437" w:rsidRPr="007D4BB6" w:rsidRDefault="00961437" w:rsidP="006304BE">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61437" w:rsidRPr="007D4BB6" w:rsidRDefault="00961437" w:rsidP="006304BE">
            <w:pPr>
              <w:jc w:val="center"/>
              <w:rPr>
                <w:sz w:val="16"/>
                <w:szCs w:val="16"/>
              </w:rPr>
            </w:pPr>
            <w:r w:rsidRPr="007D4BB6">
              <w:rPr>
                <w:sz w:val="16"/>
                <w:szCs w:val="16"/>
              </w:rPr>
              <w:t>ед. изм</w:t>
            </w:r>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961437" w:rsidRPr="007D4BB6" w:rsidRDefault="00961437" w:rsidP="006304BE">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961437" w:rsidRPr="007D4BB6" w:rsidTr="006304BE">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961437" w:rsidRPr="007D4BB6" w:rsidRDefault="00961437" w:rsidP="006304B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961437" w:rsidRPr="007D4BB6" w:rsidRDefault="00961437" w:rsidP="006304BE">
            <w:pPr>
              <w:rPr>
                <w:sz w:val="16"/>
                <w:szCs w:val="16"/>
              </w:rPr>
            </w:pPr>
          </w:p>
        </w:tc>
        <w:tc>
          <w:tcPr>
            <w:tcW w:w="1194" w:type="dxa"/>
            <w:tcBorders>
              <w:top w:val="nil"/>
              <w:left w:val="nil"/>
              <w:bottom w:val="nil"/>
              <w:right w:val="nil"/>
            </w:tcBorders>
            <w:shd w:val="clear" w:color="auto" w:fill="auto"/>
            <w:noWrap/>
            <w:vAlign w:val="center"/>
          </w:tcPr>
          <w:p w:rsidR="00961437" w:rsidRPr="007D4BB6" w:rsidRDefault="00961437" w:rsidP="006304BE">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61437" w:rsidRPr="007D4BB6" w:rsidRDefault="00961437" w:rsidP="006304BE">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961437" w:rsidRPr="007D4BB6" w:rsidRDefault="00961437" w:rsidP="006304BE">
            <w:pPr>
              <w:jc w:val="center"/>
              <w:rPr>
                <w:sz w:val="16"/>
                <w:szCs w:val="16"/>
              </w:rPr>
            </w:pPr>
            <w:r w:rsidRPr="007D4BB6">
              <w:rPr>
                <w:sz w:val="16"/>
                <w:szCs w:val="16"/>
              </w:rPr>
              <w:t>стоимость, руб.</w:t>
            </w:r>
          </w:p>
        </w:tc>
      </w:tr>
      <w:tr w:rsidR="00961437" w:rsidRPr="00961304" w:rsidTr="006304BE">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r>
      <w:tr w:rsidR="00961437" w:rsidRPr="00961304" w:rsidTr="006304BE">
        <w:trPr>
          <w:gridAfter w:val="1"/>
          <w:wAfter w:w="80" w:type="dxa"/>
          <w:trHeight w:val="195"/>
        </w:trPr>
        <w:tc>
          <w:tcPr>
            <w:tcW w:w="4301" w:type="dxa"/>
            <w:gridSpan w:val="5"/>
            <w:tcBorders>
              <w:top w:val="nil"/>
              <w:left w:val="nil"/>
              <w:bottom w:val="nil"/>
              <w:right w:val="nil"/>
            </w:tcBorders>
            <w:shd w:val="clear" w:color="auto" w:fill="auto"/>
            <w:noWrap/>
            <w:vAlign w:val="bottom"/>
          </w:tcPr>
          <w:p w:rsidR="00961437" w:rsidRPr="00961304" w:rsidRDefault="00961437" w:rsidP="006304B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61437" w:rsidRPr="00961304" w:rsidRDefault="00961437" w:rsidP="006304BE">
            <w:pPr>
              <w:jc w:val="right"/>
              <w:rPr>
                <w:i/>
                <w:iCs/>
                <w:sz w:val="18"/>
                <w:szCs w:val="18"/>
              </w:rPr>
            </w:pPr>
          </w:p>
        </w:tc>
        <w:tc>
          <w:tcPr>
            <w:tcW w:w="1194" w:type="dxa"/>
            <w:tcBorders>
              <w:top w:val="nil"/>
              <w:left w:val="nil"/>
              <w:bottom w:val="nil"/>
              <w:right w:val="nil"/>
            </w:tcBorders>
            <w:shd w:val="clear" w:color="auto" w:fill="auto"/>
            <w:noWrap/>
            <w:vAlign w:val="bottom"/>
          </w:tcPr>
          <w:p w:rsidR="00961437" w:rsidRPr="00961304" w:rsidRDefault="00961437" w:rsidP="006304B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961437" w:rsidRPr="00961304" w:rsidRDefault="00961437" w:rsidP="006304BE">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r>
      <w:tr w:rsidR="00961437" w:rsidRPr="00961304" w:rsidTr="006304BE">
        <w:trPr>
          <w:gridAfter w:val="1"/>
          <w:wAfter w:w="80" w:type="dxa"/>
          <w:trHeight w:val="209"/>
        </w:trPr>
        <w:tc>
          <w:tcPr>
            <w:tcW w:w="1560"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61437" w:rsidRPr="00961304" w:rsidRDefault="00961437" w:rsidP="006304BE">
            <w:pPr>
              <w:jc w:val="right"/>
              <w:rPr>
                <w:i/>
                <w:iCs/>
                <w:sz w:val="18"/>
                <w:szCs w:val="18"/>
              </w:rPr>
            </w:pPr>
          </w:p>
        </w:tc>
        <w:tc>
          <w:tcPr>
            <w:tcW w:w="1194" w:type="dxa"/>
            <w:tcBorders>
              <w:top w:val="nil"/>
              <w:left w:val="nil"/>
              <w:bottom w:val="nil"/>
              <w:right w:val="nil"/>
            </w:tcBorders>
            <w:shd w:val="clear" w:color="auto" w:fill="auto"/>
            <w:noWrap/>
            <w:vAlign w:val="bottom"/>
          </w:tcPr>
          <w:p w:rsidR="00961437" w:rsidRPr="00961304" w:rsidRDefault="00961437" w:rsidP="006304BE">
            <w:pPr>
              <w:jc w:val="center"/>
              <w:rPr>
                <w:b/>
                <w:bCs/>
                <w:i/>
                <w:iCs/>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jc w:val="center"/>
              <w:rPr>
                <w:b/>
                <w:bCs/>
                <w:i/>
                <w:iCs/>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jc w:val="center"/>
              <w:rPr>
                <w:b/>
                <w:bCs/>
                <w:i/>
                <w:iCs/>
                <w:sz w:val="18"/>
                <w:szCs w:val="18"/>
              </w:rPr>
            </w:pPr>
          </w:p>
        </w:tc>
        <w:tc>
          <w:tcPr>
            <w:tcW w:w="589" w:type="dxa"/>
            <w:tcBorders>
              <w:top w:val="nil"/>
              <w:left w:val="nil"/>
              <w:bottom w:val="nil"/>
              <w:right w:val="nil"/>
            </w:tcBorders>
            <w:shd w:val="clear" w:color="auto" w:fill="auto"/>
            <w:noWrap/>
            <w:vAlign w:val="bottom"/>
          </w:tcPr>
          <w:p w:rsidR="00961437" w:rsidRPr="00961304" w:rsidRDefault="00961437" w:rsidP="006304BE">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r>
      <w:tr w:rsidR="00961437" w:rsidRPr="00961304" w:rsidTr="006304BE">
        <w:trPr>
          <w:gridAfter w:val="1"/>
          <w:wAfter w:w="80" w:type="dxa"/>
          <w:trHeight w:val="210"/>
        </w:trPr>
        <w:tc>
          <w:tcPr>
            <w:tcW w:w="1560"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961437" w:rsidRPr="00961304" w:rsidRDefault="00961437" w:rsidP="006304BE">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r>
      <w:tr w:rsidR="00961437" w:rsidRPr="00961304" w:rsidTr="006304BE">
        <w:trPr>
          <w:gridAfter w:val="1"/>
          <w:wAfter w:w="80" w:type="dxa"/>
          <w:trHeight w:val="315"/>
        </w:trPr>
        <w:tc>
          <w:tcPr>
            <w:tcW w:w="9938" w:type="dxa"/>
            <w:gridSpan w:val="17"/>
            <w:tcBorders>
              <w:top w:val="nil"/>
              <w:left w:val="nil"/>
              <w:bottom w:val="nil"/>
              <w:right w:val="nil"/>
            </w:tcBorders>
            <w:shd w:val="clear" w:color="auto" w:fill="auto"/>
            <w:noWrap/>
            <w:vAlign w:val="bottom"/>
          </w:tcPr>
          <w:p w:rsidR="00961437" w:rsidRPr="00961304" w:rsidRDefault="00961437" w:rsidP="006304BE">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961437" w:rsidRPr="00961304" w:rsidTr="006304BE">
        <w:trPr>
          <w:gridAfter w:val="1"/>
          <w:wAfter w:w="80" w:type="dxa"/>
          <w:trHeight w:val="210"/>
        </w:trPr>
        <w:tc>
          <w:tcPr>
            <w:tcW w:w="9938" w:type="dxa"/>
            <w:gridSpan w:val="17"/>
            <w:tcBorders>
              <w:top w:val="nil"/>
              <w:left w:val="nil"/>
              <w:bottom w:val="nil"/>
              <w:right w:val="nil"/>
            </w:tcBorders>
            <w:shd w:val="clear" w:color="auto" w:fill="auto"/>
            <w:noWrap/>
            <w:vAlign w:val="bottom"/>
          </w:tcPr>
          <w:p w:rsidR="00961437" w:rsidRPr="00961304" w:rsidRDefault="00961437" w:rsidP="006304BE">
            <w:pPr>
              <w:rPr>
                <w:sz w:val="18"/>
                <w:szCs w:val="18"/>
              </w:rPr>
            </w:pPr>
            <w:r w:rsidRPr="00961304">
              <w:rPr>
                <w:sz w:val="18"/>
                <w:szCs w:val="18"/>
              </w:rPr>
              <w:t>выполнены в оговоренные сроки и надлежащим образом.</w:t>
            </w:r>
          </w:p>
        </w:tc>
      </w:tr>
      <w:tr w:rsidR="00961437" w:rsidRPr="00961304" w:rsidTr="006304BE">
        <w:trPr>
          <w:gridAfter w:val="1"/>
          <w:wAfter w:w="80" w:type="dxa"/>
          <w:trHeight w:val="195"/>
        </w:trPr>
        <w:tc>
          <w:tcPr>
            <w:tcW w:w="6609" w:type="dxa"/>
            <w:gridSpan w:val="9"/>
            <w:tcBorders>
              <w:top w:val="nil"/>
              <w:left w:val="nil"/>
              <w:bottom w:val="nil"/>
              <w:right w:val="nil"/>
            </w:tcBorders>
            <w:shd w:val="clear" w:color="auto" w:fill="auto"/>
            <w:noWrap/>
            <w:vAlign w:val="bottom"/>
          </w:tcPr>
          <w:p w:rsidR="00961437" w:rsidRPr="00961304" w:rsidRDefault="00961437" w:rsidP="006304BE">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961437" w:rsidRPr="00961304" w:rsidRDefault="00961437" w:rsidP="006304BE">
            <w:pPr>
              <w:rPr>
                <w:b/>
                <w:bCs/>
                <w:sz w:val="18"/>
                <w:szCs w:val="18"/>
              </w:rPr>
            </w:pPr>
            <w:r w:rsidRPr="00961304">
              <w:rPr>
                <w:b/>
                <w:bCs/>
                <w:sz w:val="18"/>
                <w:szCs w:val="18"/>
              </w:rPr>
              <w:t> </w:t>
            </w:r>
          </w:p>
        </w:tc>
      </w:tr>
      <w:tr w:rsidR="00961437" w:rsidRPr="00961304" w:rsidTr="006304BE">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961437" w:rsidRPr="00961304" w:rsidRDefault="00961437" w:rsidP="006304BE">
            <w:pPr>
              <w:rPr>
                <w:sz w:val="18"/>
                <w:szCs w:val="18"/>
              </w:rPr>
            </w:pPr>
            <w:r w:rsidRPr="00961304">
              <w:rPr>
                <w:sz w:val="18"/>
                <w:szCs w:val="18"/>
              </w:rPr>
              <w:t> </w:t>
            </w:r>
          </w:p>
        </w:tc>
      </w:tr>
      <w:tr w:rsidR="00961437" w:rsidRPr="00961304" w:rsidTr="006304BE">
        <w:trPr>
          <w:gridAfter w:val="1"/>
          <w:wAfter w:w="80" w:type="dxa"/>
          <w:trHeight w:val="70"/>
        </w:trPr>
        <w:tc>
          <w:tcPr>
            <w:tcW w:w="1560"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1194"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9"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242" w:type="dxa"/>
            <w:gridSpan w:val="3"/>
            <w:tcBorders>
              <w:top w:val="nil"/>
              <w:left w:val="nil"/>
              <w:bottom w:val="nil"/>
              <w:right w:val="nil"/>
            </w:tcBorders>
            <w:shd w:val="clear" w:color="auto" w:fill="auto"/>
            <w:noWrap/>
            <w:vAlign w:val="bottom"/>
          </w:tcPr>
          <w:p w:rsidR="00961437" w:rsidRPr="00961304" w:rsidRDefault="00961437" w:rsidP="006304BE">
            <w:pPr>
              <w:rPr>
                <w:sz w:val="18"/>
                <w:szCs w:val="18"/>
              </w:rPr>
            </w:pPr>
          </w:p>
        </w:tc>
      </w:tr>
      <w:tr w:rsidR="00961437" w:rsidRPr="00961304" w:rsidTr="006304BE">
        <w:trPr>
          <w:gridAfter w:val="1"/>
          <w:wAfter w:w="80" w:type="dxa"/>
          <w:trHeight w:val="210"/>
        </w:trPr>
        <w:tc>
          <w:tcPr>
            <w:tcW w:w="3721" w:type="dxa"/>
            <w:gridSpan w:val="4"/>
            <w:tcBorders>
              <w:top w:val="nil"/>
              <w:left w:val="nil"/>
              <w:bottom w:val="nil"/>
              <w:right w:val="nil"/>
            </w:tcBorders>
            <w:shd w:val="clear" w:color="auto" w:fill="auto"/>
            <w:noWrap/>
            <w:vAlign w:val="bottom"/>
          </w:tcPr>
          <w:p w:rsidR="00961437" w:rsidRPr="00961304" w:rsidRDefault="00961437" w:rsidP="006304BE">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23" w:type="dxa"/>
            <w:gridSpan w:val="9"/>
            <w:tcBorders>
              <w:top w:val="nil"/>
              <w:left w:val="nil"/>
              <w:bottom w:val="nil"/>
              <w:right w:val="nil"/>
            </w:tcBorders>
            <w:shd w:val="clear" w:color="auto" w:fill="auto"/>
            <w:noWrap/>
            <w:vAlign w:val="bottom"/>
          </w:tcPr>
          <w:p w:rsidR="00961437" w:rsidRPr="00961304" w:rsidRDefault="00961437" w:rsidP="006304BE">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961437" w:rsidRPr="00961304" w:rsidTr="006304BE">
        <w:trPr>
          <w:gridAfter w:val="1"/>
          <w:wAfter w:w="80" w:type="dxa"/>
          <w:trHeight w:val="210"/>
        </w:trPr>
        <w:tc>
          <w:tcPr>
            <w:tcW w:w="3721" w:type="dxa"/>
            <w:gridSpan w:val="4"/>
            <w:tcBorders>
              <w:top w:val="nil"/>
              <w:left w:val="nil"/>
              <w:bottom w:val="nil"/>
              <w:right w:val="nil"/>
            </w:tcBorders>
            <w:shd w:val="clear" w:color="auto" w:fill="auto"/>
            <w:noWrap/>
            <w:vAlign w:val="bottom"/>
          </w:tcPr>
          <w:p w:rsidR="00961437" w:rsidRPr="00961304" w:rsidRDefault="00961437" w:rsidP="006304BE">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23" w:type="dxa"/>
            <w:gridSpan w:val="9"/>
            <w:tcBorders>
              <w:top w:val="nil"/>
              <w:left w:val="nil"/>
              <w:bottom w:val="nil"/>
              <w:right w:val="nil"/>
            </w:tcBorders>
            <w:shd w:val="clear" w:color="auto" w:fill="auto"/>
            <w:noWrap/>
            <w:vAlign w:val="bottom"/>
          </w:tcPr>
          <w:p w:rsidR="00961437" w:rsidRPr="00961304" w:rsidRDefault="00961437" w:rsidP="006304BE">
            <w:pPr>
              <w:rPr>
                <w:sz w:val="18"/>
                <w:szCs w:val="18"/>
              </w:rPr>
            </w:pPr>
            <w:r w:rsidRPr="00961304">
              <w:rPr>
                <w:sz w:val="18"/>
                <w:szCs w:val="18"/>
              </w:rPr>
              <w:t>ЗАКАЗЧИК</w:t>
            </w:r>
          </w:p>
        </w:tc>
      </w:tr>
      <w:tr w:rsidR="00961437" w:rsidRPr="00961304" w:rsidTr="006304BE">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r>
      <w:tr w:rsidR="00961437" w:rsidRPr="00961304" w:rsidTr="006304BE">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961437" w:rsidRPr="00961304" w:rsidRDefault="00961437" w:rsidP="006304BE">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23" w:type="dxa"/>
            <w:gridSpan w:val="9"/>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r w:rsidRPr="00961304">
              <w:rPr>
                <w:sz w:val="18"/>
                <w:szCs w:val="18"/>
              </w:rPr>
              <w:t>(должность)</w:t>
            </w:r>
          </w:p>
        </w:tc>
      </w:tr>
      <w:tr w:rsidR="00961437" w:rsidRPr="00961304" w:rsidTr="006304BE">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961437" w:rsidRPr="00961304" w:rsidRDefault="00961437" w:rsidP="006304BE">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961437" w:rsidRPr="00961304" w:rsidRDefault="00961437" w:rsidP="006304BE">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961437" w:rsidRPr="00961304" w:rsidRDefault="00961437" w:rsidP="006304BE">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961437" w:rsidRPr="00961304" w:rsidRDefault="00961437" w:rsidP="006304BE">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961437" w:rsidRPr="00961304" w:rsidRDefault="00961437" w:rsidP="006304BE">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961437" w:rsidRPr="00961304" w:rsidRDefault="00961437" w:rsidP="006304BE">
            <w:pPr>
              <w:rPr>
                <w:i/>
                <w:iCs/>
                <w:sz w:val="18"/>
                <w:szCs w:val="18"/>
              </w:rPr>
            </w:pPr>
            <w:r w:rsidRPr="00961304">
              <w:rPr>
                <w:i/>
                <w:iCs/>
                <w:sz w:val="18"/>
                <w:szCs w:val="18"/>
              </w:rPr>
              <w:t> </w:t>
            </w:r>
          </w:p>
        </w:tc>
      </w:tr>
      <w:tr w:rsidR="00961437" w:rsidRPr="00961304" w:rsidTr="006304BE">
        <w:trPr>
          <w:gridAfter w:val="1"/>
          <w:wAfter w:w="80" w:type="dxa"/>
          <w:trHeight w:val="225"/>
        </w:trPr>
        <w:tc>
          <w:tcPr>
            <w:tcW w:w="2320" w:type="dxa"/>
            <w:gridSpan w:val="2"/>
            <w:tcBorders>
              <w:top w:val="nil"/>
              <w:left w:val="nil"/>
              <w:bottom w:val="nil"/>
              <w:right w:val="nil"/>
            </w:tcBorders>
            <w:shd w:val="clear" w:color="auto" w:fill="auto"/>
            <w:noWrap/>
            <w:vAlign w:val="bottom"/>
          </w:tcPr>
          <w:p w:rsidR="00961437" w:rsidRPr="00961304" w:rsidRDefault="00961437" w:rsidP="006304BE">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961437" w:rsidRPr="00961304" w:rsidRDefault="00961437" w:rsidP="006304BE">
            <w:pPr>
              <w:jc w:val="center"/>
              <w:rPr>
                <w:sz w:val="16"/>
                <w:szCs w:val="16"/>
              </w:rPr>
            </w:pPr>
          </w:p>
        </w:tc>
        <w:tc>
          <w:tcPr>
            <w:tcW w:w="1720" w:type="dxa"/>
            <w:gridSpan w:val="2"/>
            <w:tcBorders>
              <w:top w:val="nil"/>
              <w:left w:val="nil"/>
              <w:bottom w:val="nil"/>
              <w:right w:val="nil"/>
            </w:tcBorders>
            <w:shd w:val="clear" w:color="auto" w:fill="auto"/>
            <w:noWrap/>
            <w:vAlign w:val="bottom"/>
          </w:tcPr>
          <w:p w:rsidR="00961437" w:rsidRPr="007D4BB6" w:rsidRDefault="00961437" w:rsidP="006304BE">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666" w:type="dxa"/>
            <w:gridSpan w:val="3"/>
            <w:tcBorders>
              <w:top w:val="nil"/>
              <w:left w:val="nil"/>
              <w:bottom w:val="nil"/>
              <w:right w:val="nil"/>
            </w:tcBorders>
            <w:shd w:val="clear" w:color="auto" w:fill="auto"/>
            <w:noWrap/>
            <w:vAlign w:val="bottom"/>
          </w:tcPr>
          <w:p w:rsidR="00961437" w:rsidRPr="00961304" w:rsidRDefault="00961437" w:rsidP="006304BE">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961437" w:rsidRPr="00961304" w:rsidRDefault="00961437" w:rsidP="006304BE">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961437" w:rsidRPr="00961304" w:rsidRDefault="00961437" w:rsidP="006304BE">
            <w:pPr>
              <w:jc w:val="center"/>
              <w:rPr>
                <w:sz w:val="16"/>
                <w:szCs w:val="16"/>
              </w:rPr>
            </w:pPr>
            <w:r w:rsidRPr="00961304">
              <w:rPr>
                <w:sz w:val="16"/>
                <w:szCs w:val="16"/>
              </w:rPr>
              <w:t>(расшифровка подписи)</w:t>
            </w:r>
          </w:p>
        </w:tc>
      </w:tr>
      <w:tr w:rsidR="00961437" w:rsidTr="006304BE">
        <w:trPr>
          <w:gridAfter w:val="1"/>
          <w:wAfter w:w="80" w:type="dxa"/>
          <w:trHeight w:val="255"/>
        </w:trPr>
        <w:tc>
          <w:tcPr>
            <w:tcW w:w="1560" w:type="dxa"/>
            <w:tcBorders>
              <w:top w:val="nil"/>
              <w:left w:val="nil"/>
              <w:bottom w:val="nil"/>
              <w:right w:val="nil"/>
            </w:tcBorders>
            <w:shd w:val="clear" w:color="auto" w:fill="auto"/>
            <w:noWrap/>
            <w:vAlign w:val="bottom"/>
          </w:tcPr>
          <w:p w:rsidR="00961437" w:rsidRDefault="00961437" w:rsidP="006304BE">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261"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1140"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580"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423"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236"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455"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1194" w:type="dxa"/>
            <w:tcBorders>
              <w:top w:val="nil"/>
              <w:left w:val="nil"/>
              <w:bottom w:val="nil"/>
              <w:right w:val="nil"/>
            </w:tcBorders>
            <w:shd w:val="clear" w:color="auto" w:fill="auto"/>
            <w:noWrap/>
            <w:vAlign w:val="bottom"/>
          </w:tcPr>
          <w:p w:rsidR="00961437" w:rsidRDefault="00961437" w:rsidP="006304B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961437" w:rsidRDefault="00961437" w:rsidP="006304BE">
            <w:pPr>
              <w:jc w:val="center"/>
              <w:rPr>
                <w:sz w:val="16"/>
                <w:szCs w:val="16"/>
              </w:rPr>
            </w:pPr>
          </w:p>
        </w:tc>
        <w:tc>
          <w:tcPr>
            <w:tcW w:w="236" w:type="dxa"/>
            <w:tcBorders>
              <w:top w:val="nil"/>
              <w:left w:val="nil"/>
              <w:bottom w:val="nil"/>
              <w:right w:val="nil"/>
            </w:tcBorders>
            <w:shd w:val="clear" w:color="auto" w:fill="auto"/>
            <w:noWrap/>
            <w:vAlign w:val="bottom"/>
          </w:tcPr>
          <w:p w:rsidR="00961437" w:rsidRDefault="00961437" w:rsidP="006304BE">
            <w:pPr>
              <w:jc w:val="center"/>
              <w:rPr>
                <w:sz w:val="16"/>
                <w:szCs w:val="16"/>
              </w:rPr>
            </w:pPr>
          </w:p>
        </w:tc>
        <w:tc>
          <w:tcPr>
            <w:tcW w:w="589"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1026" w:type="dxa"/>
            <w:gridSpan w:val="2"/>
            <w:tcBorders>
              <w:top w:val="nil"/>
              <w:left w:val="nil"/>
              <w:bottom w:val="nil"/>
              <w:right w:val="nil"/>
            </w:tcBorders>
            <w:shd w:val="clear" w:color="auto" w:fill="auto"/>
            <w:noWrap/>
            <w:vAlign w:val="bottom"/>
          </w:tcPr>
          <w:p w:rsidR="00961437" w:rsidRDefault="00961437" w:rsidP="006304BE">
            <w:pPr>
              <w:rPr>
                <w:sz w:val="16"/>
                <w:szCs w:val="16"/>
              </w:rPr>
            </w:pPr>
          </w:p>
        </w:tc>
        <w:tc>
          <w:tcPr>
            <w:tcW w:w="1242" w:type="dxa"/>
            <w:gridSpan w:val="3"/>
            <w:tcBorders>
              <w:top w:val="nil"/>
              <w:left w:val="nil"/>
              <w:bottom w:val="nil"/>
              <w:right w:val="nil"/>
            </w:tcBorders>
            <w:shd w:val="clear" w:color="auto" w:fill="auto"/>
            <w:noWrap/>
            <w:vAlign w:val="bottom"/>
          </w:tcPr>
          <w:p w:rsidR="00961437" w:rsidRDefault="00961437" w:rsidP="006304BE">
            <w:pPr>
              <w:rPr>
                <w:sz w:val="16"/>
                <w:szCs w:val="16"/>
              </w:rPr>
            </w:pPr>
          </w:p>
        </w:tc>
      </w:tr>
    </w:tbl>
    <w:p w:rsidR="00961437" w:rsidRDefault="00961437" w:rsidP="00961437">
      <w:pPr>
        <w:rPr>
          <w:spacing w:val="-4"/>
        </w:rPr>
      </w:pPr>
    </w:p>
    <w:tbl>
      <w:tblPr>
        <w:tblW w:w="10260" w:type="dxa"/>
        <w:tblLook w:val="0000"/>
      </w:tblPr>
      <w:tblGrid>
        <w:gridCol w:w="5210"/>
        <w:gridCol w:w="5050"/>
      </w:tblGrid>
      <w:tr w:rsidR="00961437" w:rsidRPr="00C573CE" w:rsidTr="006304BE">
        <w:tc>
          <w:tcPr>
            <w:tcW w:w="5210" w:type="dxa"/>
          </w:tcPr>
          <w:p w:rsidR="00961437" w:rsidRPr="0075371E" w:rsidRDefault="00961437" w:rsidP="006304BE">
            <w:pPr>
              <w:pStyle w:val="37"/>
              <w:spacing w:after="0"/>
              <w:ind w:left="0" w:firstLine="142"/>
              <w:rPr>
                <w:sz w:val="24"/>
                <w:szCs w:val="24"/>
              </w:rPr>
            </w:pPr>
            <w:r w:rsidRPr="0075371E">
              <w:rPr>
                <w:bCs/>
                <w:sz w:val="24"/>
                <w:szCs w:val="24"/>
              </w:rPr>
              <w:t>От Подрядчика</w:t>
            </w:r>
          </w:p>
        </w:tc>
        <w:tc>
          <w:tcPr>
            <w:tcW w:w="5050" w:type="dxa"/>
          </w:tcPr>
          <w:p w:rsidR="00961437" w:rsidRPr="0075371E" w:rsidRDefault="00961437" w:rsidP="006304BE">
            <w:pPr>
              <w:pStyle w:val="37"/>
              <w:spacing w:after="0"/>
              <w:ind w:left="0" w:firstLine="177"/>
              <w:rPr>
                <w:sz w:val="24"/>
                <w:szCs w:val="24"/>
              </w:rPr>
            </w:pPr>
            <w:r w:rsidRPr="0075371E">
              <w:rPr>
                <w:bCs/>
                <w:sz w:val="24"/>
                <w:szCs w:val="24"/>
              </w:rPr>
              <w:t>От Заказчика</w:t>
            </w:r>
          </w:p>
        </w:tc>
      </w:tr>
      <w:tr w:rsidR="00961437" w:rsidRPr="00C573CE" w:rsidTr="006304BE">
        <w:tc>
          <w:tcPr>
            <w:tcW w:w="5210" w:type="dxa"/>
          </w:tcPr>
          <w:p w:rsidR="00961437" w:rsidRPr="0075371E" w:rsidRDefault="00961437" w:rsidP="006304BE">
            <w:pPr>
              <w:pStyle w:val="ConsTitle"/>
              <w:rPr>
                <w:rFonts w:ascii="Times New Roman" w:hAnsi="Times New Roman" w:cs="Times New Roman"/>
                <w:b w:val="0"/>
                <w:bCs w:val="0"/>
                <w:sz w:val="24"/>
                <w:szCs w:val="24"/>
              </w:rPr>
            </w:pPr>
          </w:p>
        </w:tc>
        <w:tc>
          <w:tcPr>
            <w:tcW w:w="5050" w:type="dxa"/>
          </w:tcPr>
          <w:p w:rsidR="00961437" w:rsidRPr="0075371E" w:rsidRDefault="00961437" w:rsidP="006304BE">
            <w:pPr>
              <w:pStyle w:val="37"/>
              <w:spacing w:after="0"/>
              <w:ind w:left="0"/>
              <w:rPr>
                <w:sz w:val="24"/>
                <w:szCs w:val="24"/>
              </w:rPr>
            </w:pPr>
          </w:p>
        </w:tc>
      </w:tr>
      <w:tr w:rsidR="00961437" w:rsidRPr="00C573CE" w:rsidTr="006304BE">
        <w:trPr>
          <w:trHeight w:val="275"/>
        </w:trPr>
        <w:tc>
          <w:tcPr>
            <w:tcW w:w="5210" w:type="dxa"/>
          </w:tcPr>
          <w:p w:rsidR="00961437" w:rsidRPr="0075371E" w:rsidRDefault="00961437" w:rsidP="006304BE">
            <w:pPr>
              <w:pStyle w:val="ConsTitle"/>
              <w:ind w:firstLine="142"/>
              <w:rPr>
                <w:rFonts w:ascii="Times New Roman" w:hAnsi="Times New Roman" w:cs="Times New Roman"/>
                <w:b w:val="0"/>
                <w:bCs w:val="0"/>
                <w:sz w:val="24"/>
                <w:szCs w:val="24"/>
              </w:rPr>
            </w:pPr>
            <w:r w:rsidRPr="0075371E">
              <w:rPr>
                <w:rFonts w:ascii="Times New Roman" w:hAnsi="Times New Roman" w:cs="Times New Roman"/>
                <w:b w:val="0"/>
                <w:bCs w:val="0"/>
                <w:sz w:val="24"/>
                <w:szCs w:val="24"/>
              </w:rPr>
              <w:t xml:space="preserve">_______________ </w:t>
            </w:r>
          </w:p>
        </w:tc>
        <w:tc>
          <w:tcPr>
            <w:tcW w:w="5050" w:type="dxa"/>
          </w:tcPr>
          <w:p w:rsidR="00961437" w:rsidRPr="0075371E" w:rsidRDefault="00961437" w:rsidP="006304BE">
            <w:pPr>
              <w:pStyle w:val="37"/>
              <w:spacing w:after="0"/>
              <w:ind w:left="0" w:firstLine="177"/>
              <w:rPr>
                <w:bCs/>
                <w:sz w:val="24"/>
                <w:szCs w:val="24"/>
              </w:rPr>
            </w:pPr>
            <w:r w:rsidRPr="0075371E">
              <w:rPr>
                <w:bCs/>
                <w:sz w:val="24"/>
                <w:szCs w:val="24"/>
              </w:rPr>
              <w:t xml:space="preserve">_____________ </w:t>
            </w:r>
          </w:p>
        </w:tc>
      </w:tr>
    </w:tbl>
    <w:p w:rsidR="00B24C1B" w:rsidRPr="004971FF" w:rsidRDefault="00B24C1B" w:rsidP="00B24C1B">
      <w:pPr>
        <w:rPr>
          <w:lang w:eastAsia="ru-RU"/>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1"/>
        <w:gridCol w:w="4083"/>
      </w:tblGrid>
      <w:tr w:rsidR="00B24C1B" w:rsidTr="00B24C1B">
        <w:tc>
          <w:tcPr>
            <w:tcW w:w="7762" w:type="dxa"/>
          </w:tcPr>
          <w:p w:rsidR="00B24C1B" w:rsidRDefault="00B24C1B" w:rsidP="00B24C1B">
            <w:pPr>
              <w:rPr>
                <w:b/>
                <w:bCs/>
                <w:lang w:eastAsia="ru-RU"/>
              </w:rPr>
            </w:pPr>
            <w:r>
              <w:rPr>
                <w:b/>
                <w:bCs/>
                <w:lang w:eastAsia="ru-RU"/>
              </w:rPr>
              <w:lastRenderedPageBreak/>
              <w:t>Арендодатель:</w:t>
            </w:r>
          </w:p>
          <w:p w:rsidR="00B24C1B" w:rsidRDefault="00B24C1B" w:rsidP="00B24C1B">
            <w:pPr>
              <w:contextualSpacing/>
              <w:jc w:val="both"/>
              <w:rPr>
                <w:b/>
                <w:bCs/>
                <w:lang w:eastAsia="ru-RU"/>
              </w:rPr>
            </w:pPr>
            <w:r>
              <w:rPr>
                <w:b/>
                <w:bCs/>
                <w:lang w:eastAsia="ru-RU"/>
              </w:rPr>
              <w:t>_________________________________________</w:t>
            </w:r>
          </w:p>
          <w:p w:rsidR="00B24C1B" w:rsidRDefault="00B24C1B" w:rsidP="00B24C1B">
            <w:pPr>
              <w:contextualSpacing/>
              <w:jc w:val="both"/>
              <w:rPr>
                <w:b/>
                <w:bCs/>
                <w:lang w:eastAsia="ru-RU"/>
              </w:rPr>
            </w:pPr>
            <w:r>
              <w:rPr>
                <w:b/>
                <w:bCs/>
                <w:lang w:eastAsia="ru-RU"/>
              </w:rPr>
              <w:t>_________________________________________</w:t>
            </w:r>
          </w:p>
          <w:p w:rsidR="00B24C1B" w:rsidRDefault="00B24C1B" w:rsidP="00B24C1B">
            <w:pPr>
              <w:contextualSpacing/>
              <w:jc w:val="both"/>
              <w:rPr>
                <w:b/>
                <w:bCs/>
                <w:lang w:eastAsia="ru-RU"/>
              </w:rPr>
            </w:pPr>
            <w:r>
              <w:rPr>
                <w:b/>
                <w:bCs/>
                <w:lang w:eastAsia="ru-RU"/>
              </w:rPr>
              <w:t>_________________________________________</w:t>
            </w:r>
          </w:p>
          <w:p w:rsidR="00B24C1B" w:rsidRDefault="00B24C1B" w:rsidP="00B24C1B">
            <w:pPr>
              <w:contextualSpacing/>
              <w:jc w:val="both"/>
              <w:rPr>
                <w:b/>
                <w:bCs/>
                <w:lang w:eastAsia="ru-RU"/>
              </w:rPr>
            </w:pPr>
          </w:p>
          <w:p w:rsidR="00B24C1B" w:rsidRDefault="00B24C1B" w:rsidP="00B24C1B">
            <w:pPr>
              <w:contextualSpacing/>
              <w:jc w:val="both"/>
              <w:rPr>
                <w:b/>
                <w:bCs/>
                <w:lang w:eastAsia="ru-RU"/>
              </w:rPr>
            </w:pPr>
          </w:p>
          <w:p w:rsidR="00B24C1B" w:rsidRPr="00E7581F" w:rsidRDefault="00B24C1B" w:rsidP="00B24C1B">
            <w:pPr>
              <w:contextualSpacing/>
              <w:jc w:val="both"/>
              <w:rPr>
                <w:b/>
                <w:bCs/>
                <w:lang w:eastAsia="ru-RU"/>
              </w:rPr>
            </w:pPr>
          </w:p>
          <w:p w:rsidR="00B24C1B" w:rsidRPr="00E7581F" w:rsidRDefault="00B24C1B" w:rsidP="00B24C1B">
            <w:pPr>
              <w:contextualSpacing/>
              <w:jc w:val="both"/>
              <w:rPr>
                <w:b/>
                <w:bCs/>
                <w:lang w:eastAsia="ru-RU"/>
              </w:rPr>
            </w:pPr>
          </w:p>
          <w:p w:rsidR="00B24C1B" w:rsidRPr="00E7581F" w:rsidRDefault="00B24C1B" w:rsidP="00B24C1B">
            <w:pPr>
              <w:contextualSpacing/>
              <w:jc w:val="both"/>
              <w:rPr>
                <w:b/>
                <w:bCs/>
                <w:lang w:eastAsia="ru-RU"/>
              </w:rPr>
            </w:pP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t>___________________________/</w:t>
            </w:r>
            <w:r>
              <w:rPr>
                <w:b/>
                <w:bCs/>
                <w:lang w:eastAsia="ru-RU"/>
              </w:rPr>
              <w:t>____________</w:t>
            </w:r>
            <w:r w:rsidRPr="00E7581F">
              <w:rPr>
                <w:b/>
                <w:bCs/>
                <w:lang w:eastAsia="ru-RU"/>
              </w:rPr>
              <w:t xml:space="preserve">/ </w:t>
            </w:r>
          </w:p>
          <w:p w:rsidR="00B24C1B" w:rsidRDefault="00B24C1B" w:rsidP="00B24C1B">
            <w:pPr>
              <w:rPr>
                <w:b/>
                <w:bCs/>
                <w:lang w:eastAsia="ru-RU"/>
              </w:rPr>
            </w:pPr>
            <w:r w:rsidRPr="00E7581F">
              <w:rPr>
                <w:b/>
                <w:bCs/>
                <w:lang w:eastAsia="ru-RU"/>
              </w:rPr>
              <w:t>М.П.</w:t>
            </w:r>
          </w:p>
        </w:tc>
        <w:tc>
          <w:tcPr>
            <w:tcW w:w="7763" w:type="dxa"/>
          </w:tcPr>
          <w:p w:rsidR="00B24C1B" w:rsidRPr="00E7581F" w:rsidRDefault="00B24C1B" w:rsidP="00B24C1B">
            <w:pPr>
              <w:contextualSpacing/>
              <w:jc w:val="both"/>
              <w:rPr>
                <w:b/>
                <w:bCs/>
                <w:lang w:eastAsia="ru-RU"/>
              </w:rPr>
            </w:pPr>
            <w:r>
              <w:rPr>
                <w:b/>
                <w:bCs/>
                <w:lang w:eastAsia="ru-RU"/>
              </w:rPr>
              <w:t>Арендатор:</w:t>
            </w:r>
            <w:r w:rsidRPr="00E7581F">
              <w:rPr>
                <w:b/>
                <w:bCs/>
                <w:lang w:eastAsia="ru-RU"/>
              </w:rPr>
              <w:t xml:space="preserve"> </w:t>
            </w:r>
          </w:p>
          <w:p w:rsidR="00B24C1B" w:rsidRPr="00E7581F" w:rsidRDefault="00B24C1B" w:rsidP="00B24C1B">
            <w:pPr>
              <w:contextualSpacing/>
              <w:jc w:val="both"/>
              <w:rPr>
                <w:b/>
                <w:bCs/>
                <w:lang w:eastAsia="ru-RU"/>
              </w:rPr>
            </w:pPr>
            <w:r w:rsidRPr="00E7581F">
              <w:rPr>
                <w:b/>
                <w:bCs/>
                <w:lang w:eastAsia="ru-RU"/>
              </w:rPr>
              <w:t xml:space="preserve">Директор филиала ПАО «ТрансКонтейнер» на Свердловской железной дороге </w:t>
            </w:r>
          </w:p>
          <w:p w:rsidR="00B24C1B" w:rsidRPr="00E7581F" w:rsidRDefault="00B24C1B" w:rsidP="00B24C1B">
            <w:pPr>
              <w:contextualSpacing/>
              <w:jc w:val="both"/>
              <w:rPr>
                <w:b/>
                <w:bCs/>
                <w:lang w:eastAsia="ru-RU"/>
              </w:rPr>
            </w:pPr>
          </w:p>
          <w:p w:rsidR="00B24C1B" w:rsidRDefault="00B24C1B" w:rsidP="00B24C1B">
            <w:pPr>
              <w:contextualSpacing/>
              <w:jc w:val="both"/>
              <w:rPr>
                <w:b/>
                <w:bCs/>
                <w:lang w:eastAsia="ru-RU"/>
              </w:rPr>
            </w:pPr>
          </w:p>
          <w:p w:rsidR="00B24C1B" w:rsidRPr="00E7581F" w:rsidRDefault="00B24C1B" w:rsidP="00B24C1B">
            <w:pPr>
              <w:contextualSpacing/>
              <w:jc w:val="both"/>
              <w:rPr>
                <w:b/>
                <w:bCs/>
                <w:lang w:eastAsia="ru-RU"/>
              </w:rPr>
            </w:pPr>
          </w:p>
          <w:p w:rsidR="00B24C1B" w:rsidRDefault="00B24C1B" w:rsidP="00B24C1B">
            <w:pPr>
              <w:contextualSpacing/>
              <w:jc w:val="both"/>
              <w:rPr>
                <w:b/>
                <w:bCs/>
                <w:lang w:eastAsia="ru-RU"/>
              </w:rPr>
            </w:pPr>
          </w:p>
          <w:p w:rsidR="00B24C1B" w:rsidRPr="00E7581F" w:rsidRDefault="00B24C1B" w:rsidP="00B24C1B">
            <w:pPr>
              <w:contextualSpacing/>
              <w:jc w:val="both"/>
              <w:rPr>
                <w:b/>
                <w:bCs/>
                <w:lang w:eastAsia="ru-RU"/>
              </w:rPr>
            </w:pPr>
            <w:r>
              <w:rPr>
                <w:b/>
                <w:bCs/>
                <w:lang w:eastAsia="ru-RU"/>
              </w:rPr>
              <w:t>__________________</w:t>
            </w:r>
            <w:r w:rsidRPr="00E7581F">
              <w:rPr>
                <w:b/>
                <w:bCs/>
                <w:lang w:eastAsia="ru-RU"/>
              </w:rPr>
              <w:t>/С.С. Шибаев/</w:t>
            </w:r>
          </w:p>
          <w:p w:rsidR="00B24C1B" w:rsidRDefault="00B24C1B" w:rsidP="00B24C1B">
            <w:pPr>
              <w:rPr>
                <w:b/>
                <w:bCs/>
                <w:lang w:eastAsia="ru-RU"/>
              </w:rPr>
            </w:pPr>
            <w:r w:rsidRPr="00E7581F">
              <w:rPr>
                <w:b/>
                <w:bCs/>
                <w:lang w:eastAsia="ru-RU"/>
              </w:rPr>
              <w:t>М.П.</w:t>
            </w:r>
          </w:p>
        </w:tc>
      </w:tr>
    </w:tbl>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CD6A26" w:rsidRDefault="00CD6A26" w:rsidP="00961437">
      <w:pPr>
        <w:ind w:left="6804"/>
      </w:pPr>
    </w:p>
    <w:p w:rsidR="008D3946" w:rsidRDefault="008D3946" w:rsidP="00961437">
      <w:pPr>
        <w:ind w:left="6804"/>
      </w:pPr>
    </w:p>
    <w:p w:rsidR="00B251F3" w:rsidRDefault="00B251F3" w:rsidP="00961437">
      <w:pPr>
        <w:ind w:left="6804"/>
      </w:pPr>
    </w:p>
    <w:p w:rsidR="00B251F3" w:rsidRDefault="00B251F3" w:rsidP="00961437">
      <w:pPr>
        <w:ind w:left="6804"/>
      </w:pPr>
    </w:p>
    <w:p w:rsidR="00B251F3" w:rsidRDefault="00B251F3" w:rsidP="00961437">
      <w:pPr>
        <w:ind w:left="6804"/>
      </w:pPr>
    </w:p>
    <w:p w:rsidR="00B24C1B" w:rsidRPr="00B24C1B" w:rsidRDefault="00B24C1B" w:rsidP="00B24C1B">
      <w:pPr>
        <w:pStyle w:val="1fa"/>
        <w:ind w:left="5387"/>
        <w:jc w:val="both"/>
        <w:rPr>
          <w:rFonts w:ascii="Times New Roman" w:hAnsi="Times New Roman"/>
          <w:sz w:val="24"/>
          <w:szCs w:val="24"/>
        </w:rPr>
      </w:pPr>
      <w:r w:rsidRPr="00B24C1B">
        <w:rPr>
          <w:rFonts w:ascii="Times New Roman" w:hAnsi="Times New Roman"/>
          <w:sz w:val="24"/>
          <w:szCs w:val="24"/>
        </w:rPr>
        <w:t>Приложение № 7</w:t>
      </w:r>
    </w:p>
    <w:p w:rsidR="00B24C1B" w:rsidRPr="00B24C1B" w:rsidRDefault="00B24C1B" w:rsidP="00B24C1B">
      <w:pPr>
        <w:pStyle w:val="1fa"/>
        <w:ind w:left="5387"/>
        <w:jc w:val="both"/>
        <w:rPr>
          <w:rFonts w:ascii="Times New Roman" w:hAnsi="Times New Roman"/>
          <w:sz w:val="24"/>
          <w:szCs w:val="24"/>
        </w:rPr>
      </w:pPr>
      <w:r w:rsidRPr="00B24C1B">
        <w:rPr>
          <w:rFonts w:ascii="Times New Roman" w:hAnsi="Times New Roman"/>
          <w:sz w:val="24"/>
          <w:szCs w:val="24"/>
        </w:rPr>
        <w:t>к Договору  аренды транспортного средства с экипажем</w:t>
      </w:r>
    </w:p>
    <w:p w:rsidR="00B24C1B" w:rsidRPr="00B24C1B" w:rsidRDefault="00B24C1B" w:rsidP="00B24C1B">
      <w:pPr>
        <w:pStyle w:val="1fa"/>
        <w:ind w:left="5387"/>
        <w:jc w:val="both"/>
        <w:rPr>
          <w:rFonts w:ascii="Times New Roman" w:hAnsi="Times New Roman"/>
          <w:sz w:val="24"/>
          <w:szCs w:val="24"/>
        </w:rPr>
      </w:pPr>
      <w:r w:rsidRPr="00B24C1B">
        <w:rPr>
          <w:rFonts w:ascii="Times New Roman" w:hAnsi="Times New Roman"/>
          <w:sz w:val="24"/>
          <w:szCs w:val="24"/>
        </w:rPr>
        <w:t xml:space="preserve"> № НКП СВЖДд-15/_____/____</w:t>
      </w:r>
    </w:p>
    <w:p w:rsidR="00B24C1B" w:rsidRPr="00B24C1B" w:rsidRDefault="00B24C1B" w:rsidP="00B24C1B">
      <w:pPr>
        <w:ind w:left="5387"/>
        <w:jc w:val="both"/>
      </w:pPr>
      <w:r w:rsidRPr="00B24C1B">
        <w:t>от «_____» ________________ 2015 г.</w:t>
      </w:r>
    </w:p>
    <w:p w:rsidR="008D3946" w:rsidRDefault="008D3946" w:rsidP="00961437">
      <w:pPr>
        <w:ind w:left="6804"/>
      </w:pPr>
    </w:p>
    <w:p w:rsidR="008D3946" w:rsidRDefault="008D3946" w:rsidP="00961437">
      <w:pPr>
        <w:ind w:left="6804"/>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06"/>
      </w:tblGrid>
      <w:tr w:rsidR="008D3946" w:rsidRPr="00246D09" w:rsidTr="00B251F3">
        <w:trPr>
          <w:trHeight w:val="1179"/>
        </w:trPr>
        <w:tc>
          <w:tcPr>
            <w:tcW w:w="1106" w:type="dxa"/>
            <w:vAlign w:val="center"/>
          </w:tcPr>
          <w:p w:rsidR="008D3946" w:rsidRPr="00246D09" w:rsidRDefault="008D3946" w:rsidP="00FF226A">
            <w:pPr>
              <w:pStyle w:val="af9"/>
              <w:ind w:firstLine="0"/>
              <w:jc w:val="center"/>
              <w:rPr>
                <w:bCs/>
                <w:sz w:val="24"/>
              </w:rPr>
            </w:pPr>
            <w:r w:rsidRPr="00246D09">
              <w:rPr>
                <w:bCs/>
                <w:sz w:val="24"/>
              </w:rPr>
              <w:t>№</w:t>
            </w:r>
          </w:p>
          <w:p w:rsidR="008D3946" w:rsidRPr="00246D09" w:rsidRDefault="008D3946" w:rsidP="00FF226A">
            <w:pPr>
              <w:pStyle w:val="af9"/>
              <w:ind w:firstLine="0"/>
              <w:jc w:val="center"/>
              <w:rPr>
                <w:bCs/>
                <w:sz w:val="24"/>
              </w:rPr>
            </w:pPr>
            <w:r w:rsidRPr="00246D09">
              <w:rPr>
                <w:bCs/>
                <w:sz w:val="24"/>
              </w:rPr>
              <w:t>п/п</w:t>
            </w:r>
          </w:p>
        </w:tc>
        <w:tc>
          <w:tcPr>
            <w:tcW w:w="3006" w:type="dxa"/>
            <w:tcBorders>
              <w:bottom w:val="single" w:sz="4" w:space="0" w:color="auto"/>
            </w:tcBorders>
            <w:vAlign w:val="center"/>
          </w:tcPr>
          <w:p w:rsidR="008D3946" w:rsidRPr="00246D09" w:rsidRDefault="008D3946" w:rsidP="00B251F3">
            <w:pPr>
              <w:pStyle w:val="af9"/>
              <w:tabs>
                <w:tab w:val="left" w:pos="8993"/>
              </w:tabs>
              <w:jc w:val="center"/>
              <w:rPr>
                <w:bCs/>
                <w:sz w:val="24"/>
              </w:rPr>
            </w:pPr>
            <w:r w:rsidRPr="00246D09">
              <w:rPr>
                <w:bCs/>
                <w:sz w:val="24"/>
              </w:rPr>
              <w:t>Услуги по завозу/вывозу контейнеров на/с контейнерных терминалов (с тарификацией по  расстоянию)</w:t>
            </w:r>
          </w:p>
        </w:tc>
        <w:tc>
          <w:tcPr>
            <w:tcW w:w="5806" w:type="dxa"/>
            <w:tcBorders>
              <w:bottom w:val="single" w:sz="4" w:space="0" w:color="auto"/>
              <w:right w:val="single" w:sz="4" w:space="0" w:color="auto"/>
            </w:tcBorders>
          </w:tcPr>
          <w:p w:rsidR="008D3946" w:rsidRPr="00246D09" w:rsidRDefault="008D3946" w:rsidP="00B251F3">
            <w:pPr>
              <w:pStyle w:val="af9"/>
              <w:tabs>
                <w:tab w:val="left" w:pos="8993"/>
              </w:tabs>
              <w:jc w:val="center"/>
              <w:rPr>
                <w:bCs/>
                <w:sz w:val="24"/>
              </w:rPr>
            </w:pPr>
          </w:p>
          <w:p w:rsidR="008D3946" w:rsidRPr="00246D09" w:rsidRDefault="008D3946" w:rsidP="00B251F3">
            <w:pPr>
              <w:pStyle w:val="af9"/>
              <w:tabs>
                <w:tab w:val="left" w:pos="8993"/>
              </w:tabs>
              <w:jc w:val="center"/>
              <w:rPr>
                <w:bCs/>
                <w:sz w:val="24"/>
              </w:rPr>
            </w:pPr>
            <w:r w:rsidRPr="00246D09">
              <w:rPr>
                <w:bCs/>
                <w:sz w:val="24"/>
              </w:rPr>
              <w:t>Цена за единицу работ, услуг в руб., без учета НДС.</w:t>
            </w:r>
          </w:p>
          <w:p w:rsidR="008D3946" w:rsidRPr="00246D09" w:rsidRDefault="008D3946" w:rsidP="00B251F3">
            <w:pPr>
              <w:pStyle w:val="af9"/>
              <w:tabs>
                <w:tab w:val="left" w:pos="8993"/>
              </w:tabs>
              <w:ind w:right="23"/>
              <w:jc w:val="center"/>
              <w:rPr>
                <w:bCs/>
                <w:sz w:val="24"/>
              </w:rPr>
            </w:pPr>
          </w:p>
        </w:tc>
      </w:tr>
      <w:tr w:rsidR="008D3946" w:rsidRPr="00246D09" w:rsidTr="00B251F3">
        <w:trPr>
          <w:trHeight w:val="564"/>
        </w:trPr>
        <w:tc>
          <w:tcPr>
            <w:tcW w:w="1106" w:type="dxa"/>
            <w:vMerge w:val="restart"/>
            <w:vAlign w:val="center"/>
          </w:tcPr>
          <w:p w:rsidR="008D3946" w:rsidRPr="00246D09" w:rsidRDefault="008D3946" w:rsidP="00B251F3">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2" w:type="dxa"/>
            <w:gridSpan w:val="2"/>
            <w:tcBorders>
              <w:right w:val="single" w:sz="4" w:space="0" w:color="auto"/>
            </w:tcBorders>
          </w:tcPr>
          <w:p w:rsidR="008D3946" w:rsidRPr="00246D09" w:rsidRDefault="008D3946" w:rsidP="00B251F3">
            <w:pPr>
              <w:tabs>
                <w:tab w:val="left" w:pos="8993"/>
              </w:tabs>
              <w:jc w:val="center"/>
              <w:rPr>
                <w:bCs/>
              </w:rPr>
            </w:pPr>
            <w:r>
              <w:t>До  10</w:t>
            </w:r>
            <w:r w:rsidRPr="00246D09">
              <w:t xml:space="preserve"> км  включительно</w:t>
            </w: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tabs>
                <w:tab w:val="left" w:pos="8993"/>
              </w:tabs>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контейнер</w:t>
            </w:r>
          </w:p>
        </w:tc>
        <w:tc>
          <w:tcPr>
            <w:tcW w:w="5806" w:type="dxa"/>
            <w:tcBorders>
              <w:right w:val="single" w:sz="4" w:space="0" w:color="auto"/>
            </w:tcBorders>
            <w:vAlign w:val="center"/>
          </w:tcPr>
          <w:p w:rsidR="008D3946" w:rsidRPr="00246D09" w:rsidRDefault="008D3946" w:rsidP="00B251F3">
            <w:pPr>
              <w:tabs>
                <w:tab w:val="left" w:pos="8993"/>
              </w:tabs>
              <w:jc w:val="center"/>
              <w:rPr>
                <w:bCs/>
              </w:rPr>
            </w:pP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tcBorders>
              <w:bottom w:val="single" w:sz="4" w:space="0" w:color="auto"/>
            </w:tcBorders>
            <w:vAlign w:val="center"/>
          </w:tcPr>
          <w:p w:rsidR="008D3946" w:rsidRPr="00246D09" w:rsidRDefault="008D3946" w:rsidP="00B251F3">
            <w:pPr>
              <w:pStyle w:val="aff0"/>
              <w:tabs>
                <w:tab w:val="left" w:pos="8993"/>
              </w:tabs>
              <w:rPr>
                <w:rFonts w:ascii="Times New Roman" w:hAnsi="Times New Roman" w:cs="Times New Roman"/>
                <w:b w:val="0"/>
                <w:bCs w:val="0"/>
                <w:sz w:val="24"/>
                <w:szCs w:val="24"/>
              </w:rPr>
            </w:pPr>
            <w:r>
              <w:rPr>
                <w:rFonts w:ascii="Times New Roman" w:hAnsi="Times New Roman" w:cs="Times New Roman"/>
                <w:b w:val="0"/>
                <w:sz w:val="24"/>
                <w:szCs w:val="24"/>
              </w:rPr>
              <w:t>40 фут.</w:t>
            </w:r>
            <w:r w:rsidRPr="00246D09">
              <w:rPr>
                <w:rFonts w:ascii="Times New Roman" w:hAnsi="Times New Roman" w:cs="Times New Roman"/>
                <w:b w:val="0"/>
                <w:sz w:val="24"/>
                <w:szCs w:val="24"/>
              </w:rPr>
              <w:t xml:space="preserve"> контейнер </w:t>
            </w:r>
          </w:p>
        </w:tc>
        <w:tc>
          <w:tcPr>
            <w:tcW w:w="5806" w:type="dxa"/>
            <w:tcBorders>
              <w:bottom w:val="single" w:sz="4" w:space="0" w:color="auto"/>
              <w:right w:val="single" w:sz="4" w:space="0" w:color="auto"/>
            </w:tcBorders>
            <w:vAlign w:val="center"/>
          </w:tcPr>
          <w:p w:rsidR="008D3946" w:rsidRPr="00246D09" w:rsidRDefault="008D3946" w:rsidP="00B251F3">
            <w:pPr>
              <w:tabs>
                <w:tab w:val="left" w:pos="8993"/>
              </w:tabs>
              <w:jc w:val="center"/>
              <w:rPr>
                <w:bCs/>
              </w:rPr>
            </w:pPr>
          </w:p>
        </w:tc>
      </w:tr>
      <w:tr w:rsidR="008D3946" w:rsidRPr="00246D09" w:rsidTr="00B251F3">
        <w:trPr>
          <w:trHeight w:val="564"/>
        </w:trPr>
        <w:tc>
          <w:tcPr>
            <w:tcW w:w="1106" w:type="dxa"/>
            <w:vMerge w:val="restart"/>
            <w:vAlign w:val="center"/>
          </w:tcPr>
          <w:p w:rsidR="008D3946" w:rsidRPr="00246D09" w:rsidRDefault="008D3946" w:rsidP="00B251F3">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2" w:type="dxa"/>
            <w:gridSpan w:val="2"/>
            <w:tcBorders>
              <w:right w:val="single" w:sz="4" w:space="0" w:color="auto"/>
            </w:tcBorders>
          </w:tcPr>
          <w:p w:rsidR="008D3946" w:rsidRPr="00246D09" w:rsidRDefault="008D3946" w:rsidP="00B251F3">
            <w:pPr>
              <w:tabs>
                <w:tab w:val="left" w:pos="8993"/>
              </w:tabs>
              <w:jc w:val="center"/>
              <w:rPr>
                <w:bCs/>
              </w:rPr>
            </w:pPr>
            <w:r>
              <w:t>С 11</w:t>
            </w:r>
            <w:r w:rsidRPr="00246D09">
              <w:t xml:space="preserve"> до </w:t>
            </w:r>
            <w:r>
              <w:t>25</w:t>
            </w:r>
            <w:r w:rsidRPr="00246D09">
              <w:t xml:space="preserve"> км включительно</w:t>
            </w: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tabs>
                <w:tab w:val="left" w:pos="8993"/>
              </w:tabs>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контейнер</w:t>
            </w:r>
          </w:p>
        </w:tc>
        <w:tc>
          <w:tcPr>
            <w:tcW w:w="5806" w:type="dxa"/>
            <w:tcBorders>
              <w:right w:val="single" w:sz="4" w:space="0" w:color="auto"/>
            </w:tcBorders>
            <w:vAlign w:val="center"/>
          </w:tcPr>
          <w:p w:rsidR="008D3946" w:rsidRPr="00246D09" w:rsidRDefault="008D3946" w:rsidP="00B251F3">
            <w:pPr>
              <w:tabs>
                <w:tab w:val="left" w:pos="8993"/>
              </w:tabs>
              <w:jc w:val="center"/>
              <w:rPr>
                <w:bCs/>
              </w:rPr>
            </w:pP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tabs>
                <w:tab w:val="left" w:pos="8993"/>
              </w:tabs>
              <w:rPr>
                <w:rFonts w:ascii="Times New Roman" w:hAnsi="Times New Roman" w:cs="Times New Roman"/>
                <w:b w:val="0"/>
                <w:bCs w:val="0"/>
                <w:sz w:val="24"/>
                <w:szCs w:val="24"/>
              </w:rPr>
            </w:pPr>
            <w:r>
              <w:rPr>
                <w:rFonts w:ascii="Times New Roman" w:hAnsi="Times New Roman" w:cs="Times New Roman"/>
                <w:b w:val="0"/>
                <w:sz w:val="24"/>
                <w:szCs w:val="24"/>
              </w:rPr>
              <w:t>40 фут.</w:t>
            </w:r>
            <w:r w:rsidRPr="00246D09">
              <w:rPr>
                <w:rFonts w:ascii="Times New Roman" w:hAnsi="Times New Roman" w:cs="Times New Roman"/>
                <w:b w:val="0"/>
                <w:sz w:val="24"/>
                <w:szCs w:val="24"/>
              </w:rPr>
              <w:t xml:space="preserve"> контейнер</w:t>
            </w:r>
          </w:p>
        </w:tc>
        <w:tc>
          <w:tcPr>
            <w:tcW w:w="5806" w:type="dxa"/>
            <w:tcBorders>
              <w:right w:val="single" w:sz="4" w:space="0" w:color="auto"/>
            </w:tcBorders>
            <w:vAlign w:val="center"/>
          </w:tcPr>
          <w:p w:rsidR="008D3946" w:rsidRPr="00246D09" w:rsidRDefault="008D3946" w:rsidP="00B251F3">
            <w:pPr>
              <w:tabs>
                <w:tab w:val="left" w:pos="8993"/>
              </w:tabs>
              <w:jc w:val="center"/>
              <w:rPr>
                <w:bCs/>
              </w:rPr>
            </w:pPr>
          </w:p>
        </w:tc>
      </w:tr>
      <w:tr w:rsidR="008D3946" w:rsidRPr="00246D09" w:rsidTr="00B251F3">
        <w:trPr>
          <w:trHeight w:val="564"/>
        </w:trPr>
        <w:tc>
          <w:tcPr>
            <w:tcW w:w="1106" w:type="dxa"/>
            <w:vMerge w:val="restart"/>
            <w:vAlign w:val="center"/>
          </w:tcPr>
          <w:p w:rsidR="008D3946" w:rsidRPr="00246D09" w:rsidRDefault="008D3946" w:rsidP="00B251F3">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2" w:type="dxa"/>
            <w:gridSpan w:val="2"/>
            <w:tcBorders>
              <w:right w:val="single" w:sz="4" w:space="0" w:color="auto"/>
            </w:tcBorders>
          </w:tcPr>
          <w:p w:rsidR="008D3946" w:rsidRPr="00246D09" w:rsidRDefault="008D3946" w:rsidP="00B251F3">
            <w:pPr>
              <w:tabs>
                <w:tab w:val="left" w:pos="8993"/>
              </w:tabs>
              <w:jc w:val="center"/>
              <w:rPr>
                <w:bCs/>
              </w:rPr>
            </w:pPr>
            <w:r>
              <w:t>С 26</w:t>
            </w:r>
            <w:r w:rsidRPr="00246D09">
              <w:t xml:space="preserve"> до </w:t>
            </w:r>
            <w:r>
              <w:t>50</w:t>
            </w:r>
            <w:r w:rsidRPr="00246D09">
              <w:t xml:space="preserve"> км. включительно</w:t>
            </w: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контейнер</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Pr="00246D09">
              <w:rPr>
                <w:rFonts w:ascii="Times New Roman" w:hAnsi="Times New Roman" w:cs="Times New Roman"/>
                <w:b w:val="0"/>
                <w:sz w:val="24"/>
                <w:szCs w:val="24"/>
              </w:rPr>
              <w:t xml:space="preserve"> контейнер </w:t>
            </w:r>
          </w:p>
        </w:tc>
        <w:tc>
          <w:tcPr>
            <w:tcW w:w="5806" w:type="dxa"/>
          </w:tcPr>
          <w:p w:rsidR="008D3946" w:rsidRPr="00246D09" w:rsidRDefault="008D3946" w:rsidP="00B251F3">
            <w:pPr>
              <w:jc w:val="center"/>
              <w:rPr>
                <w:bCs/>
              </w:rPr>
            </w:pPr>
          </w:p>
        </w:tc>
      </w:tr>
      <w:tr w:rsidR="008D3946" w:rsidRPr="00246D09" w:rsidTr="00B251F3">
        <w:trPr>
          <w:trHeight w:val="564"/>
        </w:trPr>
        <w:tc>
          <w:tcPr>
            <w:tcW w:w="1106" w:type="dxa"/>
            <w:vMerge w:val="restart"/>
            <w:vAlign w:val="center"/>
          </w:tcPr>
          <w:p w:rsidR="008D3946" w:rsidRPr="00246D09" w:rsidRDefault="008D3946" w:rsidP="00B251F3">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2" w:type="dxa"/>
            <w:gridSpan w:val="2"/>
          </w:tcPr>
          <w:p w:rsidR="008D3946" w:rsidRPr="00246D09" w:rsidRDefault="008D3946" w:rsidP="00B251F3">
            <w:pPr>
              <w:jc w:val="center"/>
              <w:rPr>
                <w:bCs/>
              </w:rPr>
            </w:pPr>
            <w:r>
              <w:t>С 51</w:t>
            </w:r>
            <w:r w:rsidRPr="00246D09">
              <w:t xml:space="preserve"> до </w:t>
            </w:r>
            <w:r>
              <w:t>100</w:t>
            </w:r>
            <w:r w:rsidRPr="00246D09">
              <w:t xml:space="preserve"> км. включительно</w:t>
            </w: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контейнер</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Pr="00246D09">
              <w:rPr>
                <w:rFonts w:ascii="Times New Roman" w:hAnsi="Times New Roman" w:cs="Times New Roman"/>
                <w:b w:val="0"/>
                <w:sz w:val="24"/>
                <w:szCs w:val="24"/>
              </w:rPr>
              <w:t xml:space="preserve"> контейнер </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restart"/>
            <w:vAlign w:val="center"/>
          </w:tcPr>
          <w:p w:rsidR="008D3946" w:rsidRPr="00246D09" w:rsidRDefault="008D3946" w:rsidP="00B251F3">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2" w:type="dxa"/>
            <w:gridSpan w:val="2"/>
          </w:tcPr>
          <w:p w:rsidR="008D3946" w:rsidRPr="00246D09" w:rsidRDefault="008D3946" w:rsidP="00B251F3">
            <w:pPr>
              <w:jc w:val="center"/>
              <w:rPr>
                <w:bCs/>
              </w:rPr>
            </w:pPr>
            <w:r>
              <w:t>С 10</w:t>
            </w:r>
            <w:r w:rsidRPr="00246D09">
              <w:t xml:space="preserve">1 до </w:t>
            </w:r>
            <w:r>
              <w:t>150</w:t>
            </w:r>
            <w:r w:rsidRPr="00246D09">
              <w:t xml:space="preserve"> км. включительно</w:t>
            </w: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контейнер</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Pr="00246D09">
              <w:rPr>
                <w:rFonts w:ascii="Times New Roman" w:hAnsi="Times New Roman" w:cs="Times New Roman"/>
                <w:b w:val="0"/>
                <w:sz w:val="24"/>
                <w:szCs w:val="24"/>
              </w:rPr>
              <w:t xml:space="preserve"> контейнер </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restart"/>
            <w:vAlign w:val="center"/>
          </w:tcPr>
          <w:p w:rsidR="008D3946" w:rsidRPr="00246D09" w:rsidRDefault="008D3946" w:rsidP="00B251F3">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2" w:type="dxa"/>
            <w:gridSpan w:val="2"/>
          </w:tcPr>
          <w:p w:rsidR="008D3946" w:rsidRPr="00246D09" w:rsidRDefault="008D3946" w:rsidP="00B251F3">
            <w:pPr>
              <w:jc w:val="center"/>
              <w:rPr>
                <w:bCs/>
              </w:rPr>
            </w:pPr>
            <w:r>
              <w:rPr>
                <w:bCs/>
              </w:rPr>
              <w:t>С 151 д</w:t>
            </w:r>
            <w:r w:rsidRPr="00246D09">
              <w:rPr>
                <w:bCs/>
              </w:rPr>
              <w:t xml:space="preserve">о </w:t>
            </w:r>
            <w:r>
              <w:rPr>
                <w:bCs/>
              </w:rPr>
              <w:t>200</w:t>
            </w:r>
            <w:r w:rsidRPr="00246D09">
              <w:rPr>
                <w:bCs/>
              </w:rPr>
              <w:t xml:space="preserve"> км включительно</w:t>
            </w:r>
          </w:p>
        </w:tc>
      </w:tr>
      <w:tr w:rsidR="008D3946" w:rsidRPr="00246D09" w:rsidTr="00B251F3">
        <w:trPr>
          <w:trHeight w:val="564"/>
        </w:trPr>
        <w:tc>
          <w:tcPr>
            <w:tcW w:w="1106" w:type="dxa"/>
            <w:vMerge/>
            <w:vAlign w:val="center"/>
          </w:tcPr>
          <w:p w:rsidR="008D3946" w:rsidRPr="00246D09" w:rsidRDefault="008D3946" w:rsidP="00B251F3">
            <w:pPr>
              <w:pStyle w:val="aff0"/>
              <w:jc w:val="left"/>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контейнер</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ign w:val="center"/>
          </w:tcPr>
          <w:p w:rsidR="008D3946" w:rsidRPr="00246D09" w:rsidRDefault="008D3946" w:rsidP="00B251F3">
            <w:pPr>
              <w:pStyle w:val="aff0"/>
              <w:jc w:val="left"/>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Pr="00246D09">
              <w:rPr>
                <w:rFonts w:ascii="Times New Roman" w:hAnsi="Times New Roman" w:cs="Times New Roman"/>
                <w:b w:val="0"/>
                <w:sz w:val="24"/>
                <w:szCs w:val="24"/>
              </w:rPr>
              <w:t xml:space="preserve"> контейнер </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restart"/>
            <w:vAlign w:val="center"/>
          </w:tcPr>
          <w:p w:rsidR="008D3946" w:rsidRPr="00246D09" w:rsidRDefault="008D3946" w:rsidP="00B251F3">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7</w:t>
            </w:r>
          </w:p>
        </w:tc>
        <w:tc>
          <w:tcPr>
            <w:tcW w:w="8812" w:type="dxa"/>
            <w:gridSpan w:val="2"/>
          </w:tcPr>
          <w:p w:rsidR="008D3946" w:rsidRPr="00246D09" w:rsidRDefault="008D3946" w:rsidP="00B251F3">
            <w:pPr>
              <w:jc w:val="center"/>
              <w:rPr>
                <w:bCs/>
              </w:rPr>
            </w:pPr>
            <w:r>
              <w:rPr>
                <w:bCs/>
              </w:rPr>
              <w:t>С 201 д</w:t>
            </w:r>
            <w:r w:rsidRPr="00246D09">
              <w:rPr>
                <w:bCs/>
              </w:rPr>
              <w:t xml:space="preserve">о </w:t>
            </w:r>
            <w:r>
              <w:rPr>
                <w:bCs/>
              </w:rPr>
              <w:t>250</w:t>
            </w:r>
            <w:r w:rsidRPr="00246D09">
              <w:rPr>
                <w:bCs/>
              </w:rPr>
              <w:t xml:space="preserve"> км </w:t>
            </w:r>
            <w:r>
              <w:rPr>
                <w:bCs/>
              </w:rPr>
              <w:t>в</w:t>
            </w:r>
            <w:r w:rsidRPr="00246D09">
              <w:rPr>
                <w:bCs/>
              </w:rPr>
              <w:t>ключительно</w:t>
            </w:r>
          </w:p>
        </w:tc>
      </w:tr>
      <w:tr w:rsidR="008D3946" w:rsidRPr="00246D09" w:rsidTr="00B251F3">
        <w:trPr>
          <w:trHeight w:val="564"/>
        </w:trPr>
        <w:tc>
          <w:tcPr>
            <w:tcW w:w="1106" w:type="dxa"/>
            <w:vMerge/>
            <w:vAlign w:val="center"/>
          </w:tcPr>
          <w:p w:rsidR="008D3946" w:rsidRPr="00246D09" w:rsidRDefault="008D3946" w:rsidP="00B251F3">
            <w:pPr>
              <w:pStyle w:val="aff0"/>
              <w:jc w:val="left"/>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контейнер</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ign w:val="center"/>
          </w:tcPr>
          <w:p w:rsidR="008D3946" w:rsidRPr="00246D09" w:rsidRDefault="008D3946" w:rsidP="00B251F3">
            <w:pPr>
              <w:pStyle w:val="aff0"/>
              <w:jc w:val="left"/>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Pr="00246D09">
              <w:rPr>
                <w:rFonts w:ascii="Times New Roman" w:hAnsi="Times New Roman" w:cs="Times New Roman"/>
                <w:b w:val="0"/>
                <w:sz w:val="24"/>
                <w:szCs w:val="24"/>
              </w:rPr>
              <w:t xml:space="preserve"> контейнер </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restart"/>
            <w:vAlign w:val="center"/>
          </w:tcPr>
          <w:p w:rsidR="008D3946" w:rsidRPr="00246D09" w:rsidRDefault="008D3946" w:rsidP="00B251F3">
            <w:pPr>
              <w:pStyle w:val="aff0"/>
              <w:rPr>
                <w:rFonts w:ascii="Times New Roman" w:hAnsi="Times New Roman" w:cs="Times New Roman"/>
                <w:b w:val="0"/>
                <w:bCs w:val="0"/>
                <w:sz w:val="24"/>
                <w:szCs w:val="24"/>
              </w:rPr>
            </w:pPr>
          </w:p>
          <w:p w:rsidR="008D3946" w:rsidRPr="00246D09" w:rsidRDefault="008D3946" w:rsidP="00B251F3">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8</w:t>
            </w:r>
          </w:p>
        </w:tc>
        <w:tc>
          <w:tcPr>
            <w:tcW w:w="8812" w:type="dxa"/>
            <w:gridSpan w:val="2"/>
          </w:tcPr>
          <w:p w:rsidR="008D3946" w:rsidRPr="00246D09" w:rsidRDefault="008D3946" w:rsidP="00B251F3">
            <w:pPr>
              <w:jc w:val="center"/>
              <w:rPr>
                <w:bCs/>
              </w:rPr>
            </w:pPr>
            <w:r>
              <w:rPr>
                <w:bCs/>
              </w:rPr>
              <w:t>С 251 д</w:t>
            </w:r>
            <w:r w:rsidRPr="00246D09">
              <w:rPr>
                <w:bCs/>
              </w:rPr>
              <w:t xml:space="preserve">о </w:t>
            </w:r>
            <w:r>
              <w:rPr>
                <w:bCs/>
              </w:rPr>
              <w:t>300</w:t>
            </w:r>
            <w:r w:rsidRPr="00246D09">
              <w:rPr>
                <w:bCs/>
              </w:rPr>
              <w:t xml:space="preserve"> км включительно</w:t>
            </w: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246D09">
              <w:rPr>
                <w:rFonts w:ascii="Times New Roman" w:hAnsi="Times New Roman" w:cs="Times New Roman"/>
                <w:b w:val="0"/>
                <w:bCs w:val="0"/>
                <w:sz w:val="24"/>
                <w:szCs w:val="24"/>
              </w:rPr>
              <w:t xml:space="preserve"> контейнер</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Pr="00246D09">
              <w:rPr>
                <w:rFonts w:ascii="Times New Roman" w:hAnsi="Times New Roman" w:cs="Times New Roman"/>
                <w:b w:val="0"/>
                <w:sz w:val="24"/>
                <w:szCs w:val="24"/>
              </w:rPr>
              <w:t xml:space="preserve">  контейнер</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restart"/>
            <w:vAlign w:val="center"/>
          </w:tcPr>
          <w:p w:rsidR="008D3946" w:rsidRPr="00246D09" w:rsidRDefault="008D3946" w:rsidP="00B251F3">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9</w:t>
            </w:r>
          </w:p>
        </w:tc>
        <w:tc>
          <w:tcPr>
            <w:tcW w:w="8812" w:type="dxa"/>
            <w:gridSpan w:val="2"/>
          </w:tcPr>
          <w:p w:rsidR="008D3946" w:rsidRPr="00246D09" w:rsidRDefault="008D3946" w:rsidP="00B251F3">
            <w:pPr>
              <w:jc w:val="center"/>
              <w:rPr>
                <w:bCs/>
              </w:rPr>
            </w:pPr>
            <w:r>
              <w:rPr>
                <w:bCs/>
              </w:rPr>
              <w:t>С 301 д</w:t>
            </w:r>
            <w:r w:rsidRPr="00246D09">
              <w:rPr>
                <w:bCs/>
              </w:rPr>
              <w:t xml:space="preserve">о </w:t>
            </w:r>
            <w:r>
              <w:rPr>
                <w:bCs/>
              </w:rPr>
              <w:t>3</w:t>
            </w:r>
            <w:r w:rsidRPr="00246D09">
              <w:rPr>
                <w:bCs/>
              </w:rPr>
              <w:t>50 км включительно</w:t>
            </w: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контейнер</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Pr="00246D09">
              <w:rPr>
                <w:rFonts w:ascii="Times New Roman" w:hAnsi="Times New Roman" w:cs="Times New Roman"/>
                <w:b w:val="0"/>
                <w:sz w:val="24"/>
                <w:szCs w:val="24"/>
              </w:rPr>
              <w:t xml:space="preserve"> контейнер </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restart"/>
            <w:vAlign w:val="center"/>
          </w:tcPr>
          <w:p w:rsidR="008D3946" w:rsidRPr="00246D09" w:rsidRDefault="008D3946" w:rsidP="00B251F3">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10</w:t>
            </w:r>
          </w:p>
        </w:tc>
        <w:tc>
          <w:tcPr>
            <w:tcW w:w="8812" w:type="dxa"/>
            <w:gridSpan w:val="2"/>
          </w:tcPr>
          <w:p w:rsidR="008D3946" w:rsidRPr="00246D09" w:rsidRDefault="008D3946" w:rsidP="00B251F3">
            <w:pPr>
              <w:jc w:val="center"/>
              <w:rPr>
                <w:bCs/>
              </w:rPr>
            </w:pPr>
            <w:r>
              <w:rPr>
                <w:bCs/>
              </w:rPr>
              <w:t>С 351 д</w:t>
            </w:r>
            <w:r w:rsidRPr="00246D09">
              <w:rPr>
                <w:bCs/>
              </w:rPr>
              <w:t xml:space="preserve">о </w:t>
            </w:r>
            <w:r>
              <w:rPr>
                <w:bCs/>
              </w:rPr>
              <w:t>4</w:t>
            </w:r>
            <w:r w:rsidRPr="00246D09">
              <w:rPr>
                <w:bCs/>
              </w:rPr>
              <w:t>00 км включительно</w:t>
            </w:r>
          </w:p>
        </w:tc>
      </w:tr>
      <w:tr w:rsidR="008D3946" w:rsidRPr="00246D09" w:rsidTr="00B251F3">
        <w:trPr>
          <w:trHeight w:val="615"/>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контейнер</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Pr="00246D09">
              <w:rPr>
                <w:rFonts w:ascii="Times New Roman" w:hAnsi="Times New Roman" w:cs="Times New Roman"/>
                <w:b w:val="0"/>
                <w:sz w:val="24"/>
                <w:szCs w:val="24"/>
              </w:rPr>
              <w:t xml:space="preserve"> контейнер</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restart"/>
            <w:vAlign w:val="center"/>
          </w:tcPr>
          <w:p w:rsidR="008D3946" w:rsidRPr="00246D09" w:rsidRDefault="008D3946" w:rsidP="00B251F3">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11</w:t>
            </w:r>
          </w:p>
        </w:tc>
        <w:tc>
          <w:tcPr>
            <w:tcW w:w="8812" w:type="dxa"/>
            <w:gridSpan w:val="2"/>
            <w:vAlign w:val="center"/>
          </w:tcPr>
          <w:p w:rsidR="008D3946" w:rsidRPr="00246D09" w:rsidRDefault="008D3946" w:rsidP="00B251F3">
            <w:pPr>
              <w:jc w:val="center"/>
              <w:rPr>
                <w:bCs/>
              </w:rPr>
            </w:pPr>
            <w:r>
              <w:rPr>
                <w:bCs/>
              </w:rPr>
              <w:t>С 401 д</w:t>
            </w:r>
            <w:r w:rsidRPr="00246D09">
              <w:rPr>
                <w:bCs/>
              </w:rPr>
              <w:t xml:space="preserve">о </w:t>
            </w:r>
            <w:r>
              <w:rPr>
                <w:bCs/>
              </w:rPr>
              <w:t>45</w:t>
            </w:r>
            <w:r w:rsidRPr="00246D09">
              <w:rPr>
                <w:bCs/>
              </w:rPr>
              <w:t xml:space="preserve">0 км </w:t>
            </w:r>
            <w:r>
              <w:rPr>
                <w:bCs/>
              </w:rPr>
              <w:t>в</w:t>
            </w:r>
            <w:r w:rsidRPr="00246D09">
              <w:rPr>
                <w:bCs/>
              </w:rPr>
              <w:t>ключительно</w:t>
            </w: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контейнер</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Merge/>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r w:rsidRPr="00246D09">
              <w:rPr>
                <w:rFonts w:ascii="Times New Roman" w:hAnsi="Times New Roman" w:cs="Times New Roman"/>
                <w:b w:val="0"/>
                <w:sz w:val="24"/>
                <w:szCs w:val="24"/>
              </w:rPr>
              <w:t xml:space="preserve"> контейнер</w:t>
            </w:r>
          </w:p>
        </w:tc>
        <w:tc>
          <w:tcPr>
            <w:tcW w:w="5806" w:type="dxa"/>
            <w:vAlign w:val="center"/>
          </w:tcPr>
          <w:p w:rsidR="008D3946" w:rsidRPr="00246D09" w:rsidRDefault="008D3946" w:rsidP="00B251F3">
            <w:pPr>
              <w:jc w:val="center"/>
              <w:rPr>
                <w:bCs/>
              </w:rPr>
            </w:pPr>
          </w:p>
        </w:tc>
      </w:tr>
      <w:tr w:rsidR="00C67507" w:rsidRPr="00246D09" w:rsidTr="002D52FB">
        <w:trPr>
          <w:trHeight w:val="564"/>
        </w:trPr>
        <w:tc>
          <w:tcPr>
            <w:tcW w:w="1106" w:type="dxa"/>
            <w:vAlign w:val="center"/>
          </w:tcPr>
          <w:p w:rsidR="00C67507" w:rsidRPr="00246D09" w:rsidRDefault="00C67507" w:rsidP="00B251F3">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2" w:type="dxa"/>
            <w:gridSpan w:val="2"/>
            <w:vAlign w:val="center"/>
          </w:tcPr>
          <w:p w:rsidR="00C67507" w:rsidRPr="00246D09" w:rsidRDefault="00C67507" w:rsidP="00B251F3">
            <w:pPr>
              <w:rPr>
                <w:bCs/>
              </w:rPr>
            </w:pPr>
            <w:r>
              <w:rPr>
                <w:bCs/>
              </w:rPr>
              <w:t xml:space="preserve">                                            С 451 д</w:t>
            </w:r>
            <w:r w:rsidRPr="00246D09">
              <w:rPr>
                <w:bCs/>
              </w:rPr>
              <w:t>о 500 км включительно</w:t>
            </w:r>
          </w:p>
        </w:tc>
      </w:tr>
      <w:tr w:rsidR="008D3946" w:rsidRPr="00246D09" w:rsidTr="00B251F3">
        <w:trPr>
          <w:trHeight w:val="564"/>
        </w:trPr>
        <w:tc>
          <w:tcPr>
            <w:tcW w:w="1106" w:type="dxa"/>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246D09">
              <w:rPr>
                <w:rFonts w:ascii="Times New Roman" w:hAnsi="Times New Roman" w:cs="Times New Roman"/>
                <w:b w:val="0"/>
                <w:sz w:val="24"/>
                <w:szCs w:val="24"/>
              </w:rPr>
              <w:t xml:space="preserve"> контейнер</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w:t>
            </w:r>
            <w:r>
              <w:rPr>
                <w:rFonts w:ascii="Times New Roman" w:hAnsi="Times New Roman" w:cs="Times New Roman"/>
                <w:b w:val="0"/>
                <w:sz w:val="24"/>
                <w:szCs w:val="24"/>
              </w:rPr>
              <w:t>.</w:t>
            </w:r>
            <w:r w:rsidRPr="00246D09">
              <w:rPr>
                <w:rFonts w:ascii="Times New Roman" w:hAnsi="Times New Roman" w:cs="Times New Roman"/>
                <w:b w:val="0"/>
                <w:sz w:val="24"/>
                <w:szCs w:val="24"/>
              </w:rPr>
              <w:t xml:space="preserve"> контейнер</w:t>
            </w:r>
          </w:p>
        </w:tc>
        <w:tc>
          <w:tcPr>
            <w:tcW w:w="5806" w:type="dxa"/>
            <w:vAlign w:val="center"/>
          </w:tcPr>
          <w:p w:rsidR="008D3946" w:rsidRPr="00246D09" w:rsidRDefault="008D3946" w:rsidP="00B251F3">
            <w:pPr>
              <w:jc w:val="center"/>
              <w:rPr>
                <w:bCs/>
              </w:rPr>
            </w:pPr>
          </w:p>
        </w:tc>
      </w:tr>
      <w:tr w:rsidR="008D3946" w:rsidRPr="00246D09" w:rsidTr="00B251F3">
        <w:trPr>
          <w:trHeight w:val="564"/>
        </w:trPr>
        <w:tc>
          <w:tcPr>
            <w:tcW w:w="1106" w:type="dxa"/>
            <w:vAlign w:val="center"/>
          </w:tcPr>
          <w:p w:rsidR="008D3946" w:rsidRPr="00246D09" w:rsidRDefault="008D3946" w:rsidP="00B251F3">
            <w:pPr>
              <w:pStyle w:val="aff0"/>
              <w:rPr>
                <w:rFonts w:ascii="Times New Roman" w:hAnsi="Times New Roman" w:cs="Times New Roman"/>
                <w:b w:val="0"/>
                <w:bCs w:val="0"/>
                <w:sz w:val="24"/>
                <w:szCs w:val="24"/>
              </w:rPr>
            </w:pPr>
          </w:p>
        </w:tc>
        <w:tc>
          <w:tcPr>
            <w:tcW w:w="3006" w:type="dxa"/>
            <w:vAlign w:val="center"/>
          </w:tcPr>
          <w:p w:rsidR="008D3946" w:rsidRPr="00246D09" w:rsidRDefault="008D3946" w:rsidP="00B251F3">
            <w:pPr>
              <w:pStyle w:val="aff0"/>
              <w:rPr>
                <w:rFonts w:ascii="Times New Roman" w:hAnsi="Times New Roman" w:cs="Times New Roman"/>
                <w:b w:val="0"/>
                <w:sz w:val="24"/>
                <w:szCs w:val="24"/>
              </w:rPr>
            </w:pPr>
          </w:p>
        </w:tc>
        <w:tc>
          <w:tcPr>
            <w:tcW w:w="5806" w:type="dxa"/>
            <w:vAlign w:val="center"/>
          </w:tcPr>
          <w:p w:rsidR="008D3946" w:rsidRPr="00246D09" w:rsidRDefault="008D3946" w:rsidP="00B251F3">
            <w:pPr>
              <w:rPr>
                <w:bCs/>
              </w:rPr>
            </w:pPr>
          </w:p>
        </w:tc>
      </w:tr>
      <w:tr w:rsidR="00C67507" w:rsidRPr="00C67507" w:rsidTr="002D52FB">
        <w:trPr>
          <w:trHeight w:val="564"/>
        </w:trPr>
        <w:tc>
          <w:tcPr>
            <w:tcW w:w="1106" w:type="dxa"/>
            <w:vAlign w:val="center"/>
          </w:tcPr>
          <w:p w:rsidR="00C67507" w:rsidRPr="00D669AE" w:rsidRDefault="00C67507" w:rsidP="002D52FB">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13</w:t>
            </w:r>
          </w:p>
        </w:tc>
        <w:tc>
          <w:tcPr>
            <w:tcW w:w="8812" w:type="dxa"/>
            <w:gridSpan w:val="2"/>
            <w:vAlign w:val="center"/>
          </w:tcPr>
          <w:p w:rsidR="00C67507" w:rsidRPr="00C67507" w:rsidRDefault="00C67507" w:rsidP="002D52FB">
            <w:pPr>
              <w:pStyle w:val="aff0"/>
              <w:rPr>
                <w:rFonts w:ascii="Times New Roman" w:hAnsi="Times New Roman" w:cs="Times New Roman"/>
                <w:b w:val="0"/>
                <w:sz w:val="24"/>
                <w:szCs w:val="24"/>
              </w:rPr>
            </w:pPr>
            <w:r w:rsidRPr="00C67507">
              <w:rPr>
                <w:rFonts w:ascii="Times New Roman" w:hAnsi="Times New Roman" w:cs="Times New Roman"/>
                <w:b w:val="0"/>
                <w:sz w:val="24"/>
                <w:szCs w:val="24"/>
              </w:rPr>
              <w:t>Работа автомобиля сверх норматива (за один час)</w:t>
            </w:r>
          </w:p>
        </w:tc>
      </w:tr>
      <w:tr w:rsidR="00C67507" w:rsidTr="002D52FB">
        <w:trPr>
          <w:trHeight w:val="564"/>
        </w:trPr>
        <w:tc>
          <w:tcPr>
            <w:tcW w:w="1106" w:type="dxa"/>
            <w:vAlign w:val="center"/>
          </w:tcPr>
          <w:p w:rsidR="00C67507" w:rsidRPr="00D669AE" w:rsidRDefault="00C67507" w:rsidP="002D52FB">
            <w:pPr>
              <w:pStyle w:val="aff0"/>
              <w:rPr>
                <w:rFonts w:ascii="Times New Roman" w:hAnsi="Times New Roman" w:cs="Times New Roman"/>
                <w:b w:val="0"/>
                <w:bCs w:val="0"/>
                <w:sz w:val="24"/>
                <w:szCs w:val="24"/>
              </w:rPr>
            </w:pPr>
          </w:p>
        </w:tc>
        <w:tc>
          <w:tcPr>
            <w:tcW w:w="3006" w:type="dxa"/>
            <w:vAlign w:val="center"/>
          </w:tcPr>
          <w:p w:rsidR="00C67507" w:rsidRPr="007278F3" w:rsidRDefault="00C67507" w:rsidP="002D52FB">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 </w:t>
            </w:r>
          </w:p>
        </w:tc>
        <w:tc>
          <w:tcPr>
            <w:tcW w:w="5806" w:type="dxa"/>
            <w:vAlign w:val="center"/>
          </w:tcPr>
          <w:p w:rsidR="00C67507" w:rsidRPr="007278F3" w:rsidRDefault="00C67507" w:rsidP="002D52FB">
            <w:pPr>
              <w:jc w:val="center"/>
              <w:rPr>
                <w:bCs/>
              </w:rPr>
            </w:pPr>
          </w:p>
        </w:tc>
      </w:tr>
      <w:tr w:rsidR="00C67507" w:rsidTr="002D52FB">
        <w:trPr>
          <w:trHeight w:val="564"/>
        </w:trPr>
        <w:tc>
          <w:tcPr>
            <w:tcW w:w="1106" w:type="dxa"/>
            <w:vAlign w:val="center"/>
          </w:tcPr>
          <w:p w:rsidR="00C67507" w:rsidRPr="00D669AE" w:rsidRDefault="00C67507" w:rsidP="002D52FB">
            <w:pPr>
              <w:pStyle w:val="aff0"/>
              <w:rPr>
                <w:rFonts w:ascii="Times New Roman" w:hAnsi="Times New Roman" w:cs="Times New Roman"/>
                <w:b w:val="0"/>
                <w:bCs w:val="0"/>
                <w:sz w:val="24"/>
                <w:szCs w:val="24"/>
              </w:rPr>
            </w:pPr>
          </w:p>
        </w:tc>
        <w:tc>
          <w:tcPr>
            <w:tcW w:w="3006" w:type="dxa"/>
            <w:vAlign w:val="center"/>
          </w:tcPr>
          <w:p w:rsidR="00C67507" w:rsidRPr="007278F3" w:rsidRDefault="00C67507" w:rsidP="002D52FB">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06" w:type="dxa"/>
            <w:vAlign w:val="center"/>
          </w:tcPr>
          <w:p w:rsidR="00C67507" w:rsidRPr="007278F3" w:rsidRDefault="00C67507" w:rsidP="002D52FB">
            <w:pPr>
              <w:jc w:val="center"/>
              <w:rPr>
                <w:bCs/>
              </w:rPr>
            </w:pPr>
          </w:p>
        </w:tc>
      </w:tr>
      <w:tr w:rsidR="00C67507" w:rsidTr="002D52FB">
        <w:trPr>
          <w:trHeight w:val="564"/>
        </w:trPr>
        <w:tc>
          <w:tcPr>
            <w:tcW w:w="1106" w:type="dxa"/>
            <w:vAlign w:val="center"/>
          </w:tcPr>
          <w:p w:rsidR="00C67507" w:rsidRPr="00D669AE" w:rsidRDefault="00C67507" w:rsidP="002D52FB">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14</w:t>
            </w:r>
          </w:p>
        </w:tc>
        <w:tc>
          <w:tcPr>
            <w:tcW w:w="8812" w:type="dxa"/>
            <w:gridSpan w:val="2"/>
            <w:vAlign w:val="center"/>
          </w:tcPr>
          <w:p w:rsidR="00C67507" w:rsidRPr="00C67507" w:rsidRDefault="00C67507" w:rsidP="002D52FB">
            <w:pPr>
              <w:jc w:val="center"/>
              <w:rPr>
                <w:bCs/>
              </w:rPr>
            </w:pPr>
            <w:r w:rsidRPr="00C67507">
              <w:t>Норма времени на загрузку/выгрузку контейнера</w:t>
            </w:r>
          </w:p>
        </w:tc>
      </w:tr>
      <w:tr w:rsidR="00C67507" w:rsidTr="002D52FB">
        <w:trPr>
          <w:trHeight w:val="564"/>
        </w:trPr>
        <w:tc>
          <w:tcPr>
            <w:tcW w:w="1106" w:type="dxa"/>
            <w:vAlign w:val="center"/>
          </w:tcPr>
          <w:p w:rsidR="00C67507" w:rsidRPr="00D669AE" w:rsidRDefault="00C67507" w:rsidP="002D52FB">
            <w:pPr>
              <w:pStyle w:val="aff0"/>
              <w:rPr>
                <w:rFonts w:ascii="Times New Roman" w:hAnsi="Times New Roman" w:cs="Times New Roman"/>
                <w:b w:val="0"/>
                <w:bCs w:val="0"/>
                <w:sz w:val="24"/>
                <w:szCs w:val="24"/>
              </w:rPr>
            </w:pPr>
          </w:p>
        </w:tc>
        <w:tc>
          <w:tcPr>
            <w:tcW w:w="3006" w:type="dxa"/>
            <w:vAlign w:val="center"/>
          </w:tcPr>
          <w:p w:rsidR="00C67507" w:rsidRPr="007278F3" w:rsidRDefault="00C67507" w:rsidP="002D52FB">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w:t>
            </w:r>
          </w:p>
        </w:tc>
        <w:tc>
          <w:tcPr>
            <w:tcW w:w="5806" w:type="dxa"/>
            <w:vAlign w:val="center"/>
          </w:tcPr>
          <w:p w:rsidR="00C67507" w:rsidRPr="007278F3" w:rsidRDefault="00C67507" w:rsidP="002D52FB">
            <w:pPr>
              <w:jc w:val="center"/>
              <w:rPr>
                <w:bCs/>
              </w:rPr>
            </w:pPr>
          </w:p>
        </w:tc>
      </w:tr>
      <w:tr w:rsidR="00C67507" w:rsidTr="002D52FB">
        <w:trPr>
          <w:trHeight w:val="564"/>
        </w:trPr>
        <w:tc>
          <w:tcPr>
            <w:tcW w:w="1106" w:type="dxa"/>
            <w:vAlign w:val="center"/>
          </w:tcPr>
          <w:p w:rsidR="00C67507" w:rsidRPr="00D669AE" w:rsidRDefault="00C67507" w:rsidP="002D52FB">
            <w:pPr>
              <w:pStyle w:val="aff0"/>
              <w:rPr>
                <w:rFonts w:ascii="Times New Roman" w:hAnsi="Times New Roman" w:cs="Times New Roman"/>
                <w:b w:val="0"/>
                <w:bCs w:val="0"/>
                <w:sz w:val="24"/>
                <w:szCs w:val="24"/>
              </w:rPr>
            </w:pPr>
          </w:p>
        </w:tc>
        <w:tc>
          <w:tcPr>
            <w:tcW w:w="3006" w:type="dxa"/>
            <w:vAlign w:val="center"/>
          </w:tcPr>
          <w:p w:rsidR="00C67507" w:rsidRPr="007278F3" w:rsidRDefault="00C67507" w:rsidP="002D52FB">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06" w:type="dxa"/>
            <w:vAlign w:val="center"/>
          </w:tcPr>
          <w:p w:rsidR="00C67507" w:rsidRPr="007278F3" w:rsidRDefault="00C67507" w:rsidP="002D52FB">
            <w:pPr>
              <w:jc w:val="center"/>
              <w:rPr>
                <w:bCs/>
              </w:rPr>
            </w:pPr>
          </w:p>
        </w:tc>
      </w:tr>
      <w:tr w:rsidR="00C67507" w:rsidTr="002D52FB">
        <w:trPr>
          <w:trHeight w:val="564"/>
        </w:trPr>
        <w:tc>
          <w:tcPr>
            <w:tcW w:w="1106" w:type="dxa"/>
            <w:vAlign w:val="center"/>
          </w:tcPr>
          <w:p w:rsidR="00C67507" w:rsidRPr="00D669AE" w:rsidRDefault="00C67507" w:rsidP="002D52FB">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15</w:t>
            </w:r>
          </w:p>
        </w:tc>
        <w:tc>
          <w:tcPr>
            <w:tcW w:w="8812" w:type="dxa"/>
            <w:gridSpan w:val="2"/>
            <w:vAlign w:val="center"/>
          </w:tcPr>
          <w:p w:rsidR="00C67507" w:rsidRPr="00C67507" w:rsidRDefault="00C67507" w:rsidP="002D52FB">
            <w:pPr>
              <w:jc w:val="center"/>
              <w:rPr>
                <w:bCs/>
              </w:rPr>
            </w:pPr>
            <w:r w:rsidRPr="00C67507">
              <w:rPr>
                <w:bCs/>
              </w:rPr>
              <w:t>Загрузка контейнера по дополнительному адресу</w:t>
            </w:r>
          </w:p>
        </w:tc>
      </w:tr>
      <w:tr w:rsidR="00C67507" w:rsidTr="002D52FB">
        <w:trPr>
          <w:trHeight w:val="564"/>
        </w:trPr>
        <w:tc>
          <w:tcPr>
            <w:tcW w:w="1106" w:type="dxa"/>
            <w:vAlign w:val="center"/>
          </w:tcPr>
          <w:p w:rsidR="00C67507" w:rsidRPr="00D669AE" w:rsidRDefault="00C67507" w:rsidP="002D52FB">
            <w:pPr>
              <w:pStyle w:val="aff0"/>
              <w:rPr>
                <w:rFonts w:ascii="Times New Roman" w:hAnsi="Times New Roman" w:cs="Times New Roman"/>
                <w:b w:val="0"/>
                <w:bCs w:val="0"/>
                <w:sz w:val="24"/>
                <w:szCs w:val="24"/>
              </w:rPr>
            </w:pPr>
          </w:p>
        </w:tc>
        <w:tc>
          <w:tcPr>
            <w:tcW w:w="3006" w:type="dxa"/>
            <w:vAlign w:val="center"/>
          </w:tcPr>
          <w:p w:rsidR="00C67507" w:rsidRPr="007278F3" w:rsidRDefault="00C67507" w:rsidP="002D52FB">
            <w:pPr>
              <w:pStyle w:val="aff0"/>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w:t>
            </w:r>
          </w:p>
        </w:tc>
        <w:tc>
          <w:tcPr>
            <w:tcW w:w="5806" w:type="dxa"/>
            <w:vAlign w:val="center"/>
          </w:tcPr>
          <w:p w:rsidR="00C67507" w:rsidRDefault="00C67507" w:rsidP="002D52FB">
            <w:pPr>
              <w:jc w:val="center"/>
              <w:rPr>
                <w:bCs/>
              </w:rPr>
            </w:pPr>
          </w:p>
        </w:tc>
      </w:tr>
      <w:tr w:rsidR="00C67507" w:rsidTr="002D52FB">
        <w:trPr>
          <w:trHeight w:val="564"/>
        </w:trPr>
        <w:tc>
          <w:tcPr>
            <w:tcW w:w="1106" w:type="dxa"/>
            <w:vAlign w:val="center"/>
          </w:tcPr>
          <w:p w:rsidR="00C67507" w:rsidRPr="00D669AE" w:rsidRDefault="00C67507" w:rsidP="002D52FB">
            <w:pPr>
              <w:pStyle w:val="aff0"/>
              <w:rPr>
                <w:rFonts w:ascii="Times New Roman" w:hAnsi="Times New Roman" w:cs="Times New Roman"/>
                <w:b w:val="0"/>
                <w:bCs w:val="0"/>
                <w:sz w:val="24"/>
                <w:szCs w:val="24"/>
              </w:rPr>
            </w:pPr>
          </w:p>
        </w:tc>
        <w:tc>
          <w:tcPr>
            <w:tcW w:w="3006" w:type="dxa"/>
            <w:vAlign w:val="center"/>
          </w:tcPr>
          <w:p w:rsidR="00C67507" w:rsidRPr="007278F3" w:rsidRDefault="00C67507" w:rsidP="002D52FB">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06" w:type="dxa"/>
            <w:vAlign w:val="center"/>
          </w:tcPr>
          <w:p w:rsidR="00C67507" w:rsidRDefault="00C67507" w:rsidP="002D52FB">
            <w:pPr>
              <w:jc w:val="center"/>
              <w:rPr>
                <w:bCs/>
              </w:rPr>
            </w:pPr>
          </w:p>
        </w:tc>
      </w:tr>
    </w:tbl>
    <w:p w:rsidR="00C67507" w:rsidRDefault="00C67507" w:rsidP="00C67507">
      <w:pPr>
        <w:jc w:val="center"/>
        <w:rPr>
          <w:b/>
          <w:bCs/>
          <w:color w:val="000000"/>
        </w:rPr>
      </w:pPr>
    </w:p>
    <w:p w:rsidR="00AE55D7" w:rsidRPr="00B6578A" w:rsidRDefault="00AE55D7" w:rsidP="00AE55D7">
      <w:pPr>
        <w:rPr>
          <w:bCs/>
          <w:i/>
        </w:rPr>
      </w:pPr>
      <w:r w:rsidRPr="00B6578A">
        <w:rPr>
          <w:bCs/>
          <w:i/>
        </w:rPr>
        <w:t xml:space="preserve">НДС </w:t>
      </w:r>
      <w:r>
        <w:rPr>
          <w:bCs/>
          <w:i/>
        </w:rPr>
        <w:t>начисляется в соответствии с законодательством Российской Федерации</w:t>
      </w:r>
      <w:r w:rsidRPr="00B6578A">
        <w:rPr>
          <w:bCs/>
          <w:i/>
        </w:rPr>
        <w:t>.</w:t>
      </w:r>
    </w:p>
    <w:p w:rsidR="00AE55D7" w:rsidRDefault="00AE55D7" w:rsidP="00AE55D7">
      <w:pPr>
        <w:rPr>
          <w:b/>
          <w:bCs/>
        </w:rPr>
      </w:pPr>
    </w:p>
    <w:p w:rsidR="00AE55D7" w:rsidRDefault="00AE55D7" w:rsidP="00AE55D7">
      <w:pPr>
        <w:rPr>
          <w:b/>
          <w:bCs/>
        </w:rPr>
      </w:pPr>
    </w:p>
    <w:p w:rsidR="00AE55D7" w:rsidRDefault="00AE55D7" w:rsidP="00AE55D7">
      <w:pPr>
        <w:rPr>
          <w:b/>
          <w:bCs/>
        </w:rPr>
      </w:pPr>
    </w:p>
    <w:p w:rsidR="00AE55D7" w:rsidRDefault="00AE55D7" w:rsidP="00AE55D7">
      <w:pPr>
        <w:rPr>
          <w:b/>
          <w:bCs/>
        </w:rPr>
      </w:pPr>
    </w:p>
    <w:tbl>
      <w:tblPr>
        <w:tblW w:w="0" w:type="auto"/>
        <w:tblLook w:val="04A0"/>
      </w:tblPr>
      <w:tblGrid>
        <w:gridCol w:w="5494"/>
        <w:gridCol w:w="4360"/>
      </w:tblGrid>
      <w:tr w:rsidR="00AE55D7" w:rsidRPr="001F083F" w:rsidTr="002D52FB">
        <w:tc>
          <w:tcPr>
            <w:tcW w:w="5423" w:type="dxa"/>
          </w:tcPr>
          <w:p w:rsidR="00AE55D7" w:rsidRPr="001F083F" w:rsidRDefault="00AE55D7" w:rsidP="002D52FB">
            <w:pPr>
              <w:pStyle w:val="19"/>
              <w:ind w:right="104" w:firstLine="0"/>
              <w:rPr>
                <w:b/>
                <w:bCs/>
                <w:sz w:val="24"/>
                <w:szCs w:val="24"/>
              </w:rPr>
            </w:pPr>
            <w:r w:rsidRPr="001F083F">
              <w:rPr>
                <w:b/>
                <w:bCs/>
                <w:sz w:val="24"/>
                <w:szCs w:val="24"/>
              </w:rPr>
              <w:t>Арендодатель:</w:t>
            </w:r>
          </w:p>
          <w:p w:rsidR="00AE55D7" w:rsidRDefault="00AE55D7" w:rsidP="002D52FB">
            <w:pPr>
              <w:pStyle w:val="19"/>
              <w:ind w:right="104" w:firstLine="0"/>
              <w:rPr>
                <w:b/>
                <w:bCs/>
                <w:sz w:val="24"/>
                <w:szCs w:val="24"/>
              </w:rPr>
            </w:pPr>
            <w:r>
              <w:rPr>
                <w:b/>
                <w:bCs/>
                <w:sz w:val="24"/>
                <w:szCs w:val="24"/>
              </w:rPr>
              <w:t>___________________________________________</w:t>
            </w:r>
          </w:p>
          <w:p w:rsidR="00AE55D7" w:rsidRDefault="00AE55D7" w:rsidP="002D52FB">
            <w:pPr>
              <w:pStyle w:val="19"/>
              <w:ind w:right="104" w:firstLine="0"/>
              <w:rPr>
                <w:b/>
                <w:bCs/>
                <w:sz w:val="24"/>
                <w:szCs w:val="24"/>
              </w:rPr>
            </w:pPr>
            <w:r>
              <w:rPr>
                <w:b/>
                <w:bCs/>
                <w:sz w:val="24"/>
                <w:szCs w:val="24"/>
              </w:rPr>
              <w:t>___________________________________________</w:t>
            </w:r>
          </w:p>
          <w:p w:rsidR="00AE55D7" w:rsidRDefault="00AE55D7" w:rsidP="002D52FB">
            <w:pPr>
              <w:pStyle w:val="19"/>
              <w:ind w:right="104" w:firstLine="0"/>
              <w:rPr>
                <w:b/>
                <w:bCs/>
                <w:sz w:val="24"/>
                <w:szCs w:val="24"/>
              </w:rPr>
            </w:pPr>
            <w:r>
              <w:rPr>
                <w:b/>
                <w:bCs/>
                <w:sz w:val="24"/>
                <w:szCs w:val="24"/>
              </w:rPr>
              <w:t>___________________________________________</w:t>
            </w:r>
            <w:r w:rsidRPr="001F083F">
              <w:rPr>
                <w:b/>
                <w:bCs/>
                <w:sz w:val="24"/>
                <w:szCs w:val="24"/>
              </w:rPr>
              <w:t xml:space="preserve"> </w:t>
            </w:r>
          </w:p>
          <w:p w:rsidR="00AE55D7" w:rsidRDefault="00AE55D7" w:rsidP="002D52FB">
            <w:pPr>
              <w:pStyle w:val="19"/>
              <w:ind w:right="104" w:firstLine="0"/>
              <w:rPr>
                <w:b/>
                <w:bCs/>
                <w:sz w:val="24"/>
                <w:szCs w:val="24"/>
              </w:rPr>
            </w:pPr>
          </w:p>
          <w:p w:rsidR="00AE55D7" w:rsidRDefault="00AE55D7" w:rsidP="002D52FB">
            <w:pPr>
              <w:pStyle w:val="19"/>
              <w:ind w:right="104" w:firstLine="0"/>
              <w:rPr>
                <w:b/>
                <w:bCs/>
                <w:sz w:val="24"/>
                <w:szCs w:val="24"/>
              </w:rPr>
            </w:pPr>
          </w:p>
          <w:p w:rsidR="00AE55D7" w:rsidRDefault="00AE55D7" w:rsidP="002D52FB">
            <w:pPr>
              <w:pStyle w:val="19"/>
              <w:ind w:right="104" w:firstLine="0"/>
              <w:rPr>
                <w:b/>
                <w:bCs/>
                <w:sz w:val="24"/>
                <w:szCs w:val="24"/>
              </w:rPr>
            </w:pPr>
          </w:p>
          <w:p w:rsidR="00AE55D7" w:rsidRPr="001F083F" w:rsidRDefault="00AE55D7" w:rsidP="002D52FB">
            <w:pPr>
              <w:pStyle w:val="19"/>
              <w:ind w:right="104" w:firstLine="0"/>
              <w:rPr>
                <w:b/>
                <w:bCs/>
                <w:sz w:val="24"/>
                <w:szCs w:val="24"/>
              </w:rPr>
            </w:pPr>
          </w:p>
          <w:p w:rsidR="00AE55D7" w:rsidRPr="001F083F" w:rsidRDefault="00AE55D7" w:rsidP="002D52FB">
            <w:pPr>
              <w:pStyle w:val="19"/>
              <w:ind w:right="104" w:firstLine="0"/>
              <w:rPr>
                <w:b/>
                <w:bCs/>
                <w:sz w:val="24"/>
                <w:szCs w:val="24"/>
              </w:rPr>
            </w:pPr>
            <w:r w:rsidRPr="001F083F">
              <w:rPr>
                <w:b/>
                <w:bCs/>
                <w:sz w:val="24"/>
                <w:szCs w:val="24"/>
              </w:rPr>
              <w:softHyphen/>
            </w:r>
            <w:r w:rsidRPr="001F083F">
              <w:rPr>
                <w:b/>
                <w:bCs/>
                <w:sz w:val="24"/>
                <w:szCs w:val="24"/>
              </w:rPr>
              <w:softHyphen/>
            </w:r>
            <w:r w:rsidRPr="001F083F">
              <w:rPr>
                <w:b/>
                <w:bCs/>
                <w:sz w:val="24"/>
                <w:szCs w:val="24"/>
              </w:rPr>
              <w:softHyphen/>
            </w:r>
            <w:r w:rsidRPr="001F083F">
              <w:rPr>
                <w:b/>
                <w:bCs/>
                <w:sz w:val="24"/>
                <w:szCs w:val="24"/>
              </w:rPr>
              <w:softHyphen/>
            </w:r>
            <w:r w:rsidRPr="001F083F">
              <w:rPr>
                <w:b/>
                <w:bCs/>
                <w:sz w:val="24"/>
                <w:szCs w:val="24"/>
              </w:rPr>
              <w:softHyphen/>
            </w:r>
            <w:r w:rsidRPr="001F083F">
              <w:rPr>
                <w:b/>
                <w:bCs/>
                <w:sz w:val="24"/>
                <w:szCs w:val="24"/>
              </w:rPr>
              <w:softHyphen/>
            </w:r>
            <w:r w:rsidRPr="001F083F">
              <w:rPr>
                <w:b/>
                <w:bCs/>
                <w:sz w:val="24"/>
                <w:szCs w:val="24"/>
              </w:rPr>
              <w:softHyphen/>
            </w:r>
            <w:r w:rsidRPr="001F083F">
              <w:rPr>
                <w:b/>
                <w:bCs/>
                <w:sz w:val="24"/>
                <w:szCs w:val="24"/>
              </w:rPr>
              <w:softHyphen/>
            </w:r>
            <w:r w:rsidRPr="001F083F">
              <w:rPr>
                <w:b/>
                <w:bCs/>
                <w:sz w:val="24"/>
                <w:szCs w:val="24"/>
              </w:rPr>
              <w:softHyphen/>
              <w:t>___________________________/</w:t>
            </w:r>
            <w:r>
              <w:rPr>
                <w:b/>
                <w:bCs/>
                <w:sz w:val="24"/>
                <w:szCs w:val="24"/>
              </w:rPr>
              <w:t>_______________</w:t>
            </w:r>
            <w:r w:rsidRPr="001F083F">
              <w:rPr>
                <w:b/>
                <w:bCs/>
                <w:sz w:val="24"/>
                <w:szCs w:val="24"/>
              </w:rPr>
              <w:t xml:space="preserve">/ </w:t>
            </w:r>
          </w:p>
          <w:p w:rsidR="00AE55D7" w:rsidRPr="001F083F" w:rsidRDefault="00AE55D7" w:rsidP="002D52FB">
            <w:pPr>
              <w:pStyle w:val="19"/>
              <w:ind w:right="104" w:firstLine="0"/>
              <w:rPr>
                <w:b/>
                <w:bCs/>
                <w:sz w:val="24"/>
                <w:szCs w:val="24"/>
              </w:rPr>
            </w:pPr>
            <w:r w:rsidRPr="001F083F">
              <w:rPr>
                <w:b/>
                <w:bCs/>
                <w:sz w:val="24"/>
                <w:szCs w:val="24"/>
              </w:rPr>
              <w:t>М.П.</w:t>
            </w:r>
          </w:p>
        </w:tc>
        <w:tc>
          <w:tcPr>
            <w:tcW w:w="5424" w:type="dxa"/>
          </w:tcPr>
          <w:p w:rsidR="00AE55D7" w:rsidRPr="001F083F" w:rsidRDefault="00AE55D7" w:rsidP="002D52FB">
            <w:pPr>
              <w:pStyle w:val="19"/>
              <w:ind w:right="104" w:firstLine="0"/>
              <w:rPr>
                <w:b/>
                <w:bCs/>
                <w:sz w:val="24"/>
                <w:szCs w:val="24"/>
              </w:rPr>
            </w:pPr>
            <w:r w:rsidRPr="001F083F">
              <w:rPr>
                <w:b/>
                <w:bCs/>
                <w:sz w:val="24"/>
                <w:szCs w:val="24"/>
              </w:rPr>
              <w:t xml:space="preserve">Арендатор: </w:t>
            </w:r>
          </w:p>
          <w:p w:rsidR="00AE55D7" w:rsidRPr="001F083F" w:rsidRDefault="00AE55D7" w:rsidP="002D52FB">
            <w:pPr>
              <w:pStyle w:val="19"/>
              <w:ind w:right="104" w:firstLine="0"/>
              <w:rPr>
                <w:b/>
                <w:bCs/>
                <w:sz w:val="24"/>
                <w:szCs w:val="24"/>
              </w:rPr>
            </w:pPr>
            <w:r w:rsidRPr="001F083F">
              <w:rPr>
                <w:b/>
                <w:bCs/>
                <w:sz w:val="24"/>
                <w:szCs w:val="24"/>
              </w:rPr>
              <w:t xml:space="preserve">Директор филиала ПАО «ТрансКонтейнер» на Свердловской железной дороге </w:t>
            </w:r>
          </w:p>
          <w:p w:rsidR="00AE55D7" w:rsidRDefault="00AE55D7" w:rsidP="002D52FB">
            <w:pPr>
              <w:pStyle w:val="19"/>
              <w:ind w:right="104"/>
              <w:rPr>
                <w:b/>
                <w:bCs/>
                <w:sz w:val="24"/>
                <w:szCs w:val="24"/>
              </w:rPr>
            </w:pPr>
          </w:p>
          <w:p w:rsidR="00AE55D7" w:rsidRPr="001F083F" w:rsidRDefault="00AE55D7" w:rsidP="002D52FB">
            <w:pPr>
              <w:pStyle w:val="19"/>
              <w:ind w:right="104"/>
              <w:rPr>
                <w:b/>
                <w:bCs/>
                <w:sz w:val="24"/>
                <w:szCs w:val="24"/>
              </w:rPr>
            </w:pPr>
          </w:p>
          <w:p w:rsidR="00AE55D7" w:rsidRPr="001F083F" w:rsidRDefault="00AE55D7" w:rsidP="002D52FB">
            <w:pPr>
              <w:pStyle w:val="19"/>
              <w:ind w:right="104"/>
              <w:rPr>
                <w:b/>
                <w:bCs/>
                <w:sz w:val="24"/>
                <w:szCs w:val="24"/>
              </w:rPr>
            </w:pPr>
          </w:p>
          <w:p w:rsidR="00AE55D7" w:rsidRPr="001F083F" w:rsidRDefault="00AE55D7" w:rsidP="002D52FB">
            <w:pPr>
              <w:pStyle w:val="19"/>
              <w:ind w:right="104"/>
              <w:rPr>
                <w:b/>
                <w:bCs/>
                <w:sz w:val="24"/>
                <w:szCs w:val="24"/>
              </w:rPr>
            </w:pPr>
          </w:p>
          <w:p w:rsidR="00AE55D7" w:rsidRPr="001F083F" w:rsidRDefault="00AE55D7" w:rsidP="002D52FB">
            <w:pPr>
              <w:pStyle w:val="19"/>
              <w:ind w:right="104" w:firstLine="0"/>
              <w:rPr>
                <w:b/>
                <w:bCs/>
                <w:sz w:val="24"/>
                <w:szCs w:val="24"/>
              </w:rPr>
            </w:pPr>
            <w:r>
              <w:rPr>
                <w:b/>
                <w:bCs/>
                <w:sz w:val="24"/>
                <w:szCs w:val="24"/>
              </w:rPr>
              <w:t>____________________</w:t>
            </w:r>
            <w:r w:rsidRPr="001F083F">
              <w:rPr>
                <w:b/>
                <w:bCs/>
                <w:sz w:val="24"/>
                <w:szCs w:val="24"/>
              </w:rPr>
              <w:t>/С.С. Шибаев/</w:t>
            </w:r>
          </w:p>
          <w:p w:rsidR="00AE55D7" w:rsidRPr="001F083F" w:rsidRDefault="00AE55D7" w:rsidP="002D52FB">
            <w:pPr>
              <w:pStyle w:val="19"/>
              <w:ind w:right="104" w:firstLine="0"/>
              <w:rPr>
                <w:b/>
                <w:bCs/>
                <w:sz w:val="24"/>
                <w:szCs w:val="24"/>
              </w:rPr>
            </w:pPr>
            <w:r w:rsidRPr="001F083F">
              <w:rPr>
                <w:b/>
                <w:bCs/>
                <w:sz w:val="24"/>
                <w:szCs w:val="24"/>
              </w:rPr>
              <w:t>М.П.</w:t>
            </w:r>
          </w:p>
        </w:tc>
      </w:tr>
    </w:tbl>
    <w:p w:rsidR="008D3946" w:rsidRPr="00E0597A" w:rsidRDefault="008D3946" w:rsidP="00961437">
      <w:pPr>
        <w:ind w:left="6804"/>
        <w:rPr>
          <w:color w:val="000000"/>
        </w:rPr>
      </w:pPr>
    </w:p>
    <w:p w:rsidR="00961437" w:rsidRPr="00D669AE" w:rsidRDefault="00961437" w:rsidP="00AE55D7">
      <w:r w:rsidRPr="002E2638">
        <w:t xml:space="preserve"> </w:t>
      </w: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C67507" w:rsidRDefault="00C67507" w:rsidP="00961437">
      <w:pPr>
        <w:pStyle w:val="af9"/>
        <w:ind w:firstLine="0"/>
        <w:jc w:val="right"/>
        <w:rPr>
          <w:sz w:val="28"/>
          <w:szCs w:val="28"/>
        </w:rPr>
      </w:pPr>
    </w:p>
    <w:p w:rsidR="00660688" w:rsidRDefault="00660688" w:rsidP="00961437">
      <w:pPr>
        <w:pStyle w:val="af9"/>
        <w:ind w:firstLine="0"/>
        <w:jc w:val="right"/>
        <w:rPr>
          <w:sz w:val="28"/>
          <w:szCs w:val="28"/>
        </w:rPr>
      </w:pPr>
    </w:p>
    <w:p w:rsidR="00961437" w:rsidRPr="00785878" w:rsidRDefault="00961437" w:rsidP="00961437">
      <w:pPr>
        <w:pStyle w:val="af9"/>
        <w:ind w:firstLine="0"/>
        <w:jc w:val="right"/>
        <w:rPr>
          <w:sz w:val="28"/>
          <w:szCs w:val="28"/>
        </w:rPr>
      </w:pPr>
      <w:r>
        <w:rPr>
          <w:sz w:val="28"/>
          <w:szCs w:val="28"/>
        </w:rPr>
        <w:lastRenderedPageBreak/>
        <w:t>При</w:t>
      </w:r>
      <w:r w:rsidRPr="00785878">
        <w:rPr>
          <w:sz w:val="28"/>
          <w:szCs w:val="28"/>
        </w:rPr>
        <w:t>ложение № 6</w:t>
      </w:r>
    </w:p>
    <w:p w:rsidR="00961437" w:rsidRPr="00785878" w:rsidRDefault="00961437" w:rsidP="00961437">
      <w:pPr>
        <w:pStyle w:val="af9"/>
        <w:ind w:firstLine="0"/>
        <w:jc w:val="right"/>
        <w:rPr>
          <w:sz w:val="28"/>
          <w:szCs w:val="28"/>
        </w:rPr>
      </w:pPr>
      <w:r w:rsidRPr="00785878">
        <w:rPr>
          <w:sz w:val="28"/>
          <w:szCs w:val="28"/>
        </w:rPr>
        <w:t>к документации о закупке</w:t>
      </w:r>
    </w:p>
    <w:p w:rsidR="00961437" w:rsidRPr="00785878" w:rsidRDefault="00961437" w:rsidP="00961437">
      <w:pPr>
        <w:pStyle w:val="af9"/>
        <w:jc w:val="left"/>
        <w:rPr>
          <w:b/>
          <w:i/>
          <w:sz w:val="28"/>
          <w:szCs w:val="28"/>
        </w:rPr>
      </w:pPr>
    </w:p>
    <w:p w:rsidR="00961437" w:rsidRPr="00785878" w:rsidRDefault="00961437" w:rsidP="00961437">
      <w:pPr>
        <w:pStyle w:val="af9"/>
        <w:jc w:val="left"/>
        <w:rPr>
          <w:b/>
          <w:i/>
          <w:sz w:val="28"/>
          <w:szCs w:val="28"/>
        </w:rPr>
      </w:pPr>
    </w:p>
    <w:p w:rsidR="00961437" w:rsidRPr="00785878" w:rsidRDefault="00961437" w:rsidP="00961437">
      <w:pPr>
        <w:jc w:val="center"/>
        <w:rPr>
          <w:b/>
          <w:bCs/>
          <w:sz w:val="28"/>
          <w:szCs w:val="28"/>
        </w:rPr>
      </w:pPr>
      <w:r w:rsidRPr="00785878">
        <w:rPr>
          <w:b/>
          <w:bCs/>
          <w:sz w:val="28"/>
          <w:szCs w:val="28"/>
        </w:rPr>
        <w:t>СВЕДЕНИЯ ОБ АДМИНИСТРАТИВНОМ И ПРОИЗВОДСТВЕННОМ ПЕРСОНАЛЕ ПРЕТЕНДЕНТА</w:t>
      </w:r>
    </w:p>
    <w:p w:rsidR="00961437" w:rsidRPr="00785878" w:rsidRDefault="00961437" w:rsidP="00961437">
      <w:pPr>
        <w:jc w:val="center"/>
        <w:rPr>
          <w:sz w:val="28"/>
          <w:szCs w:val="28"/>
        </w:rPr>
      </w:pPr>
      <w:r w:rsidRPr="00785878">
        <w:rPr>
          <w:sz w:val="28"/>
          <w:szCs w:val="28"/>
        </w:rPr>
        <w:t>(</w:t>
      </w:r>
      <w:r w:rsidRPr="00785878">
        <w:rPr>
          <w:i/>
        </w:rPr>
        <w:t xml:space="preserve">указывается персонал, который необходим для выполнения работ, оказания услуг, поставки товара, являющихся предметом </w:t>
      </w:r>
      <w:r w:rsidR="002D2FFD">
        <w:rPr>
          <w:i/>
        </w:rPr>
        <w:t>закупки способом оферты</w:t>
      </w:r>
      <w:r w:rsidRPr="00785878">
        <w:rPr>
          <w:sz w:val="28"/>
          <w:szCs w:val="28"/>
        </w:rPr>
        <w:t>)</w:t>
      </w:r>
    </w:p>
    <w:p w:rsidR="00961437" w:rsidRPr="00785878" w:rsidRDefault="00961437" w:rsidP="00961437">
      <w:pPr>
        <w:jc w:val="center"/>
      </w:pPr>
    </w:p>
    <w:p w:rsidR="00961437" w:rsidRPr="00785878" w:rsidRDefault="00961437" w:rsidP="00961437">
      <w:pPr>
        <w:tabs>
          <w:tab w:val="left" w:pos="9639"/>
        </w:tabs>
        <w:jc w:val="center"/>
        <w:rPr>
          <w:b/>
          <w:bCs/>
          <w:sz w:val="28"/>
          <w:szCs w:val="28"/>
        </w:rPr>
      </w:pPr>
      <w:r w:rsidRPr="00785878">
        <w:rPr>
          <w:b/>
          <w:bCs/>
          <w:sz w:val="28"/>
          <w:szCs w:val="28"/>
        </w:rPr>
        <w:t xml:space="preserve">Административный персонал </w:t>
      </w:r>
    </w:p>
    <w:p w:rsidR="00961437" w:rsidRPr="00785878" w:rsidRDefault="00961437" w:rsidP="0096143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61437" w:rsidRPr="00785878" w:rsidTr="006304BE">
        <w:trPr>
          <w:jc w:val="center"/>
        </w:trPr>
        <w:tc>
          <w:tcPr>
            <w:tcW w:w="761" w:type="dxa"/>
            <w:vAlign w:val="center"/>
          </w:tcPr>
          <w:p w:rsidR="00961437" w:rsidRPr="00785878" w:rsidRDefault="00961437" w:rsidP="006304BE">
            <w:pPr>
              <w:tabs>
                <w:tab w:val="left" w:pos="9639"/>
              </w:tabs>
              <w:jc w:val="center"/>
            </w:pPr>
            <w:r w:rsidRPr="00785878">
              <w:t>№ п/п</w:t>
            </w:r>
          </w:p>
        </w:tc>
        <w:tc>
          <w:tcPr>
            <w:tcW w:w="2299" w:type="dxa"/>
            <w:vAlign w:val="center"/>
          </w:tcPr>
          <w:p w:rsidR="00961437" w:rsidRPr="00785878" w:rsidRDefault="00961437" w:rsidP="006304BE">
            <w:pPr>
              <w:tabs>
                <w:tab w:val="left" w:pos="9639"/>
              </w:tabs>
              <w:jc w:val="center"/>
            </w:pPr>
            <w:r w:rsidRPr="00785878">
              <w:t>Занимаемая должность</w:t>
            </w:r>
          </w:p>
        </w:tc>
        <w:tc>
          <w:tcPr>
            <w:tcW w:w="2762" w:type="dxa"/>
            <w:vAlign w:val="center"/>
          </w:tcPr>
          <w:p w:rsidR="00961437" w:rsidRPr="00785878" w:rsidRDefault="00961437" w:rsidP="006304BE">
            <w:pPr>
              <w:tabs>
                <w:tab w:val="left" w:pos="9639"/>
              </w:tabs>
              <w:jc w:val="center"/>
            </w:pPr>
            <w:r w:rsidRPr="00785878">
              <w:t>Ф.И.О.</w:t>
            </w:r>
          </w:p>
        </w:tc>
        <w:tc>
          <w:tcPr>
            <w:tcW w:w="2160" w:type="dxa"/>
            <w:vAlign w:val="center"/>
          </w:tcPr>
          <w:p w:rsidR="00961437" w:rsidRPr="00785878" w:rsidRDefault="00961437" w:rsidP="006304BE">
            <w:pPr>
              <w:tabs>
                <w:tab w:val="left" w:pos="9639"/>
              </w:tabs>
              <w:jc w:val="center"/>
            </w:pPr>
            <w:r w:rsidRPr="00785878">
              <w:t>Образование и специальность</w:t>
            </w:r>
          </w:p>
        </w:tc>
        <w:tc>
          <w:tcPr>
            <w:tcW w:w="2247" w:type="dxa"/>
            <w:vAlign w:val="center"/>
          </w:tcPr>
          <w:p w:rsidR="00961437" w:rsidRPr="00785878" w:rsidRDefault="00961437" w:rsidP="006304BE">
            <w:pPr>
              <w:tabs>
                <w:tab w:val="left" w:pos="9639"/>
              </w:tabs>
              <w:jc w:val="center"/>
            </w:pPr>
            <w:r w:rsidRPr="00785878">
              <w:t>Стаж работы по профилю занимаемой должности</w:t>
            </w:r>
          </w:p>
        </w:tc>
      </w:tr>
      <w:tr w:rsidR="00961437" w:rsidRPr="00785878" w:rsidTr="006304BE">
        <w:trPr>
          <w:jc w:val="center"/>
        </w:trPr>
        <w:tc>
          <w:tcPr>
            <w:tcW w:w="761" w:type="dxa"/>
            <w:vAlign w:val="center"/>
          </w:tcPr>
          <w:p w:rsidR="00961437" w:rsidRPr="00785878" w:rsidRDefault="00961437" w:rsidP="006304BE">
            <w:pPr>
              <w:tabs>
                <w:tab w:val="left" w:pos="9639"/>
              </w:tabs>
              <w:jc w:val="center"/>
            </w:pPr>
            <w:r w:rsidRPr="00785878">
              <w:t>1</w:t>
            </w:r>
          </w:p>
        </w:tc>
        <w:tc>
          <w:tcPr>
            <w:tcW w:w="2299" w:type="dxa"/>
            <w:vAlign w:val="center"/>
          </w:tcPr>
          <w:p w:rsidR="00961437" w:rsidRPr="00785878" w:rsidRDefault="00961437" w:rsidP="006304BE">
            <w:pPr>
              <w:tabs>
                <w:tab w:val="left" w:pos="9639"/>
              </w:tabs>
              <w:jc w:val="center"/>
            </w:pPr>
          </w:p>
        </w:tc>
        <w:tc>
          <w:tcPr>
            <w:tcW w:w="2762" w:type="dxa"/>
          </w:tcPr>
          <w:p w:rsidR="00961437" w:rsidRPr="00785878" w:rsidRDefault="00961437" w:rsidP="006304BE">
            <w:pPr>
              <w:tabs>
                <w:tab w:val="left" w:pos="9639"/>
              </w:tabs>
              <w:jc w:val="center"/>
            </w:pPr>
          </w:p>
        </w:tc>
        <w:tc>
          <w:tcPr>
            <w:tcW w:w="2160" w:type="dxa"/>
            <w:vAlign w:val="center"/>
          </w:tcPr>
          <w:p w:rsidR="00961437" w:rsidRPr="00785878" w:rsidRDefault="00961437" w:rsidP="006304BE">
            <w:pPr>
              <w:tabs>
                <w:tab w:val="left" w:pos="9639"/>
              </w:tabs>
              <w:jc w:val="center"/>
            </w:pPr>
          </w:p>
        </w:tc>
        <w:tc>
          <w:tcPr>
            <w:tcW w:w="2247" w:type="dxa"/>
            <w:vAlign w:val="center"/>
          </w:tcPr>
          <w:p w:rsidR="00961437" w:rsidRPr="00785878" w:rsidRDefault="00961437" w:rsidP="006304BE">
            <w:pPr>
              <w:tabs>
                <w:tab w:val="left" w:pos="9639"/>
              </w:tabs>
              <w:jc w:val="center"/>
            </w:pPr>
          </w:p>
        </w:tc>
      </w:tr>
      <w:tr w:rsidR="00961437" w:rsidRPr="00785878" w:rsidTr="006304BE">
        <w:trPr>
          <w:jc w:val="center"/>
        </w:trPr>
        <w:tc>
          <w:tcPr>
            <w:tcW w:w="761" w:type="dxa"/>
            <w:vAlign w:val="center"/>
          </w:tcPr>
          <w:p w:rsidR="00961437" w:rsidRPr="00785878" w:rsidRDefault="00961437" w:rsidP="006304BE">
            <w:pPr>
              <w:tabs>
                <w:tab w:val="left" w:pos="9639"/>
              </w:tabs>
              <w:jc w:val="center"/>
            </w:pPr>
            <w:r w:rsidRPr="00785878">
              <w:t>2</w:t>
            </w:r>
          </w:p>
        </w:tc>
        <w:tc>
          <w:tcPr>
            <w:tcW w:w="2299" w:type="dxa"/>
            <w:vAlign w:val="center"/>
          </w:tcPr>
          <w:p w:rsidR="00961437" w:rsidRPr="00785878" w:rsidRDefault="00961437" w:rsidP="006304BE">
            <w:pPr>
              <w:tabs>
                <w:tab w:val="left" w:pos="9639"/>
              </w:tabs>
              <w:jc w:val="center"/>
            </w:pPr>
          </w:p>
        </w:tc>
        <w:tc>
          <w:tcPr>
            <w:tcW w:w="2762" w:type="dxa"/>
          </w:tcPr>
          <w:p w:rsidR="00961437" w:rsidRPr="00785878" w:rsidRDefault="00961437" w:rsidP="006304BE">
            <w:pPr>
              <w:tabs>
                <w:tab w:val="left" w:pos="9639"/>
              </w:tabs>
              <w:jc w:val="center"/>
            </w:pPr>
          </w:p>
        </w:tc>
        <w:tc>
          <w:tcPr>
            <w:tcW w:w="2160" w:type="dxa"/>
            <w:vAlign w:val="center"/>
          </w:tcPr>
          <w:p w:rsidR="00961437" w:rsidRPr="00785878" w:rsidRDefault="00961437" w:rsidP="006304BE">
            <w:pPr>
              <w:tabs>
                <w:tab w:val="left" w:pos="9639"/>
              </w:tabs>
              <w:jc w:val="center"/>
            </w:pPr>
          </w:p>
        </w:tc>
        <w:tc>
          <w:tcPr>
            <w:tcW w:w="2247" w:type="dxa"/>
            <w:vAlign w:val="center"/>
          </w:tcPr>
          <w:p w:rsidR="00961437" w:rsidRPr="00785878" w:rsidRDefault="00961437" w:rsidP="006304BE">
            <w:pPr>
              <w:tabs>
                <w:tab w:val="left" w:pos="9639"/>
              </w:tabs>
              <w:jc w:val="center"/>
            </w:pPr>
          </w:p>
        </w:tc>
      </w:tr>
      <w:tr w:rsidR="00961437" w:rsidRPr="00785878" w:rsidTr="006304BE">
        <w:trPr>
          <w:jc w:val="center"/>
        </w:trPr>
        <w:tc>
          <w:tcPr>
            <w:tcW w:w="761" w:type="dxa"/>
            <w:vAlign w:val="center"/>
          </w:tcPr>
          <w:p w:rsidR="00961437" w:rsidRPr="00785878" w:rsidRDefault="00961437" w:rsidP="006304BE">
            <w:pPr>
              <w:tabs>
                <w:tab w:val="left" w:pos="9639"/>
              </w:tabs>
              <w:jc w:val="center"/>
            </w:pPr>
            <w:r w:rsidRPr="00785878">
              <w:t>…</w:t>
            </w:r>
          </w:p>
        </w:tc>
        <w:tc>
          <w:tcPr>
            <w:tcW w:w="2299" w:type="dxa"/>
            <w:vAlign w:val="center"/>
          </w:tcPr>
          <w:p w:rsidR="00961437" w:rsidRPr="00785878" w:rsidRDefault="00961437" w:rsidP="006304BE">
            <w:pPr>
              <w:tabs>
                <w:tab w:val="left" w:pos="9639"/>
              </w:tabs>
              <w:jc w:val="center"/>
            </w:pPr>
          </w:p>
        </w:tc>
        <w:tc>
          <w:tcPr>
            <w:tcW w:w="2762" w:type="dxa"/>
          </w:tcPr>
          <w:p w:rsidR="00961437" w:rsidRPr="00785878" w:rsidRDefault="00961437" w:rsidP="006304BE">
            <w:pPr>
              <w:tabs>
                <w:tab w:val="left" w:pos="9639"/>
              </w:tabs>
              <w:jc w:val="center"/>
            </w:pPr>
          </w:p>
        </w:tc>
        <w:tc>
          <w:tcPr>
            <w:tcW w:w="2160" w:type="dxa"/>
            <w:vAlign w:val="center"/>
          </w:tcPr>
          <w:p w:rsidR="00961437" w:rsidRPr="00785878" w:rsidRDefault="00961437" w:rsidP="006304BE">
            <w:pPr>
              <w:tabs>
                <w:tab w:val="left" w:pos="9639"/>
              </w:tabs>
              <w:jc w:val="center"/>
            </w:pPr>
          </w:p>
        </w:tc>
        <w:tc>
          <w:tcPr>
            <w:tcW w:w="2247" w:type="dxa"/>
            <w:vAlign w:val="center"/>
          </w:tcPr>
          <w:p w:rsidR="00961437" w:rsidRPr="00785878" w:rsidRDefault="00961437" w:rsidP="006304BE">
            <w:pPr>
              <w:tabs>
                <w:tab w:val="left" w:pos="9639"/>
              </w:tabs>
              <w:jc w:val="center"/>
            </w:pPr>
          </w:p>
        </w:tc>
      </w:tr>
    </w:tbl>
    <w:p w:rsidR="00961437" w:rsidRPr="00785878" w:rsidRDefault="00961437" w:rsidP="00961437">
      <w:pPr>
        <w:tabs>
          <w:tab w:val="left" w:pos="9639"/>
        </w:tabs>
      </w:pPr>
    </w:p>
    <w:p w:rsidR="00961437" w:rsidRPr="00785878" w:rsidRDefault="00961437" w:rsidP="00961437">
      <w:pPr>
        <w:tabs>
          <w:tab w:val="left" w:pos="9639"/>
        </w:tabs>
        <w:jc w:val="center"/>
        <w:rPr>
          <w:b/>
          <w:bCs/>
          <w:sz w:val="28"/>
          <w:szCs w:val="28"/>
        </w:rPr>
      </w:pPr>
      <w:r w:rsidRPr="00785878">
        <w:rPr>
          <w:b/>
          <w:bCs/>
          <w:sz w:val="28"/>
          <w:szCs w:val="28"/>
        </w:rPr>
        <w:t>Производственный персонал (рабочие)</w:t>
      </w:r>
    </w:p>
    <w:p w:rsidR="00961437" w:rsidRPr="00785878" w:rsidRDefault="00961437" w:rsidP="00961437">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961437" w:rsidRPr="00785878" w:rsidTr="006304BE">
        <w:trPr>
          <w:trHeight w:val="1000"/>
          <w:jc w:val="center"/>
        </w:trPr>
        <w:tc>
          <w:tcPr>
            <w:tcW w:w="669" w:type="dxa"/>
            <w:vAlign w:val="center"/>
          </w:tcPr>
          <w:p w:rsidR="00961437" w:rsidRPr="00785878" w:rsidRDefault="00961437" w:rsidP="006304BE">
            <w:pPr>
              <w:tabs>
                <w:tab w:val="left" w:pos="9639"/>
              </w:tabs>
              <w:jc w:val="center"/>
            </w:pPr>
            <w:r w:rsidRPr="00785878">
              <w:t>№ п/п</w:t>
            </w:r>
          </w:p>
        </w:tc>
        <w:tc>
          <w:tcPr>
            <w:tcW w:w="3782" w:type="dxa"/>
            <w:vAlign w:val="center"/>
          </w:tcPr>
          <w:p w:rsidR="00961437" w:rsidRPr="00785878" w:rsidRDefault="00961437" w:rsidP="006304BE">
            <w:pPr>
              <w:tabs>
                <w:tab w:val="left" w:pos="9639"/>
              </w:tabs>
              <w:jc w:val="center"/>
            </w:pPr>
            <w:r w:rsidRPr="00785878">
              <w:t>Специальность</w:t>
            </w:r>
          </w:p>
          <w:p w:rsidR="00961437" w:rsidRPr="00785878" w:rsidRDefault="00961437" w:rsidP="006304BE">
            <w:pPr>
              <w:tabs>
                <w:tab w:val="left" w:pos="9639"/>
              </w:tabs>
              <w:jc w:val="center"/>
            </w:pPr>
            <w:r w:rsidRPr="00785878">
              <w:t>по каждому рабочему</w:t>
            </w:r>
          </w:p>
        </w:tc>
        <w:tc>
          <w:tcPr>
            <w:tcW w:w="1944" w:type="dxa"/>
            <w:vAlign w:val="center"/>
          </w:tcPr>
          <w:p w:rsidR="00961437" w:rsidRPr="00785878" w:rsidRDefault="00961437" w:rsidP="006304BE">
            <w:pPr>
              <w:tabs>
                <w:tab w:val="left" w:pos="9639"/>
              </w:tabs>
              <w:jc w:val="center"/>
            </w:pPr>
            <w:r w:rsidRPr="00785878">
              <w:t>Разряд, квалификация</w:t>
            </w:r>
          </w:p>
        </w:tc>
        <w:tc>
          <w:tcPr>
            <w:tcW w:w="2685" w:type="dxa"/>
            <w:vAlign w:val="center"/>
          </w:tcPr>
          <w:p w:rsidR="00961437" w:rsidRPr="00785878" w:rsidRDefault="00961437" w:rsidP="006304BE">
            <w:pPr>
              <w:tabs>
                <w:tab w:val="left" w:pos="9639"/>
              </w:tabs>
              <w:jc w:val="center"/>
            </w:pPr>
            <w:r w:rsidRPr="00785878">
              <w:t>Стаж работы по специальности</w:t>
            </w:r>
          </w:p>
        </w:tc>
      </w:tr>
      <w:tr w:rsidR="00961437" w:rsidRPr="00785878" w:rsidTr="006304BE">
        <w:trPr>
          <w:jc w:val="center"/>
        </w:trPr>
        <w:tc>
          <w:tcPr>
            <w:tcW w:w="669" w:type="dxa"/>
            <w:vAlign w:val="center"/>
          </w:tcPr>
          <w:p w:rsidR="00961437" w:rsidRPr="00785878" w:rsidRDefault="00961437" w:rsidP="006304BE">
            <w:pPr>
              <w:tabs>
                <w:tab w:val="left" w:pos="9639"/>
              </w:tabs>
              <w:jc w:val="center"/>
            </w:pPr>
            <w:r w:rsidRPr="00785878">
              <w:t>1</w:t>
            </w:r>
          </w:p>
        </w:tc>
        <w:tc>
          <w:tcPr>
            <w:tcW w:w="3782" w:type="dxa"/>
            <w:vAlign w:val="center"/>
          </w:tcPr>
          <w:p w:rsidR="00961437" w:rsidRPr="00785878" w:rsidRDefault="00961437" w:rsidP="006304BE">
            <w:pPr>
              <w:tabs>
                <w:tab w:val="left" w:pos="9639"/>
              </w:tabs>
              <w:jc w:val="center"/>
            </w:pPr>
          </w:p>
        </w:tc>
        <w:tc>
          <w:tcPr>
            <w:tcW w:w="1944" w:type="dxa"/>
          </w:tcPr>
          <w:p w:rsidR="00961437" w:rsidRPr="00785878" w:rsidRDefault="00961437" w:rsidP="006304BE">
            <w:pPr>
              <w:tabs>
                <w:tab w:val="left" w:pos="9639"/>
              </w:tabs>
              <w:jc w:val="center"/>
            </w:pPr>
          </w:p>
        </w:tc>
        <w:tc>
          <w:tcPr>
            <w:tcW w:w="2685" w:type="dxa"/>
            <w:vAlign w:val="center"/>
          </w:tcPr>
          <w:p w:rsidR="00961437" w:rsidRPr="00785878" w:rsidRDefault="00961437" w:rsidP="006304BE">
            <w:pPr>
              <w:tabs>
                <w:tab w:val="left" w:pos="9639"/>
              </w:tabs>
              <w:jc w:val="center"/>
            </w:pPr>
          </w:p>
        </w:tc>
      </w:tr>
      <w:tr w:rsidR="00961437" w:rsidRPr="00785878" w:rsidTr="006304BE">
        <w:trPr>
          <w:jc w:val="center"/>
        </w:trPr>
        <w:tc>
          <w:tcPr>
            <w:tcW w:w="669" w:type="dxa"/>
            <w:vAlign w:val="center"/>
          </w:tcPr>
          <w:p w:rsidR="00961437" w:rsidRPr="00785878" w:rsidRDefault="00961437" w:rsidP="006304BE">
            <w:pPr>
              <w:tabs>
                <w:tab w:val="left" w:pos="9639"/>
              </w:tabs>
              <w:jc w:val="center"/>
            </w:pPr>
            <w:r w:rsidRPr="00785878">
              <w:t>2</w:t>
            </w:r>
          </w:p>
        </w:tc>
        <w:tc>
          <w:tcPr>
            <w:tcW w:w="3782" w:type="dxa"/>
            <w:vAlign w:val="center"/>
          </w:tcPr>
          <w:p w:rsidR="00961437" w:rsidRPr="00785878" w:rsidRDefault="00961437" w:rsidP="006304BE">
            <w:pPr>
              <w:tabs>
                <w:tab w:val="left" w:pos="9639"/>
              </w:tabs>
              <w:jc w:val="center"/>
            </w:pPr>
          </w:p>
        </w:tc>
        <w:tc>
          <w:tcPr>
            <w:tcW w:w="1944" w:type="dxa"/>
          </w:tcPr>
          <w:p w:rsidR="00961437" w:rsidRPr="00785878" w:rsidRDefault="00961437" w:rsidP="006304BE">
            <w:pPr>
              <w:tabs>
                <w:tab w:val="left" w:pos="9639"/>
              </w:tabs>
              <w:jc w:val="center"/>
            </w:pPr>
          </w:p>
        </w:tc>
        <w:tc>
          <w:tcPr>
            <w:tcW w:w="2685" w:type="dxa"/>
            <w:vAlign w:val="center"/>
          </w:tcPr>
          <w:p w:rsidR="00961437" w:rsidRPr="00785878" w:rsidRDefault="00961437" w:rsidP="006304BE">
            <w:pPr>
              <w:tabs>
                <w:tab w:val="left" w:pos="9639"/>
              </w:tabs>
              <w:jc w:val="center"/>
            </w:pPr>
          </w:p>
        </w:tc>
      </w:tr>
      <w:tr w:rsidR="00961437" w:rsidRPr="00785878" w:rsidTr="006304BE">
        <w:trPr>
          <w:jc w:val="center"/>
        </w:trPr>
        <w:tc>
          <w:tcPr>
            <w:tcW w:w="669" w:type="dxa"/>
            <w:vAlign w:val="center"/>
          </w:tcPr>
          <w:p w:rsidR="00961437" w:rsidRPr="00785878" w:rsidRDefault="00961437" w:rsidP="006304BE">
            <w:pPr>
              <w:tabs>
                <w:tab w:val="left" w:pos="9639"/>
              </w:tabs>
              <w:jc w:val="center"/>
            </w:pPr>
            <w:r w:rsidRPr="00785878">
              <w:t>…</w:t>
            </w:r>
          </w:p>
        </w:tc>
        <w:tc>
          <w:tcPr>
            <w:tcW w:w="3782" w:type="dxa"/>
            <w:vAlign w:val="center"/>
          </w:tcPr>
          <w:p w:rsidR="00961437" w:rsidRPr="00785878" w:rsidRDefault="00961437" w:rsidP="006304BE">
            <w:pPr>
              <w:tabs>
                <w:tab w:val="left" w:pos="9639"/>
              </w:tabs>
              <w:jc w:val="center"/>
            </w:pPr>
          </w:p>
        </w:tc>
        <w:tc>
          <w:tcPr>
            <w:tcW w:w="1944" w:type="dxa"/>
          </w:tcPr>
          <w:p w:rsidR="00961437" w:rsidRPr="00785878" w:rsidRDefault="00961437" w:rsidP="006304BE">
            <w:pPr>
              <w:tabs>
                <w:tab w:val="left" w:pos="9639"/>
              </w:tabs>
              <w:jc w:val="center"/>
            </w:pPr>
          </w:p>
        </w:tc>
        <w:tc>
          <w:tcPr>
            <w:tcW w:w="2685" w:type="dxa"/>
            <w:vAlign w:val="center"/>
          </w:tcPr>
          <w:p w:rsidR="00961437" w:rsidRPr="00785878" w:rsidRDefault="00961437" w:rsidP="006304BE">
            <w:pPr>
              <w:tabs>
                <w:tab w:val="left" w:pos="9639"/>
              </w:tabs>
              <w:jc w:val="center"/>
            </w:pPr>
          </w:p>
        </w:tc>
      </w:tr>
    </w:tbl>
    <w:p w:rsidR="00961437" w:rsidRPr="00785878" w:rsidRDefault="00961437" w:rsidP="00961437">
      <w:pPr>
        <w:pStyle w:val="af9"/>
        <w:jc w:val="left"/>
        <w:rPr>
          <w:b/>
          <w:i/>
          <w:sz w:val="28"/>
          <w:szCs w:val="28"/>
        </w:rPr>
      </w:pPr>
    </w:p>
    <w:p w:rsidR="00961437" w:rsidRPr="00785878" w:rsidRDefault="00961437" w:rsidP="00961437">
      <w:pPr>
        <w:pStyle w:val="3"/>
        <w:spacing w:before="0" w:after="0"/>
        <w:rPr>
          <w:rFonts w:ascii="Times New Roman" w:hAnsi="Times New Roman"/>
          <w:sz w:val="28"/>
          <w:szCs w:val="28"/>
        </w:rPr>
      </w:pPr>
    </w:p>
    <w:p w:rsidR="00961437" w:rsidRPr="00785878" w:rsidRDefault="00961437" w:rsidP="00961437">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61437" w:rsidRPr="00785878" w:rsidRDefault="00961437" w:rsidP="00961437">
      <w:pPr>
        <w:tabs>
          <w:tab w:val="left" w:pos="8640"/>
        </w:tabs>
        <w:jc w:val="center"/>
        <w:rPr>
          <w:i/>
        </w:rPr>
      </w:pPr>
      <w:r w:rsidRPr="00785878">
        <w:rPr>
          <w:i/>
        </w:rPr>
        <w:t>(наименование претендента)</w:t>
      </w:r>
    </w:p>
    <w:p w:rsidR="00961437" w:rsidRPr="00785878" w:rsidRDefault="00961437" w:rsidP="00961437">
      <w:pPr>
        <w:pStyle w:val="32"/>
        <w:suppressAutoHyphens/>
        <w:spacing w:after="0"/>
        <w:rPr>
          <w:sz w:val="28"/>
          <w:szCs w:val="28"/>
        </w:rPr>
      </w:pPr>
      <w:r w:rsidRPr="00785878">
        <w:rPr>
          <w:sz w:val="28"/>
          <w:szCs w:val="28"/>
        </w:rPr>
        <w:t>____________________________________________________________________</w:t>
      </w:r>
    </w:p>
    <w:p w:rsidR="00961437" w:rsidRPr="00785878" w:rsidRDefault="00961437" w:rsidP="00961437">
      <w:pPr>
        <w:rPr>
          <w:i/>
        </w:rPr>
      </w:pPr>
      <w:r w:rsidRPr="00785878">
        <w:rPr>
          <w:i/>
        </w:rPr>
        <w:t xml:space="preserve">       Печать</w:t>
      </w:r>
      <w:r w:rsidRPr="00785878">
        <w:rPr>
          <w:i/>
        </w:rPr>
        <w:tab/>
      </w:r>
      <w:r w:rsidRPr="00785878">
        <w:rPr>
          <w:i/>
        </w:rPr>
        <w:tab/>
      </w:r>
      <w:r w:rsidRPr="00785878">
        <w:rPr>
          <w:i/>
        </w:rPr>
        <w:tab/>
        <w:t>(должность, подпись, ФИО)</w:t>
      </w:r>
    </w:p>
    <w:p w:rsidR="00961437" w:rsidRPr="00785878" w:rsidRDefault="00961437" w:rsidP="00961437">
      <w:pPr>
        <w:pStyle w:val="32"/>
        <w:suppressAutoHyphens/>
        <w:spacing w:after="0"/>
        <w:rPr>
          <w:sz w:val="28"/>
          <w:szCs w:val="28"/>
        </w:rPr>
      </w:pPr>
      <w:r w:rsidRPr="00785878">
        <w:rPr>
          <w:sz w:val="28"/>
          <w:szCs w:val="28"/>
        </w:rPr>
        <w:t>"____" _________ 201__ г.</w:t>
      </w:r>
    </w:p>
    <w:p w:rsidR="00961437" w:rsidRPr="00785878" w:rsidRDefault="00961437" w:rsidP="00961437">
      <w:pPr>
        <w:pStyle w:val="af9"/>
        <w:ind w:firstLine="0"/>
        <w:jc w:val="right"/>
        <w:rPr>
          <w:sz w:val="28"/>
          <w:szCs w:val="28"/>
        </w:rPr>
      </w:pPr>
      <w:r w:rsidRPr="00785878">
        <w:rPr>
          <w:b/>
          <w:i/>
          <w:sz w:val="28"/>
          <w:szCs w:val="28"/>
        </w:rPr>
        <w:br w:type="page"/>
      </w:r>
      <w:r w:rsidRPr="00785878">
        <w:rPr>
          <w:sz w:val="28"/>
          <w:szCs w:val="28"/>
        </w:rPr>
        <w:lastRenderedPageBreak/>
        <w:t>Приложение № 7</w:t>
      </w:r>
    </w:p>
    <w:p w:rsidR="00961437" w:rsidRPr="00785878" w:rsidRDefault="00961437" w:rsidP="00961437">
      <w:pPr>
        <w:pStyle w:val="af9"/>
        <w:ind w:firstLine="0"/>
        <w:jc w:val="right"/>
        <w:rPr>
          <w:sz w:val="28"/>
          <w:szCs w:val="28"/>
        </w:rPr>
      </w:pPr>
      <w:r w:rsidRPr="00785878">
        <w:rPr>
          <w:sz w:val="28"/>
          <w:szCs w:val="28"/>
        </w:rPr>
        <w:t>к документации о закупке</w:t>
      </w:r>
    </w:p>
    <w:p w:rsidR="00961437" w:rsidRPr="00785878" w:rsidRDefault="00961437" w:rsidP="00961437">
      <w:pPr>
        <w:rPr>
          <w:sz w:val="28"/>
          <w:szCs w:val="28"/>
        </w:rPr>
      </w:pPr>
    </w:p>
    <w:p w:rsidR="00961437" w:rsidRPr="00785878" w:rsidRDefault="00961437" w:rsidP="00961437">
      <w:pPr>
        <w:tabs>
          <w:tab w:val="left" w:pos="9639"/>
        </w:tabs>
        <w:ind w:firstLine="567"/>
        <w:jc w:val="center"/>
        <w:rPr>
          <w:b/>
          <w:szCs w:val="28"/>
        </w:rPr>
      </w:pPr>
      <w:r w:rsidRPr="00785878">
        <w:rPr>
          <w:b/>
          <w:szCs w:val="28"/>
        </w:rPr>
        <w:t>СВЕДЕНИЯ О ПЛАНИРУЕМЫХ К ПРИВЛЕЧЕНИЮ СУБПОДРЯДНЫХ ОРГАНИЗАЦИЯХ</w:t>
      </w:r>
    </w:p>
    <w:p w:rsidR="00961437" w:rsidRPr="00785878" w:rsidRDefault="00961437" w:rsidP="00961437">
      <w:pPr>
        <w:tabs>
          <w:tab w:val="left" w:pos="9639"/>
        </w:tabs>
        <w:ind w:firstLine="567"/>
        <w:jc w:val="center"/>
        <w:rPr>
          <w:i/>
        </w:rPr>
      </w:pPr>
      <w:r w:rsidRPr="00785878">
        <w:rPr>
          <w:i/>
        </w:rPr>
        <w:t>(отдельный лист по каждому субподрядчику)</w:t>
      </w:r>
    </w:p>
    <w:p w:rsidR="00961437" w:rsidRPr="00785878" w:rsidRDefault="00961437" w:rsidP="00961437">
      <w:pPr>
        <w:tabs>
          <w:tab w:val="left" w:pos="9639"/>
        </w:tabs>
        <w:ind w:firstLine="567"/>
        <w:jc w:val="center"/>
        <w:rPr>
          <w:sz w:val="22"/>
        </w:rPr>
      </w:pPr>
    </w:p>
    <w:p w:rsidR="00961437" w:rsidRPr="00785878" w:rsidRDefault="00961437" w:rsidP="00961437">
      <w:pPr>
        <w:tabs>
          <w:tab w:val="left" w:pos="9639"/>
        </w:tabs>
        <w:ind w:firstLine="567"/>
        <w:jc w:val="center"/>
        <w:rPr>
          <w:b/>
          <w:sz w:val="28"/>
          <w:szCs w:val="28"/>
        </w:rPr>
      </w:pPr>
      <w:r w:rsidRPr="00785878">
        <w:rPr>
          <w:b/>
          <w:sz w:val="28"/>
          <w:szCs w:val="28"/>
        </w:rPr>
        <w:t>Наименование организации, фирмы:</w:t>
      </w:r>
    </w:p>
    <w:p w:rsidR="00961437" w:rsidRPr="00785878" w:rsidRDefault="00961437" w:rsidP="00961437">
      <w:pPr>
        <w:tabs>
          <w:tab w:val="left" w:pos="9639"/>
        </w:tabs>
        <w:ind w:firstLine="567"/>
        <w:rPr>
          <w:sz w:val="22"/>
        </w:rPr>
      </w:pPr>
      <w:r w:rsidRPr="00785878">
        <w:rPr>
          <w:sz w:val="22"/>
        </w:rPr>
        <w:t>____________________________________________________________________________</w:t>
      </w:r>
    </w:p>
    <w:p w:rsidR="00961437" w:rsidRPr="00785878" w:rsidRDefault="00961437" w:rsidP="009614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961437" w:rsidRPr="00785878" w:rsidTr="006304BE">
        <w:tc>
          <w:tcPr>
            <w:tcW w:w="3138" w:type="dxa"/>
          </w:tcPr>
          <w:p w:rsidR="00961437" w:rsidRPr="00785878" w:rsidRDefault="00961437" w:rsidP="006304BE">
            <w:pPr>
              <w:tabs>
                <w:tab w:val="left" w:pos="9639"/>
              </w:tabs>
              <w:rPr>
                <w:szCs w:val="28"/>
              </w:rPr>
            </w:pPr>
          </w:p>
        </w:tc>
        <w:tc>
          <w:tcPr>
            <w:tcW w:w="3426" w:type="dxa"/>
            <w:gridSpan w:val="2"/>
            <w:vAlign w:val="center"/>
          </w:tcPr>
          <w:p w:rsidR="00961437" w:rsidRPr="00785878" w:rsidRDefault="00961437" w:rsidP="006304BE">
            <w:pPr>
              <w:tabs>
                <w:tab w:val="left" w:pos="9639"/>
              </w:tabs>
              <w:jc w:val="center"/>
              <w:rPr>
                <w:szCs w:val="28"/>
              </w:rPr>
            </w:pPr>
            <w:r w:rsidRPr="00785878">
              <w:rPr>
                <w:szCs w:val="28"/>
              </w:rPr>
              <w:t>Головная фирма</w:t>
            </w:r>
          </w:p>
        </w:tc>
        <w:tc>
          <w:tcPr>
            <w:tcW w:w="3156" w:type="dxa"/>
            <w:vAlign w:val="center"/>
          </w:tcPr>
          <w:p w:rsidR="00961437" w:rsidRPr="00785878" w:rsidRDefault="00961437" w:rsidP="006304BE">
            <w:pPr>
              <w:tabs>
                <w:tab w:val="left" w:pos="9639"/>
              </w:tabs>
              <w:jc w:val="center"/>
              <w:rPr>
                <w:szCs w:val="28"/>
              </w:rPr>
            </w:pPr>
            <w:r w:rsidRPr="00785878">
              <w:rPr>
                <w:szCs w:val="28"/>
              </w:rPr>
              <w:t>Филиалы и дочерние предприятия</w:t>
            </w:r>
          </w:p>
        </w:tc>
      </w:tr>
      <w:tr w:rsidR="00961437" w:rsidRPr="00785878" w:rsidTr="006304BE">
        <w:trPr>
          <w:trHeight w:val="391"/>
        </w:trPr>
        <w:tc>
          <w:tcPr>
            <w:tcW w:w="3138" w:type="dxa"/>
          </w:tcPr>
          <w:p w:rsidR="00961437" w:rsidRPr="00785878" w:rsidRDefault="00961437" w:rsidP="006304BE">
            <w:pPr>
              <w:tabs>
                <w:tab w:val="left" w:pos="9639"/>
              </w:tabs>
            </w:pPr>
            <w:r w:rsidRPr="00785878">
              <w:t>Адрес</w:t>
            </w:r>
          </w:p>
        </w:tc>
        <w:tc>
          <w:tcPr>
            <w:tcW w:w="3426" w:type="dxa"/>
            <w:gridSpan w:val="2"/>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rPr>
          <w:trHeight w:val="346"/>
        </w:trPr>
        <w:tc>
          <w:tcPr>
            <w:tcW w:w="3138" w:type="dxa"/>
          </w:tcPr>
          <w:p w:rsidR="00961437" w:rsidRPr="00785878" w:rsidRDefault="00961437" w:rsidP="006304BE">
            <w:pPr>
              <w:tabs>
                <w:tab w:val="left" w:pos="9639"/>
              </w:tabs>
            </w:pPr>
            <w:r w:rsidRPr="00785878">
              <w:t>Телефон</w:t>
            </w:r>
          </w:p>
        </w:tc>
        <w:tc>
          <w:tcPr>
            <w:tcW w:w="3426" w:type="dxa"/>
            <w:gridSpan w:val="2"/>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rPr>
          <w:trHeight w:val="355"/>
        </w:trPr>
        <w:tc>
          <w:tcPr>
            <w:tcW w:w="3138" w:type="dxa"/>
          </w:tcPr>
          <w:p w:rsidR="00961437" w:rsidRPr="00785878" w:rsidRDefault="00961437" w:rsidP="006304BE">
            <w:pPr>
              <w:tabs>
                <w:tab w:val="left" w:pos="9639"/>
              </w:tabs>
            </w:pPr>
            <w:r w:rsidRPr="00785878">
              <w:t>Факс</w:t>
            </w:r>
          </w:p>
        </w:tc>
        <w:tc>
          <w:tcPr>
            <w:tcW w:w="3426" w:type="dxa"/>
            <w:gridSpan w:val="2"/>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rPr>
          <w:trHeight w:val="351"/>
        </w:trPr>
        <w:tc>
          <w:tcPr>
            <w:tcW w:w="3138" w:type="dxa"/>
          </w:tcPr>
          <w:p w:rsidR="00961437" w:rsidRPr="00785878" w:rsidRDefault="00961437" w:rsidP="006304BE">
            <w:pPr>
              <w:tabs>
                <w:tab w:val="left" w:pos="9639"/>
              </w:tabs>
            </w:pPr>
            <w:r w:rsidRPr="00785878">
              <w:t>Ответственное лицо</w:t>
            </w:r>
          </w:p>
        </w:tc>
        <w:tc>
          <w:tcPr>
            <w:tcW w:w="3426" w:type="dxa"/>
            <w:gridSpan w:val="2"/>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rPr>
          <w:trHeight w:val="348"/>
        </w:trPr>
        <w:tc>
          <w:tcPr>
            <w:tcW w:w="3138" w:type="dxa"/>
          </w:tcPr>
          <w:p w:rsidR="00961437" w:rsidRPr="00785878" w:rsidRDefault="00961437" w:rsidP="006304BE">
            <w:pPr>
              <w:tabs>
                <w:tab w:val="left" w:pos="9639"/>
              </w:tabs>
            </w:pPr>
            <w:r w:rsidRPr="00785878">
              <w:t>Форма (ООО, ЗАО и т.д.)</w:t>
            </w:r>
          </w:p>
        </w:tc>
        <w:tc>
          <w:tcPr>
            <w:tcW w:w="3426" w:type="dxa"/>
            <w:gridSpan w:val="2"/>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rPr>
          <w:trHeight w:val="343"/>
        </w:trPr>
        <w:tc>
          <w:tcPr>
            <w:tcW w:w="3138" w:type="dxa"/>
          </w:tcPr>
          <w:p w:rsidR="00961437" w:rsidRPr="00785878" w:rsidRDefault="00961437" w:rsidP="006304BE">
            <w:pPr>
              <w:tabs>
                <w:tab w:val="left" w:pos="9639"/>
              </w:tabs>
            </w:pPr>
            <w:r w:rsidRPr="00785878">
              <w:t>Уставный капитал</w:t>
            </w:r>
          </w:p>
        </w:tc>
        <w:tc>
          <w:tcPr>
            <w:tcW w:w="3426" w:type="dxa"/>
            <w:gridSpan w:val="2"/>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rPr>
          <w:trHeight w:val="505"/>
        </w:trPr>
        <w:tc>
          <w:tcPr>
            <w:tcW w:w="3138" w:type="dxa"/>
            <w:tcBorders>
              <w:bottom w:val="nil"/>
            </w:tcBorders>
          </w:tcPr>
          <w:p w:rsidR="00961437" w:rsidRPr="00785878" w:rsidRDefault="00961437" w:rsidP="006304BE">
            <w:pPr>
              <w:tabs>
                <w:tab w:val="left" w:pos="9639"/>
              </w:tabs>
            </w:pPr>
            <w:r w:rsidRPr="00785878">
              <w:t>Сфера деятельности</w:t>
            </w:r>
          </w:p>
        </w:tc>
        <w:tc>
          <w:tcPr>
            <w:tcW w:w="3426" w:type="dxa"/>
            <w:gridSpan w:val="2"/>
            <w:tcBorders>
              <w:bottom w:val="nil"/>
            </w:tcBorders>
          </w:tcPr>
          <w:p w:rsidR="00961437" w:rsidRPr="00785878" w:rsidRDefault="00961437" w:rsidP="006304BE">
            <w:pPr>
              <w:tabs>
                <w:tab w:val="left" w:pos="9639"/>
              </w:tabs>
              <w:jc w:val="center"/>
            </w:pPr>
          </w:p>
        </w:tc>
        <w:tc>
          <w:tcPr>
            <w:tcW w:w="3156" w:type="dxa"/>
            <w:tcBorders>
              <w:bottom w:val="nil"/>
            </w:tcBorders>
          </w:tcPr>
          <w:p w:rsidR="00961437" w:rsidRPr="00785878" w:rsidRDefault="00961437" w:rsidP="006304BE">
            <w:pPr>
              <w:tabs>
                <w:tab w:val="left" w:pos="9639"/>
              </w:tabs>
              <w:jc w:val="center"/>
            </w:pPr>
          </w:p>
        </w:tc>
      </w:tr>
      <w:tr w:rsidR="00961437" w:rsidRPr="00785878" w:rsidTr="006304BE">
        <w:tc>
          <w:tcPr>
            <w:tcW w:w="3138" w:type="dxa"/>
            <w:tcBorders>
              <w:right w:val="nil"/>
            </w:tcBorders>
          </w:tcPr>
          <w:p w:rsidR="00961437" w:rsidRPr="00785878" w:rsidRDefault="00961437" w:rsidP="006304BE">
            <w:pPr>
              <w:tabs>
                <w:tab w:val="left" w:pos="9639"/>
              </w:tabs>
            </w:pPr>
            <w:r w:rsidRPr="00785878">
              <w:t>Руководитель:</w:t>
            </w:r>
          </w:p>
        </w:tc>
        <w:tc>
          <w:tcPr>
            <w:tcW w:w="3426" w:type="dxa"/>
            <w:gridSpan w:val="2"/>
            <w:tcBorders>
              <w:left w:val="nil"/>
              <w:right w:val="nil"/>
            </w:tcBorders>
          </w:tcPr>
          <w:p w:rsidR="00961437" w:rsidRPr="00785878" w:rsidRDefault="00961437" w:rsidP="006304BE">
            <w:pPr>
              <w:tabs>
                <w:tab w:val="left" w:pos="9639"/>
              </w:tabs>
            </w:pPr>
            <w:r w:rsidRPr="00785878">
              <w:t>Дата:</w:t>
            </w:r>
          </w:p>
        </w:tc>
        <w:tc>
          <w:tcPr>
            <w:tcW w:w="3156" w:type="dxa"/>
            <w:tcBorders>
              <w:left w:val="nil"/>
            </w:tcBorders>
          </w:tcPr>
          <w:p w:rsidR="00961437" w:rsidRPr="00785878" w:rsidRDefault="00961437" w:rsidP="006304BE">
            <w:pPr>
              <w:tabs>
                <w:tab w:val="left" w:pos="9639"/>
              </w:tabs>
            </w:pPr>
            <w:r w:rsidRPr="00785878">
              <w:t>Печать/подпись (субподрядчика)</w:t>
            </w:r>
          </w:p>
        </w:tc>
      </w:tr>
      <w:tr w:rsidR="00961437" w:rsidRPr="00785878" w:rsidTr="006304BE">
        <w:trPr>
          <w:cantSplit/>
        </w:trPr>
        <w:tc>
          <w:tcPr>
            <w:tcW w:w="9720" w:type="dxa"/>
            <w:gridSpan w:val="4"/>
          </w:tcPr>
          <w:p w:rsidR="00961437" w:rsidRPr="00785878" w:rsidRDefault="00961437" w:rsidP="006304BE">
            <w:pPr>
              <w:tabs>
                <w:tab w:val="left" w:pos="9639"/>
              </w:tabs>
              <w:jc w:val="center"/>
            </w:pPr>
          </w:p>
        </w:tc>
      </w:tr>
      <w:tr w:rsidR="00961437" w:rsidRPr="00785878" w:rsidTr="006304BE">
        <w:trPr>
          <w:cantSplit/>
        </w:trPr>
        <w:tc>
          <w:tcPr>
            <w:tcW w:w="4782" w:type="dxa"/>
            <w:gridSpan w:val="2"/>
            <w:vMerge w:val="restart"/>
            <w:vAlign w:val="center"/>
          </w:tcPr>
          <w:p w:rsidR="00961437" w:rsidRPr="00785878" w:rsidRDefault="00961437" w:rsidP="006304BE">
            <w:pPr>
              <w:tabs>
                <w:tab w:val="left" w:pos="9639"/>
              </w:tabs>
            </w:pPr>
            <w:r w:rsidRPr="00785878">
              <w:t>Виды работ, передаваемые субподрядчику по предмету конкурса</w:t>
            </w:r>
          </w:p>
        </w:tc>
        <w:tc>
          <w:tcPr>
            <w:tcW w:w="4938" w:type="dxa"/>
            <w:gridSpan w:val="2"/>
          </w:tcPr>
          <w:p w:rsidR="00961437" w:rsidRPr="00785878" w:rsidRDefault="00961437" w:rsidP="006304BE">
            <w:pPr>
              <w:tabs>
                <w:tab w:val="left" w:pos="9639"/>
              </w:tabs>
              <w:jc w:val="center"/>
            </w:pPr>
            <w:r w:rsidRPr="00785878">
              <w:t>Передаваемые объемы работ</w:t>
            </w:r>
          </w:p>
        </w:tc>
      </w:tr>
      <w:tr w:rsidR="00961437" w:rsidRPr="00785878" w:rsidTr="006304BE">
        <w:trPr>
          <w:cantSplit/>
        </w:trPr>
        <w:tc>
          <w:tcPr>
            <w:tcW w:w="4782" w:type="dxa"/>
            <w:gridSpan w:val="2"/>
            <w:vMerge/>
          </w:tcPr>
          <w:p w:rsidR="00961437" w:rsidRPr="00785878" w:rsidRDefault="00961437" w:rsidP="006304BE">
            <w:pPr>
              <w:tabs>
                <w:tab w:val="left" w:pos="9639"/>
              </w:tabs>
            </w:pPr>
          </w:p>
        </w:tc>
        <w:tc>
          <w:tcPr>
            <w:tcW w:w="1782" w:type="dxa"/>
          </w:tcPr>
          <w:p w:rsidR="00961437" w:rsidRPr="00785878" w:rsidRDefault="00961437" w:rsidP="006304BE">
            <w:pPr>
              <w:tabs>
                <w:tab w:val="left" w:pos="9639"/>
              </w:tabs>
              <w:jc w:val="center"/>
            </w:pPr>
            <w:r w:rsidRPr="00785878">
              <w:t>В физических единицах</w:t>
            </w:r>
          </w:p>
        </w:tc>
        <w:tc>
          <w:tcPr>
            <w:tcW w:w="3156" w:type="dxa"/>
            <w:vAlign w:val="center"/>
          </w:tcPr>
          <w:p w:rsidR="00961437" w:rsidRPr="00785878" w:rsidRDefault="00961437" w:rsidP="006304BE">
            <w:pPr>
              <w:tabs>
                <w:tab w:val="left" w:pos="9639"/>
              </w:tabs>
              <w:jc w:val="center"/>
            </w:pPr>
            <w:r w:rsidRPr="00785878">
              <w:t>В % к общему объему работ по предмету конкурса</w:t>
            </w:r>
          </w:p>
        </w:tc>
      </w:tr>
      <w:tr w:rsidR="00961437" w:rsidRPr="00785878" w:rsidTr="006304BE">
        <w:tc>
          <w:tcPr>
            <w:tcW w:w="4782" w:type="dxa"/>
            <w:gridSpan w:val="2"/>
          </w:tcPr>
          <w:p w:rsidR="00961437" w:rsidRPr="00785878" w:rsidRDefault="00961437" w:rsidP="006304BE">
            <w:pPr>
              <w:tabs>
                <w:tab w:val="left" w:pos="9639"/>
              </w:tabs>
            </w:pPr>
          </w:p>
        </w:tc>
        <w:tc>
          <w:tcPr>
            <w:tcW w:w="1782" w:type="dxa"/>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c>
          <w:tcPr>
            <w:tcW w:w="4782" w:type="dxa"/>
            <w:gridSpan w:val="2"/>
          </w:tcPr>
          <w:p w:rsidR="00961437" w:rsidRPr="00785878" w:rsidRDefault="00961437" w:rsidP="006304BE">
            <w:pPr>
              <w:tabs>
                <w:tab w:val="left" w:pos="9639"/>
              </w:tabs>
            </w:pPr>
          </w:p>
        </w:tc>
        <w:tc>
          <w:tcPr>
            <w:tcW w:w="1782" w:type="dxa"/>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c>
          <w:tcPr>
            <w:tcW w:w="6564" w:type="dxa"/>
            <w:gridSpan w:val="3"/>
          </w:tcPr>
          <w:p w:rsidR="00961437" w:rsidRPr="00785878" w:rsidRDefault="00961437" w:rsidP="006304BE">
            <w:pPr>
              <w:tabs>
                <w:tab w:val="left" w:pos="9639"/>
              </w:tabs>
            </w:pPr>
            <w:r w:rsidRPr="00785878">
              <w:t>Итого % передаваемых субподрядчику объёмов работ к общему объёму работ по предмету конкурса</w:t>
            </w:r>
          </w:p>
        </w:tc>
        <w:tc>
          <w:tcPr>
            <w:tcW w:w="3156" w:type="dxa"/>
          </w:tcPr>
          <w:p w:rsidR="00961437" w:rsidRPr="00785878" w:rsidRDefault="00961437" w:rsidP="006304BE">
            <w:pPr>
              <w:tabs>
                <w:tab w:val="left" w:pos="9639"/>
              </w:tabs>
              <w:jc w:val="center"/>
            </w:pPr>
          </w:p>
        </w:tc>
      </w:tr>
    </w:tbl>
    <w:p w:rsidR="00961437" w:rsidRPr="00785878" w:rsidRDefault="00961437" w:rsidP="00961437">
      <w:pPr>
        <w:tabs>
          <w:tab w:val="left" w:pos="9639"/>
        </w:tabs>
        <w:ind w:firstLine="720"/>
        <w:jc w:val="both"/>
        <w:rPr>
          <w:szCs w:val="28"/>
        </w:rPr>
      </w:pPr>
      <w:r w:rsidRPr="00785878">
        <w:rPr>
          <w:szCs w:val="28"/>
        </w:rPr>
        <w:t>Приложения:</w:t>
      </w:r>
    </w:p>
    <w:p w:rsidR="00961437" w:rsidRPr="00785878" w:rsidRDefault="00961437" w:rsidP="00961437">
      <w:pPr>
        <w:tabs>
          <w:tab w:val="left" w:pos="9639"/>
        </w:tabs>
        <w:ind w:firstLine="720"/>
        <w:jc w:val="both"/>
        <w:rPr>
          <w:szCs w:val="28"/>
        </w:rPr>
      </w:pPr>
      <w:r w:rsidRPr="0078587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961437" w:rsidRPr="00785878" w:rsidRDefault="00961437" w:rsidP="00961437">
      <w:pPr>
        <w:tabs>
          <w:tab w:val="left" w:pos="9639"/>
        </w:tabs>
        <w:ind w:firstLine="720"/>
        <w:jc w:val="both"/>
        <w:rPr>
          <w:szCs w:val="28"/>
        </w:rPr>
      </w:pPr>
      <w:r w:rsidRPr="0078587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961437" w:rsidRPr="00785878" w:rsidRDefault="00961437" w:rsidP="00961437">
      <w:pPr>
        <w:pStyle w:val="3"/>
        <w:spacing w:before="0" w:after="0"/>
        <w:rPr>
          <w:rFonts w:ascii="Times New Roman" w:hAnsi="Times New Roman"/>
          <w:sz w:val="28"/>
          <w:szCs w:val="28"/>
        </w:rPr>
      </w:pPr>
    </w:p>
    <w:p w:rsidR="00961437" w:rsidRPr="00785878" w:rsidRDefault="00961437" w:rsidP="00961437">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61437" w:rsidRPr="00785878" w:rsidRDefault="00961437" w:rsidP="00961437">
      <w:pPr>
        <w:tabs>
          <w:tab w:val="left" w:pos="8640"/>
        </w:tabs>
        <w:jc w:val="center"/>
        <w:rPr>
          <w:i/>
        </w:rPr>
      </w:pPr>
      <w:r w:rsidRPr="00785878">
        <w:rPr>
          <w:i/>
        </w:rPr>
        <w:t>(наименование претендента)</w:t>
      </w:r>
    </w:p>
    <w:p w:rsidR="00961437" w:rsidRPr="00785878" w:rsidRDefault="00961437" w:rsidP="00961437">
      <w:pPr>
        <w:pStyle w:val="32"/>
        <w:suppressAutoHyphens/>
        <w:spacing w:after="0"/>
        <w:rPr>
          <w:sz w:val="28"/>
          <w:szCs w:val="28"/>
        </w:rPr>
      </w:pPr>
      <w:r w:rsidRPr="00785878">
        <w:rPr>
          <w:sz w:val="28"/>
          <w:szCs w:val="28"/>
        </w:rPr>
        <w:t>____________________________________________________________________</w:t>
      </w:r>
    </w:p>
    <w:p w:rsidR="00961437" w:rsidRPr="00785878" w:rsidRDefault="00961437" w:rsidP="00961437">
      <w:pPr>
        <w:rPr>
          <w:i/>
        </w:rPr>
      </w:pPr>
      <w:r w:rsidRPr="00785878">
        <w:rPr>
          <w:i/>
        </w:rPr>
        <w:t xml:space="preserve">       Печать</w:t>
      </w:r>
      <w:r w:rsidRPr="00785878">
        <w:rPr>
          <w:i/>
        </w:rPr>
        <w:tab/>
      </w:r>
      <w:r w:rsidRPr="00785878">
        <w:rPr>
          <w:i/>
        </w:rPr>
        <w:tab/>
      </w:r>
      <w:r w:rsidRPr="00785878">
        <w:rPr>
          <w:i/>
        </w:rPr>
        <w:tab/>
        <w:t>(должность, подпись, ФИО)</w:t>
      </w:r>
    </w:p>
    <w:p w:rsidR="00961437" w:rsidRDefault="00961437" w:rsidP="00961437">
      <w:pPr>
        <w:pStyle w:val="32"/>
        <w:suppressAutoHyphens/>
        <w:spacing w:after="0"/>
        <w:rPr>
          <w:sz w:val="28"/>
          <w:szCs w:val="28"/>
        </w:rPr>
      </w:pPr>
      <w:r w:rsidRPr="00785878">
        <w:rPr>
          <w:sz w:val="28"/>
          <w:szCs w:val="28"/>
        </w:rPr>
        <w:t>"____" _________ 201__ г.</w:t>
      </w:r>
    </w:p>
    <w:p w:rsidR="00961437" w:rsidRDefault="00961437" w:rsidP="00961437"/>
    <w:p w:rsidR="000954FB" w:rsidRDefault="000954FB" w:rsidP="000954FB">
      <w:pPr>
        <w:rPr>
          <w:rFonts w:eastAsia="MS Mincho"/>
          <w:sz w:val="28"/>
          <w:szCs w:val="28"/>
        </w:rPr>
      </w:pPr>
    </w:p>
    <w:p w:rsidR="002D52FB" w:rsidRDefault="002D52FB" w:rsidP="000954FB">
      <w:pPr>
        <w:rPr>
          <w:rFonts w:eastAsia="MS Mincho"/>
          <w:sz w:val="28"/>
          <w:szCs w:val="28"/>
        </w:rPr>
      </w:pPr>
    </w:p>
    <w:p w:rsidR="002D52FB" w:rsidRPr="00430CAE" w:rsidRDefault="002D52FB" w:rsidP="002D52FB">
      <w:pPr>
        <w:pStyle w:val="affa"/>
        <w:ind w:left="4679" w:firstLine="1700"/>
        <w:rPr>
          <w:rFonts w:ascii="Times New Roman" w:hAnsi="Times New Roman"/>
          <w:sz w:val="24"/>
          <w:szCs w:val="24"/>
        </w:rPr>
      </w:pPr>
      <w:r>
        <w:rPr>
          <w:rFonts w:ascii="Times New Roman" w:hAnsi="Times New Roman"/>
          <w:sz w:val="24"/>
          <w:szCs w:val="24"/>
        </w:rPr>
        <w:lastRenderedPageBreak/>
        <w:t>Приложение № 8</w:t>
      </w:r>
      <w:r w:rsidRPr="00430CAE">
        <w:rPr>
          <w:rFonts w:ascii="Times New Roman" w:hAnsi="Times New Roman"/>
          <w:sz w:val="24"/>
          <w:szCs w:val="24"/>
        </w:rPr>
        <w:t xml:space="preserve">  </w:t>
      </w:r>
    </w:p>
    <w:p w:rsidR="002D52FB" w:rsidRPr="00430CAE" w:rsidRDefault="002D52FB" w:rsidP="002D52FB">
      <w:pPr>
        <w:pStyle w:val="affa"/>
        <w:ind w:left="6379"/>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2D52FB" w:rsidRPr="00430CAE" w:rsidRDefault="002D52FB" w:rsidP="002D52FB">
      <w:pPr>
        <w:pStyle w:val="affa"/>
        <w:ind w:left="6379"/>
        <w:rPr>
          <w:rFonts w:ascii="Times New Roman" w:hAnsi="Times New Roman"/>
          <w:sz w:val="24"/>
          <w:szCs w:val="24"/>
        </w:rPr>
      </w:pPr>
      <w:r w:rsidRPr="00430CAE">
        <w:rPr>
          <w:rFonts w:ascii="Times New Roman" w:hAnsi="Times New Roman"/>
          <w:sz w:val="24"/>
          <w:szCs w:val="24"/>
        </w:rPr>
        <w:t xml:space="preserve">№ </w:t>
      </w:r>
      <w:r>
        <w:rPr>
          <w:rFonts w:ascii="Times New Roman" w:hAnsi="Times New Roman"/>
          <w:sz w:val="24"/>
          <w:szCs w:val="24"/>
        </w:rPr>
        <w:t>СВЖДд-15 /______/______________</w:t>
      </w:r>
    </w:p>
    <w:p w:rsidR="002D52FB" w:rsidRPr="0077524E" w:rsidRDefault="002D52FB" w:rsidP="002D52FB">
      <w:pPr>
        <w:ind w:left="4679" w:firstLine="708"/>
        <w:rPr>
          <w:sz w:val="26"/>
          <w:szCs w:val="26"/>
        </w:rPr>
      </w:pPr>
      <w:r>
        <w:t xml:space="preserve">                от «___»_______</w:t>
      </w:r>
      <w:r w:rsidRPr="00430CAE">
        <w:t>201__ г.</w:t>
      </w:r>
      <w:r w:rsidRPr="0077524E">
        <w:rPr>
          <w:sz w:val="26"/>
          <w:szCs w:val="26"/>
        </w:rPr>
        <w:tab/>
      </w:r>
    </w:p>
    <w:p w:rsidR="002D52FB" w:rsidRPr="0077524E" w:rsidRDefault="002D52FB" w:rsidP="002D52FB">
      <w:pPr>
        <w:pStyle w:val="aff0"/>
        <w:jc w:val="left"/>
        <w:rPr>
          <w:b w:val="0"/>
          <w:bCs w:val="0"/>
          <w:sz w:val="26"/>
          <w:szCs w:val="26"/>
        </w:rPr>
      </w:pPr>
    </w:p>
    <w:p w:rsidR="002D52FB" w:rsidRDefault="002D52FB" w:rsidP="002D52FB">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0206" w:type="dxa"/>
        <w:tblInd w:w="-459" w:type="dxa"/>
        <w:tblLayout w:type="fixed"/>
        <w:tblLook w:val="04A0"/>
      </w:tblPr>
      <w:tblGrid>
        <w:gridCol w:w="598"/>
        <w:gridCol w:w="1057"/>
        <w:gridCol w:w="1322"/>
        <w:gridCol w:w="1701"/>
        <w:gridCol w:w="1985"/>
        <w:gridCol w:w="1842"/>
        <w:gridCol w:w="1701"/>
      </w:tblGrid>
      <w:tr w:rsidR="002D52FB" w:rsidRPr="005D242F" w:rsidTr="008107EA">
        <w:trPr>
          <w:trHeight w:val="154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2FB" w:rsidRPr="00BD126B" w:rsidRDefault="002D52FB" w:rsidP="002D52FB">
            <w:pPr>
              <w:jc w:val="center"/>
              <w:rPr>
                <w:b/>
                <w:color w:val="000000"/>
                <w:lang w:eastAsia="ru-RU"/>
              </w:rPr>
            </w:pPr>
            <w:r w:rsidRPr="00BD126B">
              <w:rPr>
                <w:b/>
                <w:color w:val="000000"/>
                <w:lang w:eastAsia="ru-RU"/>
              </w:rPr>
              <w:t>№ п/п</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2D52FB" w:rsidRPr="00BD126B" w:rsidRDefault="002D52FB" w:rsidP="002D52FB">
            <w:pPr>
              <w:jc w:val="center"/>
              <w:rPr>
                <w:b/>
                <w:color w:val="000000"/>
                <w:lang w:eastAsia="ru-RU"/>
              </w:rPr>
            </w:pPr>
            <w:r w:rsidRPr="00BD126B">
              <w:rPr>
                <w:b/>
                <w:color w:val="000000"/>
                <w:lang w:eastAsia="ru-RU"/>
              </w:rPr>
              <w:t>Марка/ модель ТС</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2D52FB" w:rsidRPr="00BD126B" w:rsidRDefault="002D52FB" w:rsidP="002D52FB">
            <w:pPr>
              <w:jc w:val="center"/>
              <w:rPr>
                <w:b/>
                <w:color w:val="000000"/>
                <w:lang w:eastAsia="ru-RU"/>
              </w:rPr>
            </w:pPr>
            <w:r w:rsidRPr="00BD126B">
              <w:rPr>
                <w:b/>
                <w:color w:val="000000"/>
                <w:lang w:eastAsia="ru-RU"/>
              </w:rPr>
              <w:t>Государственный №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52FB" w:rsidRPr="00BD126B" w:rsidRDefault="002D52FB" w:rsidP="002D52FB">
            <w:pPr>
              <w:jc w:val="center"/>
              <w:rPr>
                <w:b/>
                <w:color w:val="000000"/>
                <w:lang w:eastAsia="ru-RU"/>
              </w:rPr>
            </w:pPr>
            <w:r w:rsidRPr="00BD126B">
              <w:rPr>
                <w:b/>
                <w:color w:val="000000"/>
                <w:lang w:eastAsia="ru-RU"/>
              </w:rPr>
              <w:t>Год изготовления ТС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D52FB" w:rsidRPr="00BD126B" w:rsidRDefault="002D52FB" w:rsidP="002D52FB">
            <w:pPr>
              <w:jc w:val="center"/>
              <w:rPr>
                <w:b/>
                <w:color w:val="000000"/>
                <w:lang w:eastAsia="ru-RU"/>
              </w:rPr>
            </w:pPr>
            <w:r w:rsidRPr="00BD126B">
              <w:rPr>
                <w:b/>
                <w:color w:val="000000"/>
                <w:lang w:eastAsia="ru-RU"/>
              </w:rPr>
              <w:t>Номер паспорта транспортного средства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D52FB" w:rsidRPr="00BD126B" w:rsidRDefault="002D52FB" w:rsidP="002D52FB">
            <w:pPr>
              <w:jc w:val="center"/>
              <w:rPr>
                <w:b/>
                <w:color w:val="000000"/>
                <w:lang w:eastAsia="ru-RU"/>
              </w:rPr>
            </w:pPr>
            <w:r w:rsidRPr="00BD126B">
              <w:rPr>
                <w:b/>
                <w:color w:val="000000"/>
                <w:lang w:eastAsia="ru-RU"/>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2D52FB" w:rsidRPr="00BD126B" w:rsidRDefault="008107EA" w:rsidP="002D52FB">
            <w:pPr>
              <w:jc w:val="center"/>
              <w:rPr>
                <w:b/>
                <w:color w:val="000000"/>
                <w:lang w:eastAsia="ru-RU"/>
              </w:rPr>
            </w:pPr>
            <w:r>
              <w:rPr>
                <w:b/>
                <w:color w:val="000000"/>
                <w:lang w:eastAsia="ru-RU"/>
              </w:rPr>
              <w:t>Собственник ТС</w:t>
            </w:r>
          </w:p>
        </w:tc>
      </w:tr>
      <w:tr w:rsidR="002D52FB" w:rsidRPr="005D242F" w:rsidTr="008107EA">
        <w:trPr>
          <w:trHeight w:val="375"/>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2D52FB" w:rsidRPr="00124344" w:rsidRDefault="002D52FB" w:rsidP="002D52FB">
            <w:pPr>
              <w:jc w:val="center"/>
              <w:rPr>
                <w:b/>
                <w:bCs/>
                <w:color w:val="000000"/>
                <w:lang w:eastAsia="ru-RU"/>
              </w:rPr>
            </w:pPr>
            <w:r w:rsidRPr="00124344">
              <w:rPr>
                <w:b/>
                <w:bCs/>
                <w:color w:val="000000"/>
                <w:lang w:eastAsia="ru-RU"/>
              </w:rPr>
              <w:t>1</w:t>
            </w:r>
            <w:r>
              <w:rPr>
                <w:b/>
                <w:bCs/>
                <w:color w:val="000000"/>
                <w:lang w:eastAsia="ru-RU"/>
              </w:rPr>
              <w:t>.</w:t>
            </w:r>
          </w:p>
        </w:tc>
        <w:tc>
          <w:tcPr>
            <w:tcW w:w="1057"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jc w:val="center"/>
              <w:rPr>
                <w:b/>
                <w:bCs/>
                <w:color w:val="000000"/>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jc w:val="center"/>
              <w:rPr>
                <w:b/>
                <w:bCs/>
                <w:color w:val="00000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jc w:val="center"/>
              <w:rPr>
                <w:b/>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jc w:val="center"/>
              <w:rPr>
                <w:b/>
                <w:bCs/>
                <w:color w:val="000000"/>
                <w:lang w:eastAsia="ru-RU"/>
              </w:rPr>
            </w:pPr>
          </w:p>
        </w:tc>
        <w:tc>
          <w:tcPr>
            <w:tcW w:w="1842"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jc w:val="center"/>
              <w:rPr>
                <w:b/>
                <w:bCs/>
                <w:color w:val="000000"/>
                <w:lang w:eastAsia="ru-RU"/>
              </w:rPr>
            </w:pPr>
          </w:p>
        </w:tc>
        <w:tc>
          <w:tcPr>
            <w:tcW w:w="1701" w:type="dxa"/>
            <w:tcBorders>
              <w:top w:val="nil"/>
              <w:left w:val="nil"/>
              <w:bottom w:val="single" w:sz="4" w:space="0" w:color="auto"/>
              <w:right w:val="single" w:sz="4" w:space="0" w:color="auto"/>
            </w:tcBorders>
            <w:vAlign w:val="bottom"/>
          </w:tcPr>
          <w:p w:rsidR="002D52FB" w:rsidRPr="005D242F" w:rsidRDefault="002D52FB" w:rsidP="002D52FB">
            <w:pPr>
              <w:jc w:val="center"/>
              <w:rPr>
                <w:b/>
                <w:bCs/>
                <w:color w:val="000000"/>
                <w:lang w:eastAsia="ru-RU"/>
              </w:rPr>
            </w:pPr>
          </w:p>
        </w:tc>
      </w:tr>
      <w:tr w:rsidR="002D52FB" w:rsidRPr="005D242F" w:rsidTr="008107EA">
        <w:trPr>
          <w:trHeight w:val="375"/>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2D52FB" w:rsidRPr="00124344" w:rsidRDefault="002D52FB" w:rsidP="002D52FB">
            <w:pPr>
              <w:jc w:val="center"/>
              <w:rPr>
                <w:b/>
                <w:color w:val="000000"/>
                <w:lang w:eastAsia="ru-RU"/>
              </w:rPr>
            </w:pPr>
            <w:r w:rsidRPr="00124344">
              <w:rPr>
                <w:b/>
                <w:color w:val="000000"/>
                <w:lang w:eastAsia="ru-RU"/>
              </w:rPr>
              <w:t>2</w:t>
            </w:r>
            <w:r>
              <w:rPr>
                <w:b/>
                <w:color w:val="000000"/>
                <w:lang w:eastAsia="ru-RU"/>
              </w:rPr>
              <w:t>.</w:t>
            </w:r>
          </w:p>
        </w:tc>
        <w:tc>
          <w:tcPr>
            <w:tcW w:w="1057"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701" w:type="dxa"/>
            <w:tcBorders>
              <w:top w:val="nil"/>
              <w:left w:val="nil"/>
              <w:bottom w:val="single" w:sz="4" w:space="0" w:color="auto"/>
              <w:right w:val="single" w:sz="4" w:space="0" w:color="auto"/>
            </w:tcBorders>
            <w:vAlign w:val="bottom"/>
          </w:tcPr>
          <w:p w:rsidR="002D52FB" w:rsidRPr="005D242F" w:rsidRDefault="002D52FB" w:rsidP="002D52FB">
            <w:pPr>
              <w:rPr>
                <w:color w:val="000000"/>
                <w:lang w:eastAsia="ru-RU"/>
              </w:rPr>
            </w:pPr>
            <w:r w:rsidRPr="005D242F">
              <w:rPr>
                <w:color w:val="000000"/>
                <w:lang w:eastAsia="ru-RU"/>
              </w:rPr>
              <w:t> </w:t>
            </w:r>
          </w:p>
        </w:tc>
      </w:tr>
      <w:tr w:rsidR="002D52FB" w:rsidRPr="005D242F" w:rsidTr="008107EA">
        <w:trPr>
          <w:trHeight w:val="375"/>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2D52FB" w:rsidRPr="00124344" w:rsidRDefault="002D52FB" w:rsidP="002D52FB">
            <w:pPr>
              <w:jc w:val="center"/>
              <w:rPr>
                <w:b/>
                <w:color w:val="000000"/>
                <w:lang w:eastAsia="ru-RU"/>
              </w:rPr>
            </w:pPr>
            <w:r w:rsidRPr="00124344">
              <w:rPr>
                <w:b/>
                <w:color w:val="000000"/>
                <w:lang w:eastAsia="ru-RU"/>
              </w:rPr>
              <w:t>3</w:t>
            </w:r>
            <w:r>
              <w:rPr>
                <w:b/>
                <w:color w:val="000000"/>
                <w:lang w:eastAsia="ru-RU"/>
              </w:rPr>
              <w:t>.</w:t>
            </w:r>
          </w:p>
        </w:tc>
        <w:tc>
          <w:tcPr>
            <w:tcW w:w="1057"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701" w:type="dxa"/>
            <w:tcBorders>
              <w:top w:val="nil"/>
              <w:left w:val="nil"/>
              <w:bottom w:val="single" w:sz="4" w:space="0" w:color="auto"/>
              <w:right w:val="single" w:sz="4" w:space="0" w:color="auto"/>
            </w:tcBorders>
            <w:vAlign w:val="bottom"/>
          </w:tcPr>
          <w:p w:rsidR="002D52FB" w:rsidRPr="005D242F" w:rsidRDefault="002D52FB" w:rsidP="002D52FB">
            <w:pPr>
              <w:rPr>
                <w:color w:val="000000"/>
                <w:lang w:eastAsia="ru-RU"/>
              </w:rPr>
            </w:pPr>
            <w:r w:rsidRPr="005D242F">
              <w:rPr>
                <w:color w:val="000000"/>
                <w:lang w:eastAsia="ru-RU"/>
              </w:rPr>
              <w:t> </w:t>
            </w:r>
          </w:p>
        </w:tc>
      </w:tr>
      <w:tr w:rsidR="002D52FB" w:rsidRPr="005D242F" w:rsidTr="008107EA">
        <w:trPr>
          <w:trHeight w:val="375"/>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2D52FB" w:rsidRPr="00124344" w:rsidRDefault="002D52FB" w:rsidP="002D52FB">
            <w:pPr>
              <w:jc w:val="center"/>
              <w:rPr>
                <w:b/>
                <w:color w:val="000000"/>
                <w:lang w:eastAsia="ru-RU"/>
              </w:rPr>
            </w:pPr>
            <w:r w:rsidRPr="00124344">
              <w:rPr>
                <w:b/>
                <w:color w:val="000000"/>
                <w:lang w:eastAsia="ru-RU"/>
              </w:rPr>
              <w:t>4</w:t>
            </w:r>
            <w:r>
              <w:rPr>
                <w:b/>
                <w:color w:val="000000"/>
                <w:lang w:eastAsia="ru-RU"/>
              </w:rPr>
              <w:t>.</w:t>
            </w:r>
          </w:p>
        </w:tc>
        <w:tc>
          <w:tcPr>
            <w:tcW w:w="1057"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701" w:type="dxa"/>
            <w:tcBorders>
              <w:top w:val="nil"/>
              <w:left w:val="nil"/>
              <w:bottom w:val="single" w:sz="4" w:space="0" w:color="auto"/>
              <w:right w:val="single" w:sz="4" w:space="0" w:color="auto"/>
            </w:tcBorders>
            <w:vAlign w:val="bottom"/>
          </w:tcPr>
          <w:p w:rsidR="002D52FB" w:rsidRPr="005D242F" w:rsidRDefault="002D52FB" w:rsidP="002D52FB">
            <w:pPr>
              <w:rPr>
                <w:color w:val="000000"/>
                <w:lang w:eastAsia="ru-RU"/>
              </w:rPr>
            </w:pPr>
            <w:r w:rsidRPr="005D242F">
              <w:rPr>
                <w:color w:val="000000"/>
                <w:lang w:eastAsia="ru-RU"/>
              </w:rPr>
              <w:t> </w:t>
            </w:r>
          </w:p>
        </w:tc>
      </w:tr>
      <w:tr w:rsidR="002D52FB" w:rsidRPr="005D242F" w:rsidTr="008107EA">
        <w:trPr>
          <w:trHeight w:val="375"/>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2D52FB" w:rsidRPr="00124344" w:rsidRDefault="002D52FB" w:rsidP="002D52FB">
            <w:pPr>
              <w:jc w:val="center"/>
              <w:rPr>
                <w:b/>
                <w:color w:val="000000"/>
                <w:lang w:eastAsia="ru-RU"/>
              </w:rPr>
            </w:pPr>
            <w:r w:rsidRPr="00124344">
              <w:rPr>
                <w:b/>
                <w:color w:val="000000"/>
                <w:lang w:eastAsia="ru-RU"/>
              </w:rPr>
              <w:t>5</w:t>
            </w:r>
            <w:r>
              <w:rPr>
                <w:b/>
                <w:color w:val="000000"/>
                <w:lang w:eastAsia="ru-RU"/>
              </w:rPr>
              <w:t>.</w:t>
            </w:r>
          </w:p>
        </w:tc>
        <w:tc>
          <w:tcPr>
            <w:tcW w:w="1057"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2D52FB" w:rsidRPr="005D242F" w:rsidRDefault="002D52FB" w:rsidP="002D52FB">
            <w:pPr>
              <w:rPr>
                <w:color w:val="000000"/>
                <w:lang w:eastAsia="ru-RU"/>
              </w:rPr>
            </w:pPr>
            <w:r w:rsidRPr="005D242F">
              <w:rPr>
                <w:color w:val="000000"/>
                <w:lang w:eastAsia="ru-RU"/>
              </w:rPr>
              <w:t> </w:t>
            </w:r>
          </w:p>
        </w:tc>
        <w:tc>
          <w:tcPr>
            <w:tcW w:w="1701" w:type="dxa"/>
            <w:tcBorders>
              <w:top w:val="nil"/>
              <w:left w:val="nil"/>
              <w:bottom w:val="single" w:sz="4" w:space="0" w:color="auto"/>
              <w:right w:val="single" w:sz="4" w:space="0" w:color="auto"/>
            </w:tcBorders>
            <w:vAlign w:val="bottom"/>
          </w:tcPr>
          <w:p w:rsidR="002D52FB" w:rsidRPr="005D242F" w:rsidRDefault="002D52FB" w:rsidP="002D52FB">
            <w:pPr>
              <w:rPr>
                <w:color w:val="000000"/>
                <w:lang w:eastAsia="ru-RU"/>
              </w:rPr>
            </w:pPr>
            <w:r w:rsidRPr="005D242F">
              <w:rPr>
                <w:color w:val="000000"/>
                <w:lang w:eastAsia="ru-RU"/>
              </w:rPr>
              <w:t> </w:t>
            </w:r>
          </w:p>
        </w:tc>
      </w:tr>
    </w:tbl>
    <w:p w:rsidR="002D52FB" w:rsidRDefault="002D52FB" w:rsidP="002D52FB">
      <w:pPr>
        <w:jc w:val="center"/>
        <w:rPr>
          <w:b/>
        </w:rPr>
      </w:pPr>
    </w:p>
    <w:p w:rsidR="002D52FB" w:rsidRDefault="002D52FB" w:rsidP="002D52FB">
      <w:pPr>
        <w:jc w:val="center"/>
        <w:rPr>
          <w:b/>
        </w:rPr>
      </w:pPr>
    </w:p>
    <w:p w:rsidR="002D52FB" w:rsidRDefault="002D52FB" w:rsidP="002D52FB">
      <w:pPr>
        <w:jc w:val="center"/>
        <w:rPr>
          <w:b/>
        </w:rPr>
      </w:pPr>
    </w:p>
    <w:p w:rsidR="002D52FB" w:rsidRDefault="002D52FB" w:rsidP="002D52FB">
      <w:pPr>
        <w:rPr>
          <w:b/>
          <w:bCs/>
          <w:lang w:eastAsia="ru-RU"/>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1"/>
        <w:gridCol w:w="4493"/>
      </w:tblGrid>
      <w:tr w:rsidR="002D52FB" w:rsidTr="002D52FB">
        <w:tc>
          <w:tcPr>
            <w:tcW w:w="7762" w:type="dxa"/>
          </w:tcPr>
          <w:p w:rsidR="002D52FB" w:rsidRDefault="002D52FB" w:rsidP="002D52FB">
            <w:pPr>
              <w:rPr>
                <w:b/>
                <w:bCs/>
                <w:lang w:eastAsia="ru-RU"/>
              </w:rPr>
            </w:pPr>
            <w:r>
              <w:rPr>
                <w:b/>
                <w:bCs/>
                <w:lang w:eastAsia="ru-RU"/>
              </w:rPr>
              <w:t>Арендодатель:</w:t>
            </w:r>
          </w:p>
          <w:p w:rsidR="002D52FB" w:rsidRDefault="002D52FB" w:rsidP="002D52FB">
            <w:pPr>
              <w:contextualSpacing/>
              <w:jc w:val="both"/>
              <w:rPr>
                <w:b/>
                <w:bCs/>
                <w:lang w:eastAsia="ru-RU"/>
              </w:rPr>
            </w:pPr>
            <w:r>
              <w:rPr>
                <w:b/>
                <w:bCs/>
                <w:lang w:eastAsia="ru-RU"/>
              </w:rPr>
              <w:t>____________________________________</w:t>
            </w:r>
          </w:p>
          <w:p w:rsidR="002D52FB" w:rsidRDefault="002D52FB" w:rsidP="002D52FB">
            <w:pPr>
              <w:contextualSpacing/>
              <w:jc w:val="both"/>
              <w:rPr>
                <w:b/>
                <w:bCs/>
                <w:lang w:eastAsia="ru-RU"/>
              </w:rPr>
            </w:pPr>
            <w:r>
              <w:rPr>
                <w:b/>
                <w:bCs/>
                <w:lang w:eastAsia="ru-RU"/>
              </w:rPr>
              <w:t>____________________________________</w:t>
            </w:r>
          </w:p>
          <w:p w:rsidR="002D52FB" w:rsidRDefault="002D52FB" w:rsidP="002D52FB">
            <w:pPr>
              <w:contextualSpacing/>
              <w:jc w:val="both"/>
              <w:rPr>
                <w:b/>
                <w:bCs/>
                <w:lang w:eastAsia="ru-RU"/>
              </w:rPr>
            </w:pPr>
            <w:r>
              <w:rPr>
                <w:b/>
                <w:bCs/>
                <w:lang w:eastAsia="ru-RU"/>
              </w:rPr>
              <w:t>____________________________________</w:t>
            </w:r>
          </w:p>
          <w:p w:rsidR="002D52FB" w:rsidRDefault="002D52FB" w:rsidP="002D52FB">
            <w:pPr>
              <w:contextualSpacing/>
              <w:jc w:val="both"/>
              <w:rPr>
                <w:b/>
                <w:bCs/>
                <w:lang w:eastAsia="ru-RU"/>
              </w:rPr>
            </w:pPr>
            <w:r>
              <w:rPr>
                <w:b/>
                <w:bCs/>
                <w:lang w:eastAsia="ru-RU"/>
              </w:rPr>
              <w:t>____________________________________</w:t>
            </w:r>
          </w:p>
          <w:p w:rsidR="002D52FB" w:rsidRDefault="002D52FB" w:rsidP="002D52FB">
            <w:pPr>
              <w:contextualSpacing/>
              <w:jc w:val="both"/>
              <w:rPr>
                <w:b/>
                <w:bCs/>
                <w:lang w:eastAsia="ru-RU"/>
              </w:rPr>
            </w:pPr>
            <w:r>
              <w:rPr>
                <w:b/>
                <w:bCs/>
                <w:lang w:eastAsia="ru-RU"/>
              </w:rPr>
              <w:t>____________________________________</w:t>
            </w:r>
          </w:p>
          <w:p w:rsidR="002D52FB" w:rsidRDefault="002D52FB" w:rsidP="002D52FB">
            <w:pPr>
              <w:contextualSpacing/>
              <w:jc w:val="both"/>
              <w:rPr>
                <w:b/>
                <w:bCs/>
                <w:lang w:eastAsia="ru-RU"/>
              </w:rPr>
            </w:pPr>
          </w:p>
          <w:p w:rsidR="002D52FB" w:rsidRPr="00E7581F" w:rsidRDefault="002D52FB" w:rsidP="002D52FB">
            <w:pPr>
              <w:contextualSpacing/>
              <w:jc w:val="both"/>
              <w:rPr>
                <w:b/>
                <w:bCs/>
                <w:lang w:eastAsia="ru-RU"/>
              </w:rPr>
            </w:pPr>
          </w:p>
          <w:p w:rsidR="002D52FB" w:rsidRPr="00E7581F" w:rsidRDefault="002D52FB" w:rsidP="002D52FB">
            <w:pPr>
              <w:contextualSpacing/>
              <w:jc w:val="both"/>
              <w:rPr>
                <w:b/>
                <w:bCs/>
                <w:lang w:eastAsia="ru-RU"/>
              </w:rPr>
            </w:pP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r>
            <w:r w:rsidRPr="00E7581F">
              <w:rPr>
                <w:b/>
                <w:bCs/>
                <w:lang w:eastAsia="ru-RU"/>
              </w:rPr>
              <w:softHyphen/>
              <w:t>___________________________/</w:t>
            </w:r>
            <w:r>
              <w:rPr>
                <w:b/>
                <w:bCs/>
                <w:lang w:eastAsia="ru-RU"/>
              </w:rPr>
              <w:t>________</w:t>
            </w:r>
            <w:r w:rsidRPr="00E7581F">
              <w:rPr>
                <w:b/>
                <w:bCs/>
                <w:lang w:eastAsia="ru-RU"/>
              </w:rPr>
              <w:t xml:space="preserve">/ </w:t>
            </w:r>
          </w:p>
          <w:p w:rsidR="002D52FB" w:rsidRDefault="002D52FB" w:rsidP="002D52FB">
            <w:pPr>
              <w:rPr>
                <w:b/>
                <w:bCs/>
                <w:lang w:eastAsia="ru-RU"/>
              </w:rPr>
            </w:pPr>
            <w:r w:rsidRPr="00E7581F">
              <w:rPr>
                <w:b/>
                <w:bCs/>
                <w:lang w:eastAsia="ru-RU"/>
              </w:rPr>
              <w:t>М.П.</w:t>
            </w:r>
          </w:p>
        </w:tc>
        <w:tc>
          <w:tcPr>
            <w:tcW w:w="7763" w:type="dxa"/>
          </w:tcPr>
          <w:p w:rsidR="002D52FB" w:rsidRPr="00E7581F" w:rsidRDefault="002D52FB" w:rsidP="002D52FB">
            <w:pPr>
              <w:contextualSpacing/>
              <w:jc w:val="both"/>
              <w:rPr>
                <w:b/>
                <w:bCs/>
                <w:lang w:eastAsia="ru-RU"/>
              </w:rPr>
            </w:pPr>
            <w:r>
              <w:rPr>
                <w:b/>
                <w:bCs/>
                <w:lang w:eastAsia="ru-RU"/>
              </w:rPr>
              <w:t>Арендатор:</w:t>
            </w:r>
            <w:r w:rsidRPr="00E7581F">
              <w:rPr>
                <w:b/>
                <w:bCs/>
                <w:lang w:eastAsia="ru-RU"/>
              </w:rPr>
              <w:t xml:space="preserve"> </w:t>
            </w:r>
          </w:p>
          <w:p w:rsidR="002D52FB" w:rsidRPr="00E7581F" w:rsidRDefault="002D52FB" w:rsidP="002D52FB">
            <w:pPr>
              <w:contextualSpacing/>
              <w:jc w:val="both"/>
              <w:rPr>
                <w:b/>
                <w:bCs/>
                <w:lang w:eastAsia="ru-RU"/>
              </w:rPr>
            </w:pPr>
            <w:r w:rsidRPr="00E7581F">
              <w:rPr>
                <w:b/>
                <w:bCs/>
                <w:lang w:eastAsia="ru-RU"/>
              </w:rPr>
              <w:t xml:space="preserve">Директор филиала ПАО «ТрансКонтейнер» на Свердловской железной дороге </w:t>
            </w:r>
          </w:p>
          <w:p w:rsidR="002D52FB" w:rsidRPr="00E7581F" w:rsidRDefault="002D52FB" w:rsidP="002D52FB">
            <w:pPr>
              <w:contextualSpacing/>
              <w:jc w:val="both"/>
              <w:rPr>
                <w:b/>
                <w:bCs/>
                <w:lang w:eastAsia="ru-RU"/>
              </w:rPr>
            </w:pPr>
          </w:p>
          <w:p w:rsidR="002D52FB" w:rsidRPr="00E7581F" w:rsidRDefault="002D52FB" w:rsidP="002D52FB">
            <w:pPr>
              <w:contextualSpacing/>
              <w:jc w:val="both"/>
              <w:rPr>
                <w:b/>
                <w:bCs/>
                <w:lang w:eastAsia="ru-RU"/>
              </w:rPr>
            </w:pPr>
          </w:p>
          <w:p w:rsidR="002D52FB" w:rsidRDefault="002D52FB" w:rsidP="002D52FB">
            <w:pPr>
              <w:contextualSpacing/>
              <w:jc w:val="both"/>
              <w:rPr>
                <w:b/>
                <w:bCs/>
                <w:lang w:eastAsia="ru-RU"/>
              </w:rPr>
            </w:pPr>
          </w:p>
          <w:p w:rsidR="002D52FB" w:rsidRDefault="002D52FB" w:rsidP="002D52FB">
            <w:pPr>
              <w:contextualSpacing/>
              <w:jc w:val="both"/>
              <w:rPr>
                <w:b/>
                <w:bCs/>
                <w:lang w:eastAsia="ru-RU"/>
              </w:rPr>
            </w:pPr>
          </w:p>
          <w:p w:rsidR="002D52FB" w:rsidRPr="00E7581F" w:rsidRDefault="002D52FB" w:rsidP="002D52FB">
            <w:pPr>
              <w:contextualSpacing/>
              <w:jc w:val="both"/>
              <w:rPr>
                <w:b/>
                <w:bCs/>
                <w:lang w:eastAsia="ru-RU"/>
              </w:rPr>
            </w:pPr>
            <w:r>
              <w:rPr>
                <w:b/>
                <w:bCs/>
                <w:lang w:eastAsia="ru-RU"/>
              </w:rPr>
              <w:t>______________________</w:t>
            </w:r>
            <w:r w:rsidRPr="00E7581F">
              <w:rPr>
                <w:b/>
                <w:bCs/>
                <w:lang w:eastAsia="ru-RU"/>
              </w:rPr>
              <w:t>/С.С. Шибаев/</w:t>
            </w:r>
          </w:p>
          <w:p w:rsidR="002D52FB" w:rsidRDefault="002D52FB" w:rsidP="002D52FB">
            <w:pPr>
              <w:rPr>
                <w:b/>
                <w:bCs/>
                <w:lang w:eastAsia="ru-RU"/>
              </w:rPr>
            </w:pPr>
            <w:r w:rsidRPr="00E7581F">
              <w:rPr>
                <w:b/>
                <w:bCs/>
                <w:lang w:eastAsia="ru-RU"/>
              </w:rPr>
              <w:t>М.П.</w:t>
            </w:r>
          </w:p>
        </w:tc>
      </w:tr>
    </w:tbl>
    <w:p w:rsidR="002D52FB" w:rsidRPr="003D2804" w:rsidRDefault="002D52FB" w:rsidP="002D52FB">
      <w:pPr>
        <w:rPr>
          <w:sz w:val="28"/>
          <w:szCs w:val="28"/>
        </w:rPr>
      </w:pPr>
      <w:r>
        <w:t xml:space="preserve">                                                       </w:t>
      </w:r>
      <w:r w:rsidRPr="006078CB">
        <w:t>.</w:t>
      </w:r>
      <w:r>
        <w:tab/>
      </w:r>
      <w:r>
        <w:tab/>
      </w:r>
      <w:r>
        <w:tab/>
      </w:r>
      <w:r>
        <w:tab/>
      </w:r>
      <w:r>
        <w:tab/>
        <w:t xml:space="preserve">                                                                                         </w:t>
      </w:r>
    </w:p>
    <w:p w:rsidR="002D52FB" w:rsidRDefault="002D52FB" w:rsidP="002D52FB">
      <w:pPr>
        <w:tabs>
          <w:tab w:val="left" w:pos="-284"/>
        </w:tabs>
        <w:ind w:left="567"/>
      </w:pPr>
    </w:p>
    <w:p w:rsidR="002D52FB" w:rsidRDefault="002D52FB" w:rsidP="002D52FB">
      <w:pPr>
        <w:tabs>
          <w:tab w:val="left" w:pos="-284"/>
        </w:tabs>
        <w:ind w:left="567"/>
      </w:pPr>
    </w:p>
    <w:p w:rsidR="002D52FB" w:rsidRDefault="002D52FB" w:rsidP="002D52FB">
      <w:pPr>
        <w:tabs>
          <w:tab w:val="left" w:pos="-284"/>
        </w:tabs>
        <w:ind w:left="567"/>
      </w:pPr>
    </w:p>
    <w:p w:rsidR="002D52FB" w:rsidRDefault="002D52FB" w:rsidP="002D52FB">
      <w:pPr>
        <w:tabs>
          <w:tab w:val="left" w:pos="-284"/>
        </w:tabs>
        <w:ind w:left="567"/>
      </w:pPr>
    </w:p>
    <w:p w:rsidR="002D52FB" w:rsidRDefault="002D52FB" w:rsidP="002D52FB">
      <w:pPr>
        <w:tabs>
          <w:tab w:val="left" w:pos="-284"/>
        </w:tabs>
        <w:ind w:left="567"/>
      </w:pPr>
    </w:p>
    <w:p w:rsidR="002D52FB" w:rsidRDefault="002D52FB" w:rsidP="002D52FB">
      <w:pPr>
        <w:tabs>
          <w:tab w:val="left" w:pos="-284"/>
        </w:tabs>
        <w:ind w:left="567"/>
      </w:pPr>
    </w:p>
    <w:p w:rsidR="002D52FB" w:rsidRDefault="002D52FB" w:rsidP="002D52FB">
      <w:pPr>
        <w:tabs>
          <w:tab w:val="left" w:pos="-284"/>
        </w:tabs>
        <w:ind w:left="567"/>
      </w:pPr>
    </w:p>
    <w:p w:rsidR="002D52FB" w:rsidRDefault="002D52FB" w:rsidP="002D52FB">
      <w:pPr>
        <w:tabs>
          <w:tab w:val="left" w:pos="-284"/>
        </w:tabs>
        <w:ind w:left="567"/>
      </w:pPr>
    </w:p>
    <w:p w:rsidR="002D52FB" w:rsidRDefault="002D52FB" w:rsidP="002D52FB">
      <w:pPr>
        <w:tabs>
          <w:tab w:val="left" w:pos="-284"/>
        </w:tabs>
        <w:ind w:left="567"/>
      </w:pPr>
    </w:p>
    <w:p w:rsidR="002D52FB" w:rsidRDefault="002D52FB" w:rsidP="002D52FB">
      <w:pPr>
        <w:tabs>
          <w:tab w:val="left" w:pos="-284"/>
        </w:tabs>
        <w:ind w:left="567"/>
      </w:pPr>
    </w:p>
    <w:p w:rsidR="002D52FB" w:rsidRDefault="002D52FB" w:rsidP="002D52FB">
      <w:pPr>
        <w:tabs>
          <w:tab w:val="left" w:pos="-284"/>
        </w:tabs>
        <w:ind w:left="567"/>
      </w:pPr>
    </w:p>
    <w:p w:rsidR="002D52FB" w:rsidRDefault="002D52FB" w:rsidP="002D52FB">
      <w:pPr>
        <w:tabs>
          <w:tab w:val="left" w:pos="-284"/>
        </w:tabs>
        <w:ind w:left="567"/>
      </w:pPr>
    </w:p>
    <w:p w:rsidR="002D52FB" w:rsidRDefault="002D52FB" w:rsidP="002D52FB">
      <w:pPr>
        <w:pStyle w:val="1fa"/>
        <w:ind w:left="5812"/>
        <w:rPr>
          <w:rFonts w:ascii="Times New Roman" w:hAnsi="Times New Roman"/>
          <w:b/>
          <w:sz w:val="24"/>
          <w:szCs w:val="24"/>
        </w:rPr>
      </w:pPr>
    </w:p>
    <w:p w:rsidR="002D52FB" w:rsidRDefault="002D52FB" w:rsidP="000954FB">
      <w:pPr>
        <w:rPr>
          <w:rFonts w:eastAsia="MS Mincho"/>
          <w:sz w:val="28"/>
          <w:szCs w:val="28"/>
        </w:rPr>
      </w:pPr>
    </w:p>
    <w:sectPr w:rsidR="002D52FB" w:rsidSect="00961437">
      <w:headerReference w:type="default" r:id="rId15"/>
      <w:footerReference w:type="even" r:id="rId16"/>
      <w:footerReference w:type="default" r:id="rId17"/>
      <w:pgSz w:w="11907" w:h="16840" w:code="9"/>
      <w:pgMar w:top="426"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D5B" w:rsidRDefault="00955D5B">
      <w:r>
        <w:separator/>
      </w:r>
    </w:p>
  </w:endnote>
  <w:endnote w:type="continuationSeparator" w:id="0">
    <w:p w:rsidR="00955D5B" w:rsidRDefault="00955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88" w:rsidRDefault="00060273" w:rsidP="00BF6892">
    <w:pPr>
      <w:pStyle w:val="afd"/>
      <w:framePr w:wrap="around" w:vAnchor="text" w:hAnchor="margin" w:xAlign="right" w:y="1"/>
      <w:rPr>
        <w:rStyle w:val="a5"/>
      </w:rPr>
    </w:pPr>
    <w:r>
      <w:rPr>
        <w:rStyle w:val="a5"/>
      </w:rPr>
      <w:fldChar w:fldCharType="begin"/>
    </w:r>
    <w:r w:rsidR="00660688">
      <w:rPr>
        <w:rStyle w:val="a5"/>
      </w:rPr>
      <w:instrText xml:space="preserve">PAGE  </w:instrText>
    </w:r>
    <w:r>
      <w:rPr>
        <w:rStyle w:val="a5"/>
      </w:rPr>
      <w:fldChar w:fldCharType="separate"/>
    </w:r>
    <w:r w:rsidR="00660688">
      <w:rPr>
        <w:rStyle w:val="a5"/>
        <w:noProof/>
      </w:rPr>
      <w:t>28</w:t>
    </w:r>
    <w:r>
      <w:rPr>
        <w:rStyle w:val="a5"/>
      </w:rPr>
      <w:fldChar w:fldCharType="end"/>
    </w:r>
  </w:p>
  <w:p w:rsidR="00660688" w:rsidRDefault="0066068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88" w:rsidRDefault="00660688">
    <w:pPr>
      <w:pStyle w:val="afd"/>
      <w:jc w:val="center"/>
    </w:pPr>
  </w:p>
  <w:p w:rsidR="00660688" w:rsidRDefault="00660688"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D5B" w:rsidRDefault="00955D5B">
      <w:r>
        <w:separator/>
      </w:r>
    </w:p>
  </w:footnote>
  <w:footnote w:type="continuationSeparator" w:id="0">
    <w:p w:rsidR="00955D5B" w:rsidRDefault="00955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88" w:rsidRDefault="00060273">
    <w:pPr>
      <w:pStyle w:val="afb"/>
      <w:jc w:val="center"/>
    </w:pPr>
    <w:fldSimple w:instr=" PAGE   \* MERGEFORMAT ">
      <w:r w:rsidR="005936CD">
        <w:rPr>
          <w:noProof/>
        </w:rPr>
        <w:t>67</w:t>
      </w:r>
    </w:fldSimple>
  </w:p>
  <w:p w:rsidR="00660688" w:rsidRDefault="0066068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68"/>
        </w:tabs>
        <w:ind w:left="852"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C28699E"/>
    <w:multiLevelType w:val="hybridMultilevel"/>
    <w:tmpl w:val="1F7A0CF8"/>
    <w:lvl w:ilvl="0" w:tplc="2820A25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5">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D9728782"/>
    <w:lvl w:ilvl="0" w:tplc="8F84552C">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D0A4DB0"/>
    <w:multiLevelType w:val="hybridMultilevel"/>
    <w:tmpl w:val="6DA613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5E0D6CFD"/>
    <w:multiLevelType w:val="hybridMultilevel"/>
    <w:tmpl w:val="18C20E56"/>
    <w:lvl w:ilvl="0" w:tplc="78B8B82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0">
    <w:nsid w:val="6BBB23E0"/>
    <w:multiLevelType w:val="hybridMultilevel"/>
    <w:tmpl w:val="595C9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8"/>
  </w:num>
  <w:num w:numId="6">
    <w:abstractNumId w:val="20"/>
  </w:num>
  <w:num w:numId="7">
    <w:abstractNumId w:val="22"/>
  </w:num>
  <w:num w:numId="8">
    <w:abstractNumId w:val="53"/>
  </w:num>
  <w:num w:numId="9">
    <w:abstractNumId w:val="26"/>
  </w:num>
  <w:num w:numId="10">
    <w:abstractNumId w:val="43"/>
  </w:num>
  <w:num w:numId="11">
    <w:abstractNumId w:val="23"/>
  </w:num>
  <w:num w:numId="12">
    <w:abstractNumId w:val="37"/>
  </w:num>
  <w:num w:numId="13">
    <w:abstractNumId w:val="47"/>
  </w:num>
  <w:num w:numId="14">
    <w:abstractNumId w:val="39"/>
  </w:num>
  <w:num w:numId="15">
    <w:abstractNumId w:val="51"/>
  </w:num>
  <w:num w:numId="16">
    <w:abstractNumId w:val="38"/>
  </w:num>
  <w:num w:numId="17">
    <w:abstractNumId w:val="48"/>
  </w:num>
  <w:num w:numId="18">
    <w:abstractNumId w:val="42"/>
  </w:num>
  <w:num w:numId="19">
    <w:abstractNumId w:val="31"/>
  </w:num>
  <w:num w:numId="20">
    <w:abstractNumId w:val="32"/>
  </w:num>
  <w:num w:numId="21">
    <w:abstractNumId w:val="54"/>
  </w:num>
  <w:num w:numId="22">
    <w:abstractNumId w:val="24"/>
  </w:num>
  <w:num w:numId="23">
    <w:abstractNumId w:val="46"/>
  </w:num>
  <w:num w:numId="24">
    <w:abstractNumId w:val="44"/>
  </w:num>
  <w:num w:numId="25">
    <w:abstractNumId w:val="49"/>
  </w:num>
  <w:num w:numId="26">
    <w:abstractNumId w:val="29"/>
  </w:num>
  <w:num w:numId="27">
    <w:abstractNumId w:val="25"/>
  </w:num>
  <w:num w:numId="28">
    <w:abstractNumId w:val="34"/>
  </w:num>
  <w:num w:numId="29">
    <w:abstractNumId w:val="12"/>
  </w:num>
  <w:num w:numId="30">
    <w:abstractNumId w:val="15"/>
  </w:num>
  <w:num w:numId="31">
    <w:abstractNumId w:val="40"/>
  </w:num>
  <w:num w:numId="32">
    <w:abstractNumId w:val="28"/>
  </w:num>
  <w:num w:numId="33">
    <w:abstractNumId w:val="33"/>
  </w:num>
  <w:num w:numId="34">
    <w:abstractNumId w:val="55"/>
  </w:num>
  <w:num w:numId="35">
    <w:abstractNumId w:val="36"/>
  </w:num>
  <w:num w:numId="36">
    <w:abstractNumId w:val="35"/>
  </w:num>
  <w:num w:numId="37">
    <w:abstractNumId w:val="30"/>
  </w:num>
  <w:num w:numId="38">
    <w:abstractNumId w:val="45"/>
  </w:num>
  <w:num w:numId="39">
    <w:abstractNumId w:val="27"/>
  </w:num>
  <w:num w:numId="4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4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21F"/>
    <w:rsid w:val="00011302"/>
    <w:rsid w:val="00014C0B"/>
    <w:rsid w:val="0001557C"/>
    <w:rsid w:val="00017C36"/>
    <w:rsid w:val="000224D7"/>
    <w:rsid w:val="000224FB"/>
    <w:rsid w:val="000236C9"/>
    <w:rsid w:val="00032B04"/>
    <w:rsid w:val="0003403C"/>
    <w:rsid w:val="000342F7"/>
    <w:rsid w:val="000374AB"/>
    <w:rsid w:val="00040018"/>
    <w:rsid w:val="00042165"/>
    <w:rsid w:val="0004286D"/>
    <w:rsid w:val="000454C8"/>
    <w:rsid w:val="00050764"/>
    <w:rsid w:val="0005366B"/>
    <w:rsid w:val="000557B3"/>
    <w:rsid w:val="00060273"/>
    <w:rsid w:val="00066AE1"/>
    <w:rsid w:val="00067461"/>
    <w:rsid w:val="00071560"/>
    <w:rsid w:val="00071F77"/>
    <w:rsid w:val="000728C1"/>
    <w:rsid w:val="00076F66"/>
    <w:rsid w:val="00077857"/>
    <w:rsid w:val="0007798F"/>
    <w:rsid w:val="000825F9"/>
    <w:rsid w:val="00083039"/>
    <w:rsid w:val="000846BC"/>
    <w:rsid w:val="000954FB"/>
    <w:rsid w:val="00096A9E"/>
    <w:rsid w:val="000978CE"/>
    <w:rsid w:val="000A0179"/>
    <w:rsid w:val="000A2B5E"/>
    <w:rsid w:val="000A2D97"/>
    <w:rsid w:val="000A3B81"/>
    <w:rsid w:val="000A4930"/>
    <w:rsid w:val="000A679F"/>
    <w:rsid w:val="000B2284"/>
    <w:rsid w:val="000B278C"/>
    <w:rsid w:val="000B5302"/>
    <w:rsid w:val="000B6F4D"/>
    <w:rsid w:val="000C1094"/>
    <w:rsid w:val="000C1D44"/>
    <w:rsid w:val="000C7948"/>
    <w:rsid w:val="000C7CAF"/>
    <w:rsid w:val="000E46EF"/>
    <w:rsid w:val="000E5BB8"/>
    <w:rsid w:val="000F1048"/>
    <w:rsid w:val="000F6C27"/>
    <w:rsid w:val="00100543"/>
    <w:rsid w:val="00100CA5"/>
    <w:rsid w:val="00105574"/>
    <w:rsid w:val="00106006"/>
    <w:rsid w:val="001111AC"/>
    <w:rsid w:val="00114BAE"/>
    <w:rsid w:val="00116BFD"/>
    <w:rsid w:val="001174EB"/>
    <w:rsid w:val="00120404"/>
    <w:rsid w:val="001242D3"/>
    <w:rsid w:val="00124344"/>
    <w:rsid w:val="00125B4A"/>
    <w:rsid w:val="00140488"/>
    <w:rsid w:val="00142483"/>
    <w:rsid w:val="00143B82"/>
    <w:rsid w:val="0015356B"/>
    <w:rsid w:val="00162B4E"/>
    <w:rsid w:val="001646D6"/>
    <w:rsid w:val="001649C1"/>
    <w:rsid w:val="00164D0C"/>
    <w:rsid w:val="0016528F"/>
    <w:rsid w:val="0016679F"/>
    <w:rsid w:val="00167038"/>
    <w:rsid w:val="00167BEB"/>
    <w:rsid w:val="001707CE"/>
    <w:rsid w:val="00171FEC"/>
    <w:rsid w:val="001749AE"/>
    <w:rsid w:val="00174FFE"/>
    <w:rsid w:val="00175830"/>
    <w:rsid w:val="00175A7B"/>
    <w:rsid w:val="0019457B"/>
    <w:rsid w:val="00195B16"/>
    <w:rsid w:val="0019760E"/>
    <w:rsid w:val="001978F0"/>
    <w:rsid w:val="001979B4"/>
    <w:rsid w:val="001A24E3"/>
    <w:rsid w:val="001A544E"/>
    <w:rsid w:val="001B150C"/>
    <w:rsid w:val="001B327A"/>
    <w:rsid w:val="001B47BE"/>
    <w:rsid w:val="001B5653"/>
    <w:rsid w:val="001B5FAB"/>
    <w:rsid w:val="001C08FD"/>
    <w:rsid w:val="001C0A1D"/>
    <w:rsid w:val="001C75ED"/>
    <w:rsid w:val="001D738D"/>
    <w:rsid w:val="001E0E4C"/>
    <w:rsid w:val="001E3001"/>
    <w:rsid w:val="001E3E36"/>
    <w:rsid w:val="001E4F60"/>
    <w:rsid w:val="001E6511"/>
    <w:rsid w:val="001E6E80"/>
    <w:rsid w:val="001F1952"/>
    <w:rsid w:val="001F2F0D"/>
    <w:rsid w:val="001F32B2"/>
    <w:rsid w:val="001F5C42"/>
    <w:rsid w:val="00206CF7"/>
    <w:rsid w:val="0020716F"/>
    <w:rsid w:val="00207700"/>
    <w:rsid w:val="00211F39"/>
    <w:rsid w:val="00214105"/>
    <w:rsid w:val="00215ADC"/>
    <w:rsid w:val="002163F9"/>
    <w:rsid w:val="00216C08"/>
    <w:rsid w:val="00217FA4"/>
    <w:rsid w:val="00221BE8"/>
    <w:rsid w:val="0022263B"/>
    <w:rsid w:val="00222C86"/>
    <w:rsid w:val="002237A0"/>
    <w:rsid w:val="002326E3"/>
    <w:rsid w:val="002376E6"/>
    <w:rsid w:val="002378E3"/>
    <w:rsid w:val="00237EE7"/>
    <w:rsid w:val="002410DF"/>
    <w:rsid w:val="00243B80"/>
    <w:rsid w:val="00243F0F"/>
    <w:rsid w:val="0024679F"/>
    <w:rsid w:val="00246D09"/>
    <w:rsid w:val="0024760D"/>
    <w:rsid w:val="002511A8"/>
    <w:rsid w:val="00256B10"/>
    <w:rsid w:val="00257F85"/>
    <w:rsid w:val="00261326"/>
    <w:rsid w:val="002613FD"/>
    <w:rsid w:val="00265B2B"/>
    <w:rsid w:val="00267AAB"/>
    <w:rsid w:val="00267D54"/>
    <w:rsid w:val="0028168C"/>
    <w:rsid w:val="00282B03"/>
    <w:rsid w:val="0029006A"/>
    <w:rsid w:val="00290865"/>
    <w:rsid w:val="002910EA"/>
    <w:rsid w:val="00291899"/>
    <w:rsid w:val="00294DF6"/>
    <w:rsid w:val="00294F67"/>
    <w:rsid w:val="002969B4"/>
    <w:rsid w:val="002A1180"/>
    <w:rsid w:val="002A2796"/>
    <w:rsid w:val="002A5867"/>
    <w:rsid w:val="002A71D9"/>
    <w:rsid w:val="002B0735"/>
    <w:rsid w:val="002B4F8A"/>
    <w:rsid w:val="002B6325"/>
    <w:rsid w:val="002C3FF9"/>
    <w:rsid w:val="002C56A0"/>
    <w:rsid w:val="002C7848"/>
    <w:rsid w:val="002D1A8A"/>
    <w:rsid w:val="002D235B"/>
    <w:rsid w:val="002D2FFD"/>
    <w:rsid w:val="002D52FB"/>
    <w:rsid w:val="002D5869"/>
    <w:rsid w:val="002D7D2C"/>
    <w:rsid w:val="002E0A56"/>
    <w:rsid w:val="002E18D3"/>
    <w:rsid w:val="002E3DBF"/>
    <w:rsid w:val="002E40A8"/>
    <w:rsid w:val="002E7899"/>
    <w:rsid w:val="002F1275"/>
    <w:rsid w:val="002F345D"/>
    <w:rsid w:val="002F40DE"/>
    <w:rsid w:val="002F4D08"/>
    <w:rsid w:val="002F6A6B"/>
    <w:rsid w:val="00300EE0"/>
    <w:rsid w:val="003014AC"/>
    <w:rsid w:val="0030151C"/>
    <w:rsid w:val="00302F8C"/>
    <w:rsid w:val="00303597"/>
    <w:rsid w:val="0030380D"/>
    <w:rsid w:val="003117A8"/>
    <w:rsid w:val="00311A92"/>
    <w:rsid w:val="00313228"/>
    <w:rsid w:val="00316EAD"/>
    <w:rsid w:val="00324394"/>
    <w:rsid w:val="003271DC"/>
    <w:rsid w:val="003271F9"/>
    <w:rsid w:val="00335079"/>
    <w:rsid w:val="00335F0B"/>
    <w:rsid w:val="003504E2"/>
    <w:rsid w:val="00353BA3"/>
    <w:rsid w:val="00355B61"/>
    <w:rsid w:val="003571CE"/>
    <w:rsid w:val="00357415"/>
    <w:rsid w:val="00361F0D"/>
    <w:rsid w:val="0036291B"/>
    <w:rsid w:val="003657D7"/>
    <w:rsid w:val="00365B43"/>
    <w:rsid w:val="00370C44"/>
    <w:rsid w:val="00371C3E"/>
    <w:rsid w:val="00372425"/>
    <w:rsid w:val="00382680"/>
    <w:rsid w:val="00382BB1"/>
    <w:rsid w:val="00386F7E"/>
    <w:rsid w:val="00391D03"/>
    <w:rsid w:val="003A0695"/>
    <w:rsid w:val="003B1DB8"/>
    <w:rsid w:val="003B4022"/>
    <w:rsid w:val="003C30F3"/>
    <w:rsid w:val="003C72D7"/>
    <w:rsid w:val="003D0FB4"/>
    <w:rsid w:val="003D2759"/>
    <w:rsid w:val="003D635E"/>
    <w:rsid w:val="003E17DE"/>
    <w:rsid w:val="003E2C12"/>
    <w:rsid w:val="003E5BB0"/>
    <w:rsid w:val="003F1773"/>
    <w:rsid w:val="003F20D1"/>
    <w:rsid w:val="003F59A7"/>
    <w:rsid w:val="00406C62"/>
    <w:rsid w:val="00407943"/>
    <w:rsid w:val="00410B56"/>
    <w:rsid w:val="004224C0"/>
    <w:rsid w:val="00422A30"/>
    <w:rsid w:val="004272B0"/>
    <w:rsid w:val="00433963"/>
    <w:rsid w:val="00433F42"/>
    <w:rsid w:val="00435A9A"/>
    <w:rsid w:val="00443169"/>
    <w:rsid w:val="004445EA"/>
    <w:rsid w:val="00444F6A"/>
    <w:rsid w:val="004454B3"/>
    <w:rsid w:val="00454ECC"/>
    <w:rsid w:val="00457A40"/>
    <w:rsid w:val="0046073B"/>
    <w:rsid w:val="004634C8"/>
    <w:rsid w:val="004705CE"/>
    <w:rsid w:val="00471A53"/>
    <w:rsid w:val="004745C7"/>
    <w:rsid w:val="00474DB7"/>
    <w:rsid w:val="00476F84"/>
    <w:rsid w:val="004774A6"/>
    <w:rsid w:val="0047759E"/>
    <w:rsid w:val="004808B9"/>
    <w:rsid w:val="004823E8"/>
    <w:rsid w:val="0048256D"/>
    <w:rsid w:val="004834F3"/>
    <w:rsid w:val="00484EB5"/>
    <w:rsid w:val="0048572E"/>
    <w:rsid w:val="004858E2"/>
    <w:rsid w:val="004874C1"/>
    <w:rsid w:val="00490545"/>
    <w:rsid w:val="00491892"/>
    <w:rsid w:val="00493AB2"/>
    <w:rsid w:val="00495914"/>
    <w:rsid w:val="004A12F7"/>
    <w:rsid w:val="004B04B6"/>
    <w:rsid w:val="004B1048"/>
    <w:rsid w:val="004C0A7F"/>
    <w:rsid w:val="004C2235"/>
    <w:rsid w:val="004C2DC2"/>
    <w:rsid w:val="004C30FB"/>
    <w:rsid w:val="004C7528"/>
    <w:rsid w:val="004D2761"/>
    <w:rsid w:val="004D4FA2"/>
    <w:rsid w:val="004D6625"/>
    <w:rsid w:val="004E3757"/>
    <w:rsid w:val="004F35F8"/>
    <w:rsid w:val="004F4E35"/>
    <w:rsid w:val="00501310"/>
    <w:rsid w:val="005058F1"/>
    <w:rsid w:val="00506322"/>
    <w:rsid w:val="0051006B"/>
    <w:rsid w:val="00511914"/>
    <w:rsid w:val="00514CFC"/>
    <w:rsid w:val="005150F5"/>
    <w:rsid w:val="0051785E"/>
    <w:rsid w:val="00520923"/>
    <w:rsid w:val="00521353"/>
    <w:rsid w:val="00521F95"/>
    <w:rsid w:val="0052390C"/>
    <w:rsid w:val="005242ED"/>
    <w:rsid w:val="00527AB7"/>
    <w:rsid w:val="0053028C"/>
    <w:rsid w:val="00534326"/>
    <w:rsid w:val="00534697"/>
    <w:rsid w:val="005373EF"/>
    <w:rsid w:val="00537681"/>
    <w:rsid w:val="00541D53"/>
    <w:rsid w:val="00544CF1"/>
    <w:rsid w:val="0054533A"/>
    <w:rsid w:val="00545B2A"/>
    <w:rsid w:val="005508EC"/>
    <w:rsid w:val="00551655"/>
    <w:rsid w:val="00555B75"/>
    <w:rsid w:val="0056481B"/>
    <w:rsid w:val="00567733"/>
    <w:rsid w:val="005716FC"/>
    <w:rsid w:val="00571D62"/>
    <w:rsid w:val="0057278E"/>
    <w:rsid w:val="0058169E"/>
    <w:rsid w:val="0058240D"/>
    <w:rsid w:val="005834BA"/>
    <w:rsid w:val="00584B10"/>
    <w:rsid w:val="0059082D"/>
    <w:rsid w:val="005936CD"/>
    <w:rsid w:val="00593786"/>
    <w:rsid w:val="005939E1"/>
    <w:rsid w:val="00593BA3"/>
    <w:rsid w:val="005956BB"/>
    <w:rsid w:val="005A0E3B"/>
    <w:rsid w:val="005A0F7B"/>
    <w:rsid w:val="005A5B56"/>
    <w:rsid w:val="005A657E"/>
    <w:rsid w:val="005A67A0"/>
    <w:rsid w:val="005A6CE9"/>
    <w:rsid w:val="005B1A05"/>
    <w:rsid w:val="005B65E7"/>
    <w:rsid w:val="005B67CB"/>
    <w:rsid w:val="005C1CD3"/>
    <w:rsid w:val="005D64F1"/>
    <w:rsid w:val="005D6803"/>
    <w:rsid w:val="005E0B21"/>
    <w:rsid w:val="005E317C"/>
    <w:rsid w:val="005E5A3A"/>
    <w:rsid w:val="005F103F"/>
    <w:rsid w:val="005F1CEB"/>
    <w:rsid w:val="005F2D24"/>
    <w:rsid w:val="005F5726"/>
    <w:rsid w:val="00601116"/>
    <w:rsid w:val="00603E95"/>
    <w:rsid w:val="00613848"/>
    <w:rsid w:val="006158C7"/>
    <w:rsid w:val="006176F4"/>
    <w:rsid w:val="006253B2"/>
    <w:rsid w:val="006269EB"/>
    <w:rsid w:val="00627696"/>
    <w:rsid w:val="006304BE"/>
    <w:rsid w:val="00633831"/>
    <w:rsid w:val="0063555A"/>
    <w:rsid w:val="006400A0"/>
    <w:rsid w:val="006402DD"/>
    <w:rsid w:val="00642978"/>
    <w:rsid w:val="0065657D"/>
    <w:rsid w:val="00660688"/>
    <w:rsid w:val="00664449"/>
    <w:rsid w:val="0066719C"/>
    <w:rsid w:val="00670FD8"/>
    <w:rsid w:val="006720C2"/>
    <w:rsid w:val="00674404"/>
    <w:rsid w:val="00675EB7"/>
    <w:rsid w:val="006811D3"/>
    <w:rsid w:val="00683C3C"/>
    <w:rsid w:val="00687F5C"/>
    <w:rsid w:val="00690B2B"/>
    <w:rsid w:val="00690B3E"/>
    <w:rsid w:val="0069356A"/>
    <w:rsid w:val="00694B1E"/>
    <w:rsid w:val="00694E1E"/>
    <w:rsid w:val="006A1CB3"/>
    <w:rsid w:val="006A3C22"/>
    <w:rsid w:val="006B3895"/>
    <w:rsid w:val="006B7242"/>
    <w:rsid w:val="006C3A69"/>
    <w:rsid w:val="006C4984"/>
    <w:rsid w:val="006C6ABD"/>
    <w:rsid w:val="006C7DC1"/>
    <w:rsid w:val="006D150B"/>
    <w:rsid w:val="006D3659"/>
    <w:rsid w:val="006E08A0"/>
    <w:rsid w:val="006E3967"/>
    <w:rsid w:val="006E4289"/>
    <w:rsid w:val="006E67B8"/>
    <w:rsid w:val="006E7589"/>
    <w:rsid w:val="006F1466"/>
    <w:rsid w:val="006F3F9D"/>
    <w:rsid w:val="006F4522"/>
    <w:rsid w:val="006F4AE5"/>
    <w:rsid w:val="006F5C3B"/>
    <w:rsid w:val="006F6C15"/>
    <w:rsid w:val="007046B2"/>
    <w:rsid w:val="00711018"/>
    <w:rsid w:val="007137D3"/>
    <w:rsid w:val="00715FE4"/>
    <w:rsid w:val="007168BC"/>
    <w:rsid w:val="0072064C"/>
    <w:rsid w:val="00722AFD"/>
    <w:rsid w:val="0072383A"/>
    <w:rsid w:val="00723E5E"/>
    <w:rsid w:val="007278F3"/>
    <w:rsid w:val="00727B51"/>
    <w:rsid w:val="00727D3C"/>
    <w:rsid w:val="00730FED"/>
    <w:rsid w:val="00733ADD"/>
    <w:rsid w:val="00734160"/>
    <w:rsid w:val="00734164"/>
    <w:rsid w:val="007341C2"/>
    <w:rsid w:val="00735D4E"/>
    <w:rsid w:val="00736D40"/>
    <w:rsid w:val="00737675"/>
    <w:rsid w:val="007411E8"/>
    <w:rsid w:val="007459D6"/>
    <w:rsid w:val="00745CE7"/>
    <w:rsid w:val="007477AA"/>
    <w:rsid w:val="00752221"/>
    <w:rsid w:val="00752FEB"/>
    <w:rsid w:val="00754AD8"/>
    <w:rsid w:val="007578F5"/>
    <w:rsid w:val="00763EDB"/>
    <w:rsid w:val="00765DAB"/>
    <w:rsid w:val="00771687"/>
    <w:rsid w:val="007721A9"/>
    <w:rsid w:val="00772256"/>
    <w:rsid w:val="007737C8"/>
    <w:rsid w:val="007768E4"/>
    <w:rsid w:val="007818E5"/>
    <w:rsid w:val="00782E92"/>
    <w:rsid w:val="007834C4"/>
    <w:rsid w:val="00783AD5"/>
    <w:rsid w:val="00791462"/>
    <w:rsid w:val="0079286E"/>
    <w:rsid w:val="00795868"/>
    <w:rsid w:val="007A2693"/>
    <w:rsid w:val="007A348C"/>
    <w:rsid w:val="007A6CEF"/>
    <w:rsid w:val="007A6FD8"/>
    <w:rsid w:val="007A773C"/>
    <w:rsid w:val="007B2101"/>
    <w:rsid w:val="007B26E8"/>
    <w:rsid w:val="007B2DE7"/>
    <w:rsid w:val="007B2F10"/>
    <w:rsid w:val="007B36CE"/>
    <w:rsid w:val="007B4040"/>
    <w:rsid w:val="007B5C2E"/>
    <w:rsid w:val="007B6F8F"/>
    <w:rsid w:val="007C1052"/>
    <w:rsid w:val="007C3E8B"/>
    <w:rsid w:val="007C3FE7"/>
    <w:rsid w:val="007C51E1"/>
    <w:rsid w:val="007D3F81"/>
    <w:rsid w:val="007D50EE"/>
    <w:rsid w:val="007D6548"/>
    <w:rsid w:val="007E34AB"/>
    <w:rsid w:val="007E48BC"/>
    <w:rsid w:val="007F2045"/>
    <w:rsid w:val="007F6527"/>
    <w:rsid w:val="007F7E93"/>
    <w:rsid w:val="008035D3"/>
    <w:rsid w:val="00804946"/>
    <w:rsid w:val="00804DB6"/>
    <w:rsid w:val="00804E25"/>
    <w:rsid w:val="00806AAF"/>
    <w:rsid w:val="008075B1"/>
    <w:rsid w:val="008107EA"/>
    <w:rsid w:val="00812285"/>
    <w:rsid w:val="008172F6"/>
    <w:rsid w:val="0082677F"/>
    <w:rsid w:val="008271D3"/>
    <w:rsid w:val="00830079"/>
    <w:rsid w:val="00834551"/>
    <w:rsid w:val="00834B26"/>
    <w:rsid w:val="00834DA0"/>
    <w:rsid w:val="00835CB1"/>
    <w:rsid w:val="0083635A"/>
    <w:rsid w:val="00837423"/>
    <w:rsid w:val="00842815"/>
    <w:rsid w:val="00847029"/>
    <w:rsid w:val="008514B9"/>
    <w:rsid w:val="00860529"/>
    <w:rsid w:val="008613BE"/>
    <w:rsid w:val="008614B4"/>
    <w:rsid w:val="0086157F"/>
    <w:rsid w:val="00861B45"/>
    <w:rsid w:val="00862433"/>
    <w:rsid w:val="00862875"/>
    <w:rsid w:val="0086287A"/>
    <w:rsid w:val="00862AFC"/>
    <w:rsid w:val="00870086"/>
    <w:rsid w:val="00871748"/>
    <w:rsid w:val="008754AD"/>
    <w:rsid w:val="0087611C"/>
    <w:rsid w:val="008825E9"/>
    <w:rsid w:val="00895A98"/>
    <w:rsid w:val="00895C7E"/>
    <w:rsid w:val="0089720B"/>
    <w:rsid w:val="008972FB"/>
    <w:rsid w:val="008A0AB0"/>
    <w:rsid w:val="008A3ABB"/>
    <w:rsid w:val="008A66CB"/>
    <w:rsid w:val="008B5505"/>
    <w:rsid w:val="008B7A42"/>
    <w:rsid w:val="008C0287"/>
    <w:rsid w:val="008C1BC9"/>
    <w:rsid w:val="008C382A"/>
    <w:rsid w:val="008C3FA6"/>
    <w:rsid w:val="008C46B1"/>
    <w:rsid w:val="008C52FD"/>
    <w:rsid w:val="008D089D"/>
    <w:rsid w:val="008D1FAC"/>
    <w:rsid w:val="008D2E20"/>
    <w:rsid w:val="008D3946"/>
    <w:rsid w:val="008D3D5F"/>
    <w:rsid w:val="008D67F8"/>
    <w:rsid w:val="008E2342"/>
    <w:rsid w:val="008E2BB8"/>
    <w:rsid w:val="008E44D5"/>
    <w:rsid w:val="008E5FFE"/>
    <w:rsid w:val="008E60E5"/>
    <w:rsid w:val="008F2909"/>
    <w:rsid w:val="008F4650"/>
    <w:rsid w:val="0090245C"/>
    <w:rsid w:val="0090361E"/>
    <w:rsid w:val="009068D2"/>
    <w:rsid w:val="00907B9E"/>
    <w:rsid w:val="00914E3D"/>
    <w:rsid w:val="0091723A"/>
    <w:rsid w:val="00920884"/>
    <w:rsid w:val="009208D2"/>
    <w:rsid w:val="0092359B"/>
    <w:rsid w:val="00926992"/>
    <w:rsid w:val="0092764D"/>
    <w:rsid w:val="009314A2"/>
    <w:rsid w:val="0093234E"/>
    <w:rsid w:val="009327EF"/>
    <w:rsid w:val="00934D48"/>
    <w:rsid w:val="00936A4B"/>
    <w:rsid w:val="0094155B"/>
    <w:rsid w:val="00945B21"/>
    <w:rsid w:val="00946D44"/>
    <w:rsid w:val="00955D5B"/>
    <w:rsid w:val="00956252"/>
    <w:rsid w:val="00960019"/>
    <w:rsid w:val="00960F11"/>
    <w:rsid w:val="00961437"/>
    <w:rsid w:val="009660FA"/>
    <w:rsid w:val="009676B8"/>
    <w:rsid w:val="00971B96"/>
    <w:rsid w:val="00973323"/>
    <w:rsid w:val="0097681B"/>
    <w:rsid w:val="00980ACD"/>
    <w:rsid w:val="00982C6F"/>
    <w:rsid w:val="009830CC"/>
    <w:rsid w:val="0098473B"/>
    <w:rsid w:val="0099153A"/>
    <w:rsid w:val="00991BDD"/>
    <w:rsid w:val="00991DEB"/>
    <w:rsid w:val="00997B7D"/>
    <w:rsid w:val="009A2DC6"/>
    <w:rsid w:val="009A7C6C"/>
    <w:rsid w:val="009B0A27"/>
    <w:rsid w:val="009C093D"/>
    <w:rsid w:val="009C15AA"/>
    <w:rsid w:val="009C211A"/>
    <w:rsid w:val="009C7AEB"/>
    <w:rsid w:val="009D1975"/>
    <w:rsid w:val="009D3A40"/>
    <w:rsid w:val="009D4CBD"/>
    <w:rsid w:val="009D5BA2"/>
    <w:rsid w:val="009E2163"/>
    <w:rsid w:val="009E64D8"/>
    <w:rsid w:val="009F08EC"/>
    <w:rsid w:val="009F0C9D"/>
    <w:rsid w:val="009F11B8"/>
    <w:rsid w:val="009F5D00"/>
    <w:rsid w:val="00A013B7"/>
    <w:rsid w:val="00A025A8"/>
    <w:rsid w:val="00A06442"/>
    <w:rsid w:val="00A1391D"/>
    <w:rsid w:val="00A153F5"/>
    <w:rsid w:val="00A161F5"/>
    <w:rsid w:val="00A2202F"/>
    <w:rsid w:val="00A23026"/>
    <w:rsid w:val="00A2358C"/>
    <w:rsid w:val="00A25503"/>
    <w:rsid w:val="00A25FF3"/>
    <w:rsid w:val="00A26820"/>
    <w:rsid w:val="00A2745B"/>
    <w:rsid w:val="00A31366"/>
    <w:rsid w:val="00A33235"/>
    <w:rsid w:val="00A34231"/>
    <w:rsid w:val="00A4055F"/>
    <w:rsid w:val="00A40A0D"/>
    <w:rsid w:val="00A4198B"/>
    <w:rsid w:val="00A5026F"/>
    <w:rsid w:val="00A50382"/>
    <w:rsid w:val="00A517C7"/>
    <w:rsid w:val="00A543C0"/>
    <w:rsid w:val="00A61C6A"/>
    <w:rsid w:val="00A62751"/>
    <w:rsid w:val="00A647EF"/>
    <w:rsid w:val="00A6781A"/>
    <w:rsid w:val="00A67ED2"/>
    <w:rsid w:val="00A749BE"/>
    <w:rsid w:val="00A856EA"/>
    <w:rsid w:val="00A86A0E"/>
    <w:rsid w:val="00A876EA"/>
    <w:rsid w:val="00A9532C"/>
    <w:rsid w:val="00AA1CA3"/>
    <w:rsid w:val="00AA3687"/>
    <w:rsid w:val="00AA4048"/>
    <w:rsid w:val="00AA4A21"/>
    <w:rsid w:val="00AB0224"/>
    <w:rsid w:val="00AB03FF"/>
    <w:rsid w:val="00AB066A"/>
    <w:rsid w:val="00AB67FE"/>
    <w:rsid w:val="00AB727D"/>
    <w:rsid w:val="00AC126E"/>
    <w:rsid w:val="00AC2828"/>
    <w:rsid w:val="00AC7461"/>
    <w:rsid w:val="00AD18C4"/>
    <w:rsid w:val="00AD61A9"/>
    <w:rsid w:val="00AD7AFD"/>
    <w:rsid w:val="00AE1A11"/>
    <w:rsid w:val="00AE2756"/>
    <w:rsid w:val="00AE55D7"/>
    <w:rsid w:val="00AF0C20"/>
    <w:rsid w:val="00AF6ABE"/>
    <w:rsid w:val="00B02654"/>
    <w:rsid w:val="00B11769"/>
    <w:rsid w:val="00B129CC"/>
    <w:rsid w:val="00B16F42"/>
    <w:rsid w:val="00B22346"/>
    <w:rsid w:val="00B23A88"/>
    <w:rsid w:val="00B23ACD"/>
    <w:rsid w:val="00B24553"/>
    <w:rsid w:val="00B24C1B"/>
    <w:rsid w:val="00B251F3"/>
    <w:rsid w:val="00B346F5"/>
    <w:rsid w:val="00B4382C"/>
    <w:rsid w:val="00B46994"/>
    <w:rsid w:val="00B4765F"/>
    <w:rsid w:val="00B5040A"/>
    <w:rsid w:val="00B51C2D"/>
    <w:rsid w:val="00B52CCB"/>
    <w:rsid w:val="00B55C29"/>
    <w:rsid w:val="00B55FE0"/>
    <w:rsid w:val="00B57584"/>
    <w:rsid w:val="00B57FFC"/>
    <w:rsid w:val="00B7520F"/>
    <w:rsid w:val="00B776F8"/>
    <w:rsid w:val="00B8660A"/>
    <w:rsid w:val="00B924BD"/>
    <w:rsid w:val="00B938CD"/>
    <w:rsid w:val="00BA02D4"/>
    <w:rsid w:val="00BB21E3"/>
    <w:rsid w:val="00BB3C30"/>
    <w:rsid w:val="00BB4EC4"/>
    <w:rsid w:val="00BC1922"/>
    <w:rsid w:val="00BC5F1D"/>
    <w:rsid w:val="00BD0988"/>
    <w:rsid w:val="00BD59BC"/>
    <w:rsid w:val="00BD5B44"/>
    <w:rsid w:val="00BE06D9"/>
    <w:rsid w:val="00BF2197"/>
    <w:rsid w:val="00BF5C0A"/>
    <w:rsid w:val="00BF6892"/>
    <w:rsid w:val="00C019AC"/>
    <w:rsid w:val="00C0266D"/>
    <w:rsid w:val="00C13A71"/>
    <w:rsid w:val="00C13FAD"/>
    <w:rsid w:val="00C1552D"/>
    <w:rsid w:val="00C159B7"/>
    <w:rsid w:val="00C159C6"/>
    <w:rsid w:val="00C15C57"/>
    <w:rsid w:val="00C22FC9"/>
    <w:rsid w:val="00C264D5"/>
    <w:rsid w:val="00C318D3"/>
    <w:rsid w:val="00C3191F"/>
    <w:rsid w:val="00C324AA"/>
    <w:rsid w:val="00C35443"/>
    <w:rsid w:val="00C3633B"/>
    <w:rsid w:val="00C4773A"/>
    <w:rsid w:val="00C50D21"/>
    <w:rsid w:val="00C51709"/>
    <w:rsid w:val="00C53FE9"/>
    <w:rsid w:val="00C555C0"/>
    <w:rsid w:val="00C576D0"/>
    <w:rsid w:val="00C578FB"/>
    <w:rsid w:val="00C60714"/>
    <w:rsid w:val="00C6181A"/>
    <w:rsid w:val="00C61887"/>
    <w:rsid w:val="00C61B8A"/>
    <w:rsid w:val="00C67507"/>
    <w:rsid w:val="00C802A0"/>
    <w:rsid w:val="00C80BCB"/>
    <w:rsid w:val="00C85195"/>
    <w:rsid w:val="00C872F8"/>
    <w:rsid w:val="00C95440"/>
    <w:rsid w:val="00CA62B3"/>
    <w:rsid w:val="00CB25A7"/>
    <w:rsid w:val="00CB5E99"/>
    <w:rsid w:val="00CB695F"/>
    <w:rsid w:val="00CB7040"/>
    <w:rsid w:val="00CC2B35"/>
    <w:rsid w:val="00CD1E29"/>
    <w:rsid w:val="00CD6A26"/>
    <w:rsid w:val="00CE3677"/>
    <w:rsid w:val="00CE7EB4"/>
    <w:rsid w:val="00CF7022"/>
    <w:rsid w:val="00D0079D"/>
    <w:rsid w:val="00D01657"/>
    <w:rsid w:val="00D01C16"/>
    <w:rsid w:val="00D11463"/>
    <w:rsid w:val="00D11ED5"/>
    <w:rsid w:val="00D126A9"/>
    <w:rsid w:val="00D13938"/>
    <w:rsid w:val="00D17BAC"/>
    <w:rsid w:val="00D20CA2"/>
    <w:rsid w:val="00D3063F"/>
    <w:rsid w:val="00D32FFA"/>
    <w:rsid w:val="00D341F1"/>
    <w:rsid w:val="00D404EB"/>
    <w:rsid w:val="00D42107"/>
    <w:rsid w:val="00D4516A"/>
    <w:rsid w:val="00D57C3F"/>
    <w:rsid w:val="00D62703"/>
    <w:rsid w:val="00D64EB5"/>
    <w:rsid w:val="00D65E96"/>
    <w:rsid w:val="00D6739A"/>
    <w:rsid w:val="00D703B6"/>
    <w:rsid w:val="00D7242C"/>
    <w:rsid w:val="00D74843"/>
    <w:rsid w:val="00D7766E"/>
    <w:rsid w:val="00D77A74"/>
    <w:rsid w:val="00D86EFD"/>
    <w:rsid w:val="00D93F90"/>
    <w:rsid w:val="00D945FA"/>
    <w:rsid w:val="00D953A5"/>
    <w:rsid w:val="00DA2EB6"/>
    <w:rsid w:val="00DA7213"/>
    <w:rsid w:val="00DA7A68"/>
    <w:rsid w:val="00DB11DC"/>
    <w:rsid w:val="00DB2297"/>
    <w:rsid w:val="00DB65B8"/>
    <w:rsid w:val="00DB6989"/>
    <w:rsid w:val="00DC0783"/>
    <w:rsid w:val="00DC22E6"/>
    <w:rsid w:val="00DC2993"/>
    <w:rsid w:val="00DC427E"/>
    <w:rsid w:val="00DC461F"/>
    <w:rsid w:val="00DC58D5"/>
    <w:rsid w:val="00DC5D58"/>
    <w:rsid w:val="00DC6803"/>
    <w:rsid w:val="00DC6D82"/>
    <w:rsid w:val="00DD19F0"/>
    <w:rsid w:val="00DD1DA5"/>
    <w:rsid w:val="00DD4105"/>
    <w:rsid w:val="00DD75A6"/>
    <w:rsid w:val="00DD7B26"/>
    <w:rsid w:val="00DE2911"/>
    <w:rsid w:val="00DE3BCD"/>
    <w:rsid w:val="00DE7163"/>
    <w:rsid w:val="00DF121E"/>
    <w:rsid w:val="00DF1768"/>
    <w:rsid w:val="00DF26D4"/>
    <w:rsid w:val="00DF69CD"/>
    <w:rsid w:val="00DF6A55"/>
    <w:rsid w:val="00DF6AE3"/>
    <w:rsid w:val="00E01BB1"/>
    <w:rsid w:val="00E02EE7"/>
    <w:rsid w:val="00E11B6E"/>
    <w:rsid w:val="00E14CA3"/>
    <w:rsid w:val="00E14F30"/>
    <w:rsid w:val="00E15467"/>
    <w:rsid w:val="00E16CC1"/>
    <w:rsid w:val="00E1780F"/>
    <w:rsid w:val="00E17C97"/>
    <w:rsid w:val="00E237E2"/>
    <w:rsid w:val="00E24379"/>
    <w:rsid w:val="00E2699F"/>
    <w:rsid w:val="00E347BF"/>
    <w:rsid w:val="00E35BF3"/>
    <w:rsid w:val="00E3769D"/>
    <w:rsid w:val="00E409C9"/>
    <w:rsid w:val="00E45EE5"/>
    <w:rsid w:val="00E54121"/>
    <w:rsid w:val="00E64D06"/>
    <w:rsid w:val="00E709C5"/>
    <w:rsid w:val="00E7210E"/>
    <w:rsid w:val="00E72FC8"/>
    <w:rsid w:val="00E731A4"/>
    <w:rsid w:val="00E7355A"/>
    <w:rsid w:val="00E740A5"/>
    <w:rsid w:val="00E751DF"/>
    <w:rsid w:val="00E7590F"/>
    <w:rsid w:val="00E776E7"/>
    <w:rsid w:val="00E80FEF"/>
    <w:rsid w:val="00E81704"/>
    <w:rsid w:val="00E845C6"/>
    <w:rsid w:val="00E90822"/>
    <w:rsid w:val="00E90BB5"/>
    <w:rsid w:val="00E919E1"/>
    <w:rsid w:val="00E91B05"/>
    <w:rsid w:val="00E92117"/>
    <w:rsid w:val="00E9701A"/>
    <w:rsid w:val="00EA2089"/>
    <w:rsid w:val="00EA4867"/>
    <w:rsid w:val="00EB4275"/>
    <w:rsid w:val="00EB4744"/>
    <w:rsid w:val="00EB4EBA"/>
    <w:rsid w:val="00EB4F9C"/>
    <w:rsid w:val="00EB574A"/>
    <w:rsid w:val="00EB5CF1"/>
    <w:rsid w:val="00EC35CE"/>
    <w:rsid w:val="00EC4BDA"/>
    <w:rsid w:val="00EC6D5B"/>
    <w:rsid w:val="00EC7235"/>
    <w:rsid w:val="00EC7356"/>
    <w:rsid w:val="00ED13D1"/>
    <w:rsid w:val="00ED206C"/>
    <w:rsid w:val="00ED7B3B"/>
    <w:rsid w:val="00EE30B2"/>
    <w:rsid w:val="00EE3988"/>
    <w:rsid w:val="00EE79BC"/>
    <w:rsid w:val="00EF2E59"/>
    <w:rsid w:val="00EF5A29"/>
    <w:rsid w:val="00EF779C"/>
    <w:rsid w:val="00F0008B"/>
    <w:rsid w:val="00F04862"/>
    <w:rsid w:val="00F05F07"/>
    <w:rsid w:val="00F06C24"/>
    <w:rsid w:val="00F101B7"/>
    <w:rsid w:val="00F1131B"/>
    <w:rsid w:val="00F1199C"/>
    <w:rsid w:val="00F15A01"/>
    <w:rsid w:val="00F20330"/>
    <w:rsid w:val="00F2152A"/>
    <w:rsid w:val="00F23E06"/>
    <w:rsid w:val="00F24FD2"/>
    <w:rsid w:val="00F253AD"/>
    <w:rsid w:val="00F31C55"/>
    <w:rsid w:val="00F3419B"/>
    <w:rsid w:val="00F34B34"/>
    <w:rsid w:val="00F359B2"/>
    <w:rsid w:val="00F3754B"/>
    <w:rsid w:val="00F40346"/>
    <w:rsid w:val="00F4187B"/>
    <w:rsid w:val="00F41AE2"/>
    <w:rsid w:val="00F43070"/>
    <w:rsid w:val="00F52EDC"/>
    <w:rsid w:val="00F53BD9"/>
    <w:rsid w:val="00F60DEC"/>
    <w:rsid w:val="00F658F1"/>
    <w:rsid w:val="00F65CDB"/>
    <w:rsid w:val="00F67B01"/>
    <w:rsid w:val="00F67F1D"/>
    <w:rsid w:val="00F75159"/>
    <w:rsid w:val="00F76448"/>
    <w:rsid w:val="00F77D26"/>
    <w:rsid w:val="00F84536"/>
    <w:rsid w:val="00F86FAA"/>
    <w:rsid w:val="00F871FD"/>
    <w:rsid w:val="00F97E18"/>
    <w:rsid w:val="00FA1F71"/>
    <w:rsid w:val="00FA2CF3"/>
    <w:rsid w:val="00FA2EA6"/>
    <w:rsid w:val="00FA3B45"/>
    <w:rsid w:val="00FA3C13"/>
    <w:rsid w:val="00FA40D7"/>
    <w:rsid w:val="00FA44EB"/>
    <w:rsid w:val="00FA6A0D"/>
    <w:rsid w:val="00FB34C7"/>
    <w:rsid w:val="00FB34CC"/>
    <w:rsid w:val="00FB3EF7"/>
    <w:rsid w:val="00FC63B6"/>
    <w:rsid w:val="00FC7A75"/>
    <w:rsid w:val="00FD2DA4"/>
    <w:rsid w:val="00FD4445"/>
    <w:rsid w:val="00FD49D2"/>
    <w:rsid w:val="00FD582D"/>
    <w:rsid w:val="00FE1E4D"/>
    <w:rsid w:val="00FE2495"/>
    <w:rsid w:val="00FE6DFE"/>
    <w:rsid w:val="00FF06F2"/>
    <w:rsid w:val="00FF1DF6"/>
    <w:rsid w:val="00FF226A"/>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rsid w:val="007B6F8F"/>
    <w:rPr>
      <w:rFonts w:eastAsia="MS Mincho"/>
      <w:sz w:val="26"/>
      <w:szCs w:val="24"/>
      <w:lang w:eastAsia="ar-SA"/>
    </w:rPr>
  </w:style>
  <w:style w:type="character" w:customStyle="1" w:styleId="1b">
    <w:name w:val="Верхний колонтитул Знак1"/>
    <w:basedOn w:val="a0"/>
    <w:link w:val="afb"/>
    <w:uiPriority w:val="99"/>
    <w:rsid w:val="003D635E"/>
    <w:rPr>
      <w:sz w:val="24"/>
      <w:szCs w:val="24"/>
      <w:lang w:eastAsia="ar-SA"/>
    </w:rPr>
  </w:style>
  <w:style w:type="character" w:customStyle="1" w:styleId="1d">
    <w:name w:val="Нижний колонтитул Знак1"/>
    <w:basedOn w:val="a0"/>
    <w:link w:val="afd"/>
    <w:uiPriority w:val="99"/>
    <w:rsid w:val="003D635E"/>
    <w:rPr>
      <w:rFonts w:eastAsia="MS Mincho"/>
      <w:spacing w:val="-2"/>
      <w:sz w:val="24"/>
      <w:szCs w:val="24"/>
      <w:lang w:eastAsia="ar-SA"/>
    </w:rPr>
  </w:style>
  <w:style w:type="character" w:customStyle="1" w:styleId="1f">
    <w:name w:val="Текст сноски Знак1"/>
    <w:basedOn w:val="a0"/>
    <w:link w:val="afe"/>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 w:type="character" w:customStyle="1" w:styleId="20">
    <w:name w:val="Заголовок 2 Знак"/>
    <w:basedOn w:val="a0"/>
    <w:link w:val="2"/>
    <w:rsid w:val="00961437"/>
    <w:rPr>
      <w:rFonts w:cs="Arial"/>
      <w:b/>
      <w:bCs/>
      <w:i/>
      <w:iCs/>
      <w:sz w:val="28"/>
      <w:szCs w:val="28"/>
      <w:lang w:eastAsia="ar-SA"/>
    </w:rPr>
  </w:style>
  <w:style w:type="character" w:customStyle="1" w:styleId="1c">
    <w:name w:val="Основной текст с отступом Знак1"/>
    <w:basedOn w:val="a0"/>
    <w:link w:val="afc"/>
    <w:rsid w:val="00961437"/>
    <w:rPr>
      <w:sz w:val="28"/>
      <w:lang w:eastAsia="ar-SA"/>
    </w:rPr>
  </w:style>
  <w:style w:type="character" w:customStyle="1" w:styleId="1f1">
    <w:name w:val="Подзаголовок Знак1"/>
    <w:basedOn w:val="a0"/>
    <w:link w:val="aff1"/>
    <w:rsid w:val="00961437"/>
    <w:rPr>
      <w:b/>
      <w:bCs/>
      <w:sz w:val="24"/>
      <w:szCs w:val="24"/>
      <w:lang w:eastAsia="ar-SA"/>
    </w:rPr>
  </w:style>
  <w:style w:type="character" w:customStyle="1" w:styleId="1f3">
    <w:name w:val="Тема примечания Знак1"/>
    <w:basedOn w:val="1fc"/>
    <w:link w:val="aff5"/>
    <w:rsid w:val="00961437"/>
    <w:rPr>
      <w:b/>
      <w:bCs/>
    </w:rPr>
  </w:style>
  <w:style w:type="character" w:customStyle="1" w:styleId="1f4">
    <w:name w:val="Текст выноски Знак1"/>
    <w:basedOn w:val="a0"/>
    <w:link w:val="aff6"/>
    <w:rsid w:val="00961437"/>
    <w:rPr>
      <w:rFonts w:ascii="Tahoma" w:hAnsi="Tahoma"/>
      <w:sz w:val="16"/>
      <w:szCs w:val="16"/>
      <w:lang w:eastAsia="ar-SA"/>
    </w:rPr>
  </w:style>
  <w:style w:type="character" w:customStyle="1" w:styleId="1fb">
    <w:name w:val="Текст концевой сноски Знак1"/>
    <w:basedOn w:val="a0"/>
    <w:link w:val="affc"/>
    <w:rsid w:val="00961437"/>
    <w:rPr>
      <w:lang w:eastAsia="ar-SA"/>
    </w:rPr>
  </w:style>
  <w:style w:type="character" w:styleId="afff4">
    <w:name w:val="Strong"/>
    <w:basedOn w:val="a0"/>
    <w:uiPriority w:val="22"/>
    <w:qFormat/>
    <w:rsid w:val="00961437"/>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961437"/>
    <w:rPr>
      <w:rFonts w:eastAsia="MS Mincho" w:cs="Times New Roman"/>
      <w:sz w:val="24"/>
      <w:szCs w:val="24"/>
      <w:lang w:eastAsia="ar-SA" w:bidi="ar-SA"/>
    </w:rPr>
  </w:style>
  <w:style w:type="paragraph" w:customStyle="1" w:styleId="27">
    <w:name w:val="Абзац списка2"/>
    <w:basedOn w:val="a"/>
    <w:rsid w:val="00961437"/>
    <w:pPr>
      <w:ind w:left="720"/>
    </w:pPr>
  </w:style>
  <w:style w:type="character" w:customStyle="1" w:styleId="BodyTextIndent3Char">
    <w:name w:val="Body Text Indent 3 Char"/>
    <w:basedOn w:val="a0"/>
    <w:semiHidden/>
    <w:locked/>
    <w:rsid w:val="00961437"/>
    <w:rPr>
      <w:rFonts w:cs="Times New Roman"/>
      <w:sz w:val="16"/>
      <w:szCs w:val="16"/>
      <w:lang w:eastAsia="ar-SA" w:bidi="ar-SA"/>
    </w:rPr>
  </w:style>
  <w:style w:type="paragraph" w:styleId="28">
    <w:name w:val="Body Text 2"/>
    <w:basedOn w:val="a"/>
    <w:link w:val="29"/>
    <w:uiPriority w:val="99"/>
    <w:rsid w:val="00961437"/>
    <w:pPr>
      <w:suppressAutoHyphens w:val="0"/>
      <w:spacing w:after="120" w:line="480" w:lineRule="auto"/>
    </w:pPr>
    <w:rPr>
      <w:lang w:eastAsia="ru-RU"/>
    </w:rPr>
  </w:style>
  <w:style w:type="character" w:customStyle="1" w:styleId="29">
    <w:name w:val="Основной текст 2 Знак"/>
    <w:basedOn w:val="a0"/>
    <w:link w:val="28"/>
    <w:uiPriority w:val="99"/>
    <w:rsid w:val="00961437"/>
    <w:rPr>
      <w:sz w:val="24"/>
      <w:szCs w:val="24"/>
    </w:rPr>
  </w:style>
  <w:style w:type="paragraph" w:customStyle="1" w:styleId="ConsTitle">
    <w:name w:val="ConsTitle"/>
    <w:rsid w:val="00961437"/>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18666CA2845A61A38A90A89428D75220F27391B587203B36B4F0B07890522472502BC083F4EDAC40Av2H"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amyatovaOA@trcont.org.mp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rcon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amyatovaOA@trcont.rzd.ru" TargetMode="External"/><Relationship Id="rId14" Type="http://schemas.openxmlformats.org/officeDocument/2006/relationships/hyperlink" Target="consultantplus://offline/main?base=CMB;n=15753;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A913-DE29-4E6D-81B8-F608A5C43700}">
  <ds:schemaRefs>
    <ds:schemaRef ds:uri="http://schemas.openxmlformats.org/officeDocument/2006/bibliography"/>
  </ds:schemaRefs>
</ds:datastoreItem>
</file>

<file path=customXml/itemProps2.xml><?xml version="1.0" encoding="utf-8"?>
<ds:datastoreItem xmlns:ds="http://schemas.openxmlformats.org/officeDocument/2006/customXml" ds:itemID="{3E57E156-4778-4443-BD62-1306EFA1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18167</Words>
  <Characters>103556</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121481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PremilovaSA</cp:lastModifiedBy>
  <cp:revision>2</cp:revision>
  <cp:lastPrinted>2015-05-19T06:36:00Z</cp:lastPrinted>
  <dcterms:created xsi:type="dcterms:W3CDTF">2015-05-19T06:51:00Z</dcterms:created>
  <dcterms:modified xsi:type="dcterms:W3CDTF">2015-05-19T06:51:00Z</dcterms:modified>
</cp:coreProperties>
</file>