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DF7E95" w:rsidRDefault="00DF7E95" w:rsidP="00A27AB6">
      <w:pPr>
        <w:tabs>
          <w:tab w:val="left" w:pos="4962"/>
        </w:tabs>
        <w:ind w:left="4820"/>
        <w:rPr>
          <w:b/>
          <w:bCs/>
          <w:sz w:val="28"/>
          <w:szCs w:val="28"/>
        </w:rPr>
      </w:pPr>
      <w:r>
        <w:rPr>
          <w:b/>
          <w:bCs/>
          <w:sz w:val="28"/>
          <w:szCs w:val="28"/>
        </w:rPr>
        <w:t>Председатель</w:t>
      </w:r>
      <w:r w:rsidR="009777C0" w:rsidRPr="0023691A">
        <w:rPr>
          <w:b/>
          <w:bCs/>
          <w:sz w:val="28"/>
          <w:szCs w:val="28"/>
        </w:rPr>
        <w:t xml:space="preserve"> Конкурсной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C41D3B">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2E2044">
        <w:rPr>
          <w:szCs w:val="28"/>
        </w:rPr>
        <w:t>0181</w:t>
      </w:r>
      <w:r>
        <w:rPr>
          <w:szCs w:val="28"/>
        </w:rPr>
        <w:t>-15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2E2044" w:rsidRPr="002E2044" w:rsidRDefault="00520E47" w:rsidP="002E2044">
      <w:pPr>
        <w:ind w:firstLine="709"/>
        <w:jc w:val="both"/>
        <w:rPr>
          <w:sz w:val="28"/>
          <w:szCs w:val="28"/>
        </w:rPr>
      </w:pPr>
      <w:r w:rsidRPr="002E2044">
        <w:rPr>
          <w:sz w:val="28"/>
          <w:szCs w:val="28"/>
        </w:rPr>
        <w:t>1.1.2.</w:t>
      </w:r>
      <w:r w:rsidR="007D6548" w:rsidRPr="002E2044">
        <w:rPr>
          <w:sz w:val="28"/>
          <w:szCs w:val="28"/>
        </w:rPr>
        <w:t xml:space="preserve">Предметом настоящего </w:t>
      </w:r>
      <w:r w:rsidR="008C4183" w:rsidRPr="002E2044">
        <w:rPr>
          <w:sz w:val="28"/>
          <w:szCs w:val="28"/>
        </w:rPr>
        <w:t>Открытого конкурса</w:t>
      </w:r>
      <w:r w:rsidR="007D6548" w:rsidRPr="002E2044">
        <w:rPr>
          <w:sz w:val="28"/>
          <w:szCs w:val="28"/>
        </w:rPr>
        <w:t xml:space="preserve"> является право </w:t>
      </w:r>
      <w:r w:rsidR="00B75DEF" w:rsidRPr="002E2044">
        <w:rPr>
          <w:sz w:val="28"/>
          <w:szCs w:val="28"/>
        </w:rPr>
        <w:t>заключения</w:t>
      </w:r>
      <w:r w:rsidR="007D6548" w:rsidRPr="002E2044">
        <w:rPr>
          <w:sz w:val="28"/>
          <w:szCs w:val="28"/>
        </w:rPr>
        <w:t xml:space="preserve"> договора </w:t>
      </w:r>
      <w:r w:rsidR="00B75DEF" w:rsidRPr="002E2044">
        <w:rPr>
          <w:sz w:val="28"/>
          <w:szCs w:val="28"/>
        </w:rPr>
        <w:t>на выполнение работ</w:t>
      </w:r>
      <w:r w:rsidRPr="002E2044">
        <w:rPr>
          <w:rFonts w:eastAsia="MS Mincho"/>
          <w:b/>
          <w:bCs/>
          <w:sz w:val="28"/>
          <w:szCs w:val="28"/>
        </w:rPr>
        <w:t xml:space="preserve"> </w:t>
      </w:r>
      <w:r w:rsidR="002E2044" w:rsidRPr="002E2044">
        <w:rPr>
          <w:rFonts w:eastAsia="MS Mincho"/>
          <w:bCs/>
          <w:sz w:val="28"/>
          <w:szCs w:val="28"/>
        </w:rPr>
        <w:t>по</w:t>
      </w:r>
      <w:r w:rsidR="002E2044" w:rsidRPr="002E2044">
        <w:rPr>
          <w:rFonts w:eastAsia="MS Mincho"/>
          <w:b/>
          <w:bCs/>
          <w:sz w:val="28"/>
          <w:szCs w:val="28"/>
        </w:rPr>
        <w:t xml:space="preserve"> </w:t>
      </w:r>
      <w:r w:rsidR="002E2044" w:rsidRPr="002E2044">
        <w:rPr>
          <w:sz w:val="28"/>
          <w:szCs w:val="28"/>
        </w:rPr>
        <w:t>капитальному ремонту подкранового пути на 6-м пути (инв.  № 001/01/00020051), используемого для работы с крупнотоннажными контейнерами в</w:t>
      </w:r>
      <w:r w:rsidR="002E2044" w:rsidRPr="002E2044">
        <w:rPr>
          <w:b/>
          <w:sz w:val="28"/>
          <w:szCs w:val="28"/>
        </w:rPr>
        <w:t xml:space="preserve"> </w:t>
      </w:r>
      <w:r w:rsidR="002E2044" w:rsidRPr="002E2044">
        <w:rPr>
          <w:sz w:val="28"/>
          <w:szCs w:val="28"/>
        </w:rPr>
        <w:t>агентстве на станции Калининград-Сортировочный филиала ПАО "ТрансКонтейнер" на Октябрьской железной дороге в 2015 году.</w:t>
      </w:r>
    </w:p>
    <w:p w:rsidR="004E3AC2" w:rsidRPr="002E2044" w:rsidRDefault="00167695" w:rsidP="002E2044">
      <w:pPr>
        <w:ind w:firstLine="709"/>
        <w:jc w:val="both"/>
        <w:rPr>
          <w:sz w:val="28"/>
          <w:szCs w:val="28"/>
        </w:rPr>
      </w:pPr>
      <w:r w:rsidRPr="002E2044">
        <w:rPr>
          <w:sz w:val="28"/>
          <w:szCs w:val="28"/>
        </w:rPr>
        <w:t>Информация об о</w:t>
      </w:r>
      <w:r w:rsidR="004E3AC2" w:rsidRPr="002E2044">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C41D3B">
      <w:pPr>
        <w:pStyle w:val="19"/>
        <w:numPr>
          <w:ilvl w:val="2"/>
          <w:numId w:val="27"/>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41D3B">
      <w:pPr>
        <w:pStyle w:val="19"/>
        <w:numPr>
          <w:ilvl w:val="2"/>
          <w:numId w:val="27"/>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41D3B">
      <w:pPr>
        <w:pStyle w:val="19"/>
        <w:numPr>
          <w:ilvl w:val="2"/>
          <w:numId w:val="27"/>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41D3B">
      <w:pPr>
        <w:pStyle w:val="19"/>
        <w:numPr>
          <w:ilvl w:val="2"/>
          <w:numId w:val="2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41D3B">
      <w:pPr>
        <w:pStyle w:val="19"/>
        <w:numPr>
          <w:ilvl w:val="2"/>
          <w:numId w:val="27"/>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41D3B">
      <w:pPr>
        <w:pStyle w:val="19"/>
        <w:numPr>
          <w:ilvl w:val="2"/>
          <w:numId w:val="27"/>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41D3B">
      <w:pPr>
        <w:pStyle w:val="19"/>
        <w:numPr>
          <w:ilvl w:val="2"/>
          <w:numId w:val="27"/>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41D3B">
      <w:pPr>
        <w:pStyle w:val="19"/>
        <w:numPr>
          <w:ilvl w:val="2"/>
          <w:numId w:val="27"/>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41D3B">
      <w:pPr>
        <w:pStyle w:val="19"/>
        <w:numPr>
          <w:ilvl w:val="2"/>
          <w:numId w:val="27"/>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41D3B">
      <w:pPr>
        <w:pStyle w:val="19"/>
        <w:numPr>
          <w:ilvl w:val="2"/>
          <w:numId w:val="27"/>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41D3B">
      <w:pPr>
        <w:pStyle w:val="19"/>
        <w:numPr>
          <w:ilvl w:val="2"/>
          <w:numId w:val="2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41D3B">
      <w:pPr>
        <w:pStyle w:val="19"/>
        <w:numPr>
          <w:ilvl w:val="2"/>
          <w:numId w:val="27"/>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41D3B">
      <w:pPr>
        <w:pStyle w:val="19"/>
        <w:numPr>
          <w:ilvl w:val="2"/>
          <w:numId w:val="27"/>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41D3B">
      <w:pPr>
        <w:pStyle w:val="19"/>
        <w:widowControl w:val="0"/>
        <w:numPr>
          <w:ilvl w:val="2"/>
          <w:numId w:val="27"/>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41D3B">
      <w:pPr>
        <w:pStyle w:val="19"/>
        <w:widowControl w:val="0"/>
        <w:numPr>
          <w:ilvl w:val="2"/>
          <w:numId w:val="27"/>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41D3B">
      <w:pPr>
        <w:pStyle w:val="19"/>
        <w:widowControl w:val="0"/>
        <w:numPr>
          <w:ilvl w:val="2"/>
          <w:numId w:val="27"/>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41D3B">
      <w:pPr>
        <w:pStyle w:val="19"/>
        <w:widowControl w:val="0"/>
        <w:numPr>
          <w:ilvl w:val="2"/>
          <w:numId w:val="27"/>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41D3B">
      <w:pPr>
        <w:pStyle w:val="19"/>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41D3B">
      <w:pPr>
        <w:pStyle w:val="19"/>
        <w:widowControl w:val="0"/>
        <w:numPr>
          <w:ilvl w:val="2"/>
          <w:numId w:val="27"/>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41D3B">
      <w:pPr>
        <w:pStyle w:val="19"/>
        <w:widowControl w:val="0"/>
        <w:numPr>
          <w:ilvl w:val="2"/>
          <w:numId w:val="27"/>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41D3B">
      <w:pPr>
        <w:pStyle w:val="19"/>
        <w:widowControl w:val="0"/>
        <w:numPr>
          <w:ilvl w:val="2"/>
          <w:numId w:val="2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41D3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41D3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41D3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41D3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41D3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41D3B">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41D3B">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41D3B">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41D3B">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41D3B">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41D3B">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41D3B">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41D3B">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41D3B">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41D3B">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41D3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41D3B">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41D3B">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41D3B">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41D3B">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41D3B">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41D3B">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41D3B">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41D3B">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41D3B">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41D3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C41D3B">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41D3B">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41D3B">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41D3B">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41D3B">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41D3B">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41D3B">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41D3B">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41D3B">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41D3B">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41D3B">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41D3B">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41D3B">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41D3B">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41D3B">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41D3B">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41D3B">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41D3B">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41D3B">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41D3B">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41D3B">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C41D3B">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41D3B">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41D3B">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41D3B">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41D3B">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41D3B">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41D3B">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41D3B">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41D3B">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41D3B">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41D3B">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41D3B">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41D3B">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41D3B">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41D3B">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41D3B">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41D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41D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41D3B">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41D3B">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41D3B">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41D3B">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41D3B">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C41D3B">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C41D3B">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41D3B">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41D3B">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41D3B">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41D3B">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41D3B">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41D3B">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41D3B">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41D3B">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41D3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41D3B">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41D3B">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41D3B">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41D3B">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41D3B">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41D3B">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41D3B">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41D3B">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41D3B">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41D3B">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41D3B">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41D3B">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41D3B">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41D3B">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41D3B">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41D3B">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41D3B">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C41D3B">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391D30"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3360;mso-width-relative:margin;mso-height-relative:margin" wrapcoords="-34 -87 -34 21600 21634 21600 21634 -87 -34 -87" strokeweight="1.5pt">
            <v:textbox style="mso-next-textbox:#_x0000_s1026">
              <w:txbxContent>
                <w:p w:rsidR="00E713BD" w:rsidRPr="007E6DE4" w:rsidRDefault="00E713BD" w:rsidP="000954FB">
                  <w:pPr>
                    <w:jc w:val="center"/>
                    <w:rPr>
                      <w:b/>
                      <w:sz w:val="28"/>
                      <w:szCs w:val="28"/>
                    </w:rPr>
                  </w:pPr>
                  <w:r w:rsidRPr="007E6DE4">
                    <w:rPr>
                      <w:b/>
                      <w:sz w:val="28"/>
                      <w:szCs w:val="28"/>
                    </w:rPr>
                    <w:t xml:space="preserve">_____________________________________________, </w:t>
                  </w:r>
                </w:p>
                <w:p w:rsidR="00E713BD" w:rsidRDefault="00E713B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713BD" w:rsidRPr="007E6DE4" w:rsidRDefault="00E713BD" w:rsidP="000954FB">
                  <w:pPr>
                    <w:jc w:val="center"/>
                    <w:rPr>
                      <w:b/>
                      <w:sz w:val="28"/>
                      <w:szCs w:val="28"/>
                    </w:rPr>
                  </w:pPr>
                  <w:r w:rsidRPr="007E6DE4">
                    <w:rPr>
                      <w:b/>
                      <w:sz w:val="28"/>
                      <w:szCs w:val="28"/>
                    </w:rPr>
                    <w:t>________________________________________</w:t>
                  </w:r>
                </w:p>
                <w:p w:rsidR="00E713BD" w:rsidRPr="007E6DE4" w:rsidRDefault="00E713BD" w:rsidP="000954FB">
                  <w:pPr>
                    <w:jc w:val="center"/>
                    <w:rPr>
                      <w:i/>
                      <w:sz w:val="20"/>
                      <w:szCs w:val="20"/>
                    </w:rPr>
                  </w:pPr>
                  <w:r w:rsidRPr="007E6DE4">
                    <w:rPr>
                      <w:i/>
                      <w:sz w:val="20"/>
                      <w:szCs w:val="20"/>
                    </w:rPr>
                    <w:t>государство регистрации претендента</w:t>
                  </w:r>
                </w:p>
                <w:p w:rsidR="00E713BD" w:rsidRPr="007E6DE4" w:rsidRDefault="00E713BD" w:rsidP="000954FB">
                  <w:pPr>
                    <w:jc w:val="center"/>
                    <w:rPr>
                      <w:b/>
                      <w:sz w:val="28"/>
                      <w:szCs w:val="28"/>
                    </w:rPr>
                  </w:pPr>
                  <w:r w:rsidRPr="007E6DE4">
                    <w:rPr>
                      <w:b/>
                      <w:sz w:val="28"/>
                      <w:szCs w:val="28"/>
                    </w:rPr>
                    <w:t>_____________________________</w:t>
                  </w:r>
                  <w:r>
                    <w:rPr>
                      <w:b/>
                      <w:sz w:val="28"/>
                      <w:szCs w:val="28"/>
                    </w:rPr>
                    <w:t>__________________</w:t>
                  </w:r>
                </w:p>
                <w:p w:rsidR="00E713BD" w:rsidRPr="007E6DE4" w:rsidRDefault="00E713BD" w:rsidP="000954FB">
                  <w:pPr>
                    <w:jc w:val="center"/>
                    <w:rPr>
                      <w:i/>
                      <w:sz w:val="20"/>
                      <w:szCs w:val="20"/>
                    </w:rPr>
                  </w:pPr>
                  <w:r w:rsidRPr="007E6DE4">
                    <w:rPr>
                      <w:i/>
                      <w:sz w:val="20"/>
                      <w:szCs w:val="20"/>
                    </w:rPr>
                    <w:t>ИНН претендента (для претендентов-резидентов Российской Федерации)</w:t>
                  </w:r>
                </w:p>
                <w:p w:rsidR="00E713BD" w:rsidRDefault="00E713BD" w:rsidP="000954FB">
                  <w:pPr>
                    <w:jc w:val="both"/>
                  </w:pPr>
                </w:p>
                <w:p w:rsidR="00E713BD" w:rsidRDefault="00E713BD" w:rsidP="000954FB">
                  <w:pPr>
                    <w:jc w:val="center"/>
                    <w:rPr>
                      <w:b/>
                    </w:rPr>
                  </w:pPr>
                  <w:r w:rsidRPr="00923E2D">
                    <w:rPr>
                      <w:b/>
                    </w:rPr>
                    <w:t xml:space="preserve">ЗАЯВКА НА УЧАСТИЕ В </w:t>
                  </w:r>
                  <w:r>
                    <w:rPr>
                      <w:b/>
                    </w:rPr>
                    <w:t>ОТКРЫТОМ КОНКУРСЕ № ОК</w:t>
                  </w:r>
                  <w:r w:rsidRPr="00923E2D">
                    <w:rPr>
                      <w:b/>
                    </w:rPr>
                    <w:t>/</w:t>
                  </w:r>
                  <w:r>
                    <w:rPr>
                      <w:b/>
                    </w:rPr>
                    <w:t>0181-15</w:t>
                  </w:r>
                </w:p>
                <w:p w:rsidR="00E713BD" w:rsidRPr="00923E2D" w:rsidRDefault="00E713BD" w:rsidP="000954FB">
                  <w:pPr>
                    <w:jc w:val="center"/>
                    <w:rPr>
                      <w:b/>
                    </w:rPr>
                  </w:pPr>
                </w:p>
                <w:p w:rsidR="00E713BD" w:rsidRPr="00923E2D" w:rsidRDefault="00E713BD" w:rsidP="000954FB">
                  <w:pPr>
                    <w:ind w:left="2124" w:firstLine="708"/>
                    <w:rPr>
                      <w:i/>
                    </w:rPr>
                  </w:pPr>
                </w:p>
              </w:txbxContent>
            </v:textbox>
            <w10:wrap type="tight"/>
          </v:shape>
        </w:pict>
      </w:r>
    </w:p>
    <w:p w:rsidR="000954FB" w:rsidRPr="007D00C3" w:rsidRDefault="00BC3E20" w:rsidP="00C41D3B">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41D3B">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41D3B">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41D3B">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41D3B">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41D3B">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C41D3B">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0954FB" w:rsidRDefault="000954FB" w:rsidP="00B937F4">
      <w:pPr>
        <w:pStyle w:val="a"/>
        <w:numPr>
          <w:ilvl w:val="0"/>
          <w:numId w:val="0"/>
        </w:numPr>
        <w:ind w:firstLine="709"/>
      </w:pPr>
    </w:p>
    <w:p w:rsidR="00B937F4" w:rsidRDefault="00B937F4" w:rsidP="00B937F4">
      <w:pPr>
        <w:pStyle w:val="a"/>
        <w:numPr>
          <w:ilvl w:val="0"/>
          <w:numId w:val="0"/>
        </w:numPr>
        <w:ind w:firstLine="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786C0E" w:rsidRDefault="00786C0E" w:rsidP="000954FB">
      <w:pPr>
        <w:ind w:firstLine="709"/>
        <w:jc w:val="both"/>
        <w:rPr>
          <w:rFonts w:eastAsia="MS Mincho"/>
          <w:b/>
          <w:bCs/>
          <w:sz w:val="32"/>
          <w:szCs w:val="32"/>
        </w:rPr>
      </w:pPr>
    </w:p>
    <w:p w:rsidR="00E1163B" w:rsidRPr="00D353B9" w:rsidRDefault="00E1163B" w:rsidP="00E1163B">
      <w:pPr>
        <w:ind w:firstLine="709"/>
        <w:jc w:val="both"/>
        <w:rPr>
          <w:rFonts w:eastAsia="MS Mincho"/>
          <w:b/>
          <w:bCs/>
          <w:sz w:val="28"/>
          <w:szCs w:val="28"/>
        </w:rPr>
      </w:pPr>
      <w:r w:rsidRPr="00D353B9">
        <w:rPr>
          <w:rFonts w:eastAsia="MS Mincho"/>
          <w:b/>
          <w:bCs/>
          <w:sz w:val="28"/>
          <w:szCs w:val="28"/>
        </w:rPr>
        <w:t>4.1. Общие положения.</w:t>
      </w:r>
    </w:p>
    <w:p w:rsidR="00E1163B" w:rsidRPr="00D353B9" w:rsidRDefault="00E1163B" w:rsidP="00E1163B">
      <w:pPr>
        <w:ind w:firstLine="709"/>
        <w:jc w:val="both"/>
        <w:rPr>
          <w:sz w:val="28"/>
          <w:szCs w:val="28"/>
        </w:rPr>
      </w:pPr>
      <w:r w:rsidRPr="00D353B9">
        <w:rPr>
          <w:rFonts w:eastAsia="MS Mincho"/>
          <w:bCs/>
          <w:sz w:val="28"/>
          <w:szCs w:val="28"/>
        </w:rPr>
        <w:t>Предмет договора</w:t>
      </w:r>
      <w:r w:rsidRPr="00D353B9">
        <w:rPr>
          <w:rFonts w:eastAsia="MS Mincho"/>
          <w:b/>
          <w:bCs/>
          <w:sz w:val="28"/>
          <w:szCs w:val="28"/>
        </w:rPr>
        <w:t xml:space="preserve"> - </w:t>
      </w:r>
      <w:r w:rsidRPr="00D353B9">
        <w:rPr>
          <w:rFonts w:eastAsia="MS Mincho"/>
          <w:bCs/>
          <w:sz w:val="28"/>
          <w:szCs w:val="28"/>
        </w:rPr>
        <w:t>выполнение работ по</w:t>
      </w:r>
      <w:r w:rsidRPr="00D353B9">
        <w:rPr>
          <w:rFonts w:eastAsia="MS Mincho"/>
          <w:b/>
          <w:bCs/>
          <w:sz w:val="28"/>
          <w:szCs w:val="28"/>
        </w:rPr>
        <w:t xml:space="preserve"> </w:t>
      </w:r>
      <w:r w:rsidRPr="00D353B9">
        <w:rPr>
          <w:sz w:val="28"/>
          <w:szCs w:val="28"/>
        </w:rPr>
        <w:t>капитальному ремонту подкранового пути</w:t>
      </w:r>
      <w:r>
        <w:rPr>
          <w:sz w:val="28"/>
          <w:szCs w:val="28"/>
        </w:rPr>
        <w:t xml:space="preserve"> на 6-м пути</w:t>
      </w:r>
      <w:r w:rsidRPr="00D353B9">
        <w:rPr>
          <w:sz w:val="28"/>
          <w:szCs w:val="28"/>
        </w:rPr>
        <w:t xml:space="preserve"> (инв.  № 001/01/00020051), используемого для работы с крупнотоннажными контейнерами в</w:t>
      </w:r>
      <w:r w:rsidRPr="00D353B9">
        <w:rPr>
          <w:b/>
          <w:sz w:val="28"/>
          <w:szCs w:val="28"/>
        </w:rPr>
        <w:t xml:space="preserve"> </w:t>
      </w:r>
      <w:r w:rsidRPr="00D353B9">
        <w:rPr>
          <w:sz w:val="28"/>
          <w:szCs w:val="28"/>
        </w:rPr>
        <w:t>агентстве на станции Калининград-Сортировочный филиала ПАО "ТрансКонтейнер" на Октябрьской железной дороге в 2015 году.</w:t>
      </w:r>
    </w:p>
    <w:p w:rsidR="00E1163B" w:rsidRPr="00D353B9" w:rsidRDefault="00E1163B" w:rsidP="00E1163B">
      <w:pPr>
        <w:ind w:firstLine="709"/>
        <w:jc w:val="both"/>
        <w:rPr>
          <w:sz w:val="28"/>
          <w:szCs w:val="28"/>
        </w:rPr>
      </w:pPr>
      <w:r w:rsidRPr="00D353B9">
        <w:rPr>
          <w:sz w:val="28"/>
          <w:szCs w:val="28"/>
        </w:rPr>
        <w:t xml:space="preserve"> Основание для выполнения работ - титульный список капитального ремонта </w:t>
      </w:r>
      <w:r>
        <w:rPr>
          <w:sz w:val="28"/>
          <w:szCs w:val="28"/>
        </w:rPr>
        <w:t xml:space="preserve">зданий и сооружений </w:t>
      </w:r>
      <w:r w:rsidRPr="00D353B9">
        <w:rPr>
          <w:sz w:val="28"/>
          <w:szCs w:val="28"/>
        </w:rPr>
        <w:t>ПАО "ТрансКонтейнер" на 2015г.</w:t>
      </w:r>
    </w:p>
    <w:p w:rsidR="00E1163B" w:rsidRPr="00D353B9" w:rsidRDefault="00E1163B" w:rsidP="00E1163B">
      <w:pPr>
        <w:ind w:firstLine="709"/>
        <w:jc w:val="both"/>
        <w:rPr>
          <w:b/>
          <w:sz w:val="28"/>
          <w:szCs w:val="28"/>
        </w:rPr>
      </w:pPr>
    </w:p>
    <w:p w:rsidR="00E1163B" w:rsidRPr="00D353B9" w:rsidRDefault="00E1163B" w:rsidP="00E1163B">
      <w:pPr>
        <w:ind w:firstLine="709"/>
        <w:jc w:val="both"/>
        <w:rPr>
          <w:b/>
          <w:sz w:val="28"/>
          <w:szCs w:val="28"/>
        </w:rPr>
      </w:pPr>
      <w:r w:rsidRPr="00D353B9">
        <w:rPr>
          <w:b/>
          <w:sz w:val="28"/>
          <w:szCs w:val="28"/>
        </w:rPr>
        <w:t>4.2. Общие требования к выполняемым Работам.</w:t>
      </w:r>
    </w:p>
    <w:p w:rsidR="00E1163B" w:rsidRPr="00D353B9" w:rsidRDefault="00E1163B" w:rsidP="00E1163B">
      <w:pPr>
        <w:ind w:firstLine="709"/>
        <w:jc w:val="both"/>
        <w:rPr>
          <w:sz w:val="28"/>
          <w:szCs w:val="28"/>
        </w:rPr>
      </w:pPr>
      <w:r w:rsidRPr="00D353B9">
        <w:rPr>
          <w:sz w:val="28"/>
          <w:szCs w:val="28"/>
        </w:rPr>
        <w:t>Капитальный ремонт подкранового пути Исполнитель должен проводить своими силами и материалами в соответствии с действующими на территории РФ государственными стандартами в области строительства (ГОСТ), с учетом условий по обеспечению пожаробезопасности, охраны труда и техники безопасности на период ремонтных работ и эксплуатации, а именно:</w:t>
      </w:r>
    </w:p>
    <w:p w:rsidR="00E1163B" w:rsidRPr="007B6A8A" w:rsidRDefault="00E1163B" w:rsidP="00E1163B">
      <w:pPr>
        <w:ind w:firstLine="709"/>
        <w:jc w:val="both"/>
        <w:rPr>
          <w:color w:val="000000"/>
          <w:sz w:val="28"/>
          <w:szCs w:val="28"/>
          <w:shd w:val="clear" w:color="auto" w:fill="FFFFFF"/>
        </w:rPr>
      </w:pPr>
      <w:r w:rsidRPr="007B6A8A">
        <w:rPr>
          <w:iCs/>
          <w:sz w:val="28"/>
          <w:szCs w:val="28"/>
        </w:rPr>
        <w:t xml:space="preserve">- </w:t>
      </w:r>
      <w:r w:rsidRPr="007B6A8A">
        <w:rPr>
          <w:color w:val="000000"/>
          <w:sz w:val="28"/>
          <w:szCs w:val="28"/>
          <w:shd w:val="clear" w:color="auto" w:fill="FFFFFF"/>
        </w:rPr>
        <w:t>Приказ Ростехнадзора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E1163B" w:rsidRPr="007B6A8A" w:rsidRDefault="00E1163B" w:rsidP="00E1163B">
      <w:pPr>
        <w:ind w:firstLine="709"/>
        <w:jc w:val="both"/>
        <w:rPr>
          <w:color w:val="000000"/>
          <w:sz w:val="28"/>
          <w:szCs w:val="28"/>
          <w:shd w:val="clear" w:color="auto" w:fill="FFFFFF"/>
        </w:rPr>
      </w:pPr>
      <w:r w:rsidRPr="007B6A8A">
        <w:rPr>
          <w:color w:val="000000"/>
          <w:sz w:val="28"/>
          <w:szCs w:val="28"/>
          <w:shd w:val="clear" w:color="auto" w:fill="FFFFFF"/>
        </w:rPr>
        <w:t>- Федеральный закон от 21.07.1997г. № 116-ФЗ "О промышленной безопасности";</w:t>
      </w:r>
    </w:p>
    <w:p w:rsidR="00E1163B" w:rsidRPr="007B6A8A" w:rsidRDefault="00E1163B" w:rsidP="00E1163B">
      <w:pPr>
        <w:pStyle w:val="1"/>
        <w:shd w:val="clear" w:color="auto" w:fill="FFFFFF"/>
        <w:spacing w:before="0" w:after="0"/>
        <w:ind w:left="0" w:firstLine="709"/>
        <w:jc w:val="both"/>
        <w:rPr>
          <w:rFonts w:cs="Times New Roman"/>
          <w:b w:val="0"/>
          <w:bCs w:val="0"/>
          <w:sz w:val="28"/>
          <w:szCs w:val="28"/>
        </w:rPr>
      </w:pPr>
      <w:r w:rsidRPr="007B6A8A">
        <w:rPr>
          <w:rFonts w:cs="Times New Roman"/>
          <w:sz w:val="28"/>
          <w:szCs w:val="28"/>
          <w:shd w:val="clear" w:color="auto" w:fill="FFFFFF"/>
        </w:rPr>
        <w:t xml:space="preserve">- </w:t>
      </w:r>
      <w:r w:rsidRPr="007B6A8A">
        <w:rPr>
          <w:rFonts w:cs="Times New Roman"/>
          <w:b w:val="0"/>
          <w:bCs w:val="0"/>
          <w:sz w:val="28"/>
          <w:szCs w:val="28"/>
        </w:rPr>
        <w:t>Федеральный закон от 22.07.2008г. № 123-ФЗ (ред. от 02.07.2013) "Технический регламент о требованиях пожарной безопасности";</w:t>
      </w:r>
    </w:p>
    <w:p w:rsidR="00E1163B" w:rsidRPr="007B6A8A" w:rsidRDefault="00E1163B" w:rsidP="00E1163B">
      <w:pPr>
        <w:ind w:firstLine="709"/>
        <w:jc w:val="both"/>
        <w:rPr>
          <w:sz w:val="28"/>
          <w:szCs w:val="28"/>
        </w:rPr>
      </w:pPr>
      <w:r w:rsidRPr="007B6A8A">
        <w:rPr>
          <w:sz w:val="28"/>
          <w:szCs w:val="28"/>
        </w:rPr>
        <w:t>- ПБ-10-382-00 "Правила устройства и безопасной эксплуатации грузоподъемных кранов";</w:t>
      </w:r>
    </w:p>
    <w:p w:rsidR="00E1163B" w:rsidRPr="00A31A80" w:rsidRDefault="00E1163B" w:rsidP="00E1163B">
      <w:pPr>
        <w:pStyle w:val="Style7"/>
        <w:widowControl/>
        <w:spacing w:line="240" w:lineRule="auto"/>
        <w:ind w:firstLine="709"/>
        <w:rPr>
          <w:rStyle w:val="FontStyle12"/>
          <w:rFonts w:ascii="Times New Roman" w:hAnsi="Times New Roman" w:cs="Times New Roman"/>
          <w:sz w:val="28"/>
          <w:szCs w:val="28"/>
        </w:rPr>
      </w:pPr>
      <w:r w:rsidRPr="00EB7653">
        <w:rPr>
          <w:sz w:val="28"/>
          <w:szCs w:val="28"/>
        </w:rPr>
        <w:t xml:space="preserve">- </w:t>
      </w:r>
      <w:r w:rsidRPr="00A31A80">
        <w:rPr>
          <w:rStyle w:val="FontStyle12"/>
          <w:rFonts w:ascii="Times New Roman" w:hAnsi="Times New Roman" w:cs="Times New Roman"/>
          <w:sz w:val="28"/>
          <w:szCs w:val="28"/>
        </w:rPr>
        <w:t>- ПОТ РМ 012-2000  «</w:t>
      </w:r>
      <w:r w:rsidRPr="00A31A80">
        <w:rPr>
          <w:rFonts w:ascii="Times New Roman" w:hAnsi="Times New Roman" w:cs="Times New Roman"/>
          <w:sz w:val="28"/>
          <w:szCs w:val="28"/>
        </w:rPr>
        <w:t>Межотраслевые Правила по охране труда при работе на высоте</w:t>
      </w:r>
      <w:r w:rsidRPr="00A31A80">
        <w:rPr>
          <w:rStyle w:val="FontStyle12"/>
          <w:rFonts w:ascii="Times New Roman" w:hAnsi="Times New Roman" w:cs="Times New Roman"/>
          <w:sz w:val="28"/>
          <w:szCs w:val="28"/>
        </w:rPr>
        <w:t xml:space="preserve">», </w:t>
      </w:r>
    </w:p>
    <w:p w:rsidR="00E1163B" w:rsidRPr="00EB7653" w:rsidRDefault="00E1163B" w:rsidP="00E1163B">
      <w:pPr>
        <w:pStyle w:val="Style7"/>
        <w:widowControl/>
        <w:spacing w:line="240" w:lineRule="auto"/>
        <w:ind w:firstLine="709"/>
        <w:rPr>
          <w:rFonts w:ascii="Times New Roman" w:hAnsi="Times New Roman" w:cs="Times New Roman"/>
          <w:sz w:val="28"/>
          <w:szCs w:val="28"/>
        </w:rPr>
      </w:pPr>
      <w:r w:rsidRPr="00A31A80">
        <w:rPr>
          <w:rStyle w:val="FontStyle12"/>
          <w:rFonts w:ascii="Times New Roman" w:hAnsi="Times New Roman" w:cs="Times New Roman"/>
          <w:sz w:val="28"/>
          <w:szCs w:val="28"/>
        </w:rPr>
        <w:t>- ПОТ РМ 007-98 «</w:t>
      </w:r>
      <w:r w:rsidRPr="00A31A80">
        <w:rPr>
          <w:rFonts w:ascii="Times New Roman" w:hAnsi="Times New Roman" w:cs="Times New Roman"/>
          <w:sz w:val="28"/>
          <w:szCs w:val="28"/>
        </w:rPr>
        <w:t>Межотраслевые правила по охране труда при погрузочно-разгрузочных работах и размещении грузов</w:t>
      </w:r>
      <w:r w:rsidRPr="00A31A80">
        <w:rPr>
          <w:rStyle w:val="FontStyle12"/>
          <w:rFonts w:ascii="Times New Roman" w:hAnsi="Times New Roman" w:cs="Times New Roman"/>
          <w:sz w:val="28"/>
          <w:szCs w:val="28"/>
        </w:rPr>
        <w:t xml:space="preserve">», </w:t>
      </w:r>
    </w:p>
    <w:p w:rsidR="00E1163B" w:rsidRPr="007B6A8A" w:rsidRDefault="00E1163B" w:rsidP="00E1163B">
      <w:pPr>
        <w:ind w:firstLine="709"/>
        <w:jc w:val="both"/>
        <w:rPr>
          <w:sz w:val="28"/>
          <w:szCs w:val="28"/>
        </w:rPr>
      </w:pPr>
      <w:r w:rsidRPr="007B6A8A">
        <w:rPr>
          <w:sz w:val="28"/>
          <w:szCs w:val="28"/>
        </w:rPr>
        <w:t>- ГОСТ Р 51248-99 "Пути рельсовые крановые. Общие технические требования";</w:t>
      </w:r>
    </w:p>
    <w:p w:rsidR="00E1163B" w:rsidRDefault="00E1163B" w:rsidP="00E1163B">
      <w:pPr>
        <w:ind w:firstLine="709"/>
        <w:jc w:val="both"/>
        <w:rPr>
          <w:sz w:val="28"/>
          <w:szCs w:val="28"/>
        </w:rPr>
      </w:pPr>
      <w:r w:rsidRPr="007B6A8A">
        <w:rPr>
          <w:sz w:val="28"/>
          <w:szCs w:val="28"/>
        </w:rPr>
        <w:t>- РД 50:48:0075.02.05 "Рекомендации по устройству и безопасной эксплуатации наземных крановых путей";</w:t>
      </w:r>
    </w:p>
    <w:p w:rsidR="00E1163B" w:rsidRPr="00A31A80" w:rsidRDefault="00E1163B" w:rsidP="00E1163B">
      <w:pPr>
        <w:pStyle w:val="ConsPlusNormal"/>
        <w:ind w:firstLine="708"/>
        <w:jc w:val="both"/>
        <w:outlineLvl w:val="0"/>
        <w:rPr>
          <w:rFonts w:ascii="Times New Roman" w:hAnsi="Times New Roman"/>
          <w:sz w:val="28"/>
          <w:szCs w:val="28"/>
        </w:rPr>
      </w:pPr>
      <w:r>
        <w:rPr>
          <w:sz w:val="28"/>
          <w:szCs w:val="28"/>
        </w:rPr>
        <w:t xml:space="preserve">- </w:t>
      </w:r>
      <w:r>
        <w:rPr>
          <w:rFonts w:ascii="Times New Roman" w:hAnsi="Times New Roman"/>
          <w:sz w:val="28"/>
          <w:szCs w:val="28"/>
        </w:rPr>
        <w:t>ФНП в области промышленной безопасности</w:t>
      </w:r>
      <w:r>
        <w:rPr>
          <w:sz w:val="28"/>
          <w:szCs w:val="28"/>
        </w:rPr>
        <w:t>"</w:t>
      </w:r>
      <w:r w:rsidRPr="00B55871">
        <w:rPr>
          <w:sz w:val="28"/>
          <w:szCs w:val="28"/>
        </w:rPr>
        <w:t xml:space="preserve"> </w:t>
      </w:r>
      <w:r w:rsidRPr="00A31A80">
        <w:rPr>
          <w:rFonts w:ascii="Times New Roman" w:hAnsi="Times New Roman"/>
          <w:sz w:val="28"/>
          <w:szCs w:val="28"/>
        </w:rPr>
        <w:t>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N 533</w:t>
      </w:r>
    </w:p>
    <w:p w:rsidR="00E1163B" w:rsidRDefault="00E1163B" w:rsidP="00E1163B">
      <w:pPr>
        <w:ind w:firstLine="709"/>
        <w:jc w:val="both"/>
        <w:rPr>
          <w:sz w:val="28"/>
          <w:szCs w:val="28"/>
        </w:rPr>
      </w:pPr>
      <w:r w:rsidRPr="00D353B9">
        <w:rPr>
          <w:sz w:val="28"/>
          <w:szCs w:val="28"/>
        </w:rPr>
        <w:t>а также требованиями других нормативных документов, действующих на момент производства Работ.</w:t>
      </w:r>
    </w:p>
    <w:p w:rsidR="00E1163B" w:rsidRPr="000E6C0B" w:rsidRDefault="00E1163B" w:rsidP="00E1163B">
      <w:pPr>
        <w:ind w:firstLine="709"/>
        <w:jc w:val="both"/>
        <w:rPr>
          <w:sz w:val="28"/>
          <w:szCs w:val="28"/>
        </w:rPr>
      </w:pPr>
      <w:r w:rsidRPr="007B6A8A">
        <w:rPr>
          <w:rFonts w:eastAsia="MS Mincho"/>
          <w:bCs/>
          <w:sz w:val="28"/>
          <w:szCs w:val="28"/>
        </w:rPr>
        <w:t xml:space="preserve">Перечень </w:t>
      </w:r>
      <w:r w:rsidRPr="007B6A8A">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w:t>
      </w:r>
    </w:p>
    <w:p w:rsidR="00E1163B" w:rsidRPr="00D353B9" w:rsidRDefault="00E1163B" w:rsidP="00E1163B">
      <w:pPr>
        <w:ind w:firstLine="709"/>
        <w:jc w:val="both"/>
        <w:rPr>
          <w:rFonts w:eastAsia="MS Mincho"/>
          <w:bCs/>
          <w:sz w:val="28"/>
          <w:szCs w:val="28"/>
        </w:rPr>
      </w:pPr>
    </w:p>
    <w:p w:rsidR="00E1163B" w:rsidRPr="00D353B9" w:rsidRDefault="00E1163B" w:rsidP="00E1163B">
      <w:pPr>
        <w:ind w:firstLine="709"/>
        <w:jc w:val="both"/>
        <w:rPr>
          <w:sz w:val="28"/>
          <w:szCs w:val="28"/>
        </w:rPr>
      </w:pPr>
      <w:r w:rsidRPr="00D353B9">
        <w:rPr>
          <w:b/>
          <w:sz w:val="28"/>
          <w:szCs w:val="28"/>
        </w:rPr>
        <w:t>4.3. Квалификационные требования к Исполнителю.</w:t>
      </w:r>
    </w:p>
    <w:p w:rsidR="00E1163B" w:rsidRPr="00D353B9" w:rsidRDefault="00E1163B" w:rsidP="00E1163B">
      <w:pPr>
        <w:pStyle w:val="affb"/>
        <w:ind w:firstLine="709"/>
        <w:jc w:val="both"/>
        <w:rPr>
          <w:rFonts w:ascii="Times New Roman" w:hAnsi="Times New Roman"/>
          <w:sz w:val="28"/>
          <w:szCs w:val="28"/>
        </w:rPr>
      </w:pPr>
      <w:r w:rsidRPr="00D353B9">
        <w:rPr>
          <w:rFonts w:ascii="Times New Roman" w:hAnsi="Times New Roman"/>
          <w:sz w:val="28"/>
          <w:szCs w:val="28"/>
        </w:rPr>
        <w:t>Исполнитель должен:</w:t>
      </w:r>
    </w:p>
    <w:p w:rsidR="00E1163B" w:rsidRPr="00D353B9" w:rsidRDefault="00E1163B" w:rsidP="00E1163B">
      <w:pPr>
        <w:pStyle w:val="affb"/>
        <w:ind w:firstLine="709"/>
        <w:jc w:val="both"/>
        <w:rPr>
          <w:rFonts w:ascii="Times New Roman" w:hAnsi="Times New Roman"/>
          <w:sz w:val="28"/>
          <w:szCs w:val="28"/>
        </w:rPr>
      </w:pPr>
      <w:r w:rsidRPr="00D353B9">
        <w:rPr>
          <w:rFonts w:ascii="Times New Roman" w:hAnsi="Times New Roman"/>
          <w:sz w:val="28"/>
          <w:szCs w:val="28"/>
        </w:rPr>
        <w:t>- иметь Свидетельство СРО о допуске к определенному виду или видам работ, которые оказывают влияние на безопасность объектов капитального строительства по следующим видам работ:</w:t>
      </w:r>
    </w:p>
    <w:p w:rsidR="00E1163B" w:rsidRPr="00D353B9" w:rsidRDefault="00E1163B" w:rsidP="00C41D3B">
      <w:pPr>
        <w:pStyle w:val="affb"/>
        <w:numPr>
          <w:ilvl w:val="0"/>
          <w:numId w:val="28"/>
        </w:numPr>
        <w:jc w:val="both"/>
        <w:rPr>
          <w:rFonts w:ascii="Times New Roman" w:hAnsi="Times New Roman"/>
          <w:sz w:val="28"/>
          <w:szCs w:val="28"/>
        </w:rPr>
      </w:pPr>
      <w:r w:rsidRPr="00D353B9">
        <w:rPr>
          <w:rFonts w:ascii="Times New Roman" w:hAnsi="Times New Roman"/>
          <w:sz w:val="28"/>
          <w:szCs w:val="28"/>
        </w:rPr>
        <w:t>устройство бетонных и железобетонных монолитных конструкций;</w:t>
      </w:r>
    </w:p>
    <w:p w:rsidR="00E1163B" w:rsidRPr="00D353B9" w:rsidRDefault="00E1163B" w:rsidP="00C41D3B">
      <w:pPr>
        <w:pStyle w:val="affb"/>
        <w:numPr>
          <w:ilvl w:val="0"/>
          <w:numId w:val="28"/>
        </w:numPr>
        <w:jc w:val="both"/>
        <w:rPr>
          <w:rFonts w:ascii="Times New Roman" w:hAnsi="Times New Roman"/>
          <w:sz w:val="28"/>
          <w:szCs w:val="28"/>
        </w:rPr>
      </w:pPr>
      <w:r w:rsidRPr="00D353B9">
        <w:rPr>
          <w:rFonts w:ascii="Times New Roman" w:hAnsi="Times New Roman"/>
          <w:sz w:val="28"/>
          <w:szCs w:val="28"/>
        </w:rPr>
        <w:t>монтаж сборных бетонных и железобетонных конструкций;</w:t>
      </w:r>
    </w:p>
    <w:p w:rsidR="00E1163B" w:rsidRPr="00D353B9" w:rsidRDefault="00E1163B" w:rsidP="00C41D3B">
      <w:pPr>
        <w:pStyle w:val="affb"/>
        <w:numPr>
          <w:ilvl w:val="0"/>
          <w:numId w:val="28"/>
        </w:numPr>
        <w:jc w:val="both"/>
        <w:rPr>
          <w:rFonts w:ascii="Times New Roman" w:hAnsi="Times New Roman"/>
          <w:sz w:val="28"/>
          <w:szCs w:val="28"/>
        </w:rPr>
      </w:pPr>
      <w:r w:rsidRPr="00D353B9">
        <w:rPr>
          <w:rFonts w:ascii="Times New Roman" w:hAnsi="Times New Roman"/>
          <w:sz w:val="28"/>
          <w:szCs w:val="28"/>
        </w:rPr>
        <w:t>монтаж металлических конструкций;</w:t>
      </w:r>
    </w:p>
    <w:p w:rsidR="00E1163B" w:rsidRPr="00D353B9" w:rsidRDefault="00E1163B" w:rsidP="00C41D3B">
      <w:pPr>
        <w:pStyle w:val="affb"/>
        <w:numPr>
          <w:ilvl w:val="0"/>
          <w:numId w:val="28"/>
        </w:numPr>
        <w:jc w:val="both"/>
        <w:rPr>
          <w:rFonts w:ascii="Times New Roman" w:hAnsi="Times New Roman"/>
          <w:sz w:val="28"/>
          <w:szCs w:val="28"/>
        </w:rPr>
      </w:pPr>
      <w:r w:rsidRPr="00D353B9">
        <w:rPr>
          <w:rFonts w:ascii="Times New Roman" w:hAnsi="Times New Roman"/>
          <w:sz w:val="28"/>
          <w:szCs w:val="28"/>
        </w:rPr>
        <w:t>монтаж деревянных конструкций;</w:t>
      </w:r>
    </w:p>
    <w:p w:rsidR="00E1163B" w:rsidRPr="00D353B9" w:rsidRDefault="00E1163B" w:rsidP="00C41D3B">
      <w:pPr>
        <w:pStyle w:val="affb"/>
        <w:numPr>
          <w:ilvl w:val="0"/>
          <w:numId w:val="28"/>
        </w:numPr>
        <w:jc w:val="both"/>
        <w:rPr>
          <w:rFonts w:ascii="Times New Roman" w:hAnsi="Times New Roman"/>
          <w:sz w:val="28"/>
          <w:szCs w:val="28"/>
        </w:rPr>
      </w:pPr>
      <w:r w:rsidRPr="00D353B9">
        <w:rPr>
          <w:rFonts w:ascii="Times New Roman" w:hAnsi="Times New Roman"/>
          <w:sz w:val="28"/>
          <w:szCs w:val="28"/>
        </w:rPr>
        <w:t>работы по устройству земляного полотна для железнодорожных путей;</w:t>
      </w:r>
    </w:p>
    <w:p w:rsidR="00E1163B" w:rsidRPr="00D353B9" w:rsidRDefault="00E1163B" w:rsidP="00C41D3B">
      <w:pPr>
        <w:pStyle w:val="affb"/>
        <w:numPr>
          <w:ilvl w:val="0"/>
          <w:numId w:val="28"/>
        </w:numPr>
        <w:jc w:val="both"/>
        <w:rPr>
          <w:rFonts w:ascii="Times New Roman" w:hAnsi="Times New Roman"/>
          <w:sz w:val="28"/>
          <w:szCs w:val="28"/>
        </w:rPr>
      </w:pPr>
      <w:r w:rsidRPr="00D353B9">
        <w:rPr>
          <w:rFonts w:ascii="Times New Roman" w:hAnsi="Times New Roman"/>
          <w:sz w:val="28"/>
          <w:szCs w:val="28"/>
        </w:rPr>
        <w:t>устройство верхнего строения железнодорожного пути;</w:t>
      </w:r>
    </w:p>
    <w:p w:rsidR="00E1163B" w:rsidRPr="00D353B9" w:rsidRDefault="00E1163B" w:rsidP="00E1163B">
      <w:pPr>
        <w:pStyle w:val="affb"/>
        <w:ind w:firstLine="709"/>
        <w:jc w:val="both"/>
        <w:rPr>
          <w:rFonts w:ascii="Times New Roman" w:hAnsi="Times New Roman"/>
          <w:sz w:val="28"/>
          <w:szCs w:val="28"/>
        </w:rPr>
      </w:pPr>
      <w:r w:rsidRPr="00D353B9">
        <w:rPr>
          <w:rFonts w:ascii="Times New Roman" w:hAnsi="Times New Roman"/>
          <w:sz w:val="28"/>
          <w:szCs w:val="28"/>
        </w:rPr>
        <w:t xml:space="preserve">- обладать опытом выполнения Работ, аналогичных предмету настоящего Открытого конкурса не менее </w:t>
      </w:r>
      <w:r>
        <w:rPr>
          <w:rFonts w:ascii="Times New Roman" w:hAnsi="Times New Roman"/>
          <w:sz w:val="28"/>
          <w:szCs w:val="28"/>
        </w:rPr>
        <w:t>трех лет</w:t>
      </w:r>
      <w:r w:rsidRPr="00D353B9">
        <w:rPr>
          <w:rFonts w:ascii="Times New Roman" w:hAnsi="Times New Roman"/>
          <w:sz w:val="28"/>
          <w:szCs w:val="28"/>
        </w:rPr>
        <w:t>;</w:t>
      </w:r>
    </w:p>
    <w:p w:rsidR="00E1163B" w:rsidRPr="00D3609E" w:rsidRDefault="00E1163B" w:rsidP="00E1163B">
      <w:pPr>
        <w:pStyle w:val="affb"/>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E1163B" w:rsidRPr="00D3609E" w:rsidRDefault="00E1163B" w:rsidP="00E1163B">
      <w:pPr>
        <w:pStyle w:val="affb"/>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E1163B" w:rsidRDefault="00E1163B" w:rsidP="00E1163B">
      <w:pPr>
        <w:pStyle w:val="affb"/>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E1163B" w:rsidRDefault="00E1163B" w:rsidP="00E1163B">
      <w:pPr>
        <w:pStyle w:val="affb"/>
        <w:ind w:firstLine="709"/>
        <w:jc w:val="both"/>
        <w:rPr>
          <w:rFonts w:ascii="Times New Roman" w:hAnsi="Times New Roman"/>
          <w:sz w:val="28"/>
          <w:szCs w:val="28"/>
        </w:rPr>
      </w:pPr>
      <w:r w:rsidRPr="00BF2918">
        <w:rPr>
          <w:rFonts w:ascii="Times New Roman" w:hAnsi="Times New Roman"/>
          <w:sz w:val="28"/>
          <w:szCs w:val="28"/>
        </w:rPr>
        <w:t xml:space="preserve">- обладать производственными мощностями (оборудованием, материалами и прочим) для </w:t>
      </w:r>
      <w:r>
        <w:rPr>
          <w:rFonts w:ascii="Times New Roman" w:hAnsi="Times New Roman"/>
          <w:sz w:val="28"/>
          <w:szCs w:val="28"/>
        </w:rPr>
        <w:t>выполнения Работ</w:t>
      </w:r>
      <w:r w:rsidRPr="00BF2918">
        <w:rPr>
          <w:rFonts w:ascii="Times New Roman" w:hAnsi="Times New Roman"/>
          <w:sz w:val="28"/>
          <w:szCs w:val="28"/>
        </w:rPr>
        <w:t>;</w:t>
      </w:r>
    </w:p>
    <w:p w:rsidR="00E1163B" w:rsidRDefault="00E1163B" w:rsidP="00E1163B">
      <w:pPr>
        <w:pStyle w:val="affb"/>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E1163B" w:rsidRPr="00D353B9" w:rsidRDefault="00E1163B" w:rsidP="00E1163B">
      <w:pPr>
        <w:pStyle w:val="affb"/>
        <w:ind w:firstLine="709"/>
        <w:jc w:val="both"/>
        <w:rPr>
          <w:rFonts w:ascii="Times New Roman" w:hAnsi="Times New Roman"/>
          <w:sz w:val="28"/>
          <w:szCs w:val="28"/>
        </w:rPr>
      </w:pPr>
      <w:r w:rsidRPr="000E6C0B">
        <w:rPr>
          <w:rFonts w:ascii="Times New Roman" w:hAnsi="Times New Roman"/>
          <w:sz w:val="28"/>
          <w:szCs w:val="28"/>
        </w:rPr>
        <w:t>- иметь необходимые сертификаты на применяемые при выполнении Работ материалы, если таковые предусмотрены правилами обязательной сертификации на территории РФ</w:t>
      </w:r>
      <w:r>
        <w:rPr>
          <w:rFonts w:ascii="Times New Roman" w:hAnsi="Times New Roman"/>
          <w:sz w:val="28"/>
          <w:szCs w:val="28"/>
        </w:rPr>
        <w:t>.</w:t>
      </w:r>
    </w:p>
    <w:p w:rsidR="00E1163B" w:rsidRPr="00D353B9" w:rsidRDefault="00E1163B" w:rsidP="00E1163B">
      <w:pPr>
        <w:spacing w:line="240" w:lineRule="atLeast"/>
        <w:ind w:firstLine="708"/>
        <w:jc w:val="both"/>
        <w:rPr>
          <w:b/>
          <w:bCs/>
          <w:color w:val="000000"/>
          <w:sz w:val="28"/>
          <w:szCs w:val="28"/>
        </w:rPr>
      </w:pPr>
    </w:p>
    <w:p w:rsidR="00E1163B" w:rsidRPr="00D353B9" w:rsidRDefault="00E1163B" w:rsidP="00E1163B">
      <w:pPr>
        <w:spacing w:line="240" w:lineRule="atLeast"/>
        <w:ind w:firstLine="708"/>
        <w:jc w:val="both"/>
        <w:rPr>
          <w:b/>
          <w:bCs/>
          <w:color w:val="000000"/>
          <w:sz w:val="28"/>
          <w:szCs w:val="28"/>
        </w:rPr>
      </w:pPr>
      <w:r>
        <w:rPr>
          <w:b/>
          <w:bCs/>
          <w:color w:val="000000"/>
          <w:sz w:val="28"/>
          <w:szCs w:val="28"/>
        </w:rPr>
        <w:t>4.4</w:t>
      </w:r>
      <w:r w:rsidRPr="00D353B9">
        <w:rPr>
          <w:b/>
          <w:bCs/>
          <w:color w:val="000000"/>
          <w:sz w:val="28"/>
          <w:szCs w:val="28"/>
        </w:rPr>
        <w:t>. Виды и объемы Работ.</w:t>
      </w:r>
    </w:p>
    <w:p w:rsidR="00E1163B" w:rsidRPr="00D353B9" w:rsidRDefault="00E1163B" w:rsidP="00E1163B">
      <w:pPr>
        <w:pStyle w:val="19"/>
        <w:ind w:firstLine="709"/>
        <w:jc w:val="center"/>
        <w:rPr>
          <w:b/>
          <w:bCs/>
          <w:color w:val="000000"/>
          <w:szCs w:val="28"/>
        </w:rPr>
      </w:pPr>
    </w:p>
    <w:p w:rsidR="00E1163B" w:rsidRPr="00D353B9" w:rsidRDefault="00E1163B" w:rsidP="00E1163B">
      <w:pPr>
        <w:pStyle w:val="19"/>
        <w:ind w:firstLine="709"/>
        <w:jc w:val="center"/>
        <w:rPr>
          <w:b/>
          <w:bCs/>
          <w:color w:val="000000"/>
          <w:szCs w:val="28"/>
        </w:rPr>
      </w:pPr>
      <w:r w:rsidRPr="00D353B9">
        <w:rPr>
          <w:b/>
          <w:bCs/>
          <w:color w:val="000000"/>
          <w:szCs w:val="28"/>
        </w:rPr>
        <w:t xml:space="preserve">Ведомость объемов работ </w:t>
      </w:r>
      <w:r w:rsidRPr="00D353B9">
        <w:rPr>
          <w:b/>
          <w:szCs w:val="28"/>
        </w:rPr>
        <w:t xml:space="preserve">по капитальному ремонту подкранового пути </w:t>
      </w:r>
      <w:r>
        <w:rPr>
          <w:b/>
          <w:szCs w:val="28"/>
        </w:rPr>
        <w:t>на 6-ом пути (инв. </w:t>
      </w:r>
      <w:r w:rsidRPr="00D353B9">
        <w:rPr>
          <w:b/>
          <w:szCs w:val="28"/>
        </w:rPr>
        <w:t>№ 001/01/00020051), используемого для работы с крупнотоннажными контейнерами в агентстве на станции Калининград-Сортировочный филиала ПАО "ТрансКонтейнер" на Октябрьской железной дороге в 2015 году.</w:t>
      </w:r>
    </w:p>
    <w:tbl>
      <w:tblPr>
        <w:tblpPr w:leftFromText="180" w:rightFromText="180" w:vertAnchor="text" w:horzAnchor="margin" w:tblpY="4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7087"/>
        <w:gridCol w:w="993"/>
        <w:gridCol w:w="1275"/>
      </w:tblGrid>
      <w:tr w:rsidR="00E1163B" w:rsidRPr="001A4913" w:rsidTr="00E1163B">
        <w:tc>
          <w:tcPr>
            <w:tcW w:w="810" w:type="dxa"/>
            <w:shd w:val="clear" w:color="auto" w:fill="auto"/>
          </w:tcPr>
          <w:p w:rsidR="00E1163B" w:rsidRPr="00A64FF5" w:rsidRDefault="00E1163B" w:rsidP="00E1163B">
            <w:pPr>
              <w:jc w:val="center"/>
              <w:rPr>
                <w:sz w:val="28"/>
                <w:szCs w:val="28"/>
              </w:rPr>
            </w:pPr>
            <w:r w:rsidRPr="00A64FF5">
              <w:rPr>
                <w:sz w:val="28"/>
                <w:szCs w:val="28"/>
              </w:rPr>
              <w:t>№</w:t>
            </w:r>
          </w:p>
        </w:tc>
        <w:tc>
          <w:tcPr>
            <w:tcW w:w="7087" w:type="dxa"/>
            <w:shd w:val="clear" w:color="auto" w:fill="auto"/>
          </w:tcPr>
          <w:p w:rsidR="00E1163B" w:rsidRPr="00A64FF5" w:rsidRDefault="00E1163B" w:rsidP="00E1163B">
            <w:pPr>
              <w:jc w:val="center"/>
              <w:rPr>
                <w:sz w:val="28"/>
                <w:szCs w:val="28"/>
              </w:rPr>
            </w:pPr>
            <w:r w:rsidRPr="00A64FF5">
              <w:rPr>
                <w:sz w:val="28"/>
                <w:szCs w:val="28"/>
              </w:rPr>
              <w:t>Наименование Работ</w:t>
            </w:r>
          </w:p>
        </w:tc>
        <w:tc>
          <w:tcPr>
            <w:tcW w:w="993" w:type="dxa"/>
            <w:shd w:val="clear" w:color="auto" w:fill="auto"/>
          </w:tcPr>
          <w:p w:rsidR="00E1163B" w:rsidRPr="00A64FF5" w:rsidRDefault="00E1163B" w:rsidP="00E1163B">
            <w:pPr>
              <w:jc w:val="center"/>
              <w:rPr>
                <w:sz w:val="28"/>
                <w:szCs w:val="28"/>
              </w:rPr>
            </w:pPr>
            <w:r w:rsidRPr="00A64FF5">
              <w:rPr>
                <w:sz w:val="28"/>
                <w:szCs w:val="28"/>
              </w:rPr>
              <w:t>Ед.изм.</w:t>
            </w:r>
          </w:p>
        </w:tc>
        <w:tc>
          <w:tcPr>
            <w:tcW w:w="1275" w:type="dxa"/>
            <w:shd w:val="clear" w:color="auto" w:fill="auto"/>
          </w:tcPr>
          <w:p w:rsidR="00E1163B" w:rsidRPr="00A64FF5" w:rsidRDefault="00E1163B" w:rsidP="00E1163B">
            <w:pPr>
              <w:jc w:val="center"/>
              <w:rPr>
                <w:sz w:val="28"/>
                <w:szCs w:val="28"/>
              </w:rPr>
            </w:pPr>
            <w:r w:rsidRPr="00A64FF5">
              <w:rPr>
                <w:sz w:val="28"/>
                <w:szCs w:val="28"/>
              </w:rPr>
              <w:t>Объём работ</w:t>
            </w:r>
          </w:p>
        </w:tc>
      </w:tr>
      <w:tr w:rsidR="00E1163B" w:rsidRPr="001A4913" w:rsidTr="00E1163B">
        <w:tc>
          <w:tcPr>
            <w:tcW w:w="810" w:type="dxa"/>
            <w:shd w:val="clear" w:color="auto" w:fill="auto"/>
          </w:tcPr>
          <w:p w:rsidR="00E1163B" w:rsidRPr="00A64FF5" w:rsidRDefault="00E1163B" w:rsidP="00E1163B">
            <w:pPr>
              <w:jc w:val="center"/>
              <w:rPr>
                <w:sz w:val="28"/>
                <w:szCs w:val="28"/>
              </w:rPr>
            </w:pPr>
            <w:r w:rsidRPr="00A64FF5">
              <w:rPr>
                <w:sz w:val="28"/>
                <w:szCs w:val="28"/>
              </w:rPr>
              <w:t>1</w:t>
            </w:r>
          </w:p>
        </w:tc>
        <w:tc>
          <w:tcPr>
            <w:tcW w:w="7087" w:type="dxa"/>
            <w:shd w:val="clear" w:color="auto" w:fill="auto"/>
          </w:tcPr>
          <w:p w:rsidR="00E1163B" w:rsidRPr="00A64FF5" w:rsidRDefault="00E1163B" w:rsidP="00E1163B">
            <w:pPr>
              <w:rPr>
                <w:sz w:val="28"/>
                <w:szCs w:val="28"/>
              </w:rPr>
            </w:pPr>
            <w:r w:rsidRPr="00A64FF5">
              <w:rPr>
                <w:sz w:val="28"/>
                <w:szCs w:val="28"/>
              </w:rPr>
              <w:t>Разборка подкранового пути звеньями на железобетонных балках</w:t>
            </w:r>
          </w:p>
        </w:tc>
        <w:tc>
          <w:tcPr>
            <w:tcW w:w="993" w:type="dxa"/>
            <w:shd w:val="clear" w:color="auto" w:fill="auto"/>
          </w:tcPr>
          <w:p w:rsidR="00E1163B" w:rsidRPr="00A64FF5" w:rsidRDefault="00E1163B" w:rsidP="00E1163B">
            <w:pPr>
              <w:jc w:val="center"/>
              <w:rPr>
                <w:sz w:val="28"/>
                <w:szCs w:val="28"/>
                <w:vertAlign w:val="superscript"/>
              </w:rPr>
            </w:pPr>
            <w:r w:rsidRPr="00A64FF5">
              <w:rPr>
                <w:sz w:val="28"/>
                <w:szCs w:val="28"/>
              </w:rPr>
              <w:t>м</w:t>
            </w:r>
          </w:p>
        </w:tc>
        <w:tc>
          <w:tcPr>
            <w:tcW w:w="1275" w:type="dxa"/>
            <w:shd w:val="clear" w:color="auto" w:fill="auto"/>
          </w:tcPr>
          <w:p w:rsidR="00E1163B" w:rsidRPr="00A64FF5" w:rsidRDefault="00E1163B" w:rsidP="00E1163B">
            <w:pPr>
              <w:jc w:val="center"/>
              <w:rPr>
                <w:sz w:val="28"/>
                <w:szCs w:val="28"/>
              </w:rPr>
            </w:pPr>
            <w:r w:rsidRPr="00A64FF5">
              <w:rPr>
                <w:sz w:val="28"/>
                <w:szCs w:val="28"/>
              </w:rPr>
              <w:t>300</w:t>
            </w:r>
          </w:p>
        </w:tc>
      </w:tr>
      <w:tr w:rsidR="00E1163B" w:rsidRPr="001A4913" w:rsidTr="00E1163B">
        <w:tc>
          <w:tcPr>
            <w:tcW w:w="810" w:type="dxa"/>
            <w:shd w:val="clear" w:color="auto" w:fill="auto"/>
          </w:tcPr>
          <w:p w:rsidR="00E1163B" w:rsidRPr="00A64FF5" w:rsidRDefault="00E1163B" w:rsidP="00E1163B">
            <w:pPr>
              <w:jc w:val="center"/>
              <w:rPr>
                <w:sz w:val="28"/>
                <w:szCs w:val="28"/>
              </w:rPr>
            </w:pPr>
            <w:r w:rsidRPr="00A64FF5">
              <w:rPr>
                <w:sz w:val="28"/>
                <w:szCs w:val="28"/>
              </w:rPr>
              <w:t>2</w:t>
            </w:r>
          </w:p>
        </w:tc>
        <w:tc>
          <w:tcPr>
            <w:tcW w:w="7087" w:type="dxa"/>
            <w:shd w:val="clear" w:color="auto" w:fill="auto"/>
          </w:tcPr>
          <w:p w:rsidR="00E1163B" w:rsidRPr="00A64FF5" w:rsidRDefault="00E1163B" w:rsidP="00E1163B">
            <w:pPr>
              <w:rPr>
                <w:sz w:val="28"/>
                <w:szCs w:val="28"/>
              </w:rPr>
            </w:pPr>
            <w:r w:rsidRPr="00A64FF5">
              <w:rPr>
                <w:sz w:val="28"/>
                <w:szCs w:val="28"/>
              </w:rPr>
              <w:t xml:space="preserve">Устройство (монтаж) подкрановых путей на </w:t>
            </w:r>
            <w:r>
              <w:rPr>
                <w:sz w:val="28"/>
                <w:szCs w:val="28"/>
              </w:rPr>
              <w:t xml:space="preserve">железобетонных балках (рельсы </w:t>
            </w:r>
            <w:r w:rsidRPr="00A64FF5">
              <w:rPr>
                <w:sz w:val="28"/>
                <w:szCs w:val="28"/>
                <w:lang w:val="en-US"/>
              </w:rPr>
              <w:t>I</w:t>
            </w:r>
            <w:r w:rsidRPr="00A64FF5">
              <w:rPr>
                <w:sz w:val="28"/>
                <w:szCs w:val="28"/>
              </w:rPr>
              <w:t xml:space="preserve"> категории Р50)  </w:t>
            </w:r>
          </w:p>
        </w:tc>
        <w:tc>
          <w:tcPr>
            <w:tcW w:w="993" w:type="dxa"/>
            <w:shd w:val="clear" w:color="auto" w:fill="auto"/>
          </w:tcPr>
          <w:p w:rsidR="00E1163B" w:rsidRPr="00A64FF5" w:rsidRDefault="00E1163B" w:rsidP="00E1163B">
            <w:pPr>
              <w:jc w:val="center"/>
              <w:rPr>
                <w:sz w:val="28"/>
                <w:szCs w:val="28"/>
                <w:vertAlign w:val="superscript"/>
              </w:rPr>
            </w:pPr>
            <w:r w:rsidRPr="00A64FF5">
              <w:rPr>
                <w:sz w:val="28"/>
                <w:szCs w:val="28"/>
              </w:rPr>
              <w:t>м</w:t>
            </w:r>
          </w:p>
        </w:tc>
        <w:tc>
          <w:tcPr>
            <w:tcW w:w="1275" w:type="dxa"/>
            <w:shd w:val="clear" w:color="auto" w:fill="auto"/>
          </w:tcPr>
          <w:p w:rsidR="00E1163B" w:rsidRPr="00A64FF5" w:rsidRDefault="00E1163B" w:rsidP="00E1163B">
            <w:pPr>
              <w:jc w:val="center"/>
              <w:rPr>
                <w:sz w:val="28"/>
                <w:szCs w:val="28"/>
              </w:rPr>
            </w:pPr>
            <w:r w:rsidRPr="00A64FF5">
              <w:rPr>
                <w:sz w:val="28"/>
                <w:szCs w:val="28"/>
              </w:rPr>
              <w:t>300</w:t>
            </w:r>
          </w:p>
        </w:tc>
      </w:tr>
      <w:tr w:rsidR="00E1163B" w:rsidRPr="001A4913" w:rsidTr="00E1163B">
        <w:tc>
          <w:tcPr>
            <w:tcW w:w="810" w:type="dxa"/>
            <w:shd w:val="clear" w:color="auto" w:fill="auto"/>
          </w:tcPr>
          <w:p w:rsidR="00E1163B" w:rsidRPr="00A64FF5" w:rsidRDefault="00E1163B" w:rsidP="00E1163B">
            <w:pPr>
              <w:jc w:val="center"/>
              <w:rPr>
                <w:sz w:val="28"/>
                <w:szCs w:val="28"/>
              </w:rPr>
            </w:pPr>
            <w:r w:rsidRPr="00A64FF5">
              <w:rPr>
                <w:sz w:val="28"/>
                <w:szCs w:val="28"/>
              </w:rPr>
              <w:t>3</w:t>
            </w:r>
          </w:p>
        </w:tc>
        <w:tc>
          <w:tcPr>
            <w:tcW w:w="7087" w:type="dxa"/>
            <w:shd w:val="clear" w:color="auto" w:fill="auto"/>
          </w:tcPr>
          <w:p w:rsidR="00E1163B" w:rsidRPr="00A64FF5" w:rsidRDefault="00E1163B" w:rsidP="00E1163B">
            <w:pPr>
              <w:rPr>
                <w:sz w:val="28"/>
                <w:szCs w:val="28"/>
              </w:rPr>
            </w:pPr>
            <w:r w:rsidRPr="00A64FF5">
              <w:rPr>
                <w:sz w:val="28"/>
                <w:szCs w:val="28"/>
              </w:rPr>
              <w:t>Разборка горизонтальных поверхностей железобетонных подкрановых балок</w:t>
            </w:r>
          </w:p>
        </w:tc>
        <w:tc>
          <w:tcPr>
            <w:tcW w:w="993" w:type="dxa"/>
            <w:shd w:val="clear" w:color="auto" w:fill="auto"/>
          </w:tcPr>
          <w:p w:rsidR="00E1163B" w:rsidRPr="00A64FF5" w:rsidRDefault="00E1163B" w:rsidP="00E1163B">
            <w:pPr>
              <w:jc w:val="center"/>
              <w:rPr>
                <w:sz w:val="28"/>
                <w:szCs w:val="28"/>
              </w:rPr>
            </w:pPr>
            <w:r w:rsidRPr="00A64FF5">
              <w:rPr>
                <w:sz w:val="28"/>
                <w:szCs w:val="28"/>
              </w:rPr>
              <w:t>м³</w:t>
            </w:r>
          </w:p>
        </w:tc>
        <w:tc>
          <w:tcPr>
            <w:tcW w:w="1275" w:type="dxa"/>
            <w:shd w:val="clear" w:color="auto" w:fill="auto"/>
          </w:tcPr>
          <w:p w:rsidR="00E1163B" w:rsidRPr="00A64FF5" w:rsidRDefault="00E1163B" w:rsidP="00E1163B">
            <w:pPr>
              <w:jc w:val="center"/>
              <w:rPr>
                <w:sz w:val="28"/>
                <w:szCs w:val="28"/>
              </w:rPr>
            </w:pPr>
            <w:r w:rsidRPr="00A64FF5">
              <w:rPr>
                <w:sz w:val="28"/>
                <w:szCs w:val="28"/>
              </w:rPr>
              <w:t>60</w:t>
            </w:r>
          </w:p>
        </w:tc>
      </w:tr>
      <w:tr w:rsidR="00E1163B" w:rsidRPr="001A4913" w:rsidTr="00E1163B">
        <w:tc>
          <w:tcPr>
            <w:tcW w:w="810" w:type="dxa"/>
            <w:shd w:val="clear" w:color="auto" w:fill="auto"/>
          </w:tcPr>
          <w:p w:rsidR="00E1163B" w:rsidRPr="00A64FF5" w:rsidRDefault="00E1163B" w:rsidP="00E1163B">
            <w:pPr>
              <w:jc w:val="center"/>
              <w:rPr>
                <w:sz w:val="28"/>
                <w:szCs w:val="28"/>
              </w:rPr>
            </w:pPr>
            <w:r w:rsidRPr="00A64FF5">
              <w:rPr>
                <w:sz w:val="28"/>
                <w:szCs w:val="28"/>
                <w:lang w:val="en-US"/>
              </w:rPr>
              <w:t>4</w:t>
            </w:r>
          </w:p>
        </w:tc>
        <w:tc>
          <w:tcPr>
            <w:tcW w:w="7087" w:type="dxa"/>
            <w:shd w:val="clear" w:color="auto" w:fill="auto"/>
          </w:tcPr>
          <w:p w:rsidR="00E1163B" w:rsidRPr="00A64FF5" w:rsidRDefault="00E1163B" w:rsidP="00E1163B">
            <w:pPr>
              <w:rPr>
                <w:sz w:val="28"/>
                <w:szCs w:val="28"/>
              </w:rPr>
            </w:pPr>
            <w:r w:rsidRPr="00A64FF5">
              <w:rPr>
                <w:sz w:val="28"/>
                <w:szCs w:val="28"/>
              </w:rPr>
              <w:t xml:space="preserve">Устройство подливки железобетонных подкрановых балок </w:t>
            </w:r>
          </w:p>
        </w:tc>
        <w:tc>
          <w:tcPr>
            <w:tcW w:w="993" w:type="dxa"/>
            <w:shd w:val="clear" w:color="auto" w:fill="auto"/>
          </w:tcPr>
          <w:p w:rsidR="00E1163B" w:rsidRPr="00A64FF5" w:rsidRDefault="00E1163B" w:rsidP="00E1163B">
            <w:pPr>
              <w:jc w:val="center"/>
              <w:rPr>
                <w:sz w:val="28"/>
                <w:szCs w:val="28"/>
              </w:rPr>
            </w:pPr>
            <w:r w:rsidRPr="00A64FF5">
              <w:rPr>
                <w:sz w:val="28"/>
                <w:szCs w:val="28"/>
              </w:rPr>
              <w:t xml:space="preserve">м² </w:t>
            </w:r>
          </w:p>
        </w:tc>
        <w:tc>
          <w:tcPr>
            <w:tcW w:w="1275" w:type="dxa"/>
            <w:shd w:val="clear" w:color="auto" w:fill="auto"/>
          </w:tcPr>
          <w:p w:rsidR="00E1163B" w:rsidRPr="00A64FF5" w:rsidRDefault="00E1163B" w:rsidP="00E1163B">
            <w:pPr>
              <w:jc w:val="center"/>
              <w:rPr>
                <w:sz w:val="28"/>
                <w:szCs w:val="28"/>
              </w:rPr>
            </w:pPr>
            <w:r w:rsidRPr="00A64FF5">
              <w:rPr>
                <w:sz w:val="28"/>
                <w:szCs w:val="28"/>
              </w:rPr>
              <w:t>240</w:t>
            </w:r>
          </w:p>
        </w:tc>
      </w:tr>
      <w:tr w:rsidR="00E1163B" w:rsidRPr="001A4913" w:rsidTr="00E1163B">
        <w:tc>
          <w:tcPr>
            <w:tcW w:w="810" w:type="dxa"/>
            <w:shd w:val="clear" w:color="auto" w:fill="auto"/>
          </w:tcPr>
          <w:p w:rsidR="00E1163B" w:rsidRPr="00A64FF5" w:rsidRDefault="00E1163B" w:rsidP="00E1163B">
            <w:pPr>
              <w:jc w:val="center"/>
              <w:rPr>
                <w:sz w:val="28"/>
                <w:szCs w:val="28"/>
              </w:rPr>
            </w:pPr>
            <w:r w:rsidRPr="00A64FF5">
              <w:rPr>
                <w:sz w:val="28"/>
                <w:szCs w:val="28"/>
              </w:rPr>
              <w:t>5</w:t>
            </w:r>
          </w:p>
        </w:tc>
        <w:tc>
          <w:tcPr>
            <w:tcW w:w="7087" w:type="dxa"/>
            <w:shd w:val="clear" w:color="auto" w:fill="auto"/>
          </w:tcPr>
          <w:p w:rsidR="00E1163B" w:rsidRPr="00A64FF5" w:rsidRDefault="00E1163B" w:rsidP="00E1163B">
            <w:pPr>
              <w:rPr>
                <w:sz w:val="28"/>
                <w:szCs w:val="28"/>
              </w:rPr>
            </w:pPr>
            <w:r w:rsidRPr="00A64FF5">
              <w:rPr>
                <w:sz w:val="28"/>
                <w:szCs w:val="28"/>
              </w:rPr>
              <w:t>Установка скреплений для рельс (анкерные болты, закладные детали)</w:t>
            </w:r>
          </w:p>
        </w:tc>
        <w:tc>
          <w:tcPr>
            <w:tcW w:w="993" w:type="dxa"/>
            <w:shd w:val="clear" w:color="auto" w:fill="auto"/>
          </w:tcPr>
          <w:p w:rsidR="00E1163B" w:rsidRPr="00A64FF5" w:rsidRDefault="00E1163B" w:rsidP="00E1163B">
            <w:pPr>
              <w:jc w:val="center"/>
              <w:rPr>
                <w:sz w:val="28"/>
                <w:szCs w:val="28"/>
              </w:rPr>
            </w:pPr>
            <w:r w:rsidRPr="00A64FF5">
              <w:rPr>
                <w:sz w:val="28"/>
                <w:szCs w:val="28"/>
              </w:rPr>
              <w:t>т</w:t>
            </w:r>
          </w:p>
        </w:tc>
        <w:tc>
          <w:tcPr>
            <w:tcW w:w="1275" w:type="dxa"/>
            <w:shd w:val="clear" w:color="auto" w:fill="auto"/>
          </w:tcPr>
          <w:p w:rsidR="00E1163B" w:rsidRPr="00A64FF5" w:rsidRDefault="00E1163B" w:rsidP="00E1163B">
            <w:pPr>
              <w:jc w:val="center"/>
              <w:rPr>
                <w:sz w:val="28"/>
                <w:szCs w:val="28"/>
              </w:rPr>
            </w:pPr>
            <w:r w:rsidRPr="00A64FF5">
              <w:rPr>
                <w:sz w:val="28"/>
                <w:szCs w:val="28"/>
              </w:rPr>
              <w:t>1,368</w:t>
            </w:r>
          </w:p>
        </w:tc>
      </w:tr>
    </w:tbl>
    <w:p w:rsidR="00E1163B" w:rsidRPr="00D353B9" w:rsidRDefault="00E1163B" w:rsidP="00E1163B">
      <w:pPr>
        <w:jc w:val="both"/>
        <w:rPr>
          <w:sz w:val="28"/>
          <w:szCs w:val="28"/>
        </w:rPr>
      </w:pPr>
    </w:p>
    <w:p w:rsidR="00E1163B" w:rsidRPr="00D353B9" w:rsidRDefault="00E1163B" w:rsidP="00E1163B">
      <w:pPr>
        <w:ind w:firstLine="709"/>
        <w:jc w:val="both"/>
        <w:rPr>
          <w:sz w:val="28"/>
          <w:szCs w:val="28"/>
        </w:rPr>
      </w:pPr>
      <w:r w:rsidRPr="00D353B9">
        <w:rPr>
          <w:sz w:val="28"/>
          <w:szCs w:val="28"/>
        </w:rPr>
        <w:t xml:space="preserve">Все работы выполняются с использованием материалов и оборудования Исполнителя. </w:t>
      </w:r>
    </w:p>
    <w:p w:rsidR="00E1163B" w:rsidRPr="007B6A8A" w:rsidRDefault="00E1163B" w:rsidP="00E1163B">
      <w:pPr>
        <w:ind w:firstLine="709"/>
        <w:jc w:val="both"/>
        <w:rPr>
          <w:sz w:val="28"/>
          <w:szCs w:val="28"/>
        </w:rPr>
      </w:pPr>
      <w:r w:rsidRPr="007B6A8A">
        <w:rPr>
          <w:sz w:val="28"/>
          <w:szCs w:val="28"/>
        </w:rPr>
        <w:t xml:space="preserve">Работы должны выполняться без остановки функционирования объекта Заказчика и должны обеспечит выполнение погрузочно-разгрузочных работ не менее 4 часов ежедневно. </w:t>
      </w:r>
    </w:p>
    <w:p w:rsidR="00E1163B" w:rsidRPr="00D353B9" w:rsidRDefault="00E1163B" w:rsidP="00E1163B">
      <w:pPr>
        <w:ind w:firstLine="709"/>
        <w:jc w:val="both"/>
        <w:rPr>
          <w:sz w:val="28"/>
          <w:szCs w:val="28"/>
        </w:rPr>
      </w:pPr>
      <w:r w:rsidRPr="007B6A8A">
        <w:rPr>
          <w:bCs/>
          <w:sz w:val="28"/>
          <w:szCs w:val="28"/>
        </w:rPr>
        <w:t xml:space="preserve">Работы должны выполняться </w:t>
      </w:r>
      <w:r w:rsidRPr="007B6A8A">
        <w:rPr>
          <w:sz w:val="28"/>
          <w:szCs w:val="28"/>
        </w:rPr>
        <w:t>с 08:00 до 20:00 часов ежедневно, включая работу в выходные и праздничные дни по указанию Заказчика.</w:t>
      </w:r>
    </w:p>
    <w:p w:rsidR="00E1163B" w:rsidRPr="00D353B9" w:rsidRDefault="00E1163B" w:rsidP="00E1163B">
      <w:pPr>
        <w:ind w:firstLine="709"/>
        <w:jc w:val="both"/>
        <w:rPr>
          <w:sz w:val="28"/>
          <w:szCs w:val="28"/>
        </w:rPr>
      </w:pPr>
      <w:r w:rsidRPr="00D353B9">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E1163B" w:rsidRPr="00D353B9" w:rsidRDefault="00E1163B" w:rsidP="00E1163B">
      <w:pPr>
        <w:ind w:firstLine="709"/>
        <w:jc w:val="both"/>
        <w:rPr>
          <w:sz w:val="28"/>
          <w:szCs w:val="28"/>
        </w:rPr>
      </w:pPr>
    </w:p>
    <w:p w:rsidR="00E1163B" w:rsidRPr="00D353B9" w:rsidRDefault="00E1163B" w:rsidP="00E1163B">
      <w:pPr>
        <w:ind w:firstLine="709"/>
        <w:jc w:val="both"/>
        <w:rPr>
          <w:b/>
          <w:sz w:val="28"/>
          <w:szCs w:val="28"/>
        </w:rPr>
      </w:pPr>
      <w:r>
        <w:rPr>
          <w:b/>
          <w:sz w:val="28"/>
          <w:szCs w:val="28"/>
        </w:rPr>
        <w:t>4.5</w:t>
      </w:r>
      <w:r w:rsidRPr="00D353B9">
        <w:rPr>
          <w:b/>
          <w:sz w:val="28"/>
          <w:szCs w:val="28"/>
        </w:rPr>
        <w:t>. Место выполнения Работ:</w:t>
      </w:r>
    </w:p>
    <w:p w:rsidR="00E1163B" w:rsidRPr="00D353B9" w:rsidRDefault="00E1163B" w:rsidP="00E1163B">
      <w:pPr>
        <w:ind w:firstLine="709"/>
        <w:jc w:val="both"/>
        <w:rPr>
          <w:sz w:val="28"/>
          <w:szCs w:val="28"/>
        </w:rPr>
      </w:pPr>
      <w:r w:rsidRPr="00D353B9">
        <w:rPr>
          <w:b/>
          <w:sz w:val="28"/>
          <w:szCs w:val="28"/>
        </w:rPr>
        <w:t xml:space="preserve"> </w:t>
      </w:r>
      <w:r w:rsidRPr="00D353B9">
        <w:rPr>
          <w:sz w:val="28"/>
          <w:szCs w:val="28"/>
        </w:rPr>
        <w:t>236039, Российская Федерац</w:t>
      </w:r>
      <w:r>
        <w:rPr>
          <w:sz w:val="28"/>
          <w:szCs w:val="28"/>
        </w:rPr>
        <w:t>ия, Калининградская область, г. </w:t>
      </w:r>
      <w:r w:rsidRPr="00D353B9">
        <w:rPr>
          <w:sz w:val="28"/>
          <w:szCs w:val="28"/>
        </w:rPr>
        <w:t>Калининград, ул. Портовая, д. 27 а.</w:t>
      </w:r>
    </w:p>
    <w:p w:rsidR="00E1163B" w:rsidRPr="00D353B9" w:rsidRDefault="00E1163B" w:rsidP="00E1163B">
      <w:pPr>
        <w:ind w:firstLine="709"/>
        <w:jc w:val="both"/>
        <w:rPr>
          <w:sz w:val="28"/>
          <w:szCs w:val="28"/>
        </w:rPr>
      </w:pPr>
    </w:p>
    <w:p w:rsidR="00E1163B" w:rsidRPr="00D353B9" w:rsidRDefault="00E1163B" w:rsidP="00E1163B">
      <w:pPr>
        <w:ind w:firstLine="709"/>
        <w:jc w:val="both"/>
        <w:rPr>
          <w:sz w:val="28"/>
          <w:szCs w:val="28"/>
        </w:rPr>
      </w:pPr>
      <w:r w:rsidRPr="00D353B9">
        <w:rPr>
          <w:b/>
          <w:sz w:val="28"/>
          <w:szCs w:val="28"/>
        </w:rPr>
        <w:t>4.</w:t>
      </w:r>
      <w:r>
        <w:rPr>
          <w:b/>
          <w:sz w:val="28"/>
          <w:szCs w:val="28"/>
        </w:rPr>
        <w:t>6</w:t>
      </w:r>
      <w:r w:rsidRPr="00D353B9">
        <w:rPr>
          <w:b/>
          <w:sz w:val="28"/>
          <w:szCs w:val="28"/>
        </w:rPr>
        <w:t>. Сроки (периоды) выполнения Работ:</w:t>
      </w:r>
    </w:p>
    <w:p w:rsidR="00E1163B" w:rsidRPr="00D353B9" w:rsidRDefault="00E1163B" w:rsidP="00E1163B">
      <w:pPr>
        <w:ind w:firstLine="709"/>
        <w:jc w:val="both"/>
        <w:rPr>
          <w:sz w:val="28"/>
          <w:szCs w:val="28"/>
        </w:rPr>
      </w:pPr>
      <w:r w:rsidRPr="00D353B9">
        <w:rPr>
          <w:sz w:val="28"/>
          <w:szCs w:val="28"/>
        </w:rPr>
        <w:t>Начало выполнения Работ: с момента заключения Договора.</w:t>
      </w:r>
    </w:p>
    <w:p w:rsidR="00E1163B" w:rsidRPr="00D353B9" w:rsidRDefault="00E1163B" w:rsidP="00E1163B">
      <w:pPr>
        <w:ind w:firstLine="709"/>
        <w:jc w:val="both"/>
        <w:rPr>
          <w:sz w:val="28"/>
          <w:szCs w:val="28"/>
        </w:rPr>
      </w:pPr>
      <w:r w:rsidRPr="00D353B9">
        <w:rPr>
          <w:sz w:val="28"/>
          <w:szCs w:val="28"/>
        </w:rPr>
        <w:t xml:space="preserve">Окончание выполнения Работ: </w:t>
      </w:r>
      <w:r>
        <w:rPr>
          <w:sz w:val="28"/>
          <w:szCs w:val="28"/>
        </w:rPr>
        <w:t>30 сентября 2015г.</w:t>
      </w:r>
    </w:p>
    <w:p w:rsidR="00E1163B" w:rsidRPr="00D353B9" w:rsidRDefault="00E1163B" w:rsidP="00E1163B">
      <w:pPr>
        <w:ind w:firstLine="709"/>
        <w:jc w:val="both"/>
        <w:rPr>
          <w:sz w:val="28"/>
          <w:szCs w:val="28"/>
        </w:rPr>
      </w:pPr>
    </w:p>
    <w:p w:rsidR="00E1163B" w:rsidRPr="00D353B9" w:rsidRDefault="00E1163B" w:rsidP="00E1163B">
      <w:pPr>
        <w:ind w:firstLine="709"/>
        <w:jc w:val="both"/>
        <w:rPr>
          <w:sz w:val="28"/>
          <w:szCs w:val="28"/>
        </w:rPr>
      </w:pPr>
      <w:r w:rsidRPr="00D353B9">
        <w:rPr>
          <w:b/>
          <w:sz w:val="28"/>
          <w:szCs w:val="28"/>
        </w:rPr>
        <w:t>4.</w:t>
      </w:r>
      <w:r>
        <w:rPr>
          <w:b/>
          <w:sz w:val="28"/>
          <w:szCs w:val="28"/>
        </w:rPr>
        <w:t>7</w:t>
      </w:r>
      <w:r w:rsidRPr="00D353B9">
        <w:rPr>
          <w:b/>
          <w:sz w:val="28"/>
          <w:szCs w:val="28"/>
        </w:rPr>
        <w:t>. Ответственность и гарантии за выполненные Работы:</w:t>
      </w:r>
    </w:p>
    <w:p w:rsidR="00E1163B" w:rsidRPr="00D353B9" w:rsidRDefault="00E1163B" w:rsidP="00E1163B">
      <w:pPr>
        <w:ind w:firstLine="709"/>
        <w:jc w:val="both"/>
        <w:rPr>
          <w:sz w:val="28"/>
          <w:szCs w:val="28"/>
        </w:rPr>
      </w:pPr>
      <w:r w:rsidRPr="00D353B9">
        <w:rPr>
          <w:sz w:val="28"/>
          <w:szCs w:val="28"/>
        </w:rPr>
        <w:t>Исполнитель несёт ответственность:</w:t>
      </w:r>
    </w:p>
    <w:p w:rsidR="00E1163B" w:rsidRPr="00A31A80" w:rsidRDefault="00E1163B" w:rsidP="00E1163B">
      <w:pPr>
        <w:pStyle w:val="aff8"/>
        <w:ind w:left="0" w:firstLine="709"/>
        <w:jc w:val="both"/>
        <w:rPr>
          <w:sz w:val="28"/>
          <w:szCs w:val="28"/>
        </w:rPr>
      </w:pPr>
      <w:r>
        <w:rPr>
          <w:sz w:val="28"/>
          <w:szCs w:val="28"/>
        </w:rPr>
        <w:t>1) З</w:t>
      </w:r>
      <w:r w:rsidRPr="00D353B9">
        <w:rPr>
          <w:sz w:val="28"/>
          <w:szCs w:val="28"/>
        </w:rPr>
        <w:t>а качество приобретаемых и применяемых материалов</w:t>
      </w:r>
      <w:r>
        <w:rPr>
          <w:sz w:val="28"/>
          <w:szCs w:val="28"/>
        </w:rPr>
        <w:t xml:space="preserve">. </w:t>
      </w:r>
      <w:r w:rsidRPr="00A31A80">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E1163B" w:rsidRPr="00A31A80" w:rsidRDefault="00E1163B" w:rsidP="00E1163B">
      <w:pPr>
        <w:pStyle w:val="aff8"/>
        <w:ind w:left="0" w:firstLine="709"/>
        <w:jc w:val="both"/>
        <w:rPr>
          <w:sz w:val="28"/>
          <w:szCs w:val="28"/>
        </w:rPr>
      </w:pPr>
      <w:r w:rsidRPr="00A31A80">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E1163B" w:rsidRPr="00D353B9" w:rsidRDefault="00E1163B" w:rsidP="00E1163B">
      <w:pPr>
        <w:ind w:firstLine="709"/>
        <w:jc w:val="both"/>
        <w:rPr>
          <w:sz w:val="28"/>
          <w:szCs w:val="28"/>
        </w:rPr>
      </w:pPr>
      <w:r>
        <w:rPr>
          <w:sz w:val="28"/>
          <w:szCs w:val="28"/>
        </w:rPr>
        <w:t>2) З</w:t>
      </w:r>
      <w:r w:rsidRPr="00D353B9">
        <w:rPr>
          <w:sz w:val="28"/>
          <w:szCs w:val="28"/>
        </w:rPr>
        <w:t>а производственный ко</w:t>
      </w:r>
      <w:r>
        <w:rPr>
          <w:sz w:val="28"/>
          <w:szCs w:val="28"/>
        </w:rPr>
        <w:t>нтроль качества подрядных Работ;</w:t>
      </w:r>
    </w:p>
    <w:p w:rsidR="00E1163B" w:rsidRPr="00D353B9" w:rsidRDefault="00E1163B" w:rsidP="00E1163B">
      <w:pPr>
        <w:ind w:firstLine="709"/>
        <w:jc w:val="both"/>
        <w:rPr>
          <w:sz w:val="28"/>
          <w:szCs w:val="28"/>
        </w:rPr>
      </w:pPr>
      <w:r>
        <w:rPr>
          <w:sz w:val="28"/>
          <w:szCs w:val="28"/>
        </w:rPr>
        <w:t>3) З</w:t>
      </w:r>
      <w:r w:rsidRPr="00D353B9">
        <w:rPr>
          <w:sz w:val="28"/>
          <w:szCs w:val="28"/>
        </w:rPr>
        <w:t>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E1163B" w:rsidRPr="00D353B9" w:rsidRDefault="00E1163B" w:rsidP="00E1163B">
      <w:pPr>
        <w:ind w:firstLine="709"/>
        <w:jc w:val="both"/>
        <w:rPr>
          <w:sz w:val="28"/>
          <w:szCs w:val="28"/>
        </w:rPr>
      </w:pPr>
      <w:r w:rsidRPr="00D353B9">
        <w:rPr>
          <w:sz w:val="28"/>
          <w:szCs w:val="28"/>
        </w:rPr>
        <w:t xml:space="preserve">Срок гарантии на выполненные </w:t>
      </w:r>
      <w:r>
        <w:rPr>
          <w:sz w:val="28"/>
          <w:szCs w:val="28"/>
        </w:rPr>
        <w:t>Работы - не менее 24-х (Двадцати</w:t>
      </w:r>
      <w:r w:rsidRPr="00D353B9">
        <w:rPr>
          <w:sz w:val="28"/>
          <w:szCs w:val="28"/>
        </w:rPr>
        <w:t xml:space="preserve"> четыре</w:t>
      </w:r>
      <w:r>
        <w:rPr>
          <w:sz w:val="28"/>
          <w:szCs w:val="28"/>
        </w:rPr>
        <w:t>х</w:t>
      </w:r>
      <w:r w:rsidRPr="00D353B9">
        <w:rPr>
          <w:sz w:val="28"/>
          <w:szCs w:val="28"/>
        </w:rPr>
        <w:t>) месяцев с момента сдачи объекта в эксплуатацию.</w:t>
      </w:r>
    </w:p>
    <w:p w:rsidR="00E1163B" w:rsidRPr="00D353B9" w:rsidRDefault="00E1163B" w:rsidP="00E1163B">
      <w:pPr>
        <w:ind w:firstLine="709"/>
        <w:jc w:val="both"/>
        <w:rPr>
          <w:sz w:val="28"/>
          <w:szCs w:val="28"/>
        </w:rPr>
      </w:pPr>
    </w:p>
    <w:p w:rsidR="00E1163B" w:rsidRPr="00D353B9" w:rsidRDefault="00E1163B" w:rsidP="00E1163B">
      <w:pPr>
        <w:ind w:firstLine="709"/>
        <w:jc w:val="both"/>
        <w:rPr>
          <w:b/>
          <w:sz w:val="28"/>
          <w:szCs w:val="28"/>
        </w:rPr>
      </w:pPr>
      <w:r w:rsidRPr="00D353B9">
        <w:rPr>
          <w:b/>
          <w:sz w:val="28"/>
          <w:szCs w:val="28"/>
        </w:rPr>
        <w:t>4.</w:t>
      </w:r>
      <w:r>
        <w:rPr>
          <w:b/>
          <w:sz w:val="28"/>
          <w:szCs w:val="28"/>
        </w:rPr>
        <w:t>8</w:t>
      </w:r>
      <w:r w:rsidRPr="00D353B9">
        <w:rPr>
          <w:b/>
          <w:sz w:val="28"/>
          <w:szCs w:val="28"/>
        </w:rPr>
        <w:t>. Требования к результатам Работ:</w:t>
      </w:r>
    </w:p>
    <w:p w:rsidR="00E1163B" w:rsidRPr="00D353B9" w:rsidRDefault="00E1163B" w:rsidP="00E1163B">
      <w:pPr>
        <w:ind w:firstLine="709"/>
        <w:jc w:val="both"/>
        <w:rPr>
          <w:sz w:val="28"/>
          <w:szCs w:val="28"/>
        </w:rPr>
      </w:pPr>
      <w:r>
        <w:rPr>
          <w:sz w:val="28"/>
          <w:szCs w:val="28"/>
        </w:rPr>
        <w:t>По завершении</w:t>
      </w:r>
      <w:r w:rsidRPr="00D353B9">
        <w:rPr>
          <w:sz w:val="28"/>
          <w:szCs w:val="28"/>
        </w:rPr>
        <w:t xml:space="preserve"> выполнения этапа Работ</w:t>
      </w:r>
      <w:r w:rsidRPr="00D353B9">
        <w:rPr>
          <w:i/>
          <w:iCs/>
          <w:sz w:val="28"/>
          <w:szCs w:val="28"/>
        </w:rPr>
        <w:t xml:space="preserve"> </w:t>
      </w:r>
      <w:r w:rsidRPr="00D353B9">
        <w:rPr>
          <w:sz w:val="28"/>
          <w:szCs w:val="28"/>
        </w:rPr>
        <w:t>Исполнитель, в течение 5-ти (Пяти) календарных дней, представляет Заказчику КС-2, КС-3, ОС-3 и счет-фактуру.</w:t>
      </w:r>
    </w:p>
    <w:p w:rsidR="00E1163B" w:rsidRPr="00D353B9" w:rsidRDefault="00E1163B" w:rsidP="00E1163B">
      <w:pPr>
        <w:pStyle w:val="23"/>
        <w:spacing w:after="0" w:line="240" w:lineRule="auto"/>
        <w:ind w:left="0" w:firstLine="709"/>
        <w:jc w:val="both"/>
        <w:rPr>
          <w:sz w:val="28"/>
          <w:szCs w:val="28"/>
        </w:rPr>
      </w:pPr>
      <w:r w:rsidRPr="00D353B9">
        <w:rPr>
          <w:sz w:val="28"/>
          <w:szCs w:val="28"/>
        </w:rPr>
        <w:t>Заказчик в течение 3 (Трех) календарных дней с даты получения КС-2, КС-3, ОС-3</w:t>
      </w:r>
      <w:r w:rsidRPr="00D353B9">
        <w:rPr>
          <w:iCs/>
          <w:sz w:val="28"/>
          <w:szCs w:val="28"/>
        </w:rPr>
        <w:t xml:space="preserve"> </w:t>
      </w:r>
      <w:r w:rsidRPr="00D353B9">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1163B" w:rsidRPr="00D353B9" w:rsidRDefault="00E1163B" w:rsidP="00E1163B">
      <w:pPr>
        <w:ind w:firstLine="709"/>
        <w:jc w:val="both"/>
        <w:rPr>
          <w:sz w:val="28"/>
          <w:szCs w:val="28"/>
        </w:rPr>
      </w:pPr>
      <w:r w:rsidRPr="00D353B9">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E1163B" w:rsidRPr="00D353B9" w:rsidRDefault="00E1163B" w:rsidP="00E1163B">
      <w:pPr>
        <w:ind w:firstLine="709"/>
        <w:jc w:val="both"/>
        <w:rPr>
          <w:sz w:val="28"/>
          <w:szCs w:val="28"/>
        </w:rPr>
      </w:pPr>
    </w:p>
    <w:p w:rsidR="00E1163B" w:rsidRPr="00D353B9" w:rsidRDefault="00E1163B" w:rsidP="00E1163B">
      <w:pPr>
        <w:ind w:firstLine="709"/>
        <w:jc w:val="both"/>
        <w:rPr>
          <w:b/>
          <w:sz w:val="28"/>
          <w:szCs w:val="28"/>
        </w:rPr>
      </w:pPr>
      <w:r w:rsidRPr="00D353B9">
        <w:rPr>
          <w:b/>
          <w:sz w:val="28"/>
          <w:szCs w:val="28"/>
        </w:rPr>
        <w:t>4.10. Форма, сроки и порядок оплаты выполненных Работ.</w:t>
      </w:r>
    </w:p>
    <w:p w:rsidR="00E1163B" w:rsidRPr="00D353B9" w:rsidRDefault="00E1163B" w:rsidP="00E1163B">
      <w:pPr>
        <w:ind w:firstLine="709"/>
        <w:jc w:val="both"/>
        <w:rPr>
          <w:sz w:val="28"/>
          <w:szCs w:val="28"/>
        </w:rPr>
      </w:pPr>
      <w:r w:rsidRPr="00D353B9">
        <w:rPr>
          <w:iCs/>
          <w:sz w:val="28"/>
          <w:szCs w:val="28"/>
        </w:rPr>
        <w:t>Оплата</w:t>
      </w:r>
      <w:r w:rsidRPr="00D353B9">
        <w:rPr>
          <w:sz w:val="28"/>
          <w:szCs w:val="28"/>
        </w:rPr>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E1163B" w:rsidRPr="00D353B9" w:rsidRDefault="00E1163B" w:rsidP="00E1163B">
      <w:pPr>
        <w:ind w:firstLine="709"/>
        <w:jc w:val="both"/>
        <w:rPr>
          <w:sz w:val="28"/>
          <w:szCs w:val="28"/>
        </w:rPr>
      </w:pPr>
      <w:r w:rsidRPr="00D353B9">
        <w:rPr>
          <w:sz w:val="28"/>
          <w:szCs w:val="28"/>
        </w:rPr>
        <w:t>Авансирование не предусмотрено.</w:t>
      </w:r>
    </w:p>
    <w:p w:rsidR="00E1163B" w:rsidRPr="00D353B9" w:rsidRDefault="00E1163B" w:rsidP="00E1163B">
      <w:pPr>
        <w:ind w:firstLine="709"/>
        <w:jc w:val="both"/>
        <w:rPr>
          <w:sz w:val="28"/>
          <w:szCs w:val="28"/>
        </w:rPr>
      </w:pPr>
    </w:p>
    <w:p w:rsidR="00E1163B" w:rsidRPr="00D353B9" w:rsidRDefault="00E1163B" w:rsidP="00E1163B">
      <w:pPr>
        <w:ind w:firstLine="709"/>
        <w:jc w:val="both"/>
        <w:rPr>
          <w:b/>
          <w:sz w:val="28"/>
          <w:szCs w:val="28"/>
        </w:rPr>
      </w:pPr>
      <w:r w:rsidRPr="00D353B9">
        <w:rPr>
          <w:b/>
          <w:sz w:val="28"/>
          <w:szCs w:val="28"/>
        </w:rPr>
        <w:t>4.11. Начальная (максимальная) цена договора.</w:t>
      </w:r>
    </w:p>
    <w:p w:rsidR="00E1163B" w:rsidRDefault="00E1163B" w:rsidP="00E1163B">
      <w:pPr>
        <w:ind w:firstLine="709"/>
        <w:jc w:val="both"/>
        <w:rPr>
          <w:sz w:val="28"/>
          <w:szCs w:val="28"/>
        </w:rPr>
      </w:pPr>
      <w:r w:rsidRPr="00D353B9">
        <w:rPr>
          <w:sz w:val="28"/>
          <w:szCs w:val="28"/>
        </w:rPr>
        <w:t>Начальн</w:t>
      </w:r>
      <w:r>
        <w:rPr>
          <w:sz w:val="28"/>
          <w:szCs w:val="28"/>
        </w:rPr>
        <w:t>ая (максимальная) цена договора 2 000 000 (Два миллиона) рублей 00 копеек</w:t>
      </w:r>
      <w:r w:rsidRPr="00D353B9">
        <w:rPr>
          <w:sz w:val="28"/>
          <w:szCs w:val="28"/>
        </w:rPr>
        <w:t xml:space="preserve"> </w:t>
      </w:r>
      <w:r w:rsidRPr="00FB7D3B">
        <w:rPr>
          <w:sz w:val="28"/>
          <w:szCs w:val="28"/>
        </w:rPr>
        <w:t>с учетом всех расходов Исполнителя, в том числе стоимости материалов</w:t>
      </w:r>
      <w:r>
        <w:rPr>
          <w:sz w:val="28"/>
          <w:szCs w:val="28"/>
        </w:rPr>
        <w:t xml:space="preserve"> (за исключением кабельной подвески)</w:t>
      </w:r>
      <w:r w:rsidRPr="00FB7D3B">
        <w:rPr>
          <w:sz w:val="28"/>
          <w:szCs w:val="28"/>
        </w:rPr>
        <w:t xml:space="preserve">, изделий, конструкций и оборудования,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Pr>
          <w:sz w:val="28"/>
          <w:szCs w:val="28"/>
        </w:rPr>
        <w:t>, уплатой налогов, сборов и других обязательных платежей, кроме НДС.</w:t>
      </w:r>
    </w:p>
    <w:p w:rsidR="00E1163B" w:rsidRPr="00D353B9" w:rsidRDefault="00E1163B" w:rsidP="00E1163B">
      <w:pPr>
        <w:ind w:firstLine="709"/>
        <w:jc w:val="both"/>
        <w:rPr>
          <w:sz w:val="28"/>
          <w:szCs w:val="28"/>
        </w:rPr>
      </w:pPr>
    </w:p>
    <w:p w:rsidR="002E18D3" w:rsidRPr="006400A0" w:rsidRDefault="00E1163B" w:rsidP="006400A0">
      <w:pPr>
        <w:spacing w:after="200" w:line="276" w:lineRule="auto"/>
        <w:ind w:firstLine="708"/>
        <w:rPr>
          <w:b/>
          <w:sz w:val="32"/>
          <w:szCs w:val="32"/>
        </w:rPr>
      </w:pPr>
      <w:r>
        <w:rPr>
          <w:b/>
          <w:sz w:val="32"/>
          <w:szCs w:val="32"/>
        </w:rPr>
        <w:t>Ра</w:t>
      </w:r>
      <w:r w:rsidR="002E18D3" w:rsidRPr="006400A0">
        <w:rPr>
          <w:b/>
          <w:sz w:val="32"/>
          <w:szCs w:val="32"/>
        </w:rPr>
        <w:t xml:space="preserve">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E1163B">
            <w:pPr>
              <w:ind w:firstLine="709"/>
              <w:jc w:val="both"/>
            </w:pPr>
            <w:r w:rsidRPr="008F079F">
              <w:t>Открытый конкурс № ОК/</w:t>
            </w:r>
            <w:r w:rsidR="00E1163B">
              <w:t>0181</w:t>
            </w:r>
            <w:r w:rsidR="0095645A">
              <w:t>-15</w:t>
            </w:r>
            <w:r w:rsidRPr="008F079F">
              <w:t xml:space="preserve"> на право заключения договора на </w:t>
            </w:r>
            <w:r w:rsidR="00E1163B" w:rsidRPr="00E1163B">
              <w:rPr>
                <w:rFonts w:eastAsia="MS Mincho"/>
                <w:bCs/>
              </w:rPr>
              <w:t>выполнение работ по</w:t>
            </w:r>
            <w:r w:rsidR="00E1163B" w:rsidRPr="00E1163B">
              <w:rPr>
                <w:rFonts w:eastAsia="MS Mincho"/>
                <w:b/>
                <w:bCs/>
              </w:rPr>
              <w:t xml:space="preserve"> </w:t>
            </w:r>
            <w:r w:rsidR="00E1163B" w:rsidRPr="00E1163B">
              <w:t>капитальному ремонту подкранового пути на 6-м пути (инв.  № 001/01/00020051), используемого для работы с крупнотоннажными контейнерами в</w:t>
            </w:r>
            <w:r w:rsidR="00E1163B" w:rsidRPr="00E1163B">
              <w:rPr>
                <w:b/>
              </w:rPr>
              <w:t xml:space="preserve"> </w:t>
            </w:r>
            <w:r w:rsidR="00E1163B" w:rsidRPr="00E1163B">
              <w:t>агентстве на станции Калининград-Сортировочный филиала ПАО "ТрансКонтейнер" на Октябрьской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27B38" w:rsidRDefault="00E1163B" w:rsidP="00627B38">
            <w:pPr>
              <w:pStyle w:val="19"/>
              <w:ind w:firstLine="397"/>
              <w:rPr>
                <w:sz w:val="24"/>
                <w:szCs w:val="24"/>
              </w:rPr>
            </w:pPr>
            <w:r w:rsidRPr="00393A6D">
              <w:rPr>
                <w:sz w:val="24"/>
                <w:szCs w:val="24"/>
              </w:rPr>
              <w:t xml:space="preserve">Организатором является ПАО «ТрансКонтейнер». </w:t>
            </w:r>
          </w:p>
          <w:p w:rsidR="00E1163B" w:rsidRPr="00393A6D" w:rsidRDefault="00E1163B" w:rsidP="00627B38">
            <w:pPr>
              <w:pStyle w:val="19"/>
              <w:ind w:firstLine="397"/>
              <w:rPr>
                <w:sz w:val="24"/>
                <w:szCs w:val="24"/>
              </w:rPr>
            </w:pPr>
            <w:r w:rsidRPr="00393A6D">
              <w:rPr>
                <w:sz w:val="24"/>
                <w:szCs w:val="24"/>
              </w:rPr>
              <w:t>Функции Организатора выполняет:Постоянная рабочая группа Конкурсной комиссии филиала ПАО «ТрансКонтейнер» на Октябрьской железной дороге.</w:t>
            </w:r>
          </w:p>
          <w:p w:rsidR="00E1163B" w:rsidRPr="00393A6D" w:rsidRDefault="00E1163B" w:rsidP="00627B38">
            <w:pPr>
              <w:pStyle w:val="19"/>
              <w:ind w:firstLine="397"/>
              <w:rPr>
                <w:sz w:val="24"/>
                <w:szCs w:val="24"/>
              </w:rPr>
            </w:pPr>
            <w:r w:rsidRPr="00393A6D">
              <w:rPr>
                <w:sz w:val="24"/>
                <w:szCs w:val="24"/>
              </w:rPr>
              <w:t>Адрес: 191002, г. Санкт-Петербург, Владимирский пр., д. 23.</w:t>
            </w:r>
          </w:p>
          <w:p w:rsidR="00E1163B" w:rsidRPr="00393A6D" w:rsidRDefault="00E1163B" w:rsidP="00E1163B">
            <w:pPr>
              <w:pStyle w:val="19"/>
              <w:ind w:firstLine="397"/>
              <w:rPr>
                <w:sz w:val="24"/>
                <w:szCs w:val="24"/>
              </w:rPr>
            </w:pPr>
            <w:r w:rsidRPr="003E20F6">
              <w:rPr>
                <w:sz w:val="24"/>
                <w:szCs w:val="24"/>
              </w:rPr>
              <w:t xml:space="preserve">Контактное(ые) лицо(а) Заказчика: </w:t>
            </w:r>
            <w:r w:rsidR="003E20F6" w:rsidRPr="003E20F6">
              <w:rPr>
                <w:sz w:val="24"/>
                <w:szCs w:val="24"/>
              </w:rPr>
              <w:t>Махоткин Евгений Николаевич</w:t>
            </w:r>
            <w:r w:rsidRPr="003E20F6">
              <w:rPr>
                <w:sz w:val="24"/>
                <w:szCs w:val="24"/>
              </w:rPr>
              <w:t xml:space="preserve">, тел./факс </w:t>
            </w:r>
            <w:r w:rsidR="003E20F6" w:rsidRPr="003E20F6">
              <w:rPr>
                <w:sz w:val="24"/>
                <w:szCs w:val="24"/>
              </w:rPr>
              <w:t>+7 (4012) 64-11-04</w:t>
            </w:r>
            <w:r w:rsidRPr="003E20F6">
              <w:rPr>
                <w:sz w:val="24"/>
                <w:szCs w:val="24"/>
              </w:rPr>
              <w:t xml:space="preserve">, электронный адрес </w:t>
            </w:r>
            <w:r w:rsidR="003E20F6" w:rsidRPr="003E20F6">
              <w:rPr>
                <w:bCs/>
                <w:sz w:val="24"/>
                <w:szCs w:val="24"/>
                <w:lang w:val="en-US"/>
              </w:rPr>
              <w:t>MakhotkinEN</w:t>
            </w:r>
            <w:r w:rsidR="003E20F6" w:rsidRPr="003E20F6">
              <w:rPr>
                <w:bCs/>
                <w:sz w:val="24"/>
                <w:szCs w:val="24"/>
              </w:rPr>
              <w:t>@</w:t>
            </w:r>
            <w:r w:rsidR="003E20F6" w:rsidRPr="003E20F6">
              <w:rPr>
                <w:bCs/>
                <w:sz w:val="24"/>
                <w:szCs w:val="24"/>
                <w:lang w:val="en-US"/>
              </w:rPr>
              <w:t>trcont</w:t>
            </w:r>
            <w:r w:rsidR="003E20F6" w:rsidRPr="003E20F6">
              <w:rPr>
                <w:bCs/>
                <w:sz w:val="24"/>
                <w:szCs w:val="24"/>
              </w:rPr>
              <w:t>.</w:t>
            </w:r>
            <w:r w:rsidR="003E20F6" w:rsidRPr="003E20F6">
              <w:rPr>
                <w:bCs/>
                <w:sz w:val="24"/>
                <w:szCs w:val="24"/>
                <w:lang w:val="en-US"/>
              </w:rPr>
              <w:t>ru</w:t>
            </w:r>
            <w:r w:rsidRPr="003E20F6">
              <w:rPr>
                <w:sz w:val="24"/>
                <w:szCs w:val="24"/>
              </w:rPr>
              <w:t>.</w:t>
            </w:r>
          </w:p>
          <w:p w:rsidR="000B2F36" w:rsidRPr="000B2F36" w:rsidRDefault="00E1163B" w:rsidP="00E1163B">
            <w:pPr>
              <w:jc w:val="both"/>
            </w:pPr>
            <w:r w:rsidRPr="005E57DC">
              <w:t xml:space="preserve">Контактное(ые) лицо(а) Организатора: Медведева Мария Павловна, тел./факс +7 (812) 457-36-46, электронный адрес </w:t>
            </w:r>
            <w:hyperlink r:id="rId14" w:history="1">
              <w:r w:rsidRPr="00B16966">
                <w:rPr>
                  <w:rStyle w:val="a8"/>
                  <w:color w:val="auto"/>
                  <w:lang w:val="en-US"/>
                </w:rPr>
                <w:t>MedvedevaMP</w:t>
              </w:r>
              <w:r w:rsidRPr="00B16966">
                <w:rPr>
                  <w:rStyle w:val="a8"/>
                  <w:color w:val="auto"/>
                </w:rPr>
                <w:t>@trcont.ru</w:t>
              </w:r>
            </w:hyperlink>
            <w:r w:rsidRPr="00B16966">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3E20F6">
            <w:pPr>
              <w:pStyle w:val="19"/>
              <w:ind w:firstLine="0"/>
              <w:jc w:val="left"/>
              <w:rPr>
                <w:b/>
                <w:sz w:val="24"/>
                <w:szCs w:val="24"/>
              </w:rPr>
            </w:pPr>
            <w:r w:rsidRPr="002B78C4">
              <w:rPr>
                <w:sz w:val="24"/>
                <w:szCs w:val="24"/>
              </w:rPr>
              <w:t>«</w:t>
            </w:r>
            <w:r w:rsidR="003E20F6" w:rsidRPr="002B78C4">
              <w:rPr>
                <w:sz w:val="24"/>
                <w:szCs w:val="24"/>
              </w:rPr>
              <w:t>03</w:t>
            </w:r>
            <w:r w:rsidR="008F5E8D" w:rsidRPr="002B78C4">
              <w:rPr>
                <w:sz w:val="24"/>
                <w:szCs w:val="24"/>
              </w:rPr>
              <w:t xml:space="preserve">»  </w:t>
            </w:r>
            <w:r w:rsidR="003E20F6" w:rsidRPr="002B78C4">
              <w:rPr>
                <w:sz w:val="24"/>
                <w:szCs w:val="24"/>
              </w:rPr>
              <w:t>июня</w:t>
            </w:r>
            <w:r w:rsidR="001C4718" w:rsidRPr="002B78C4">
              <w:rPr>
                <w:sz w:val="24"/>
                <w:szCs w:val="24"/>
              </w:rPr>
              <w:t xml:space="preserve">  </w:t>
            </w:r>
            <w:r w:rsidR="008F5E8D" w:rsidRPr="002B78C4">
              <w:rPr>
                <w:sz w:val="24"/>
                <w:szCs w:val="24"/>
              </w:rPr>
              <w:t>2015</w:t>
            </w:r>
            <w:r w:rsidR="00FA3C13" w:rsidRPr="002B78C4">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1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27B38" w:rsidRDefault="00627B38" w:rsidP="00627B38">
            <w:pPr>
              <w:ind w:firstLine="397"/>
              <w:jc w:val="both"/>
            </w:pPr>
            <w:r w:rsidRPr="00627B38">
              <w:t>Начальная (максимальная) цена договора 2 000 000 (Два миллиона) рублей 00 копеек с учетом всех расходов Исполнителя, в том числе стоимости материалов (за исключением кабельной подвески),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кроме НДС.</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3E20F6">
            <w:pPr>
              <w:pStyle w:val="19"/>
              <w:ind w:firstLine="397"/>
              <w:rPr>
                <w:b/>
                <w:sz w:val="24"/>
                <w:szCs w:val="24"/>
              </w:rPr>
            </w:pPr>
            <w:r w:rsidRPr="00B654BE">
              <w:rPr>
                <w:sz w:val="24"/>
                <w:szCs w:val="24"/>
              </w:rPr>
              <w:t>Зая</w:t>
            </w:r>
            <w:r>
              <w:rPr>
                <w:sz w:val="24"/>
                <w:szCs w:val="24"/>
              </w:rPr>
              <w:t>вки принимаются по рабочим дням</w:t>
            </w:r>
            <w:r w:rsidR="00627B38">
              <w:rPr>
                <w:sz w:val="24"/>
                <w:szCs w:val="24"/>
              </w:rPr>
              <w:t xml:space="preserve"> с 09</w:t>
            </w:r>
            <w:r w:rsidRPr="00B654BE">
              <w:rPr>
                <w:sz w:val="24"/>
                <w:szCs w:val="24"/>
              </w:rPr>
              <w:t xml:space="preserve"> часов 00 минут </w:t>
            </w:r>
            <w:r>
              <w:rPr>
                <w:sz w:val="24"/>
                <w:szCs w:val="24"/>
              </w:rPr>
              <w:t>д</w:t>
            </w:r>
            <w:r w:rsidRPr="00B654BE">
              <w:rPr>
                <w:sz w:val="24"/>
                <w:szCs w:val="24"/>
              </w:rPr>
              <w:t xml:space="preserve">о 12 часов </w:t>
            </w:r>
            <w:r w:rsidR="00627B38">
              <w:rPr>
                <w:sz w:val="24"/>
                <w:szCs w:val="24"/>
              </w:rPr>
              <w:t>00 минут и с 13</w:t>
            </w:r>
            <w:r>
              <w:rPr>
                <w:sz w:val="24"/>
                <w:szCs w:val="24"/>
              </w:rPr>
              <w:t xml:space="preserve"> часов 00 минут д</w:t>
            </w:r>
            <w:r w:rsidRPr="00B654BE">
              <w:rPr>
                <w:sz w:val="24"/>
                <w:szCs w:val="24"/>
              </w:rPr>
              <w:t>о 17 часов 00 минут (в пятницу и предпраздни</w:t>
            </w:r>
            <w:r w:rsidR="00627B38">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003E20F6" w:rsidRPr="003E20F6">
              <w:rPr>
                <w:sz w:val="24"/>
                <w:szCs w:val="24"/>
              </w:rPr>
              <w:t>«24</w:t>
            </w:r>
            <w:r w:rsidRPr="003E20F6">
              <w:rPr>
                <w:sz w:val="24"/>
                <w:szCs w:val="24"/>
              </w:rPr>
              <w:t xml:space="preserve">» </w:t>
            </w:r>
            <w:r w:rsidR="003E20F6" w:rsidRPr="003E20F6">
              <w:rPr>
                <w:sz w:val="24"/>
                <w:szCs w:val="24"/>
              </w:rPr>
              <w:t>июня</w:t>
            </w:r>
            <w:r w:rsidRPr="003E20F6">
              <w:rPr>
                <w:sz w:val="24"/>
                <w:szCs w:val="24"/>
              </w:rPr>
              <w:t xml:space="preserve"> 2015г.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3E20F6">
            <w:pPr>
              <w:pStyle w:val="19"/>
              <w:ind w:firstLine="397"/>
              <w:rPr>
                <w:i/>
                <w:sz w:val="24"/>
                <w:szCs w:val="24"/>
              </w:rPr>
            </w:pPr>
            <w:r>
              <w:rPr>
                <w:sz w:val="24"/>
                <w:szCs w:val="24"/>
              </w:rPr>
              <w:t xml:space="preserve">Вскрытие Заявок </w:t>
            </w:r>
            <w:r w:rsidRPr="003E20F6">
              <w:rPr>
                <w:sz w:val="24"/>
                <w:szCs w:val="24"/>
              </w:rPr>
              <w:t xml:space="preserve">состоится </w:t>
            </w:r>
            <w:r w:rsidR="003E20F6" w:rsidRPr="003E20F6">
              <w:rPr>
                <w:sz w:val="24"/>
                <w:szCs w:val="24"/>
              </w:rPr>
              <w:t xml:space="preserve">«25» июня </w:t>
            </w:r>
            <w:r w:rsidR="008F5E8D" w:rsidRPr="003E20F6">
              <w:rPr>
                <w:sz w:val="24"/>
                <w:szCs w:val="24"/>
              </w:rPr>
              <w:t>2015</w:t>
            </w:r>
            <w:r w:rsidRPr="003E20F6">
              <w:rPr>
                <w:sz w:val="24"/>
                <w:szCs w:val="24"/>
              </w:rPr>
              <w:t xml:space="preserve"> г. в </w:t>
            </w:r>
            <w:r w:rsidR="003E20F6" w:rsidRPr="003E20F6">
              <w:rPr>
                <w:sz w:val="24"/>
                <w:szCs w:val="24"/>
              </w:rPr>
              <w:t>11</w:t>
            </w:r>
            <w:r w:rsidR="00AF0CA9" w:rsidRPr="003E20F6">
              <w:rPr>
                <w:sz w:val="24"/>
                <w:szCs w:val="24"/>
              </w:rPr>
              <w:t xml:space="preserve"> </w:t>
            </w:r>
            <w:r w:rsidRPr="003E20F6">
              <w:rPr>
                <w:sz w:val="24"/>
                <w:szCs w:val="24"/>
              </w:rPr>
              <w:t>часов</w:t>
            </w:r>
            <w:r w:rsidRPr="006476C0">
              <w:rPr>
                <w:sz w:val="24"/>
                <w:szCs w:val="24"/>
              </w:rPr>
              <w:t xml:space="preserve"> 00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3E20F6">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3E20F6">
              <w:rPr>
                <w:sz w:val="24"/>
                <w:szCs w:val="24"/>
              </w:rPr>
              <w:t>«</w:t>
            </w:r>
            <w:r w:rsidR="003E20F6" w:rsidRPr="003E20F6">
              <w:rPr>
                <w:sz w:val="24"/>
                <w:szCs w:val="24"/>
              </w:rPr>
              <w:t xml:space="preserve">29» июня </w:t>
            </w:r>
            <w:r w:rsidR="008F5E8D" w:rsidRPr="003E20F6">
              <w:rPr>
                <w:sz w:val="24"/>
                <w:szCs w:val="24"/>
              </w:rPr>
              <w:t>2015</w:t>
            </w:r>
            <w:r w:rsidR="003E20F6" w:rsidRPr="003E20F6">
              <w:rPr>
                <w:sz w:val="24"/>
                <w:szCs w:val="24"/>
              </w:rPr>
              <w:t>г. в 11</w:t>
            </w:r>
            <w:r w:rsidRPr="003E20F6">
              <w:rPr>
                <w:sz w:val="24"/>
                <w:szCs w:val="24"/>
              </w:rPr>
              <w:t xml:space="preserve"> часов</w:t>
            </w:r>
            <w:r w:rsidR="00AF0CA9" w:rsidRPr="003E20F6">
              <w:rPr>
                <w:sz w:val="24"/>
                <w:szCs w:val="24"/>
              </w:rPr>
              <w:t xml:space="preserve"> 0</w:t>
            </w:r>
            <w:r w:rsidRPr="003E20F6">
              <w:rPr>
                <w:sz w:val="24"/>
                <w:szCs w:val="24"/>
              </w:rPr>
              <w:t>0</w:t>
            </w:r>
            <w:r w:rsidRPr="006476C0">
              <w:rPr>
                <w:sz w:val="24"/>
                <w:szCs w:val="24"/>
              </w:rPr>
              <w:t xml:space="preserve"> минут местного времени по адресу, указанному</w:t>
            </w:r>
            <w:r w:rsidRPr="00F86FAA">
              <w:rPr>
                <w:sz w:val="24"/>
                <w:szCs w:val="24"/>
              </w:rPr>
              <w:t xml:space="preserve">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3E20F6">
            <w:pPr>
              <w:pStyle w:val="19"/>
              <w:ind w:firstLine="397"/>
              <w:rPr>
                <w:sz w:val="24"/>
                <w:szCs w:val="24"/>
                <w:highlight w:val="cyan"/>
              </w:rPr>
            </w:pPr>
            <w:r w:rsidRPr="00725483">
              <w:rPr>
                <w:sz w:val="24"/>
                <w:szCs w:val="24"/>
              </w:rPr>
              <w:t xml:space="preserve">Подведение итогов состоится </w:t>
            </w:r>
            <w:r w:rsidRPr="003E20F6">
              <w:rPr>
                <w:sz w:val="24"/>
                <w:szCs w:val="24"/>
              </w:rPr>
              <w:t>«</w:t>
            </w:r>
            <w:r w:rsidR="003E20F6" w:rsidRPr="003E20F6">
              <w:rPr>
                <w:sz w:val="24"/>
                <w:szCs w:val="24"/>
              </w:rPr>
              <w:t>02</w:t>
            </w:r>
            <w:r w:rsidR="006476C0" w:rsidRPr="003E20F6">
              <w:rPr>
                <w:sz w:val="24"/>
                <w:szCs w:val="24"/>
              </w:rPr>
              <w:t>»</w:t>
            </w:r>
            <w:r w:rsidR="008F5E8D" w:rsidRPr="003E20F6">
              <w:rPr>
                <w:sz w:val="24"/>
                <w:szCs w:val="24"/>
              </w:rPr>
              <w:t xml:space="preserve"> </w:t>
            </w:r>
            <w:r w:rsidR="003E20F6" w:rsidRPr="003E20F6">
              <w:rPr>
                <w:sz w:val="24"/>
                <w:szCs w:val="24"/>
              </w:rPr>
              <w:t>июля</w:t>
            </w:r>
            <w:r w:rsidR="006476C0" w:rsidRPr="003E20F6">
              <w:rPr>
                <w:sz w:val="24"/>
                <w:szCs w:val="24"/>
              </w:rPr>
              <w:t xml:space="preserve"> </w:t>
            </w:r>
            <w:r w:rsidR="008F5E8D" w:rsidRPr="003E20F6">
              <w:rPr>
                <w:sz w:val="24"/>
                <w:szCs w:val="24"/>
              </w:rPr>
              <w:t>2015</w:t>
            </w:r>
            <w:r w:rsidR="00A023CD" w:rsidRPr="003E20F6">
              <w:rPr>
                <w:sz w:val="24"/>
                <w:szCs w:val="24"/>
              </w:rPr>
              <w:t xml:space="preserve">г. в </w:t>
            </w:r>
            <w:r w:rsidR="003E20F6" w:rsidRPr="003E20F6">
              <w:rPr>
                <w:sz w:val="24"/>
                <w:szCs w:val="24"/>
              </w:rPr>
              <w:t>10</w:t>
            </w:r>
            <w:r w:rsidR="008F5E8D" w:rsidRPr="003E20F6">
              <w:rPr>
                <w:sz w:val="24"/>
                <w:szCs w:val="24"/>
              </w:rPr>
              <w:t xml:space="preserve"> </w:t>
            </w:r>
            <w:r w:rsidR="00AF0CA9" w:rsidRPr="003E20F6">
              <w:rPr>
                <w:sz w:val="24"/>
                <w:szCs w:val="24"/>
              </w:rPr>
              <w:t xml:space="preserve"> часов</w:t>
            </w:r>
            <w:r w:rsidR="00AF0CA9" w:rsidRPr="00AF0CA9">
              <w:rPr>
                <w:sz w:val="24"/>
                <w:szCs w:val="24"/>
              </w:rPr>
              <w:t xml:space="preserve"> </w:t>
            </w:r>
            <w:r w:rsidR="006476C0">
              <w:rPr>
                <w:sz w:val="24"/>
                <w:szCs w:val="24"/>
              </w:rPr>
              <w:t>00</w:t>
            </w:r>
            <w:r w:rsidR="008F5E8D">
              <w:rPr>
                <w:sz w:val="24"/>
                <w:szCs w:val="24"/>
              </w:rPr>
              <w:t xml:space="preserve"> </w:t>
            </w:r>
            <w:r w:rsidRPr="00AF0CA9">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627B38" w:rsidRPr="00627B38" w:rsidRDefault="00627B38" w:rsidP="00627B38">
            <w:pPr>
              <w:ind w:firstLine="397"/>
              <w:jc w:val="both"/>
            </w:pPr>
            <w:r w:rsidRPr="00627B38">
              <w:rPr>
                <w:iCs/>
              </w:rPr>
              <w:t>Оплата</w:t>
            </w:r>
            <w:r w:rsidRPr="00627B38">
              <w:t xml:space="preserve"> Работ производится поэтапно, в соответствии с Календарным планом, посл</w:t>
            </w:r>
            <w:r w:rsidR="003E20F6">
              <w:t>е подписания Сторонами КС-2, КС -</w:t>
            </w:r>
            <w:r w:rsidRPr="00627B38">
              <w:t>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627B38" w:rsidP="008F5E8D">
            <w:pPr>
              <w:ind w:firstLine="397"/>
              <w:jc w:val="both"/>
            </w:pPr>
            <w:r w:rsidRPr="00627B38">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627B38" w:rsidRPr="00627B38" w:rsidRDefault="00627B38" w:rsidP="00627B38">
            <w:pPr>
              <w:ind w:firstLine="397"/>
              <w:jc w:val="both"/>
            </w:pPr>
            <w:r w:rsidRPr="00627B38">
              <w:t>Начало выполнения Работ: с момента заключения Договора.</w:t>
            </w:r>
          </w:p>
          <w:p w:rsidR="00627B38" w:rsidRPr="00627B38" w:rsidRDefault="00627B38" w:rsidP="00627B38">
            <w:pPr>
              <w:ind w:firstLine="397"/>
              <w:jc w:val="both"/>
            </w:pPr>
            <w:r w:rsidRPr="00627B38">
              <w:t>Окончание выполнения Работ: 30 сентября 2015г.</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627B38" w:rsidP="00627B38">
            <w:pPr>
              <w:ind w:firstLine="397"/>
              <w:jc w:val="both"/>
            </w:pPr>
            <w:r w:rsidRPr="00627B38">
              <w:rPr>
                <w:b/>
              </w:rPr>
              <w:t>-</w:t>
            </w:r>
            <w:r w:rsidRPr="00627B38">
              <w:t>236039, Российская Федерация, Калининградская область, г. Калининград, ул. Портовая, д. 27 а.</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05122A">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Pr="00317484" w:rsidRDefault="00A53E3B" w:rsidP="00A53E3B">
            <w:pPr>
              <w:pStyle w:val="afa"/>
              <w:tabs>
                <w:tab w:val="left" w:pos="1418"/>
              </w:tabs>
              <w:ind w:firstLine="397"/>
              <w:rPr>
                <w:sz w:val="24"/>
              </w:rPr>
            </w:pPr>
            <w:r w:rsidRPr="00317484">
              <w:rPr>
                <w:sz w:val="24"/>
              </w:rPr>
              <w:t>В соответствии с п. 2.1-2.3., разделом 4 "Техническое задание",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sidRPr="00317484">
              <w:rPr>
                <w:sz w:val="24"/>
              </w:rPr>
              <w:t>1. О</w:t>
            </w:r>
            <w:r w:rsidR="00A53E3B" w:rsidRPr="00317484">
              <w:rPr>
                <w:sz w:val="24"/>
              </w:rPr>
              <w:t>пись предоставленных документов, заверенная подписью и печ</w:t>
            </w:r>
            <w:r w:rsidR="00317484" w:rsidRPr="00317484">
              <w:rPr>
                <w:sz w:val="24"/>
              </w:rPr>
              <w:t>атью претендента (Приложение № 8</w:t>
            </w:r>
            <w:r w:rsidR="00A53E3B" w:rsidRPr="00317484">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w:t>
            </w:r>
            <w:r w:rsidR="002B78C4">
              <w:rPr>
                <w:sz w:val="24"/>
              </w:rPr>
              <w:t>еское предложение (Приложение № </w:t>
            </w:r>
            <w:r w:rsidRPr="0091789B">
              <w:rPr>
                <w:sz w:val="24"/>
              </w:rPr>
              <w:t>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47168C"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317484">
              <w:rPr>
                <w:b/>
                <w:sz w:val="24"/>
              </w:rPr>
              <w:t>от 21 июля 2014 года № 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53E3B" w:rsidRDefault="00A53E3B" w:rsidP="00A53E3B">
            <w:pPr>
              <w:ind w:firstLine="397"/>
              <w:jc w:val="both"/>
            </w:pPr>
            <w:r>
              <w:t>10.</w:t>
            </w:r>
            <w:r w:rsidR="00496B5B">
              <w:t xml:space="preserve"> В</w:t>
            </w:r>
            <w:r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0D0E03" w:rsidP="00A53E3B">
            <w:pPr>
              <w:ind w:firstLine="397"/>
              <w:jc w:val="both"/>
            </w:pPr>
            <w:r>
              <w:t>11. Сведения о производственном, административном персонале по форме приложения № 6 к документации о закупке;</w:t>
            </w:r>
          </w:p>
          <w:p w:rsidR="00A53E3B" w:rsidRDefault="000D0E03" w:rsidP="00915B00">
            <w:pPr>
              <w:ind w:firstLine="397"/>
              <w:jc w:val="both"/>
            </w:pPr>
            <w:r>
              <w:t>12</w:t>
            </w:r>
            <w:r w:rsidR="00915B00">
              <w:t>.</w:t>
            </w:r>
            <w:r w:rsidR="00915B00" w:rsidRPr="00617579">
              <w:t xml:space="preserve"> </w:t>
            </w:r>
            <w:r w:rsidR="00496B5B">
              <w:t>С</w:t>
            </w:r>
            <w:r w:rsidR="00915B00" w:rsidRPr="00617579">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0D0E03" w:rsidP="00915B00">
            <w:pPr>
              <w:pStyle w:val="afa"/>
              <w:tabs>
                <w:tab w:val="left" w:pos="1418"/>
              </w:tabs>
              <w:ind w:firstLine="397"/>
              <w:rPr>
                <w:sz w:val="24"/>
              </w:rPr>
            </w:pPr>
            <w:r>
              <w:rPr>
                <w:sz w:val="24"/>
              </w:rPr>
              <w:t>13</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0D0E03" w:rsidP="00915B00">
            <w:pPr>
              <w:pStyle w:val="afa"/>
              <w:tabs>
                <w:tab w:val="left" w:pos="1418"/>
              </w:tabs>
              <w:ind w:firstLine="397"/>
              <w:rPr>
                <w:sz w:val="24"/>
              </w:rPr>
            </w:pPr>
            <w:r w:rsidRPr="000D0E03">
              <w:rPr>
                <w:sz w:val="24"/>
              </w:rPr>
              <w:t>14</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 заверенные печатью и подписью уполномоченного лица претендентов</w:t>
            </w:r>
            <w:r w:rsidR="006476C0">
              <w:rPr>
                <w:sz w:val="24"/>
              </w:rPr>
              <w:t xml:space="preserve"> ( с указанием стоимости договора)</w:t>
            </w:r>
            <w:r w:rsidR="00915B00" w:rsidRPr="00617579">
              <w:rPr>
                <w:sz w:val="24"/>
              </w:rPr>
              <w:t>;</w:t>
            </w:r>
          </w:p>
          <w:p w:rsidR="00597F7D" w:rsidRDefault="00597F7D" w:rsidP="00915B00">
            <w:pPr>
              <w:pStyle w:val="afa"/>
              <w:tabs>
                <w:tab w:val="left" w:pos="1418"/>
              </w:tabs>
              <w:ind w:firstLine="397"/>
              <w:rPr>
                <w:sz w:val="24"/>
              </w:rPr>
            </w:pPr>
            <w:r>
              <w:rPr>
                <w:sz w:val="24"/>
              </w:rPr>
              <w:t>15. Справку в свободной форме о наличии производственных мощностей с перечислением оборудования и техники Исполнителя;</w:t>
            </w:r>
          </w:p>
          <w:p w:rsidR="00597F7D" w:rsidRDefault="003E20F6" w:rsidP="00915B00">
            <w:pPr>
              <w:pStyle w:val="afa"/>
              <w:tabs>
                <w:tab w:val="left" w:pos="1418"/>
              </w:tabs>
              <w:ind w:firstLine="397"/>
              <w:rPr>
                <w:sz w:val="24"/>
              </w:rPr>
            </w:pPr>
            <w:r>
              <w:rPr>
                <w:sz w:val="24"/>
              </w:rPr>
              <w:t>16</w:t>
            </w:r>
            <w:r w:rsidR="00597F7D">
              <w:rPr>
                <w:sz w:val="24"/>
              </w:rPr>
              <w:t>. Копии удостоверений сотрудников, подтверждающие</w:t>
            </w:r>
            <w:r w:rsidR="00AF6EA6">
              <w:rPr>
                <w:sz w:val="24"/>
              </w:rPr>
              <w:t xml:space="preserve"> их</w:t>
            </w:r>
            <w:r w:rsidR="00597F7D">
              <w:rPr>
                <w:sz w:val="24"/>
              </w:rPr>
              <w:t xml:space="preserve"> квалификацию</w:t>
            </w:r>
            <w:r w:rsidR="00AF6EA6">
              <w:rPr>
                <w:sz w:val="24"/>
              </w:rPr>
              <w:t>, заверенные печатью и подписью Исполнителя;</w:t>
            </w:r>
          </w:p>
          <w:p w:rsidR="003D3596" w:rsidRPr="00617579" w:rsidRDefault="003E20F6" w:rsidP="00915B00">
            <w:pPr>
              <w:ind w:firstLine="397"/>
              <w:jc w:val="both"/>
            </w:pPr>
            <w:r>
              <w:t>17</w:t>
            </w:r>
            <w:r w:rsidR="00915B00">
              <w:t xml:space="preserve">. </w:t>
            </w:r>
            <w:r w:rsidR="00496B5B">
              <w:t>С</w:t>
            </w:r>
            <w:r w:rsidR="00915B00">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3"/>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496B5B" w:rsidP="009D25D6">
                  <w:pPr>
                    <w:pStyle w:val="afa"/>
                    <w:ind w:firstLine="0"/>
                    <w:jc w:val="center"/>
                    <w:rPr>
                      <w:sz w:val="24"/>
                    </w:rPr>
                  </w:pPr>
                  <w:r>
                    <w:rPr>
                      <w:sz w:val="24"/>
                    </w:rPr>
                    <w:t>0,</w:t>
                  </w:r>
                  <w:r w:rsidR="00317484">
                    <w:rPr>
                      <w:sz w:val="24"/>
                    </w:rPr>
                    <w:t>60</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097109">
                  <w:pPr>
                    <w:pStyle w:val="afa"/>
                    <w:ind w:firstLine="0"/>
                    <w:rPr>
                      <w:sz w:val="24"/>
                    </w:rPr>
                  </w:pPr>
                  <w:r w:rsidRPr="009D25D6">
                    <w:rPr>
                      <w:sz w:val="24"/>
                    </w:rPr>
                    <w:t xml:space="preserve">- </w:t>
                  </w:r>
                  <w:r w:rsidR="00097109">
                    <w:rPr>
                      <w:sz w:val="24"/>
                    </w:rPr>
                    <w:t>общая стоимость договоров, соответствующих предмету настоящего Открытого конкурса за 2012-2014 годы</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317484">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496B5B" w:rsidRDefault="00496B5B"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2DD2" w:rsidRDefault="00C52E85" w:rsidP="00C52E85">
      <w:pPr>
        <w:jc w:val="center"/>
        <w:rPr>
          <w:b/>
          <w:sz w:val="28"/>
          <w:szCs w:val="28"/>
        </w:rPr>
      </w:pPr>
      <w:r w:rsidRPr="00442DD2">
        <w:rPr>
          <w:b/>
          <w:sz w:val="28"/>
          <w:szCs w:val="28"/>
        </w:rPr>
        <w:t>На бланке претендента</w:t>
      </w:r>
    </w:p>
    <w:p w:rsidR="00C52E85" w:rsidRPr="00442DD2" w:rsidRDefault="00C52E85" w:rsidP="00C52E85">
      <w:pPr>
        <w:pStyle w:val="2"/>
        <w:spacing w:before="0" w:after="0"/>
        <w:jc w:val="center"/>
        <w:rPr>
          <w:rFonts w:cs="Times New Roman"/>
          <w:i w:val="0"/>
        </w:rPr>
      </w:pPr>
      <w:r w:rsidRPr="00442DD2">
        <w:rPr>
          <w:rFonts w:cs="Times New Roman"/>
          <w:i w:val="0"/>
          <w:iCs w:val="0"/>
        </w:rPr>
        <w:t xml:space="preserve">ЗАЯВКА </w:t>
      </w:r>
      <w:r w:rsidRPr="00442DD2">
        <w:rPr>
          <w:rFonts w:cs="Times New Roman"/>
          <w:i w:val="0"/>
        </w:rPr>
        <w:t xml:space="preserve">______________ </w:t>
      </w:r>
      <w:r w:rsidRPr="00442DD2">
        <w:rPr>
          <w:rFonts w:cs="Times New Roman"/>
          <w:b w:val="0"/>
        </w:rPr>
        <w:t>(наименование претендента)</w:t>
      </w:r>
      <w:r w:rsidRPr="00442DD2">
        <w:rPr>
          <w:rFonts w:cs="Times New Roman"/>
          <w:i w:val="0"/>
        </w:rPr>
        <w:t xml:space="preserve"> </w:t>
      </w:r>
    </w:p>
    <w:p w:rsidR="00C52E85" w:rsidRPr="00442DD2" w:rsidRDefault="00C52E85" w:rsidP="00C52E85">
      <w:pPr>
        <w:pStyle w:val="2"/>
        <w:spacing w:before="0" w:after="0"/>
        <w:jc w:val="center"/>
        <w:rPr>
          <w:rFonts w:cs="Times New Roman"/>
          <w:i w:val="0"/>
        </w:rPr>
      </w:pPr>
      <w:r w:rsidRPr="00442DD2">
        <w:rPr>
          <w:rFonts w:cs="Times New Roman"/>
          <w:i w:val="0"/>
        </w:rPr>
        <w:t xml:space="preserve">НА УЧАСТИЕ В ОТКРЫТОМ КОНКУРСЕ № </w:t>
      </w:r>
      <w:r w:rsidR="00442DD2" w:rsidRPr="00442DD2">
        <w:rPr>
          <w:i w:val="0"/>
          <w:snapToGrid w:val="0"/>
        </w:rPr>
        <w:t>ОК/0181</w:t>
      </w:r>
      <w:r w:rsidRPr="00442DD2">
        <w:rPr>
          <w:i w:val="0"/>
          <w:snapToGrid w:val="0"/>
        </w:rPr>
        <w:t>-15</w:t>
      </w:r>
    </w:p>
    <w:p w:rsidR="00C52E85" w:rsidRDefault="00C52E85" w:rsidP="00C52E85"/>
    <w:p w:rsidR="00C52E85" w:rsidRPr="00D55A3C" w:rsidRDefault="00C52E85" w:rsidP="00C52E85"/>
    <w:p w:rsidR="00C52E85" w:rsidRPr="00442DD2" w:rsidRDefault="00C52E85" w:rsidP="00442DD2">
      <w:pPr>
        <w:ind w:firstLine="709"/>
        <w:jc w:val="both"/>
        <w:rPr>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00442DD2">
        <w:rPr>
          <w:b/>
          <w:snapToGrid w:val="0"/>
          <w:sz w:val="28"/>
          <w:szCs w:val="28"/>
        </w:rPr>
        <w:t>ОК/0181</w:t>
      </w:r>
      <w:r w:rsidRPr="00C52E85">
        <w:rPr>
          <w:b/>
          <w:snapToGrid w:val="0"/>
          <w:sz w:val="28"/>
          <w:szCs w:val="28"/>
        </w:rPr>
        <w:t>-15</w:t>
      </w:r>
      <w:r w:rsidRPr="00C52E85">
        <w:rPr>
          <w:snapToGrid w:val="0"/>
          <w:sz w:val="28"/>
          <w:szCs w:val="28"/>
        </w:rPr>
        <w:t xml:space="preserve"> </w:t>
      </w:r>
      <w:r w:rsidRPr="00C52E85">
        <w:rPr>
          <w:sz w:val="28"/>
          <w:szCs w:val="28"/>
        </w:rPr>
        <w:t xml:space="preserve">(далее – Открытый конкурс) </w:t>
      </w:r>
      <w:r w:rsidRPr="00C52E85">
        <w:rPr>
          <w:b/>
          <w:sz w:val="28"/>
          <w:szCs w:val="28"/>
        </w:rPr>
        <w:t xml:space="preserve">на право заключения договора </w:t>
      </w:r>
      <w:r>
        <w:rPr>
          <w:b/>
          <w:sz w:val="28"/>
          <w:szCs w:val="28"/>
        </w:rPr>
        <w:t xml:space="preserve">на </w:t>
      </w:r>
      <w:r w:rsidR="00442DD2">
        <w:rPr>
          <w:color w:val="000000"/>
          <w:sz w:val="28"/>
          <w:szCs w:val="28"/>
        </w:rPr>
        <w:t>в</w:t>
      </w:r>
      <w:r w:rsidR="00442DD2" w:rsidRPr="00FD38E7">
        <w:rPr>
          <w:color w:val="000000"/>
          <w:sz w:val="28"/>
          <w:szCs w:val="28"/>
        </w:rPr>
        <w:t>ыполнение работ по капитальному ремонту подкр</w:t>
      </w:r>
      <w:r w:rsidR="00442DD2">
        <w:rPr>
          <w:color w:val="000000"/>
          <w:sz w:val="28"/>
          <w:szCs w:val="28"/>
        </w:rPr>
        <w:t>анового пути на 6-м пути (инв. н</w:t>
      </w:r>
      <w:r w:rsidR="00442DD2" w:rsidRPr="00FD38E7">
        <w:rPr>
          <w:color w:val="000000"/>
          <w:sz w:val="28"/>
          <w:szCs w:val="28"/>
        </w:rPr>
        <w:t xml:space="preserve">омер 001/01/00020051), используемого для работы с крупнотоннажными контейнерами в агентстве на станции Калининград-Сортировочный филиала ПАО "ТрансКонтейнер" на Октябрьской железной дороге в 2015г. </w:t>
      </w:r>
      <w:r w:rsidR="00442DD2">
        <w:rPr>
          <w:color w:val="000000"/>
          <w:sz w:val="28"/>
          <w:szCs w:val="28"/>
        </w:rPr>
        <w:tab/>
      </w:r>
      <w:r w:rsidR="00442DD2">
        <w:rPr>
          <w:color w:val="000000"/>
          <w:sz w:val="28"/>
          <w:szCs w:val="28"/>
        </w:rPr>
        <w:tab/>
      </w:r>
      <w:r w:rsidR="00442DD2">
        <w:rPr>
          <w:color w:val="000000"/>
          <w:sz w:val="28"/>
          <w:szCs w:val="28"/>
        </w:rPr>
        <w:tab/>
      </w:r>
      <w:r w:rsidR="00442DD2">
        <w:rPr>
          <w:color w:val="000000"/>
          <w:sz w:val="28"/>
          <w:szCs w:val="28"/>
        </w:rPr>
        <w:tab/>
      </w:r>
      <w:r w:rsidR="00442DD2">
        <w:rPr>
          <w:color w:val="000000"/>
          <w:sz w:val="28"/>
          <w:szCs w:val="28"/>
        </w:rPr>
        <w:tab/>
      </w:r>
      <w:r w:rsidR="00442DD2">
        <w:rPr>
          <w:color w:val="000000"/>
          <w:sz w:val="28"/>
          <w:szCs w:val="28"/>
        </w:rPr>
        <w:tab/>
      </w:r>
      <w:r w:rsidRPr="00442DD2">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C41D3B">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C41D3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C41D3B">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C41D3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C41D3B">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C41D3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C41D3B">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C41D3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C41D3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C41D3B">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8"/>
        <w:rPr>
          <w:sz w:val="28"/>
          <w:szCs w:val="28"/>
        </w:rPr>
      </w:pPr>
    </w:p>
    <w:p w:rsidR="00C52E85" w:rsidRDefault="00C52E85" w:rsidP="00C41D3B">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8"/>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442DD2">
        <w:rPr>
          <w:sz w:val="28"/>
          <w:szCs w:val="28"/>
        </w:rPr>
        <w:t>0181</w:t>
      </w:r>
      <w:r w:rsidR="00C52E85">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9"/>
        <w:gridCol w:w="3387"/>
        <w:gridCol w:w="1274"/>
        <w:gridCol w:w="1420"/>
        <w:gridCol w:w="1558"/>
        <w:gridCol w:w="1418"/>
      </w:tblGrid>
      <w:tr w:rsidR="006D7F7C" w:rsidRPr="00384CDC" w:rsidTr="00D74294">
        <w:trPr>
          <w:trHeight w:val="2484"/>
        </w:trPr>
        <w:tc>
          <w:tcPr>
            <w:tcW w:w="28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76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66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739"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1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738"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D74294">
        <w:trPr>
          <w:trHeight w:val="255"/>
        </w:trPr>
        <w:tc>
          <w:tcPr>
            <w:tcW w:w="286"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763"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663"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739"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1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738"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D74294">
        <w:trPr>
          <w:trHeight w:val="4591"/>
        </w:trPr>
        <w:tc>
          <w:tcPr>
            <w:tcW w:w="286"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763" w:type="pct"/>
            <w:tcBorders>
              <w:top w:val="nil"/>
              <w:left w:val="nil"/>
              <w:bottom w:val="single" w:sz="4" w:space="0" w:color="auto"/>
              <w:right w:val="single" w:sz="4" w:space="0" w:color="auto"/>
            </w:tcBorders>
            <w:noWrap/>
            <w:vAlign w:val="bottom"/>
          </w:tcPr>
          <w:p w:rsidR="00D74294" w:rsidRPr="00D74294" w:rsidRDefault="00C52E85" w:rsidP="00D74294">
            <w:pPr>
              <w:pStyle w:val="19"/>
              <w:ind w:firstLine="0"/>
              <w:rPr>
                <w:bCs/>
                <w:color w:val="000000"/>
                <w:szCs w:val="28"/>
              </w:rPr>
            </w:pPr>
            <w:r w:rsidRPr="00D74294">
              <w:rPr>
                <w:rFonts w:eastAsia="MS Mincho"/>
                <w:bCs/>
              </w:rPr>
              <w:t xml:space="preserve">Работы по </w:t>
            </w:r>
            <w:r w:rsidR="00D74294" w:rsidRPr="00D74294">
              <w:rPr>
                <w:szCs w:val="28"/>
              </w:rPr>
              <w:t>капитальному ремонту подкранового пути на 6-ом пути (инв. № 001/01/00020051), используемого для работы с крупнотоннажными контейнерами в агентстве на станции Калининград-Сортировочный филиала ПАО "ТрансКонтейнер" на Октябрьской железной дороге в 2015 году.</w:t>
            </w:r>
          </w:p>
          <w:p w:rsidR="006D7F7C" w:rsidRPr="00DD676B" w:rsidRDefault="006D7F7C" w:rsidP="006D7F7C">
            <w:pPr>
              <w:jc w:val="both"/>
            </w:pPr>
          </w:p>
        </w:tc>
        <w:tc>
          <w:tcPr>
            <w:tcW w:w="663"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739"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1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738"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D74294">
        <w:trPr>
          <w:trHeight w:val="335"/>
        </w:trPr>
        <w:tc>
          <w:tcPr>
            <w:tcW w:w="2049"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663"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739"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1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738"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4A1534" w:rsidRDefault="006A6E7D" w:rsidP="004A1534">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w:t>
      </w:r>
      <w:r w:rsidR="004A1534" w:rsidRPr="00FB7D3B">
        <w:rPr>
          <w:sz w:val="28"/>
          <w:szCs w:val="28"/>
        </w:rPr>
        <w:t>материалов</w:t>
      </w:r>
      <w:r w:rsidR="004A1534">
        <w:rPr>
          <w:sz w:val="28"/>
          <w:szCs w:val="28"/>
        </w:rPr>
        <w:t xml:space="preserve"> (за исключением кабельной подвески)</w:t>
      </w:r>
      <w:r w:rsidR="004A1534" w:rsidRPr="00FB7D3B">
        <w:rPr>
          <w:sz w:val="28"/>
          <w:szCs w:val="28"/>
        </w:rPr>
        <w:t xml:space="preserve">, изделий, конструкций и оборудования, затрат связанных с доставкой на объект, хранением, погрузочно-разгрузочными работами, </w:t>
      </w:r>
      <w:r w:rsidR="004A1534">
        <w:rPr>
          <w:sz w:val="28"/>
          <w:szCs w:val="28"/>
        </w:rPr>
        <w:t>выполнением</w:t>
      </w:r>
      <w:r w:rsidR="004A1534"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sidR="004A1534">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BA6F80">
        <w:rPr>
          <w:i/>
          <w:sz w:val="24"/>
          <w:szCs w:val="24"/>
        </w:rPr>
        <w:t xml:space="preserve"> не менее 7</w:t>
      </w:r>
      <w:r w:rsidRPr="00721D0D">
        <w:rPr>
          <w:i/>
          <w:sz w:val="24"/>
          <w:szCs w:val="24"/>
        </w:rPr>
        <w:t>0 (</w:t>
      </w:r>
      <w:r w:rsidR="00BA6F80">
        <w:rPr>
          <w:i/>
          <w:sz w:val="24"/>
          <w:szCs w:val="24"/>
        </w:rPr>
        <w:t>семидесяти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Pr="00205668" w:rsidRDefault="006A6E7D" w:rsidP="004A1534">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4A1534" w:rsidRDefault="004A1534"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6D7F7C">
        <w:rPr>
          <w:b/>
          <w:bCs/>
          <w:sz w:val="28"/>
          <w:szCs w:val="28"/>
        </w:rPr>
        <w:t> ОК/</w:t>
      </w:r>
      <w:r w:rsidR="004A1534">
        <w:rPr>
          <w:b/>
          <w:bCs/>
          <w:sz w:val="28"/>
          <w:szCs w:val="28"/>
        </w:rPr>
        <w:t>0181</w:t>
      </w:r>
      <w:r w:rsidR="005F2B0F">
        <w:rPr>
          <w:b/>
          <w:bCs/>
          <w:sz w:val="28"/>
          <w:szCs w:val="28"/>
        </w:rPr>
        <w:t>-15</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4A1534" w:rsidRDefault="004A1534"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8580C" w:rsidRPr="00C677ED" w:rsidRDefault="0038580C" w:rsidP="0038580C">
      <w:pPr>
        <w:pStyle w:val="afa"/>
        <w:jc w:val="center"/>
      </w:pPr>
      <w:r w:rsidRPr="00C677ED">
        <w:t xml:space="preserve">ПРОЕКТ ДОГОВОРА </w:t>
      </w:r>
    </w:p>
    <w:p w:rsidR="004A1534" w:rsidRPr="00B97F1E" w:rsidRDefault="004A1534" w:rsidP="004A1534">
      <w:pPr>
        <w:ind w:firstLine="851"/>
        <w:jc w:val="center"/>
        <w:rPr>
          <w:b/>
          <w:bCs/>
        </w:rPr>
      </w:pPr>
      <w:r w:rsidRPr="00B97F1E">
        <w:rPr>
          <w:b/>
          <w:bCs/>
        </w:rPr>
        <w:t>Договор  №_____/_____/_____/___</w:t>
      </w:r>
    </w:p>
    <w:p w:rsidR="004A1534" w:rsidRPr="00B97F1E" w:rsidRDefault="004A1534" w:rsidP="004A1534">
      <w:pPr>
        <w:ind w:firstLine="851"/>
        <w:jc w:val="center"/>
        <w:rPr>
          <w:b/>
          <w:bCs/>
        </w:rPr>
      </w:pPr>
      <w:r w:rsidRPr="00B97F1E">
        <w:rPr>
          <w:b/>
          <w:bCs/>
        </w:rPr>
        <w:t>на выполнение работ</w:t>
      </w:r>
    </w:p>
    <w:p w:rsidR="004A1534" w:rsidRPr="00B97F1E" w:rsidRDefault="004A1534" w:rsidP="004A1534">
      <w:pPr>
        <w:ind w:firstLine="709"/>
        <w:jc w:val="both"/>
        <w:rPr>
          <w:b/>
        </w:rPr>
      </w:pPr>
      <w:r w:rsidRPr="00B97F1E">
        <w:rPr>
          <w:b/>
        </w:rPr>
        <w:t xml:space="preserve">г.Санкт-Петербург                                                    </w:t>
      </w:r>
      <w:r>
        <w:rPr>
          <w:b/>
        </w:rPr>
        <w:t xml:space="preserve">                     </w:t>
      </w:r>
      <w:r w:rsidRPr="00B97F1E">
        <w:rPr>
          <w:b/>
        </w:rPr>
        <w:t xml:space="preserve"> «__»_______ 201__ г.</w:t>
      </w:r>
    </w:p>
    <w:p w:rsidR="004A1534" w:rsidRDefault="004A1534" w:rsidP="004A1534">
      <w:pPr>
        <w:ind w:firstLine="709"/>
        <w:jc w:val="both"/>
        <w:rPr>
          <w:i/>
          <w:iCs/>
        </w:rPr>
      </w:pPr>
      <w:r w:rsidRPr="00B97F1E">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w:t>
      </w:r>
      <w:r>
        <w:t xml:space="preserve">___________________________________________, действующего на </w:t>
      </w:r>
      <w:r w:rsidRPr="00B97F1E">
        <w:t xml:space="preserve">основании </w:t>
      </w:r>
    </w:p>
    <w:p w:rsidR="004A1534" w:rsidRDefault="004A1534" w:rsidP="004A1534">
      <w:pPr>
        <w:ind w:firstLine="709"/>
        <w:jc w:val="both"/>
        <w:rPr>
          <w:i/>
          <w:iCs/>
          <w:vertAlign w:val="superscript"/>
        </w:rPr>
      </w:pPr>
      <w:r w:rsidRPr="00B97F1E">
        <w:rPr>
          <w:i/>
          <w:iCs/>
        </w:rPr>
        <w:t xml:space="preserve"> </w:t>
      </w:r>
      <w:r w:rsidRPr="00B97F1E">
        <w:rPr>
          <w:i/>
          <w:iCs/>
          <w:vertAlign w:val="superscript"/>
        </w:rPr>
        <w:t>(должность, Ф.И.О. – полностью)</w:t>
      </w:r>
    </w:p>
    <w:p w:rsidR="004A1534" w:rsidRDefault="004A1534" w:rsidP="004A1534">
      <w:pPr>
        <w:jc w:val="both"/>
      </w:pPr>
      <w:r w:rsidRPr="00B97F1E">
        <w:t>______________________________________</w:t>
      </w:r>
      <w:r>
        <w:t>__________________________________________</w:t>
      </w:r>
    </w:p>
    <w:p w:rsidR="004A1534" w:rsidRPr="00B97F1E" w:rsidRDefault="004A1534" w:rsidP="004A1534">
      <w:pPr>
        <w:jc w:val="both"/>
      </w:pPr>
      <w:r w:rsidRPr="00B97F1E">
        <w:rPr>
          <w:i/>
          <w:iCs/>
          <w:vertAlign w:val="superscript"/>
        </w:rPr>
        <w:t>(указывается документ, уполномочивающий лицо на заключение настоящего  Договора, наприме</w:t>
      </w:r>
      <w:r>
        <w:rPr>
          <w:i/>
          <w:iCs/>
          <w:vertAlign w:val="superscript"/>
        </w:rPr>
        <w:t>р: устава, доверенности от ____</w:t>
      </w:r>
      <w:r w:rsidRPr="00B97F1E">
        <w:rPr>
          <w:i/>
          <w:iCs/>
          <w:vertAlign w:val="superscript"/>
        </w:rPr>
        <w:t xml:space="preserve"> № ____)</w:t>
      </w:r>
    </w:p>
    <w:p w:rsidR="004A1534" w:rsidRDefault="004A1534" w:rsidP="004A1534">
      <w:pPr>
        <w:jc w:val="both"/>
      </w:pPr>
      <w:r w:rsidRPr="00B97F1E">
        <w:t>с одной стороны, и _________________________________________________</w:t>
      </w:r>
      <w:r>
        <w:t>______________</w:t>
      </w:r>
    </w:p>
    <w:p w:rsidR="004A1534" w:rsidRPr="00B97F1E" w:rsidRDefault="004A1534" w:rsidP="004A1534">
      <w:pPr>
        <w:jc w:val="both"/>
      </w:pPr>
      <w:r w:rsidRPr="00B97F1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A1534" w:rsidRPr="00B97F1E" w:rsidRDefault="004A1534" w:rsidP="004A1534">
      <w:pPr>
        <w:jc w:val="both"/>
      </w:pPr>
      <w:r w:rsidRPr="00B97F1E">
        <w:t>именуемое в дальнейшем «Исполнитель», в лице __________________________________</w:t>
      </w:r>
      <w:r>
        <w:t>___</w:t>
      </w:r>
      <w:r w:rsidRPr="00B97F1E">
        <w:t xml:space="preserve">, </w:t>
      </w:r>
    </w:p>
    <w:p w:rsidR="004A1534" w:rsidRPr="00B97F1E" w:rsidRDefault="004A1534" w:rsidP="004A1534">
      <w:pPr>
        <w:ind w:firstLine="709"/>
        <w:jc w:val="both"/>
      </w:pPr>
      <w:r w:rsidRPr="00B97F1E">
        <w:rPr>
          <w:i/>
          <w:vertAlign w:val="superscript"/>
        </w:rPr>
        <w:t xml:space="preserve">                                                                                                                        (должность, Ф.И.О. - полностью)</w:t>
      </w:r>
    </w:p>
    <w:p w:rsidR="004A1534" w:rsidRDefault="004A1534" w:rsidP="004A1534">
      <w:pPr>
        <w:jc w:val="both"/>
      </w:pPr>
      <w:r w:rsidRPr="00B97F1E">
        <w:t>действующего на основании______________________________________</w:t>
      </w:r>
      <w:r>
        <w:t>_________________</w:t>
      </w:r>
    </w:p>
    <w:p w:rsidR="004A1534" w:rsidRPr="00B97F1E" w:rsidRDefault="004A1534" w:rsidP="004A1534">
      <w:pPr>
        <w:jc w:val="both"/>
      </w:pPr>
      <w:r w:rsidRPr="00B97F1E">
        <w:rPr>
          <w:i/>
          <w:vertAlign w:val="superscript"/>
        </w:rPr>
        <w:t xml:space="preserve">  (указывается документ,  уполномочивающий  лицо на заключение настоящего  Договора, напри</w:t>
      </w:r>
      <w:r>
        <w:rPr>
          <w:i/>
          <w:vertAlign w:val="superscript"/>
        </w:rPr>
        <w:t xml:space="preserve">мер: устава/ доверенности от «_»___№ </w:t>
      </w:r>
      <w:r w:rsidRPr="00B97F1E">
        <w:rPr>
          <w:i/>
          <w:vertAlign w:val="superscript"/>
        </w:rPr>
        <w:t xml:space="preserve"> )</w:t>
      </w:r>
    </w:p>
    <w:p w:rsidR="004A1534" w:rsidRPr="00B97F1E" w:rsidRDefault="004A1534" w:rsidP="004A1534">
      <w:pPr>
        <w:jc w:val="both"/>
      </w:pPr>
      <w:r w:rsidRPr="00B97F1E">
        <w:t>с другой стороны, именуемые в дальнейшем «Стороны», заключили настоящий договор на выполнение работ (далее – «Договор») о нижеследующем:</w:t>
      </w:r>
    </w:p>
    <w:p w:rsidR="004A1534" w:rsidRPr="00B97F1E" w:rsidRDefault="004A1534" w:rsidP="004A1534">
      <w:pPr>
        <w:ind w:firstLine="851"/>
        <w:jc w:val="both"/>
      </w:pPr>
    </w:p>
    <w:p w:rsidR="004A1534" w:rsidRPr="00B97F1E" w:rsidRDefault="004A1534" w:rsidP="00C41D3B">
      <w:pPr>
        <w:pStyle w:val="aff8"/>
        <w:numPr>
          <w:ilvl w:val="0"/>
          <w:numId w:val="26"/>
        </w:numPr>
        <w:jc w:val="center"/>
        <w:rPr>
          <w:b/>
        </w:rPr>
      </w:pPr>
      <w:r w:rsidRPr="00B97F1E">
        <w:rPr>
          <w:b/>
        </w:rPr>
        <w:t>Предмет Договора</w:t>
      </w:r>
    </w:p>
    <w:p w:rsidR="004A1534" w:rsidRPr="00EF4BA3" w:rsidRDefault="004A1534" w:rsidP="004A1534">
      <w:pPr>
        <w:ind w:firstLine="709"/>
        <w:jc w:val="both"/>
      </w:pPr>
      <w:r w:rsidRPr="00B97F1E">
        <w:t xml:space="preserve">1.1. </w:t>
      </w:r>
      <w:r w:rsidRPr="0046660E">
        <w:t xml:space="preserve">Заказчик поручает и обязуется оплатить, а Исполнитель принимает на себя обязательства по выполнению работ по капитальному ремонту </w:t>
      </w:r>
      <w:r w:rsidRPr="00EF4BA3">
        <w:t>подкранового пути на 6-м пути (инв.  № 001/01/00020051), используемого для работы с крупнотоннажными контейнерами в</w:t>
      </w:r>
      <w:r w:rsidRPr="00EF4BA3">
        <w:rPr>
          <w:b/>
        </w:rPr>
        <w:t xml:space="preserve"> </w:t>
      </w:r>
      <w:r w:rsidRPr="00EF4BA3">
        <w:t>агентстве на станции Калининград-Сортировочный филиала ПАО "ТрансКонтейнер" на Октябрьской железной дороге в 2015 году.</w:t>
      </w:r>
      <w:r w:rsidRPr="00B97F1E">
        <w:t xml:space="preserve"> (далее – «Работы»).</w:t>
      </w:r>
    </w:p>
    <w:p w:rsidR="004A1534" w:rsidRPr="00B97F1E" w:rsidRDefault="004A1534" w:rsidP="004A1534">
      <w:pPr>
        <w:pStyle w:val="afd"/>
        <w:ind w:firstLine="709"/>
        <w:jc w:val="both"/>
        <w:rPr>
          <w:sz w:val="24"/>
          <w:szCs w:val="24"/>
        </w:rPr>
      </w:pPr>
      <w:r w:rsidRPr="00B97F1E">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4A1534" w:rsidRPr="00B97F1E" w:rsidRDefault="004A1534" w:rsidP="004A1534">
      <w:pPr>
        <w:pStyle w:val="afd"/>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4A1534" w:rsidRPr="00B97F1E" w:rsidRDefault="004A1534" w:rsidP="004A1534">
      <w:pPr>
        <w:pStyle w:val="afd"/>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4A1534" w:rsidRPr="00B97F1E" w:rsidRDefault="004A1534" w:rsidP="004A1534">
      <w:pPr>
        <w:pStyle w:val="afd"/>
        <w:ind w:firstLine="709"/>
        <w:jc w:val="both"/>
        <w:rPr>
          <w:sz w:val="24"/>
          <w:szCs w:val="24"/>
        </w:rPr>
      </w:pPr>
      <w:r w:rsidRPr="00B97F1E">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4A1534" w:rsidRPr="00B97F1E" w:rsidRDefault="004A1534" w:rsidP="00C41D3B">
      <w:pPr>
        <w:pStyle w:val="aff8"/>
        <w:widowControl w:val="0"/>
        <w:numPr>
          <w:ilvl w:val="1"/>
          <w:numId w:val="25"/>
        </w:numPr>
        <w:shd w:val="clear" w:color="auto" w:fill="FFFFFF"/>
        <w:tabs>
          <w:tab w:val="left" w:pos="142"/>
        </w:tabs>
        <w:autoSpaceDE w:val="0"/>
        <w:autoSpaceDN w:val="0"/>
        <w:adjustRightInd w:val="0"/>
        <w:ind w:left="0" w:firstLine="709"/>
        <w:jc w:val="both"/>
      </w:pPr>
      <w:r w:rsidRPr="00B97F1E">
        <w:t xml:space="preserve">Результатом Работ по настоящему Договору является: </w:t>
      </w:r>
    </w:p>
    <w:p w:rsidR="004A1534" w:rsidRDefault="004A1534" w:rsidP="004A1534">
      <w:pPr>
        <w:widowControl w:val="0"/>
        <w:shd w:val="clear" w:color="auto" w:fill="FFFFFF"/>
        <w:tabs>
          <w:tab w:val="left" w:pos="142"/>
        </w:tabs>
        <w:autoSpaceDE w:val="0"/>
        <w:autoSpaceDN w:val="0"/>
        <w:adjustRightInd w:val="0"/>
        <w:ind w:firstLine="709"/>
        <w:jc w:val="both"/>
      </w:pPr>
      <w:r w:rsidRPr="00B97F1E">
        <w:t xml:space="preserve">- завершенный капитальный ремонт </w:t>
      </w:r>
      <w:r w:rsidRPr="00EF4BA3">
        <w:t>подкранового пути на 6-м пути (инв.  № 001/01/00020051), используемого для работы с крупнотоннажными контейнерами в</w:t>
      </w:r>
      <w:r w:rsidRPr="00EF4BA3">
        <w:rPr>
          <w:b/>
        </w:rPr>
        <w:t xml:space="preserve"> </w:t>
      </w:r>
      <w:r w:rsidRPr="00EF4BA3">
        <w:t>агентстве на станции Калининград-Сортировочный</w:t>
      </w:r>
      <w:r>
        <w:t>.</w:t>
      </w:r>
    </w:p>
    <w:p w:rsidR="004A1534" w:rsidRPr="00B97F1E" w:rsidRDefault="004A1534" w:rsidP="004A1534">
      <w:pPr>
        <w:widowControl w:val="0"/>
        <w:shd w:val="clear" w:color="auto" w:fill="FFFFFF"/>
        <w:tabs>
          <w:tab w:val="left" w:pos="142"/>
        </w:tabs>
        <w:autoSpaceDE w:val="0"/>
        <w:autoSpaceDN w:val="0"/>
        <w:adjustRightInd w:val="0"/>
        <w:ind w:firstLine="709"/>
        <w:jc w:val="both"/>
      </w:pPr>
    </w:p>
    <w:p w:rsidR="004A1534" w:rsidRPr="00B97F1E" w:rsidRDefault="004A1534" w:rsidP="00C41D3B">
      <w:pPr>
        <w:pStyle w:val="aff8"/>
        <w:numPr>
          <w:ilvl w:val="0"/>
          <w:numId w:val="25"/>
        </w:numPr>
        <w:jc w:val="center"/>
        <w:rPr>
          <w:b/>
        </w:rPr>
      </w:pPr>
      <w:r w:rsidRPr="00B97F1E">
        <w:rPr>
          <w:b/>
        </w:rPr>
        <w:t>Цена Работ и порядок оплаты</w:t>
      </w:r>
    </w:p>
    <w:p w:rsidR="004A1534" w:rsidRPr="00B97F1E" w:rsidRDefault="004A1534" w:rsidP="004A1534">
      <w:pPr>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 xml:space="preserve">ой частью настоящего Договора, </w:t>
      </w:r>
      <w:r w:rsidRPr="00B97F1E">
        <w:t>обязуется оплатить  Исполнителю   ____ (___________)    рублей, в том числе НДС – 18%  ____  (____________) рублей.</w:t>
      </w:r>
      <w:r w:rsidRPr="00B97F1E">
        <w:tab/>
        <w:t xml:space="preserve">     </w:t>
      </w:r>
    </w:p>
    <w:p w:rsidR="004A1534" w:rsidRPr="00B97F1E" w:rsidRDefault="004A1534" w:rsidP="004A1534">
      <w:pPr>
        <w:ind w:firstLine="709"/>
        <w:jc w:val="both"/>
      </w:pPr>
      <w:r w:rsidRPr="00B97F1E">
        <w:t>Максимальная цена по настоящему Договору не может превышать ______(____) рублей,  в том числе НДС – 18%  ____  (____________)   рублей.</w:t>
      </w:r>
      <w:r w:rsidRPr="00B97F1E">
        <w:tab/>
        <w:t xml:space="preserve">                                                           </w:t>
      </w:r>
    </w:p>
    <w:p w:rsidR="004A1534" w:rsidRPr="00B97F1E" w:rsidRDefault="004A1534" w:rsidP="004A1534">
      <w:pPr>
        <w:ind w:firstLine="709"/>
        <w:jc w:val="both"/>
      </w:pPr>
      <w:r w:rsidRPr="00B97F1E">
        <w:rPr>
          <w:iCs/>
        </w:rPr>
        <w:t>Смета</w:t>
      </w:r>
      <w:r w:rsidRPr="00B97F1E">
        <w:t xml:space="preserve"> на выполнение Работ (приложение № 4) </w:t>
      </w:r>
      <w:r>
        <w:t>является неотъемлемой частью</w:t>
      </w:r>
      <w:r w:rsidRPr="00B97F1E">
        <w:t xml:space="preserve"> настоящего Договора.</w:t>
      </w:r>
    </w:p>
    <w:p w:rsidR="004A1534" w:rsidRPr="00B97F1E" w:rsidRDefault="004A1534" w:rsidP="004A1534">
      <w:pPr>
        <w:ind w:firstLine="709"/>
        <w:jc w:val="both"/>
      </w:pPr>
      <w:r w:rsidRPr="00B97F1E">
        <w:t xml:space="preserve">Дефектная ведомость на капитальный ремонт (приложение № 9) </w:t>
      </w:r>
      <w:r>
        <w:t>являе</w:t>
      </w:r>
      <w:r w:rsidRPr="00B97F1E">
        <w:t xml:space="preserve">тся </w:t>
      </w:r>
      <w:r>
        <w:t>неотъемлемой частью</w:t>
      </w:r>
      <w:r w:rsidRPr="00B97F1E">
        <w:t xml:space="preserve"> настоящего Договора.</w:t>
      </w:r>
    </w:p>
    <w:p w:rsidR="004A1534" w:rsidRDefault="004A1534" w:rsidP="004A1534">
      <w:pPr>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(приложение № 6) о сдаче этапа Работ, ОС-3 (приложение № 7), на основании счета, счета-фактуры Исполнителя в течение _____ (________) _______ дней с даты получения Заказчиком счета, счета-фактуры на каждый объект.</w:t>
      </w:r>
    </w:p>
    <w:p w:rsidR="004A1534" w:rsidRPr="00B97F1E" w:rsidRDefault="004A1534" w:rsidP="004A1534">
      <w:pPr>
        <w:ind w:firstLine="709"/>
        <w:jc w:val="both"/>
      </w:pPr>
      <w:r w:rsidRPr="00B97F1E">
        <w:t>Авансирование не предусмотрено.</w:t>
      </w:r>
    </w:p>
    <w:p w:rsidR="004A1534" w:rsidRPr="00B97F1E" w:rsidRDefault="004A1534" w:rsidP="004A1534">
      <w:pPr>
        <w:pStyle w:val="afd"/>
        <w:ind w:firstLine="851"/>
        <w:rPr>
          <w:i/>
          <w:sz w:val="24"/>
          <w:szCs w:val="24"/>
        </w:rPr>
      </w:pPr>
    </w:p>
    <w:p w:rsidR="004A1534" w:rsidRPr="00B97F1E" w:rsidRDefault="004A1534" w:rsidP="00C41D3B">
      <w:pPr>
        <w:pStyle w:val="afd"/>
        <w:numPr>
          <w:ilvl w:val="0"/>
          <w:numId w:val="25"/>
        </w:numPr>
        <w:jc w:val="center"/>
        <w:rPr>
          <w:b/>
          <w:sz w:val="24"/>
          <w:szCs w:val="24"/>
        </w:rPr>
      </w:pPr>
      <w:r w:rsidRPr="00B97F1E">
        <w:rPr>
          <w:b/>
          <w:sz w:val="24"/>
          <w:szCs w:val="24"/>
        </w:rPr>
        <w:t>Порядок сдачи и приемки Работ</w:t>
      </w:r>
    </w:p>
    <w:p w:rsidR="004A1534" w:rsidRPr="00B97F1E" w:rsidRDefault="004A1534" w:rsidP="004A1534">
      <w:pPr>
        <w:ind w:firstLine="709"/>
        <w:jc w:val="both"/>
      </w:pPr>
      <w:r>
        <w:t xml:space="preserve">3.1. По завершении </w:t>
      </w:r>
      <w:r w:rsidRPr="00B97F1E">
        <w:t>выполнения этапа Работ</w:t>
      </w:r>
      <w:r w:rsidRPr="00B97F1E">
        <w:rPr>
          <w:i/>
          <w:iCs/>
        </w:rPr>
        <w:t xml:space="preserve"> </w:t>
      </w:r>
      <w:r w:rsidRPr="00B97F1E">
        <w:t>Исполнитель, в течение 5-ти (Пяти) календарных дней, представляет Заказчику КС-2, КС-3, ОС-3 и счет-фактуру</w:t>
      </w:r>
      <w:r>
        <w:t xml:space="preserve">. </w:t>
      </w:r>
    </w:p>
    <w:p w:rsidR="004A1534" w:rsidRPr="00B97F1E" w:rsidRDefault="004A1534" w:rsidP="004A1534">
      <w:pPr>
        <w:pStyle w:val="23"/>
        <w:spacing w:after="0" w:line="240" w:lineRule="auto"/>
        <w:ind w:left="0" w:firstLine="709"/>
        <w:jc w:val="both"/>
      </w:pPr>
      <w:r w:rsidRPr="00B97F1E">
        <w:t>3.2. Заказчик в течение 3(Трех) календарных дней с даты получения КС-2, КС-3, ОС-3</w:t>
      </w:r>
      <w:r w:rsidRPr="00B97F1E">
        <w:rPr>
          <w:iCs/>
        </w:rPr>
        <w:t xml:space="preserve"> </w:t>
      </w:r>
      <w:r w:rsidRPr="00B97F1E">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1534" w:rsidRDefault="004A1534" w:rsidP="004A1534">
      <w:pPr>
        <w:ind w:firstLine="709"/>
        <w:jc w:val="both"/>
      </w:pPr>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ма ОС-3) установленного образца.</w:t>
      </w:r>
      <w:r w:rsidRPr="00B97F1E">
        <w:t xml:space="preserve"> </w:t>
      </w:r>
    </w:p>
    <w:p w:rsidR="004A1534" w:rsidRPr="00B97F1E" w:rsidRDefault="004A1534" w:rsidP="004A1534">
      <w:pPr>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A1534" w:rsidRPr="00B97F1E" w:rsidRDefault="004A1534" w:rsidP="004A1534">
      <w:pPr>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A1534" w:rsidRPr="00B97F1E" w:rsidRDefault="004A1534" w:rsidP="004A1534">
      <w:pPr>
        <w:pStyle w:val="19"/>
        <w:rPr>
          <w:sz w:val="24"/>
          <w:szCs w:val="24"/>
        </w:rPr>
      </w:pPr>
    </w:p>
    <w:p w:rsidR="004A1534" w:rsidRPr="00B97F1E" w:rsidRDefault="004A1534" w:rsidP="00C41D3B">
      <w:pPr>
        <w:pStyle w:val="afd"/>
        <w:numPr>
          <w:ilvl w:val="0"/>
          <w:numId w:val="25"/>
        </w:numPr>
        <w:jc w:val="center"/>
        <w:rPr>
          <w:b/>
          <w:sz w:val="24"/>
          <w:szCs w:val="24"/>
        </w:rPr>
      </w:pPr>
      <w:r w:rsidRPr="00B97F1E">
        <w:rPr>
          <w:b/>
          <w:sz w:val="24"/>
          <w:szCs w:val="24"/>
        </w:rPr>
        <w:t>Обязанности Сторон</w:t>
      </w:r>
    </w:p>
    <w:p w:rsidR="004A1534" w:rsidRPr="00B97F1E" w:rsidRDefault="004A1534" w:rsidP="004A1534">
      <w:pPr>
        <w:pStyle w:val="afd"/>
        <w:ind w:firstLine="709"/>
        <w:jc w:val="both"/>
        <w:rPr>
          <w:sz w:val="24"/>
          <w:szCs w:val="24"/>
        </w:rPr>
      </w:pPr>
      <w:r w:rsidRPr="00B97F1E">
        <w:rPr>
          <w:sz w:val="24"/>
          <w:szCs w:val="24"/>
        </w:rPr>
        <w:t>4.1. Исполнитель обязан:</w:t>
      </w:r>
    </w:p>
    <w:p w:rsidR="004A1534" w:rsidRPr="00B97F1E" w:rsidRDefault="004A1534" w:rsidP="004A1534">
      <w:pPr>
        <w:pStyle w:val="afd"/>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4A1534" w:rsidRPr="00B97F1E" w:rsidRDefault="004A1534" w:rsidP="004A1534">
      <w:pPr>
        <w:ind w:firstLine="709"/>
        <w:jc w:val="both"/>
      </w:pPr>
      <w:r w:rsidRPr="00B97F1E">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4A1534" w:rsidRPr="00B97F1E" w:rsidRDefault="004A1534" w:rsidP="004A1534">
      <w:pPr>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A1534" w:rsidRPr="00B97F1E" w:rsidRDefault="004A1534" w:rsidP="004A1534">
      <w:pPr>
        <w:ind w:firstLine="709"/>
        <w:jc w:val="both"/>
      </w:pPr>
      <w:r w:rsidRPr="00B97F1E">
        <w:t>4.1.3. Устранять недостатки в выполненных Работах своими силами и за свой счет.</w:t>
      </w:r>
    </w:p>
    <w:p w:rsidR="004A1534" w:rsidRPr="00B97F1E" w:rsidRDefault="004A1534" w:rsidP="004A1534">
      <w:pPr>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A1534" w:rsidRPr="00B97F1E" w:rsidRDefault="004A1534" w:rsidP="004A1534">
      <w:pPr>
        <w:ind w:firstLine="709"/>
        <w:jc w:val="both"/>
      </w:pPr>
      <w:r w:rsidRPr="00B97F1E">
        <w:t>4.1.5. Гарантийный срок на результаты Работ по настоящему Договору - ____ (____________) месяцев с даты подписания акта сдачи-приемки.</w:t>
      </w:r>
    </w:p>
    <w:p w:rsidR="004A1534" w:rsidRPr="00B97F1E" w:rsidRDefault="004A1534" w:rsidP="004A1534">
      <w:pPr>
        <w:pStyle w:val="afd"/>
        <w:ind w:firstLine="709"/>
        <w:jc w:val="both"/>
        <w:rPr>
          <w:sz w:val="24"/>
          <w:szCs w:val="24"/>
        </w:rPr>
      </w:pPr>
      <w:r w:rsidRPr="00B97F1E">
        <w:rPr>
          <w:sz w:val="24"/>
          <w:szCs w:val="24"/>
        </w:rPr>
        <w:t>4.1.6. Незамедлительно информировать Заказчика в случае выявления нецелесообразности продолжения выполнения Работ.</w:t>
      </w:r>
    </w:p>
    <w:p w:rsidR="004A1534" w:rsidRPr="00B97F1E" w:rsidRDefault="004A1534" w:rsidP="004A1534">
      <w:pPr>
        <w:pStyle w:val="afd"/>
        <w:tabs>
          <w:tab w:val="left" w:pos="1560"/>
        </w:tabs>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A1534" w:rsidRPr="00B97F1E" w:rsidRDefault="004A1534" w:rsidP="004A1534">
      <w:pPr>
        <w:pStyle w:val="afd"/>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4A1534" w:rsidRPr="00B97F1E" w:rsidRDefault="004A1534" w:rsidP="004A1534">
      <w:pPr>
        <w:pStyle w:val="afd"/>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4A1534" w:rsidRPr="00B97F1E" w:rsidRDefault="004A1534" w:rsidP="004A1534">
      <w:pPr>
        <w:pStyle w:val="afd"/>
        <w:ind w:firstLine="709"/>
        <w:jc w:val="both"/>
        <w:rPr>
          <w:sz w:val="24"/>
          <w:szCs w:val="24"/>
        </w:rPr>
      </w:pPr>
      <w:r w:rsidRPr="00B97F1E">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A1534" w:rsidRPr="00B97F1E" w:rsidRDefault="004A1534" w:rsidP="004A1534">
      <w:pPr>
        <w:pStyle w:val="afd"/>
        <w:tabs>
          <w:tab w:val="left" w:pos="1560"/>
        </w:tabs>
        <w:ind w:firstLine="709"/>
        <w:jc w:val="both"/>
        <w:rPr>
          <w:sz w:val="24"/>
          <w:szCs w:val="24"/>
        </w:rPr>
      </w:pPr>
    </w:p>
    <w:p w:rsidR="004A1534" w:rsidRPr="00B97F1E" w:rsidRDefault="004A1534" w:rsidP="004A1534">
      <w:pPr>
        <w:pStyle w:val="afd"/>
        <w:ind w:firstLine="709"/>
        <w:jc w:val="both"/>
        <w:rPr>
          <w:sz w:val="24"/>
          <w:szCs w:val="24"/>
        </w:rPr>
      </w:pPr>
      <w:r w:rsidRPr="00B97F1E">
        <w:rPr>
          <w:sz w:val="24"/>
          <w:szCs w:val="24"/>
        </w:rPr>
        <w:t>4.2. Заказчик обязан:</w:t>
      </w:r>
    </w:p>
    <w:p w:rsidR="004A1534" w:rsidRPr="00B97F1E" w:rsidRDefault="004A1534" w:rsidP="004A1534">
      <w:pPr>
        <w:pStyle w:val="afd"/>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4A1534" w:rsidRPr="00B97F1E" w:rsidRDefault="004A1534" w:rsidP="004A1534">
      <w:pPr>
        <w:pStyle w:val="afd"/>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4A1534" w:rsidRPr="00B97F1E" w:rsidRDefault="004A1534" w:rsidP="004A1534">
      <w:pPr>
        <w:pStyle w:val="afd"/>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4A1534" w:rsidRPr="00B97F1E" w:rsidRDefault="004A1534" w:rsidP="004A1534">
      <w:pPr>
        <w:pStyle w:val="19"/>
        <w:ind w:firstLine="709"/>
        <w:rPr>
          <w:sz w:val="24"/>
          <w:szCs w:val="24"/>
        </w:rPr>
      </w:pPr>
      <w:r w:rsidRPr="00B97F1E">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4A1534" w:rsidRPr="00B97F1E" w:rsidRDefault="004A1534" w:rsidP="004A1534">
      <w:pPr>
        <w:pStyle w:val="19"/>
        <w:ind w:firstLine="709"/>
        <w:rPr>
          <w:sz w:val="24"/>
          <w:szCs w:val="24"/>
        </w:rPr>
      </w:pPr>
      <w:r w:rsidRPr="00B97F1E">
        <w:rPr>
          <w:sz w:val="24"/>
          <w:szCs w:val="24"/>
        </w:rPr>
        <w:t>4.3. Заказчик вправе:</w:t>
      </w:r>
    </w:p>
    <w:p w:rsidR="004A1534" w:rsidRPr="00B97F1E" w:rsidRDefault="004A1534" w:rsidP="004A1534">
      <w:pPr>
        <w:autoSpaceDE w:val="0"/>
        <w:autoSpaceDN w:val="0"/>
        <w:adjustRightInd w:val="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A1534" w:rsidRPr="00B97F1E" w:rsidRDefault="004A1534" w:rsidP="004A1534">
      <w:pPr>
        <w:pStyle w:val="19"/>
        <w:ind w:firstLine="851"/>
        <w:rPr>
          <w:b/>
          <w:bCs/>
          <w:sz w:val="24"/>
          <w:szCs w:val="24"/>
        </w:rPr>
      </w:pPr>
    </w:p>
    <w:p w:rsidR="004A1534" w:rsidRPr="00B97F1E" w:rsidRDefault="004A1534" w:rsidP="00C41D3B">
      <w:pPr>
        <w:pStyle w:val="aff8"/>
        <w:numPr>
          <w:ilvl w:val="0"/>
          <w:numId w:val="25"/>
        </w:numPr>
        <w:jc w:val="center"/>
        <w:rPr>
          <w:b/>
        </w:rPr>
      </w:pPr>
      <w:r w:rsidRPr="00B97F1E">
        <w:rPr>
          <w:b/>
        </w:rPr>
        <w:t>Ответственность Сторон</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A1534" w:rsidRPr="00B97F1E" w:rsidRDefault="004A1534" w:rsidP="004A1534">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4A1534" w:rsidRPr="00B97F1E" w:rsidRDefault="004A1534" w:rsidP="004A1534">
      <w:pPr>
        <w:widowControl w:val="0"/>
        <w:autoSpaceDE w:val="0"/>
        <w:autoSpaceDN w:val="0"/>
        <w:adjustRightInd w:val="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4A1534" w:rsidRPr="00B97F1E" w:rsidRDefault="004A1534" w:rsidP="004A1534">
      <w:pPr>
        <w:widowControl w:val="0"/>
        <w:autoSpaceDE w:val="0"/>
        <w:autoSpaceDN w:val="0"/>
        <w:adjustRightInd w:val="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4A1534" w:rsidRPr="00B97F1E" w:rsidRDefault="004A1534" w:rsidP="004A1534">
      <w:pPr>
        <w:pStyle w:val="aff5"/>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4A1534" w:rsidRPr="00B97F1E" w:rsidRDefault="004A1534" w:rsidP="004A1534">
      <w:pPr>
        <w:pStyle w:val="ConsNormal"/>
        <w:ind w:firstLine="0"/>
        <w:rPr>
          <w:rFonts w:ascii="Times New Roman" w:hAnsi="Times New Roman" w:cs="Times New Roman"/>
          <w:b/>
          <w:sz w:val="24"/>
          <w:szCs w:val="24"/>
        </w:rPr>
      </w:pPr>
    </w:p>
    <w:p w:rsidR="004A1534" w:rsidRPr="00B97F1E" w:rsidRDefault="004A1534" w:rsidP="00C41D3B">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4A1534" w:rsidRPr="00B97F1E" w:rsidRDefault="004A1534" w:rsidP="004A1534">
      <w:pPr>
        <w:pStyle w:val="ConsNormal"/>
        <w:ind w:firstLine="0"/>
        <w:rPr>
          <w:rFonts w:ascii="Times New Roman" w:hAnsi="Times New Roman" w:cs="Times New Roman"/>
          <w:i/>
          <w:iCs/>
          <w:sz w:val="24"/>
          <w:szCs w:val="24"/>
        </w:rPr>
      </w:pPr>
    </w:p>
    <w:p w:rsidR="004A1534" w:rsidRPr="00B97F1E" w:rsidRDefault="004A1534" w:rsidP="00C41D3B">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A1534" w:rsidRPr="00B97F1E" w:rsidRDefault="004A1534" w:rsidP="004A1534">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4A1534" w:rsidRPr="00B97F1E" w:rsidRDefault="004A1534" w:rsidP="004A1534">
      <w:pPr>
        <w:pStyle w:val="ConsNormal"/>
        <w:ind w:firstLine="0"/>
        <w:rPr>
          <w:rFonts w:ascii="Times New Roman" w:hAnsi="Times New Roman" w:cs="Times New Roman"/>
          <w:b/>
          <w:sz w:val="24"/>
          <w:szCs w:val="24"/>
        </w:rPr>
      </w:pPr>
    </w:p>
    <w:p w:rsidR="004A1534" w:rsidRPr="00B97F1E" w:rsidRDefault="004A1534" w:rsidP="004A1534">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4A1534" w:rsidRPr="00B97F1E" w:rsidRDefault="004A1534" w:rsidP="004A1534">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B97F1E">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4A1534" w:rsidRPr="00B97F1E" w:rsidRDefault="004A1534" w:rsidP="004A1534">
      <w:pPr>
        <w:pStyle w:val="ConsNormal"/>
        <w:ind w:firstLine="851"/>
        <w:rPr>
          <w:rFonts w:ascii="Times New Roman" w:hAnsi="Times New Roman" w:cs="Times New Roman"/>
          <w:b/>
          <w:sz w:val="24"/>
          <w:szCs w:val="24"/>
        </w:rPr>
      </w:pPr>
    </w:p>
    <w:p w:rsidR="004A1534" w:rsidRPr="00B97F1E" w:rsidRDefault="004A1534" w:rsidP="00C41D3B">
      <w:pPr>
        <w:pStyle w:val="ConsNormal"/>
        <w:numPr>
          <w:ilvl w:val="3"/>
          <w:numId w:val="17"/>
        </w:numPr>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4A1534" w:rsidRPr="00B97F1E" w:rsidRDefault="004A1534" w:rsidP="004A1534">
      <w:pPr>
        <w:pStyle w:val="ConsNormal"/>
        <w:ind w:firstLine="709"/>
        <w:jc w:val="both"/>
        <w:rPr>
          <w:rFonts w:ascii="Times New Roman" w:hAnsi="Times New Roman" w:cs="Times New Roman"/>
          <w:i/>
          <w:iCs/>
          <w:sz w:val="24"/>
          <w:szCs w:val="24"/>
        </w:rPr>
      </w:pPr>
      <w:r w:rsidRPr="00B97F1E">
        <w:rPr>
          <w:rFonts w:ascii="Times New Roman" w:hAnsi="Times New Roman" w:cs="Times New Roman"/>
          <w:sz w:val="24"/>
          <w:szCs w:val="24"/>
        </w:rPr>
        <w:t>9.1. Настоящий Договор вступает в силу с даты его подписания Сторонами и действует до 31.12.2015г., а в части оплат до полного исполнения Сторонами своих обязательств по настоящему Договору.</w:t>
      </w:r>
    </w:p>
    <w:p w:rsidR="004A1534" w:rsidRPr="00B97F1E" w:rsidRDefault="004A1534" w:rsidP="004A1534">
      <w:pPr>
        <w:pStyle w:val="ConsNormal"/>
        <w:ind w:firstLine="851"/>
        <w:jc w:val="both"/>
        <w:rPr>
          <w:rFonts w:ascii="Times New Roman" w:hAnsi="Times New Roman" w:cs="Times New Roman"/>
          <w:b/>
          <w:bCs/>
          <w:sz w:val="24"/>
          <w:szCs w:val="24"/>
        </w:rPr>
      </w:pPr>
    </w:p>
    <w:p w:rsidR="004A1534" w:rsidRPr="00B97F1E" w:rsidRDefault="004A1534" w:rsidP="00C41D3B">
      <w:pPr>
        <w:pStyle w:val="ConsNormal"/>
        <w:numPr>
          <w:ilvl w:val="3"/>
          <w:numId w:val="17"/>
        </w:numPr>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4A1534" w:rsidRPr="00B97F1E" w:rsidRDefault="004A1534" w:rsidP="004A1534">
      <w:pPr>
        <w:pStyle w:val="ConsNormal"/>
        <w:ind w:left="2880" w:firstLine="0"/>
        <w:rPr>
          <w:rFonts w:ascii="Times New Roman" w:hAnsi="Times New Roman" w:cs="Times New Roman"/>
          <w:b/>
          <w:bCs/>
          <w:sz w:val="24"/>
          <w:szCs w:val="24"/>
        </w:rPr>
      </w:pPr>
    </w:p>
    <w:p w:rsidR="004A1534" w:rsidRPr="00B97F1E" w:rsidRDefault="004A1534" w:rsidP="004A1534">
      <w:pPr>
        <w:pStyle w:val="19"/>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4A1534" w:rsidRPr="00B97F1E" w:rsidRDefault="004A1534" w:rsidP="004A1534">
      <w:pPr>
        <w:pStyle w:val="19"/>
        <w:ind w:firstLine="709"/>
        <w:rPr>
          <w:sz w:val="24"/>
          <w:szCs w:val="24"/>
        </w:rPr>
      </w:pPr>
      <w:r w:rsidRPr="00B97F1E">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A1534" w:rsidRPr="00B97F1E" w:rsidRDefault="004A1534" w:rsidP="004A1534">
      <w:pPr>
        <w:pStyle w:val="19"/>
        <w:ind w:firstLine="709"/>
        <w:rPr>
          <w:sz w:val="24"/>
          <w:szCs w:val="24"/>
        </w:rPr>
      </w:pPr>
      <w:r w:rsidRPr="00B97F1E">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4A1534" w:rsidRPr="00B97F1E" w:rsidRDefault="004A1534" w:rsidP="004A1534">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4A1534" w:rsidRPr="00B97F1E" w:rsidRDefault="004A1534" w:rsidP="004A1534">
      <w:pPr>
        <w:ind w:firstLine="709"/>
        <w:jc w:val="both"/>
      </w:pPr>
      <w:r w:rsidRPr="00B97F1E">
        <w:t>10.8. К настоящему Договору прилагаются:</w:t>
      </w:r>
    </w:p>
    <w:p w:rsidR="004A1534" w:rsidRPr="00B97F1E" w:rsidRDefault="004A1534" w:rsidP="004A1534">
      <w:pPr>
        <w:ind w:firstLine="709"/>
        <w:jc w:val="both"/>
      </w:pPr>
      <w:r>
        <w:t xml:space="preserve">10.9.1. Техническое задание </w:t>
      </w:r>
      <w:r w:rsidRPr="00B97F1E">
        <w:t>(приложение № 1);</w:t>
      </w:r>
    </w:p>
    <w:p w:rsidR="004A1534" w:rsidRPr="00B97F1E" w:rsidRDefault="004A1534" w:rsidP="004A1534">
      <w:pPr>
        <w:ind w:left="709"/>
        <w:jc w:val="both"/>
      </w:pPr>
      <w:r w:rsidRPr="00B97F1E">
        <w:t>10.9.2. Календарный план капитального ремонта (приложение № 2);</w:t>
      </w:r>
    </w:p>
    <w:p w:rsidR="004A1534" w:rsidRPr="00B97F1E" w:rsidRDefault="004A1534" w:rsidP="004A1534">
      <w:pPr>
        <w:ind w:firstLine="709"/>
        <w:jc w:val="both"/>
      </w:pPr>
      <w:r>
        <w:t>10.9.3</w:t>
      </w:r>
      <w:r w:rsidRPr="00B97F1E">
        <w:t>. Протокол согласования договорной цены (приложение № 3);</w:t>
      </w:r>
    </w:p>
    <w:p w:rsidR="004A1534" w:rsidRPr="00B97F1E" w:rsidRDefault="004A1534" w:rsidP="004A1534">
      <w:pPr>
        <w:ind w:left="709"/>
        <w:jc w:val="both"/>
      </w:pPr>
      <w:r>
        <w:rPr>
          <w:iCs/>
        </w:rPr>
        <w:t>10.9.4</w:t>
      </w:r>
      <w:r w:rsidRPr="00B97F1E">
        <w:rPr>
          <w:iCs/>
        </w:rPr>
        <w:t>. Смета</w:t>
      </w:r>
      <w:r w:rsidRPr="00B97F1E">
        <w:t xml:space="preserve"> на выполнение</w:t>
      </w:r>
      <w:r w:rsidRPr="00B97F1E">
        <w:rPr>
          <w:i/>
        </w:rPr>
        <w:t xml:space="preserve"> </w:t>
      </w:r>
      <w:r w:rsidRPr="00B97F1E">
        <w:t>Работ (приложение № 4);</w:t>
      </w:r>
    </w:p>
    <w:p w:rsidR="004A1534" w:rsidRPr="00B97F1E" w:rsidRDefault="004A1534" w:rsidP="004A1534">
      <w:pPr>
        <w:ind w:firstLine="709"/>
        <w:jc w:val="both"/>
      </w:pPr>
      <w:r>
        <w:rPr>
          <w:iCs/>
        </w:rPr>
        <w:t>10.9.5</w:t>
      </w:r>
      <w:r w:rsidRPr="00B97F1E">
        <w:rPr>
          <w:iCs/>
        </w:rPr>
        <w:t xml:space="preserve">.  Форма КС-2 </w:t>
      </w:r>
      <w:r w:rsidRPr="00B97F1E">
        <w:t>(приложение № 5);</w:t>
      </w:r>
    </w:p>
    <w:p w:rsidR="004A1534" w:rsidRPr="00B97F1E" w:rsidRDefault="004A1534" w:rsidP="004A1534">
      <w:pPr>
        <w:ind w:firstLine="709"/>
        <w:jc w:val="both"/>
      </w:pPr>
      <w:r>
        <w:t>10.9.6</w:t>
      </w:r>
      <w:r w:rsidRPr="00B97F1E">
        <w:t>. Форма КС-3 (приложение № 6);</w:t>
      </w:r>
    </w:p>
    <w:p w:rsidR="004A1534" w:rsidRPr="00B97F1E" w:rsidRDefault="004A1534" w:rsidP="004A1534">
      <w:pPr>
        <w:ind w:firstLine="709"/>
        <w:jc w:val="both"/>
      </w:pPr>
      <w:r>
        <w:t>10.9.7</w:t>
      </w:r>
      <w:r w:rsidRPr="00B97F1E">
        <w:t>. Форма ОС-3 (приложение № 7);</w:t>
      </w:r>
    </w:p>
    <w:p w:rsidR="004A1534" w:rsidRPr="00B97F1E" w:rsidRDefault="004A1534" w:rsidP="004A1534">
      <w:pPr>
        <w:ind w:firstLine="709"/>
        <w:jc w:val="both"/>
      </w:pPr>
      <w:r>
        <w:t>10.9.8</w:t>
      </w:r>
      <w:r w:rsidRPr="00B97F1E">
        <w:t xml:space="preserve">. </w:t>
      </w:r>
      <w:r>
        <w:t>Информация о составе владельцев</w:t>
      </w:r>
      <w:r w:rsidRPr="00B97F1E">
        <w:t xml:space="preserve"> (приложение № 8).</w:t>
      </w:r>
    </w:p>
    <w:p w:rsidR="004A1534" w:rsidRDefault="004A1534" w:rsidP="004A1534">
      <w:pPr>
        <w:ind w:left="709"/>
        <w:jc w:val="both"/>
      </w:pPr>
      <w:r>
        <w:t>10.9.9</w:t>
      </w:r>
      <w:r w:rsidRPr="00B97F1E">
        <w:t xml:space="preserve">. Дефектная ведомость </w:t>
      </w:r>
      <w:r>
        <w:t>(приложение № 9)</w:t>
      </w:r>
    </w:p>
    <w:p w:rsidR="004A1534" w:rsidRPr="00B97F1E" w:rsidRDefault="004A1534" w:rsidP="004A1534">
      <w:pPr>
        <w:ind w:left="709"/>
        <w:jc w:val="both"/>
      </w:pPr>
    </w:p>
    <w:p w:rsidR="004A1534" w:rsidRPr="00B97F1E" w:rsidRDefault="004A1534" w:rsidP="004A1534">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4A1534" w:rsidRPr="00B97F1E" w:rsidRDefault="004A1534" w:rsidP="004A1534">
      <w:pPr>
        <w:pStyle w:val="afa"/>
        <w:rPr>
          <w:sz w:val="24"/>
        </w:rPr>
      </w:pPr>
    </w:p>
    <w:tbl>
      <w:tblPr>
        <w:tblW w:w="9817" w:type="dxa"/>
        <w:tblInd w:w="137" w:type="dxa"/>
        <w:tblLook w:val="0000"/>
      </w:tblPr>
      <w:tblGrid>
        <w:gridCol w:w="4441"/>
        <w:gridCol w:w="5376"/>
      </w:tblGrid>
      <w:tr w:rsidR="004A1534" w:rsidRPr="00B97F1E" w:rsidTr="00E713BD">
        <w:trPr>
          <w:trHeight w:val="1392"/>
        </w:trPr>
        <w:tc>
          <w:tcPr>
            <w:tcW w:w="4441" w:type="dxa"/>
          </w:tcPr>
          <w:p w:rsidR="004A1534" w:rsidRPr="00B97F1E" w:rsidRDefault="004A1534" w:rsidP="00E713BD">
            <w:pPr>
              <w:pStyle w:val="afd"/>
              <w:ind w:firstLine="0"/>
              <w:rPr>
                <w:sz w:val="24"/>
                <w:szCs w:val="24"/>
              </w:rPr>
            </w:pPr>
            <w:r w:rsidRPr="00B97F1E">
              <w:rPr>
                <w:b/>
                <w:sz w:val="24"/>
                <w:szCs w:val="24"/>
              </w:rPr>
              <w:t>Заказчик:</w:t>
            </w:r>
            <w:r w:rsidRPr="00B97F1E">
              <w:rPr>
                <w:sz w:val="24"/>
                <w:szCs w:val="24"/>
              </w:rPr>
              <w:t>Публичное акционерное общество «Центр по перевозке грузов в контейнерах «ТрансКонтейнер»</w:t>
            </w:r>
          </w:p>
          <w:p w:rsidR="004A1534" w:rsidRPr="00B97F1E" w:rsidRDefault="004A1534" w:rsidP="00E713BD">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4A1534" w:rsidRPr="00B97F1E" w:rsidRDefault="004A1534" w:rsidP="00E713BD">
            <w:pPr>
              <w:shd w:val="clear" w:color="auto" w:fill="FFFFFF"/>
            </w:pPr>
            <w:r w:rsidRPr="00B97F1E">
              <w:rPr>
                <w:color w:val="000000"/>
                <w:spacing w:val="5"/>
              </w:rPr>
              <w:t xml:space="preserve">Фактический адрес: </w:t>
            </w:r>
            <w:r w:rsidRPr="00B97F1E">
              <w:t>125047, г.Москва, Оружейный переулок д.19</w:t>
            </w:r>
          </w:p>
          <w:p w:rsidR="004A1534" w:rsidRPr="00B97F1E" w:rsidRDefault="004A1534" w:rsidP="00E713BD">
            <w:r w:rsidRPr="00B97F1E">
              <w:rPr>
                <w:color w:val="000000"/>
                <w:spacing w:val="5"/>
              </w:rPr>
              <w:t xml:space="preserve">ИНН 7708591995, ОКПО 94421386, </w:t>
            </w:r>
            <w:r w:rsidRPr="00B97F1E">
              <w:t xml:space="preserve">КПП 997650001, </w:t>
            </w:r>
          </w:p>
          <w:p w:rsidR="004A1534" w:rsidRPr="00B97F1E" w:rsidRDefault="004A1534" w:rsidP="00E713BD">
            <w:r w:rsidRPr="00B97F1E">
              <w:rPr>
                <w:b/>
              </w:rPr>
              <w:t xml:space="preserve">Филиал ПАО "ТрансКонтейнер" </w:t>
            </w:r>
          </w:p>
          <w:p w:rsidR="004A1534" w:rsidRPr="00B97F1E" w:rsidRDefault="004A1534" w:rsidP="00E713BD">
            <w:pPr>
              <w:pStyle w:val="afd"/>
              <w:ind w:right="-144" w:firstLine="0"/>
              <w:rPr>
                <w:b/>
                <w:sz w:val="24"/>
                <w:szCs w:val="24"/>
              </w:rPr>
            </w:pPr>
            <w:r w:rsidRPr="00B97F1E">
              <w:rPr>
                <w:b/>
                <w:sz w:val="24"/>
                <w:szCs w:val="24"/>
              </w:rPr>
              <w:t>на Октябрьской железной дороге</w:t>
            </w:r>
          </w:p>
          <w:p w:rsidR="004A1534" w:rsidRPr="00B97F1E" w:rsidRDefault="004A1534" w:rsidP="00E713BD">
            <w:pPr>
              <w:pStyle w:val="afd"/>
              <w:ind w:right="-144" w:firstLine="0"/>
              <w:rPr>
                <w:sz w:val="24"/>
                <w:szCs w:val="24"/>
              </w:rPr>
            </w:pPr>
            <w:r w:rsidRPr="00B97F1E">
              <w:rPr>
                <w:sz w:val="24"/>
                <w:szCs w:val="24"/>
              </w:rPr>
              <w:t>Место нахождения: РФ, 192007,Санкт-Петербург, Лиговский пр.,Д.240, литер А</w:t>
            </w:r>
          </w:p>
          <w:p w:rsidR="004A1534" w:rsidRPr="00B97F1E" w:rsidRDefault="004A1534" w:rsidP="00E713BD">
            <w:pPr>
              <w:pStyle w:val="afd"/>
              <w:ind w:right="-144" w:firstLine="0"/>
              <w:rPr>
                <w:sz w:val="24"/>
                <w:szCs w:val="24"/>
              </w:rPr>
            </w:pPr>
            <w:r w:rsidRPr="00B97F1E">
              <w:rPr>
                <w:sz w:val="24"/>
                <w:szCs w:val="24"/>
              </w:rPr>
              <w:t xml:space="preserve">ИНН 7708591995, КПП </w:t>
            </w:r>
            <w:r>
              <w:rPr>
                <w:sz w:val="24"/>
                <w:szCs w:val="24"/>
              </w:rPr>
              <w:t>781643001</w:t>
            </w:r>
          </w:p>
          <w:p w:rsidR="004A1534" w:rsidRPr="00B97F1E" w:rsidRDefault="004A1534" w:rsidP="00E713BD">
            <w:pPr>
              <w:pStyle w:val="afd"/>
              <w:ind w:right="-144" w:firstLine="0"/>
              <w:rPr>
                <w:sz w:val="24"/>
                <w:szCs w:val="24"/>
              </w:rPr>
            </w:pPr>
            <w:r w:rsidRPr="00B97F1E">
              <w:rPr>
                <w:sz w:val="24"/>
                <w:szCs w:val="24"/>
              </w:rPr>
              <w:t>р/сч. 40702810637000006238 в ф-ле</w:t>
            </w:r>
          </w:p>
          <w:p w:rsidR="004A1534" w:rsidRPr="00B97F1E" w:rsidRDefault="004A1534" w:rsidP="00E713BD">
            <w:pPr>
              <w:pStyle w:val="afd"/>
              <w:ind w:right="-144" w:firstLine="0"/>
              <w:rPr>
                <w:sz w:val="24"/>
                <w:szCs w:val="24"/>
              </w:rPr>
            </w:pPr>
            <w:r w:rsidRPr="00B97F1E">
              <w:rPr>
                <w:sz w:val="24"/>
                <w:szCs w:val="24"/>
              </w:rPr>
              <w:t xml:space="preserve">ОПЕРУ-4 ОАО Банк ВТБ </w:t>
            </w:r>
          </w:p>
          <w:p w:rsidR="004A1534" w:rsidRPr="00B97F1E" w:rsidRDefault="004A1534" w:rsidP="00E713BD">
            <w:pPr>
              <w:pStyle w:val="afd"/>
              <w:ind w:right="-144" w:firstLine="0"/>
              <w:rPr>
                <w:sz w:val="24"/>
                <w:szCs w:val="24"/>
              </w:rPr>
            </w:pPr>
            <w:r w:rsidRPr="00B97F1E">
              <w:rPr>
                <w:sz w:val="24"/>
                <w:szCs w:val="24"/>
              </w:rPr>
              <w:t>в г.Санкт-Петербурге</w:t>
            </w:r>
          </w:p>
          <w:p w:rsidR="004A1534" w:rsidRPr="00B97F1E" w:rsidRDefault="004A1534" w:rsidP="00E713BD">
            <w:r w:rsidRPr="00B97F1E">
              <w:t>к/сч. 30101810200000000704</w:t>
            </w:r>
          </w:p>
          <w:p w:rsidR="004A1534" w:rsidRPr="00B97F1E" w:rsidRDefault="004A1534" w:rsidP="00E713BD">
            <w:r w:rsidRPr="00B97F1E">
              <w:t>БИК 044030704</w:t>
            </w:r>
          </w:p>
          <w:p w:rsidR="004A1534" w:rsidRDefault="004A1534" w:rsidP="00E713BD">
            <w:r w:rsidRPr="00B97F1E">
              <w:t>тел.(812) 458-68-00; факс (812) 458-68-01</w:t>
            </w:r>
          </w:p>
          <w:p w:rsidR="00E713BD" w:rsidRPr="00B97F1E" w:rsidRDefault="00E713BD" w:rsidP="00E713BD"/>
          <w:p w:rsidR="00E713BD" w:rsidRDefault="00E713BD" w:rsidP="00E713BD">
            <w:r>
              <w:t>Заказчик:</w:t>
            </w:r>
          </w:p>
          <w:p w:rsidR="00E713BD" w:rsidRDefault="00E713BD" w:rsidP="00E713BD">
            <w:r>
              <w:t>Директор филиала ПАО "ТрансКонтейнер"</w:t>
            </w:r>
          </w:p>
          <w:p w:rsidR="00E713BD" w:rsidRPr="00B97F1E" w:rsidRDefault="00E713BD" w:rsidP="00E713BD">
            <w:r>
              <w:t>на Октябрьской ж.д.</w:t>
            </w:r>
          </w:p>
          <w:p w:rsidR="00E713BD" w:rsidRPr="00600B1C" w:rsidRDefault="00E713BD" w:rsidP="00E713BD">
            <w:pPr>
              <w:rPr>
                <w:u w:val="single"/>
              </w:rPr>
            </w:pPr>
            <w:r>
              <w:t xml:space="preserve">________      / </w:t>
            </w:r>
            <w:r w:rsidRPr="00600B1C">
              <w:rPr>
                <w:u w:val="single"/>
              </w:rPr>
              <w:t>Веселов Р.Ю.</w:t>
            </w:r>
            <w:r>
              <w:rPr>
                <w:u w:val="single"/>
              </w:rPr>
              <w:t>/</w:t>
            </w:r>
          </w:p>
          <w:p w:rsidR="004A1534" w:rsidRPr="00B97F1E" w:rsidRDefault="00E713BD" w:rsidP="00E713BD">
            <w:r w:rsidRPr="00B97F1E">
              <w:rPr>
                <w:vertAlign w:val="superscript"/>
              </w:rPr>
              <w:t xml:space="preserve">(подпись)                            (Ф.И.О.)                </w:t>
            </w:r>
          </w:p>
          <w:p w:rsidR="004A1534" w:rsidRPr="00B97F1E" w:rsidRDefault="004A1534" w:rsidP="00E713BD"/>
          <w:p w:rsidR="004A1534" w:rsidRPr="00B97F1E" w:rsidRDefault="004A1534" w:rsidP="00E713BD"/>
        </w:tc>
        <w:tc>
          <w:tcPr>
            <w:tcW w:w="5376" w:type="dxa"/>
          </w:tcPr>
          <w:p w:rsidR="004A1534" w:rsidRPr="00B97F1E" w:rsidRDefault="004A1534" w:rsidP="00E713BD">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4A1534" w:rsidRPr="00B97F1E" w:rsidRDefault="004A1534" w:rsidP="00E713BD">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4A1534" w:rsidRPr="00B97F1E" w:rsidRDefault="004A1534" w:rsidP="00E713BD">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4A1534" w:rsidRPr="00B97F1E" w:rsidRDefault="004A1534" w:rsidP="00E713BD">
            <w:pPr>
              <w:pStyle w:val="afd"/>
              <w:ind w:right="-5" w:firstLine="0"/>
              <w:rPr>
                <w:sz w:val="24"/>
                <w:szCs w:val="24"/>
              </w:rPr>
            </w:pPr>
            <w:r w:rsidRPr="00B97F1E">
              <w:rPr>
                <w:sz w:val="24"/>
                <w:szCs w:val="24"/>
              </w:rPr>
              <w:t>ОГРН_______________</w:t>
            </w:r>
          </w:p>
          <w:p w:rsidR="004A1534" w:rsidRPr="00B97F1E" w:rsidRDefault="004A1534" w:rsidP="00E713BD">
            <w:pPr>
              <w:pStyle w:val="afd"/>
              <w:ind w:right="-5" w:firstLine="0"/>
              <w:rPr>
                <w:sz w:val="24"/>
                <w:szCs w:val="24"/>
              </w:rPr>
            </w:pPr>
            <w:r w:rsidRPr="00B97F1E">
              <w:rPr>
                <w:sz w:val="24"/>
                <w:szCs w:val="24"/>
              </w:rPr>
              <w:t xml:space="preserve">ИНН ______________, </w:t>
            </w:r>
          </w:p>
          <w:p w:rsidR="004A1534" w:rsidRPr="00B97F1E" w:rsidRDefault="004A1534" w:rsidP="00E713BD">
            <w:pPr>
              <w:pStyle w:val="afd"/>
              <w:ind w:right="-5" w:firstLine="0"/>
              <w:rPr>
                <w:sz w:val="24"/>
                <w:szCs w:val="24"/>
              </w:rPr>
            </w:pPr>
            <w:r w:rsidRPr="00B97F1E">
              <w:rPr>
                <w:sz w:val="24"/>
                <w:szCs w:val="24"/>
              </w:rPr>
              <w:t>ОКПО_____________ ______________, КПП ___________________</w:t>
            </w:r>
          </w:p>
          <w:p w:rsidR="004A1534" w:rsidRPr="00B97F1E" w:rsidRDefault="004A1534" w:rsidP="00E713BD">
            <w:pPr>
              <w:pStyle w:val="afd"/>
              <w:ind w:right="-5" w:firstLine="0"/>
              <w:rPr>
                <w:sz w:val="24"/>
                <w:szCs w:val="24"/>
              </w:rPr>
            </w:pPr>
            <w:r w:rsidRPr="00B97F1E">
              <w:rPr>
                <w:sz w:val="24"/>
                <w:szCs w:val="24"/>
              </w:rPr>
              <w:t xml:space="preserve">р/счет  ________________________________ </w:t>
            </w:r>
          </w:p>
          <w:p w:rsidR="004A1534" w:rsidRPr="00B97F1E" w:rsidRDefault="004A1534" w:rsidP="00E713BD">
            <w:pPr>
              <w:pStyle w:val="afd"/>
              <w:ind w:right="-5" w:firstLine="0"/>
              <w:rPr>
                <w:sz w:val="24"/>
                <w:szCs w:val="24"/>
              </w:rPr>
            </w:pPr>
            <w:r w:rsidRPr="00B97F1E">
              <w:rPr>
                <w:sz w:val="24"/>
                <w:szCs w:val="24"/>
              </w:rPr>
              <w:t xml:space="preserve">в  ____________________________________, </w:t>
            </w:r>
          </w:p>
          <w:p w:rsidR="004A1534" w:rsidRPr="00B97F1E" w:rsidRDefault="004A1534" w:rsidP="00E713BD">
            <w:pPr>
              <w:pStyle w:val="afa"/>
              <w:ind w:right="-5"/>
              <w:rPr>
                <w:sz w:val="24"/>
              </w:rPr>
            </w:pPr>
            <w:r w:rsidRPr="00B97F1E">
              <w:rPr>
                <w:sz w:val="24"/>
              </w:rPr>
              <w:t>к/счет _________________________________</w:t>
            </w:r>
          </w:p>
          <w:p w:rsidR="004A1534" w:rsidRPr="00B97F1E" w:rsidRDefault="004A1534" w:rsidP="00E713BD">
            <w:pPr>
              <w:pStyle w:val="afa"/>
              <w:ind w:right="-5"/>
              <w:rPr>
                <w:sz w:val="24"/>
              </w:rPr>
            </w:pPr>
            <w:r w:rsidRPr="00B97F1E">
              <w:rPr>
                <w:sz w:val="24"/>
              </w:rPr>
              <w:t xml:space="preserve"> в  ____________________________________, </w:t>
            </w:r>
          </w:p>
          <w:p w:rsidR="004A1534" w:rsidRPr="00B97F1E" w:rsidRDefault="004A1534" w:rsidP="00E713BD">
            <w:pPr>
              <w:pStyle w:val="afa"/>
              <w:ind w:right="-5"/>
              <w:rPr>
                <w:sz w:val="24"/>
              </w:rPr>
            </w:pPr>
            <w:r w:rsidRPr="00B97F1E">
              <w:rPr>
                <w:sz w:val="24"/>
              </w:rPr>
              <w:t xml:space="preserve">БИК _______________,  </w:t>
            </w:r>
          </w:p>
          <w:p w:rsidR="004A1534" w:rsidRPr="00B97F1E" w:rsidRDefault="004A1534" w:rsidP="00E713BD">
            <w:pPr>
              <w:pStyle w:val="afa"/>
              <w:ind w:right="-5"/>
              <w:rPr>
                <w:sz w:val="24"/>
              </w:rPr>
            </w:pPr>
            <w:r w:rsidRPr="00B97F1E">
              <w:rPr>
                <w:sz w:val="24"/>
              </w:rPr>
              <w:t>тел. ________, факс__________</w:t>
            </w:r>
          </w:p>
          <w:p w:rsidR="004A1534" w:rsidRPr="00B97F1E" w:rsidRDefault="004A1534" w:rsidP="00E713BD"/>
          <w:p w:rsidR="004A1534" w:rsidRPr="00B97F1E" w:rsidRDefault="004A1534" w:rsidP="00E713BD"/>
          <w:p w:rsidR="004A1534" w:rsidRPr="00B97F1E" w:rsidRDefault="004A1534" w:rsidP="00E713BD"/>
          <w:p w:rsidR="004A1534" w:rsidRPr="00B97F1E" w:rsidRDefault="004A1534" w:rsidP="00E713BD"/>
          <w:p w:rsidR="004A1534" w:rsidRPr="00B97F1E" w:rsidRDefault="004A1534" w:rsidP="00E713BD"/>
          <w:p w:rsidR="004A1534" w:rsidRPr="00B97F1E" w:rsidRDefault="004A1534" w:rsidP="00E713BD"/>
          <w:p w:rsidR="004A1534" w:rsidRDefault="004A1534" w:rsidP="00E713BD"/>
          <w:p w:rsidR="00E713BD" w:rsidRDefault="00E713BD" w:rsidP="00E713BD">
            <w:r>
              <w:t>Исполнитель:</w:t>
            </w:r>
          </w:p>
          <w:p w:rsidR="00E713BD" w:rsidRDefault="00E713BD" w:rsidP="00E713BD">
            <w:r>
              <w:t>_________________</w:t>
            </w:r>
          </w:p>
          <w:p w:rsidR="00E713BD" w:rsidRDefault="00E713BD" w:rsidP="00E713BD">
            <w:r>
              <w:t>_________________</w:t>
            </w:r>
          </w:p>
          <w:p w:rsidR="00E713BD" w:rsidRDefault="00E713BD" w:rsidP="00E713BD"/>
          <w:p w:rsidR="00E713BD" w:rsidRPr="00B97F1E" w:rsidRDefault="00E713BD" w:rsidP="00E713BD">
            <w:r w:rsidRPr="00B97F1E">
              <w:t xml:space="preserve">________       </w:t>
            </w:r>
            <w:r>
              <w:t>/</w:t>
            </w:r>
            <w:r w:rsidRPr="00B97F1E">
              <w:t>______________</w:t>
            </w:r>
            <w:r>
              <w:t>/</w:t>
            </w:r>
          </w:p>
          <w:p w:rsidR="00E713BD" w:rsidRPr="00B97F1E" w:rsidRDefault="00E713BD" w:rsidP="00E713BD">
            <w:pPr>
              <w:rPr>
                <w:vertAlign w:val="superscript"/>
              </w:rPr>
            </w:pPr>
            <w:r w:rsidRPr="00B97F1E">
              <w:rPr>
                <w:vertAlign w:val="superscript"/>
              </w:rPr>
              <w:t xml:space="preserve">(подпись)                            (Ф.И.О.)                </w:t>
            </w:r>
          </w:p>
          <w:p w:rsidR="004A1534" w:rsidRPr="00B97F1E" w:rsidRDefault="004A1534" w:rsidP="00E713BD">
            <w:pPr>
              <w:rPr>
                <w:vertAlign w:val="superscript"/>
              </w:rPr>
            </w:pPr>
          </w:p>
          <w:p w:rsidR="004A1534" w:rsidRPr="00B97F1E" w:rsidRDefault="004A1534" w:rsidP="00E713BD"/>
        </w:tc>
      </w:tr>
    </w:tbl>
    <w:p w:rsidR="004A1534" w:rsidRPr="00B97F1E" w:rsidRDefault="004A1534" w:rsidP="004A1534">
      <w:pPr>
        <w:pStyle w:val="afa"/>
        <w:ind w:firstLine="0"/>
        <w:rPr>
          <w:b/>
          <w:bCs/>
          <w:sz w:val="24"/>
        </w:rPr>
      </w:pPr>
    </w:p>
    <w:p w:rsidR="004A1534" w:rsidRDefault="004A1534" w:rsidP="004A1534">
      <w:pPr>
        <w:pStyle w:val="afa"/>
        <w:ind w:firstLine="0"/>
        <w:rPr>
          <w:b/>
          <w:bCs/>
          <w:sz w:val="24"/>
        </w:rPr>
      </w:pPr>
    </w:p>
    <w:p w:rsidR="004A1534" w:rsidRDefault="004A1534" w:rsidP="004A1534">
      <w:pPr>
        <w:pStyle w:val="afa"/>
        <w:ind w:firstLine="0"/>
        <w:rPr>
          <w:b/>
          <w:bCs/>
          <w:sz w:val="24"/>
        </w:rPr>
      </w:pPr>
    </w:p>
    <w:p w:rsidR="004A1534" w:rsidRPr="00B97F1E" w:rsidRDefault="004A1534" w:rsidP="004A1534">
      <w:pPr>
        <w:pStyle w:val="afa"/>
        <w:ind w:firstLine="0"/>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Default="004A1534" w:rsidP="004A1534">
      <w:pPr>
        <w:pStyle w:val="afa"/>
        <w:jc w:val="center"/>
        <w:rPr>
          <w:b/>
          <w:bCs/>
          <w:sz w:val="24"/>
        </w:rPr>
      </w:pPr>
    </w:p>
    <w:p w:rsidR="004A1534" w:rsidRPr="00B97F1E" w:rsidRDefault="004A1534" w:rsidP="004A1534">
      <w:pPr>
        <w:pStyle w:val="afa"/>
        <w:jc w:val="center"/>
        <w:rPr>
          <w:b/>
          <w:bCs/>
          <w:sz w:val="24"/>
        </w:rPr>
      </w:pPr>
    </w:p>
    <w:p w:rsidR="004A1534" w:rsidRPr="00B97F1E" w:rsidRDefault="00391D30" w:rsidP="004A1534">
      <w:pPr>
        <w:jc w:val="center"/>
        <w:rPr>
          <w:rFonts w:eastAsia="MS Mincho"/>
          <w:b/>
          <w:bCs/>
        </w:rPr>
      </w:pPr>
      <w:r w:rsidRPr="00391D30">
        <w:rPr>
          <w:b/>
          <w:noProof/>
        </w:rPr>
        <w:pict>
          <v:rect id="_x0000_s1050" style="position:absolute;left:0;text-align:left;margin-left:294.1pt;margin-top:-26pt;width:195.7pt;height:59.5pt;z-index:251654144" stroked="f">
            <v:textbox style="mso-next-textbox:#_x0000_s1050">
              <w:txbxContent>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E713BD" w:rsidRPr="002666C1" w:rsidRDefault="00E713BD" w:rsidP="004A1534"/>
              </w:txbxContent>
            </v:textbox>
          </v:rect>
        </w:pict>
      </w:r>
    </w:p>
    <w:p w:rsidR="004A1534" w:rsidRPr="00B97F1E" w:rsidRDefault="004A1534" w:rsidP="004A1534">
      <w:pPr>
        <w:jc w:val="center"/>
        <w:rPr>
          <w:rFonts w:eastAsia="MS Mincho"/>
          <w:b/>
          <w:bCs/>
        </w:rPr>
      </w:pPr>
    </w:p>
    <w:p w:rsidR="004A1534" w:rsidRPr="00B97F1E" w:rsidRDefault="004A1534" w:rsidP="004A1534">
      <w:pPr>
        <w:jc w:val="center"/>
        <w:rPr>
          <w:rFonts w:eastAsia="MS Mincho"/>
          <w:b/>
          <w:bCs/>
        </w:rPr>
      </w:pPr>
    </w:p>
    <w:p w:rsidR="004A1534" w:rsidRDefault="004A1534" w:rsidP="004A1534">
      <w:pPr>
        <w:jc w:val="center"/>
        <w:rPr>
          <w:rFonts w:eastAsia="MS Mincho"/>
          <w:b/>
          <w:bCs/>
        </w:rPr>
      </w:pPr>
      <w:r w:rsidRPr="0046660E">
        <w:rPr>
          <w:rFonts w:eastAsia="MS Mincho"/>
          <w:b/>
          <w:bCs/>
        </w:rPr>
        <w:t>Техническое задание</w:t>
      </w:r>
    </w:p>
    <w:p w:rsidR="004A1534" w:rsidRPr="0046660E" w:rsidRDefault="004A1534" w:rsidP="004A1534">
      <w:pPr>
        <w:jc w:val="center"/>
        <w:rPr>
          <w:rFonts w:eastAsia="MS Mincho"/>
          <w:b/>
          <w:bCs/>
        </w:rPr>
      </w:pPr>
    </w:p>
    <w:p w:rsidR="004A1534" w:rsidRPr="00E43D85" w:rsidRDefault="004A1534" w:rsidP="004A1534">
      <w:pPr>
        <w:ind w:firstLine="709"/>
        <w:jc w:val="both"/>
        <w:rPr>
          <w:rFonts w:eastAsia="MS Mincho"/>
          <w:b/>
          <w:bCs/>
        </w:rPr>
      </w:pPr>
      <w:r w:rsidRPr="00E43D85">
        <w:rPr>
          <w:rFonts w:eastAsia="MS Mincho"/>
          <w:b/>
          <w:bCs/>
        </w:rPr>
        <w:t>1. Общие положения.</w:t>
      </w:r>
    </w:p>
    <w:p w:rsidR="004A1534" w:rsidRPr="00E43D85" w:rsidRDefault="004A1534" w:rsidP="004A1534">
      <w:pPr>
        <w:ind w:firstLine="709"/>
        <w:jc w:val="both"/>
      </w:pPr>
      <w:r w:rsidRPr="00E43D85">
        <w:rPr>
          <w:rFonts w:eastAsia="MS Mincho"/>
          <w:bCs/>
        </w:rPr>
        <w:t>Предмет договора</w:t>
      </w:r>
      <w:r w:rsidRPr="00E43D85">
        <w:rPr>
          <w:rFonts w:eastAsia="MS Mincho"/>
          <w:b/>
          <w:bCs/>
        </w:rPr>
        <w:t xml:space="preserve"> - </w:t>
      </w:r>
      <w:r w:rsidRPr="00E43D85">
        <w:rPr>
          <w:rFonts w:eastAsia="MS Mincho"/>
          <w:bCs/>
        </w:rPr>
        <w:t>выполнение работ по</w:t>
      </w:r>
      <w:r w:rsidRPr="00E43D85">
        <w:rPr>
          <w:rFonts w:eastAsia="MS Mincho"/>
          <w:b/>
          <w:bCs/>
        </w:rPr>
        <w:t xml:space="preserve"> </w:t>
      </w:r>
      <w:r w:rsidRPr="00E43D85">
        <w:t>капитальному ремонту подкранового пути на 6-м пути (инв.  № 001/01/00020051), используемого для работы с крупнотоннажными контейнерами в</w:t>
      </w:r>
      <w:r w:rsidRPr="00E43D85">
        <w:rPr>
          <w:b/>
        </w:rPr>
        <w:t xml:space="preserve"> </w:t>
      </w:r>
      <w:r w:rsidRPr="00E43D85">
        <w:t>агентстве на станции Калининград-Сортировочный филиала ПАО "ТрансКонтейнер" на Октябрьской железной дороге в 2015 году.</w:t>
      </w:r>
    </w:p>
    <w:p w:rsidR="004A1534" w:rsidRPr="00E43D85" w:rsidRDefault="004A1534" w:rsidP="004A1534">
      <w:pPr>
        <w:ind w:firstLine="709"/>
        <w:jc w:val="both"/>
      </w:pPr>
      <w:r w:rsidRPr="00E43D85">
        <w:t xml:space="preserve"> Основание для выполнения работ - титульный список капитального ремонта зданий и сооружений ПАО "ТрансКонтейнер" на 2015г.</w:t>
      </w:r>
    </w:p>
    <w:p w:rsidR="004A1534" w:rsidRPr="00E43D85" w:rsidRDefault="004A1534" w:rsidP="004A1534">
      <w:pPr>
        <w:ind w:firstLine="709"/>
        <w:jc w:val="both"/>
        <w:rPr>
          <w:b/>
        </w:rPr>
      </w:pPr>
    </w:p>
    <w:p w:rsidR="004A1534" w:rsidRPr="00E43D85" w:rsidRDefault="004A1534" w:rsidP="004A1534">
      <w:pPr>
        <w:ind w:firstLine="709"/>
        <w:jc w:val="both"/>
        <w:rPr>
          <w:b/>
        </w:rPr>
      </w:pPr>
      <w:r w:rsidRPr="00E43D85">
        <w:rPr>
          <w:b/>
        </w:rPr>
        <w:t>2. Общие требования к выполняемым Работам.</w:t>
      </w:r>
    </w:p>
    <w:p w:rsidR="004A1534" w:rsidRPr="00E43D85" w:rsidRDefault="004A1534" w:rsidP="004A1534">
      <w:pPr>
        <w:ind w:firstLine="709"/>
        <w:jc w:val="both"/>
      </w:pPr>
      <w:r w:rsidRPr="00E43D85">
        <w:t>Капитальный ремонт подкранового пути Исполнитель должен проводить своими силами и материалами в соответствии с действующими на территории РФ государственными стандартами в области строительства (ГОСТ), с учетом условий по обеспечению пожаробезопасности, охраны труда и техники безопасности на период ремонтных работ и эксплуатации, а именно:</w:t>
      </w:r>
    </w:p>
    <w:p w:rsidR="004A1534" w:rsidRPr="00E43D85" w:rsidRDefault="004A1534" w:rsidP="004A1534">
      <w:pPr>
        <w:ind w:firstLine="709"/>
        <w:jc w:val="both"/>
        <w:rPr>
          <w:color w:val="000000"/>
          <w:shd w:val="clear" w:color="auto" w:fill="FFFFFF"/>
        </w:rPr>
      </w:pPr>
      <w:r w:rsidRPr="00E43D85">
        <w:rPr>
          <w:iCs/>
        </w:rPr>
        <w:t xml:space="preserve">- </w:t>
      </w:r>
      <w:r w:rsidRPr="00E43D85">
        <w:rPr>
          <w:color w:val="000000"/>
          <w:shd w:val="clear" w:color="auto" w:fill="FFFFFF"/>
        </w:rPr>
        <w:t>Приказ Ростехнадзора от 12.11.2013г.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A1534" w:rsidRPr="00E43D85" w:rsidRDefault="004A1534" w:rsidP="004A1534">
      <w:pPr>
        <w:ind w:firstLine="709"/>
        <w:jc w:val="both"/>
        <w:rPr>
          <w:color w:val="000000"/>
          <w:shd w:val="clear" w:color="auto" w:fill="FFFFFF"/>
        </w:rPr>
      </w:pPr>
      <w:r w:rsidRPr="00E43D85">
        <w:rPr>
          <w:color w:val="000000"/>
          <w:shd w:val="clear" w:color="auto" w:fill="FFFFFF"/>
        </w:rPr>
        <w:t>- Федеральный закон от 21.07.1997г. № 116-ФЗ "О промышленной безопасности";</w:t>
      </w:r>
    </w:p>
    <w:p w:rsidR="004A1534" w:rsidRPr="00E43D85" w:rsidRDefault="004A1534" w:rsidP="004A1534">
      <w:pPr>
        <w:pStyle w:val="1"/>
        <w:shd w:val="clear" w:color="auto" w:fill="FFFFFF"/>
        <w:spacing w:before="0" w:after="0"/>
        <w:ind w:left="0" w:firstLine="709"/>
        <w:jc w:val="both"/>
        <w:rPr>
          <w:rFonts w:cs="Times New Roman"/>
          <w:b w:val="0"/>
          <w:bCs w:val="0"/>
          <w:sz w:val="24"/>
          <w:szCs w:val="24"/>
        </w:rPr>
      </w:pPr>
      <w:r w:rsidRPr="00E43D85">
        <w:rPr>
          <w:rFonts w:cs="Times New Roman"/>
          <w:sz w:val="24"/>
          <w:szCs w:val="24"/>
          <w:shd w:val="clear" w:color="auto" w:fill="FFFFFF"/>
        </w:rPr>
        <w:t xml:space="preserve">- </w:t>
      </w:r>
      <w:r w:rsidRPr="00E43D85">
        <w:rPr>
          <w:rFonts w:cs="Times New Roman"/>
          <w:b w:val="0"/>
          <w:bCs w:val="0"/>
          <w:sz w:val="24"/>
          <w:szCs w:val="24"/>
        </w:rPr>
        <w:t>Федеральный закон от 22.07.2008г. № 123-ФЗ (ред. от 02.07.2013) "Технический регламент о требованиях пожарной безопасности";</w:t>
      </w:r>
    </w:p>
    <w:p w:rsidR="004A1534" w:rsidRPr="00E43D85" w:rsidRDefault="004A1534" w:rsidP="004A1534">
      <w:pPr>
        <w:ind w:firstLine="709"/>
        <w:jc w:val="both"/>
      </w:pPr>
      <w:r w:rsidRPr="00E43D85">
        <w:t>- ПБ-10-382-00 "Правила устройства и безопасной эксплуатации грузоподъемных кранов";</w:t>
      </w:r>
    </w:p>
    <w:p w:rsidR="004A1534" w:rsidRPr="00E43D85" w:rsidRDefault="004A1534" w:rsidP="004A1534">
      <w:pPr>
        <w:pStyle w:val="Style7"/>
        <w:widowControl/>
        <w:spacing w:line="240" w:lineRule="auto"/>
        <w:ind w:firstLine="709"/>
        <w:rPr>
          <w:rStyle w:val="FontStyle12"/>
          <w:rFonts w:ascii="Times New Roman" w:eastAsia="MS Mincho" w:hAnsi="Times New Roman" w:cs="Times New Roman"/>
        </w:rPr>
      </w:pPr>
      <w:r w:rsidRPr="00E43D85">
        <w:rPr>
          <w:rFonts w:ascii="Times New Roman" w:hAnsi="Times New Roman" w:cs="Times New Roman"/>
        </w:rPr>
        <w:t xml:space="preserve">- </w:t>
      </w:r>
      <w:r w:rsidRPr="00E43D85">
        <w:rPr>
          <w:rStyle w:val="FontStyle12"/>
          <w:rFonts w:ascii="Times New Roman" w:eastAsia="MS Mincho" w:hAnsi="Times New Roman" w:cs="Times New Roman"/>
        </w:rPr>
        <w:t>- ПОТ РМ 012-2000  «</w:t>
      </w:r>
      <w:r w:rsidRPr="00E43D85">
        <w:rPr>
          <w:rFonts w:ascii="Times New Roman" w:hAnsi="Times New Roman" w:cs="Times New Roman"/>
        </w:rPr>
        <w:t>Межотраслевые Правила по охране труда при работе на высоте</w:t>
      </w:r>
      <w:r w:rsidRPr="00E43D85">
        <w:rPr>
          <w:rStyle w:val="FontStyle12"/>
          <w:rFonts w:ascii="Times New Roman" w:eastAsia="MS Mincho" w:hAnsi="Times New Roman" w:cs="Times New Roman"/>
        </w:rPr>
        <w:t xml:space="preserve">», </w:t>
      </w:r>
    </w:p>
    <w:p w:rsidR="004A1534" w:rsidRPr="00E43D85" w:rsidRDefault="004A1534" w:rsidP="004A1534">
      <w:pPr>
        <w:pStyle w:val="Style7"/>
        <w:widowControl/>
        <w:spacing w:line="240" w:lineRule="auto"/>
        <w:ind w:firstLine="709"/>
        <w:rPr>
          <w:rFonts w:ascii="Times New Roman" w:hAnsi="Times New Roman" w:cs="Times New Roman"/>
        </w:rPr>
      </w:pPr>
      <w:r w:rsidRPr="00E43D85">
        <w:rPr>
          <w:rStyle w:val="FontStyle12"/>
          <w:rFonts w:ascii="Times New Roman" w:eastAsia="MS Mincho" w:hAnsi="Times New Roman" w:cs="Times New Roman"/>
        </w:rPr>
        <w:t>- ПОТ РМ 007-98 «</w:t>
      </w:r>
      <w:r w:rsidRPr="00E43D85">
        <w:rPr>
          <w:rFonts w:ascii="Times New Roman" w:hAnsi="Times New Roman" w:cs="Times New Roman"/>
        </w:rPr>
        <w:t>Межотраслевые правила по охране труда при погрузочно-разгрузочных работах и размещении грузов</w:t>
      </w:r>
      <w:r w:rsidRPr="00E43D85">
        <w:rPr>
          <w:rStyle w:val="FontStyle12"/>
          <w:rFonts w:ascii="Times New Roman" w:eastAsia="MS Mincho" w:hAnsi="Times New Roman" w:cs="Times New Roman"/>
        </w:rPr>
        <w:t xml:space="preserve">», </w:t>
      </w:r>
    </w:p>
    <w:p w:rsidR="004A1534" w:rsidRPr="00E43D85" w:rsidRDefault="004A1534" w:rsidP="004A1534">
      <w:pPr>
        <w:ind w:firstLine="709"/>
        <w:jc w:val="both"/>
      </w:pPr>
      <w:r w:rsidRPr="00E43D85">
        <w:t>- ГОСТ Р 51248-99 "Пути рельсовые крановые. Общие технические требования";</w:t>
      </w:r>
    </w:p>
    <w:p w:rsidR="004A1534" w:rsidRPr="00E43D85" w:rsidRDefault="004A1534" w:rsidP="004A1534">
      <w:pPr>
        <w:ind w:firstLine="709"/>
        <w:jc w:val="both"/>
      </w:pPr>
      <w:r w:rsidRPr="00E43D85">
        <w:t>- РД 50:48:0075.02.05 "Рекомендации по устройству и безопасной эксплуатации наземных крановых путей";</w:t>
      </w:r>
    </w:p>
    <w:p w:rsidR="004A1534" w:rsidRPr="00E43D85" w:rsidRDefault="004A1534" w:rsidP="004A1534">
      <w:pPr>
        <w:pStyle w:val="ConsPlusNormal"/>
        <w:ind w:firstLine="708"/>
        <w:jc w:val="both"/>
        <w:outlineLvl w:val="0"/>
        <w:rPr>
          <w:rFonts w:ascii="Times New Roman" w:hAnsi="Times New Roman"/>
          <w:sz w:val="24"/>
          <w:szCs w:val="24"/>
        </w:rPr>
      </w:pPr>
      <w:r w:rsidRPr="00E43D85">
        <w:rPr>
          <w:rFonts w:ascii="Times New Roman" w:hAnsi="Times New Roman"/>
          <w:sz w:val="24"/>
          <w:szCs w:val="24"/>
        </w:rPr>
        <w:t>- ФНП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N 533</w:t>
      </w:r>
    </w:p>
    <w:p w:rsidR="004A1534" w:rsidRPr="00E43D85" w:rsidRDefault="004A1534" w:rsidP="004A1534">
      <w:pPr>
        <w:ind w:firstLine="709"/>
        <w:jc w:val="both"/>
      </w:pPr>
      <w:r w:rsidRPr="00E43D85">
        <w:t>а также требованиями других нормативных документов, действующих на момент производства Работ.</w:t>
      </w:r>
    </w:p>
    <w:p w:rsidR="004A1534" w:rsidRPr="00E43D85" w:rsidRDefault="004A1534" w:rsidP="004A1534">
      <w:pPr>
        <w:ind w:firstLine="709"/>
        <w:jc w:val="both"/>
      </w:pPr>
      <w:r w:rsidRPr="00E43D85">
        <w:rPr>
          <w:rFonts w:eastAsia="MS Mincho"/>
          <w:bCs/>
        </w:rPr>
        <w:t xml:space="preserve">Перечень </w:t>
      </w:r>
      <w:r w:rsidRPr="00E43D85">
        <w:rPr>
          <w:rStyle w:val="FontStyle12"/>
          <w:rFonts w:eastAsia="MS Mincho"/>
        </w:rPr>
        <w:t>материалов, применяемых в процессе выполнения работ, предварительно согласовывается с Заказчиком</w:t>
      </w:r>
    </w:p>
    <w:p w:rsidR="004A1534" w:rsidRPr="00E43D85" w:rsidRDefault="004A1534" w:rsidP="004A1534">
      <w:pPr>
        <w:ind w:firstLine="709"/>
        <w:jc w:val="both"/>
        <w:rPr>
          <w:rFonts w:eastAsia="MS Mincho"/>
          <w:bCs/>
        </w:rPr>
      </w:pPr>
    </w:p>
    <w:p w:rsidR="004A1534" w:rsidRPr="00E43D85" w:rsidRDefault="004A1534" w:rsidP="004A1534">
      <w:pPr>
        <w:ind w:firstLine="709"/>
        <w:jc w:val="both"/>
      </w:pPr>
      <w:r w:rsidRPr="00E43D85">
        <w:rPr>
          <w:b/>
        </w:rPr>
        <w:t>3. Квалификационные требования к Исполнителю.</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sz w:val="24"/>
          <w:szCs w:val="24"/>
        </w:rPr>
        <w:t>Исполнитель должен:</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sz w:val="24"/>
          <w:szCs w:val="24"/>
        </w:rPr>
        <w:t>- иметь Свидетельство СРО о допуске к определенному виду или видам работ, которые оказывают влияние на безопасность объектов капитального строительства по следующим видам работ:</w:t>
      </w:r>
    </w:p>
    <w:p w:rsidR="004A1534" w:rsidRPr="00E43D85" w:rsidRDefault="004A1534" w:rsidP="00C41D3B">
      <w:pPr>
        <w:pStyle w:val="affb"/>
        <w:numPr>
          <w:ilvl w:val="0"/>
          <w:numId w:val="28"/>
        </w:numPr>
        <w:jc w:val="both"/>
        <w:rPr>
          <w:rFonts w:ascii="Times New Roman" w:hAnsi="Times New Roman"/>
          <w:sz w:val="24"/>
          <w:szCs w:val="24"/>
        </w:rPr>
      </w:pPr>
      <w:r w:rsidRPr="00E43D85">
        <w:rPr>
          <w:rFonts w:ascii="Times New Roman" w:hAnsi="Times New Roman"/>
          <w:sz w:val="24"/>
          <w:szCs w:val="24"/>
        </w:rPr>
        <w:t>устройство бетонных и железобетонных монолитных конструкций;</w:t>
      </w:r>
    </w:p>
    <w:p w:rsidR="004A1534" w:rsidRPr="00E43D85" w:rsidRDefault="004A1534" w:rsidP="00C41D3B">
      <w:pPr>
        <w:pStyle w:val="affb"/>
        <w:numPr>
          <w:ilvl w:val="0"/>
          <w:numId w:val="28"/>
        </w:numPr>
        <w:jc w:val="both"/>
        <w:rPr>
          <w:rFonts w:ascii="Times New Roman" w:hAnsi="Times New Roman"/>
          <w:sz w:val="24"/>
          <w:szCs w:val="24"/>
        </w:rPr>
      </w:pPr>
      <w:r w:rsidRPr="00E43D85">
        <w:rPr>
          <w:rFonts w:ascii="Times New Roman" w:hAnsi="Times New Roman"/>
          <w:sz w:val="24"/>
          <w:szCs w:val="24"/>
        </w:rPr>
        <w:t>монтаж сборных бетонных и железобетонных конструкций;</w:t>
      </w:r>
    </w:p>
    <w:p w:rsidR="004A1534" w:rsidRPr="00E43D85" w:rsidRDefault="004A1534" w:rsidP="00C41D3B">
      <w:pPr>
        <w:pStyle w:val="affb"/>
        <w:numPr>
          <w:ilvl w:val="0"/>
          <w:numId w:val="28"/>
        </w:numPr>
        <w:jc w:val="both"/>
        <w:rPr>
          <w:rFonts w:ascii="Times New Roman" w:hAnsi="Times New Roman"/>
          <w:sz w:val="24"/>
          <w:szCs w:val="24"/>
        </w:rPr>
      </w:pPr>
      <w:r w:rsidRPr="00E43D85">
        <w:rPr>
          <w:rFonts w:ascii="Times New Roman" w:hAnsi="Times New Roman"/>
          <w:sz w:val="24"/>
          <w:szCs w:val="24"/>
        </w:rPr>
        <w:t>монтаж металлических конструкций;</w:t>
      </w:r>
    </w:p>
    <w:p w:rsidR="004A1534" w:rsidRPr="00E43D85" w:rsidRDefault="004A1534" w:rsidP="00C41D3B">
      <w:pPr>
        <w:pStyle w:val="affb"/>
        <w:numPr>
          <w:ilvl w:val="0"/>
          <w:numId w:val="28"/>
        </w:numPr>
        <w:jc w:val="both"/>
        <w:rPr>
          <w:rFonts w:ascii="Times New Roman" w:hAnsi="Times New Roman"/>
          <w:sz w:val="24"/>
          <w:szCs w:val="24"/>
        </w:rPr>
      </w:pPr>
      <w:r w:rsidRPr="00E43D85">
        <w:rPr>
          <w:rFonts w:ascii="Times New Roman" w:hAnsi="Times New Roman"/>
          <w:sz w:val="24"/>
          <w:szCs w:val="24"/>
        </w:rPr>
        <w:t>монтаж деревянных конструкций;</w:t>
      </w:r>
    </w:p>
    <w:p w:rsidR="004A1534" w:rsidRPr="00E43D85" w:rsidRDefault="004A1534" w:rsidP="00C41D3B">
      <w:pPr>
        <w:pStyle w:val="affb"/>
        <w:numPr>
          <w:ilvl w:val="0"/>
          <w:numId w:val="28"/>
        </w:numPr>
        <w:jc w:val="both"/>
        <w:rPr>
          <w:rFonts w:ascii="Times New Roman" w:hAnsi="Times New Roman"/>
          <w:sz w:val="24"/>
          <w:szCs w:val="24"/>
        </w:rPr>
      </w:pPr>
      <w:r w:rsidRPr="00E43D85">
        <w:rPr>
          <w:rFonts w:ascii="Times New Roman" w:hAnsi="Times New Roman"/>
          <w:sz w:val="24"/>
          <w:szCs w:val="24"/>
        </w:rPr>
        <w:t>работы по устройству земляного полотна для железнодорожных путей;</w:t>
      </w:r>
    </w:p>
    <w:p w:rsidR="004A1534" w:rsidRPr="00E43D85" w:rsidRDefault="004A1534" w:rsidP="00C41D3B">
      <w:pPr>
        <w:pStyle w:val="affb"/>
        <w:numPr>
          <w:ilvl w:val="0"/>
          <w:numId w:val="28"/>
        </w:numPr>
        <w:jc w:val="both"/>
        <w:rPr>
          <w:rFonts w:ascii="Times New Roman" w:hAnsi="Times New Roman"/>
          <w:sz w:val="24"/>
          <w:szCs w:val="24"/>
        </w:rPr>
      </w:pPr>
      <w:r w:rsidRPr="00E43D85">
        <w:rPr>
          <w:rFonts w:ascii="Times New Roman" w:hAnsi="Times New Roman"/>
          <w:sz w:val="24"/>
          <w:szCs w:val="24"/>
        </w:rPr>
        <w:t>устройство верхнего строения железнодорожного пути;</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sz w:val="24"/>
          <w:szCs w:val="24"/>
        </w:rPr>
        <w:t>- обладать опытом выполнения Работ, аналогичных предмету настоящего Открытого конкурса не менее трех лет;</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sz w:val="24"/>
          <w:szCs w:val="24"/>
        </w:rPr>
        <w:t>- иметь персонал, квалификация которого соответствует сложности обслуживаемых технических средств;</w:t>
      </w:r>
    </w:p>
    <w:p w:rsidR="004A1534" w:rsidRPr="00E43D85" w:rsidRDefault="004A1534" w:rsidP="004A1534">
      <w:pPr>
        <w:pStyle w:val="affb"/>
        <w:ind w:firstLine="709"/>
        <w:jc w:val="both"/>
        <w:rPr>
          <w:rFonts w:ascii="Times New Roman" w:hAnsi="Times New Roman"/>
          <w:iCs/>
          <w:sz w:val="24"/>
          <w:szCs w:val="24"/>
        </w:rPr>
      </w:pPr>
      <w:r w:rsidRPr="00E43D85">
        <w:rPr>
          <w:rFonts w:ascii="Times New Roman" w:hAnsi="Times New Roman"/>
          <w:sz w:val="24"/>
          <w:szCs w:val="24"/>
        </w:rPr>
        <w:t xml:space="preserve">- обеспечить свой персонал необходимыми </w:t>
      </w:r>
      <w:r w:rsidRPr="00E43D85">
        <w:rPr>
          <w:rFonts w:ascii="Times New Roman" w:hAnsi="Times New Roman"/>
          <w:iCs/>
          <w:sz w:val="24"/>
          <w:szCs w:val="24"/>
        </w:rPr>
        <w:t>спецодеждой и средствами индивидуальной защиты;</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iCs/>
          <w:sz w:val="24"/>
          <w:szCs w:val="24"/>
        </w:rPr>
        <w:t xml:space="preserve">- </w:t>
      </w:r>
      <w:r w:rsidRPr="00E43D85">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sz w:val="24"/>
          <w:szCs w:val="24"/>
        </w:rPr>
        <w:t>- обладать производственными мощностями (оборудованием, материалами и прочим) для выполнения Работ;</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sz w:val="24"/>
          <w:szCs w:val="24"/>
        </w:rPr>
        <w:t>- иметь положительные рекомендации, благодарственные письма от Заказчиков Исполнителя.</w:t>
      </w:r>
    </w:p>
    <w:p w:rsidR="004A1534" w:rsidRPr="00E43D85" w:rsidRDefault="004A1534" w:rsidP="004A1534">
      <w:pPr>
        <w:pStyle w:val="affb"/>
        <w:ind w:firstLine="709"/>
        <w:jc w:val="both"/>
        <w:rPr>
          <w:rFonts w:ascii="Times New Roman" w:hAnsi="Times New Roman"/>
          <w:sz w:val="24"/>
          <w:szCs w:val="24"/>
        </w:rPr>
      </w:pPr>
      <w:r w:rsidRPr="00E43D85">
        <w:rPr>
          <w:rFonts w:ascii="Times New Roman" w:hAnsi="Times New Roman"/>
          <w:sz w:val="24"/>
          <w:szCs w:val="24"/>
        </w:rPr>
        <w:t>- иметь необходимые сертификаты на применяемые при выполнении Работ материалы, если таковые предусмотрены правилами обязательной сертификации на территории РФ.</w:t>
      </w:r>
    </w:p>
    <w:p w:rsidR="004A1534" w:rsidRPr="00E43D85" w:rsidRDefault="004A1534" w:rsidP="004A1534">
      <w:pPr>
        <w:ind w:firstLine="708"/>
        <w:jc w:val="both"/>
        <w:rPr>
          <w:b/>
          <w:bCs/>
          <w:color w:val="000000"/>
        </w:rPr>
      </w:pPr>
    </w:p>
    <w:p w:rsidR="004A1534" w:rsidRPr="00E43D85" w:rsidRDefault="004A1534" w:rsidP="004A1534">
      <w:pPr>
        <w:ind w:firstLine="708"/>
        <w:jc w:val="both"/>
        <w:rPr>
          <w:b/>
          <w:bCs/>
          <w:color w:val="000000"/>
        </w:rPr>
      </w:pPr>
      <w:r w:rsidRPr="00E43D85">
        <w:rPr>
          <w:b/>
          <w:bCs/>
          <w:color w:val="000000"/>
        </w:rPr>
        <w:t>4. Виды и объемы Работ.</w:t>
      </w:r>
    </w:p>
    <w:p w:rsidR="004A1534" w:rsidRPr="00E43D85" w:rsidRDefault="004A1534" w:rsidP="004A1534">
      <w:pPr>
        <w:pStyle w:val="19"/>
        <w:ind w:firstLine="709"/>
        <w:jc w:val="center"/>
        <w:rPr>
          <w:b/>
          <w:bCs/>
          <w:color w:val="000000"/>
          <w:sz w:val="24"/>
          <w:szCs w:val="24"/>
        </w:rPr>
      </w:pPr>
    </w:p>
    <w:p w:rsidR="004A1534" w:rsidRPr="00E43D85" w:rsidRDefault="004A1534" w:rsidP="004A1534">
      <w:pPr>
        <w:pStyle w:val="19"/>
        <w:ind w:firstLine="709"/>
        <w:jc w:val="center"/>
        <w:rPr>
          <w:b/>
          <w:bCs/>
          <w:color w:val="000000"/>
          <w:sz w:val="24"/>
          <w:szCs w:val="24"/>
        </w:rPr>
      </w:pPr>
      <w:r w:rsidRPr="00E43D85">
        <w:rPr>
          <w:b/>
          <w:bCs/>
          <w:color w:val="000000"/>
          <w:sz w:val="24"/>
          <w:szCs w:val="24"/>
        </w:rPr>
        <w:t xml:space="preserve">Ведомость объемов работ </w:t>
      </w:r>
      <w:r w:rsidRPr="00E43D85">
        <w:rPr>
          <w:b/>
          <w:sz w:val="24"/>
          <w:szCs w:val="24"/>
        </w:rPr>
        <w:t>по капитальному ремонту подкранового пути на 6-ом пути (инв.  № 001/01/00020051), используемого для работы с крупнотоннажными контейнерами в агентстве на станции Калининград-Сортировочный филиала ПАО "ТрансКонтейнер" на Октябрьской железной дороге в 2015 году.</w:t>
      </w:r>
    </w:p>
    <w:p w:rsidR="004A1534" w:rsidRPr="00E43D85" w:rsidRDefault="004A1534" w:rsidP="004A1534">
      <w:pPr>
        <w:jc w:val="both"/>
      </w:pPr>
    </w:p>
    <w:tbl>
      <w:tblPr>
        <w:tblW w:w="10165" w:type="dxa"/>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7087"/>
        <w:gridCol w:w="993"/>
        <w:gridCol w:w="1275"/>
      </w:tblGrid>
      <w:tr w:rsidR="004A1534" w:rsidRPr="00E43D85" w:rsidTr="00E713BD">
        <w:trPr>
          <w:jc w:val="center"/>
        </w:trPr>
        <w:tc>
          <w:tcPr>
            <w:tcW w:w="810" w:type="dxa"/>
            <w:shd w:val="clear" w:color="auto" w:fill="auto"/>
          </w:tcPr>
          <w:p w:rsidR="004A1534" w:rsidRPr="00E43D85" w:rsidRDefault="004A1534" w:rsidP="00E713BD">
            <w:pPr>
              <w:jc w:val="center"/>
            </w:pPr>
            <w:r w:rsidRPr="00E43D85">
              <w:t>№</w:t>
            </w:r>
          </w:p>
        </w:tc>
        <w:tc>
          <w:tcPr>
            <w:tcW w:w="7087" w:type="dxa"/>
            <w:shd w:val="clear" w:color="auto" w:fill="auto"/>
          </w:tcPr>
          <w:p w:rsidR="004A1534" w:rsidRPr="00E43D85" w:rsidRDefault="004A1534" w:rsidP="00E713BD">
            <w:pPr>
              <w:jc w:val="center"/>
            </w:pPr>
            <w:r w:rsidRPr="00E43D85">
              <w:t>Наименование Работ</w:t>
            </w:r>
          </w:p>
        </w:tc>
        <w:tc>
          <w:tcPr>
            <w:tcW w:w="993" w:type="dxa"/>
            <w:shd w:val="clear" w:color="auto" w:fill="auto"/>
          </w:tcPr>
          <w:p w:rsidR="004A1534" w:rsidRPr="00E43D85" w:rsidRDefault="004A1534" w:rsidP="00E713BD">
            <w:pPr>
              <w:jc w:val="center"/>
            </w:pPr>
            <w:r w:rsidRPr="00E43D85">
              <w:t>Ед.изм.</w:t>
            </w:r>
          </w:p>
        </w:tc>
        <w:tc>
          <w:tcPr>
            <w:tcW w:w="1275" w:type="dxa"/>
            <w:shd w:val="clear" w:color="auto" w:fill="auto"/>
          </w:tcPr>
          <w:p w:rsidR="004A1534" w:rsidRPr="00E43D85" w:rsidRDefault="004A1534" w:rsidP="00E713BD">
            <w:pPr>
              <w:jc w:val="center"/>
            </w:pPr>
            <w:r w:rsidRPr="00E43D85">
              <w:t>Объём работ</w:t>
            </w:r>
          </w:p>
        </w:tc>
      </w:tr>
      <w:tr w:rsidR="004A1534" w:rsidRPr="00E43D85" w:rsidTr="00E713BD">
        <w:trPr>
          <w:jc w:val="center"/>
        </w:trPr>
        <w:tc>
          <w:tcPr>
            <w:tcW w:w="810" w:type="dxa"/>
            <w:shd w:val="clear" w:color="auto" w:fill="auto"/>
          </w:tcPr>
          <w:p w:rsidR="004A1534" w:rsidRPr="00E43D85" w:rsidRDefault="004A1534" w:rsidP="00E713BD">
            <w:pPr>
              <w:jc w:val="center"/>
            </w:pPr>
            <w:r w:rsidRPr="00E43D85">
              <w:t>1</w:t>
            </w:r>
          </w:p>
        </w:tc>
        <w:tc>
          <w:tcPr>
            <w:tcW w:w="7087" w:type="dxa"/>
            <w:shd w:val="clear" w:color="auto" w:fill="auto"/>
          </w:tcPr>
          <w:p w:rsidR="004A1534" w:rsidRPr="00E43D85" w:rsidRDefault="004A1534" w:rsidP="00E713BD">
            <w:r w:rsidRPr="00E43D85">
              <w:t>Разборка подкранового пути звеньями на железобетонных балках</w:t>
            </w:r>
          </w:p>
        </w:tc>
        <w:tc>
          <w:tcPr>
            <w:tcW w:w="993" w:type="dxa"/>
            <w:shd w:val="clear" w:color="auto" w:fill="auto"/>
          </w:tcPr>
          <w:p w:rsidR="004A1534" w:rsidRPr="00E43D85" w:rsidRDefault="004A1534" w:rsidP="00E713BD">
            <w:pPr>
              <w:jc w:val="center"/>
              <w:rPr>
                <w:vertAlign w:val="superscript"/>
              </w:rPr>
            </w:pPr>
            <w:r w:rsidRPr="00E43D85">
              <w:t>м</w:t>
            </w:r>
          </w:p>
        </w:tc>
        <w:tc>
          <w:tcPr>
            <w:tcW w:w="1275" w:type="dxa"/>
            <w:shd w:val="clear" w:color="auto" w:fill="auto"/>
          </w:tcPr>
          <w:p w:rsidR="004A1534" w:rsidRPr="00E43D85" w:rsidRDefault="004A1534" w:rsidP="00E713BD">
            <w:pPr>
              <w:jc w:val="center"/>
            </w:pPr>
            <w:r w:rsidRPr="00E43D85">
              <w:t>300</w:t>
            </w:r>
          </w:p>
        </w:tc>
      </w:tr>
      <w:tr w:rsidR="004A1534" w:rsidRPr="00E43D85" w:rsidTr="00E713BD">
        <w:trPr>
          <w:jc w:val="center"/>
        </w:trPr>
        <w:tc>
          <w:tcPr>
            <w:tcW w:w="810" w:type="dxa"/>
            <w:shd w:val="clear" w:color="auto" w:fill="auto"/>
          </w:tcPr>
          <w:p w:rsidR="004A1534" w:rsidRPr="00E43D85" w:rsidRDefault="004A1534" w:rsidP="00E713BD">
            <w:pPr>
              <w:jc w:val="center"/>
            </w:pPr>
            <w:r w:rsidRPr="00E43D85">
              <w:t>2</w:t>
            </w:r>
          </w:p>
        </w:tc>
        <w:tc>
          <w:tcPr>
            <w:tcW w:w="7087" w:type="dxa"/>
            <w:shd w:val="clear" w:color="auto" w:fill="auto"/>
          </w:tcPr>
          <w:p w:rsidR="004A1534" w:rsidRPr="00E43D85" w:rsidRDefault="004A1534" w:rsidP="00E713BD">
            <w:r w:rsidRPr="00E43D85">
              <w:t xml:space="preserve">Устройство (монтаж) подкрановых путей на железобетонных балках (рельсы </w:t>
            </w:r>
            <w:r w:rsidRPr="00E43D85">
              <w:rPr>
                <w:lang w:val="en-US"/>
              </w:rPr>
              <w:t>I</w:t>
            </w:r>
            <w:r w:rsidRPr="00E43D85">
              <w:t xml:space="preserve"> категории Р50)  </w:t>
            </w:r>
          </w:p>
        </w:tc>
        <w:tc>
          <w:tcPr>
            <w:tcW w:w="993" w:type="dxa"/>
            <w:shd w:val="clear" w:color="auto" w:fill="auto"/>
          </w:tcPr>
          <w:p w:rsidR="004A1534" w:rsidRPr="00E43D85" w:rsidRDefault="004A1534" w:rsidP="00E713BD">
            <w:pPr>
              <w:jc w:val="center"/>
              <w:rPr>
                <w:vertAlign w:val="superscript"/>
              </w:rPr>
            </w:pPr>
            <w:r w:rsidRPr="00E43D85">
              <w:t>м</w:t>
            </w:r>
          </w:p>
        </w:tc>
        <w:tc>
          <w:tcPr>
            <w:tcW w:w="1275" w:type="dxa"/>
            <w:shd w:val="clear" w:color="auto" w:fill="auto"/>
          </w:tcPr>
          <w:p w:rsidR="004A1534" w:rsidRPr="00E43D85" w:rsidRDefault="004A1534" w:rsidP="00E713BD">
            <w:pPr>
              <w:jc w:val="center"/>
            </w:pPr>
            <w:r w:rsidRPr="00E43D85">
              <w:t>300</w:t>
            </w:r>
          </w:p>
        </w:tc>
      </w:tr>
      <w:tr w:rsidR="004A1534" w:rsidRPr="00E43D85" w:rsidTr="00E713BD">
        <w:trPr>
          <w:jc w:val="center"/>
        </w:trPr>
        <w:tc>
          <w:tcPr>
            <w:tcW w:w="810" w:type="dxa"/>
            <w:shd w:val="clear" w:color="auto" w:fill="auto"/>
          </w:tcPr>
          <w:p w:rsidR="004A1534" w:rsidRPr="00E43D85" w:rsidRDefault="004A1534" w:rsidP="00E713BD">
            <w:pPr>
              <w:jc w:val="center"/>
            </w:pPr>
            <w:r w:rsidRPr="00E43D85">
              <w:t>3</w:t>
            </w:r>
          </w:p>
        </w:tc>
        <w:tc>
          <w:tcPr>
            <w:tcW w:w="7087" w:type="dxa"/>
            <w:shd w:val="clear" w:color="auto" w:fill="auto"/>
          </w:tcPr>
          <w:p w:rsidR="004A1534" w:rsidRPr="00E43D85" w:rsidRDefault="004A1534" w:rsidP="00E713BD">
            <w:r w:rsidRPr="00E43D85">
              <w:t>Разборка горизонтальных поверхностей железобетонных подкрановых балок</w:t>
            </w:r>
          </w:p>
        </w:tc>
        <w:tc>
          <w:tcPr>
            <w:tcW w:w="993" w:type="dxa"/>
            <w:shd w:val="clear" w:color="auto" w:fill="auto"/>
          </w:tcPr>
          <w:p w:rsidR="004A1534" w:rsidRPr="00E43D85" w:rsidRDefault="004A1534" w:rsidP="00E713BD">
            <w:pPr>
              <w:jc w:val="center"/>
            </w:pPr>
            <w:r w:rsidRPr="00E43D85">
              <w:t>м³</w:t>
            </w:r>
          </w:p>
        </w:tc>
        <w:tc>
          <w:tcPr>
            <w:tcW w:w="1275" w:type="dxa"/>
            <w:shd w:val="clear" w:color="auto" w:fill="auto"/>
          </w:tcPr>
          <w:p w:rsidR="004A1534" w:rsidRPr="00E43D85" w:rsidRDefault="004A1534" w:rsidP="00E713BD">
            <w:pPr>
              <w:jc w:val="center"/>
            </w:pPr>
            <w:r w:rsidRPr="00E43D85">
              <w:t>60</w:t>
            </w:r>
          </w:p>
        </w:tc>
      </w:tr>
      <w:tr w:rsidR="004A1534" w:rsidRPr="00E43D85" w:rsidTr="00E713BD">
        <w:trPr>
          <w:jc w:val="center"/>
        </w:trPr>
        <w:tc>
          <w:tcPr>
            <w:tcW w:w="810" w:type="dxa"/>
            <w:shd w:val="clear" w:color="auto" w:fill="auto"/>
          </w:tcPr>
          <w:p w:rsidR="004A1534" w:rsidRPr="00E43D85" w:rsidRDefault="004A1534" w:rsidP="00E713BD">
            <w:pPr>
              <w:jc w:val="center"/>
            </w:pPr>
            <w:r w:rsidRPr="00E43D85">
              <w:rPr>
                <w:lang w:val="en-US"/>
              </w:rPr>
              <w:t>4</w:t>
            </w:r>
          </w:p>
        </w:tc>
        <w:tc>
          <w:tcPr>
            <w:tcW w:w="7087" w:type="dxa"/>
            <w:shd w:val="clear" w:color="auto" w:fill="auto"/>
          </w:tcPr>
          <w:p w:rsidR="004A1534" w:rsidRPr="00E43D85" w:rsidRDefault="004A1534" w:rsidP="00E713BD">
            <w:r w:rsidRPr="00E43D85">
              <w:t xml:space="preserve">Устройство подливки железобетонных подкрановых балок </w:t>
            </w:r>
          </w:p>
        </w:tc>
        <w:tc>
          <w:tcPr>
            <w:tcW w:w="993" w:type="dxa"/>
            <w:shd w:val="clear" w:color="auto" w:fill="auto"/>
          </w:tcPr>
          <w:p w:rsidR="004A1534" w:rsidRPr="00E43D85" w:rsidRDefault="004A1534" w:rsidP="00E713BD">
            <w:pPr>
              <w:jc w:val="center"/>
            </w:pPr>
            <w:r w:rsidRPr="00E43D85">
              <w:t xml:space="preserve">м² </w:t>
            </w:r>
          </w:p>
        </w:tc>
        <w:tc>
          <w:tcPr>
            <w:tcW w:w="1275" w:type="dxa"/>
            <w:shd w:val="clear" w:color="auto" w:fill="auto"/>
          </w:tcPr>
          <w:p w:rsidR="004A1534" w:rsidRPr="00E43D85" w:rsidRDefault="004A1534" w:rsidP="00E713BD">
            <w:pPr>
              <w:jc w:val="center"/>
            </w:pPr>
            <w:r w:rsidRPr="00E43D85">
              <w:t>240</w:t>
            </w:r>
          </w:p>
        </w:tc>
      </w:tr>
      <w:tr w:rsidR="004A1534" w:rsidRPr="00E43D85" w:rsidTr="00E713BD">
        <w:trPr>
          <w:jc w:val="center"/>
        </w:trPr>
        <w:tc>
          <w:tcPr>
            <w:tcW w:w="810" w:type="dxa"/>
            <w:shd w:val="clear" w:color="auto" w:fill="auto"/>
          </w:tcPr>
          <w:p w:rsidR="004A1534" w:rsidRPr="00E43D85" w:rsidRDefault="004A1534" w:rsidP="00E713BD">
            <w:pPr>
              <w:jc w:val="center"/>
            </w:pPr>
            <w:r w:rsidRPr="00E43D85">
              <w:t>5</w:t>
            </w:r>
          </w:p>
        </w:tc>
        <w:tc>
          <w:tcPr>
            <w:tcW w:w="7087" w:type="dxa"/>
            <w:shd w:val="clear" w:color="auto" w:fill="auto"/>
          </w:tcPr>
          <w:p w:rsidR="004A1534" w:rsidRPr="00E43D85" w:rsidRDefault="004A1534" w:rsidP="00E713BD">
            <w:r w:rsidRPr="00E43D85">
              <w:t>Установка скреплений для рельс (анкерные болты, закладные детали)</w:t>
            </w:r>
          </w:p>
        </w:tc>
        <w:tc>
          <w:tcPr>
            <w:tcW w:w="993" w:type="dxa"/>
            <w:shd w:val="clear" w:color="auto" w:fill="auto"/>
          </w:tcPr>
          <w:p w:rsidR="004A1534" w:rsidRPr="00E43D85" w:rsidRDefault="004A1534" w:rsidP="00E713BD">
            <w:pPr>
              <w:jc w:val="center"/>
            </w:pPr>
            <w:r w:rsidRPr="00E43D85">
              <w:t>т</w:t>
            </w:r>
          </w:p>
        </w:tc>
        <w:tc>
          <w:tcPr>
            <w:tcW w:w="1275" w:type="dxa"/>
            <w:shd w:val="clear" w:color="auto" w:fill="auto"/>
          </w:tcPr>
          <w:p w:rsidR="004A1534" w:rsidRPr="00E43D85" w:rsidRDefault="004A1534" w:rsidP="00E713BD">
            <w:pPr>
              <w:jc w:val="center"/>
            </w:pPr>
            <w:r w:rsidRPr="00E43D85">
              <w:t>1,368</w:t>
            </w:r>
          </w:p>
        </w:tc>
      </w:tr>
    </w:tbl>
    <w:p w:rsidR="004A1534" w:rsidRPr="00E43D85" w:rsidRDefault="004A1534" w:rsidP="004A1534">
      <w:pPr>
        <w:jc w:val="both"/>
      </w:pPr>
    </w:p>
    <w:p w:rsidR="004A1534" w:rsidRPr="00E43D85" w:rsidRDefault="004A1534" w:rsidP="004A1534">
      <w:pPr>
        <w:ind w:firstLine="709"/>
        <w:jc w:val="both"/>
      </w:pPr>
      <w:r w:rsidRPr="00E43D85">
        <w:t xml:space="preserve">Все работы выполняются с использованием материалов и оборудования Исполнителя. </w:t>
      </w:r>
    </w:p>
    <w:p w:rsidR="004A1534" w:rsidRPr="00E43D85" w:rsidRDefault="004A1534" w:rsidP="004A1534">
      <w:pPr>
        <w:ind w:firstLine="709"/>
        <w:jc w:val="both"/>
      </w:pPr>
      <w:r w:rsidRPr="00E43D85">
        <w:t xml:space="preserve">Работы должны выполняться без остановки функционирования объекта Заказчика и должны обеспечит выполнение погрузочно-разгрузочных работ не менее 4 часов ежедневно. </w:t>
      </w:r>
    </w:p>
    <w:p w:rsidR="004A1534" w:rsidRPr="00E43D85" w:rsidRDefault="004A1534" w:rsidP="004A1534">
      <w:pPr>
        <w:ind w:firstLine="709"/>
        <w:jc w:val="both"/>
      </w:pPr>
      <w:r w:rsidRPr="00E43D85">
        <w:rPr>
          <w:bCs/>
        </w:rPr>
        <w:t xml:space="preserve">Работы должны выполняться </w:t>
      </w:r>
      <w:r w:rsidRPr="00E43D85">
        <w:t>с 08:00 до 20:00 часов ежедневно, включая работу в выходные и праздничные дни по указанию Заказчика.</w:t>
      </w:r>
    </w:p>
    <w:p w:rsidR="004A1534" w:rsidRPr="00E43D85" w:rsidRDefault="004A1534" w:rsidP="004A1534">
      <w:pPr>
        <w:ind w:firstLine="709"/>
        <w:jc w:val="both"/>
      </w:pPr>
      <w:r w:rsidRPr="00E43D85">
        <w:t xml:space="preserve">Заказчик имеет право осуществлять контроль за ходом, качеством, сроками выполнения Работ, согласно технического задания. </w:t>
      </w:r>
    </w:p>
    <w:p w:rsidR="004A1534" w:rsidRPr="00E43D85" w:rsidRDefault="004A1534" w:rsidP="004A1534">
      <w:pPr>
        <w:ind w:firstLine="709"/>
        <w:jc w:val="both"/>
      </w:pPr>
    </w:p>
    <w:p w:rsidR="004A1534" w:rsidRPr="00E43D85" w:rsidRDefault="004A1534" w:rsidP="004A1534">
      <w:pPr>
        <w:ind w:firstLine="709"/>
        <w:jc w:val="both"/>
        <w:rPr>
          <w:b/>
        </w:rPr>
      </w:pPr>
      <w:r w:rsidRPr="00E43D85">
        <w:rPr>
          <w:b/>
        </w:rPr>
        <w:t>5. Место выполнения Работ:</w:t>
      </w:r>
    </w:p>
    <w:p w:rsidR="004A1534" w:rsidRPr="00E43D85" w:rsidRDefault="004A1534" w:rsidP="004A1534">
      <w:pPr>
        <w:ind w:firstLine="709"/>
        <w:jc w:val="both"/>
      </w:pPr>
      <w:r w:rsidRPr="00E43D85">
        <w:rPr>
          <w:b/>
        </w:rPr>
        <w:t xml:space="preserve"> </w:t>
      </w:r>
      <w:r w:rsidRPr="00E43D85">
        <w:t>236039, Российская Федерация, Калининградская область, г. Калининград, ул. Портовая, д. 27 а.</w:t>
      </w:r>
    </w:p>
    <w:p w:rsidR="004A1534" w:rsidRPr="00E43D85" w:rsidRDefault="004A1534" w:rsidP="004A1534">
      <w:pPr>
        <w:ind w:firstLine="709"/>
        <w:jc w:val="both"/>
      </w:pPr>
      <w:r w:rsidRPr="00E43D85">
        <w:rPr>
          <w:b/>
        </w:rPr>
        <w:t>6. Сроки (периоды) выполнения Работ:</w:t>
      </w:r>
    </w:p>
    <w:p w:rsidR="004A1534" w:rsidRPr="00E43D85" w:rsidRDefault="004A1534" w:rsidP="004A1534">
      <w:pPr>
        <w:ind w:firstLine="709"/>
        <w:jc w:val="both"/>
      </w:pPr>
      <w:r w:rsidRPr="00E43D85">
        <w:t>Начало выполнения Работ: с момента заключения Договора.</w:t>
      </w:r>
    </w:p>
    <w:p w:rsidR="004A1534" w:rsidRPr="00E43D85" w:rsidRDefault="004A1534" w:rsidP="004A1534">
      <w:pPr>
        <w:ind w:firstLine="709"/>
        <w:jc w:val="both"/>
      </w:pPr>
      <w:r w:rsidRPr="00E43D85">
        <w:t>Окончание выполнения Работ: 30 сентября 2015г.</w:t>
      </w:r>
    </w:p>
    <w:p w:rsidR="004A1534" w:rsidRPr="00E43D85" w:rsidRDefault="004A1534" w:rsidP="004A1534">
      <w:pPr>
        <w:ind w:firstLine="709"/>
        <w:jc w:val="both"/>
      </w:pPr>
    </w:p>
    <w:p w:rsidR="004A1534" w:rsidRPr="00E43D85" w:rsidRDefault="004A1534" w:rsidP="004A1534">
      <w:pPr>
        <w:ind w:firstLine="709"/>
        <w:jc w:val="both"/>
      </w:pPr>
      <w:r w:rsidRPr="00E43D85">
        <w:rPr>
          <w:b/>
        </w:rPr>
        <w:t>7. Ответственность и гарантии за выполненные Работы:</w:t>
      </w:r>
    </w:p>
    <w:p w:rsidR="004A1534" w:rsidRPr="00E43D85" w:rsidRDefault="004A1534" w:rsidP="004A1534">
      <w:pPr>
        <w:ind w:firstLine="709"/>
        <w:jc w:val="both"/>
      </w:pPr>
      <w:r w:rsidRPr="00E43D85">
        <w:t>Исполнитель несёт ответственность:</w:t>
      </w:r>
    </w:p>
    <w:p w:rsidR="004A1534" w:rsidRPr="00E43D85" w:rsidRDefault="004A1534" w:rsidP="004A1534">
      <w:pPr>
        <w:pStyle w:val="aff8"/>
        <w:ind w:left="0" w:firstLine="709"/>
        <w:jc w:val="both"/>
      </w:pPr>
      <w:r w:rsidRPr="00E43D85">
        <w:t>1) За качество приобретаемых и применяемых материалов. Применяемые строительные материалы, конструкции, оборудование должны соответствовать ГОСТ, ТУ, санитарным и  противопожарным требованиям.</w:t>
      </w:r>
    </w:p>
    <w:p w:rsidR="004A1534" w:rsidRPr="00E43D85" w:rsidRDefault="004A1534" w:rsidP="004A1534">
      <w:pPr>
        <w:pStyle w:val="aff8"/>
        <w:ind w:left="0" w:firstLine="709"/>
        <w:jc w:val="both"/>
      </w:pPr>
      <w:r w:rsidRPr="00E43D85">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4A1534" w:rsidRPr="00E43D85" w:rsidRDefault="004A1534" w:rsidP="004A1534">
      <w:pPr>
        <w:ind w:firstLine="709"/>
        <w:jc w:val="both"/>
      </w:pPr>
      <w:r w:rsidRPr="00E43D85">
        <w:t>2) За производственный контроль качества подрядных Работ;</w:t>
      </w:r>
    </w:p>
    <w:p w:rsidR="004A1534" w:rsidRPr="00E43D85" w:rsidRDefault="004A1534" w:rsidP="004A1534">
      <w:pPr>
        <w:ind w:firstLine="709"/>
        <w:jc w:val="both"/>
      </w:pPr>
      <w:r w:rsidRPr="00E43D85">
        <w:t>3)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4A1534" w:rsidRPr="00E43D85" w:rsidRDefault="004A1534" w:rsidP="004A1534">
      <w:pPr>
        <w:ind w:firstLine="709"/>
        <w:jc w:val="both"/>
      </w:pPr>
      <w:r w:rsidRPr="00E43D85">
        <w:t>Срок гарантии на выполненные Работы - не менее 24-х (Двадцати четырех) месяцев с момента сдачи объекта в эксплуатацию.</w:t>
      </w:r>
    </w:p>
    <w:p w:rsidR="004A1534" w:rsidRPr="00E43D85" w:rsidRDefault="004A1534" w:rsidP="004A1534">
      <w:pPr>
        <w:ind w:firstLine="709"/>
        <w:jc w:val="both"/>
      </w:pPr>
    </w:p>
    <w:p w:rsidR="004A1534" w:rsidRPr="00E43D85" w:rsidRDefault="004A1534" w:rsidP="004A1534">
      <w:pPr>
        <w:ind w:firstLine="709"/>
        <w:jc w:val="both"/>
        <w:rPr>
          <w:b/>
        </w:rPr>
      </w:pPr>
      <w:r w:rsidRPr="00E43D85">
        <w:rPr>
          <w:b/>
        </w:rPr>
        <w:t>8. Требования к результатам Работ:</w:t>
      </w:r>
    </w:p>
    <w:p w:rsidR="004A1534" w:rsidRPr="00E43D85" w:rsidRDefault="004A1534" w:rsidP="004A1534">
      <w:pPr>
        <w:ind w:firstLine="709"/>
        <w:jc w:val="both"/>
      </w:pPr>
      <w:r w:rsidRPr="00E43D85">
        <w:t>По завершении выполнения этапа Работ</w:t>
      </w:r>
      <w:r w:rsidRPr="00E43D85">
        <w:rPr>
          <w:i/>
          <w:iCs/>
        </w:rPr>
        <w:t xml:space="preserve"> </w:t>
      </w:r>
      <w:r w:rsidRPr="00E43D85">
        <w:t>Исполнитель, в течение 5-ти (Пяти) календарных дней, представляет Заказчику КС-2, КС-3, ОС-3 и счет-фактуру.</w:t>
      </w:r>
    </w:p>
    <w:p w:rsidR="004A1534" w:rsidRPr="00E43D85" w:rsidRDefault="004A1534" w:rsidP="004A1534">
      <w:pPr>
        <w:pStyle w:val="23"/>
        <w:spacing w:after="0" w:line="240" w:lineRule="auto"/>
        <w:ind w:left="0" w:firstLine="709"/>
        <w:jc w:val="both"/>
      </w:pPr>
      <w:r w:rsidRPr="00E43D85">
        <w:t>Заказчик в течение 3 (Трех) календарных дней с даты получения КС-2, КС-3, ОС-3</w:t>
      </w:r>
      <w:r w:rsidRPr="00E43D85">
        <w:rPr>
          <w:iCs/>
        </w:rPr>
        <w:t xml:space="preserve"> </w:t>
      </w:r>
      <w:r w:rsidRPr="00E43D85">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1534" w:rsidRPr="00E43D85" w:rsidRDefault="004A1534" w:rsidP="004A1534">
      <w:pPr>
        <w:ind w:firstLine="709"/>
        <w:jc w:val="both"/>
      </w:pPr>
      <w:r w:rsidRPr="00E43D85">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4A1534" w:rsidRPr="00E43D85" w:rsidRDefault="004A1534" w:rsidP="004A1534">
      <w:pPr>
        <w:jc w:val="both"/>
      </w:pPr>
    </w:p>
    <w:p w:rsidR="004A1534" w:rsidRPr="00E43D85" w:rsidRDefault="004A1534" w:rsidP="004A1534">
      <w:pPr>
        <w:jc w:val="both"/>
      </w:pPr>
    </w:p>
    <w:p w:rsidR="004A1534" w:rsidRPr="00E43D85" w:rsidRDefault="004A1534" w:rsidP="004A1534">
      <w:pPr>
        <w:jc w:val="both"/>
      </w:pPr>
    </w:p>
    <w:p w:rsidR="004A1534" w:rsidRPr="00E43D85" w:rsidRDefault="004A1534" w:rsidP="004A1534">
      <w:pPr>
        <w:jc w:val="both"/>
      </w:pPr>
    </w:p>
    <w:p w:rsidR="004A1534" w:rsidRPr="00B97F1E" w:rsidRDefault="004A1534" w:rsidP="004A1534">
      <w:pPr>
        <w:jc w:val="both"/>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Default="004A1534" w:rsidP="004A1534">
      <w:pPr>
        <w:rPr>
          <w:rFonts w:eastAsia="MS Mincho"/>
        </w:rPr>
      </w:pPr>
    </w:p>
    <w:p w:rsidR="004A1534" w:rsidRPr="00B97F1E" w:rsidRDefault="00391D30" w:rsidP="004A1534">
      <w:pPr>
        <w:rPr>
          <w:rFonts w:eastAsia="MS Mincho"/>
        </w:rPr>
      </w:pPr>
      <w:r>
        <w:rPr>
          <w:rFonts w:eastAsia="MS Mincho"/>
          <w:noProof/>
        </w:rPr>
        <w:pict>
          <v:rect id="_x0000_s1051" style="position:absolute;margin-left:268.95pt;margin-top:-19.1pt;width:239.7pt;height:72.85pt;z-index:251655168" stroked="f">
            <v:textbox style="mso-next-textbox:#_x0000_s1051">
              <w:txbxContent>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E713BD" w:rsidRPr="002666C1" w:rsidRDefault="00E713BD" w:rsidP="004A1534"/>
              </w:txbxContent>
            </v:textbox>
          </v:rect>
        </w:pict>
      </w:r>
    </w:p>
    <w:p w:rsidR="004A1534" w:rsidRPr="00B97F1E" w:rsidRDefault="004A1534" w:rsidP="004A1534">
      <w:pPr>
        <w:rPr>
          <w:rFonts w:eastAsia="MS Mincho"/>
        </w:rPr>
      </w:pPr>
    </w:p>
    <w:p w:rsidR="004A1534" w:rsidRPr="00B97F1E" w:rsidRDefault="004A1534" w:rsidP="004A1534">
      <w:pPr>
        <w:rPr>
          <w:rFonts w:eastAsia="MS Mincho"/>
        </w:rPr>
      </w:pPr>
    </w:p>
    <w:p w:rsidR="004A1534" w:rsidRPr="00B97F1E" w:rsidRDefault="004A1534" w:rsidP="004A1534">
      <w:pPr>
        <w:pStyle w:val="afa"/>
        <w:jc w:val="right"/>
        <w:rPr>
          <w:sz w:val="24"/>
          <w:highlight w:val="cyan"/>
        </w:rPr>
      </w:pPr>
    </w:p>
    <w:p w:rsidR="004A1534" w:rsidRDefault="004A1534" w:rsidP="004A1534">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4A1534" w:rsidRPr="00B97F1E" w:rsidRDefault="004A1534" w:rsidP="004A1534">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4A1534" w:rsidRPr="00B97F1E" w:rsidTr="00E713BD">
        <w:trPr>
          <w:trHeight w:val="480"/>
        </w:trPr>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Цена Работ без учета НДС, в руб.</w:t>
            </w:r>
          </w:p>
        </w:tc>
        <w:tc>
          <w:tcPr>
            <w:tcW w:w="2565"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 xml:space="preserve">документы </w:t>
            </w:r>
          </w:p>
        </w:tc>
      </w:tr>
      <w:tr w:rsidR="004A1534" w:rsidRPr="00B97F1E" w:rsidTr="00E713BD">
        <w:trPr>
          <w:trHeight w:val="240"/>
        </w:trPr>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r>
      <w:tr w:rsidR="004A1534" w:rsidRPr="00B97F1E" w:rsidTr="00E713BD">
        <w:trPr>
          <w:trHeight w:val="240"/>
        </w:trPr>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r>
      <w:tr w:rsidR="004A1534" w:rsidRPr="00B97F1E" w:rsidTr="00E713BD">
        <w:trPr>
          <w:trHeight w:val="240"/>
        </w:trPr>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r>
      <w:tr w:rsidR="004A1534" w:rsidRPr="00B97F1E" w:rsidTr="00E713BD">
        <w:trPr>
          <w:trHeight w:val="240"/>
        </w:trPr>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r>
      <w:tr w:rsidR="004A1534" w:rsidRPr="00B97F1E" w:rsidTr="00E713BD">
        <w:trPr>
          <w:trHeight w:val="240"/>
        </w:trPr>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1534" w:rsidRPr="00B97F1E" w:rsidRDefault="004A1534" w:rsidP="00E713BD">
            <w:pPr>
              <w:pStyle w:val="ConsCell"/>
              <w:widowControl/>
              <w:rPr>
                <w:rFonts w:ascii="Times New Roman" w:hAnsi="Times New Roman" w:cs="Times New Roman"/>
                <w:sz w:val="24"/>
                <w:szCs w:val="24"/>
              </w:rPr>
            </w:pPr>
          </w:p>
        </w:tc>
      </w:tr>
    </w:tbl>
    <w:p w:rsidR="004A1534" w:rsidRPr="00B97F1E" w:rsidRDefault="004A1534" w:rsidP="004A1534">
      <w:pPr>
        <w:pStyle w:val="ConsNonformat"/>
        <w:widowControl/>
        <w:rPr>
          <w:rFonts w:ascii="Times New Roman" w:hAnsi="Times New Roman" w:cs="Times New Roman"/>
          <w:sz w:val="24"/>
          <w:szCs w:val="24"/>
        </w:rPr>
      </w:pPr>
    </w:p>
    <w:p w:rsidR="004A1534" w:rsidRPr="00B97F1E" w:rsidRDefault="004A1534" w:rsidP="004A1534">
      <w:pPr>
        <w:pStyle w:val="ConsNonformat"/>
        <w:widowControl/>
        <w:rPr>
          <w:rFonts w:ascii="Times New Roman" w:hAnsi="Times New Roman" w:cs="Times New Roman"/>
          <w:sz w:val="24"/>
          <w:szCs w:val="24"/>
        </w:rPr>
      </w:pPr>
    </w:p>
    <w:p w:rsidR="004A1534" w:rsidRPr="00B97F1E" w:rsidRDefault="004A1534" w:rsidP="004A153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A1534" w:rsidRPr="00B97F1E" w:rsidTr="00E713BD">
        <w:trPr>
          <w:trHeight w:val="2074"/>
        </w:trPr>
        <w:tc>
          <w:tcPr>
            <w:tcW w:w="4705" w:type="dxa"/>
            <w:tcBorders>
              <w:top w:val="nil"/>
              <w:left w:val="nil"/>
              <w:bottom w:val="nil"/>
              <w:right w:val="nil"/>
            </w:tcBorders>
          </w:tcPr>
          <w:p w:rsidR="004A1534" w:rsidRPr="00B97F1E" w:rsidRDefault="004A1534" w:rsidP="00E713BD">
            <w:r w:rsidRPr="00B97F1E">
              <w:t>Заказчик:</w:t>
            </w:r>
          </w:p>
          <w:p w:rsidR="004A1534" w:rsidRPr="00B97F1E" w:rsidRDefault="004A1534" w:rsidP="00E713BD"/>
          <w:p w:rsidR="004A1534" w:rsidRPr="00B97F1E" w:rsidRDefault="004A1534" w:rsidP="00E713BD">
            <w:r w:rsidRPr="00B97F1E">
              <w:t>________    ______________</w:t>
            </w:r>
          </w:p>
          <w:p w:rsidR="004A1534" w:rsidRPr="00B97F1E" w:rsidRDefault="004A1534" w:rsidP="00E713BD">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4A1534" w:rsidRPr="00B97F1E" w:rsidRDefault="004A1534" w:rsidP="00E713BD">
            <w:r w:rsidRPr="00B97F1E">
              <w:t>Исполнитель:</w:t>
            </w:r>
          </w:p>
          <w:p w:rsidR="004A1534" w:rsidRPr="00B97F1E" w:rsidRDefault="004A1534" w:rsidP="00E713BD"/>
          <w:p w:rsidR="004A1534" w:rsidRPr="00B97F1E" w:rsidRDefault="004A1534" w:rsidP="00E713BD">
            <w:r w:rsidRPr="00B97F1E">
              <w:t>________    ______________</w:t>
            </w:r>
          </w:p>
          <w:p w:rsidR="004A1534" w:rsidRPr="00B97F1E" w:rsidRDefault="004A1534" w:rsidP="00E713BD">
            <w:r w:rsidRPr="00B97F1E">
              <w:rPr>
                <w:vertAlign w:val="superscript"/>
              </w:rPr>
              <w:t xml:space="preserve">(подпись)                        (Ф.И.О.)                                                                          </w:t>
            </w:r>
          </w:p>
        </w:tc>
      </w:tr>
    </w:tbl>
    <w:p w:rsidR="004A1534" w:rsidRPr="00B97F1E" w:rsidRDefault="004A1534" w:rsidP="004A1534">
      <w:pPr>
        <w:pStyle w:val="ConsNonformat"/>
        <w:widowControl/>
        <w:rPr>
          <w:rFonts w:ascii="Times New Roman" w:hAnsi="Times New Roman" w:cs="Times New Roman"/>
          <w:sz w:val="24"/>
          <w:szCs w:val="24"/>
        </w:rPr>
      </w:pPr>
    </w:p>
    <w:p w:rsidR="004A1534" w:rsidRPr="00B97F1E" w:rsidRDefault="004A1534" w:rsidP="004A1534">
      <w:pPr>
        <w:pStyle w:val="ConsNormal"/>
        <w:widowControl/>
        <w:ind w:firstLine="0"/>
        <w:jc w:val="right"/>
        <w:rPr>
          <w:rFonts w:ascii="Times New Roman" w:hAnsi="Times New Roman" w:cs="Times New Roman"/>
          <w:sz w:val="24"/>
          <w:szCs w:val="24"/>
        </w:rPr>
      </w:pPr>
    </w:p>
    <w:p w:rsidR="004A1534" w:rsidRPr="00B97F1E" w:rsidRDefault="004A1534" w:rsidP="004A1534">
      <w:pPr>
        <w:pStyle w:val="ConsNormal"/>
        <w:widowControl/>
        <w:ind w:firstLine="0"/>
        <w:jc w:val="right"/>
        <w:rPr>
          <w:rFonts w:ascii="Times New Roman" w:hAnsi="Times New Roman" w:cs="Times New Roman"/>
          <w:sz w:val="24"/>
          <w:szCs w:val="24"/>
        </w:rPr>
      </w:pPr>
    </w:p>
    <w:p w:rsidR="004A1534" w:rsidRPr="00B97F1E" w:rsidRDefault="004A1534" w:rsidP="004A1534">
      <w:pPr>
        <w:pStyle w:val="ConsNormal"/>
        <w:widowControl/>
        <w:ind w:firstLine="0"/>
        <w:jc w:val="right"/>
        <w:rPr>
          <w:rFonts w:ascii="Times New Roman" w:hAnsi="Times New Roman" w:cs="Times New Roman"/>
          <w:sz w:val="24"/>
          <w:szCs w:val="24"/>
        </w:rPr>
      </w:pPr>
    </w:p>
    <w:p w:rsidR="004A1534" w:rsidRPr="00B97F1E" w:rsidRDefault="004A1534" w:rsidP="004A1534">
      <w:pPr>
        <w:pStyle w:val="ConsNormal"/>
        <w:widowControl/>
        <w:ind w:firstLine="0"/>
        <w:jc w:val="right"/>
        <w:rPr>
          <w:rFonts w:ascii="Times New Roman" w:hAnsi="Times New Roman" w:cs="Times New Roman"/>
          <w:sz w:val="24"/>
          <w:szCs w:val="24"/>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Default="004A1534" w:rsidP="004A1534">
      <w:pPr>
        <w:pStyle w:val="afa"/>
        <w:jc w:val="right"/>
        <w:rPr>
          <w:sz w:val="24"/>
        </w:rPr>
      </w:pPr>
    </w:p>
    <w:p w:rsidR="004A1534" w:rsidRDefault="004A1534" w:rsidP="004A1534">
      <w:pPr>
        <w:pStyle w:val="afa"/>
        <w:jc w:val="right"/>
        <w:rPr>
          <w:sz w:val="24"/>
        </w:rPr>
      </w:pPr>
    </w:p>
    <w:p w:rsidR="004A1534" w:rsidRDefault="004A1534" w:rsidP="004A1534">
      <w:pPr>
        <w:pStyle w:val="afa"/>
        <w:jc w:val="right"/>
        <w:rPr>
          <w:sz w:val="24"/>
        </w:rPr>
      </w:pPr>
    </w:p>
    <w:p w:rsidR="004A1534" w:rsidRDefault="004A1534" w:rsidP="004A1534">
      <w:pPr>
        <w:pStyle w:val="afa"/>
        <w:jc w:val="right"/>
        <w:rPr>
          <w:sz w:val="24"/>
        </w:rPr>
      </w:pPr>
    </w:p>
    <w:p w:rsidR="004A1534" w:rsidRDefault="004A1534" w:rsidP="004A1534">
      <w:pPr>
        <w:pStyle w:val="afa"/>
        <w:jc w:val="right"/>
        <w:rPr>
          <w:sz w:val="24"/>
        </w:rPr>
      </w:pPr>
    </w:p>
    <w:p w:rsidR="004A1534" w:rsidRDefault="004A1534" w:rsidP="004A1534">
      <w:pPr>
        <w:pStyle w:val="afa"/>
        <w:ind w:firstLine="0"/>
        <w:rPr>
          <w:sz w:val="24"/>
          <w:highlight w:val="cyan"/>
        </w:rPr>
      </w:pPr>
    </w:p>
    <w:p w:rsidR="004A1534" w:rsidRDefault="004A1534" w:rsidP="004A1534">
      <w:pPr>
        <w:pStyle w:val="afa"/>
        <w:ind w:firstLine="0"/>
        <w:rPr>
          <w:sz w:val="24"/>
          <w:highlight w:val="cyan"/>
        </w:rPr>
      </w:pPr>
    </w:p>
    <w:p w:rsidR="004A1534" w:rsidRDefault="004A1534" w:rsidP="004A1534">
      <w:pPr>
        <w:pStyle w:val="afa"/>
        <w:ind w:firstLine="0"/>
        <w:rPr>
          <w:sz w:val="24"/>
          <w:highlight w:val="cyan"/>
        </w:rPr>
      </w:pPr>
    </w:p>
    <w:p w:rsidR="004A1534" w:rsidRPr="00B97F1E" w:rsidRDefault="004A1534" w:rsidP="004A1534">
      <w:pPr>
        <w:pStyle w:val="afa"/>
        <w:ind w:firstLine="0"/>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391D30" w:rsidP="004A1534">
      <w:pPr>
        <w:pStyle w:val="afa"/>
        <w:jc w:val="right"/>
        <w:rPr>
          <w:sz w:val="24"/>
          <w:highlight w:val="cyan"/>
        </w:rPr>
      </w:pPr>
      <w:r>
        <w:rPr>
          <w:noProof/>
          <w:sz w:val="24"/>
          <w:lang w:eastAsia="ru-RU"/>
        </w:rPr>
        <w:pict>
          <v:rect id="_x0000_s1052" style="position:absolute;left:0;text-align:left;margin-left:291.6pt;margin-top:-6.8pt;width:196.1pt;height:69.5pt;z-index:251656192" stroked="f">
            <v:textbox style="mso-next-textbox:#_x0000_s1052">
              <w:txbxContent>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E713BD" w:rsidRPr="002666C1" w:rsidRDefault="00E713BD" w:rsidP="004A1534">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E713BD" w:rsidRPr="0084342D" w:rsidRDefault="00E713BD" w:rsidP="004A1534"/>
              </w:txbxContent>
            </v:textbox>
          </v:rect>
        </w:pict>
      </w: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Default="004A1534" w:rsidP="004A1534">
      <w:pPr>
        <w:pStyle w:val="afa"/>
        <w:jc w:val="center"/>
        <w:rPr>
          <w:sz w:val="24"/>
          <w:highlight w:val="cyan"/>
        </w:rPr>
      </w:pPr>
    </w:p>
    <w:p w:rsidR="004A1534" w:rsidRPr="00B97F1E" w:rsidRDefault="004A1534" w:rsidP="004A1534">
      <w:pPr>
        <w:pStyle w:val="afa"/>
        <w:jc w:val="center"/>
        <w:rPr>
          <w:sz w:val="24"/>
          <w:highlight w:val="cyan"/>
        </w:rPr>
      </w:pPr>
    </w:p>
    <w:p w:rsidR="004A1534" w:rsidRPr="00B97F1E" w:rsidRDefault="004A1534" w:rsidP="004A1534">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4A1534" w:rsidRPr="00B97F1E" w:rsidRDefault="004A1534" w:rsidP="004A1534">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4A1534" w:rsidRPr="00B97F1E" w:rsidRDefault="004A1534" w:rsidP="004A1534">
      <w:pPr>
        <w:pStyle w:val="ConsNonformat"/>
        <w:widowControl/>
        <w:rPr>
          <w:rFonts w:ascii="Times New Roman" w:hAnsi="Times New Roman" w:cs="Times New Roman"/>
          <w:sz w:val="24"/>
          <w:szCs w:val="24"/>
        </w:rPr>
      </w:pPr>
    </w:p>
    <w:p w:rsidR="004A1534" w:rsidRPr="00B97F1E" w:rsidRDefault="004A1534" w:rsidP="004A1534">
      <w:pPr>
        <w:pStyle w:val="ConsNonformat"/>
        <w:widowControl/>
        <w:rPr>
          <w:rFonts w:ascii="Times New Roman" w:hAnsi="Times New Roman" w:cs="Times New Roman"/>
          <w:sz w:val="24"/>
          <w:szCs w:val="24"/>
        </w:rPr>
      </w:pPr>
    </w:p>
    <w:p w:rsidR="004A1534" w:rsidRPr="00B97F1E" w:rsidRDefault="004A1534" w:rsidP="004A1534">
      <w:pPr>
        <w:pStyle w:val="ConsNonformat"/>
        <w:widowControl/>
        <w:rPr>
          <w:rFonts w:ascii="Times New Roman" w:hAnsi="Times New Roman" w:cs="Times New Roman"/>
          <w:sz w:val="24"/>
          <w:szCs w:val="24"/>
        </w:rPr>
      </w:pPr>
    </w:p>
    <w:p w:rsidR="004A1534" w:rsidRPr="00B97F1E" w:rsidRDefault="004A1534" w:rsidP="004A1534">
      <w:pPr>
        <w:ind w:firstLine="709"/>
        <w:jc w:val="both"/>
      </w:pPr>
      <w:r w:rsidRPr="00B97F1E">
        <w:t>Мы, нижеподписавшиеся,_____________ филиала Публичного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__________________________ рублей. НДС</w:t>
      </w:r>
      <w:r w:rsidRPr="00B97F1E">
        <w:rPr>
          <w:vertAlign w:val="superscript"/>
        </w:rPr>
        <w:t xml:space="preserve"> </w:t>
      </w:r>
      <w:r w:rsidRPr="00B97F1E">
        <w:t xml:space="preserve">по ставке __%  начисляется отдельно и составляет ___________(_______________________________) рублей ___ копеек.  </w:t>
      </w:r>
    </w:p>
    <w:p w:rsidR="004A1534" w:rsidRPr="00B97F1E" w:rsidRDefault="004A1534" w:rsidP="004A1534">
      <w:pPr>
        <w:pStyle w:val="ConsNormal"/>
        <w:widowControl/>
        <w:spacing w:line="276" w:lineRule="auto"/>
        <w:ind w:firstLine="0"/>
        <w:jc w:val="both"/>
        <w:rPr>
          <w:rFonts w:ascii="Times New Roman" w:hAnsi="Times New Roman" w:cs="Times New Roman"/>
          <w:sz w:val="24"/>
          <w:szCs w:val="24"/>
        </w:rPr>
      </w:pPr>
    </w:p>
    <w:p w:rsidR="004A1534" w:rsidRPr="00B97F1E" w:rsidRDefault="004A1534" w:rsidP="004A1534">
      <w:pPr>
        <w:pStyle w:val="ConsNormal"/>
        <w:widowControl/>
        <w:ind w:firstLine="540"/>
        <w:jc w:val="both"/>
        <w:rPr>
          <w:rFonts w:ascii="Times New Roman" w:hAnsi="Times New Roman" w:cs="Times New Roman"/>
          <w:sz w:val="24"/>
          <w:szCs w:val="24"/>
        </w:rPr>
      </w:pPr>
    </w:p>
    <w:p w:rsidR="004A1534" w:rsidRPr="00B97F1E" w:rsidRDefault="004A1534" w:rsidP="004A153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A1534" w:rsidRPr="00B97F1E" w:rsidTr="00E713BD">
        <w:trPr>
          <w:trHeight w:val="2074"/>
        </w:trPr>
        <w:tc>
          <w:tcPr>
            <w:tcW w:w="4705" w:type="dxa"/>
            <w:tcBorders>
              <w:top w:val="nil"/>
              <w:left w:val="nil"/>
              <w:bottom w:val="nil"/>
              <w:right w:val="nil"/>
            </w:tcBorders>
          </w:tcPr>
          <w:p w:rsidR="00E713BD" w:rsidRDefault="00E713BD" w:rsidP="00E713BD">
            <w:r>
              <w:t>Заказчик:</w:t>
            </w:r>
          </w:p>
          <w:p w:rsidR="00E713BD" w:rsidRDefault="00E713BD" w:rsidP="00E713BD">
            <w:r>
              <w:t>Директор филиала ПАО "ТрансКонтейнер"</w:t>
            </w:r>
          </w:p>
          <w:p w:rsidR="00E713BD" w:rsidRPr="00B97F1E" w:rsidRDefault="00E713BD" w:rsidP="00E713BD">
            <w:r>
              <w:t>на Октябрьской ж.д.</w:t>
            </w:r>
          </w:p>
          <w:p w:rsidR="00E713BD" w:rsidRPr="00600B1C" w:rsidRDefault="00E713BD" w:rsidP="00E713BD">
            <w:pPr>
              <w:rPr>
                <w:u w:val="single"/>
              </w:rPr>
            </w:pPr>
            <w:r>
              <w:t xml:space="preserve">________      / </w:t>
            </w:r>
            <w:r w:rsidRPr="00600B1C">
              <w:rPr>
                <w:u w:val="single"/>
              </w:rPr>
              <w:t>Веселов Р.Ю.</w:t>
            </w:r>
            <w:r>
              <w:rPr>
                <w:u w:val="single"/>
              </w:rPr>
              <w:t>/</w:t>
            </w:r>
          </w:p>
          <w:p w:rsidR="004A1534" w:rsidRPr="00B97F1E" w:rsidRDefault="00E713BD" w:rsidP="00E713BD">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4A1534" w:rsidRPr="00B97F1E" w:rsidRDefault="004A1534" w:rsidP="00E713BD">
            <w:r w:rsidRPr="00B97F1E">
              <w:t>Исполнитель:</w:t>
            </w:r>
          </w:p>
          <w:p w:rsidR="004A1534" w:rsidRPr="00B97F1E" w:rsidRDefault="0095140D" w:rsidP="00E713BD">
            <w:r>
              <w:t>________________________</w:t>
            </w:r>
          </w:p>
          <w:p w:rsidR="004A1534" w:rsidRPr="00B97F1E" w:rsidRDefault="004A1534" w:rsidP="00E713BD">
            <w:r w:rsidRPr="00B97F1E">
              <w:t>________    ______________</w:t>
            </w:r>
          </w:p>
          <w:p w:rsidR="004A1534" w:rsidRPr="00B97F1E" w:rsidRDefault="004A1534" w:rsidP="00E713BD">
            <w:pPr>
              <w:rPr>
                <w:vertAlign w:val="superscript"/>
              </w:rPr>
            </w:pPr>
            <w:r w:rsidRPr="00B97F1E">
              <w:rPr>
                <w:vertAlign w:val="superscript"/>
              </w:rPr>
              <w:t xml:space="preserve">(подпись)                        (Ф.И.О.)                                                                         </w:t>
            </w:r>
          </w:p>
        </w:tc>
      </w:tr>
    </w:tbl>
    <w:p w:rsidR="004A1534" w:rsidRPr="00B97F1E" w:rsidRDefault="004A1534" w:rsidP="004A1534">
      <w:pPr>
        <w:ind w:firstLine="851"/>
        <w:jc w:val="center"/>
        <w:rPr>
          <w:b/>
          <w:bCs/>
        </w:rPr>
      </w:pPr>
    </w:p>
    <w:p w:rsidR="004A1534" w:rsidRPr="00B97F1E" w:rsidRDefault="004A1534" w:rsidP="004A1534">
      <w:pPr>
        <w:ind w:firstLine="851"/>
        <w:jc w:val="center"/>
        <w:rPr>
          <w:b/>
          <w:bCs/>
        </w:rPr>
      </w:pPr>
    </w:p>
    <w:p w:rsidR="004A1534" w:rsidRPr="00B97F1E" w:rsidRDefault="004A1534" w:rsidP="004A1534">
      <w:pPr>
        <w:ind w:firstLine="851"/>
        <w:jc w:val="center"/>
        <w:rPr>
          <w:b/>
          <w:bCs/>
        </w:rPr>
      </w:pPr>
    </w:p>
    <w:p w:rsidR="004A1534" w:rsidRPr="00B97F1E" w:rsidRDefault="004A1534" w:rsidP="004A1534">
      <w:pPr>
        <w:ind w:firstLine="851"/>
        <w:jc w:val="center"/>
        <w:rPr>
          <w:b/>
          <w:bCs/>
        </w:rPr>
      </w:pPr>
    </w:p>
    <w:p w:rsidR="004A1534" w:rsidRPr="00B97F1E" w:rsidRDefault="004A1534" w:rsidP="004A1534">
      <w:pPr>
        <w:ind w:firstLine="851"/>
        <w:jc w:val="center"/>
        <w:rPr>
          <w:b/>
          <w:bCs/>
        </w:rPr>
      </w:pPr>
    </w:p>
    <w:p w:rsidR="004A1534" w:rsidRPr="00B97F1E" w:rsidRDefault="004A1534" w:rsidP="004A1534">
      <w:pPr>
        <w:ind w:firstLine="851"/>
        <w:jc w:val="center"/>
        <w:rPr>
          <w:b/>
          <w:bCs/>
        </w:rPr>
      </w:pPr>
    </w:p>
    <w:p w:rsidR="004A1534" w:rsidRPr="00B97F1E" w:rsidRDefault="004A1534" w:rsidP="004A1534">
      <w:pPr>
        <w:ind w:firstLine="851"/>
        <w:jc w:val="center"/>
        <w:rPr>
          <w:b/>
          <w:bCs/>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sectPr w:rsidR="004A1534" w:rsidRPr="00B97F1E" w:rsidSect="00E713BD">
          <w:footerReference w:type="even" r:id="rId17"/>
          <w:pgSz w:w="11907" w:h="16840" w:code="9"/>
          <w:pgMar w:top="851" w:right="851" w:bottom="709" w:left="1418" w:header="794" w:footer="0" w:gutter="0"/>
          <w:cols w:space="720"/>
          <w:titlePg/>
          <w:docGrid w:linePitch="326"/>
        </w:sectPr>
      </w:pPr>
    </w:p>
    <w:p w:rsidR="004A1534" w:rsidRPr="00B97F1E" w:rsidRDefault="00391D30" w:rsidP="004A1534">
      <w:pPr>
        <w:pStyle w:val="afa"/>
        <w:rPr>
          <w:sz w:val="24"/>
          <w:highlight w:val="cyan"/>
        </w:rPr>
      </w:pPr>
      <w:r>
        <w:rPr>
          <w:noProof/>
          <w:sz w:val="24"/>
          <w:lang w:eastAsia="ru-RU"/>
        </w:rPr>
        <w:pict>
          <v:rect id="_x0000_s1057" style="position:absolute;left:0;text-align:left;margin-left:97.6pt;margin-top:-87.1pt;width:682.1pt;height:73.2pt;z-index:251657216" stroked="f">
            <v:textbox style="mso-next-textbox:#_x0000_s1057">
              <w:txbxContent>
                <w:p w:rsidR="00E713BD" w:rsidRPr="002666C1" w:rsidRDefault="00E713BD" w:rsidP="004A1534">
                  <w:pPr>
                    <w:pStyle w:val="ConsNormal"/>
                    <w:widowControl/>
                    <w:ind w:firstLine="0"/>
                    <w:jc w:val="right"/>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E713BD" w:rsidRDefault="00E713BD" w:rsidP="004A1534">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E713BD" w:rsidRPr="002666C1" w:rsidRDefault="00E713BD" w:rsidP="004A1534">
                  <w:pPr>
                    <w:pStyle w:val="ConsNormal"/>
                    <w:widowControl/>
                    <w:ind w:left="-9638" w:firstLine="9639"/>
                    <w:jc w:val="right"/>
                    <w:rPr>
                      <w:rFonts w:ascii="Times New Roman" w:hAnsi="Times New Roman" w:cs="Times New Roman"/>
                      <w:sz w:val="22"/>
                      <w:szCs w:val="22"/>
                    </w:rPr>
                  </w:pPr>
                  <w:r w:rsidRPr="002666C1">
                    <w:rPr>
                      <w:rFonts w:ascii="Times New Roman" w:hAnsi="Times New Roman" w:cs="Times New Roman"/>
                      <w:sz w:val="22"/>
                      <w:szCs w:val="22"/>
                    </w:rPr>
                    <w:t>№__/____/___/___</w:t>
                  </w:r>
                </w:p>
                <w:p w:rsidR="00E713BD" w:rsidRDefault="00E713BD" w:rsidP="004A1534">
                  <w:pPr>
                    <w:pStyle w:val="ConsNormal"/>
                    <w:widowControl/>
                    <w:ind w:firstLine="0"/>
                    <w:jc w:val="right"/>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E713BD" w:rsidRDefault="00E713BD" w:rsidP="004A1534">
                  <w:pPr>
                    <w:pStyle w:val="ConsNormal"/>
                    <w:widowControl/>
                    <w:ind w:firstLine="0"/>
                    <w:jc w:val="center"/>
                    <w:rPr>
                      <w:rFonts w:ascii="Times New Roman" w:hAnsi="Times New Roman" w:cs="Times New Roman"/>
                      <w:sz w:val="22"/>
                      <w:szCs w:val="22"/>
                    </w:rPr>
                  </w:pPr>
                  <w:r>
                    <w:rPr>
                      <w:rFonts w:ascii="Times New Roman" w:hAnsi="Times New Roman" w:cs="Times New Roman"/>
                      <w:sz w:val="22"/>
                      <w:szCs w:val="22"/>
                    </w:rPr>
                    <w:t>ФОРМА ДОКУМЕНТА:</w:t>
                  </w:r>
                </w:p>
                <w:p w:rsidR="00E713BD" w:rsidRDefault="00E713BD" w:rsidP="004A1534">
                  <w:pPr>
                    <w:pStyle w:val="ConsNormal"/>
                    <w:widowControl/>
                    <w:ind w:firstLine="0"/>
                    <w:jc w:val="both"/>
                    <w:rPr>
                      <w:rFonts w:ascii="Times New Roman" w:hAnsi="Times New Roman" w:cs="Times New Roman"/>
                      <w:sz w:val="22"/>
                      <w:szCs w:val="22"/>
                    </w:rPr>
                  </w:pPr>
                </w:p>
                <w:p w:rsidR="00E713BD" w:rsidRDefault="00E713BD" w:rsidP="004A1534">
                  <w:pPr>
                    <w:pStyle w:val="ConsNormal"/>
                    <w:widowControl/>
                    <w:ind w:firstLine="0"/>
                    <w:jc w:val="both"/>
                    <w:rPr>
                      <w:rFonts w:ascii="Times New Roman" w:hAnsi="Times New Roman" w:cs="Times New Roman"/>
                      <w:sz w:val="22"/>
                      <w:szCs w:val="22"/>
                    </w:rPr>
                  </w:pPr>
                </w:p>
                <w:p w:rsidR="00E713BD" w:rsidRDefault="00E713BD" w:rsidP="004A1534">
                  <w:pPr>
                    <w:pStyle w:val="ConsNormal"/>
                    <w:widowControl/>
                    <w:ind w:firstLine="0"/>
                    <w:jc w:val="both"/>
                    <w:rPr>
                      <w:rFonts w:ascii="Times New Roman" w:hAnsi="Times New Roman" w:cs="Times New Roman"/>
                      <w:sz w:val="22"/>
                      <w:szCs w:val="22"/>
                    </w:rPr>
                  </w:pPr>
                </w:p>
                <w:p w:rsidR="00E713BD" w:rsidRPr="002666C1" w:rsidRDefault="00E713BD" w:rsidP="004A1534">
                  <w:pPr>
                    <w:pStyle w:val="ConsNormal"/>
                    <w:widowControl/>
                    <w:ind w:firstLine="0"/>
                    <w:jc w:val="both"/>
                    <w:rPr>
                      <w:rFonts w:ascii="Times New Roman" w:hAnsi="Times New Roman" w:cs="Times New Roman"/>
                      <w:sz w:val="22"/>
                      <w:szCs w:val="22"/>
                    </w:rPr>
                  </w:pPr>
                </w:p>
                <w:p w:rsidR="00E713BD" w:rsidRPr="002666C1" w:rsidRDefault="00E713BD" w:rsidP="004A1534">
                  <w:pPr>
                    <w:jc w:val="both"/>
                  </w:pPr>
                </w:p>
              </w:txbxContent>
            </v:textbox>
          </v:rect>
        </w:pict>
      </w:r>
      <w:r w:rsidR="004A1534" w:rsidRPr="00B97F1E">
        <w:rPr>
          <w:noProof/>
          <w:sz w:val="24"/>
          <w:lang w:eastAsia="ru-RU"/>
        </w:rPr>
        <w:drawing>
          <wp:inline distT="0" distB="0" distL="0" distR="0">
            <wp:extent cx="9077325" cy="5532667"/>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9085498" cy="5537649"/>
                    </a:xfrm>
                    <a:prstGeom prst="rect">
                      <a:avLst/>
                    </a:prstGeom>
                    <a:noFill/>
                    <a:ln w="9525">
                      <a:noFill/>
                      <a:miter lim="800000"/>
                      <a:headEnd/>
                      <a:tailEnd/>
                    </a:ln>
                  </pic:spPr>
                </pic:pic>
              </a:graphicData>
            </a:graphic>
          </wp:inline>
        </w:drawing>
      </w:r>
    </w:p>
    <w:p w:rsidR="004A1534" w:rsidRPr="00B97F1E" w:rsidRDefault="004A1534" w:rsidP="004A1534">
      <w:pPr>
        <w:pStyle w:val="afa"/>
        <w:jc w:val="right"/>
        <w:rPr>
          <w:sz w:val="24"/>
          <w:highlight w:val="cyan"/>
        </w:rPr>
        <w:sectPr w:rsidR="004A1534" w:rsidRPr="00B97F1E" w:rsidSect="00E713BD">
          <w:headerReference w:type="default" r:id="rId19"/>
          <w:pgSz w:w="16840" w:h="11907" w:orient="landscape" w:code="9"/>
          <w:pgMar w:top="2693" w:right="851" w:bottom="851" w:left="709" w:header="284" w:footer="0" w:gutter="0"/>
          <w:cols w:space="720"/>
          <w:docGrid w:linePitch="326"/>
        </w:sect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391D30" w:rsidP="004A1534">
      <w:pPr>
        <w:pStyle w:val="afa"/>
        <w:jc w:val="right"/>
        <w:rPr>
          <w:sz w:val="24"/>
          <w:highlight w:val="cyan"/>
        </w:rPr>
      </w:pPr>
      <w:r>
        <w:rPr>
          <w:noProof/>
          <w:sz w:val="24"/>
          <w:lang w:eastAsia="ru-RU"/>
        </w:rPr>
        <w:pict>
          <v:rect id="_x0000_s1053" style="position:absolute;left:0;text-align:left;margin-left:299.75pt;margin-top:-8.35pt;width:183.45pt;height:57.65pt;z-index:251658240" stroked="f">
            <v:textbox>
              <w:txbxContent>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713B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713BD" w:rsidRPr="0083173D" w:rsidRDefault="00E713BD" w:rsidP="004A1534">
                  <w:pPr>
                    <w:pStyle w:val="ConsNormal"/>
                    <w:widowControl/>
                    <w:ind w:firstLine="0"/>
                    <w:rPr>
                      <w:rFonts w:ascii="Times New Roman" w:hAnsi="Times New Roman" w:cs="Times New Roman"/>
                      <w:sz w:val="22"/>
                      <w:szCs w:val="22"/>
                    </w:rPr>
                  </w:pPr>
                </w:p>
                <w:p w:rsidR="00E713BD" w:rsidRPr="0083173D" w:rsidRDefault="00E713BD" w:rsidP="004A1534"/>
              </w:txbxContent>
            </v:textbox>
          </v:rect>
        </w:pict>
      </w: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Default="004A1534" w:rsidP="004A1534">
      <w:pPr>
        <w:pStyle w:val="afa"/>
        <w:jc w:val="center"/>
        <w:rPr>
          <w:sz w:val="24"/>
        </w:rPr>
      </w:pPr>
    </w:p>
    <w:p w:rsidR="004A1534" w:rsidRPr="00E3027C" w:rsidRDefault="004A1534" w:rsidP="004A1534">
      <w:pPr>
        <w:pStyle w:val="afa"/>
        <w:jc w:val="left"/>
        <w:rPr>
          <w:sz w:val="24"/>
        </w:rPr>
      </w:pPr>
      <w:r w:rsidRPr="00FB5FD3">
        <w:rPr>
          <w:sz w:val="24"/>
        </w:rPr>
        <w:t>ФОРМА ДОКУМЕНТА:</w:t>
      </w:r>
    </w:p>
    <w:p w:rsidR="004A1534" w:rsidRPr="00E3027C" w:rsidRDefault="004A1534" w:rsidP="004A1534">
      <w:pPr>
        <w:pStyle w:val="afa"/>
        <w:tabs>
          <w:tab w:val="left" w:pos="7905"/>
        </w:tabs>
        <w:ind w:firstLine="0"/>
        <w:jc w:val="right"/>
        <w:rPr>
          <w:sz w:val="18"/>
          <w:szCs w:val="18"/>
        </w:rPr>
      </w:pPr>
      <w:r w:rsidRPr="00E3027C">
        <w:rPr>
          <w:sz w:val="18"/>
          <w:szCs w:val="18"/>
        </w:rPr>
        <w:t>Унифицированная форма № КС-2</w:t>
      </w:r>
    </w:p>
    <w:p w:rsidR="004A1534" w:rsidRPr="00E3027C" w:rsidRDefault="004A1534" w:rsidP="004A1534">
      <w:pPr>
        <w:pStyle w:val="afa"/>
        <w:tabs>
          <w:tab w:val="left" w:pos="7905"/>
        </w:tabs>
        <w:ind w:firstLine="0"/>
        <w:jc w:val="right"/>
        <w:rPr>
          <w:sz w:val="18"/>
          <w:szCs w:val="18"/>
        </w:rPr>
      </w:pPr>
      <w:r w:rsidRPr="00E3027C">
        <w:rPr>
          <w:sz w:val="18"/>
          <w:szCs w:val="18"/>
        </w:rPr>
        <w:t xml:space="preserve">Утверждена </w:t>
      </w:r>
    </w:p>
    <w:p w:rsidR="004A1534" w:rsidRPr="00E3027C" w:rsidRDefault="004A1534" w:rsidP="004A1534">
      <w:pPr>
        <w:pStyle w:val="afa"/>
        <w:tabs>
          <w:tab w:val="left" w:pos="7905"/>
        </w:tabs>
        <w:ind w:firstLine="0"/>
        <w:jc w:val="right"/>
        <w:rPr>
          <w:sz w:val="18"/>
          <w:szCs w:val="18"/>
        </w:rPr>
      </w:pPr>
      <w:r w:rsidRPr="00E3027C">
        <w:rPr>
          <w:sz w:val="18"/>
          <w:szCs w:val="18"/>
        </w:rPr>
        <w:t>Постановлением Госкомстата России</w:t>
      </w:r>
    </w:p>
    <w:p w:rsidR="004A1534" w:rsidRPr="00E3027C" w:rsidRDefault="004A1534" w:rsidP="004A1534">
      <w:pPr>
        <w:pStyle w:val="afa"/>
        <w:tabs>
          <w:tab w:val="left" w:pos="7905"/>
        </w:tabs>
        <w:ind w:firstLine="0"/>
        <w:jc w:val="right"/>
        <w:rPr>
          <w:sz w:val="18"/>
          <w:szCs w:val="18"/>
        </w:rPr>
      </w:pPr>
      <w:r w:rsidRPr="00E3027C">
        <w:rPr>
          <w:sz w:val="18"/>
          <w:szCs w:val="18"/>
        </w:rPr>
        <w:t>от 11 ноября 1999г. № 100</w:t>
      </w:r>
    </w:p>
    <w:p w:rsidR="004A1534" w:rsidRPr="00E3027C" w:rsidRDefault="004A1534" w:rsidP="004A1534">
      <w:pPr>
        <w:pStyle w:val="afa"/>
        <w:ind w:firstLine="0"/>
        <w:jc w:val="right"/>
        <w:rPr>
          <w:sz w:val="18"/>
          <w:szCs w:val="18"/>
          <w:highlight w:val="cyan"/>
        </w:rPr>
      </w:pPr>
    </w:p>
    <w:tbl>
      <w:tblPr>
        <w:tblW w:w="9803" w:type="dxa"/>
        <w:tblInd w:w="-176" w:type="dxa"/>
        <w:tblLayout w:type="fixed"/>
        <w:tblLook w:val="04A0"/>
      </w:tblPr>
      <w:tblGrid>
        <w:gridCol w:w="237"/>
        <w:gridCol w:w="987"/>
        <w:gridCol w:w="136"/>
        <w:gridCol w:w="658"/>
        <w:gridCol w:w="433"/>
        <w:gridCol w:w="778"/>
        <w:gridCol w:w="10"/>
        <w:gridCol w:w="544"/>
        <w:gridCol w:w="35"/>
        <w:gridCol w:w="571"/>
        <w:gridCol w:w="327"/>
        <w:gridCol w:w="766"/>
        <w:gridCol w:w="943"/>
        <w:gridCol w:w="150"/>
        <w:gridCol w:w="854"/>
        <w:gridCol w:w="561"/>
        <w:gridCol w:w="902"/>
        <w:gridCol w:w="155"/>
        <w:gridCol w:w="756"/>
      </w:tblGrid>
      <w:tr w:rsidR="004A1534" w:rsidRPr="00E3027C" w:rsidTr="00E713BD">
        <w:trPr>
          <w:trHeight w:val="251"/>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11" w:type="dxa"/>
            <w:gridSpan w:val="2"/>
            <w:tcBorders>
              <w:top w:val="single" w:sz="4" w:space="0" w:color="auto"/>
              <w:left w:val="single" w:sz="4" w:space="0" w:color="auto"/>
              <w:bottom w:val="nil"/>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код</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r w:rsidRPr="00E3027C">
              <w:rPr>
                <w:sz w:val="18"/>
                <w:szCs w:val="18"/>
              </w:rPr>
              <w:t>Форма</w:t>
            </w: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r w:rsidRPr="00E3027C">
              <w:rPr>
                <w:sz w:val="18"/>
                <w:szCs w:val="18"/>
              </w:rPr>
              <w:t>по ОКУД</w:t>
            </w:r>
          </w:p>
        </w:tc>
        <w:tc>
          <w:tcPr>
            <w:tcW w:w="911"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0322005 </w:t>
            </w:r>
          </w:p>
        </w:tc>
      </w:tr>
      <w:tr w:rsidR="004A1534" w:rsidRPr="00E3027C" w:rsidTr="00E713BD">
        <w:trPr>
          <w:trHeight w:val="237"/>
        </w:trPr>
        <w:tc>
          <w:tcPr>
            <w:tcW w:w="2442" w:type="dxa"/>
            <w:gridSpan w:val="5"/>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Инвестор</w:t>
            </w:r>
          </w:p>
        </w:tc>
        <w:tc>
          <w:tcPr>
            <w:tcW w:w="1333"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935"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3776" w:type="dxa"/>
            <w:gridSpan w:val="8"/>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Заказчик (Генподрядчик):</w:t>
            </w:r>
          </w:p>
        </w:tc>
        <w:tc>
          <w:tcPr>
            <w:tcW w:w="935"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3776" w:type="dxa"/>
            <w:gridSpan w:val="8"/>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Подрядчик (Субподрядчик):</w:t>
            </w:r>
          </w:p>
        </w:tc>
        <w:tc>
          <w:tcPr>
            <w:tcW w:w="935"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r w:rsidRPr="00E3027C">
              <w:rPr>
                <w:sz w:val="18"/>
                <w:szCs w:val="18"/>
              </w:rPr>
              <w:t>по ОКПО</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5478" w:type="dxa"/>
            <w:gridSpan w:val="1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Стройка:</w:t>
            </w: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701"/>
        </w:trPr>
        <w:tc>
          <w:tcPr>
            <w:tcW w:w="1213"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Объект:</w:t>
            </w:r>
          </w:p>
        </w:tc>
        <w:tc>
          <w:tcPr>
            <w:tcW w:w="1229"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1333"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935"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3414" w:type="dxa"/>
            <w:gridSpan w:val="5"/>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r w:rsidRPr="00E3027C">
              <w:rPr>
                <w:sz w:val="18"/>
                <w:szCs w:val="18"/>
              </w:rPr>
              <w:t>Вид деятельности по ОКПД</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2716" w:type="dxa"/>
            <w:gridSpan w:val="4"/>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r w:rsidRPr="00E3027C">
              <w:rPr>
                <w:sz w:val="18"/>
                <w:szCs w:val="18"/>
              </w:rPr>
              <w:t>Договор подряда (контракт)</w:t>
            </w:r>
          </w:p>
        </w:tc>
        <w:tc>
          <w:tcPr>
            <w:tcW w:w="1465" w:type="dxa"/>
            <w:gridSpan w:val="2"/>
            <w:tcBorders>
              <w:top w:val="single" w:sz="4" w:space="0" w:color="auto"/>
              <w:left w:val="single" w:sz="4" w:space="0" w:color="auto"/>
              <w:bottom w:val="single" w:sz="4" w:space="0" w:color="auto"/>
              <w:right w:val="nil"/>
            </w:tcBorders>
            <w:shd w:val="clear" w:color="auto" w:fill="auto"/>
            <w:noWrap/>
            <w:vAlign w:val="bottom"/>
            <w:hideMark/>
          </w:tcPr>
          <w:p w:rsidR="004A1534" w:rsidRPr="00E3027C" w:rsidRDefault="004A1534" w:rsidP="00E713BD">
            <w:pPr>
              <w:jc w:val="right"/>
              <w:rPr>
                <w:sz w:val="18"/>
                <w:szCs w:val="18"/>
              </w:rPr>
            </w:pPr>
            <w:r w:rsidRPr="00E3027C">
              <w:rPr>
                <w:sz w:val="18"/>
                <w:szCs w:val="18"/>
              </w:rPr>
              <w:t>номер</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nil"/>
              <w:left w:val="single" w:sz="4" w:space="0" w:color="auto"/>
              <w:bottom w:val="single" w:sz="4" w:space="0" w:color="auto"/>
              <w:right w:val="nil"/>
            </w:tcBorders>
            <w:shd w:val="clear" w:color="auto" w:fill="auto"/>
            <w:noWrap/>
            <w:vAlign w:val="bottom"/>
            <w:hideMark/>
          </w:tcPr>
          <w:p w:rsidR="004A1534" w:rsidRPr="00E3027C" w:rsidRDefault="004A1534" w:rsidP="00E713BD">
            <w:pPr>
              <w:jc w:val="right"/>
              <w:rPr>
                <w:sz w:val="18"/>
                <w:szCs w:val="18"/>
              </w:rPr>
            </w:pPr>
            <w:r w:rsidRPr="00E3027C">
              <w:rPr>
                <w:sz w:val="18"/>
                <w:szCs w:val="18"/>
              </w:rPr>
              <w:t>дата</w:t>
            </w:r>
          </w:p>
        </w:tc>
        <w:tc>
          <w:tcPr>
            <w:tcW w:w="911" w:type="dxa"/>
            <w:gridSpan w:val="2"/>
            <w:tcBorders>
              <w:top w:val="nil"/>
              <w:left w:val="single" w:sz="8" w:space="0" w:color="auto"/>
              <w:bottom w:val="single" w:sz="4"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51"/>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r w:rsidRPr="00E3027C">
              <w:rPr>
                <w:sz w:val="18"/>
                <w:szCs w:val="18"/>
              </w:rPr>
              <w:t>Вид операции</w:t>
            </w:r>
          </w:p>
        </w:tc>
        <w:tc>
          <w:tcPr>
            <w:tcW w:w="911" w:type="dxa"/>
            <w:gridSpan w:val="2"/>
            <w:tcBorders>
              <w:top w:val="nil"/>
              <w:left w:val="single" w:sz="8" w:space="0" w:color="auto"/>
              <w:bottom w:val="single" w:sz="8"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p>
        </w:tc>
        <w:tc>
          <w:tcPr>
            <w:tcW w:w="911" w:type="dxa"/>
            <w:gridSpan w:val="2"/>
            <w:tcBorders>
              <w:top w:val="single" w:sz="4" w:space="0" w:color="auto"/>
              <w:left w:val="nil"/>
              <w:bottom w:val="nil"/>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single" w:sz="4" w:space="0" w:color="auto"/>
              <w:left w:val="single" w:sz="4" w:space="0" w:color="auto"/>
              <w:bottom w:val="nil"/>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xml:space="preserve">Номер </w:t>
            </w:r>
          </w:p>
        </w:tc>
        <w:tc>
          <w:tcPr>
            <w:tcW w:w="1861" w:type="dxa"/>
            <w:gridSpan w:val="3"/>
            <w:tcBorders>
              <w:top w:val="single" w:sz="4" w:space="0" w:color="auto"/>
              <w:left w:val="nil"/>
              <w:bottom w:val="nil"/>
              <w:right w:val="single" w:sz="4" w:space="0" w:color="000000"/>
            </w:tcBorders>
            <w:shd w:val="clear" w:color="auto" w:fill="auto"/>
            <w:noWrap/>
            <w:vAlign w:val="bottom"/>
            <w:hideMark/>
          </w:tcPr>
          <w:p w:rsidR="004A1534" w:rsidRPr="00E3027C" w:rsidRDefault="004A1534" w:rsidP="00E713BD">
            <w:pPr>
              <w:jc w:val="center"/>
              <w:rPr>
                <w:sz w:val="18"/>
                <w:szCs w:val="18"/>
              </w:rPr>
            </w:pPr>
            <w:r w:rsidRPr="00E3027C">
              <w:rPr>
                <w:sz w:val="18"/>
                <w:szCs w:val="18"/>
              </w:rPr>
              <w:t xml:space="preserve">Дата </w:t>
            </w: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237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1534" w:rsidRPr="00E3027C" w:rsidRDefault="004A1534" w:rsidP="00E713BD">
            <w:pPr>
              <w:jc w:val="center"/>
              <w:rPr>
                <w:sz w:val="18"/>
                <w:szCs w:val="18"/>
              </w:rPr>
            </w:pPr>
            <w:r w:rsidRPr="00E3027C">
              <w:rPr>
                <w:sz w:val="18"/>
                <w:szCs w:val="18"/>
              </w:rPr>
              <w:t>Отчетный период</w:t>
            </w:r>
          </w:p>
        </w:tc>
      </w:tr>
      <w:tr w:rsidR="004A1534" w:rsidRPr="00E3027C" w:rsidTr="00E713BD">
        <w:trPr>
          <w:trHeight w:val="251"/>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single" w:sz="4" w:space="0" w:color="auto"/>
              <w:bottom w:val="single" w:sz="8"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документа</w:t>
            </w:r>
          </w:p>
        </w:tc>
        <w:tc>
          <w:tcPr>
            <w:tcW w:w="1861" w:type="dxa"/>
            <w:gridSpan w:val="3"/>
            <w:tcBorders>
              <w:top w:val="nil"/>
              <w:left w:val="nil"/>
              <w:bottom w:val="single" w:sz="8" w:space="0" w:color="auto"/>
              <w:right w:val="single" w:sz="4" w:space="0" w:color="000000"/>
            </w:tcBorders>
            <w:shd w:val="clear" w:color="auto" w:fill="auto"/>
            <w:noWrap/>
            <w:vAlign w:val="bottom"/>
            <w:hideMark/>
          </w:tcPr>
          <w:p w:rsidR="004A1534" w:rsidRPr="00E3027C" w:rsidRDefault="004A1534" w:rsidP="00E713BD">
            <w:pPr>
              <w:jc w:val="center"/>
              <w:rPr>
                <w:sz w:val="18"/>
                <w:szCs w:val="18"/>
              </w:rPr>
            </w:pPr>
            <w:r w:rsidRPr="00E3027C">
              <w:rPr>
                <w:sz w:val="18"/>
                <w:szCs w:val="18"/>
              </w:rPr>
              <w:t>составления</w:t>
            </w: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nil"/>
              <w:left w:val="single" w:sz="4" w:space="0" w:color="auto"/>
              <w:bottom w:val="nil"/>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с</w:t>
            </w:r>
          </w:p>
        </w:tc>
        <w:tc>
          <w:tcPr>
            <w:tcW w:w="911" w:type="dxa"/>
            <w:gridSpan w:val="2"/>
            <w:tcBorders>
              <w:top w:val="nil"/>
              <w:left w:val="nil"/>
              <w:bottom w:val="nil"/>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по</w:t>
            </w:r>
          </w:p>
        </w:tc>
      </w:tr>
      <w:tr w:rsidR="004A1534" w:rsidRPr="00E3027C" w:rsidTr="00E713BD">
        <w:trPr>
          <w:trHeight w:val="251"/>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ind w:firstLineChars="100" w:firstLine="181"/>
              <w:jc w:val="right"/>
              <w:rPr>
                <w:b/>
                <w:bCs/>
                <w:sz w:val="18"/>
                <w:szCs w:val="18"/>
              </w:rPr>
            </w:pPr>
            <w:r w:rsidRPr="00E3027C">
              <w:rPr>
                <w:b/>
                <w:bCs/>
                <w:sz w:val="18"/>
                <w:szCs w:val="18"/>
              </w:rPr>
              <w:t>А К Т</w:t>
            </w:r>
          </w:p>
        </w:tc>
        <w:tc>
          <w:tcPr>
            <w:tcW w:w="935" w:type="dxa"/>
            <w:gridSpan w:val="3"/>
            <w:tcBorders>
              <w:top w:val="nil"/>
              <w:left w:val="single" w:sz="8" w:space="0" w:color="auto"/>
              <w:bottom w:val="single" w:sz="8" w:space="0" w:color="auto"/>
              <w:right w:val="nil"/>
            </w:tcBorders>
            <w:shd w:val="clear" w:color="auto" w:fill="auto"/>
            <w:noWrap/>
            <w:vAlign w:val="bottom"/>
            <w:hideMark/>
          </w:tcPr>
          <w:p w:rsidR="004A1534" w:rsidRPr="00E3027C" w:rsidRDefault="004A1534" w:rsidP="00E713BD">
            <w:pPr>
              <w:jc w:val="center"/>
              <w:rPr>
                <w:b/>
                <w:bCs/>
                <w:sz w:val="18"/>
                <w:szCs w:val="18"/>
              </w:rPr>
            </w:pPr>
            <w:r w:rsidRPr="00E3027C">
              <w:rPr>
                <w:b/>
                <w:bCs/>
                <w:sz w:val="18"/>
                <w:szCs w:val="18"/>
              </w:rPr>
              <w:t> </w:t>
            </w:r>
          </w:p>
        </w:tc>
        <w:tc>
          <w:tcPr>
            <w:tcW w:w="18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911" w:type="dxa"/>
            <w:gridSpan w:val="2"/>
            <w:tcBorders>
              <w:top w:val="single" w:sz="8" w:space="0" w:color="auto"/>
              <w:left w:val="nil"/>
              <w:bottom w:val="single" w:sz="8" w:space="0" w:color="auto"/>
              <w:right w:val="single" w:sz="8"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trHeight w:val="237"/>
        </w:trPr>
        <w:tc>
          <w:tcPr>
            <w:tcW w:w="8892" w:type="dxa"/>
            <w:gridSpan w:val="17"/>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r w:rsidRPr="00E3027C">
              <w:rPr>
                <w:b/>
                <w:bCs/>
                <w:sz w:val="18"/>
                <w:szCs w:val="18"/>
              </w:rPr>
              <w:t>о приемке выполненных работ</w:t>
            </w:r>
          </w:p>
        </w:tc>
        <w:tc>
          <w:tcPr>
            <w:tcW w:w="911"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11"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r>
      <w:tr w:rsidR="004A1534" w:rsidRPr="00E3027C" w:rsidTr="00E713BD">
        <w:trPr>
          <w:trHeight w:val="237"/>
        </w:trPr>
        <w:tc>
          <w:tcPr>
            <w:tcW w:w="3776" w:type="dxa"/>
            <w:gridSpan w:val="8"/>
            <w:tcBorders>
              <w:top w:val="nil"/>
              <w:left w:val="nil"/>
              <w:bottom w:val="nil"/>
              <w:right w:val="nil"/>
            </w:tcBorders>
            <w:shd w:val="clear" w:color="auto" w:fill="auto"/>
            <w:noWrap/>
            <w:vAlign w:val="bottom"/>
            <w:hideMark/>
          </w:tcPr>
          <w:p w:rsidR="004A1534" w:rsidRPr="00E3027C" w:rsidRDefault="004A1534" w:rsidP="00E713BD">
            <w:pPr>
              <w:rPr>
                <w:sz w:val="18"/>
                <w:szCs w:val="18"/>
              </w:rPr>
            </w:pPr>
            <w:r w:rsidRPr="00E3027C">
              <w:rPr>
                <w:sz w:val="18"/>
                <w:szCs w:val="18"/>
              </w:rPr>
              <w:t>Сметная (договорная) стоимость в соответствии с договором подряда (субподряда)</w:t>
            </w: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854"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465"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jc w:val="right"/>
              <w:rPr>
                <w:b/>
                <w:bCs/>
                <w:sz w:val="18"/>
                <w:szCs w:val="18"/>
              </w:rPr>
            </w:pPr>
            <w:r w:rsidRPr="00E3027C">
              <w:rPr>
                <w:b/>
                <w:bCs/>
                <w:sz w:val="18"/>
                <w:szCs w:val="18"/>
              </w:rPr>
              <w:t>0</w:t>
            </w:r>
          </w:p>
        </w:tc>
        <w:tc>
          <w:tcPr>
            <w:tcW w:w="911"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r w:rsidRPr="00E3027C">
              <w:rPr>
                <w:sz w:val="18"/>
                <w:szCs w:val="18"/>
              </w:rPr>
              <w:t>руб.</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2008" w:type="dxa"/>
            <w:gridSpan w:val="4"/>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b/>
                <w:bCs/>
                <w:sz w:val="18"/>
                <w:szCs w:val="18"/>
              </w:rPr>
            </w:pPr>
          </w:p>
        </w:tc>
        <w:tc>
          <w:tcPr>
            <w:tcW w:w="911" w:type="dxa"/>
            <w:gridSpan w:val="2"/>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p>
        </w:tc>
      </w:tr>
      <w:tr w:rsidR="004A1534" w:rsidRPr="00E3027C" w:rsidTr="00E713BD">
        <w:trPr>
          <w:trHeight w:val="237"/>
        </w:trPr>
        <w:tc>
          <w:tcPr>
            <w:tcW w:w="322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A1534" w:rsidRPr="00E3027C" w:rsidRDefault="004A1534" w:rsidP="00E713BD">
            <w:pPr>
              <w:jc w:val="center"/>
              <w:rPr>
                <w:sz w:val="18"/>
                <w:szCs w:val="18"/>
              </w:rPr>
            </w:pPr>
            <w:r w:rsidRPr="00E3027C">
              <w:rPr>
                <w:sz w:val="18"/>
                <w:szCs w:val="18"/>
              </w:rPr>
              <w:t>Номер</w:t>
            </w:r>
          </w:p>
        </w:tc>
        <w:tc>
          <w:tcPr>
            <w:tcW w:w="149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1534" w:rsidRPr="00E3027C" w:rsidRDefault="004A1534" w:rsidP="00E713BD">
            <w:pPr>
              <w:jc w:val="center"/>
              <w:rPr>
                <w:sz w:val="18"/>
                <w:szCs w:val="18"/>
              </w:rPr>
            </w:pPr>
            <w:r w:rsidRPr="00E3027C">
              <w:rPr>
                <w:sz w:val="18"/>
                <w:szCs w:val="18"/>
              </w:rPr>
              <w:t>Наименование работ</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534" w:rsidRPr="00E3027C" w:rsidRDefault="004A1534" w:rsidP="00E713BD">
            <w:pPr>
              <w:jc w:val="center"/>
              <w:rPr>
                <w:sz w:val="18"/>
                <w:szCs w:val="18"/>
              </w:rPr>
            </w:pPr>
            <w:r w:rsidRPr="00E3027C">
              <w:rPr>
                <w:sz w:val="18"/>
                <w:szCs w:val="18"/>
              </w:rPr>
              <w:t>Номер единичной расценки</w:t>
            </w:r>
          </w:p>
        </w:tc>
        <w:tc>
          <w:tcPr>
            <w:tcW w:w="10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534" w:rsidRPr="00E3027C" w:rsidRDefault="004A1534" w:rsidP="00E713BD">
            <w:pPr>
              <w:jc w:val="center"/>
              <w:rPr>
                <w:sz w:val="18"/>
                <w:szCs w:val="18"/>
              </w:rPr>
            </w:pPr>
            <w:r w:rsidRPr="00E3027C">
              <w:rPr>
                <w:sz w:val="18"/>
                <w:szCs w:val="18"/>
              </w:rPr>
              <w:t>Ед. изм.</w:t>
            </w:r>
          </w:p>
        </w:tc>
        <w:tc>
          <w:tcPr>
            <w:tcW w:w="3230" w:type="dxa"/>
            <w:gridSpan w:val="5"/>
            <w:tcBorders>
              <w:top w:val="single" w:sz="4" w:space="0" w:color="auto"/>
              <w:left w:val="nil"/>
              <w:bottom w:val="single" w:sz="4" w:space="0" w:color="auto"/>
              <w:right w:val="single" w:sz="4" w:space="0" w:color="000000"/>
            </w:tcBorders>
            <w:shd w:val="clear" w:color="auto" w:fill="auto"/>
            <w:vAlign w:val="center"/>
            <w:hideMark/>
          </w:tcPr>
          <w:p w:rsidR="004A1534" w:rsidRPr="00E3027C" w:rsidRDefault="004A1534" w:rsidP="00E713BD">
            <w:pPr>
              <w:jc w:val="center"/>
              <w:rPr>
                <w:sz w:val="18"/>
                <w:szCs w:val="18"/>
              </w:rPr>
            </w:pPr>
            <w:r w:rsidRPr="00E3027C">
              <w:rPr>
                <w:sz w:val="18"/>
                <w:szCs w:val="18"/>
              </w:rPr>
              <w:t>Выполнено работ</w:t>
            </w:r>
          </w:p>
        </w:tc>
      </w:tr>
      <w:tr w:rsidR="004A1534" w:rsidRPr="00E3027C" w:rsidTr="00E713BD">
        <w:trPr>
          <w:trHeight w:val="712"/>
        </w:trPr>
        <w:tc>
          <w:tcPr>
            <w:tcW w:w="2008" w:type="dxa"/>
            <w:gridSpan w:val="4"/>
            <w:tcBorders>
              <w:top w:val="nil"/>
              <w:left w:val="single" w:sz="4" w:space="0" w:color="auto"/>
              <w:bottom w:val="single" w:sz="4" w:space="0" w:color="auto"/>
              <w:right w:val="single" w:sz="4" w:space="0" w:color="auto"/>
            </w:tcBorders>
            <w:shd w:val="clear" w:color="auto" w:fill="auto"/>
            <w:vAlign w:val="center"/>
            <w:hideMark/>
          </w:tcPr>
          <w:p w:rsidR="004A1534" w:rsidRPr="00E3027C" w:rsidRDefault="004A1534" w:rsidP="00E713BD">
            <w:pPr>
              <w:jc w:val="center"/>
              <w:rPr>
                <w:sz w:val="18"/>
                <w:szCs w:val="18"/>
              </w:rPr>
            </w:pPr>
            <w:r w:rsidRPr="00E3027C">
              <w:rPr>
                <w:sz w:val="18"/>
                <w:szCs w:val="18"/>
              </w:rPr>
              <w:t>по порядку</w:t>
            </w:r>
          </w:p>
        </w:tc>
        <w:tc>
          <w:tcPr>
            <w:tcW w:w="1213" w:type="dxa"/>
            <w:gridSpan w:val="2"/>
            <w:tcBorders>
              <w:top w:val="nil"/>
              <w:left w:val="nil"/>
              <w:bottom w:val="single" w:sz="4" w:space="0" w:color="auto"/>
              <w:right w:val="single" w:sz="4" w:space="0" w:color="auto"/>
            </w:tcBorders>
            <w:shd w:val="clear" w:color="auto" w:fill="auto"/>
            <w:vAlign w:val="center"/>
            <w:hideMark/>
          </w:tcPr>
          <w:p w:rsidR="004A1534" w:rsidRPr="00E3027C" w:rsidRDefault="004A1534" w:rsidP="00E713BD">
            <w:pPr>
              <w:jc w:val="center"/>
              <w:rPr>
                <w:sz w:val="18"/>
                <w:szCs w:val="18"/>
              </w:rPr>
            </w:pPr>
            <w:r w:rsidRPr="00E3027C">
              <w:rPr>
                <w:sz w:val="18"/>
                <w:szCs w:val="18"/>
              </w:rPr>
              <w:t>позиции по смете</w:t>
            </w:r>
          </w:p>
        </w:tc>
        <w:tc>
          <w:tcPr>
            <w:tcW w:w="1490" w:type="dxa"/>
            <w:gridSpan w:val="5"/>
            <w:vMerge/>
            <w:tcBorders>
              <w:top w:val="nil"/>
              <w:left w:val="nil"/>
              <w:bottom w:val="single" w:sz="4" w:space="0" w:color="auto"/>
              <w:right w:val="single" w:sz="4" w:space="0" w:color="auto"/>
            </w:tcBorders>
            <w:vAlign w:val="center"/>
            <w:hideMark/>
          </w:tcPr>
          <w:p w:rsidR="004A1534" w:rsidRPr="00E3027C" w:rsidRDefault="004A1534" w:rsidP="00E713BD">
            <w:pPr>
              <w:rPr>
                <w:sz w:val="18"/>
                <w:szCs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rsidR="004A1534" w:rsidRPr="00E3027C" w:rsidRDefault="004A1534" w:rsidP="00E713BD">
            <w:pPr>
              <w:rPr>
                <w:sz w:val="18"/>
                <w:szCs w:val="18"/>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4A1534" w:rsidRPr="00E3027C" w:rsidRDefault="004A1534" w:rsidP="00E713BD">
            <w:pPr>
              <w:rPr>
                <w:sz w:val="18"/>
                <w:szCs w:val="18"/>
              </w:rPr>
            </w:pPr>
          </w:p>
        </w:tc>
        <w:tc>
          <w:tcPr>
            <w:tcW w:w="854" w:type="dxa"/>
            <w:tcBorders>
              <w:top w:val="nil"/>
              <w:left w:val="nil"/>
              <w:bottom w:val="nil"/>
              <w:right w:val="single" w:sz="4" w:space="0" w:color="auto"/>
            </w:tcBorders>
            <w:shd w:val="clear" w:color="auto" w:fill="auto"/>
            <w:vAlign w:val="center"/>
            <w:hideMark/>
          </w:tcPr>
          <w:p w:rsidR="004A1534" w:rsidRPr="00E3027C" w:rsidRDefault="004A1534" w:rsidP="00E713BD">
            <w:pPr>
              <w:jc w:val="center"/>
              <w:rPr>
                <w:sz w:val="18"/>
                <w:szCs w:val="18"/>
              </w:rPr>
            </w:pPr>
            <w:r w:rsidRPr="00E3027C">
              <w:rPr>
                <w:sz w:val="18"/>
                <w:szCs w:val="18"/>
              </w:rPr>
              <w:t>Кол-во</w:t>
            </w:r>
          </w:p>
        </w:tc>
        <w:tc>
          <w:tcPr>
            <w:tcW w:w="1465" w:type="dxa"/>
            <w:gridSpan w:val="2"/>
            <w:tcBorders>
              <w:top w:val="nil"/>
              <w:left w:val="nil"/>
              <w:bottom w:val="single" w:sz="4" w:space="0" w:color="auto"/>
              <w:right w:val="nil"/>
            </w:tcBorders>
            <w:shd w:val="clear" w:color="auto" w:fill="auto"/>
            <w:vAlign w:val="center"/>
            <w:hideMark/>
          </w:tcPr>
          <w:p w:rsidR="004A1534" w:rsidRPr="00E3027C" w:rsidRDefault="004A1534" w:rsidP="00E713BD">
            <w:pPr>
              <w:jc w:val="center"/>
              <w:rPr>
                <w:sz w:val="18"/>
                <w:szCs w:val="18"/>
              </w:rPr>
            </w:pPr>
            <w:r w:rsidRPr="00E3027C">
              <w:rPr>
                <w:sz w:val="18"/>
                <w:szCs w:val="18"/>
              </w:rPr>
              <w:t>Цена за ед., руб.</w:t>
            </w:r>
          </w:p>
        </w:tc>
        <w:tc>
          <w:tcPr>
            <w:tcW w:w="911" w:type="dxa"/>
            <w:gridSpan w:val="2"/>
            <w:tcBorders>
              <w:top w:val="nil"/>
              <w:left w:val="single" w:sz="4" w:space="0" w:color="auto"/>
              <w:bottom w:val="single" w:sz="4" w:space="0" w:color="auto"/>
              <w:right w:val="single" w:sz="4" w:space="0" w:color="auto"/>
            </w:tcBorders>
            <w:shd w:val="clear" w:color="auto" w:fill="auto"/>
            <w:vAlign w:val="center"/>
            <w:hideMark/>
          </w:tcPr>
          <w:p w:rsidR="004A1534" w:rsidRPr="00E3027C" w:rsidRDefault="004A1534" w:rsidP="00E713BD">
            <w:pPr>
              <w:jc w:val="center"/>
              <w:rPr>
                <w:sz w:val="18"/>
                <w:szCs w:val="18"/>
              </w:rPr>
            </w:pPr>
            <w:r w:rsidRPr="00E3027C">
              <w:rPr>
                <w:sz w:val="18"/>
                <w:szCs w:val="18"/>
              </w:rPr>
              <w:t>Стоимость, руб.</w:t>
            </w:r>
          </w:p>
        </w:tc>
      </w:tr>
      <w:tr w:rsidR="004A1534" w:rsidRPr="00E3027C" w:rsidTr="00E713BD">
        <w:trPr>
          <w:trHeight w:val="209"/>
        </w:trPr>
        <w:tc>
          <w:tcPr>
            <w:tcW w:w="2008" w:type="dxa"/>
            <w:gridSpan w:val="4"/>
            <w:tcBorders>
              <w:top w:val="nil"/>
              <w:left w:val="single" w:sz="4" w:space="0" w:color="auto"/>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1</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2</w:t>
            </w:r>
          </w:p>
        </w:tc>
        <w:tc>
          <w:tcPr>
            <w:tcW w:w="149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A1534" w:rsidRPr="00E3027C" w:rsidRDefault="004A1534" w:rsidP="00E713BD">
            <w:pPr>
              <w:jc w:val="center"/>
              <w:rPr>
                <w:sz w:val="18"/>
                <w:szCs w:val="18"/>
              </w:rPr>
            </w:pPr>
            <w:r w:rsidRPr="00E3027C">
              <w:rPr>
                <w:sz w:val="18"/>
                <w:szCs w:val="18"/>
              </w:rPr>
              <w:t>3</w:t>
            </w:r>
          </w:p>
        </w:tc>
        <w:tc>
          <w:tcPr>
            <w:tcW w:w="767" w:type="dxa"/>
            <w:tcBorders>
              <w:top w:val="nil"/>
              <w:left w:val="nil"/>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4</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6</w:t>
            </w:r>
          </w:p>
        </w:tc>
        <w:tc>
          <w:tcPr>
            <w:tcW w:w="1465"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7</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8</w:t>
            </w:r>
          </w:p>
        </w:tc>
      </w:tr>
      <w:tr w:rsidR="004A1534" w:rsidRPr="00E3027C" w:rsidTr="00E713BD">
        <w:trPr>
          <w:trHeight w:val="237"/>
        </w:trPr>
        <w:tc>
          <w:tcPr>
            <w:tcW w:w="2008" w:type="dxa"/>
            <w:gridSpan w:val="4"/>
            <w:tcBorders>
              <w:top w:val="nil"/>
              <w:left w:val="single" w:sz="4" w:space="0" w:color="auto"/>
              <w:bottom w:val="nil"/>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1213" w:type="dxa"/>
            <w:gridSpan w:val="2"/>
            <w:tcBorders>
              <w:top w:val="nil"/>
              <w:left w:val="nil"/>
              <w:bottom w:val="nil"/>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1490" w:type="dxa"/>
            <w:gridSpan w:val="5"/>
            <w:tcBorders>
              <w:top w:val="single" w:sz="4" w:space="0" w:color="auto"/>
              <w:left w:val="nil"/>
              <w:bottom w:val="nil"/>
              <w:right w:val="single" w:sz="4" w:space="0" w:color="000000"/>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767" w:type="dxa"/>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094" w:type="dxa"/>
            <w:gridSpan w:val="2"/>
            <w:tcBorders>
              <w:top w:val="nil"/>
              <w:left w:val="single" w:sz="4" w:space="0" w:color="auto"/>
              <w:bottom w:val="nil"/>
              <w:right w:val="single" w:sz="4" w:space="0" w:color="auto"/>
            </w:tcBorders>
            <w:shd w:val="clear" w:color="auto" w:fill="auto"/>
            <w:noWrap/>
            <w:vAlign w:val="bottom"/>
            <w:hideMark/>
          </w:tcPr>
          <w:p w:rsidR="004A1534" w:rsidRPr="00E3027C" w:rsidRDefault="004A1534" w:rsidP="00E713BD">
            <w:pPr>
              <w:jc w:val="right"/>
              <w:rPr>
                <w:sz w:val="18"/>
                <w:szCs w:val="18"/>
              </w:rPr>
            </w:pPr>
            <w:r w:rsidRPr="00E3027C">
              <w:rPr>
                <w:sz w:val="18"/>
                <w:szCs w:val="18"/>
              </w:rPr>
              <w:t> </w:t>
            </w:r>
          </w:p>
        </w:tc>
        <w:tc>
          <w:tcPr>
            <w:tcW w:w="854" w:type="dxa"/>
            <w:tcBorders>
              <w:top w:val="nil"/>
              <w:left w:val="nil"/>
              <w:bottom w:val="nil"/>
              <w:right w:val="single" w:sz="4" w:space="0" w:color="auto"/>
            </w:tcBorders>
            <w:shd w:val="clear" w:color="auto" w:fill="auto"/>
            <w:noWrap/>
            <w:vAlign w:val="bottom"/>
            <w:hideMark/>
          </w:tcPr>
          <w:p w:rsidR="004A1534" w:rsidRPr="00E3027C" w:rsidRDefault="004A1534" w:rsidP="00E713BD">
            <w:pPr>
              <w:jc w:val="right"/>
              <w:rPr>
                <w:sz w:val="18"/>
                <w:szCs w:val="18"/>
              </w:rPr>
            </w:pPr>
            <w:r w:rsidRPr="00E3027C">
              <w:rPr>
                <w:sz w:val="18"/>
                <w:szCs w:val="18"/>
              </w:rPr>
              <w:t> </w:t>
            </w: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911" w:type="dxa"/>
            <w:gridSpan w:val="2"/>
            <w:tcBorders>
              <w:top w:val="nil"/>
              <w:left w:val="single" w:sz="4" w:space="0" w:color="auto"/>
              <w:bottom w:val="nil"/>
              <w:right w:val="single" w:sz="4" w:space="0" w:color="auto"/>
            </w:tcBorders>
            <w:shd w:val="clear" w:color="auto" w:fill="auto"/>
            <w:noWrap/>
            <w:vAlign w:val="bottom"/>
            <w:hideMark/>
          </w:tcPr>
          <w:p w:rsidR="004A1534" w:rsidRPr="00E3027C" w:rsidRDefault="004A1534" w:rsidP="00E713BD">
            <w:pPr>
              <w:rPr>
                <w:sz w:val="18"/>
                <w:szCs w:val="18"/>
              </w:rPr>
            </w:pPr>
            <w:r w:rsidRPr="00E3027C">
              <w:rPr>
                <w:sz w:val="18"/>
                <w:szCs w:val="18"/>
              </w:rPr>
              <w:t> </w:t>
            </w:r>
          </w:p>
        </w:tc>
      </w:tr>
      <w:tr w:rsidR="004A1534" w:rsidRPr="00E3027C" w:rsidTr="00E713BD">
        <w:trPr>
          <w:trHeight w:val="76"/>
        </w:trPr>
        <w:tc>
          <w:tcPr>
            <w:tcW w:w="2008" w:type="dxa"/>
            <w:gridSpan w:val="4"/>
            <w:tcBorders>
              <w:top w:val="nil"/>
              <w:left w:val="single" w:sz="4" w:space="0" w:color="auto"/>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1490" w:type="dxa"/>
            <w:gridSpan w:val="5"/>
            <w:tcBorders>
              <w:top w:val="nil"/>
              <w:left w:val="nil"/>
              <w:bottom w:val="single" w:sz="4" w:space="0" w:color="auto"/>
              <w:right w:val="single" w:sz="4" w:space="0" w:color="000000"/>
            </w:tcBorders>
            <w:shd w:val="clear" w:color="auto" w:fill="auto"/>
            <w:noWrap/>
            <w:vAlign w:val="bottom"/>
            <w:hideMark/>
          </w:tcPr>
          <w:p w:rsidR="004A1534" w:rsidRPr="00E3027C" w:rsidRDefault="004A1534" w:rsidP="00E713BD">
            <w:pPr>
              <w:ind w:firstLineChars="100" w:firstLine="180"/>
              <w:rPr>
                <w:sz w:val="18"/>
                <w:szCs w:val="18"/>
              </w:rPr>
            </w:pPr>
            <w:r w:rsidRPr="00E3027C">
              <w:rPr>
                <w:sz w:val="18"/>
                <w:szCs w:val="18"/>
              </w:rPr>
              <w:t> </w:t>
            </w:r>
          </w:p>
        </w:tc>
        <w:tc>
          <w:tcPr>
            <w:tcW w:w="767" w:type="dxa"/>
            <w:tcBorders>
              <w:top w:val="nil"/>
              <w:left w:val="nil"/>
              <w:bottom w:val="single" w:sz="4" w:space="0" w:color="auto"/>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1094" w:type="dxa"/>
            <w:gridSpan w:val="2"/>
            <w:tcBorders>
              <w:top w:val="nil"/>
              <w:left w:val="single" w:sz="4" w:space="0" w:color="auto"/>
              <w:bottom w:val="single" w:sz="4" w:space="0" w:color="auto"/>
              <w:right w:val="single" w:sz="4" w:space="0" w:color="auto"/>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c>
          <w:tcPr>
            <w:tcW w:w="854" w:type="dxa"/>
            <w:tcBorders>
              <w:top w:val="nil"/>
              <w:left w:val="nil"/>
              <w:bottom w:val="single" w:sz="4" w:space="0" w:color="auto"/>
              <w:right w:val="single" w:sz="4" w:space="0" w:color="auto"/>
            </w:tcBorders>
            <w:shd w:val="clear" w:color="auto" w:fill="auto"/>
            <w:noWrap/>
            <w:vAlign w:val="bottom"/>
            <w:hideMark/>
          </w:tcPr>
          <w:p w:rsidR="004A1534" w:rsidRPr="00E3027C" w:rsidRDefault="004A1534" w:rsidP="00E713BD">
            <w:pPr>
              <w:jc w:val="right"/>
              <w:rPr>
                <w:sz w:val="18"/>
                <w:szCs w:val="18"/>
              </w:rPr>
            </w:pPr>
            <w:r w:rsidRPr="00E3027C">
              <w:rPr>
                <w:sz w:val="18"/>
                <w:szCs w:val="18"/>
              </w:rPr>
              <w:t> </w:t>
            </w:r>
          </w:p>
        </w:tc>
        <w:tc>
          <w:tcPr>
            <w:tcW w:w="1465"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4A1534" w:rsidRPr="00E3027C" w:rsidRDefault="004A1534" w:rsidP="00E713BD">
            <w:pPr>
              <w:rPr>
                <w:sz w:val="18"/>
                <w:szCs w:val="18"/>
              </w:rPr>
            </w:pPr>
            <w:r w:rsidRPr="00E3027C">
              <w:rPr>
                <w:sz w:val="18"/>
                <w:szCs w:val="18"/>
              </w:rPr>
              <w:t> </w:t>
            </w:r>
          </w:p>
        </w:tc>
      </w:tr>
      <w:tr w:rsidR="004A1534" w:rsidRPr="00E3027C" w:rsidTr="00E713BD">
        <w:trPr>
          <w:trHeight w:val="237"/>
        </w:trPr>
        <w:tc>
          <w:tcPr>
            <w:tcW w:w="2008" w:type="dxa"/>
            <w:gridSpan w:val="4"/>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4A1534" w:rsidRPr="00E3027C" w:rsidRDefault="004A1534" w:rsidP="00E713BD">
            <w:pPr>
              <w:rPr>
                <w:b/>
                <w:bCs/>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jc w:val="right"/>
              <w:rPr>
                <w:b/>
                <w:bCs/>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jc w:val="right"/>
              <w:rPr>
                <w:b/>
                <w:bCs/>
                <w:sz w:val="18"/>
                <w:szCs w:val="18"/>
              </w:rPr>
            </w:pPr>
            <w:r w:rsidRPr="00E3027C">
              <w:rPr>
                <w:b/>
                <w:bCs/>
                <w:sz w:val="18"/>
                <w:szCs w:val="18"/>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4A1534" w:rsidRPr="00E3027C" w:rsidRDefault="004A1534" w:rsidP="00E713BD">
            <w:pPr>
              <w:jc w:val="right"/>
              <w:rPr>
                <w:sz w:val="18"/>
                <w:szCs w:val="18"/>
              </w:rPr>
            </w:pPr>
            <w:r w:rsidRPr="00E3027C">
              <w:rPr>
                <w:sz w:val="18"/>
                <w:szCs w:val="18"/>
              </w:rPr>
              <w:t> </w:t>
            </w:r>
          </w:p>
        </w:tc>
        <w:tc>
          <w:tcPr>
            <w:tcW w:w="1465"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b/>
                <w:bCs/>
                <w:sz w:val="18"/>
                <w:szCs w:val="18"/>
              </w:rPr>
            </w:pPr>
            <w:r w:rsidRPr="00E3027C">
              <w:rPr>
                <w:b/>
                <w:bCs/>
                <w:sz w:val="18"/>
                <w:szCs w:val="18"/>
              </w:rPr>
              <w:t> </w:t>
            </w:r>
          </w:p>
        </w:tc>
        <w:tc>
          <w:tcPr>
            <w:tcW w:w="911" w:type="dxa"/>
            <w:gridSpan w:val="2"/>
            <w:tcBorders>
              <w:top w:val="nil"/>
              <w:left w:val="single" w:sz="4" w:space="0" w:color="auto"/>
              <w:bottom w:val="single" w:sz="4" w:space="0" w:color="auto"/>
              <w:right w:val="single" w:sz="4" w:space="0" w:color="auto"/>
            </w:tcBorders>
            <w:shd w:val="clear" w:color="auto" w:fill="auto"/>
            <w:noWrap/>
            <w:vAlign w:val="bottom"/>
            <w:hideMark/>
          </w:tcPr>
          <w:p w:rsidR="004A1534" w:rsidRPr="00E3027C" w:rsidRDefault="004A1534" w:rsidP="00E713BD">
            <w:pPr>
              <w:rPr>
                <w:b/>
                <w:bCs/>
                <w:sz w:val="18"/>
                <w:szCs w:val="18"/>
              </w:rPr>
            </w:pPr>
            <w:r w:rsidRPr="00E3027C">
              <w:rPr>
                <w:b/>
                <w:bCs/>
                <w:sz w:val="18"/>
                <w:szCs w:val="18"/>
              </w:rPr>
              <w:t> </w:t>
            </w:r>
          </w:p>
        </w:tc>
      </w:tr>
      <w:tr w:rsidR="004A1534" w:rsidRPr="00E3027C" w:rsidTr="00E713BD">
        <w:trPr>
          <w:trHeight w:val="237"/>
        </w:trPr>
        <w:tc>
          <w:tcPr>
            <w:tcW w:w="2008" w:type="dxa"/>
            <w:gridSpan w:val="4"/>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4A1534" w:rsidRPr="00E3027C" w:rsidRDefault="004A1534" w:rsidP="00E713BD">
            <w:pPr>
              <w:rPr>
                <w:b/>
                <w:bCs/>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jc w:val="right"/>
              <w:rPr>
                <w:b/>
                <w:bCs/>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jc w:val="right"/>
              <w:rPr>
                <w:b/>
                <w:bCs/>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b/>
                <w:bCs/>
                <w:sz w:val="18"/>
                <w:szCs w:val="18"/>
              </w:rPr>
            </w:pPr>
          </w:p>
        </w:tc>
        <w:tc>
          <w:tcPr>
            <w:tcW w:w="911" w:type="dxa"/>
            <w:gridSpan w:val="2"/>
            <w:tcBorders>
              <w:top w:val="nil"/>
              <w:left w:val="nil"/>
              <w:bottom w:val="nil"/>
              <w:right w:val="nil"/>
            </w:tcBorders>
            <w:shd w:val="clear" w:color="auto" w:fill="auto"/>
            <w:noWrap/>
            <w:vAlign w:val="bottom"/>
            <w:hideMark/>
          </w:tcPr>
          <w:p w:rsidR="004A1534" w:rsidRPr="00E3027C" w:rsidRDefault="004A1534" w:rsidP="00E713BD">
            <w:pPr>
              <w:rPr>
                <w:b/>
                <w:bCs/>
                <w:sz w:val="18"/>
                <w:szCs w:val="18"/>
              </w:rPr>
            </w:pPr>
          </w:p>
        </w:tc>
      </w:tr>
      <w:tr w:rsidR="004A1534" w:rsidRPr="00E3027C" w:rsidTr="00E713BD">
        <w:trPr>
          <w:trHeight w:val="237"/>
        </w:trPr>
        <w:tc>
          <w:tcPr>
            <w:tcW w:w="2008" w:type="dxa"/>
            <w:gridSpan w:val="4"/>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554" w:type="dxa"/>
            <w:gridSpan w:val="2"/>
            <w:tcBorders>
              <w:top w:val="nil"/>
              <w:left w:val="nil"/>
              <w:bottom w:val="nil"/>
              <w:right w:val="nil"/>
            </w:tcBorders>
            <w:shd w:val="clear" w:color="auto" w:fill="auto"/>
            <w:noWrap/>
            <w:vAlign w:val="bottom"/>
            <w:hideMark/>
          </w:tcPr>
          <w:p w:rsidR="004A1534" w:rsidRPr="00E3027C" w:rsidRDefault="004A1534" w:rsidP="00E713BD">
            <w:pPr>
              <w:rPr>
                <w:b/>
                <w:bCs/>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jc w:val="right"/>
              <w:rPr>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c>
          <w:tcPr>
            <w:tcW w:w="911"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b/>
                <w:bCs/>
                <w:sz w:val="18"/>
                <w:szCs w:val="18"/>
              </w:rPr>
            </w:pPr>
          </w:p>
        </w:tc>
      </w:tr>
      <w:tr w:rsidR="004A1534" w:rsidRPr="00E3027C" w:rsidTr="00E713BD">
        <w:trPr>
          <w:gridAfter w:val="1"/>
          <w:wAfter w:w="757" w:type="dxa"/>
          <w:trHeight w:val="237"/>
        </w:trPr>
        <w:tc>
          <w:tcPr>
            <w:tcW w:w="225"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124"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Сдал</w:t>
            </w:r>
          </w:p>
        </w:tc>
        <w:tc>
          <w:tcPr>
            <w:tcW w:w="1882" w:type="dxa"/>
            <w:gridSpan w:val="4"/>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580"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572"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94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567"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58"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 </w:t>
            </w:r>
          </w:p>
        </w:tc>
      </w:tr>
      <w:tr w:rsidR="004A1534" w:rsidRPr="00E3027C" w:rsidTr="00E713BD">
        <w:trPr>
          <w:gridAfter w:val="1"/>
          <w:wAfter w:w="756" w:type="dxa"/>
          <w:trHeight w:val="237"/>
        </w:trPr>
        <w:tc>
          <w:tcPr>
            <w:tcW w:w="225"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124"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882" w:type="dxa"/>
            <w:gridSpan w:val="4"/>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580"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667" w:type="dxa"/>
            <w:gridSpan w:val="3"/>
            <w:tcBorders>
              <w:top w:val="single" w:sz="4" w:space="0" w:color="auto"/>
              <w:left w:val="nil"/>
              <w:bottom w:val="nil"/>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подпись</w:t>
            </w:r>
          </w:p>
        </w:tc>
        <w:tc>
          <w:tcPr>
            <w:tcW w:w="94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2625" w:type="dxa"/>
            <w:gridSpan w:val="5"/>
            <w:tcBorders>
              <w:top w:val="single" w:sz="4" w:space="0" w:color="auto"/>
              <w:left w:val="nil"/>
              <w:bottom w:val="nil"/>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расшифровка фамилии</w:t>
            </w:r>
          </w:p>
        </w:tc>
      </w:tr>
      <w:tr w:rsidR="004A1534" w:rsidRPr="00E3027C" w:rsidTr="00E713BD">
        <w:trPr>
          <w:gridAfter w:val="1"/>
          <w:wAfter w:w="757" w:type="dxa"/>
          <w:trHeight w:val="237"/>
        </w:trPr>
        <w:tc>
          <w:tcPr>
            <w:tcW w:w="225"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124"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882" w:type="dxa"/>
            <w:gridSpan w:val="4"/>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580"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572"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4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567"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58"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r>
      <w:tr w:rsidR="004A1534" w:rsidRPr="00E3027C" w:rsidTr="00E713BD">
        <w:trPr>
          <w:gridAfter w:val="1"/>
          <w:wAfter w:w="757" w:type="dxa"/>
          <w:trHeight w:val="237"/>
        </w:trPr>
        <w:tc>
          <w:tcPr>
            <w:tcW w:w="225"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124"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Принял</w:t>
            </w:r>
          </w:p>
        </w:tc>
        <w:tc>
          <w:tcPr>
            <w:tcW w:w="1882" w:type="dxa"/>
            <w:gridSpan w:val="4"/>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580"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572" w:type="dxa"/>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94"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94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567" w:type="dxa"/>
            <w:gridSpan w:val="3"/>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c>
          <w:tcPr>
            <w:tcW w:w="1058" w:type="dxa"/>
            <w:gridSpan w:val="2"/>
            <w:tcBorders>
              <w:top w:val="nil"/>
              <w:left w:val="nil"/>
              <w:bottom w:val="single" w:sz="4" w:space="0" w:color="auto"/>
              <w:right w:val="nil"/>
            </w:tcBorders>
            <w:shd w:val="clear" w:color="auto" w:fill="auto"/>
            <w:noWrap/>
            <w:vAlign w:val="bottom"/>
            <w:hideMark/>
          </w:tcPr>
          <w:p w:rsidR="004A1534" w:rsidRPr="00E3027C" w:rsidRDefault="004A1534" w:rsidP="00E713BD">
            <w:pPr>
              <w:rPr>
                <w:sz w:val="18"/>
                <w:szCs w:val="18"/>
              </w:rPr>
            </w:pPr>
            <w:r w:rsidRPr="00E3027C">
              <w:rPr>
                <w:sz w:val="18"/>
                <w:szCs w:val="18"/>
              </w:rPr>
              <w:t> </w:t>
            </w:r>
          </w:p>
        </w:tc>
      </w:tr>
      <w:tr w:rsidR="004A1534" w:rsidRPr="00E3027C" w:rsidTr="00E713BD">
        <w:trPr>
          <w:gridAfter w:val="1"/>
          <w:wAfter w:w="756" w:type="dxa"/>
          <w:trHeight w:val="237"/>
        </w:trPr>
        <w:tc>
          <w:tcPr>
            <w:tcW w:w="225"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124" w:type="dxa"/>
            <w:gridSpan w:val="2"/>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882" w:type="dxa"/>
            <w:gridSpan w:val="4"/>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580"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667" w:type="dxa"/>
            <w:gridSpan w:val="3"/>
            <w:tcBorders>
              <w:top w:val="single" w:sz="4" w:space="0" w:color="auto"/>
              <w:left w:val="nil"/>
              <w:bottom w:val="nil"/>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подпись</w:t>
            </w:r>
          </w:p>
        </w:tc>
        <w:tc>
          <w:tcPr>
            <w:tcW w:w="94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2625" w:type="dxa"/>
            <w:gridSpan w:val="5"/>
            <w:tcBorders>
              <w:top w:val="single" w:sz="4" w:space="0" w:color="auto"/>
              <w:left w:val="nil"/>
              <w:bottom w:val="nil"/>
              <w:right w:val="nil"/>
            </w:tcBorders>
            <w:shd w:val="clear" w:color="auto" w:fill="auto"/>
            <w:noWrap/>
            <w:vAlign w:val="bottom"/>
            <w:hideMark/>
          </w:tcPr>
          <w:p w:rsidR="004A1534" w:rsidRPr="00E3027C" w:rsidRDefault="004A1534" w:rsidP="00E713BD">
            <w:pPr>
              <w:jc w:val="center"/>
              <w:rPr>
                <w:sz w:val="18"/>
                <w:szCs w:val="18"/>
              </w:rPr>
            </w:pPr>
            <w:r w:rsidRPr="00E3027C">
              <w:rPr>
                <w:sz w:val="18"/>
                <w:szCs w:val="18"/>
              </w:rPr>
              <w:t>расшифровка фамилии</w:t>
            </w:r>
          </w:p>
        </w:tc>
      </w:tr>
      <w:tr w:rsidR="004A1534" w:rsidRPr="00E3027C" w:rsidTr="00E713BD">
        <w:trPr>
          <w:trHeight w:val="237"/>
        </w:trPr>
        <w:tc>
          <w:tcPr>
            <w:tcW w:w="1213"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229" w:type="dxa"/>
            <w:gridSpan w:val="3"/>
            <w:tcBorders>
              <w:top w:val="nil"/>
              <w:left w:val="nil"/>
              <w:bottom w:val="nil"/>
              <w:right w:val="nil"/>
            </w:tcBorders>
            <w:shd w:val="clear" w:color="auto" w:fill="auto"/>
            <w:noWrap/>
            <w:vAlign w:val="bottom"/>
            <w:hideMark/>
          </w:tcPr>
          <w:p w:rsidR="004A1534" w:rsidRPr="00E3027C" w:rsidRDefault="004A1534" w:rsidP="00E713BD">
            <w:pPr>
              <w:jc w:val="center"/>
              <w:rPr>
                <w:sz w:val="18"/>
                <w:szCs w:val="18"/>
              </w:rPr>
            </w:pPr>
          </w:p>
        </w:tc>
        <w:tc>
          <w:tcPr>
            <w:tcW w:w="1333"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35" w:type="dxa"/>
            <w:gridSpan w:val="3"/>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767"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094"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854" w:type="dxa"/>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1465"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c>
          <w:tcPr>
            <w:tcW w:w="911" w:type="dxa"/>
            <w:gridSpan w:val="2"/>
            <w:tcBorders>
              <w:top w:val="nil"/>
              <w:left w:val="nil"/>
              <w:bottom w:val="nil"/>
              <w:right w:val="nil"/>
            </w:tcBorders>
            <w:shd w:val="clear" w:color="auto" w:fill="auto"/>
            <w:noWrap/>
            <w:vAlign w:val="bottom"/>
            <w:hideMark/>
          </w:tcPr>
          <w:p w:rsidR="004A1534" w:rsidRPr="00E3027C" w:rsidRDefault="004A1534" w:rsidP="00E713BD">
            <w:pPr>
              <w:rPr>
                <w:sz w:val="18"/>
                <w:szCs w:val="18"/>
              </w:rPr>
            </w:pPr>
          </w:p>
        </w:tc>
      </w:tr>
    </w:tbl>
    <w:tbl>
      <w:tblPr>
        <w:tblpPr w:leftFromText="180" w:rightFromText="180" w:vertAnchor="text" w:horzAnchor="margin" w:tblpY="362"/>
        <w:tblW w:w="4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tblGrid>
      <w:tr w:rsidR="004A1534" w:rsidRPr="00E3027C" w:rsidTr="00E713BD">
        <w:trPr>
          <w:trHeight w:val="2074"/>
        </w:trPr>
        <w:tc>
          <w:tcPr>
            <w:tcW w:w="4705" w:type="dxa"/>
            <w:tcBorders>
              <w:top w:val="nil"/>
              <w:left w:val="nil"/>
              <w:bottom w:val="nil"/>
              <w:right w:val="nil"/>
            </w:tcBorders>
          </w:tcPr>
          <w:p w:rsidR="004A1534" w:rsidRPr="00E3027C" w:rsidRDefault="004A1534" w:rsidP="00E713BD">
            <w:pPr>
              <w:rPr>
                <w:sz w:val="18"/>
                <w:szCs w:val="18"/>
              </w:rPr>
            </w:pPr>
            <w:r w:rsidRPr="00E3027C">
              <w:rPr>
                <w:sz w:val="18"/>
                <w:szCs w:val="18"/>
              </w:rPr>
              <w:t>Заказчик:</w:t>
            </w:r>
          </w:p>
          <w:p w:rsidR="004A1534" w:rsidRPr="00E3027C" w:rsidRDefault="004A1534" w:rsidP="00E713BD">
            <w:pPr>
              <w:rPr>
                <w:sz w:val="18"/>
                <w:szCs w:val="18"/>
              </w:rPr>
            </w:pPr>
            <w:r w:rsidRPr="00E3027C">
              <w:rPr>
                <w:sz w:val="18"/>
                <w:szCs w:val="18"/>
              </w:rPr>
              <w:t>Директор филиала</w:t>
            </w:r>
          </w:p>
          <w:p w:rsidR="004A1534" w:rsidRPr="00E3027C" w:rsidRDefault="004A1534" w:rsidP="00E713BD">
            <w:pPr>
              <w:rPr>
                <w:sz w:val="18"/>
                <w:szCs w:val="18"/>
              </w:rPr>
            </w:pPr>
            <w:r w:rsidRPr="00E3027C">
              <w:rPr>
                <w:sz w:val="18"/>
                <w:szCs w:val="18"/>
              </w:rPr>
              <w:t xml:space="preserve">ПАО "ТрансКонтейнер" </w:t>
            </w:r>
          </w:p>
          <w:p w:rsidR="004A1534" w:rsidRPr="00E3027C" w:rsidRDefault="004A1534" w:rsidP="00E713BD">
            <w:pPr>
              <w:rPr>
                <w:sz w:val="18"/>
                <w:szCs w:val="18"/>
              </w:rPr>
            </w:pPr>
            <w:r w:rsidRPr="00E3027C">
              <w:rPr>
                <w:sz w:val="18"/>
                <w:szCs w:val="18"/>
              </w:rPr>
              <w:t>на Октябрьской железной дороге</w:t>
            </w:r>
          </w:p>
          <w:p w:rsidR="004A1534" w:rsidRPr="00E3027C" w:rsidRDefault="004A1534" w:rsidP="00E713BD">
            <w:pPr>
              <w:rPr>
                <w:sz w:val="18"/>
                <w:szCs w:val="18"/>
              </w:rPr>
            </w:pPr>
            <w:r w:rsidRPr="00E3027C">
              <w:rPr>
                <w:sz w:val="18"/>
                <w:szCs w:val="18"/>
              </w:rPr>
              <w:t>________    Веселов Р.Ю.</w:t>
            </w:r>
          </w:p>
          <w:p w:rsidR="004A1534" w:rsidRPr="00E3027C" w:rsidRDefault="004A1534" w:rsidP="00E713BD">
            <w:pPr>
              <w:rPr>
                <w:sz w:val="18"/>
                <w:szCs w:val="18"/>
                <w:vertAlign w:val="superscript"/>
              </w:rPr>
            </w:pPr>
            <w:r w:rsidRPr="00E3027C">
              <w:rPr>
                <w:sz w:val="18"/>
                <w:szCs w:val="18"/>
                <w:vertAlign w:val="superscript"/>
              </w:rPr>
              <w:t xml:space="preserve">(подпись)                        (Ф.И.О.)                                                                         </w:t>
            </w:r>
          </w:p>
        </w:tc>
      </w:tr>
    </w:tbl>
    <w:p w:rsidR="004A1534" w:rsidRPr="00E3027C" w:rsidRDefault="004A1534" w:rsidP="004A1534">
      <w:pPr>
        <w:pStyle w:val="afa"/>
        <w:tabs>
          <w:tab w:val="left" w:pos="7905"/>
        </w:tabs>
        <w:ind w:firstLine="0"/>
        <w:rPr>
          <w:sz w:val="18"/>
          <w:szCs w:val="18"/>
          <w:lang w:eastAsia="ru-RU"/>
        </w:rPr>
      </w:pPr>
    </w:p>
    <w:p w:rsidR="004A1534" w:rsidRPr="00E3027C" w:rsidRDefault="004A1534" w:rsidP="004A1534">
      <w:pPr>
        <w:pStyle w:val="afa"/>
        <w:tabs>
          <w:tab w:val="left" w:pos="7905"/>
        </w:tabs>
        <w:ind w:firstLine="0"/>
        <w:rPr>
          <w:sz w:val="18"/>
          <w:szCs w:val="18"/>
          <w:lang w:eastAsia="ru-RU"/>
        </w:rPr>
      </w:pPr>
      <w:r w:rsidRPr="00E3027C">
        <w:rPr>
          <w:sz w:val="18"/>
          <w:szCs w:val="18"/>
          <w:lang w:eastAsia="ru-RU"/>
        </w:rPr>
        <w:t>Исполнитель:</w:t>
      </w:r>
    </w:p>
    <w:p w:rsidR="004A1534" w:rsidRPr="00E3027C" w:rsidRDefault="004A1534" w:rsidP="004A1534">
      <w:pPr>
        <w:pStyle w:val="afa"/>
        <w:tabs>
          <w:tab w:val="left" w:pos="7905"/>
        </w:tabs>
        <w:ind w:firstLine="0"/>
        <w:rPr>
          <w:sz w:val="18"/>
          <w:szCs w:val="18"/>
          <w:lang w:eastAsia="ru-RU"/>
        </w:rPr>
      </w:pPr>
      <w:r w:rsidRPr="00E3027C">
        <w:rPr>
          <w:sz w:val="18"/>
          <w:szCs w:val="18"/>
          <w:lang w:eastAsia="ru-RU"/>
        </w:rPr>
        <w:t>____________________</w:t>
      </w:r>
    </w:p>
    <w:p w:rsidR="004A1534" w:rsidRPr="00E3027C" w:rsidRDefault="004A1534" w:rsidP="004A1534">
      <w:pPr>
        <w:pStyle w:val="afa"/>
        <w:tabs>
          <w:tab w:val="left" w:pos="7905"/>
        </w:tabs>
        <w:ind w:firstLine="0"/>
        <w:rPr>
          <w:sz w:val="18"/>
          <w:szCs w:val="18"/>
          <w:lang w:eastAsia="ru-RU"/>
        </w:rPr>
      </w:pPr>
      <w:r w:rsidRPr="00E3027C">
        <w:rPr>
          <w:sz w:val="18"/>
          <w:szCs w:val="18"/>
          <w:lang w:eastAsia="ru-RU"/>
        </w:rPr>
        <w:t>____________________</w:t>
      </w:r>
    </w:p>
    <w:p w:rsidR="004A1534" w:rsidRPr="00E3027C" w:rsidRDefault="004A1534" w:rsidP="004A1534">
      <w:pPr>
        <w:pStyle w:val="afa"/>
        <w:tabs>
          <w:tab w:val="left" w:pos="7905"/>
        </w:tabs>
        <w:ind w:firstLine="0"/>
        <w:rPr>
          <w:sz w:val="18"/>
          <w:szCs w:val="18"/>
          <w:lang w:eastAsia="ru-RU"/>
        </w:rPr>
      </w:pPr>
      <w:r w:rsidRPr="00E3027C">
        <w:rPr>
          <w:sz w:val="18"/>
          <w:szCs w:val="18"/>
          <w:lang w:eastAsia="ru-RU"/>
        </w:rPr>
        <w:t>____________________</w:t>
      </w:r>
    </w:p>
    <w:p w:rsidR="004A1534" w:rsidRPr="00E3027C" w:rsidRDefault="004A1534" w:rsidP="004A1534">
      <w:pPr>
        <w:pStyle w:val="afa"/>
        <w:tabs>
          <w:tab w:val="left" w:pos="7905"/>
        </w:tabs>
        <w:ind w:firstLine="0"/>
        <w:rPr>
          <w:sz w:val="18"/>
          <w:szCs w:val="18"/>
          <w:lang w:eastAsia="ru-RU"/>
        </w:rPr>
      </w:pPr>
      <w:r w:rsidRPr="00E3027C">
        <w:rPr>
          <w:sz w:val="18"/>
          <w:szCs w:val="18"/>
          <w:lang w:eastAsia="ru-RU"/>
        </w:rPr>
        <w:t>______      /__________</w:t>
      </w:r>
    </w:p>
    <w:p w:rsidR="004A1534" w:rsidRPr="00E3027C" w:rsidRDefault="004A1534" w:rsidP="004A1534">
      <w:pPr>
        <w:pStyle w:val="afa"/>
        <w:tabs>
          <w:tab w:val="left" w:pos="7905"/>
        </w:tabs>
        <w:ind w:firstLine="0"/>
        <w:rPr>
          <w:sz w:val="18"/>
          <w:szCs w:val="18"/>
          <w:lang w:eastAsia="ru-RU"/>
        </w:rPr>
      </w:pPr>
      <w:r w:rsidRPr="00E3027C">
        <w:rPr>
          <w:sz w:val="18"/>
          <w:szCs w:val="18"/>
          <w:vertAlign w:val="superscript"/>
        </w:rPr>
        <w:t>(подпись)                          (Ф.И.О.)</w:t>
      </w:r>
    </w:p>
    <w:p w:rsidR="004A1534" w:rsidRPr="00E3027C" w:rsidRDefault="004A1534" w:rsidP="004A1534">
      <w:pPr>
        <w:pStyle w:val="afa"/>
        <w:tabs>
          <w:tab w:val="left" w:pos="7905"/>
        </w:tabs>
        <w:ind w:firstLine="0"/>
        <w:jc w:val="right"/>
        <w:rPr>
          <w:sz w:val="18"/>
          <w:szCs w:val="18"/>
        </w:rPr>
      </w:pPr>
    </w:p>
    <w:p w:rsidR="004A1534" w:rsidRPr="00E3027C" w:rsidRDefault="004A1534" w:rsidP="004A1534">
      <w:pPr>
        <w:pStyle w:val="afa"/>
        <w:tabs>
          <w:tab w:val="left" w:pos="7905"/>
        </w:tabs>
        <w:ind w:firstLine="0"/>
        <w:jc w:val="right"/>
        <w:rPr>
          <w:sz w:val="18"/>
          <w:szCs w:val="18"/>
        </w:rPr>
      </w:pPr>
    </w:p>
    <w:p w:rsidR="004A1534" w:rsidRPr="00E3027C" w:rsidRDefault="004A1534" w:rsidP="004A1534">
      <w:pPr>
        <w:pStyle w:val="afa"/>
        <w:ind w:firstLine="0"/>
        <w:rPr>
          <w:sz w:val="18"/>
          <w:szCs w:val="18"/>
          <w:highlight w:val="cyan"/>
        </w:rPr>
      </w:pPr>
    </w:p>
    <w:p w:rsidR="004A1534" w:rsidRPr="00E3027C" w:rsidRDefault="004A1534" w:rsidP="004A1534">
      <w:pPr>
        <w:pStyle w:val="afa"/>
        <w:ind w:firstLine="0"/>
        <w:rPr>
          <w:sz w:val="18"/>
          <w:szCs w:val="18"/>
          <w:highlight w:val="cyan"/>
        </w:rPr>
      </w:pPr>
    </w:p>
    <w:p w:rsidR="004A1534" w:rsidRPr="00B97F1E" w:rsidRDefault="004A1534" w:rsidP="004A1534">
      <w:pPr>
        <w:pStyle w:val="afa"/>
        <w:jc w:val="right"/>
        <w:rPr>
          <w:sz w:val="24"/>
          <w:highlight w:val="cyan"/>
        </w:rPr>
      </w:pPr>
    </w:p>
    <w:p w:rsidR="004A1534" w:rsidRPr="00B97F1E" w:rsidRDefault="004A1534" w:rsidP="004A1534">
      <w:pPr>
        <w:pStyle w:val="afa"/>
        <w:jc w:val="right"/>
        <w:rPr>
          <w:sz w:val="24"/>
          <w:highlight w:val="cyan"/>
        </w:rPr>
      </w:pPr>
    </w:p>
    <w:p w:rsidR="004A1534" w:rsidRPr="00B97F1E" w:rsidRDefault="00391D30" w:rsidP="004A1534">
      <w:pPr>
        <w:pStyle w:val="afa"/>
        <w:jc w:val="right"/>
        <w:rPr>
          <w:sz w:val="24"/>
          <w:highlight w:val="cyan"/>
        </w:rPr>
      </w:pPr>
      <w:r>
        <w:rPr>
          <w:noProof/>
          <w:sz w:val="24"/>
          <w:lang w:eastAsia="ru-RU"/>
        </w:rPr>
        <w:pict>
          <v:rect id="_x0000_s1054" style="position:absolute;left:0;text-align:left;margin-left:308.9pt;margin-top:-11.6pt;width:197.5pt;height:59.45pt;z-index:251659264" stroked="f">
            <v:textbox style="mso-next-textbox:#_x0000_s1054">
              <w:txbxContent>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713BD" w:rsidRPr="0084342D" w:rsidRDefault="00E713BD" w:rsidP="004A1534"/>
              </w:txbxContent>
            </v:textbox>
          </v:rect>
        </w:pict>
      </w:r>
    </w:p>
    <w:p w:rsidR="004A1534" w:rsidRPr="00B97F1E" w:rsidRDefault="004A1534" w:rsidP="004A1534">
      <w:pPr>
        <w:pStyle w:val="afa"/>
        <w:jc w:val="right"/>
        <w:rPr>
          <w:sz w:val="24"/>
          <w:highlight w:val="cyan"/>
        </w:rPr>
      </w:pPr>
    </w:p>
    <w:p w:rsidR="004A1534" w:rsidRDefault="004A1534" w:rsidP="004A1534">
      <w:pPr>
        <w:pStyle w:val="afa"/>
        <w:tabs>
          <w:tab w:val="left" w:pos="7905"/>
        </w:tabs>
        <w:rPr>
          <w:sz w:val="24"/>
        </w:rPr>
      </w:pPr>
    </w:p>
    <w:p w:rsidR="004A1534" w:rsidRPr="00B97F1E" w:rsidRDefault="004A1534" w:rsidP="004A1534">
      <w:pPr>
        <w:pStyle w:val="afa"/>
        <w:tabs>
          <w:tab w:val="left" w:pos="7905"/>
        </w:tabs>
        <w:jc w:val="left"/>
        <w:rPr>
          <w:sz w:val="24"/>
        </w:rPr>
      </w:pPr>
      <w:r>
        <w:rPr>
          <w:sz w:val="24"/>
        </w:rPr>
        <w:t>ФОРМА ДОКУМЕНТА:</w:t>
      </w:r>
    </w:p>
    <w:p w:rsidR="004A1534" w:rsidRPr="00E3027C" w:rsidRDefault="004A1534" w:rsidP="004A1534">
      <w:pPr>
        <w:pStyle w:val="afa"/>
        <w:tabs>
          <w:tab w:val="left" w:pos="7905"/>
        </w:tabs>
        <w:ind w:firstLine="0"/>
        <w:jc w:val="right"/>
        <w:rPr>
          <w:sz w:val="18"/>
          <w:szCs w:val="18"/>
        </w:rPr>
      </w:pPr>
      <w:r w:rsidRPr="00E3027C">
        <w:rPr>
          <w:sz w:val="18"/>
          <w:szCs w:val="18"/>
        </w:rPr>
        <w:t>Унифицированная форма № КС-3</w:t>
      </w:r>
    </w:p>
    <w:p w:rsidR="004A1534" w:rsidRPr="00E3027C" w:rsidRDefault="004A1534" w:rsidP="004A1534">
      <w:pPr>
        <w:pStyle w:val="afa"/>
        <w:tabs>
          <w:tab w:val="left" w:pos="7905"/>
        </w:tabs>
        <w:ind w:firstLine="0"/>
        <w:jc w:val="right"/>
        <w:rPr>
          <w:sz w:val="18"/>
          <w:szCs w:val="18"/>
        </w:rPr>
      </w:pPr>
      <w:r w:rsidRPr="00E3027C">
        <w:rPr>
          <w:sz w:val="18"/>
          <w:szCs w:val="18"/>
        </w:rPr>
        <w:t xml:space="preserve">Утверждена </w:t>
      </w:r>
    </w:p>
    <w:p w:rsidR="004A1534" w:rsidRPr="00E3027C" w:rsidRDefault="004A1534" w:rsidP="004A1534">
      <w:pPr>
        <w:pStyle w:val="afa"/>
        <w:tabs>
          <w:tab w:val="left" w:pos="7905"/>
        </w:tabs>
        <w:ind w:firstLine="0"/>
        <w:jc w:val="right"/>
        <w:rPr>
          <w:sz w:val="18"/>
          <w:szCs w:val="18"/>
        </w:rPr>
      </w:pPr>
      <w:r w:rsidRPr="00E3027C">
        <w:rPr>
          <w:sz w:val="18"/>
          <w:szCs w:val="18"/>
        </w:rPr>
        <w:t>Постановлением Госкомстата России</w:t>
      </w:r>
    </w:p>
    <w:p w:rsidR="004A1534" w:rsidRPr="00E3027C" w:rsidRDefault="004A1534" w:rsidP="004A1534">
      <w:pPr>
        <w:pStyle w:val="afa"/>
        <w:tabs>
          <w:tab w:val="left" w:pos="7905"/>
        </w:tabs>
        <w:ind w:firstLine="0"/>
        <w:jc w:val="right"/>
        <w:rPr>
          <w:sz w:val="18"/>
          <w:szCs w:val="18"/>
        </w:rPr>
      </w:pPr>
      <w:r w:rsidRPr="00E3027C">
        <w:rPr>
          <w:sz w:val="18"/>
          <w:szCs w:val="18"/>
        </w:rPr>
        <w:t>от 11 ноября 1999г. № 100</w:t>
      </w:r>
    </w:p>
    <w:p w:rsidR="004A1534" w:rsidRPr="00E3027C" w:rsidRDefault="004A1534" w:rsidP="004A1534">
      <w:pPr>
        <w:pStyle w:val="afa"/>
        <w:ind w:firstLine="0"/>
        <w:rPr>
          <w:sz w:val="18"/>
          <w:szCs w:val="18"/>
        </w:rPr>
      </w:pPr>
      <w:r w:rsidRPr="00E3027C">
        <w:rPr>
          <w:sz w:val="18"/>
          <w:szCs w:val="1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65pt;height:473.95pt" o:ole="">
            <v:imagedata r:id="rId20" o:title=""/>
          </v:shape>
          <o:OLEObject Type="Embed" ProgID="Excel.Sheet.8" ShapeID="_x0000_i1025" DrawAspect="Content" ObjectID="_1494848994" r:id="rId21"/>
        </w:object>
      </w:r>
      <w:r w:rsidRPr="00E3027C">
        <w:rPr>
          <w:sz w:val="18"/>
          <w:szCs w:val="18"/>
        </w:rPr>
        <w:t xml:space="preserve"> </w:t>
      </w:r>
    </w:p>
    <w:p w:rsidR="004A1534" w:rsidRPr="00B97F1E" w:rsidRDefault="004A1534" w:rsidP="004A1534">
      <w:pPr>
        <w:pStyle w:val="afa"/>
        <w:rPr>
          <w:sz w:val="24"/>
        </w:rPr>
      </w:pP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p>
    <w:tbl>
      <w:tblPr>
        <w:tblpPr w:leftFromText="180" w:rightFromText="180" w:vertAnchor="text" w:horzAnchor="margin" w:tblpY="528"/>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8"/>
        <w:gridCol w:w="4361"/>
      </w:tblGrid>
      <w:tr w:rsidR="004A1534" w:rsidRPr="00E3027C" w:rsidTr="00E713BD">
        <w:trPr>
          <w:trHeight w:val="1695"/>
        </w:trPr>
        <w:tc>
          <w:tcPr>
            <w:tcW w:w="4958" w:type="dxa"/>
            <w:tcBorders>
              <w:top w:val="nil"/>
              <w:left w:val="nil"/>
              <w:bottom w:val="nil"/>
              <w:right w:val="nil"/>
            </w:tcBorders>
          </w:tcPr>
          <w:p w:rsidR="004A1534" w:rsidRPr="00E3027C" w:rsidRDefault="004A1534" w:rsidP="00E713BD">
            <w:pPr>
              <w:rPr>
                <w:sz w:val="18"/>
                <w:szCs w:val="18"/>
              </w:rPr>
            </w:pPr>
            <w:r w:rsidRPr="00E3027C">
              <w:rPr>
                <w:sz w:val="18"/>
                <w:szCs w:val="18"/>
              </w:rPr>
              <w:t>Заказчик:</w:t>
            </w:r>
          </w:p>
          <w:p w:rsidR="004A1534" w:rsidRPr="00E3027C" w:rsidRDefault="004A1534" w:rsidP="00E713BD">
            <w:pPr>
              <w:rPr>
                <w:sz w:val="18"/>
                <w:szCs w:val="18"/>
              </w:rPr>
            </w:pPr>
            <w:r w:rsidRPr="00E3027C">
              <w:rPr>
                <w:sz w:val="18"/>
                <w:szCs w:val="18"/>
              </w:rPr>
              <w:t>Директор филиала</w:t>
            </w:r>
          </w:p>
          <w:p w:rsidR="004A1534" w:rsidRPr="00E3027C" w:rsidRDefault="004A1534" w:rsidP="00E713BD">
            <w:pPr>
              <w:rPr>
                <w:sz w:val="18"/>
                <w:szCs w:val="18"/>
              </w:rPr>
            </w:pPr>
            <w:r w:rsidRPr="00E3027C">
              <w:rPr>
                <w:sz w:val="18"/>
                <w:szCs w:val="18"/>
              </w:rPr>
              <w:t xml:space="preserve">ПАО "ТрансКонтейнер" </w:t>
            </w:r>
          </w:p>
          <w:p w:rsidR="004A1534" w:rsidRPr="00E3027C" w:rsidRDefault="004A1534" w:rsidP="00E713BD">
            <w:pPr>
              <w:rPr>
                <w:sz w:val="18"/>
                <w:szCs w:val="18"/>
              </w:rPr>
            </w:pPr>
            <w:r w:rsidRPr="00E3027C">
              <w:rPr>
                <w:sz w:val="18"/>
                <w:szCs w:val="18"/>
              </w:rPr>
              <w:t>на Октябрьской железной дороге</w:t>
            </w:r>
          </w:p>
          <w:p w:rsidR="004A1534" w:rsidRPr="00E3027C" w:rsidRDefault="004A1534" w:rsidP="00E713BD">
            <w:pPr>
              <w:rPr>
                <w:sz w:val="18"/>
                <w:szCs w:val="18"/>
              </w:rPr>
            </w:pPr>
            <w:r w:rsidRPr="00E3027C">
              <w:rPr>
                <w:sz w:val="18"/>
                <w:szCs w:val="18"/>
              </w:rPr>
              <w:t>________    Веселов Р.Ю.</w:t>
            </w:r>
          </w:p>
          <w:p w:rsidR="004A1534" w:rsidRPr="00E3027C" w:rsidRDefault="004A1534" w:rsidP="00E713BD">
            <w:pPr>
              <w:rPr>
                <w:sz w:val="18"/>
                <w:szCs w:val="18"/>
                <w:vertAlign w:val="superscript"/>
              </w:rPr>
            </w:pPr>
            <w:r w:rsidRPr="00E3027C">
              <w:rPr>
                <w:sz w:val="18"/>
                <w:szCs w:val="18"/>
                <w:vertAlign w:val="superscript"/>
              </w:rPr>
              <w:t xml:space="preserve">(подпись)                        (Ф.И.О.)                                                                         </w:t>
            </w:r>
          </w:p>
        </w:tc>
        <w:tc>
          <w:tcPr>
            <w:tcW w:w="4361" w:type="dxa"/>
            <w:tcBorders>
              <w:top w:val="nil"/>
              <w:left w:val="nil"/>
              <w:bottom w:val="nil"/>
              <w:right w:val="nil"/>
            </w:tcBorders>
          </w:tcPr>
          <w:p w:rsidR="004A1534" w:rsidRPr="00E3027C" w:rsidRDefault="004A1534" w:rsidP="00E713BD">
            <w:pPr>
              <w:rPr>
                <w:sz w:val="18"/>
                <w:szCs w:val="18"/>
              </w:rPr>
            </w:pPr>
            <w:r w:rsidRPr="00E3027C">
              <w:rPr>
                <w:sz w:val="18"/>
                <w:szCs w:val="18"/>
              </w:rPr>
              <w:t>Исполнитель:</w:t>
            </w:r>
          </w:p>
          <w:p w:rsidR="004A1534" w:rsidRPr="00E3027C" w:rsidRDefault="004A1534" w:rsidP="00E713BD">
            <w:pPr>
              <w:rPr>
                <w:sz w:val="18"/>
                <w:szCs w:val="18"/>
              </w:rPr>
            </w:pPr>
            <w:r w:rsidRPr="00E3027C">
              <w:rPr>
                <w:sz w:val="18"/>
                <w:szCs w:val="18"/>
              </w:rPr>
              <w:t>____________________</w:t>
            </w:r>
          </w:p>
          <w:p w:rsidR="004A1534" w:rsidRPr="00E3027C" w:rsidRDefault="004A1534" w:rsidP="00E713BD">
            <w:pPr>
              <w:rPr>
                <w:sz w:val="18"/>
                <w:szCs w:val="18"/>
              </w:rPr>
            </w:pPr>
            <w:r w:rsidRPr="00E3027C">
              <w:rPr>
                <w:sz w:val="18"/>
                <w:szCs w:val="18"/>
              </w:rPr>
              <w:t>____________________</w:t>
            </w:r>
          </w:p>
          <w:p w:rsidR="004A1534" w:rsidRPr="00E3027C" w:rsidRDefault="004A1534" w:rsidP="00E713BD">
            <w:pPr>
              <w:rPr>
                <w:sz w:val="18"/>
                <w:szCs w:val="18"/>
              </w:rPr>
            </w:pPr>
          </w:p>
          <w:p w:rsidR="004A1534" w:rsidRPr="00E3027C" w:rsidRDefault="004A1534" w:rsidP="00E713BD">
            <w:pPr>
              <w:rPr>
                <w:sz w:val="18"/>
                <w:szCs w:val="18"/>
              </w:rPr>
            </w:pPr>
            <w:r w:rsidRPr="00E3027C">
              <w:rPr>
                <w:sz w:val="18"/>
                <w:szCs w:val="18"/>
              </w:rPr>
              <w:t>________    /____________/</w:t>
            </w:r>
          </w:p>
          <w:p w:rsidR="004A1534" w:rsidRPr="00E3027C" w:rsidRDefault="004A1534" w:rsidP="00E713BD">
            <w:pPr>
              <w:rPr>
                <w:sz w:val="18"/>
                <w:szCs w:val="18"/>
                <w:vertAlign w:val="superscript"/>
              </w:rPr>
            </w:pPr>
            <w:r w:rsidRPr="00E3027C">
              <w:rPr>
                <w:sz w:val="18"/>
                <w:szCs w:val="18"/>
                <w:vertAlign w:val="superscript"/>
              </w:rPr>
              <w:t xml:space="preserve">(подпись)                           (Ф.И.О.)                                      </w:t>
            </w:r>
          </w:p>
          <w:p w:rsidR="004A1534" w:rsidRPr="00E3027C" w:rsidRDefault="004A1534" w:rsidP="00E713BD">
            <w:pPr>
              <w:rPr>
                <w:sz w:val="18"/>
                <w:szCs w:val="18"/>
              </w:rPr>
            </w:pPr>
            <w:r w:rsidRPr="00E3027C">
              <w:rPr>
                <w:sz w:val="18"/>
                <w:szCs w:val="18"/>
                <w:vertAlign w:val="superscript"/>
              </w:rPr>
              <w:t xml:space="preserve">                                  </w:t>
            </w:r>
          </w:p>
        </w:tc>
      </w:tr>
    </w:tbl>
    <w:p w:rsidR="004A1534" w:rsidRPr="00B97F1E" w:rsidRDefault="004A1534" w:rsidP="004A1534">
      <w:pPr>
        <w:pStyle w:val="afa"/>
        <w:rPr>
          <w:sz w:val="24"/>
        </w:rPr>
        <w:sectPr w:rsidR="004A1534" w:rsidRPr="00B97F1E" w:rsidSect="00E713BD">
          <w:footerReference w:type="even" r:id="rId22"/>
          <w:footerReference w:type="default" r:id="rId23"/>
          <w:pgSz w:w="11907" w:h="16840" w:code="9"/>
          <w:pgMar w:top="851" w:right="851" w:bottom="709" w:left="1418" w:header="794" w:footer="0" w:gutter="0"/>
          <w:cols w:space="720"/>
          <w:titlePg/>
          <w:docGrid w:linePitch="326"/>
        </w:sectPr>
      </w:pPr>
      <w:r w:rsidRPr="00B97F1E">
        <w:rPr>
          <w:sz w:val="24"/>
        </w:rPr>
        <w:tab/>
      </w:r>
    </w:p>
    <w:p w:rsidR="004A1534" w:rsidRPr="00B97F1E" w:rsidRDefault="00391D30" w:rsidP="004A1534">
      <w:pPr>
        <w:pStyle w:val="afa"/>
        <w:rPr>
          <w:sz w:val="24"/>
          <w:highlight w:val="cyan"/>
        </w:rPr>
      </w:pPr>
      <w:r>
        <w:rPr>
          <w:noProof/>
          <w:sz w:val="24"/>
          <w:lang w:eastAsia="ru-RU"/>
        </w:rPr>
        <w:pict>
          <v:rect id="_x0000_s1055" style="position:absolute;left:0;text-align:left;margin-left:103.8pt;margin-top:-56.25pt;width:649.15pt;height:56.6pt;z-index:251660288" stroked="f">
            <v:textbox style="mso-next-textbox:#_x0000_s1055">
              <w:txbxContent>
                <w:p w:rsidR="00E713BD" w:rsidRPr="00887D60" w:rsidRDefault="00E713BD" w:rsidP="004A1534">
                  <w:pPr>
                    <w:pStyle w:val="ConsNormal"/>
                    <w:widowControl/>
                    <w:ind w:firstLine="0"/>
                    <w:jc w:val="right"/>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E713BD" w:rsidRPr="00887D60" w:rsidRDefault="00E713BD" w:rsidP="004A1534">
                  <w:pPr>
                    <w:pStyle w:val="Con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ФОРМА ДОКУМЕНТА                                                                                                                                     </w:t>
                  </w:r>
                  <w:r w:rsidRPr="00887D60">
                    <w:rPr>
                      <w:rFonts w:ascii="Times New Roman" w:hAnsi="Times New Roman" w:cs="Times New Roman"/>
                      <w:sz w:val="22"/>
                      <w:szCs w:val="22"/>
                    </w:rPr>
                    <w:t>к Договору на выполнение Работ</w:t>
                  </w:r>
                </w:p>
                <w:p w:rsidR="00E713BD" w:rsidRPr="00887D60" w:rsidRDefault="00E713BD" w:rsidP="004A1534">
                  <w:pPr>
                    <w:pStyle w:val="ConsNormal"/>
                    <w:widowControl/>
                    <w:ind w:firstLine="0"/>
                    <w:jc w:val="right"/>
                    <w:rPr>
                      <w:rFonts w:ascii="Times New Roman" w:hAnsi="Times New Roman" w:cs="Times New Roman"/>
                      <w:sz w:val="22"/>
                      <w:szCs w:val="22"/>
                    </w:rPr>
                  </w:pPr>
                  <w:r w:rsidRPr="00887D60">
                    <w:rPr>
                      <w:rFonts w:ascii="Times New Roman" w:hAnsi="Times New Roman" w:cs="Times New Roman"/>
                      <w:sz w:val="22"/>
                      <w:szCs w:val="22"/>
                    </w:rPr>
                    <w:t>№__/____/___/___</w:t>
                  </w:r>
                </w:p>
                <w:p w:rsidR="00E713BD" w:rsidRDefault="00E713BD" w:rsidP="004A1534">
                  <w:pPr>
                    <w:pStyle w:val="ConsNormal"/>
                    <w:widowControl/>
                    <w:ind w:firstLine="0"/>
                    <w:jc w:val="right"/>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E713BD" w:rsidRDefault="00E713BD" w:rsidP="004A1534">
                  <w:pPr>
                    <w:pStyle w:val="ConsNormal"/>
                    <w:widowControl/>
                    <w:ind w:firstLine="0"/>
                    <w:jc w:val="right"/>
                    <w:rPr>
                      <w:rFonts w:ascii="Times New Roman" w:hAnsi="Times New Roman" w:cs="Times New Roman"/>
                      <w:sz w:val="22"/>
                      <w:szCs w:val="22"/>
                    </w:rPr>
                  </w:pPr>
                </w:p>
                <w:p w:rsidR="00E713BD" w:rsidRDefault="00E713BD" w:rsidP="004A1534">
                  <w:pPr>
                    <w:pStyle w:val="ConsNormal"/>
                    <w:widowControl/>
                    <w:ind w:firstLine="0"/>
                    <w:rPr>
                      <w:rFonts w:ascii="Times New Roman" w:hAnsi="Times New Roman" w:cs="Times New Roman"/>
                      <w:sz w:val="22"/>
                      <w:szCs w:val="22"/>
                    </w:rPr>
                  </w:pPr>
                </w:p>
                <w:p w:rsidR="00E713BD" w:rsidRPr="00887D60" w:rsidRDefault="00E713BD" w:rsidP="004A1534">
                  <w:pPr>
                    <w:pStyle w:val="ConsNormal"/>
                    <w:widowControl/>
                    <w:ind w:firstLine="0"/>
                    <w:rPr>
                      <w:rFonts w:ascii="Times New Roman" w:hAnsi="Times New Roman" w:cs="Times New Roman"/>
                      <w:sz w:val="22"/>
                      <w:szCs w:val="22"/>
                    </w:rPr>
                  </w:pPr>
                </w:p>
                <w:p w:rsidR="00E713BD" w:rsidRPr="0084342D" w:rsidRDefault="00E713BD" w:rsidP="004A1534"/>
              </w:txbxContent>
            </v:textbox>
          </v:rect>
        </w:pict>
      </w:r>
      <w:r w:rsidR="004A1534" w:rsidRPr="00B97F1E">
        <w:rPr>
          <w:noProof/>
          <w:sz w:val="24"/>
          <w:lang w:eastAsia="ru-RU"/>
        </w:rPr>
        <w:drawing>
          <wp:inline distT="0" distB="0" distL="0" distR="0">
            <wp:extent cx="9251049" cy="5367157"/>
            <wp:effectExtent l="19050" t="0" r="7251"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9251049" cy="5367157"/>
                    </a:xfrm>
                    <a:prstGeom prst="rect">
                      <a:avLst/>
                    </a:prstGeom>
                    <a:noFill/>
                    <a:ln w="9525">
                      <a:noFill/>
                      <a:miter lim="800000"/>
                      <a:headEnd/>
                      <a:tailEnd/>
                    </a:ln>
                  </pic:spPr>
                </pic:pic>
              </a:graphicData>
            </a:graphic>
          </wp:inline>
        </w:drawing>
      </w:r>
    </w:p>
    <w:p w:rsidR="004A1534" w:rsidRPr="00B97F1E" w:rsidRDefault="004A1534" w:rsidP="004A1534">
      <w:pPr>
        <w:pStyle w:val="afa"/>
        <w:rPr>
          <w:sz w:val="24"/>
          <w:highlight w:val="cyan"/>
        </w:rPr>
      </w:pPr>
      <w:r w:rsidRPr="00B97F1E">
        <w:rPr>
          <w:noProof/>
          <w:sz w:val="24"/>
          <w:lang w:eastAsia="ru-RU"/>
        </w:rPr>
        <w:drawing>
          <wp:inline distT="0" distB="0" distL="0" distR="0">
            <wp:extent cx="9143461" cy="4719313"/>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9142624" cy="4718881"/>
                    </a:xfrm>
                    <a:prstGeom prst="rect">
                      <a:avLst/>
                    </a:prstGeom>
                    <a:noFill/>
                    <a:ln w="9525">
                      <a:noFill/>
                      <a:miter lim="800000"/>
                      <a:headEnd/>
                      <a:tailEnd/>
                    </a:ln>
                  </pic:spPr>
                </pic:pic>
              </a:graphicData>
            </a:graphic>
          </wp:inline>
        </w:drawing>
      </w: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Pr="00B97F1E" w:rsidRDefault="004A1534" w:rsidP="004A1534">
      <w:pPr>
        <w:pStyle w:val="afa"/>
        <w:rPr>
          <w:sz w:val="24"/>
          <w:highlight w:val="cyan"/>
        </w:rPr>
      </w:pPr>
    </w:p>
    <w:p w:rsidR="004A1534" w:rsidRDefault="00391D30" w:rsidP="004A1534">
      <w:pPr>
        <w:pStyle w:val="afa"/>
        <w:rPr>
          <w:sz w:val="24"/>
          <w:highlight w:val="cyan"/>
        </w:rPr>
      </w:pPr>
      <w:r>
        <w:rPr>
          <w:noProof/>
          <w:sz w:val="24"/>
          <w:lang w:eastAsia="ru-RU"/>
        </w:rPr>
        <w:pict>
          <v:rect id="_x0000_s1056" style="position:absolute;left:0;text-align:left;margin-left:515.45pt;margin-top:-41.9pt;width:239.7pt;height:60.55pt;z-index:251661312" stroked="f">
            <v:textbox style="mso-next-textbox:#_x0000_s1056">
              <w:txbxContent>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713BD" w:rsidRPr="0084342D" w:rsidRDefault="00E713BD" w:rsidP="004A1534"/>
              </w:txbxContent>
            </v:textbox>
          </v:rect>
        </w:pict>
      </w:r>
    </w:p>
    <w:p w:rsidR="004A1534" w:rsidRPr="009629EC" w:rsidRDefault="004A1534" w:rsidP="004A1534">
      <w:pPr>
        <w:pStyle w:val="afa"/>
        <w:ind w:left="709"/>
        <w:jc w:val="center"/>
        <w:rPr>
          <w:b/>
          <w:sz w:val="24"/>
        </w:rPr>
      </w:pPr>
      <w:r w:rsidRPr="009629EC">
        <w:rPr>
          <w:b/>
          <w:sz w:val="24"/>
        </w:rPr>
        <w:t xml:space="preserve">Информация о </w:t>
      </w:r>
      <w:r>
        <w:rPr>
          <w:b/>
          <w:sz w:val="24"/>
        </w:rPr>
        <w:t>составе владельцев</w:t>
      </w:r>
      <w:r w:rsidRPr="009629EC">
        <w:rPr>
          <w:b/>
          <w:sz w:val="24"/>
        </w:rPr>
        <w:t>.</w:t>
      </w:r>
    </w:p>
    <w:tbl>
      <w:tblPr>
        <w:tblpPr w:leftFromText="180" w:rightFromText="180" w:vertAnchor="page" w:horzAnchor="page" w:tblpX="1981" w:tblpY="2021"/>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4A1534" w:rsidRPr="008301D9" w:rsidTr="00E713BD">
        <w:trPr>
          <w:trHeight w:val="213"/>
        </w:trPr>
        <w:tc>
          <w:tcPr>
            <w:tcW w:w="4294" w:type="dxa"/>
            <w:gridSpan w:val="8"/>
            <w:tcBorders>
              <w:top w:val="single" w:sz="2" w:space="0" w:color="000000"/>
              <w:left w:val="single" w:sz="2" w:space="0" w:color="000000"/>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4A1534" w:rsidRPr="008301D9" w:rsidRDefault="004A1534" w:rsidP="00E713BD">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b/>
                <w:bCs/>
                <w:color w:val="000000"/>
                <w:sz w:val="20"/>
                <w:szCs w:val="20"/>
              </w:rPr>
            </w:pPr>
          </w:p>
        </w:tc>
      </w:tr>
      <w:tr w:rsidR="004A1534" w:rsidRPr="008301D9" w:rsidTr="00E713BD">
        <w:trPr>
          <w:trHeight w:val="152"/>
        </w:trPr>
        <w:tc>
          <w:tcPr>
            <w:tcW w:w="1023"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r>
      <w:tr w:rsidR="004A1534" w:rsidRPr="008301D9" w:rsidTr="00E713BD">
        <w:trPr>
          <w:trHeight w:val="204"/>
        </w:trPr>
        <w:tc>
          <w:tcPr>
            <w:tcW w:w="5552" w:type="dxa"/>
            <w:gridSpan w:val="11"/>
            <w:tcBorders>
              <w:top w:val="single" w:sz="6" w:space="0" w:color="auto"/>
              <w:left w:val="single" w:sz="6" w:space="0" w:color="auto"/>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4A1534" w:rsidRPr="008301D9" w:rsidRDefault="004A1534" w:rsidP="00E713BD">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i/>
                <w:iCs/>
                <w:color w:val="000000"/>
                <w:sz w:val="20"/>
                <w:szCs w:val="20"/>
              </w:rPr>
            </w:pPr>
          </w:p>
        </w:tc>
      </w:tr>
      <w:tr w:rsidR="004A1534" w:rsidRPr="008301D9" w:rsidTr="00E713BD">
        <w:trPr>
          <w:trHeight w:val="482"/>
        </w:trPr>
        <w:tc>
          <w:tcPr>
            <w:tcW w:w="1023" w:type="dxa"/>
            <w:tcBorders>
              <w:top w:val="single" w:sz="6" w:space="0" w:color="auto"/>
              <w:left w:val="single" w:sz="6" w:space="0" w:color="auto"/>
              <w:bottom w:val="nil"/>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4A1534" w:rsidRPr="008301D9" w:rsidTr="00E713BD">
        <w:trPr>
          <w:trHeight w:val="1086"/>
        </w:trPr>
        <w:tc>
          <w:tcPr>
            <w:tcW w:w="1023" w:type="dxa"/>
            <w:tcBorders>
              <w:top w:val="nil"/>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4A1534" w:rsidRPr="008301D9" w:rsidTr="00E713BD">
        <w:trPr>
          <w:trHeight w:val="152"/>
        </w:trPr>
        <w:tc>
          <w:tcPr>
            <w:tcW w:w="1023"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r>
      <w:tr w:rsidR="004A1534" w:rsidRPr="008301D9" w:rsidTr="00E713BD">
        <w:trPr>
          <w:trHeight w:val="152"/>
        </w:trPr>
        <w:tc>
          <w:tcPr>
            <w:tcW w:w="1023"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r>
      <w:tr w:rsidR="004A1534" w:rsidRPr="008301D9" w:rsidTr="00E713BD">
        <w:trPr>
          <w:trHeight w:val="152"/>
        </w:trPr>
        <w:tc>
          <w:tcPr>
            <w:tcW w:w="1023"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4A1534" w:rsidRPr="008301D9" w:rsidRDefault="004A1534" w:rsidP="00E713BD">
            <w:pPr>
              <w:autoSpaceDE w:val="0"/>
              <w:autoSpaceDN w:val="0"/>
              <w:adjustRightInd w:val="0"/>
              <w:jc w:val="right"/>
              <w:rPr>
                <w:rFonts w:eastAsia="Calibri"/>
                <w:color w:val="000000"/>
                <w:sz w:val="20"/>
                <w:szCs w:val="20"/>
              </w:rPr>
            </w:pPr>
          </w:p>
        </w:tc>
      </w:tr>
      <w:tr w:rsidR="004A1534" w:rsidRPr="008301D9" w:rsidTr="00E713BD">
        <w:trPr>
          <w:trHeight w:val="170"/>
        </w:trPr>
        <w:tc>
          <w:tcPr>
            <w:tcW w:w="1023"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4A1534" w:rsidRPr="008301D9" w:rsidTr="00E713BD">
        <w:trPr>
          <w:trHeight w:val="170"/>
        </w:trPr>
        <w:tc>
          <w:tcPr>
            <w:tcW w:w="1023"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4A1534" w:rsidRPr="008301D9" w:rsidTr="00E713BD">
        <w:trPr>
          <w:trHeight w:val="170"/>
        </w:trPr>
        <w:tc>
          <w:tcPr>
            <w:tcW w:w="1023"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4A1534" w:rsidRPr="008301D9" w:rsidTr="00E713BD">
        <w:trPr>
          <w:trHeight w:val="170"/>
        </w:trPr>
        <w:tc>
          <w:tcPr>
            <w:tcW w:w="1023"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r>
      <w:tr w:rsidR="004A1534" w:rsidRPr="008301D9" w:rsidTr="00E713BD">
        <w:trPr>
          <w:trHeight w:val="170"/>
        </w:trPr>
        <w:tc>
          <w:tcPr>
            <w:tcW w:w="1023" w:type="dxa"/>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4A1534" w:rsidRPr="008301D9" w:rsidRDefault="004A1534" w:rsidP="00E713BD">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4A1534" w:rsidRPr="008301D9" w:rsidRDefault="004A1534" w:rsidP="004A1534">
      <w:pPr>
        <w:rPr>
          <w:sz w:val="20"/>
          <w:szCs w:val="20"/>
          <w:highlight w:val="cyan"/>
        </w:rPr>
      </w:pPr>
    </w:p>
    <w:p w:rsidR="004A1534" w:rsidRPr="008301D9" w:rsidRDefault="004A1534" w:rsidP="004A1534">
      <w:pPr>
        <w:rPr>
          <w:sz w:val="20"/>
          <w:szCs w:val="20"/>
        </w:rPr>
      </w:pPr>
    </w:p>
    <w:p w:rsidR="004A1534" w:rsidRPr="008301D9" w:rsidRDefault="004A1534" w:rsidP="004A1534">
      <w:pPr>
        <w:rPr>
          <w:sz w:val="20"/>
          <w:szCs w:val="20"/>
        </w:rPr>
      </w:pPr>
    </w:p>
    <w:p w:rsidR="004A1534" w:rsidRPr="008301D9" w:rsidRDefault="004A1534" w:rsidP="004A1534">
      <w:pPr>
        <w:rPr>
          <w:sz w:val="20"/>
          <w:szCs w:val="20"/>
        </w:rPr>
      </w:pPr>
    </w:p>
    <w:p w:rsidR="004A1534" w:rsidRPr="008301D9" w:rsidRDefault="004A1534" w:rsidP="004A1534">
      <w:pPr>
        <w:rPr>
          <w:sz w:val="20"/>
          <w:szCs w:val="20"/>
        </w:rPr>
      </w:pPr>
    </w:p>
    <w:p w:rsidR="004A1534" w:rsidRPr="00B97F1E" w:rsidRDefault="004A1534" w:rsidP="004A1534"/>
    <w:p w:rsidR="004A1534" w:rsidRPr="00B97F1E" w:rsidRDefault="004A1534" w:rsidP="004A1534"/>
    <w:p w:rsidR="004A1534" w:rsidRPr="00B97F1E" w:rsidRDefault="004A1534" w:rsidP="004A1534"/>
    <w:p w:rsidR="004A1534" w:rsidRPr="00B97F1E" w:rsidRDefault="004A1534" w:rsidP="004A1534"/>
    <w:p w:rsidR="004A1534" w:rsidRPr="00B97F1E" w:rsidRDefault="004A1534" w:rsidP="004A1534"/>
    <w:p w:rsidR="004A1534" w:rsidRPr="00B97F1E" w:rsidRDefault="004A1534" w:rsidP="004A1534"/>
    <w:p w:rsidR="004A1534" w:rsidRPr="00B97F1E" w:rsidRDefault="004A1534" w:rsidP="004A1534"/>
    <w:p w:rsidR="004A1534" w:rsidRPr="00B97F1E" w:rsidRDefault="004A1534" w:rsidP="004A1534"/>
    <w:p w:rsidR="004A1534" w:rsidRPr="00B97F1E" w:rsidRDefault="004A1534" w:rsidP="004A1534"/>
    <w:p w:rsidR="004A1534" w:rsidRPr="00B97F1E" w:rsidRDefault="004A1534" w:rsidP="004A1534">
      <w:pPr>
        <w:tabs>
          <w:tab w:val="left" w:pos="11430"/>
        </w:tabs>
        <w:ind w:left="709"/>
      </w:pPr>
      <w:r w:rsidRPr="00B97F1E">
        <w:t>Заказчик:</w:t>
      </w:r>
      <w:r w:rsidRPr="00B97F1E">
        <w:tab/>
        <w:t>Исполнитель:</w:t>
      </w:r>
    </w:p>
    <w:p w:rsidR="004A1534" w:rsidRPr="00B97F1E" w:rsidRDefault="004A1534" w:rsidP="004A1534">
      <w:pPr>
        <w:tabs>
          <w:tab w:val="left" w:pos="1995"/>
          <w:tab w:val="left" w:pos="11430"/>
        </w:tabs>
        <w:ind w:left="709"/>
        <w:sectPr w:rsidR="004A1534" w:rsidRPr="00B97F1E" w:rsidSect="00E713BD">
          <w:pgSz w:w="16840" w:h="11907" w:orient="landscape" w:code="9"/>
          <w:pgMar w:top="1418" w:right="425" w:bottom="851" w:left="1134" w:header="794" w:footer="794" w:gutter="0"/>
          <w:cols w:space="720"/>
          <w:titlePg/>
          <w:docGrid w:linePitch="326"/>
        </w:sectPr>
      </w:pPr>
      <w:r w:rsidRPr="00B97F1E">
        <w:t>______________/ФИО/</w:t>
      </w:r>
      <w:r w:rsidRPr="00B97F1E">
        <w:tab/>
        <w:t>____________/ФИО</w:t>
      </w:r>
    </w:p>
    <w:p w:rsidR="004A1534" w:rsidRPr="00B97F1E" w:rsidRDefault="00391D30" w:rsidP="004A1534">
      <w:pPr>
        <w:pStyle w:val="afa"/>
        <w:ind w:firstLine="0"/>
        <w:rPr>
          <w:sz w:val="24"/>
        </w:rPr>
      </w:pPr>
      <w:r>
        <w:rPr>
          <w:noProof/>
          <w:sz w:val="24"/>
          <w:lang w:eastAsia="ru-RU"/>
        </w:rPr>
        <w:pict>
          <v:rect id="_x0000_s1058" style="position:absolute;left:0;text-align:left;margin-left:307.9pt;margin-top:-10.2pt;width:172.9pt;height:61.85pt;z-index:251662336" stroked="f">
            <v:textbox style="mso-next-textbox:#_x0000_s1058">
              <w:txbxContent>
                <w:p w:rsidR="00E713BD" w:rsidRPr="0083173D" w:rsidRDefault="00E713BD" w:rsidP="004A1534">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E713BD" w:rsidRPr="0083173D" w:rsidRDefault="00E713BD" w:rsidP="004A1534">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E713BD" w:rsidRPr="0084342D" w:rsidRDefault="00E713BD" w:rsidP="004A1534"/>
              </w:txbxContent>
            </v:textbox>
          </v:rect>
        </w:pict>
      </w:r>
    </w:p>
    <w:p w:rsidR="004A1534" w:rsidRPr="00B97F1E" w:rsidRDefault="004A1534" w:rsidP="004A1534">
      <w:pPr>
        <w:pStyle w:val="afa"/>
        <w:ind w:firstLine="0"/>
        <w:rPr>
          <w:sz w:val="24"/>
        </w:rPr>
      </w:pPr>
    </w:p>
    <w:p w:rsidR="004A1534" w:rsidRPr="00B97F1E" w:rsidRDefault="004A1534" w:rsidP="004A1534">
      <w:pPr>
        <w:pStyle w:val="afa"/>
        <w:ind w:firstLine="0"/>
        <w:rPr>
          <w:sz w:val="24"/>
        </w:rPr>
      </w:pPr>
    </w:p>
    <w:p w:rsidR="004A1534" w:rsidRPr="00B97F1E" w:rsidRDefault="004A1534" w:rsidP="004A1534">
      <w:pPr>
        <w:pStyle w:val="afa"/>
        <w:ind w:firstLine="0"/>
        <w:rPr>
          <w:sz w:val="24"/>
        </w:rPr>
      </w:pPr>
    </w:p>
    <w:p w:rsidR="004A1534" w:rsidRPr="00B97F1E" w:rsidRDefault="004A1534" w:rsidP="004A1534">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4A1534" w:rsidRPr="008301D9" w:rsidTr="00E713BD">
        <w:trPr>
          <w:trHeight w:val="22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8609" w:type="dxa"/>
            <w:gridSpan w:val="45"/>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xml:space="preserve">Наименование объекта: </w:t>
            </w:r>
            <w:r>
              <w:rPr>
                <w:sz w:val="20"/>
                <w:szCs w:val="20"/>
              </w:rPr>
              <w:t>подкрановый путь на 6-ом пути (инв.№ 001/01/00020051) в агентстве на станции Калининград-Сортировочный</w:t>
            </w:r>
          </w:p>
        </w:tc>
      </w:tr>
      <w:tr w:rsidR="004A1534" w:rsidRPr="008301D9" w:rsidTr="00E713BD">
        <w:trPr>
          <w:trHeight w:val="22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522"/>
        </w:trPr>
        <w:tc>
          <w:tcPr>
            <w:tcW w:w="8609" w:type="dxa"/>
            <w:gridSpan w:val="45"/>
            <w:tcBorders>
              <w:top w:val="nil"/>
              <w:left w:val="nil"/>
              <w:bottom w:val="nil"/>
              <w:right w:val="nil"/>
            </w:tcBorders>
            <w:shd w:val="clear" w:color="auto" w:fill="auto"/>
            <w:vAlign w:val="center"/>
            <w:hideMark/>
          </w:tcPr>
          <w:p w:rsidR="004A1534" w:rsidRPr="008301D9" w:rsidRDefault="004A1534" w:rsidP="00E713BD">
            <w:pPr>
              <w:jc w:val="center"/>
              <w:rPr>
                <w:b/>
                <w:bCs/>
                <w:sz w:val="20"/>
                <w:szCs w:val="20"/>
              </w:rPr>
            </w:pPr>
            <w:r w:rsidRPr="008301D9">
              <w:rPr>
                <w:b/>
                <w:bCs/>
                <w:sz w:val="20"/>
                <w:szCs w:val="20"/>
              </w:rPr>
              <w:t xml:space="preserve">Дефектная ведомость № _____ на капитальный ремонт </w:t>
            </w:r>
          </w:p>
        </w:tc>
      </w:tr>
      <w:tr w:rsidR="004A1534" w:rsidRPr="008301D9" w:rsidTr="00E713BD">
        <w:trPr>
          <w:trHeight w:val="19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Количество</w:t>
            </w:r>
          </w:p>
        </w:tc>
      </w:tr>
      <w:tr w:rsidR="004A1534" w:rsidRPr="008301D9" w:rsidTr="00E713BD">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4A1534" w:rsidRPr="008301D9" w:rsidRDefault="004A1534" w:rsidP="00E713BD">
            <w:pPr>
              <w:jc w:val="center"/>
              <w:rPr>
                <w:b/>
                <w:bCs/>
                <w:sz w:val="20"/>
                <w:szCs w:val="20"/>
              </w:rPr>
            </w:pPr>
            <w:r w:rsidRPr="008301D9">
              <w:rPr>
                <w:b/>
                <w:bCs/>
                <w:sz w:val="20"/>
                <w:szCs w:val="20"/>
              </w:rPr>
              <w:t>4</w:t>
            </w:r>
          </w:p>
        </w:tc>
      </w:tr>
      <w:tr w:rsidR="004A1534" w:rsidRPr="008301D9" w:rsidTr="00E713BD">
        <w:trPr>
          <w:trHeight w:val="22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1016" w:type="dxa"/>
            <w:gridSpan w:val="8"/>
            <w:tcBorders>
              <w:top w:val="nil"/>
              <w:left w:val="nil"/>
              <w:bottom w:val="single" w:sz="4" w:space="0" w:color="000000"/>
              <w:right w:val="nil"/>
            </w:tcBorders>
            <w:shd w:val="clear" w:color="auto" w:fill="auto"/>
            <w:noWrap/>
            <w:hideMark/>
          </w:tcPr>
          <w:p w:rsidR="004A1534" w:rsidRPr="008301D9" w:rsidRDefault="004A1534" w:rsidP="00E713BD">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r>
      <w:tr w:rsidR="004A1534" w:rsidRPr="008301D9" w:rsidTr="00E713BD">
        <w:trPr>
          <w:trHeight w:val="211"/>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172"/>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439"/>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439"/>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439"/>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222"/>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439"/>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222"/>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439"/>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439"/>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439"/>
        </w:trPr>
        <w:tc>
          <w:tcPr>
            <w:tcW w:w="836" w:type="dxa"/>
            <w:gridSpan w:val="7"/>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4A1534" w:rsidRPr="008301D9" w:rsidRDefault="004A1534" w:rsidP="00E713BD">
            <w:pPr>
              <w:rPr>
                <w:sz w:val="20"/>
                <w:szCs w:val="20"/>
              </w:rPr>
            </w:pPr>
          </w:p>
        </w:tc>
        <w:tc>
          <w:tcPr>
            <w:tcW w:w="1120" w:type="dxa"/>
            <w:gridSpan w:val="4"/>
            <w:tcBorders>
              <w:top w:val="nil"/>
              <w:left w:val="nil"/>
              <w:bottom w:val="nil"/>
              <w:right w:val="nil"/>
            </w:tcBorders>
            <w:shd w:val="clear" w:color="auto" w:fill="auto"/>
            <w:hideMark/>
          </w:tcPr>
          <w:p w:rsidR="004A1534" w:rsidRPr="008301D9" w:rsidRDefault="004A1534" w:rsidP="00E713BD">
            <w:pPr>
              <w:rPr>
                <w:sz w:val="20"/>
                <w:szCs w:val="20"/>
              </w:rPr>
            </w:pPr>
          </w:p>
        </w:tc>
        <w:tc>
          <w:tcPr>
            <w:tcW w:w="1400" w:type="dxa"/>
            <w:gridSpan w:val="6"/>
            <w:tcBorders>
              <w:top w:val="nil"/>
              <w:left w:val="nil"/>
              <w:bottom w:val="nil"/>
              <w:right w:val="nil"/>
            </w:tcBorders>
            <w:shd w:val="clear" w:color="auto" w:fill="auto"/>
            <w:noWrap/>
            <w:hideMark/>
          </w:tcPr>
          <w:p w:rsidR="004A1534" w:rsidRPr="008301D9" w:rsidRDefault="004A1534" w:rsidP="00E713BD">
            <w:pPr>
              <w:jc w:val="right"/>
              <w:rPr>
                <w:sz w:val="20"/>
                <w:szCs w:val="20"/>
              </w:rPr>
            </w:pPr>
          </w:p>
        </w:tc>
      </w:tr>
      <w:tr w:rsidR="004A1534" w:rsidRPr="008301D9" w:rsidTr="00E713BD">
        <w:trPr>
          <w:trHeight w:val="19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8609" w:type="dxa"/>
            <w:gridSpan w:val="45"/>
            <w:tcBorders>
              <w:top w:val="nil"/>
              <w:left w:val="nil"/>
              <w:bottom w:val="nil"/>
              <w:right w:val="nil"/>
            </w:tcBorders>
            <w:shd w:val="clear" w:color="auto" w:fill="auto"/>
            <w:vAlign w:val="center"/>
            <w:hideMark/>
          </w:tcPr>
          <w:p w:rsidR="004A1534" w:rsidRPr="008301D9" w:rsidRDefault="004A1534" w:rsidP="00E713BD">
            <w:pPr>
              <w:rPr>
                <w:b/>
                <w:bCs/>
                <w:sz w:val="20"/>
                <w:szCs w:val="20"/>
              </w:rPr>
            </w:pPr>
            <w:r w:rsidRPr="008301D9">
              <w:rPr>
                <w:b/>
                <w:bCs/>
                <w:sz w:val="20"/>
                <w:szCs w:val="20"/>
              </w:rPr>
              <w:t>Поправочные коэффициенты, связанные с условиями производства работ:</w:t>
            </w:r>
          </w:p>
        </w:tc>
      </w:tr>
      <w:tr w:rsidR="004A1534" w:rsidRPr="008301D9" w:rsidTr="00E713BD">
        <w:trPr>
          <w:trHeight w:val="222"/>
        </w:trPr>
        <w:tc>
          <w:tcPr>
            <w:tcW w:w="8609" w:type="dxa"/>
            <w:gridSpan w:val="45"/>
            <w:tcBorders>
              <w:top w:val="nil"/>
              <w:left w:val="nil"/>
              <w:bottom w:val="nil"/>
              <w:right w:val="nil"/>
            </w:tcBorders>
            <w:shd w:val="clear" w:color="auto" w:fill="auto"/>
            <w:hideMark/>
          </w:tcPr>
          <w:p w:rsidR="004A1534" w:rsidRPr="008301D9" w:rsidRDefault="004A1534" w:rsidP="00E713BD">
            <w:pPr>
              <w:rPr>
                <w:sz w:val="20"/>
                <w:szCs w:val="20"/>
              </w:rPr>
            </w:pPr>
            <w:r w:rsidRPr="008301D9">
              <w:rPr>
                <w:sz w:val="20"/>
                <w:szCs w:val="20"/>
              </w:rPr>
              <w:t>1. .</w:t>
            </w:r>
          </w:p>
        </w:tc>
      </w:tr>
      <w:tr w:rsidR="004A1534" w:rsidRPr="008301D9" w:rsidTr="00E713BD">
        <w:trPr>
          <w:trHeight w:val="19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8609" w:type="dxa"/>
            <w:gridSpan w:val="45"/>
            <w:tcBorders>
              <w:top w:val="nil"/>
              <w:left w:val="nil"/>
              <w:bottom w:val="nil"/>
              <w:right w:val="nil"/>
            </w:tcBorders>
            <w:shd w:val="clear" w:color="auto" w:fill="auto"/>
            <w:vAlign w:val="center"/>
            <w:hideMark/>
          </w:tcPr>
          <w:p w:rsidR="004A1534" w:rsidRPr="008301D9" w:rsidRDefault="004A1534" w:rsidP="00E713BD">
            <w:pPr>
              <w:rPr>
                <w:b/>
                <w:bCs/>
                <w:sz w:val="20"/>
                <w:szCs w:val="20"/>
              </w:rPr>
            </w:pPr>
            <w:r w:rsidRPr="008301D9">
              <w:rPr>
                <w:b/>
                <w:bCs/>
                <w:sz w:val="20"/>
                <w:szCs w:val="20"/>
              </w:rPr>
              <w:t>Члены комиссии:</w:t>
            </w:r>
          </w:p>
        </w:tc>
      </w:tr>
      <w:tr w:rsidR="004A1534" w:rsidRPr="008301D9" w:rsidTr="00E713BD">
        <w:trPr>
          <w:trHeight w:val="19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43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160" w:type="dxa"/>
            <w:gridSpan w:val="9"/>
            <w:tcBorders>
              <w:top w:val="nil"/>
              <w:left w:val="nil"/>
              <w:bottom w:val="single" w:sz="4" w:space="0" w:color="000000"/>
              <w:right w:val="nil"/>
            </w:tcBorders>
            <w:shd w:val="clear" w:color="auto" w:fill="auto"/>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220" w:type="dxa"/>
            <w:gridSpan w:val="5"/>
            <w:tcBorders>
              <w:top w:val="nil"/>
              <w:left w:val="nil"/>
              <w:bottom w:val="nil"/>
              <w:right w:val="nil"/>
            </w:tcBorders>
            <w:shd w:val="clear" w:color="auto" w:fill="auto"/>
            <w:noWrap/>
            <w:hideMark/>
          </w:tcPr>
          <w:p w:rsidR="004A1534" w:rsidRPr="008301D9" w:rsidRDefault="004A1534" w:rsidP="00E713BD">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20" w:type="dxa"/>
            <w:gridSpan w:val="4"/>
            <w:tcBorders>
              <w:top w:val="nil"/>
              <w:left w:val="nil"/>
              <w:bottom w:val="nil"/>
              <w:right w:val="nil"/>
            </w:tcBorders>
            <w:shd w:val="clear" w:color="auto" w:fill="auto"/>
            <w:noWrap/>
            <w:hideMark/>
          </w:tcPr>
          <w:p w:rsidR="004A1534" w:rsidRPr="008301D9" w:rsidRDefault="004A1534" w:rsidP="00E713BD">
            <w:pPr>
              <w:rPr>
                <w:sz w:val="16"/>
                <w:szCs w:val="16"/>
              </w:rPr>
            </w:pPr>
            <w:r w:rsidRPr="008301D9">
              <w:rPr>
                <w:sz w:val="16"/>
                <w:szCs w:val="16"/>
              </w:rPr>
              <w:t>(</w:t>
            </w:r>
            <w:r>
              <w:rPr>
                <w:sz w:val="16"/>
                <w:szCs w:val="16"/>
              </w:rPr>
              <w:t>подпись</w:t>
            </w: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160" w:type="dxa"/>
            <w:gridSpan w:val="9"/>
            <w:tcBorders>
              <w:top w:val="nil"/>
              <w:left w:val="nil"/>
              <w:bottom w:val="single" w:sz="4" w:space="0" w:color="000000"/>
              <w:right w:val="nil"/>
            </w:tcBorders>
            <w:shd w:val="clear" w:color="auto" w:fill="auto"/>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220" w:type="dxa"/>
            <w:gridSpan w:val="5"/>
            <w:tcBorders>
              <w:top w:val="nil"/>
              <w:left w:val="nil"/>
              <w:bottom w:val="nil"/>
              <w:right w:val="nil"/>
            </w:tcBorders>
            <w:shd w:val="clear" w:color="auto" w:fill="auto"/>
            <w:noWrap/>
            <w:hideMark/>
          </w:tcPr>
          <w:p w:rsidR="004A1534" w:rsidRPr="008301D9" w:rsidRDefault="004A1534" w:rsidP="00E713BD">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20" w:type="dxa"/>
            <w:gridSpan w:val="4"/>
            <w:tcBorders>
              <w:top w:val="nil"/>
              <w:left w:val="nil"/>
              <w:bottom w:val="nil"/>
              <w:right w:val="nil"/>
            </w:tcBorders>
            <w:shd w:val="clear" w:color="auto" w:fill="auto"/>
            <w:noWrap/>
            <w:hideMark/>
          </w:tcPr>
          <w:p w:rsidR="004A1534" w:rsidRPr="008301D9" w:rsidRDefault="004A1534" w:rsidP="00E713BD">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9"/>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160" w:type="dxa"/>
            <w:gridSpan w:val="9"/>
            <w:tcBorders>
              <w:top w:val="nil"/>
              <w:left w:val="nil"/>
              <w:bottom w:val="single" w:sz="4" w:space="0" w:color="000000"/>
              <w:right w:val="nil"/>
            </w:tcBorders>
            <w:shd w:val="clear" w:color="auto" w:fill="auto"/>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4A1534" w:rsidRPr="008301D9" w:rsidRDefault="004A1534" w:rsidP="00E713BD">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4A1534" w:rsidRPr="008301D9" w:rsidRDefault="004A1534" w:rsidP="00E713BD">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r w:rsidR="004A1534" w:rsidRPr="008301D9" w:rsidTr="00E713BD">
        <w:trPr>
          <w:trHeight w:val="222"/>
        </w:trPr>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32"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220" w:type="dxa"/>
            <w:gridSpan w:val="5"/>
            <w:tcBorders>
              <w:top w:val="nil"/>
              <w:left w:val="nil"/>
              <w:bottom w:val="nil"/>
              <w:right w:val="nil"/>
            </w:tcBorders>
            <w:shd w:val="clear" w:color="auto" w:fill="auto"/>
            <w:noWrap/>
            <w:hideMark/>
          </w:tcPr>
          <w:p w:rsidR="004A1534" w:rsidRPr="008301D9" w:rsidRDefault="004A1534" w:rsidP="00E713BD">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20" w:type="dxa"/>
            <w:gridSpan w:val="4"/>
            <w:tcBorders>
              <w:top w:val="nil"/>
              <w:left w:val="nil"/>
              <w:bottom w:val="nil"/>
              <w:right w:val="nil"/>
            </w:tcBorders>
            <w:shd w:val="clear" w:color="auto" w:fill="auto"/>
            <w:noWrap/>
            <w:hideMark/>
          </w:tcPr>
          <w:p w:rsidR="004A1534" w:rsidRPr="008301D9" w:rsidRDefault="004A1534" w:rsidP="00E713BD">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71"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2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8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c>
          <w:tcPr>
            <w:tcW w:w="100" w:type="dxa"/>
            <w:tcBorders>
              <w:top w:val="nil"/>
              <w:left w:val="nil"/>
              <w:bottom w:val="nil"/>
              <w:right w:val="nil"/>
            </w:tcBorders>
            <w:shd w:val="clear" w:color="auto" w:fill="auto"/>
            <w:noWrap/>
            <w:vAlign w:val="bottom"/>
            <w:hideMark/>
          </w:tcPr>
          <w:p w:rsidR="004A1534" w:rsidRPr="008301D9" w:rsidRDefault="004A1534" w:rsidP="00E713BD">
            <w:pPr>
              <w:rPr>
                <w:sz w:val="20"/>
                <w:szCs w:val="20"/>
              </w:rPr>
            </w:pPr>
          </w:p>
        </w:tc>
      </w:tr>
    </w:tbl>
    <w:p w:rsidR="004A1534" w:rsidRDefault="004A1534" w:rsidP="004A1534">
      <w:pPr>
        <w:pStyle w:val="afa"/>
        <w:ind w:firstLine="0"/>
        <w:rPr>
          <w:sz w:val="24"/>
        </w:rPr>
      </w:pPr>
      <w:r>
        <w:rPr>
          <w:sz w:val="24"/>
        </w:rPr>
        <w:t>Заказчик:                                                                                     Исполнитель:</w:t>
      </w:r>
    </w:p>
    <w:p w:rsidR="004A1534" w:rsidRPr="008301D9" w:rsidRDefault="004A1534" w:rsidP="004A1534">
      <w:r>
        <w:t>________   ____</w:t>
      </w:r>
      <w:r w:rsidRPr="008301D9">
        <w:t>__________</w:t>
      </w:r>
      <w:r>
        <w:t xml:space="preserve">                                                      ___________    ____________</w:t>
      </w:r>
    </w:p>
    <w:p w:rsidR="004A1534" w:rsidRPr="008301D9" w:rsidRDefault="004A1534" w:rsidP="004A1534">
      <w:r>
        <w:t>подпись             ФИО                                                                  подпись                  ФИО</w:t>
      </w:r>
    </w:p>
    <w:p w:rsidR="004A1534" w:rsidRDefault="004A1534" w:rsidP="004A1534">
      <w:pPr>
        <w:rPr>
          <w:rFonts w:eastAsia="MS Mincho"/>
          <w:sz w:val="26"/>
        </w:rPr>
      </w:pPr>
    </w:p>
    <w:p w:rsidR="0038580C" w:rsidRPr="00C677ED" w:rsidRDefault="0038580C" w:rsidP="0038580C">
      <w:pPr>
        <w:pStyle w:val="afa"/>
      </w:pPr>
    </w:p>
    <w:p w:rsidR="00BA6F80" w:rsidRDefault="00BA6F80" w:rsidP="00C677ED">
      <w:pPr>
        <w:pStyle w:val="afa"/>
        <w:ind w:firstLine="0"/>
        <w:rPr>
          <w:sz w:val="28"/>
          <w:szCs w:val="28"/>
        </w:rPr>
      </w:pPr>
    </w:p>
    <w:p w:rsidR="004A1534" w:rsidRDefault="004A1534" w:rsidP="00C677ED">
      <w:pPr>
        <w:pStyle w:val="afa"/>
        <w:ind w:firstLine="0"/>
        <w:rPr>
          <w:sz w:val="28"/>
          <w:szCs w:val="28"/>
        </w:rPr>
      </w:pPr>
    </w:p>
    <w:p w:rsidR="004A1534" w:rsidRDefault="004A1534" w:rsidP="00C677ED">
      <w:pPr>
        <w:pStyle w:val="afa"/>
        <w:ind w:firstLine="0"/>
        <w:rPr>
          <w:sz w:val="28"/>
          <w:szCs w:val="28"/>
        </w:rPr>
      </w:pPr>
    </w:p>
    <w:p w:rsidR="004A1534" w:rsidRDefault="004A1534" w:rsidP="00C677ED">
      <w:pPr>
        <w:pStyle w:val="afa"/>
        <w:ind w:firstLine="0"/>
        <w:rPr>
          <w:sz w:val="28"/>
          <w:szCs w:val="28"/>
        </w:rPr>
      </w:pPr>
    </w:p>
    <w:p w:rsidR="004A1534" w:rsidRDefault="004A1534" w:rsidP="00C677ED">
      <w:pPr>
        <w:pStyle w:val="afa"/>
        <w:ind w:firstLine="0"/>
        <w:rPr>
          <w:sz w:val="28"/>
          <w:szCs w:val="28"/>
        </w:rPr>
      </w:pP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26"/>
          <w:footerReference w:type="even" r:id="rId27"/>
          <w:footerReference w:type="default" r:id="rId28"/>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 </w:t>
      </w:r>
      <w:r w:rsidRPr="00254F11">
        <w:rPr>
          <w:b/>
          <w:sz w:val="24"/>
        </w:rPr>
        <w:t>ОК</w:t>
      </w:r>
      <w:r w:rsidR="004A1534">
        <w:rPr>
          <w:b/>
          <w:sz w:val="24"/>
        </w:rPr>
        <w:t>/0181</w:t>
      </w:r>
      <w:r w:rsidRPr="004D45A6">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004A1534">
        <w:rPr>
          <w:sz w:val="24"/>
        </w:rPr>
        <w:t>0181</w:t>
      </w:r>
      <w:r w:rsidRPr="004D45A6">
        <w:rPr>
          <w:sz w:val="24"/>
        </w:rPr>
        <w:t>-15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2B0126">
        <w:tc>
          <w:tcPr>
            <w:tcW w:w="534" w:type="dxa"/>
          </w:tcPr>
          <w:p w:rsidR="000D0E03" w:rsidRPr="00B872E5" w:rsidRDefault="000D0E03" w:rsidP="002B0126">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2B0126">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2B0126">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2B0126">
            <w:pPr>
              <w:pStyle w:val="afa"/>
              <w:ind w:firstLine="0"/>
              <w:jc w:val="center"/>
              <w:rPr>
                <w:sz w:val="20"/>
                <w:szCs w:val="20"/>
              </w:rPr>
            </w:pPr>
            <w:r w:rsidRPr="00B872E5">
              <w:rPr>
                <w:sz w:val="20"/>
                <w:szCs w:val="20"/>
              </w:rPr>
              <w:t>Номер страницы</w:t>
            </w: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1.</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2.</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r>
              <w:rPr>
                <w:color w:val="auto"/>
                <w:sz w:val="18"/>
                <w:szCs w:val="18"/>
              </w:rPr>
              <w:t>...</w:t>
            </w:r>
          </w:p>
        </w:tc>
        <w:tc>
          <w:tcPr>
            <w:tcW w:w="7263" w:type="dxa"/>
            <w:vAlign w:val="center"/>
          </w:tcPr>
          <w:p w:rsidR="000D0E03" w:rsidRPr="00B872E5" w:rsidRDefault="000D0E03" w:rsidP="002B0126">
            <w:pPr>
              <w:pStyle w:val="Default"/>
              <w:rPr>
                <w:color w:val="auto"/>
                <w:sz w:val="18"/>
                <w:szCs w:val="18"/>
              </w:rPr>
            </w:pP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r w:rsidR="000D0E03" w:rsidRPr="00B872E5" w:rsidTr="002B0126">
        <w:tc>
          <w:tcPr>
            <w:tcW w:w="534" w:type="dxa"/>
          </w:tcPr>
          <w:p w:rsidR="000D0E03" w:rsidRPr="00B872E5" w:rsidRDefault="000D0E03" w:rsidP="002B0126">
            <w:pPr>
              <w:pStyle w:val="Default"/>
              <w:rPr>
                <w:color w:val="auto"/>
                <w:sz w:val="18"/>
                <w:szCs w:val="18"/>
              </w:rPr>
            </w:pPr>
          </w:p>
        </w:tc>
        <w:tc>
          <w:tcPr>
            <w:tcW w:w="7263" w:type="dxa"/>
            <w:vAlign w:val="center"/>
          </w:tcPr>
          <w:p w:rsidR="000D0E03" w:rsidRPr="00B872E5" w:rsidRDefault="000D0E03" w:rsidP="002B0126">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2B0126">
            <w:pPr>
              <w:pStyle w:val="afa"/>
              <w:ind w:firstLine="0"/>
              <w:jc w:val="left"/>
              <w:rPr>
                <w:sz w:val="20"/>
                <w:szCs w:val="20"/>
              </w:rPr>
            </w:pPr>
          </w:p>
        </w:tc>
        <w:tc>
          <w:tcPr>
            <w:tcW w:w="1100" w:type="dxa"/>
          </w:tcPr>
          <w:p w:rsidR="000D0E03" w:rsidRPr="00B872E5" w:rsidRDefault="000D0E03" w:rsidP="002B0126">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2B0126">
      <w:headerReference w:type="default" r:id="rId29"/>
      <w:footerReference w:type="even" r:id="rId30"/>
      <w:footerReference w:type="default" r:id="rId31"/>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D75" w:rsidRDefault="00D72D75">
      <w:r>
        <w:separator/>
      </w:r>
    </w:p>
  </w:endnote>
  <w:endnote w:type="continuationSeparator" w:id="1">
    <w:p w:rsidR="00D72D75" w:rsidRDefault="00D7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rsidP="00E713BD">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12</w:t>
    </w:r>
    <w:r>
      <w:rPr>
        <w:rStyle w:val="a6"/>
      </w:rPr>
      <w:fldChar w:fldCharType="end"/>
    </w:r>
  </w:p>
  <w:p w:rsidR="00E713BD" w:rsidRDefault="00E713BD" w:rsidP="00E713BD">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rsidP="00E713BD">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713BD" w:rsidRDefault="00E713BD" w:rsidP="00E713BD">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pPr>
      <w:pStyle w:val="afe"/>
      <w:jc w:val="center"/>
    </w:pPr>
  </w:p>
  <w:p w:rsidR="00E713BD" w:rsidRDefault="00E713BD" w:rsidP="00E713BD">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713BD" w:rsidRDefault="00E713BD"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pPr>
      <w:pStyle w:val="afe"/>
      <w:jc w:val="center"/>
    </w:pPr>
  </w:p>
  <w:p w:rsidR="00E713BD" w:rsidRDefault="00E713BD"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713BD" w:rsidRDefault="00E713BD"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pPr>
      <w:pStyle w:val="afe"/>
      <w:jc w:val="center"/>
    </w:pPr>
  </w:p>
  <w:p w:rsidR="00E713BD" w:rsidRDefault="00E713B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D75" w:rsidRDefault="00D72D75">
      <w:r>
        <w:separator/>
      </w:r>
    </w:p>
  </w:footnote>
  <w:footnote w:type="continuationSeparator" w:id="1">
    <w:p w:rsidR="00D72D75" w:rsidRDefault="00D72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pPr>
      <w:pStyle w:val="afc"/>
      <w:jc w:val="center"/>
    </w:pPr>
    <w:fldSimple w:instr=" PAGE   \* MERGEFORMAT ">
      <w:r w:rsidR="0095140D">
        <w:rPr>
          <w:noProof/>
        </w:rPr>
        <w:t>53</w:t>
      </w:r>
    </w:fldSimple>
  </w:p>
  <w:p w:rsidR="00E713BD" w:rsidRDefault="00E713B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BD" w:rsidRDefault="00E713BD">
    <w:pPr>
      <w:pStyle w:val="afc"/>
      <w:jc w:val="center"/>
    </w:pPr>
    <w:fldSimple w:instr=" PAGE   \* MERGEFORMAT ">
      <w:r>
        <w:rPr>
          <w:noProof/>
        </w:rPr>
        <w:t>41</w:t>
      </w:r>
    </w:fldSimple>
  </w:p>
  <w:p w:rsidR="00E713BD" w:rsidRDefault="00E713B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1904E14"/>
    <w:multiLevelType w:val="multilevel"/>
    <w:tmpl w:val="CE08BABC"/>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DC6CEA"/>
    <w:multiLevelType w:val="hybridMultilevel"/>
    <w:tmpl w:val="58E85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5"/>
  </w:num>
  <w:num w:numId="12">
    <w:abstractNumId w:val="36"/>
  </w:num>
  <w:num w:numId="13">
    <w:abstractNumId w:val="35"/>
  </w:num>
  <w:num w:numId="14">
    <w:abstractNumId w:val="23"/>
  </w:num>
  <w:num w:numId="15">
    <w:abstractNumId w:val="32"/>
  </w:num>
  <w:num w:numId="16">
    <w:abstractNumId w:val="38"/>
  </w:num>
  <w:num w:numId="17">
    <w:abstractNumId w:val="34"/>
  </w:num>
  <w:num w:numId="18">
    <w:abstractNumId w:val="39"/>
  </w:num>
  <w:num w:numId="19">
    <w:abstractNumId w:val="27"/>
  </w:num>
  <w:num w:numId="20">
    <w:abstractNumId w:val="29"/>
  </w:num>
  <w:num w:numId="21">
    <w:abstractNumId w:val="42"/>
  </w:num>
  <w:num w:numId="22">
    <w:abstractNumId w:val="31"/>
  </w:num>
  <w:num w:numId="23">
    <w:abstractNumId w:val="33"/>
  </w:num>
  <w:num w:numId="24">
    <w:abstractNumId w:val="30"/>
  </w:num>
  <w:num w:numId="25">
    <w:abstractNumId w:val="3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49C5"/>
    <w:rsid w:val="000753BB"/>
    <w:rsid w:val="00076F66"/>
    <w:rsid w:val="0007720B"/>
    <w:rsid w:val="00083039"/>
    <w:rsid w:val="000846BC"/>
    <w:rsid w:val="000879BF"/>
    <w:rsid w:val="00090344"/>
    <w:rsid w:val="00092D66"/>
    <w:rsid w:val="00093F19"/>
    <w:rsid w:val="000954FB"/>
    <w:rsid w:val="00097109"/>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5F3B"/>
    <w:rsid w:val="000E5B2C"/>
    <w:rsid w:val="000E5BB8"/>
    <w:rsid w:val="000F1048"/>
    <w:rsid w:val="000F6875"/>
    <w:rsid w:val="00101EBE"/>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D0230"/>
    <w:rsid w:val="001E3E36"/>
    <w:rsid w:val="001E6511"/>
    <w:rsid w:val="001E6E80"/>
    <w:rsid w:val="001F21DA"/>
    <w:rsid w:val="001F2F0D"/>
    <w:rsid w:val="001F32B2"/>
    <w:rsid w:val="001F53E8"/>
    <w:rsid w:val="0020341D"/>
    <w:rsid w:val="00204B2B"/>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089D"/>
    <w:rsid w:val="002910EA"/>
    <w:rsid w:val="00291899"/>
    <w:rsid w:val="002A1180"/>
    <w:rsid w:val="002A2796"/>
    <w:rsid w:val="002A350E"/>
    <w:rsid w:val="002A4D3C"/>
    <w:rsid w:val="002A71D9"/>
    <w:rsid w:val="002B0126"/>
    <w:rsid w:val="002B17CD"/>
    <w:rsid w:val="002B41FD"/>
    <w:rsid w:val="002B6325"/>
    <w:rsid w:val="002B78C4"/>
    <w:rsid w:val="002C2ADC"/>
    <w:rsid w:val="002C3FF9"/>
    <w:rsid w:val="002C56A0"/>
    <w:rsid w:val="002C7848"/>
    <w:rsid w:val="002D5869"/>
    <w:rsid w:val="002E18D3"/>
    <w:rsid w:val="002E2044"/>
    <w:rsid w:val="002E3DBF"/>
    <w:rsid w:val="002E6A83"/>
    <w:rsid w:val="002F1275"/>
    <w:rsid w:val="002F345D"/>
    <w:rsid w:val="002F40DE"/>
    <w:rsid w:val="002F543C"/>
    <w:rsid w:val="002F6A6B"/>
    <w:rsid w:val="00301368"/>
    <w:rsid w:val="0030151C"/>
    <w:rsid w:val="003072B4"/>
    <w:rsid w:val="00311A92"/>
    <w:rsid w:val="00313385"/>
    <w:rsid w:val="00317484"/>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580C"/>
    <w:rsid w:val="00386F7E"/>
    <w:rsid w:val="00391D03"/>
    <w:rsid w:val="00391D30"/>
    <w:rsid w:val="00395664"/>
    <w:rsid w:val="003A0695"/>
    <w:rsid w:val="003A3A53"/>
    <w:rsid w:val="003A741B"/>
    <w:rsid w:val="003B3FE8"/>
    <w:rsid w:val="003C1839"/>
    <w:rsid w:val="003C30F3"/>
    <w:rsid w:val="003D2759"/>
    <w:rsid w:val="003D3596"/>
    <w:rsid w:val="003E20F6"/>
    <w:rsid w:val="003E2C12"/>
    <w:rsid w:val="003E4FE0"/>
    <w:rsid w:val="003E7E41"/>
    <w:rsid w:val="003F31F2"/>
    <w:rsid w:val="00400975"/>
    <w:rsid w:val="00402AE4"/>
    <w:rsid w:val="00410B56"/>
    <w:rsid w:val="004224C0"/>
    <w:rsid w:val="004272B0"/>
    <w:rsid w:val="004314C8"/>
    <w:rsid w:val="00432CF8"/>
    <w:rsid w:val="00433B77"/>
    <w:rsid w:val="0043423C"/>
    <w:rsid w:val="0043596D"/>
    <w:rsid w:val="00435A9A"/>
    <w:rsid w:val="00442DD2"/>
    <w:rsid w:val="00443169"/>
    <w:rsid w:val="00444F6A"/>
    <w:rsid w:val="00445695"/>
    <w:rsid w:val="00454ECC"/>
    <w:rsid w:val="004634C8"/>
    <w:rsid w:val="0046442D"/>
    <w:rsid w:val="004745C7"/>
    <w:rsid w:val="00475935"/>
    <w:rsid w:val="0047650E"/>
    <w:rsid w:val="004765EC"/>
    <w:rsid w:val="00476C6B"/>
    <w:rsid w:val="004774A6"/>
    <w:rsid w:val="0047759E"/>
    <w:rsid w:val="004808B9"/>
    <w:rsid w:val="004874C1"/>
    <w:rsid w:val="00493AB2"/>
    <w:rsid w:val="00496B5B"/>
    <w:rsid w:val="004A1534"/>
    <w:rsid w:val="004A25F0"/>
    <w:rsid w:val="004A66FA"/>
    <w:rsid w:val="004B0D75"/>
    <w:rsid w:val="004B3482"/>
    <w:rsid w:val="004C0A7F"/>
    <w:rsid w:val="004C2235"/>
    <w:rsid w:val="004C2464"/>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1DC"/>
    <w:rsid w:val="00510C5D"/>
    <w:rsid w:val="00511914"/>
    <w:rsid w:val="00511EDC"/>
    <w:rsid w:val="005129E1"/>
    <w:rsid w:val="00514DA3"/>
    <w:rsid w:val="0051529F"/>
    <w:rsid w:val="005171A2"/>
    <w:rsid w:val="00520E47"/>
    <w:rsid w:val="00521353"/>
    <w:rsid w:val="00521F95"/>
    <w:rsid w:val="0052390C"/>
    <w:rsid w:val="005242ED"/>
    <w:rsid w:val="00527AB7"/>
    <w:rsid w:val="0053291E"/>
    <w:rsid w:val="00534697"/>
    <w:rsid w:val="005352F8"/>
    <w:rsid w:val="005373EF"/>
    <w:rsid w:val="00544668"/>
    <w:rsid w:val="005508EC"/>
    <w:rsid w:val="00551655"/>
    <w:rsid w:val="0056027E"/>
    <w:rsid w:val="0056426C"/>
    <w:rsid w:val="00565202"/>
    <w:rsid w:val="005716FC"/>
    <w:rsid w:val="00571D62"/>
    <w:rsid w:val="00575E36"/>
    <w:rsid w:val="005834BA"/>
    <w:rsid w:val="00593786"/>
    <w:rsid w:val="00597F7D"/>
    <w:rsid w:val="005A0E3B"/>
    <w:rsid w:val="005A6CE9"/>
    <w:rsid w:val="005B26F2"/>
    <w:rsid w:val="005C1EE7"/>
    <w:rsid w:val="005C6744"/>
    <w:rsid w:val="005C7246"/>
    <w:rsid w:val="005D0613"/>
    <w:rsid w:val="005D6190"/>
    <w:rsid w:val="005D64F1"/>
    <w:rsid w:val="005D6800"/>
    <w:rsid w:val="005D6803"/>
    <w:rsid w:val="005D77E9"/>
    <w:rsid w:val="005E0074"/>
    <w:rsid w:val="005E0B21"/>
    <w:rsid w:val="005E6CAE"/>
    <w:rsid w:val="005E7CD6"/>
    <w:rsid w:val="005F10F1"/>
    <w:rsid w:val="005F2B0F"/>
    <w:rsid w:val="005F2D24"/>
    <w:rsid w:val="005F5726"/>
    <w:rsid w:val="0060219A"/>
    <w:rsid w:val="00613848"/>
    <w:rsid w:val="00614976"/>
    <w:rsid w:val="006164CD"/>
    <w:rsid w:val="00617579"/>
    <w:rsid w:val="006176F4"/>
    <w:rsid w:val="00627696"/>
    <w:rsid w:val="00627B38"/>
    <w:rsid w:val="00633831"/>
    <w:rsid w:val="00635507"/>
    <w:rsid w:val="0063611F"/>
    <w:rsid w:val="00636387"/>
    <w:rsid w:val="006400A0"/>
    <w:rsid w:val="006402DD"/>
    <w:rsid w:val="006476C0"/>
    <w:rsid w:val="006519DA"/>
    <w:rsid w:val="0065657D"/>
    <w:rsid w:val="006575DD"/>
    <w:rsid w:val="00664449"/>
    <w:rsid w:val="00670FD8"/>
    <w:rsid w:val="00674404"/>
    <w:rsid w:val="00677EA3"/>
    <w:rsid w:val="006801C2"/>
    <w:rsid w:val="00681C65"/>
    <w:rsid w:val="00690B2B"/>
    <w:rsid w:val="00690E0A"/>
    <w:rsid w:val="00693668"/>
    <w:rsid w:val="00696AC3"/>
    <w:rsid w:val="006A1CB3"/>
    <w:rsid w:val="006A21B0"/>
    <w:rsid w:val="006A51D4"/>
    <w:rsid w:val="006A6E08"/>
    <w:rsid w:val="006A6E7D"/>
    <w:rsid w:val="006A76EE"/>
    <w:rsid w:val="006B3895"/>
    <w:rsid w:val="006B3974"/>
    <w:rsid w:val="006B3BD2"/>
    <w:rsid w:val="006C32B9"/>
    <w:rsid w:val="006C3A69"/>
    <w:rsid w:val="006C4984"/>
    <w:rsid w:val="006C5D24"/>
    <w:rsid w:val="006C7DC1"/>
    <w:rsid w:val="006D01E2"/>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85AC3"/>
    <w:rsid w:val="00786C0E"/>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29FC"/>
    <w:rsid w:val="008C4183"/>
    <w:rsid w:val="008C7E21"/>
    <w:rsid w:val="008D04DC"/>
    <w:rsid w:val="008D1790"/>
    <w:rsid w:val="008D1FAC"/>
    <w:rsid w:val="008D2E20"/>
    <w:rsid w:val="008D2F7D"/>
    <w:rsid w:val="008D67F8"/>
    <w:rsid w:val="008E22A1"/>
    <w:rsid w:val="008E5FFE"/>
    <w:rsid w:val="008E60E5"/>
    <w:rsid w:val="008F5E8D"/>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140D"/>
    <w:rsid w:val="00956252"/>
    <w:rsid w:val="0095645A"/>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15C1"/>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A4AF8"/>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22E2"/>
    <w:rsid w:val="00AF4CAE"/>
    <w:rsid w:val="00AF6ABE"/>
    <w:rsid w:val="00AF6EA6"/>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1D3B"/>
    <w:rsid w:val="00C46EEA"/>
    <w:rsid w:val="00C51709"/>
    <w:rsid w:val="00C51DC8"/>
    <w:rsid w:val="00C52E85"/>
    <w:rsid w:val="00C53FE9"/>
    <w:rsid w:val="00C5583D"/>
    <w:rsid w:val="00C574F0"/>
    <w:rsid w:val="00C576D0"/>
    <w:rsid w:val="00C60714"/>
    <w:rsid w:val="00C6181A"/>
    <w:rsid w:val="00C61887"/>
    <w:rsid w:val="00C638FB"/>
    <w:rsid w:val="00C677ED"/>
    <w:rsid w:val="00C74777"/>
    <w:rsid w:val="00C802A0"/>
    <w:rsid w:val="00C80BCB"/>
    <w:rsid w:val="00C82913"/>
    <w:rsid w:val="00C872F8"/>
    <w:rsid w:val="00C87B99"/>
    <w:rsid w:val="00C91098"/>
    <w:rsid w:val="00CB0819"/>
    <w:rsid w:val="00CB3BBA"/>
    <w:rsid w:val="00CB5E99"/>
    <w:rsid w:val="00CC3790"/>
    <w:rsid w:val="00CD0F32"/>
    <w:rsid w:val="00CE7EB4"/>
    <w:rsid w:val="00CF5F2D"/>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2D75"/>
    <w:rsid w:val="00D74294"/>
    <w:rsid w:val="00D773A1"/>
    <w:rsid w:val="00D7766E"/>
    <w:rsid w:val="00D86EFD"/>
    <w:rsid w:val="00D91431"/>
    <w:rsid w:val="00D94307"/>
    <w:rsid w:val="00D953A5"/>
    <w:rsid w:val="00D966DD"/>
    <w:rsid w:val="00D974D3"/>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DF7E95"/>
    <w:rsid w:val="00E04670"/>
    <w:rsid w:val="00E1163B"/>
    <w:rsid w:val="00E11B6E"/>
    <w:rsid w:val="00E131C5"/>
    <w:rsid w:val="00E140EC"/>
    <w:rsid w:val="00E14CA3"/>
    <w:rsid w:val="00E14F30"/>
    <w:rsid w:val="00E15467"/>
    <w:rsid w:val="00E173FC"/>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13BD"/>
    <w:rsid w:val="00E7210E"/>
    <w:rsid w:val="00E751DF"/>
    <w:rsid w:val="00E7590F"/>
    <w:rsid w:val="00E76D22"/>
    <w:rsid w:val="00E80FEF"/>
    <w:rsid w:val="00E81704"/>
    <w:rsid w:val="00E83DBB"/>
    <w:rsid w:val="00E845C6"/>
    <w:rsid w:val="00E906C7"/>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168"/>
    <w:rsid w:val="00FA44EB"/>
    <w:rsid w:val="00FA6A0D"/>
    <w:rsid w:val="00FB06DC"/>
    <w:rsid w:val="00FB1D5C"/>
    <w:rsid w:val="00FB34CC"/>
    <w:rsid w:val="00FB3EF7"/>
    <w:rsid w:val="00FB75C5"/>
    <w:rsid w:val="00FC019E"/>
    <w:rsid w:val="00FC35A3"/>
    <w:rsid w:val="00FC53A5"/>
    <w:rsid w:val="00FC63B6"/>
    <w:rsid w:val="00FC66DB"/>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8979DD"/>
    <w:rPr>
      <w:sz w:val="24"/>
      <w:szCs w:val="24"/>
      <w:lang w:eastAsia="ar-SA"/>
    </w:rPr>
  </w:style>
  <w:style w:type="paragraph" w:styleId="28">
    <w:name w:val="Body Text 2"/>
    <w:basedOn w:val="a0"/>
    <w:link w:val="29"/>
    <w:uiPriority w:val="99"/>
    <w:semiHidden/>
    <w:unhideWhenUsed/>
    <w:rsid w:val="00BA6F80"/>
    <w:pPr>
      <w:spacing w:after="120" w:line="480" w:lineRule="auto"/>
    </w:pPr>
  </w:style>
  <w:style w:type="character" w:customStyle="1" w:styleId="29">
    <w:name w:val="Основной текст 2 Знак"/>
    <w:basedOn w:val="a1"/>
    <w:link w:val="28"/>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c">
    <w:name w:val="Основной текст с отступом Знак1"/>
    <w:basedOn w:val="a1"/>
    <w:link w:val="afd"/>
    <w:rsid w:val="0038580C"/>
    <w:rPr>
      <w:sz w:val="28"/>
      <w:lang w:eastAsia="ar-SA"/>
    </w:rPr>
  </w:style>
  <w:style w:type="character" w:customStyle="1" w:styleId="1d">
    <w:name w:val="Нижний колонтитул Знак1"/>
    <w:basedOn w:val="a1"/>
    <w:link w:val="afe"/>
    <w:uiPriority w:val="99"/>
    <w:rsid w:val="0038580C"/>
    <w:rPr>
      <w:rFonts w:eastAsia="MS Mincho"/>
      <w:spacing w:val="-2"/>
      <w:sz w:val="24"/>
      <w:szCs w:val="24"/>
      <w:lang w:eastAsia="ar-SA"/>
    </w:rPr>
  </w:style>
  <w:style w:type="character" w:customStyle="1" w:styleId="20">
    <w:name w:val="Заголовок 2 Знак"/>
    <w:aliases w:val="Гоник_Заголовок 2 Знак,h2 Знак,H2 Знак"/>
    <w:basedOn w:val="a1"/>
    <w:link w:val="2"/>
    <w:rsid w:val="004A1534"/>
    <w:rPr>
      <w:rFonts w:cs="Arial"/>
      <w:b/>
      <w:bCs/>
      <w:i/>
      <w:iCs/>
      <w:sz w:val="28"/>
      <w:szCs w:val="28"/>
      <w:lang w:eastAsia="ar-SA"/>
    </w:rPr>
  </w:style>
  <w:style w:type="character" w:customStyle="1" w:styleId="1b">
    <w:name w:val="Верхний колонтитул Знак1"/>
    <w:basedOn w:val="a1"/>
    <w:link w:val="afc"/>
    <w:uiPriority w:val="99"/>
    <w:rsid w:val="004A1534"/>
    <w:rPr>
      <w:sz w:val="24"/>
      <w:szCs w:val="24"/>
      <w:lang w:eastAsia="ar-SA"/>
    </w:rPr>
  </w:style>
  <w:style w:type="character" w:customStyle="1" w:styleId="1f">
    <w:name w:val="Текст сноски Знак1"/>
    <w:basedOn w:val="a1"/>
    <w:link w:val="aff"/>
    <w:rsid w:val="004A1534"/>
    <w:rPr>
      <w:lang w:eastAsia="ar-SA"/>
    </w:rPr>
  </w:style>
  <w:style w:type="character" w:customStyle="1" w:styleId="aff3">
    <w:name w:val="Название Знак"/>
    <w:basedOn w:val="a1"/>
    <w:link w:val="aff1"/>
    <w:rsid w:val="004A1534"/>
    <w:rPr>
      <w:rFonts w:ascii="Arial" w:hAnsi="Arial" w:cs="Arial"/>
      <w:b/>
      <w:bCs/>
      <w:kern w:val="1"/>
      <w:sz w:val="32"/>
      <w:szCs w:val="32"/>
      <w:lang w:eastAsia="ar-SA"/>
    </w:rPr>
  </w:style>
  <w:style w:type="character" w:customStyle="1" w:styleId="1f1">
    <w:name w:val="Подзаголовок Знак1"/>
    <w:basedOn w:val="a1"/>
    <w:link w:val="aff2"/>
    <w:rsid w:val="004A1534"/>
    <w:rPr>
      <w:b/>
      <w:bCs/>
      <w:sz w:val="24"/>
      <w:szCs w:val="24"/>
      <w:lang w:eastAsia="ar-SA"/>
    </w:rPr>
  </w:style>
  <w:style w:type="character" w:customStyle="1" w:styleId="1f3">
    <w:name w:val="Тема примечания Знак1"/>
    <w:basedOn w:val="1fc"/>
    <w:link w:val="aff6"/>
    <w:rsid w:val="004A1534"/>
    <w:rPr>
      <w:b/>
      <w:bCs/>
    </w:rPr>
  </w:style>
  <w:style w:type="character" w:customStyle="1" w:styleId="1f4">
    <w:name w:val="Текст выноски Знак1"/>
    <w:basedOn w:val="a1"/>
    <w:link w:val="aff7"/>
    <w:rsid w:val="004A1534"/>
    <w:rPr>
      <w:rFonts w:ascii="Tahoma" w:hAnsi="Tahoma"/>
      <w:sz w:val="16"/>
      <w:szCs w:val="16"/>
      <w:lang w:eastAsia="ar-SA"/>
    </w:rPr>
  </w:style>
  <w:style w:type="character" w:customStyle="1" w:styleId="1fb">
    <w:name w:val="Текст концевой сноски Знак1"/>
    <w:basedOn w:val="a1"/>
    <w:link w:val="affd"/>
    <w:rsid w:val="004A1534"/>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_____Microsoft_Office_Excel_97-20031.xls"/><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image" Target="media/image2.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____________@trcont.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2.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54</Pages>
  <Words>16340</Words>
  <Characters>93138</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Федеральный закон от 22.07.2008г. № 123-ФЗ (ред. от 02.07.2013) "Технический р</vt:lpstr>
      <vt:lpstr>- ФНП в области промышленной безопасности" Правила безопасности опасных производ</vt:lpstr>
      <vt:lpstr>    ЗАЯВКА ______________ (наименование претендента) </vt:lpstr>
      <vt:lpstr>    НА УЧАСТИЕ В ОТКРЫТОМ КОНКУРСЕ № ОК/0181-15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Федеральный закон от 22.07.2008г. № 123-ФЗ (ред. от 02.07.2013) "Технический р</vt:lpstr>
      <vt:lpstr>- ФНП в области промышленной безопасности" Правила безопасности опасных производ</vt:lpstr>
    </vt:vector>
  </TitlesOfParts>
  <Company>ОАО "ТрансКонтейнер"</Company>
  <LinksUpToDate>false</LinksUpToDate>
  <CharactersWithSpaces>109260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40</cp:revision>
  <cp:lastPrinted>2015-04-29T06:24:00Z</cp:lastPrinted>
  <dcterms:created xsi:type="dcterms:W3CDTF">2014-04-01T12:03:00Z</dcterms:created>
  <dcterms:modified xsi:type="dcterms:W3CDTF">2015-06-03T12:03:00Z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