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03784" w:rsidRDefault="007D6548" w:rsidP="00A4055F">
      <w:pPr>
        <w:tabs>
          <w:tab w:val="left" w:pos="4962"/>
        </w:tabs>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76367D" w:rsidRDefault="007D6548" w:rsidP="00A4055F">
      <w:pPr>
        <w:tabs>
          <w:tab w:val="left" w:pos="4962"/>
        </w:tabs>
        <w:ind w:left="4820"/>
        <w:rPr>
          <w:b/>
          <w:bCs/>
          <w:sz w:val="28"/>
          <w:szCs w:val="28"/>
        </w:rPr>
      </w:pPr>
      <w:r w:rsidRPr="00B03784">
        <w:rPr>
          <w:b/>
          <w:bCs/>
          <w:sz w:val="28"/>
          <w:szCs w:val="28"/>
        </w:rPr>
        <w:t>Предс</w:t>
      </w:r>
      <w:r w:rsidR="00A4055F" w:rsidRPr="00B03784">
        <w:rPr>
          <w:b/>
          <w:bCs/>
          <w:sz w:val="28"/>
          <w:szCs w:val="28"/>
        </w:rPr>
        <w:t xml:space="preserve">едатель </w:t>
      </w:r>
    </w:p>
    <w:p w:rsidR="007D6548" w:rsidRPr="00B03784" w:rsidRDefault="00A4055F" w:rsidP="00A4055F">
      <w:pPr>
        <w:tabs>
          <w:tab w:val="left" w:pos="4962"/>
        </w:tabs>
        <w:ind w:left="4820"/>
        <w:rPr>
          <w:b/>
          <w:bCs/>
          <w:sz w:val="28"/>
          <w:szCs w:val="28"/>
        </w:rPr>
      </w:pPr>
      <w:r w:rsidRPr="00B03784">
        <w:rPr>
          <w:b/>
          <w:bCs/>
          <w:sz w:val="28"/>
          <w:szCs w:val="28"/>
        </w:rPr>
        <w:t xml:space="preserve">Конкурсной комиссии </w:t>
      </w:r>
      <w:r w:rsidR="00727D3C" w:rsidRPr="005B3885">
        <w:rPr>
          <w:b/>
          <w:bCs/>
          <w:sz w:val="28"/>
          <w:szCs w:val="28"/>
        </w:rPr>
        <w:t>аппарата управления</w:t>
      </w:r>
      <w:r w:rsidR="0076367D" w:rsidRPr="005B3885">
        <w:rPr>
          <w:b/>
          <w:bCs/>
          <w:sz w:val="28"/>
          <w:szCs w:val="28"/>
        </w:rPr>
        <w:t xml:space="preserve"> </w:t>
      </w:r>
      <w:r w:rsidR="00DD1F53">
        <w:rPr>
          <w:b/>
          <w:bCs/>
          <w:sz w:val="28"/>
          <w:szCs w:val="28"/>
        </w:rPr>
        <w:t>П</w:t>
      </w:r>
      <w:r w:rsidRPr="00B03784">
        <w:rPr>
          <w:b/>
          <w:bCs/>
          <w:sz w:val="28"/>
          <w:szCs w:val="28"/>
        </w:rPr>
        <w:t xml:space="preserve">АО </w:t>
      </w:r>
      <w:r w:rsidR="007D6548" w:rsidRPr="00B03784">
        <w:rPr>
          <w:b/>
          <w:bCs/>
          <w:sz w:val="28"/>
          <w:szCs w:val="28"/>
        </w:rPr>
        <w:t xml:space="preserve">«ТрансКонтейнер» </w:t>
      </w:r>
    </w:p>
    <w:p w:rsidR="007D6548" w:rsidRPr="00B03784" w:rsidRDefault="007D6548" w:rsidP="00A4055F">
      <w:pPr>
        <w:tabs>
          <w:tab w:val="left" w:pos="4962"/>
        </w:tabs>
        <w:ind w:left="4820"/>
        <w:rPr>
          <w:b/>
          <w:bCs/>
          <w:sz w:val="28"/>
          <w:szCs w:val="28"/>
        </w:rPr>
      </w:pPr>
    </w:p>
    <w:p w:rsidR="007D6548" w:rsidRPr="00B03784" w:rsidRDefault="007D6548" w:rsidP="00A4055F">
      <w:pPr>
        <w:tabs>
          <w:tab w:val="left" w:pos="4962"/>
        </w:tabs>
        <w:ind w:left="4820"/>
        <w:rPr>
          <w:b/>
          <w:bCs/>
          <w:sz w:val="28"/>
          <w:szCs w:val="28"/>
        </w:rPr>
      </w:pPr>
      <w:r w:rsidRPr="00B03784">
        <w:rPr>
          <w:b/>
          <w:bCs/>
          <w:sz w:val="28"/>
          <w:szCs w:val="28"/>
        </w:rPr>
        <w:t>____________________</w:t>
      </w:r>
      <w:r w:rsidR="00727D3C" w:rsidRPr="00B03784">
        <w:rPr>
          <w:b/>
          <w:bCs/>
          <w:sz w:val="28"/>
          <w:szCs w:val="28"/>
        </w:rPr>
        <w:t xml:space="preserve"> </w:t>
      </w:r>
      <w:r w:rsidR="005B3885">
        <w:rPr>
          <w:b/>
          <w:bCs/>
          <w:sz w:val="28"/>
          <w:szCs w:val="28"/>
        </w:rPr>
        <w:t>В.В. Шекшуев</w:t>
      </w:r>
      <w:r w:rsidR="00727D3C"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«__»________________201</w:t>
      </w:r>
      <w:r w:rsidR="004E47A9">
        <w:rPr>
          <w:b/>
          <w:bCs/>
          <w:sz w:val="28"/>
        </w:rPr>
        <w:t>5</w:t>
      </w:r>
      <w:r w:rsidR="005B3885">
        <w:rPr>
          <w:b/>
          <w:bCs/>
          <w:sz w:val="28"/>
        </w:rPr>
        <w:t xml:space="preserve"> </w:t>
      </w:r>
      <w:r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03784" w:rsidRDefault="00DD1F53" w:rsidP="00BF6892">
      <w:pPr>
        <w:pStyle w:val="19"/>
        <w:numPr>
          <w:ilvl w:val="2"/>
          <w:numId w:val="3"/>
        </w:numPr>
        <w:ind w:left="0" w:firstLine="709"/>
      </w:pPr>
      <w:r>
        <w:rPr>
          <w:szCs w:val="28"/>
        </w:rPr>
        <w:t>Публичное</w:t>
      </w:r>
      <w:r w:rsidR="007D6548" w:rsidRPr="00B03784">
        <w:rPr>
          <w:szCs w:val="28"/>
        </w:rPr>
        <w:t xml:space="preserve"> акционерное общество «Центр по перевозке грузов в контейнерах «ТрансКонтейнер» (</w:t>
      </w:r>
      <w:r>
        <w:rPr>
          <w:szCs w:val="28"/>
        </w:rPr>
        <w:t>ПАО</w:t>
      </w:r>
      <w:r w:rsidR="007D6548" w:rsidRPr="00B03784">
        <w:rPr>
          <w:szCs w:val="28"/>
        </w:rPr>
        <w:t xml:space="preserve"> «ТрансКонтейнер») (далее – Заказчик), руководствуясь положениями Федерального закона от 18 июля 2011 г. </w:t>
      </w:r>
      <w:r w:rsidR="008D2E20" w:rsidRPr="00B03784">
        <w:rPr>
          <w:szCs w:val="28"/>
        </w:rPr>
        <w:br/>
      </w:r>
      <w:r w:rsidR="007D6548" w:rsidRPr="00B03784">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ПАО</w:t>
      </w:r>
      <w:r w:rsidR="007D6548" w:rsidRPr="00B03784">
        <w:rPr>
          <w:szCs w:val="28"/>
        </w:rPr>
        <w:t xml:space="preserve">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007D6548"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007D6548" w:rsidRPr="000C355A">
        <w:rPr>
          <w:szCs w:val="28"/>
        </w:rPr>
        <w:t>(далее –</w:t>
      </w:r>
      <w:r w:rsidR="00071560" w:rsidRPr="000C355A">
        <w:rPr>
          <w:szCs w:val="28"/>
        </w:rPr>
        <w:t xml:space="preserve"> </w:t>
      </w:r>
      <w:r w:rsidR="00534326" w:rsidRPr="000C355A">
        <w:rPr>
          <w:szCs w:val="28"/>
        </w:rPr>
        <w:t xml:space="preserve">процедура </w:t>
      </w:r>
      <w:r w:rsidR="00071560" w:rsidRPr="000C355A">
        <w:rPr>
          <w:szCs w:val="28"/>
        </w:rPr>
        <w:t>Размещение оферты</w:t>
      </w:r>
      <w:r w:rsidR="007D6548" w:rsidRPr="000C355A">
        <w:rPr>
          <w:szCs w:val="28"/>
        </w:rPr>
        <w:t>)</w:t>
      </w:r>
      <w:r w:rsidR="0086157F" w:rsidRPr="000C355A">
        <w:rPr>
          <w:szCs w:val="28"/>
        </w:rPr>
        <w:t xml:space="preserve"> № </w:t>
      </w:r>
      <w:r w:rsidR="00AD4673" w:rsidRPr="00C8569C">
        <w:rPr>
          <w:color w:val="000000"/>
          <w:szCs w:val="28"/>
        </w:rPr>
        <w:t>РО/001/ЦКПРС/0008</w:t>
      </w:r>
      <w:r w:rsidR="00AD4673" w:rsidRPr="00AD4673">
        <w:rPr>
          <w:color w:val="000000"/>
          <w:szCs w:val="28"/>
        </w:rPr>
        <w:t>/</w:t>
      </w:r>
    </w:p>
    <w:p w:rsidR="00FF2A09" w:rsidRPr="00B03784" w:rsidRDefault="00FF2A09" w:rsidP="00FF2A09">
      <w:pPr>
        <w:pStyle w:val="19"/>
      </w:pPr>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BF6892">
      <w:pPr>
        <w:pStyle w:val="19"/>
        <w:numPr>
          <w:ilvl w:val="2"/>
          <w:numId w:val="3"/>
        </w:numPr>
        <w:ind w:left="0" w:firstLine="709"/>
        <w:rPr>
          <w:szCs w:val="28"/>
        </w:rPr>
      </w:pPr>
      <w:r w:rsidRPr="00B03784">
        <w:rPr>
          <w:szCs w:val="28"/>
        </w:rPr>
        <w:lastRenderedPageBreak/>
        <w:t>Предметом настоящей</w:t>
      </w:r>
      <w:r w:rsidR="007D6548" w:rsidRPr="00B03784">
        <w:rPr>
          <w:szCs w:val="28"/>
        </w:rPr>
        <w:t xml:space="preserve"> </w:t>
      </w:r>
      <w:r w:rsidRPr="00B03784">
        <w:rPr>
          <w:szCs w:val="28"/>
        </w:rPr>
        <w:t xml:space="preserve">процедуры </w:t>
      </w:r>
      <w:r w:rsidR="00EA5184">
        <w:rPr>
          <w:szCs w:val="28"/>
        </w:rPr>
        <w:t>является</w:t>
      </w:r>
      <w:r w:rsidR="0072361A" w:rsidRPr="00266ADC">
        <w:rPr>
          <w:szCs w:val="28"/>
        </w:rPr>
        <w:t xml:space="preserve"> </w:t>
      </w:r>
      <w:r w:rsidR="00266ADC">
        <w:rPr>
          <w:szCs w:val="28"/>
        </w:rPr>
        <w:t xml:space="preserve">право на заключение договора на </w:t>
      </w:r>
      <w:r w:rsidR="00266ADC" w:rsidRPr="00911BF0">
        <w:rPr>
          <w:szCs w:val="28"/>
        </w:rPr>
        <w:t>выполн</w:t>
      </w:r>
      <w:r w:rsidR="00266ADC">
        <w:rPr>
          <w:szCs w:val="28"/>
        </w:rPr>
        <w:t>ение</w:t>
      </w:r>
      <w:r w:rsidR="00266ADC" w:rsidRPr="00911BF0">
        <w:rPr>
          <w:szCs w:val="28"/>
        </w:rPr>
        <w:t xml:space="preserve"> и/или организ</w:t>
      </w:r>
      <w:r w:rsidR="00266ADC">
        <w:rPr>
          <w:szCs w:val="28"/>
        </w:rPr>
        <w:t>ацию</w:t>
      </w:r>
      <w:r w:rsidR="00266ADC" w:rsidRPr="00911BF0">
        <w:rPr>
          <w:szCs w:val="28"/>
        </w:rPr>
        <w:t xml:space="preserve"> </w:t>
      </w:r>
      <w:r w:rsidR="006C78AA">
        <w:rPr>
          <w:szCs w:val="28"/>
        </w:rPr>
        <w:t xml:space="preserve">выполнения </w:t>
      </w:r>
      <w:r w:rsidR="00266ADC" w:rsidRPr="00911BF0">
        <w:rPr>
          <w:szCs w:val="28"/>
        </w:rPr>
        <w:t xml:space="preserve">за вознаграждение и за счет </w:t>
      </w:r>
      <w:r w:rsidR="00266ADC">
        <w:rPr>
          <w:szCs w:val="28"/>
        </w:rPr>
        <w:t>Заказчика</w:t>
      </w:r>
      <w:r w:rsidR="00266ADC" w:rsidRPr="00911BF0">
        <w:rPr>
          <w:szCs w:val="28"/>
        </w:rPr>
        <w:t xml:space="preserve"> транспортно-экспедиционных услуг, связанных с пе</w:t>
      </w:r>
      <w:r w:rsidR="00B30BDF">
        <w:rPr>
          <w:szCs w:val="28"/>
        </w:rPr>
        <w:t>ревозкой грузов железнодорожным</w:t>
      </w:r>
      <w:r w:rsidR="008A379E">
        <w:rPr>
          <w:szCs w:val="28"/>
        </w:rPr>
        <w:t>, водным и автомобильным</w:t>
      </w:r>
      <w:r w:rsidR="00266ADC" w:rsidRPr="00911BF0">
        <w:rPr>
          <w:szCs w:val="28"/>
        </w:rPr>
        <w:t xml:space="preserve"> транспортом, внутритерминальным обслуживанием, а также оказа</w:t>
      </w:r>
      <w:r w:rsidR="00266ADC">
        <w:rPr>
          <w:szCs w:val="28"/>
        </w:rPr>
        <w:t>ние</w:t>
      </w:r>
      <w:r w:rsidR="00266ADC" w:rsidRPr="00911BF0">
        <w:rPr>
          <w:szCs w:val="28"/>
        </w:rPr>
        <w:t xml:space="preserve"> ины</w:t>
      </w:r>
      <w:r w:rsidR="00266ADC">
        <w:rPr>
          <w:szCs w:val="28"/>
        </w:rPr>
        <w:t>х</w:t>
      </w:r>
      <w:r w:rsidR="00266ADC" w:rsidRPr="00911BF0">
        <w:rPr>
          <w:szCs w:val="28"/>
        </w:rPr>
        <w:t xml:space="preserve"> транспортно-экспедиционны</w:t>
      </w:r>
      <w:r w:rsidR="00266ADC">
        <w:rPr>
          <w:szCs w:val="28"/>
        </w:rPr>
        <w:t>х</w:t>
      </w:r>
      <w:r w:rsidR="00266ADC" w:rsidRPr="00911BF0">
        <w:rPr>
          <w:szCs w:val="28"/>
        </w:rPr>
        <w:t xml:space="preserve"> услуг по организации перемещения грузов в </w:t>
      </w:r>
      <w:r w:rsidR="00266ADC">
        <w:rPr>
          <w:szCs w:val="28"/>
        </w:rPr>
        <w:t>к</w:t>
      </w:r>
      <w:r w:rsidR="00266ADC" w:rsidRPr="00911BF0">
        <w:rPr>
          <w:szCs w:val="28"/>
        </w:rPr>
        <w:t>онтейнерах</w:t>
      </w:r>
      <w:r w:rsidR="00266ADC">
        <w:rPr>
          <w:szCs w:val="28"/>
        </w:rPr>
        <w:t xml:space="preserve"> или на вагонах,</w:t>
      </w:r>
      <w:r w:rsidR="00266ADC" w:rsidRPr="00911BF0">
        <w:rPr>
          <w:szCs w:val="28"/>
        </w:rPr>
        <w:t xml:space="preserve"> </w:t>
      </w:r>
      <w:r w:rsidR="00266ADC">
        <w:rPr>
          <w:szCs w:val="28"/>
        </w:rPr>
        <w:t>а также к</w:t>
      </w:r>
      <w:r w:rsidR="00266ADC" w:rsidRPr="00911BF0">
        <w:rPr>
          <w:szCs w:val="28"/>
        </w:rPr>
        <w:t>онтейнеров</w:t>
      </w:r>
      <w:r w:rsidR="00266ADC">
        <w:rPr>
          <w:szCs w:val="28"/>
        </w:rPr>
        <w:t xml:space="preserve"> </w:t>
      </w:r>
      <w:r w:rsidR="00D5719F">
        <w:rPr>
          <w:szCs w:val="28"/>
        </w:rPr>
        <w:t>и/</w:t>
      </w:r>
      <w:r w:rsidR="00266ADC">
        <w:rPr>
          <w:szCs w:val="28"/>
        </w:rPr>
        <w:t>или вагонов</w:t>
      </w:r>
      <w:r w:rsidR="002909BF">
        <w:rPr>
          <w:szCs w:val="28"/>
        </w:rPr>
        <w:t xml:space="preserve"> </w:t>
      </w:r>
      <w:r w:rsidR="00F51CC6">
        <w:rPr>
          <w:szCs w:val="28"/>
        </w:rPr>
        <w:t>во внутреннем, экспортно-импортном, транзитном сообщении через станции Медеу, Жете-Су Казахстанских железных дорог (далее КТЖ)</w:t>
      </w:r>
      <w:r w:rsidR="00EA5184" w:rsidRPr="00B07530">
        <w:rPr>
          <w:szCs w:val="28"/>
        </w:rPr>
        <w:t>.</w:t>
      </w:r>
    </w:p>
    <w:p w:rsidR="006E08A0" w:rsidRPr="00B03784" w:rsidRDefault="007B2101" w:rsidP="00BF6892">
      <w:pPr>
        <w:pStyle w:val="19"/>
        <w:numPr>
          <w:ilvl w:val="2"/>
          <w:numId w:val="3"/>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BF6892">
      <w:pPr>
        <w:pStyle w:val="19"/>
        <w:numPr>
          <w:ilvl w:val="2"/>
          <w:numId w:val="3"/>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BF6892">
      <w:pPr>
        <w:pStyle w:val="19"/>
        <w:numPr>
          <w:ilvl w:val="2"/>
          <w:numId w:val="3"/>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627696">
      <w:pPr>
        <w:pStyle w:val="19"/>
        <w:numPr>
          <w:ilvl w:val="2"/>
          <w:numId w:val="3"/>
        </w:numPr>
        <w:ind w:left="0" w:firstLine="709"/>
        <w:rPr>
          <w:szCs w:val="28"/>
        </w:rPr>
      </w:pPr>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BF6892">
      <w:pPr>
        <w:pStyle w:val="19"/>
        <w:numPr>
          <w:ilvl w:val="2"/>
          <w:numId w:val="3"/>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BF6892">
      <w:pPr>
        <w:pStyle w:val="19"/>
        <w:numPr>
          <w:ilvl w:val="2"/>
          <w:numId w:val="3"/>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BF6892">
      <w:pPr>
        <w:pStyle w:val="19"/>
        <w:numPr>
          <w:ilvl w:val="2"/>
          <w:numId w:val="3"/>
        </w:numPr>
        <w:ind w:left="0" w:firstLine="709"/>
      </w:pPr>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B03784" w:rsidRDefault="007D6548" w:rsidP="00BF6892">
      <w:pPr>
        <w:pStyle w:val="19"/>
        <w:numPr>
          <w:ilvl w:val="2"/>
          <w:numId w:val="3"/>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w:t>
      </w:r>
      <w:r w:rsidRPr="00B03784">
        <w:lastRenderedPageBreak/>
        <w:t xml:space="preserve">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BF6892">
      <w:pPr>
        <w:pStyle w:val="19"/>
        <w:numPr>
          <w:ilvl w:val="2"/>
          <w:numId w:val="3"/>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BF6892">
      <w:pPr>
        <w:pStyle w:val="19"/>
        <w:numPr>
          <w:ilvl w:val="2"/>
          <w:numId w:val="3"/>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00DD1F53">
        <w:t>П</w:t>
      </w:r>
      <w:r w:rsidRPr="00B03784">
        <w:t xml:space="preserve">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BF6892">
      <w:pPr>
        <w:pStyle w:val="19"/>
        <w:numPr>
          <w:ilvl w:val="2"/>
          <w:numId w:val="3"/>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Положением о закупках. </w:t>
      </w:r>
    </w:p>
    <w:p w:rsidR="007D6548" w:rsidRPr="00B03784" w:rsidRDefault="007D6548" w:rsidP="00BF6892">
      <w:pPr>
        <w:pStyle w:val="19"/>
        <w:numPr>
          <w:ilvl w:val="2"/>
          <w:numId w:val="3"/>
        </w:numPr>
        <w:ind w:left="0" w:firstLine="709"/>
        <w:rPr>
          <w:szCs w:val="28"/>
        </w:rPr>
      </w:pPr>
      <w:r w:rsidRPr="00B03784">
        <w:rPr>
          <w:szCs w:val="28"/>
        </w:rPr>
        <w:t xml:space="preserve">Конкурсная комиссия вправе 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BF6892">
      <w:pPr>
        <w:pStyle w:val="19"/>
        <w:numPr>
          <w:ilvl w:val="2"/>
          <w:numId w:val="3"/>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BF6892">
      <w:pPr>
        <w:pStyle w:val="19"/>
        <w:numPr>
          <w:ilvl w:val="2"/>
          <w:numId w:val="3"/>
        </w:numPr>
        <w:ind w:left="0" w:firstLine="709"/>
      </w:pPr>
      <w:r w:rsidRPr="00B03784">
        <w:t>Документы, представленные претендентами в составе Заявок, возврату не подлежат.</w:t>
      </w:r>
    </w:p>
    <w:p w:rsidR="000224FB" w:rsidRPr="00B03784" w:rsidRDefault="00A62751" w:rsidP="00BF6892">
      <w:pPr>
        <w:pStyle w:val="19"/>
        <w:widowControl w:val="0"/>
        <w:numPr>
          <w:ilvl w:val="2"/>
          <w:numId w:val="3"/>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BF6892">
      <w:pPr>
        <w:pStyle w:val="19"/>
        <w:widowControl w:val="0"/>
        <w:numPr>
          <w:ilvl w:val="2"/>
          <w:numId w:val="3"/>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BF6892">
      <w:pPr>
        <w:pStyle w:val="19"/>
        <w:widowControl w:val="0"/>
        <w:numPr>
          <w:ilvl w:val="2"/>
          <w:numId w:val="3"/>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BF6892">
      <w:pPr>
        <w:pStyle w:val="19"/>
        <w:widowControl w:val="0"/>
        <w:numPr>
          <w:ilvl w:val="2"/>
          <w:numId w:val="3"/>
        </w:numPr>
        <w:ind w:left="0" w:firstLine="709"/>
      </w:pPr>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 быть передана третьим лицам за исключением случаев, предусмотренных законодательством Российской Федерации.</w:t>
      </w:r>
    </w:p>
    <w:p w:rsidR="007D6548" w:rsidRPr="00B03784" w:rsidRDefault="007D6548" w:rsidP="00BF6892">
      <w:pPr>
        <w:pStyle w:val="19"/>
        <w:widowControl w:val="0"/>
        <w:numPr>
          <w:ilvl w:val="2"/>
          <w:numId w:val="3"/>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xml:space="preserve">. Если соответствующая информация не указана в Заявке, претендент считается </w:t>
      </w:r>
      <w:r w:rsidRPr="00B03784">
        <w:lastRenderedPageBreak/>
        <w:t>подавшим Заявку от своего имени и действующим в своих интересах.</w:t>
      </w:r>
    </w:p>
    <w:p w:rsidR="00C51709" w:rsidRPr="00B03784" w:rsidRDefault="00C51709" w:rsidP="00BF6892">
      <w:pPr>
        <w:pStyle w:val="19"/>
        <w:widowControl w:val="0"/>
        <w:numPr>
          <w:ilvl w:val="2"/>
          <w:numId w:val="3"/>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BF6892">
      <w:pPr>
        <w:pStyle w:val="19"/>
        <w:widowControl w:val="0"/>
        <w:numPr>
          <w:ilvl w:val="2"/>
          <w:numId w:val="3"/>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BF6892">
      <w:pPr>
        <w:pStyle w:val="19"/>
        <w:widowControl w:val="0"/>
        <w:numPr>
          <w:ilvl w:val="2"/>
          <w:numId w:val="3"/>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BF6892">
      <w:pPr>
        <w:numPr>
          <w:ilvl w:val="2"/>
          <w:numId w:val="4"/>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B03784">
        <w:rPr>
          <w:rFonts w:eastAsia="MS Mincho"/>
          <w:sz w:val="28"/>
          <w:szCs w:val="28"/>
        </w:rPr>
        <w:t>(ам)</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указанному</w:t>
      </w:r>
      <w:r w:rsidR="00282B03" w:rsidRPr="00B03784">
        <w:rPr>
          <w:rFonts w:eastAsia="MS Mincho"/>
          <w:sz w:val="28"/>
          <w:szCs w:val="28"/>
        </w:rPr>
        <w:t>(ым)</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Организатор обязан разместить разъяснения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BF6892">
      <w:pPr>
        <w:numPr>
          <w:ilvl w:val="2"/>
          <w:numId w:val="4"/>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процедуре Размещения оферты</w:t>
      </w:r>
      <w:r w:rsidRPr="00B03784">
        <w:rPr>
          <w:sz w:val="28"/>
          <w:szCs w:val="28"/>
        </w:rPr>
        <w:t xml:space="preserve"> разъяснений положений документации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BF6892">
      <w:pPr>
        <w:numPr>
          <w:ilvl w:val="2"/>
          <w:numId w:val="4"/>
        </w:numPr>
        <w:ind w:left="0" w:firstLine="709"/>
        <w:jc w:val="both"/>
        <w:rPr>
          <w:sz w:val="28"/>
          <w:szCs w:val="28"/>
        </w:rPr>
      </w:pPr>
      <w:r w:rsidRPr="00B03784">
        <w:rPr>
          <w:sz w:val="28"/>
          <w:szCs w:val="28"/>
        </w:rPr>
        <w:lastRenderedPageBreak/>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BF6892">
      <w:pPr>
        <w:numPr>
          <w:ilvl w:val="0"/>
          <w:numId w:val="14"/>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в СМИ</w:t>
      </w:r>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BF6892">
      <w:pPr>
        <w:numPr>
          <w:ilvl w:val="0"/>
          <w:numId w:val="14"/>
        </w:numPr>
        <w:ind w:left="0" w:firstLine="709"/>
        <w:jc w:val="both"/>
        <w:rPr>
          <w:sz w:val="28"/>
          <w:szCs w:val="28"/>
        </w:rPr>
      </w:pPr>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 xml:space="preserve">при условии их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BF6892">
      <w:pPr>
        <w:numPr>
          <w:ilvl w:val="0"/>
          <w:numId w:val="14"/>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BF6892">
      <w:pPr>
        <w:pStyle w:val="2"/>
        <w:numPr>
          <w:ilvl w:val="1"/>
          <w:numId w:val="15"/>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BF6892">
      <w:pPr>
        <w:numPr>
          <w:ilvl w:val="0"/>
          <w:numId w:val="16"/>
        </w:numPr>
        <w:tabs>
          <w:tab w:val="left" w:pos="1080"/>
        </w:tabs>
        <w:ind w:left="0" w:firstLine="709"/>
        <w:jc w:val="both"/>
        <w:rPr>
          <w:sz w:val="28"/>
          <w:szCs w:val="28"/>
        </w:rPr>
      </w:pPr>
      <w:r w:rsidRPr="00B03784">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r w:rsidRPr="00B0378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BF6892">
      <w:pPr>
        <w:pStyle w:val="af9"/>
        <w:numPr>
          <w:ilvl w:val="1"/>
          <w:numId w:val="7"/>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2910EA">
      <w:pPr>
        <w:pStyle w:val="af9"/>
        <w:numPr>
          <w:ilvl w:val="0"/>
          <w:numId w:val="32"/>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14E3" w:rsidRDefault="00752FEB" w:rsidP="001174EB">
      <w:pPr>
        <w:pStyle w:val="af9"/>
        <w:tabs>
          <w:tab w:val="left" w:pos="1080"/>
        </w:tabs>
        <w:rPr>
          <w:sz w:val="28"/>
          <w:szCs w:val="28"/>
          <w:highlight w:val="red"/>
        </w:rPr>
      </w:pPr>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w:t>
      </w:r>
      <w:r w:rsidRPr="00DA1299">
        <w:rPr>
          <w:sz w:val="28"/>
          <w:szCs w:val="28"/>
        </w:rPr>
        <w:lastRenderedPageBreak/>
        <w:t xml:space="preserve">государственных и муниципальных нужд», а также в реестр недобросовестных контрагентов </w:t>
      </w:r>
      <w:r w:rsidR="00DD1F53">
        <w:rPr>
          <w:sz w:val="28"/>
          <w:szCs w:val="28"/>
        </w:rPr>
        <w:t>ПАО</w:t>
      </w:r>
      <w:r w:rsidR="001174EB" w:rsidRPr="00DA1299">
        <w:rPr>
          <w:sz w:val="28"/>
          <w:szCs w:val="28"/>
        </w:rPr>
        <w:t xml:space="preserve">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791462">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BF6892">
      <w:pPr>
        <w:pStyle w:val="af9"/>
        <w:numPr>
          <w:ilvl w:val="0"/>
          <w:numId w:val="5"/>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BF6892">
      <w:pPr>
        <w:pStyle w:val="af9"/>
        <w:numPr>
          <w:ilvl w:val="0"/>
          <w:numId w:val="5"/>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B03784" w:rsidRDefault="004874C1" w:rsidP="00BF6892">
      <w:pPr>
        <w:pStyle w:val="af9"/>
        <w:numPr>
          <w:ilvl w:val="0"/>
          <w:numId w:val="5"/>
        </w:numPr>
        <w:tabs>
          <w:tab w:val="left" w:pos="0"/>
          <w:tab w:val="left" w:pos="1440"/>
        </w:tabs>
        <w:ind w:left="0" w:firstLine="720"/>
        <w:rPr>
          <w:sz w:val="28"/>
        </w:rPr>
      </w:pPr>
      <w:r w:rsidRPr="00B03784">
        <w:rPr>
          <w:sz w:val="28"/>
          <w:szCs w:val="28"/>
        </w:rPr>
        <w:t xml:space="preserve">выданную не ранее чем за 30 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B03784">
        <w:rPr>
          <w:sz w:val="28"/>
        </w:rPr>
        <w:t>;</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BF6892">
      <w:pPr>
        <w:pStyle w:val="af9"/>
        <w:numPr>
          <w:ilvl w:val="0"/>
          <w:numId w:val="5"/>
        </w:numPr>
        <w:tabs>
          <w:tab w:val="left" w:pos="1440"/>
        </w:tabs>
        <w:ind w:left="0" w:firstLine="720"/>
        <w:rPr>
          <w:sz w:val="28"/>
        </w:rPr>
      </w:pPr>
      <w:r w:rsidRPr="00B03784">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B03784">
        <w:rPr>
          <w:sz w:val="28"/>
        </w:rPr>
        <w:lastRenderedPageBreak/>
        <w:t>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1174EB" w:rsidRPr="00B03784">
        <w:rPr>
          <w:sz w:val="28"/>
        </w:rPr>
        <w:t xml:space="preserve"> и </w:t>
      </w:r>
      <w:r w:rsidR="002410DF" w:rsidRPr="00B03784">
        <w:rPr>
          <w:sz w:val="28"/>
        </w:rPr>
        <w:t>предусмотренные</w:t>
      </w:r>
      <w:r w:rsidR="001174EB" w:rsidRPr="00B03784">
        <w:rPr>
          <w:sz w:val="28"/>
        </w:rPr>
        <w:t xml:space="preserve"> пунктами 2.1 и 2.2 настоящей документации по закупке.</w:t>
      </w:r>
    </w:p>
    <w:p w:rsidR="001174EB" w:rsidRPr="00B03784" w:rsidRDefault="001174EB" w:rsidP="001174EB">
      <w:pPr>
        <w:pStyle w:val="af9"/>
        <w:numPr>
          <w:ilvl w:val="0"/>
          <w:numId w:val="5"/>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835CB1">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01557C" w:rsidRPr="00B03784" w:rsidRDefault="007D6548" w:rsidP="0001557C">
      <w:pPr>
        <w:pStyle w:val="af9"/>
        <w:keepNext/>
        <w:numPr>
          <w:ilvl w:val="2"/>
          <w:numId w:val="10"/>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w:t>
      </w:r>
      <w:r w:rsidR="00D86EFD" w:rsidRPr="00B03784">
        <w:rPr>
          <w:sz w:val="28"/>
          <w:szCs w:val="28"/>
        </w:rPr>
        <w:t xml:space="preserve"> о закупке</w:t>
      </w:r>
      <w:r w:rsidRPr="00B03784">
        <w:rPr>
          <w:sz w:val="28"/>
          <w:szCs w:val="28"/>
        </w:rPr>
        <w:t>.</w:t>
      </w:r>
    </w:p>
    <w:p w:rsidR="0001557C" w:rsidRPr="00B03784" w:rsidRDefault="0001557C" w:rsidP="0001557C">
      <w:pPr>
        <w:pStyle w:val="af9"/>
        <w:keepNext/>
        <w:tabs>
          <w:tab w:val="left" w:pos="720"/>
        </w:tabs>
        <w:ind w:firstLine="0"/>
        <w:rPr>
          <w:sz w:val="28"/>
          <w:szCs w:val="28"/>
        </w:rPr>
      </w:pPr>
      <w:r w:rsidRPr="00B03784">
        <w:rPr>
          <w:sz w:val="28"/>
          <w:szCs w:val="28"/>
        </w:rPr>
        <w:tab/>
        <w:t xml:space="preserve">В случае когда период от даты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(пункт </w:t>
      </w:r>
      <w:r w:rsidR="00391D03" w:rsidRPr="00B03784">
        <w:rPr>
          <w:sz w:val="28"/>
          <w:szCs w:val="28"/>
        </w:rPr>
        <w:t>3</w:t>
      </w:r>
      <w:r w:rsidRPr="00B03784">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B03784">
        <w:rPr>
          <w:sz w:val="28"/>
          <w:szCs w:val="28"/>
        </w:rPr>
        <w:t xml:space="preserve"> о закупке</w:t>
      </w:r>
      <w:r w:rsidRPr="00B03784">
        <w:rPr>
          <w:sz w:val="28"/>
          <w:szCs w:val="28"/>
        </w:rPr>
        <w:t>.</w:t>
      </w:r>
    </w:p>
    <w:p w:rsidR="00D13938" w:rsidRPr="00B03784" w:rsidRDefault="0001557C" w:rsidP="00D13938">
      <w:pPr>
        <w:ind w:firstLine="540"/>
        <w:jc w:val="both"/>
        <w:rPr>
          <w:rFonts w:eastAsia="MS Mincho"/>
          <w:sz w:val="28"/>
          <w:szCs w:val="28"/>
        </w:rPr>
      </w:pPr>
      <w:r w:rsidRPr="00B03784">
        <w:rPr>
          <w:sz w:val="28"/>
          <w:szCs w:val="28"/>
        </w:rPr>
        <w:tab/>
      </w:r>
      <w:r w:rsidR="002C56A0" w:rsidRPr="00B03784">
        <w:rPr>
          <w:sz w:val="28"/>
          <w:szCs w:val="28"/>
        </w:rPr>
        <w:t>П</w:t>
      </w:r>
      <w:r w:rsidRPr="00B03784">
        <w:rPr>
          <w:sz w:val="28"/>
          <w:szCs w:val="28"/>
        </w:rPr>
        <w:t>олный комплект документов</w:t>
      </w:r>
      <w:r w:rsidR="002C56A0" w:rsidRPr="00B03784">
        <w:rPr>
          <w:sz w:val="28"/>
          <w:szCs w:val="28"/>
        </w:rPr>
        <w:t xml:space="preserve">, указанных в пункте 2.3.1 настоящей документации </w:t>
      </w:r>
      <w:r w:rsidR="0030151C" w:rsidRPr="00B03784">
        <w:rPr>
          <w:sz w:val="28"/>
          <w:szCs w:val="28"/>
        </w:rPr>
        <w:t>о закупке</w:t>
      </w:r>
      <w:r w:rsidRPr="00B03784">
        <w:rPr>
          <w:sz w:val="28"/>
          <w:szCs w:val="28"/>
        </w:rPr>
        <w:t xml:space="preserve"> </w:t>
      </w:r>
      <w:r w:rsidR="002C56A0" w:rsidRPr="00B03784">
        <w:rPr>
          <w:sz w:val="28"/>
          <w:szCs w:val="28"/>
        </w:rPr>
        <w:t xml:space="preserve">должен </w:t>
      </w:r>
      <w:r w:rsidR="00727D3C" w:rsidRPr="00B03784">
        <w:rPr>
          <w:sz w:val="28"/>
          <w:szCs w:val="28"/>
        </w:rPr>
        <w:t xml:space="preserve">быть </w:t>
      </w:r>
      <w:r w:rsidR="002C56A0" w:rsidRPr="00B03784">
        <w:rPr>
          <w:sz w:val="28"/>
          <w:szCs w:val="28"/>
        </w:rPr>
        <w:t xml:space="preserve">предоставлен не позднее, чем за 3 календарных дня до дня подведения </w:t>
      </w:r>
      <w:r w:rsidR="00A860E2">
        <w:rPr>
          <w:sz w:val="28"/>
          <w:szCs w:val="28"/>
        </w:rPr>
        <w:t xml:space="preserve">итогов </w:t>
      </w:r>
      <w:r w:rsidR="006720C2" w:rsidRPr="00B03784">
        <w:rPr>
          <w:sz w:val="28"/>
          <w:szCs w:val="28"/>
        </w:rPr>
        <w:t xml:space="preserve">процедуры </w:t>
      </w:r>
      <w:r w:rsidR="00042165" w:rsidRPr="00B03784">
        <w:rPr>
          <w:sz w:val="28"/>
          <w:szCs w:val="28"/>
        </w:rPr>
        <w:t>Размещения оферты</w:t>
      </w:r>
      <w:r w:rsidR="002C56A0" w:rsidRPr="00B03784">
        <w:rPr>
          <w:sz w:val="28"/>
          <w:szCs w:val="28"/>
        </w:rPr>
        <w:t xml:space="preserve"> (пункт 10 Информационной карты)</w:t>
      </w:r>
      <w:r w:rsidR="0030151C" w:rsidRPr="00B03784">
        <w:rPr>
          <w:sz w:val="28"/>
          <w:szCs w:val="28"/>
        </w:rPr>
        <w:t>.</w:t>
      </w:r>
      <w:r w:rsidR="002C56A0" w:rsidRPr="00B03784">
        <w:rPr>
          <w:sz w:val="28"/>
          <w:szCs w:val="28"/>
        </w:rPr>
        <w:t xml:space="preserve"> </w:t>
      </w:r>
    </w:p>
    <w:p w:rsidR="009C211A" w:rsidRPr="00B03784" w:rsidRDefault="009C211A" w:rsidP="0001557C">
      <w:pPr>
        <w:pStyle w:val="af9"/>
        <w:numPr>
          <w:ilvl w:val="2"/>
          <w:numId w:val="10"/>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7E48BC">
      <w:pPr>
        <w:pStyle w:val="af9"/>
        <w:numPr>
          <w:ilvl w:val="2"/>
          <w:numId w:val="10"/>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7E48BC">
      <w:pPr>
        <w:pStyle w:val="af9"/>
        <w:numPr>
          <w:ilvl w:val="2"/>
          <w:numId w:val="10"/>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7E48BC">
      <w:pPr>
        <w:pStyle w:val="af9"/>
        <w:numPr>
          <w:ilvl w:val="2"/>
          <w:numId w:val="10"/>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7E48BC">
      <w:pPr>
        <w:pStyle w:val="af9"/>
        <w:numPr>
          <w:ilvl w:val="2"/>
          <w:numId w:val="10"/>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7E48BC">
      <w:pPr>
        <w:pStyle w:val="af9"/>
        <w:numPr>
          <w:ilvl w:val="2"/>
          <w:numId w:val="10"/>
        </w:numPr>
        <w:tabs>
          <w:tab w:val="left" w:pos="720"/>
        </w:tabs>
        <w:ind w:firstLine="720"/>
        <w:rPr>
          <w:sz w:val="28"/>
          <w:szCs w:val="28"/>
        </w:rPr>
      </w:pPr>
      <w:r w:rsidRPr="00B03784">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омиссией как несоответствие 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2E3DBF">
      <w:pPr>
        <w:pStyle w:val="af9"/>
        <w:numPr>
          <w:ilvl w:val="2"/>
          <w:numId w:val="10"/>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7E48BC">
      <w:pPr>
        <w:pStyle w:val="af9"/>
        <w:numPr>
          <w:ilvl w:val="2"/>
          <w:numId w:val="10"/>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7E48BC">
      <w:pPr>
        <w:pStyle w:val="Default"/>
        <w:numPr>
          <w:ilvl w:val="2"/>
          <w:numId w:val="10"/>
        </w:numPr>
        <w:ind w:firstLine="720"/>
        <w:jc w:val="both"/>
        <w:rPr>
          <w:rFonts w:eastAsia="Times New Roman"/>
          <w:sz w:val="28"/>
          <w:szCs w:val="28"/>
        </w:rPr>
      </w:pPr>
      <w:r w:rsidRPr="00B03784">
        <w:rPr>
          <w:rFonts w:eastAsia="Times New Roman"/>
          <w:sz w:val="28"/>
          <w:szCs w:val="28"/>
        </w:rPr>
        <w:t>Все суммы денежных средств в Заявке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(ых)</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7E48BC">
      <w:pPr>
        <w:pStyle w:val="Default"/>
        <w:numPr>
          <w:ilvl w:val="2"/>
          <w:numId w:val="10"/>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335079">
      <w:pPr>
        <w:pStyle w:val="af9"/>
        <w:numPr>
          <w:ilvl w:val="2"/>
          <w:numId w:val="10"/>
        </w:numPr>
        <w:ind w:firstLine="720"/>
        <w:rPr>
          <w:sz w:val="28"/>
        </w:rPr>
      </w:pPr>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2F1275">
      <w:pPr>
        <w:pStyle w:val="af9"/>
        <w:numPr>
          <w:ilvl w:val="2"/>
          <w:numId w:val="6"/>
        </w:numPr>
        <w:ind w:left="0" w:firstLine="720"/>
        <w:rPr>
          <w:sz w:val="28"/>
        </w:rPr>
      </w:pPr>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10 часов 00 минут </w:t>
      </w:r>
      <w:r w:rsidR="000C355A">
        <w:rPr>
          <w:sz w:val="28"/>
        </w:rPr>
        <w:t>д</w:t>
      </w:r>
      <w:r w:rsidR="00162B4E" w:rsidRPr="000C355A">
        <w:rPr>
          <w:sz w:val="28"/>
        </w:rPr>
        <w:t xml:space="preserve">о 12 часов 00 минут и с 14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w:t>
      </w:r>
      <w:r w:rsidRPr="00B03784">
        <w:rPr>
          <w:szCs w:val="28"/>
        </w:rPr>
        <w:lastRenderedPageBreak/>
        <w:t xml:space="preserve">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адресу(ам) электронной почты представителя(ей) Заказчика/Организатора, указанному(ым)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скан-копии по электронной почте </w:t>
      </w:r>
      <w:r w:rsidR="00A2745B" w:rsidRPr="00B03784">
        <w:rPr>
          <w:sz w:val="28"/>
          <w:szCs w:val="28"/>
        </w:rPr>
        <w:t xml:space="preserve">контактного(ых)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3C30F3">
      <w:pPr>
        <w:pStyle w:val="af9"/>
        <w:numPr>
          <w:ilvl w:val="2"/>
          <w:numId w:val="6"/>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не вскрыва</w:t>
      </w:r>
      <w:r w:rsidR="002A0655" w:rsidRPr="00B03784">
        <w:rPr>
          <w:sz w:val="28"/>
          <w:szCs w:val="28"/>
        </w:rPr>
        <w:t>ю</w:t>
      </w:r>
      <w:r w:rsidRPr="00B03784">
        <w:rPr>
          <w:sz w:val="28"/>
          <w:szCs w:val="28"/>
        </w:rPr>
        <w:t>тся и возврату не подлежат.</w:t>
      </w:r>
    </w:p>
    <w:p w:rsidR="007D6548" w:rsidRPr="00B03784" w:rsidRDefault="007D6548" w:rsidP="003C30F3">
      <w:pPr>
        <w:pStyle w:val="af9"/>
        <w:numPr>
          <w:ilvl w:val="2"/>
          <w:numId w:val="6"/>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3C30F3">
      <w:pPr>
        <w:pStyle w:val="af9"/>
        <w:numPr>
          <w:ilvl w:val="2"/>
          <w:numId w:val="6"/>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3C30F3">
      <w:pPr>
        <w:pStyle w:val="2"/>
        <w:numPr>
          <w:ilvl w:val="1"/>
          <w:numId w:val="17"/>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8E60E5">
      <w:pPr>
        <w:numPr>
          <w:ilvl w:val="0"/>
          <w:numId w:val="28"/>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8E60E5">
      <w:pPr>
        <w:numPr>
          <w:ilvl w:val="0"/>
          <w:numId w:val="28"/>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xml:space="preserve">, на основании представленных в составе Заявок документов, а также иных </w:t>
      </w:r>
      <w:r w:rsidRPr="00B03784">
        <w:rPr>
          <w:sz w:val="28"/>
          <w:szCs w:val="28"/>
        </w:rPr>
        <w:lastRenderedPageBreak/>
        <w:t>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8E60E5">
      <w:pPr>
        <w:numPr>
          <w:ilvl w:val="0"/>
          <w:numId w:val="28"/>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8E60E5">
      <w:pPr>
        <w:numPr>
          <w:ilvl w:val="0"/>
          <w:numId w:val="28"/>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8E60E5">
      <w:pPr>
        <w:numPr>
          <w:ilvl w:val="0"/>
          <w:numId w:val="28"/>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8E60E5">
      <w:pPr>
        <w:numPr>
          <w:ilvl w:val="0"/>
          <w:numId w:val="28"/>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9D2FB4" w:rsidRPr="00B03784" w:rsidRDefault="009D2FB4" w:rsidP="009D2FB4">
      <w:pPr>
        <w:pStyle w:val="af9"/>
        <w:ind w:firstLine="720"/>
        <w:rPr>
          <w:sz w:val="28"/>
        </w:rPr>
      </w:pPr>
      <w:r w:rsidRPr="009D2FB4">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8E60E5">
      <w:pPr>
        <w:numPr>
          <w:ilvl w:val="0"/>
          <w:numId w:val="28"/>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8E60E5">
      <w:pPr>
        <w:numPr>
          <w:ilvl w:val="0"/>
          <w:numId w:val="28"/>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90865">
      <w:pPr>
        <w:numPr>
          <w:ilvl w:val="0"/>
          <w:numId w:val="28"/>
        </w:numPr>
        <w:ind w:left="0" w:firstLine="709"/>
        <w:jc w:val="both"/>
        <w:rPr>
          <w:sz w:val="28"/>
          <w:szCs w:val="28"/>
        </w:rPr>
      </w:pPr>
      <w:r w:rsidRPr="00B03784">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5B65E7">
      <w:pPr>
        <w:numPr>
          <w:ilvl w:val="0"/>
          <w:numId w:val="28"/>
        </w:numPr>
        <w:ind w:left="0" w:firstLine="709"/>
        <w:jc w:val="both"/>
        <w:rPr>
          <w:sz w:val="28"/>
          <w:szCs w:val="28"/>
        </w:rPr>
      </w:pPr>
      <w:r w:rsidRPr="00B03784">
        <w:rPr>
          <w:sz w:val="28"/>
          <w:szCs w:val="28"/>
        </w:rPr>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5B65E7">
      <w:pPr>
        <w:numPr>
          <w:ilvl w:val="0"/>
          <w:numId w:val="28"/>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370C44">
      <w:pPr>
        <w:pStyle w:val="2"/>
        <w:numPr>
          <w:ilvl w:val="1"/>
          <w:numId w:val="17"/>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5B65E7">
      <w:pPr>
        <w:numPr>
          <w:ilvl w:val="0"/>
          <w:numId w:val="39"/>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5B65E7">
      <w:pPr>
        <w:numPr>
          <w:ilvl w:val="0"/>
          <w:numId w:val="39"/>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5B65E7">
      <w:pPr>
        <w:numPr>
          <w:ilvl w:val="0"/>
          <w:numId w:val="39"/>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5B65E7">
      <w:pPr>
        <w:numPr>
          <w:ilvl w:val="0"/>
          <w:numId w:val="39"/>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90865">
      <w:pPr>
        <w:numPr>
          <w:ilvl w:val="0"/>
          <w:numId w:val="39"/>
        </w:numPr>
        <w:ind w:left="0" w:firstLine="709"/>
        <w:jc w:val="both"/>
        <w:rPr>
          <w:sz w:val="28"/>
          <w:szCs w:val="28"/>
        </w:rPr>
      </w:pPr>
      <w:r w:rsidRPr="00B03784">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B03784" w:rsidRDefault="00290865" w:rsidP="00290865">
      <w:pPr>
        <w:numPr>
          <w:ilvl w:val="0"/>
          <w:numId w:val="39"/>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5B65E7">
      <w:pPr>
        <w:numPr>
          <w:ilvl w:val="0"/>
          <w:numId w:val="39"/>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5B65E7">
      <w:pPr>
        <w:numPr>
          <w:ilvl w:val="0"/>
          <w:numId w:val="39"/>
        </w:numPr>
        <w:ind w:left="0" w:firstLine="709"/>
        <w:jc w:val="both"/>
        <w:rPr>
          <w:sz w:val="28"/>
          <w:szCs w:val="28"/>
        </w:rPr>
      </w:pPr>
      <w:r w:rsidRPr="00B03784">
        <w:rPr>
          <w:sz w:val="28"/>
          <w:szCs w:val="28"/>
        </w:rPr>
        <w:lastRenderedPageBreak/>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в течение 3 (трех) рабочих дней с даты подписания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370C44">
      <w:pPr>
        <w:pStyle w:val="2"/>
        <w:numPr>
          <w:ilvl w:val="1"/>
          <w:numId w:val="17"/>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98473B">
      <w:pPr>
        <w:numPr>
          <w:ilvl w:val="0"/>
          <w:numId w:val="38"/>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98473B">
      <w:pPr>
        <w:numPr>
          <w:ilvl w:val="0"/>
          <w:numId w:val="38"/>
        </w:numPr>
        <w:ind w:left="0" w:firstLine="709"/>
        <w:jc w:val="both"/>
        <w:rPr>
          <w:sz w:val="28"/>
          <w:szCs w:val="28"/>
        </w:rPr>
      </w:pPr>
      <w:r w:rsidRPr="00B03784">
        <w:rPr>
          <w:sz w:val="28"/>
          <w:szCs w:val="28"/>
        </w:rPr>
        <w:t>При этом,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98473B">
      <w:pPr>
        <w:numPr>
          <w:ilvl w:val="0"/>
          <w:numId w:val="38"/>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0926E4" w:rsidRDefault="007D6548" w:rsidP="0098473B">
      <w:pPr>
        <w:numPr>
          <w:ilvl w:val="0"/>
          <w:numId w:val="38"/>
        </w:numPr>
        <w:ind w:left="0" w:firstLine="709"/>
        <w:jc w:val="both"/>
        <w:rPr>
          <w:sz w:val="28"/>
          <w:szCs w:val="28"/>
        </w:rPr>
      </w:pPr>
      <w:r w:rsidRPr="000926E4">
        <w:rPr>
          <w:sz w:val="28"/>
          <w:szCs w:val="28"/>
        </w:rPr>
        <w:t>Договор заключается в соответствии с законодательством Российской Федерации</w:t>
      </w:r>
      <w:r w:rsidR="00870086" w:rsidRPr="000926E4">
        <w:rPr>
          <w:sz w:val="28"/>
          <w:szCs w:val="28"/>
        </w:rPr>
        <w:t xml:space="preserve"> </w:t>
      </w:r>
      <w:r w:rsidR="007857DD" w:rsidRPr="000926E4">
        <w:rPr>
          <w:sz w:val="28"/>
          <w:szCs w:val="28"/>
        </w:rPr>
        <w:t xml:space="preserve">по форме, приведенной в приложении №5 к настоящей документации о закупке, </w:t>
      </w:r>
      <w:r w:rsidR="00870086" w:rsidRPr="000926E4">
        <w:rPr>
          <w:sz w:val="28"/>
          <w:szCs w:val="28"/>
        </w:rPr>
        <w:t xml:space="preserve">с учетом условий, указанных в пункте </w:t>
      </w:r>
      <w:r w:rsidR="002A0655" w:rsidRPr="000926E4">
        <w:rPr>
          <w:sz w:val="28"/>
          <w:szCs w:val="28"/>
        </w:rPr>
        <w:br/>
      </w:r>
      <w:r w:rsidR="00870086" w:rsidRPr="000926E4">
        <w:rPr>
          <w:sz w:val="28"/>
          <w:szCs w:val="28"/>
        </w:rPr>
        <w:t>20 Информационной карты</w:t>
      </w:r>
      <w:r w:rsidRPr="000926E4">
        <w:rPr>
          <w:sz w:val="28"/>
          <w:szCs w:val="28"/>
        </w:rPr>
        <w:t>.</w:t>
      </w:r>
    </w:p>
    <w:p w:rsidR="006402DD" w:rsidRPr="00B03784" w:rsidRDefault="006402DD" w:rsidP="0098473B">
      <w:pPr>
        <w:numPr>
          <w:ilvl w:val="0"/>
          <w:numId w:val="38"/>
        </w:numPr>
        <w:ind w:left="0" w:firstLine="709"/>
        <w:jc w:val="both"/>
        <w:rPr>
          <w:sz w:val="28"/>
          <w:szCs w:val="28"/>
        </w:rPr>
      </w:pPr>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98473B">
      <w:pPr>
        <w:numPr>
          <w:ilvl w:val="0"/>
          <w:numId w:val="38"/>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98473B">
      <w:pPr>
        <w:numPr>
          <w:ilvl w:val="0"/>
          <w:numId w:val="38"/>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B03784" w:rsidRDefault="00D32FFA" w:rsidP="00D32FFA">
      <w:pPr>
        <w:ind w:left="709"/>
        <w:jc w:val="both"/>
        <w:rPr>
          <w:sz w:val="28"/>
          <w:szCs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954FB">
      <w:pPr>
        <w:pStyle w:val="af9"/>
        <w:rPr>
          <w:b/>
          <w:bCs/>
          <w:sz w:val="28"/>
          <w:szCs w:val="28"/>
        </w:rPr>
      </w:pPr>
    </w:p>
    <w:p w:rsidR="000954FB" w:rsidRPr="00B03784"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BF6892">
      <w:pPr>
        <w:pStyle w:val="af9"/>
        <w:numPr>
          <w:ilvl w:val="2"/>
          <w:numId w:val="20"/>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BF6892">
      <w:pPr>
        <w:pStyle w:val="af9"/>
        <w:numPr>
          <w:ilvl w:val="2"/>
          <w:numId w:val="20"/>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AC5BC9" w:rsidP="000954FB">
      <w:pPr>
        <w:pStyle w:val="af9"/>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D43040" w:rsidRPr="007E6DE4" w:rsidRDefault="00D43040" w:rsidP="000954FB">
                  <w:pPr>
                    <w:jc w:val="center"/>
                    <w:rPr>
                      <w:b/>
                      <w:sz w:val="28"/>
                      <w:szCs w:val="28"/>
                    </w:rPr>
                  </w:pPr>
                  <w:r w:rsidRPr="007E6DE4">
                    <w:rPr>
                      <w:b/>
                      <w:sz w:val="28"/>
                      <w:szCs w:val="28"/>
                    </w:rPr>
                    <w:t xml:space="preserve">_____________________________________________, </w:t>
                  </w:r>
                </w:p>
                <w:p w:rsidR="00D43040" w:rsidRDefault="00D4304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43040" w:rsidRPr="007E6DE4" w:rsidRDefault="00D43040" w:rsidP="000954FB">
                  <w:pPr>
                    <w:jc w:val="center"/>
                    <w:rPr>
                      <w:b/>
                      <w:sz w:val="28"/>
                      <w:szCs w:val="28"/>
                    </w:rPr>
                  </w:pPr>
                  <w:r w:rsidRPr="007E6DE4">
                    <w:rPr>
                      <w:b/>
                      <w:sz w:val="28"/>
                      <w:szCs w:val="28"/>
                    </w:rPr>
                    <w:t>________________________________________</w:t>
                  </w:r>
                </w:p>
                <w:p w:rsidR="00D43040" w:rsidRPr="007E6DE4" w:rsidRDefault="00D43040" w:rsidP="000954FB">
                  <w:pPr>
                    <w:jc w:val="center"/>
                    <w:rPr>
                      <w:i/>
                      <w:sz w:val="20"/>
                      <w:szCs w:val="20"/>
                    </w:rPr>
                  </w:pPr>
                  <w:r w:rsidRPr="007E6DE4">
                    <w:rPr>
                      <w:i/>
                      <w:sz w:val="20"/>
                      <w:szCs w:val="20"/>
                    </w:rPr>
                    <w:t>государство регистрации претендента</w:t>
                  </w:r>
                </w:p>
                <w:p w:rsidR="00D43040" w:rsidRPr="007E6DE4" w:rsidRDefault="00D43040" w:rsidP="000954FB">
                  <w:pPr>
                    <w:jc w:val="center"/>
                    <w:rPr>
                      <w:b/>
                      <w:sz w:val="28"/>
                      <w:szCs w:val="28"/>
                    </w:rPr>
                  </w:pPr>
                  <w:r w:rsidRPr="007E6DE4">
                    <w:rPr>
                      <w:b/>
                      <w:sz w:val="28"/>
                      <w:szCs w:val="28"/>
                    </w:rPr>
                    <w:t>_____________________________</w:t>
                  </w:r>
                  <w:r>
                    <w:rPr>
                      <w:b/>
                      <w:sz w:val="28"/>
                      <w:szCs w:val="28"/>
                    </w:rPr>
                    <w:t>__________________</w:t>
                  </w:r>
                </w:p>
                <w:p w:rsidR="00D43040" w:rsidRPr="007E6DE4" w:rsidRDefault="00D43040" w:rsidP="000954FB">
                  <w:pPr>
                    <w:jc w:val="center"/>
                    <w:rPr>
                      <w:i/>
                      <w:sz w:val="20"/>
                      <w:szCs w:val="20"/>
                    </w:rPr>
                  </w:pPr>
                  <w:r w:rsidRPr="007E6DE4">
                    <w:rPr>
                      <w:i/>
                      <w:sz w:val="20"/>
                      <w:szCs w:val="20"/>
                    </w:rPr>
                    <w:t>ИНН претендента (для претендентов-резидентов Российской Федерации)</w:t>
                  </w:r>
                </w:p>
                <w:p w:rsidR="00D43040" w:rsidRDefault="00D43040" w:rsidP="000954FB">
                  <w:pPr>
                    <w:jc w:val="both"/>
                  </w:pPr>
                </w:p>
                <w:p w:rsidR="00D43040" w:rsidRDefault="00D43040"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2F345D">
      <w:pPr>
        <w:pStyle w:val="af9"/>
        <w:numPr>
          <w:ilvl w:val="2"/>
          <w:numId w:val="20"/>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F05F07">
      <w:pPr>
        <w:pStyle w:val="af9"/>
        <w:numPr>
          <w:ilvl w:val="2"/>
          <w:numId w:val="20"/>
        </w:numPr>
        <w:tabs>
          <w:tab w:val="left" w:pos="720"/>
        </w:tabs>
        <w:ind w:left="0" w:firstLine="720"/>
        <w:rPr>
          <w:rFonts w:eastAsia="Times New Roman"/>
          <w:sz w:val="28"/>
          <w:szCs w:val="28"/>
        </w:rPr>
      </w:pPr>
      <w:r w:rsidRPr="00B03784">
        <w:rPr>
          <w:sz w:val="28"/>
          <w:szCs w:val="28"/>
        </w:rPr>
        <w:lastRenderedPageBreak/>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(флеш-память или компакт-диск), содержащий файлы в формате *.</w:t>
      </w:r>
      <w:r w:rsidRPr="00B03784">
        <w:rPr>
          <w:rFonts w:eastAsia="Times New Roman"/>
          <w:sz w:val="28"/>
          <w:szCs w:val="28"/>
          <w:lang w:val="en-US"/>
        </w:rPr>
        <w:t>pdf</w:t>
      </w:r>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 Заявка.</w:t>
      </w:r>
      <w:r w:rsidRPr="00B03784">
        <w:rPr>
          <w:rFonts w:eastAsia="Times New Roman"/>
          <w:sz w:val="28"/>
          <w:szCs w:val="28"/>
          <w:lang w:val="en-US"/>
        </w:rPr>
        <w:t>pdf</w:t>
      </w:r>
      <w:r w:rsidRPr="00B03784">
        <w:rPr>
          <w:rFonts w:eastAsia="Times New Roman"/>
          <w:sz w:val="28"/>
          <w:szCs w:val="28"/>
        </w:rPr>
        <w:t>. (</w:t>
      </w:r>
      <w:r w:rsidRPr="00B03784">
        <w:rPr>
          <w:rFonts w:eastAsia="Times New Roman"/>
          <w:sz w:val="28"/>
          <w:szCs w:val="28"/>
          <w:lang w:val="en-US"/>
        </w:rPr>
        <w:t>Zayavka</w:t>
      </w:r>
      <w:r w:rsidRPr="00B03784">
        <w:rPr>
          <w:rFonts w:eastAsia="Times New Roman"/>
          <w:sz w:val="28"/>
          <w:szCs w:val="28"/>
        </w:rPr>
        <w:t>.</w:t>
      </w:r>
      <w:r w:rsidRPr="00B03784">
        <w:rPr>
          <w:rFonts w:eastAsia="Times New Roman"/>
          <w:sz w:val="28"/>
          <w:szCs w:val="28"/>
          <w:lang w:val="en-US"/>
        </w:rPr>
        <w:t>pdf</w:t>
      </w:r>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r w:rsidR="00083039" w:rsidRPr="00B03784">
        <w:rPr>
          <w:rFonts w:eastAsia="Times New Roman"/>
          <w:sz w:val="28"/>
          <w:szCs w:val="28"/>
          <w:lang w:val="en-US"/>
        </w:rPr>
        <w:t>pdf</w:t>
      </w:r>
      <w:r w:rsidR="00083039" w:rsidRPr="00B03784">
        <w:rPr>
          <w:rFonts w:eastAsia="Times New Roman"/>
          <w:sz w:val="28"/>
          <w:szCs w:val="28"/>
        </w:rPr>
        <w:t xml:space="preserve"> и т.д.</w:t>
      </w:r>
      <w:r w:rsidR="00EC4BDA" w:rsidRPr="00B03784">
        <w:rPr>
          <w:rFonts w:eastAsia="Times New Roman"/>
          <w:sz w:val="28"/>
          <w:szCs w:val="28"/>
        </w:rPr>
        <w:t>).</w:t>
      </w:r>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BF6892">
      <w:pPr>
        <w:pStyle w:val="af9"/>
        <w:numPr>
          <w:ilvl w:val="2"/>
          <w:numId w:val="20"/>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BF6892">
      <w:pPr>
        <w:pStyle w:val="af9"/>
        <w:numPr>
          <w:ilvl w:val="2"/>
          <w:numId w:val="20"/>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942F67" w:rsidRPr="00B03784" w:rsidRDefault="00942F67" w:rsidP="000954FB">
      <w:pPr>
        <w:pStyle w:val="af9"/>
        <w:rPr>
          <w:sz w:val="28"/>
        </w:rPr>
      </w:pPr>
    </w:p>
    <w:p w:rsidR="000954FB" w:rsidRPr="00B03784" w:rsidRDefault="000B07A1" w:rsidP="00BF6892">
      <w:pPr>
        <w:pStyle w:val="2"/>
        <w:numPr>
          <w:ilvl w:val="1"/>
          <w:numId w:val="20"/>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2"/>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F030A" w:rsidRDefault="000954FB" w:rsidP="000954FB">
      <w:pPr>
        <w:pStyle w:val="afff2"/>
        <w:suppressAutoHyphens/>
        <w:ind w:right="0" w:firstLine="709"/>
        <w:rPr>
          <w:b w:val="0"/>
          <w:i w:val="0"/>
        </w:rPr>
      </w:pPr>
      <w:r w:rsidRPr="00BF030A">
        <w:rPr>
          <w:b w:val="0"/>
          <w:i w:val="0"/>
        </w:rPr>
        <w:t>3.2.3. </w:t>
      </w:r>
      <w:r w:rsidR="005951A5" w:rsidRPr="00BF030A">
        <w:rPr>
          <w:b w:val="0"/>
          <w:i w:val="0"/>
        </w:rPr>
        <w:t>Предложение о сотрудничестве</w:t>
      </w:r>
      <w:r w:rsidRPr="00BF030A">
        <w:rPr>
          <w:b w:val="0"/>
          <w:i w:val="0"/>
        </w:rPr>
        <w:t xml:space="preserve"> должно содержать все условия, предусмотренные настоящей документацией </w:t>
      </w:r>
      <w:r w:rsidR="005951A5" w:rsidRPr="00BF030A">
        <w:rPr>
          <w:b w:val="0"/>
          <w:i w:val="0"/>
        </w:rPr>
        <w:t xml:space="preserve">о закупке </w:t>
      </w:r>
      <w:r w:rsidRPr="00BF030A">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030A">
        <w:rPr>
          <w:b w:val="0"/>
          <w:i w:val="0"/>
        </w:rPr>
        <w:t>О</w:t>
      </w:r>
      <w:r w:rsidRPr="00BF030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2"/>
        <w:suppressAutoHyphens/>
        <w:ind w:right="0" w:firstLine="709"/>
        <w:rPr>
          <w:b w:val="0"/>
          <w:i w:val="0"/>
        </w:rPr>
      </w:pPr>
      <w:r w:rsidRPr="00BF030A">
        <w:rPr>
          <w:b w:val="0"/>
          <w:i w:val="0"/>
        </w:rPr>
        <w:t>3.2.4. </w:t>
      </w:r>
      <w:r w:rsidR="005951A5" w:rsidRPr="00BF030A">
        <w:rPr>
          <w:b w:val="0"/>
          <w:i w:val="0"/>
        </w:rPr>
        <w:t>Предложение о сотрудничестве</w:t>
      </w:r>
      <w:r w:rsidRPr="00BF030A">
        <w:rPr>
          <w:b w:val="0"/>
          <w:i w:val="0"/>
        </w:rPr>
        <w:t xml:space="preserve"> должно </w:t>
      </w:r>
      <w:r w:rsidR="00DE2911" w:rsidRPr="00BF030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F030A">
        <w:rPr>
          <w:b w:val="0"/>
          <w:i w:val="0"/>
        </w:rPr>
        <w:t>П</w:t>
      </w:r>
      <w:r w:rsidR="00DE2911" w:rsidRPr="00BF030A">
        <w:rPr>
          <w:b w:val="0"/>
          <w:i w:val="0"/>
        </w:rPr>
        <w:t xml:space="preserve">редложения </w:t>
      </w:r>
      <w:r w:rsidR="005951A5" w:rsidRPr="00BF030A">
        <w:rPr>
          <w:b w:val="0"/>
          <w:i w:val="0"/>
        </w:rPr>
        <w:t xml:space="preserve">о сотрудничестве </w:t>
      </w:r>
      <w:r w:rsidR="00DE2911" w:rsidRPr="00BF030A">
        <w:rPr>
          <w:b w:val="0"/>
          <w:i w:val="0"/>
        </w:rPr>
        <w:t xml:space="preserve">могут включаться: </w:t>
      </w:r>
      <w:r w:rsidRPr="00BF030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w:t>
      </w:r>
      <w:r w:rsidRPr="00BF030A">
        <w:rPr>
          <w:b w:val="0"/>
          <w:i w:val="0"/>
        </w:rPr>
        <w:lastRenderedPageBreak/>
        <w:t xml:space="preserve">условия рассрочки платежа и др.). Условия осуществления платежей не могут быть хуже указанных в </w:t>
      </w:r>
      <w:r w:rsidR="006C3A69" w:rsidRPr="00BF030A">
        <w:rPr>
          <w:b w:val="0"/>
          <w:i w:val="0"/>
        </w:rPr>
        <w:t>Информационной карте</w:t>
      </w:r>
      <w:r w:rsidRPr="00BF030A">
        <w:rPr>
          <w:b w:val="0"/>
          <w:i w:val="0"/>
        </w:rPr>
        <w:t>.</w:t>
      </w:r>
    </w:p>
    <w:p w:rsidR="000954FB" w:rsidRPr="00B03784" w:rsidRDefault="005951A5" w:rsidP="000954FB">
      <w:pPr>
        <w:pStyle w:val="afff2"/>
        <w:suppressAutoHyphens/>
        <w:ind w:right="0" w:firstLine="709"/>
        <w:rPr>
          <w:b w:val="0"/>
          <w:i w:val="0"/>
        </w:rPr>
      </w:pPr>
      <w:r w:rsidRPr="00B03784">
        <w:rPr>
          <w:b w:val="0"/>
          <w:i w:val="0"/>
        </w:rPr>
        <w:t>3.2.5</w:t>
      </w:r>
      <w:r w:rsidR="000954FB" w:rsidRPr="00B03784">
        <w:rPr>
          <w:b w:val="0"/>
          <w:i w:val="0"/>
        </w:rPr>
        <w:t>.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72361A" w:rsidRPr="00402A70" w:rsidRDefault="0072361A" w:rsidP="000954FB">
      <w:pPr>
        <w:pStyle w:val="afff2"/>
        <w:suppressAutoHyphens/>
        <w:ind w:right="0"/>
      </w:pPr>
    </w:p>
    <w:p w:rsidR="000954FB" w:rsidRPr="002275ED" w:rsidRDefault="006400A0" w:rsidP="000954FB">
      <w:pPr>
        <w:ind w:firstLine="709"/>
        <w:jc w:val="both"/>
        <w:rPr>
          <w:b/>
          <w:sz w:val="28"/>
          <w:szCs w:val="28"/>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7B6C51" w:rsidRPr="00820308" w:rsidRDefault="00C95F6A" w:rsidP="000954FB">
      <w:pPr>
        <w:ind w:firstLine="709"/>
        <w:jc w:val="both"/>
        <w:rPr>
          <w:sz w:val="28"/>
          <w:szCs w:val="28"/>
          <w:highlight w:val="red"/>
        </w:rPr>
      </w:pPr>
      <w:r w:rsidRPr="00774401">
        <w:rPr>
          <w:sz w:val="28"/>
          <w:szCs w:val="28"/>
        </w:rPr>
        <w:t>4.1. Услуги, обязательства по оказанию которых</w:t>
      </w:r>
      <w:r w:rsidR="003053AE">
        <w:rPr>
          <w:sz w:val="28"/>
          <w:szCs w:val="28"/>
        </w:rPr>
        <w:t>,</w:t>
      </w:r>
      <w:r w:rsidRPr="00774401">
        <w:rPr>
          <w:sz w:val="28"/>
          <w:szCs w:val="28"/>
        </w:rPr>
        <w:t xml:space="preserve"> принимает на себя претендент</w:t>
      </w:r>
      <w:r w:rsidR="005020A8" w:rsidRPr="00774401">
        <w:rPr>
          <w:sz w:val="28"/>
          <w:szCs w:val="28"/>
        </w:rPr>
        <w:t>,</w:t>
      </w:r>
      <w:r w:rsidRPr="00774401">
        <w:rPr>
          <w:sz w:val="28"/>
          <w:szCs w:val="28"/>
        </w:rPr>
        <w:t xml:space="preserve"> </w:t>
      </w:r>
      <w:r w:rsidR="007B6C51" w:rsidRPr="00774401">
        <w:rPr>
          <w:sz w:val="28"/>
          <w:szCs w:val="28"/>
        </w:rPr>
        <w:t>указываются в Предложении о сотрудничестве (приложение № 3 к настоящей документации о закупке).</w:t>
      </w:r>
    </w:p>
    <w:p w:rsidR="000954FB" w:rsidRPr="00A860E2" w:rsidRDefault="007B6C51" w:rsidP="000954FB">
      <w:pPr>
        <w:ind w:firstLine="709"/>
        <w:jc w:val="both"/>
        <w:rPr>
          <w:sz w:val="28"/>
          <w:szCs w:val="28"/>
        </w:rPr>
      </w:pPr>
      <w:r w:rsidRPr="00561687">
        <w:rPr>
          <w:sz w:val="28"/>
          <w:szCs w:val="28"/>
        </w:rPr>
        <w:t xml:space="preserve"> 4.2. К</w:t>
      </w:r>
      <w:r w:rsidR="005020A8" w:rsidRPr="00561687">
        <w:rPr>
          <w:sz w:val="28"/>
          <w:szCs w:val="28"/>
        </w:rPr>
        <w:t>ачество, безопасность, сроки оказания</w:t>
      </w:r>
      <w:r w:rsidRPr="00561687">
        <w:rPr>
          <w:sz w:val="28"/>
          <w:szCs w:val="28"/>
        </w:rPr>
        <w:t xml:space="preserve"> услуг</w:t>
      </w:r>
      <w:r w:rsidR="005020A8" w:rsidRPr="00561687">
        <w:rPr>
          <w:sz w:val="28"/>
          <w:szCs w:val="28"/>
        </w:rPr>
        <w:t xml:space="preserve"> </w:t>
      </w:r>
      <w:r w:rsidR="00C95F6A" w:rsidRPr="00561687">
        <w:rPr>
          <w:sz w:val="28"/>
          <w:szCs w:val="28"/>
        </w:rPr>
        <w:t xml:space="preserve">должны соответствовать требованиям, предъявляемым к таким услугам </w:t>
      </w:r>
      <w:r w:rsidR="005020A8" w:rsidRPr="00561687">
        <w:rPr>
          <w:sz w:val="28"/>
          <w:szCs w:val="28"/>
        </w:rPr>
        <w:t>в соответствии с применимыми законодательством, стандартами, обычаями делового оборота</w:t>
      </w:r>
      <w:r w:rsidR="00F01806" w:rsidRPr="00561687">
        <w:rPr>
          <w:sz w:val="28"/>
          <w:szCs w:val="28"/>
        </w:rPr>
        <w:t>, настоящей документацией о закупке</w:t>
      </w:r>
      <w:r w:rsidR="005020A8" w:rsidRPr="00561687">
        <w:rPr>
          <w:sz w:val="28"/>
          <w:szCs w:val="28"/>
        </w:rPr>
        <w:t>.</w:t>
      </w:r>
    </w:p>
    <w:p w:rsidR="00E0523B" w:rsidRPr="00AA389B" w:rsidRDefault="00E0523B" w:rsidP="00AA389B">
      <w:pPr>
        <w:ind w:firstLine="709"/>
        <w:jc w:val="both"/>
        <w:rPr>
          <w:sz w:val="28"/>
          <w:szCs w:val="28"/>
        </w:rPr>
      </w:pPr>
      <w:r w:rsidRPr="00E0523B">
        <w:rPr>
          <w:sz w:val="28"/>
          <w:szCs w:val="28"/>
        </w:rPr>
        <w:t xml:space="preserve">4.3. </w:t>
      </w:r>
      <w:r w:rsidR="009D2FB4">
        <w:rPr>
          <w:sz w:val="28"/>
          <w:szCs w:val="28"/>
        </w:rPr>
        <w:t>Победитель</w:t>
      </w:r>
      <w:r w:rsidRPr="00E0523B">
        <w:rPr>
          <w:sz w:val="28"/>
          <w:szCs w:val="28"/>
        </w:rPr>
        <w:t xml:space="preserve"> должен иметь возможность оказать услуги, </w:t>
      </w:r>
      <w:r w:rsidR="002B7387">
        <w:rPr>
          <w:sz w:val="28"/>
          <w:szCs w:val="28"/>
        </w:rPr>
        <w:t xml:space="preserve">предусмотренные </w:t>
      </w:r>
      <w:r>
        <w:rPr>
          <w:sz w:val="28"/>
          <w:szCs w:val="28"/>
        </w:rPr>
        <w:t>предмет</w:t>
      </w:r>
      <w:r w:rsidR="002B7387">
        <w:rPr>
          <w:sz w:val="28"/>
          <w:szCs w:val="28"/>
        </w:rPr>
        <w:t>ом</w:t>
      </w:r>
      <w:r>
        <w:rPr>
          <w:sz w:val="28"/>
          <w:szCs w:val="28"/>
        </w:rPr>
        <w:t xml:space="preserve"> закупки, указанн</w:t>
      </w:r>
      <w:r w:rsidR="00D00AC9">
        <w:rPr>
          <w:sz w:val="28"/>
          <w:szCs w:val="28"/>
        </w:rPr>
        <w:t>ым</w:t>
      </w:r>
      <w:r>
        <w:rPr>
          <w:sz w:val="28"/>
          <w:szCs w:val="28"/>
        </w:rPr>
        <w:t xml:space="preserve"> в пункте </w:t>
      </w:r>
      <w:r w:rsidRPr="00E0523B">
        <w:rPr>
          <w:sz w:val="28"/>
          <w:szCs w:val="28"/>
        </w:rPr>
        <w:t>1</w:t>
      </w:r>
      <w:r>
        <w:rPr>
          <w:sz w:val="28"/>
          <w:szCs w:val="28"/>
        </w:rPr>
        <w:t>.1.2.</w:t>
      </w:r>
      <w:r w:rsidRPr="00E0523B">
        <w:rPr>
          <w:sz w:val="28"/>
          <w:szCs w:val="28"/>
        </w:rPr>
        <w:t xml:space="preserve"> настоящей документации о закупке</w:t>
      </w:r>
      <w:r w:rsidR="00D00AC9">
        <w:rPr>
          <w:sz w:val="28"/>
          <w:szCs w:val="28"/>
        </w:rPr>
        <w:t>.</w:t>
      </w:r>
    </w:p>
    <w:p w:rsidR="00AF5ED6" w:rsidRPr="00AF5ED6" w:rsidRDefault="0072361A" w:rsidP="00F51CC6">
      <w:pPr>
        <w:ind w:firstLine="709"/>
        <w:jc w:val="both"/>
        <w:rPr>
          <w:sz w:val="28"/>
          <w:szCs w:val="28"/>
        </w:rPr>
      </w:pPr>
      <w:r w:rsidRPr="0072361A">
        <w:rPr>
          <w:sz w:val="28"/>
          <w:szCs w:val="28"/>
        </w:rPr>
        <w:t>4.</w:t>
      </w:r>
      <w:r w:rsidR="00AA389B" w:rsidRPr="008461DC">
        <w:rPr>
          <w:sz w:val="28"/>
          <w:szCs w:val="28"/>
        </w:rPr>
        <w:t>4</w:t>
      </w:r>
      <w:r w:rsidRPr="0072361A">
        <w:rPr>
          <w:sz w:val="28"/>
          <w:szCs w:val="28"/>
        </w:rPr>
        <w:t xml:space="preserve">. </w:t>
      </w:r>
      <w:r w:rsidR="009D2FB4">
        <w:rPr>
          <w:sz w:val="28"/>
          <w:szCs w:val="28"/>
        </w:rPr>
        <w:t>Победитель</w:t>
      </w:r>
      <w:r>
        <w:rPr>
          <w:sz w:val="28"/>
          <w:szCs w:val="28"/>
        </w:rPr>
        <w:t xml:space="preserve"> </w:t>
      </w:r>
      <w:r w:rsidRPr="005F6DE8">
        <w:rPr>
          <w:sz w:val="28"/>
          <w:szCs w:val="28"/>
        </w:rPr>
        <w:t>обяз</w:t>
      </w:r>
      <w:r w:rsidR="003053AE">
        <w:rPr>
          <w:sz w:val="28"/>
          <w:szCs w:val="28"/>
        </w:rPr>
        <w:t>ан</w:t>
      </w:r>
      <w:r w:rsidRPr="005F6DE8">
        <w:rPr>
          <w:sz w:val="28"/>
          <w:szCs w:val="28"/>
        </w:rPr>
        <w:t xml:space="preserve"> выполнять следующие функции:</w:t>
      </w:r>
    </w:p>
    <w:p w:rsidR="0072361A" w:rsidRDefault="0051552C" w:rsidP="0072361A">
      <w:pPr>
        <w:pStyle w:val="aff6"/>
        <w:numPr>
          <w:ilvl w:val="0"/>
          <w:numId w:val="41"/>
        </w:numPr>
        <w:ind w:left="0" w:firstLine="709"/>
        <w:contextualSpacing/>
        <w:jc w:val="both"/>
        <w:rPr>
          <w:sz w:val="28"/>
          <w:szCs w:val="28"/>
        </w:rPr>
      </w:pPr>
      <w:r w:rsidRPr="0088536B">
        <w:rPr>
          <w:sz w:val="28"/>
          <w:szCs w:val="28"/>
        </w:rPr>
        <w:t xml:space="preserve">при получении заявки Заказчика сообщать Заказчику об обнаруженных недостатках </w:t>
      </w:r>
      <w:r w:rsidR="00CE73EE">
        <w:rPr>
          <w:sz w:val="28"/>
          <w:szCs w:val="28"/>
        </w:rPr>
        <w:t xml:space="preserve">в </w:t>
      </w:r>
      <w:r w:rsidRPr="0088536B">
        <w:rPr>
          <w:sz w:val="28"/>
          <w:szCs w:val="28"/>
        </w:rPr>
        <w:t>полученной информации, а в случае неполноты информации запрашивать у Заказчика необходимые дополнительные данные;</w:t>
      </w:r>
    </w:p>
    <w:p w:rsidR="00AF5ED6" w:rsidRPr="00AF5ED6" w:rsidRDefault="00EF0DE6" w:rsidP="0072361A">
      <w:pPr>
        <w:pStyle w:val="aff6"/>
        <w:numPr>
          <w:ilvl w:val="0"/>
          <w:numId w:val="41"/>
        </w:numPr>
        <w:ind w:left="0" w:firstLine="709"/>
        <w:contextualSpacing/>
        <w:jc w:val="both"/>
        <w:rPr>
          <w:sz w:val="28"/>
          <w:szCs w:val="28"/>
        </w:rPr>
      </w:pPr>
      <w:r>
        <w:rPr>
          <w:sz w:val="28"/>
          <w:szCs w:val="28"/>
        </w:rPr>
        <w:t>при поступлении заявки от Заказчика и наличии денежных средств на его лицевом счете, в суточный срок сообщать порядок заполнения железнодорожных накладных и в необходимых случаях направлять соответству</w:t>
      </w:r>
      <w:r w:rsidR="00F97FAF">
        <w:rPr>
          <w:sz w:val="28"/>
          <w:szCs w:val="28"/>
        </w:rPr>
        <w:t>ющие телеграммы в адрес станций отправления или назначения для перевозки, указанной в заявке Заказчика, а также сообщать</w:t>
      </w:r>
      <w:r w:rsidR="00AF5ED6">
        <w:rPr>
          <w:sz w:val="28"/>
          <w:szCs w:val="28"/>
        </w:rPr>
        <w:t xml:space="preserve"> Заказчику код данной перевозки;</w:t>
      </w:r>
    </w:p>
    <w:p w:rsidR="00EF0DE6" w:rsidRPr="00AF5ED6" w:rsidRDefault="00AF5ED6" w:rsidP="00AF5ED6">
      <w:pPr>
        <w:pStyle w:val="aff6"/>
        <w:numPr>
          <w:ilvl w:val="0"/>
          <w:numId w:val="41"/>
        </w:numPr>
        <w:ind w:left="0" w:firstLine="709"/>
        <w:contextualSpacing/>
        <w:jc w:val="both"/>
        <w:rPr>
          <w:sz w:val="28"/>
          <w:szCs w:val="28"/>
        </w:rPr>
      </w:pPr>
      <w:r w:rsidRPr="00AF5ED6">
        <w:rPr>
          <w:sz w:val="28"/>
          <w:szCs w:val="28"/>
        </w:rPr>
        <w:t xml:space="preserve">Информировать Клиента по его запросам о номерах телеграфных разрешений на погрузку, планов месячных погрузок от </w:t>
      </w:r>
      <w:r w:rsidR="00F51CC6">
        <w:rPr>
          <w:sz w:val="28"/>
          <w:szCs w:val="28"/>
        </w:rPr>
        <w:t>КТЖ</w:t>
      </w:r>
      <w:r w:rsidRPr="00AF5ED6">
        <w:rPr>
          <w:sz w:val="28"/>
          <w:szCs w:val="28"/>
        </w:rPr>
        <w:t xml:space="preserve"> и подтверж</w:t>
      </w:r>
      <w:r>
        <w:rPr>
          <w:sz w:val="28"/>
          <w:szCs w:val="28"/>
        </w:rPr>
        <w:t>дение оплаты провозных платежей;</w:t>
      </w:r>
      <w:r w:rsidR="00EF0DE6" w:rsidRPr="00AF5ED6">
        <w:rPr>
          <w:sz w:val="28"/>
          <w:szCs w:val="28"/>
        </w:rPr>
        <w:t xml:space="preserve"> </w:t>
      </w:r>
    </w:p>
    <w:p w:rsidR="0072361A" w:rsidRPr="0088536B" w:rsidRDefault="00AF5ED6" w:rsidP="0072361A">
      <w:pPr>
        <w:pStyle w:val="aff6"/>
        <w:numPr>
          <w:ilvl w:val="0"/>
          <w:numId w:val="41"/>
        </w:numPr>
        <w:ind w:left="0" w:firstLine="709"/>
        <w:contextualSpacing/>
        <w:jc w:val="both"/>
        <w:rPr>
          <w:sz w:val="28"/>
          <w:szCs w:val="28"/>
        </w:rPr>
      </w:pPr>
      <w:r>
        <w:rPr>
          <w:sz w:val="28"/>
          <w:szCs w:val="28"/>
        </w:rPr>
        <w:t xml:space="preserve">По поручениям  Заказчика </w:t>
      </w:r>
      <w:r w:rsidR="0072361A" w:rsidRPr="0088536B">
        <w:rPr>
          <w:sz w:val="28"/>
          <w:szCs w:val="28"/>
        </w:rPr>
        <w:t xml:space="preserve">организовывать хранение </w:t>
      </w:r>
      <w:r w:rsidR="0051552C" w:rsidRPr="0088536B">
        <w:rPr>
          <w:sz w:val="28"/>
          <w:szCs w:val="28"/>
        </w:rPr>
        <w:t>к</w:t>
      </w:r>
      <w:r w:rsidR="0072361A" w:rsidRPr="0088536B">
        <w:rPr>
          <w:sz w:val="28"/>
          <w:szCs w:val="28"/>
        </w:rPr>
        <w:t xml:space="preserve">онтейнеров и отстой </w:t>
      </w:r>
      <w:r w:rsidR="0051552C" w:rsidRPr="0088536B">
        <w:rPr>
          <w:sz w:val="28"/>
          <w:szCs w:val="28"/>
        </w:rPr>
        <w:t>вагонов</w:t>
      </w:r>
      <w:r w:rsidR="0072361A" w:rsidRPr="0088536B">
        <w:rPr>
          <w:sz w:val="28"/>
          <w:szCs w:val="28"/>
        </w:rPr>
        <w:t xml:space="preserve">, контролировать их сохранность, организовывать отправление грузов в </w:t>
      </w:r>
      <w:r w:rsidR="0051552C" w:rsidRPr="0088536B">
        <w:rPr>
          <w:sz w:val="28"/>
          <w:szCs w:val="28"/>
        </w:rPr>
        <w:t>к</w:t>
      </w:r>
      <w:r w:rsidR="0072361A" w:rsidRPr="0088536B">
        <w:rPr>
          <w:sz w:val="28"/>
          <w:szCs w:val="28"/>
        </w:rPr>
        <w:t xml:space="preserve">онтейнерах и/или на </w:t>
      </w:r>
      <w:r w:rsidR="0051552C" w:rsidRPr="0088536B">
        <w:rPr>
          <w:sz w:val="28"/>
          <w:szCs w:val="28"/>
        </w:rPr>
        <w:t>вагонах</w:t>
      </w:r>
      <w:r w:rsidR="0072361A" w:rsidRPr="0088536B">
        <w:rPr>
          <w:sz w:val="28"/>
          <w:szCs w:val="28"/>
        </w:rPr>
        <w:t xml:space="preserve">, отправку (возврат) порожних </w:t>
      </w:r>
      <w:r w:rsidR="0051552C" w:rsidRPr="0088536B">
        <w:rPr>
          <w:sz w:val="28"/>
          <w:szCs w:val="28"/>
        </w:rPr>
        <w:t>к</w:t>
      </w:r>
      <w:r w:rsidR="0072361A" w:rsidRPr="0088536B">
        <w:rPr>
          <w:sz w:val="28"/>
          <w:szCs w:val="28"/>
        </w:rPr>
        <w:t>онтейнеров/</w:t>
      </w:r>
      <w:r w:rsidR="0051552C" w:rsidRPr="0088536B">
        <w:rPr>
          <w:sz w:val="28"/>
          <w:szCs w:val="28"/>
        </w:rPr>
        <w:t>вагонов</w:t>
      </w:r>
      <w:r w:rsidR="0072361A" w:rsidRPr="0088536B">
        <w:rPr>
          <w:sz w:val="28"/>
          <w:szCs w:val="28"/>
        </w:rPr>
        <w:t xml:space="preserve">, а также осуществлять иные действия с </w:t>
      </w:r>
      <w:r w:rsidR="0051552C" w:rsidRPr="0088536B">
        <w:rPr>
          <w:sz w:val="28"/>
          <w:szCs w:val="28"/>
        </w:rPr>
        <w:t>к</w:t>
      </w:r>
      <w:r w:rsidR="0072361A" w:rsidRPr="0088536B">
        <w:rPr>
          <w:sz w:val="28"/>
          <w:szCs w:val="28"/>
        </w:rPr>
        <w:t xml:space="preserve">онтейнерами и </w:t>
      </w:r>
      <w:r w:rsidR="0051552C" w:rsidRPr="0088536B">
        <w:rPr>
          <w:sz w:val="28"/>
          <w:szCs w:val="28"/>
        </w:rPr>
        <w:t>вагонами</w:t>
      </w:r>
      <w:r w:rsidR="0072361A" w:rsidRPr="0088536B">
        <w:rPr>
          <w:sz w:val="28"/>
          <w:szCs w:val="28"/>
        </w:rPr>
        <w:t xml:space="preserve"> в соответствии с </w:t>
      </w:r>
      <w:r w:rsidR="0051552C" w:rsidRPr="0088536B">
        <w:rPr>
          <w:sz w:val="28"/>
          <w:szCs w:val="28"/>
        </w:rPr>
        <w:t>поручениями</w:t>
      </w:r>
      <w:r w:rsidR="0072361A" w:rsidRPr="0088536B">
        <w:rPr>
          <w:sz w:val="28"/>
          <w:szCs w:val="28"/>
        </w:rPr>
        <w:t xml:space="preserve"> </w:t>
      </w:r>
      <w:r w:rsidR="0051552C" w:rsidRPr="0088536B">
        <w:rPr>
          <w:sz w:val="28"/>
          <w:szCs w:val="28"/>
        </w:rPr>
        <w:t>Заказчика</w:t>
      </w:r>
      <w:r w:rsidR="0072361A" w:rsidRPr="0088536B">
        <w:rPr>
          <w:sz w:val="28"/>
          <w:szCs w:val="28"/>
        </w:rPr>
        <w:t>;</w:t>
      </w:r>
    </w:p>
    <w:p w:rsidR="005C2698" w:rsidRPr="0088536B" w:rsidRDefault="005C2698" w:rsidP="0072361A">
      <w:pPr>
        <w:pStyle w:val="aff6"/>
        <w:numPr>
          <w:ilvl w:val="0"/>
          <w:numId w:val="41"/>
        </w:numPr>
        <w:ind w:left="0" w:firstLine="709"/>
        <w:contextualSpacing/>
        <w:jc w:val="both"/>
        <w:rPr>
          <w:sz w:val="28"/>
          <w:szCs w:val="28"/>
        </w:rPr>
      </w:pPr>
      <w:r w:rsidRPr="0088536B">
        <w:rPr>
          <w:sz w:val="28"/>
          <w:szCs w:val="28"/>
        </w:rPr>
        <w:t>принимать меры по урегулированию возможных претензий в интересах Заказчика;</w:t>
      </w:r>
    </w:p>
    <w:p w:rsidR="0072361A" w:rsidRPr="0088536B" w:rsidRDefault="0051552C" w:rsidP="0072361A">
      <w:pPr>
        <w:pStyle w:val="aff6"/>
        <w:numPr>
          <w:ilvl w:val="0"/>
          <w:numId w:val="41"/>
        </w:numPr>
        <w:ind w:left="0" w:firstLine="709"/>
        <w:contextualSpacing/>
        <w:jc w:val="both"/>
        <w:rPr>
          <w:sz w:val="28"/>
          <w:szCs w:val="28"/>
        </w:rPr>
      </w:pPr>
      <w:r w:rsidRPr="0088536B">
        <w:rPr>
          <w:sz w:val="28"/>
          <w:szCs w:val="28"/>
        </w:rPr>
        <w:lastRenderedPageBreak/>
        <w:t xml:space="preserve">осуществлять слежение за транспортировкой грузов, дислокацией и перемещением контейнеров и/или </w:t>
      </w:r>
      <w:r w:rsidR="00F51CC6">
        <w:rPr>
          <w:sz w:val="28"/>
          <w:szCs w:val="28"/>
        </w:rPr>
        <w:t xml:space="preserve">вагонов, следующих на/со станции </w:t>
      </w:r>
      <w:r w:rsidR="00FF3718">
        <w:rPr>
          <w:sz w:val="28"/>
          <w:szCs w:val="28"/>
        </w:rPr>
        <w:t xml:space="preserve">КТЖ </w:t>
      </w:r>
      <w:r w:rsidR="00F51CC6">
        <w:rPr>
          <w:sz w:val="28"/>
          <w:szCs w:val="28"/>
        </w:rPr>
        <w:t xml:space="preserve">Медеу/Жете-Су, </w:t>
      </w:r>
      <w:r w:rsidRPr="0088536B">
        <w:rPr>
          <w:sz w:val="28"/>
          <w:szCs w:val="28"/>
        </w:rPr>
        <w:t xml:space="preserve">и по </w:t>
      </w:r>
      <w:r w:rsidR="00F51CC6">
        <w:rPr>
          <w:sz w:val="28"/>
          <w:szCs w:val="28"/>
        </w:rPr>
        <w:t>запросу</w:t>
      </w:r>
      <w:r w:rsidRPr="0088536B">
        <w:rPr>
          <w:sz w:val="28"/>
          <w:szCs w:val="28"/>
        </w:rPr>
        <w:t xml:space="preserve"> Заказчика предоставлять ему эту информацию;</w:t>
      </w:r>
    </w:p>
    <w:p w:rsidR="0072361A" w:rsidRPr="0088536B" w:rsidRDefault="0051552C" w:rsidP="0072361A">
      <w:pPr>
        <w:pStyle w:val="aff6"/>
        <w:numPr>
          <w:ilvl w:val="0"/>
          <w:numId w:val="41"/>
        </w:numPr>
        <w:ind w:left="0" w:firstLine="709"/>
        <w:contextualSpacing/>
        <w:jc w:val="both"/>
        <w:rPr>
          <w:sz w:val="28"/>
          <w:szCs w:val="28"/>
        </w:rPr>
      </w:pPr>
      <w:r w:rsidRPr="0088536B">
        <w:rPr>
          <w:sz w:val="28"/>
          <w:szCs w:val="28"/>
        </w:rPr>
        <w:t>заключать от своего имени договоры, необходимые для исполнения поручений Заказчика</w:t>
      </w:r>
      <w:r w:rsidR="0072361A" w:rsidRPr="0088536B">
        <w:rPr>
          <w:sz w:val="28"/>
          <w:szCs w:val="28"/>
        </w:rPr>
        <w:t>;</w:t>
      </w:r>
    </w:p>
    <w:p w:rsidR="005C2698" w:rsidRPr="0088536B" w:rsidRDefault="00F97FAF" w:rsidP="0072361A">
      <w:pPr>
        <w:pStyle w:val="aff6"/>
        <w:numPr>
          <w:ilvl w:val="0"/>
          <w:numId w:val="41"/>
        </w:numPr>
        <w:ind w:left="0" w:firstLine="709"/>
        <w:contextualSpacing/>
        <w:jc w:val="both"/>
        <w:rPr>
          <w:sz w:val="28"/>
          <w:szCs w:val="28"/>
        </w:rPr>
      </w:pPr>
      <w:r>
        <w:rPr>
          <w:sz w:val="28"/>
          <w:szCs w:val="28"/>
        </w:rPr>
        <w:t xml:space="preserve">производить расчет и согласовывать ставки по письменным запросам Заказчика с выделением стоимости услуг </w:t>
      </w:r>
      <w:r w:rsidR="009D2FB4">
        <w:rPr>
          <w:sz w:val="28"/>
          <w:szCs w:val="28"/>
        </w:rPr>
        <w:t>Победителя</w:t>
      </w:r>
      <w:r>
        <w:rPr>
          <w:sz w:val="28"/>
          <w:szCs w:val="28"/>
        </w:rPr>
        <w:t>, третьих лиц, привлеченных П</w:t>
      </w:r>
      <w:r w:rsidR="009D2FB4">
        <w:rPr>
          <w:sz w:val="28"/>
          <w:szCs w:val="28"/>
        </w:rPr>
        <w:t>обедителем</w:t>
      </w:r>
      <w:r>
        <w:rPr>
          <w:sz w:val="28"/>
          <w:szCs w:val="28"/>
        </w:rPr>
        <w:t xml:space="preserve"> и вознаграждения </w:t>
      </w:r>
      <w:r w:rsidR="009D2FB4">
        <w:rPr>
          <w:sz w:val="28"/>
          <w:szCs w:val="28"/>
        </w:rPr>
        <w:t>Победителя</w:t>
      </w:r>
      <w:r w:rsidR="005C2698" w:rsidRPr="0088536B">
        <w:rPr>
          <w:sz w:val="28"/>
          <w:szCs w:val="28"/>
        </w:rPr>
        <w:t>;</w:t>
      </w:r>
    </w:p>
    <w:p w:rsidR="0072361A" w:rsidRPr="0088536B" w:rsidRDefault="0072361A" w:rsidP="0072361A">
      <w:pPr>
        <w:pStyle w:val="aff6"/>
        <w:numPr>
          <w:ilvl w:val="0"/>
          <w:numId w:val="41"/>
        </w:numPr>
        <w:ind w:left="0" w:firstLine="709"/>
        <w:contextualSpacing/>
        <w:jc w:val="both"/>
        <w:rPr>
          <w:sz w:val="28"/>
          <w:szCs w:val="28"/>
        </w:rPr>
      </w:pPr>
      <w:r w:rsidRPr="0088536B">
        <w:rPr>
          <w:sz w:val="28"/>
          <w:szCs w:val="28"/>
        </w:rPr>
        <w:t xml:space="preserve">постоянно информировать </w:t>
      </w:r>
      <w:r w:rsidR="0088536B" w:rsidRPr="0088536B">
        <w:rPr>
          <w:sz w:val="28"/>
          <w:szCs w:val="28"/>
        </w:rPr>
        <w:t>Заказчика</w:t>
      </w:r>
      <w:r w:rsidRPr="0088536B">
        <w:rPr>
          <w:sz w:val="28"/>
          <w:szCs w:val="28"/>
        </w:rPr>
        <w:t xml:space="preserve"> обо всех изменениях на транспортном рынке, рынке услуг и парка оборудования;</w:t>
      </w:r>
    </w:p>
    <w:p w:rsidR="00993721" w:rsidRPr="00993721" w:rsidRDefault="00907533" w:rsidP="0072361A">
      <w:pPr>
        <w:pStyle w:val="aff6"/>
        <w:numPr>
          <w:ilvl w:val="0"/>
          <w:numId w:val="41"/>
        </w:numPr>
        <w:ind w:left="0" w:firstLine="709"/>
        <w:contextualSpacing/>
        <w:jc w:val="both"/>
        <w:rPr>
          <w:sz w:val="28"/>
          <w:szCs w:val="28"/>
        </w:rPr>
      </w:pPr>
      <w:r w:rsidRPr="00911BF0">
        <w:rPr>
          <w:sz w:val="28"/>
          <w:szCs w:val="28"/>
        </w:rPr>
        <w:t xml:space="preserve">ежемесячно, но не позднее 5 (пятого) числа месяца, следующего за отчетным, предоставлять </w:t>
      </w:r>
      <w:r>
        <w:rPr>
          <w:sz w:val="28"/>
          <w:szCs w:val="28"/>
        </w:rPr>
        <w:t>акт об оказанных услугах с приложением о</w:t>
      </w:r>
      <w:r w:rsidRPr="00911BF0">
        <w:rPr>
          <w:sz w:val="28"/>
          <w:szCs w:val="28"/>
        </w:rPr>
        <w:t>тчет</w:t>
      </w:r>
      <w:r>
        <w:rPr>
          <w:sz w:val="28"/>
          <w:szCs w:val="28"/>
        </w:rPr>
        <w:t>а</w:t>
      </w:r>
      <w:r w:rsidRPr="00911BF0">
        <w:rPr>
          <w:sz w:val="28"/>
          <w:szCs w:val="28"/>
        </w:rPr>
        <w:t xml:space="preserve"> </w:t>
      </w:r>
      <w:r>
        <w:rPr>
          <w:sz w:val="28"/>
          <w:szCs w:val="28"/>
        </w:rPr>
        <w:t>э</w:t>
      </w:r>
      <w:r w:rsidRPr="00911BF0">
        <w:rPr>
          <w:sz w:val="28"/>
          <w:szCs w:val="28"/>
        </w:rPr>
        <w:t>кспедитора, составленн</w:t>
      </w:r>
      <w:r>
        <w:rPr>
          <w:sz w:val="28"/>
          <w:szCs w:val="28"/>
        </w:rPr>
        <w:t>ого</w:t>
      </w:r>
      <w:r w:rsidRPr="00911BF0">
        <w:rPr>
          <w:sz w:val="28"/>
          <w:szCs w:val="28"/>
        </w:rPr>
        <w:t xml:space="preserve"> по форме </w:t>
      </w:r>
      <w:r>
        <w:rPr>
          <w:sz w:val="28"/>
          <w:szCs w:val="28"/>
        </w:rPr>
        <w:t>Заказчика;</w:t>
      </w:r>
      <w:r w:rsidR="0072361A" w:rsidRPr="00993721">
        <w:rPr>
          <w:sz w:val="28"/>
          <w:szCs w:val="28"/>
        </w:rPr>
        <w:t xml:space="preserve"> </w:t>
      </w:r>
    </w:p>
    <w:p w:rsidR="0072361A" w:rsidRPr="00993721" w:rsidRDefault="0072361A" w:rsidP="0072361A">
      <w:pPr>
        <w:pStyle w:val="aff6"/>
        <w:numPr>
          <w:ilvl w:val="0"/>
          <w:numId w:val="41"/>
        </w:numPr>
        <w:ind w:left="0" w:firstLine="709"/>
        <w:contextualSpacing/>
        <w:jc w:val="both"/>
        <w:rPr>
          <w:sz w:val="28"/>
          <w:szCs w:val="28"/>
        </w:rPr>
      </w:pPr>
      <w:r w:rsidRPr="00993721">
        <w:rPr>
          <w:sz w:val="28"/>
          <w:szCs w:val="28"/>
        </w:rPr>
        <w:t xml:space="preserve">выполнять иные письменные поручения </w:t>
      </w:r>
      <w:r w:rsidR="00993721" w:rsidRPr="00993721">
        <w:rPr>
          <w:sz w:val="28"/>
          <w:szCs w:val="28"/>
        </w:rPr>
        <w:t>Заказчика</w:t>
      </w:r>
      <w:r w:rsidRPr="00993721">
        <w:rPr>
          <w:sz w:val="28"/>
          <w:szCs w:val="28"/>
        </w:rPr>
        <w:t>, связанные с обеспечением его интересов;</w:t>
      </w:r>
    </w:p>
    <w:p w:rsidR="002F66E3" w:rsidRPr="00AA389B" w:rsidRDefault="002F66E3" w:rsidP="002F66E3">
      <w:pPr>
        <w:ind w:firstLine="709"/>
        <w:jc w:val="both"/>
        <w:rPr>
          <w:sz w:val="28"/>
          <w:szCs w:val="28"/>
        </w:rPr>
      </w:pPr>
      <w:r w:rsidRPr="00DE332C">
        <w:rPr>
          <w:sz w:val="28"/>
          <w:szCs w:val="28"/>
        </w:rPr>
        <w:t>4.</w:t>
      </w:r>
      <w:r w:rsidR="00A41EEC">
        <w:rPr>
          <w:sz w:val="28"/>
          <w:szCs w:val="28"/>
        </w:rPr>
        <w:t>5</w:t>
      </w:r>
      <w:r w:rsidRPr="00DE332C">
        <w:rPr>
          <w:sz w:val="28"/>
          <w:szCs w:val="28"/>
        </w:rPr>
        <w:t xml:space="preserve">. В Предложении о сотрудничестве претендент, при необходимости, указывает перечень услуг, </w:t>
      </w:r>
      <w:r w:rsidR="00D710E9" w:rsidRPr="00DE332C">
        <w:rPr>
          <w:sz w:val="28"/>
          <w:szCs w:val="28"/>
        </w:rPr>
        <w:t>для оказания</w:t>
      </w:r>
      <w:r w:rsidRPr="00DE332C">
        <w:rPr>
          <w:sz w:val="28"/>
          <w:szCs w:val="28"/>
        </w:rPr>
        <w:t xml:space="preserve"> которых требуется заключение отдельн</w:t>
      </w:r>
      <w:r w:rsidR="00D710E9" w:rsidRPr="00DE332C">
        <w:rPr>
          <w:sz w:val="28"/>
          <w:szCs w:val="28"/>
        </w:rPr>
        <w:t>ых</w:t>
      </w:r>
      <w:r w:rsidRPr="00DE332C">
        <w:rPr>
          <w:sz w:val="28"/>
          <w:szCs w:val="28"/>
        </w:rPr>
        <w:t xml:space="preserve"> договоров</w:t>
      </w:r>
      <w:r w:rsidR="00D710E9" w:rsidRPr="00DE332C">
        <w:rPr>
          <w:sz w:val="28"/>
          <w:szCs w:val="28"/>
        </w:rPr>
        <w:t>, соглашений или подписание Заказчиком иных документов (договор на каботаж, обязательство, договор транспортной экспедиции и т.д.).</w:t>
      </w:r>
    </w:p>
    <w:p w:rsidR="00AA389B" w:rsidRPr="005F6DE8" w:rsidRDefault="00AA389B" w:rsidP="00AA389B">
      <w:pPr>
        <w:pStyle w:val="aff6"/>
        <w:ind w:left="0" w:firstLine="709"/>
        <w:contextualSpacing/>
        <w:jc w:val="both"/>
        <w:rPr>
          <w:sz w:val="28"/>
          <w:szCs w:val="28"/>
        </w:rPr>
      </w:pPr>
      <w:r w:rsidRPr="005F6DE8">
        <w:rPr>
          <w:sz w:val="28"/>
          <w:szCs w:val="28"/>
        </w:rPr>
        <w:t>4.</w:t>
      </w:r>
      <w:r w:rsidR="00A41EEC">
        <w:rPr>
          <w:sz w:val="28"/>
          <w:szCs w:val="28"/>
        </w:rPr>
        <w:t>6</w:t>
      </w:r>
      <w:r w:rsidRPr="005F6DE8">
        <w:rPr>
          <w:sz w:val="28"/>
          <w:szCs w:val="28"/>
        </w:rPr>
        <w:t xml:space="preserve">. </w:t>
      </w:r>
      <w:r w:rsidR="00907533" w:rsidRPr="00CE73EE">
        <w:rPr>
          <w:sz w:val="28"/>
          <w:szCs w:val="28"/>
        </w:rPr>
        <w:t xml:space="preserve">Максимальная цена договора складывается исходя из </w:t>
      </w:r>
      <w:r w:rsidR="00907533">
        <w:rPr>
          <w:sz w:val="28"/>
          <w:szCs w:val="28"/>
        </w:rPr>
        <w:t xml:space="preserve">стоимости расходов понесенных Претендентом при организации услуг, предусмотренных предметом </w:t>
      </w:r>
      <w:r w:rsidR="009D2FB4">
        <w:rPr>
          <w:sz w:val="28"/>
          <w:szCs w:val="28"/>
        </w:rPr>
        <w:t>процедуры Размещения оферты</w:t>
      </w:r>
      <w:r w:rsidR="00907533" w:rsidRPr="00CE73EE">
        <w:rPr>
          <w:sz w:val="28"/>
          <w:szCs w:val="28"/>
        </w:rPr>
        <w:t xml:space="preserve">, </w:t>
      </w:r>
      <w:r w:rsidR="00907533">
        <w:rPr>
          <w:sz w:val="28"/>
          <w:szCs w:val="28"/>
        </w:rPr>
        <w:t>стоимости транспортно-экспедиционных услуг, оказанных Заказчику Претендентом,</w:t>
      </w:r>
      <w:r w:rsidR="00907533" w:rsidRPr="00CE73EE">
        <w:rPr>
          <w:sz w:val="28"/>
          <w:szCs w:val="28"/>
        </w:rPr>
        <w:t xml:space="preserve"> и вознаграждения </w:t>
      </w:r>
      <w:r w:rsidR="00907533">
        <w:rPr>
          <w:sz w:val="28"/>
          <w:szCs w:val="28"/>
        </w:rPr>
        <w:t>Претендента</w:t>
      </w:r>
      <w:r w:rsidR="00907533" w:rsidRPr="00CE73EE">
        <w:rPr>
          <w:sz w:val="28"/>
          <w:szCs w:val="28"/>
        </w:rPr>
        <w:t xml:space="preserve"> и составляет</w:t>
      </w:r>
      <w:r w:rsidRPr="00CE73EE">
        <w:rPr>
          <w:sz w:val="28"/>
          <w:szCs w:val="28"/>
        </w:rPr>
        <w:t xml:space="preserve"> </w:t>
      </w:r>
      <w:r w:rsidR="00B47217">
        <w:rPr>
          <w:sz w:val="28"/>
          <w:szCs w:val="28"/>
        </w:rPr>
        <w:t>119</w:t>
      </w:r>
      <w:r w:rsidR="009D2FB4">
        <w:rPr>
          <w:sz w:val="28"/>
          <w:szCs w:val="28"/>
        </w:rPr>
        <w:t xml:space="preserve"> </w:t>
      </w:r>
      <w:r w:rsidR="00B47217">
        <w:rPr>
          <w:sz w:val="28"/>
          <w:szCs w:val="28"/>
        </w:rPr>
        <w:t>7</w:t>
      </w:r>
      <w:r w:rsidR="009D2FB4">
        <w:rPr>
          <w:sz w:val="28"/>
          <w:szCs w:val="28"/>
        </w:rPr>
        <w:t>00 000 рублей</w:t>
      </w:r>
      <w:r w:rsidRPr="00CE73EE">
        <w:rPr>
          <w:sz w:val="28"/>
          <w:szCs w:val="28"/>
        </w:rPr>
        <w:t> </w:t>
      </w:r>
      <w:r w:rsidR="009D2FB4">
        <w:rPr>
          <w:sz w:val="28"/>
          <w:szCs w:val="28"/>
        </w:rPr>
        <w:t>(или эквивалент в</w:t>
      </w:r>
      <w:r w:rsidRPr="00CE73EE">
        <w:rPr>
          <w:sz w:val="28"/>
          <w:szCs w:val="28"/>
        </w:rPr>
        <w:t xml:space="preserve"> </w:t>
      </w:r>
      <w:r w:rsidR="00226B76">
        <w:rPr>
          <w:sz w:val="28"/>
          <w:szCs w:val="28"/>
        </w:rPr>
        <w:t>доллар</w:t>
      </w:r>
      <w:r w:rsidR="009D2FB4">
        <w:rPr>
          <w:sz w:val="28"/>
          <w:szCs w:val="28"/>
        </w:rPr>
        <w:t>ах</w:t>
      </w:r>
      <w:r w:rsidR="00226B76">
        <w:rPr>
          <w:sz w:val="28"/>
          <w:szCs w:val="28"/>
        </w:rPr>
        <w:t xml:space="preserve"> США</w:t>
      </w:r>
      <w:r w:rsidR="00C57DAF" w:rsidRPr="00C57DAF">
        <w:rPr>
          <w:sz w:val="28"/>
          <w:szCs w:val="28"/>
        </w:rPr>
        <w:t xml:space="preserve"> </w:t>
      </w:r>
      <w:r w:rsidR="00C57DAF">
        <w:rPr>
          <w:sz w:val="28"/>
          <w:szCs w:val="28"/>
        </w:rPr>
        <w:t>на дату заключения договора</w:t>
      </w:r>
      <w:r w:rsidR="009D2FB4">
        <w:rPr>
          <w:sz w:val="28"/>
          <w:szCs w:val="28"/>
        </w:rPr>
        <w:t>),</w:t>
      </w:r>
      <w:r w:rsidRPr="00CE73EE">
        <w:rPr>
          <w:sz w:val="28"/>
          <w:szCs w:val="28"/>
        </w:rPr>
        <w:t xml:space="preserve"> </w:t>
      </w:r>
      <w:r w:rsidR="009D2FB4">
        <w:rPr>
          <w:sz w:val="28"/>
          <w:szCs w:val="28"/>
        </w:rPr>
        <w:t>б</w:t>
      </w:r>
      <w:r w:rsidRPr="00CE73EE">
        <w:rPr>
          <w:sz w:val="28"/>
          <w:szCs w:val="28"/>
        </w:rPr>
        <w:t>ез учета НДС, уплачиваемого в бюджет Российской Федерации</w:t>
      </w:r>
      <w:r w:rsidR="00CE73EE" w:rsidRPr="00CE73EE">
        <w:rPr>
          <w:sz w:val="28"/>
          <w:szCs w:val="28"/>
        </w:rPr>
        <w:t>.</w:t>
      </w:r>
    </w:p>
    <w:p w:rsidR="00AA389B" w:rsidRDefault="00AA389B" w:rsidP="00AA389B">
      <w:pPr>
        <w:pStyle w:val="aff9"/>
        <w:ind w:firstLine="709"/>
        <w:jc w:val="both"/>
        <w:rPr>
          <w:rFonts w:ascii="Times New Roman" w:eastAsia="Times New Roman" w:hAnsi="Times New Roman"/>
          <w:sz w:val="28"/>
        </w:rPr>
      </w:pPr>
      <w:r w:rsidRPr="005F6DE8">
        <w:rPr>
          <w:rFonts w:ascii="Times New Roman" w:hAnsi="Times New Roman"/>
          <w:sz w:val="28"/>
          <w:szCs w:val="28"/>
        </w:rPr>
        <w:t>4.</w:t>
      </w:r>
      <w:r w:rsidR="00A41EEC">
        <w:rPr>
          <w:rFonts w:ascii="Times New Roman" w:hAnsi="Times New Roman"/>
          <w:sz w:val="28"/>
          <w:szCs w:val="28"/>
        </w:rPr>
        <w:t>7</w:t>
      </w:r>
      <w:r w:rsidRPr="005F6DE8">
        <w:rPr>
          <w:rFonts w:ascii="Times New Roman" w:hAnsi="Times New Roman"/>
          <w:sz w:val="28"/>
          <w:szCs w:val="28"/>
        </w:rPr>
        <w:t xml:space="preserve">. </w:t>
      </w:r>
      <w:r w:rsidR="008461DC" w:rsidRPr="00CE73EE">
        <w:rPr>
          <w:rFonts w:ascii="Times New Roman" w:hAnsi="Times New Roman"/>
          <w:sz w:val="28"/>
          <w:szCs w:val="28"/>
        </w:rPr>
        <w:t>П</w:t>
      </w:r>
      <w:r w:rsidR="008461DC" w:rsidRPr="00CE73EE">
        <w:rPr>
          <w:rFonts w:ascii="Times New Roman" w:eastAsia="Times New Roman" w:hAnsi="Times New Roman"/>
          <w:sz w:val="28"/>
        </w:rPr>
        <w:t xml:space="preserve">редельный размер вознаграждения Претендента за организацию перевозки каждого контейнера или </w:t>
      </w:r>
      <w:r w:rsidR="00907533">
        <w:rPr>
          <w:rFonts w:ascii="Times New Roman" w:eastAsia="Times New Roman" w:hAnsi="Times New Roman"/>
          <w:sz w:val="28"/>
        </w:rPr>
        <w:t xml:space="preserve">одной </w:t>
      </w:r>
      <w:r w:rsidR="008461DC" w:rsidRPr="00CE73EE">
        <w:rPr>
          <w:rFonts w:ascii="Times New Roman" w:eastAsia="Times New Roman" w:hAnsi="Times New Roman"/>
          <w:sz w:val="28"/>
        </w:rPr>
        <w:t xml:space="preserve">платформы (при повагонной отправке) </w:t>
      </w:r>
      <w:r w:rsidR="00A479A3">
        <w:rPr>
          <w:rFonts w:ascii="Times New Roman" w:eastAsia="Times New Roman" w:hAnsi="Times New Roman"/>
          <w:sz w:val="28"/>
        </w:rPr>
        <w:t>на</w:t>
      </w:r>
      <w:r w:rsidR="00FF3718">
        <w:rPr>
          <w:rFonts w:ascii="Times New Roman" w:eastAsia="Times New Roman" w:hAnsi="Times New Roman"/>
          <w:sz w:val="28"/>
        </w:rPr>
        <w:t xml:space="preserve">/со станций КТЖ Медеу/Жете-Су </w:t>
      </w:r>
      <w:r w:rsidR="00907533">
        <w:rPr>
          <w:rFonts w:ascii="Times New Roman" w:eastAsia="Times New Roman" w:hAnsi="Times New Roman"/>
          <w:sz w:val="28"/>
        </w:rPr>
        <w:t xml:space="preserve"> по</w:t>
      </w:r>
      <w:r w:rsidR="00036DE3">
        <w:rPr>
          <w:rFonts w:ascii="Times New Roman" w:eastAsia="Times New Roman" w:hAnsi="Times New Roman"/>
          <w:sz w:val="28"/>
        </w:rPr>
        <w:t xml:space="preserve"> заявке Заказчика </w:t>
      </w:r>
      <w:r w:rsidR="008461DC" w:rsidRPr="00CE73EE">
        <w:rPr>
          <w:rFonts w:ascii="Times New Roman" w:eastAsia="Times New Roman" w:hAnsi="Times New Roman"/>
          <w:sz w:val="28"/>
        </w:rPr>
        <w:t>не может превышать следующие значения:</w:t>
      </w:r>
    </w:p>
    <w:p w:rsidR="00AA389B" w:rsidRDefault="00AA389B" w:rsidP="00AA389B">
      <w:pPr>
        <w:pStyle w:val="aff9"/>
        <w:ind w:firstLine="709"/>
        <w:jc w:val="both"/>
        <w:rPr>
          <w:rFonts w:ascii="Times New Roman" w:eastAsia="Times New Roman" w:hAnsi="Times New Roman"/>
          <w:sz w:val="28"/>
        </w:rPr>
      </w:pPr>
    </w:p>
    <w:tbl>
      <w:tblPr>
        <w:tblStyle w:val="afff1"/>
        <w:tblW w:w="0" w:type="auto"/>
        <w:tblLook w:val="04A0"/>
      </w:tblPr>
      <w:tblGrid>
        <w:gridCol w:w="2392"/>
        <w:gridCol w:w="2393"/>
        <w:gridCol w:w="2393"/>
        <w:gridCol w:w="2393"/>
      </w:tblGrid>
      <w:tr w:rsidR="00AA389B" w:rsidTr="005723FE">
        <w:tc>
          <w:tcPr>
            <w:tcW w:w="2392" w:type="dxa"/>
            <w:vAlign w:val="center"/>
          </w:tcPr>
          <w:p w:rsidR="00AA389B" w:rsidRDefault="00AA389B" w:rsidP="005723FE">
            <w:pPr>
              <w:jc w:val="center"/>
            </w:pPr>
            <w:r>
              <w:t>Тип оборудования</w:t>
            </w:r>
          </w:p>
        </w:tc>
        <w:tc>
          <w:tcPr>
            <w:tcW w:w="2393" w:type="dxa"/>
            <w:vAlign w:val="center"/>
          </w:tcPr>
          <w:p w:rsidR="00AA389B" w:rsidRDefault="00AA389B" w:rsidP="005723FE">
            <w:pPr>
              <w:jc w:val="center"/>
            </w:pPr>
            <w:r>
              <w:t>Собственность</w:t>
            </w:r>
          </w:p>
        </w:tc>
        <w:tc>
          <w:tcPr>
            <w:tcW w:w="2393" w:type="dxa"/>
            <w:vAlign w:val="center"/>
          </w:tcPr>
          <w:p w:rsidR="00AA389B" w:rsidRDefault="00AA389B" w:rsidP="005723FE">
            <w:pPr>
              <w:jc w:val="center"/>
            </w:pPr>
            <w:r>
              <w:t>Состояние</w:t>
            </w:r>
          </w:p>
        </w:tc>
        <w:tc>
          <w:tcPr>
            <w:tcW w:w="2393" w:type="dxa"/>
            <w:vAlign w:val="center"/>
          </w:tcPr>
          <w:p w:rsidR="00AA389B" w:rsidRDefault="00AA389B" w:rsidP="005723FE">
            <w:pPr>
              <w:jc w:val="center"/>
            </w:pPr>
            <w:r>
              <w:t xml:space="preserve">Размер вознаграждения, </w:t>
            </w:r>
            <w:r w:rsidR="00226B76">
              <w:t>долларов США</w:t>
            </w:r>
          </w:p>
        </w:tc>
      </w:tr>
      <w:tr w:rsidR="00AA389B" w:rsidTr="005723FE">
        <w:tc>
          <w:tcPr>
            <w:tcW w:w="2392" w:type="dxa"/>
          </w:tcPr>
          <w:p w:rsidR="00AA389B" w:rsidRDefault="00AA389B" w:rsidP="00FF3718">
            <w:r>
              <w:t xml:space="preserve">20 футовые </w:t>
            </w:r>
            <w:r w:rsidR="00FF3718">
              <w:t xml:space="preserve">универсальные </w:t>
            </w:r>
            <w:r>
              <w:t xml:space="preserve">контейнеры </w:t>
            </w:r>
          </w:p>
        </w:tc>
        <w:tc>
          <w:tcPr>
            <w:tcW w:w="2393" w:type="dxa"/>
            <w:vAlign w:val="center"/>
          </w:tcPr>
          <w:p w:rsidR="00AA389B" w:rsidRDefault="00AA389B" w:rsidP="005723FE">
            <w:pPr>
              <w:jc w:val="center"/>
            </w:pPr>
            <w:r>
              <w:t>Любой собственности</w:t>
            </w:r>
          </w:p>
        </w:tc>
        <w:tc>
          <w:tcPr>
            <w:tcW w:w="2393" w:type="dxa"/>
            <w:vAlign w:val="center"/>
          </w:tcPr>
          <w:p w:rsidR="00AA389B" w:rsidRDefault="00AA389B" w:rsidP="005723FE">
            <w:pPr>
              <w:jc w:val="center"/>
            </w:pPr>
            <w:r>
              <w:t>гружёный</w:t>
            </w:r>
          </w:p>
        </w:tc>
        <w:tc>
          <w:tcPr>
            <w:tcW w:w="2393" w:type="dxa"/>
            <w:vAlign w:val="center"/>
          </w:tcPr>
          <w:p w:rsidR="00AA389B" w:rsidRPr="00F5305A" w:rsidRDefault="00FF3718" w:rsidP="002378D5">
            <w:pPr>
              <w:jc w:val="center"/>
              <w:rPr>
                <w:highlight w:val="red"/>
              </w:rPr>
            </w:pPr>
            <w:r>
              <w:t>15</w:t>
            </w:r>
          </w:p>
        </w:tc>
      </w:tr>
      <w:tr w:rsidR="00AA389B" w:rsidTr="005723FE">
        <w:tc>
          <w:tcPr>
            <w:tcW w:w="2392" w:type="dxa"/>
          </w:tcPr>
          <w:p w:rsidR="00AA389B" w:rsidRDefault="00AA389B" w:rsidP="00FF3718">
            <w:r>
              <w:t xml:space="preserve">30, 40 и 45 </w:t>
            </w:r>
            <w:r w:rsidR="00FF3718">
              <w:t xml:space="preserve">футовые универсальные </w:t>
            </w:r>
            <w:r>
              <w:t>контейнеры</w:t>
            </w:r>
          </w:p>
        </w:tc>
        <w:tc>
          <w:tcPr>
            <w:tcW w:w="2393" w:type="dxa"/>
            <w:vAlign w:val="center"/>
          </w:tcPr>
          <w:p w:rsidR="00AA389B" w:rsidRDefault="00AA389B" w:rsidP="005723FE">
            <w:pPr>
              <w:jc w:val="center"/>
            </w:pPr>
            <w:r>
              <w:t>Любой собственности</w:t>
            </w:r>
          </w:p>
        </w:tc>
        <w:tc>
          <w:tcPr>
            <w:tcW w:w="2393" w:type="dxa"/>
            <w:vAlign w:val="center"/>
          </w:tcPr>
          <w:p w:rsidR="00AA389B" w:rsidRDefault="00AA389B" w:rsidP="005723FE">
            <w:pPr>
              <w:jc w:val="center"/>
            </w:pPr>
            <w:r>
              <w:t>гружёный</w:t>
            </w:r>
          </w:p>
        </w:tc>
        <w:tc>
          <w:tcPr>
            <w:tcW w:w="2393" w:type="dxa"/>
            <w:vAlign w:val="center"/>
          </w:tcPr>
          <w:p w:rsidR="00AA389B" w:rsidRPr="00F5305A" w:rsidRDefault="00FF3718" w:rsidP="00F5305A">
            <w:pPr>
              <w:jc w:val="center"/>
              <w:rPr>
                <w:highlight w:val="red"/>
              </w:rPr>
            </w:pPr>
            <w:r>
              <w:t>20</w:t>
            </w:r>
          </w:p>
        </w:tc>
      </w:tr>
      <w:tr w:rsidR="00AA389B" w:rsidTr="005723FE">
        <w:tc>
          <w:tcPr>
            <w:tcW w:w="2392" w:type="dxa"/>
          </w:tcPr>
          <w:p w:rsidR="007A2B07" w:rsidRDefault="00AA389B" w:rsidP="005723FE">
            <w:r>
              <w:t xml:space="preserve">Платформа </w:t>
            </w:r>
          </w:p>
          <w:p w:rsidR="00AA389B" w:rsidRDefault="00AA389B" w:rsidP="005723FE">
            <w:r>
              <w:t>(при повагонной отправке)</w:t>
            </w:r>
          </w:p>
        </w:tc>
        <w:tc>
          <w:tcPr>
            <w:tcW w:w="2393" w:type="dxa"/>
            <w:vAlign w:val="center"/>
          </w:tcPr>
          <w:p w:rsidR="00AA389B" w:rsidRDefault="00747123" w:rsidP="005723FE">
            <w:pPr>
              <w:jc w:val="center"/>
            </w:pPr>
            <w:r>
              <w:t>Любой собственности</w:t>
            </w:r>
          </w:p>
        </w:tc>
        <w:tc>
          <w:tcPr>
            <w:tcW w:w="2393" w:type="dxa"/>
            <w:vAlign w:val="center"/>
          </w:tcPr>
          <w:p w:rsidR="00AA389B" w:rsidRDefault="00AA389B" w:rsidP="005723FE">
            <w:pPr>
              <w:jc w:val="center"/>
            </w:pPr>
            <w:r>
              <w:t>гружёный</w:t>
            </w:r>
          </w:p>
        </w:tc>
        <w:tc>
          <w:tcPr>
            <w:tcW w:w="2393" w:type="dxa"/>
            <w:vAlign w:val="center"/>
          </w:tcPr>
          <w:p w:rsidR="00AA389B" w:rsidRPr="008931D6" w:rsidRDefault="008931D6" w:rsidP="005723FE">
            <w:pPr>
              <w:jc w:val="center"/>
            </w:pPr>
            <w:r>
              <w:t>3</w:t>
            </w:r>
            <w:r w:rsidR="00F5305A" w:rsidRPr="008931D6">
              <w:t>0</w:t>
            </w:r>
          </w:p>
        </w:tc>
      </w:tr>
    </w:tbl>
    <w:p w:rsidR="00AA389B" w:rsidRPr="005F6DE8" w:rsidRDefault="00AA389B" w:rsidP="00F5305A">
      <w:pPr>
        <w:pStyle w:val="aff9"/>
        <w:jc w:val="both"/>
        <w:rPr>
          <w:rFonts w:ascii="Times New Roman" w:hAnsi="Times New Roman"/>
          <w:sz w:val="28"/>
          <w:szCs w:val="28"/>
        </w:rPr>
      </w:pPr>
    </w:p>
    <w:p w:rsidR="00AA389B" w:rsidRDefault="00AA389B" w:rsidP="00AA389B">
      <w:pPr>
        <w:pStyle w:val="aff9"/>
        <w:ind w:firstLine="709"/>
        <w:jc w:val="both"/>
        <w:rPr>
          <w:rFonts w:ascii="Times New Roman" w:hAnsi="Times New Roman"/>
          <w:sz w:val="28"/>
          <w:szCs w:val="28"/>
        </w:rPr>
      </w:pPr>
      <w:r>
        <w:rPr>
          <w:rFonts w:ascii="Times New Roman" w:hAnsi="Times New Roman"/>
          <w:sz w:val="28"/>
          <w:szCs w:val="28"/>
        </w:rPr>
        <w:lastRenderedPageBreak/>
        <w:t>4.</w:t>
      </w:r>
      <w:r w:rsidR="00F5305A">
        <w:rPr>
          <w:rFonts w:ascii="Times New Roman" w:hAnsi="Times New Roman"/>
          <w:sz w:val="28"/>
          <w:szCs w:val="28"/>
        </w:rPr>
        <w:t>8</w:t>
      </w:r>
      <w:r>
        <w:rPr>
          <w:rFonts w:ascii="Times New Roman" w:hAnsi="Times New Roman"/>
          <w:sz w:val="28"/>
          <w:szCs w:val="28"/>
        </w:rPr>
        <w:t xml:space="preserve">. </w:t>
      </w:r>
      <w:r w:rsidR="0090061A" w:rsidRPr="003300AA">
        <w:rPr>
          <w:rFonts w:ascii="Times New Roman" w:hAnsi="Times New Roman"/>
          <w:sz w:val="28"/>
          <w:szCs w:val="28"/>
        </w:rPr>
        <w:t>Величина вознаграждения</w:t>
      </w:r>
      <w:r w:rsidR="009D2FB4">
        <w:rPr>
          <w:rFonts w:ascii="Times New Roman" w:hAnsi="Times New Roman"/>
          <w:sz w:val="28"/>
          <w:szCs w:val="28"/>
        </w:rPr>
        <w:t xml:space="preserve"> Претендента</w:t>
      </w:r>
      <w:r w:rsidR="0090061A" w:rsidRPr="003300AA">
        <w:rPr>
          <w:rFonts w:ascii="Times New Roman" w:hAnsi="Times New Roman"/>
          <w:sz w:val="28"/>
          <w:szCs w:val="28"/>
        </w:rPr>
        <w:t xml:space="preserve"> </w:t>
      </w:r>
      <w:r w:rsidR="0090061A">
        <w:rPr>
          <w:rFonts w:ascii="Times New Roman" w:hAnsi="Times New Roman"/>
          <w:sz w:val="28"/>
          <w:szCs w:val="28"/>
        </w:rPr>
        <w:t>по услугам</w:t>
      </w:r>
      <w:r w:rsidR="00275C91">
        <w:rPr>
          <w:rFonts w:ascii="Times New Roman" w:hAnsi="Times New Roman"/>
          <w:sz w:val="28"/>
          <w:szCs w:val="28"/>
        </w:rPr>
        <w:t>, предусмотренным предметом настоящей закупки и</w:t>
      </w:r>
      <w:r w:rsidR="0090061A">
        <w:rPr>
          <w:rFonts w:ascii="Times New Roman" w:hAnsi="Times New Roman"/>
          <w:sz w:val="28"/>
          <w:szCs w:val="28"/>
        </w:rPr>
        <w:t xml:space="preserve"> не указанным в пункте 4.7 настоящей документации о закупке</w:t>
      </w:r>
      <w:r w:rsidR="00275C91">
        <w:rPr>
          <w:rFonts w:ascii="Times New Roman" w:hAnsi="Times New Roman"/>
          <w:sz w:val="28"/>
          <w:szCs w:val="28"/>
        </w:rPr>
        <w:t>,</w:t>
      </w:r>
      <w:r w:rsidR="0090061A">
        <w:rPr>
          <w:rFonts w:ascii="Times New Roman" w:hAnsi="Times New Roman"/>
          <w:sz w:val="28"/>
          <w:szCs w:val="28"/>
        </w:rPr>
        <w:t xml:space="preserve"> согласовывается сторонами, и фиксируется в дополнительных соглашениях </w:t>
      </w:r>
      <w:r w:rsidR="0090061A" w:rsidRPr="003300AA">
        <w:rPr>
          <w:rFonts w:ascii="Times New Roman" w:hAnsi="Times New Roman"/>
          <w:sz w:val="28"/>
          <w:szCs w:val="28"/>
        </w:rPr>
        <w:t>в процессе исполнения</w:t>
      </w:r>
      <w:r w:rsidR="0090061A">
        <w:rPr>
          <w:rFonts w:ascii="Times New Roman" w:hAnsi="Times New Roman"/>
          <w:sz w:val="28"/>
          <w:szCs w:val="28"/>
        </w:rPr>
        <w:t xml:space="preserve"> </w:t>
      </w:r>
      <w:r w:rsidR="0090061A" w:rsidRPr="003300AA">
        <w:rPr>
          <w:rFonts w:ascii="Times New Roman" w:hAnsi="Times New Roman"/>
          <w:sz w:val="28"/>
          <w:szCs w:val="28"/>
        </w:rPr>
        <w:t>заключаемо</w:t>
      </w:r>
      <w:r w:rsidR="0090061A">
        <w:rPr>
          <w:rFonts w:ascii="Times New Roman" w:hAnsi="Times New Roman"/>
          <w:sz w:val="28"/>
          <w:szCs w:val="28"/>
        </w:rPr>
        <w:t>го</w:t>
      </w:r>
      <w:r w:rsidR="0090061A" w:rsidRPr="003300AA">
        <w:rPr>
          <w:rFonts w:ascii="Times New Roman" w:hAnsi="Times New Roman"/>
          <w:sz w:val="28"/>
          <w:szCs w:val="28"/>
        </w:rPr>
        <w:t xml:space="preserve"> по результатам проведения настояще</w:t>
      </w:r>
      <w:r w:rsidR="0090061A">
        <w:rPr>
          <w:rFonts w:ascii="Times New Roman" w:hAnsi="Times New Roman"/>
          <w:sz w:val="28"/>
          <w:szCs w:val="28"/>
        </w:rPr>
        <w:t>й закупки</w:t>
      </w:r>
      <w:r w:rsidR="0090061A" w:rsidRPr="003300AA">
        <w:rPr>
          <w:rFonts w:ascii="Times New Roman" w:hAnsi="Times New Roman"/>
          <w:sz w:val="28"/>
          <w:szCs w:val="28"/>
        </w:rPr>
        <w:t xml:space="preserve"> договора</w:t>
      </w:r>
      <w:r w:rsidR="0090061A">
        <w:rPr>
          <w:rFonts w:ascii="Times New Roman" w:hAnsi="Times New Roman"/>
          <w:sz w:val="28"/>
          <w:szCs w:val="28"/>
        </w:rPr>
        <w:t xml:space="preserve"> без проведения дополнительных конкурсных процедур;</w:t>
      </w:r>
    </w:p>
    <w:p w:rsidR="009D2FB4" w:rsidRDefault="009D2FB4" w:rsidP="00AA389B">
      <w:pPr>
        <w:pStyle w:val="aff9"/>
        <w:ind w:firstLine="709"/>
        <w:jc w:val="both"/>
        <w:rPr>
          <w:rFonts w:ascii="Times New Roman" w:hAnsi="Times New Roman"/>
          <w:sz w:val="28"/>
          <w:szCs w:val="28"/>
        </w:rPr>
      </w:pPr>
      <w:r>
        <w:rPr>
          <w:rFonts w:ascii="Times New Roman" w:hAnsi="Times New Roman"/>
          <w:sz w:val="28"/>
          <w:szCs w:val="28"/>
        </w:rPr>
        <w:t>4.9. При указании в договоре, заключаемом по результатам проведения настоящей процедуры Размещения оферты, валюты расчетов отличной от долларов США, размер вознаграждения Победителя в таких договорах устанавливается в долларах США, а оплата осуществляется в валюте договора по курсу пересчета согласованному сторонами в договоре.</w:t>
      </w:r>
    </w:p>
    <w:p w:rsidR="00AA389B" w:rsidRPr="00FF76E5"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t>4.</w:t>
      </w:r>
      <w:r w:rsidR="009D2FB4">
        <w:rPr>
          <w:rFonts w:ascii="Times New Roman" w:hAnsi="Times New Roman"/>
          <w:sz w:val="28"/>
          <w:szCs w:val="28"/>
        </w:rPr>
        <w:t>10</w:t>
      </w:r>
      <w:r w:rsidRPr="005F6DE8">
        <w:rPr>
          <w:rFonts w:ascii="Times New Roman" w:hAnsi="Times New Roman"/>
          <w:sz w:val="28"/>
          <w:szCs w:val="28"/>
        </w:rPr>
        <w:t>. Территория</w:t>
      </w:r>
      <w:r w:rsidRPr="005F6DE8">
        <w:rPr>
          <w:rFonts w:ascii="Times New Roman" w:hAnsi="Times New Roman"/>
          <w:sz w:val="28"/>
        </w:rPr>
        <w:t xml:space="preserve"> оказания </w:t>
      </w:r>
      <w:r w:rsidRPr="005F6DE8">
        <w:rPr>
          <w:rFonts w:ascii="Times New Roman" w:hAnsi="Times New Roman"/>
          <w:sz w:val="28"/>
          <w:szCs w:val="28"/>
        </w:rPr>
        <w:t xml:space="preserve">услуг – </w:t>
      </w:r>
      <w:r w:rsidR="00FF3718">
        <w:rPr>
          <w:rFonts w:ascii="Times New Roman" w:hAnsi="Times New Roman"/>
          <w:sz w:val="28"/>
        </w:rPr>
        <w:t>Казахстан (в направлении на/с станций КТЖ Медеу, Жете-Су)</w:t>
      </w:r>
      <w:r w:rsidRPr="005F6DE8">
        <w:rPr>
          <w:rFonts w:ascii="Times New Roman" w:hAnsi="Times New Roman"/>
          <w:sz w:val="28"/>
        </w:rPr>
        <w:t>;</w:t>
      </w:r>
    </w:p>
    <w:p w:rsidR="00AA389B" w:rsidRPr="005F6DE8"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t>4.</w:t>
      </w:r>
      <w:r w:rsidR="008461DC">
        <w:rPr>
          <w:rFonts w:ascii="Times New Roman" w:hAnsi="Times New Roman"/>
          <w:sz w:val="28"/>
          <w:szCs w:val="28"/>
        </w:rPr>
        <w:t>1</w:t>
      </w:r>
      <w:r w:rsidR="009D2FB4">
        <w:rPr>
          <w:rFonts w:ascii="Times New Roman" w:hAnsi="Times New Roman"/>
          <w:sz w:val="28"/>
          <w:szCs w:val="28"/>
        </w:rPr>
        <w:t>1</w:t>
      </w:r>
      <w:r w:rsidRPr="005F6DE8">
        <w:rPr>
          <w:rFonts w:ascii="Times New Roman" w:hAnsi="Times New Roman"/>
          <w:sz w:val="28"/>
          <w:szCs w:val="28"/>
        </w:rPr>
        <w:t xml:space="preserve">. Срок </w:t>
      </w:r>
      <w:r w:rsidR="009D2FB4">
        <w:rPr>
          <w:rFonts w:ascii="Times New Roman" w:hAnsi="Times New Roman"/>
          <w:sz w:val="28"/>
          <w:szCs w:val="28"/>
        </w:rPr>
        <w:t>оказания</w:t>
      </w:r>
      <w:r w:rsidRPr="005F6DE8">
        <w:rPr>
          <w:rFonts w:ascii="Times New Roman" w:hAnsi="Times New Roman"/>
          <w:sz w:val="28"/>
          <w:szCs w:val="28"/>
        </w:rPr>
        <w:t xml:space="preserve"> услуг – </w:t>
      </w:r>
      <w:r w:rsidR="009D2FB4">
        <w:rPr>
          <w:rFonts w:ascii="Times New Roman" w:hAnsi="Times New Roman"/>
          <w:sz w:val="28"/>
          <w:szCs w:val="28"/>
        </w:rPr>
        <w:t>Услуги оказываются Победителем по заявкам Заказчика</w:t>
      </w:r>
      <w:r w:rsidR="009D2FB4" w:rsidRPr="005F6DE8">
        <w:rPr>
          <w:rFonts w:ascii="Times New Roman" w:hAnsi="Times New Roman"/>
          <w:sz w:val="28"/>
          <w:szCs w:val="28"/>
        </w:rPr>
        <w:t xml:space="preserve"> </w:t>
      </w:r>
      <w:r w:rsidR="009D2FB4">
        <w:rPr>
          <w:rFonts w:ascii="Times New Roman" w:hAnsi="Times New Roman"/>
          <w:sz w:val="28"/>
          <w:szCs w:val="28"/>
        </w:rPr>
        <w:t xml:space="preserve">в период </w:t>
      </w:r>
      <w:r w:rsidR="009D2FB4" w:rsidRPr="005F6DE8">
        <w:rPr>
          <w:rFonts w:ascii="Times New Roman" w:hAnsi="Times New Roman"/>
          <w:sz w:val="28"/>
          <w:szCs w:val="28"/>
        </w:rPr>
        <w:t>с даты подписания договора до 3</w:t>
      </w:r>
      <w:r w:rsidR="007A2B07">
        <w:rPr>
          <w:rFonts w:ascii="Times New Roman" w:hAnsi="Times New Roman"/>
          <w:sz w:val="28"/>
          <w:szCs w:val="28"/>
        </w:rPr>
        <w:t>0</w:t>
      </w:r>
      <w:r w:rsidR="009D2FB4" w:rsidRPr="005F6DE8">
        <w:rPr>
          <w:rFonts w:ascii="Times New Roman" w:hAnsi="Times New Roman"/>
          <w:sz w:val="28"/>
          <w:szCs w:val="28"/>
        </w:rPr>
        <w:t> </w:t>
      </w:r>
      <w:r w:rsidR="007A2B07">
        <w:rPr>
          <w:rFonts w:ascii="Times New Roman" w:hAnsi="Times New Roman"/>
          <w:sz w:val="28"/>
          <w:szCs w:val="28"/>
        </w:rPr>
        <w:t>июня</w:t>
      </w:r>
      <w:r w:rsidR="009D2FB4" w:rsidRPr="005F6DE8">
        <w:rPr>
          <w:rFonts w:ascii="Times New Roman" w:hAnsi="Times New Roman"/>
          <w:sz w:val="28"/>
          <w:szCs w:val="28"/>
        </w:rPr>
        <w:t xml:space="preserve"> 201</w:t>
      </w:r>
      <w:r w:rsidR="009D2FB4">
        <w:rPr>
          <w:rFonts w:ascii="Times New Roman" w:hAnsi="Times New Roman"/>
          <w:sz w:val="28"/>
          <w:szCs w:val="28"/>
        </w:rPr>
        <w:t>6</w:t>
      </w:r>
      <w:r w:rsidR="009D2FB4" w:rsidRPr="005F6DE8">
        <w:rPr>
          <w:rFonts w:ascii="Times New Roman" w:hAnsi="Times New Roman"/>
          <w:sz w:val="28"/>
          <w:szCs w:val="28"/>
        </w:rPr>
        <w:t xml:space="preserve"> года</w:t>
      </w:r>
      <w:r w:rsidRPr="005F6DE8">
        <w:rPr>
          <w:rFonts w:ascii="Times New Roman" w:hAnsi="Times New Roman"/>
          <w:sz w:val="28"/>
          <w:szCs w:val="28"/>
        </w:rPr>
        <w:t>;</w:t>
      </w:r>
    </w:p>
    <w:p w:rsidR="00AA389B" w:rsidRPr="005F6DE8" w:rsidRDefault="00AA389B" w:rsidP="00AA389B">
      <w:pPr>
        <w:pStyle w:val="aff6"/>
        <w:ind w:left="0" w:firstLine="709"/>
        <w:contextualSpacing/>
        <w:jc w:val="both"/>
        <w:rPr>
          <w:sz w:val="28"/>
        </w:rPr>
      </w:pPr>
      <w:r w:rsidRPr="005F6DE8">
        <w:rPr>
          <w:sz w:val="28"/>
        </w:rPr>
        <w:t>4.</w:t>
      </w:r>
      <w:r w:rsidR="008461DC">
        <w:rPr>
          <w:sz w:val="28"/>
        </w:rPr>
        <w:t>1</w:t>
      </w:r>
      <w:r w:rsidR="00A41EEC">
        <w:rPr>
          <w:sz w:val="28"/>
        </w:rPr>
        <w:t>2</w:t>
      </w:r>
      <w:r w:rsidRPr="005F6DE8">
        <w:rPr>
          <w:sz w:val="28"/>
        </w:rPr>
        <w:t xml:space="preserve">. Сроки оплаты </w:t>
      </w:r>
      <w:r>
        <w:rPr>
          <w:sz w:val="28"/>
        </w:rPr>
        <w:t xml:space="preserve">– </w:t>
      </w:r>
      <w:r w:rsidR="008931D6">
        <w:rPr>
          <w:sz w:val="28"/>
        </w:rPr>
        <w:t>возможна предоплата услуг П</w:t>
      </w:r>
      <w:r w:rsidR="009D2FB4">
        <w:rPr>
          <w:sz w:val="28"/>
        </w:rPr>
        <w:t>обедителя</w:t>
      </w:r>
      <w:r w:rsidRPr="005F6DE8">
        <w:rPr>
          <w:sz w:val="28"/>
        </w:rPr>
        <w:t>;</w:t>
      </w:r>
    </w:p>
    <w:p w:rsidR="00BA2C27" w:rsidRPr="00BA2C27" w:rsidRDefault="00BA2C27" w:rsidP="00BA2C27">
      <w:pPr>
        <w:ind w:firstLine="709"/>
        <w:jc w:val="both"/>
        <w:rPr>
          <w:sz w:val="28"/>
          <w:szCs w:val="28"/>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п/п</w:t>
            </w:r>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Наименование п/п</w:t>
            </w:r>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AD4673" w:rsidRDefault="00AF0C20" w:rsidP="00A33B9A">
            <w:pPr>
              <w:pStyle w:val="ConsNormal"/>
              <w:widowControl/>
              <w:ind w:firstLine="709"/>
              <w:jc w:val="both"/>
              <w:rPr>
                <w:rFonts w:ascii="Times New Roman" w:hAnsi="Times New Roman" w:cs="Times New Roman"/>
                <w:b/>
                <w:sz w:val="24"/>
                <w:szCs w:val="24"/>
              </w:rPr>
            </w:pPr>
            <w:r w:rsidRPr="00AD4673">
              <w:rPr>
                <w:rFonts w:ascii="Times New Roman" w:hAnsi="Times New Roman" w:cs="Times New Roman"/>
                <w:sz w:val="24"/>
                <w:szCs w:val="24"/>
              </w:rPr>
              <w:t>Размещени</w:t>
            </w:r>
            <w:r w:rsidR="006720C2" w:rsidRPr="00AD4673">
              <w:rPr>
                <w:rFonts w:ascii="Times New Roman" w:hAnsi="Times New Roman" w:cs="Times New Roman"/>
                <w:sz w:val="24"/>
                <w:szCs w:val="24"/>
              </w:rPr>
              <w:t>е</w:t>
            </w:r>
            <w:r w:rsidRPr="00AD4673">
              <w:rPr>
                <w:rFonts w:ascii="Times New Roman" w:hAnsi="Times New Roman" w:cs="Times New Roman"/>
                <w:sz w:val="24"/>
                <w:szCs w:val="24"/>
              </w:rPr>
              <w:t xml:space="preserve"> оферты </w:t>
            </w:r>
            <w:r w:rsidR="00B4382C" w:rsidRPr="00AD4673">
              <w:rPr>
                <w:rFonts w:ascii="Times New Roman" w:hAnsi="Times New Roman" w:cs="Times New Roman"/>
                <w:sz w:val="24"/>
                <w:szCs w:val="24"/>
              </w:rPr>
              <w:t xml:space="preserve">№ </w:t>
            </w:r>
            <w:r w:rsidR="00AD4673" w:rsidRPr="00AD4673">
              <w:rPr>
                <w:rFonts w:ascii="Times New Roman" w:hAnsi="Times New Roman" w:cs="Times New Roman"/>
                <w:color w:val="000000"/>
                <w:sz w:val="24"/>
                <w:szCs w:val="24"/>
              </w:rPr>
              <w:t>РО/001/ЦКПРС/0008</w:t>
            </w:r>
            <w:r w:rsidR="00AD4673" w:rsidRPr="00AD4673">
              <w:rPr>
                <w:rFonts w:ascii="Times New Roman" w:hAnsi="Times New Roman" w:cs="Times New Roman"/>
                <w:sz w:val="24"/>
                <w:szCs w:val="24"/>
              </w:rPr>
              <w:t xml:space="preserve"> </w:t>
            </w:r>
            <w:r w:rsidR="00B4382C" w:rsidRPr="00AD4673">
              <w:rPr>
                <w:rFonts w:ascii="Times New Roman" w:hAnsi="Times New Roman" w:cs="Times New Roman"/>
                <w:sz w:val="24"/>
                <w:szCs w:val="24"/>
              </w:rPr>
              <w:t xml:space="preserve">на право заключения договора </w:t>
            </w:r>
            <w:r w:rsidR="00D710E9" w:rsidRPr="00AD4673">
              <w:rPr>
                <w:rFonts w:ascii="Times New Roman" w:hAnsi="Times New Roman" w:cs="Times New Roman"/>
                <w:sz w:val="24"/>
                <w:szCs w:val="24"/>
              </w:rPr>
              <w:t xml:space="preserve">(договоров) </w:t>
            </w:r>
            <w:r w:rsidR="00B4382C" w:rsidRPr="00AD4673">
              <w:rPr>
                <w:rFonts w:ascii="Times New Roman" w:hAnsi="Times New Roman" w:cs="Times New Roman"/>
                <w:sz w:val="24"/>
                <w:szCs w:val="24"/>
              </w:rPr>
              <w:t xml:space="preserve">на </w:t>
            </w:r>
            <w:r w:rsidR="001A6749" w:rsidRPr="00AD4673">
              <w:rPr>
                <w:rFonts w:ascii="Times New Roman" w:hAnsi="Times New Roman" w:cs="Times New Roman"/>
                <w:sz w:val="24"/>
                <w:szCs w:val="24"/>
              </w:rPr>
              <w:t>заключение договора на 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w:t>
            </w:r>
            <w:r w:rsidR="008A379E" w:rsidRPr="00AD4673">
              <w:rPr>
                <w:rFonts w:ascii="Times New Roman" w:hAnsi="Times New Roman" w:cs="Times New Roman"/>
                <w:sz w:val="24"/>
                <w:szCs w:val="24"/>
              </w:rPr>
              <w:t>, водным и автомобильным</w:t>
            </w:r>
            <w:r w:rsidR="001A6749" w:rsidRPr="00AD4673">
              <w:rPr>
                <w:rFonts w:ascii="Times New Roman" w:hAnsi="Times New Roman" w:cs="Times New Roman"/>
                <w:sz w:val="24"/>
                <w:szCs w:val="24"/>
              </w:rPr>
              <w:t xml:space="preserve">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w:t>
            </w:r>
            <w:r w:rsidR="007A2B07" w:rsidRPr="00AD4673">
              <w:rPr>
                <w:rFonts w:ascii="Times New Roman" w:hAnsi="Times New Roman" w:cs="Times New Roman"/>
                <w:sz w:val="24"/>
                <w:szCs w:val="24"/>
              </w:rPr>
              <w:t>во внутреннем, экспортно-импортном, транзитном сообщении через станции Медеу, Жете-Су Казахстанских железных дорог (далее КТЖ).</w:t>
            </w:r>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A41EEC" w:rsidRDefault="00A41EEC" w:rsidP="00A41EEC">
            <w:pPr>
              <w:pStyle w:val="19"/>
              <w:ind w:firstLine="0"/>
              <w:rPr>
                <w:sz w:val="24"/>
                <w:szCs w:val="24"/>
              </w:rPr>
            </w:pPr>
            <w:r>
              <w:rPr>
                <w:sz w:val="24"/>
                <w:szCs w:val="24"/>
              </w:rPr>
              <w:t xml:space="preserve">Организатором является </w:t>
            </w:r>
            <w:r w:rsidR="00DD1F53">
              <w:rPr>
                <w:sz w:val="24"/>
                <w:szCs w:val="24"/>
              </w:rPr>
              <w:t>ПАО</w:t>
            </w:r>
            <w:r>
              <w:rPr>
                <w:sz w:val="24"/>
                <w:szCs w:val="24"/>
              </w:rPr>
              <w:t xml:space="preserve"> «ТрансКонтейнер». Функции Организатора выполняет:</w:t>
            </w:r>
          </w:p>
          <w:p w:rsidR="00A41EEC" w:rsidRDefault="00A41EEC" w:rsidP="00A41EEC">
            <w:pPr>
              <w:pStyle w:val="19"/>
              <w:ind w:firstLine="0"/>
              <w:rPr>
                <w:sz w:val="24"/>
                <w:szCs w:val="24"/>
              </w:rPr>
            </w:pPr>
            <w:r>
              <w:rPr>
                <w:sz w:val="24"/>
                <w:szCs w:val="24"/>
              </w:rPr>
              <w:t xml:space="preserve">Постоянная рабочая группа Конкурсной комиссии аппарата управления </w:t>
            </w:r>
            <w:r w:rsidR="00DD1F53">
              <w:rPr>
                <w:sz w:val="24"/>
                <w:szCs w:val="24"/>
              </w:rPr>
              <w:t>ПАО</w:t>
            </w:r>
            <w:r>
              <w:rPr>
                <w:sz w:val="24"/>
                <w:szCs w:val="24"/>
              </w:rPr>
              <w:t xml:space="preserve"> «ТрансКонтейнер».</w:t>
            </w:r>
          </w:p>
          <w:p w:rsidR="00A41EEC" w:rsidRDefault="00A41EEC" w:rsidP="00A41EEC">
            <w:pPr>
              <w:pStyle w:val="19"/>
              <w:ind w:firstLine="0"/>
              <w:rPr>
                <w:sz w:val="24"/>
                <w:szCs w:val="24"/>
              </w:rPr>
            </w:pPr>
            <w:r>
              <w:rPr>
                <w:sz w:val="24"/>
                <w:szCs w:val="24"/>
              </w:rPr>
              <w:t xml:space="preserve">Адрес: 125047, Москва, Оружейный переулок, д.19. </w:t>
            </w:r>
          </w:p>
          <w:p w:rsidR="00A41EEC" w:rsidRDefault="00A41EEC" w:rsidP="00A41EEC">
            <w:pPr>
              <w:jc w:val="both"/>
            </w:pPr>
            <w:r>
              <w:t>Контактное лицо Заказчика:</w:t>
            </w:r>
          </w:p>
          <w:p w:rsidR="00A41EEC" w:rsidRPr="00C521E8" w:rsidRDefault="00A41EEC" w:rsidP="00A41EEC">
            <w:pPr>
              <w:jc w:val="both"/>
            </w:pPr>
            <w:r w:rsidRPr="008E0AB0">
              <w:t xml:space="preserve">Круглов Антон Андреевич, тел. +7 (495) 788-17-17 доб. 11-35, </w:t>
            </w:r>
            <w:r w:rsidRPr="008E0AB0">
              <w:lastRenderedPageBreak/>
              <w:t xml:space="preserve">электронный адрес </w:t>
            </w:r>
            <w:hyperlink r:id="rId9" w:history="1">
              <w:r w:rsidRPr="008E0AB0">
                <w:rPr>
                  <w:rStyle w:val="a7"/>
                </w:rPr>
                <w:t>KruglovAA@trcont.ru</w:t>
              </w:r>
            </w:hyperlink>
            <w:r w:rsidRPr="008E0AB0">
              <w:t>;</w:t>
            </w:r>
          </w:p>
          <w:p w:rsidR="00A41EEC" w:rsidRDefault="00A41EEC" w:rsidP="00A41EEC">
            <w:pPr>
              <w:pStyle w:val="19"/>
              <w:ind w:firstLine="0"/>
              <w:rPr>
                <w:sz w:val="24"/>
              </w:rPr>
            </w:pPr>
            <w:r>
              <w:rPr>
                <w:sz w:val="24"/>
                <w:szCs w:val="24"/>
              </w:rPr>
              <w:t>Контактное лицо Организатора:</w:t>
            </w:r>
          </w:p>
          <w:p w:rsidR="00A41EEC" w:rsidRPr="00F7462A" w:rsidRDefault="00A41EEC" w:rsidP="00A41EEC">
            <w:pPr>
              <w:pStyle w:val="19"/>
              <w:ind w:firstLine="0"/>
              <w:rPr>
                <w:sz w:val="24"/>
                <w:szCs w:val="24"/>
              </w:rPr>
            </w:pPr>
            <w:r>
              <w:rPr>
                <w:sz w:val="24"/>
                <w:szCs w:val="24"/>
              </w:rPr>
              <w:t>Курицын Александр Евгеньевич, тел. +7 (495) </w:t>
            </w:r>
            <w:r>
              <w:rPr>
                <w:sz w:val="24"/>
                <w:szCs w:val="24"/>
                <w:lang w:eastAsia="en-US"/>
              </w:rPr>
              <w:t xml:space="preserve">788-17-17 доб. 16-41, электронный адрес </w:t>
            </w:r>
            <w:hyperlink r:id="rId10" w:history="1">
              <w:r w:rsidRPr="00753D4B">
                <w:rPr>
                  <w:rStyle w:val="a7"/>
                  <w:sz w:val="24"/>
                  <w:szCs w:val="24"/>
                  <w:lang w:eastAsia="en-US"/>
                </w:rPr>
                <w:t>KuritsynAE@trcont.</w:t>
              </w:r>
              <w:r w:rsidRPr="00753D4B">
                <w:rPr>
                  <w:rStyle w:val="a7"/>
                  <w:sz w:val="24"/>
                  <w:szCs w:val="24"/>
                  <w:lang w:val="en-US" w:eastAsia="en-US"/>
                </w:rPr>
                <w:t>ru</w:t>
              </w:r>
            </w:hyperlink>
            <w:r>
              <w:rPr>
                <w:sz w:val="24"/>
                <w:szCs w:val="24"/>
                <w:lang w:eastAsia="en-US"/>
              </w:rPr>
              <w:t>;</w:t>
            </w:r>
          </w:p>
          <w:p w:rsidR="00670FD8" w:rsidRPr="000C355A" w:rsidRDefault="00A41EEC" w:rsidP="00A41EEC">
            <w:r>
              <w:t>Титков Сергей Николаевич</w:t>
            </w:r>
            <w:r w:rsidRPr="00085F94">
              <w:t>,</w:t>
            </w:r>
            <w:r w:rsidRPr="00085F94">
              <w:rPr>
                <w:sz w:val="28"/>
              </w:rPr>
              <w:t xml:space="preserve"> тел</w:t>
            </w:r>
            <w:r w:rsidRPr="00085F94">
              <w:t xml:space="preserve">. +7 (495) 788-1717 доб. </w:t>
            </w:r>
            <w:r>
              <w:t>16-40</w:t>
            </w:r>
            <w:r w:rsidRPr="00085F94">
              <w:t>,</w:t>
            </w:r>
            <w:r w:rsidRPr="00085F94">
              <w:rPr>
                <w:sz w:val="28"/>
              </w:rPr>
              <w:t xml:space="preserve"> </w:t>
            </w:r>
            <w:r w:rsidRPr="00A41EEC">
              <w:t>электронный адрес</w:t>
            </w:r>
            <w:r w:rsidRPr="00085F94">
              <w:rPr>
                <w:sz w:val="28"/>
              </w:rPr>
              <w:t xml:space="preserve"> </w:t>
            </w:r>
            <w:hyperlink r:id="rId11" w:history="1">
              <w:r w:rsidRPr="00A41EEC">
                <w:rPr>
                  <w:color w:val="0000FF"/>
                  <w:u w:val="single"/>
                </w:rPr>
                <w:t>TitkovSN@trcont.ru</w:t>
              </w:r>
            </w:hyperlink>
          </w:p>
        </w:tc>
      </w:tr>
      <w:tr w:rsidR="000A679F" w:rsidRPr="00B03784" w:rsidTr="000C355A">
        <w:tc>
          <w:tcPr>
            <w:tcW w:w="534" w:type="dxa"/>
          </w:tcPr>
          <w:p w:rsidR="000A679F" w:rsidRPr="00B03784" w:rsidRDefault="00690B2B" w:rsidP="00736D40">
            <w:pPr>
              <w:pStyle w:val="19"/>
              <w:ind w:firstLine="0"/>
              <w:rPr>
                <w:b/>
                <w:sz w:val="24"/>
                <w:szCs w:val="24"/>
              </w:rPr>
            </w:pPr>
            <w:r w:rsidRPr="00B03784">
              <w:rPr>
                <w:b/>
                <w:sz w:val="24"/>
                <w:szCs w:val="24"/>
              </w:rPr>
              <w:lastRenderedPageBreak/>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AD4673">
            <w:pPr>
              <w:pStyle w:val="19"/>
              <w:ind w:firstLine="0"/>
              <w:rPr>
                <w:b/>
                <w:sz w:val="24"/>
                <w:szCs w:val="24"/>
              </w:rPr>
            </w:pPr>
            <w:r w:rsidRPr="00E0523B">
              <w:rPr>
                <w:sz w:val="24"/>
                <w:szCs w:val="24"/>
              </w:rPr>
              <w:t>«</w:t>
            </w:r>
            <w:r w:rsidR="00AD4673">
              <w:rPr>
                <w:sz w:val="24"/>
                <w:szCs w:val="24"/>
                <w:lang w:val="en-US"/>
              </w:rPr>
              <w:t>06</w:t>
            </w:r>
            <w:r w:rsidR="00FA3C13" w:rsidRPr="00E0523B">
              <w:rPr>
                <w:sz w:val="24"/>
                <w:szCs w:val="24"/>
              </w:rPr>
              <w:t>»</w:t>
            </w:r>
            <w:r w:rsidRPr="00E0523B">
              <w:rPr>
                <w:sz w:val="24"/>
                <w:szCs w:val="24"/>
              </w:rPr>
              <w:t xml:space="preserve"> </w:t>
            </w:r>
            <w:r w:rsidR="00AD4673">
              <w:rPr>
                <w:sz w:val="24"/>
                <w:szCs w:val="24"/>
              </w:rPr>
              <w:t>марта</w:t>
            </w:r>
            <w:r w:rsidR="00810A80" w:rsidRPr="00E0523B">
              <w:rPr>
                <w:sz w:val="24"/>
                <w:szCs w:val="24"/>
              </w:rPr>
              <w:t xml:space="preserve"> </w:t>
            </w:r>
            <w:r w:rsidR="00FA3C13" w:rsidRPr="00E0523B">
              <w:rPr>
                <w:sz w:val="24"/>
                <w:szCs w:val="24"/>
              </w:rPr>
              <w:t>201</w:t>
            </w:r>
            <w:r w:rsidR="00B10A51">
              <w:rPr>
                <w:sz w:val="24"/>
                <w:szCs w:val="24"/>
              </w:rPr>
              <w:t>5</w:t>
            </w:r>
            <w:r w:rsidR="00810A80" w:rsidRPr="00E0523B">
              <w:rPr>
                <w:sz w:val="24"/>
                <w:szCs w:val="24"/>
              </w:rPr>
              <w:t xml:space="preserve"> </w:t>
            </w:r>
            <w:r w:rsidR="00FA3C13" w:rsidRPr="00E0523B">
              <w:rPr>
                <w:sz w:val="24"/>
                <w:szCs w:val="24"/>
              </w:rPr>
              <w:t>г.</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00DD1F53">
              <w:rPr>
                <w:sz w:val="24"/>
                <w:szCs w:val="24"/>
              </w:rPr>
              <w:t>ПАО</w:t>
            </w:r>
            <w:r w:rsidRPr="00B03784">
              <w:rPr>
                <w:sz w:val="24"/>
                <w:szCs w:val="24"/>
              </w:rPr>
              <w:t xml:space="preserve"> «ТрансКонтейнер» (http://www.trcont.ru)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2"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
          <w:p w:rsidR="005834BA" w:rsidRPr="00B03784" w:rsidRDefault="00C61887" w:rsidP="00810A80">
            <w:pPr>
              <w:pStyle w:val="19"/>
              <w:rPr>
                <w:sz w:val="24"/>
                <w:szCs w:val="24"/>
              </w:rPr>
            </w:pPr>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w:t>
            </w:r>
            <w:r w:rsidR="00DD1F53">
              <w:rPr>
                <w:sz w:val="24"/>
                <w:szCs w:val="24"/>
              </w:rPr>
              <w:t>ПАО</w:t>
            </w:r>
            <w:r w:rsidRPr="00B03784">
              <w:rPr>
                <w:sz w:val="24"/>
                <w:szCs w:val="24"/>
              </w:rPr>
              <w:t xml:space="preserve">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 считается размещенной в установленном порядке.</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067C03">
            <w:pPr>
              <w:pStyle w:val="19"/>
              <w:ind w:firstLine="0"/>
              <w:rPr>
                <w:sz w:val="24"/>
                <w:szCs w:val="24"/>
              </w:rPr>
            </w:pPr>
            <w:r w:rsidRPr="00B03784">
              <w:rPr>
                <w:sz w:val="24"/>
                <w:szCs w:val="24"/>
              </w:rPr>
              <w:t>М</w:t>
            </w:r>
            <w:r w:rsidR="00C3633B" w:rsidRPr="00B03784">
              <w:rPr>
                <w:sz w:val="24"/>
                <w:szCs w:val="24"/>
              </w:rPr>
              <w:t xml:space="preserve">аксимальная </w:t>
            </w:r>
            <w:r w:rsidR="002275ED">
              <w:rPr>
                <w:sz w:val="24"/>
                <w:szCs w:val="24"/>
              </w:rPr>
              <w:t xml:space="preserve">(совокупная) </w:t>
            </w:r>
            <w:r w:rsidR="00C3633B" w:rsidRPr="00B03784">
              <w:rPr>
                <w:sz w:val="24"/>
                <w:szCs w:val="24"/>
              </w:rPr>
              <w:t>цена договор</w:t>
            </w:r>
            <w:r w:rsidR="002275ED">
              <w:rPr>
                <w:sz w:val="24"/>
                <w:szCs w:val="24"/>
              </w:rPr>
              <w:t xml:space="preserve">ов, заключаемых по итогам Размещения оферты </w:t>
            </w:r>
            <w:r w:rsidR="00C3633B" w:rsidRPr="00B03784">
              <w:rPr>
                <w:sz w:val="24"/>
                <w:szCs w:val="24"/>
              </w:rPr>
              <w:t xml:space="preserve"> составляет</w:t>
            </w:r>
            <w:r w:rsidR="000C355A" w:rsidRPr="000C355A">
              <w:rPr>
                <w:sz w:val="24"/>
                <w:szCs w:val="24"/>
              </w:rPr>
              <w:t> </w:t>
            </w:r>
            <w:r w:rsidR="007A2B07">
              <w:rPr>
                <w:sz w:val="24"/>
                <w:szCs w:val="24"/>
              </w:rPr>
              <w:t>119</w:t>
            </w:r>
            <w:r w:rsidR="009D2FB4">
              <w:rPr>
                <w:sz w:val="24"/>
                <w:szCs w:val="24"/>
              </w:rPr>
              <w:t xml:space="preserve"> </w:t>
            </w:r>
            <w:r w:rsidR="007A2B07">
              <w:rPr>
                <w:sz w:val="24"/>
                <w:szCs w:val="24"/>
              </w:rPr>
              <w:t>7</w:t>
            </w:r>
            <w:r w:rsidR="009D2FB4">
              <w:rPr>
                <w:sz w:val="24"/>
                <w:szCs w:val="24"/>
              </w:rPr>
              <w:t>00</w:t>
            </w:r>
            <w:r w:rsidR="00BF3304" w:rsidRPr="00BF3304">
              <w:rPr>
                <w:sz w:val="24"/>
                <w:szCs w:val="24"/>
              </w:rPr>
              <w:t xml:space="preserve"> </w:t>
            </w:r>
            <w:r w:rsidR="009D2FB4">
              <w:rPr>
                <w:sz w:val="24"/>
                <w:szCs w:val="24"/>
              </w:rPr>
              <w:t>000</w:t>
            </w:r>
            <w:r w:rsidR="000C355A" w:rsidRPr="00BB75A8">
              <w:rPr>
                <w:sz w:val="24"/>
                <w:szCs w:val="24"/>
              </w:rPr>
              <w:t>,00</w:t>
            </w:r>
            <w:r w:rsidR="000C355A" w:rsidRPr="000C355A">
              <w:rPr>
                <w:sz w:val="24"/>
                <w:szCs w:val="24"/>
              </w:rPr>
              <w:t xml:space="preserve"> (</w:t>
            </w:r>
            <w:r w:rsidR="007A2B07">
              <w:rPr>
                <w:sz w:val="24"/>
                <w:szCs w:val="24"/>
              </w:rPr>
              <w:t>сто д</w:t>
            </w:r>
            <w:r w:rsidR="002134E3">
              <w:rPr>
                <w:sz w:val="24"/>
                <w:szCs w:val="24"/>
              </w:rPr>
              <w:t>евят</w:t>
            </w:r>
            <w:r w:rsidR="007A2B07">
              <w:rPr>
                <w:sz w:val="24"/>
                <w:szCs w:val="24"/>
              </w:rPr>
              <w:t>надцать</w:t>
            </w:r>
            <w:r w:rsidR="009D2FB4">
              <w:rPr>
                <w:sz w:val="24"/>
                <w:szCs w:val="24"/>
              </w:rPr>
              <w:t xml:space="preserve"> миллионов</w:t>
            </w:r>
            <w:r w:rsidR="00507514">
              <w:rPr>
                <w:sz w:val="24"/>
                <w:szCs w:val="24"/>
              </w:rPr>
              <w:t xml:space="preserve"> семьсот тысяч</w:t>
            </w:r>
            <w:r w:rsidR="000C355A" w:rsidRPr="000C355A">
              <w:rPr>
                <w:sz w:val="24"/>
                <w:szCs w:val="24"/>
              </w:rPr>
              <w:t xml:space="preserve">) </w:t>
            </w:r>
            <w:r w:rsidR="009D2FB4">
              <w:rPr>
                <w:sz w:val="24"/>
                <w:szCs w:val="24"/>
              </w:rPr>
              <w:t>рублей</w:t>
            </w:r>
            <w:r w:rsidR="0033480B">
              <w:rPr>
                <w:sz w:val="24"/>
                <w:szCs w:val="24"/>
              </w:rPr>
              <w:t xml:space="preserve"> </w:t>
            </w:r>
            <w:r w:rsidR="000C355A" w:rsidRPr="000C355A">
              <w:rPr>
                <w:sz w:val="24"/>
                <w:szCs w:val="24"/>
              </w:rPr>
              <w:t xml:space="preserve">00 </w:t>
            </w:r>
            <w:r w:rsidR="009D2FB4">
              <w:rPr>
                <w:sz w:val="24"/>
                <w:szCs w:val="24"/>
              </w:rPr>
              <w:t>копеек (или эквивалент в долларах США)</w:t>
            </w:r>
            <w:r w:rsidR="00067C03">
              <w:rPr>
                <w:sz w:val="24"/>
                <w:szCs w:val="24"/>
              </w:rPr>
              <w:t xml:space="preserve"> в соответствии с пунктом 4.6. настоящей Документации о закупке</w:t>
            </w:r>
            <w:r w:rsidRPr="000C355A">
              <w:rPr>
                <w:sz w:val="24"/>
                <w:szCs w:val="24"/>
              </w:rPr>
              <w:t>.</w:t>
            </w:r>
            <w:r w:rsidR="002275ED">
              <w:rPr>
                <w:sz w:val="24"/>
                <w:szCs w:val="24"/>
              </w:rPr>
              <w:t xml:space="preserve"> </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E0523B" w:rsidRDefault="00722AFD" w:rsidP="00AD4673">
            <w:pPr>
              <w:pStyle w:val="19"/>
              <w:ind w:firstLine="0"/>
              <w:rPr>
                <w:b/>
                <w:sz w:val="24"/>
                <w:szCs w:val="24"/>
              </w:rPr>
            </w:pPr>
            <w:r w:rsidRPr="00E0523B">
              <w:rPr>
                <w:sz w:val="24"/>
                <w:szCs w:val="24"/>
              </w:rPr>
              <w:t xml:space="preserve">Заявки принимаются </w:t>
            </w:r>
            <w:r w:rsidR="00810A80" w:rsidRPr="00E0523B">
              <w:rPr>
                <w:sz w:val="24"/>
                <w:szCs w:val="24"/>
              </w:rPr>
              <w:t xml:space="preserve">ежедневно </w:t>
            </w:r>
            <w:r w:rsidR="008C197F" w:rsidRPr="00E0523B">
              <w:rPr>
                <w:sz w:val="24"/>
                <w:szCs w:val="24"/>
              </w:rPr>
              <w:t xml:space="preserve">по рабочим дням с 10 часов 00 минут </w:t>
            </w:r>
            <w:r w:rsidR="000C355A" w:rsidRPr="00E0523B">
              <w:rPr>
                <w:sz w:val="24"/>
                <w:szCs w:val="24"/>
              </w:rPr>
              <w:t>д</w:t>
            </w:r>
            <w:r w:rsidR="008C197F" w:rsidRPr="00E0523B">
              <w:rPr>
                <w:sz w:val="24"/>
                <w:szCs w:val="24"/>
              </w:rPr>
              <w:t xml:space="preserve">о 12 часов 00 минут и с 14 часов 00 минут </w:t>
            </w:r>
            <w:r w:rsidR="000C355A" w:rsidRPr="00E0523B">
              <w:rPr>
                <w:sz w:val="24"/>
                <w:szCs w:val="24"/>
              </w:rPr>
              <w:t>д</w:t>
            </w:r>
            <w:r w:rsidR="008C197F" w:rsidRPr="00E0523B">
              <w:rPr>
                <w:sz w:val="24"/>
                <w:szCs w:val="24"/>
              </w:rPr>
              <w:t>о 17 часов 00 минут (в пятницу и предпраздничные дни до 16 часов 00 минут)</w:t>
            </w:r>
            <w:r w:rsidR="008C197F" w:rsidRPr="00E0523B">
              <w:t xml:space="preserve"> </w:t>
            </w:r>
            <w:r w:rsidRPr="00E0523B">
              <w:rPr>
                <w:sz w:val="24"/>
                <w:szCs w:val="24"/>
              </w:rPr>
              <w:t xml:space="preserve">местного времени </w:t>
            </w:r>
            <w:r w:rsidR="008C1BC9" w:rsidRPr="00E0523B">
              <w:rPr>
                <w:sz w:val="24"/>
                <w:szCs w:val="24"/>
              </w:rPr>
              <w:t>с даты, указанной в пункте 3 Информационной карты</w:t>
            </w:r>
            <w:r w:rsidRPr="00E0523B">
              <w:rPr>
                <w:sz w:val="24"/>
                <w:szCs w:val="24"/>
              </w:rPr>
              <w:t xml:space="preserve"> по</w:t>
            </w:r>
            <w:r w:rsidR="009E64D8" w:rsidRPr="00E0523B">
              <w:rPr>
                <w:sz w:val="24"/>
                <w:szCs w:val="24"/>
              </w:rPr>
              <w:t xml:space="preserve"> </w:t>
            </w:r>
            <w:r w:rsidR="007A047D" w:rsidRPr="00E0523B">
              <w:rPr>
                <w:sz w:val="24"/>
                <w:szCs w:val="24"/>
              </w:rPr>
              <w:t>«</w:t>
            </w:r>
            <w:r w:rsidR="00AD4673">
              <w:rPr>
                <w:sz w:val="24"/>
                <w:szCs w:val="24"/>
              </w:rPr>
              <w:t>23</w:t>
            </w:r>
            <w:r w:rsidR="007A047D" w:rsidRPr="00E0523B">
              <w:rPr>
                <w:sz w:val="24"/>
                <w:szCs w:val="24"/>
              </w:rPr>
              <w:t xml:space="preserve">» </w:t>
            </w:r>
            <w:r w:rsidR="00AD4673">
              <w:rPr>
                <w:sz w:val="24"/>
                <w:szCs w:val="24"/>
              </w:rPr>
              <w:t>марта</w:t>
            </w:r>
            <w:r w:rsidR="007A047D" w:rsidRPr="00E0523B">
              <w:rPr>
                <w:sz w:val="24"/>
                <w:szCs w:val="24"/>
              </w:rPr>
              <w:t xml:space="preserve"> 201</w:t>
            </w:r>
            <w:r w:rsidR="00B10A51">
              <w:rPr>
                <w:sz w:val="24"/>
                <w:szCs w:val="24"/>
              </w:rPr>
              <w:t>5</w:t>
            </w:r>
            <w:r w:rsidRPr="00E0523B">
              <w:rPr>
                <w:sz w:val="24"/>
                <w:szCs w:val="24"/>
              </w:rPr>
              <w:t xml:space="preserve"> г. по адресу</w:t>
            </w:r>
            <w:r w:rsidR="00D6739A" w:rsidRPr="00E0523B">
              <w:rPr>
                <w:sz w:val="24"/>
                <w:szCs w:val="24"/>
              </w:rPr>
              <w:t>, указанному в пункте 2 настоящей Информационной карты.</w:t>
            </w:r>
            <w:r w:rsidR="009E64D8" w:rsidRPr="00E0523B">
              <w:rPr>
                <w:sz w:val="24"/>
                <w:szCs w:val="24"/>
              </w:rPr>
              <w:t xml:space="preserve"> </w:t>
            </w:r>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810A80">
            <w:pPr>
              <w:pStyle w:val="19"/>
              <w:ind w:firstLine="0"/>
              <w:rPr>
                <w:i/>
                <w:sz w:val="24"/>
                <w:szCs w:val="24"/>
              </w:rPr>
            </w:pPr>
            <w:r w:rsidRPr="00E0523B">
              <w:rPr>
                <w:sz w:val="24"/>
                <w:szCs w:val="24"/>
              </w:rPr>
              <w:t xml:space="preserve">Заявка должна действовать не менее </w:t>
            </w:r>
            <w:r w:rsidR="00810A80" w:rsidRPr="00E0523B">
              <w:rPr>
                <w:sz w:val="24"/>
                <w:szCs w:val="24"/>
              </w:rPr>
              <w:t>60</w:t>
            </w:r>
            <w:r w:rsidRPr="00E0523B">
              <w:rPr>
                <w:sz w:val="24"/>
                <w:szCs w:val="24"/>
              </w:rPr>
              <w:t xml:space="preserve"> календарных дней с даты окончания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w:t>
            </w:r>
            <w:r w:rsidR="00F86FAA" w:rsidRPr="00B03784">
              <w:rPr>
                <w:b/>
                <w:color w:val="auto"/>
              </w:rPr>
              <w:lastRenderedPageBreak/>
              <w:t>Заявок</w:t>
            </w:r>
          </w:p>
        </w:tc>
        <w:tc>
          <w:tcPr>
            <w:tcW w:w="6768" w:type="dxa"/>
          </w:tcPr>
          <w:p w:rsidR="003E2C12" w:rsidRPr="00E0523B" w:rsidRDefault="00C15C57" w:rsidP="00AD4673">
            <w:pPr>
              <w:pStyle w:val="19"/>
              <w:ind w:firstLine="0"/>
              <w:rPr>
                <w:sz w:val="24"/>
                <w:szCs w:val="24"/>
              </w:rPr>
            </w:pPr>
            <w:r w:rsidRPr="00E0523B">
              <w:rPr>
                <w:sz w:val="24"/>
                <w:szCs w:val="24"/>
              </w:rPr>
              <w:lastRenderedPageBreak/>
              <w:t>Оценка и</w:t>
            </w:r>
            <w:r w:rsidR="00F86FAA" w:rsidRPr="00E0523B">
              <w:rPr>
                <w:sz w:val="24"/>
                <w:szCs w:val="24"/>
              </w:rPr>
              <w:t xml:space="preserve"> сопоставление Заявок состоится </w:t>
            </w:r>
            <w:r w:rsidR="00F86FAA" w:rsidRPr="00E0523B">
              <w:rPr>
                <w:sz w:val="24"/>
                <w:szCs w:val="24"/>
              </w:rPr>
              <w:br/>
            </w:r>
            <w:r w:rsidR="00C35F75">
              <w:rPr>
                <w:sz w:val="24"/>
                <w:szCs w:val="24"/>
              </w:rPr>
              <w:t>«</w:t>
            </w:r>
            <w:r w:rsidR="00AD4673">
              <w:rPr>
                <w:sz w:val="24"/>
                <w:szCs w:val="24"/>
              </w:rPr>
              <w:t>25</w:t>
            </w:r>
            <w:r w:rsidR="00976399" w:rsidRPr="00E0523B">
              <w:rPr>
                <w:sz w:val="24"/>
                <w:szCs w:val="24"/>
              </w:rPr>
              <w:t xml:space="preserve">» </w:t>
            </w:r>
            <w:r w:rsidR="00AD4673">
              <w:rPr>
                <w:sz w:val="24"/>
                <w:szCs w:val="24"/>
              </w:rPr>
              <w:t>марта</w:t>
            </w:r>
            <w:r w:rsidR="00976399" w:rsidRPr="00E0523B">
              <w:rPr>
                <w:sz w:val="24"/>
                <w:szCs w:val="24"/>
              </w:rPr>
              <w:t xml:space="preserve"> 201</w:t>
            </w:r>
            <w:r w:rsidR="00B10A51">
              <w:rPr>
                <w:sz w:val="24"/>
                <w:szCs w:val="24"/>
              </w:rPr>
              <w:t>5</w:t>
            </w:r>
            <w:r w:rsidR="00976399" w:rsidRPr="00E0523B">
              <w:rPr>
                <w:sz w:val="24"/>
                <w:szCs w:val="24"/>
              </w:rPr>
              <w:t xml:space="preserve"> г.</w:t>
            </w:r>
            <w:r w:rsidR="00F86FAA" w:rsidRPr="00E0523B">
              <w:rPr>
                <w:sz w:val="24"/>
                <w:szCs w:val="24"/>
              </w:rPr>
              <w:t xml:space="preserve"> в </w:t>
            </w:r>
            <w:r w:rsidR="00562ABF">
              <w:rPr>
                <w:sz w:val="24"/>
                <w:szCs w:val="24"/>
              </w:rPr>
              <w:t>14 часов 00</w:t>
            </w:r>
            <w:r w:rsidR="00F86FAA" w:rsidRPr="00E0523B">
              <w:rPr>
                <w:sz w:val="24"/>
                <w:szCs w:val="24"/>
              </w:rPr>
              <w:t xml:space="preserve"> минут местного времени по </w:t>
            </w:r>
            <w:r w:rsidR="00F86FAA" w:rsidRPr="00E0523B">
              <w:rPr>
                <w:sz w:val="24"/>
                <w:szCs w:val="24"/>
              </w:rPr>
              <w:lastRenderedPageBreak/>
              <w:t>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lastRenderedPageBreak/>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810A80">
            <w:pPr>
              <w:pStyle w:val="19"/>
              <w:ind w:firstLine="0"/>
              <w:rPr>
                <w:sz w:val="24"/>
                <w:szCs w:val="24"/>
                <w:highlight w:val="cyan"/>
              </w:rPr>
            </w:pPr>
            <w:r w:rsidRPr="00B03784">
              <w:rPr>
                <w:sz w:val="24"/>
                <w:szCs w:val="24"/>
              </w:rPr>
              <w:t xml:space="preserve">Решение об итогах </w:t>
            </w:r>
            <w:r w:rsidR="00534326" w:rsidRPr="00B03784">
              <w:rPr>
                <w:sz w:val="24"/>
                <w:szCs w:val="24"/>
              </w:rPr>
              <w:t xml:space="preserve">процедуры Размещения оферты </w:t>
            </w:r>
            <w:r w:rsidRPr="00B03784">
              <w:rPr>
                <w:sz w:val="24"/>
                <w:szCs w:val="24"/>
              </w:rPr>
              <w:t xml:space="preserve">принимается Конкурсной комиссией аппарата управления </w:t>
            </w:r>
            <w:r w:rsidR="00DD1F53">
              <w:rPr>
                <w:sz w:val="24"/>
                <w:szCs w:val="24"/>
              </w:rPr>
              <w:t>ПАО</w:t>
            </w:r>
            <w:r w:rsidRPr="00B03784">
              <w:rPr>
                <w:sz w:val="24"/>
                <w:szCs w:val="24"/>
              </w:rPr>
              <w:t xml:space="preserve"> «ТрансКонтейнер» Адрес:</w:t>
            </w:r>
            <w:r w:rsidR="00810A80" w:rsidRPr="00B03784">
              <w:rPr>
                <w:sz w:val="24"/>
                <w:szCs w:val="24"/>
              </w:rPr>
              <w:t xml:space="preserve"> 125047, Москва, Оружейный переулок, д.19.</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9830CC" w:rsidP="00AD4673">
            <w:pPr>
              <w:pStyle w:val="19"/>
              <w:ind w:firstLine="0"/>
              <w:rPr>
                <w:sz w:val="24"/>
                <w:szCs w:val="24"/>
                <w:highlight w:val="cyan"/>
              </w:rPr>
            </w:pPr>
            <w:r w:rsidRPr="00E0523B">
              <w:rPr>
                <w:sz w:val="24"/>
                <w:szCs w:val="24"/>
              </w:rPr>
              <w:t>Подведение итогов состоится</w:t>
            </w:r>
            <w:r w:rsidR="00346ED4">
              <w:rPr>
                <w:sz w:val="24"/>
                <w:szCs w:val="24"/>
              </w:rPr>
              <w:t xml:space="preserve"> не позднее 14</w:t>
            </w:r>
            <w:r w:rsidR="00346ED4" w:rsidRPr="00E0523B">
              <w:rPr>
                <w:sz w:val="24"/>
                <w:szCs w:val="24"/>
              </w:rPr>
              <w:t xml:space="preserve"> часов </w:t>
            </w:r>
            <w:r w:rsidR="00346ED4">
              <w:rPr>
                <w:sz w:val="24"/>
                <w:szCs w:val="24"/>
              </w:rPr>
              <w:t>00</w:t>
            </w:r>
            <w:r w:rsidR="00346ED4" w:rsidRPr="00E0523B">
              <w:rPr>
                <w:sz w:val="24"/>
                <w:szCs w:val="24"/>
              </w:rPr>
              <w:t xml:space="preserve"> минут местного времени</w:t>
            </w:r>
            <w:r w:rsidRPr="00E0523B">
              <w:rPr>
                <w:sz w:val="24"/>
                <w:szCs w:val="24"/>
              </w:rPr>
              <w:t xml:space="preserve"> </w:t>
            </w:r>
            <w:r w:rsidR="00562ABF">
              <w:rPr>
                <w:sz w:val="24"/>
                <w:szCs w:val="24"/>
              </w:rPr>
              <w:t>«</w:t>
            </w:r>
            <w:r w:rsidR="00AD4673">
              <w:rPr>
                <w:sz w:val="24"/>
                <w:szCs w:val="24"/>
              </w:rPr>
              <w:t>14» апреля</w:t>
            </w:r>
            <w:r w:rsidR="00976399" w:rsidRPr="00E0523B">
              <w:rPr>
                <w:sz w:val="24"/>
                <w:szCs w:val="24"/>
              </w:rPr>
              <w:t xml:space="preserve"> 201</w:t>
            </w:r>
            <w:r w:rsidR="00B10A51">
              <w:rPr>
                <w:sz w:val="24"/>
                <w:szCs w:val="24"/>
              </w:rPr>
              <w:t>5</w:t>
            </w:r>
            <w:r w:rsidR="00976399" w:rsidRPr="00E0523B">
              <w:rPr>
                <w:sz w:val="24"/>
                <w:szCs w:val="24"/>
              </w:rPr>
              <w:t xml:space="preserve"> г.</w:t>
            </w:r>
            <w:r w:rsidRPr="00E0523B">
              <w:rPr>
                <w:sz w:val="24"/>
                <w:szCs w:val="24"/>
              </w:rPr>
              <w:t xml:space="preserve"> по адресу, указанному в пункте 9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B03784" w:rsidRDefault="0033480B" w:rsidP="009D2FB4">
            <w:pPr>
              <w:pStyle w:val="19"/>
              <w:ind w:firstLine="0"/>
              <w:rPr>
                <w:sz w:val="24"/>
                <w:szCs w:val="24"/>
              </w:rPr>
            </w:pPr>
            <w:r>
              <w:rPr>
                <w:sz w:val="24"/>
                <w:szCs w:val="24"/>
              </w:rPr>
              <w:t>Допускается предоплата услуг П</w:t>
            </w:r>
            <w:r w:rsidR="009D2FB4">
              <w:rPr>
                <w:sz w:val="24"/>
                <w:szCs w:val="24"/>
              </w:rPr>
              <w:t>обедителя</w:t>
            </w:r>
            <w:r>
              <w:rPr>
                <w:sz w:val="24"/>
                <w:szCs w:val="24"/>
              </w:rPr>
              <w:t>.</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174FFE" w:rsidRPr="006D3A80" w:rsidRDefault="005E0796" w:rsidP="00174FFE">
            <w:pPr>
              <w:pStyle w:val="Default"/>
              <w:jc w:val="both"/>
              <w:rPr>
                <w:color w:val="auto"/>
              </w:rPr>
            </w:pPr>
            <w:r w:rsidRPr="006D3A80">
              <w:rPr>
                <w:b/>
                <w:bCs/>
                <w:color w:val="auto"/>
              </w:rPr>
              <w:t>Услуги оказываются по заявкам Заказчика на протяжении срока действия договора</w:t>
            </w:r>
            <w:r w:rsidR="000F4714">
              <w:rPr>
                <w:b/>
                <w:bCs/>
                <w:color w:val="auto"/>
              </w:rPr>
              <w:t xml:space="preserve"> в период с даты его подписания и по 3</w:t>
            </w:r>
            <w:r w:rsidR="00507514">
              <w:rPr>
                <w:b/>
                <w:bCs/>
                <w:color w:val="auto"/>
              </w:rPr>
              <w:t>0</w:t>
            </w:r>
            <w:r w:rsidR="000F4714">
              <w:rPr>
                <w:b/>
                <w:bCs/>
                <w:color w:val="auto"/>
              </w:rPr>
              <w:t xml:space="preserve"> </w:t>
            </w:r>
            <w:r w:rsidR="00507514">
              <w:rPr>
                <w:b/>
                <w:bCs/>
                <w:color w:val="auto"/>
              </w:rPr>
              <w:t>июня</w:t>
            </w:r>
            <w:r w:rsidR="000F4714">
              <w:rPr>
                <w:b/>
                <w:bCs/>
                <w:color w:val="auto"/>
              </w:rPr>
              <w:t xml:space="preserve"> 2016 г</w:t>
            </w:r>
            <w:r w:rsidR="000F4714" w:rsidRPr="006D3A80">
              <w:rPr>
                <w:b/>
                <w:bCs/>
                <w:color w:val="auto"/>
              </w:rPr>
              <w:t>.</w:t>
            </w:r>
          </w:p>
          <w:p w:rsidR="00174FFE" w:rsidRPr="006D3A80" w:rsidRDefault="00174FFE" w:rsidP="00174FFE">
            <w:pPr>
              <w:pStyle w:val="Default"/>
              <w:jc w:val="both"/>
              <w:rPr>
                <w:color w:val="auto"/>
              </w:rPr>
            </w:pPr>
          </w:p>
          <w:p w:rsidR="007D6548" w:rsidRPr="006D3A80" w:rsidRDefault="00174FFE" w:rsidP="00DC738D">
            <w:pPr>
              <w:pStyle w:val="Default"/>
              <w:jc w:val="both"/>
              <w:rPr>
                <w:b/>
                <w:color w:val="auto"/>
              </w:rPr>
            </w:pPr>
            <w:r w:rsidRPr="006D3A80">
              <w:rPr>
                <w:b/>
                <w:bCs/>
                <w:color w:val="auto"/>
              </w:rPr>
              <w:t xml:space="preserve">Место </w:t>
            </w:r>
            <w:r w:rsidR="00E14F30" w:rsidRPr="006D3A80">
              <w:rPr>
                <w:b/>
                <w:color w:val="auto"/>
              </w:rPr>
              <w:t xml:space="preserve">выполнения работ, оказания услуг, поставки товара и т.д.: </w:t>
            </w:r>
            <w:r w:rsidR="00507514" w:rsidRPr="00507514">
              <w:rPr>
                <w:rFonts w:eastAsia="Times New Roman"/>
                <w:color w:val="auto"/>
              </w:rPr>
              <w:t>Казахстан (в направлении на/с станций КТЖ Медеу, Жете-Су)</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8C197F">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2E6E5B" w:rsidP="002E6E5B">
            <w:pPr>
              <w:pStyle w:val="afe"/>
              <w:jc w:val="both"/>
              <w:rPr>
                <w:sz w:val="24"/>
                <w:szCs w:val="24"/>
              </w:rPr>
            </w:pPr>
            <w:r>
              <w:rPr>
                <w:sz w:val="24"/>
                <w:szCs w:val="24"/>
              </w:rPr>
              <w:t>Русский язык</w:t>
            </w:r>
            <w:r w:rsidR="00521353" w:rsidRPr="00B03784">
              <w:rPr>
                <w:sz w:val="24"/>
                <w:szCs w:val="24"/>
              </w:rPr>
              <w:t xml:space="preserve">. Вся переписка, связанная с проведением </w:t>
            </w:r>
            <w:r w:rsidR="00534326" w:rsidRPr="00B03784">
              <w:rPr>
                <w:sz w:val="24"/>
                <w:szCs w:val="24"/>
              </w:rPr>
              <w:t>процедуры Размещения оферты</w:t>
            </w:r>
            <w:r w:rsidR="00521353" w:rsidRPr="00B03784">
              <w:rPr>
                <w:sz w:val="24"/>
                <w:szCs w:val="24"/>
              </w:rPr>
              <w:t>, ведется на русском языке</w:t>
            </w:r>
            <w:r w:rsidR="00B129CC" w:rsidRPr="00B03784">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2E6E5B" w:rsidP="003C680D">
            <w:pPr>
              <w:pStyle w:val="19"/>
              <w:ind w:firstLine="0"/>
              <w:rPr>
                <w:b/>
                <w:sz w:val="24"/>
                <w:szCs w:val="24"/>
              </w:rPr>
            </w:pPr>
            <w:r w:rsidRPr="00FB3BC3">
              <w:rPr>
                <w:sz w:val="24"/>
                <w:szCs w:val="24"/>
              </w:rPr>
              <w:t xml:space="preserve">Рубли Российской Федерации, </w:t>
            </w:r>
            <w:r w:rsidR="00226B76">
              <w:rPr>
                <w:sz w:val="24"/>
                <w:szCs w:val="24"/>
              </w:rPr>
              <w:t>Доллары США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2E6E5B" w:rsidRPr="00842EE2" w:rsidRDefault="002E6E5B" w:rsidP="002E6E5B">
            <w:pPr>
              <w:ind w:firstLine="540"/>
              <w:jc w:val="both"/>
            </w:pPr>
            <w:r w:rsidRPr="00842EE2">
              <w:t>1. Помимо указанных в пунктах 2.1 и 2.2 настоящей документации о закупке требований к претенденту/участнику предъявляются следующие требования:</w:t>
            </w:r>
          </w:p>
          <w:p w:rsidR="0033480B" w:rsidRDefault="0033480B" w:rsidP="0033480B">
            <w:pPr>
              <w:ind w:firstLine="540"/>
              <w:jc w:val="both"/>
            </w:pPr>
            <w:r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p>
          <w:p w:rsidR="0033480B" w:rsidRPr="00842EE2" w:rsidRDefault="0033480B" w:rsidP="0033480B">
            <w:pPr>
              <w:ind w:firstLine="540"/>
              <w:jc w:val="both"/>
            </w:pPr>
            <w:r>
              <w:t>- п</w:t>
            </w:r>
            <w:r w:rsidRPr="00F06D5C">
              <w:t>ретендент должен иметь возможность оказать услуги, указанные в пункте 1 настоящей Информационной</w:t>
            </w:r>
            <w:r>
              <w:t xml:space="preserve"> карты;</w:t>
            </w:r>
          </w:p>
          <w:p w:rsidR="0033480B" w:rsidRPr="00842EE2" w:rsidRDefault="0033480B" w:rsidP="0033480B">
            <w:pPr>
              <w:ind w:firstLine="540"/>
              <w:jc w:val="both"/>
            </w:pPr>
            <w:r>
              <w:t xml:space="preserve">- </w:t>
            </w:r>
            <w:r w:rsidRPr="00842EE2">
              <w:t>претендент/участник должен иметь действующи</w:t>
            </w:r>
            <w:r w:rsidR="002378D5">
              <w:t>е</w:t>
            </w:r>
            <w:r w:rsidRPr="00842EE2">
              <w:t xml:space="preserve"> договор</w:t>
            </w:r>
            <w:r w:rsidR="002378D5">
              <w:t>ы</w:t>
            </w:r>
            <w:r w:rsidRPr="00842EE2">
              <w:t xml:space="preserve"> с </w:t>
            </w:r>
            <w:r w:rsidR="002378D5">
              <w:t>контрагентами</w:t>
            </w:r>
            <w:r>
              <w:t xml:space="preserve"> на оплату </w:t>
            </w:r>
            <w:r w:rsidR="00507514">
              <w:t>провозных платежей и сборов</w:t>
            </w:r>
            <w:r w:rsidR="004F7A18">
              <w:t xml:space="preserve"> </w:t>
            </w:r>
            <w:r w:rsidR="00507514">
              <w:t>на территории КТЖ</w:t>
            </w:r>
            <w:r>
              <w:t xml:space="preserve">; </w:t>
            </w:r>
          </w:p>
          <w:p w:rsidR="0033480B" w:rsidRPr="00A06581" w:rsidRDefault="0033480B" w:rsidP="0033480B">
            <w:pPr>
              <w:ind w:firstLine="540"/>
              <w:jc w:val="both"/>
            </w:pPr>
            <w:r>
              <w:t xml:space="preserve">- наличие опыта оказания услуг, предусмотренных предметом закупки, указанного в пункте 1 Информационной карты настоящей документации о Закупке, не менее </w:t>
            </w:r>
            <w:r w:rsidR="004F7A18">
              <w:t>2</w:t>
            </w:r>
            <w:r>
              <w:t xml:space="preserve"> лет;</w:t>
            </w:r>
          </w:p>
          <w:p w:rsidR="0033480B" w:rsidRPr="00480850" w:rsidRDefault="0033480B" w:rsidP="0033480B">
            <w:pPr>
              <w:ind w:firstLine="540"/>
              <w:jc w:val="both"/>
            </w:pPr>
            <w:r w:rsidRPr="00480850">
              <w:t xml:space="preserve">- </w:t>
            </w:r>
            <w:r>
              <w:t>наличие у Претендента не менее 3 (трех) договоров, заключенных и/или действовавших в период с 201</w:t>
            </w:r>
            <w:r w:rsidR="00B10A51">
              <w:t>3</w:t>
            </w:r>
            <w:r>
              <w:t xml:space="preserve"> по 201</w:t>
            </w:r>
            <w:r w:rsidR="00B10A51">
              <w:t>5</w:t>
            </w:r>
            <w:r>
              <w:t xml:space="preserve"> (включительно) годы, на оказание услуг, предусмотренных предметом закупки, указанного в пункте 1 Информационной карты настоящей документации о Закупке, с суммой оказанных </w:t>
            </w:r>
            <w:r>
              <w:lastRenderedPageBreak/>
              <w:t>услуг по каждому отдельному договору в размере не менее  100 000 долларов США (или эквивалент в иной валюте);</w:t>
            </w:r>
          </w:p>
          <w:p w:rsidR="002E6E5B" w:rsidRPr="00842EE2" w:rsidRDefault="0033480B" w:rsidP="00067C03">
            <w:pPr>
              <w:ind w:firstLine="709"/>
              <w:jc w:val="both"/>
            </w:pPr>
            <w:r w:rsidRPr="00842EE2">
              <w:t xml:space="preserve">- отсутствие за последние </w:t>
            </w:r>
            <w:r w:rsidR="002134E3">
              <w:t>3</w:t>
            </w:r>
            <w:r w:rsidRPr="00842EE2">
              <w:t xml:space="preserve"> года просроченной задолженности перед </w:t>
            </w:r>
            <w:r w:rsidR="00DD1F53">
              <w:t>ПАО</w:t>
            </w:r>
            <w:r w:rsidRPr="00842EE2">
              <w:t xml:space="preserve"> «ТрансКонтейнер», фактов невыполнения обязательств перед </w:t>
            </w:r>
            <w:r w:rsidR="00DD1F53">
              <w:t>ПАО</w:t>
            </w:r>
            <w:r w:rsidRPr="00842EE2">
              <w:t xml:space="preserve"> «ТрансКонтейнер» и причинения вреда имуществу </w:t>
            </w:r>
            <w:r w:rsidR="00DD1F53">
              <w:t>ПАО</w:t>
            </w:r>
            <w:r w:rsidRPr="00842EE2">
              <w:t> «ТрансКонтейнер».</w:t>
            </w:r>
          </w:p>
          <w:p w:rsidR="002E6E5B" w:rsidRPr="00842EE2" w:rsidRDefault="002E6E5B" w:rsidP="002E6E5B">
            <w:pPr>
              <w:ind w:firstLine="540"/>
              <w:jc w:val="both"/>
            </w:pPr>
            <w:r w:rsidRPr="00842EE2">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33480B" w:rsidRPr="00842EE2" w:rsidRDefault="0033480B" w:rsidP="0033480B">
            <w:pPr>
              <w:ind w:firstLine="540"/>
              <w:jc w:val="both"/>
            </w:pP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r w:rsidRPr="00842EE2">
              <w:t>;</w:t>
            </w:r>
          </w:p>
          <w:p w:rsidR="0033480B" w:rsidRPr="00842EE2" w:rsidRDefault="0033480B" w:rsidP="0033480B">
            <w:pPr>
              <w:ind w:firstLine="540"/>
              <w:jc w:val="both"/>
            </w:pP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настоящей закупке способом размещения оферты</w:t>
            </w:r>
            <w:r w:rsidRPr="00842EE2">
              <w:t>, представленное на бланке претендента и подписанное уполномоченным лицом</w:t>
            </w:r>
            <w:r>
              <w:t>;</w:t>
            </w:r>
          </w:p>
          <w:p w:rsidR="0033480B" w:rsidRPr="00842EE2" w:rsidRDefault="0033480B" w:rsidP="0033480B">
            <w:pPr>
              <w:ind w:firstLine="540"/>
              <w:jc w:val="both"/>
            </w:pPr>
            <w:r w:rsidRPr="000E5DF8">
              <w:t xml:space="preserve">- </w:t>
            </w:r>
            <w:r w:rsidRPr="00842EE2">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33480B" w:rsidRPr="00842EE2" w:rsidRDefault="0033480B" w:rsidP="0033480B">
            <w:pPr>
              <w:ind w:firstLine="540"/>
              <w:jc w:val="both"/>
            </w:pPr>
            <w:r w:rsidRPr="00842EE2">
              <w:t xml:space="preserve">- </w:t>
            </w:r>
            <w:r>
              <w:t>копии первой страницы (с указанием предмета договора) и последн</w:t>
            </w:r>
            <w:r w:rsidR="00067C03">
              <w:t>их страниц</w:t>
            </w:r>
            <w:r>
              <w:t xml:space="preserve"> (с</w:t>
            </w:r>
            <w:r w:rsidR="00067C03">
              <w:t>о сроком действия,</w:t>
            </w:r>
            <w:r>
              <w:t xml:space="preserve"> печатями и подписями сторон) </w:t>
            </w:r>
            <w:r w:rsidRPr="00842EE2">
              <w:t>договор</w:t>
            </w:r>
            <w:r w:rsidR="004F7A18">
              <w:t>ов</w:t>
            </w:r>
            <w:r w:rsidRPr="00842EE2">
              <w:t xml:space="preserve"> с </w:t>
            </w:r>
            <w:r w:rsidR="004F7A18">
              <w:t>контрагентами</w:t>
            </w:r>
            <w:r>
              <w:t xml:space="preserve"> </w:t>
            </w:r>
            <w:r w:rsidR="00B10A51">
              <w:t>на оплату провозных платежей и сборов на территории КТЖ</w:t>
            </w:r>
            <w:r>
              <w:t xml:space="preserve">, </w:t>
            </w:r>
            <w:r w:rsidRPr="00842EE2">
              <w:t>заверенн</w:t>
            </w:r>
            <w:r>
              <w:t>ые</w:t>
            </w:r>
            <w:r w:rsidRPr="00842EE2">
              <w:t xml:space="preserve"> печатью компании-претендента</w:t>
            </w:r>
            <w:r>
              <w:t>, с приложением перевода на русский язык предмета данного договора</w:t>
            </w:r>
            <w:r w:rsidRPr="00842EE2">
              <w:t>;</w:t>
            </w:r>
          </w:p>
          <w:p w:rsidR="0033480B" w:rsidRDefault="0033480B" w:rsidP="0033480B">
            <w:pPr>
              <w:tabs>
                <w:tab w:val="left" w:pos="1418"/>
              </w:tabs>
              <w:ind w:firstLine="709"/>
              <w:jc w:val="both"/>
            </w:pPr>
            <w:r w:rsidRPr="00842EE2">
              <w:t xml:space="preserve">- документ по форме приложения </w:t>
            </w:r>
            <w:r w:rsidRPr="00AF1D55">
              <w:t>№</w:t>
            </w:r>
            <w:r w:rsidRPr="00842EE2">
              <w:t xml:space="preserve">4 к настоящей документации о закупке </w:t>
            </w:r>
            <w:r>
              <w:t>с указанием договоров, на оказание услуг, предусмотренных предметом закупки, указанного в пункте 1 Информационной карты настоящей документации о Закупке, с указанием сумм оказанных услуг по каждому отдельному договору;</w:t>
            </w:r>
          </w:p>
          <w:p w:rsidR="00BB75A8" w:rsidRPr="00B03784" w:rsidRDefault="0033480B" w:rsidP="00067C03">
            <w:pPr>
              <w:tabs>
                <w:tab w:val="left" w:pos="1418"/>
              </w:tabs>
              <w:ind w:firstLine="709"/>
              <w:jc w:val="both"/>
            </w:pPr>
            <w:r>
              <w:t>- копии первой страницы (с указанием предмета договора) и последн</w:t>
            </w:r>
            <w:r w:rsidR="00067C03">
              <w:t>их</w:t>
            </w:r>
            <w:r>
              <w:t xml:space="preserve"> страниц (</w:t>
            </w:r>
            <w:r w:rsidR="00067C03">
              <w:t>со сроком действия,</w:t>
            </w:r>
            <w:r>
              <w:t xml:space="preserve"> печатями и подписями сторон) договоров, указанных Претендентом в документе по форме приложения №4 </w:t>
            </w:r>
            <w:r w:rsidRPr="00842EE2">
              <w:t>к настоящей документации о закупке</w:t>
            </w:r>
            <w:r>
              <w:t>, с приложением перевода предмета данных договоров.</w:t>
            </w:r>
          </w:p>
        </w:tc>
      </w:tr>
      <w:tr w:rsidR="00835CB1" w:rsidRPr="00B03784" w:rsidTr="00EF779C">
        <w:tc>
          <w:tcPr>
            <w:tcW w:w="534"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w:t>
            </w:r>
            <w:r w:rsidRPr="00B03784">
              <w:rPr>
                <w:b/>
                <w:color w:val="auto"/>
              </w:rPr>
              <w:lastRenderedPageBreak/>
              <w:t xml:space="preserve">участниками </w:t>
            </w:r>
          </w:p>
        </w:tc>
        <w:tc>
          <w:tcPr>
            <w:tcW w:w="6768" w:type="dxa"/>
          </w:tcPr>
          <w:p w:rsidR="005B01C8" w:rsidRPr="00842EE2" w:rsidRDefault="005B01C8" w:rsidP="005B01C8">
            <w:pPr>
              <w:tabs>
                <w:tab w:val="left" w:pos="1418"/>
              </w:tabs>
              <w:ind w:firstLine="709"/>
              <w:jc w:val="both"/>
            </w:pPr>
            <w:r w:rsidRPr="00842EE2">
              <w:lastRenderedPageBreak/>
              <w:t xml:space="preserve">В случае регистрации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w:t>
            </w:r>
            <w:r w:rsidRPr="00842EE2">
              <w:lastRenderedPageBreak/>
              <w:t>в соответствии с законодательством по месту его нахождения, месту выполнения работ (услуг) и законодательством Российской Федерации.</w:t>
            </w:r>
          </w:p>
          <w:p w:rsidR="0033480B" w:rsidRPr="00842EE2" w:rsidRDefault="0033480B" w:rsidP="0033480B">
            <w:pPr>
              <w:tabs>
                <w:tab w:val="left" w:pos="1418"/>
              </w:tabs>
              <w:ind w:firstLine="709"/>
              <w:jc w:val="both"/>
            </w:pPr>
            <w:r w:rsidRPr="00842EE2">
              <w:t xml:space="preserve">В случае если для участия в </w:t>
            </w:r>
            <w:r>
              <w:t>настоящей закупке способом размещения оферты</w:t>
            </w:r>
            <w:r w:rsidRPr="00842EE2">
              <w:t xml:space="preserve">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B03784" w:rsidRDefault="0033480B" w:rsidP="000F4714">
            <w:pPr>
              <w:pStyle w:val="-3"/>
              <w:numPr>
                <w:ilvl w:val="2"/>
                <w:numId w:val="0"/>
              </w:numPr>
              <w:tabs>
                <w:tab w:val="num" w:pos="1985"/>
              </w:tabs>
              <w:ind w:firstLine="720"/>
              <w:rPr>
                <w:sz w:val="24"/>
                <w:lang w:eastAsia="ar-SA"/>
              </w:rPr>
            </w:pPr>
            <w:r w:rsidRPr="005B01C8">
              <w:rPr>
                <w:sz w:val="24"/>
                <w:lang w:eastAsia="ar-SA"/>
              </w:rPr>
              <w:t>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нотарильно или организацией, осуществившей перевод</w:t>
            </w:r>
            <w:r>
              <w:rPr>
                <w:sz w:val="24"/>
                <w:lang w:eastAsia="ar-SA"/>
              </w:rPr>
              <w:t xml:space="preserve"> или Претендентом, если такой перевод был осуществлен им самостоятельно</w:t>
            </w:r>
            <w:r w:rsidRPr="005B01C8">
              <w:rPr>
                <w:sz w:val="24"/>
                <w:lang w:eastAsia="ar-SA"/>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lastRenderedPageBreak/>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195686">
            <w:pPr>
              <w:pStyle w:val="-3"/>
              <w:numPr>
                <w:ilvl w:val="2"/>
                <w:numId w:val="0"/>
              </w:numPr>
              <w:tabs>
                <w:tab w:val="num" w:pos="1985"/>
              </w:tabs>
              <w:ind w:firstLine="720"/>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w:t>
            </w:r>
            <w:r w:rsidR="00605542">
              <w:rPr>
                <w:sz w:val="24"/>
              </w:rPr>
              <w:t xml:space="preserve">в Техническом задании (раздел 4) и </w:t>
            </w:r>
            <w:r w:rsidRPr="00B03784">
              <w:rPr>
                <w:sz w:val="24"/>
              </w:rPr>
              <w:t>подпункт</w:t>
            </w:r>
            <w:r w:rsidR="00195686">
              <w:rPr>
                <w:sz w:val="24"/>
              </w:rPr>
              <w:t>е</w:t>
            </w:r>
            <w:r w:rsidRPr="00B03784">
              <w:rPr>
                <w:sz w:val="24"/>
              </w:rPr>
              <w:t xml:space="preserve"> 1 пункта 17 настоящей Информационной карты</w:t>
            </w:r>
            <w:r w:rsidR="00E54837">
              <w:rPr>
                <w:sz w:val="24"/>
              </w:rPr>
              <w:t>.</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33480B" w:rsidRPr="00D6719E" w:rsidRDefault="0033480B" w:rsidP="0033480B">
            <w:pPr>
              <w:jc w:val="both"/>
            </w:pPr>
            <w:r>
              <w:t xml:space="preserve">1. </w:t>
            </w:r>
            <w:r w:rsidRPr="00D6719E">
              <w:t>Величина вознаграждения Претендента по заключаемому по результатам проведения настоящей закупки договор</w:t>
            </w:r>
            <w:r>
              <w:t>у</w:t>
            </w:r>
            <w:r w:rsidRPr="00D6719E">
              <w:t xml:space="preserve"> в процессе его исполнения может быть увеличена без проведения дополнительных конкурсных процедур на следующих условиях:</w:t>
            </w:r>
          </w:p>
          <w:p w:rsidR="0033480B" w:rsidRPr="00A57391" w:rsidRDefault="0033480B" w:rsidP="0033480B">
            <w:pPr>
              <w:jc w:val="both"/>
            </w:pPr>
            <w:r>
              <w:t xml:space="preserve">- </w:t>
            </w:r>
            <w:r w:rsidRPr="00D6719E">
              <w:t xml:space="preserve">увеличение не может превышать </w:t>
            </w:r>
            <w:r w:rsidR="004F7A18">
              <w:t>10</w:t>
            </w:r>
            <w:r w:rsidRPr="00D6719E">
              <w:t>% относительно первоначального размера вознаграждения Претендента</w:t>
            </w:r>
            <w:r>
              <w:t xml:space="preserve">, указанного в настоящей документации </w:t>
            </w:r>
            <w:r w:rsidR="005232D3">
              <w:t>за все время действия договора</w:t>
            </w:r>
            <w:r>
              <w:t>;</w:t>
            </w:r>
            <w:r w:rsidRPr="00D6719E">
              <w:t xml:space="preserve"> </w:t>
            </w:r>
          </w:p>
          <w:p w:rsidR="0033480B" w:rsidRDefault="0033480B" w:rsidP="0033480B">
            <w:pPr>
              <w:jc w:val="both"/>
            </w:pPr>
            <w:r>
              <w:t>- у</w:t>
            </w:r>
            <w:r w:rsidRPr="00A57391">
              <w:t xml:space="preserve">величение </w:t>
            </w:r>
            <w:r>
              <w:t>вознаграждения Претендента</w:t>
            </w:r>
            <w:r w:rsidRPr="00A57391">
              <w:t xml:space="preserve"> возможно не ранее </w:t>
            </w:r>
            <w:r w:rsidR="00F6089D">
              <w:t>чем через 6 месяцев с даты подписания договора</w:t>
            </w:r>
            <w:r w:rsidRPr="00A57391">
              <w:t>;</w:t>
            </w:r>
          </w:p>
          <w:p w:rsidR="0033480B" w:rsidRDefault="0033480B" w:rsidP="0033480B">
            <w:pPr>
              <w:jc w:val="both"/>
            </w:pPr>
            <w:r>
              <w:t>- изменения величины вознаграждения Претендента согласовываются с</w:t>
            </w:r>
            <w:r w:rsidR="00F6089D">
              <w:t>торонами и фиксируются в приложениях</w:t>
            </w:r>
            <w:r>
              <w:t xml:space="preserve"> к договору.</w:t>
            </w:r>
          </w:p>
          <w:p w:rsidR="0033480B" w:rsidRPr="00842EE2" w:rsidRDefault="0033480B" w:rsidP="0033480B">
            <w:pPr>
              <w:tabs>
                <w:tab w:val="left" w:pos="1985"/>
              </w:tabs>
              <w:jc w:val="both"/>
            </w:pPr>
            <w:r>
              <w:t xml:space="preserve">2. </w:t>
            </w:r>
            <w:r w:rsidRPr="00842EE2">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842EE2">
              <w:rPr>
                <w:rFonts w:eastAsia="Segoe UI Symbol"/>
              </w:rPr>
              <w:t>№</w:t>
            </w:r>
            <w:r w:rsidRPr="00842EE2">
              <w:t xml:space="preserve"> 5) до момента его подписания победителем</w:t>
            </w:r>
            <w:r>
              <w:t xml:space="preserve"> или направить свою форму договора</w:t>
            </w:r>
            <w:r w:rsidRPr="00842EE2">
              <w:t xml:space="preserve">. </w:t>
            </w:r>
          </w:p>
          <w:p w:rsidR="0033480B" w:rsidRPr="00842EE2" w:rsidRDefault="0033480B" w:rsidP="0033480B">
            <w:pPr>
              <w:tabs>
                <w:tab w:val="left" w:pos="1985"/>
              </w:tabs>
              <w:ind w:firstLine="709"/>
              <w:jc w:val="both"/>
            </w:pPr>
            <w:r w:rsidRPr="00842EE2">
              <w:t>Указанные предложения</w:t>
            </w:r>
            <w:r>
              <w:t xml:space="preserve"> или форма договора Победителя</w:t>
            </w:r>
            <w:r w:rsidRPr="00842EE2">
              <w:t xml:space="preserve">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33480B" w:rsidRPr="00B03784" w:rsidRDefault="0033480B" w:rsidP="0033480B">
            <w:pPr>
              <w:tabs>
                <w:tab w:val="left" w:pos="1985"/>
              </w:tabs>
              <w:ind w:firstLine="709"/>
              <w:jc w:val="both"/>
            </w:pPr>
            <w:r w:rsidRPr="00B03784">
              <w:t xml:space="preserve">Договор может </w:t>
            </w:r>
            <w:r>
              <w:t xml:space="preserve">быть </w:t>
            </w:r>
            <w:r w:rsidRPr="00B03784">
              <w:t>заключ</w:t>
            </w:r>
            <w:r>
              <w:t>ен</w:t>
            </w:r>
            <w:r w:rsidRPr="00B03784">
              <w:t xml:space="preserve"> по форме</w:t>
            </w:r>
            <w:r>
              <w:t>,</w:t>
            </w:r>
            <w:r w:rsidRPr="00B03784">
              <w:t xml:space="preserve"> предложенной победителем</w:t>
            </w:r>
            <w:r>
              <w:t>,</w:t>
            </w:r>
            <w:r w:rsidRPr="00B03784">
              <w:t xml:space="preserve"> при условии </w:t>
            </w:r>
            <w:r>
              <w:t xml:space="preserve">заверенного перевода договора на русский язык и </w:t>
            </w:r>
            <w:r w:rsidRPr="00B03784">
              <w:t>включения в него следующих положений:</w:t>
            </w:r>
          </w:p>
          <w:p w:rsidR="0033480B" w:rsidRPr="00B86F5D" w:rsidRDefault="0033480B" w:rsidP="0033480B">
            <w:pPr>
              <w:pStyle w:val="-3"/>
              <w:numPr>
                <w:ilvl w:val="2"/>
                <w:numId w:val="0"/>
              </w:numPr>
              <w:tabs>
                <w:tab w:val="num" w:pos="1985"/>
              </w:tabs>
              <w:suppressAutoHyphens/>
              <w:ind w:firstLine="709"/>
              <w:rPr>
                <w:sz w:val="24"/>
              </w:rPr>
            </w:pPr>
            <w:r w:rsidRPr="00B86F5D">
              <w:rPr>
                <w:sz w:val="24"/>
              </w:rPr>
              <w:t>1. предметом договора должно являться оказание услуг из числа указанных в пункте 1 настоящей Информационной карты;</w:t>
            </w:r>
          </w:p>
          <w:p w:rsidR="0033480B" w:rsidRPr="00B86F5D" w:rsidRDefault="0033480B" w:rsidP="0033480B">
            <w:pPr>
              <w:pStyle w:val="-3"/>
              <w:numPr>
                <w:ilvl w:val="2"/>
                <w:numId w:val="0"/>
              </w:numPr>
              <w:tabs>
                <w:tab w:val="num" w:pos="1985"/>
              </w:tabs>
              <w:suppressAutoHyphens/>
              <w:ind w:firstLine="709"/>
              <w:rPr>
                <w:sz w:val="24"/>
              </w:rPr>
            </w:pPr>
            <w:r w:rsidRPr="00B86F5D">
              <w:rPr>
                <w:sz w:val="24"/>
              </w:rPr>
              <w:lastRenderedPageBreak/>
              <w:t>2. оказание услуг осуществляется по заявкам Заказчика</w:t>
            </w:r>
            <w:r>
              <w:rPr>
                <w:sz w:val="24"/>
              </w:rPr>
              <w:t xml:space="preserve"> (при отсутствии у Заказчика обязательств по заказу какого-либо определенного объема услуг)</w:t>
            </w:r>
            <w:r w:rsidRPr="00B86F5D">
              <w:rPr>
                <w:sz w:val="24"/>
              </w:rPr>
              <w:t>;</w:t>
            </w:r>
          </w:p>
          <w:p w:rsidR="0033480B" w:rsidRPr="00B86F5D" w:rsidRDefault="0033480B" w:rsidP="0033480B">
            <w:pPr>
              <w:pStyle w:val="-3"/>
              <w:numPr>
                <w:ilvl w:val="2"/>
                <w:numId w:val="0"/>
              </w:numPr>
              <w:tabs>
                <w:tab w:val="num" w:pos="1985"/>
              </w:tabs>
              <w:suppressAutoHyphens/>
              <w:ind w:firstLine="709"/>
              <w:rPr>
                <w:sz w:val="24"/>
              </w:rPr>
            </w:pPr>
            <w:r>
              <w:rPr>
                <w:sz w:val="24"/>
              </w:rPr>
              <w:t>3. обязательств претендента, предусмотренных пунктом 4.4. технического задания настоящей Документации о закупке.</w:t>
            </w:r>
          </w:p>
          <w:p w:rsidR="0033480B" w:rsidRDefault="0033480B" w:rsidP="005232D3">
            <w:pPr>
              <w:pStyle w:val="-3"/>
              <w:numPr>
                <w:ilvl w:val="2"/>
                <w:numId w:val="0"/>
              </w:numPr>
              <w:tabs>
                <w:tab w:val="num" w:pos="1985"/>
              </w:tabs>
              <w:suppressAutoHyphens/>
              <w:ind w:firstLine="709"/>
              <w:rPr>
                <w:sz w:val="24"/>
              </w:rPr>
            </w:pPr>
            <w:r>
              <w:rPr>
                <w:sz w:val="24"/>
              </w:rPr>
              <w:t>4</w:t>
            </w:r>
            <w:r w:rsidRPr="00B86F5D">
              <w:rPr>
                <w:sz w:val="24"/>
              </w:rPr>
              <w:t>.</w:t>
            </w:r>
            <w:r>
              <w:rPr>
                <w:sz w:val="24"/>
              </w:rPr>
              <w:t xml:space="preserve"> сроков оплаты на условиях не хуже, указанных в пункте 4.1</w:t>
            </w:r>
            <w:r w:rsidR="006B0C6D">
              <w:rPr>
                <w:sz w:val="24"/>
              </w:rPr>
              <w:t>2</w:t>
            </w:r>
            <w:r>
              <w:rPr>
                <w:sz w:val="24"/>
              </w:rPr>
              <w:t xml:space="preserve"> технического задания настоящей Документации о закупке.</w:t>
            </w:r>
          </w:p>
          <w:p w:rsidR="0033480B" w:rsidRDefault="005232D3" w:rsidP="0033480B">
            <w:pPr>
              <w:pStyle w:val="-3"/>
              <w:numPr>
                <w:ilvl w:val="2"/>
                <w:numId w:val="0"/>
              </w:numPr>
              <w:tabs>
                <w:tab w:val="num" w:pos="1985"/>
              </w:tabs>
              <w:suppressAutoHyphens/>
              <w:ind w:firstLine="709"/>
              <w:rPr>
                <w:sz w:val="24"/>
              </w:rPr>
            </w:pPr>
            <w:r>
              <w:rPr>
                <w:sz w:val="24"/>
              </w:rPr>
              <w:t>5</w:t>
            </w:r>
            <w:r w:rsidR="0033480B">
              <w:rPr>
                <w:sz w:val="24"/>
              </w:rPr>
              <w:t xml:space="preserve">. </w:t>
            </w:r>
            <w:r w:rsidR="0033480B" w:rsidRPr="00B86F5D">
              <w:rPr>
                <w:sz w:val="24"/>
              </w:rPr>
              <w:t>порядок разрешения споров.</w:t>
            </w:r>
          </w:p>
          <w:p w:rsidR="0033480B" w:rsidRDefault="0033480B" w:rsidP="0033480B">
            <w:pPr>
              <w:pStyle w:val="-3"/>
              <w:numPr>
                <w:ilvl w:val="2"/>
                <w:numId w:val="0"/>
              </w:numPr>
              <w:tabs>
                <w:tab w:val="num" w:pos="1985"/>
              </w:tabs>
              <w:suppressAutoHyphens/>
              <w:ind w:firstLine="709"/>
              <w:rPr>
                <w:sz w:val="24"/>
              </w:rPr>
            </w:pPr>
          </w:p>
          <w:p w:rsidR="0033480B" w:rsidRDefault="0033480B" w:rsidP="0033480B">
            <w:pPr>
              <w:pStyle w:val="-3"/>
              <w:numPr>
                <w:ilvl w:val="2"/>
                <w:numId w:val="0"/>
              </w:numPr>
              <w:tabs>
                <w:tab w:val="num" w:pos="1985"/>
              </w:tabs>
              <w:suppressAutoHyphens/>
              <w:ind w:firstLine="709"/>
              <w:rPr>
                <w:sz w:val="24"/>
              </w:rPr>
            </w:pPr>
            <w:r>
              <w:rPr>
                <w:sz w:val="24"/>
              </w:rPr>
              <w:t xml:space="preserve">Допускается перевод договора, </w:t>
            </w:r>
            <w:r w:rsidRPr="00FB09C1">
              <w:rPr>
                <w:sz w:val="24"/>
              </w:rPr>
              <w:t>размещенн</w:t>
            </w:r>
            <w:r>
              <w:rPr>
                <w:sz w:val="24"/>
              </w:rPr>
              <w:t>ого</w:t>
            </w:r>
            <w:r w:rsidRPr="00FB09C1">
              <w:rPr>
                <w:sz w:val="24"/>
              </w:rPr>
              <w:t xml:space="preserve"> в составе настоящей документации о закупке (приложение № 5)</w:t>
            </w:r>
            <w:r>
              <w:rPr>
                <w:sz w:val="24"/>
              </w:rPr>
              <w:t xml:space="preserve"> на язык страны нахождения претендента и подписание двуязычного договора.</w:t>
            </w:r>
          </w:p>
          <w:p w:rsidR="0033480B" w:rsidRPr="00B86F5D" w:rsidRDefault="0033480B" w:rsidP="0033480B">
            <w:pPr>
              <w:pStyle w:val="-3"/>
              <w:numPr>
                <w:ilvl w:val="2"/>
                <w:numId w:val="0"/>
              </w:numPr>
              <w:tabs>
                <w:tab w:val="num" w:pos="1985"/>
              </w:tabs>
              <w:suppressAutoHyphens/>
              <w:ind w:firstLine="709"/>
              <w:rPr>
                <w:sz w:val="24"/>
              </w:rPr>
            </w:pPr>
            <w:r w:rsidRPr="00B86F5D">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33480B" w:rsidRDefault="0033480B" w:rsidP="0033480B">
            <w:pPr>
              <w:pStyle w:val="-3"/>
              <w:numPr>
                <w:ilvl w:val="2"/>
                <w:numId w:val="0"/>
              </w:numPr>
              <w:tabs>
                <w:tab w:val="num" w:pos="1985"/>
              </w:tabs>
              <w:suppressAutoHyphens/>
              <w:ind w:firstLine="709"/>
              <w:rPr>
                <w:sz w:val="24"/>
              </w:rPr>
            </w:pPr>
            <w:r w:rsidRPr="00596BD2">
              <w:rPr>
                <w:sz w:val="24"/>
              </w:rPr>
              <w:t>Величина вознаграждения</w:t>
            </w:r>
            <w:r w:rsidR="00F10E12">
              <w:rPr>
                <w:sz w:val="24"/>
              </w:rPr>
              <w:t xml:space="preserve"> Победителя</w:t>
            </w:r>
            <w:r w:rsidRPr="00596BD2">
              <w:rPr>
                <w:sz w:val="24"/>
              </w:rPr>
              <w:t xml:space="preserve"> по услугам</w:t>
            </w:r>
            <w:r w:rsidR="002134E3">
              <w:rPr>
                <w:sz w:val="24"/>
              </w:rPr>
              <w:t>, предусмотренным предметом настоящей закупки и</w:t>
            </w:r>
            <w:r w:rsidRPr="00596BD2">
              <w:rPr>
                <w:sz w:val="24"/>
              </w:rPr>
              <w:t xml:space="preserve"> не указанным в пункте 4.7 настоящей документации о закупке</w:t>
            </w:r>
            <w:r w:rsidR="002134E3">
              <w:rPr>
                <w:sz w:val="24"/>
              </w:rPr>
              <w:t>,</w:t>
            </w:r>
            <w:r w:rsidRPr="00596BD2">
              <w:rPr>
                <w:sz w:val="24"/>
              </w:rPr>
              <w:t xml:space="preserve"> согласовывается сторонами, и фиксируется в </w:t>
            </w:r>
            <w:r w:rsidR="00F6089D">
              <w:rPr>
                <w:sz w:val="24"/>
              </w:rPr>
              <w:t>приложениях</w:t>
            </w:r>
            <w:r w:rsidRPr="00596BD2">
              <w:rPr>
                <w:sz w:val="24"/>
              </w:rPr>
              <w:t xml:space="preserve"> в процессе исполнения заключаемого по результатам проведения настоящей закупки договора без проведения дополнительных конкурсных процедур</w:t>
            </w:r>
            <w:r>
              <w:rPr>
                <w:sz w:val="24"/>
              </w:rPr>
              <w:t>.</w:t>
            </w:r>
          </w:p>
          <w:p w:rsidR="00195686" w:rsidRPr="00B03784" w:rsidRDefault="0033480B" w:rsidP="00F6089D">
            <w:pPr>
              <w:pStyle w:val="-3"/>
              <w:numPr>
                <w:ilvl w:val="2"/>
                <w:numId w:val="0"/>
              </w:numPr>
              <w:tabs>
                <w:tab w:val="num" w:pos="1985"/>
              </w:tabs>
              <w:suppressAutoHyphens/>
              <w:ind w:firstLine="709"/>
              <w:rPr>
                <w:sz w:val="24"/>
                <w:highlight w:val="cyan"/>
              </w:rPr>
            </w:pPr>
            <w:r w:rsidRPr="00596BD2">
              <w:rPr>
                <w:sz w:val="24"/>
              </w:rPr>
              <w:t>Величина вознаграждения</w:t>
            </w:r>
            <w:r w:rsidR="00F10E12">
              <w:rPr>
                <w:sz w:val="24"/>
              </w:rPr>
              <w:t xml:space="preserve"> Победителя</w:t>
            </w:r>
            <w:r w:rsidRPr="00596BD2">
              <w:rPr>
                <w:sz w:val="24"/>
              </w:rPr>
              <w:t xml:space="preserve"> </w:t>
            </w:r>
            <w:r>
              <w:rPr>
                <w:sz w:val="24"/>
              </w:rPr>
              <w:t xml:space="preserve">по услугам, </w:t>
            </w:r>
            <w:r w:rsidRPr="00596BD2">
              <w:rPr>
                <w:sz w:val="24"/>
              </w:rPr>
              <w:t xml:space="preserve">указанным в пункте 4.7 настоящей документации </w:t>
            </w:r>
            <w:r>
              <w:rPr>
                <w:sz w:val="24"/>
              </w:rPr>
              <w:t xml:space="preserve">может быть снижена для проектных перевозок по </w:t>
            </w:r>
            <w:r w:rsidRPr="00596BD2">
              <w:rPr>
                <w:sz w:val="24"/>
              </w:rPr>
              <w:t>согласов</w:t>
            </w:r>
            <w:r>
              <w:rPr>
                <w:sz w:val="24"/>
              </w:rPr>
              <w:t>анию</w:t>
            </w:r>
            <w:r w:rsidRPr="00596BD2">
              <w:rPr>
                <w:sz w:val="24"/>
              </w:rPr>
              <w:t xml:space="preserve"> сторон, и </w:t>
            </w:r>
            <w:r>
              <w:rPr>
                <w:sz w:val="24"/>
              </w:rPr>
              <w:t>за</w:t>
            </w:r>
            <w:r w:rsidRPr="00596BD2">
              <w:rPr>
                <w:sz w:val="24"/>
              </w:rPr>
              <w:t>фиксир</w:t>
            </w:r>
            <w:r>
              <w:rPr>
                <w:sz w:val="24"/>
              </w:rPr>
              <w:t>овано</w:t>
            </w:r>
            <w:r w:rsidRPr="00596BD2">
              <w:rPr>
                <w:sz w:val="24"/>
              </w:rPr>
              <w:t xml:space="preserve"> в </w:t>
            </w:r>
            <w:r w:rsidR="00F6089D">
              <w:rPr>
                <w:sz w:val="24"/>
              </w:rPr>
              <w:t>приложениях</w:t>
            </w:r>
            <w:r w:rsidRPr="00596BD2">
              <w:rPr>
                <w:sz w:val="24"/>
              </w:rPr>
              <w:t xml:space="preserve"> </w:t>
            </w:r>
            <w:r>
              <w:rPr>
                <w:sz w:val="24"/>
              </w:rPr>
              <w:t>к договору.</w:t>
            </w:r>
          </w:p>
        </w:tc>
      </w:tr>
    </w:tbl>
    <w:p w:rsidR="00D57C3F" w:rsidRDefault="00D57C3F"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0611ED" w:rsidRDefault="000611ED"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4F7A18" w:rsidRDefault="004F7A18" w:rsidP="00221BE8">
      <w:pPr>
        <w:pStyle w:val="19"/>
        <w:ind w:left="7080" w:firstLine="0"/>
        <w:rPr>
          <w:rFonts w:eastAsia="MS Mincho"/>
          <w:szCs w:val="28"/>
        </w:rPr>
      </w:pPr>
    </w:p>
    <w:p w:rsidR="00F6089D" w:rsidRDefault="00F6089D" w:rsidP="00221BE8">
      <w:pPr>
        <w:pStyle w:val="19"/>
        <w:ind w:left="7080" w:firstLine="0"/>
        <w:rPr>
          <w:rFonts w:eastAsia="MS Mincho"/>
          <w:szCs w:val="28"/>
        </w:rPr>
      </w:pPr>
    </w:p>
    <w:p w:rsidR="00F6089D" w:rsidRDefault="00F6089D" w:rsidP="00221BE8">
      <w:pPr>
        <w:pStyle w:val="19"/>
        <w:ind w:left="7080" w:firstLine="0"/>
        <w:rPr>
          <w:rFonts w:eastAsia="MS Mincho"/>
          <w:szCs w:val="28"/>
        </w:rPr>
      </w:pPr>
    </w:p>
    <w:p w:rsidR="00B10A51" w:rsidRDefault="00B10A51" w:rsidP="00221BE8">
      <w:pPr>
        <w:pStyle w:val="19"/>
        <w:ind w:left="7080" w:firstLine="0"/>
        <w:rPr>
          <w:rFonts w:eastAsia="MS Mincho"/>
          <w:szCs w:val="28"/>
        </w:rPr>
      </w:pPr>
    </w:p>
    <w:p w:rsidR="00746D6F" w:rsidRPr="00B03784" w:rsidRDefault="00746D6F" w:rsidP="005232D3">
      <w:pPr>
        <w:pStyle w:val="19"/>
        <w:ind w:firstLine="0"/>
        <w:rPr>
          <w:rFonts w:eastAsia="MS Mincho"/>
          <w:szCs w:val="28"/>
        </w:rPr>
      </w:pPr>
    </w:p>
    <w:p w:rsidR="000278A5" w:rsidRDefault="000278A5" w:rsidP="00A14736">
      <w:pPr>
        <w:pStyle w:val="32"/>
        <w:suppressAutoHyphens/>
        <w:spacing w:after="0"/>
        <w:jc w:val="right"/>
        <w:rPr>
          <w:rFonts w:eastAsia="MS Mincho"/>
          <w:sz w:val="28"/>
          <w:szCs w:val="28"/>
        </w:rPr>
      </w:pP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t>Приложение № 1</w:t>
      </w: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Pr="000611ED" w:rsidRDefault="000954FB" w:rsidP="000954FB">
      <w:pPr>
        <w:pStyle w:val="afc"/>
        <w:jc w:val="both"/>
        <w:rPr>
          <w:szCs w:val="28"/>
        </w:rPr>
      </w:pPr>
      <w:r w:rsidRPr="00B03784">
        <w:t>Будучи уполномоченным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Pr="008E06B3">
        <w:rPr>
          <w:szCs w:val="28"/>
        </w:rPr>
        <w:t>/___/___/____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031B9F">
        <w:rPr>
          <w:szCs w:val="28"/>
        </w:rPr>
        <w:t xml:space="preserve">на заключение договора на </w:t>
      </w:r>
      <w:r w:rsidR="000611ED" w:rsidRPr="000611ED">
        <w:rPr>
          <w:szCs w:val="28"/>
        </w:rPr>
        <w:t>выполнение и/или организацию выполнения за вознаграждение и за счет Заказчика транспортно-экспедиционных услуг, связанных с пе</w:t>
      </w:r>
      <w:r w:rsidR="008A379E">
        <w:rPr>
          <w:szCs w:val="28"/>
        </w:rPr>
        <w:t xml:space="preserve">ревозкой грузов железнодорожным, водным и автомобильным </w:t>
      </w:r>
      <w:r w:rsidR="000611ED" w:rsidRPr="000611ED">
        <w:rPr>
          <w:szCs w:val="28"/>
        </w:rPr>
        <w:t xml:space="preserve">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w:t>
      </w:r>
      <w:r w:rsidR="00F6089D">
        <w:rPr>
          <w:szCs w:val="28"/>
        </w:rPr>
        <w:t>во внутреннем, экспортно-импортном, транзитном сообщении через станции Медеу, Жете-Су Казахстанских железных дорог</w:t>
      </w:r>
      <w:r w:rsidR="00F6089D" w:rsidRPr="00B07530">
        <w:rPr>
          <w:szCs w:val="28"/>
        </w:rPr>
        <w:t>.</w:t>
      </w:r>
    </w:p>
    <w:p w:rsidR="00D710E9" w:rsidRPr="00B03784" w:rsidRDefault="00D710E9" w:rsidP="009C7AEB">
      <w:pPr>
        <w:pStyle w:val="19"/>
        <w:rPr>
          <w:szCs w:val="28"/>
        </w:rPr>
      </w:pP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00DD1F53">
        <w:rPr>
          <w:szCs w:val="28"/>
        </w:rPr>
        <w:t>ПАО</w:t>
      </w:r>
      <w:r w:rsidRPr="00B03784">
        <w:rPr>
          <w:szCs w:val="28"/>
        </w:rPr>
        <w:t xml:space="preserve"> «ТрансКонтейнер»</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 xml:space="preserve">Уполномоченным представителям </w:t>
      </w:r>
      <w:r w:rsidR="00DD1F53">
        <w:rPr>
          <w:szCs w:val="28"/>
        </w:rPr>
        <w:t>ПАО</w:t>
      </w:r>
      <w:r w:rsidRPr="00B03784">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ознакомилось(ся) с условиями документации о закупке, с ними согласно(ен) и возражений не имеет.</w:t>
      </w:r>
    </w:p>
    <w:p w:rsidR="000954FB" w:rsidRPr="00B03784" w:rsidRDefault="000954FB" w:rsidP="000954FB">
      <w:pPr>
        <w:pStyle w:val="19"/>
        <w:ind w:firstLine="709"/>
        <w:rPr>
          <w:szCs w:val="28"/>
        </w:rPr>
      </w:pPr>
      <w:r w:rsidRPr="00B03784">
        <w:rPr>
          <w:szCs w:val="28"/>
        </w:rPr>
        <w:lastRenderedPageBreak/>
        <w:t>В частности, _______ (</w:t>
      </w:r>
      <w:r w:rsidRPr="00B03784">
        <w:rPr>
          <w:i/>
          <w:szCs w:val="28"/>
        </w:rPr>
        <w:t>наименование претендента)</w:t>
      </w:r>
      <w:r w:rsidRPr="00B03784">
        <w:rPr>
          <w:szCs w:val="28"/>
        </w:rPr>
        <w:t>, подавая настоящую Заявку, согласно(ен) с тем, что:</w:t>
      </w:r>
    </w:p>
    <w:p w:rsidR="000954FB" w:rsidRPr="00B03784"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r w:rsidR="00945B21" w:rsidRPr="00B03784">
        <w:rPr>
          <w:i/>
          <w:sz w:val="28"/>
          <w:szCs w:val="20"/>
          <w:u w:val="single"/>
        </w:rPr>
        <w:t>______</w:t>
      </w:r>
      <w:r w:rsidRPr="00B03784">
        <w:rPr>
          <w:sz w:val="28"/>
          <w:szCs w:val="20"/>
        </w:rPr>
        <w:t xml:space="preserve">дней </w:t>
      </w:r>
      <w:r w:rsidR="00945B21" w:rsidRPr="00B03784">
        <w:rPr>
          <w:sz w:val="28"/>
          <w:szCs w:val="20"/>
        </w:rPr>
        <w:t>(</w:t>
      </w:r>
      <w:r w:rsidR="00945B21" w:rsidRPr="00B03784">
        <w:rPr>
          <w:i/>
          <w:sz w:val="28"/>
          <w:szCs w:val="20"/>
        </w:rPr>
        <w:t xml:space="preserve">указать срок не менее указанного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746D6F">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 xml:space="preserve">а также иные сведения, необходимые для заключения договора с </w:t>
      </w:r>
      <w:r w:rsidR="00DD1F53">
        <w:rPr>
          <w:sz w:val="28"/>
          <w:szCs w:val="20"/>
        </w:rPr>
        <w:t>ПАО</w:t>
      </w:r>
      <w:r w:rsidRPr="00B03784">
        <w:rPr>
          <w:sz w:val="28"/>
          <w:szCs w:val="20"/>
        </w:rPr>
        <w:t xml:space="preserve">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xml:space="preserve">) предупрежден(о), что при непредставлении указанных сведений и документов, </w:t>
      </w:r>
      <w:r w:rsidR="00DD1F53">
        <w:rPr>
          <w:sz w:val="28"/>
          <w:szCs w:val="20"/>
        </w:rPr>
        <w:t>ПАО</w:t>
      </w:r>
      <w:r w:rsidRPr="00B03784">
        <w:rPr>
          <w:sz w:val="28"/>
          <w:szCs w:val="20"/>
        </w:rPr>
        <w:t xml:space="preserve"> «ТрансКонтейнер» вправе отказаться от заключения договора. </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 xml:space="preserve">Подписать договор(ы)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Исполнять обязанности, предусмотренные заключенным</w:t>
      </w:r>
      <w:r w:rsidR="00D710E9" w:rsidRPr="00B03784">
        <w:rPr>
          <w:sz w:val="28"/>
          <w:szCs w:val="20"/>
        </w:rPr>
        <w:t>(ми)</w:t>
      </w:r>
      <w:r w:rsidRPr="00B03784">
        <w:rPr>
          <w:sz w:val="28"/>
          <w:szCs w:val="20"/>
        </w:rPr>
        <w:t xml:space="preserve"> договором</w:t>
      </w:r>
      <w:r w:rsidR="00F01806" w:rsidRPr="00B03784">
        <w:rPr>
          <w:sz w:val="28"/>
          <w:szCs w:val="20"/>
        </w:rPr>
        <w:t>(ами)</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признан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lastRenderedPageBreak/>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xml:space="preserve">, а также просроченная задолженность по ранее заключенным договорам с </w:t>
      </w:r>
      <w:r w:rsidR="00DD1F53">
        <w:rPr>
          <w:sz w:val="28"/>
          <w:szCs w:val="28"/>
        </w:rPr>
        <w:t>ПАО</w:t>
      </w:r>
      <w:r w:rsidRPr="00B03784">
        <w:rPr>
          <w:sz w:val="28"/>
          <w:szCs w:val="28"/>
        </w:rPr>
        <w:t xml:space="preserve"> «ТрансКонтейнер»;</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r w:rsidRPr="00B03784">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32"/>
        <w:suppressAutoHyphens/>
        <w:spacing w:after="0"/>
        <w:jc w:val="right"/>
        <w:rPr>
          <w:sz w:val="28"/>
          <w:szCs w:val="28"/>
        </w:rPr>
      </w:pP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p w:rsidR="000954FB" w:rsidRPr="00B03784" w:rsidRDefault="000954FB" w:rsidP="000954FB">
      <w:pPr>
        <w:pStyle w:val="af9"/>
        <w:ind w:firstLine="0"/>
        <w:rPr>
          <w:sz w:val="28"/>
          <w:szCs w:val="28"/>
        </w:rPr>
      </w:pPr>
      <w:r w:rsidRPr="00B037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B03784" w:rsidRDefault="000954FB" w:rsidP="000954FB">
      <w:pPr>
        <w:pStyle w:val="af9"/>
        <w:ind w:firstLine="0"/>
        <w:rPr>
          <w:sz w:val="28"/>
          <w:szCs w:val="28"/>
        </w:rPr>
      </w:pPr>
      <w:r w:rsidRPr="00B03784">
        <w:rPr>
          <w:sz w:val="28"/>
          <w:szCs w:val="28"/>
        </w:rPr>
        <w:tab/>
      </w:r>
    </w:p>
    <w:p w:rsidR="000954FB" w:rsidRPr="00B03784" w:rsidRDefault="000954FB" w:rsidP="000954FB">
      <w:pPr>
        <w:pStyle w:val="af9"/>
        <w:ind w:firstLine="696"/>
        <w:rPr>
          <w:sz w:val="28"/>
          <w:szCs w:val="28"/>
        </w:rPr>
      </w:pPr>
      <w:r w:rsidRPr="00B03784">
        <w:rPr>
          <w:sz w:val="28"/>
          <w:szCs w:val="28"/>
        </w:rPr>
        <w:t>Юридический адрес ________________________________________</w:t>
      </w:r>
    </w:p>
    <w:p w:rsidR="000954FB" w:rsidRPr="00B03784" w:rsidRDefault="000954FB" w:rsidP="000954FB">
      <w:pPr>
        <w:pStyle w:val="af9"/>
        <w:ind w:firstLine="696"/>
        <w:rPr>
          <w:sz w:val="28"/>
          <w:szCs w:val="28"/>
        </w:rPr>
      </w:pPr>
      <w:r w:rsidRPr="00B03784">
        <w:rPr>
          <w:sz w:val="28"/>
          <w:szCs w:val="28"/>
        </w:rPr>
        <w:t>Почтовый адрес ___________________________________________</w:t>
      </w:r>
    </w:p>
    <w:p w:rsidR="000954FB" w:rsidRPr="00B03784" w:rsidRDefault="000954FB" w:rsidP="00945B21">
      <w:pPr>
        <w:pStyle w:val="af9"/>
        <w:ind w:firstLine="696"/>
        <w:rPr>
          <w:sz w:val="28"/>
          <w:szCs w:val="28"/>
        </w:rPr>
      </w:pPr>
      <w:r w:rsidRPr="00B03784">
        <w:rPr>
          <w:sz w:val="28"/>
          <w:szCs w:val="28"/>
        </w:rPr>
        <w:t>Телефон (______) __________________________________________</w:t>
      </w:r>
    </w:p>
    <w:p w:rsidR="000954FB" w:rsidRPr="00B03784" w:rsidRDefault="000954FB" w:rsidP="000954FB">
      <w:pPr>
        <w:pStyle w:val="af9"/>
        <w:ind w:firstLine="698"/>
        <w:rPr>
          <w:sz w:val="28"/>
          <w:szCs w:val="28"/>
        </w:rPr>
      </w:pPr>
      <w:r w:rsidRPr="00B03784">
        <w:rPr>
          <w:sz w:val="28"/>
          <w:szCs w:val="28"/>
        </w:rPr>
        <w:t>Факс (______) _____________________________________________</w:t>
      </w:r>
    </w:p>
    <w:p w:rsidR="000954FB" w:rsidRPr="00B03784" w:rsidRDefault="000954FB" w:rsidP="000954FB">
      <w:pPr>
        <w:pStyle w:val="af9"/>
        <w:ind w:firstLine="698"/>
        <w:rPr>
          <w:sz w:val="28"/>
          <w:szCs w:val="28"/>
        </w:rPr>
      </w:pPr>
      <w:r w:rsidRPr="00B03784">
        <w:rPr>
          <w:sz w:val="28"/>
          <w:szCs w:val="28"/>
        </w:rPr>
        <w:t>Адрес электронной почты __________________@_______________</w:t>
      </w:r>
    </w:p>
    <w:p w:rsidR="000954FB" w:rsidRPr="00B03784" w:rsidRDefault="000954FB" w:rsidP="008D67F8">
      <w:pPr>
        <w:pStyle w:val="af9"/>
        <w:ind w:firstLine="698"/>
        <w:rPr>
          <w:sz w:val="28"/>
          <w:szCs w:val="28"/>
        </w:rPr>
      </w:pPr>
      <w:r w:rsidRPr="00B03784">
        <w:rPr>
          <w:sz w:val="28"/>
          <w:szCs w:val="28"/>
        </w:rPr>
        <w:tab/>
        <w:t>Зарегистрированный адрес офиса _____________________________</w:t>
      </w:r>
    </w:p>
    <w:p w:rsidR="000954FB" w:rsidRPr="00B03784" w:rsidRDefault="000954FB" w:rsidP="000954FB">
      <w:pPr>
        <w:pStyle w:val="af9"/>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2. Руководитель</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3. Банковские реквизиты</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4. Название и адрес филиалов и дочерних предприятий</w:t>
      </w:r>
    </w:p>
    <w:p w:rsidR="000954FB" w:rsidRPr="00B03784" w:rsidRDefault="000954FB" w:rsidP="000954FB">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B03784" w:rsidRDefault="000954FB" w:rsidP="000954FB">
      <w:pPr>
        <w:ind w:firstLine="540"/>
        <w:jc w:val="both"/>
        <w:rPr>
          <w:sz w:val="28"/>
          <w:szCs w:val="28"/>
        </w:rPr>
      </w:pPr>
    </w:p>
    <w:p w:rsidR="000954FB" w:rsidRPr="00B03784" w:rsidRDefault="000954FB" w:rsidP="000954FB">
      <w:pPr>
        <w:ind w:firstLine="540"/>
        <w:jc w:val="both"/>
        <w:rPr>
          <w:sz w:val="28"/>
          <w:szCs w:val="28"/>
        </w:rPr>
      </w:pPr>
      <w:r w:rsidRPr="00B03784">
        <w:rPr>
          <w:sz w:val="28"/>
          <w:szCs w:val="28"/>
        </w:rPr>
        <w:t xml:space="preserve">Уполномоченные представители </w:t>
      </w:r>
      <w:r w:rsidR="00DD1F53">
        <w:rPr>
          <w:sz w:val="28"/>
          <w:szCs w:val="28"/>
        </w:rPr>
        <w:t>ПАО</w:t>
      </w:r>
      <w:r w:rsidRPr="00B03784">
        <w:rPr>
          <w:sz w:val="28"/>
          <w:szCs w:val="28"/>
        </w:rPr>
        <w:t xml:space="preserve"> «ТрансКонтейнер» могут связаться со следующими лицами для получения дополнительной информации о претенденте:</w:t>
      </w:r>
    </w:p>
    <w:p w:rsidR="000954FB" w:rsidRPr="00B03784" w:rsidRDefault="000954FB" w:rsidP="000954FB">
      <w:pPr>
        <w:tabs>
          <w:tab w:val="left" w:pos="9639"/>
        </w:tabs>
        <w:rPr>
          <w:sz w:val="28"/>
          <w:szCs w:val="28"/>
          <w:u w:val="single"/>
        </w:rPr>
      </w:pPr>
    </w:p>
    <w:p w:rsidR="000954FB" w:rsidRPr="00B03784" w:rsidRDefault="000954FB" w:rsidP="000954FB">
      <w:pPr>
        <w:tabs>
          <w:tab w:val="left" w:pos="9639"/>
        </w:tabs>
        <w:rPr>
          <w:sz w:val="28"/>
          <w:szCs w:val="28"/>
          <w:u w:val="single"/>
        </w:rPr>
      </w:pPr>
      <w:r w:rsidRPr="00B03784">
        <w:rPr>
          <w:sz w:val="28"/>
          <w:szCs w:val="28"/>
          <w:u w:val="single"/>
        </w:rPr>
        <w:t xml:space="preserve">Справки по общим вопросам и вопросам управления: </w:t>
      </w:r>
      <w:r w:rsidRPr="00B03784">
        <w:rPr>
          <w:sz w:val="28"/>
          <w:szCs w:val="28"/>
        </w:rPr>
        <w:t>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кадровым вопросам: </w:t>
      </w:r>
      <w:r w:rsidRPr="00B03784">
        <w:rPr>
          <w:sz w:val="28"/>
          <w:szCs w:val="28"/>
        </w:rPr>
        <w:t>________________________________________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техническим вопросам: </w:t>
      </w:r>
      <w:r w:rsidRPr="00B03784">
        <w:rPr>
          <w:sz w:val="28"/>
          <w:szCs w:val="28"/>
        </w:rPr>
        <w:t>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финансовым вопросам: </w:t>
      </w:r>
      <w:r w:rsidRPr="00B03784">
        <w:rPr>
          <w:sz w:val="28"/>
          <w:szCs w:val="28"/>
        </w:rPr>
        <w:t>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pStyle w:val="af9"/>
        <w:rPr>
          <w:rFonts w:eastAsia="Times New Roman"/>
          <w:spacing w:val="-13"/>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af9"/>
        <w:jc w:val="center"/>
        <w:rPr>
          <w:b/>
          <w:sz w:val="28"/>
          <w:szCs w:val="28"/>
        </w:rPr>
      </w:pPr>
      <w:r w:rsidRPr="00B03784">
        <w:rPr>
          <w:b/>
          <w:sz w:val="28"/>
          <w:szCs w:val="28"/>
        </w:rPr>
        <w:lastRenderedPageBreak/>
        <w:t>СВЕДЕНИЯ О ПРЕТЕНДЕНТЕ (для физических лиц)</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Фамилия, имя, отчество 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Паспортные данные 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Место жительства 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Телефон (______) ________________________________________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Факс (______) ___________________________________________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Адрес электронной почты 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Банковские реквизиты_______________________________________</w:t>
      </w:r>
    </w:p>
    <w:p w:rsidR="000954FB" w:rsidRPr="00B03784" w:rsidRDefault="000954FB" w:rsidP="000954FB">
      <w:pPr>
        <w:pStyle w:val="af9"/>
        <w:ind w:firstLine="0"/>
        <w:jc w:val="left"/>
        <w:rPr>
          <w:sz w:val="28"/>
          <w:szCs w:val="28"/>
        </w:rPr>
      </w:pPr>
    </w:p>
    <w:p w:rsidR="00FB7681" w:rsidRPr="00B03784" w:rsidRDefault="00FB7681" w:rsidP="000954FB">
      <w:pPr>
        <w:pStyle w:val="af9"/>
        <w:ind w:firstLine="0"/>
        <w:jc w:val="left"/>
        <w:rPr>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D5B61" w:rsidRDefault="00FB7681" w:rsidP="00FD5B61">
      <w:pPr>
        <w:pStyle w:val="32"/>
        <w:suppressAutoHyphens/>
        <w:spacing w:after="0"/>
        <w:rPr>
          <w:sz w:val="28"/>
          <w:szCs w:val="28"/>
        </w:rPr>
      </w:pPr>
      <w:r w:rsidRPr="00B03784">
        <w:rPr>
          <w:sz w:val="28"/>
          <w:szCs w:val="28"/>
        </w:rPr>
        <w:t>"____" _________ 201__ г.</w:t>
      </w: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0954FB" w:rsidRPr="00FD5B61" w:rsidRDefault="00FB7681" w:rsidP="00FD5B61">
      <w:pPr>
        <w:pStyle w:val="32"/>
        <w:suppressAutoHyphens/>
        <w:spacing w:after="0"/>
        <w:jc w:val="right"/>
        <w:rPr>
          <w:sz w:val="28"/>
          <w:szCs w:val="28"/>
        </w:rPr>
      </w:pPr>
      <w:r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534326" w:rsidRPr="00B03784">
        <w:rPr>
          <w:sz w:val="28"/>
          <w:szCs w:val="28"/>
        </w:rPr>
        <w:t>РО</w:t>
      </w:r>
      <w:r w:rsidRPr="00B03784">
        <w:rPr>
          <w:sz w:val="28"/>
          <w:szCs w:val="28"/>
        </w:rPr>
        <w:t>/</w:t>
      </w:r>
      <w:r w:rsidR="000954FB" w:rsidRPr="00B03784">
        <w:rPr>
          <w:sz w:val="28"/>
          <w:szCs w:val="28"/>
        </w:rPr>
        <w:t>____</w:t>
      </w:r>
      <w:r w:rsidR="00FB7681" w:rsidRPr="00B03784">
        <w:rPr>
          <w:sz w:val="28"/>
          <w:szCs w:val="28"/>
        </w:rPr>
        <w:t>/</w:t>
      </w:r>
      <w:r w:rsidR="007B2783">
        <w:rPr>
          <w:sz w:val="28"/>
          <w:szCs w:val="28"/>
        </w:rPr>
        <w:t>_____</w:t>
      </w:r>
      <w:r w:rsidR="00FB7681" w:rsidRPr="00B03784">
        <w:rPr>
          <w:sz w:val="28"/>
          <w:szCs w:val="28"/>
        </w:rPr>
        <w:t>/______</w:t>
      </w:r>
      <w:r w:rsidR="000954FB" w:rsidRPr="00B03784">
        <w:rPr>
          <w:sz w:val="28"/>
          <w:szCs w:val="28"/>
        </w:rPr>
        <w:t xml:space="preserve">  </w:t>
      </w:r>
    </w:p>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954FB" w:rsidRDefault="000954FB" w:rsidP="000954FB">
      <w:pPr>
        <w:ind w:firstLine="708"/>
        <w:rPr>
          <w:bCs/>
          <w:sz w:val="20"/>
          <w:szCs w:val="20"/>
        </w:rPr>
      </w:pPr>
    </w:p>
    <w:p w:rsidR="007070CF" w:rsidRDefault="007070CF" w:rsidP="007070CF">
      <w:pPr>
        <w:ind w:firstLine="3"/>
        <w:jc w:val="both"/>
        <w:rPr>
          <w:sz w:val="28"/>
        </w:rPr>
      </w:pPr>
      <w:r>
        <w:rPr>
          <w:sz w:val="28"/>
          <w:szCs w:val="28"/>
        </w:rPr>
        <w:t>Р</w:t>
      </w:r>
      <w:r w:rsidRPr="00CE73EE">
        <w:rPr>
          <w:sz w:val="28"/>
        </w:rPr>
        <w:t xml:space="preserve">азмер вознаграждения </w:t>
      </w:r>
      <w:r w:rsidRPr="007070CF">
        <w:rPr>
          <w:sz w:val="28"/>
        </w:rPr>
        <w:t>(Полное наименование претендента)</w:t>
      </w:r>
      <w:r>
        <w:rPr>
          <w:sz w:val="28"/>
        </w:rPr>
        <w:t xml:space="preserve"> </w:t>
      </w:r>
      <w:r w:rsidRPr="00CE73EE">
        <w:rPr>
          <w:sz w:val="28"/>
        </w:rPr>
        <w:t xml:space="preserve">за организацию перевозки каждого контейнера или </w:t>
      </w:r>
      <w:r>
        <w:rPr>
          <w:sz w:val="28"/>
        </w:rPr>
        <w:t xml:space="preserve">одной </w:t>
      </w:r>
      <w:r w:rsidRPr="00CE73EE">
        <w:rPr>
          <w:sz w:val="28"/>
        </w:rPr>
        <w:t xml:space="preserve">платформы (при повагонной отправке) </w:t>
      </w:r>
      <w:r w:rsidR="00FD5B61">
        <w:rPr>
          <w:sz w:val="28"/>
        </w:rPr>
        <w:t>на/со станций КТЖ Медеу/Жете-Су</w:t>
      </w:r>
      <w:r>
        <w:rPr>
          <w:sz w:val="28"/>
        </w:rPr>
        <w:t xml:space="preserve"> по заявке Заказчика составляет</w:t>
      </w:r>
      <w:r w:rsidRPr="00CE73EE">
        <w:rPr>
          <w:sz w:val="28"/>
        </w:rPr>
        <w:t>:</w:t>
      </w:r>
    </w:p>
    <w:p w:rsidR="007070CF" w:rsidRDefault="007070CF" w:rsidP="007070CF">
      <w:pPr>
        <w:pStyle w:val="aff9"/>
        <w:ind w:firstLine="709"/>
        <w:jc w:val="both"/>
        <w:rPr>
          <w:rFonts w:ascii="Times New Roman" w:eastAsia="Times New Roman" w:hAnsi="Times New Roman"/>
          <w:sz w:val="28"/>
        </w:rPr>
      </w:pPr>
    </w:p>
    <w:tbl>
      <w:tblPr>
        <w:tblStyle w:val="afff1"/>
        <w:tblW w:w="0" w:type="auto"/>
        <w:tblLook w:val="04A0"/>
      </w:tblPr>
      <w:tblGrid>
        <w:gridCol w:w="3652"/>
        <w:gridCol w:w="2126"/>
        <w:gridCol w:w="1400"/>
        <w:gridCol w:w="2393"/>
      </w:tblGrid>
      <w:tr w:rsidR="007070CF" w:rsidTr="00FD5B61">
        <w:tc>
          <w:tcPr>
            <w:tcW w:w="3652" w:type="dxa"/>
            <w:vAlign w:val="center"/>
          </w:tcPr>
          <w:p w:rsidR="007070CF" w:rsidRDefault="007070CF" w:rsidP="00243889">
            <w:pPr>
              <w:jc w:val="center"/>
            </w:pPr>
            <w:r>
              <w:t>Тип оборудования</w:t>
            </w:r>
          </w:p>
        </w:tc>
        <w:tc>
          <w:tcPr>
            <w:tcW w:w="2126" w:type="dxa"/>
            <w:vAlign w:val="center"/>
          </w:tcPr>
          <w:p w:rsidR="007070CF" w:rsidRDefault="007070CF" w:rsidP="00243889">
            <w:pPr>
              <w:jc w:val="center"/>
            </w:pPr>
            <w:r>
              <w:t>Собственность</w:t>
            </w:r>
          </w:p>
        </w:tc>
        <w:tc>
          <w:tcPr>
            <w:tcW w:w="1400" w:type="dxa"/>
            <w:vAlign w:val="center"/>
          </w:tcPr>
          <w:p w:rsidR="007070CF" w:rsidRDefault="007070CF" w:rsidP="00243889">
            <w:pPr>
              <w:jc w:val="center"/>
            </w:pPr>
            <w:r>
              <w:t>Состояние</w:t>
            </w:r>
          </w:p>
        </w:tc>
        <w:tc>
          <w:tcPr>
            <w:tcW w:w="2393" w:type="dxa"/>
            <w:vAlign w:val="center"/>
          </w:tcPr>
          <w:p w:rsidR="007070CF" w:rsidRDefault="007070CF" w:rsidP="00243889">
            <w:pPr>
              <w:jc w:val="center"/>
            </w:pPr>
            <w:r>
              <w:t>Размер вознаграждения, долларов США</w:t>
            </w:r>
          </w:p>
        </w:tc>
      </w:tr>
      <w:tr w:rsidR="007070CF" w:rsidTr="00FD5B61">
        <w:tc>
          <w:tcPr>
            <w:tcW w:w="3652" w:type="dxa"/>
          </w:tcPr>
          <w:p w:rsidR="007070CF" w:rsidRDefault="007070CF" w:rsidP="00FD5B61">
            <w:r>
              <w:t xml:space="preserve">20 футовые </w:t>
            </w:r>
            <w:r w:rsidR="00FD5B61">
              <w:t xml:space="preserve">универсальные </w:t>
            </w:r>
            <w:r>
              <w:t>контейнеры</w:t>
            </w:r>
          </w:p>
        </w:tc>
        <w:tc>
          <w:tcPr>
            <w:tcW w:w="2126" w:type="dxa"/>
            <w:vAlign w:val="center"/>
          </w:tcPr>
          <w:p w:rsidR="007070CF" w:rsidRDefault="007070CF" w:rsidP="00243889">
            <w:pPr>
              <w:jc w:val="center"/>
            </w:pPr>
            <w:r>
              <w:t>Любой собственности</w:t>
            </w:r>
          </w:p>
        </w:tc>
        <w:tc>
          <w:tcPr>
            <w:tcW w:w="1400" w:type="dxa"/>
            <w:vAlign w:val="center"/>
          </w:tcPr>
          <w:p w:rsidR="007070CF" w:rsidRDefault="007070CF" w:rsidP="00243889">
            <w:pPr>
              <w:jc w:val="center"/>
            </w:pPr>
            <w:r>
              <w:t>гружёный</w:t>
            </w:r>
          </w:p>
        </w:tc>
        <w:tc>
          <w:tcPr>
            <w:tcW w:w="2393" w:type="dxa"/>
            <w:vAlign w:val="center"/>
          </w:tcPr>
          <w:p w:rsidR="007070CF" w:rsidRPr="00F5305A" w:rsidRDefault="007070CF" w:rsidP="00243889">
            <w:pPr>
              <w:jc w:val="center"/>
              <w:rPr>
                <w:highlight w:val="red"/>
              </w:rPr>
            </w:pPr>
          </w:p>
        </w:tc>
      </w:tr>
      <w:tr w:rsidR="007070CF" w:rsidTr="00FD5B61">
        <w:tc>
          <w:tcPr>
            <w:tcW w:w="3652" w:type="dxa"/>
          </w:tcPr>
          <w:p w:rsidR="007070CF" w:rsidRDefault="007070CF" w:rsidP="00FD5B61">
            <w:r>
              <w:t xml:space="preserve">30, 40 и 45 футовые </w:t>
            </w:r>
            <w:r w:rsidR="00FD5B61">
              <w:t xml:space="preserve">универсальные </w:t>
            </w:r>
            <w:r>
              <w:t>контейнеры</w:t>
            </w:r>
          </w:p>
        </w:tc>
        <w:tc>
          <w:tcPr>
            <w:tcW w:w="2126" w:type="dxa"/>
            <w:vAlign w:val="center"/>
          </w:tcPr>
          <w:p w:rsidR="007070CF" w:rsidRDefault="007070CF" w:rsidP="00243889">
            <w:pPr>
              <w:jc w:val="center"/>
            </w:pPr>
            <w:r>
              <w:t>Любой собственности</w:t>
            </w:r>
          </w:p>
        </w:tc>
        <w:tc>
          <w:tcPr>
            <w:tcW w:w="1400" w:type="dxa"/>
            <w:vAlign w:val="center"/>
          </w:tcPr>
          <w:p w:rsidR="007070CF" w:rsidRDefault="007070CF" w:rsidP="00243889">
            <w:pPr>
              <w:jc w:val="center"/>
            </w:pPr>
            <w:r>
              <w:t>гружёный</w:t>
            </w:r>
          </w:p>
        </w:tc>
        <w:tc>
          <w:tcPr>
            <w:tcW w:w="2393" w:type="dxa"/>
            <w:vAlign w:val="center"/>
          </w:tcPr>
          <w:p w:rsidR="007070CF" w:rsidRPr="00F5305A" w:rsidRDefault="007070CF" w:rsidP="00243889">
            <w:pPr>
              <w:jc w:val="center"/>
              <w:rPr>
                <w:highlight w:val="red"/>
              </w:rPr>
            </w:pPr>
          </w:p>
        </w:tc>
      </w:tr>
      <w:tr w:rsidR="007070CF" w:rsidTr="00FD5B61">
        <w:tc>
          <w:tcPr>
            <w:tcW w:w="3652" w:type="dxa"/>
          </w:tcPr>
          <w:p w:rsidR="00FD5B61" w:rsidRDefault="007070CF" w:rsidP="00243889">
            <w:r>
              <w:t xml:space="preserve">Платформа </w:t>
            </w:r>
          </w:p>
          <w:p w:rsidR="007070CF" w:rsidRDefault="007070CF" w:rsidP="00243889">
            <w:r>
              <w:t>(при повагонной отправке)</w:t>
            </w:r>
          </w:p>
        </w:tc>
        <w:tc>
          <w:tcPr>
            <w:tcW w:w="2126" w:type="dxa"/>
            <w:vAlign w:val="center"/>
          </w:tcPr>
          <w:p w:rsidR="007070CF" w:rsidRDefault="007070CF" w:rsidP="00243889">
            <w:pPr>
              <w:jc w:val="center"/>
            </w:pPr>
            <w:r>
              <w:t>Любой собственности</w:t>
            </w:r>
          </w:p>
        </w:tc>
        <w:tc>
          <w:tcPr>
            <w:tcW w:w="1400" w:type="dxa"/>
            <w:vAlign w:val="center"/>
          </w:tcPr>
          <w:p w:rsidR="007070CF" w:rsidRDefault="007070CF" w:rsidP="00243889">
            <w:pPr>
              <w:jc w:val="center"/>
            </w:pPr>
            <w:r>
              <w:t>гружёный</w:t>
            </w:r>
          </w:p>
        </w:tc>
        <w:tc>
          <w:tcPr>
            <w:tcW w:w="2393" w:type="dxa"/>
            <w:vAlign w:val="center"/>
          </w:tcPr>
          <w:p w:rsidR="007070CF" w:rsidRPr="008931D6" w:rsidRDefault="007070CF" w:rsidP="00243889">
            <w:pPr>
              <w:jc w:val="center"/>
            </w:pPr>
          </w:p>
        </w:tc>
      </w:tr>
    </w:tbl>
    <w:p w:rsidR="007070CF" w:rsidRPr="00BE4071" w:rsidRDefault="007070CF" w:rsidP="00FD5B61">
      <w:pPr>
        <w:rPr>
          <w:bCs/>
          <w:sz w:val="20"/>
          <w:szCs w:val="20"/>
        </w:rPr>
      </w:pPr>
    </w:p>
    <w:p w:rsidR="000954FB" w:rsidRPr="00B03784" w:rsidRDefault="000954FB" w:rsidP="007B2783">
      <w:pPr>
        <w:pStyle w:val="afc"/>
        <w:numPr>
          <w:ilvl w:val="3"/>
          <w:numId w:val="25"/>
        </w:numPr>
        <w:ind w:left="0" w:firstLine="709"/>
        <w:jc w:val="both"/>
      </w:pPr>
      <w:r w:rsidRPr="00B03784">
        <w:rPr>
          <w:szCs w:val="28"/>
        </w:rPr>
        <w:t xml:space="preserve">Дополнительные условия </w:t>
      </w:r>
      <w:r w:rsidRPr="00B03784">
        <w:t xml:space="preserve">выполнения работ, оказания услуг, поставки товаров _______________________________________________________ </w:t>
      </w:r>
    </w:p>
    <w:p w:rsidR="000954FB" w:rsidRPr="00B03784" w:rsidRDefault="000954FB" w:rsidP="007B2783">
      <w:pPr>
        <w:pStyle w:val="afc"/>
        <w:ind w:firstLine="709"/>
        <w:jc w:val="both"/>
        <w:rPr>
          <w:i/>
          <w:sz w:val="24"/>
          <w:szCs w:val="24"/>
        </w:rPr>
      </w:pPr>
      <w:r w:rsidRPr="00B03784">
        <w:rPr>
          <w:i/>
          <w:sz w:val="24"/>
          <w:szCs w:val="24"/>
        </w:rPr>
        <w:t>(заполняется претендентом при необходимости).</w:t>
      </w:r>
    </w:p>
    <w:p w:rsidR="000954FB" w:rsidRPr="00B03784" w:rsidRDefault="000954FB" w:rsidP="007B2783">
      <w:pPr>
        <w:pStyle w:val="afc"/>
        <w:numPr>
          <w:ilvl w:val="3"/>
          <w:numId w:val="25"/>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с даты </w:t>
      </w:r>
      <w:r w:rsidR="007E2950">
        <w:rPr>
          <w:i/>
          <w:sz w:val="24"/>
          <w:szCs w:val="24"/>
        </w:rPr>
        <w:t>окончания подачи</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7B2783">
      <w:pPr>
        <w:pStyle w:val="afc"/>
        <w:numPr>
          <w:ilvl w:val="3"/>
          <w:numId w:val="25"/>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7B2783" w:rsidP="007B2783">
      <w:pPr>
        <w:pStyle w:val="afc"/>
        <w:ind w:firstLine="709"/>
        <w:jc w:val="both"/>
        <w:rPr>
          <w:szCs w:val="28"/>
        </w:rPr>
      </w:pPr>
      <w:r w:rsidRPr="007B2783">
        <w:rPr>
          <w:szCs w:val="28"/>
        </w:rPr>
        <w:t>4</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B03784" w:rsidRDefault="000954FB" w:rsidP="000954FB">
      <w:pPr>
        <w:pStyle w:val="af9"/>
        <w:ind w:firstLine="0"/>
        <w:jc w:val="left"/>
        <w:rPr>
          <w:rFonts w:eastAsia="Times New Roman"/>
          <w:sz w:val="28"/>
          <w:szCs w:val="28"/>
        </w:rPr>
      </w:pP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____________________________________________________________________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8D67F8" w:rsidRPr="00B03784" w:rsidRDefault="008D67F8" w:rsidP="008D67F8">
      <w:pPr>
        <w:pStyle w:val="32"/>
        <w:suppressAutoHyphens/>
        <w:spacing w:after="0"/>
        <w:rPr>
          <w:sz w:val="28"/>
          <w:szCs w:val="28"/>
        </w:rPr>
      </w:pPr>
      <w:r w:rsidRPr="00B03784">
        <w:rPr>
          <w:sz w:val="28"/>
          <w:szCs w:val="28"/>
        </w:rPr>
        <w:t>"____" _________ 201__ г.</w:t>
      </w:r>
    </w:p>
    <w:p w:rsidR="00EC19B0" w:rsidRDefault="00EC19B0" w:rsidP="000954FB">
      <w:pPr>
        <w:rPr>
          <w:rFonts w:eastAsia="MS Mincho"/>
          <w:sz w:val="28"/>
          <w:szCs w:val="28"/>
        </w:rPr>
      </w:pPr>
    </w:p>
    <w:p w:rsidR="00357E98" w:rsidRPr="00C97E49" w:rsidRDefault="00357E98" w:rsidP="00357E98">
      <w:pPr>
        <w:pStyle w:val="af9"/>
        <w:ind w:firstLine="0"/>
        <w:jc w:val="right"/>
        <w:rPr>
          <w:sz w:val="28"/>
          <w:szCs w:val="28"/>
        </w:rPr>
      </w:pPr>
      <w:r w:rsidRPr="00C97E49">
        <w:rPr>
          <w:sz w:val="28"/>
          <w:szCs w:val="28"/>
        </w:rPr>
        <w:lastRenderedPageBreak/>
        <w:t>Приложение № 4</w:t>
      </w:r>
    </w:p>
    <w:p w:rsidR="00357E98" w:rsidRDefault="00357E98" w:rsidP="00357E98">
      <w:pPr>
        <w:pStyle w:val="af9"/>
        <w:ind w:firstLine="0"/>
        <w:jc w:val="right"/>
        <w:rPr>
          <w:sz w:val="28"/>
          <w:szCs w:val="28"/>
        </w:rPr>
      </w:pPr>
      <w:r w:rsidRPr="00C97E49">
        <w:rPr>
          <w:sz w:val="28"/>
          <w:szCs w:val="28"/>
        </w:rPr>
        <w:t>к документации о закупке</w:t>
      </w:r>
    </w:p>
    <w:p w:rsidR="00357E98" w:rsidRPr="00C97E49" w:rsidRDefault="00357E98" w:rsidP="00357E98">
      <w:pPr>
        <w:pStyle w:val="af9"/>
        <w:ind w:firstLine="0"/>
        <w:jc w:val="left"/>
        <w:rPr>
          <w:sz w:val="28"/>
          <w:szCs w:val="28"/>
        </w:rPr>
      </w:pPr>
    </w:p>
    <w:p w:rsidR="00357E98" w:rsidRPr="00C97E49" w:rsidRDefault="00357E98" w:rsidP="00357E9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86761">
        <w:rPr>
          <w:b/>
          <w:bCs/>
          <w:sz w:val="28"/>
          <w:szCs w:val="28"/>
        </w:rPr>
        <w:t>закупки способом размещения оферты</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357E98" w:rsidRDefault="00357E98" w:rsidP="00357E98">
      <w:pPr>
        <w:jc w:val="center"/>
        <w:rPr>
          <w:b/>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3823"/>
        <w:gridCol w:w="1715"/>
        <w:gridCol w:w="1299"/>
      </w:tblGrid>
      <w:tr w:rsidR="00357E98" w:rsidRPr="00C97E49" w:rsidTr="00266ADC">
        <w:tc>
          <w:tcPr>
            <w:tcW w:w="5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w:t>
            </w: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FE17A1">
            <w:pPr>
              <w:jc w:val="center"/>
            </w:pPr>
            <w:r w:rsidRPr="00E96FF5">
              <w:t>Дата и номер договора</w:t>
            </w:r>
          </w:p>
        </w:tc>
        <w:tc>
          <w:tcPr>
            <w:tcW w:w="3823"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E96FF5">
              <w:t xml:space="preserve">Предмет договора (указываются только договоры </w:t>
            </w:r>
            <w:r>
              <w:t>на оказание услуг</w:t>
            </w:r>
            <w:r w:rsidRPr="00E96FF5">
              <w:t xml:space="preserve">, </w:t>
            </w:r>
            <w:r>
              <w:t>предусмотренных предметом закупки, указанного в пункте 1 Информационной карты настоящей документации о Закупке</w:t>
            </w:r>
            <w:r w:rsidRPr="00E96FF5">
              <w:t>)</w:t>
            </w:r>
          </w:p>
        </w:tc>
        <w:tc>
          <w:tcPr>
            <w:tcW w:w="1715"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 xml:space="preserve">Наименование </w:t>
            </w:r>
            <w:r>
              <w:t>контрагента</w:t>
            </w:r>
            <w:r w:rsidRPr="00C97E49">
              <w:t xml:space="preserve">                        </w:t>
            </w:r>
          </w:p>
        </w:tc>
        <w:tc>
          <w:tcPr>
            <w:tcW w:w="1299"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t>Сумма оказанных услуг по договору</w:t>
            </w:r>
          </w:p>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rPr>
          <w:trHeight w:val="211"/>
        </w:trPr>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bl>
    <w:p w:rsidR="00357E98" w:rsidRDefault="00357E98" w:rsidP="00357E98"/>
    <w:p w:rsidR="00357E98" w:rsidRPr="007415F9" w:rsidRDefault="00357E98" w:rsidP="00357E98"/>
    <w:p w:rsidR="00357E98" w:rsidRPr="007415F9" w:rsidRDefault="00357E98" w:rsidP="00357E9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57E98" w:rsidRPr="007415F9" w:rsidRDefault="00357E98" w:rsidP="00357E98">
      <w:pPr>
        <w:tabs>
          <w:tab w:val="left" w:pos="8640"/>
        </w:tabs>
        <w:jc w:val="center"/>
        <w:rPr>
          <w:i/>
        </w:rPr>
      </w:pPr>
      <w:r w:rsidRPr="007415F9">
        <w:rPr>
          <w:i/>
        </w:rPr>
        <w:t>(наименование претендента)</w:t>
      </w:r>
    </w:p>
    <w:p w:rsidR="00357E98" w:rsidRPr="00445DDD" w:rsidRDefault="00357E98" w:rsidP="00357E9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57E98" w:rsidRPr="007415F9" w:rsidRDefault="00357E98" w:rsidP="00357E9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57E98" w:rsidRDefault="00357E98" w:rsidP="00357E9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FD5B61" w:rsidRDefault="00FD5B61" w:rsidP="00FD5B61">
      <w:pPr>
        <w:rPr>
          <w:sz w:val="28"/>
          <w:szCs w:val="28"/>
        </w:rPr>
      </w:pPr>
    </w:p>
    <w:p w:rsidR="00357E98" w:rsidRPr="00653CC9" w:rsidRDefault="00357E98" w:rsidP="00FD5B61">
      <w:pPr>
        <w:jc w:val="right"/>
        <w:rPr>
          <w:sz w:val="28"/>
          <w:szCs w:val="28"/>
        </w:rPr>
      </w:pPr>
      <w:r w:rsidRPr="00653CC9">
        <w:rPr>
          <w:sz w:val="28"/>
          <w:szCs w:val="28"/>
        </w:rPr>
        <w:lastRenderedPageBreak/>
        <w:t xml:space="preserve">Приложение № </w:t>
      </w:r>
      <w:r>
        <w:rPr>
          <w:sz w:val="28"/>
          <w:szCs w:val="28"/>
        </w:rPr>
        <w:t>5</w:t>
      </w:r>
    </w:p>
    <w:p w:rsidR="008B1877" w:rsidRPr="00911BF0" w:rsidRDefault="00357E98" w:rsidP="00FD5B61">
      <w:pPr>
        <w:pStyle w:val="af9"/>
        <w:ind w:firstLine="0"/>
        <w:jc w:val="right"/>
        <w:rPr>
          <w:sz w:val="28"/>
          <w:szCs w:val="28"/>
        </w:rPr>
      </w:pPr>
      <w:r w:rsidRPr="00653CC9">
        <w:rPr>
          <w:sz w:val="28"/>
          <w:szCs w:val="28"/>
        </w:rPr>
        <w:t xml:space="preserve">к </w:t>
      </w:r>
      <w:r>
        <w:rPr>
          <w:sz w:val="28"/>
          <w:szCs w:val="28"/>
        </w:rPr>
        <w:t>документации о закупке</w:t>
      </w:r>
    </w:p>
    <w:p w:rsidR="00357E98" w:rsidRDefault="00357E98" w:rsidP="00357E98">
      <w:pPr>
        <w:jc w:val="both"/>
      </w:pPr>
    </w:p>
    <w:tbl>
      <w:tblPr>
        <w:tblW w:w="10440" w:type="dxa"/>
        <w:tblInd w:w="-432" w:type="dxa"/>
        <w:tblLayout w:type="fixed"/>
        <w:tblLook w:val="01E0"/>
      </w:tblPr>
      <w:tblGrid>
        <w:gridCol w:w="10440"/>
      </w:tblGrid>
      <w:tr w:rsidR="00FD5B61" w:rsidRPr="009A56FB" w:rsidTr="00FD5B61">
        <w:trPr>
          <w:trHeight w:val="3758"/>
        </w:trPr>
        <w:tc>
          <w:tcPr>
            <w:tcW w:w="5220" w:type="dxa"/>
          </w:tcPr>
          <w:p w:rsidR="00FD5B61" w:rsidRPr="009A56FB" w:rsidRDefault="00FD5B61" w:rsidP="00FD5B61">
            <w:pPr>
              <w:pStyle w:val="1f5"/>
              <w:ind w:left="-180"/>
              <w:jc w:val="center"/>
              <w:rPr>
                <w:b/>
                <w:sz w:val="28"/>
                <w:szCs w:val="28"/>
                <w:lang w:val="uk-UA"/>
              </w:rPr>
            </w:pPr>
            <w:r>
              <w:rPr>
                <w:b/>
                <w:sz w:val="28"/>
                <w:szCs w:val="28"/>
              </w:rPr>
              <w:t>ДОГОВОР № _____</w:t>
            </w:r>
          </w:p>
          <w:p w:rsidR="00FD5B61" w:rsidRPr="009A56FB" w:rsidRDefault="00FD5B61" w:rsidP="00FD5B61">
            <w:pPr>
              <w:pStyle w:val="1f5"/>
              <w:jc w:val="center"/>
              <w:rPr>
                <w:b/>
                <w:sz w:val="28"/>
                <w:szCs w:val="28"/>
              </w:rPr>
            </w:pPr>
            <w:r w:rsidRPr="009A56FB">
              <w:rPr>
                <w:b/>
                <w:sz w:val="28"/>
                <w:szCs w:val="28"/>
              </w:rPr>
              <w:t>на транспортно-экспедиционное обслуживание</w:t>
            </w:r>
          </w:p>
          <w:p w:rsidR="00FD5B61" w:rsidRPr="009A56FB" w:rsidRDefault="00FD5B61" w:rsidP="00FD5B61">
            <w:pPr>
              <w:pStyle w:val="1f5"/>
              <w:ind w:firstLine="252"/>
              <w:rPr>
                <w:b/>
                <w:sz w:val="28"/>
                <w:szCs w:val="28"/>
              </w:rPr>
            </w:pPr>
          </w:p>
          <w:p w:rsidR="00FD5B61" w:rsidRPr="000D7D3F" w:rsidRDefault="00FD5B61" w:rsidP="00FD5B61">
            <w:pPr>
              <w:pStyle w:val="1f5"/>
              <w:rPr>
                <w:sz w:val="28"/>
                <w:szCs w:val="28"/>
              </w:rPr>
            </w:pPr>
            <w:r w:rsidRPr="009A56FB">
              <w:rPr>
                <w:sz w:val="28"/>
                <w:szCs w:val="28"/>
              </w:rPr>
              <w:t>г.</w:t>
            </w:r>
            <w:r w:rsidRPr="00CE4B99">
              <w:rPr>
                <w:sz w:val="28"/>
                <w:szCs w:val="28"/>
              </w:rPr>
              <w:t xml:space="preserve"> </w:t>
            </w:r>
            <w:r w:rsidRPr="009A56FB">
              <w:rPr>
                <w:sz w:val="28"/>
                <w:szCs w:val="28"/>
              </w:rPr>
              <w:t xml:space="preserve">Москва                                    </w:t>
            </w:r>
            <w:r>
              <w:rPr>
                <w:sz w:val="28"/>
                <w:szCs w:val="28"/>
              </w:rPr>
              <w:t xml:space="preserve">                                                         </w:t>
            </w:r>
            <w:r w:rsidRPr="009A56FB">
              <w:rPr>
                <w:sz w:val="28"/>
                <w:szCs w:val="28"/>
              </w:rPr>
              <w:t>«__»__________201</w:t>
            </w:r>
            <w:r w:rsidRPr="000D7D3F">
              <w:rPr>
                <w:sz w:val="28"/>
                <w:szCs w:val="28"/>
              </w:rPr>
              <w:t>5</w:t>
            </w:r>
          </w:p>
          <w:p w:rsidR="00FD5B61" w:rsidRPr="009A56FB" w:rsidRDefault="00FD5B61" w:rsidP="00FD5B61">
            <w:pPr>
              <w:jc w:val="both"/>
              <w:rPr>
                <w:b/>
                <w:bCs/>
                <w:sz w:val="28"/>
                <w:szCs w:val="28"/>
              </w:rPr>
            </w:pPr>
          </w:p>
          <w:p w:rsidR="00FD5B61" w:rsidRPr="009A56FB" w:rsidRDefault="00FD5B61" w:rsidP="00FD5B61">
            <w:pPr>
              <w:jc w:val="both"/>
              <w:rPr>
                <w:sz w:val="28"/>
                <w:szCs w:val="28"/>
              </w:rPr>
            </w:pPr>
            <w:r>
              <w:rPr>
                <w:b/>
                <w:bCs/>
                <w:sz w:val="28"/>
                <w:szCs w:val="28"/>
              </w:rPr>
              <w:t>_________________________</w:t>
            </w:r>
            <w:r w:rsidRPr="009A56FB">
              <w:rPr>
                <w:b/>
                <w:sz w:val="28"/>
                <w:szCs w:val="28"/>
              </w:rPr>
              <w:t xml:space="preserve">, </w:t>
            </w:r>
            <w:r w:rsidRPr="009A56FB">
              <w:rPr>
                <w:sz w:val="28"/>
                <w:szCs w:val="28"/>
              </w:rPr>
              <w:t>именуемое в дальнейшем</w:t>
            </w:r>
            <w:r w:rsidRPr="009A56FB">
              <w:rPr>
                <w:b/>
                <w:sz w:val="28"/>
                <w:szCs w:val="28"/>
              </w:rPr>
              <w:t xml:space="preserve"> Экспедитор</w:t>
            </w:r>
            <w:r w:rsidRPr="009A56FB">
              <w:rPr>
                <w:sz w:val="28"/>
                <w:szCs w:val="28"/>
              </w:rPr>
              <w:t xml:space="preserve">, в лице </w:t>
            </w:r>
            <w:r>
              <w:rPr>
                <w:sz w:val="28"/>
                <w:szCs w:val="28"/>
              </w:rPr>
              <w:t>_______________________</w:t>
            </w:r>
            <w:r w:rsidRPr="009A56FB">
              <w:rPr>
                <w:sz w:val="28"/>
                <w:szCs w:val="28"/>
              </w:rPr>
              <w:t xml:space="preserve">, действующего на основании </w:t>
            </w:r>
            <w:r>
              <w:rPr>
                <w:sz w:val="28"/>
                <w:szCs w:val="28"/>
              </w:rPr>
              <w:t>__________</w:t>
            </w:r>
            <w:r w:rsidRPr="009A56FB">
              <w:rPr>
                <w:sz w:val="28"/>
                <w:szCs w:val="28"/>
              </w:rPr>
              <w:t>, с одной стороны</w:t>
            </w:r>
            <w:r w:rsidRPr="009A56FB">
              <w:rPr>
                <w:b/>
                <w:sz w:val="28"/>
                <w:szCs w:val="28"/>
              </w:rPr>
              <w:t xml:space="preserve">, </w:t>
            </w:r>
            <w:r w:rsidRPr="009A56FB">
              <w:rPr>
                <w:sz w:val="28"/>
                <w:szCs w:val="28"/>
              </w:rPr>
              <w:t xml:space="preserve">и </w:t>
            </w:r>
            <w:r>
              <w:rPr>
                <w:b/>
                <w:bCs/>
                <w:sz w:val="28"/>
                <w:szCs w:val="28"/>
              </w:rPr>
              <w:t xml:space="preserve">Публичное акционерное общество </w:t>
            </w:r>
            <w:r w:rsidRPr="009A4372">
              <w:rPr>
                <w:b/>
                <w:bCs/>
                <w:sz w:val="28"/>
                <w:szCs w:val="28"/>
              </w:rPr>
              <w:t xml:space="preserve"> «Центр по перевозке грузов в</w:t>
            </w:r>
            <w:r>
              <w:rPr>
                <w:b/>
                <w:bCs/>
                <w:sz w:val="28"/>
                <w:szCs w:val="28"/>
              </w:rPr>
              <w:t xml:space="preserve"> контейнерах «ТрансКонтейнер» (П</w:t>
            </w:r>
            <w:r w:rsidRPr="009A4372">
              <w:rPr>
                <w:b/>
                <w:bCs/>
                <w:sz w:val="28"/>
                <w:szCs w:val="28"/>
              </w:rPr>
              <w:t>АО «ТрансКонтейнер»)</w:t>
            </w:r>
            <w:r w:rsidRPr="009A56FB">
              <w:rPr>
                <w:b/>
                <w:sz w:val="28"/>
                <w:szCs w:val="28"/>
                <w:lang w:val="uk-UA"/>
              </w:rPr>
              <w:t>»</w:t>
            </w:r>
            <w:r w:rsidRPr="009A56FB">
              <w:rPr>
                <w:sz w:val="28"/>
                <w:szCs w:val="28"/>
              </w:rPr>
              <w:t xml:space="preserve">, именуемое в дальнейшем </w:t>
            </w:r>
            <w:r w:rsidRPr="009A56FB">
              <w:rPr>
                <w:b/>
                <w:sz w:val="28"/>
                <w:szCs w:val="28"/>
              </w:rPr>
              <w:t>Клиент</w:t>
            </w:r>
            <w:r w:rsidRPr="009A56FB">
              <w:rPr>
                <w:sz w:val="28"/>
                <w:szCs w:val="28"/>
              </w:rPr>
              <w:t xml:space="preserve">, </w:t>
            </w:r>
            <w:r w:rsidRPr="007C602A">
              <w:rPr>
                <w:sz w:val="28"/>
                <w:szCs w:val="28"/>
              </w:rPr>
              <w:t xml:space="preserve">в лице </w:t>
            </w:r>
            <w:r>
              <w:rPr>
                <w:sz w:val="28"/>
                <w:szCs w:val="28"/>
              </w:rPr>
              <w:t>_________________</w:t>
            </w:r>
            <w:r w:rsidRPr="007C602A">
              <w:rPr>
                <w:sz w:val="28"/>
                <w:szCs w:val="28"/>
              </w:rPr>
              <w:t xml:space="preserve">, действующего на основании </w:t>
            </w:r>
            <w:r>
              <w:rPr>
                <w:sz w:val="28"/>
                <w:szCs w:val="28"/>
              </w:rPr>
              <w:t>___________________________</w:t>
            </w:r>
            <w:r w:rsidRPr="009A56FB">
              <w:rPr>
                <w:sz w:val="28"/>
                <w:szCs w:val="28"/>
              </w:rPr>
              <w:t>, с другой стороны, в дальнейшем именуемые Стороны, заключили настоящий договор (далее – Договор) о нижеследующем:</w:t>
            </w:r>
          </w:p>
          <w:p w:rsidR="00FD5B61" w:rsidRPr="009A56FB" w:rsidRDefault="00FD5B61" w:rsidP="00FD5B61">
            <w:pPr>
              <w:jc w:val="both"/>
              <w:rPr>
                <w:sz w:val="28"/>
                <w:szCs w:val="28"/>
              </w:rPr>
            </w:pPr>
          </w:p>
          <w:p w:rsidR="00FD5B61" w:rsidRPr="008B1877" w:rsidRDefault="00FD5B61" w:rsidP="00FD5B61">
            <w:pPr>
              <w:pStyle w:val="1f5"/>
              <w:jc w:val="center"/>
              <w:rPr>
                <w:b/>
                <w:sz w:val="28"/>
                <w:szCs w:val="28"/>
              </w:rPr>
            </w:pPr>
            <w:r w:rsidRPr="008B1877">
              <w:rPr>
                <w:b/>
                <w:sz w:val="28"/>
                <w:szCs w:val="28"/>
              </w:rPr>
              <w:t>ТЕРМИНЫ И ОПРЕДЕЛЕНИЯ</w:t>
            </w:r>
          </w:p>
          <w:p w:rsidR="00FD5B61" w:rsidRPr="009A56FB" w:rsidRDefault="00FD5B61" w:rsidP="00FD5B61">
            <w:pPr>
              <w:jc w:val="both"/>
              <w:rPr>
                <w:sz w:val="28"/>
                <w:szCs w:val="28"/>
              </w:rPr>
            </w:pPr>
          </w:p>
          <w:p w:rsidR="00FD5B61" w:rsidRPr="009A56FB" w:rsidRDefault="00FD5B61" w:rsidP="00FD5B61">
            <w:pPr>
              <w:tabs>
                <w:tab w:val="left" w:pos="9639"/>
              </w:tabs>
              <w:jc w:val="both"/>
              <w:rPr>
                <w:sz w:val="28"/>
                <w:szCs w:val="28"/>
              </w:rPr>
            </w:pPr>
            <w:r w:rsidRPr="009A56FB">
              <w:rPr>
                <w:b/>
                <w:sz w:val="28"/>
                <w:szCs w:val="28"/>
              </w:rPr>
              <w:t xml:space="preserve">Контейнеры </w:t>
            </w:r>
            <w:r w:rsidRPr="009A56FB">
              <w:rPr>
                <w:sz w:val="28"/>
                <w:szCs w:val="28"/>
              </w:rPr>
              <w:t>- универсальные контейнеры, принадлежащие на праве собственности или ином законном праве Клиенту;</w:t>
            </w:r>
          </w:p>
          <w:p w:rsidR="00FD5B61" w:rsidRPr="009A56FB" w:rsidRDefault="00FD5B61" w:rsidP="00FD5B61">
            <w:pPr>
              <w:tabs>
                <w:tab w:val="left" w:pos="9639"/>
              </w:tabs>
              <w:jc w:val="both"/>
              <w:rPr>
                <w:sz w:val="28"/>
                <w:szCs w:val="28"/>
              </w:rPr>
            </w:pPr>
            <w:r w:rsidRPr="009B1752">
              <w:rPr>
                <w:b/>
                <w:sz w:val="28"/>
                <w:szCs w:val="28"/>
              </w:rPr>
              <w:t>Вагоны</w:t>
            </w:r>
            <w:r>
              <w:rPr>
                <w:sz w:val="28"/>
                <w:szCs w:val="28"/>
              </w:rPr>
              <w:t xml:space="preserve"> – железнодорожные вагоны, </w:t>
            </w:r>
            <w:r w:rsidRPr="009A56FB">
              <w:rPr>
                <w:sz w:val="28"/>
                <w:szCs w:val="28"/>
              </w:rPr>
              <w:t>принадлежащие на праве собственности или ином законном праве Клиенту;</w:t>
            </w:r>
          </w:p>
          <w:p w:rsidR="00FD5B61" w:rsidRPr="009A56FB" w:rsidRDefault="00FD5B61" w:rsidP="00FD5B61">
            <w:pPr>
              <w:tabs>
                <w:tab w:val="left" w:pos="9639"/>
              </w:tabs>
              <w:jc w:val="both"/>
              <w:rPr>
                <w:sz w:val="28"/>
                <w:szCs w:val="28"/>
              </w:rPr>
            </w:pPr>
            <w:r>
              <w:rPr>
                <w:b/>
                <w:sz w:val="28"/>
                <w:szCs w:val="28"/>
              </w:rPr>
              <w:t>Т</w:t>
            </w:r>
            <w:r w:rsidRPr="009A56FB">
              <w:rPr>
                <w:b/>
                <w:sz w:val="28"/>
                <w:szCs w:val="28"/>
              </w:rPr>
              <w:t>ранспортно-экспедиционные услуги</w:t>
            </w:r>
            <w:r w:rsidRPr="009A56FB">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w:t>
            </w:r>
            <w:r>
              <w:rPr>
                <w:sz w:val="28"/>
                <w:szCs w:val="28"/>
              </w:rPr>
              <w:t>железнодорожным</w:t>
            </w:r>
            <w:r w:rsidRPr="009A56FB">
              <w:rPr>
                <w:sz w:val="28"/>
                <w:szCs w:val="28"/>
              </w:rPr>
              <w:t xml:space="preserve"> вид</w:t>
            </w:r>
            <w:r>
              <w:rPr>
                <w:sz w:val="28"/>
                <w:szCs w:val="28"/>
              </w:rPr>
              <w:t>о</w:t>
            </w:r>
            <w:r w:rsidRPr="009A56FB">
              <w:rPr>
                <w:sz w:val="28"/>
                <w:szCs w:val="28"/>
              </w:rPr>
              <w:t>м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FD5B61" w:rsidRPr="009A56FB" w:rsidRDefault="00FD5B61" w:rsidP="00FD5B61">
            <w:pPr>
              <w:tabs>
                <w:tab w:val="left" w:pos="9639"/>
              </w:tabs>
              <w:jc w:val="both"/>
              <w:rPr>
                <w:b/>
                <w:sz w:val="28"/>
                <w:szCs w:val="28"/>
              </w:rPr>
            </w:pPr>
            <w:r>
              <w:rPr>
                <w:b/>
                <w:sz w:val="28"/>
                <w:szCs w:val="28"/>
              </w:rPr>
              <w:t>В</w:t>
            </w:r>
            <w:r w:rsidRPr="009A56FB">
              <w:rPr>
                <w:b/>
                <w:sz w:val="28"/>
                <w:szCs w:val="28"/>
              </w:rPr>
              <w:t>нутритерминальное обслуживание</w:t>
            </w:r>
            <w:r w:rsidRPr="009A56FB">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FD5B61" w:rsidRPr="009A56FB" w:rsidRDefault="00FD5B61" w:rsidP="00FD5B61">
            <w:pPr>
              <w:tabs>
                <w:tab w:val="left" w:pos="9639"/>
              </w:tabs>
              <w:jc w:val="both"/>
              <w:rPr>
                <w:sz w:val="28"/>
                <w:szCs w:val="28"/>
              </w:rPr>
            </w:pPr>
            <w:r>
              <w:rPr>
                <w:b/>
                <w:sz w:val="28"/>
                <w:szCs w:val="28"/>
              </w:rPr>
              <w:t>Т</w:t>
            </w:r>
            <w:r w:rsidRPr="009A56FB">
              <w:rPr>
                <w:b/>
                <w:sz w:val="28"/>
                <w:szCs w:val="28"/>
              </w:rPr>
              <w:t xml:space="preserve">ерритория действия Экспедитора </w:t>
            </w:r>
            <w:r w:rsidRPr="009A56FB">
              <w:rPr>
                <w:sz w:val="28"/>
                <w:szCs w:val="28"/>
              </w:rPr>
              <w:t>– территория, на которой действует Экспедитор по поручению Клиента в соответствии с нормами международного права и национального законодательства;</w:t>
            </w:r>
          </w:p>
          <w:p w:rsidR="00FD5B61" w:rsidRPr="009A56FB" w:rsidRDefault="00FD5B61" w:rsidP="00FD5B61">
            <w:pPr>
              <w:tabs>
                <w:tab w:val="left" w:pos="9639"/>
              </w:tabs>
              <w:jc w:val="both"/>
              <w:rPr>
                <w:sz w:val="28"/>
                <w:szCs w:val="28"/>
              </w:rPr>
            </w:pPr>
            <w:r>
              <w:rPr>
                <w:b/>
                <w:sz w:val="28"/>
                <w:szCs w:val="28"/>
              </w:rPr>
              <w:t>П</w:t>
            </w:r>
            <w:r w:rsidRPr="009A56FB">
              <w:rPr>
                <w:b/>
                <w:sz w:val="28"/>
                <w:szCs w:val="28"/>
              </w:rPr>
              <w:t>ериод нахождения Контейнеров под ответственностью Экспедитора</w:t>
            </w:r>
            <w:r w:rsidRPr="009A56FB">
              <w:rPr>
                <w:sz w:val="28"/>
                <w:szCs w:val="28"/>
              </w:rPr>
              <w:t xml:space="preserve"> – временной отрезок между датой прибытия Контейнеров на территорию действия Экспедитора и убытия Контейнеров с территории действия Экспедитора;</w:t>
            </w:r>
          </w:p>
          <w:p w:rsidR="00FD5B61" w:rsidRPr="009A56FB" w:rsidRDefault="00FD5B61" w:rsidP="00FD5B61">
            <w:pPr>
              <w:tabs>
                <w:tab w:val="left" w:pos="9639"/>
              </w:tabs>
              <w:jc w:val="both"/>
              <w:rPr>
                <w:sz w:val="28"/>
                <w:szCs w:val="28"/>
              </w:rPr>
            </w:pPr>
            <w:r w:rsidRPr="009A56FB">
              <w:rPr>
                <w:b/>
                <w:sz w:val="28"/>
                <w:szCs w:val="28"/>
              </w:rPr>
              <w:t>Отчет Экспедитора</w:t>
            </w:r>
            <w:r w:rsidRPr="009A56FB">
              <w:rPr>
                <w:sz w:val="28"/>
                <w:szCs w:val="28"/>
              </w:rPr>
              <w:t xml:space="preserve"> – отчет об оказанных Экспедитором услугах, а также о полученных и использованных Экспедитором денежных средствах, который составляется по форме Приложения № 1 к настоящему Договору.</w:t>
            </w:r>
          </w:p>
          <w:p w:rsidR="00FD5B61" w:rsidRDefault="00FD5B61" w:rsidP="00FD5B61">
            <w:pPr>
              <w:jc w:val="both"/>
              <w:rPr>
                <w:sz w:val="28"/>
                <w:szCs w:val="28"/>
              </w:rPr>
            </w:pPr>
          </w:p>
          <w:p w:rsidR="00FD5B61" w:rsidRPr="009A56FB" w:rsidRDefault="00FD5B61" w:rsidP="00FD5B61">
            <w:pPr>
              <w:jc w:val="both"/>
              <w:rPr>
                <w:sz w:val="28"/>
                <w:szCs w:val="28"/>
              </w:rPr>
            </w:pPr>
          </w:p>
          <w:p w:rsidR="00FD5B61" w:rsidRPr="009A56FB" w:rsidRDefault="00FD5B61" w:rsidP="00FD5B61">
            <w:pPr>
              <w:pStyle w:val="1f5"/>
              <w:jc w:val="center"/>
              <w:rPr>
                <w:b/>
                <w:sz w:val="28"/>
                <w:szCs w:val="28"/>
              </w:rPr>
            </w:pPr>
            <w:r w:rsidRPr="009A56FB">
              <w:rPr>
                <w:b/>
                <w:sz w:val="28"/>
                <w:szCs w:val="28"/>
              </w:rPr>
              <w:lastRenderedPageBreak/>
              <w:t>1. ПРЕДМЕТ ДОГОВОРА</w:t>
            </w:r>
          </w:p>
          <w:p w:rsidR="00FD5B61" w:rsidRPr="009A56FB" w:rsidRDefault="00FD5B61" w:rsidP="00FD5B61">
            <w:pPr>
              <w:pStyle w:val="1f5"/>
              <w:rPr>
                <w:b/>
                <w:sz w:val="28"/>
                <w:szCs w:val="28"/>
              </w:rPr>
            </w:pPr>
          </w:p>
          <w:p w:rsidR="00FD5B61" w:rsidRPr="009A56FB" w:rsidRDefault="00FD5B61" w:rsidP="00FD5B61">
            <w:pPr>
              <w:pStyle w:val="Normal1"/>
              <w:shd w:val="clear" w:color="auto" w:fill="FFFFFF"/>
              <w:tabs>
                <w:tab w:val="left" w:pos="720"/>
                <w:tab w:val="left" w:pos="9639"/>
              </w:tabs>
              <w:rPr>
                <w:szCs w:val="28"/>
              </w:rPr>
            </w:pPr>
            <w:r w:rsidRPr="009A56FB">
              <w:rPr>
                <w:szCs w:val="28"/>
              </w:rPr>
              <w:t>1.1.  По настоящему Договору Экспедитор обязуется за вознаграждение и за счет Клиента выполнить и/или организовать выполнение указанных в Заказе Клиента (далее – Заказ) транспортно-экспедиционных услуг, связанных с перевозкой грузов железнодорожным</w:t>
            </w:r>
            <w:r w:rsidR="008A379E">
              <w:rPr>
                <w:szCs w:val="28"/>
              </w:rPr>
              <w:t>, водным и автомобильным</w:t>
            </w:r>
            <w:r w:rsidRPr="009A56FB">
              <w:rPr>
                <w:szCs w:val="28"/>
              </w:rPr>
              <w:t xml:space="preserve"> транспортом, внутритерминальным обслуживанием, а также оказать иные транспортно-экспедиционные услуги по организации перемещения грузов в Контейнерах</w:t>
            </w:r>
            <w:r>
              <w:rPr>
                <w:szCs w:val="28"/>
              </w:rPr>
              <w:t xml:space="preserve"> или на Вагонах, а также</w:t>
            </w:r>
            <w:r w:rsidRPr="009A56FB">
              <w:rPr>
                <w:szCs w:val="28"/>
              </w:rPr>
              <w:t xml:space="preserve"> Контейнеров</w:t>
            </w:r>
            <w:r>
              <w:rPr>
                <w:szCs w:val="28"/>
              </w:rPr>
              <w:t xml:space="preserve"> и/или Вагонов </w:t>
            </w:r>
            <w:r w:rsidR="00A04F33">
              <w:rPr>
                <w:szCs w:val="28"/>
              </w:rPr>
              <w:t>во внутреннем, экспортно-импортном, транзитном сообщении через станции Медеу, Жете-Су Казахстанских железных дорог (далее КТЖ)</w:t>
            </w:r>
            <w:r w:rsidR="00A04F33" w:rsidRPr="00B07530">
              <w:rPr>
                <w:szCs w:val="28"/>
              </w:rPr>
              <w:t>.</w:t>
            </w:r>
          </w:p>
          <w:p w:rsidR="00FD5B61" w:rsidRPr="009A56FB" w:rsidRDefault="00FD5B61" w:rsidP="00FD5B61">
            <w:pPr>
              <w:pStyle w:val="Normal1"/>
              <w:shd w:val="clear" w:color="auto" w:fill="FFFFFF"/>
              <w:tabs>
                <w:tab w:val="left" w:pos="720"/>
                <w:tab w:val="left" w:pos="9639"/>
              </w:tabs>
              <w:rPr>
                <w:szCs w:val="28"/>
              </w:rPr>
            </w:pPr>
            <w:r w:rsidRPr="009A56FB">
              <w:rPr>
                <w:szCs w:val="28"/>
              </w:rPr>
              <w:t>1.2. Условия, стоимость, маршрут перевозок, номенклатура груза  согласовываются Сторонами в  Заказе, оформляемом Клиентом в письменной форме, также в приложениях к Договору.</w:t>
            </w:r>
          </w:p>
          <w:p w:rsidR="00FD5B61" w:rsidRPr="008D09CF" w:rsidRDefault="00FD5B61" w:rsidP="00FD5B61">
            <w:pPr>
              <w:pStyle w:val="Normal1"/>
              <w:shd w:val="clear" w:color="auto" w:fill="FFFFFF"/>
              <w:tabs>
                <w:tab w:val="left" w:pos="720"/>
                <w:tab w:val="left" w:pos="9639"/>
              </w:tabs>
              <w:jc w:val="left"/>
              <w:rPr>
                <w:szCs w:val="28"/>
              </w:rPr>
            </w:pPr>
            <w:r>
              <w:rPr>
                <w:szCs w:val="28"/>
              </w:rPr>
              <w:t xml:space="preserve">1.3. </w:t>
            </w:r>
            <w:r w:rsidRPr="009A56FB">
              <w:rPr>
                <w:szCs w:val="28"/>
              </w:rPr>
              <w:t>Тер</w:t>
            </w:r>
            <w:r>
              <w:rPr>
                <w:szCs w:val="28"/>
              </w:rPr>
              <w:t xml:space="preserve">ритория действия Экспедитора – </w:t>
            </w:r>
            <w:r w:rsidR="00A04F33">
              <w:t>Казахстан (в направлении на/с станций КТЖ Медеу, Жете-Су)</w:t>
            </w:r>
            <w:r w:rsidRPr="009A56FB">
              <w:rPr>
                <w:szCs w:val="28"/>
              </w:rPr>
              <w:t>.</w:t>
            </w:r>
          </w:p>
          <w:p w:rsidR="00FD5B61" w:rsidRPr="00D168C5" w:rsidRDefault="00FD5B61" w:rsidP="00FD5B61">
            <w:pPr>
              <w:tabs>
                <w:tab w:val="left" w:pos="3084"/>
              </w:tabs>
              <w:rPr>
                <w:sz w:val="28"/>
                <w:szCs w:val="28"/>
              </w:rPr>
            </w:pPr>
          </w:p>
        </w:tc>
      </w:tr>
      <w:tr w:rsidR="00FD5B61" w:rsidRPr="0093342F" w:rsidTr="00FD5B61">
        <w:trPr>
          <w:trHeight w:val="545"/>
        </w:trPr>
        <w:tc>
          <w:tcPr>
            <w:tcW w:w="5220" w:type="dxa"/>
          </w:tcPr>
          <w:p w:rsidR="00FD5B61" w:rsidRPr="009A56FB" w:rsidRDefault="00FD5B61" w:rsidP="00FD5B61">
            <w:pPr>
              <w:pStyle w:val="1f5"/>
              <w:jc w:val="center"/>
              <w:rPr>
                <w:sz w:val="28"/>
                <w:szCs w:val="28"/>
              </w:rPr>
            </w:pPr>
            <w:r w:rsidRPr="009A56FB">
              <w:rPr>
                <w:b/>
                <w:sz w:val="28"/>
                <w:szCs w:val="28"/>
              </w:rPr>
              <w:lastRenderedPageBreak/>
              <w:t>2. ПРАВА И ОБЯЗАННОСТИ СТОРОН</w:t>
            </w:r>
          </w:p>
          <w:p w:rsidR="00FD5B61" w:rsidRPr="009A56FB" w:rsidRDefault="00FD5B61" w:rsidP="00FD5B61">
            <w:pPr>
              <w:pStyle w:val="1f5"/>
              <w:rPr>
                <w:sz w:val="28"/>
                <w:szCs w:val="28"/>
              </w:rPr>
            </w:pPr>
          </w:p>
          <w:p w:rsidR="00FD5B61" w:rsidRPr="009A56FB" w:rsidRDefault="00FD5B61" w:rsidP="00FD5B61">
            <w:pPr>
              <w:pStyle w:val="1f5"/>
              <w:rPr>
                <w:b/>
                <w:sz w:val="28"/>
                <w:szCs w:val="28"/>
              </w:rPr>
            </w:pPr>
            <w:r w:rsidRPr="009A56FB">
              <w:rPr>
                <w:b/>
                <w:sz w:val="28"/>
                <w:szCs w:val="28"/>
              </w:rPr>
              <w:t>2.1. Экспедитор обязуется:</w:t>
            </w:r>
          </w:p>
          <w:p w:rsidR="00FD5B61" w:rsidRPr="009A56FB" w:rsidRDefault="00FD5B61" w:rsidP="00FD5B61">
            <w:pPr>
              <w:pStyle w:val="1f5"/>
              <w:rPr>
                <w:sz w:val="28"/>
                <w:szCs w:val="28"/>
              </w:rPr>
            </w:pPr>
          </w:p>
          <w:p w:rsidR="00FD5B61" w:rsidRPr="009A56FB" w:rsidRDefault="00FD5B61" w:rsidP="00FD5B61">
            <w:pPr>
              <w:pStyle w:val="Normal1"/>
              <w:shd w:val="clear" w:color="auto" w:fill="FFFFFF"/>
              <w:tabs>
                <w:tab w:val="left" w:pos="720"/>
                <w:tab w:val="left" w:pos="9639"/>
              </w:tabs>
              <w:rPr>
                <w:szCs w:val="28"/>
              </w:rPr>
            </w:pPr>
            <w:r>
              <w:rPr>
                <w:szCs w:val="28"/>
              </w:rPr>
              <w:t xml:space="preserve">2.1.1. </w:t>
            </w:r>
            <w:r w:rsidRPr="009A56FB">
              <w:rPr>
                <w:szCs w:val="28"/>
              </w:rPr>
              <w:t xml:space="preserve">оказывать услуги в соответствии с настоящим Договором и поручениями Клиента; </w:t>
            </w:r>
          </w:p>
          <w:p w:rsidR="00FD5B61" w:rsidRPr="008D09CF" w:rsidRDefault="00FD5B61" w:rsidP="00FD5B61">
            <w:pPr>
              <w:pStyle w:val="Normal1"/>
              <w:shd w:val="clear" w:color="auto" w:fill="FFFFFF"/>
              <w:tabs>
                <w:tab w:val="left" w:pos="720"/>
                <w:tab w:val="left" w:pos="9639"/>
              </w:tabs>
              <w:rPr>
                <w:szCs w:val="28"/>
              </w:rPr>
            </w:pPr>
            <w:r w:rsidRPr="008D09CF">
              <w:rPr>
                <w:szCs w:val="28"/>
              </w:rPr>
              <w:t>2.1.2. при получении Заказа</w:t>
            </w:r>
            <w:r>
              <w:rPr>
                <w:szCs w:val="28"/>
              </w:rPr>
              <w:t>, составленного по форме Приложения № 2 к Договору,</w:t>
            </w:r>
            <w:r w:rsidRPr="008D09CF">
              <w:rPr>
                <w:szCs w:val="28"/>
              </w:rPr>
              <w:t xml:space="preserve">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FD5B61" w:rsidRPr="009A56FB" w:rsidRDefault="00FD5B61" w:rsidP="00FD5B61">
            <w:pPr>
              <w:pStyle w:val="Normal1"/>
              <w:shd w:val="clear" w:color="auto" w:fill="FFFFFF"/>
              <w:tabs>
                <w:tab w:val="left" w:pos="720"/>
                <w:tab w:val="left" w:pos="9639"/>
              </w:tabs>
              <w:rPr>
                <w:szCs w:val="28"/>
              </w:rPr>
            </w:pPr>
            <w:r w:rsidRPr="009A56FB">
              <w:rPr>
                <w:szCs w:val="28"/>
              </w:rPr>
              <w:t>2.1.3. принимать под свою ответственность груженые и порожние Контейнеры</w:t>
            </w:r>
            <w:r>
              <w:rPr>
                <w:szCs w:val="28"/>
              </w:rPr>
              <w:t xml:space="preserve"> и/или Вагоны</w:t>
            </w:r>
            <w:r w:rsidRPr="009A56FB">
              <w:rPr>
                <w:szCs w:val="28"/>
              </w:rPr>
              <w:t>, организовывать хранение Контейнеров</w:t>
            </w:r>
            <w:r>
              <w:rPr>
                <w:szCs w:val="28"/>
              </w:rPr>
              <w:t xml:space="preserve"> и отстой Вагонов</w:t>
            </w:r>
            <w:r w:rsidRPr="009A56FB">
              <w:rPr>
                <w:szCs w:val="28"/>
              </w:rPr>
              <w:t>, контролировать их сохранность, организовывать отправление грузов в Контейнерах</w:t>
            </w:r>
            <w:r>
              <w:rPr>
                <w:szCs w:val="28"/>
              </w:rPr>
              <w:t xml:space="preserve"> или на Вагонах</w:t>
            </w:r>
            <w:r w:rsidRPr="009A56FB">
              <w:rPr>
                <w:szCs w:val="28"/>
              </w:rPr>
              <w:t>, отправку (возврат) порожних Контейнеров</w:t>
            </w:r>
            <w:r>
              <w:rPr>
                <w:szCs w:val="28"/>
              </w:rPr>
              <w:t>/Вагонов</w:t>
            </w:r>
            <w:r w:rsidRPr="009A56FB">
              <w:rPr>
                <w:szCs w:val="28"/>
              </w:rPr>
              <w:t>, а также осуществлять иные действия с Контейнерами</w:t>
            </w:r>
            <w:r>
              <w:rPr>
                <w:szCs w:val="28"/>
              </w:rPr>
              <w:t>/Вагонами</w:t>
            </w:r>
            <w:r w:rsidRPr="009A56FB">
              <w:rPr>
                <w:szCs w:val="28"/>
              </w:rPr>
              <w:t xml:space="preserve"> в соответствии с указаниями </w:t>
            </w:r>
            <w:r>
              <w:rPr>
                <w:szCs w:val="28"/>
              </w:rPr>
              <w:t>Клиент</w:t>
            </w:r>
            <w:r w:rsidRPr="009A56FB">
              <w:rPr>
                <w:szCs w:val="28"/>
              </w:rPr>
              <w:t>а;</w:t>
            </w:r>
          </w:p>
          <w:p w:rsidR="00FD5B61" w:rsidRPr="009A56FB" w:rsidRDefault="00FD5B61" w:rsidP="00FD5B61">
            <w:pPr>
              <w:pStyle w:val="Normal1"/>
              <w:shd w:val="clear" w:color="auto" w:fill="FFFFFF"/>
              <w:tabs>
                <w:tab w:val="left" w:pos="720"/>
                <w:tab w:val="left" w:pos="9639"/>
              </w:tabs>
              <w:rPr>
                <w:szCs w:val="28"/>
              </w:rPr>
            </w:pPr>
            <w:r w:rsidRPr="009A56FB">
              <w:rPr>
                <w:szCs w:val="28"/>
              </w:rPr>
              <w:t>2.1.4. заключать от своего имени или от имени Клиента договоры, необходимые для исполнения поручений Клиента</w:t>
            </w:r>
            <w:r>
              <w:rPr>
                <w:szCs w:val="28"/>
              </w:rPr>
              <w:t>. Информировать Клиента в течение трех дней о заключении таких договоров</w:t>
            </w:r>
            <w:r w:rsidRPr="009A56FB">
              <w:rPr>
                <w:szCs w:val="28"/>
              </w:rPr>
              <w:t>;</w:t>
            </w:r>
          </w:p>
          <w:p w:rsidR="00FD5B61" w:rsidRPr="009A56FB" w:rsidRDefault="00FD5B61" w:rsidP="00FD5B61">
            <w:pPr>
              <w:pStyle w:val="Normal1"/>
              <w:shd w:val="clear" w:color="auto" w:fill="FFFFFF"/>
              <w:tabs>
                <w:tab w:val="left" w:pos="720"/>
                <w:tab w:val="left" w:pos="9639"/>
              </w:tabs>
              <w:rPr>
                <w:szCs w:val="28"/>
              </w:rPr>
            </w:pPr>
            <w:r w:rsidRPr="009A56FB">
              <w:rPr>
                <w:szCs w:val="28"/>
              </w:rPr>
              <w:t>2.1.5. постоянно информировать Клиента обо всех изменениях на транспортном рынке, рынке услуг и парка оборудования;</w:t>
            </w:r>
          </w:p>
          <w:p w:rsidR="00FD5B61" w:rsidRPr="009A56FB" w:rsidRDefault="00FD5B61" w:rsidP="00FD5B61">
            <w:pPr>
              <w:pStyle w:val="Normal1"/>
              <w:shd w:val="clear" w:color="auto" w:fill="FFFFFF"/>
              <w:tabs>
                <w:tab w:val="left" w:pos="749"/>
                <w:tab w:val="left" w:pos="9639"/>
              </w:tabs>
              <w:rPr>
                <w:szCs w:val="28"/>
              </w:rPr>
            </w:pPr>
            <w:r w:rsidRPr="009A56FB">
              <w:rPr>
                <w:szCs w:val="28"/>
              </w:rPr>
              <w:t>2.1.6. принимать меры по урегулированию возможных претензий в интересах Клиента;</w:t>
            </w:r>
          </w:p>
          <w:p w:rsidR="00FD5B61" w:rsidRPr="009A56FB" w:rsidRDefault="00FD5B61" w:rsidP="00FD5B61">
            <w:pPr>
              <w:pStyle w:val="Normal1"/>
              <w:shd w:val="clear" w:color="auto" w:fill="FFFFFF"/>
              <w:tabs>
                <w:tab w:val="left" w:pos="878"/>
                <w:tab w:val="left" w:pos="9639"/>
              </w:tabs>
              <w:rPr>
                <w:szCs w:val="28"/>
              </w:rPr>
            </w:pPr>
            <w:r w:rsidRPr="009A56FB">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FD5B61" w:rsidRPr="009A56FB" w:rsidRDefault="00FD5B61" w:rsidP="00FD5B61">
            <w:pPr>
              <w:pStyle w:val="Normal1"/>
              <w:shd w:val="clear" w:color="auto" w:fill="FFFFFF"/>
              <w:tabs>
                <w:tab w:val="left" w:pos="9639"/>
              </w:tabs>
              <w:rPr>
                <w:szCs w:val="28"/>
              </w:rPr>
            </w:pPr>
            <w:r w:rsidRPr="009A56FB">
              <w:rPr>
                <w:szCs w:val="28"/>
              </w:rPr>
              <w:lastRenderedPageBreak/>
              <w:t xml:space="preserve">2.1.8. предоставлять Клиенту по его запросам информацию о стоимости перевозок грузов в </w:t>
            </w:r>
            <w:r>
              <w:rPr>
                <w:szCs w:val="28"/>
              </w:rPr>
              <w:t>К</w:t>
            </w:r>
            <w:r w:rsidRPr="009A56FB">
              <w:rPr>
                <w:szCs w:val="28"/>
              </w:rPr>
              <w:t>онтейнерах</w:t>
            </w:r>
            <w:r>
              <w:rPr>
                <w:szCs w:val="28"/>
              </w:rPr>
              <w:t>/Вагонах</w:t>
            </w:r>
            <w:r w:rsidRPr="009A56FB">
              <w:rPr>
                <w:b/>
                <w:szCs w:val="28"/>
              </w:rPr>
              <w:t xml:space="preserve"> </w:t>
            </w:r>
            <w:r w:rsidRPr="009A56FB">
              <w:rPr>
                <w:szCs w:val="28"/>
              </w:rPr>
              <w:t xml:space="preserve">вне зависимости от принадлежности </w:t>
            </w:r>
            <w:r>
              <w:rPr>
                <w:szCs w:val="28"/>
              </w:rPr>
              <w:t>К</w:t>
            </w:r>
            <w:r w:rsidRPr="009A56FB">
              <w:rPr>
                <w:szCs w:val="28"/>
              </w:rPr>
              <w:t>онтейнеров</w:t>
            </w:r>
            <w:r>
              <w:rPr>
                <w:szCs w:val="28"/>
              </w:rPr>
              <w:t>/Вагонов</w:t>
            </w:r>
            <w:r w:rsidRPr="009A56FB">
              <w:rPr>
                <w:szCs w:val="28"/>
              </w:rPr>
              <w:t>,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FD5B61" w:rsidRPr="009A56FB" w:rsidRDefault="00FD5B61" w:rsidP="00FD5B61">
            <w:pPr>
              <w:pStyle w:val="Normal1"/>
              <w:shd w:val="clear" w:color="auto" w:fill="FFFFFF"/>
              <w:tabs>
                <w:tab w:val="left" w:pos="806"/>
                <w:tab w:val="left" w:pos="9639"/>
              </w:tabs>
              <w:rPr>
                <w:szCs w:val="28"/>
              </w:rPr>
            </w:pPr>
            <w:r w:rsidRPr="009A56FB">
              <w:rPr>
                <w:szCs w:val="28"/>
              </w:rPr>
              <w:t>2.1.9.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w:t>
            </w:r>
            <w:r>
              <w:rPr>
                <w:szCs w:val="28"/>
              </w:rPr>
              <w:t>/Вагонов</w:t>
            </w:r>
            <w:r w:rsidRPr="009A56FB">
              <w:rPr>
                <w:szCs w:val="28"/>
              </w:rPr>
              <w:t>, находящихся под ответственностью Экспедитора;</w:t>
            </w:r>
          </w:p>
          <w:p w:rsidR="00FD5B61" w:rsidRPr="009A56FB" w:rsidRDefault="00FD5B61" w:rsidP="00FD5B61">
            <w:pPr>
              <w:pStyle w:val="Normal1"/>
              <w:shd w:val="clear" w:color="auto" w:fill="FFFFFF"/>
              <w:tabs>
                <w:tab w:val="left" w:pos="821"/>
                <w:tab w:val="left" w:pos="9639"/>
              </w:tabs>
              <w:rPr>
                <w:szCs w:val="28"/>
              </w:rPr>
            </w:pPr>
            <w:r w:rsidRPr="009A56FB">
              <w:rPr>
                <w:szCs w:val="28"/>
              </w:rPr>
              <w:t>2.1.10. организовать своевременную отгрузку грузов и отправку порожних Контейнеров</w:t>
            </w:r>
            <w:r>
              <w:rPr>
                <w:szCs w:val="28"/>
              </w:rPr>
              <w:t xml:space="preserve"> и/или Вагонов</w:t>
            </w:r>
            <w:r w:rsidRPr="009A56FB">
              <w:rPr>
                <w:szCs w:val="28"/>
              </w:rPr>
              <w:t xml:space="preserve"> и обеспечить их документальное сопровождение;</w:t>
            </w:r>
          </w:p>
          <w:p w:rsidR="00FD5B61" w:rsidRPr="009A56FB" w:rsidRDefault="00FD5B61" w:rsidP="00FD5B61">
            <w:pPr>
              <w:pStyle w:val="Normal1"/>
              <w:shd w:val="clear" w:color="auto" w:fill="FFFFFF"/>
              <w:tabs>
                <w:tab w:val="left" w:pos="821"/>
                <w:tab w:val="left" w:pos="9639"/>
              </w:tabs>
              <w:rPr>
                <w:szCs w:val="28"/>
              </w:rPr>
            </w:pPr>
            <w:r w:rsidRPr="009A56FB">
              <w:rPr>
                <w:szCs w:val="28"/>
              </w:rPr>
              <w:t>2.1.11. осуществлять слежение за транспортировкой грузов, дислокацией и перемещением Контейнеров</w:t>
            </w:r>
            <w:r>
              <w:rPr>
                <w:szCs w:val="28"/>
              </w:rPr>
              <w:t>/Вагонов</w:t>
            </w:r>
            <w:r w:rsidRPr="009A56FB">
              <w:rPr>
                <w:szCs w:val="28"/>
              </w:rPr>
              <w:t xml:space="preserve"> и по </w:t>
            </w:r>
            <w:r w:rsidR="00A04F33">
              <w:rPr>
                <w:szCs w:val="28"/>
              </w:rPr>
              <w:t>запросу</w:t>
            </w:r>
            <w:r w:rsidRPr="009A56FB">
              <w:rPr>
                <w:szCs w:val="28"/>
              </w:rPr>
              <w:t xml:space="preserve"> Клиента предоставлять ему эту информацию;</w:t>
            </w:r>
          </w:p>
          <w:p w:rsidR="00FD5B61" w:rsidRPr="009A56FB" w:rsidRDefault="00FD5B61" w:rsidP="00FD5B61">
            <w:pPr>
              <w:pStyle w:val="Normal1"/>
              <w:shd w:val="clear" w:color="auto" w:fill="FFFFFF"/>
              <w:tabs>
                <w:tab w:val="left" w:pos="706"/>
                <w:tab w:val="left" w:pos="9639"/>
              </w:tabs>
              <w:rPr>
                <w:szCs w:val="28"/>
              </w:rPr>
            </w:pPr>
            <w:r w:rsidRPr="009A56FB">
              <w:rPr>
                <w:szCs w:val="28"/>
              </w:rPr>
              <w:t>2.1.12. в случае необходимости осуществлять почтовую рассылку документов, связанных с транспортно-экспедиционным обслуживанием;</w:t>
            </w:r>
          </w:p>
          <w:p w:rsidR="00FD5B61" w:rsidRPr="009A56FB" w:rsidRDefault="00FD5B61" w:rsidP="00FD5B61">
            <w:pPr>
              <w:pStyle w:val="Normal1"/>
              <w:shd w:val="clear" w:color="auto" w:fill="FFFFFF"/>
              <w:tabs>
                <w:tab w:val="left" w:pos="9639"/>
              </w:tabs>
              <w:rPr>
                <w:szCs w:val="28"/>
              </w:rPr>
            </w:pPr>
            <w:r w:rsidRPr="009A56FB">
              <w:rPr>
                <w:szCs w:val="28"/>
              </w:rPr>
              <w:t xml:space="preserve">2.1.13. ежемесячно, но не позднее 5 (пятого) числа </w:t>
            </w:r>
            <w:r>
              <w:rPr>
                <w:szCs w:val="28"/>
              </w:rPr>
              <w:t>месяца, следующего за отчетным</w:t>
            </w:r>
            <w:r w:rsidRPr="009A56FB">
              <w:rPr>
                <w:szCs w:val="28"/>
              </w:rPr>
              <w:t xml:space="preserve">, предоставлять </w:t>
            </w:r>
            <w:r>
              <w:rPr>
                <w:szCs w:val="28"/>
              </w:rPr>
              <w:t xml:space="preserve">акт об оказанных услугах с приложением </w:t>
            </w:r>
            <w:r w:rsidRPr="009A56FB">
              <w:rPr>
                <w:szCs w:val="28"/>
              </w:rPr>
              <w:t>Отчет</w:t>
            </w:r>
            <w:r>
              <w:rPr>
                <w:szCs w:val="28"/>
              </w:rPr>
              <w:t>а Экспедитора</w:t>
            </w:r>
            <w:r w:rsidRPr="009A56FB">
              <w:rPr>
                <w:szCs w:val="28"/>
              </w:rPr>
              <w:t xml:space="preserve">. В случае возражений </w:t>
            </w:r>
            <w:r>
              <w:rPr>
                <w:szCs w:val="28"/>
              </w:rPr>
              <w:t>Клиент</w:t>
            </w:r>
            <w:r w:rsidRPr="009A56FB">
              <w:rPr>
                <w:szCs w:val="28"/>
              </w:rPr>
              <w:t>а по</w:t>
            </w:r>
            <w:r>
              <w:rPr>
                <w:szCs w:val="28"/>
              </w:rPr>
              <w:t xml:space="preserve"> акту об оказанных услугах и</w:t>
            </w:r>
            <w:r w:rsidRPr="009A56FB">
              <w:rPr>
                <w:szCs w:val="28"/>
              </w:rPr>
              <w:t xml:space="preserve"> Отчету Экспедитора, устранить их в течение 5 (пяти) календарных дней и предоставить исправленный </w:t>
            </w:r>
            <w:r>
              <w:rPr>
                <w:szCs w:val="28"/>
              </w:rPr>
              <w:t xml:space="preserve">акт об оказанных услугах и </w:t>
            </w:r>
            <w:r w:rsidRPr="009A56FB">
              <w:rPr>
                <w:szCs w:val="28"/>
              </w:rPr>
              <w:t>Отчет Экспедитора Клиенту. Если возражения не устранены, услуги считаются не оказанными Экспедитором;</w:t>
            </w:r>
          </w:p>
          <w:p w:rsidR="00FD5B61" w:rsidRPr="009A56FB" w:rsidRDefault="00FD5B61" w:rsidP="00FD5B61">
            <w:pPr>
              <w:pStyle w:val="Normal1"/>
              <w:shd w:val="clear" w:color="auto" w:fill="FFFFFF"/>
              <w:tabs>
                <w:tab w:val="left" w:pos="9639"/>
              </w:tabs>
              <w:rPr>
                <w:szCs w:val="28"/>
              </w:rPr>
            </w:pPr>
            <w:r w:rsidRPr="009A56FB">
              <w:rPr>
                <w:szCs w:val="28"/>
              </w:rPr>
              <w:t>2.1.14. по первому требованию Клиента предоставить заверенные надлежащим образом копии документов, подтверждающих понесенные расходы;</w:t>
            </w:r>
          </w:p>
          <w:p w:rsidR="00FD5B61" w:rsidRPr="009A56FB" w:rsidRDefault="00FD5B61" w:rsidP="00FD5B61">
            <w:pPr>
              <w:pStyle w:val="Normal1"/>
              <w:shd w:val="clear" w:color="auto" w:fill="FFFFFF"/>
              <w:tabs>
                <w:tab w:val="left" w:pos="9639"/>
              </w:tabs>
              <w:rPr>
                <w:szCs w:val="28"/>
              </w:rPr>
            </w:pPr>
            <w:r w:rsidRPr="009A56FB">
              <w:rPr>
                <w:szCs w:val="28"/>
              </w:rPr>
              <w:t>2.1.15. выполнять иные письменные поручения Клиента, связанные с обеспечением его интересов;</w:t>
            </w:r>
          </w:p>
          <w:p w:rsidR="00FD5B61" w:rsidRPr="009A56FB" w:rsidRDefault="00FD5B61" w:rsidP="00FD5B61">
            <w:pPr>
              <w:pStyle w:val="Normal1"/>
              <w:shd w:val="clear" w:color="auto" w:fill="FFFFFF"/>
              <w:tabs>
                <w:tab w:val="left" w:pos="713"/>
                <w:tab w:val="left" w:pos="9639"/>
              </w:tabs>
              <w:rPr>
                <w:szCs w:val="28"/>
              </w:rPr>
            </w:pPr>
            <w:r w:rsidRPr="009A56FB">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FD5B61" w:rsidRPr="009A56FB" w:rsidRDefault="00FD5B61" w:rsidP="00FD5B61">
            <w:pPr>
              <w:pStyle w:val="Normal1"/>
              <w:shd w:val="clear" w:color="auto" w:fill="FFFFFF"/>
              <w:tabs>
                <w:tab w:val="left" w:pos="713"/>
                <w:tab w:val="left" w:pos="9639"/>
              </w:tabs>
              <w:rPr>
                <w:szCs w:val="28"/>
              </w:rPr>
            </w:pPr>
            <w:r w:rsidRPr="009A56FB">
              <w:rPr>
                <w:szCs w:val="28"/>
              </w:rPr>
              <w:t>2.1.17. в случае выявления неисправных Контейнеров</w:t>
            </w:r>
            <w:r>
              <w:rPr>
                <w:szCs w:val="28"/>
              </w:rPr>
              <w:t>/Вагонов</w:t>
            </w:r>
            <w:r w:rsidRPr="009A56FB">
              <w:rPr>
                <w:szCs w:val="28"/>
              </w:rPr>
              <w:t>,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FD5B61" w:rsidRPr="009A56FB" w:rsidRDefault="00FD5B61" w:rsidP="00FD5B61">
            <w:pPr>
              <w:pStyle w:val="Normal1"/>
              <w:shd w:val="clear" w:color="auto" w:fill="FFFFFF"/>
              <w:tabs>
                <w:tab w:val="left" w:pos="713"/>
                <w:tab w:val="left" w:pos="9639"/>
              </w:tabs>
              <w:rPr>
                <w:szCs w:val="28"/>
              </w:rPr>
            </w:pPr>
            <w:r w:rsidRPr="009A56FB">
              <w:rPr>
                <w:szCs w:val="28"/>
              </w:rPr>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FD5B61" w:rsidRPr="009A56FB" w:rsidRDefault="00FD5B61" w:rsidP="00FD5B61">
            <w:pPr>
              <w:pStyle w:val="Normal1"/>
              <w:shd w:val="clear" w:color="auto" w:fill="FFFFFF"/>
              <w:tabs>
                <w:tab w:val="left" w:pos="713"/>
                <w:tab w:val="left" w:pos="9639"/>
              </w:tabs>
              <w:rPr>
                <w:szCs w:val="28"/>
              </w:rPr>
            </w:pPr>
            <w:r w:rsidRPr="009A56FB">
              <w:rPr>
                <w:szCs w:val="28"/>
              </w:rPr>
              <w:t>2.1.</w:t>
            </w:r>
            <w:r>
              <w:rPr>
                <w:szCs w:val="28"/>
              </w:rPr>
              <w:t>19</w:t>
            </w:r>
            <w:r w:rsidRPr="009A56FB">
              <w:rPr>
                <w:szCs w:val="28"/>
              </w:rPr>
              <w:t>.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w:t>
            </w:r>
            <w:r>
              <w:rPr>
                <w:szCs w:val="28"/>
              </w:rPr>
              <w:t>/Вагонов</w:t>
            </w:r>
            <w:r w:rsidRPr="009A56FB">
              <w:rPr>
                <w:szCs w:val="28"/>
              </w:rPr>
              <w:t>, либо возмещению полной стоимости Контейнеров</w:t>
            </w:r>
            <w:r>
              <w:rPr>
                <w:szCs w:val="28"/>
              </w:rPr>
              <w:t>/Вагонов</w:t>
            </w:r>
            <w:r w:rsidRPr="009A56FB">
              <w:rPr>
                <w:szCs w:val="28"/>
              </w:rPr>
              <w:t xml:space="preserve">, поврежденных в ходе </w:t>
            </w:r>
            <w:r w:rsidRPr="009A56FB">
              <w:rPr>
                <w:szCs w:val="28"/>
              </w:rPr>
              <w:lastRenderedPageBreak/>
              <w:t>транспортировки или хранения до степени их исключения из парка Клиента;</w:t>
            </w:r>
          </w:p>
          <w:p w:rsidR="00FD5B61" w:rsidRPr="009A56FB" w:rsidRDefault="00FD5B61" w:rsidP="00FD5B61">
            <w:pPr>
              <w:pStyle w:val="Normal1"/>
              <w:shd w:val="clear" w:color="auto" w:fill="FFFFFF"/>
              <w:tabs>
                <w:tab w:val="left" w:pos="713"/>
                <w:tab w:val="left" w:pos="9639"/>
              </w:tabs>
              <w:rPr>
                <w:szCs w:val="28"/>
              </w:rPr>
            </w:pPr>
            <w:r w:rsidRPr="009A56FB">
              <w:rPr>
                <w:szCs w:val="28"/>
              </w:rPr>
              <w:t>2.1.</w:t>
            </w:r>
            <w:r>
              <w:rPr>
                <w:szCs w:val="28"/>
              </w:rPr>
              <w:t>20</w:t>
            </w:r>
            <w:r w:rsidRPr="009A56FB">
              <w:rPr>
                <w:szCs w:val="28"/>
              </w:rPr>
              <w:t>.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с даты заключения Договора и ежегодно (в течение 30 (тридцати) календарных дней) с даты его пролонгации;</w:t>
            </w:r>
          </w:p>
          <w:p w:rsidR="00FD5B61" w:rsidRDefault="00FD5B61" w:rsidP="00FD5B61">
            <w:pPr>
              <w:pStyle w:val="Normal1"/>
              <w:shd w:val="clear" w:color="auto" w:fill="FFFFFF"/>
              <w:tabs>
                <w:tab w:val="left" w:pos="713"/>
                <w:tab w:val="left" w:pos="9639"/>
              </w:tabs>
              <w:rPr>
                <w:szCs w:val="28"/>
              </w:rPr>
            </w:pPr>
            <w:r w:rsidRPr="008B1877">
              <w:rPr>
                <w:szCs w:val="28"/>
              </w:rPr>
              <w:t>2.1.2</w:t>
            </w:r>
            <w:r>
              <w:rPr>
                <w:szCs w:val="28"/>
              </w:rPr>
              <w:t>1</w:t>
            </w:r>
            <w:r w:rsidRPr="008B1877">
              <w:rPr>
                <w:szCs w:val="28"/>
              </w:rPr>
              <w:t xml:space="preserve">. </w:t>
            </w:r>
            <w:r>
              <w:rPr>
                <w:szCs w:val="28"/>
              </w:rPr>
              <w:t xml:space="preserve"> при поступлении заявки от Клиента и наличии денежных средств на его лицевом счете, в суточный срок сообщать порядок заполнения железнодорожных накладных и в необходимых случаях направлять соответствующие телеграммы в адрес станций отправления или назначения для перевозки, указанной в заявке Клиента, а также сообщать Клиенту код данной перевозки.</w:t>
            </w:r>
          </w:p>
          <w:p w:rsidR="00FD5B61" w:rsidRPr="009A56FB" w:rsidRDefault="00FD5B61" w:rsidP="00FD5B61">
            <w:pPr>
              <w:pStyle w:val="1f5"/>
              <w:jc w:val="both"/>
              <w:rPr>
                <w:sz w:val="28"/>
                <w:szCs w:val="28"/>
              </w:rPr>
            </w:pPr>
          </w:p>
          <w:p w:rsidR="00FD5B61" w:rsidRPr="009A56FB" w:rsidRDefault="00FD5B61" w:rsidP="00FD5B61">
            <w:pPr>
              <w:pStyle w:val="1f5"/>
              <w:rPr>
                <w:b/>
                <w:sz w:val="28"/>
                <w:szCs w:val="28"/>
              </w:rPr>
            </w:pPr>
            <w:r w:rsidRPr="009A56FB">
              <w:rPr>
                <w:b/>
                <w:sz w:val="28"/>
                <w:szCs w:val="28"/>
              </w:rPr>
              <w:t>2.2. Экспедитор имеет право:</w:t>
            </w:r>
          </w:p>
          <w:p w:rsidR="00FD5B61" w:rsidRPr="009A56FB" w:rsidRDefault="00FD5B61" w:rsidP="00FD5B61">
            <w:pPr>
              <w:pStyle w:val="1f5"/>
              <w:rPr>
                <w:sz w:val="28"/>
                <w:szCs w:val="28"/>
              </w:rPr>
            </w:pPr>
          </w:p>
          <w:p w:rsidR="00FD5B61" w:rsidRPr="009A56FB" w:rsidRDefault="00FD5B61" w:rsidP="00FD5B61">
            <w:pPr>
              <w:pStyle w:val="Normal1"/>
              <w:shd w:val="clear" w:color="auto" w:fill="FFFFFF"/>
              <w:tabs>
                <w:tab w:val="left" w:pos="713"/>
                <w:tab w:val="left" w:pos="9639"/>
              </w:tabs>
              <w:rPr>
                <w:szCs w:val="28"/>
              </w:rPr>
            </w:pPr>
            <w:r w:rsidRPr="009A56FB">
              <w:rPr>
                <w:szCs w:val="28"/>
              </w:rPr>
              <w:t>2.2.1. получать вознаграждение в соответствии с условиями настоящего Договора;</w:t>
            </w:r>
          </w:p>
          <w:p w:rsidR="00FD5B61" w:rsidRPr="009A56FB" w:rsidRDefault="00FD5B61" w:rsidP="00FD5B61">
            <w:pPr>
              <w:pStyle w:val="Normal1"/>
              <w:shd w:val="clear" w:color="auto" w:fill="FFFFFF"/>
              <w:tabs>
                <w:tab w:val="left" w:pos="713"/>
                <w:tab w:val="left" w:pos="9639"/>
              </w:tabs>
              <w:rPr>
                <w:szCs w:val="28"/>
              </w:rPr>
            </w:pPr>
            <w:r w:rsidRPr="009A56FB">
              <w:rPr>
                <w:szCs w:val="28"/>
              </w:rPr>
              <w:t>2.2.2. привлекать третьих лиц для исполнения своих обязанностей по настоящему Договору;</w:t>
            </w:r>
          </w:p>
          <w:p w:rsidR="00FD5B61" w:rsidRPr="009A56FB" w:rsidRDefault="00FD5B61" w:rsidP="00FD5B61">
            <w:pPr>
              <w:pStyle w:val="Normal1"/>
              <w:shd w:val="clear" w:color="auto" w:fill="FFFFFF"/>
              <w:tabs>
                <w:tab w:val="left" w:pos="713"/>
                <w:tab w:val="left" w:pos="9639"/>
              </w:tabs>
              <w:rPr>
                <w:szCs w:val="28"/>
              </w:rPr>
            </w:pPr>
            <w:r w:rsidRPr="009A56FB">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FD5B61" w:rsidRPr="009A56FB" w:rsidRDefault="00FD5B61" w:rsidP="00FD5B61">
            <w:pPr>
              <w:pStyle w:val="Normal1"/>
              <w:shd w:val="clear" w:color="auto" w:fill="FFFFFF"/>
              <w:tabs>
                <w:tab w:val="left" w:pos="713"/>
                <w:tab w:val="left" w:pos="9639"/>
              </w:tabs>
              <w:rPr>
                <w:rFonts w:eastAsia="Malgun Gothic"/>
                <w:szCs w:val="28"/>
                <w:lang w:eastAsia="ko-KR"/>
              </w:rPr>
            </w:pPr>
            <w:r w:rsidRPr="009A56FB">
              <w:rPr>
                <w:szCs w:val="28"/>
              </w:rPr>
              <w:t xml:space="preserve">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w:t>
            </w:r>
            <w:r>
              <w:rPr>
                <w:szCs w:val="28"/>
              </w:rPr>
              <w:t xml:space="preserve">письменного </w:t>
            </w:r>
            <w:r w:rsidRPr="009A56FB">
              <w:rPr>
                <w:szCs w:val="28"/>
              </w:rPr>
              <w:t>согласования с Клиентом стоимости данных услуг;</w:t>
            </w:r>
            <w:r w:rsidRPr="009A56FB">
              <w:rPr>
                <w:rFonts w:eastAsia="Malgun Gothic"/>
                <w:szCs w:val="28"/>
                <w:lang w:eastAsia="ko-KR"/>
              </w:rPr>
              <w:t xml:space="preserve"> </w:t>
            </w:r>
          </w:p>
          <w:p w:rsidR="00FD5B61" w:rsidRPr="009A56FB" w:rsidRDefault="00FD5B61" w:rsidP="00FD5B61">
            <w:pPr>
              <w:pStyle w:val="Normal1"/>
              <w:shd w:val="clear" w:color="auto" w:fill="FFFFFF"/>
              <w:tabs>
                <w:tab w:val="left" w:pos="0"/>
                <w:tab w:val="left" w:pos="9639"/>
              </w:tabs>
              <w:rPr>
                <w:szCs w:val="28"/>
              </w:rPr>
            </w:pPr>
            <w:r w:rsidRPr="009A56FB">
              <w:rPr>
                <w:rFonts w:eastAsia="Malgun Gothic"/>
                <w:szCs w:val="28"/>
                <w:lang w:eastAsia="ko-KR"/>
              </w:rPr>
              <w:t xml:space="preserve">2.2.5. </w:t>
            </w:r>
            <w:r w:rsidRPr="009A56FB">
              <w:rPr>
                <w:szCs w:val="28"/>
              </w:rPr>
              <w:t>отступать от указаний Клиента, выбирать или изменять маршрут перевозки груза, исходя из интересов Клиента и по письменному согласованию с ним</w:t>
            </w:r>
            <w:r>
              <w:rPr>
                <w:szCs w:val="28"/>
              </w:rPr>
              <w:t>.</w:t>
            </w:r>
          </w:p>
          <w:p w:rsidR="00FD5B61" w:rsidRPr="009A56FB" w:rsidRDefault="00FD5B61" w:rsidP="00FD5B61">
            <w:pPr>
              <w:pStyle w:val="Normal1"/>
              <w:shd w:val="clear" w:color="auto" w:fill="FFFFFF"/>
              <w:tabs>
                <w:tab w:val="left" w:pos="0"/>
                <w:tab w:val="left" w:pos="9639"/>
              </w:tabs>
              <w:rPr>
                <w:rFonts w:eastAsia="Malgun Gothic"/>
                <w:szCs w:val="28"/>
                <w:lang w:eastAsia="ko-KR"/>
              </w:rPr>
            </w:pPr>
          </w:p>
          <w:p w:rsidR="00FD5B61" w:rsidRPr="009A56FB" w:rsidRDefault="00FD5B61" w:rsidP="00FD5B61">
            <w:pPr>
              <w:pStyle w:val="ConsNormal"/>
              <w:ind w:firstLine="0"/>
              <w:jc w:val="both"/>
              <w:rPr>
                <w:rFonts w:ascii="Times New Roman" w:hAnsi="Times New Roman" w:cs="Times New Roman"/>
                <w:sz w:val="28"/>
                <w:szCs w:val="28"/>
              </w:rPr>
            </w:pPr>
          </w:p>
          <w:p w:rsidR="00FD5B61" w:rsidRPr="009A56FB" w:rsidRDefault="00FD5B61" w:rsidP="00FD5B61">
            <w:pPr>
              <w:pStyle w:val="1f5"/>
              <w:jc w:val="both"/>
              <w:rPr>
                <w:b/>
                <w:sz w:val="28"/>
                <w:szCs w:val="28"/>
              </w:rPr>
            </w:pPr>
            <w:r>
              <w:rPr>
                <w:b/>
                <w:sz w:val="28"/>
                <w:szCs w:val="28"/>
              </w:rPr>
              <w:t>2.3. Клиент</w:t>
            </w:r>
            <w:r w:rsidRPr="009A56FB">
              <w:rPr>
                <w:b/>
                <w:sz w:val="28"/>
                <w:szCs w:val="28"/>
              </w:rPr>
              <w:t xml:space="preserve"> обязуется:</w:t>
            </w:r>
          </w:p>
          <w:p w:rsidR="00FD5B61" w:rsidRPr="009A56FB" w:rsidRDefault="00FD5B61" w:rsidP="00FD5B61">
            <w:pPr>
              <w:pStyle w:val="ConsNormal"/>
              <w:ind w:firstLine="0"/>
              <w:jc w:val="both"/>
              <w:rPr>
                <w:rFonts w:ascii="Times New Roman" w:hAnsi="Times New Roman" w:cs="Times New Roman"/>
                <w:sz w:val="28"/>
                <w:szCs w:val="28"/>
              </w:rPr>
            </w:pPr>
          </w:p>
          <w:p w:rsidR="00FD5B61" w:rsidRPr="009A56FB" w:rsidRDefault="00FD5B61" w:rsidP="00FD5B61">
            <w:pPr>
              <w:pStyle w:val="Normal1"/>
              <w:shd w:val="clear" w:color="auto" w:fill="FFFFFF"/>
              <w:tabs>
                <w:tab w:val="left" w:pos="713"/>
                <w:tab w:val="left" w:pos="9639"/>
              </w:tabs>
              <w:rPr>
                <w:szCs w:val="28"/>
              </w:rPr>
            </w:pPr>
            <w:r w:rsidRPr="009A56FB">
              <w:rPr>
                <w:szCs w:val="28"/>
              </w:rPr>
              <w:t xml:space="preserve">2.3.1. своевременно и в полном объеме на основании </w:t>
            </w:r>
            <w:r>
              <w:rPr>
                <w:szCs w:val="28"/>
              </w:rPr>
              <w:t>актов об оказанных услугах и Отчетов Экспедитора</w:t>
            </w:r>
            <w:r w:rsidRPr="009A56FB">
              <w:rPr>
                <w:szCs w:val="28"/>
              </w:rPr>
              <w:t xml:space="preserve">,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w:t>
            </w:r>
            <w:r>
              <w:rPr>
                <w:szCs w:val="28"/>
              </w:rPr>
              <w:t>Экспедитором</w:t>
            </w:r>
            <w:r w:rsidRPr="009A56FB">
              <w:rPr>
                <w:szCs w:val="28"/>
              </w:rPr>
              <w:t xml:space="preserve"> подпункта 2.1.18 настоящего Договора;</w:t>
            </w:r>
          </w:p>
          <w:p w:rsidR="00FD5B61" w:rsidRPr="009A56FB" w:rsidRDefault="00FD5B61" w:rsidP="00FD5B61">
            <w:pPr>
              <w:pStyle w:val="Normal1"/>
              <w:shd w:val="clear" w:color="auto" w:fill="FFFFFF"/>
              <w:tabs>
                <w:tab w:val="left" w:pos="713"/>
                <w:tab w:val="left" w:pos="9639"/>
              </w:tabs>
              <w:rPr>
                <w:szCs w:val="28"/>
              </w:rPr>
            </w:pPr>
            <w:r w:rsidRPr="009A56FB">
              <w:rPr>
                <w:szCs w:val="28"/>
              </w:rPr>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w:t>
            </w:r>
            <w:r w:rsidRPr="009A56FB">
              <w:rPr>
                <w:szCs w:val="28"/>
              </w:rPr>
              <w:lastRenderedPageBreak/>
              <w:t xml:space="preserve">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FD5B61" w:rsidRPr="008D09CF" w:rsidRDefault="00FD5B61" w:rsidP="00FD5B61">
            <w:pPr>
              <w:pStyle w:val="Normal1"/>
              <w:shd w:val="clear" w:color="auto" w:fill="FFFFFF"/>
              <w:tabs>
                <w:tab w:val="left" w:pos="713"/>
                <w:tab w:val="left" w:pos="9639"/>
              </w:tabs>
              <w:rPr>
                <w:szCs w:val="28"/>
              </w:rPr>
            </w:pPr>
            <w:r w:rsidRPr="008D09CF">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w:t>
            </w:r>
            <w:r>
              <w:rPr>
                <w:szCs w:val="28"/>
              </w:rPr>
              <w:t>/Вагонами</w:t>
            </w:r>
            <w:r w:rsidRPr="008D09CF">
              <w:rPr>
                <w:szCs w:val="28"/>
              </w:rPr>
              <w:t xml:space="preserve"> и другой информации, необходимой Экспедитору для надлежащего исполнения своих обязательств по настоящему Договору;</w:t>
            </w:r>
          </w:p>
          <w:p w:rsidR="00FD5B61" w:rsidRPr="008D09CF" w:rsidRDefault="00FD5B61" w:rsidP="00FD5B61">
            <w:pPr>
              <w:pStyle w:val="Normal1"/>
              <w:shd w:val="clear" w:color="auto" w:fill="FFFFFF"/>
              <w:tabs>
                <w:tab w:val="left" w:pos="713"/>
                <w:tab w:val="left" w:pos="9639"/>
              </w:tabs>
              <w:rPr>
                <w:szCs w:val="28"/>
              </w:rPr>
            </w:pPr>
            <w:r w:rsidRPr="008D09CF">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r>
              <w:rPr>
                <w:szCs w:val="28"/>
              </w:rPr>
              <w:t>.</w:t>
            </w:r>
          </w:p>
          <w:p w:rsidR="00FD5B61" w:rsidRPr="009A56FB" w:rsidRDefault="00FD5B61" w:rsidP="00FD5B61">
            <w:pPr>
              <w:pStyle w:val="Normal1"/>
              <w:shd w:val="clear" w:color="auto" w:fill="FFFFFF"/>
              <w:tabs>
                <w:tab w:val="left" w:pos="482"/>
                <w:tab w:val="left" w:pos="9639"/>
              </w:tabs>
              <w:ind w:firstLine="6"/>
              <w:rPr>
                <w:szCs w:val="28"/>
              </w:rPr>
            </w:pPr>
          </w:p>
          <w:p w:rsidR="00FD5B61" w:rsidRPr="009A56FB" w:rsidRDefault="00FD5B61" w:rsidP="00FD5B61">
            <w:pPr>
              <w:pStyle w:val="Normal1"/>
              <w:numPr>
                <w:ilvl w:val="1"/>
                <w:numId w:val="42"/>
              </w:numPr>
              <w:shd w:val="clear" w:color="auto" w:fill="FFFFFF"/>
              <w:tabs>
                <w:tab w:val="left" w:pos="482"/>
                <w:tab w:val="left" w:pos="9639"/>
              </w:tabs>
              <w:rPr>
                <w:b/>
                <w:szCs w:val="28"/>
              </w:rPr>
            </w:pPr>
            <w:r w:rsidRPr="009A56FB">
              <w:rPr>
                <w:b/>
                <w:szCs w:val="28"/>
              </w:rPr>
              <w:t>Клиент  имеет право:</w:t>
            </w:r>
          </w:p>
          <w:p w:rsidR="00FD5B61" w:rsidRPr="009A56FB" w:rsidRDefault="00FD5B61" w:rsidP="00FD5B61">
            <w:pPr>
              <w:pStyle w:val="Normal1"/>
              <w:shd w:val="clear" w:color="auto" w:fill="FFFFFF"/>
              <w:tabs>
                <w:tab w:val="left" w:pos="482"/>
                <w:tab w:val="left" w:pos="9639"/>
              </w:tabs>
              <w:ind w:firstLine="6"/>
              <w:rPr>
                <w:b/>
                <w:szCs w:val="28"/>
                <w:u w:val="single"/>
              </w:rPr>
            </w:pPr>
          </w:p>
          <w:p w:rsidR="00FD5B61" w:rsidRPr="009A56FB" w:rsidRDefault="00FD5B61" w:rsidP="00FD5B61">
            <w:pPr>
              <w:pStyle w:val="Normal1"/>
              <w:shd w:val="clear" w:color="auto" w:fill="FFFFFF"/>
              <w:tabs>
                <w:tab w:val="left" w:pos="713"/>
                <w:tab w:val="left" w:pos="9639"/>
              </w:tabs>
              <w:rPr>
                <w:szCs w:val="28"/>
              </w:rPr>
            </w:pPr>
            <w:r w:rsidRPr="009A56FB">
              <w:rPr>
                <w:szCs w:val="28"/>
              </w:rPr>
              <w:t xml:space="preserve">2.4.1. ежемесячно, но не позднее 5 (пятого) числа месяца, следующего за отчетным, а также по требованию, получать </w:t>
            </w:r>
            <w:r>
              <w:rPr>
                <w:szCs w:val="28"/>
              </w:rPr>
              <w:t xml:space="preserve">акты об оказанных услугах с приложением </w:t>
            </w:r>
            <w:r w:rsidRPr="009A56FB">
              <w:rPr>
                <w:szCs w:val="28"/>
              </w:rPr>
              <w:t>Отчет</w:t>
            </w:r>
            <w:r>
              <w:rPr>
                <w:szCs w:val="28"/>
              </w:rPr>
              <w:t>а</w:t>
            </w:r>
            <w:r w:rsidRPr="009A56FB">
              <w:rPr>
                <w:szCs w:val="28"/>
              </w:rPr>
              <w:t xml:space="preserve"> Экспедитора;</w:t>
            </w:r>
          </w:p>
          <w:p w:rsidR="00FD5B61" w:rsidRPr="009A56FB" w:rsidRDefault="00FD5B61" w:rsidP="00FD5B61">
            <w:pPr>
              <w:pStyle w:val="Normal1"/>
              <w:shd w:val="clear" w:color="auto" w:fill="FFFFFF"/>
              <w:tabs>
                <w:tab w:val="left" w:pos="713"/>
                <w:tab w:val="left" w:pos="9639"/>
              </w:tabs>
              <w:rPr>
                <w:szCs w:val="28"/>
              </w:rPr>
            </w:pPr>
            <w:r w:rsidRPr="009A56FB">
              <w:rPr>
                <w:szCs w:val="28"/>
              </w:rPr>
              <w:t>2.4.2. требовать письменного согласования стоимости услуг по сделкам с третьими лицами;</w:t>
            </w:r>
          </w:p>
          <w:p w:rsidR="00FD5B61" w:rsidRPr="009A56FB" w:rsidRDefault="00FD5B61" w:rsidP="00FD5B61">
            <w:pPr>
              <w:pStyle w:val="Normal1"/>
              <w:shd w:val="clear" w:color="auto" w:fill="FFFFFF"/>
              <w:tabs>
                <w:tab w:val="left" w:pos="713"/>
                <w:tab w:val="left" w:pos="9639"/>
              </w:tabs>
              <w:rPr>
                <w:szCs w:val="28"/>
              </w:rPr>
            </w:pPr>
            <w:r w:rsidRPr="009A56FB">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FD5B61" w:rsidRPr="009A56FB" w:rsidRDefault="00FD5B61" w:rsidP="00FD5B61">
            <w:pPr>
              <w:pStyle w:val="Normal1"/>
              <w:shd w:val="clear" w:color="auto" w:fill="FFFFFF"/>
              <w:tabs>
                <w:tab w:val="left" w:pos="713"/>
                <w:tab w:val="left" w:pos="9639"/>
              </w:tabs>
              <w:rPr>
                <w:szCs w:val="28"/>
              </w:rPr>
            </w:pPr>
            <w:r w:rsidRPr="009A56FB">
              <w:rPr>
                <w:szCs w:val="28"/>
              </w:rPr>
              <w:t>2.4.4. расторгнуть Договор в порядке, предусмотренном пунктом 7.3 настоящего Договора;</w:t>
            </w:r>
          </w:p>
          <w:p w:rsidR="00FD5B61" w:rsidRPr="009A56FB" w:rsidRDefault="00FD5B61" w:rsidP="00FD5B61">
            <w:pPr>
              <w:pStyle w:val="Normal1"/>
              <w:shd w:val="clear" w:color="auto" w:fill="FFFFFF"/>
              <w:tabs>
                <w:tab w:val="left" w:pos="713"/>
                <w:tab w:val="left" w:pos="9639"/>
              </w:tabs>
              <w:rPr>
                <w:szCs w:val="28"/>
              </w:rPr>
            </w:pPr>
            <w:r w:rsidRPr="009A56FB">
              <w:rPr>
                <w:szCs w:val="28"/>
              </w:rPr>
              <w:t>2.4.5. отказать Экспедитору в оплате счетов в случае неисполнения подпункта 2.1.18 настоящего Договора;</w:t>
            </w:r>
          </w:p>
          <w:p w:rsidR="00FD5B61" w:rsidRPr="009A56FB" w:rsidRDefault="00FD5B61" w:rsidP="00FD5B61">
            <w:pPr>
              <w:pStyle w:val="1f5"/>
              <w:rPr>
                <w:b/>
                <w:sz w:val="28"/>
                <w:szCs w:val="28"/>
              </w:rPr>
            </w:pPr>
          </w:p>
          <w:p w:rsidR="00FD5B61" w:rsidRPr="009A56FB" w:rsidRDefault="00FD5B61" w:rsidP="00FD5B61">
            <w:pPr>
              <w:pStyle w:val="1f5"/>
              <w:jc w:val="center"/>
              <w:rPr>
                <w:b/>
                <w:sz w:val="28"/>
                <w:szCs w:val="28"/>
              </w:rPr>
            </w:pPr>
            <w:r w:rsidRPr="009A56FB">
              <w:rPr>
                <w:b/>
                <w:sz w:val="28"/>
                <w:szCs w:val="28"/>
              </w:rPr>
              <w:t>3. ВОЗНАГРАЖДЕНИЕ ЭКСПЕДИТОРА И ПОРЯДОК РАСЧЕТОВ</w:t>
            </w:r>
          </w:p>
          <w:p w:rsidR="00FD5B61" w:rsidRPr="009A56FB" w:rsidRDefault="00FD5B61" w:rsidP="00FD5B61">
            <w:pPr>
              <w:pStyle w:val="1f5"/>
              <w:jc w:val="center"/>
              <w:rPr>
                <w:b/>
                <w:sz w:val="28"/>
                <w:szCs w:val="28"/>
              </w:rPr>
            </w:pPr>
          </w:p>
          <w:p w:rsidR="00FD5B61" w:rsidRPr="009A56FB" w:rsidRDefault="00FD5B61" w:rsidP="00FD5B61">
            <w:pPr>
              <w:pStyle w:val="Normal1"/>
              <w:shd w:val="clear" w:color="auto" w:fill="FFFFFF"/>
              <w:tabs>
                <w:tab w:val="left" w:pos="713"/>
                <w:tab w:val="left" w:pos="9639"/>
              </w:tabs>
              <w:rPr>
                <w:szCs w:val="28"/>
              </w:rPr>
            </w:pPr>
            <w:r w:rsidRPr="009A56FB">
              <w:rPr>
                <w:szCs w:val="28"/>
              </w:rPr>
              <w:t>3.1. Экспедитор получает вознаграждение, оговоренн</w:t>
            </w:r>
            <w:r>
              <w:rPr>
                <w:szCs w:val="28"/>
              </w:rPr>
              <w:t>ое</w:t>
            </w:r>
            <w:r w:rsidRPr="009A56FB">
              <w:rPr>
                <w:szCs w:val="28"/>
              </w:rPr>
              <w:t xml:space="preserve"> в соответствующих Приложениях к настоящему Договору.</w:t>
            </w:r>
          </w:p>
          <w:p w:rsidR="00FD5B61" w:rsidRPr="00E81C52" w:rsidRDefault="00FD5B61" w:rsidP="00FD5B61">
            <w:pPr>
              <w:pStyle w:val="Normal1"/>
              <w:shd w:val="clear" w:color="auto" w:fill="FFFFFF"/>
              <w:tabs>
                <w:tab w:val="left" w:pos="713"/>
                <w:tab w:val="left" w:pos="9639"/>
              </w:tabs>
              <w:rPr>
                <w:sz w:val="24"/>
                <w:szCs w:val="28"/>
              </w:rPr>
            </w:pPr>
            <w:r w:rsidRPr="009A56FB">
              <w:rPr>
                <w:szCs w:val="28"/>
              </w:rPr>
              <w:t xml:space="preserve">3.2. </w:t>
            </w:r>
            <w:r w:rsidRPr="00E124E8">
              <w:rPr>
                <w:szCs w:val="28"/>
              </w:rPr>
              <w:t>Клиент на основании счетов</w:t>
            </w:r>
            <w:r>
              <w:rPr>
                <w:szCs w:val="28"/>
              </w:rPr>
              <w:t>,</w:t>
            </w:r>
            <w:r w:rsidRPr="00E124E8">
              <w:rPr>
                <w:szCs w:val="28"/>
              </w:rPr>
              <w:t xml:space="preserve"> </w:t>
            </w:r>
            <w:r w:rsidRPr="009A56FB">
              <w:rPr>
                <w:szCs w:val="28"/>
              </w:rPr>
              <w:t>выставленны</w:t>
            </w:r>
            <w:r>
              <w:rPr>
                <w:szCs w:val="28"/>
              </w:rPr>
              <w:t>х</w:t>
            </w:r>
            <w:r w:rsidRPr="009A56FB">
              <w:rPr>
                <w:szCs w:val="28"/>
              </w:rPr>
              <w:t xml:space="preserve"> </w:t>
            </w:r>
            <w:r>
              <w:rPr>
                <w:szCs w:val="28"/>
              </w:rPr>
              <w:t>Экспедитором</w:t>
            </w:r>
            <w:r w:rsidRPr="009A56FB">
              <w:rPr>
                <w:szCs w:val="28"/>
              </w:rPr>
              <w:t xml:space="preserve"> и подтвержденны</w:t>
            </w:r>
            <w:r>
              <w:rPr>
                <w:szCs w:val="28"/>
              </w:rPr>
              <w:t>х</w:t>
            </w:r>
            <w:r w:rsidRPr="009A56FB">
              <w:rPr>
                <w:szCs w:val="28"/>
              </w:rPr>
              <w:t xml:space="preserve"> Заказом Клиента или соответствующим приложением к Договору в соответствии с подпунк</w:t>
            </w:r>
            <w:r>
              <w:rPr>
                <w:szCs w:val="28"/>
              </w:rPr>
              <w:t>том 2.1.18. настоящего Договора</w:t>
            </w:r>
            <w:r w:rsidRPr="00E124E8">
              <w:rPr>
                <w:szCs w:val="28"/>
              </w:rPr>
              <w:t>, производит 100% предварительную оплату за оказание транспортно-экспедиционных услуг не позднее, чем за 3 (три) рабочих дня до начала перевозки.</w:t>
            </w:r>
          </w:p>
          <w:p w:rsidR="00FD5B61" w:rsidRPr="009A56FB" w:rsidRDefault="00FD5B61" w:rsidP="00FD5B61">
            <w:pPr>
              <w:pStyle w:val="Normal1"/>
              <w:shd w:val="clear" w:color="auto" w:fill="FFFFFF"/>
              <w:tabs>
                <w:tab w:val="left" w:pos="713"/>
                <w:tab w:val="left" w:pos="9639"/>
              </w:tabs>
              <w:rPr>
                <w:szCs w:val="28"/>
              </w:rPr>
            </w:pPr>
            <w:r w:rsidRPr="009A56FB">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FD5B61" w:rsidRPr="009A56FB" w:rsidRDefault="00FD5B61" w:rsidP="00FD5B61">
            <w:pPr>
              <w:pStyle w:val="Normal1"/>
              <w:shd w:val="clear" w:color="auto" w:fill="FFFFFF"/>
              <w:tabs>
                <w:tab w:val="left" w:pos="713"/>
                <w:tab w:val="left" w:pos="9639"/>
              </w:tabs>
              <w:rPr>
                <w:szCs w:val="28"/>
              </w:rPr>
            </w:pPr>
            <w:r w:rsidRPr="009A56FB">
              <w:rPr>
                <w:szCs w:val="28"/>
              </w:rPr>
              <w:t>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с даты выставления счета Клиентом.</w:t>
            </w:r>
          </w:p>
          <w:p w:rsidR="00FD5B61" w:rsidRDefault="00FD5B61" w:rsidP="00FD5B61">
            <w:pPr>
              <w:pStyle w:val="Normal1"/>
              <w:shd w:val="clear" w:color="auto" w:fill="FFFFFF"/>
              <w:tabs>
                <w:tab w:val="left" w:pos="713"/>
                <w:tab w:val="left" w:pos="9639"/>
              </w:tabs>
              <w:rPr>
                <w:szCs w:val="28"/>
              </w:rPr>
            </w:pPr>
            <w:r w:rsidRPr="009A56FB">
              <w:rPr>
                <w:szCs w:val="28"/>
              </w:rPr>
              <w:t>3.</w:t>
            </w:r>
            <w:r>
              <w:rPr>
                <w:szCs w:val="28"/>
              </w:rPr>
              <w:t>5</w:t>
            </w:r>
            <w:r w:rsidRPr="009A56FB">
              <w:rPr>
                <w:szCs w:val="28"/>
              </w:rPr>
              <w:t xml:space="preserve">. Все обязательства, исполнение которых берет на себя Экспедитор по </w:t>
            </w:r>
            <w:r w:rsidRPr="009A56FB">
              <w:rPr>
                <w:szCs w:val="28"/>
              </w:rPr>
              <w:lastRenderedPageBreak/>
              <w:t>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 Всякое иное вознаграждение исключается.</w:t>
            </w:r>
            <w:r>
              <w:rPr>
                <w:szCs w:val="28"/>
              </w:rPr>
              <w:t xml:space="preserve"> </w:t>
            </w:r>
          </w:p>
          <w:p w:rsidR="00FD5B61" w:rsidRPr="009A56FB" w:rsidRDefault="00FD5B61" w:rsidP="00FD5B61">
            <w:pPr>
              <w:pStyle w:val="Normal1"/>
              <w:shd w:val="clear" w:color="auto" w:fill="FFFFFF"/>
              <w:tabs>
                <w:tab w:val="left" w:pos="713"/>
                <w:tab w:val="left" w:pos="9639"/>
              </w:tabs>
              <w:rPr>
                <w:szCs w:val="28"/>
              </w:rPr>
            </w:pPr>
            <w:r>
              <w:rPr>
                <w:szCs w:val="28"/>
              </w:rPr>
              <w:t xml:space="preserve">3.6. </w:t>
            </w:r>
            <w:r>
              <w:t>Обязательства Экспедитора признаются выполненными на основании подписанного Клиентом акта об оказанных услугах и согласованного Отчета Экспедитора за отчетный месяц.</w:t>
            </w:r>
          </w:p>
          <w:p w:rsidR="00FD5B61" w:rsidRPr="00D168C5" w:rsidRDefault="00FD5B61" w:rsidP="00FD5B61">
            <w:pPr>
              <w:pStyle w:val="Normal1"/>
              <w:shd w:val="clear" w:color="auto" w:fill="FFFFFF"/>
              <w:tabs>
                <w:tab w:val="left" w:pos="713"/>
                <w:tab w:val="left" w:pos="9639"/>
              </w:tabs>
              <w:rPr>
                <w:szCs w:val="28"/>
              </w:rPr>
            </w:pPr>
            <w:r w:rsidRPr="008D09CF">
              <w:rPr>
                <w:szCs w:val="28"/>
              </w:rPr>
              <w:t>3.</w:t>
            </w:r>
            <w:r>
              <w:rPr>
                <w:szCs w:val="28"/>
              </w:rPr>
              <w:t>7</w:t>
            </w:r>
            <w:r w:rsidRPr="008D09CF">
              <w:rPr>
                <w:szCs w:val="28"/>
              </w:rPr>
              <w:t xml:space="preserve">. </w:t>
            </w:r>
            <w:r w:rsidRPr="00D168C5">
              <w:rPr>
                <w:szCs w:val="28"/>
              </w:rPr>
              <w:t xml:space="preserve">Все расчеты между Экспедитором и Клиентом по настоящему Договору  производятся в </w:t>
            </w:r>
            <w:r>
              <w:rPr>
                <w:szCs w:val="28"/>
              </w:rPr>
              <w:t>безналичной форме, долларах США</w:t>
            </w:r>
            <w:r w:rsidRPr="00D168C5">
              <w:rPr>
                <w:szCs w:val="28"/>
              </w:rPr>
              <w:t xml:space="preserve"> и осуществляются путем перечисления денежных средств на расчетный счет, указанный в разделе 10 настоящего Договора, если Сторонами не оговорено иное.</w:t>
            </w:r>
          </w:p>
          <w:p w:rsidR="00FD5B61" w:rsidRPr="00D168C5" w:rsidRDefault="00FD5B61" w:rsidP="00FD5B61">
            <w:pPr>
              <w:pStyle w:val="Normal1"/>
              <w:shd w:val="clear" w:color="auto" w:fill="FFFFFF"/>
              <w:tabs>
                <w:tab w:val="left" w:pos="713"/>
                <w:tab w:val="left" w:pos="9639"/>
              </w:tabs>
              <w:rPr>
                <w:szCs w:val="28"/>
              </w:rPr>
            </w:pPr>
            <w:r w:rsidRPr="00D168C5">
              <w:rPr>
                <w:szCs w:val="28"/>
              </w:rPr>
              <w:t>3.</w:t>
            </w:r>
            <w:r>
              <w:rPr>
                <w:szCs w:val="28"/>
              </w:rPr>
              <w:t>8</w:t>
            </w:r>
            <w:r w:rsidRPr="00D168C5">
              <w:rPr>
                <w:szCs w:val="28"/>
              </w:rPr>
              <w:t>. Датой платежа считается дата поступления денежных средств на корреспондентский счет банка получателя платежа.</w:t>
            </w:r>
          </w:p>
          <w:p w:rsidR="00FD5B61" w:rsidRPr="00D168C5" w:rsidRDefault="00FD5B61" w:rsidP="00FD5B61">
            <w:pPr>
              <w:pStyle w:val="Normal1"/>
              <w:shd w:val="clear" w:color="auto" w:fill="FFFFFF"/>
              <w:tabs>
                <w:tab w:val="left" w:pos="713"/>
                <w:tab w:val="left" w:pos="9639"/>
              </w:tabs>
              <w:rPr>
                <w:szCs w:val="28"/>
              </w:rPr>
            </w:pPr>
            <w:r w:rsidRPr="00D168C5">
              <w:rPr>
                <w:szCs w:val="28"/>
              </w:rPr>
              <w:t>3.</w:t>
            </w:r>
            <w:r>
              <w:rPr>
                <w:szCs w:val="28"/>
              </w:rPr>
              <w:t>9</w:t>
            </w:r>
            <w:r w:rsidRPr="00D168C5">
              <w:rPr>
                <w:szCs w:val="28"/>
              </w:rPr>
              <w:t>. Все банковские расходы, связанные с осуществлением платежей по настоящему Договору, производятся за счет Стороны, осуществляющей платеж.</w:t>
            </w:r>
          </w:p>
          <w:p w:rsidR="00FD5B61" w:rsidRPr="009A56FB" w:rsidRDefault="00FD5B61" w:rsidP="00FD5B61">
            <w:pPr>
              <w:pStyle w:val="Normal1"/>
              <w:shd w:val="clear" w:color="auto" w:fill="FFFFFF"/>
              <w:tabs>
                <w:tab w:val="left" w:pos="713"/>
                <w:tab w:val="left" w:pos="9639"/>
              </w:tabs>
              <w:rPr>
                <w:szCs w:val="28"/>
              </w:rPr>
            </w:pPr>
            <w:r w:rsidRPr="00D168C5">
              <w:rPr>
                <w:szCs w:val="28"/>
              </w:rPr>
              <w:t>3.</w:t>
            </w:r>
            <w:r>
              <w:rPr>
                <w:szCs w:val="28"/>
              </w:rPr>
              <w:t>10</w:t>
            </w:r>
            <w:r w:rsidRPr="00D168C5">
              <w:rPr>
                <w:szCs w:val="28"/>
              </w:rPr>
              <w:t>.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с даты получения такого требования.</w:t>
            </w:r>
          </w:p>
          <w:p w:rsidR="00FD5B61" w:rsidRPr="009A56FB" w:rsidRDefault="00FD5B61" w:rsidP="00FD5B61">
            <w:pPr>
              <w:pStyle w:val="1f5"/>
              <w:jc w:val="center"/>
              <w:rPr>
                <w:b/>
                <w:sz w:val="28"/>
                <w:szCs w:val="28"/>
              </w:rPr>
            </w:pPr>
          </w:p>
          <w:p w:rsidR="00FD5B61" w:rsidRPr="009A56FB" w:rsidRDefault="00FD5B61" w:rsidP="00FD5B61">
            <w:pPr>
              <w:pStyle w:val="1f5"/>
              <w:jc w:val="center"/>
              <w:rPr>
                <w:sz w:val="28"/>
                <w:szCs w:val="28"/>
              </w:rPr>
            </w:pPr>
            <w:r w:rsidRPr="009A56FB">
              <w:rPr>
                <w:b/>
                <w:sz w:val="28"/>
                <w:szCs w:val="28"/>
              </w:rPr>
              <w:t>4. ОТВЕТСТВЕННОСТЬ СТОРОН</w:t>
            </w:r>
          </w:p>
          <w:p w:rsidR="00FD5B61" w:rsidRPr="009A56FB" w:rsidRDefault="00FD5B61" w:rsidP="00FD5B61">
            <w:pPr>
              <w:pStyle w:val="1f5"/>
              <w:jc w:val="both"/>
              <w:rPr>
                <w:sz w:val="28"/>
                <w:szCs w:val="28"/>
              </w:rPr>
            </w:pPr>
          </w:p>
          <w:p w:rsidR="00FD5B61" w:rsidRPr="009A56FB" w:rsidRDefault="00FD5B61" w:rsidP="00FD5B61">
            <w:pPr>
              <w:pStyle w:val="Normal1"/>
              <w:shd w:val="clear" w:color="auto" w:fill="FFFFFF"/>
              <w:tabs>
                <w:tab w:val="left" w:pos="713"/>
                <w:tab w:val="left" w:pos="9639"/>
              </w:tabs>
              <w:rPr>
                <w:szCs w:val="28"/>
              </w:rPr>
            </w:pPr>
            <w:r w:rsidRPr="009A56FB">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соответствующих транспортных правил и уставов.</w:t>
            </w:r>
          </w:p>
          <w:p w:rsidR="00FD5B61" w:rsidRPr="009A56FB" w:rsidRDefault="00FD5B61" w:rsidP="00FD5B61">
            <w:pPr>
              <w:pStyle w:val="Normal1"/>
              <w:shd w:val="clear" w:color="auto" w:fill="FFFFFF"/>
              <w:tabs>
                <w:tab w:val="left" w:pos="713"/>
                <w:tab w:val="left" w:pos="9639"/>
              </w:tabs>
              <w:rPr>
                <w:szCs w:val="28"/>
              </w:rPr>
            </w:pPr>
            <w:r w:rsidRPr="009A56FB">
              <w:rPr>
                <w:szCs w:val="28"/>
              </w:rPr>
              <w:t>4.2. Каждая из Сторон должна исполнять свои обязательства надлежащим образом, оказывая всевозможное содействие другой Стороне.</w:t>
            </w:r>
          </w:p>
          <w:p w:rsidR="00FD5B61" w:rsidRPr="009A56FB" w:rsidRDefault="00FD5B61" w:rsidP="00FD5B61">
            <w:pPr>
              <w:pStyle w:val="Normal1"/>
              <w:shd w:val="clear" w:color="auto" w:fill="FFFFFF"/>
              <w:tabs>
                <w:tab w:val="left" w:pos="713"/>
                <w:tab w:val="left" w:pos="9639"/>
              </w:tabs>
              <w:rPr>
                <w:szCs w:val="28"/>
              </w:rPr>
            </w:pPr>
            <w:r w:rsidRPr="009A56FB">
              <w:rPr>
                <w:szCs w:val="28"/>
              </w:rPr>
              <w:t>4.3. Сторона, нарушившая свои обязательства по настоящему Договору, должна без промедления устранить эти нарушения.</w:t>
            </w:r>
          </w:p>
          <w:p w:rsidR="00FD5B61" w:rsidRPr="009A56FB" w:rsidRDefault="00FD5B61" w:rsidP="00FD5B61">
            <w:pPr>
              <w:pStyle w:val="Normal1"/>
              <w:shd w:val="clear" w:color="auto" w:fill="FFFFFF"/>
              <w:tabs>
                <w:tab w:val="left" w:pos="713"/>
                <w:tab w:val="left" w:pos="9639"/>
              </w:tabs>
              <w:rPr>
                <w:szCs w:val="28"/>
              </w:rPr>
            </w:pPr>
            <w:r w:rsidRPr="009A56FB">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FD5B61" w:rsidRPr="009A56FB" w:rsidRDefault="00FD5B61" w:rsidP="00FD5B61">
            <w:pPr>
              <w:pStyle w:val="Normal1"/>
              <w:shd w:val="clear" w:color="auto" w:fill="FFFFFF"/>
              <w:tabs>
                <w:tab w:val="left" w:pos="713"/>
                <w:tab w:val="left" w:pos="9639"/>
              </w:tabs>
              <w:rPr>
                <w:szCs w:val="28"/>
              </w:rPr>
            </w:pPr>
            <w:r w:rsidRPr="009A56FB">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FD5B61" w:rsidRPr="009A56FB" w:rsidRDefault="00FD5B61" w:rsidP="00FD5B61">
            <w:pPr>
              <w:pStyle w:val="Normal1"/>
              <w:shd w:val="clear" w:color="auto" w:fill="FFFFFF"/>
              <w:tabs>
                <w:tab w:val="left" w:pos="713"/>
                <w:tab w:val="left" w:pos="9639"/>
              </w:tabs>
              <w:rPr>
                <w:szCs w:val="28"/>
              </w:rPr>
            </w:pPr>
            <w:r w:rsidRPr="009A56FB">
              <w:rPr>
                <w:szCs w:val="28"/>
              </w:rPr>
              <w:t xml:space="preserve">4.6. В случае отказа Клиента от перевозки после того, как Экспедитор произвел какие-либо действия по выполнению обязательств по настоящему </w:t>
            </w:r>
            <w:r w:rsidRPr="009A56FB">
              <w:rPr>
                <w:szCs w:val="28"/>
              </w:rPr>
              <w:lastRenderedPageBreak/>
              <w:t>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FD5B61" w:rsidRPr="009A56FB" w:rsidRDefault="00FD5B61" w:rsidP="00FD5B61">
            <w:pPr>
              <w:pStyle w:val="Normal1"/>
              <w:shd w:val="clear" w:color="auto" w:fill="FFFFFF"/>
              <w:tabs>
                <w:tab w:val="left" w:pos="713"/>
                <w:tab w:val="left" w:pos="9639"/>
              </w:tabs>
              <w:rPr>
                <w:szCs w:val="28"/>
              </w:rPr>
            </w:pPr>
            <w:r w:rsidRPr="009A56FB">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FD5B61" w:rsidRPr="009A56FB" w:rsidRDefault="00FD5B61" w:rsidP="00FD5B61">
            <w:pPr>
              <w:pStyle w:val="Normal1"/>
              <w:shd w:val="clear" w:color="auto" w:fill="FFFFFF"/>
              <w:tabs>
                <w:tab w:val="left" w:pos="713"/>
                <w:tab w:val="left" w:pos="9639"/>
              </w:tabs>
              <w:rPr>
                <w:szCs w:val="28"/>
              </w:rPr>
            </w:pPr>
            <w:r w:rsidRPr="009A56FB">
              <w:rPr>
                <w:szCs w:val="28"/>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FD5B61" w:rsidRPr="009A56FB" w:rsidRDefault="00FD5B61" w:rsidP="00FD5B61">
            <w:pPr>
              <w:pStyle w:val="Normal1"/>
              <w:shd w:val="clear" w:color="auto" w:fill="FFFFFF"/>
              <w:tabs>
                <w:tab w:val="left" w:pos="713"/>
                <w:tab w:val="left" w:pos="9639"/>
              </w:tabs>
              <w:rPr>
                <w:szCs w:val="28"/>
              </w:rPr>
            </w:pPr>
            <w:r w:rsidRPr="009A56FB">
              <w:rPr>
                <w:szCs w:val="28"/>
              </w:rPr>
              <w:t>4.9. Экспедитор несет перед Клиентом ответственность за сохранность и возврат Контейнеров</w:t>
            </w:r>
            <w:r>
              <w:rPr>
                <w:szCs w:val="28"/>
              </w:rPr>
              <w:t>/Вагонов</w:t>
            </w:r>
            <w:r w:rsidRPr="009A56FB">
              <w:rPr>
                <w:szCs w:val="28"/>
              </w:rPr>
              <w:t>, переданных под его ответственность.</w:t>
            </w:r>
          </w:p>
          <w:p w:rsidR="00FD5B61" w:rsidRPr="009A56FB" w:rsidRDefault="00FD5B61" w:rsidP="00FD5B61">
            <w:pPr>
              <w:pStyle w:val="Normal1"/>
              <w:shd w:val="clear" w:color="auto" w:fill="FFFFFF"/>
              <w:tabs>
                <w:tab w:val="left" w:pos="713"/>
                <w:tab w:val="left" w:pos="9639"/>
              </w:tabs>
              <w:rPr>
                <w:szCs w:val="28"/>
              </w:rPr>
            </w:pPr>
            <w:r w:rsidRPr="009A56FB">
              <w:rPr>
                <w:szCs w:val="28"/>
              </w:rPr>
              <w:t>В случае утраты (в том числе повреждения) Контейнеров</w:t>
            </w:r>
            <w:r>
              <w:rPr>
                <w:szCs w:val="28"/>
              </w:rPr>
              <w:t>/Вагонов</w:t>
            </w:r>
            <w:r w:rsidRPr="009A56FB">
              <w:rPr>
                <w:szCs w:val="28"/>
              </w:rPr>
              <w:t>, ведущей к их исключению из парка, Экспедитор возмещает причиненные Клиенту убытки, возникшие вследствие исключения Контейнеров</w:t>
            </w:r>
            <w:r>
              <w:rPr>
                <w:szCs w:val="28"/>
              </w:rPr>
              <w:t>/Вагонов</w:t>
            </w:r>
            <w:r w:rsidRPr="009A56FB">
              <w:rPr>
                <w:szCs w:val="28"/>
              </w:rPr>
              <w:t xml:space="preserve"> из парка, в размере их рыночной стоимости.</w:t>
            </w:r>
          </w:p>
          <w:p w:rsidR="00FD5B61" w:rsidRPr="009A56FB" w:rsidRDefault="00FD5B61" w:rsidP="00FD5B61">
            <w:pPr>
              <w:pStyle w:val="Normal1"/>
              <w:shd w:val="clear" w:color="auto" w:fill="FFFFFF"/>
              <w:tabs>
                <w:tab w:val="left" w:pos="713"/>
                <w:tab w:val="left" w:pos="9639"/>
              </w:tabs>
              <w:rPr>
                <w:szCs w:val="28"/>
              </w:rPr>
            </w:pPr>
            <w:r w:rsidRPr="009A56FB">
              <w:rPr>
                <w:szCs w:val="28"/>
              </w:rPr>
              <w:t xml:space="preserve"> 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w:t>
            </w:r>
            <w:r>
              <w:rPr>
                <w:szCs w:val="28"/>
              </w:rPr>
              <w:t>/Вагонов</w:t>
            </w:r>
            <w:r w:rsidRPr="009A56FB">
              <w:rPr>
                <w:szCs w:val="28"/>
              </w:rPr>
              <w:t xml:space="preserve">. </w:t>
            </w:r>
          </w:p>
          <w:p w:rsidR="00FD5B61" w:rsidRPr="009A56FB" w:rsidRDefault="00FD5B61" w:rsidP="00FD5B61">
            <w:pPr>
              <w:pStyle w:val="Normal1"/>
              <w:shd w:val="clear" w:color="auto" w:fill="FFFFFF"/>
              <w:tabs>
                <w:tab w:val="left" w:pos="713"/>
                <w:tab w:val="left" w:pos="9639"/>
              </w:tabs>
              <w:rPr>
                <w:szCs w:val="28"/>
              </w:rPr>
            </w:pPr>
            <w:r w:rsidRPr="009A56FB">
              <w:rPr>
                <w:szCs w:val="28"/>
              </w:rPr>
              <w:t>4.1</w:t>
            </w:r>
            <w:r>
              <w:rPr>
                <w:szCs w:val="28"/>
              </w:rPr>
              <w:t>1</w:t>
            </w:r>
            <w:r w:rsidRPr="009A56FB">
              <w:rPr>
                <w:szCs w:val="28"/>
              </w:rPr>
              <w:t>. Экспедитор перечисляет Клиенту сумму убытков на основании выставленного Клиентом счета.</w:t>
            </w:r>
          </w:p>
          <w:p w:rsidR="00FD5B61" w:rsidRPr="009A56FB" w:rsidRDefault="00FD5B61" w:rsidP="00FD5B61">
            <w:pPr>
              <w:pStyle w:val="Normal1"/>
              <w:shd w:val="clear" w:color="auto" w:fill="FFFFFF"/>
              <w:tabs>
                <w:tab w:val="left" w:pos="713"/>
                <w:tab w:val="left" w:pos="9639"/>
              </w:tabs>
              <w:rPr>
                <w:szCs w:val="28"/>
              </w:rPr>
            </w:pPr>
            <w:r w:rsidRPr="009A56FB">
              <w:rPr>
                <w:szCs w:val="28"/>
              </w:rPr>
              <w:t>Перечисление всех санкций и/или дополнительных расходов производится Экспедитором в течение 30 (тридцати) календарных дней с даты выставления счета.</w:t>
            </w:r>
          </w:p>
          <w:p w:rsidR="00FD5B61" w:rsidRPr="009A56FB" w:rsidRDefault="00FD5B61" w:rsidP="00FD5B61">
            <w:pPr>
              <w:pStyle w:val="Normal1"/>
              <w:shd w:val="clear" w:color="auto" w:fill="FFFFFF"/>
              <w:tabs>
                <w:tab w:val="left" w:pos="713"/>
                <w:tab w:val="left" w:pos="9639"/>
              </w:tabs>
              <w:rPr>
                <w:szCs w:val="28"/>
              </w:rPr>
            </w:pPr>
            <w:r w:rsidRPr="009A56FB">
              <w:rPr>
                <w:szCs w:val="28"/>
              </w:rPr>
              <w:t>4.1</w:t>
            </w:r>
            <w:r>
              <w:rPr>
                <w:szCs w:val="28"/>
              </w:rPr>
              <w:t>2</w:t>
            </w:r>
            <w:r w:rsidRPr="009A56FB">
              <w:rPr>
                <w:szCs w:val="28"/>
              </w:rPr>
              <w:t>. Уплата санкций и/или возмещение ущерба не освобождает Стороны от обязательств по исполнению настоящего Договора.</w:t>
            </w:r>
          </w:p>
          <w:p w:rsidR="00FD5B61" w:rsidRPr="009A56FB" w:rsidRDefault="00FD5B61" w:rsidP="00FD5B61">
            <w:pPr>
              <w:jc w:val="center"/>
              <w:rPr>
                <w:b/>
                <w:bCs/>
                <w:sz w:val="28"/>
                <w:szCs w:val="28"/>
              </w:rPr>
            </w:pPr>
          </w:p>
          <w:p w:rsidR="00FD5B61" w:rsidRDefault="00FD5B61" w:rsidP="00FD5B61">
            <w:pPr>
              <w:jc w:val="center"/>
              <w:rPr>
                <w:b/>
                <w:bCs/>
                <w:sz w:val="28"/>
                <w:szCs w:val="28"/>
              </w:rPr>
            </w:pPr>
            <w:r w:rsidRPr="009A56FB">
              <w:rPr>
                <w:b/>
                <w:bCs/>
                <w:sz w:val="28"/>
                <w:szCs w:val="28"/>
              </w:rPr>
              <w:t>5. ОБСТОЯТЕЛЬСТВА НЕПРЕОДОЛИМОЙ СИЛЫ</w:t>
            </w:r>
          </w:p>
          <w:p w:rsidR="00FD5B61" w:rsidRPr="009A56FB" w:rsidRDefault="00FD5B61" w:rsidP="00FD5B61">
            <w:pPr>
              <w:jc w:val="center"/>
              <w:rPr>
                <w:b/>
                <w:bCs/>
                <w:sz w:val="28"/>
                <w:szCs w:val="28"/>
              </w:rPr>
            </w:pPr>
          </w:p>
          <w:p w:rsidR="00FD5B61" w:rsidRDefault="00FD5B61" w:rsidP="00FD5B61">
            <w:pPr>
              <w:pStyle w:val="Normal1"/>
              <w:shd w:val="clear" w:color="auto" w:fill="FFFFFF"/>
              <w:tabs>
                <w:tab w:val="left" w:pos="713"/>
                <w:tab w:val="left" w:pos="9639"/>
              </w:tabs>
              <w:rPr>
                <w:szCs w:val="28"/>
              </w:rPr>
            </w:pPr>
            <w:r>
              <w:rPr>
                <w:szCs w:val="28"/>
              </w:rPr>
              <w:t xml:space="preserve">5.1. </w:t>
            </w:r>
            <w:r w:rsidRPr="008D09CF">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FD5B61" w:rsidRDefault="00FD5B61" w:rsidP="00FD5B61">
            <w:pPr>
              <w:pStyle w:val="Normal1"/>
              <w:shd w:val="clear" w:color="auto" w:fill="FFFFFF"/>
              <w:tabs>
                <w:tab w:val="left" w:pos="713"/>
                <w:tab w:val="left" w:pos="9639"/>
              </w:tabs>
              <w:rPr>
                <w:szCs w:val="28"/>
              </w:rPr>
            </w:pPr>
            <w:r w:rsidRPr="009A56FB">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FD5B61" w:rsidRPr="008D09CF" w:rsidRDefault="00FD5B61" w:rsidP="00FD5B61">
            <w:pPr>
              <w:pStyle w:val="Normal1"/>
              <w:shd w:val="clear" w:color="auto" w:fill="FFFFFF"/>
              <w:tabs>
                <w:tab w:val="left" w:pos="713"/>
                <w:tab w:val="left" w:pos="9639"/>
              </w:tabs>
              <w:rPr>
                <w:szCs w:val="28"/>
              </w:rPr>
            </w:pPr>
            <w:r w:rsidRPr="008D09CF">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w:t>
            </w:r>
            <w:r w:rsidRPr="008D09CF">
              <w:rPr>
                <w:szCs w:val="28"/>
              </w:rPr>
              <w:lastRenderedPageBreak/>
              <w:t xml:space="preserve">уполномоченного органа </w:t>
            </w:r>
            <w:r w:rsidRPr="009A56FB">
              <w:rPr>
                <w:szCs w:val="28"/>
              </w:rPr>
              <w:t>(для Российской Федерации - Торгово-промышленная палата)</w:t>
            </w:r>
            <w:r w:rsidRPr="008D09CF">
              <w:rPr>
                <w:szCs w:val="28"/>
              </w:rPr>
              <w:t>.</w:t>
            </w:r>
          </w:p>
          <w:p w:rsidR="00FD5B61" w:rsidRPr="008D09CF" w:rsidRDefault="00FD5B61" w:rsidP="00FD5B61">
            <w:pPr>
              <w:pStyle w:val="Normal1"/>
              <w:shd w:val="clear" w:color="auto" w:fill="FFFFFF"/>
              <w:tabs>
                <w:tab w:val="left" w:pos="713"/>
                <w:tab w:val="left" w:pos="9639"/>
              </w:tabs>
              <w:rPr>
                <w:szCs w:val="28"/>
              </w:rPr>
            </w:pPr>
            <w:r w:rsidRPr="008D09CF">
              <w:rPr>
                <w:szCs w:val="28"/>
              </w:rPr>
              <w:t>5.4. Неуведомление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D5B61" w:rsidRPr="008D09CF" w:rsidRDefault="00FD5B61" w:rsidP="00FD5B61">
            <w:pPr>
              <w:pStyle w:val="Normal1"/>
              <w:shd w:val="clear" w:color="auto" w:fill="FFFFFF"/>
              <w:tabs>
                <w:tab w:val="left" w:pos="713"/>
                <w:tab w:val="left" w:pos="9639"/>
              </w:tabs>
              <w:rPr>
                <w:szCs w:val="28"/>
              </w:rPr>
            </w:pPr>
            <w:r w:rsidRPr="008D09CF">
              <w:rPr>
                <w:szCs w:val="28"/>
              </w:rPr>
              <w:t>5.5.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D5B61" w:rsidRPr="009A56FB" w:rsidRDefault="00FD5B61" w:rsidP="00FD5B61">
            <w:pPr>
              <w:pStyle w:val="1f5"/>
              <w:jc w:val="both"/>
              <w:rPr>
                <w:sz w:val="28"/>
                <w:szCs w:val="28"/>
              </w:rPr>
            </w:pPr>
          </w:p>
          <w:p w:rsidR="00FD5B61" w:rsidRPr="009A56FB" w:rsidRDefault="00FD5B61" w:rsidP="00FD5B61">
            <w:pPr>
              <w:pStyle w:val="1f5"/>
              <w:jc w:val="center"/>
              <w:rPr>
                <w:b/>
                <w:sz w:val="28"/>
                <w:szCs w:val="28"/>
              </w:rPr>
            </w:pPr>
            <w:r w:rsidRPr="009A56FB">
              <w:rPr>
                <w:b/>
                <w:sz w:val="28"/>
                <w:szCs w:val="28"/>
              </w:rPr>
              <w:t xml:space="preserve">6. </w:t>
            </w:r>
            <w:r w:rsidRPr="009A56FB">
              <w:rPr>
                <w:b/>
                <w:snapToGrid w:val="0"/>
                <w:sz w:val="28"/>
                <w:szCs w:val="28"/>
              </w:rPr>
              <w:t>РАЗРЕШЕНИЕ СПОРОВ</w:t>
            </w:r>
          </w:p>
          <w:p w:rsidR="00FD5B61" w:rsidRPr="009A56FB" w:rsidRDefault="00FD5B61" w:rsidP="00FD5B61">
            <w:pPr>
              <w:pStyle w:val="1f5"/>
              <w:jc w:val="both"/>
              <w:rPr>
                <w:sz w:val="28"/>
                <w:szCs w:val="28"/>
              </w:rPr>
            </w:pPr>
          </w:p>
          <w:p w:rsidR="00FD5B61" w:rsidRPr="009A56FB" w:rsidRDefault="00FD5B61" w:rsidP="00FD5B61">
            <w:pPr>
              <w:pStyle w:val="Normal1"/>
              <w:shd w:val="clear" w:color="auto" w:fill="FFFFFF"/>
              <w:tabs>
                <w:tab w:val="left" w:pos="713"/>
                <w:tab w:val="left" w:pos="9639"/>
              </w:tabs>
              <w:rPr>
                <w:szCs w:val="28"/>
              </w:rPr>
            </w:pPr>
            <w:r w:rsidRPr="008D09CF">
              <w:rPr>
                <w:szCs w:val="28"/>
              </w:rPr>
              <w:t>6.1. Споры и разногласия, возникающие в период действия настоящего Договора, разрешаются Сторонами путем переговоров.</w:t>
            </w:r>
          </w:p>
          <w:p w:rsidR="00FD5B61" w:rsidRPr="009A56FB" w:rsidRDefault="00FD5B61" w:rsidP="00FD5B61">
            <w:pPr>
              <w:pStyle w:val="Normal1"/>
              <w:shd w:val="clear" w:color="auto" w:fill="FFFFFF"/>
              <w:tabs>
                <w:tab w:val="left" w:pos="713"/>
                <w:tab w:val="left" w:pos="9639"/>
              </w:tabs>
              <w:rPr>
                <w:szCs w:val="28"/>
              </w:rPr>
            </w:pPr>
            <w:r w:rsidRPr="008D09CF">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FD5B61" w:rsidRPr="008D09CF" w:rsidRDefault="00FD5B61" w:rsidP="00FD5B61">
            <w:pPr>
              <w:pStyle w:val="Normal1"/>
              <w:shd w:val="clear" w:color="auto" w:fill="FFFFFF"/>
              <w:tabs>
                <w:tab w:val="left" w:pos="713"/>
                <w:tab w:val="left" w:pos="9639"/>
              </w:tabs>
              <w:rPr>
                <w:szCs w:val="28"/>
              </w:rPr>
            </w:pPr>
            <w:r w:rsidRPr="008D09CF">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FD5B61" w:rsidRPr="008D09CF" w:rsidRDefault="00FD5B61" w:rsidP="00FD5B61">
            <w:pPr>
              <w:pStyle w:val="Normal1"/>
              <w:shd w:val="clear" w:color="auto" w:fill="FFFFFF"/>
              <w:tabs>
                <w:tab w:val="left" w:pos="713"/>
                <w:tab w:val="left" w:pos="9639"/>
              </w:tabs>
              <w:rPr>
                <w:szCs w:val="28"/>
              </w:rPr>
            </w:pPr>
            <w:r w:rsidRPr="008D09CF">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FD5B61" w:rsidRPr="008D09CF" w:rsidRDefault="00FD5B61" w:rsidP="00FD5B61">
            <w:pPr>
              <w:pStyle w:val="Normal1"/>
              <w:shd w:val="clear" w:color="auto" w:fill="FFFFFF"/>
              <w:tabs>
                <w:tab w:val="left" w:pos="713"/>
                <w:tab w:val="left" w:pos="9639"/>
              </w:tabs>
              <w:rPr>
                <w:szCs w:val="28"/>
              </w:rPr>
            </w:pPr>
            <w:r w:rsidRPr="008D09CF">
              <w:rPr>
                <w:szCs w:val="28"/>
              </w:rPr>
              <w:t>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с даты истечения срока рассмотрения претензии согласно пункта 6.4 настоящего Договора.</w:t>
            </w:r>
          </w:p>
          <w:p w:rsidR="00FD5B61" w:rsidRPr="009A56FB" w:rsidRDefault="00FD5B61" w:rsidP="00FD5B61">
            <w:pPr>
              <w:pStyle w:val="Normal1"/>
              <w:shd w:val="clear" w:color="auto" w:fill="FFFFFF"/>
              <w:tabs>
                <w:tab w:val="left" w:pos="713"/>
                <w:tab w:val="left" w:pos="9639"/>
              </w:tabs>
              <w:rPr>
                <w:szCs w:val="28"/>
              </w:rPr>
            </w:pPr>
            <w:r w:rsidRPr="008D09CF">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FD5B61" w:rsidRPr="009A56FB" w:rsidRDefault="00FD5B61" w:rsidP="00FD5B61">
            <w:pPr>
              <w:pStyle w:val="1f5"/>
              <w:jc w:val="both"/>
              <w:rPr>
                <w:sz w:val="28"/>
                <w:szCs w:val="28"/>
              </w:rPr>
            </w:pPr>
          </w:p>
          <w:p w:rsidR="00FD5B61" w:rsidRPr="009A56FB" w:rsidRDefault="00FD5B61" w:rsidP="00FD5B61">
            <w:pPr>
              <w:pStyle w:val="1f5"/>
              <w:jc w:val="center"/>
              <w:rPr>
                <w:sz w:val="28"/>
                <w:szCs w:val="28"/>
              </w:rPr>
            </w:pPr>
            <w:r w:rsidRPr="009A56FB">
              <w:rPr>
                <w:b/>
                <w:sz w:val="28"/>
                <w:szCs w:val="28"/>
              </w:rPr>
              <w:t>7.  ПОРЯДОК ВНЕСЕНИЯ ИЗМЕНИЙ, ДОПОЛНЕНИЙ В ДОГОВОР И ЕГО РАСТОРЖЕНИЯ</w:t>
            </w:r>
          </w:p>
          <w:p w:rsidR="00FD5B61" w:rsidRPr="009A56FB" w:rsidRDefault="00FD5B61" w:rsidP="00FD5B61">
            <w:pPr>
              <w:pStyle w:val="1f5"/>
              <w:jc w:val="both"/>
              <w:rPr>
                <w:sz w:val="28"/>
                <w:szCs w:val="28"/>
              </w:rPr>
            </w:pPr>
          </w:p>
          <w:p w:rsidR="00FD5B61" w:rsidRPr="009A56FB" w:rsidRDefault="00FD5B61" w:rsidP="00FD5B61">
            <w:pPr>
              <w:pStyle w:val="Normal1"/>
              <w:shd w:val="clear" w:color="auto" w:fill="FFFFFF"/>
              <w:tabs>
                <w:tab w:val="left" w:pos="713"/>
                <w:tab w:val="left" w:pos="9639"/>
              </w:tabs>
              <w:rPr>
                <w:szCs w:val="28"/>
              </w:rPr>
            </w:pPr>
            <w:r w:rsidRPr="009A56FB">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FD5B61" w:rsidRPr="009A56FB" w:rsidRDefault="00FD5B61" w:rsidP="00FD5B61">
            <w:pPr>
              <w:pStyle w:val="Normal1"/>
              <w:shd w:val="clear" w:color="auto" w:fill="FFFFFF"/>
              <w:tabs>
                <w:tab w:val="left" w:pos="713"/>
                <w:tab w:val="left" w:pos="9639"/>
              </w:tabs>
              <w:rPr>
                <w:szCs w:val="28"/>
              </w:rPr>
            </w:pPr>
            <w:r w:rsidRPr="009A56FB">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FD5B61" w:rsidRPr="009A56FB" w:rsidRDefault="00FD5B61" w:rsidP="00FD5B61">
            <w:pPr>
              <w:pStyle w:val="Normal1"/>
              <w:shd w:val="clear" w:color="auto" w:fill="FFFFFF"/>
              <w:tabs>
                <w:tab w:val="left" w:pos="713"/>
                <w:tab w:val="left" w:pos="9639"/>
              </w:tabs>
              <w:rPr>
                <w:szCs w:val="28"/>
              </w:rPr>
            </w:pPr>
            <w:r w:rsidRPr="009A56FB">
              <w:rPr>
                <w:szCs w:val="28"/>
              </w:rPr>
              <w:t xml:space="preserve">7.3. Сторона, решившая расторгнуть настоящий Договор, должна направить </w:t>
            </w:r>
            <w:r w:rsidRPr="009A56FB">
              <w:rPr>
                <w:szCs w:val="28"/>
              </w:rPr>
              <w:lastRenderedPageBreak/>
              <w:t>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FD5B61" w:rsidRPr="009A56FB" w:rsidRDefault="00FD5B61" w:rsidP="00FD5B61">
            <w:pPr>
              <w:pStyle w:val="Normal1"/>
              <w:shd w:val="clear" w:color="auto" w:fill="FFFFFF"/>
              <w:tabs>
                <w:tab w:val="left" w:pos="713"/>
                <w:tab w:val="left" w:pos="9639"/>
              </w:tabs>
              <w:rPr>
                <w:szCs w:val="28"/>
              </w:rPr>
            </w:pPr>
            <w:r w:rsidRPr="009A56FB">
              <w:rPr>
                <w:szCs w:val="28"/>
              </w:rPr>
              <w:t>7.4. В случае расторжения настоящего Договора Стороны обязуются не позднее 30 (тридцати) календарных дней с даты окончания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с даты подписания Акта сверки.</w:t>
            </w:r>
          </w:p>
          <w:p w:rsidR="00FD5B61" w:rsidRPr="009A56FB" w:rsidRDefault="00FD5B61" w:rsidP="00FD5B61">
            <w:pPr>
              <w:pStyle w:val="1f5"/>
              <w:jc w:val="center"/>
              <w:rPr>
                <w:b/>
                <w:sz w:val="28"/>
                <w:szCs w:val="28"/>
              </w:rPr>
            </w:pPr>
          </w:p>
          <w:p w:rsidR="00FD5B61" w:rsidRPr="009A56FB" w:rsidRDefault="00FD5B61" w:rsidP="00FD5B61">
            <w:pPr>
              <w:pStyle w:val="ConsNormal"/>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8. ЯЗЫК ДОГОВОРА, КОРРЕСПОНДЕНЦИЯ</w:t>
            </w:r>
          </w:p>
          <w:p w:rsidR="00FD5B61" w:rsidRPr="009A56FB" w:rsidRDefault="00FD5B61" w:rsidP="00FD5B61">
            <w:pPr>
              <w:pStyle w:val="ConsNormal"/>
              <w:tabs>
                <w:tab w:val="left" w:pos="9639"/>
              </w:tabs>
              <w:ind w:firstLine="0"/>
              <w:jc w:val="center"/>
              <w:rPr>
                <w:rFonts w:ascii="Times New Roman" w:hAnsi="Times New Roman" w:cs="Times New Roman"/>
                <w:b/>
                <w:sz w:val="28"/>
                <w:szCs w:val="28"/>
              </w:rPr>
            </w:pPr>
          </w:p>
          <w:p w:rsidR="00FD5B61" w:rsidRPr="009A56FB" w:rsidRDefault="00FD5B61" w:rsidP="00FD5B61">
            <w:pPr>
              <w:pStyle w:val="Normal1"/>
              <w:shd w:val="clear" w:color="auto" w:fill="FFFFFF"/>
              <w:tabs>
                <w:tab w:val="left" w:pos="713"/>
                <w:tab w:val="left" w:pos="9639"/>
              </w:tabs>
              <w:rPr>
                <w:szCs w:val="28"/>
              </w:rPr>
            </w:pPr>
            <w:r w:rsidRPr="009A56FB">
              <w:rPr>
                <w:szCs w:val="28"/>
              </w:rPr>
              <w:t>8.1. Вся переписка по настоящему Договору ведется на русском и английском языках.</w:t>
            </w:r>
          </w:p>
          <w:p w:rsidR="00FD5B61" w:rsidRPr="009A56FB" w:rsidRDefault="00FD5B61" w:rsidP="00FD5B61">
            <w:pPr>
              <w:pStyle w:val="Normal1"/>
              <w:shd w:val="clear" w:color="auto" w:fill="FFFFFF"/>
              <w:tabs>
                <w:tab w:val="left" w:pos="713"/>
                <w:tab w:val="left" w:pos="9639"/>
              </w:tabs>
              <w:rPr>
                <w:szCs w:val="28"/>
              </w:rPr>
            </w:pPr>
            <w:r w:rsidRPr="009A56FB">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FD5B61" w:rsidRPr="009A56FB" w:rsidRDefault="00FD5B61" w:rsidP="00FD5B61">
            <w:pPr>
              <w:pStyle w:val="Normal1"/>
              <w:shd w:val="clear" w:color="auto" w:fill="FFFFFF"/>
              <w:tabs>
                <w:tab w:val="left" w:pos="713"/>
                <w:tab w:val="left" w:pos="9639"/>
              </w:tabs>
              <w:rPr>
                <w:szCs w:val="28"/>
              </w:rPr>
            </w:pPr>
            <w:r w:rsidRPr="009A56FB">
              <w:rPr>
                <w:szCs w:val="28"/>
              </w:rPr>
              <w:t>8.3. Вся переписка и документооборот между Сторонами может осуществляться по электронной почте (за исключением претензий, поручений, Актов выполненных работ, Отчетов Экспедитора). Все сообщения и/или документы, отправленные/полученные с электронных адресов, имеющих домен @</w:t>
            </w:r>
            <w:r w:rsidRPr="008D09CF">
              <w:rPr>
                <w:szCs w:val="28"/>
              </w:rPr>
              <w:t>trcont</w:t>
            </w:r>
            <w:r w:rsidRPr="009A56FB">
              <w:rPr>
                <w:szCs w:val="28"/>
              </w:rPr>
              <w:t>.</w:t>
            </w:r>
            <w:r w:rsidRPr="008D09CF">
              <w:rPr>
                <w:szCs w:val="28"/>
              </w:rPr>
              <w:t>ru</w:t>
            </w:r>
            <w:r w:rsidRPr="009A56FB">
              <w:rPr>
                <w:szCs w:val="28"/>
              </w:rPr>
              <w:t xml:space="preserve"> со стороны Клиента и </w:t>
            </w:r>
            <w:r w:rsidR="002134E3">
              <w:rPr>
                <w:szCs w:val="28"/>
              </w:rPr>
              <w:t>_________________</w:t>
            </w:r>
            <w:r w:rsidRPr="008D09CF">
              <w:rPr>
                <w:szCs w:val="28"/>
              </w:rPr>
              <w:t xml:space="preserve"> </w:t>
            </w:r>
            <w:r w:rsidRPr="009A56FB">
              <w:rPr>
                <w:szCs w:val="28"/>
              </w:rPr>
              <w:t>со стороны Экспедитора, считаются отправленными/полученными уполномоченными представителями Сторон.</w:t>
            </w:r>
          </w:p>
          <w:p w:rsidR="00FD5B61" w:rsidRPr="009A56FB" w:rsidRDefault="00FD5B61" w:rsidP="00FD5B61">
            <w:pPr>
              <w:pStyle w:val="Normal1"/>
              <w:shd w:val="clear" w:color="auto" w:fill="FFFFFF"/>
              <w:tabs>
                <w:tab w:val="left" w:pos="713"/>
                <w:tab w:val="left" w:pos="9639"/>
              </w:tabs>
              <w:rPr>
                <w:szCs w:val="28"/>
              </w:rPr>
            </w:pPr>
            <w:r w:rsidRPr="009A56FB">
              <w:rPr>
                <w:szCs w:val="28"/>
              </w:rPr>
              <w:t>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w:t>
            </w:r>
            <w:r w:rsidRPr="008D09CF">
              <w:rPr>
                <w:szCs w:val="28"/>
              </w:rPr>
              <w:t>trcont</w:t>
            </w:r>
            <w:r w:rsidRPr="009A56FB">
              <w:rPr>
                <w:szCs w:val="28"/>
              </w:rPr>
              <w:t>.</w:t>
            </w:r>
            <w:r w:rsidRPr="008D09CF">
              <w:rPr>
                <w:szCs w:val="28"/>
              </w:rPr>
              <w:t>ru</w:t>
            </w:r>
            <w:r w:rsidRPr="009A56FB">
              <w:rPr>
                <w:szCs w:val="28"/>
              </w:rPr>
              <w:t xml:space="preserve"> со стороны Клиента и  со стороны Экспедитора </w:t>
            </w:r>
            <w:r w:rsidRPr="008D09CF">
              <w:rPr>
                <w:szCs w:val="28"/>
              </w:rPr>
              <w:t>@</w:t>
            </w:r>
            <w:r w:rsidR="005E6534" w:rsidRPr="005E6534">
              <w:rPr>
                <w:szCs w:val="28"/>
              </w:rPr>
              <w:t>__________</w:t>
            </w:r>
            <w:r>
              <w:rPr>
                <w:szCs w:val="28"/>
              </w:rPr>
              <w:t xml:space="preserve"> </w:t>
            </w:r>
            <w:r w:rsidRPr="009A56FB">
              <w:rPr>
                <w:szCs w:val="28"/>
              </w:rPr>
              <w:t>признаются Сторонами подлинными  и имеющими юридическую силу.</w:t>
            </w:r>
          </w:p>
          <w:p w:rsidR="00FD5B61" w:rsidRPr="009A56FB" w:rsidRDefault="00FD5B61" w:rsidP="00FD5B61">
            <w:pPr>
              <w:pStyle w:val="Normal1"/>
              <w:shd w:val="clear" w:color="auto" w:fill="FFFFFF"/>
              <w:tabs>
                <w:tab w:val="left" w:pos="713"/>
                <w:tab w:val="left" w:pos="9639"/>
              </w:tabs>
              <w:rPr>
                <w:szCs w:val="28"/>
              </w:rPr>
            </w:pPr>
            <w:r w:rsidRPr="009A56FB">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FD5B61" w:rsidRPr="009A56FB" w:rsidRDefault="00FD5B61" w:rsidP="00FD5B61">
            <w:pPr>
              <w:pStyle w:val="ConsNormal"/>
              <w:keepNext/>
              <w:tabs>
                <w:tab w:val="left" w:pos="9639"/>
              </w:tabs>
              <w:ind w:firstLine="0"/>
              <w:jc w:val="both"/>
              <w:rPr>
                <w:rFonts w:ascii="Times New Roman" w:hAnsi="Times New Roman" w:cs="Times New Roman"/>
                <w:sz w:val="28"/>
                <w:szCs w:val="28"/>
              </w:rPr>
            </w:pPr>
          </w:p>
          <w:p w:rsidR="00FD5B61" w:rsidRPr="009A56FB" w:rsidRDefault="00FD5B61" w:rsidP="00FD5B61">
            <w:pPr>
              <w:pStyle w:val="ConsNormal"/>
              <w:keepNext/>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9. ПРОЧИЕ УСЛОВИЯ</w:t>
            </w:r>
          </w:p>
          <w:p w:rsidR="00FD5B61" w:rsidRPr="009A56FB" w:rsidRDefault="00FD5B61" w:rsidP="00FD5B61">
            <w:pPr>
              <w:pStyle w:val="ConsNormal"/>
              <w:keepNext/>
              <w:tabs>
                <w:tab w:val="left" w:pos="9639"/>
              </w:tabs>
              <w:ind w:firstLine="0"/>
              <w:jc w:val="center"/>
              <w:rPr>
                <w:rFonts w:ascii="Times New Roman" w:hAnsi="Times New Roman" w:cs="Times New Roman"/>
                <w:b/>
                <w:sz w:val="28"/>
                <w:szCs w:val="28"/>
              </w:rPr>
            </w:pPr>
          </w:p>
          <w:p w:rsidR="00FD5B61" w:rsidRDefault="00FD5B61" w:rsidP="00FD5B61">
            <w:pPr>
              <w:pStyle w:val="Normal1"/>
              <w:shd w:val="clear" w:color="auto" w:fill="FFFFFF"/>
              <w:tabs>
                <w:tab w:val="left" w:pos="713"/>
                <w:tab w:val="left" w:pos="9639"/>
              </w:tabs>
              <w:rPr>
                <w:szCs w:val="28"/>
              </w:rPr>
            </w:pPr>
            <w:r w:rsidRPr="009A56FB">
              <w:rPr>
                <w:szCs w:val="28"/>
              </w:rPr>
              <w:t>9.1. Настоящий Договор вступает в силу с даты его подписания Сторонами</w:t>
            </w:r>
            <w:r w:rsidR="00FF4A15">
              <w:rPr>
                <w:szCs w:val="28"/>
              </w:rPr>
              <w:t xml:space="preserve"> и </w:t>
            </w:r>
            <w:r w:rsidRPr="009A56FB">
              <w:rPr>
                <w:szCs w:val="28"/>
              </w:rPr>
              <w:t xml:space="preserve">действует </w:t>
            </w:r>
            <w:r w:rsidRPr="008D09CF">
              <w:rPr>
                <w:szCs w:val="28"/>
              </w:rPr>
              <w:t xml:space="preserve">по </w:t>
            </w:r>
            <w:r>
              <w:rPr>
                <w:szCs w:val="28"/>
              </w:rPr>
              <w:t>3</w:t>
            </w:r>
            <w:r w:rsidR="00FF4A15">
              <w:rPr>
                <w:szCs w:val="28"/>
              </w:rPr>
              <w:t>0</w:t>
            </w:r>
            <w:r>
              <w:rPr>
                <w:szCs w:val="28"/>
              </w:rPr>
              <w:t xml:space="preserve"> </w:t>
            </w:r>
            <w:r w:rsidR="00FF4A15">
              <w:rPr>
                <w:szCs w:val="28"/>
              </w:rPr>
              <w:t>июня</w:t>
            </w:r>
            <w:r>
              <w:rPr>
                <w:szCs w:val="28"/>
              </w:rPr>
              <w:t xml:space="preserve"> 2016 года</w:t>
            </w:r>
            <w:r w:rsidRPr="008D09CF">
              <w:rPr>
                <w:szCs w:val="28"/>
              </w:rPr>
              <w:t xml:space="preserve"> включительно</w:t>
            </w:r>
            <w:r w:rsidRPr="00E92387">
              <w:rPr>
                <w:szCs w:val="28"/>
              </w:rPr>
              <w:t xml:space="preserve"> </w:t>
            </w:r>
            <w:r>
              <w:rPr>
                <w:szCs w:val="28"/>
              </w:rPr>
              <w:t>или до достижения максимальной цены Договора, указанной в пункте 9.2 настоящего Договора, а в части взаиморасчетов – до полного исполнения Сторонами обязательств по настоящему Договору</w:t>
            </w:r>
            <w:r w:rsidRPr="009A56FB">
              <w:rPr>
                <w:szCs w:val="28"/>
              </w:rPr>
              <w:t>.</w:t>
            </w:r>
          </w:p>
          <w:p w:rsidR="00FD5B61" w:rsidRPr="008D09CF" w:rsidRDefault="00FD5B61" w:rsidP="00FD5B61">
            <w:pPr>
              <w:pStyle w:val="Normal1"/>
              <w:shd w:val="clear" w:color="auto" w:fill="FFFFFF"/>
              <w:tabs>
                <w:tab w:val="left" w:pos="713"/>
                <w:tab w:val="left" w:pos="9639"/>
              </w:tabs>
              <w:rPr>
                <w:szCs w:val="28"/>
              </w:rPr>
            </w:pPr>
            <w:r>
              <w:rPr>
                <w:szCs w:val="28"/>
              </w:rPr>
              <w:lastRenderedPageBreak/>
              <w:t xml:space="preserve">9.2. Максимальная цена Договора составляет </w:t>
            </w:r>
            <w:r w:rsidR="00FF4A15">
              <w:rPr>
                <w:rFonts w:eastAsia="Times New Roman"/>
                <w:color w:val="000000"/>
                <w:szCs w:val="28"/>
                <w:lang w:eastAsia="en-US"/>
              </w:rPr>
              <w:t>119</w:t>
            </w:r>
            <w:r w:rsidRPr="00B50B0C">
              <w:rPr>
                <w:rFonts w:eastAsia="Times New Roman"/>
                <w:color w:val="000000"/>
                <w:szCs w:val="28"/>
                <w:lang w:eastAsia="en-US"/>
              </w:rPr>
              <w:t> </w:t>
            </w:r>
            <w:r w:rsidR="00FF4A15">
              <w:rPr>
                <w:rFonts w:eastAsia="Times New Roman"/>
                <w:color w:val="000000"/>
                <w:szCs w:val="28"/>
                <w:lang w:eastAsia="en-US"/>
              </w:rPr>
              <w:t>7</w:t>
            </w:r>
            <w:r w:rsidRPr="00B50B0C">
              <w:rPr>
                <w:rFonts w:eastAsia="Times New Roman"/>
                <w:color w:val="000000"/>
                <w:szCs w:val="28"/>
                <w:lang w:eastAsia="en-US"/>
              </w:rPr>
              <w:t>00 000,00 (</w:t>
            </w:r>
            <w:r w:rsidR="00FF4A15">
              <w:rPr>
                <w:rFonts w:eastAsia="Times New Roman"/>
                <w:color w:val="000000"/>
                <w:szCs w:val="28"/>
                <w:lang w:eastAsia="en-US"/>
              </w:rPr>
              <w:t>сто девятнадцать миллионов семьсот тысяч ) рублей 00 копеек (</w:t>
            </w:r>
            <w:r w:rsidRPr="00B50B0C">
              <w:rPr>
                <w:rFonts w:eastAsia="Times New Roman"/>
                <w:color w:val="000000"/>
                <w:szCs w:val="28"/>
                <w:lang w:eastAsia="en-US"/>
              </w:rPr>
              <w:t>эквивалент в долларах США на дату заключения договора), с учетом всех налогов, кроме НДС</w:t>
            </w:r>
            <w:r>
              <w:rPr>
                <w:rFonts w:eastAsia="Times New Roman"/>
                <w:color w:val="000000"/>
                <w:szCs w:val="28"/>
                <w:lang w:eastAsia="en-US"/>
              </w:rPr>
              <w:t>.</w:t>
            </w:r>
          </w:p>
          <w:p w:rsidR="00FD5B61" w:rsidRPr="009A56FB" w:rsidRDefault="00FD5B61" w:rsidP="00FD5B61">
            <w:pPr>
              <w:pStyle w:val="Normal1"/>
              <w:shd w:val="clear" w:color="auto" w:fill="FFFFFF"/>
              <w:tabs>
                <w:tab w:val="left" w:pos="713"/>
                <w:tab w:val="left" w:pos="9639"/>
              </w:tabs>
              <w:rPr>
                <w:szCs w:val="28"/>
              </w:rPr>
            </w:pPr>
            <w:r w:rsidRPr="009A56FB">
              <w:rPr>
                <w:szCs w:val="28"/>
              </w:rPr>
              <w:t>9.</w:t>
            </w:r>
            <w:r>
              <w:rPr>
                <w:szCs w:val="28"/>
              </w:rPr>
              <w:t>3</w:t>
            </w:r>
            <w:r w:rsidRPr="009A56FB">
              <w:rPr>
                <w:szCs w:val="28"/>
              </w:rPr>
              <w:t>.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FD5B61" w:rsidRPr="009A56FB" w:rsidRDefault="00FD5B61" w:rsidP="00FD5B61">
            <w:pPr>
              <w:pStyle w:val="Normal1"/>
              <w:shd w:val="clear" w:color="auto" w:fill="FFFFFF"/>
              <w:tabs>
                <w:tab w:val="left" w:pos="713"/>
                <w:tab w:val="left" w:pos="9639"/>
              </w:tabs>
              <w:rPr>
                <w:szCs w:val="28"/>
              </w:rPr>
            </w:pPr>
            <w:r w:rsidRPr="009A56FB">
              <w:rPr>
                <w:szCs w:val="28"/>
              </w:rPr>
              <w:t>9.</w:t>
            </w:r>
            <w:r>
              <w:rPr>
                <w:szCs w:val="28"/>
              </w:rPr>
              <w:t>4</w:t>
            </w:r>
            <w:r w:rsidRPr="009A56FB">
              <w:rPr>
                <w:szCs w:val="28"/>
              </w:rPr>
              <w:t>. После подписания настоящего Договора все предыдущие договоренности и переписка по нему теряют силу.</w:t>
            </w:r>
          </w:p>
          <w:p w:rsidR="00FD5B61" w:rsidRPr="009A56FB" w:rsidRDefault="00FD5B61" w:rsidP="00FD5B61">
            <w:pPr>
              <w:pStyle w:val="Normal1"/>
              <w:shd w:val="clear" w:color="auto" w:fill="FFFFFF"/>
              <w:tabs>
                <w:tab w:val="left" w:pos="713"/>
                <w:tab w:val="left" w:pos="9639"/>
              </w:tabs>
              <w:rPr>
                <w:szCs w:val="28"/>
              </w:rPr>
            </w:pPr>
            <w:r w:rsidRPr="009A56FB">
              <w:rPr>
                <w:szCs w:val="28"/>
              </w:rPr>
              <w:t>9.</w:t>
            </w:r>
            <w:r>
              <w:rPr>
                <w:szCs w:val="28"/>
              </w:rPr>
              <w:t>5</w:t>
            </w:r>
            <w:r w:rsidRPr="009A56FB">
              <w:rPr>
                <w:szCs w:val="28"/>
              </w:rPr>
              <w:t>. Все дополнения и приложения к настоящему Договору являются его неотъемлемой частью.</w:t>
            </w:r>
          </w:p>
          <w:p w:rsidR="00FD5B61" w:rsidRPr="009A56FB" w:rsidRDefault="00FD5B61" w:rsidP="00FD5B61">
            <w:pPr>
              <w:pStyle w:val="Normal1"/>
              <w:shd w:val="clear" w:color="auto" w:fill="FFFFFF"/>
              <w:tabs>
                <w:tab w:val="left" w:pos="713"/>
                <w:tab w:val="left" w:pos="9639"/>
              </w:tabs>
              <w:rPr>
                <w:szCs w:val="28"/>
              </w:rPr>
            </w:pPr>
            <w:r w:rsidRPr="009A56FB">
              <w:rPr>
                <w:szCs w:val="28"/>
              </w:rPr>
              <w:t>9.6. Настоящий Договор составлен на русском языке в двух экземплярах, имеющих одинаковую силу, по одному для каждой из Сторон.</w:t>
            </w:r>
          </w:p>
          <w:p w:rsidR="00FD5B61" w:rsidRPr="009A56FB" w:rsidRDefault="00FD5B61" w:rsidP="00FD5B61">
            <w:pPr>
              <w:pStyle w:val="Normal1"/>
              <w:shd w:val="clear" w:color="auto" w:fill="FFFFFF"/>
              <w:tabs>
                <w:tab w:val="left" w:pos="713"/>
                <w:tab w:val="left" w:pos="9639"/>
              </w:tabs>
              <w:rPr>
                <w:szCs w:val="28"/>
              </w:rPr>
            </w:pPr>
            <w:r w:rsidRPr="009A56FB">
              <w:rPr>
                <w:szCs w:val="28"/>
              </w:rPr>
              <w:t>9.7. Взаимоотношения Сторон по настоящему Договору регулируются законодательством Российской Федерации.</w:t>
            </w:r>
          </w:p>
          <w:p w:rsidR="00FD5B61" w:rsidRPr="00022F72" w:rsidRDefault="00FD5B61" w:rsidP="00FD5B61">
            <w:pPr>
              <w:pStyle w:val="Normal1"/>
              <w:shd w:val="clear" w:color="auto" w:fill="FFFFFF"/>
              <w:tabs>
                <w:tab w:val="left" w:pos="713"/>
                <w:tab w:val="left" w:pos="9639"/>
              </w:tabs>
              <w:rPr>
                <w:szCs w:val="28"/>
              </w:rPr>
            </w:pPr>
            <w:r w:rsidRPr="009A56FB">
              <w:rPr>
                <w:szCs w:val="28"/>
              </w:rPr>
              <w:t>9.8. Страхование ответственности осуществляется каждой из Сторон самостоятельно, если не оговорено иное.</w:t>
            </w:r>
          </w:p>
          <w:p w:rsidR="00FD5B61" w:rsidRDefault="00FD5B61" w:rsidP="00FD5B61">
            <w:pPr>
              <w:pStyle w:val="Normal1"/>
              <w:shd w:val="clear" w:color="auto" w:fill="FFFFFF"/>
              <w:tabs>
                <w:tab w:val="left" w:pos="713"/>
                <w:tab w:val="left" w:pos="9639"/>
              </w:tabs>
              <w:rPr>
                <w:szCs w:val="28"/>
              </w:rPr>
            </w:pPr>
            <w:r w:rsidRPr="00E92387">
              <w:rPr>
                <w:szCs w:val="28"/>
              </w:rPr>
              <w:t xml:space="preserve">9.9. </w:t>
            </w:r>
            <w:r>
              <w:rPr>
                <w:szCs w:val="28"/>
              </w:rPr>
              <w:t>У</w:t>
            </w:r>
            <w:r w:rsidRPr="00E92387">
              <w:rPr>
                <w:szCs w:val="28"/>
              </w:rPr>
              <w:t xml:space="preserve">величение </w:t>
            </w:r>
            <w:r>
              <w:rPr>
                <w:szCs w:val="28"/>
              </w:rPr>
              <w:t>размера вознаграждения</w:t>
            </w:r>
            <w:r w:rsidRPr="00E92387">
              <w:rPr>
                <w:szCs w:val="28"/>
              </w:rPr>
              <w:t xml:space="preserve"> </w:t>
            </w:r>
            <w:r>
              <w:rPr>
                <w:szCs w:val="28"/>
              </w:rPr>
              <w:t xml:space="preserve">Экспедитора </w:t>
            </w:r>
            <w:r w:rsidRPr="00E92387">
              <w:rPr>
                <w:szCs w:val="28"/>
              </w:rPr>
              <w:t>не может превышать 5% относительно первоначально</w:t>
            </w:r>
            <w:r>
              <w:rPr>
                <w:szCs w:val="28"/>
              </w:rPr>
              <w:t>го</w:t>
            </w:r>
            <w:r w:rsidRPr="00E92387">
              <w:rPr>
                <w:szCs w:val="28"/>
              </w:rPr>
              <w:t xml:space="preserve"> </w:t>
            </w:r>
            <w:r>
              <w:rPr>
                <w:szCs w:val="28"/>
              </w:rPr>
              <w:t>размера вознаграждения Экспедитора, согласованного в приложениях к настоящему Договору.</w:t>
            </w:r>
          </w:p>
          <w:p w:rsidR="00FD5B61" w:rsidRDefault="00FD5B61" w:rsidP="00FD5B61">
            <w:pPr>
              <w:pStyle w:val="Normal1"/>
              <w:shd w:val="clear" w:color="auto" w:fill="FFFFFF"/>
              <w:tabs>
                <w:tab w:val="left" w:pos="713"/>
                <w:tab w:val="left" w:pos="9639"/>
              </w:tabs>
              <w:rPr>
                <w:szCs w:val="28"/>
              </w:rPr>
            </w:pPr>
            <w:r>
              <w:rPr>
                <w:szCs w:val="28"/>
              </w:rPr>
              <w:t>9.10. У</w:t>
            </w:r>
            <w:r w:rsidRPr="00E92387">
              <w:rPr>
                <w:szCs w:val="28"/>
              </w:rPr>
              <w:t xml:space="preserve">величение </w:t>
            </w:r>
            <w:r>
              <w:rPr>
                <w:szCs w:val="28"/>
              </w:rPr>
              <w:t>размера</w:t>
            </w:r>
            <w:r w:rsidRPr="00E92387">
              <w:rPr>
                <w:szCs w:val="28"/>
              </w:rPr>
              <w:t xml:space="preserve"> </w:t>
            </w:r>
            <w:r>
              <w:rPr>
                <w:szCs w:val="28"/>
              </w:rPr>
              <w:t>вознаграждения</w:t>
            </w:r>
            <w:r w:rsidRPr="00E92387">
              <w:rPr>
                <w:szCs w:val="28"/>
              </w:rPr>
              <w:t xml:space="preserve"> </w:t>
            </w:r>
            <w:r>
              <w:rPr>
                <w:szCs w:val="28"/>
              </w:rPr>
              <w:t>Экспедитора</w:t>
            </w:r>
            <w:r w:rsidRPr="00E92387">
              <w:rPr>
                <w:szCs w:val="28"/>
              </w:rPr>
              <w:t xml:space="preserve"> возможно не ранее 1 июля 2015 года </w:t>
            </w:r>
            <w:r>
              <w:rPr>
                <w:szCs w:val="28"/>
              </w:rPr>
              <w:t xml:space="preserve">один раз за </w:t>
            </w:r>
            <w:r w:rsidRPr="00E92387">
              <w:rPr>
                <w:szCs w:val="28"/>
              </w:rPr>
              <w:t>весь срок действия договора.</w:t>
            </w:r>
          </w:p>
          <w:p w:rsidR="00FD5B61" w:rsidRPr="009A56FB" w:rsidRDefault="00FD5B61" w:rsidP="00FD5B61">
            <w:pPr>
              <w:pStyle w:val="Normal1"/>
              <w:shd w:val="clear" w:color="auto" w:fill="FFFFFF"/>
              <w:tabs>
                <w:tab w:val="left" w:pos="713"/>
                <w:tab w:val="left" w:pos="9639"/>
              </w:tabs>
              <w:rPr>
                <w:szCs w:val="28"/>
              </w:rPr>
            </w:pPr>
          </w:p>
          <w:p w:rsidR="00FD5B61" w:rsidRDefault="00FD5B61" w:rsidP="00FD5B61">
            <w:pPr>
              <w:pStyle w:val="Normal1"/>
              <w:shd w:val="clear" w:color="auto" w:fill="FFFFFF"/>
              <w:ind w:firstLine="454"/>
              <w:jc w:val="center"/>
              <w:rPr>
                <w:b/>
                <w:szCs w:val="28"/>
              </w:rPr>
            </w:pPr>
            <w:r w:rsidRPr="009A56FB">
              <w:rPr>
                <w:b/>
                <w:szCs w:val="28"/>
              </w:rPr>
              <w:t>10. АДРЕСА</w:t>
            </w:r>
            <w:r w:rsidRPr="004E71A1">
              <w:rPr>
                <w:b/>
                <w:szCs w:val="28"/>
              </w:rPr>
              <w:t xml:space="preserve"> </w:t>
            </w:r>
            <w:r w:rsidRPr="009A56FB">
              <w:rPr>
                <w:b/>
                <w:szCs w:val="28"/>
              </w:rPr>
              <w:t>И ПЛАТЕЖНЫЕ РЕКВИЗИТЫ СТОРОН</w:t>
            </w:r>
          </w:p>
          <w:p w:rsidR="00FD5B61" w:rsidRPr="009A56FB" w:rsidRDefault="00FD5B61" w:rsidP="00FD5B61">
            <w:pPr>
              <w:pStyle w:val="Normal1"/>
              <w:shd w:val="clear" w:color="auto" w:fill="FFFFFF"/>
              <w:ind w:firstLine="454"/>
              <w:jc w:val="center"/>
              <w:rPr>
                <w:b/>
                <w:szCs w:val="28"/>
              </w:rPr>
            </w:pPr>
          </w:p>
          <w:p w:rsidR="00FD5B61" w:rsidRDefault="00FD5B61" w:rsidP="00FD5B61">
            <w:pPr>
              <w:pStyle w:val="Normal1"/>
              <w:shd w:val="clear" w:color="auto" w:fill="FFFFFF"/>
              <w:rPr>
                <w:b/>
                <w:szCs w:val="28"/>
              </w:rPr>
            </w:pPr>
            <w:r w:rsidRPr="009A56FB">
              <w:rPr>
                <w:b/>
                <w:szCs w:val="28"/>
              </w:rPr>
              <w:t>10.1. КЛИЕНТ:</w:t>
            </w:r>
          </w:p>
          <w:p w:rsidR="00FD5B61" w:rsidRPr="009A56FB" w:rsidRDefault="00FD5B61" w:rsidP="00FD5B61">
            <w:pPr>
              <w:pStyle w:val="Normal1"/>
              <w:shd w:val="clear" w:color="auto" w:fill="FFFFFF"/>
              <w:rPr>
                <w:b/>
                <w:szCs w:val="28"/>
              </w:rPr>
            </w:pPr>
          </w:p>
          <w:p w:rsidR="00FD5B61" w:rsidRPr="000D7D3F" w:rsidRDefault="00FD5B61" w:rsidP="00FD5B61">
            <w:pPr>
              <w:jc w:val="both"/>
              <w:rPr>
                <w:b/>
                <w:sz w:val="28"/>
                <w:szCs w:val="28"/>
              </w:rPr>
            </w:pPr>
            <w:r w:rsidRPr="000D7D3F">
              <w:rPr>
                <w:b/>
                <w:sz w:val="28"/>
                <w:szCs w:val="28"/>
              </w:rPr>
              <w:t>ПАО «ТрансКонтейнер»</w:t>
            </w:r>
          </w:p>
          <w:p w:rsidR="00FD5B61" w:rsidRPr="009A56FB" w:rsidRDefault="00FD5B61" w:rsidP="00FD5B61">
            <w:pPr>
              <w:jc w:val="both"/>
              <w:rPr>
                <w:sz w:val="28"/>
                <w:szCs w:val="28"/>
              </w:rPr>
            </w:pPr>
            <w:r w:rsidRPr="009A56FB">
              <w:rPr>
                <w:sz w:val="28"/>
                <w:szCs w:val="28"/>
              </w:rPr>
              <w:t>ОГРН: 1067746341024, ИНН: 7708591995, ОКВЭД 60.1</w:t>
            </w:r>
          </w:p>
          <w:p w:rsidR="00FD5B61" w:rsidRPr="009A56FB" w:rsidRDefault="00FD5B61" w:rsidP="00FD5B61">
            <w:pPr>
              <w:jc w:val="both"/>
              <w:rPr>
                <w:snapToGrid w:val="0"/>
                <w:sz w:val="28"/>
                <w:szCs w:val="28"/>
              </w:rPr>
            </w:pPr>
            <w:r w:rsidRPr="009A56FB">
              <w:rPr>
                <w:sz w:val="28"/>
                <w:szCs w:val="28"/>
              </w:rPr>
              <w:t xml:space="preserve">Юридический адрес: Российская Федерация, </w:t>
            </w:r>
            <w:r w:rsidRPr="009A56FB">
              <w:rPr>
                <w:snapToGrid w:val="0"/>
                <w:sz w:val="28"/>
                <w:szCs w:val="28"/>
              </w:rPr>
              <w:t xml:space="preserve">125047, </w:t>
            </w:r>
            <w:r w:rsidRPr="009A56FB">
              <w:rPr>
                <w:sz w:val="28"/>
                <w:szCs w:val="28"/>
              </w:rPr>
              <w:t>Москва</w:t>
            </w:r>
            <w:r w:rsidRPr="009A56FB">
              <w:rPr>
                <w:snapToGrid w:val="0"/>
                <w:sz w:val="28"/>
                <w:szCs w:val="28"/>
              </w:rPr>
              <w:t>, Оружейный переулок, д.19</w:t>
            </w:r>
          </w:p>
          <w:p w:rsidR="00FD5B61" w:rsidRPr="009A56FB" w:rsidRDefault="00FD5B61" w:rsidP="00FD5B61">
            <w:pPr>
              <w:jc w:val="both"/>
              <w:rPr>
                <w:snapToGrid w:val="0"/>
                <w:sz w:val="28"/>
                <w:szCs w:val="28"/>
              </w:rPr>
            </w:pPr>
            <w:r w:rsidRPr="009A56FB">
              <w:rPr>
                <w:sz w:val="28"/>
                <w:szCs w:val="28"/>
              </w:rPr>
              <w:t xml:space="preserve">Почтовый адрес: </w:t>
            </w:r>
            <w:r w:rsidRPr="009A56FB">
              <w:rPr>
                <w:snapToGrid w:val="0"/>
                <w:sz w:val="28"/>
                <w:szCs w:val="28"/>
              </w:rPr>
              <w:t>125047, г. Москва, Оружейный переулок, д.19</w:t>
            </w:r>
          </w:p>
          <w:p w:rsidR="00FD5B61" w:rsidRPr="009A56FB" w:rsidRDefault="00FD5B61" w:rsidP="00FD5B61">
            <w:pPr>
              <w:jc w:val="both"/>
              <w:rPr>
                <w:sz w:val="28"/>
                <w:szCs w:val="28"/>
              </w:rPr>
            </w:pPr>
            <w:r w:rsidRPr="009A56FB">
              <w:rPr>
                <w:sz w:val="28"/>
                <w:szCs w:val="28"/>
              </w:rPr>
              <w:t>Тел. +7(499)</w:t>
            </w:r>
            <w:r>
              <w:rPr>
                <w:sz w:val="28"/>
                <w:szCs w:val="28"/>
              </w:rPr>
              <w:t xml:space="preserve"> </w:t>
            </w:r>
            <w:r w:rsidRPr="009A56FB">
              <w:rPr>
                <w:sz w:val="28"/>
                <w:szCs w:val="28"/>
              </w:rPr>
              <w:t>262-8506, факс +7 (499) 262-7578</w:t>
            </w:r>
          </w:p>
          <w:p w:rsidR="00FD5B61" w:rsidRPr="009A56FB" w:rsidRDefault="00FD5B61" w:rsidP="00FD5B61">
            <w:pPr>
              <w:pStyle w:val="af9"/>
              <w:ind w:firstLine="0"/>
              <w:rPr>
                <w:sz w:val="28"/>
                <w:szCs w:val="28"/>
              </w:rPr>
            </w:pPr>
            <w:r w:rsidRPr="009A56FB">
              <w:rPr>
                <w:sz w:val="28"/>
                <w:szCs w:val="28"/>
                <w:lang w:val="en-US"/>
              </w:rPr>
              <w:t>E</w:t>
            </w:r>
            <w:r w:rsidRPr="009A56FB">
              <w:rPr>
                <w:sz w:val="28"/>
                <w:szCs w:val="28"/>
              </w:rPr>
              <w:t>-</w:t>
            </w:r>
            <w:r w:rsidRPr="009A56FB">
              <w:rPr>
                <w:sz w:val="28"/>
                <w:szCs w:val="28"/>
                <w:lang w:val="en-US"/>
              </w:rPr>
              <w:t>mail</w:t>
            </w:r>
            <w:r w:rsidRPr="009A56FB">
              <w:rPr>
                <w:sz w:val="28"/>
                <w:szCs w:val="28"/>
              </w:rPr>
              <w:t xml:space="preserve">: </w:t>
            </w:r>
            <w:r w:rsidRPr="000D7D3F">
              <w:rPr>
                <w:sz w:val="28"/>
                <w:szCs w:val="28"/>
                <w:lang w:val="en-US"/>
              </w:rPr>
              <w:t>trcont</w:t>
            </w:r>
            <w:r w:rsidRPr="000D7D3F">
              <w:rPr>
                <w:sz w:val="28"/>
                <w:szCs w:val="28"/>
              </w:rPr>
              <w:t>@</w:t>
            </w:r>
            <w:r w:rsidRPr="000D7D3F">
              <w:rPr>
                <w:sz w:val="28"/>
                <w:szCs w:val="28"/>
                <w:lang w:val="en-US"/>
              </w:rPr>
              <w:t>trcont</w:t>
            </w:r>
            <w:r w:rsidRPr="000D7D3F">
              <w:rPr>
                <w:sz w:val="28"/>
                <w:szCs w:val="28"/>
              </w:rPr>
              <w:t>.</w:t>
            </w:r>
            <w:r w:rsidRPr="000D7D3F">
              <w:rPr>
                <w:sz w:val="28"/>
                <w:szCs w:val="28"/>
                <w:lang w:val="en-US"/>
              </w:rPr>
              <w:t>ru</w:t>
            </w:r>
          </w:p>
          <w:p w:rsidR="00FD5B61" w:rsidRPr="009A56FB" w:rsidRDefault="00FD5B61" w:rsidP="00FD5B61">
            <w:pPr>
              <w:pStyle w:val="Normal1"/>
              <w:shd w:val="clear" w:color="auto" w:fill="FFFFFF"/>
              <w:ind w:firstLine="0"/>
              <w:rPr>
                <w:bCs/>
                <w:szCs w:val="28"/>
              </w:rPr>
            </w:pPr>
          </w:p>
          <w:p w:rsidR="00FD5B61" w:rsidRPr="000D7D3F" w:rsidRDefault="00FD5B61" w:rsidP="00FD5B61">
            <w:pPr>
              <w:shd w:val="clear" w:color="auto" w:fill="FFFFFF"/>
              <w:jc w:val="both"/>
              <w:rPr>
                <w:snapToGrid w:val="0"/>
                <w:sz w:val="28"/>
                <w:szCs w:val="28"/>
                <w:u w:val="single"/>
              </w:rPr>
            </w:pPr>
            <w:r w:rsidRPr="000D7D3F">
              <w:rPr>
                <w:snapToGrid w:val="0"/>
                <w:sz w:val="28"/>
                <w:szCs w:val="28"/>
                <w:u w:val="single"/>
              </w:rPr>
              <w:t>Банковские реквизиты для расчета в долларах США:</w:t>
            </w:r>
          </w:p>
          <w:p w:rsidR="00FD5B61" w:rsidRPr="009A56FB" w:rsidRDefault="00FD5B61" w:rsidP="00FD5B61">
            <w:pPr>
              <w:jc w:val="both"/>
              <w:rPr>
                <w:sz w:val="28"/>
                <w:szCs w:val="28"/>
                <w:lang w:val="en-US"/>
              </w:rPr>
            </w:pPr>
            <w:r w:rsidRPr="009A56FB">
              <w:rPr>
                <w:sz w:val="28"/>
                <w:szCs w:val="28"/>
                <w:lang w:val="en-US"/>
              </w:rPr>
              <w:t>Beneficiary Bank- JSC VTB Bank</w:t>
            </w:r>
          </w:p>
          <w:p w:rsidR="00FD5B61" w:rsidRPr="009A56FB" w:rsidRDefault="00FD5B61" w:rsidP="00FD5B61">
            <w:pPr>
              <w:jc w:val="both"/>
              <w:rPr>
                <w:sz w:val="28"/>
                <w:szCs w:val="28"/>
                <w:lang w:val="en-US"/>
              </w:rPr>
            </w:pPr>
            <w:r w:rsidRPr="009A56FB">
              <w:rPr>
                <w:sz w:val="28"/>
                <w:szCs w:val="28"/>
                <w:lang w:val="en-US"/>
              </w:rPr>
              <w:t>Address of Beneficiary Bank- Vorontsovskaya str., 43,   Moscow, 109044, Russia</w:t>
            </w:r>
          </w:p>
          <w:p w:rsidR="00FD5B61" w:rsidRPr="009A56FB" w:rsidRDefault="00FD5B61" w:rsidP="00FD5B61">
            <w:pPr>
              <w:rPr>
                <w:sz w:val="28"/>
                <w:szCs w:val="28"/>
                <w:u w:val="single"/>
                <w:lang w:val="en-US"/>
              </w:rPr>
            </w:pPr>
            <w:r w:rsidRPr="009A56FB">
              <w:rPr>
                <w:sz w:val="28"/>
                <w:szCs w:val="28"/>
                <w:lang w:val="en-US"/>
              </w:rPr>
              <w:t>S.W.I.F.T. code of Beneficiary Bank- VTBR RU MM</w:t>
            </w:r>
          </w:p>
          <w:p w:rsidR="00FD5B61" w:rsidRPr="009A56FB" w:rsidRDefault="00FD5B61" w:rsidP="00FD5B61">
            <w:pPr>
              <w:rPr>
                <w:sz w:val="28"/>
                <w:szCs w:val="28"/>
                <w:lang w:val="en-US"/>
              </w:rPr>
            </w:pPr>
            <w:r w:rsidRPr="009A56FB">
              <w:rPr>
                <w:sz w:val="28"/>
                <w:szCs w:val="28"/>
                <w:lang w:val="en-US"/>
              </w:rPr>
              <w:t>Correspondent  Bank - Bank of New York Mellon, New York, USA</w:t>
            </w:r>
          </w:p>
          <w:p w:rsidR="00FD5B61" w:rsidRPr="009A56FB" w:rsidRDefault="00FD5B61" w:rsidP="00FD5B61">
            <w:pPr>
              <w:rPr>
                <w:sz w:val="28"/>
                <w:szCs w:val="28"/>
                <w:lang w:val="en-US"/>
              </w:rPr>
            </w:pPr>
            <w:r w:rsidRPr="009A56FB">
              <w:rPr>
                <w:sz w:val="28"/>
                <w:szCs w:val="28"/>
                <w:lang w:val="en-US"/>
              </w:rPr>
              <w:t>S.W.I.F.T. code of Correspondent  Bank  – IRVT US 3N</w:t>
            </w:r>
          </w:p>
          <w:p w:rsidR="00FD5B61" w:rsidRPr="009A56FB" w:rsidRDefault="00FD5B61" w:rsidP="00FD5B61">
            <w:pPr>
              <w:rPr>
                <w:sz w:val="28"/>
                <w:szCs w:val="28"/>
                <w:lang w:val="en-US"/>
              </w:rPr>
            </w:pPr>
            <w:r w:rsidRPr="009A56FB">
              <w:rPr>
                <w:sz w:val="28"/>
                <w:szCs w:val="28"/>
                <w:lang w:val="en-US"/>
              </w:rPr>
              <w:t>account number of JSC VTB Bank with Correspondent Bank -№ 890-0055-006</w:t>
            </w:r>
          </w:p>
          <w:p w:rsidR="00FD5B61" w:rsidRPr="009A56FB" w:rsidRDefault="00FD5B61" w:rsidP="00FD5B61">
            <w:pPr>
              <w:jc w:val="both"/>
              <w:rPr>
                <w:sz w:val="28"/>
                <w:szCs w:val="28"/>
                <w:lang w:val="en-US"/>
              </w:rPr>
            </w:pPr>
            <w:r w:rsidRPr="009A56FB">
              <w:rPr>
                <w:sz w:val="28"/>
                <w:szCs w:val="28"/>
                <w:lang w:val="en-US"/>
              </w:rPr>
              <w:t xml:space="preserve">Beneficiary's name </w:t>
            </w:r>
            <w:r>
              <w:rPr>
                <w:sz w:val="28"/>
                <w:szCs w:val="28"/>
                <w:lang w:val="en-US"/>
              </w:rPr>
              <w:t>–</w:t>
            </w:r>
            <w:r w:rsidRPr="009A56FB">
              <w:rPr>
                <w:sz w:val="28"/>
                <w:szCs w:val="28"/>
                <w:lang w:val="en-US"/>
              </w:rPr>
              <w:t xml:space="preserve"> </w:t>
            </w:r>
            <w:r>
              <w:rPr>
                <w:sz w:val="28"/>
                <w:szCs w:val="28"/>
                <w:lang w:val="en-US"/>
              </w:rPr>
              <w:t xml:space="preserve">Public </w:t>
            </w:r>
            <w:r w:rsidRPr="009A56FB">
              <w:rPr>
                <w:sz w:val="28"/>
                <w:szCs w:val="28"/>
                <w:lang w:val="en-US"/>
              </w:rPr>
              <w:t xml:space="preserve">Joint Stock Company «Center for cargo container traffic </w:t>
            </w:r>
            <w:r w:rsidRPr="009A56FB">
              <w:rPr>
                <w:sz w:val="28"/>
                <w:szCs w:val="28"/>
                <w:lang w:val="en-US"/>
              </w:rPr>
              <w:lastRenderedPageBreak/>
              <w:t>«TransContainer»</w:t>
            </w:r>
          </w:p>
          <w:p w:rsidR="00FD5B61" w:rsidRPr="009A56FB" w:rsidRDefault="00FD5B61" w:rsidP="00FD5B61">
            <w:pPr>
              <w:jc w:val="both"/>
              <w:rPr>
                <w:bCs/>
                <w:snapToGrid w:val="0"/>
                <w:sz w:val="28"/>
                <w:szCs w:val="28"/>
              </w:rPr>
            </w:pPr>
            <w:r w:rsidRPr="009A56FB">
              <w:rPr>
                <w:bCs/>
                <w:snapToGrid w:val="0"/>
                <w:sz w:val="28"/>
                <w:szCs w:val="28"/>
                <w:lang w:val="en-US"/>
              </w:rPr>
              <w:t>for</w:t>
            </w:r>
            <w:r w:rsidRPr="009A56FB">
              <w:rPr>
                <w:bCs/>
                <w:snapToGrid w:val="0"/>
                <w:sz w:val="28"/>
                <w:szCs w:val="28"/>
              </w:rPr>
              <w:t xml:space="preserve"> </w:t>
            </w:r>
            <w:r w:rsidRPr="009A56FB">
              <w:rPr>
                <w:bCs/>
                <w:snapToGrid w:val="0"/>
                <w:sz w:val="28"/>
                <w:szCs w:val="28"/>
                <w:lang w:val="en-US"/>
              </w:rPr>
              <w:t>Account</w:t>
            </w:r>
            <w:r w:rsidRPr="009A56FB">
              <w:rPr>
                <w:bCs/>
                <w:snapToGrid w:val="0"/>
                <w:sz w:val="28"/>
                <w:szCs w:val="28"/>
              </w:rPr>
              <w:t xml:space="preserve"> </w:t>
            </w:r>
            <w:r w:rsidRPr="009A56FB">
              <w:rPr>
                <w:bCs/>
                <w:snapToGrid w:val="0"/>
                <w:sz w:val="28"/>
                <w:szCs w:val="28"/>
                <w:lang w:val="en-US"/>
              </w:rPr>
              <w:t>No</w:t>
            </w:r>
            <w:r w:rsidRPr="009A56FB">
              <w:rPr>
                <w:bCs/>
                <w:snapToGrid w:val="0"/>
                <w:sz w:val="28"/>
                <w:szCs w:val="28"/>
              </w:rPr>
              <w:t xml:space="preserve">. </w:t>
            </w:r>
            <w:r w:rsidRPr="009A56FB">
              <w:rPr>
                <w:sz w:val="28"/>
                <w:szCs w:val="28"/>
              </w:rPr>
              <w:t xml:space="preserve">40702840700030002609 </w:t>
            </w:r>
            <w:r w:rsidRPr="009A56FB">
              <w:rPr>
                <w:bCs/>
                <w:snapToGrid w:val="0"/>
                <w:sz w:val="28"/>
                <w:szCs w:val="28"/>
              </w:rPr>
              <w:t>(транзитный)</w:t>
            </w:r>
          </w:p>
          <w:p w:rsidR="00FD5B61" w:rsidRPr="009A56FB" w:rsidRDefault="00FD5B61" w:rsidP="00FD5B61">
            <w:pPr>
              <w:jc w:val="both"/>
              <w:rPr>
                <w:sz w:val="28"/>
                <w:szCs w:val="28"/>
              </w:rPr>
            </w:pPr>
            <w:r w:rsidRPr="009A56FB">
              <w:rPr>
                <w:sz w:val="28"/>
                <w:szCs w:val="28"/>
              </w:rPr>
              <w:t>Текущий валютный счет 40702840400030002608.</w:t>
            </w:r>
          </w:p>
          <w:p w:rsidR="00FD5B61" w:rsidRPr="009A56FB" w:rsidRDefault="00FD5B61" w:rsidP="00FD5B61">
            <w:pPr>
              <w:jc w:val="both"/>
              <w:rPr>
                <w:sz w:val="28"/>
                <w:szCs w:val="28"/>
              </w:rPr>
            </w:pPr>
          </w:p>
          <w:p w:rsidR="00FD5B61" w:rsidRPr="0058166D" w:rsidRDefault="00FD5B61" w:rsidP="0058166D">
            <w:pPr>
              <w:shd w:val="clear" w:color="auto" w:fill="FFFFFF"/>
              <w:jc w:val="both"/>
              <w:rPr>
                <w:b/>
                <w:snapToGrid w:val="0"/>
                <w:sz w:val="28"/>
                <w:szCs w:val="28"/>
              </w:rPr>
            </w:pPr>
            <w:r w:rsidRPr="009A56FB">
              <w:rPr>
                <w:b/>
                <w:snapToGrid w:val="0"/>
                <w:sz w:val="28"/>
                <w:szCs w:val="28"/>
              </w:rPr>
              <w:t>10.2 ЭКСПЕДИТОР:</w:t>
            </w:r>
            <w:r w:rsidRPr="009A56FB">
              <w:rPr>
                <w:snapToGrid w:val="0"/>
                <w:sz w:val="28"/>
                <w:szCs w:val="28"/>
              </w:rPr>
              <w:t xml:space="preserve">          </w:t>
            </w:r>
          </w:p>
          <w:p w:rsidR="00FD5B61" w:rsidRPr="008E2321" w:rsidRDefault="00FD5B61" w:rsidP="00FD5B61">
            <w:pPr>
              <w:ind w:right="-675"/>
              <w:jc w:val="both"/>
              <w:rPr>
                <w:snapToGrid w:val="0"/>
                <w:sz w:val="28"/>
                <w:szCs w:val="28"/>
              </w:rPr>
            </w:pPr>
          </w:p>
          <w:p w:rsidR="00FD5B61" w:rsidRDefault="0058166D" w:rsidP="00FD5B61">
            <w:pPr>
              <w:ind w:right="-675"/>
              <w:jc w:val="both"/>
              <w:rPr>
                <w:snapToGrid w:val="0"/>
                <w:sz w:val="28"/>
                <w:szCs w:val="28"/>
              </w:rPr>
            </w:pPr>
            <w:r>
              <w:rPr>
                <w:snapToGrid w:val="0"/>
                <w:sz w:val="28"/>
                <w:szCs w:val="28"/>
              </w:rPr>
              <w:t>_______________________</w:t>
            </w:r>
          </w:p>
          <w:p w:rsidR="0058166D" w:rsidRPr="009A56FB" w:rsidRDefault="0058166D" w:rsidP="00FD5B61">
            <w:pPr>
              <w:ind w:right="-675"/>
              <w:jc w:val="both"/>
              <w:rPr>
                <w:snapToGrid w:val="0"/>
                <w:sz w:val="28"/>
                <w:szCs w:val="28"/>
              </w:rPr>
            </w:pPr>
          </w:p>
          <w:p w:rsidR="00FD5B61" w:rsidRPr="000D7D3F" w:rsidRDefault="00FD5B61" w:rsidP="00FD5B61">
            <w:pPr>
              <w:ind w:right="-675"/>
              <w:jc w:val="both"/>
              <w:rPr>
                <w:snapToGrid w:val="0"/>
                <w:sz w:val="28"/>
                <w:szCs w:val="28"/>
                <w:u w:val="single"/>
              </w:rPr>
            </w:pPr>
            <w:r w:rsidRPr="000D7D3F">
              <w:rPr>
                <w:snapToGrid w:val="0"/>
                <w:sz w:val="28"/>
                <w:szCs w:val="28"/>
                <w:u w:val="single"/>
              </w:rPr>
              <w:t>Банковские реквизиты для расчета в долларах США:</w:t>
            </w:r>
          </w:p>
          <w:p w:rsidR="00FD5B61" w:rsidRPr="00FC318F" w:rsidRDefault="00FD5B61" w:rsidP="00FD5B61">
            <w:pPr>
              <w:jc w:val="center"/>
              <w:rPr>
                <w:rFonts w:ascii="Arial" w:hAnsi="Arial" w:cs="Arial"/>
                <w:sz w:val="20"/>
                <w:szCs w:val="20"/>
              </w:rPr>
            </w:pPr>
          </w:p>
          <w:p w:rsidR="00FD5B61" w:rsidRPr="0058166D" w:rsidRDefault="0058166D" w:rsidP="00FD5B61">
            <w:pPr>
              <w:shd w:val="clear" w:color="auto" w:fill="FFFFFF"/>
              <w:jc w:val="both"/>
              <w:rPr>
                <w:b/>
                <w:sz w:val="28"/>
                <w:szCs w:val="28"/>
              </w:rPr>
            </w:pPr>
            <w:r>
              <w:rPr>
                <w:b/>
                <w:sz w:val="28"/>
                <w:szCs w:val="28"/>
              </w:rPr>
              <w:t>_______________________</w:t>
            </w:r>
          </w:p>
        </w:tc>
      </w:tr>
      <w:tr w:rsidR="00FD5B61" w:rsidRPr="00911BF0" w:rsidTr="00FD5B61">
        <w:trPr>
          <w:trHeight w:val="545"/>
        </w:trPr>
        <w:tc>
          <w:tcPr>
            <w:tcW w:w="5220" w:type="dxa"/>
          </w:tcPr>
          <w:p w:rsidR="00FD5B61" w:rsidRPr="00FC318F" w:rsidRDefault="00FD5B61" w:rsidP="00FD5B61">
            <w:pPr>
              <w:pStyle w:val="1f5"/>
              <w:rPr>
                <w:b/>
                <w:sz w:val="28"/>
                <w:szCs w:val="28"/>
              </w:rPr>
            </w:pPr>
          </w:p>
          <w:p w:rsidR="00FD5B61" w:rsidRPr="00FC318F" w:rsidRDefault="00FD5B61" w:rsidP="00FD5B61">
            <w:pPr>
              <w:pStyle w:val="1f5"/>
              <w:jc w:val="center"/>
              <w:rPr>
                <w:b/>
                <w:sz w:val="28"/>
                <w:szCs w:val="28"/>
              </w:rPr>
            </w:pPr>
          </w:p>
          <w:tbl>
            <w:tblPr>
              <w:tblW w:w="0" w:type="auto"/>
              <w:tblLayout w:type="fixed"/>
              <w:tblLook w:val="04A0"/>
            </w:tblPr>
            <w:tblGrid>
              <w:gridCol w:w="5104"/>
              <w:gridCol w:w="5105"/>
            </w:tblGrid>
            <w:tr w:rsidR="00FD5B61" w:rsidTr="00FD5B61">
              <w:tc>
                <w:tcPr>
                  <w:tcW w:w="5104" w:type="dxa"/>
                </w:tcPr>
                <w:p w:rsidR="00FD5B61" w:rsidRPr="0093342F" w:rsidRDefault="00FD5B61" w:rsidP="00FD5B61">
                  <w:pPr>
                    <w:pStyle w:val="1f5"/>
                    <w:rPr>
                      <w:b/>
                      <w:snapToGrid w:val="0"/>
                      <w:sz w:val="28"/>
                      <w:szCs w:val="28"/>
                      <w:lang w:eastAsia="ja-JP"/>
                    </w:rPr>
                  </w:pPr>
                  <w:r w:rsidRPr="0093342F">
                    <w:rPr>
                      <w:b/>
                      <w:snapToGrid w:val="0"/>
                      <w:sz w:val="28"/>
                      <w:szCs w:val="28"/>
                      <w:lang w:eastAsia="ja-JP"/>
                    </w:rPr>
                    <w:t>КЛИЕНТ</w:t>
                  </w:r>
                </w:p>
                <w:p w:rsidR="00FD5B61" w:rsidRPr="0093342F" w:rsidRDefault="00FD5B61" w:rsidP="00FD5B61">
                  <w:pPr>
                    <w:pStyle w:val="1f5"/>
                    <w:rPr>
                      <w:b/>
                      <w:snapToGrid w:val="0"/>
                      <w:sz w:val="28"/>
                      <w:szCs w:val="28"/>
                      <w:lang w:eastAsia="ja-JP"/>
                    </w:rPr>
                  </w:pPr>
                </w:p>
                <w:p w:rsidR="00FD5B61" w:rsidRPr="00FC318F" w:rsidRDefault="00FD5B61" w:rsidP="00FD5B61">
                  <w:pPr>
                    <w:pStyle w:val="1f5"/>
                    <w:rPr>
                      <w:b/>
                      <w:sz w:val="28"/>
                      <w:szCs w:val="28"/>
                    </w:rPr>
                  </w:pPr>
                  <w:r w:rsidRPr="0093342F">
                    <w:rPr>
                      <w:b/>
                      <w:snapToGrid w:val="0"/>
                      <w:sz w:val="28"/>
                      <w:szCs w:val="28"/>
                      <w:lang w:eastAsia="ja-JP"/>
                    </w:rPr>
                    <w:t>ПАО «ТрансКонтейнер»</w:t>
                  </w:r>
                </w:p>
              </w:tc>
              <w:tc>
                <w:tcPr>
                  <w:tcW w:w="5105" w:type="dxa"/>
                </w:tcPr>
                <w:p w:rsidR="00FD5B61" w:rsidRPr="0093342F" w:rsidRDefault="00FD5B61" w:rsidP="00FD5B61">
                  <w:pPr>
                    <w:pStyle w:val="1f5"/>
                    <w:rPr>
                      <w:b/>
                      <w:sz w:val="28"/>
                      <w:szCs w:val="28"/>
                    </w:rPr>
                  </w:pPr>
                  <w:r w:rsidRPr="0093342F">
                    <w:rPr>
                      <w:b/>
                      <w:sz w:val="28"/>
                      <w:szCs w:val="28"/>
                    </w:rPr>
                    <w:t>ЭКСПЕДИТОР</w:t>
                  </w:r>
                </w:p>
                <w:p w:rsidR="00FD5B61" w:rsidRPr="0093342F" w:rsidRDefault="00FD5B61" w:rsidP="00FD5B61">
                  <w:pPr>
                    <w:pStyle w:val="1f5"/>
                    <w:rPr>
                      <w:b/>
                      <w:sz w:val="28"/>
                      <w:szCs w:val="28"/>
                    </w:rPr>
                  </w:pPr>
                </w:p>
                <w:p w:rsidR="00FD5B61" w:rsidRPr="00FC318F" w:rsidRDefault="0058166D" w:rsidP="00FD5B61">
                  <w:pPr>
                    <w:pStyle w:val="1f5"/>
                    <w:rPr>
                      <w:b/>
                      <w:sz w:val="28"/>
                      <w:szCs w:val="28"/>
                    </w:rPr>
                  </w:pPr>
                  <w:r>
                    <w:rPr>
                      <w:b/>
                      <w:sz w:val="28"/>
                      <w:szCs w:val="28"/>
                    </w:rPr>
                    <w:t>_________________</w:t>
                  </w:r>
                </w:p>
              </w:tc>
            </w:tr>
            <w:tr w:rsidR="00FD5B61" w:rsidTr="00FD5B61">
              <w:tc>
                <w:tcPr>
                  <w:tcW w:w="5104" w:type="dxa"/>
                </w:tcPr>
                <w:p w:rsidR="00FD5B61" w:rsidRPr="0093342F" w:rsidRDefault="00FD5B61" w:rsidP="00FD5B61">
                  <w:pPr>
                    <w:pStyle w:val="1f5"/>
                    <w:rPr>
                      <w:sz w:val="28"/>
                      <w:szCs w:val="28"/>
                    </w:rPr>
                  </w:pPr>
                </w:p>
                <w:p w:rsidR="00FD5B61" w:rsidRDefault="0058166D" w:rsidP="00FD5B61">
                  <w:pPr>
                    <w:pStyle w:val="1f5"/>
                    <w:rPr>
                      <w:sz w:val="28"/>
                      <w:szCs w:val="28"/>
                    </w:rPr>
                  </w:pPr>
                  <w:r>
                    <w:rPr>
                      <w:sz w:val="28"/>
                      <w:szCs w:val="28"/>
                    </w:rPr>
                    <w:t>___________________</w:t>
                  </w:r>
                </w:p>
                <w:p w:rsidR="0058166D" w:rsidRPr="0093342F" w:rsidRDefault="0058166D" w:rsidP="00FD5B61">
                  <w:pPr>
                    <w:pStyle w:val="1f5"/>
                    <w:rPr>
                      <w:sz w:val="28"/>
                      <w:szCs w:val="28"/>
                    </w:rPr>
                  </w:pPr>
                </w:p>
                <w:p w:rsidR="00FD5B61" w:rsidRPr="0093342F" w:rsidRDefault="00FD5B61" w:rsidP="00FD5B61">
                  <w:pPr>
                    <w:pStyle w:val="1f5"/>
                    <w:rPr>
                      <w:sz w:val="28"/>
                      <w:szCs w:val="28"/>
                    </w:rPr>
                  </w:pPr>
                </w:p>
                <w:p w:rsidR="00FD5B61" w:rsidRPr="0093342F" w:rsidRDefault="00FD5B61" w:rsidP="00FD5B61">
                  <w:pPr>
                    <w:pStyle w:val="1f5"/>
                    <w:rPr>
                      <w:sz w:val="28"/>
                      <w:szCs w:val="28"/>
                    </w:rPr>
                  </w:pPr>
                </w:p>
                <w:p w:rsidR="00FD5B61" w:rsidRPr="0093342F" w:rsidRDefault="00FD5B61" w:rsidP="0058166D">
                  <w:pPr>
                    <w:pStyle w:val="1f5"/>
                    <w:rPr>
                      <w:sz w:val="28"/>
                      <w:szCs w:val="28"/>
                    </w:rPr>
                  </w:pPr>
                  <w:r w:rsidRPr="0093342F">
                    <w:rPr>
                      <w:sz w:val="28"/>
                      <w:szCs w:val="28"/>
                    </w:rPr>
                    <w:t xml:space="preserve">_____________________ </w:t>
                  </w:r>
                  <w:r w:rsidR="0058166D">
                    <w:rPr>
                      <w:sz w:val="28"/>
                      <w:szCs w:val="28"/>
                    </w:rPr>
                    <w:t>/__________/</w:t>
                  </w:r>
                </w:p>
              </w:tc>
              <w:tc>
                <w:tcPr>
                  <w:tcW w:w="5105" w:type="dxa"/>
                </w:tcPr>
                <w:p w:rsidR="00FD5B61" w:rsidRPr="0093342F" w:rsidRDefault="00FD5B61" w:rsidP="00FD5B61">
                  <w:pPr>
                    <w:pStyle w:val="1f5"/>
                    <w:rPr>
                      <w:sz w:val="28"/>
                      <w:szCs w:val="28"/>
                    </w:rPr>
                  </w:pPr>
                </w:p>
                <w:p w:rsidR="00FD5B61" w:rsidRPr="0093342F" w:rsidRDefault="0058166D" w:rsidP="00FD5B61">
                  <w:pPr>
                    <w:pStyle w:val="1f5"/>
                    <w:rPr>
                      <w:sz w:val="28"/>
                      <w:szCs w:val="28"/>
                    </w:rPr>
                  </w:pPr>
                  <w:r>
                    <w:rPr>
                      <w:sz w:val="28"/>
                      <w:szCs w:val="28"/>
                    </w:rPr>
                    <w:t>_________________</w:t>
                  </w:r>
                </w:p>
                <w:p w:rsidR="00FD5B61" w:rsidRPr="0093342F" w:rsidRDefault="00FD5B61" w:rsidP="00FD5B61">
                  <w:pPr>
                    <w:pStyle w:val="1f5"/>
                    <w:rPr>
                      <w:sz w:val="28"/>
                      <w:szCs w:val="28"/>
                    </w:rPr>
                  </w:pPr>
                </w:p>
                <w:p w:rsidR="00FD5B61" w:rsidRPr="0093342F" w:rsidRDefault="00FD5B61" w:rsidP="00FD5B61">
                  <w:pPr>
                    <w:pStyle w:val="1f5"/>
                    <w:rPr>
                      <w:sz w:val="28"/>
                      <w:szCs w:val="28"/>
                    </w:rPr>
                  </w:pPr>
                </w:p>
                <w:p w:rsidR="00FD5B61" w:rsidRPr="0093342F" w:rsidRDefault="00FD5B61" w:rsidP="00FD5B61">
                  <w:pPr>
                    <w:pStyle w:val="1f5"/>
                    <w:rPr>
                      <w:sz w:val="28"/>
                      <w:szCs w:val="28"/>
                    </w:rPr>
                  </w:pPr>
                </w:p>
                <w:p w:rsidR="00FD5B61" w:rsidRPr="0093342F" w:rsidRDefault="00FD5B61" w:rsidP="0058166D">
                  <w:pPr>
                    <w:pStyle w:val="1f5"/>
                    <w:rPr>
                      <w:sz w:val="28"/>
                      <w:szCs w:val="28"/>
                    </w:rPr>
                  </w:pPr>
                  <w:r w:rsidRPr="0093342F">
                    <w:rPr>
                      <w:sz w:val="28"/>
                      <w:szCs w:val="28"/>
                    </w:rPr>
                    <w:t xml:space="preserve">_____________________ </w:t>
                  </w:r>
                  <w:r w:rsidR="0058166D">
                    <w:rPr>
                      <w:sz w:val="28"/>
                      <w:szCs w:val="28"/>
                    </w:rPr>
                    <w:t>/___________/</w:t>
                  </w:r>
                </w:p>
              </w:tc>
            </w:tr>
          </w:tbl>
          <w:p w:rsidR="00FD5B61" w:rsidRDefault="00FD5B61" w:rsidP="00FD5B61">
            <w:pPr>
              <w:suppressAutoHyphens w:val="0"/>
              <w:spacing w:line="276" w:lineRule="auto"/>
              <w:jc w:val="right"/>
            </w:pPr>
          </w:p>
          <w:p w:rsidR="00FD5B61" w:rsidRDefault="00FD5B61" w:rsidP="00FD5B61">
            <w:pPr>
              <w:suppressAutoHyphens w:val="0"/>
              <w:spacing w:line="276" w:lineRule="auto"/>
              <w:jc w:val="right"/>
            </w:pPr>
          </w:p>
          <w:p w:rsidR="00FD5B61" w:rsidRDefault="00FD5B61" w:rsidP="00FD5B61">
            <w:pPr>
              <w:suppressAutoHyphens w:val="0"/>
              <w:spacing w:line="276" w:lineRule="auto"/>
              <w:jc w:val="right"/>
            </w:pPr>
          </w:p>
          <w:p w:rsidR="00FD5B61" w:rsidRDefault="00FD5B61" w:rsidP="00FD5B61">
            <w:pPr>
              <w:suppressAutoHyphens w:val="0"/>
              <w:spacing w:line="276" w:lineRule="auto"/>
              <w:jc w:val="right"/>
            </w:pPr>
          </w:p>
          <w:p w:rsidR="0058166D" w:rsidRDefault="0058166D" w:rsidP="00FD5B61">
            <w:pPr>
              <w:suppressAutoHyphens w:val="0"/>
              <w:spacing w:line="276" w:lineRule="auto"/>
              <w:jc w:val="right"/>
            </w:pPr>
          </w:p>
          <w:p w:rsidR="0058166D" w:rsidRDefault="0058166D" w:rsidP="00FD5B61">
            <w:pPr>
              <w:suppressAutoHyphens w:val="0"/>
              <w:spacing w:line="276" w:lineRule="auto"/>
              <w:jc w:val="right"/>
            </w:pPr>
          </w:p>
          <w:p w:rsidR="0058166D" w:rsidRDefault="0058166D" w:rsidP="00FD5B61">
            <w:pPr>
              <w:suppressAutoHyphens w:val="0"/>
              <w:spacing w:line="276" w:lineRule="auto"/>
              <w:jc w:val="right"/>
            </w:pPr>
          </w:p>
          <w:p w:rsidR="0058166D" w:rsidRDefault="0058166D" w:rsidP="00FD5B61">
            <w:pPr>
              <w:suppressAutoHyphens w:val="0"/>
              <w:spacing w:line="276" w:lineRule="auto"/>
              <w:jc w:val="right"/>
            </w:pPr>
          </w:p>
          <w:p w:rsidR="0058166D" w:rsidRDefault="0058166D" w:rsidP="00FD5B61">
            <w:pPr>
              <w:suppressAutoHyphens w:val="0"/>
              <w:spacing w:line="276" w:lineRule="auto"/>
              <w:jc w:val="right"/>
            </w:pPr>
          </w:p>
          <w:p w:rsidR="0058166D" w:rsidRDefault="0058166D" w:rsidP="00FD5B61">
            <w:pPr>
              <w:suppressAutoHyphens w:val="0"/>
              <w:spacing w:line="276" w:lineRule="auto"/>
              <w:jc w:val="right"/>
            </w:pPr>
          </w:p>
          <w:p w:rsidR="0058166D" w:rsidRDefault="0058166D" w:rsidP="00FD5B61">
            <w:pPr>
              <w:suppressAutoHyphens w:val="0"/>
              <w:spacing w:line="276" w:lineRule="auto"/>
              <w:jc w:val="right"/>
            </w:pPr>
          </w:p>
          <w:p w:rsidR="0058166D" w:rsidRDefault="0058166D" w:rsidP="00FD5B61">
            <w:pPr>
              <w:suppressAutoHyphens w:val="0"/>
              <w:spacing w:line="276" w:lineRule="auto"/>
              <w:jc w:val="right"/>
            </w:pPr>
          </w:p>
          <w:p w:rsidR="0058166D" w:rsidRDefault="0058166D" w:rsidP="00FD5B61">
            <w:pPr>
              <w:suppressAutoHyphens w:val="0"/>
              <w:spacing w:line="276" w:lineRule="auto"/>
              <w:jc w:val="right"/>
            </w:pPr>
          </w:p>
          <w:p w:rsidR="0058166D" w:rsidRDefault="0058166D" w:rsidP="00FD5B61">
            <w:pPr>
              <w:suppressAutoHyphens w:val="0"/>
              <w:spacing w:line="276" w:lineRule="auto"/>
              <w:jc w:val="right"/>
            </w:pPr>
          </w:p>
          <w:p w:rsidR="0058166D" w:rsidRDefault="0058166D" w:rsidP="00FD5B61">
            <w:pPr>
              <w:suppressAutoHyphens w:val="0"/>
              <w:spacing w:line="276" w:lineRule="auto"/>
              <w:jc w:val="right"/>
            </w:pPr>
          </w:p>
          <w:p w:rsidR="0058166D" w:rsidRDefault="0058166D" w:rsidP="00FD5B61">
            <w:pPr>
              <w:suppressAutoHyphens w:val="0"/>
              <w:spacing w:line="276" w:lineRule="auto"/>
              <w:jc w:val="right"/>
            </w:pPr>
          </w:p>
          <w:p w:rsidR="0058166D" w:rsidRDefault="0058166D" w:rsidP="00FD5B61">
            <w:pPr>
              <w:suppressAutoHyphens w:val="0"/>
              <w:spacing w:line="276" w:lineRule="auto"/>
              <w:jc w:val="right"/>
            </w:pPr>
          </w:p>
          <w:p w:rsidR="0058166D" w:rsidRDefault="0058166D" w:rsidP="00FD5B61">
            <w:pPr>
              <w:suppressAutoHyphens w:val="0"/>
              <w:spacing w:line="276" w:lineRule="auto"/>
              <w:jc w:val="right"/>
            </w:pPr>
          </w:p>
          <w:p w:rsidR="0058166D" w:rsidRDefault="0058166D" w:rsidP="00FD5B61">
            <w:pPr>
              <w:suppressAutoHyphens w:val="0"/>
              <w:spacing w:line="276" w:lineRule="auto"/>
              <w:jc w:val="right"/>
            </w:pPr>
          </w:p>
          <w:p w:rsidR="0058166D" w:rsidRDefault="0058166D" w:rsidP="00FD5B61">
            <w:pPr>
              <w:suppressAutoHyphens w:val="0"/>
              <w:spacing w:line="276" w:lineRule="auto"/>
              <w:jc w:val="right"/>
            </w:pPr>
          </w:p>
          <w:p w:rsidR="0058166D" w:rsidRDefault="0058166D" w:rsidP="00FD5B61">
            <w:pPr>
              <w:suppressAutoHyphens w:val="0"/>
              <w:spacing w:line="276" w:lineRule="auto"/>
              <w:jc w:val="right"/>
            </w:pPr>
          </w:p>
          <w:p w:rsidR="00FD5B61" w:rsidRDefault="00FD5B61" w:rsidP="00FD5B61">
            <w:pPr>
              <w:suppressAutoHyphens w:val="0"/>
              <w:spacing w:line="276" w:lineRule="auto"/>
              <w:jc w:val="right"/>
            </w:pPr>
            <w:r>
              <w:t>Приложение № 1</w:t>
            </w:r>
          </w:p>
          <w:p w:rsidR="00FD5B61" w:rsidRDefault="00FD5B61" w:rsidP="00FD5B61">
            <w:pPr>
              <w:suppressAutoHyphens w:val="0"/>
              <w:spacing w:line="276" w:lineRule="auto"/>
              <w:jc w:val="right"/>
            </w:pPr>
            <w:r>
              <w:lastRenderedPageBreak/>
              <w:t>к Договору транспортной экспедиции</w:t>
            </w:r>
          </w:p>
          <w:p w:rsidR="00FD5B61" w:rsidRDefault="00FD5B61" w:rsidP="00FD5B61">
            <w:pPr>
              <w:suppressAutoHyphens w:val="0"/>
              <w:spacing w:line="276" w:lineRule="auto"/>
              <w:jc w:val="right"/>
            </w:pPr>
            <w:r>
              <w:t>от «__» _____________ 2015 г. № ______________</w:t>
            </w:r>
          </w:p>
          <w:p w:rsidR="00FD5B61" w:rsidRDefault="00FD5B61" w:rsidP="00FD5B61">
            <w:pPr>
              <w:suppressAutoHyphens w:val="0"/>
              <w:spacing w:after="200" w:line="276" w:lineRule="auto"/>
              <w:jc w:val="center"/>
            </w:pPr>
          </w:p>
          <w:p w:rsidR="00FD5B61" w:rsidRDefault="00FD5B61" w:rsidP="00FD5B61">
            <w:pPr>
              <w:suppressAutoHyphens w:val="0"/>
              <w:spacing w:after="200" w:line="276" w:lineRule="auto"/>
              <w:jc w:val="center"/>
              <w:rPr>
                <w:b/>
              </w:rPr>
            </w:pPr>
            <w:r w:rsidRPr="00AE2EB2">
              <w:rPr>
                <w:b/>
              </w:rPr>
              <w:t>Форма отчёта Экспедитора</w:t>
            </w:r>
          </w:p>
          <w:tbl>
            <w:tblPr>
              <w:tblW w:w="8301" w:type="dxa"/>
              <w:tblLayout w:type="fixed"/>
              <w:tblLook w:val="04A0"/>
            </w:tblPr>
            <w:tblGrid>
              <w:gridCol w:w="1556"/>
              <w:gridCol w:w="1701"/>
              <w:gridCol w:w="993"/>
              <w:gridCol w:w="1134"/>
              <w:gridCol w:w="1417"/>
              <w:gridCol w:w="1500"/>
            </w:tblGrid>
            <w:tr w:rsidR="00FD5B61" w:rsidRPr="00981DF8" w:rsidTr="00FD5B61">
              <w:trPr>
                <w:trHeight w:val="760"/>
              </w:trPr>
              <w:tc>
                <w:tcPr>
                  <w:tcW w:w="1556" w:type="dxa"/>
                  <w:tcBorders>
                    <w:top w:val="single" w:sz="8" w:space="0" w:color="auto"/>
                    <w:left w:val="single" w:sz="8" w:space="0" w:color="auto"/>
                    <w:bottom w:val="single" w:sz="4" w:space="0" w:color="auto"/>
                    <w:right w:val="single" w:sz="4" w:space="0" w:color="auto"/>
                  </w:tcBorders>
                  <w:shd w:val="clear" w:color="auto" w:fill="auto"/>
                  <w:hideMark/>
                </w:tcPr>
                <w:p w:rsidR="00FD5B61" w:rsidRPr="00981DF8" w:rsidRDefault="00FD5B61" w:rsidP="00FD5B61">
                  <w:pPr>
                    <w:suppressAutoHyphens w:val="0"/>
                    <w:rPr>
                      <w:sz w:val="20"/>
                      <w:szCs w:val="20"/>
                      <w:lang w:eastAsia="ru-RU"/>
                    </w:rPr>
                  </w:pPr>
                  <w:r w:rsidRPr="00981DF8">
                    <w:rPr>
                      <w:sz w:val="20"/>
                      <w:szCs w:val="20"/>
                      <w:lang w:eastAsia="ru-RU"/>
                    </w:rPr>
                    <w:t>Наименование соисполнителя</w:t>
                  </w:r>
                </w:p>
              </w:tc>
              <w:tc>
                <w:tcPr>
                  <w:tcW w:w="1701" w:type="dxa"/>
                  <w:tcBorders>
                    <w:top w:val="single" w:sz="8" w:space="0" w:color="auto"/>
                    <w:left w:val="nil"/>
                    <w:bottom w:val="single" w:sz="4" w:space="0" w:color="auto"/>
                    <w:right w:val="single" w:sz="4" w:space="0" w:color="auto"/>
                  </w:tcBorders>
                  <w:shd w:val="clear" w:color="auto" w:fill="auto"/>
                  <w:hideMark/>
                </w:tcPr>
                <w:p w:rsidR="00FD5B61" w:rsidRPr="00981DF8" w:rsidRDefault="00FD5B61" w:rsidP="00FD5B61">
                  <w:pPr>
                    <w:suppressAutoHyphens w:val="0"/>
                    <w:rPr>
                      <w:sz w:val="20"/>
                      <w:szCs w:val="20"/>
                      <w:lang w:eastAsia="ru-RU"/>
                    </w:rPr>
                  </w:pPr>
                  <w:r w:rsidRPr="00981DF8">
                    <w:rPr>
                      <w:sz w:val="20"/>
                      <w:szCs w:val="20"/>
                      <w:lang w:eastAsia="ru-RU"/>
                    </w:rPr>
                    <w:t>№ договора с соисполнителем</w:t>
                  </w:r>
                </w:p>
              </w:tc>
              <w:tc>
                <w:tcPr>
                  <w:tcW w:w="993" w:type="dxa"/>
                  <w:tcBorders>
                    <w:top w:val="single" w:sz="8" w:space="0" w:color="auto"/>
                    <w:left w:val="nil"/>
                    <w:bottom w:val="single" w:sz="4" w:space="0" w:color="auto"/>
                    <w:right w:val="single" w:sz="4" w:space="0" w:color="auto"/>
                  </w:tcBorders>
                  <w:shd w:val="clear" w:color="auto" w:fill="auto"/>
                  <w:hideMark/>
                </w:tcPr>
                <w:p w:rsidR="00FD5B61" w:rsidRPr="00981DF8" w:rsidRDefault="00FD5B61" w:rsidP="00FD5B61">
                  <w:pPr>
                    <w:suppressAutoHyphens w:val="0"/>
                    <w:rPr>
                      <w:color w:val="000000"/>
                      <w:sz w:val="20"/>
                      <w:szCs w:val="20"/>
                      <w:lang w:eastAsia="ru-RU"/>
                    </w:rPr>
                  </w:pPr>
                  <w:r w:rsidRPr="00981DF8">
                    <w:rPr>
                      <w:color w:val="000000"/>
                      <w:sz w:val="20"/>
                      <w:szCs w:val="20"/>
                      <w:lang w:eastAsia="ru-RU"/>
                    </w:rPr>
                    <w:t>№ Акта</w:t>
                  </w:r>
                </w:p>
              </w:tc>
              <w:tc>
                <w:tcPr>
                  <w:tcW w:w="1134" w:type="dxa"/>
                  <w:tcBorders>
                    <w:top w:val="single" w:sz="8" w:space="0" w:color="auto"/>
                    <w:left w:val="nil"/>
                    <w:bottom w:val="single" w:sz="4" w:space="0" w:color="auto"/>
                    <w:right w:val="single" w:sz="4" w:space="0" w:color="auto"/>
                  </w:tcBorders>
                  <w:shd w:val="clear" w:color="auto" w:fill="auto"/>
                  <w:hideMark/>
                </w:tcPr>
                <w:p w:rsidR="00FD5B61" w:rsidRPr="00981DF8" w:rsidRDefault="00FD5B61" w:rsidP="00FD5B61">
                  <w:pPr>
                    <w:suppressAutoHyphens w:val="0"/>
                    <w:rPr>
                      <w:sz w:val="20"/>
                      <w:szCs w:val="20"/>
                      <w:lang w:eastAsia="ru-RU"/>
                    </w:rPr>
                  </w:pPr>
                  <w:r w:rsidRPr="00981DF8">
                    <w:rPr>
                      <w:sz w:val="20"/>
                      <w:szCs w:val="20"/>
                      <w:lang w:eastAsia="ru-RU"/>
                    </w:rPr>
                    <w:t>Дата акта</w:t>
                  </w:r>
                </w:p>
              </w:tc>
              <w:tc>
                <w:tcPr>
                  <w:tcW w:w="1417" w:type="dxa"/>
                  <w:tcBorders>
                    <w:top w:val="single" w:sz="8" w:space="0" w:color="auto"/>
                    <w:left w:val="nil"/>
                    <w:bottom w:val="single" w:sz="4" w:space="0" w:color="auto"/>
                    <w:right w:val="single" w:sz="4" w:space="0" w:color="auto"/>
                  </w:tcBorders>
                  <w:shd w:val="clear" w:color="auto" w:fill="auto"/>
                  <w:hideMark/>
                </w:tcPr>
                <w:p w:rsidR="00FD5B61" w:rsidRPr="00981DF8" w:rsidRDefault="00FD5B61" w:rsidP="00FD5B61">
                  <w:pPr>
                    <w:suppressAutoHyphens w:val="0"/>
                    <w:rPr>
                      <w:sz w:val="20"/>
                      <w:szCs w:val="20"/>
                      <w:lang w:eastAsia="ru-RU"/>
                    </w:rPr>
                  </w:pPr>
                  <w:r w:rsidRPr="00981DF8">
                    <w:rPr>
                      <w:sz w:val="20"/>
                      <w:szCs w:val="20"/>
                      <w:lang w:eastAsia="ru-RU"/>
                    </w:rPr>
                    <w:t>Дата начала отчётного периода</w:t>
                  </w:r>
                </w:p>
              </w:tc>
              <w:tc>
                <w:tcPr>
                  <w:tcW w:w="1500" w:type="dxa"/>
                  <w:tcBorders>
                    <w:top w:val="single" w:sz="8" w:space="0" w:color="auto"/>
                    <w:left w:val="nil"/>
                    <w:bottom w:val="single" w:sz="4" w:space="0" w:color="auto"/>
                    <w:right w:val="single" w:sz="8" w:space="0" w:color="auto"/>
                  </w:tcBorders>
                  <w:shd w:val="clear" w:color="auto" w:fill="auto"/>
                  <w:hideMark/>
                </w:tcPr>
                <w:p w:rsidR="00FD5B61" w:rsidRPr="00981DF8" w:rsidRDefault="00FD5B61" w:rsidP="00FD5B61">
                  <w:pPr>
                    <w:suppressAutoHyphens w:val="0"/>
                    <w:rPr>
                      <w:sz w:val="20"/>
                      <w:szCs w:val="20"/>
                      <w:lang w:eastAsia="ru-RU"/>
                    </w:rPr>
                  </w:pPr>
                  <w:r w:rsidRPr="00981DF8">
                    <w:rPr>
                      <w:sz w:val="20"/>
                      <w:szCs w:val="20"/>
                      <w:lang w:eastAsia="ru-RU"/>
                    </w:rPr>
                    <w:t>Дата окончания отчётного периода</w:t>
                  </w:r>
                </w:p>
              </w:tc>
            </w:tr>
            <w:tr w:rsidR="00FD5B61" w:rsidRPr="00981DF8" w:rsidTr="00FD5B61">
              <w:trPr>
                <w:trHeight w:val="260"/>
              </w:trPr>
              <w:tc>
                <w:tcPr>
                  <w:tcW w:w="1556" w:type="dxa"/>
                  <w:tcBorders>
                    <w:top w:val="nil"/>
                    <w:left w:val="single" w:sz="8" w:space="0" w:color="auto"/>
                    <w:bottom w:val="single" w:sz="8" w:space="0" w:color="auto"/>
                    <w:right w:val="single" w:sz="4" w:space="0" w:color="auto"/>
                  </w:tcBorders>
                  <w:shd w:val="clear" w:color="auto" w:fill="auto"/>
                  <w:vAlign w:val="bottom"/>
                  <w:hideMark/>
                </w:tcPr>
                <w:p w:rsidR="00FD5B61" w:rsidRPr="00981DF8" w:rsidRDefault="00FD5B61" w:rsidP="00FD5B61">
                  <w:pPr>
                    <w:suppressAutoHyphens w:val="0"/>
                    <w:rPr>
                      <w:color w:val="000000"/>
                      <w:sz w:val="20"/>
                      <w:szCs w:val="20"/>
                      <w:lang w:eastAsia="ru-RU"/>
                    </w:rPr>
                  </w:pPr>
                </w:p>
              </w:tc>
              <w:tc>
                <w:tcPr>
                  <w:tcW w:w="1701" w:type="dxa"/>
                  <w:tcBorders>
                    <w:top w:val="nil"/>
                    <w:left w:val="nil"/>
                    <w:bottom w:val="single" w:sz="8" w:space="0" w:color="auto"/>
                    <w:right w:val="single" w:sz="4" w:space="0" w:color="auto"/>
                  </w:tcBorders>
                  <w:shd w:val="clear" w:color="auto" w:fill="auto"/>
                  <w:vAlign w:val="bottom"/>
                  <w:hideMark/>
                </w:tcPr>
                <w:p w:rsidR="00FD5B61" w:rsidRPr="00981DF8" w:rsidRDefault="00FD5B61" w:rsidP="00FD5B61">
                  <w:pPr>
                    <w:suppressAutoHyphens w:val="0"/>
                    <w:rPr>
                      <w:color w:val="000000"/>
                      <w:sz w:val="20"/>
                      <w:szCs w:val="20"/>
                      <w:lang w:eastAsia="ru-RU"/>
                    </w:rPr>
                  </w:pPr>
                </w:p>
              </w:tc>
              <w:tc>
                <w:tcPr>
                  <w:tcW w:w="993" w:type="dxa"/>
                  <w:tcBorders>
                    <w:top w:val="nil"/>
                    <w:left w:val="nil"/>
                    <w:bottom w:val="single" w:sz="8" w:space="0" w:color="auto"/>
                    <w:right w:val="single" w:sz="4" w:space="0" w:color="auto"/>
                  </w:tcBorders>
                  <w:shd w:val="clear" w:color="auto" w:fill="auto"/>
                  <w:vAlign w:val="bottom"/>
                  <w:hideMark/>
                </w:tcPr>
                <w:p w:rsidR="00FD5B61" w:rsidRPr="00981DF8" w:rsidRDefault="00FD5B61" w:rsidP="00FD5B61">
                  <w:pPr>
                    <w:suppressAutoHyphens w:val="0"/>
                    <w:rPr>
                      <w:color w:val="000000"/>
                      <w:sz w:val="20"/>
                      <w:szCs w:val="20"/>
                      <w:lang w:eastAsia="ru-RU"/>
                    </w:rPr>
                  </w:pPr>
                </w:p>
              </w:tc>
              <w:tc>
                <w:tcPr>
                  <w:tcW w:w="1134" w:type="dxa"/>
                  <w:tcBorders>
                    <w:top w:val="nil"/>
                    <w:left w:val="nil"/>
                    <w:bottom w:val="single" w:sz="8" w:space="0" w:color="auto"/>
                    <w:right w:val="single" w:sz="4" w:space="0" w:color="auto"/>
                  </w:tcBorders>
                  <w:shd w:val="clear" w:color="auto" w:fill="auto"/>
                  <w:vAlign w:val="bottom"/>
                  <w:hideMark/>
                </w:tcPr>
                <w:p w:rsidR="00FD5B61" w:rsidRPr="00981DF8" w:rsidRDefault="00FD5B61" w:rsidP="00FD5B61">
                  <w:pPr>
                    <w:suppressAutoHyphens w:val="0"/>
                    <w:rPr>
                      <w:color w:val="000000"/>
                      <w:sz w:val="20"/>
                      <w:szCs w:val="20"/>
                      <w:lang w:eastAsia="ru-RU"/>
                    </w:rPr>
                  </w:pPr>
                </w:p>
              </w:tc>
              <w:tc>
                <w:tcPr>
                  <w:tcW w:w="1417" w:type="dxa"/>
                  <w:tcBorders>
                    <w:top w:val="nil"/>
                    <w:left w:val="nil"/>
                    <w:bottom w:val="single" w:sz="8" w:space="0" w:color="auto"/>
                    <w:right w:val="single" w:sz="4" w:space="0" w:color="auto"/>
                  </w:tcBorders>
                  <w:shd w:val="clear" w:color="auto" w:fill="auto"/>
                  <w:vAlign w:val="bottom"/>
                  <w:hideMark/>
                </w:tcPr>
                <w:p w:rsidR="00FD5B61" w:rsidRPr="00981DF8" w:rsidRDefault="00FD5B61" w:rsidP="00FD5B61">
                  <w:pPr>
                    <w:suppressAutoHyphens w:val="0"/>
                    <w:rPr>
                      <w:color w:val="000000"/>
                      <w:sz w:val="20"/>
                      <w:szCs w:val="20"/>
                      <w:lang w:eastAsia="ru-RU"/>
                    </w:rPr>
                  </w:pPr>
                </w:p>
              </w:tc>
              <w:tc>
                <w:tcPr>
                  <w:tcW w:w="1500" w:type="dxa"/>
                  <w:tcBorders>
                    <w:top w:val="nil"/>
                    <w:left w:val="nil"/>
                    <w:bottom w:val="single" w:sz="8" w:space="0" w:color="auto"/>
                    <w:right w:val="single" w:sz="4" w:space="0" w:color="auto"/>
                  </w:tcBorders>
                  <w:shd w:val="clear" w:color="auto" w:fill="auto"/>
                  <w:vAlign w:val="bottom"/>
                  <w:hideMark/>
                </w:tcPr>
                <w:p w:rsidR="00FD5B61" w:rsidRPr="00981DF8" w:rsidRDefault="00FD5B61" w:rsidP="00FD5B61">
                  <w:pPr>
                    <w:suppressAutoHyphens w:val="0"/>
                    <w:rPr>
                      <w:sz w:val="20"/>
                      <w:szCs w:val="20"/>
                      <w:lang w:eastAsia="ru-RU"/>
                    </w:rPr>
                  </w:pPr>
                </w:p>
              </w:tc>
            </w:tr>
          </w:tbl>
          <w:p w:rsidR="00FD5B61" w:rsidRPr="00AE2EB2" w:rsidRDefault="00FD5B61" w:rsidP="00FD5B61">
            <w:pPr>
              <w:suppressAutoHyphens w:val="0"/>
              <w:spacing w:after="200" w:line="276" w:lineRule="auto"/>
              <w:rPr>
                <w:b/>
              </w:rPr>
            </w:pPr>
          </w:p>
          <w:tbl>
            <w:tblPr>
              <w:tblW w:w="10203" w:type="dxa"/>
              <w:tblLayout w:type="fixed"/>
              <w:tblLook w:val="04A0"/>
            </w:tblPr>
            <w:tblGrid>
              <w:gridCol w:w="784"/>
              <w:gridCol w:w="1481"/>
              <w:gridCol w:w="1136"/>
              <w:gridCol w:w="2002"/>
              <w:gridCol w:w="1637"/>
              <w:gridCol w:w="1347"/>
              <w:gridCol w:w="1816"/>
            </w:tblGrid>
            <w:tr w:rsidR="00FD5B61" w:rsidRPr="00405AF6" w:rsidTr="00FD5B61">
              <w:trPr>
                <w:trHeight w:val="251"/>
              </w:trPr>
              <w:tc>
                <w:tcPr>
                  <w:tcW w:w="784" w:type="dxa"/>
                  <w:vMerge w:val="restart"/>
                  <w:tcBorders>
                    <w:top w:val="single" w:sz="8" w:space="0" w:color="auto"/>
                    <w:left w:val="single" w:sz="8" w:space="0" w:color="auto"/>
                    <w:bottom w:val="nil"/>
                    <w:right w:val="single" w:sz="8"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sidRPr="00405AF6">
                    <w:rPr>
                      <w:sz w:val="20"/>
                      <w:szCs w:val="20"/>
                      <w:lang w:eastAsia="ru-RU"/>
                    </w:rPr>
                    <w:t>№ п\п</w:t>
                  </w:r>
                </w:p>
              </w:tc>
              <w:tc>
                <w:tcPr>
                  <w:tcW w:w="4619" w:type="dxa"/>
                  <w:gridSpan w:val="3"/>
                  <w:tcBorders>
                    <w:top w:val="single" w:sz="8" w:space="0" w:color="auto"/>
                    <w:left w:val="nil"/>
                    <w:bottom w:val="single" w:sz="8" w:space="0" w:color="auto"/>
                    <w:right w:val="single" w:sz="4" w:space="0" w:color="000000"/>
                  </w:tcBorders>
                  <w:shd w:val="clear" w:color="auto" w:fill="auto"/>
                  <w:vAlign w:val="center"/>
                  <w:hideMark/>
                </w:tcPr>
                <w:p w:rsidR="00FD5B61" w:rsidRPr="00F42A4A" w:rsidRDefault="00FD5B61" w:rsidP="00FD5B61">
                  <w:pPr>
                    <w:suppressAutoHyphens w:val="0"/>
                    <w:jc w:val="center"/>
                    <w:rPr>
                      <w:bCs/>
                      <w:sz w:val="20"/>
                      <w:szCs w:val="20"/>
                      <w:lang w:eastAsia="ru-RU"/>
                    </w:rPr>
                  </w:pPr>
                  <w:r w:rsidRPr="00F42A4A">
                    <w:rPr>
                      <w:bCs/>
                      <w:sz w:val="20"/>
                      <w:szCs w:val="20"/>
                      <w:lang w:eastAsia="ru-RU"/>
                    </w:rPr>
                    <w:t>Общее</w:t>
                  </w:r>
                </w:p>
              </w:tc>
              <w:tc>
                <w:tcPr>
                  <w:tcW w:w="4800" w:type="dxa"/>
                  <w:gridSpan w:val="3"/>
                  <w:tcBorders>
                    <w:top w:val="single" w:sz="8" w:space="0" w:color="auto"/>
                    <w:left w:val="single" w:sz="4" w:space="0" w:color="000000"/>
                    <w:bottom w:val="single" w:sz="8" w:space="0" w:color="auto"/>
                  </w:tcBorders>
                  <w:shd w:val="clear" w:color="auto" w:fill="auto"/>
                  <w:vAlign w:val="center"/>
                </w:tcPr>
                <w:p w:rsidR="00FD5B61" w:rsidRPr="00F42A4A" w:rsidRDefault="00FD5B61" w:rsidP="00FD5B61">
                  <w:pPr>
                    <w:suppressAutoHyphens w:val="0"/>
                    <w:jc w:val="center"/>
                    <w:rPr>
                      <w:bCs/>
                      <w:sz w:val="20"/>
                      <w:szCs w:val="20"/>
                      <w:lang w:eastAsia="ru-RU"/>
                    </w:rPr>
                  </w:pPr>
                  <w:r w:rsidRPr="00F42A4A">
                    <w:rPr>
                      <w:bCs/>
                      <w:sz w:val="20"/>
                      <w:szCs w:val="20"/>
                      <w:lang w:eastAsia="ru-RU"/>
                    </w:rPr>
                    <w:t>Перевозки ЖД транспортом и ТЭО</w:t>
                  </w:r>
                </w:p>
              </w:tc>
            </w:tr>
            <w:tr w:rsidR="00FD5B61" w:rsidRPr="00405AF6" w:rsidTr="00FD5B61">
              <w:trPr>
                <w:trHeight w:val="960"/>
              </w:trPr>
              <w:tc>
                <w:tcPr>
                  <w:tcW w:w="784" w:type="dxa"/>
                  <w:vMerge/>
                  <w:tcBorders>
                    <w:top w:val="single" w:sz="8" w:space="0" w:color="auto"/>
                    <w:left w:val="single" w:sz="8" w:space="0" w:color="auto"/>
                    <w:bottom w:val="nil"/>
                    <w:right w:val="single" w:sz="8"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4619" w:type="dxa"/>
                  <w:gridSpan w:val="3"/>
                  <w:tcBorders>
                    <w:top w:val="single" w:sz="8" w:space="0" w:color="auto"/>
                    <w:left w:val="nil"/>
                    <w:bottom w:val="single" w:sz="8" w:space="0" w:color="auto"/>
                    <w:right w:val="single" w:sz="4" w:space="0" w:color="000000"/>
                  </w:tcBorders>
                  <w:shd w:val="clear" w:color="auto" w:fill="auto"/>
                  <w:vAlign w:val="center"/>
                  <w:hideMark/>
                </w:tcPr>
                <w:p w:rsidR="00FD5B61" w:rsidRPr="00405AF6" w:rsidRDefault="00FD5B61" w:rsidP="00FD5B61">
                  <w:pPr>
                    <w:suppressAutoHyphens w:val="0"/>
                    <w:jc w:val="center"/>
                    <w:rPr>
                      <w:sz w:val="20"/>
                      <w:szCs w:val="20"/>
                      <w:lang w:eastAsia="ru-RU"/>
                    </w:rPr>
                  </w:pPr>
                  <w:r w:rsidRPr="00405AF6">
                    <w:rPr>
                      <w:sz w:val="20"/>
                      <w:szCs w:val="20"/>
                      <w:lang w:eastAsia="ru-RU"/>
                    </w:rPr>
                    <w:t>Контейнер</w:t>
                  </w:r>
                </w:p>
              </w:tc>
              <w:tc>
                <w:tcPr>
                  <w:tcW w:w="1637" w:type="dxa"/>
                  <w:vMerge w:val="restart"/>
                  <w:tcBorders>
                    <w:top w:val="nil"/>
                    <w:left w:val="single" w:sz="4" w:space="0" w:color="000000"/>
                    <w:bottom w:val="nil"/>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Pr>
                      <w:sz w:val="20"/>
                      <w:szCs w:val="20"/>
                      <w:lang w:eastAsia="ru-RU"/>
                    </w:rPr>
                    <w:t>№ накладной</w:t>
                  </w:r>
                </w:p>
              </w:tc>
              <w:tc>
                <w:tcPr>
                  <w:tcW w:w="1347" w:type="dxa"/>
                  <w:vMerge w:val="restart"/>
                  <w:tcBorders>
                    <w:top w:val="nil"/>
                    <w:left w:val="single" w:sz="4" w:space="0" w:color="auto"/>
                    <w:bottom w:val="nil"/>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Pr>
                      <w:sz w:val="20"/>
                      <w:szCs w:val="20"/>
                      <w:lang w:eastAsia="ru-RU"/>
                    </w:rPr>
                    <w:t>Дата накладной</w:t>
                  </w:r>
                </w:p>
              </w:tc>
              <w:tc>
                <w:tcPr>
                  <w:tcW w:w="1816" w:type="dxa"/>
                  <w:vMerge w:val="restart"/>
                  <w:tcBorders>
                    <w:top w:val="nil"/>
                    <w:left w:val="single" w:sz="4" w:space="0" w:color="auto"/>
                    <w:bottom w:val="nil"/>
                    <w:right w:val="nil"/>
                  </w:tcBorders>
                  <w:shd w:val="clear" w:color="auto" w:fill="auto"/>
                  <w:vAlign w:val="center"/>
                  <w:hideMark/>
                </w:tcPr>
                <w:p w:rsidR="00FD5B61" w:rsidRPr="00405AF6" w:rsidRDefault="00FD5B61" w:rsidP="00FD5B61">
                  <w:pPr>
                    <w:suppressAutoHyphens w:val="0"/>
                    <w:jc w:val="center"/>
                    <w:rPr>
                      <w:sz w:val="20"/>
                      <w:szCs w:val="20"/>
                      <w:lang w:eastAsia="ru-RU"/>
                    </w:rPr>
                  </w:pPr>
                  <w:r>
                    <w:rPr>
                      <w:sz w:val="20"/>
                      <w:szCs w:val="20"/>
                      <w:lang w:eastAsia="ru-RU"/>
                    </w:rPr>
                    <w:t>№ Вагона</w:t>
                  </w:r>
                </w:p>
              </w:tc>
            </w:tr>
            <w:tr w:rsidR="00FD5B61" w:rsidRPr="00405AF6" w:rsidTr="00FD5B61">
              <w:trPr>
                <w:trHeight w:val="300"/>
              </w:trPr>
              <w:tc>
                <w:tcPr>
                  <w:tcW w:w="784" w:type="dxa"/>
                  <w:vMerge/>
                  <w:tcBorders>
                    <w:top w:val="single" w:sz="8" w:space="0" w:color="auto"/>
                    <w:left w:val="single" w:sz="8" w:space="0" w:color="auto"/>
                    <w:bottom w:val="nil"/>
                    <w:right w:val="single" w:sz="8"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481" w:type="dxa"/>
                  <w:vMerge w:val="restart"/>
                  <w:tcBorders>
                    <w:top w:val="nil"/>
                    <w:left w:val="single" w:sz="8" w:space="0" w:color="auto"/>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sidRPr="00405AF6">
                    <w:rPr>
                      <w:sz w:val="20"/>
                      <w:szCs w:val="20"/>
                      <w:lang w:eastAsia="ru-RU"/>
                    </w:rPr>
                    <w:t>№ контейнера</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Pr>
                      <w:sz w:val="20"/>
                      <w:szCs w:val="20"/>
                      <w:lang w:eastAsia="ru-RU"/>
                    </w:rPr>
                    <w:t>Футовость</w:t>
                  </w:r>
                </w:p>
              </w:tc>
              <w:tc>
                <w:tcPr>
                  <w:tcW w:w="2002" w:type="dxa"/>
                  <w:vMerge w:val="restart"/>
                  <w:tcBorders>
                    <w:top w:val="nil"/>
                    <w:left w:val="single" w:sz="4" w:space="0" w:color="auto"/>
                    <w:bottom w:val="single" w:sz="4" w:space="0" w:color="auto"/>
                    <w:right w:val="single" w:sz="4" w:space="0" w:color="000000"/>
                  </w:tcBorders>
                  <w:shd w:val="clear" w:color="auto" w:fill="auto"/>
                  <w:vAlign w:val="center"/>
                  <w:hideMark/>
                </w:tcPr>
                <w:p w:rsidR="00FD5B61" w:rsidRPr="00405AF6" w:rsidRDefault="00FD5B61" w:rsidP="00FD5B61">
                  <w:pPr>
                    <w:suppressAutoHyphens w:val="0"/>
                    <w:jc w:val="center"/>
                    <w:rPr>
                      <w:sz w:val="20"/>
                      <w:szCs w:val="20"/>
                      <w:lang w:eastAsia="ru-RU"/>
                    </w:rPr>
                  </w:pPr>
                  <w:r w:rsidRPr="00405AF6">
                    <w:rPr>
                      <w:sz w:val="20"/>
                      <w:szCs w:val="20"/>
                      <w:lang w:eastAsia="ru-RU"/>
                    </w:rPr>
                    <w:t>Признак гружёный\порожний</w:t>
                  </w:r>
                </w:p>
              </w:tc>
              <w:tc>
                <w:tcPr>
                  <w:tcW w:w="1637" w:type="dxa"/>
                  <w:vMerge/>
                  <w:tcBorders>
                    <w:top w:val="nil"/>
                    <w:left w:val="single" w:sz="4" w:space="0" w:color="000000"/>
                    <w:bottom w:val="nil"/>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347" w:type="dxa"/>
                  <w:vMerge/>
                  <w:tcBorders>
                    <w:top w:val="nil"/>
                    <w:left w:val="single" w:sz="4" w:space="0" w:color="auto"/>
                    <w:bottom w:val="nil"/>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816" w:type="dxa"/>
                  <w:vMerge/>
                  <w:tcBorders>
                    <w:top w:val="nil"/>
                    <w:left w:val="single" w:sz="4" w:space="0" w:color="auto"/>
                    <w:bottom w:val="nil"/>
                    <w:right w:val="nil"/>
                  </w:tcBorders>
                  <w:shd w:val="clear" w:color="auto" w:fill="auto"/>
                  <w:vAlign w:val="center"/>
                  <w:hideMark/>
                </w:tcPr>
                <w:p w:rsidR="00FD5B61" w:rsidRPr="00405AF6" w:rsidRDefault="00FD5B61" w:rsidP="00FD5B61">
                  <w:pPr>
                    <w:suppressAutoHyphens w:val="0"/>
                    <w:jc w:val="center"/>
                    <w:rPr>
                      <w:sz w:val="20"/>
                      <w:szCs w:val="20"/>
                      <w:lang w:eastAsia="ru-RU"/>
                    </w:rPr>
                  </w:pPr>
                </w:p>
              </w:tc>
            </w:tr>
            <w:tr w:rsidR="00FD5B61" w:rsidRPr="00405AF6" w:rsidTr="00FD5B61">
              <w:trPr>
                <w:trHeight w:val="615"/>
              </w:trPr>
              <w:tc>
                <w:tcPr>
                  <w:tcW w:w="784" w:type="dxa"/>
                  <w:vMerge/>
                  <w:tcBorders>
                    <w:top w:val="single" w:sz="8" w:space="0" w:color="auto"/>
                    <w:left w:val="single" w:sz="8" w:space="0" w:color="auto"/>
                    <w:bottom w:val="nil"/>
                    <w:right w:val="single" w:sz="8"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481" w:type="dxa"/>
                  <w:vMerge/>
                  <w:tcBorders>
                    <w:top w:val="nil"/>
                    <w:left w:val="single" w:sz="8" w:space="0" w:color="auto"/>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136" w:type="dxa"/>
                  <w:vMerge/>
                  <w:tcBorders>
                    <w:top w:val="nil"/>
                    <w:left w:val="single" w:sz="4" w:space="0" w:color="auto"/>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2002" w:type="dxa"/>
                  <w:vMerge/>
                  <w:tcBorders>
                    <w:top w:val="nil"/>
                    <w:left w:val="single" w:sz="4" w:space="0" w:color="auto"/>
                    <w:bottom w:val="single" w:sz="4" w:space="0" w:color="auto"/>
                    <w:right w:val="single" w:sz="4" w:space="0" w:color="000000"/>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637" w:type="dxa"/>
                  <w:vMerge/>
                  <w:tcBorders>
                    <w:top w:val="nil"/>
                    <w:left w:val="single" w:sz="4" w:space="0" w:color="000000"/>
                    <w:bottom w:val="nil"/>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347" w:type="dxa"/>
                  <w:vMerge/>
                  <w:tcBorders>
                    <w:top w:val="nil"/>
                    <w:left w:val="single" w:sz="4" w:space="0" w:color="auto"/>
                    <w:bottom w:val="nil"/>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816" w:type="dxa"/>
                  <w:vMerge/>
                  <w:tcBorders>
                    <w:top w:val="nil"/>
                    <w:left w:val="single" w:sz="4" w:space="0" w:color="auto"/>
                    <w:bottom w:val="nil"/>
                    <w:right w:val="nil"/>
                  </w:tcBorders>
                  <w:shd w:val="clear" w:color="auto" w:fill="auto"/>
                  <w:vAlign w:val="center"/>
                  <w:hideMark/>
                </w:tcPr>
                <w:p w:rsidR="00FD5B61" w:rsidRPr="00405AF6" w:rsidRDefault="00FD5B61" w:rsidP="00FD5B61">
                  <w:pPr>
                    <w:suppressAutoHyphens w:val="0"/>
                    <w:jc w:val="center"/>
                    <w:rPr>
                      <w:sz w:val="20"/>
                      <w:szCs w:val="20"/>
                      <w:lang w:eastAsia="ru-RU"/>
                    </w:rPr>
                  </w:pPr>
                </w:p>
              </w:tc>
            </w:tr>
            <w:tr w:rsidR="00FD5B61" w:rsidRPr="00405AF6" w:rsidTr="00FD5B61">
              <w:trPr>
                <w:trHeight w:val="255"/>
              </w:trPr>
              <w:tc>
                <w:tcPr>
                  <w:tcW w:w="784" w:type="dxa"/>
                  <w:tcBorders>
                    <w:top w:val="single" w:sz="8" w:space="0" w:color="auto"/>
                    <w:left w:val="single" w:sz="8" w:space="0" w:color="auto"/>
                    <w:bottom w:val="nil"/>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sidRPr="00405AF6">
                    <w:rPr>
                      <w:sz w:val="20"/>
                      <w:szCs w:val="20"/>
                      <w:lang w:eastAsia="ru-RU"/>
                    </w:rPr>
                    <w:t>1</w:t>
                  </w:r>
                </w:p>
              </w:tc>
              <w:tc>
                <w:tcPr>
                  <w:tcW w:w="1481" w:type="dxa"/>
                  <w:tcBorders>
                    <w:top w:val="single" w:sz="8" w:space="0" w:color="auto"/>
                    <w:left w:val="nil"/>
                    <w:bottom w:val="nil"/>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sidRPr="00405AF6">
                    <w:rPr>
                      <w:sz w:val="20"/>
                      <w:szCs w:val="20"/>
                      <w:lang w:eastAsia="ru-RU"/>
                    </w:rPr>
                    <w:t>2</w:t>
                  </w:r>
                </w:p>
              </w:tc>
              <w:tc>
                <w:tcPr>
                  <w:tcW w:w="1136" w:type="dxa"/>
                  <w:tcBorders>
                    <w:top w:val="single" w:sz="8" w:space="0" w:color="auto"/>
                    <w:left w:val="nil"/>
                    <w:bottom w:val="nil"/>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sidRPr="00405AF6">
                    <w:rPr>
                      <w:sz w:val="20"/>
                      <w:szCs w:val="20"/>
                      <w:lang w:eastAsia="ru-RU"/>
                    </w:rPr>
                    <w:t>3</w:t>
                  </w:r>
                </w:p>
              </w:tc>
              <w:tc>
                <w:tcPr>
                  <w:tcW w:w="2002" w:type="dxa"/>
                  <w:tcBorders>
                    <w:top w:val="single" w:sz="8" w:space="0" w:color="auto"/>
                    <w:left w:val="nil"/>
                    <w:bottom w:val="nil"/>
                    <w:right w:val="single" w:sz="4" w:space="0" w:color="000000"/>
                  </w:tcBorders>
                  <w:shd w:val="clear" w:color="auto" w:fill="auto"/>
                  <w:vAlign w:val="center"/>
                  <w:hideMark/>
                </w:tcPr>
                <w:p w:rsidR="00FD5B61" w:rsidRPr="00405AF6" w:rsidRDefault="00FD5B61" w:rsidP="00FD5B61">
                  <w:pPr>
                    <w:suppressAutoHyphens w:val="0"/>
                    <w:jc w:val="center"/>
                    <w:rPr>
                      <w:sz w:val="20"/>
                      <w:szCs w:val="20"/>
                      <w:lang w:eastAsia="ru-RU"/>
                    </w:rPr>
                  </w:pPr>
                  <w:r w:rsidRPr="00405AF6">
                    <w:rPr>
                      <w:sz w:val="20"/>
                      <w:szCs w:val="20"/>
                      <w:lang w:eastAsia="ru-RU"/>
                    </w:rPr>
                    <w:t>4</w:t>
                  </w:r>
                </w:p>
              </w:tc>
              <w:tc>
                <w:tcPr>
                  <w:tcW w:w="1637" w:type="dxa"/>
                  <w:tcBorders>
                    <w:top w:val="single" w:sz="8" w:space="0" w:color="auto"/>
                    <w:left w:val="single" w:sz="4" w:space="0" w:color="000000"/>
                    <w:bottom w:val="nil"/>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sidRPr="00405AF6">
                    <w:rPr>
                      <w:sz w:val="20"/>
                      <w:szCs w:val="20"/>
                      <w:lang w:eastAsia="ru-RU"/>
                    </w:rPr>
                    <w:t>5</w:t>
                  </w:r>
                </w:p>
              </w:tc>
              <w:tc>
                <w:tcPr>
                  <w:tcW w:w="1347" w:type="dxa"/>
                  <w:tcBorders>
                    <w:top w:val="single" w:sz="8" w:space="0" w:color="auto"/>
                    <w:left w:val="nil"/>
                    <w:bottom w:val="nil"/>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sidRPr="00405AF6">
                    <w:rPr>
                      <w:sz w:val="20"/>
                      <w:szCs w:val="20"/>
                      <w:lang w:eastAsia="ru-RU"/>
                    </w:rPr>
                    <w:t>6</w:t>
                  </w:r>
                </w:p>
              </w:tc>
              <w:tc>
                <w:tcPr>
                  <w:tcW w:w="1816" w:type="dxa"/>
                  <w:tcBorders>
                    <w:top w:val="single" w:sz="8" w:space="0" w:color="auto"/>
                    <w:left w:val="nil"/>
                    <w:bottom w:val="nil"/>
                  </w:tcBorders>
                  <w:shd w:val="clear" w:color="auto" w:fill="auto"/>
                  <w:vAlign w:val="center"/>
                  <w:hideMark/>
                </w:tcPr>
                <w:p w:rsidR="00FD5B61" w:rsidRPr="00405AF6" w:rsidRDefault="00FD5B61" w:rsidP="00FD5B61">
                  <w:pPr>
                    <w:suppressAutoHyphens w:val="0"/>
                    <w:jc w:val="center"/>
                    <w:rPr>
                      <w:sz w:val="20"/>
                      <w:szCs w:val="20"/>
                      <w:lang w:eastAsia="ru-RU"/>
                    </w:rPr>
                  </w:pPr>
                  <w:r w:rsidRPr="00405AF6">
                    <w:rPr>
                      <w:sz w:val="20"/>
                      <w:szCs w:val="20"/>
                      <w:lang w:eastAsia="ru-RU"/>
                    </w:rPr>
                    <w:t>7</w:t>
                  </w:r>
                </w:p>
              </w:tc>
            </w:tr>
            <w:tr w:rsidR="00FD5B61" w:rsidRPr="00405AF6" w:rsidTr="00FD5B61">
              <w:trPr>
                <w:trHeight w:val="300"/>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sidRPr="00405AF6">
                    <w:rPr>
                      <w:sz w:val="20"/>
                      <w:szCs w:val="20"/>
                      <w:lang w:eastAsia="ru-RU"/>
                    </w:rPr>
                    <w:t>1</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rFonts w:ascii="Courier New" w:hAnsi="Courier New" w:cs="Courier New"/>
                      <w:lang w:eastAsia="ru-RU"/>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FD5B61" w:rsidRPr="00405AF6" w:rsidRDefault="00FD5B61" w:rsidP="00FD5B61">
                  <w:pPr>
                    <w:suppressAutoHyphens w:val="0"/>
                    <w:jc w:val="center"/>
                    <w:rPr>
                      <w:sz w:val="20"/>
                      <w:szCs w:val="20"/>
                      <w:lang w:eastAsia="ru-RU"/>
                    </w:rPr>
                  </w:pPr>
                </w:p>
              </w:tc>
              <w:tc>
                <w:tcPr>
                  <w:tcW w:w="2002" w:type="dxa"/>
                  <w:tcBorders>
                    <w:top w:val="single" w:sz="4" w:space="0" w:color="auto"/>
                    <w:left w:val="nil"/>
                    <w:bottom w:val="single" w:sz="4" w:space="0" w:color="auto"/>
                    <w:right w:val="single" w:sz="4" w:space="0" w:color="000000"/>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63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rFonts w:ascii="Calibri" w:hAnsi="Calibri"/>
                      <w:color w:val="000000"/>
                      <w:lang w:eastAsia="ru-RU"/>
                    </w:rPr>
                  </w:pPr>
                </w:p>
              </w:tc>
              <w:tc>
                <w:tcPr>
                  <w:tcW w:w="1816" w:type="dxa"/>
                  <w:tcBorders>
                    <w:top w:val="single" w:sz="4" w:space="0" w:color="auto"/>
                    <w:left w:val="nil"/>
                    <w:bottom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r>
            <w:tr w:rsidR="00FD5B61" w:rsidRPr="00405AF6" w:rsidTr="00FD5B61">
              <w:trPr>
                <w:trHeight w:val="300"/>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Pr>
                      <w:sz w:val="20"/>
                      <w:szCs w:val="20"/>
                      <w:lang w:eastAsia="ru-RU"/>
                    </w:rPr>
                    <w:t>…</w:t>
                  </w:r>
                </w:p>
              </w:tc>
              <w:tc>
                <w:tcPr>
                  <w:tcW w:w="1481" w:type="dxa"/>
                  <w:tcBorders>
                    <w:top w:val="nil"/>
                    <w:left w:val="nil"/>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rFonts w:ascii="Courier New" w:hAnsi="Courier New" w:cs="Courier New"/>
                      <w:lang w:eastAsia="ru-RU"/>
                    </w:rPr>
                  </w:pPr>
                </w:p>
              </w:tc>
              <w:tc>
                <w:tcPr>
                  <w:tcW w:w="1136" w:type="dxa"/>
                  <w:tcBorders>
                    <w:top w:val="nil"/>
                    <w:left w:val="nil"/>
                    <w:bottom w:val="single" w:sz="4" w:space="0" w:color="auto"/>
                    <w:right w:val="single" w:sz="4" w:space="0" w:color="auto"/>
                  </w:tcBorders>
                  <w:shd w:val="clear" w:color="auto" w:fill="auto"/>
                  <w:noWrap/>
                  <w:vAlign w:val="center"/>
                  <w:hideMark/>
                </w:tcPr>
                <w:p w:rsidR="00FD5B61" w:rsidRPr="00405AF6" w:rsidRDefault="00FD5B61" w:rsidP="00FD5B61">
                  <w:pPr>
                    <w:suppressAutoHyphens w:val="0"/>
                    <w:jc w:val="center"/>
                    <w:rPr>
                      <w:sz w:val="20"/>
                      <w:szCs w:val="20"/>
                      <w:lang w:eastAsia="ru-RU"/>
                    </w:rPr>
                  </w:pPr>
                </w:p>
              </w:tc>
              <w:tc>
                <w:tcPr>
                  <w:tcW w:w="2002" w:type="dxa"/>
                  <w:tcBorders>
                    <w:top w:val="nil"/>
                    <w:left w:val="nil"/>
                    <w:bottom w:val="single" w:sz="4" w:space="0" w:color="auto"/>
                    <w:right w:val="single" w:sz="4" w:space="0" w:color="000000"/>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637" w:type="dxa"/>
                  <w:tcBorders>
                    <w:top w:val="nil"/>
                    <w:left w:val="single" w:sz="4" w:space="0" w:color="000000"/>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347" w:type="dxa"/>
                  <w:tcBorders>
                    <w:top w:val="nil"/>
                    <w:left w:val="nil"/>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rFonts w:ascii="Calibri" w:hAnsi="Calibri"/>
                      <w:color w:val="000000"/>
                      <w:lang w:eastAsia="ru-RU"/>
                    </w:rPr>
                  </w:pPr>
                </w:p>
              </w:tc>
              <w:tc>
                <w:tcPr>
                  <w:tcW w:w="1816" w:type="dxa"/>
                  <w:tcBorders>
                    <w:top w:val="nil"/>
                    <w:left w:val="nil"/>
                    <w:bottom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r>
          </w:tbl>
          <w:p w:rsidR="00FD5B61" w:rsidRDefault="00FD5B61" w:rsidP="00FD5B61">
            <w:pPr>
              <w:suppressAutoHyphens w:val="0"/>
              <w:spacing w:after="200" w:line="276" w:lineRule="auto"/>
            </w:pPr>
          </w:p>
          <w:tbl>
            <w:tblPr>
              <w:tblW w:w="10213" w:type="dxa"/>
              <w:tblLayout w:type="fixed"/>
              <w:tblLook w:val="04A0"/>
            </w:tblPr>
            <w:tblGrid>
              <w:gridCol w:w="1425"/>
              <w:gridCol w:w="1275"/>
              <w:gridCol w:w="993"/>
              <w:gridCol w:w="1134"/>
              <w:gridCol w:w="1275"/>
              <w:gridCol w:w="1560"/>
              <w:gridCol w:w="1275"/>
              <w:gridCol w:w="1276"/>
            </w:tblGrid>
            <w:tr w:rsidR="00FD5B61" w:rsidRPr="00405AF6" w:rsidTr="00FD5B61">
              <w:trPr>
                <w:trHeight w:val="317"/>
              </w:trPr>
              <w:tc>
                <w:tcPr>
                  <w:tcW w:w="8937" w:type="dxa"/>
                  <w:gridSpan w:val="7"/>
                  <w:tcBorders>
                    <w:top w:val="single" w:sz="8" w:space="0" w:color="auto"/>
                    <w:bottom w:val="single" w:sz="8" w:space="0" w:color="auto"/>
                    <w:right w:val="single" w:sz="8" w:space="0" w:color="000000"/>
                  </w:tcBorders>
                  <w:shd w:val="clear" w:color="auto" w:fill="auto"/>
                  <w:vAlign w:val="center"/>
                  <w:hideMark/>
                </w:tcPr>
                <w:p w:rsidR="00FD5B61" w:rsidRPr="00405AF6" w:rsidRDefault="00FD5B61" w:rsidP="00FD5B61">
                  <w:pPr>
                    <w:suppressAutoHyphens w:val="0"/>
                    <w:jc w:val="center"/>
                    <w:rPr>
                      <w:b/>
                      <w:bCs/>
                      <w:sz w:val="20"/>
                      <w:szCs w:val="20"/>
                      <w:lang w:eastAsia="ru-RU"/>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Pr>
                      <w:sz w:val="20"/>
                      <w:szCs w:val="20"/>
                      <w:lang w:eastAsia="ru-RU"/>
                    </w:rPr>
                    <w:t>Комиссия</w:t>
                  </w:r>
                </w:p>
              </w:tc>
            </w:tr>
            <w:tr w:rsidR="00FD5B61" w:rsidRPr="00405AF6" w:rsidTr="00FD5B61">
              <w:trPr>
                <w:trHeight w:val="960"/>
              </w:trPr>
              <w:tc>
                <w:tcPr>
                  <w:tcW w:w="1425" w:type="dxa"/>
                  <w:vMerge w:val="restart"/>
                  <w:tcBorders>
                    <w:top w:val="nil"/>
                    <w:bottom w:val="single" w:sz="8" w:space="0" w:color="000000"/>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Pr>
                      <w:sz w:val="20"/>
                      <w:szCs w:val="20"/>
                      <w:lang w:eastAsia="ru-RU"/>
                    </w:rPr>
                    <w:t>Наименование станции отправления</w:t>
                  </w:r>
                </w:p>
              </w:tc>
              <w:tc>
                <w:tcPr>
                  <w:tcW w:w="1275" w:type="dxa"/>
                  <w:vMerge w:val="restart"/>
                  <w:tcBorders>
                    <w:top w:val="nil"/>
                    <w:left w:val="single" w:sz="4" w:space="0" w:color="auto"/>
                    <w:bottom w:val="single" w:sz="8" w:space="0" w:color="000000"/>
                    <w:right w:val="nil"/>
                  </w:tcBorders>
                  <w:shd w:val="clear" w:color="auto" w:fill="auto"/>
                  <w:vAlign w:val="center"/>
                  <w:hideMark/>
                </w:tcPr>
                <w:p w:rsidR="00FD5B61" w:rsidRPr="00405AF6" w:rsidRDefault="00FD5B61" w:rsidP="00FD5B61">
                  <w:pPr>
                    <w:jc w:val="center"/>
                    <w:rPr>
                      <w:sz w:val="20"/>
                      <w:szCs w:val="20"/>
                      <w:lang w:eastAsia="ru-RU"/>
                    </w:rPr>
                  </w:pPr>
                  <w:r>
                    <w:rPr>
                      <w:sz w:val="20"/>
                      <w:szCs w:val="20"/>
                      <w:lang w:eastAsia="ru-RU"/>
                    </w:rPr>
                    <w:t>Наименование станции назначения</w:t>
                  </w:r>
                </w:p>
              </w:tc>
              <w:tc>
                <w:tcPr>
                  <w:tcW w:w="993" w:type="dxa"/>
                  <w:vMerge w:val="restart"/>
                  <w:tcBorders>
                    <w:top w:val="single" w:sz="8" w:space="0" w:color="000000"/>
                    <w:left w:val="single" w:sz="4" w:space="0" w:color="auto"/>
                    <w:right w:val="single" w:sz="4" w:space="0" w:color="000000"/>
                  </w:tcBorders>
                  <w:shd w:val="clear" w:color="auto" w:fill="auto"/>
                  <w:vAlign w:val="center"/>
                  <w:hideMark/>
                </w:tcPr>
                <w:p w:rsidR="00FD5B61" w:rsidRPr="003F0A25" w:rsidRDefault="00FD5B61" w:rsidP="00FD5B61">
                  <w:pPr>
                    <w:jc w:val="center"/>
                    <w:rPr>
                      <w:b/>
                      <w:bCs/>
                      <w:sz w:val="20"/>
                      <w:szCs w:val="20"/>
                      <w:lang w:eastAsia="ru-RU"/>
                    </w:rPr>
                  </w:pPr>
                  <w:r>
                    <w:rPr>
                      <w:sz w:val="20"/>
                      <w:szCs w:val="20"/>
                      <w:lang w:eastAsia="ru-RU"/>
                    </w:rPr>
                    <w:t>Принадлежность контейнеров/вагонов</w:t>
                  </w:r>
                </w:p>
              </w:tc>
              <w:tc>
                <w:tcPr>
                  <w:tcW w:w="1134" w:type="dxa"/>
                  <w:vMerge w:val="restart"/>
                  <w:tcBorders>
                    <w:top w:val="single" w:sz="8" w:space="0" w:color="000000"/>
                    <w:left w:val="single" w:sz="4" w:space="0" w:color="000000"/>
                    <w:right w:val="single" w:sz="8" w:space="0" w:color="000000"/>
                  </w:tcBorders>
                  <w:shd w:val="clear" w:color="auto" w:fill="auto"/>
                  <w:vAlign w:val="center"/>
                </w:tcPr>
                <w:p w:rsidR="00FD5B61" w:rsidRPr="003F0A25" w:rsidRDefault="00FD5B61" w:rsidP="0058166D">
                  <w:pPr>
                    <w:suppressAutoHyphens w:val="0"/>
                    <w:jc w:val="center"/>
                    <w:rPr>
                      <w:bCs/>
                      <w:sz w:val="20"/>
                      <w:szCs w:val="20"/>
                      <w:lang w:eastAsia="ru-RU"/>
                    </w:rPr>
                  </w:pPr>
                  <w:r w:rsidRPr="003F0A25">
                    <w:rPr>
                      <w:bCs/>
                      <w:sz w:val="20"/>
                      <w:szCs w:val="20"/>
                      <w:lang w:eastAsia="ru-RU"/>
                    </w:rPr>
                    <w:t xml:space="preserve">Подкод перевозки по </w:t>
                  </w:r>
                  <w:r w:rsidR="0058166D">
                    <w:rPr>
                      <w:bCs/>
                      <w:sz w:val="20"/>
                      <w:szCs w:val="20"/>
                      <w:lang w:eastAsia="ru-RU"/>
                    </w:rPr>
                    <w:t>КТЖ</w:t>
                  </w:r>
                </w:p>
              </w:tc>
              <w:tc>
                <w:tcPr>
                  <w:tcW w:w="1275" w:type="dxa"/>
                  <w:vMerge w:val="restart"/>
                  <w:tcBorders>
                    <w:top w:val="single" w:sz="8" w:space="0" w:color="000000"/>
                    <w:left w:val="single" w:sz="8" w:space="0" w:color="000000"/>
                    <w:right w:val="nil"/>
                  </w:tcBorders>
                  <w:shd w:val="clear" w:color="auto" w:fill="auto"/>
                  <w:noWrap/>
                  <w:vAlign w:val="center"/>
                  <w:hideMark/>
                </w:tcPr>
                <w:p w:rsidR="00FD5B61" w:rsidRPr="00F42A4A" w:rsidRDefault="00FD5B61" w:rsidP="00FD5B61">
                  <w:pPr>
                    <w:jc w:val="center"/>
                    <w:rPr>
                      <w:bCs/>
                      <w:sz w:val="20"/>
                      <w:szCs w:val="20"/>
                      <w:lang w:eastAsia="ru-RU"/>
                    </w:rPr>
                  </w:pPr>
                  <w:r w:rsidRPr="00405AF6">
                    <w:rPr>
                      <w:sz w:val="20"/>
                      <w:szCs w:val="20"/>
                      <w:lang w:eastAsia="ru-RU"/>
                    </w:rPr>
                    <w:t>Стоимость услуги (USD)</w:t>
                  </w:r>
                </w:p>
              </w:tc>
              <w:tc>
                <w:tcPr>
                  <w:tcW w:w="1560" w:type="dxa"/>
                  <w:tcBorders>
                    <w:top w:val="single" w:sz="8" w:space="0" w:color="auto"/>
                    <w:left w:val="single" w:sz="8" w:space="0" w:color="auto"/>
                    <w:bottom w:val="nil"/>
                    <w:right w:val="single" w:sz="4" w:space="0" w:color="auto"/>
                  </w:tcBorders>
                  <w:shd w:val="clear" w:color="auto" w:fill="auto"/>
                  <w:vAlign w:val="center"/>
                  <w:hideMark/>
                </w:tcPr>
                <w:p w:rsidR="00FD5B61" w:rsidRPr="00F42A4A" w:rsidRDefault="00FD5B61" w:rsidP="00FD5B61">
                  <w:pPr>
                    <w:suppressAutoHyphens w:val="0"/>
                    <w:jc w:val="center"/>
                    <w:rPr>
                      <w:bCs/>
                      <w:sz w:val="20"/>
                      <w:szCs w:val="20"/>
                      <w:lang w:eastAsia="ru-RU"/>
                    </w:rPr>
                  </w:pPr>
                  <w:r w:rsidRPr="00F42A4A">
                    <w:rPr>
                      <w:bCs/>
                      <w:sz w:val="20"/>
                      <w:szCs w:val="20"/>
                      <w:lang w:eastAsia="ru-RU"/>
                    </w:rPr>
                    <w:t>Терминальная обработка</w:t>
                  </w:r>
                </w:p>
              </w:tc>
              <w:tc>
                <w:tcPr>
                  <w:tcW w:w="1275" w:type="dxa"/>
                  <w:tcBorders>
                    <w:top w:val="single" w:sz="8" w:space="0" w:color="auto"/>
                    <w:left w:val="nil"/>
                    <w:bottom w:val="nil"/>
                    <w:right w:val="single" w:sz="8" w:space="0" w:color="auto"/>
                  </w:tcBorders>
                  <w:shd w:val="clear" w:color="auto" w:fill="auto"/>
                  <w:vAlign w:val="center"/>
                  <w:hideMark/>
                </w:tcPr>
                <w:p w:rsidR="00FD5B61" w:rsidRPr="00F42A4A" w:rsidRDefault="00FD5B61" w:rsidP="00FD5B61">
                  <w:pPr>
                    <w:suppressAutoHyphens w:val="0"/>
                    <w:jc w:val="center"/>
                    <w:rPr>
                      <w:bCs/>
                      <w:sz w:val="20"/>
                      <w:szCs w:val="20"/>
                      <w:lang w:eastAsia="ru-RU"/>
                    </w:rPr>
                  </w:pPr>
                  <w:r w:rsidRPr="00F42A4A">
                    <w:rPr>
                      <w:bCs/>
                      <w:sz w:val="20"/>
                      <w:szCs w:val="20"/>
                      <w:lang w:eastAsia="ru-RU"/>
                    </w:rPr>
                    <w:t>Отстой, Хранение</w:t>
                  </w:r>
                </w:p>
              </w:tc>
              <w:tc>
                <w:tcPr>
                  <w:tcW w:w="1276" w:type="dxa"/>
                  <w:vMerge/>
                  <w:tcBorders>
                    <w:top w:val="single" w:sz="8" w:space="0" w:color="auto"/>
                    <w:left w:val="single" w:sz="8" w:space="0" w:color="auto"/>
                    <w:bottom w:val="single" w:sz="4" w:space="0" w:color="000000"/>
                    <w:right w:val="single" w:sz="8"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r>
            <w:tr w:rsidR="00FD5B61" w:rsidRPr="00405AF6" w:rsidTr="00FD5B61">
              <w:trPr>
                <w:trHeight w:val="935"/>
              </w:trPr>
              <w:tc>
                <w:tcPr>
                  <w:tcW w:w="1425" w:type="dxa"/>
                  <w:vMerge/>
                  <w:tcBorders>
                    <w:top w:val="nil"/>
                    <w:bottom w:val="single" w:sz="8" w:space="0" w:color="000000"/>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275" w:type="dxa"/>
                  <w:vMerge/>
                  <w:tcBorders>
                    <w:top w:val="nil"/>
                    <w:left w:val="single" w:sz="4" w:space="0" w:color="auto"/>
                    <w:bottom w:val="single" w:sz="8" w:space="0" w:color="000000"/>
                    <w:right w:val="nil"/>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993" w:type="dxa"/>
                  <w:vMerge/>
                  <w:tcBorders>
                    <w:left w:val="single" w:sz="4" w:space="0" w:color="auto"/>
                    <w:bottom w:val="single" w:sz="8" w:space="0" w:color="000000"/>
                    <w:right w:val="single" w:sz="4" w:space="0" w:color="000000"/>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134" w:type="dxa"/>
                  <w:vMerge/>
                  <w:tcBorders>
                    <w:left w:val="single" w:sz="4" w:space="0" w:color="000000"/>
                    <w:bottom w:val="single" w:sz="8" w:space="0" w:color="000000"/>
                    <w:right w:val="single" w:sz="8" w:space="0" w:color="000000"/>
                  </w:tcBorders>
                  <w:shd w:val="clear" w:color="auto" w:fill="auto"/>
                  <w:vAlign w:val="center"/>
                </w:tcPr>
                <w:p w:rsidR="00FD5B61" w:rsidRPr="00405AF6" w:rsidRDefault="00FD5B61" w:rsidP="00FD5B61">
                  <w:pPr>
                    <w:suppressAutoHyphens w:val="0"/>
                    <w:jc w:val="center"/>
                    <w:rPr>
                      <w:sz w:val="20"/>
                      <w:szCs w:val="20"/>
                      <w:lang w:eastAsia="ru-RU"/>
                    </w:rPr>
                  </w:pPr>
                </w:p>
              </w:tc>
              <w:tc>
                <w:tcPr>
                  <w:tcW w:w="1275" w:type="dxa"/>
                  <w:vMerge/>
                  <w:tcBorders>
                    <w:left w:val="single" w:sz="8" w:space="0" w:color="000000"/>
                    <w:bottom w:val="single" w:sz="8" w:space="0" w:color="000000"/>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560"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sidRPr="00405AF6">
                    <w:rPr>
                      <w:sz w:val="20"/>
                      <w:szCs w:val="20"/>
                      <w:lang w:eastAsia="ru-RU"/>
                    </w:rPr>
                    <w:t>Стоимость услуги (USD)</w:t>
                  </w:r>
                </w:p>
              </w:tc>
              <w:tc>
                <w:tcPr>
                  <w:tcW w:w="1275" w:type="dxa"/>
                  <w:tcBorders>
                    <w:top w:val="single" w:sz="4" w:space="0" w:color="000000"/>
                    <w:left w:val="single" w:sz="4" w:space="0" w:color="auto"/>
                    <w:bottom w:val="single" w:sz="8" w:space="0" w:color="000000"/>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sidRPr="00405AF6">
                    <w:rPr>
                      <w:sz w:val="20"/>
                      <w:szCs w:val="20"/>
                      <w:lang w:eastAsia="ru-RU"/>
                    </w:rPr>
                    <w:t>Стоимость услуги (USD)</w:t>
                  </w:r>
                </w:p>
              </w:tc>
              <w:tc>
                <w:tcPr>
                  <w:tcW w:w="1276" w:type="dxa"/>
                  <w:tcBorders>
                    <w:top w:val="single" w:sz="4" w:space="0" w:color="000000"/>
                    <w:left w:val="single" w:sz="8" w:space="0" w:color="auto"/>
                    <w:bottom w:val="single" w:sz="8" w:space="0" w:color="auto"/>
                    <w:right w:val="single" w:sz="8"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sidRPr="00405AF6">
                    <w:rPr>
                      <w:sz w:val="20"/>
                      <w:szCs w:val="20"/>
                      <w:lang w:eastAsia="ru-RU"/>
                    </w:rPr>
                    <w:t>Стоимость услуги (USD)</w:t>
                  </w:r>
                </w:p>
              </w:tc>
            </w:tr>
            <w:tr w:rsidR="00FD5B61" w:rsidRPr="00405AF6" w:rsidTr="00FD5B61">
              <w:trPr>
                <w:trHeight w:val="255"/>
              </w:trPr>
              <w:tc>
                <w:tcPr>
                  <w:tcW w:w="1425" w:type="dxa"/>
                  <w:tcBorders>
                    <w:top w:val="nil"/>
                    <w:bottom w:val="nil"/>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Pr>
                      <w:sz w:val="20"/>
                      <w:szCs w:val="20"/>
                      <w:lang w:eastAsia="ru-RU"/>
                    </w:rPr>
                    <w:t>8</w:t>
                  </w:r>
                </w:p>
              </w:tc>
              <w:tc>
                <w:tcPr>
                  <w:tcW w:w="1275" w:type="dxa"/>
                  <w:tcBorders>
                    <w:top w:val="nil"/>
                    <w:left w:val="nil"/>
                    <w:bottom w:val="nil"/>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Pr>
                      <w:sz w:val="20"/>
                      <w:szCs w:val="20"/>
                      <w:lang w:eastAsia="ru-RU"/>
                    </w:rPr>
                    <w:t>9</w:t>
                  </w:r>
                </w:p>
              </w:tc>
              <w:tc>
                <w:tcPr>
                  <w:tcW w:w="993" w:type="dxa"/>
                  <w:tcBorders>
                    <w:top w:val="nil"/>
                    <w:left w:val="nil"/>
                    <w:bottom w:val="nil"/>
                    <w:right w:val="single" w:sz="4" w:space="0" w:color="000000"/>
                  </w:tcBorders>
                  <w:shd w:val="clear" w:color="auto" w:fill="auto"/>
                  <w:vAlign w:val="center"/>
                  <w:hideMark/>
                </w:tcPr>
                <w:p w:rsidR="00FD5B61" w:rsidRPr="00405AF6" w:rsidRDefault="00FD5B61" w:rsidP="00FD5B61">
                  <w:pPr>
                    <w:suppressAutoHyphens w:val="0"/>
                    <w:jc w:val="center"/>
                    <w:rPr>
                      <w:sz w:val="20"/>
                      <w:szCs w:val="20"/>
                      <w:lang w:eastAsia="ru-RU"/>
                    </w:rPr>
                  </w:pPr>
                  <w:r>
                    <w:rPr>
                      <w:sz w:val="20"/>
                      <w:szCs w:val="20"/>
                      <w:lang w:eastAsia="ru-RU"/>
                    </w:rPr>
                    <w:t>10</w:t>
                  </w:r>
                </w:p>
              </w:tc>
              <w:tc>
                <w:tcPr>
                  <w:tcW w:w="1134" w:type="dxa"/>
                  <w:tcBorders>
                    <w:top w:val="nil"/>
                    <w:left w:val="single" w:sz="4" w:space="0" w:color="000000"/>
                    <w:bottom w:val="nil"/>
                    <w:right w:val="single" w:sz="4" w:space="0" w:color="auto"/>
                  </w:tcBorders>
                  <w:shd w:val="clear" w:color="auto" w:fill="auto"/>
                  <w:vAlign w:val="center"/>
                </w:tcPr>
                <w:p w:rsidR="00FD5B61" w:rsidRPr="00405AF6" w:rsidRDefault="00FD5B61" w:rsidP="00FD5B61">
                  <w:pPr>
                    <w:suppressAutoHyphens w:val="0"/>
                    <w:jc w:val="center"/>
                    <w:rPr>
                      <w:sz w:val="20"/>
                      <w:szCs w:val="20"/>
                      <w:lang w:eastAsia="ru-RU"/>
                    </w:rPr>
                  </w:pPr>
                  <w:r>
                    <w:rPr>
                      <w:sz w:val="20"/>
                      <w:szCs w:val="20"/>
                      <w:lang w:eastAsia="ru-RU"/>
                    </w:rPr>
                    <w:t>11</w:t>
                  </w:r>
                </w:p>
              </w:tc>
              <w:tc>
                <w:tcPr>
                  <w:tcW w:w="1275" w:type="dxa"/>
                  <w:tcBorders>
                    <w:top w:val="nil"/>
                    <w:left w:val="nil"/>
                    <w:bottom w:val="nil"/>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Pr>
                      <w:sz w:val="20"/>
                      <w:szCs w:val="20"/>
                      <w:lang w:eastAsia="ru-RU"/>
                    </w:rPr>
                    <w:t>12</w:t>
                  </w:r>
                </w:p>
              </w:tc>
              <w:tc>
                <w:tcPr>
                  <w:tcW w:w="1560" w:type="dxa"/>
                  <w:tcBorders>
                    <w:top w:val="nil"/>
                    <w:left w:val="nil"/>
                    <w:bottom w:val="nil"/>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Pr>
                      <w:sz w:val="20"/>
                      <w:szCs w:val="20"/>
                      <w:lang w:eastAsia="ru-RU"/>
                    </w:rPr>
                    <w:t>13</w:t>
                  </w:r>
                </w:p>
              </w:tc>
              <w:tc>
                <w:tcPr>
                  <w:tcW w:w="1275" w:type="dxa"/>
                  <w:tcBorders>
                    <w:top w:val="nil"/>
                    <w:left w:val="nil"/>
                    <w:bottom w:val="nil"/>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Pr>
                      <w:sz w:val="20"/>
                      <w:szCs w:val="20"/>
                      <w:lang w:eastAsia="ru-RU"/>
                    </w:rPr>
                    <w:t>14</w:t>
                  </w:r>
                </w:p>
              </w:tc>
              <w:tc>
                <w:tcPr>
                  <w:tcW w:w="1276" w:type="dxa"/>
                  <w:tcBorders>
                    <w:top w:val="single" w:sz="8" w:space="0" w:color="auto"/>
                    <w:left w:val="nil"/>
                    <w:bottom w:val="nil"/>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r>
                    <w:rPr>
                      <w:sz w:val="20"/>
                      <w:szCs w:val="20"/>
                      <w:lang w:eastAsia="ru-RU"/>
                    </w:rPr>
                    <w:t>15</w:t>
                  </w:r>
                </w:p>
              </w:tc>
            </w:tr>
            <w:tr w:rsidR="00FD5B61" w:rsidRPr="00405AF6" w:rsidTr="00FD5B61">
              <w:trPr>
                <w:trHeight w:val="300"/>
              </w:trPr>
              <w:tc>
                <w:tcPr>
                  <w:tcW w:w="1425" w:type="dxa"/>
                  <w:tcBorders>
                    <w:top w:val="single" w:sz="4" w:space="0" w:color="auto"/>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993" w:type="dxa"/>
                  <w:tcBorders>
                    <w:top w:val="single" w:sz="4" w:space="0" w:color="auto"/>
                    <w:left w:val="nil"/>
                    <w:bottom w:val="single" w:sz="4" w:space="0" w:color="auto"/>
                    <w:right w:val="single" w:sz="4" w:space="0" w:color="000000"/>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rsidR="00FD5B61" w:rsidRPr="00405AF6" w:rsidRDefault="00FD5B61" w:rsidP="00FD5B61">
                  <w:pPr>
                    <w:suppressAutoHyphens w:val="0"/>
                    <w:jc w:val="center"/>
                    <w:rPr>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r>
            <w:tr w:rsidR="00FD5B61" w:rsidRPr="00405AF6" w:rsidTr="00FD5B61">
              <w:trPr>
                <w:trHeight w:val="300"/>
              </w:trPr>
              <w:tc>
                <w:tcPr>
                  <w:tcW w:w="1425" w:type="dxa"/>
                  <w:tcBorders>
                    <w:top w:val="nil"/>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993" w:type="dxa"/>
                  <w:tcBorders>
                    <w:top w:val="nil"/>
                    <w:left w:val="nil"/>
                    <w:bottom w:val="single" w:sz="4" w:space="0" w:color="auto"/>
                    <w:right w:val="single" w:sz="4" w:space="0" w:color="000000"/>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134" w:type="dxa"/>
                  <w:tcBorders>
                    <w:top w:val="nil"/>
                    <w:left w:val="single" w:sz="4" w:space="0" w:color="000000"/>
                    <w:bottom w:val="single" w:sz="4" w:space="0" w:color="auto"/>
                    <w:right w:val="single" w:sz="4" w:space="0" w:color="auto"/>
                  </w:tcBorders>
                  <w:shd w:val="clear" w:color="auto" w:fill="auto"/>
                  <w:vAlign w:val="center"/>
                </w:tcPr>
                <w:p w:rsidR="00FD5B61" w:rsidRPr="00405AF6" w:rsidRDefault="00FD5B61" w:rsidP="00FD5B61">
                  <w:pPr>
                    <w:suppressAutoHyphens w:val="0"/>
                    <w:jc w:val="center"/>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D5B61" w:rsidRPr="00405AF6" w:rsidRDefault="00FD5B61" w:rsidP="00FD5B61">
                  <w:pPr>
                    <w:suppressAutoHyphens w:val="0"/>
                    <w:jc w:val="center"/>
                    <w:rPr>
                      <w:sz w:val="20"/>
                      <w:szCs w:val="20"/>
                      <w:lang w:eastAsia="ru-RU"/>
                    </w:rPr>
                  </w:pPr>
                </w:p>
              </w:tc>
            </w:tr>
          </w:tbl>
          <w:p w:rsidR="00FD5B61" w:rsidRDefault="00FD5B61" w:rsidP="00FD5B61">
            <w:pPr>
              <w:suppressAutoHyphens w:val="0"/>
              <w:spacing w:after="200" w:line="276" w:lineRule="auto"/>
              <w:jc w:val="right"/>
              <w:rPr>
                <w:sz w:val="20"/>
              </w:rPr>
            </w:pPr>
          </w:p>
          <w:tbl>
            <w:tblPr>
              <w:tblW w:w="0" w:type="auto"/>
              <w:tblLayout w:type="fixed"/>
              <w:tblLook w:val="04A0"/>
            </w:tblPr>
            <w:tblGrid>
              <w:gridCol w:w="5104"/>
              <w:gridCol w:w="5105"/>
            </w:tblGrid>
            <w:tr w:rsidR="00FD5B61" w:rsidTr="00FD5B61">
              <w:tc>
                <w:tcPr>
                  <w:tcW w:w="5104" w:type="dxa"/>
                </w:tcPr>
                <w:p w:rsidR="00FD5B61" w:rsidRPr="0093342F" w:rsidRDefault="00FD5B61" w:rsidP="00FD5B61">
                  <w:pPr>
                    <w:pStyle w:val="1f5"/>
                    <w:rPr>
                      <w:b/>
                      <w:snapToGrid w:val="0"/>
                      <w:sz w:val="24"/>
                      <w:szCs w:val="24"/>
                      <w:lang w:eastAsia="ja-JP"/>
                    </w:rPr>
                  </w:pPr>
                  <w:r w:rsidRPr="0093342F">
                    <w:rPr>
                      <w:b/>
                      <w:snapToGrid w:val="0"/>
                      <w:sz w:val="24"/>
                      <w:szCs w:val="24"/>
                      <w:lang w:eastAsia="ja-JP"/>
                    </w:rPr>
                    <w:t>КЛИЕНТ</w:t>
                  </w:r>
                </w:p>
                <w:p w:rsidR="00FD5B61" w:rsidRPr="0093342F" w:rsidRDefault="00FD5B61" w:rsidP="00FD5B61">
                  <w:pPr>
                    <w:pStyle w:val="1f5"/>
                    <w:rPr>
                      <w:b/>
                      <w:snapToGrid w:val="0"/>
                      <w:sz w:val="24"/>
                      <w:szCs w:val="24"/>
                      <w:lang w:eastAsia="ja-JP"/>
                    </w:rPr>
                  </w:pPr>
                </w:p>
                <w:p w:rsidR="00FD5B61" w:rsidRPr="00FC318F" w:rsidRDefault="00FD5B61" w:rsidP="00FD5B61">
                  <w:pPr>
                    <w:pStyle w:val="1f5"/>
                    <w:rPr>
                      <w:b/>
                      <w:sz w:val="24"/>
                      <w:szCs w:val="24"/>
                    </w:rPr>
                  </w:pPr>
                  <w:r w:rsidRPr="0093342F">
                    <w:rPr>
                      <w:b/>
                      <w:snapToGrid w:val="0"/>
                      <w:sz w:val="24"/>
                      <w:szCs w:val="24"/>
                      <w:lang w:eastAsia="ja-JP"/>
                    </w:rPr>
                    <w:t>ПАО «ТрансКонтейнер»</w:t>
                  </w:r>
                </w:p>
              </w:tc>
              <w:tc>
                <w:tcPr>
                  <w:tcW w:w="5105" w:type="dxa"/>
                </w:tcPr>
                <w:p w:rsidR="00FD5B61" w:rsidRPr="0093342F" w:rsidRDefault="00FD5B61" w:rsidP="00FD5B61">
                  <w:pPr>
                    <w:pStyle w:val="1f5"/>
                    <w:rPr>
                      <w:b/>
                      <w:sz w:val="24"/>
                      <w:szCs w:val="24"/>
                    </w:rPr>
                  </w:pPr>
                  <w:r w:rsidRPr="0093342F">
                    <w:rPr>
                      <w:b/>
                      <w:sz w:val="24"/>
                      <w:szCs w:val="24"/>
                    </w:rPr>
                    <w:t>ЭКСПЕДИТОР</w:t>
                  </w:r>
                </w:p>
                <w:p w:rsidR="00FD5B61" w:rsidRPr="0093342F" w:rsidRDefault="00FD5B61" w:rsidP="00FD5B61">
                  <w:pPr>
                    <w:pStyle w:val="1f5"/>
                    <w:rPr>
                      <w:b/>
                      <w:sz w:val="24"/>
                      <w:szCs w:val="24"/>
                    </w:rPr>
                  </w:pPr>
                </w:p>
                <w:p w:rsidR="00FD5B61" w:rsidRPr="00FC318F" w:rsidRDefault="0058166D" w:rsidP="00FD5B61">
                  <w:pPr>
                    <w:pStyle w:val="1f5"/>
                    <w:rPr>
                      <w:b/>
                      <w:sz w:val="24"/>
                      <w:szCs w:val="24"/>
                    </w:rPr>
                  </w:pPr>
                  <w:r>
                    <w:rPr>
                      <w:b/>
                      <w:sz w:val="24"/>
                      <w:szCs w:val="24"/>
                    </w:rPr>
                    <w:t>_____________________</w:t>
                  </w:r>
                </w:p>
              </w:tc>
            </w:tr>
            <w:tr w:rsidR="00FD5B61" w:rsidRPr="00A35C88" w:rsidTr="00FD5B61">
              <w:tc>
                <w:tcPr>
                  <w:tcW w:w="5104" w:type="dxa"/>
                </w:tcPr>
                <w:p w:rsidR="00FD5B61" w:rsidRPr="0093342F" w:rsidRDefault="00FD5B61" w:rsidP="00FD5B61">
                  <w:pPr>
                    <w:pStyle w:val="1f5"/>
                    <w:rPr>
                      <w:sz w:val="24"/>
                      <w:szCs w:val="24"/>
                    </w:rPr>
                  </w:pPr>
                </w:p>
                <w:p w:rsidR="00FD5B61" w:rsidRPr="0093342F" w:rsidRDefault="0058166D" w:rsidP="00FD5B61">
                  <w:pPr>
                    <w:pStyle w:val="1f5"/>
                    <w:rPr>
                      <w:sz w:val="24"/>
                      <w:szCs w:val="24"/>
                    </w:rPr>
                  </w:pPr>
                  <w:r>
                    <w:rPr>
                      <w:sz w:val="24"/>
                      <w:szCs w:val="24"/>
                    </w:rPr>
                    <w:t>______________________</w:t>
                  </w:r>
                </w:p>
                <w:p w:rsidR="00FD5B61" w:rsidRDefault="00FD5B61" w:rsidP="00FD5B61">
                  <w:pPr>
                    <w:pStyle w:val="1f5"/>
                    <w:rPr>
                      <w:sz w:val="24"/>
                      <w:szCs w:val="24"/>
                    </w:rPr>
                  </w:pPr>
                </w:p>
                <w:p w:rsidR="0058166D" w:rsidRPr="0093342F" w:rsidRDefault="0058166D" w:rsidP="00FD5B61">
                  <w:pPr>
                    <w:pStyle w:val="1f5"/>
                    <w:rPr>
                      <w:sz w:val="24"/>
                      <w:szCs w:val="24"/>
                    </w:rPr>
                  </w:pPr>
                </w:p>
                <w:p w:rsidR="00FD5B61" w:rsidRPr="0093342F" w:rsidRDefault="00FD5B61" w:rsidP="00FD5B61">
                  <w:pPr>
                    <w:pStyle w:val="1f5"/>
                    <w:rPr>
                      <w:sz w:val="24"/>
                      <w:szCs w:val="24"/>
                    </w:rPr>
                  </w:pPr>
                </w:p>
                <w:p w:rsidR="00FD5B61" w:rsidRPr="0093342F" w:rsidRDefault="00FD5B61" w:rsidP="0058166D">
                  <w:pPr>
                    <w:pStyle w:val="1f5"/>
                    <w:rPr>
                      <w:sz w:val="24"/>
                      <w:szCs w:val="24"/>
                    </w:rPr>
                  </w:pPr>
                  <w:r w:rsidRPr="0093342F">
                    <w:rPr>
                      <w:sz w:val="24"/>
                      <w:szCs w:val="24"/>
                    </w:rPr>
                    <w:t xml:space="preserve">_____________________ </w:t>
                  </w:r>
                  <w:r w:rsidR="0058166D">
                    <w:rPr>
                      <w:sz w:val="24"/>
                      <w:szCs w:val="24"/>
                    </w:rPr>
                    <w:t>/_________/</w:t>
                  </w:r>
                </w:p>
              </w:tc>
              <w:tc>
                <w:tcPr>
                  <w:tcW w:w="5105" w:type="dxa"/>
                </w:tcPr>
                <w:p w:rsidR="00FD5B61" w:rsidRPr="0093342F" w:rsidRDefault="00FD5B61" w:rsidP="00FD5B61">
                  <w:pPr>
                    <w:pStyle w:val="1f5"/>
                    <w:rPr>
                      <w:sz w:val="24"/>
                      <w:szCs w:val="24"/>
                    </w:rPr>
                  </w:pPr>
                </w:p>
                <w:p w:rsidR="00FD5B61" w:rsidRPr="0093342F" w:rsidRDefault="0058166D" w:rsidP="00FD5B61">
                  <w:pPr>
                    <w:pStyle w:val="1f5"/>
                    <w:rPr>
                      <w:sz w:val="24"/>
                      <w:szCs w:val="24"/>
                    </w:rPr>
                  </w:pPr>
                  <w:r>
                    <w:rPr>
                      <w:sz w:val="24"/>
                      <w:szCs w:val="24"/>
                    </w:rPr>
                    <w:t>_____________________</w:t>
                  </w:r>
                </w:p>
                <w:p w:rsidR="00FD5B61" w:rsidRPr="0093342F" w:rsidRDefault="00FD5B61" w:rsidP="00FD5B61">
                  <w:pPr>
                    <w:pStyle w:val="1f5"/>
                    <w:rPr>
                      <w:sz w:val="24"/>
                      <w:szCs w:val="24"/>
                    </w:rPr>
                  </w:pPr>
                </w:p>
                <w:p w:rsidR="00FD5B61" w:rsidRPr="0093342F" w:rsidRDefault="00FD5B61" w:rsidP="00FD5B61">
                  <w:pPr>
                    <w:pStyle w:val="1f5"/>
                    <w:rPr>
                      <w:sz w:val="24"/>
                      <w:szCs w:val="24"/>
                    </w:rPr>
                  </w:pPr>
                </w:p>
                <w:p w:rsidR="00FD5B61" w:rsidRPr="0093342F" w:rsidRDefault="00FD5B61" w:rsidP="00FD5B61">
                  <w:pPr>
                    <w:pStyle w:val="1f5"/>
                    <w:rPr>
                      <w:sz w:val="24"/>
                      <w:szCs w:val="24"/>
                    </w:rPr>
                  </w:pPr>
                </w:p>
                <w:p w:rsidR="00FD5B61" w:rsidRPr="0093342F" w:rsidRDefault="00FD5B61" w:rsidP="0058166D">
                  <w:pPr>
                    <w:pStyle w:val="1f5"/>
                    <w:rPr>
                      <w:sz w:val="24"/>
                      <w:szCs w:val="24"/>
                    </w:rPr>
                  </w:pPr>
                  <w:r w:rsidRPr="0093342F">
                    <w:rPr>
                      <w:sz w:val="24"/>
                      <w:szCs w:val="24"/>
                    </w:rPr>
                    <w:t xml:space="preserve">_____________________ </w:t>
                  </w:r>
                  <w:r w:rsidR="0058166D">
                    <w:rPr>
                      <w:sz w:val="24"/>
                      <w:szCs w:val="24"/>
                    </w:rPr>
                    <w:t>/___________/</w:t>
                  </w:r>
                </w:p>
              </w:tc>
            </w:tr>
          </w:tbl>
          <w:p w:rsidR="00FD5B61" w:rsidRDefault="00FD5B61" w:rsidP="00FD5B61">
            <w:pPr>
              <w:suppressAutoHyphens w:val="0"/>
              <w:spacing w:line="276" w:lineRule="auto"/>
              <w:jc w:val="right"/>
            </w:pPr>
          </w:p>
          <w:p w:rsidR="00FD5B61" w:rsidRPr="00A35C88" w:rsidRDefault="00FD5B61" w:rsidP="00FD5B61">
            <w:pPr>
              <w:suppressAutoHyphens w:val="0"/>
              <w:spacing w:line="276" w:lineRule="auto"/>
              <w:jc w:val="right"/>
            </w:pPr>
            <w:r w:rsidRPr="00A35C88">
              <w:t>Приложение № 2</w:t>
            </w:r>
          </w:p>
          <w:p w:rsidR="00FD5B61" w:rsidRPr="00A35C88" w:rsidRDefault="00FD5B61" w:rsidP="00FD5B61">
            <w:pPr>
              <w:suppressAutoHyphens w:val="0"/>
              <w:spacing w:line="276" w:lineRule="auto"/>
              <w:jc w:val="right"/>
            </w:pPr>
            <w:r w:rsidRPr="00A35C88">
              <w:lastRenderedPageBreak/>
              <w:t>к Договору транспортной экспедиции</w:t>
            </w:r>
          </w:p>
          <w:p w:rsidR="00FD5B61" w:rsidRPr="00A35C88" w:rsidRDefault="00FD5B61" w:rsidP="00FD5B61">
            <w:pPr>
              <w:suppressAutoHyphens w:val="0"/>
              <w:spacing w:line="276" w:lineRule="auto"/>
              <w:jc w:val="right"/>
            </w:pPr>
            <w:r w:rsidRPr="00A35C88">
              <w:t>от «__» _____________ 201_ г. № ______________</w:t>
            </w:r>
          </w:p>
          <w:p w:rsidR="00FD5B61" w:rsidRPr="00A35C88" w:rsidRDefault="00FD5B61" w:rsidP="00FD5B61">
            <w:pPr>
              <w:suppressAutoHyphens w:val="0"/>
              <w:spacing w:after="200" w:line="276" w:lineRule="auto"/>
              <w:jc w:val="right"/>
            </w:pPr>
          </w:p>
          <w:p w:rsidR="00FD5B61" w:rsidRPr="00A35C88" w:rsidRDefault="00FD5B61" w:rsidP="00FD5B61">
            <w:pPr>
              <w:suppressAutoHyphens w:val="0"/>
              <w:spacing w:after="200" w:line="276" w:lineRule="auto"/>
              <w:jc w:val="center"/>
            </w:pPr>
            <w:r w:rsidRPr="00A35C88">
              <w:t>ФОРМА ЗАКАЗА</w:t>
            </w:r>
          </w:p>
          <w:tbl>
            <w:tblPr>
              <w:tblW w:w="0" w:type="auto"/>
              <w:tblLayout w:type="fixed"/>
              <w:tblLook w:val="04A0"/>
            </w:tblPr>
            <w:tblGrid>
              <w:gridCol w:w="4926"/>
              <w:gridCol w:w="4927"/>
            </w:tblGrid>
            <w:tr w:rsidR="00FD5B61" w:rsidRPr="00A35C88" w:rsidTr="00FD5B61">
              <w:tc>
                <w:tcPr>
                  <w:tcW w:w="4926" w:type="dxa"/>
                </w:tcPr>
                <w:p w:rsidR="00FD5B61" w:rsidRPr="0058166D" w:rsidRDefault="00FD5B61" w:rsidP="00FD5B61">
                  <w:pPr>
                    <w:ind w:right="480"/>
                    <w:rPr>
                      <w:b/>
                      <w:bCs/>
                      <w:lang w:eastAsia="zh-CN"/>
                    </w:rPr>
                  </w:pPr>
                  <w:r w:rsidRPr="0058166D">
                    <w:rPr>
                      <w:b/>
                      <w:bCs/>
                      <w:lang w:eastAsia="zh-CN"/>
                    </w:rPr>
                    <w:t>__.__.201_ года</w:t>
                  </w:r>
                </w:p>
              </w:tc>
              <w:tc>
                <w:tcPr>
                  <w:tcW w:w="4927" w:type="dxa"/>
                </w:tcPr>
                <w:p w:rsidR="00FD5B61" w:rsidRPr="0058166D" w:rsidRDefault="00FD5B61" w:rsidP="00FD5B61">
                  <w:pPr>
                    <w:pStyle w:val="1"/>
                    <w:jc w:val="right"/>
                    <w:rPr>
                      <w:bCs w:val="0"/>
                      <w:sz w:val="24"/>
                      <w:szCs w:val="24"/>
                    </w:rPr>
                  </w:pPr>
                  <w:r w:rsidRPr="0058166D">
                    <w:rPr>
                      <w:bCs w:val="0"/>
                      <w:sz w:val="24"/>
                      <w:szCs w:val="24"/>
                    </w:rPr>
                    <w:t>ПАО «ТрансКонтейнер»</w:t>
                  </w:r>
                </w:p>
              </w:tc>
            </w:tr>
          </w:tbl>
          <w:p w:rsidR="00FD5B61" w:rsidRPr="0058166D" w:rsidRDefault="00FD5B61" w:rsidP="0058166D">
            <w:pPr>
              <w:pStyle w:val="1"/>
              <w:numPr>
                <w:ilvl w:val="0"/>
                <w:numId w:val="0"/>
              </w:numPr>
              <w:jc w:val="center"/>
              <w:rPr>
                <w:sz w:val="24"/>
                <w:szCs w:val="24"/>
                <w:lang w:eastAsia="zh-CN"/>
              </w:rPr>
            </w:pPr>
            <w:r w:rsidRPr="0058166D">
              <w:rPr>
                <w:sz w:val="24"/>
                <w:szCs w:val="24"/>
                <w:lang w:eastAsia="zh-CN"/>
              </w:rPr>
              <w:t>ЗАКАЗ №____ от __.__.201_ года</w:t>
            </w:r>
          </w:p>
          <w:p w:rsidR="00FD5B61" w:rsidRPr="00A35C88" w:rsidRDefault="00FD5B61" w:rsidP="00FD5B61">
            <w:pPr>
              <w:ind w:right="480" w:firstLineChars="200" w:firstLine="482"/>
              <w:jc w:val="center"/>
              <w:rPr>
                <w:b/>
                <w:bCs/>
                <w:lang w:eastAsia="zh-CN"/>
              </w:rPr>
            </w:pP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6379"/>
            </w:tblGrid>
            <w:tr w:rsidR="00FD5B61" w:rsidRPr="00A35C88" w:rsidTr="00FD5B61">
              <w:trPr>
                <w:cantSplit/>
                <w:trHeight w:val="20"/>
              </w:trPr>
              <w:tc>
                <w:tcPr>
                  <w:tcW w:w="3828" w:type="dxa"/>
                </w:tcPr>
                <w:p w:rsidR="00FD5B61" w:rsidRPr="00A35C88" w:rsidRDefault="00FD5B61" w:rsidP="00FD5B61">
                  <w:pPr>
                    <w:rPr>
                      <w:snapToGrid w:val="0"/>
                      <w:lang w:eastAsia="ja-JP"/>
                    </w:rPr>
                  </w:pPr>
                  <w:r w:rsidRPr="00A35C88">
                    <w:rPr>
                      <w:snapToGrid w:val="0"/>
                      <w:lang w:eastAsia="ja-JP"/>
                    </w:rPr>
                    <w:t>Период перевозки*</w:t>
                  </w:r>
                </w:p>
              </w:tc>
              <w:tc>
                <w:tcPr>
                  <w:tcW w:w="6379" w:type="dxa"/>
                </w:tcPr>
                <w:p w:rsidR="00FD5B61" w:rsidRPr="00A35C88" w:rsidRDefault="00FD5B61" w:rsidP="00FD5B61">
                  <w:pPr>
                    <w:jc w:val="both"/>
                    <w:rPr>
                      <w:b/>
                      <w:snapToGrid w:val="0"/>
                      <w:lang w:eastAsia="ja-JP"/>
                    </w:rPr>
                  </w:pPr>
                </w:p>
              </w:tc>
            </w:tr>
            <w:tr w:rsidR="00FD5B61" w:rsidRPr="00A35C88" w:rsidTr="00FD5B61">
              <w:trPr>
                <w:cantSplit/>
                <w:trHeight w:val="20"/>
              </w:trPr>
              <w:tc>
                <w:tcPr>
                  <w:tcW w:w="3828" w:type="dxa"/>
                </w:tcPr>
                <w:p w:rsidR="00FD5B61" w:rsidRPr="00A35C88" w:rsidRDefault="00FD5B61" w:rsidP="00FD5B61">
                  <w:pPr>
                    <w:rPr>
                      <w:snapToGrid w:val="0"/>
                      <w:lang w:eastAsia="ja-JP"/>
                    </w:rPr>
                  </w:pPr>
                  <w:r w:rsidRPr="00A35C88">
                    <w:rPr>
                      <w:snapToGrid w:val="0"/>
                      <w:lang w:eastAsia="ja-JP"/>
                    </w:rPr>
                    <w:t>Вид сообщения</w:t>
                  </w:r>
                </w:p>
              </w:tc>
              <w:tc>
                <w:tcPr>
                  <w:tcW w:w="6379" w:type="dxa"/>
                </w:tcPr>
                <w:p w:rsidR="00FD5B61" w:rsidRPr="00A35C88" w:rsidRDefault="00FD5B61" w:rsidP="00FD5B61">
                  <w:pPr>
                    <w:jc w:val="both"/>
                    <w:rPr>
                      <w:b/>
                      <w:snapToGrid w:val="0"/>
                      <w:lang w:eastAsia="ja-JP"/>
                    </w:rPr>
                  </w:pPr>
                </w:p>
              </w:tc>
            </w:tr>
            <w:tr w:rsidR="00FD5B61" w:rsidRPr="00A35C88" w:rsidTr="00FD5B61">
              <w:trPr>
                <w:cantSplit/>
                <w:trHeight w:val="20"/>
              </w:trPr>
              <w:tc>
                <w:tcPr>
                  <w:tcW w:w="3828" w:type="dxa"/>
                </w:tcPr>
                <w:p w:rsidR="00FD5B61" w:rsidRPr="00A35C88" w:rsidRDefault="00FD5B61" w:rsidP="00FD5B61">
                  <w:pPr>
                    <w:rPr>
                      <w:snapToGrid w:val="0"/>
                      <w:lang w:eastAsia="ja-JP"/>
                    </w:rPr>
                  </w:pPr>
                  <w:r w:rsidRPr="00A35C88">
                    <w:rPr>
                      <w:snapToGrid w:val="0"/>
                      <w:lang w:eastAsia="ja-JP"/>
                    </w:rPr>
                    <w:t>Станция (пункт) отправления*</w:t>
                  </w:r>
                </w:p>
              </w:tc>
              <w:tc>
                <w:tcPr>
                  <w:tcW w:w="6379" w:type="dxa"/>
                </w:tcPr>
                <w:p w:rsidR="00FD5B61" w:rsidRPr="00A35C88" w:rsidRDefault="00FD5B61" w:rsidP="00FD5B61">
                  <w:pPr>
                    <w:jc w:val="both"/>
                    <w:rPr>
                      <w:b/>
                      <w:snapToGrid w:val="0"/>
                      <w:lang w:eastAsia="ja-JP"/>
                    </w:rPr>
                  </w:pPr>
                </w:p>
              </w:tc>
            </w:tr>
            <w:tr w:rsidR="00FD5B61" w:rsidRPr="00A35C88" w:rsidTr="00FD5B61">
              <w:trPr>
                <w:cantSplit/>
                <w:trHeight w:val="20"/>
              </w:trPr>
              <w:tc>
                <w:tcPr>
                  <w:tcW w:w="3828" w:type="dxa"/>
                </w:tcPr>
                <w:p w:rsidR="00FD5B61" w:rsidRPr="00A35C88" w:rsidRDefault="00FD5B61" w:rsidP="00FD5B61">
                  <w:pPr>
                    <w:rPr>
                      <w:snapToGrid w:val="0"/>
                      <w:lang w:eastAsia="ja-JP"/>
                    </w:rPr>
                  </w:pPr>
                  <w:r w:rsidRPr="00A35C88">
                    <w:rPr>
                      <w:snapToGrid w:val="0"/>
                      <w:lang w:eastAsia="ja-JP"/>
                    </w:rPr>
                    <w:t>Грузоотправитель*</w:t>
                  </w:r>
                </w:p>
              </w:tc>
              <w:tc>
                <w:tcPr>
                  <w:tcW w:w="6379" w:type="dxa"/>
                </w:tcPr>
                <w:p w:rsidR="00FD5B61" w:rsidRPr="00A35C88" w:rsidRDefault="00FD5B61" w:rsidP="00FD5B61">
                  <w:pPr>
                    <w:jc w:val="both"/>
                    <w:rPr>
                      <w:b/>
                      <w:snapToGrid w:val="0"/>
                      <w:lang w:eastAsia="ja-JP"/>
                    </w:rPr>
                  </w:pPr>
                </w:p>
              </w:tc>
            </w:tr>
            <w:tr w:rsidR="00FD5B61" w:rsidRPr="00A35C88" w:rsidTr="00FD5B61">
              <w:trPr>
                <w:cantSplit/>
                <w:trHeight w:val="20"/>
              </w:trPr>
              <w:tc>
                <w:tcPr>
                  <w:tcW w:w="3828" w:type="dxa"/>
                </w:tcPr>
                <w:p w:rsidR="00FD5B61" w:rsidRPr="00A35C88" w:rsidRDefault="00FD5B61" w:rsidP="00FD5B61">
                  <w:pPr>
                    <w:rPr>
                      <w:snapToGrid w:val="0"/>
                      <w:lang w:eastAsia="ja-JP"/>
                    </w:rPr>
                  </w:pPr>
                  <w:r w:rsidRPr="00A35C88">
                    <w:rPr>
                      <w:snapToGrid w:val="0"/>
                      <w:lang w:eastAsia="ja-JP"/>
                    </w:rPr>
                    <w:t>Станция (пункт) назначения*</w:t>
                  </w:r>
                </w:p>
              </w:tc>
              <w:tc>
                <w:tcPr>
                  <w:tcW w:w="6379" w:type="dxa"/>
                </w:tcPr>
                <w:p w:rsidR="00FD5B61" w:rsidRPr="00A35C88" w:rsidRDefault="00FD5B61" w:rsidP="00FD5B61">
                  <w:pPr>
                    <w:jc w:val="both"/>
                    <w:rPr>
                      <w:b/>
                      <w:snapToGrid w:val="0"/>
                      <w:lang w:eastAsia="ja-JP"/>
                    </w:rPr>
                  </w:pPr>
                </w:p>
              </w:tc>
            </w:tr>
            <w:tr w:rsidR="00FD5B61" w:rsidRPr="00A35C88" w:rsidTr="00FD5B61">
              <w:trPr>
                <w:cantSplit/>
                <w:trHeight w:val="20"/>
              </w:trPr>
              <w:tc>
                <w:tcPr>
                  <w:tcW w:w="3828" w:type="dxa"/>
                </w:tcPr>
                <w:p w:rsidR="00FD5B61" w:rsidRPr="00A35C88" w:rsidRDefault="00FD5B61" w:rsidP="00FD5B61">
                  <w:pPr>
                    <w:rPr>
                      <w:snapToGrid w:val="0"/>
                      <w:lang w:eastAsia="ja-JP"/>
                    </w:rPr>
                  </w:pPr>
                  <w:r w:rsidRPr="00A35C88">
                    <w:rPr>
                      <w:snapToGrid w:val="0"/>
                      <w:lang w:eastAsia="ja-JP"/>
                    </w:rPr>
                    <w:t>Погранпереход</w:t>
                  </w:r>
                </w:p>
              </w:tc>
              <w:tc>
                <w:tcPr>
                  <w:tcW w:w="6379" w:type="dxa"/>
                </w:tcPr>
                <w:p w:rsidR="00FD5B61" w:rsidRPr="00A35C88" w:rsidRDefault="00FD5B61" w:rsidP="00FD5B61">
                  <w:pPr>
                    <w:jc w:val="both"/>
                    <w:rPr>
                      <w:b/>
                      <w:snapToGrid w:val="0"/>
                      <w:lang w:eastAsia="ja-JP"/>
                    </w:rPr>
                  </w:pPr>
                </w:p>
              </w:tc>
            </w:tr>
            <w:tr w:rsidR="00FD5B61" w:rsidRPr="00A35C88" w:rsidTr="00FD5B61">
              <w:trPr>
                <w:cantSplit/>
                <w:trHeight w:val="20"/>
              </w:trPr>
              <w:tc>
                <w:tcPr>
                  <w:tcW w:w="3828" w:type="dxa"/>
                </w:tcPr>
                <w:p w:rsidR="00FD5B61" w:rsidRPr="00A35C88" w:rsidRDefault="00FD5B61" w:rsidP="00FD5B61">
                  <w:pPr>
                    <w:rPr>
                      <w:snapToGrid w:val="0"/>
                      <w:lang w:eastAsia="ja-JP"/>
                    </w:rPr>
                  </w:pPr>
                  <w:r w:rsidRPr="00A35C88">
                    <w:rPr>
                      <w:snapToGrid w:val="0"/>
                      <w:lang w:eastAsia="ja-JP"/>
                    </w:rPr>
                    <w:t>Грузополучатель*</w:t>
                  </w:r>
                </w:p>
              </w:tc>
              <w:tc>
                <w:tcPr>
                  <w:tcW w:w="6379" w:type="dxa"/>
                </w:tcPr>
                <w:p w:rsidR="00FD5B61" w:rsidRPr="00A35C88" w:rsidRDefault="00FD5B61" w:rsidP="00FD5B61">
                  <w:pPr>
                    <w:jc w:val="both"/>
                    <w:rPr>
                      <w:b/>
                      <w:snapToGrid w:val="0"/>
                      <w:lang w:eastAsia="ja-JP"/>
                    </w:rPr>
                  </w:pPr>
                </w:p>
              </w:tc>
            </w:tr>
            <w:tr w:rsidR="00FD5B61" w:rsidRPr="00A35C88" w:rsidTr="00FD5B61">
              <w:trPr>
                <w:cantSplit/>
                <w:trHeight w:val="20"/>
              </w:trPr>
              <w:tc>
                <w:tcPr>
                  <w:tcW w:w="3828" w:type="dxa"/>
                </w:tcPr>
                <w:p w:rsidR="00FD5B61" w:rsidRPr="00A35C88" w:rsidRDefault="00FD5B61" w:rsidP="00FD5B61">
                  <w:pPr>
                    <w:rPr>
                      <w:snapToGrid w:val="0"/>
                      <w:lang w:eastAsia="ja-JP"/>
                    </w:rPr>
                  </w:pPr>
                  <w:r w:rsidRPr="00A35C88">
                    <w:rPr>
                      <w:snapToGrid w:val="0"/>
                      <w:lang w:eastAsia="ja-JP"/>
                    </w:rPr>
                    <w:t>Наименование груза/код ЕТСНГ</w:t>
                  </w:r>
                </w:p>
              </w:tc>
              <w:tc>
                <w:tcPr>
                  <w:tcW w:w="6379" w:type="dxa"/>
                </w:tcPr>
                <w:p w:rsidR="00FD5B61" w:rsidRPr="00A35C88" w:rsidRDefault="00FD5B61" w:rsidP="00FD5B61">
                  <w:pPr>
                    <w:jc w:val="both"/>
                    <w:rPr>
                      <w:b/>
                      <w:snapToGrid w:val="0"/>
                      <w:lang w:eastAsia="ja-JP"/>
                    </w:rPr>
                  </w:pPr>
                </w:p>
              </w:tc>
            </w:tr>
            <w:tr w:rsidR="00FD5B61" w:rsidRPr="00A35C88" w:rsidTr="00FD5B61">
              <w:trPr>
                <w:cantSplit/>
                <w:trHeight w:val="20"/>
              </w:trPr>
              <w:tc>
                <w:tcPr>
                  <w:tcW w:w="3828" w:type="dxa"/>
                </w:tcPr>
                <w:p w:rsidR="00FD5B61" w:rsidRPr="00A35C88" w:rsidRDefault="00FD5B61" w:rsidP="00FD5B61">
                  <w:pPr>
                    <w:rPr>
                      <w:snapToGrid w:val="0"/>
                      <w:lang w:eastAsia="ja-JP"/>
                    </w:rPr>
                  </w:pPr>
                  <w:r w:rsidRPr="00A35C88">
                    <w:rPr>
                      <w:snapToGrid w:val="0"/>
                      <w:lang w:eastAsia="ja-JP"/>
                    </w:rPr>
                    <w:t>Наименование груза/код ГНГ</w:t>
                  </w:r>
                </w:p>
              </w:tc>
              <w:tc>
                <w:tcPr>
                  <w:tcW w:w="6379" w:type="dxa"/>
                </w:tcPr>
                <w:p w:rsidR="00FD5B61" w:rsidRPr="00A35C88" w:rsidRDefault="00FD5B61" w:rsidP="00FD5B61">
                  <w:pPr>
                    <w:jc w:val="both"/>
                    <w:rPr>
                      <w:b/>
                      <w:snapToGrid w:val="0"/>
                      <w:lang w:eastAsia="ja-JP"/>
                    </w:rPr>
                  </w:pPr>
                </w:p>
              </w:tc>
            </w:tr>
            <w:tr w:rsidR="00FD5B61" w:rsidRPr="00A35C88" w:rsidTr="00FD5B61">
              <w:trPr>
                <w:cantSplit/>
                <w:trHeight w:val="20"/>
              </w:trPr>
              <w:tc>
                <w:tcPr>
                  <w:tcW w:w="3828" w:type="dxa"/>
                </w:tcPr>
                <w:p w:rsidR="00FD5B61" w:rsidRPr="00A35C88" w:rsidRDefault="00FD5B61" w:rsidP="00FD5B61">
                  <w:pPr>
                    <w:rPr>
                      <w:snapToGrid w:val="0"/>
                      <w:lang w:eastAsia="ja-JP"/>
                    </w:rPr>
                  </w:pPr>
                  <w:r w:rsidRPr="00A35C88">
                    <w:rPr>
                      <w:snapToGrid w:val="0"/>
                      <w:lang w:eastAsia="ja-JP"/>
                    </w:rPr>
                    <w:t>Принадлежность вагонов*</w:t>
                  </w:r>
                </w:p>
              </w:tc>
              <w:tc>
                <w:tcPr>
                  <w:tcW w:w="6379" w:type="dxa"/>
                </w:tcPr>
                <w:p w:rsidR="00FD5B61" w:rsidRPr="00A35C88" w:rsidRDefault="00FD5B61" w:rsidP="00FD5B61">
                  <w:pPr>
                    <w:jc w:val="both"/>
                    <w:rPr>
                      <w:b/>
                      <w:snapToGrid w:val="0"/>
                      <w:lang w:eastAsia="ja-JP"/>
                    </w:rPr>
                  </w:pPr>
                </w:p>
              </w:tc>
            </w:tr>
            <w:tr w:rsidR="00FD5B61" w:rsidRPr="00A35C88" w:rsidTr="00FD5B61">
              <w:trPr>
                <w:cantSplit/>
                <w:trHeight w:val="20"/>
              </w:trPr>
              <w:tc>
                <w:tcPr>
                  <w:tcW w:w="3828" w:type="dxa"/>
                </w:tcPr>
                <w:p w:rsidR="00FD5B61" w:rsidRPr="00A35C88" w:rsidRDefault="00FD5B61" w:rsidP="00FD5B61">
                  <w:pPr>
                    <w:rPr>
                      <w:snapToGrid w:val="0"/>
                      <w:lang w:eastAsia="ja-JP"/>
                    </w:rPr>
                  </w:pPr>
                  <w:r w:rsidRPr="00A35C88">
                    <w:rPr>
                      <w:snapToGrid w:val="0"/>
                      <w:lang w:eastAsia="ja-JP"/>
                    </w:rPr>
                    <w:t>Кол-во контейнеров*</w:t>
                  </w:r>
                </w:p>
              </w:tc>
              <w:tc>
                <w:tcPr>
                  <w:tcW w:w="6379" w:type="dxa"/>
                </w:tcPr>
                <w:p w:rsidR="00FD5B61" w:rsidRPr="00A35C88" w:rsidRDefault="00FD5B61" w:rsidP="00FD5B61">
                  <w:pPr>
                    <w:jc w:val="both"/>
                    <w:rPr>
                      <w:b/>
                      <w:snapToGrid w:val="0"/>
                      <w:lang w:eastAsia="ja-JP"/>
                    </w:rPr>
                  </w:pPr>
                </w:p>
              </w:tc>
            </w:tr>
            <w:tr w:rsidR="00FD5B61" w:rsidRPr="00A35C88" w:rsidTr="00FD5B61">
              <w:trPr>
                <w:cantSplit/>
                <w:trHeight w:val="20"/>
              </w:trPr>
              <w:tc>
                <w:tcPr>
                  <w:tcW w:w="3828" w:type="dxa"/>
                </w:tcPr>
                <w:p w:rsidR="00FD5B61" w:rsidRPr="00A35C88" w:rsidRDefault="00FD5B61" w:rsidP="00FD5B61">
                  <w:pPr>
                    <w:rPr>
                      <w:snapToGrid w:val="0"/>
                      <w:lang w:eastAsia="ja-JP"/>
                    </w:rPr>
                  </w:pPr>
                  <w:r w:rsidRPr="00A35C88">
                    <w:rPr>
                      <w:snapToGrid w:val="0"/>
                      <w:lang w:eastAsia="ja-JP"/>
                    </w:rPr>
                    <w:t>Вес груза нетто (кг)</w:t>
                  </w:r>
                </w:p>
              </w:tc>
              <w:tc>
                <w:tcPr>
                  <w:tcW w:w="6379" w:type="dxa"/>
                </w:tcPr>
                <w:p w:rsidR="00FD5B61" w:rsidRPr="00A35C88" w:rsidRDefault="00FD5B61" w:rsidP="00FD5B61">
                  <w:pPr>
                    <w:jc w:val="both"/>
                    <w:rPr>
                      <w:b/>
                      <w:snapToGrid w:val="0"/>
                      <w:lang w:eastAsia="ja-JP"/>
                    </w:rPr>
                  </w:pPr>
                </w:p>
              </w:tc>
            </w:tr>
            <w:tr w:rsidR="00FD5B61" w:rsidRPr="00A35C88" w:rsidTr="00FD5B61">
              <w:trPr>
                <w:cantSplit/>
                <w:trHeight w:val="20"/>
              </w:trPr>
              <w:tc>
                <w:tcPr>
                  <w:tcW w:w="3828" w:type="dxa"/>
                </w:tcPr>
                <w:p w:rsidR="00FD5B61" w:rsidRPr="00A35C88" w:rsidRDefault="00FD5B61" w:rsidP="00FD5B61">
                  <w:pPr>
                    <w:rPr>
                      <w:snapToGrid w:val="0"/>
                      <w:lang w:eastAsia="ja-JP"/>
                    </w:rPr>
                  </w:pPr>
                  <w:r w:rsidRPr="00A35C88">
                    <w:rPr>
                      <w:snapToGrid w:val="0"/>
                      <w:lang w:eastAsia="ja-JP"/>
                    </w:rPr>
                    <w:t>Типоразмер контейнеров*</w:t>
                  </w:r>
                </w:p>
              </w:tc>
              <w:tc>
                <w:tcPr>
                  <w:tcW w:w="6379" w:type="dxa"/>
                </w:tcPr>
                <w:p w:rsidR="00FD5B61" w:rsidRPr="00A35C88" w:rsidRDefault="00FD5B61" w:rsidP="00FD5B61">
                  <w:pPr>
                    <w:jc w:val="both"/>
                    <w:rPr>
                      <w:b/>
                      <w:snapToGrid w:val="0"/>
                      <w:lang w:eastAsia="ja-JP"/>
                    </w:rPr>
                  </w:pPr>
                </w:p>
              </w:tc>
            </w:tr>
            <w:tr w:rsidR="00FD5B61" w:rsidRPr="00A35C88" w:rsidTr="00FD5B61">
              <w:trPr>
                <w:cantSplit/>
                <w:trHeight w:val="291"/>
              </w:trPr>
              <w:tc>
                <w:tcPr>
                  <w:tcW w:w="3828" w:type="dxa"/>
                </w:tcPr>
                <w:p w:rsidR="00FD5B61" w:rsidRPr="00A35C88" w:rsidRDefault="00FD5B61" w:rsidP="00FD5B61">
                  <w:pPr>
                    <w:rPr>
                      <w:snapToGrid w:val="0"/>
                      <w:lang w:eastAsia="ja-JP"/>
                    </w:rPr>
                  </w:pPr>
                  <w:r w:rsidRPr="00A35C88">
                    <w:rPr>
                      <w:snapToGrid w:val="0"/>
                      <w:lang w:eastAsia="ja-JP"/>
                    </w:rPr>
                    <w:t>Принадлежность контейнеров*</w:t>
                  </w:r>
                </w:p>
              </w:tc>
              <w:tc>
                <w:tcPr>
                  <w:tcW w:w="6379" w:type="dxa"/>
                </w:tcPr>
                <w:p w:rsidR="00FD5B61" w:rsidRPr="00A35C88" w:rsidRDefault="00FD5B61" w:rsidP="00FD5B61">
                  <w:pPr>
                    <w:jc w:val="both"/>
                    <w:rPr>
                      <w:b/>
                      <w:snapToGrid w:val="0"/>
                      <w:lang w:eastAsia="ja-JP"/>
                    </w:rPr>
                  </w:pPr>
                </w:p>
              </w:tc>
            </w:tr>
            <w:tr w:rsidR="00FD5B61" w:rsidRPr="00A35C88" w:rsidTr="00FD5B61">
              <w:trPr>
                <w:cantSplit/>
                <w:trHeight w:val="20"/>
              </w:trPr>
              <w:tc>
                <w:tcPr>
                  <w:tcW w:w="3828" w:type="dxa"/>
                </w:tcPr>
                <w:p w:rsidR="00FD5B61" w:rsidRPr="00A35C88" w:rsidRDefault="00FD5B61" w:rsidP="00FD5B61">
                  <w:pPr>
                    <w:rPr>
                      <w:snapToGrid w:val="0"/>
                      <w:lang w:eastAsia="ja-JP"/>
                    </w:rPr>
                  </w:pPr>
                  <w:r w:rsidRPr="00A35C88">
                    <w:rPr>
                      <w:snapToGrid w:val="0"/>
                      <w:lang w:eastAsia="ja-JP"/>
                    </w:rPr>
                    <w:t>Примечание</w:t>
                  </w:r>
                </w:p>
              </w:tc>
              <w:tc>
                <w:tcPr>
                  <w:tcW w:w="6379" w:type="dxa"/>
                </w:tcPr>
                <w:p w:rsidR="00FD5B61" w:rsidRPr="00A35C88" w:rsidRDefault="00FD5B61" w:rsidP="00FD5B61">
                  <w:pPr>
                    <w:jc w:val="both"/>
                    <w:rPr>
                      <w:b/>
                      <w:snapToGrid w:val="0"/>
                      <w:lang w:eastAsia="ja-JP"/>
                    </w:rPr>
                  </w:pPr>
                </w:p>
              </w:tc>
            </w:tr>
          </w:tbl>
          <w:p w:rsidR="00FD5B61" w:rsidRPr="00A35C88" w:rsidRDefault="00FD5B61" w:rsidP="00FD5B61">
            <w:pPr>
              <w:pStyle w:val="af9"/>
              <w:rPr>
                <w:sz w:val="20"/>
                <w:szCs w:val="20"/>
              </w:rPr>
            </w:pPr>
            <w:r w:rsidRPr="00A35C88">
              <w:rPr>
                <w:sz w:val="20"/>
                <w:szCs w:val="20"/>
              </w:rPr>
              <w:t>* Поле, обязательное для заполнения Клиентом. Сведения в Заказе должны соответствовать содержанию заявки на перевозку грузов, подаваемой Клиентом (его грузоотправителем) перевозчику</w:t>
            </w:r>
          </w:p>
          <w:p w:rsidR="00FD5B61" w:rsidRPr="00A35C88" w:rsidRDefault="00FD5B61" w:rsidP="00FD5B61">
            <w:pPr>
              <w:pStyle w:val="af9"/>
              <w:rPr>
                <w:sz w:val="24"/>
              </w:rPr>
            </w:pPr>
          </w:p>
          <w:p w:rsidR="00FD5B61" w:rsidRPr="00A35C88" w:rsidRDefault="00FD5B61" w:rsidP="00FD5B61">
            <w:pPr>
              <w:pStyle w:val="af9"/>
              <w:ind w:firstLine="0"/>
              <w:rPr>
                <w:b/>
                <w:sz w:val="24"/>
              </w:rPr>
            </w:pPr>
            <w:r w:rsidRPr="00A35C88">
              <w:rPr>
                <w:b/>
                <w:sz w:val="24"/>
              </w:rPr>
              <w:t>ПАО «ТрансКонтейнер»</w:t>
            </w:r>
          </w:p>
          <w:p w:rsidR="00FD5B61" w:rsidRPr="00A35C88" w:rsidRDefault="00FD5B61" w:rsidP="00FD5B61">
            <w:pPr>
              <w:pStyle w:val="af9"/>
              <w:rPr>
                <w:sz w:val="24"/>
              </w:rPr>
            </w:pPr>
          </w:p>
          <w:tbl>
            <w:tblPr>
              <w:tblW w:w="0" w:type="auto"/>
              <w:tblLayout w:type="fixed"/>
              <w:tblLook w:val="00BF"/>
            </w:tblPr>
            <w:tblGrid>
              <w:gridCol w:w="3522"/>
              <w:gridCol w:w="3522"/>
              <w:gridCol w:w="3524"/>
            </w:tblGrid>
            <w:tr w:rsidR="00FD5B61" w:rsidRPr="00A35C88" w:rsidTr="00FD5B61">
              <w:trPr>
                <w:trHeight w:val="433"/>
              </w:trPr>
              <w:tc>
                <w:tcPr>
                  <w:tcW w:w="3522" w:type="dxa"/>
                </w:tcPr>
                <w:p w:rsidR="00FD5B61" w:rsidRPr="00A35C88" w:rsidRDefault="00FD5B61" w:rsidP="00FD5B61">
                  <w:pPr>
                    <w:pStyle w:val="af9"/>
                    <w:pBdr>
                      <w:bottom w:val="single" w:sz="12" w:space="1" w:color="auto"/>
                    </w:pBdr>
                    <w:jc w:val="center"/>
                    <w:rPr>
                      <w:rFonts w:eastAsia="Times New Roman"/>
                      <w:i/>
                      <w:sz w:val="24"/>
                    </w:rPr>
                  </w:pPr>
                </w:p>
                <w:p w:rsidR="00FD5B61" w:rsidRPr="00A35C88" w:rsidRDefault="00FD5B61" w:rsidP="00FD5B61">
                  <w:pPr>
                    <w:pStyle w:val="af9"/>
                    <w:jc w:val="center"/>
                    <w:rPr>
                      <w:i/>
                      <w:sz w:val="24"/>
                    </w:rPr>
                  </w:pPr>
                  <w:r w:rsidRPr="00A35C88">
                    <w:rPr>
                      <w:i/>
                      <w:sz w:val="24"/>
                    </w:rPr>
                    <w:t>(должность)</w:t>
                  </w:r>
                </w:p>
              </w:tc>
              <w:tc>
                <w:tcPr>
                  <w:tcW w:w="3522" w:type="dxa"/>
                </w:tcPr>
                <w:p w:rsidR="00FD5B61" w:rsidRPr="00A35C88" w:rsidRDefault="00FD5B61" w:rsidP="00FD5B61">
                  <w:pPr>
                    <w:pStyle w:val="af9"/>
                    <w:pBdr>
                      <w:bottom w:val="single" w:sz="12" w:space="1" w:color="auto"/>
                    </w:pBdr>
                    <w:jc w:val="center"/>
                    <w:rPr>
                      <w:rFonts w:eastAsia="Times New Roman"/>
                      <w:i/>
                      <w:sz w:val="24"/>
                    </w:rPr>
                  </w:pPr>
                </w:p>
                <w:p w:rsidR="00FD5B61" w:rsidRPr="00A35C88" w:rsidRDefault="00FD5B61" w:rsidP="00FD5B61">
                  <w:pPr>
                    <w:pStyle w:val="af9"/>
                    <w:jc w:val="center"/>
                    <w:rPr>
                      <w:i/>
                      <w:sz w:val="24"/>
                    </w:rPr>
                  </w:pPr>
                  <w:r w:rsidRPr="00A35C88">
                    <w:rPr>
                      <w:i/>
                      <w:sz w:val="24"/>
                    </w:rPr>
                    <w:t>(подпись)</w:t>
                  </w:r>
                </w:p>
              </w:tc>
              <w:tc>
                <w:tcPr>
                  <w:tcW w:w="3523" w:type="dxa"/>
                </w:tcPr>
                <w:p w:rsidR="00FD5B61" w:rsidRPr="00A35C88" w:rsidRDefault="00FD5B61" w:rsidP="00FD5B61">
                  <w:pPr>
                    <w:pStyle w:val="af9"/>
                    <w:pBdr>
                      <w:bottom w:val="single" w:sz="12" w:space="1" w:color="auto"/>
                    </w:pBdr>
                    <w:jc w:val="center"/>
                    <w:rPr>
                      <w:rFonts w:eastAsia="Times New Roman"/>
                      <w:sz w:val="24"/>
                    </w:rPr>
                  </w:pPr>
                </w:p>
                <w:p w:rsidR="00FD5B61" w:rsidRPr="00A35C88" w:rsidRDefault="00FD5B61" w:rsidP="00FD5B61">
                  <w:pPr>
                    <w:pStyle w:val="af9"/>
                    <w:jc w:val="center"/>
                    <w:rPr>
                      <w:i/>
                      <w:sz w:val="24"/>
                    </w:rPr>
                  </w:pPr>
                  <w:r w:rsidRPr="00A35C88">
                    <w:rPr>
                      <w:i/>
                      <w:sz w:val="24"/>
                    </w:rPr>
                    <w:t>(И.О. Фамилия)</w:t>
                  </w:r>
                </w:p>
              </w:tc>
            </w:tr>
            <w:tr w:rsidR="00FD5B61" w:rsidRPr="00A35C88" w:rsidTr="00FD5B61">
              <w:trPr>
                <w:trHeight w:val="242"/>
              </w:trPr>
              <w:tc>
                <w:tcPr>
                  <w:tcW w:w="10568" w:type="dxa"/>
                  <w:gridSpan w:val="3"/>
                </w:tcPr>
                <w:p w:rsidR="00FD5B61" w:rsidRPr="00A35C88" w:rsidRDefault="00FD5B61" w:rsidP="00FD5B61">
                  <w:pPr>
                    <w:pStyle w:val="af9"/>
                    <w:rPr>
                      <w:sz w:val="24"/>
                    </w:rPr>
                  </w:pPr>
                </w:p>
                <w:p w:rsidR="00FD5B61" w:rsidRPr="00A35C88" w:rsidRDefault="0058166D" w:rsidP="00FD5B61">
                  <w:pPr>
                    <w:pStyle w:val="af9"/>
                    <w:ind w:firstLine="0"/>
                    <w:rPr>
                      <w:b/>
                      <w:sz w:val="24"/>
                    </w:rPr>
                  </w:pPr>
                  <w:r>
                    <w:rPr>
                      <w:b/>
                      <w:sz w:val="24"/>
                    </w:rPr>
                    <w:t>_______________________</w:t>
                  </w:r>
                  <w:r w:rsidR="00FD5B61" w:rsidRPr="00A35C88">
                    <w:rPr>
                      <w:b/>
                      <w:sz w:val="24"/>
                    </w:rPr>
                    <w:t xml:space="preserve"> </w:t>
                  </w:r>
                </w:p>
                <w:p w:rsidR="00FD5B61" w:rsidRPr="00A35C88" w:rsidRDefault="00FD5B61" w:rsidP="00FD5B61">
                  <w:pPr>
                    <w:pStyle w:val="af9"/>
                    <w:rPr>
                      <w:sz w:val="24"/>
                    </w:rPr>
                  </w:pPr>
                </w:p>
              </w:tc>
            </w:tr>
            <w:tr w:rsidR="00FD5B61" w:rsidRPr="00A35C88" w:rsidTr="00FD5B61">
              <w:trPr>
                <w:trHeight w:val="433"/>
              </w:trPr>
              <w:tc>
                <w:tcPr>
                  <w:tcW w:w="3522" w:type="dxa"/>
                </w:tcPr>
                <w:p w:rsidR="00FD5B61" w:rsidRPr="00A35C88" w:rsidRDefault="00FD5B61" w:rsidP="00FD5B61">
                  <w:pPr>
                    <w:pStyle w:val="af9"/>
                    <w:pBdr>
                      <w:bottom w:val="single" w:sz="12" w:space="1" w:color="auto"/>
                    </w:pBdr>
                    <w:jc w:val="center"/>
                    <w:rPr>
                      <w:rFonts w:eastAsia="Times New Roman"/>
                      <w:i/>
                      <w:sz w:val="24"/>
                    </w:rPr>
                  </w:pPr>
                </w:p>
                <w:p w:rsidR="00FD5B61" w:rsidRPr="00A35C88" w:rsidRDefault="00FD5B61" w:rsidP="00FD5B61">
                  <w:pPr>
                    <w:pStyle w:val="af9"/>
                    <w:jc w:val="center"/>
                    <w:rPr>
                      <w:i/>
                      <w:sz w:val="24"/>
                    </w:rPr>
                  </w:pPr>
                  <w:r w:rsidRPr="00A35C88">
                    <w:rPr>
                      <w:i/>
                      <w:sz w:val="24"/>
                    </w:rPr>
                    <w:t>(должность)</w:t>
                  </w:r>
                </w:p>
              </w:tc>
              <w:tc>
                <w:tcPr>
                  <w:tcW w:w="3522" w:type="dxa"/>
                </w:tcPr>
                <w:p w:rsidR="00FD5B61" w:rsidRPr="00A35C88" w:rsidRDefault="00FD5B61" w:rsidP="00FD5B61">
                  <w:pPr>
                    <w:pStyle w:val="af9"/>
                    <w:pBdr>
                      <w:bottom w:val="single" w:sz="12" w:space="1" w:color="auto"/>
                    </w:pBdr>
                    <w:jc w:val="center"/>
                    <w:rPr>
                      <w:rFonts w:eastAsia="Times New Roman"/>
                      <w:i/>
                      <w:sz w:val="24"/>
                    </w:rPr>
                  </w:pPr>
                </w:p>
                <w:p w:rsidR="00FD5B61" w:rsidRPr="00A35C88" w:rsidRDefault="00FD5B61" w:rsidP="00FD5B61">
                  <w:pPr>
                    <w:pStyle w:val="af9"/>
                    <w:jc w:val="center"/>
                    <w:rPr>
                      <w:i/>
                      <w:sz w:val="24"/>
                    </w:rPr>
                  </w:pPr>
                  <w:r w:rsidRPr="00A35C88">
                    <w:rPr>
                      <w:i/>
                      <w:sz w:val="24"/>
                    </w:rPr>
                    <w:t>(подпись)</w:t>
                  </w:r>
                </w:p>
              </w:tc>
              <w:tc>
                <w:tcPr>
                  <w:tcW w:w="3523" w:type="dxa"/>
                </w:tcPr>
                <w:p w:rsidR="00FD5B61" w:rsidRPr="00A35C88" w:rsidRDefault="00FD5B61" w:rsidP="00FD5B61">
                  <w:pPr>
                    <w:pStyle w:val="af9"/>
                    <w:pBdr>
                      <w:bottom w:val="single" w:sz="12" w:space="1" w:color="auto"/>
                    </w:pBdr>
                    <w:jc w:val="center"/>
                    <w:rPr>
                      <w:rFonts w:eastAsia="Times New Roman"/>
                      <w:i/>
                      <w:sz w:val="24"/>
                    </w:rPr>
                  </w:pPr>
                </w:p>
                <w:p w:rsidR="00FD5B61" w:rsidRPr="00A35C88" w:rsidRDefault="00FD5B61" w:rsidP="00FD5B61">
                  <w:pPr>
                    <w:pStyle w:val="af9"/>
                    <w:jc w:val="center"/>
                    <w:rPr>
                      <w:i/>
                      <w:sz w:val="24"/>
                    </w:rPr>
                  </w:pPr>
                  <w:r w:rsidRPr="00A35C88">
                    <w:rPr>
                      <w:i/>
                      <w:sz w:val="24"/>
                    </w:rPr>
                    <w:t>(И.О. Фамилия)</w:t>
                  </w:r>
                </w:p>
              </w:tc>
            </w:tr>
          </w:tbl>
          <w:p w:rsidR="00FD5B61" w:rsidRPr="00A35C88" w:rsidRDefault="00FD5B61" w:rsidP="00FD5B61">
            <w:pPr>
              <w:suppressAutoHyphens w:val="0"/>
              <w:spacing w:after="200" w:line="276" w:lineRule="auto"/>
              <w:jc w:val="center"/>
            </w:pPr>
          </w:p>
          <w:tbl>
            <w:tblPr>
              <w:tblW w:w="0" w:type="auto"/>
              <w:tblLayout w:type="fixed"/>
              <w:tblLook w:val="04A0"/>
            </w:tblPr>
            <w:tblGrid>
              <w:gridCol w:w="5104"/>
              <w:gridCol w:w="5105"/>
            </w:tblGrid>
            <w:tr w:rsidR="00FD5B61" w:rsidRPr="00A35C88" w:rsidTr="00FD5B61">
              <w:tc>
                <w:tcPr>
                  <w:tcW w:w="5104" w:type="dxa"/>
                </w:tcPr>
                <w:p w:rsidR="00FD5B61" w:rsidRPr="0093342F" w:rsidRDefault="00FD5B61" w:rsidP="00FD5B61">
                  <w:pPr>
                    <w:pStyle w:val="1f5"/>
                    <w:rPr>
                      <w:b/>
                      <w:snapToGrid w:val="0"/>
                      <w:sz w:val="24"/>
                      <w:szCs w:val="24"/>
                      <w:lang w:eastAsia="ja-JP"/>
                    </w:rPr>
                  </w:pPr>
                  <w:r w:rsidRPr="0093342F">
                    <w:rPr>
                      <w:b/>
                      <w:snapToGrid w:val="0"/>
                      <w:sz w:val="24"/>
                      <w:szCs w:val="24"/>
                      <w:lang w:eastAsia="ja-JP"/>
                    </w:rPr>
                    <w:t>КЛИЕНТ</w:t>
                  </w:r>
                </w:p>
                <w:p w:rsidR="00FD5B61" w:rsidRPr="0093342F" w:rsidRDefault="00FD5B61" w:rsidP="00FD5B61">
                  <w:pPr>
                    <w:pStyle w:val="1f5"/>
                    <w:rPr>
                      <w:b/>
                      <w:snapToGrid w:val="0"/>
                      <w:sz w:val="24"/>
                      <w:szCs w:val="24"/>
                      <w:lang w:eastAsia="ja-JP"/>
                    </w:rPr>
                  </w:pPr>
                </w:p>
                <w:p w:rsidR="00FD5B61" w:rsidRPr="0093342F" w:rsidRDefault="00FD5B61" w:rsidP="00FD5B61">
                  <w:pPr>
                    <w:pStyle w:val="1f5"/>
                    <w:rPr>
                      <w:b/>
                      <w:sz w:val="24"/>
                      <w:szCs w:val="24"/>
                      <w:lang w:val="en-US"/>
                    </w:rPr>
                  </w:pPr>
                  <w:r w:rsidRPr="0093342F">
                    <w:rPr>
                      <w:b/>
                      <w:snapToGrid w:val="0"/>
                      <w:sz w:val="24"/>
                      <w:szCs w:val="24"/>
                      <w:lang w:eastAsia="ja-JP"/>
                    </w:rPr>
                    <w:t>ПАО «ТрансКонтейнер»</w:t>
                  </w:r>
                </w:p>
              </w:tc>
              <w:tc>
                <w:tcPr>
                  <w:tcW w:w="5105" w:type="dxa"/>
                </w:tcPr>
                <w:p w:rsidR="00FD5B61" w:rsidRPr="0093342F" w:rsidRDefault="00FD5B61" w:rsidP="00FD5B61">
                  <w:pPr>
                    <w:pStyle w:val="1f5"/>
                    <w:rPr>
                      <w:b/>
                      <w:sz w:val="24"/>
                      <w:szCs w:val="24"/>
                    </w:rPr>
                  </w:pPr>
                  <w:r w:rsidRPr="0093342F">
                    <w:rPr>
                      <w:b/>
                      <w:sz w:val="24"/>
                      <w:szCs w:val="24"/>
                    </w:rPr>
                    <w:t>ЭКСПЕДИТОР</w:t>
                  </w:r>
                </w:p>
                <w:p w:rsidR="00FD5B61" w:rsidRPr="0093342F" w:rsidRDefault="00FD5B61" w:rsidP="00FD5B61">
                  <w:pPr>
                    <w:pStyle w:val="1f5"/>
                    <w:rPr>
                      <w:b/>
                      <w:sz w:val="24"/>
                      <w:szCs w:val="24"/>
                    </w:rPr>
                  </w:pPr>
                </w:p>
                <w:p w:rsidR="00FD5B61" w:rsidRPr="0093342F" w:rsidRDefault="0058166D" w:rsidP="00FD5B61">
                  <w:pPr>
                    <w:pStyle w:val="1f5"/>
                    <w:rPr>
                      <w:b/>
                      <w:sz w:val="24"/>
                      <w:szCs w:val="24"/>
                      <w:lang w:val="en-US"/>
                    </w:rPr>
                  </w:pPr>
                  <w:r>
                    <w:rPr>
                      <w:b/>
                      <w:sz w:val="24"/>
                      <w:szCs w:val="24"/>
                    </w:rPr>
                    <w:t>___________________</w:t>
                  </w:r>
                </w:p>
              </w:tc>
            </w:tr>
            <w:tr w:rsidR="00FD5B61" w:rsidRPr="00A35C88" w:rsidTr="00FD5B61">
              <w:tc>
                <w:tcPr>
                  <w:tcW w:w="5104" w:type="dxa"/>
                </w:tcPr>
                <w:p w:rsidR="00FD5B61" w:rsidRPr="0093342F" w:rsidRDefault="00FD5B61" w:rsidP="00FD5B61">
                  <w:pPr>
                    <w:pStyle w:val="1f5"/>
                    <w:rPr>
                      <w:sz w:val="24"/>
                      <w:szCs w:val="24"/>
                    </w:rPr>
                  </w:pPr>
                </w:p>
                <w:p w:rsidR="00FD5B61" w:rsidRPr="0093342F" w:rsidRDefault="0058166D" w:rsidP="00FD5B61">
                  <w:pPr>
                    <w:pStyle w:val="1f5"/>
                    <w:rPr>
                      <w:sz w:val="24"/>
                      <w:szCs w:val="24"/>
                    </w:rPr>
                  </w:pPr>
                  <w:r>
                    <w:rPr>
                      <w:sz w:val="24"/>
                      <w:szCs w:val="24"/>
                    </w:rPr>
                    <w:t>_______________________</w:t>
                  </w:r>
                </w:p>
                <w:p w:rsidR="00FD5B61" w:rsidRPr="0093342F" w:rsidRDefault="00FD5B61" w:rsidP="00FD5B61">
                  <w:pPr>
                    <w:pStyle w:val="1f5"/>
                    <w:rPr>
                      <w:sz w:val="24"/>
                      <w:szCs w:val="24"/>
                    </w:rPr>
                  </w:pPr>
                </w:p>
                <w:p w:rsidR="0058166D" w:rsidRPr="0093342F" w:rsidRDefault="0058166D" w:rsidP="00FD5B61">
                  <w:pPr>
                    <w:pStyle w:val="1f5"/>
                    <w:rPr>
                      <w:sz w:val="24"/>
                      <w:szCs w:val="24"/>
                    </w:rPr>
                  </w:pPr>
                </w:p>
                <w:p w:rsidR="00FD5B61" w:rsidRPr="0093342F" w:rsidRDefault="00FD5B61" w:rsidP="0058166D">
                  <w:pPr>
                    <w:pStyle w:val="1f5"/>
                    <w:rPr>
                      <w:sz w:val="24"/>
                      <w:szCs w:val="24"/>
                    </w:rPr>
                  </w:pPr>
                  <w:r w:rsidRPr="0093342F">
                    <w:rPr>
                      <w:sz w:val="24"/>
                      <w:szCs w:val="24"/>
                    </w:rPr>
                    <w:t xml:space="preserve">_____________________ </w:t>
                  </w:r>
                  <w:r w:rsidR="0058166D">
                    <w:rPr>
                      <w:sz w:val="24"/>
                      <w:szCs w:val="24"/>
                    </w:rPr>
                    <w:t>/______________/</w:t>
                  </w:r>
                </w:p>
              </w:tc>
              <w:tc>
                <w:tcPr>
                  <w:tcW w:w="5105" w:type="dxa"/>
                </w:tcPr>
                <w:p w:rsidR="00FD5B61" w:rsidRPr="0093342F" w:rsidRDefault="00FD5B61" w:rsidP="00FD5B61">
                  <w:pPr>
                    <w:pStyle w:val="1f5"/>
                    <w:rPr>
                      <w:sz w:val="24"/>
                      <w:szCs w:val="24"/>
                    </w:rPr>
                  </w:pPr>
                </w:p>
                <w:p w:rsidR="00FD5B61" w:rsidRPr="0093342F" w:rsidRDefault="0058166D" w:rsidP="00FD5B61">
                  <w:pPr>
                    <w:pStyle w:val="1f5"/>
                    <w:rPr>
                      <w:sz w:val="24"/>
                      <w:szCs w:val="24"/>
                    </w:rPr>
                  </w:pPr>
                  <w:r>
                    <w:rPr>
                      <w:sz w:val="24"/>
                      <w:szCs w:val="24"/>
                    </w:rPr>
                    <w:t>____________________</w:t>
                  </w:r>
                </w:p>
                <w:p w:rsidR="00FD5B61" w:rsidRPr="0093342F" w:rsidRDefault="00FD5B61" w:rsidP="00FD5B61">
                  <w:pPr>
                    <w:pStyle w:val="1f5"/>
                    <w:rPr>
                      <w:sz w:val="24"/>
                      <w:szCs w:val="24"/>
                    </w:rPr>
                  </w:pPr>
                </w:p>
                <w:p w:rsidR="00FD5B61" w:rsidRPr="0093342F" w:rsidRDefault="00FD5B61" w:rsidP="00FD5B61">
                  <w:pPr>
                    <w:pStyle w:val="1f5"/>
                    <w:rPr>
                      <w:sz w:val="24"/>
                      <w:szCs w:val="24"/>
                    </w:rPr>
                  </w:pPr>
                </w:p>
                <w:p w:rsidR="00FD5B61" w:rsidRPr="0093342F" w:rsidRDefault="00FD5B61" w:rsidP="0058166D">
                  <w:pPr>
                    <w:pStyle w:val="1f5"/>
                    <w:rPr>
                      <w:sz w:val="24"/>
                      <w:szCs w:val="24"/>
                    </w:rPr>
                  </w:pPr>
                  <w:r w:rsidRPr="0093342F">
                    <w:rPr>
                      <w:sz w:val="24"/>
                      <w:szCs w:val="24"/>
                    </w:rPr>
                    <w:t xml:space="preserve">_____________________ </w:t>
                  </w:r>
                  <w:r w:rsidR="0058166D">
                    <w:rPr>
                      <w:sz w:val="24"/>
                      <w:szCs w:val="24"/>
                    </w:rPr>
                    <w:t>/________________/</w:t>
                  </w:r>
                </w:p>
              </w:tc>
            </w:tr>
          </w:tbl>
          <w:p w:rsidR="00FD5B61" w:rsidRPr="00911BF0" w:rsidRDefault="00FD5B61" w:rsidP="00FD5B61">
            <w:pPr>
              <w:pStyle w:val="1f5"/>
              <w:jc w:val="center"/>
              <w:rPr>
                <w:b/>
                <w:sz w:val="28"/>
                <w:szCs w:val="28"/>
              </w:rPr>
            </w:pPr>
          </w:p>
        </w:tc>
      </w:tr>
    </w:tbl>
    <w:p w:rsidR="002134E3" w:rsidRDefault="002134E3" w:rsidP="0058166D">
      <w:pPr>
        <w:suppressAutoHyphens w:val="0"/>
        <w:spacing w:line="276" w:lineRule="auto"/>
        <w:jc w:val="right"/>
      </w:pPr>
    </w:p>
    <w:p w:rsidR="00FD5B61" w:rsidRPr="00A35C88" w:rsidRDefault="00FD5B61" w:rsidP="0058166D">
      <w:pPr>
        <w:suppressAutoHyphens w:val="0"/>
        <w:spacing w:line="276" w:lineRule="auto"/>
        <w:jc w:val="right"/>
      </w:pPr>
      <w:r w:rsidRPr="00A35C88">
        <w:lastRenderedPageBreak/>
        <w:t xml:space="preserve">Приложение № </w:t>
      </w:r>
      <w:r>
        <w:t>3</w:t>
      </w:r>
    </w:p>
    <w:p w:rsidR="00FD5B61" w:rsidRPr="00A35C88" w:rsidRDefault="00FD5B61" w:rsidP="00FD5B61">
      <w:pPr>
        <w:suppressAutoHyphens w:val="0"/>
        <w:spacing w:line="276" w:lineRule="auto"/>
        <w:jc w:val="right"/>
      </w:pPr>
      <w:r w:rsidRPr="00A35C88">
        <w:t>к Договору транспортной экспедиции</w:t>
      </w:r>
    </w:p>
    <w:p w:rsidR="00FD5B61" w:rsidRDefault="00FD5B61" w:rsidP="00FD5B61">
      <w:pPr>
        <w:jc w:val="right"/>
      </w:pPr>
      <w:r w:rsidRPr="00A35C88">
        <w:t>от «__» _____________ 201_ г. № ______________</w:t>
      </w:r>
    </w:p>
    <w:p w:rsidR="00FD5B61" w:rsidRDefault="00FD5B61" w:rsidP="00FD5B61">
      <w:pPr>
        <w:jc w:val="right"/>
      </w:pPr>
    </w:p>
    <w:p w:rsidR="00FD5B61" w:rsidRDefault="00FD5B61" w:rsidP="00FD5B61">
      <w:pPr>
        <w:jc w:val="right"/>
      </w:pPr>
    </w:p>
    <w:p w:rsidR="00FD5B61" w:rsidRDefault="0058166D" w:rsidP="00FD5B61">
      <w:pPr>
        <w:ind w:left="-284"/>
        <w:jc w:val="both"/>
        <w:rPr>
          <w:sz w:val="28"/>
          <w:szCs w:val="28"/>
        </w:rPr>
      </w:pPr>
      <w:r>
        <w:rPr>
          <w:b/>
          <w:bCs/>
          <w:sz w:val="28"/>
          <w:szCs w:val="28"/>
        </w:rPr>
        <w:t>_______________________________</w:t>
      </w:r>
      <w:r w:rsidR="00FD5B61" w:rsidRPr="009A56FB">
        <w:rPr>
          <w:b/>
          <w:sz w:val="28"/>
          <w:szCs w:val="28"/>
        </w:rPr>
        <w:t xml:space="preserve">, </w:t>
      </w:r>
      <w:r w:rsidR="00FD5B61" w:rsidRPr="009A56FB">
        <w:rPr>
          <w:sz w:val="28"/>
          <w:szCs w:val="28"/>
        </w:rPr>
        <w:t>именуемое в дальнейшем</w:t>
      </w:r>
      <w:r w:rsidR="00FD5B61" w:rsidRPr="009A56FB">
        <w:rPr>
          <w:b/>
          <w:sz w:val="28"/>
          <w:szCs w:val="28"/>
        </w:rPr>
        <w:t xml:space="preserve"> Экспедитор</w:t>
      </w:r>
      <w:r w:rsidR="00FD5B61" w:rsidRPr="009A56FB">
        <w:rPr>
          <w:sz w:val="28"/>
          <w:szCs w:val="28"/>
        </w:rPr>
        <w:t xml:space="preserve">, в лице </w:t>
      </w:r>
      <w:r>
        <w:rPr>
          <w:sz w:val="28"/>
          <w:szCs w:val="28"/>
        </w:rPr>
        <w:t>__________________________</w:t>
      </w:r>
      <w:r w:rsidR="00FD5B61" w:rsidRPr="009A56FB">
        <w:rPr>
          <w:sz w:val="28"/>
          <w:szCs w:val="28"/>
        </w:rPr>
        <w:t xml:space="preserve">, действующего на основании </w:t>
      </w:r>
      <w:r>
        <w:rPr>
          <w:sz w:val="28"/>
          <w:szCs w:val="28"/>
        </w:rPr>
        <w:t>_____________</w:t>
      </w:r>
      <w:r w:rsidR="00FD5B61" w:rsidRPr="009A56FB">
        <w:rPr>
          <w:sz w:val="28"/>
          <w:szCs w:val="28"/>
        </w:rPr>
        <w:t>, с одной стороны</w:t>
      </w:r>
      <w:r w:rsidR="00FD5B61" w:rsidRPr="009A56FB">
        <w:rPr>
          <w:b/>
          <w:sz w:val="28"/>
          <w:szCs w:val="28"/>
        </w:rPr>
        <w:t xml:space="preserve">, </w:t>
      </w:r>
      <w:r w:rsidR="00FD5B61" w:rsidRPr="009A56FB">
        <w:rPr>
          <w:sz w:val="28"/>
          <w:szCs w:val="28"/>
        </w:rPr>
        <w:t xml:space="preserve">и </w:t>
      </w:r>
      <w:r w:rsidR="00FD5B61">
        <w:rPr>
          <w:b/>
          <w:bCs/>
          <w:sz w:val="28"/>
          <w:szCs w:val="28"/>
        </w:rPr>
        <w:t xml:space="preserve">Публичное акционерное общество </w:t>
      </w:r>
      <w:r w:rsidR="00FD5B61" w:rsidRPr="009A4372">
        <w:rPr>
          <w:b/>
          <w:bCs/>
          <w:sz w:val="28"/>
          <w:szCs w:val="28"/>
        </w:rPr>
        <w:t xml:space="preserve"> «Центр по перевозке грузов в</w:t>
      </w:r>
      <w:r w:rsidR="00FD5B61">
        <w:rPr>
          <w:b/>
          <w:bCs/>
          <w:sz w:val="28"/>
          <w:szCs w:val="28"/>
        </w:rPr>
        <w:t xml:space="preserve"> контейнерах «ТрансКонтейнер» (П</w:t>
      </w:r>
      <w:r w:rsidR="00FD5B61" w:rsidRPr="009A4372">
        <w:rPr>
          <w:b/>
          <w:bCs/>
          <w:sz w:val="28"/>
          <w:szCs w:val="28"/>
        </w:rPr>
        <w:t>АО «ТрансКонтейнер»)</w:t>
      </w:r>
      <w:r w:rsidR="00FD5B61" w:rsidRPr="009A56FB">
        <w:rPr>
          <w:b/>
          <w:sz w:val="28"/>
          <w:szCs w:val="28"/>
          <w:lang w:val="uk-UA"/>
        </w:rPr>
        <w:t>»</w:t>
      </w:r>
      <w:r w:rsidR="00FD5B61" w:rsidRPr="009A56FB">
        <w:rPr>
          <w:sz w:val="28"/>
          <w:szCs w:val="28"/>
        </w:rPr>
        <w:t xml:space="preserve">, именуемое в дальнейшем </w:t>
      </w:r>
      <w:r w:rsidR="00FD5B61" w:rsidRPr="009A56FB">
        <w:rPr>
          <w:b/>
          <w:sz w:val="28"/>
          <w:szCs w:val="28"/>
        </w:rPr>
        <w:t>Клиент</w:t>
      </w:r>
      <w:r w:rsidR="00FD5B61" w:rsidRPr="009A56FB">
        <w:rPr>
          <w:sz w:val="28"/>
          <w:szCs w:val="28"/>
        </w:rPr>
        <w:t xml:space="preserve">, </w:t>
      </w:r>
      <w:r w:rsidR="00FD5B61" w:rsidRPr="007C602A">
        <w:rPr>
          <w:sz w:val="28"/>
          <w:szCs w:val="28"/>
        </w:rPr>
        <w:t xml:space="preserve">в лице </w:t>
      </w:r>
      <w:r>
        <w:rPr>
          <w:sz w:val="28"/>
          <w:szCs w:val="28"/>
        </w:rPr>
        <w:t>_________________________</w:t>
      </w:r>
      <w:r w:rsidR="00FD5B61" w:rsidRPr="007C602A">
        <w:rPr>
          <w:sz w:val="28"/>
          <w:szCs w:val="28"/>
        </w:rPr>
        <w:t xml:space="preserve">, действующего на основании </w:t>
      </w:r>
      <w:r>
        <w:rPr>
          <w:sz w:val="28"/>
          <w:szCs w:val="28"/>
        </w:rPr>
        <w:t>___________________</w:t>
      </w:r>
      <w:r w:rsidR="00FD5B61">
        <w:rPr>
          <w:sz w:val="28"/>
          <w:szCs w:val="28"/>
        </w:rPr>
        <w:t>, с другой стороны</w:t>
      </w:r>
      <w:r w:rsidR="00FD5B61" w:rsidRPr="009A56FB">
        <w:rPr>
          <w:sz w:val="28"/>
          <w:szCs w:val="28"/>
        </w:rPr>
        <w:t>, в дальнейшем именуемые Стороны</w:t>
      </w:r>
      <w:r w:rsidR="00FD5B61">
        <w:rPr>
          <w:sz w:val="28"/>
          <w:szCs w:val="28"/>
        </w:rPr>
        <w:t>, подписали настоящее Приложение к Договору от «__» _________ 2015 г. №_____________</w:t>
      </w:r>
      <w:r w:rsidR="00FD5B61" w:rsidRPr="009A56FB">
        <w:rPr>
          <w:sz w:val="28"/>
          <w:szCs w:val="28"/>
        </w:rPr>
        <w:t xml:space="preserve"> (далее – Договор) о нижеследующем:</w:t>
      </w:r>
    </w:p>
    <w:p w:rsidR="00FD5B61" w:rsidRDefault="00FD5B61" w:rsidP="00FD5B61">
      <w:pPr>
        <w:ind w:left="-284"/>
        <w:jc w:val="both"/>
      </w:pPr>
    </w:p>
    <w:p w:rsidR="00FD5B61" w:rsidRDefault="00FD5B61" w:rsidP="00FD5B61">
      <w:pPr>
        <w:ind w:left="-284"/>
        <w:jc w:val="both"/>
        <w:rPr>
          <w:sz w:val="28"/>
          <w:szCs w:val="28"/>
        </w:rPr>
      </w:pPr>
      <w:r w:rsidRPr="008625E6">
        <w:rPr>
          <w:sz w:val="28"/>
          <w:szCs w:val="28"/>
        </w:rPr>
        <w:t>Стороны согласовали следующее:</w:t>
      </w:r>
    </w:p>
    <w:p w:rsidR="00FD5B61" w:rsidRDefault="00FD5B61" w:rsidP="00FD5B61">
      <w:pPr>
        <w:ind w:left="-284"/>
        <w:jc w:val="both"/>
        <w:rPr>
          <w:sz w:val="28"/>
          <w:szCs w:val="28"/>
        </w:rPr>
      </w:pPr>
    </w:p>
    <w:p w:rsidR="00FD5B61" w:rsidRPr="008625E6" w:rsidRDefault="00FD5B61" w:rsidP="00FD5B61">
      <w:pPr>
        <w:pStyle w:val="aff6"/>
        <w:numPr>
          <w:ilvl w:val="0"/>
          <w:numId w:val="43"/>
        </w:numPr>
        <w:ind w:left="-284" w:firstLine="0"/>
        <w:contextualSpacing/>
        <w:jc w:val="both"/>
        <w:rPr>
          <w:sz w:val="28"/>
          <w:szCs w:val="28"/>
        </w:rPr>
      </w:pPr>
      <w:r w:rsidRPr="008625E6">
        <w:rPr>
          <w:sz w:val="28"/>
          <w:szCs w:val="28"/>
        </w:rPr>
        <w:t>Р</w:t>
      </w:r>
      <w:r w:rsidRPr="008625E6">
        <w:rPr>
          <w:sz w:val="28"/>
        </w:rPr>
        <w:t xml:space="preserve">азмер вознаграждения Экспедитора за организацию перевозки одного контейнера или одной платформы (при повагонной отправке) </w:t>
      </w:r>
      <w:r w:rsidR="00AB3062">
        <w:rPr>
          <w:sz w:val="28"/>
        </w:rPr>
        <w:t>на/со станций КТЖ Медеу/Жете-Су</w:t>
      </w:r>
      <w:r w:rsidR="00AB3062" w:rsidRPr="008625E6">
        <w:rPr>
          <w:sz w:val="28"/>
        </w:rPr>
        <w:t xml:space="preserve"> </w:t>
      </w:r>
      <w:r w:rsidRPr="008625E6">
        <w:rPr>
          <w:sz w:val="28"/>
        </w:rPr>
        <w:t>по заявке Клиента составляет:</w:t>
      </w:r>
    </w:p>
    <w:p w:rsidR="00FD5B61" w:rsidRDefault="00FD5B61" w:rsidP="00FD5B61">
      <w:pPr>
        <w:ind w:left="-284"/>
        <w:jc w:val="both"/>
        <w:rPr>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0"/>
        <w:gridCol w:w="2268"/>
        <w:gridCol w:w="1559"/>
        <w:gridCol w:w="2126"/>
      </w:tblGrid>
      <w:tr w:rsidR="00FD5B61" w:rsidRPr="005616C1" w:rsidTr="00FD5B61">
        <w:tc>
          <w:tcPr>
            <w:tcW w:w="3970" w:type="dxa"/>
            <w:vAlign w:val="center"/>
          </w:tcPr>
          <w:p w:rsidR="00FD5B61" w:rsidRPr="0093342F" w:rsidRDefault="00FD5B61" w:rsidP="00FD5B61">
            <w:pPr>
              <w:jc w:val="center"/>
              <w:rPr>
                <w:sz w:val="26"/>
                <w:szCs w:val="26"/>
              </w:rPr>
            </w:pPr>
            <w:r w:rsidRPr="0093342F">
              <w:rPr>
                <w:sz w:val="26"/>
                <w:szCs w:val="26"/>
              </w:rPr>
              <w:t>Тип оборудования</w:t>
            </w:r>
          </w:p>
        </w:tc>
        <w:tc>
          <w:tcPr>
            <w:tcW w:w="2268" w:type="dxa"/>
            <w:vAlign w:val="center"/>
          </w:tcPr>
          <w:p w:rsidR="00FD5B61" w:rsidRPr="0093342F" w:rsidRDefault="00FD5B61" w:rsidP="00FD5B61">
            <w:pPr>
              <w:jc w:val="center"/>
              <w:rPr>
                <w:sz w:val="26"/>
                <w:szCs w:val="26"/>
              </w:rPr>
            </w:pPr>
            <w:r w:rsidRPr="0093342F">
              <w:rPr>
                <w:sz w:val="26"/>
                <w:szCs w:val="26"/>
              </w:rPr>
              <w:t>Собственность</w:t>
            </w:r>
          </w:p>
        </w:tc>
        <w:tc>
          <w:tcPr>
            <w:tcW w:w="1559" w:type="dxa"/>
            <w:vAlign w:val="center"/>
          </w:tcPr>
          <w:p w:rsidR="00FD5B61" w:rsidRPr="0093342F" w:rsidRDefault="00FD5B61" w:rsidP="00FD5B61">
            <w:pPr>
              <w:jc w:val="center"/>
              <w:rPr>
                <w:sz w:val="26"/>
                <w:szCs w:val="26"/>
              </w:rPr>
            </w:pPr>
            <w:r w:rsidRPr="0093342F">
              <w:rPr>
                <w:sz w:val="26"/>
                <w:szCs w:val="26"/>
              </w:rPr>
              <w:t>Состояние</w:t>
            </w:r>
          </w:p>
        </w:tc>
        <w:tc>
          <w:tcPr>
            <w:tcW w:w="2126" w:type="dxa"/>
            <w:vAlign w:val="center"/>
          </w:tcPr>
          <w:p w:rsidR="00FD5B61" w:rsidRPr="0093342F" w:rsidRDefault="00FD5B61" w:rsidP="00FD5B61">
            <w:pPr>
              <w:jc w:val="center"/>
              <w:rPr>
                <w:sz w:val="26"/>
                <w:szCs w:val="26"/>
              </w:rPr>
            </w:pPr>
            <w:r w:rsidRPr="0093342F">
              <w:rPr>
                <w:sz w:val="26"/>
                <w:szCs w:val="26"/>
              </w:rPr>
              <w:t>Размер вознаграждения, долларов США</w:t>
            </w:r>
          </w:p>
        </w:tc>
      </w:tr>
      <w:tr w:rsidR="00FD5B61" w:rsidRPr="005616C1" w:rsidTr="00FD5B61">
        <w:tc>
          <w:tcPr>
            <w:tcW w:w="3970" w:type="dxa"/>
          </w:tcPr>
          <w:p w:rsidR="00FD5B61" w:rsidRPr="0093342F" w:rsidRDefault="00FD5B61" w:rsidP="00AB3062">
            <w:pPr>
              <w:rPr>
                <w:sz w:val="26"/>
                <w:szCs w:val="26"/>
              </w:rPr>
            </w:pPr>
            <w:r w:rsidRPr="0093342F">
              <w:rPr>
                <w:sz w:val="26"/>
                <w:szCs w:val="26"/>
              </w:rPr>
              <w:t>20 футовые</w:t>
            </w:r>
            <w:r w:rsidR="00AB3062">
              <w:rPr>
                <w:sz w:val="26"/>
                <w:szCs w:val="26"/>
              </w:rPr>
              <w:t xml:space="preserve"> универсальные</w:t>
            </w:r>
            <w:r w:rsidRPr="0093342F">
              <w:rPr>
                <w:sz w:val="26"/>
                <w:szCs w:val="26"/>
              </w:rPr>
              <w:t xml:space="preserve"> контейнеры </w:t>
            </w:r>
          </w:p>
        </w:tc>
        <w:tc>
          <w:tcPr>
            <w:tcW w:w="2268" w:type="dxa"/>
            <w:vAlign w:val="center"/>
          </w:tcPr>
          <w:p w:rsidR="00FD5B61" w:rsidRPr="0093342F" w:rsidRDefault="00FD5B61" w:rsidP="00FD5B61">
            <w:pPr>
              <w:jc w:val="center"/>
              <w:rPr>
                <w:sz w:val="26"/>
                <w:szCs w:val="26"/>
              </w:rPr>
            </w:pPr>
            <w:r w:rsidRPr="0093342F">
              <w:rPr>
                <w:sz w:val="26"/>
                <w:szCs w:val="26"/>
              </w:rPr>
              <w:t>Любой собственности</w:t>
            </w:r>
          </w:p>
        </w:tc>
        <w:tc>
          <w:tcPr>
            <w:tcW w:w="1559" w:type="dxa"/>
            <w:vAlign w:val="center"/>
          </w:tcPr>
          <w:p w:rsidR="00FD5B61" w:rsidRPr="0093342F" w:rsidRDefault="00FD5B61" w:rsidP="00FD5B61">
            <w:pPr>
              <w:jc w:val="center"/>
              <w:rPr>
                <w:sz w:val="26"/>
                <w:szCs w:val="26"/>
              </w:rPr>
            </w:pPr>
            <w:r w:rsidRPr="0093342F">
              <w:rPr>
                <w:sz w:val="26"/>
                <w:szCs w:val="26"/>
              </w:rPr>
              <w:t>гружёный</w:t>
            </w:r>
          </w:p>
        </w:tc>
        <w:tc>
          <w:tcPr>
            <w:tcW w:w="2126" w:type="dxa"/>
            <w:vAlign w:val="center"/>
          </w:tcPr>
          <w:p w:rsidR="00FD5B61" w:rsidRPr="0093342F" w:rsidRDefault="00FD5B61" w:rsidP="00FD5B61">
            <w:pPr>
              <w:jc w:val="center"/>
              <w:rPr>
                <w:sz w:val="26"/>
                <w:szCs w:val="26"/>
              </w:rPr>
            </w:pPr>
          </w:p>
        </w:tc>
      </w:tr>
      <w:tr w:rsidR="00FD5B61" w:rsidRPr="005616C1" w:rsidTr="00FD5B61">
        <w:tc>
          <w:tcPr>
            <w:tcW w:w="3970" w:type="dxa"/>
          </w:tcPr>
          <w:p w:rsidR="00FD5B61" w:rsidRPr="0093342F" w:rsidRDefault="00FD5B61" w:rsidP="00AB3062">
            <w:pPr>
              <w:rPr>
                <w:sz w:val="26"/>
                <w:szCs w:val="26"/>
              </w:rPr>
            </w:pPr>
            <w:r w:rsidRPr="0093342F">
              <w:rPr>
                <w:sz w:val="26"/>
                <w:szCs w:val="26"/>
              </w:rPr>
              <w:t xml:space="preserve">30, 40 и 45 футовые </w:t>
            </w:r>
            <w:r w:rsidR="00AB3062">
              <w:rPr>
                <w:sz w:val="26"/>
                <w:szCs w:val="26"/>
              </w:rPr>
              <w:t xml:space="preserve">универсальные </w:t>
            </w:r>
            <w:r w:rsidRPr="0093342F">
              <w:rPr>
                <w:sz w:val="26"/>
                <w:szCs w:val="26"/>
              </w:rPr>
              <w:t xml:space="preserve">контейнеры </w:t>
            </w:r>
          </w:p>
        </w:tc>
        <w:tc>
          <w:tcPr>
            <w:tcW w:w="2268" w:type="dxa"/>
            <w:vAlign w:val="center"/>
          </w:tcPr>
          <w:p w:rsidR="00FD5B61" w:rsidRPr="0093342F" w:rsidRDefault="00FD5B61" w:rsidP="00FD5B61">
            <w:pPr>
              <w:jc w:val="center"/>
              <w:rPr>
                <w:sz w:val="26"/>
                <w:szCs w:val="26"/>
              </w:rPr>
            </w:pPr>
            <w:r w:rsidRPr="0093342F">
              <w:rPr>
                <w:sz w:val="26"/>
                <w:szCs w:val="26"/>
              </w:rPr>
              <w:t>Любой собственности</w:t>
            </w:r>
          </w:p>
        </w:tc>
        <w:tc>
          <w:tcPr>
            <w:tcW w:w="1559" w:type="dxa"/>
            <w:vAlign w:val="center"/>
          </w:tcPr>
          <w:p w:rsidR="00FD5B61" w:rsidRPr="0093342F" w:rsidRDefault="00FD5B61" w:rsidP="00FD5B61">
            <w:pPr>
              <w:jc w:val="center"/>
              <w:rPr>
                <w:sz w:val="26"/>
                <w:szCs w:val="26"/>
              </w:rPr>
            </w:pPr>
            <w:r w:rsidRPr="0093342F">
              <w:rPr>
                <w:sz w:val="26"/>
                <w:szCs w:val="26"/>
              </w:rPr>
              <w:t>гружёный</w:t>
            </w:r>
          </w:p>
        </w:tc>
        <w:tc>
          <w:tcPr>
            <w:tcW w:w="2126" w:type="dxa"/>
            <w:vAlign w:val="center"/>
          </w:tcPr>
          <w:p w:rsidR="00FD5B61" w:rsidRPr="0093342F" w:rsidRDefault="00FD5B61" w:rsidP="00FD5B61">
            <w:pPr>
              <w:jc w:val="center"/>
              <w:rPr>
                <w:sz w:val="26"/>
                <w:szCs w:val="26"/>
              </w:rPr>
            </w:pPr>
          </w:p>
        </w:tc>
      </w:tr>
      <w:tr w:rsidR="00FD5B61" w:rsidRPr="005616C1" w:rsidTr="00FD5B61">
        <w:tc>
          <w:tcPr>
            <w:tcW w:w="3970" w:type="dxa"/>
          </w:tcPr>
          <w:p w:rsidR="00FD5B61" w:rsidRPr="0093342F" w:rsidRDefault="00FD5B61" w:rsidP="00FD5B61">
            <w:pPr>
              <w:rPr>
                <w:sz w:val="26"/>
                <w:szCs w:val="26"/>
              </w:rPr>
            </w:pPr>
            <w:r w:rsidRPr="0093342F">
              <w:rPr>
                <w:sz w:val="26"/>
                <w:szCs w:val="26"/>
              </w:rPr>
              <w:t>Платформа (при повагонной отправке)</w:t>
            </w:r>
          </w:p>
        </w:tc>
        <w:tc>
          <w:tcPr>
            <w:tcW w:w="2268" w:type="dxa"/>
            <w:vAlign w:val="center"/>
          </w:tcPr>
          <w:p w:rsidR="00FD5B61" w:rsidRPr="0093342F" w:rsidRDefault="00FD5B61" w:rsidP="00FD5B61">
            <w:pPr>
              <w:jc w:val="center"/>
              <w:rPr>
                <w:sz w:val="26"/>
                <w:szCs w:val="26"/>
              </w:rPr>
            </w:pPr>
            <w:r w:rsidRPr="0093342F">
              <w:rPr>
                <w:sz w:val="26"/>
                <w:szCs w:val="26"/>
              </w:rPr>
              <w:t>Любой собственности</w:t>
            </w:r>
          </w:p>
        </w:tc>
        <w:tc>
          <w:tcPr>
            <w:tcW w:w="1559" w:type="dxa"/>
            <w:vAlign w:val="center"/>
          </w:tcPr>
          <w:p w:rsidR="00FD5B61" w:rsidRPr="0093342F" w:rsidRDefault="00FD5B61" w:rsidP="00FD5B61">
            <w:pPr>
              <w:jc w:val="center"/>
              <w:rPr>
                <w:sz w:val="26"/>
                <w:szCs w:val="26"/>
              </w:rPr>
            </w:pPr>
            <w:r w:rsidRPr="0093342F">
              <w:rPr>
                <w:sz w:val="26"/>
                <w:szCs w:val="26"/>
              </w:rPr>
              <w:t>гружёный</w:t>
            </w:r>
          </w:p>
        </w:tc>
        <w:tc>
          <w:tcPr>
            <w:tcW w:w="2126" w:type="dxa"/>
            <w:vAlign w:val="center"/>
          </w:tcPr>
          <w:p w:rsidR="00FD5B61" w:rsidRPr="0093342F" w:rsidRDefault="00FD5B61" w:rsidP="00FD5B61">
            <w:pPr>
              <w:jc w:val="center"/>
              <w:rPr>
                <w:sz w:val="26"/>
                <w:szCs w:val="26"/>
              </w:rPr>
            </w:pPr>
          </w:p>
        </w:tc>
      </w:tr>
    </w:tbl>
    <w:p w:rsidR="00FD5B61" w:rsidRDefault="00FD5B61" w:rsidP="00FD5B61">
      <w:pPr>
        <w:ind w:left="-284"/>
        <w:jc w:val="both"/>
        <w:rPr>
          <w:sz w:val="28"/>
          <w:szCs w:val="28"/>
        </w:rPr>
      </w:pPr>
    </w:p>
    <w:p w:rsidR="00FD5B61" w:rsidRDefault="00FD5B61" w:rsidP="00FD5B61">
      <w:pPr>
        <w:pStyle w:val="aff6"/>
        <w:numPr>
          <w:ilvl w:val="0"/>
          <w:numId w:val="43"/>
        </w:numPr>
        <w:ind w:left="-284" w:firstLine="0"/>
        <w:contextualSpacing/>
        <w:jc w:val="both"/>
        <w:rPr>
          <w:sz w:val="28"/>
          <w:szCs w:val="28"/>
        </w:rPr>
      </w:pPr>
      <w:r w:rsidRPr="008625E6">
        <w:rPr>
          <w:sz w:val="28"/>
          <w:szCs w:val="28"/>
        </w:rPr>
        <w:t>Настоящ</w:t>
      </w:r>
      <w:r>
        <w:rPr>
          <w:sz w:val="28"/>
          <w:szCs w:val="28"/>
        </w:rPr>
        <w:t>ее</w:t>
      </w:r>
      <w:r w:rsidRPr="008625E6">
        <w:rPr>
          <w:sz w:val="28"/>
          <w:szCs w:val="28"/>
        </w:rPr>
        <w:t xml:space="preserve"> </w:t>
      </w:r>
      <w:r>
        <w:rPr>
          <w:sz w:val="28"/>
          <w:szCs w:val="28"/>
        </w:rPr>
        <w:t>Приложение</w:t>
      </w:r>
      <w:r w:rsidRPr="008625E6">
        <w:rPr>
          <w:sz w:val="28"/>
          <w:szCs w:val="28"/>
        </w:rPr>
        <w:t xml:space="preserve"> составлен</w:t>
      </w:r>
      <w:r>
        <w:rPr>
          <w:sz w:val="28"/>
          <w:szCs w:val="28"/>
        </w:rPr>
        <w:t>о в двух экземплярах, имеющих одинаковую юридическую силу,</w:t>
      </w:r>
      <w:r w:rsidRPr="008625E6">
        <w:rPr>
          <w:sz w:val="28"/>
          <w:szCs w:val="28"/>
        </w:rPr>
        <w:t xml:space="preserve"> на русском языке</w:t>
      </w:r>
      <w:r>
        <w:rPr>
          <w:sz w:val="28"/>
          <w:szCs w:val="28"/>
        </w:rPr>
        <w:t xml:space="preserve"> каждый,</w:t>
      </w:r>
      <w:r w:rsidRPr="008625E6">
        <w:rPr>
          <w:sz w:val="28"/>
          <w:szCs w:val="28"/>
        </w:rPr>
        <w:t xml:space="preserve"> по одному для каждой из Сторон</w:t>
      </w:r>
      <w:r>
        <w:rPr>
          <w:sz w:val="28"/>
          <w:szCs w:val="28"/>
        </w:rPr>
        <w:t>, и является неотъемлемой частью Договора</w:t>
      </w:r>
      <w:r w:rsidRPr="008625E6">
        <w:rPr>
          <w:sz w:val="28"/>
          <w:szCs w:val="28"/>
        </w:rPr>
        <w:t>.</w:t>
      </w:r>
    </w:p>
    <w:p w:rsidR="00FD5B61" w:rsidRDefault="00FD5B61" w:rsidP="00FD5B61">
      <w:pPr>
        <w:pStyle w:val="aff6"/>
        <w:numPr>
          <w:ilvl w:val="0"/>
          <w:numId w:val="43"/>
        </w:numPr>
        <w:ind w:left="-284" w:firstLine="0"/>
        <w:contextualSpacing/>
        <w:jc w:val="both"/>
        <w:rPr>
          <w:sz w:val="28"/>
          <w:szCs w:val="28"/>
        </w:rPr>
      </w:pPr>
      <w:r>
        <w:rPr>
          <w:sz w:val="28"/>
          <w:szCs w:val="28"/>
        </w:rPr>
        <w:t>Настоящее Приложение вступает в силу с м</w:t>
      </w:r>
      <w:r w:rsidR="004E47A9">
        <w:rPr>
          <w:sz w:val="28"/>
          <w:szCs w:val="28"/>
        </w:rPr>
        <w:t>омента подписания его Сторонами.</w:t>
      </w:r>
    </w:p>
    <w:p w:rsidR="00FD5B61" w:rsidRDefault="00FD5B61" w:rsidP="00FD5B61">
      <w:pPr>
        <w:jc w:val="both"/>
        <w:rPr>
          <w:sz w:val="28"/>
          <w:szCs w:val="28"/>
        </w:rPr>
      </w:pPr>
    </w:p>
    <w:p w:rsidR="00FD5B61" w:rsidRDefault="00FD5B61" w:rsidP="00FD5B61">
      <w:pPr>
        <w:jc w:val="both"/>
        <w:rPr>
          <w:sz w:val="28"/>
          <w:szCs w:val="28"/>
        </w:rPr>
      </w:pPr>
    </w:p>
    <w:tbl>
      <w:tblPr>
        <w:tblW w:w="0" w:type="auto"/>
        <w:tblLayout w:type="fixed"/>
        <w:tblLook w:val="04A0"/>
      </w:tblPr>
      <w:tblGrid>
        <w:gridCol w:w="5104"/>
        <w:gridCol w:w="5105"/>
      </w:tblGrid>
      <w:tr w:rsidR="00FD5B61" w:rsidTr="00FD5B61">
        <w:tc>
          <w:tcPr>
            <w:tcW w:w="5104" w:type="dxa"/>
          </w:tcPr>
          <w:p w:rsidR="00FD5B61" w:rsidRPr="0093342F" w:rsidRDefault="00FD5B61" w:rsidP="00FD5B61">
            <w:pPr>
              <w:pStyle w:val="1f5"/>
              <w:rPr>
                <w:b/>
                <w:snapToGrid w:val="0"/>
                <w:sz w:val="28"/>
                <w:szCs w:val="28"/>
                <w:lang w:eastAsia="ja-JP"/>
              </w:rPr>
            </w:pPr>
            <w:r w:rsidRPr="0093342F">
              <w:rPr>
                <w:b/>
                <w:snapToGrid w:val="0"/>
                <w:sz w:val="28"/>
                <w:szCs w:val="28"/>
                <w:lang w:eastAsia="ja-JP"/>
              </w:rPr>
              <w:t>КЛИЕНТ</w:t>
            </w:r>
          </w:p>
          <w:p w:rsidR="00FD5B61" w:rsidRPr="0093342F" w:rsidRDefault="00FD5B61" w:rsidP="00FD5B61">
            <w:pPr>
              <w:pStyle w:val="1f5"/>
              <w:rPr>
                <w:b/>
                <w:snapToGrid w:val="0"/>
                <w:sz w:val="28"/>
                <w:szCs w:val="28"/>
                <w:lang w:eastAsia="ja-JP"/>
              </w:rPr>
            </w:pPr>
          </w:p>
          <w:p w:rsidR="00FD5B61" w:rsidRPr="0093342F" w:rsidRDefault="00FD5B61" w:rsidP="00FD5B61">
            <w:pPr>
              <w:pStyle w:val="1f5"/>
              <w:rPr>
                <w:b/>
                <w:sz w:val="28"/>
                <w:szCs w:val="28"/>
                <w:lang w:val="en-US"/>
              </w:rPr>
            </w:pPr>
            <w:r w:rsidRPr="0093342F">
              <w:rPr>
                <w:b/>
                <w:snapToGrid w:val="0"/>
                <w:sz w:val="28"/>
                <w:szCs w:val="28"/>
                <w:lang w:eastAsia="ja-JP"/>
              </w:rPr>
              <w:t>ПАО «ТрансКонтейнер»</w:t>
            </w:r>
          </w:p>
        </w:tc>
        <w:tc>
          <w:tcPr>
            <w:tcW w:w="5105" w:type="dxa"/>
          </w:tcPr>
          <w:p w:rsidR="00FD5B61" w:rsidRPr="0093342F" w:rsidRDefault="00FD5B61" w:rsidP="00FD5B61">
            <w:pPr>
              <w:pStyle w:val="1f5"/>
              <w:rPr>
                <w:b/>
                <w:sz w:val="28"/>
                <w:szCs w:val="28"/>
              </w:rPr>
            </w:pPr>
            <w:r w:rsidRPr="0093342F">
              <w:rPr>
                <w:b/>
                <w:sz w:val="28"/>
                <w:szCs w:val="28"/>
              </w:rPr>
              <w:t>ЭКСПЕДИТОР</w:t>
            </w:r>
          </w:p>
          <w:p w:rsidR="00FD5B61" w:rsidRPr="0093342F" w:rsidRDefault="00FD5B61" w:rsidP="00FD5B61">
            <w:pPr>
              <w:pStyle w:val="1f5"/>
              <w:rPr>
                <w:b/>
                <w:sz w:val="28"/>
                <w:szCs w:val="28"/>
              </w:rPr>
            </w:pPr>
          </w:p>
          <w:p w:rsidR="00FD5B61" w:rsidRPr="0093342F" w:rsidRDefault="004E47A9" w:rsidP="00FD5B61">
            <w:pPr>
              <w:pStyle w:val="1f5"/>
              <w:rPr>
                <w:b/>
                <w:sz w:val="28"/>
                <w:szCs w:val="28"/>
                <w:lang w:val="en-US"/>
              </w:rPr>
            </w:pPr>
            <w:r>
              <w:rPr>
                <w:b/>
                <w:sz w:val="28"/>
                <w:szCs w:val="28"/>
              </w:rPr>
              <w:t>____________________</w:t>
            </w:r>
          </w:p>
        </w:tc>
      </w:tr>
      <w:tr w:rsidR="00FD5B61" w:rsidTr="00FD5B61">
        <w:tc>
          <w:tcPr>
            <w:tcW w:w="5104" w:type="dxa"/>
          </w:tcPr>
          <w:p w:rsidR="00FD5B61" w:rsidRPr="0093342F" w:rsidRDefault="00FD5B61" w:rsidP="00FD5B61">
            <w:pPr>
              <w:pStyle w:val="1f5"/>
              <w:rPr>
                <w:sz w:val="28"/>
                <w:szCs w:val="28"/>
              </w:rPr>
            </w:pPr>
          </w:p>
          <w:p w:rsidR="00FD5B61" w:rsidRPr="0093342F" w:rsidRDefault="00FD5B61" w:rsidP="00FD5B61">
            <w:pPr>
              <w:pStyle w:val="1f5"/>
              <w:rPr>
                <w:sz w:val="28"/>
                <w:szCs w:val="28"/>
              </w:rPr>
            </w:pPr>
            <w:r w:rsidRPr="0093342F">
              <w:rPr>
                <w:sz w:val="28"/>
                <w:szCs w:val="28"/>
              </w:rPr>
              <w:t>Первый заместитель генерального директора</w:t>
            </w:r>
          </w:p>
          <w:p w:rsidR="00FD5B61" w:rsidRPr="0093342F" w:rsidRDefault="00FD5B61" w:rsidP="00FD5B61">
            <w:pPr>
              <w:pStyle w:val="1f5"/>
              <w:rPr>
                <w:sz w:val="28"/>
                <w:szCs w:val="28"/>
              </w:rPr>
            </w:pPr>
          </w:p>
          <w:p w:rsidR="00FD5B61" w:rsidRPr="0093342F" w:rsidRDefault="00FD5B61" w:rsidP="004E47A9">
            <w:pPr>
              <w:pStyle w:val="1f5"/>
              <w:rPr>
                <w:sz w:val="28"/>
                <w:szCs w:val="28"/>
              </w:rPr>
            </w:pPr>
            <w:r w:rsidRPr="0093342F">
              <w:rPr>
                <w:sz w:val="28"/>
                <w:szCs w:val="28"/>
              </w:rPr>
              <w:t xml:space="preserve">_____________________ </w:t>
            </w:r>
            <w:r w:rsidR="004E47A9">
              <w:rPr>
                <w:sz w:val="28"/>
                <w:szCs w:val="28"/>
              </w:rPr>
              <w:t>/____________/</w:t>
            </w:r>
          </w:p>
        </w:tc>
        <w:tc>
          <w:tcPr>
            <w:tcW w:w="5105" w:type="dxa"/>
          </w:tcPr>
          <w:p w:rsidR="00FD5B61" w:rsidRPr="0093342F" w:rsidRDefault="00FD5B61" w:rsidP="00FD5B61">
            <w:pPr>
              <w:pStyle w:val="1f5"/>
              <w:rPr>
                <w:sz w:val="28"/>
                <w:szCs w:val="28"/>
              </w:rPr>
            </w:pPr>
          </w:p>
          <w:p w:rsidR="00FD5B61" w:rsidRPr="0093342F" w:rsidRDefault="004E47A9" w:rsidP="00FD5B61">
            <w:pPr>
              <w:pStyle w:val="1f5"/>
              <w:rPr>
                <w:sz w:val="28"/>
                <w:szCs w:val="28"/>
              </w:rPr>
            </w:pPr>
            <w:r>
              <w:rPr>
                <w:sz w:val="28"/>
                <w:szCs w:val="28"/>
              </w:rPr>
              <w:t>_______________</w:t>
            </w:r>
          </w:p>
          <w:p w:rsidR="00FD5B61" w:rsidRPr="0093342F" w:rsidRDefault="00FD5B61" w:rsidP="00FD5B61">
            <w:pPr>
              <w:pStyle w:val="1f5"/>
              <w:rPr>
                <w:sz w:val="28"/>
                <w:szCs w:val="28"/>
              </w:rPr>
            </w:pPr>
          </w:p>
          <w:p w:rsidR="00FD5B61" w:rsidRPr="0093342F" w:rsidRDefault="00FD5B61" w:rsidP="00FD5B61">
            <w:pPr>
              <w:pStyle w:val="1f5"/>
              <w:rPr>
                <w:sz w:val="28"/>
                <w:szCs w:val="28"/>
              </w:rPr>
            </w:pPr>
          </w:p>
          <w:p w:rsidR="00FD5B61" w:rsidRPr="0093342F" w:rsidRDefault="00FD5B61" w:rsidP="004E47A9">
            <w:pPr>
              <w:pStyle w:val="1f5"/>
              <w:rPr>
                <w:sz w:val="28"/>
                <w:szCs w:val="28"/>
              </w:rPr>
            </w:pPr>
            <w:r w:rsidRPr="0093342F">
              <w:rPr>
                <w:sz w:val="28"/>
                <w:szCs w:val="28"/>
              </w:rPr>
              <w:t xml:space="preserve">_____________________ </w:t>
            </w:r>
            <w:r w:rsidR="004E47A9">
              <w:rPr>
                <w:sz w:val="28"/>
                <w:szCs w:val="28"/>
              </w:rPr>
              <w:t>/___________/</w:t>
            </w:r>
          </w:p>
        </w:tc>
      </w:tr>
    </w:tbl>
    <w:p w:rsidR="008B1877" w:rsidRPr="003F1E54" w:rsidRDefault="008B1877" w:rsidP="00357E98">
      <w:pPr>
        <w:jc w:val="both"/>
      </w:pPr>
    </w:p>
    <w:sectPr w:rsidR="008B1877" w:rsidRPr="003F1E54" w:rsidSect="00BE4071">
      <w:headerReference w:type="default" r:id="rId13"/>
      <w:footerReference w:type="even" r:id="rId14"/>
      <w:footerReference w:type="default" r:id="rId1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B7E" w:rsidRDefault="00BA5B7E">
      <w:r>
        <w:separator/>
      </w:r>
    </w:p>
  </w:endnote>
  <w:endnote w:type="continuationSeparator" w:id="0">
    <w:p w:rsidR="00BA5B7E" w:rsidRDefault="00BA5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40" w:rsidRDefault="00AC5BC9" w:rsidP="00BF6892">
    <w:pPr>
      <w:pStyle w:val="afd"/>
      <w:framePr w:wrap="around" w:vAnchor="text" w:hAnchor="margin" w:xAlign="right" w:y="1"/>
      <w:rPr>
        <w:rStyle w:val="a5"/>
      </w:rPr>
    </w:pPr>
    <w:r>
      <w:rPr>
        <w:rStyle w:val="a5"/>
      </w:rPr>
      <w:fldChar w:fldCharType="begin"/>
    </w:r>
    <w:r w:rsidR="00D43040">
      <w:rPr>
        <w:rStyle w:val="a5"/>
      </w:rPr>
      <w:instrText xml:space="preserve">PAGE  </w:instrText>
    </w:r>
    <w:r>
      <w:rPr>
        <w:rStyle w:val="a5"/>
      </w:rPr>
      <w:fldChar w:fldCharType="separate"/>
    </w:r>
    <w:r w:rsidR="00D43040">
      <w:rPr>
        <w:rStyle w:val="a5"/>
        <w:noProof/>
      </w:rPr>
      <w:t>28</w:t>
    </w:r>
    <w:r>
      <w:rPr>
        <w:rStyle w:val="a5"/>
      </w:rPr>
      <w:fldChar w:fldCharType="end"/>
    </w:r>
  </w:p>
  <w:p w:rsidR="00D43040" w:rsidRDefault="00D4304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40" w:rsidRDefault="00D43040">
    <w:pPr>
      <w:pStyle w:val="afd"/>
      <w:jc w:val="center"/>
    </w:pPr>
  </w:p>
  <w:p w:rsidR="00D43040" w:rsidRDefault="00D43040"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B7E" w:rsidRDefault="00BA5B7E">
      <w:r>
        <w:separator/>
      </w:r>
    </w:p>
  </w:footnote>
  <w:footnote w:type="continuationSeparator" w:id="0">
    <w:p w:rsidR="00BA5B7E" w:rsidRDefault="00BA5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40" w:rsidRDefault="00AC5BC9">
    <w:pPr>
      <w:pStyle w:val="afb"/>
      <w:jc w:val="center"/>
    </w:pPr>
    <w:fldSimple w:instr=" PAGE   \* MERGEFORMAT ">
      <w:r w:rsidR="00AD4673">
        <w:rPr>
          <w:noProof/>
        </w:rPr>
        <w:t>31</w:t>
      </w:r>
    </w:fldSimple>
  </w:p>
  <w:p w:rsidR="00D43040" w:rsidRDefault="00D4304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3515811"/>
    <w:multiLevelType w:val="hybridMultilevel"/>
    <w:tmpl w:val="333871A4"/>
    <w:lvl w:ilvl="0" w:tplc="6834EA4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1"/>
  </w:num>
  <w:num w:numId="15">
    <w:abstractNumId w:val="27"/>
  </w:num>
  <w:num w:numId="16">
    <w:abstractNumId w:val="38"/>
  </w:num>
  <w:num w:numId="17">
    <w:abstractNumId w:val="36"/>
  </w:num>
  <w:num w:numId="18">
    <w:abstractNumId w:val="37"/>
  </w:num>
  <w:num w:numId="19">
    <w:abstractNumId w:val="50"/>
  </w:num>
  <w:num w:numId="20">
    <w:abstractNumId w:val="24"/>
  </w:num>
  <w:num w:numId="21">
    <w:abstractNumId w:val="29"/>
  </w:num>
  <w:num w:numId="22">
    <w:abstractNumId w:val="52"/>
  </w:num>
  <w:num w:numId="23">
    <w:abstractNumId w:val="33"/>
  </w:num>
  <w:num w:numId="24">
    <w:abstractNumId w:val="43"/>
  </w:num>
  <w:num w:numId="25">
    <w:abstractNumId w:val="35"/>
  </w:num>
  <w:num w:numId="26">
    <w:abstractNumId w:val="45"/>
  </w:num>
  <w:num w:numId="27">
    <w:abstractNumId w:val="26"/>
  </w:num>
  <w:num w:numId="28">
    <w:abstractNumId w:val="49"/>
  </w:num>
  <w:num w:numId="29">
    <w:abstractNumId w:val="46"/>
  </w:num>
  <w:num w:numId="30">
    <w:abstractNumId w:val="47"/>
  </w:num>
  <w:num w:numId="31">
    <w:abstractNumId w:val="42"/>
  </w:num>
  <w:num w:numId="32">
    <w:abstractNumId w:val="28"/>
  </w:num>
  <w:num w:numId="33">
    <w:abstractNumId w:val="30"/>
  </w:num>
  <w:num w:numId="34">
    <w:abstractNumId w:val="53"/>
  </w:num>
  <w:num w:numId="35">
    <w:abstractNumId w:val="31"/>
  </w:num>
  <w:num w:numId="36">
    <w:abstractNumId w:val="32"/>
  </w:num>
  <w:num w:numId="37">
    <w:abstractNumId w:val="39"/>
  </w:num>
  <w:num w:numId="38">
    <w:abstractNumId w:val="34"/>
  </w:num>
  <w:num w:numId="39">
    <w:abstractNumId w:val="48"/>
  </w:num>
  <w:num w:numId="40">
    <w:abstractNumId w:val="25"/>
  </w:num>
  <w:num w:numId="41">
    <w:abstractNumId w:val="23"/>
  </w:num>
  <w:num w:numId="42">
    <w:abstractNumId w:val="40"/>
  </w:num>
  <w:num w:numId="43">
    <w:abstractNumId w:val="4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D0E"/>
    <w:rsid w:val="00004F48"/>
    <w:rsid w:val="000058BC"/>
    <w:rsid w:val="00006894"/>
    <w:rsid w:val="00010BE3"/>
    <w:rsid w:val="00014C0B"/>
    <w:rsid w:val="0001557C"/>
    <w:rsid w:val="000224FB"/>
    <w:rsid w:val="000236C9"/>
    <w:rsid w:val="000278A5"/>
    <w:rsid w:val="00031B9F"/>
    <w:rsid w:val="00032248"/>
    <w:rsid w:val="0003264F"/>
    <w:rsid w:val="00036DE3"/>
    <w:rsid w:val="000374AB"/>
    <w:rsid w:val="00042165"/>
    <w:rsid w:val="000454C8"/>
    <w:rsid w:val="0005366B"/>
    <w:rsid w:val="000557B3"/>
    <w:rsid w:val="000611ED"/>
    <w:rsid w:val="00067C03"/>
    <w:rsid w:val="00071560"/>
    <w:rsid w:val="000728C1"/>
    <w:rsid w:val="00076F66"/>
    <w:rsid w:val="000825F9"/>
    <w:rsid w:val="00083039"/>
    <w:rsid w:val="000846BC"/>
    <w:rsid w:val="000926E4"/>
    <w:rsid w:val="00094775"/>
    <w:rsid w:val="000954FB"/>
    <w:rsid w:val="000978CE"/>
    <w:rsid w:val="000A0B27"/>
    <w:rsid w:val="000A2761"/>
    <w:rsid w:val="000A2B5E"/>
    <w:rsid w:val="000A2D97"/>
    <w:rsid w:val="000A3B81"/>
    <w:rsid w:val="000A679F"/>
    <w:rsid w:val="000B07A1"/>
    <w:rsid w:val="000B5302"/>
    <w:rsid w:val="000B56D5"/>
    <w:rsid w:val="000C1094"/>
    <w:rsid w:val="000C355A"/>
    <w:rsid w:val="000C7CAF"/>
    <w:rsid w:val="000E5BB8"/>
    <w:rsid w:val="000F054D"/>
    <w:rsid w:val="000F1048"/>
    <w:rsid w:val="000F45D2"/>
    <w:rsid w:val="000F4714"/>
    <w:rsid w:val="00102180"/>
    <w:rsid w:val="00110A9E"/>
    <w:rsid w:val="00116BFD"/>
    <w:rsid w:val="001174EB"/>
    <w:rsid w:val="00120404"/>
    <w:rsid w:val="001242D3"/>
    <w:rsid w:val="0013201E"/>
    <w:rsid w:val="00144C9E"/>
    <w:rsid w:val="0015669E"/>
    <w:rsid w:val="00162B4E"/>
    <w:rsid w:val="00164D0C"/>
    <w:rsid w:val="0016528F"/>
    <w:rsid w:val="00171FEC"/>
    <w:rsid w:val="001749AE"/>
    <w:rsid w:val="00174FFE"/>
    <w:rsid w:val="00175830"/>
    <w:rsid w:val="00175A7B"/>
    <w:rsid w:val="00195436"/>
    <w:rsid w:val="00195686"/>
    <w:rsid w:val="0019760E"/>
    <w:rsid w:val="001A1020"/>
    <w:rsid w:val="001A544E"/>
    <w:rsid w:val="001A6749"/>
    <w:rsid w:val="001B14E3"/>
    <w:rsid w:val="001B150C"/>
    <w:rsid w:val="001B5653"/>
    <w:rsid w:val="001C08FD"/>
    <w:rsid w:val="001C20BE"/>
    <w:rsid w:val="001C75ED"/>
    <w:rsid w:val="001E3E36"/>
    <w:rsid w:val="001E42F2"/>
    <w:rsid w:val="001E6511"/>
    <w:rsid w:val="001E6E80"/>
    <w:rsid w:val="001F1AC4"/>
    <w:rsid w:val="001F2F0D"/>
    <w:rsid w:val="001F32B2"/>
    <w:rsid w:val="001F5535"/>
    <w:rsid w:val="002038C9"/>
    <w:rsid w:val="0020716F"/>
    <w:rsid w:val="00207996"/>
    <w:rsid w:val="002134E3"/>
    <w:rsid w:val="00214105"/>
    <w:rsid w:val="002163D1"/>
    <w:rsid w:val="00216C08"/>
    <w:rsid w:val="00217FA4"/>
    <w:rsid w:val="00220115"/>
    <w:rsid w:val="00221BE8"/>
    <w:rsid w:val="00226B76"/>
    <w:rsid w:val="002275ED"/>
    <w:rsid w:val="00230042"/>
    <w:rsid w:val="002326E3"/>
    <w:rsid w:val="002376E6"/>
    <w:rsid w:val="002378D5"/>
    <w:rsid w:val="002378E3"/>
    <w:rsid w:val="00237EE7"/>
    <w:rsid w:val="002410DF"/>
    <w:rsid w:val="00243889"/>
    <w:rsid w:val="00243F0F"/>
    <w:rsid w:val="00251D1D"/>
    <w:rsid w:val="00255E7A"/>
    <w:rsid w:val="002578B6"/>
    <w:rsid w:val="00257F85"/>
    <w:rsid w:val="00261326"/>
    <w:rsid w:val="00265B2B"/>
    <w:rsid w:val="00266ADC"/>
    <w:rsid w:val="00267AAB"/>
    <w:rsid w:val="00267D54"/>
    <w:rsid w:val="00274768"/>
    <w:rsid w:val="00275C91"/>
    <w:rsid w:val="00276820"/>
    <w:rsid w:val="002770D5"/>
    <w:rsid w:val="0028168C"/>
    <w:rsid w:val="00282B03"/>
    <w:rsid w:val="0029021E"/>
    <w:rsid w:val="00290865"/>
    <w:rsid w:val="002909BF"/>
    <w:rsid w:val="002910EA"/>
    <w:rsid w:val="00291899"/>
    <w:rsid w:val="00294DF6"/>
    <w:rsid w:val="002A0655"/>
    <w:rsid w:val="002A1180"/>
    <w:rsid w:val="002A2796"/>
    <w:rsid w:val="002A71D9"/>
    <w:rsid w:val="002B4EE9"/>
    <w:rsid w:val="002B6325"/>
    <w:rsid w:val="002B7387"/>
    <w:rsid w:val="002C3FF9"/>
    <w:rsid w:val="002C56A0"/>
    <w:rsid w:val="002C6AF7"/>
    <w:rsid w:val="002C7848"/>
    <w:rsid w:val="002D10D0"/>
    <w:rsid w:val="002D5869"/>
    <w:rsid w:val="002E18D3"/>
    <w:rsid w:val="002E3DBF"/>
    <w:rsid w:val="002E40A8"/>
    <w:rsid w:val="002E6E5B"/>
    <w:rsid w:val="002F1275"/>
    <w:rsid w:val="002F345D"/>
    <w:rsid w:val="002F40DE"/>
    <w:rsid w:val="002F66E3"/>
    <w:rsid w:val="002F6A6B"/>
    <w:rsid w:val="0030151C"/>
    <w:rsid w:val="003053AE"/>
    <w:rsid w:val="00307BC1"/>
    <w:rsid w:val="00311A92"/>
    <w:rsid w:val="0031384F"/>
    <w:rsid w:val="00316CA5"/>
    <w:rsid w:val="003330DF"/>
    <w:rsid w:val="0033480B"/>
    <w:rsid w:val="00335079"/>
    <w:rsid w:val="00335F0B"/>
    <w:rsid w:val="0034067D"/>
    <w:rsid w:val="00346ED4"/>
    <w:rsid w:val="00355B61"/>
    <w:rsid w:val="003571CE"/>
    <w:rsid w:val="00357415"/>
    <w:rsid w:val="003576F4"/>
    <w:rsid w:val="00357E98"/>
    <w:rsid w:val="0036291B"/>
    <w:rsid w:val="003657D7"/>
    <w:rsid w:val="00370C44"/>
    <w:rsid w:val="0037719C"/>
    <w:rsid w:val="00386594"/>
    <w:rsid w:val="00386F7E"/>
    <w:rsid w:val="00391D03"/>
    <w:rsid w:val="003A0695"/>
    <w:rsid w:val="003B0BE6"/>
    <w:rsid w:val="003C30F3"/>
    <w:rsid w:val="003C680D"/>
    <w:rsid w:val="003C72D7"/>
    <w:rsid w:val="003D2759"/>
    <w:rsid w:val="003E2C12"/>
    <w:rsid w:val="00400C0A"/>
    <w:rsid w:val="00402A70"/>
    <w:rsid w:val="00404E62"/>
    <w:rsid w:val="00406CA4"/>
    <w:rsid w:val="00410B56"/>
    <w:rsid w:val="004224C0"/>
    <w:rsid w:val="004272B0"/>
    <w:rsid w:val="00432CCC"/>
    <w:rsid w:val="00435A9A"/>
    <w:rsid w:val="00443169"/>
    <w:rsid w:val="00444F6A"/>
    <w:rsid w:val="00454ECC"/>
    <w:rsid w:val="004634C8"/>
    <w:rsid w:val="004745C7"/>
    <w:rsid w:val="0047575D"/>
    <w:rsid w:val="004774A6"/>
    <w:rsid w:val="0047759E"/>
    <w:rsid w:val="004808B9"/>
    <w:rsid w:val="00487059"/>
    <w:rsid w:val="004874C1"/>
    <w:rsid w:val="00493AB2"/>
    <w:rsid w:val="004C0A7F"/>
    <w:rsid w:val="004C2235"/>
    <w:rsid w:val="004C3653"/>
    <w:rsid w:val="004C7528"/>
    <w:rsid w:val="004D374D"/>
    <w:rsid w:val="004D4FA2"/>
    <w:rsid w:val="004D64F7"/>
    <w:rsid w:val="004D6625"/>
    <w:rsid w:val="004E2BF4"/>
    <w:rsid w:val="004E3757"/>
    <w:rsid w:val="004E47A9"/>
    <w:rsid w:val="004E54A4"/>
    <w:rsid w:val="004E704C"/>
    <w:rsid w:val="004F7A18"/>
    <w:rsid w:val="005020A8"/>
    <w:rsid w:val="005058F1"/>
    <w:rsid w:val="00507514"/>
    <w:rsid w:val="0051006B"/>
    <w:rsid w:val="00511914"/>
    <w:rsid w:val="0051552C"/>
    <w:rsid w:val="00521353"/>
    <w:rsid w:val="00521F95"/>
    <w:rsid w:val="005232D3"/>
    <w:rsid w:val="0052390C"/>
    <w:rsid w:val="005242ED"/>
    <w:rsid w:val="00527AB7"/>
    <w:rsid w:val="00534326"/>
    <w:rsid w:val="00534697"/>
    <w:rsid w:val="005373EF"/>
    <w:rsid w:val="00537662"/>
    <w:rsid w:val="0054680E"/>
    <w:rsid w:val="00546C7E"/>
    <w:rsid w:val="005508EC"/>
    <w:rsid w:val="00551655"/>
    <w:rsid w:val="0055562C"/>
    <w:rsid w:val="00561687"/>
    <w:rsid w:val="00562ABF"/>
    <w:rsid w:val="00567733"/>
    <w:rsid w:val="005716E9"/>
    <w:rsid w:val="005716FC"/>
    <w:rsid w:val="00571D62"/>
    <w:rsid w:val="00571DD7"/>
    <w:rsid w:val="005723FE"/>
    <w:rsid w:val="00576502"/>
    <w:rsid w:val="0057748D"/>
    <w:rsid w:val="0058166D"/>
    <w:rsid w:val="005834BA"/>
    <w:rsid w:val="00593786"/>
    <w:rsid w:val="005951A5"/>
    <w:rsid w:val="005A0E3B"/>
    <w:rsid w:val="005A6CE9"/>
    <w:rsid w:val="005B01C8"/>
    <w:rsid w:val="005B3885"/>
    <w:rsid w:val="005B65E7"/>
    <w:rsid w:val="005C2698"/>
    <w:rsid w:val="005D0875"/>
    <w:rsid w:val="005D64F1"/>
    <w:rsid w:val="005D66B0"/>
    <w:rsid w:val="005D6803"/>
    <w:rsid w:val="005E0796"/>
    <w:rsid w:val="005E0B21"/>
    <w:rsid w:val="005E3D67"/>
    <w:rsid w:val="005E6534"/>
    <w:rsid w:val="005E7848"/>
    <w:rsid w:val="005F2D24"/>
    <w:rsid w:val="005F5726"/>
    <w:rsid w:val="00605542"/>
    <w:rsid w:val="006057F2"/>
    <w:rsid w:val="00613848"/>
    <w:rsid w:val="006176F4"/>
    <w:rsid w:val="00627696"/>
    <w:rsid w:val="00633831"/>
    <w:rsid w:val="006400A0"/>
    <w:rsid w:val="006402DD"/>
    <w:rsid w:val="006530EC"/>
    <w:rsid w:val="0065657D"/>
    <w:rsid w:val="00664449"/>
    <w:rsid w:val="00665C2B"/>
    <w:rsid w:val="00667114"/>
    <w:rsid w:val="00667C18"/>
    <w:rsid w:val="00670FD8"/>
    <w:rsid w:val="006720C2"/>
    <w:rsid w:val="00674404"/>
    <w:rsid w:val="006840FB"/>
    <w:rsid w:val="006866D5"/>
    <w:rsid w:val="006876DE"/>
    <w:rsid w:val="00687F5C"/>
    <w:rsid w:val="00690B2B"/>
    <w:rsid w:val="006A1CB3"/>
    <w:rsid w:val="006A4E46"/>
    <w:rsid w:val="006B0C6D"/>
    <w:rsid w:val="006B3895"/>
    <w:rsid w:val="006C3A69"/>
    <w:rsid w:val="006C4984"/>
    <w:rsid w:val="006C5676"/>
    <w:rsid w:val="006C78AA"/>
    <w:rsid w:val="006C7DC1"/>
    <w:rsid w:val="006D150B"/>
    <w:rsid w:val="006D3499"/>
    <w:rsid w:val="006D3659"/>
    <w:rsid w:val="006D3A80"/>
    <w:rsid w:val="006E08A0"/>
    <w:rsid w:val="006E30A9"/>
    <w:rsid w:val="006E4289"/>
    <w:rsid w:val="006E67B8"/>
    <w:rsid w:val="006E7589"/>
    <w:rsid w:val="006F034C"/>
    <w:rsid w:val="006F1466"/>
    <w:rsid w:val="006F3F9D"/>
    <w:rsid w:val="006F4522"/>
    <w:rsid w:val="007046B2"/>
    <w:rsid w:val="007070CF"/>
    <w:rsid w:val="00720311"/>
    <w:rsid w:val="0072064C"/>
    <w:rsid w:val="00722AFD"/>
    <w:rsid w:val="0072361A"/>
    <w:rsid w:val="00723E5E"/>
    <w:rsid w:val="00727B51"/>
    <w:rsid w:val="00727D3C"/>
    <w:rsid w:val="00730FED"/>
    <w:rsid w:val="00733ADD"/>
    <w:rsid w:val="00734160"/>
    <w:rsid w:val="007341C2"/>
    <w:rsid w:val="00736D40"/>
    <w:rsid w:val="00737675"/>
    <w:rsid w:val="00746D6F"/>
    <w:rsid w:val="00747123"/>
    <w:rsid w:val="00752221"/>
    <w:rsid w:val="0075296F"/>
    <w:rsid w:val="00752FEB"/>
    <w:rsid w:val="00754AD8"/>
    <w:rsid w:val="00760A75"/>
    <w:rsid w:val="0076367D"/>
    <w:rsid w:val="00763EDB"/>
    <w:rsid w:val="00765DAB"/>
    <w:rsid w:val="00772256"/>
    <w:rsid w:val="00774401"/>
    <w:rsid w:val="007768E4"/>
    <w:rsid w:val="0078113E"/>
    <w:rsid w:val="00782E92"/>
    <w:rsid w:val="00783AD5"/>
    <w:rsid w:val="007857DD"/>
    <w:rsid w:val="00786761"/>
    <w:rsid w:val="00791462"/>
    <w:rsid w:val="007A047D"/>
    <w:rsid w:val="007A1293"/>
    <w:rsid w:val="007A2B07"/>
    <w:rsid w:val="007A348C"/>
    <w:rsid w:val="007A3C13"/>
    <w:rsid w:val="007A64B9"/>
    <w:rsid w:val="007A6FD8"/>
    <w:rsid w:val="007B13CB"/>
    <w:rsid w:val="007B2101"/>
    <w:rsid w:val="007B26E8"/>
    <w:rsid w:val="007B2783"/>
    <w:rsid w:val="007B36CE"/>
    <w:rsid w:val="007B4040"/>
    <w:rsid w:val="007B6C51"/>
    <w:rsid w:val="007C1052"/>
    <w:rsid w:val="007C261A"/>
    <w:rsid w:val="007C3FE7"/>
    <w:rsid w:val="007C51E1"/>
    <w:rsid w:val="007D2291"/>
    <w:rsid w:val="007D50EE"/>
    <w:rsid w:val="007D6548"/>
    <w:rsid w:val="007E2950"/>
    <w:rsid w:val="007E34AB"/>
    <w:rsid w:val="007E48BC"/>
    <w:rsid w:val="008035D3"/>
    <w:rsid w:val="00804946"/>
    <w:rsid w:val="00804E25"/>
    <w:rsid w:val="00806AAF"/>
    <w:rsid w:val="008075B1"/>
    <w:rsid w:val="00810A80"/>
    <w:rsid w:val="00812285"/>
    <w:rsid w:val="00813839"/>
    <w:rsid w:val="00820308"/>
    <w:rsid w:val="00830079"/>
    <w:rsid w:val="00834551"/>
    <w:rsid w:val="00835CB1"/>
    <w:rsid w:val="00837423"/>
    <w:rsid w:val="00844B90"/>
    <w:rsid w:val="008461DC"/>
    <w:rsid w:val="00860529"/>
    <w:rsid w:val="008613BE"/>
    <w:rsid w:val="008614B4"/>
    <w:rsid w:val="0086157F"/>
    <w:rsid w:val="00861B45"/>
    <w:rsid w:val="0086287A"/>
    <w:rsid w:val="00870086"/>
    <w:rsid w:val="00871748"/>
    <w:rsid w:val="00872ACA"/>
    <w:rsid w:val="008760D2"/>
    <w:rsid w:val="0087611C"/>
    <w:rsid w:val="008825E9"/>
    <w:rsid w:val="0088536B"/>
    <w:rsid w:val="00890604"/>
    <w:rsid w:val="008931D6"/>
    <w:rsid w:val="008968E0"/>
    <w:rsid w:val="0089720B"/>
    <w:rsid w:val="008A1AB2"/>
    <w:rsid w:val="008A379E"/>
    <w:rsid w:val="008A66CB"/>
    <w:rsid w:val="008B1877"/>
    <w:rsid w:val="008B2A94"/>
    <w:rsid w:val="008B456A"/>
    <w:rsid w:val="008B7A42"/>
    <w:rsid w:val="008C197F"/>
    <w:rsid w:val="008C1BC9"/>
    <w:rsid w:val="008D09CF"/>
    <w:rsid w:val="008D1FAC"/>
    <w:rsid w:val="008D2E20"/>
    <w:rsid w:val="008D67F8"/>
    <w:rsid w:val="008E06B3"/>
    <w:rsid w:val="008E5FFE"/>
    <w:rsid w:val="008E60E5"/>
    <w:rsid w:val="008F16CB"/>
    <w:rsid w:val="008F41D2"/>
    <w:rsid w:val="0090061A"/>
    <w:rsid w:val="00902569"/>
    <w:rsid w:val="009068D2"/>
    <w:rsid w:val="00907533"/>
    <w:rsid w:val="00914E3D"/>
    <w:rsid w:val="00920884"/>
    <w:rsid w:val="0092359B"/>
    <w:rsid w:val="00926992"/>
    <w:rsid w:val="0093234E"/>
    <w:rsid w:val="00936A4B"/>
    <w:rsid w:val="0094155B"/>
    <w:rsid w:val="00942F67"/>
    <w:rsid w:val="00945B21"/>
    <w:rsid w:val="00956252"/>
    <w:rsid w:val="00960F11"/>
    <w:rsid w:val="009660FA"/>
    <w:rsid w:val="009676B8"/>
    <w:rsid w:val="009759E8"/>
    <w:rsid w:val="00976399"/>
    <w:rsid w:val="00982C6F"/>
    <w:rsid w:val="009830CC"/>
    <w:rsid w:val="0098473B"/>
    <w:rsid w:val="00991BDD"/>
    <w:rsid w:val="00991DEB"/>
    <w:rsid w:val="00993721"/>
    <w:rsid w:val="00997B7D"/>
    <w:rsid w:val="009A7C6C"/>
    <w:rsid w:val="009B0A27"/>
    <w:rsid w:val="009B784A"/>
    <w:rsid w:val="009C15AA"/>
    <w:rsid w:val="009C211A"/>
    <w:rsid w:val="009C7AEB"/>
    <w:rsid w:val="009D2FB4"/>
    <w:rsid w:val="009D3A40"/>
    <w:rsid w:val="009E64D8"/>
    <w:rsid w:val="009F7A42"/>
    <w:rsid w:val="00A04F33"/>
    <w:rsid w:val="00A05E9B"/>
    <w:rsid w:val="00A14736"/>
    <w:rsid w:val="00A153F5"/>
    <w:rsid w:val="00A161F5"/>
    <w:rsid w:val="00A225C0"/>
    <w:rsid w:val="00A23026"/>
    <w:rsid w:val="00A2358C"/>
    <w:rsid w:val="00A26820"/>
    <w:rsid w:val="00A2745B"/>
    <w:rsid w:val="00A33235"/>
    <w:rsid w:val="00A33818"/>
    <w:rsid w:val="00A33B9A"/>
    <w:rsid w:val="00A34231"/>
    <w:rsid w:val="00A4055F"/>
    <w:rsid w:val="00A4140E"/>
    <w:rsid w:val="00A41EEC"/>
    <w:rsid w:val="00A479A3"/>
    <w:rsid w:val="00A501FC"/>
    <w:rsid w:val="00A517C7"/>
    <w:rsid w:val="00A543C0"/>
    <w:rsid w:val="00A62751"/>
    <w:rsid w:val="00A647EF"/>
    <w:rsid w:val="00A6781A"/>
    <w:rsid w:val="00A71904"/>
    <w:rsid w:val="00A84BD6"/>
    <w:rsid w:val="00A856EA"/>
    <w:rsid w:val="00A860E2"/>
    <w:rsid w:val="00A876EA"/>
    <w:rsid w:val="00AA389B"/>
    <w:rsid w:val="00AA4048"/>
    <w:rsid w:val="00AA4A21"/>
    <w:rsid w:val="00AB0224"/>
    <w:rsid w:val="00AB066A"/>
    <w:rsid w:val="00AB3062"/>
    <w:rsid w:val="00AB67FE"/>
    <w:rsid w:val="00AB727D"/>
    <w:rsid w:val="00AC2828"/>
    <w:rsid w:val="00AC5BC9"/>
    <w:rsid w:val="00AD18C4"/>
    <w:rsid w:val="00AD4673"/>
    <w:rsid w:val="00AE12B2"/>
    <w:rsid w:val="00AE2756"/>
    <w:rsid w:val="00AF0C20"/>
    <w:rsid w:val="00AF5ED6"/>
    <w:rsid w:val="00AF6ABE"/>
    <w:rsid w:val="00B02654"/>
    <w:rsid w:val="00B03784"/>
    <w:rsid w:val="00B10A51"/>
    <w:rsid w:val="00B1108E"/>
    <w:rsid w:val="00B129CC"/>
    <w:rsid w:val="00B22346"/>
    <w:rsid w:val="00B23ACD"/>
    <w:rsid w:val="00B24553"/>
    <w:rsid w:val="00B26444"/>
    <w:rsid w:val="00B30BDF"/>
    <w:rsid w:val="00B346F5"/>
    <w:rsid w:val="00B37A17"/>
    <w:rsid w:val="00B4382C"/>
    <w:rsid w:val="00B47043"/>
    <w:rsid w:val="00B47217"/>
    <w:rsid w:val="00B4765F"/>
    <w:rsid w:val="00B5040A"/>
    <w:rsid w:val="00B51C2D"/>
    <w:rsid w:val="00B52CCB"/>
    <w:rsid w:val="00B55C29"/>
    <w:rsid w:val="00B55FE0"/>
    <w:rsid w:val="00B7520F"/>
    <w:rsid w:val="00B86F5D"/>
    <w:rsid w:val="00B92252"/>
    <w:rsid w:val="00B924BD"/>
    <w:rsid w:val="00B93369"/>
    <w:rsid w:val="00B938CD"/>
    <w:rsid w:val="00BA2C27"/>
    <w:rsid w:val="00BA5B7E"/>
    <w:rsid w:val="00BB21E3"/>
    <w:rsid w:val="00BB3C30"/>
    <w:rsid w:val="00BB4EC4"/>
    <w:rsid w:val="00BB75A8"/>
    <w:rsid w:val="00BC1922"/>
    <w:rsid w:val="00BD0988"/>
    <w:rsid w:val="00BD59BC"/>
    <w:rsid w:val="00BD5B44"/>
    <w:rsid w:val="00BE06D9"/>
    <w:rsid w:val="00BE4071"/>
    <w:rsid w:val="00BE7917"/>
    <w:rsid w:val="00BF030A"/>
    <w:rsid w:val="00BF3304"/>
    <w:rsid w:val="00BF5C0A"/>
    <w:rsid w:val="00BF6892"/>
    <w:rsid w:val="00C06BB2"/>
    <w:rsid w:val="00C13A71"/>
    <w:rsid w:val="00C159C6"/>
    <w:rsid w:val="00C15C57"/>
    <w:rsid w:val="00C23218"/>
    <w:rsid w:val="00C24313"/>
    <w:rsid w:val="00C264D5"/>
    <w:rsid w:val="00C318D3"/>
    <w:rsid w:val="00C3191F"/>
    <w:rsid w:val="00C324AA"/>
    <w:rsid w:val="00C33FB4"/>
    <w:rsid w:val="00C35F75"/>
    <w:rsid w:val="00C3633B"/>
    <w:rsid w:val="00C47DB8"/>
    <w:rsid w:val="00C51709"/>
    <w:rsid w:val="00C53FE9"/>
    <w:rsid w:val="00C565F3"/>
    <w:rsid w:val="00C576D0"/>
    <w:rsid w:val="00C57DAF"/>
    <w:rsid w:val="00C60714"/>
    <w:rsid w:val="00C6181A"/>
    <w:rsid w:val="00C61887"/>
    <w:rsid w:val="00C76FA5"/>
    <w:rsid w:val="00C802A0"/>
    <w:rsid w:val="00C80BCB"/>
    <w:rsid w:val="00C872F8"/>
    <w:rsid w:val="00C87C1B"/>
    <w:rsid w:val="00C94D2F"/>
    <w:rsid w:val="00C95F6A"/>
    <w:rsid w:val="00CA2D60"/>
    <w:rsid w:val="00CB35B5"/>
    <w:rsid w:val="00CB5E99"/>
    <w:rsid w:val="00CC5CB2"/>
    <w:rsid w:val="00CD5FF0"/>
    <w:rsid w:val="00CE0878"/>
    <w:rsid w:val="00CE206C"/>
    <w:rsid w:val="00CE73EE"/>
    <w:rsid w:val="00CE7EB4"/>
    <w:rsid w:val="00D00AC9"/>
    <w:rsid w:val="00D01759"/>
    <w:rsid w:val="00D01C16"/>
    <w:rsid w:val="00D106B1"/>
    <w:rsid w:val="00D11463"/>
    <w:rsid w:val="00D11ED5"/>
    <w:rsid w:val="00D126A9"/>
    <w:rsid w:val="00D13938"/>
    <w:rsid w:val="00D13ADF"/>
    <w:rsid w:val="00D168C5"/>
    <w:rsid w:val="00D17BAC"/>
    <w:rsid w:val="00D32FFA"/>
    <w:rsid w:val="00D43040"/>
    <w:rsid w:val="00D4516A"/>
    <w:rsid w:val="00D5719F"/>
    <w:rsid w:val="00D57C3F"/>
    <w:rsid w:val="00D61C70"/>
    <w:rsid w:val="00D64EB5"/>
    <w:rsid w:val="00D65E96"/>
    <w:rsid w:val="00D6719E"/>
    <w:rsid w:val="00D6739A"/>
    <w:rsid w:val="00D703B6"/>
    <w:rsid w:val="00D710E9"/>
    <w:rsid w:val="00D7632E"/>
    <w:rsid w:val="00D7766E"/>
    <w:rsid w:val="00D86EFD"/>
    <w:rsid w:val="00D953A5"/>
    <w:rsid w:val="00D979A6"/>
    <w:rsid w:val="00D97C5D"/>
    <w:rsid w:val="00DA1299"/>
    <w:rsid w:val="00DA7A68"/>
    <w:rsid w:val="00DB1501"/>
    <w:rsid w:val="00DB36AC"/>
    <w:rsid w:val="00DB6989"/>
    <w:rsid w:val="00DB6E8D"/>
    <w:rsid w:val="00DC0783"/>
    <w:rsid w:val="00DC427E"/>
    <w:rsid w:val="00DC4B03"/>
    <w:rsid w:val="00DC58D5"/>
    <w:rsid w:val="00DC5D58"/>
    <w:rsid w:val="00DC6D82"/>
    <w:rsid w:val="00DC738D"/>
    <w:rsid w:val="00DC7561"/>
    <w:rsid w:val="00DD1DA5"/>
    <w:rsid w:val="00DD1F53"/>
    <w:rsid w:val="00DD380E"/>
    <w:rsid w:val="00DD4105"/>
    <w:rsid w:val="00DD66F7"/>
    <w:rsid w:val="00DD75A6"/>
    <w:rsid w:val="00DD7B26"/>
    <w:rsid w:val="00DE140A"/>
    <w:rsid w:val="00DE2911"/>
    <w:rsid w:val="00DE332C"/>
    <w:rsid w:val="00DE355A"/>
    <w:rsid w:val="00DE3BCD"/>
    <w:rsid w:val="00DE571E"/>
    <w:rsid w:val="00DF69CD"/>
    <w:rsid w:val="00DF6AE3"/>
    <w:rsid w:val="00E0523B"/>
    <w:rsid w:val="00E11B6E"/>
    <w:rsid w:val="00E14CA3"/>
    <w:rsid w:val="00E14F30"/>
    <w:rsid w:val="00E15467"/>
    <w:rsid w:val="00E16162"/>
    <w:rsid w:val="00E1780F"/>
    <w:rsid w:val="00E24379"/>
    <w:rsid w:val="00E347BF"/>
    <w:rsid w:val="00E35BF3"/>
    <w:rsid w:val="00E3769D"/>
    <w:rsid w:val="00E409C9"/>
    <w:rsid w:val="00E4683D"/>
    <w:rsid w:val="00E54837"/>
    <w:rsid w:val="00E551BC"/>
    <w:rsid w:val="00E611C7"/>
    <w:rsid w:val="00E64BBC"/>
    <w:rsid w:val="00E6535D"/>
    <w:rsid w:val="00E7210E"/>
    <w:rsid w:val="00E751DF"/>
    <w:rsid w:val="00E7590F"/>
    <w:rsid w:val="00E80FEF"/>
    <w:rsid w:val="00E81704"/>
    <w:rsid w:val="00E845C6"/>
    <w:rsid w:val="00E90BB5"/>
    <w:rsid w:val="00E92117"/>
    <w:rsid w:val="00EA1EF3"/>
    <w:rsid w:val="00EA5184"/>
    <w:rsid w:val="00EB4EBA"/>
    <w:rsid w:val="00EB6E69"/>
    <w:rsid w:val="00EC19B0"/>
    <w:rsid w:val="00EC35CE"/>
    <w:rsid w:val="00EC4BDA"/>
    <w:rsid w:val="00ED456D"/>
    <w:rsid w:val="00ED7B3B"/>
    <w:rsid w:val="00EE0D1E"/>
    <w:rsid w:val="00EE3988"/>
    <w:rsid w:val="00EF0DE6"/>
    <w:rsid w:val="00EF2E59"/>
    <w:rsid w:val="00EF779C"/>
    <w:rsid w:val="00F01806"/>
    <w:rsid w:val="00F04862"/>
    <w:rsid w:val="00F04C6E"/>
    <w:rsid w:val="00F04FFF"/>
    <w:rsid w:val="00F05F07"/>
    <w:rsid w:val="00F06C24"/>
    <w:rsid w:val="00F06D5C"/>
    <w:rsid w:val="00F101B7"/>
    <w:rsid w:val="00F10E12"/>
    <w:rsid w:val="00F2152A"/>
    <w:rsid w:val="00F23E06"/>
    <w:rsid w:val="00F253AD"/>
    <w:rsid w:val="00F30514"/>
    <w:rsid w:val="00F30F2B"/>
    <w:rsid w:val="00F31C55"/>
    <w:rsid w:val="00F34B34"/>
    <w:rsid w:val="00F3754B"/>
    <w:rsid w:val="00F40346"/>
    <w:rsid w:val="00F4187B"/>
    <w:rsid w:val="00F41AE2"/>
    <w:rsid w:val="00F43070"/>
    <w:rsid w:val="00F4618C"/>
    <w:rsid w:val="00F51CC6"/>
    <w:rsid w:val="00F52EDC"/>
    <w:rsid w:val="00F5305A"/>
    <w:rsid w:val="00F5394F"/>
    <w:rsid w:val="00F53BD9"/>
    <w:rsid w:val="00F6089D"/>
    <w:rsid w:val="00F630A1"/>
    <w:rsid w:val="00F6511D"/>
    <w:rsid w:val="00F65CDB"/>
    <w:rsid w:val="00F75159"/>
    <w:rsid w:val="00F76448"/>
    <w:rsid w:val="00F77542"/>
    <w:rsid w:val="00F77D26"/>
    <w:rsid w:val="00F86FAA"/>
    <w:rsid w:val="00F97E18"/>
    <w:rsid w:val="00F97FAF"/>
    <w:rsid w:val="00FA3B45"/>
    <w:rsid w:val="00FA3C13"/>
    <w:rsid w:val="00FA40D7"/>
    <w:rsid w:val="00FA44EB"/>
    <w:rsid w:val="00FA5F60"/>
    <w:rsid w:val="00FA6A0D"/>
    <w:rsid w:val="00FB34CC"/>
    <w:rsid w:val="00FB3EF7"/>
    <w:rsid w:val="00FB6B20"/>
    <w:rsid w:val="00FB7681"/>
    <w:rsid w:val="00FC015A"/>
    <w:rsid w:val="00FC318F"/>
    <w:rsid w:val="00FC63B6"/>
    <w:rsid w:val="00FC7D43"/>
    <w:rsid w:val="00FD49D2"/>
    <w:rsid w:val="00FD5B61"/>
    <w:rsid w:val="00FD762D"/>
    <w:rsid w:val="00FE17A1"/>
    <w:rsid w:val="00FE6DFE"/>
    <w:rsid w:val="00FF06F2"/>
    <w:rsid w:val="00FF2A09"/>
    <w:rsid w:val="00FF3718"/>
    <w:rsid w:val="00FF4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s>
</file>

<file path=word/webSettings.xml><?xml version="1.0" encoding="utf-8"?>
<w:webSettings xmlns:r="http://schemas.openxmlformats.org/officeDocument/2006/relationships" xmlns:w="http://schemas.openxmlformats.org/wordprocessingml/2006/main">
  <w:divs>
    <w:div w:id="379329583">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kovSN@trcon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uritsynAE@trcont.ru"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KruglovAA@trco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2A77F-5AF5-419B-A0B5-263A9F8FDD2D}">
  <ds:schemaRefs>
    <ds:schemaRef ds:uri="http://schemas.openxmlformats.org/officeDocument/2006/bibliography"/>
  </ds:schemaRefs>
</ds:datastoreItem>
</file>

<file path=customXml/itemProps2.xml><?xml version="1.0" encoding="utf-8"?>
<ds:datastoreItem xmlns:ds="http://schemas.openxmlformats.org/officeDocument/2006/customXml" ds:itemID="{4A46A0A0-5420-48F9-A420-6CA880CB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45</Pages>
  <Words>13747</Words>
  <Characters>78364</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91928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5</cp:revision>
  <cp:lastPrinted>2015-02-24T11:11:00Z</cp:lastPrinted>
  <dcterms:created xsi:type="dcterms:W3CDTF">2015-02-24T09:12:00Z</dcterms:created>
  <dcterms:modified xsi:type="dcterms:W3CDTF">2015-03-06T11:05:00Z</dcterms:modified>
</cp:coreProperties>
</file>