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7A8" w:rsidRDefault="0007798F" w:rsidP="003117A8">
      <w:pPr>
        <w:tabs>
          <w:tab w:val="left" w:pos="4962"/>
        </w:tabs>
        <w:ind w:left="4820"/>
        <w:rPr>
          <w:b/>
          <w:bCs/>
          <w:sz w:val="28"/>
          <w:szCs w:val="28"/>
        </w:rPr>
      </w:pPr>
      <w:r>
        <w:rPr>
          <w:b/>
          <w:bCs/>
          <w:sz w:val="28"/>
          <w:szCs w:val="28"/>
        </w:rPr>
        <w:t xml:space="preserve"> </w:t>
      </w:r>
      <w:r w:rsidR="003117A8" w:rsidRPr="004961BC">
        <w:rPr>
          <w:b/>
          <w:bCs/>
          <w:sz w:val="28"/>
          <w:szCs w:val="28"/>
        </w:rPr>
        <w:t>УТВЕРЖДАЮ</w:t>
      </w:r>
    </w:p>
    <w:p w:rsidR="003117A8" w:rsidRPr="004961BC" w:rsidRDefault="003117A8" w:rsidP="003117A8">
      <w:pPr>
        <w:tabs>
          <w:tab w:val="left" w:pos="4962"/>
        </w:tabs>
        <w:ind w:left="4820"/>
        <w:rPr>
          <w:b/>
          <w:bCs/>
          <w:sz w:val="28"/>
          <w:szCs w:val="28"/>
        </w:rPr>
      </w:pPr>
    </w:p>
    <w:p w:rsidR="003117A8" w:rsidRDefault="003117A8" w:rsidP="003117A8">
      <w:pPr>
        <w:tabs>
          <w:tab w:val="left" w:pos="4962"/>
        </w:tabs>
        <w:ind w:left="4820"/>
        <w:rPr>
          <w:b/>
          <w:bCs/>
          <w:sz w:val="28"/>
          <w:szCs w:val="28"/>
        </w:rPr>
      </w:pPr>
      <w:r>
        <w:rPr>
          <w:b/>
          <w:bCs/>
          <w:sz w:val="28"/>
          <w:szCs w:val="28"/>
        </w:rPr>
        <w:t>Председатель К</w:t>
      </w:r>
      <w:r w:rsidR="001E0E4C">
        <w:rPr>
          <w:b/>
          <w:bCs/>
          <w:sz w:val="28"/>
          <w:szCs w:val="28"/>
        </w:rPr>
        <w:t>онкурсной комиссии филиала П</w:t>
      </w:r>
      <w:r w:rsidRPr="004961BC">
        <w:rPr>
          <w:b/>
          <w:bCs/>
          <w:sz w:val="28"/>
          <w:szCs w:val="28"/>
        </w:rPr>
        <w:t xml:space="preserve">АО «ТрансКонтейнер» </w:t>
      </w:r>
    </w:p>
    <w:p w:rsidR="003117A8" w:rsidRPr="004961BC" w:rsidRDefault="003117A8" w:rsidP="003117A8">
      <w:pPr>
        <w:tabs>
          <w:tab w:val="left" w:pos="4962"/>
        </w:tabs>
        <w:ind w:left="4820"/>
        <w:rPr>
          <w:b/>
          <w:bCs/>
          <w:sz w:val="28"/>
          <w:szCs w:val="28"/>
        </w:rPr>
      </w:pPr>
      <w:r w:rsidRPr="004961BC">
        <w:rPr>
          <w:b/>
          <w:bCs/>
          <w:sz w:val="28"/>
          <w:szCs w:val="28"/>
        </w:rPr>
        <w:t>на</w:t>
      </w:r>
      <w:r w:rsidRPr="00DF23A6">
        <w:rPr>
          <w:b/>
          <w:bCs/>
          <w:sz w:val="28"/>
          <w:szCs w:val="28"/>
        </w:rPr>
        <w:t xml:space="preserve"> </w:t>
      </w:r>
      <w:r w:rsidR="007C5BFD">
        <w:rPr>
          <w:b/>
          <w:bCs/>
          <w:sz w:val="28"/>
          <w:szCs w:val="28"/>
        </w:rPr>
        <w:t>Московской</w:t>
      </w:r>
      <w:r w:rsidRPr="004961BC">
        <w:rPr>
          <w:b/>
          <w:bCs/>
          <w:sz w:val="28"/>
          <w:szCs w:val="28"/>
        </w:rPr>
        <w:t xml:space="preserve">  железной дороге </w:t>
      </w:r>
    </w:p>
    <w:p w:rsidR="003117A8" w:rsidRPr="004961BC" w:rsidRDefault="003117A8" w:rsidP="003117A8">
      <w:pPr>
        <w:ind w:left="4820"/>
        <w:rPr>
          <w:b/>
          <w:bCs/>
          <w:sz w:val="28"/>
          <w:szCs w:val="28"/>
        </w:rPr>
      </w:pPr>
    </w:p>
    <w:p w:rsidR="003117A8" w:rsidRPr="004961BC" w:rsidRDefault="003117A8" w:rsidP="003117A8">
      <w:pPr>
        <w:tabs>
          <w:tab w:val="left" w:pos="4962"/>
        </w:tabs>
        <w:ind w:left="4820"/>
        <w:rPr>
          <w:b/>
          <w:bCs/>
          <w:sz w:val="28"/>
          <w:szCs w:val="28"/>
        </w:rPr>
      </w:pPr>
      <w:r>
        <w:rPr>
          <w:b/>
          <w:bCs/>
          <w:sz w:val="28"/>
          <w:szCs w:val="28"/>
        </w:rPr>
        <w:t xml:space="preserve">_________________ </w:t>
      </w:r>
      <w:r w:rsidR="007C5BFD">
        <w:rPr>
          <w:b/>
          <w:bCs/>
          <w:sz w:val="28"/>
          <w:szCs w:val="28"/>
        </w:rPr>
        <w:t>/М</w:t>
      </w:r>
      <w:r w:rsidR="000342F7">
        <w:rPr>
          <w:b/>
          <w:bCs/>
          <w:sz w:val="28"/>
          <w:szCs w:val="28"/>
        </w:rPr>
        <w:t>.</w:t>
      </w:r>
      <w:r w:rsidR="007C5BFD">
        <w:rPr>
          <w:b/>
          <w:bCs/>
          <w:sz w:val="28"/>
          <w:szCs w:val="28"/>
        </w:rPr>
        <w:t>В</w:t>
      </w:r>
      <w:r w:rsidRPr="00DF23A6">
        <w:rPr>
          <w:b/>
          <w:bCs/>
          <w:sz w:val="28"/>
          <w:szCs w:val="28"/>
        </w:rPr>
        <w:t>.</w:t>
      </w:r>
      <w:r>
        <w:rPr>
          <w:b/>
          <w:bCs/>
          <w:sz w:val="28"/>
          <w:szCs w:val="28"/>
        </w:rPr>
        <w:t xml:space="preserve"> </w:t>
      </w:r>
      <w:proofErr w:type="spellStart"/>
      <w:r w:rsidR="007C5BFD">
        <w:rPr>
          <w:b/>
          <w:bCs/>
          <w:sz w:val="28"/>
          <w:szCs w:val="28"/>
        </w:rPr>
        <w:t>Галимов</w:t>
      </w:r>
      <w:proofErr w:type="spellEnd"/>
    </w:p>
    <w:p w:rsidR="003117A8" w:rsidRPr="004961BC" w:rsidRDefault="003117A8" w:rsidP="003117A8">
      <w:pPr>
        <w:tabs>
          <w:tab w:val="left" w:pos="4962"/>
        </w:tabs>
        <w:ind w:left="4820"/>
        <w:rPr>
          <w:sz w:val="28"/>
          <w:szCs w:val="28"/>
        </w:rPr>
      </w:pPr>
    </w:p>
    <w:p w:rsidR="003117A8" w:rsidRDefault="003117A8" w:rsidP="003117A8">
      <w:pPr>
        <w:tabs>
          <w:tab w:val="left" w:pos="4962"/>
        </w:tabs>
        <w:ind w:left="4820"/>
        <w:rPr>
          <w:b/>
          <w:bCs/>
          <w:sz w:val="28"/>
          <w:szCs w:val="28"/>
        </w:rPr>
      </w:pPr>
      <w:r w:rsidRPr="004961BC">
        <w:rPr>
          <w:b/>
          <w:bCs/>
          <w:sz w:val="28"/>
          <w:szCs w:val="28"/>
        </w:rPr>
        <w:t>«</w:t>
      </w:r>
      <w:r w:rsidR="007C5BFD">
        <w:rPr>
          <w:b/>
          <w:bCs/>
          <w:sz w:val="28"/>
          <w:szCs w:val="28"/>
        </w:rPr>
        <w:t>___</w:t>
      </w:r>
      <w:r w:rsidRPr="004961BC">
        <w:rPr>
          <w:b/>
          <w:bCs/>
          <w:sz w:val="28"/>
          <w:szCs w:val="28"/>
        </w:rPr>
        <w:t xml:space="preserve">» </w:t>
      </w:r>
      <w:r w:rsidR="007C5BFD">
        <w:rPr>
          <w:b/>
          <w:bCs/>
          <w:sz w:val="28"/>
          <w:szCs w:val="28"/>
        </w:rPr>
        <w:t>______</w:t>
      </w:r>
      <w:r w:rsidR="005A67A0">
        <w:rPr>
          <w:b/>
          <w:bCs/>
          <w:sz w:val="28"/>
          <w:szCs w:val="28"/>
        </w:rPr>
        <w:t xml:space="preserve"> </w:t>
      </w:r>
      <w:r w:rsidRPr="004961BC">
        <w:rPr>
          <w:b/>
          <w:bCs/>
          <w:sz w:val="28"/>
          <w:szCs w:val="28"/>
        </w:rPr>
        <w:t>201</w:t>
      </w:r>
      <w:r w:rsidR="001E0E4C">
        <w:rPr>
          <w:b/>
          <w:bCs/>
          <w:sz w:val="28"/>
          <w:szCs w:val="28"/>
        </w:rPr>
        <w:t>5</w:t>
      </w:r>
      <w:r w:rsidR="00F658F1">
        <w:rPr>
          <w:b/>
          <w:bCs/>
          <w:sz w:val="28"/>
          <w:szCs w:val="28"/>
        </w:rPr>
        <w:t xml:space="preserve"> </w:t>
      </w:r>
      <w:r w:rsidRPr="004961BC">
        <w:rPr>
          <w:b/>
          <w:bCs/>
          <w:sz w:val="28"/>
          <w:szCs w:val="28"/>
        </w:rPr>
        <w:t>г.</w:t>
      </w:r>
    </w:p>
    <w:p w:rsidR="008E2342" w:rsidRDefault="008E2342">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Default="006400A0" w:rsidP="006F4AE5">
      <w:pPr>
        <w:spacing w:after="120" w:line="240" w:lineRule="exact"/>
        <w:jc w:val="center"/>
        <w:rPr>
          <w:b/>
          <w:bCs/>
          <w:sz w:val="32"/>
          <w:szCs w:val="32"/>
        </w:rPr>
      </w:pPr>
      <w:r>
        <w:rPr>
          <w:b/>
          <w:bCs/>
          <w:sz w:val="32"/>
          <w:szCs w:val="32"/>
        </w:rPr>
        <w:t>Раздел 1</w:t>
      </w:r>
      <w:r w:rsidR="007D6548">
        <w:rPr>
          <w:b/>
          <w:bCs/>
          <w:sz w:val="32"/>
          <w:szCs w:val="32"/>
        </w:rPr>
        <w:t>. Общие положения</w:t>
      </w:r>
    </w:p>
    <w:p w:rsidR="006F4AE5" w:rsidRDefault="006F4AE5" w:rsidP="006F4AE5">
      <w:pPr>
        <w:pStyle w:val="2"/>
        <w:spacing w:before="0" w:after="0" w:line="240" w:lineRule="exact"/>
        <w:ind w:left="0" w:firstLine="567"/>
        <w:rPr>
          <w:rFonts w:cs="Times New Roman"/>
          <w:i w:val="0"/>
          <w:iCs w:val="0"/>
        </w:rPr>
      </w:pPr>
    </w:p>
    <w:p w:rsidR="007D6548" w:rsidRDefault="00B4382C" w:rsidP="006F4AE5">
      <w:pPr>
        <w:pStyle w:val="2"/>
        <w:spacing w:before="0" w:after="0" w:line="240" w:lineRule="exact"/>
        <w:ind w:left="0" w:firstLine="567"/>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0342F7" w:rsidRPr="008016F0" w:rsidRDefault="001E0E4C" w:rsidP="008C3FA6">
      <w:pPr>
        <w:pStyle w:val="19"/>
        <w:numPr>
          <w:ilvl w:val="2"/>
          <w:numId w:val="1"/>
        </w:numPr>
        <w:ind w:left="0" w:firstLine="567"/>
      </w:pPr>
      <w:proofErr w:type="gramStart"/>
      <w:r w:rsidRPr="008C3FA6">
        <w:rPr>
          <w:szCs w:val="28"/>
        </w:rPr>
        <w:t>Публичное</w:t>
      </w:r>
      <w:r w:rsidR="007D6548" w:rsidRPr="008C3FA6">
        <w:rPr>
          <w:szCs w:val="28"/>
        </w:rPr>
        <w:t xml:space="preserve"> акционерное общество «Центр по перевозке грузов в</w:t>
      </w:r>
      <w:r w:rsidRPr="008C3FA6">
        <w:rPr>
          <w:szCs w:val="28"/>
        </w:rPr>
        <w:t xml:space="preserve"> контейнерах «ТрансКонтейнер» (П</w:t>
      </w:r>
      <w:r w:rsidR="007D6548" w:rsidRPr="008C3FA6">
        <w:rPr>
          <w:szCs w:val="28"/>
        </w:rPr>
        <w:t xml:space="preserve">АО «ТрансКонтейнер») (далее – Заказчик), руководствуясь положениями Федерального закона от 18 июля 2011 г. </w:t>
      </w:r>
      <w:r w:rsidR="008D2E20" w:rsidRPr="008C3FA6">
        <w:rPr>
          <w:szCs w:val="28"/>
        </w:rPr>
        <w:br/>
      </w:r>
      <w:r w:rsidR="007D6548" w:rsidRPr="008C3FA6">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w:t>
      </w:r>
      <w:r w:rsidRPr="008C3FA6">
        <w:rPr>
          <w:szCs w:val="28"/>
        </w:rPr>
        <w:t>работ, оказание услуг для нужд П</w:t>
      </w:r>
      <w:r w:rsidR="007D6548" w:rsidRPr="008C3FA6">
        <w:rPr>
          <w:szCs w:val="28"/>
        </w:rPr>
        <w:t>АО «ТрансКонтейнер» (далее – Полож</w:t>
      </w:r>
      <w:r w:rsidR="000A2D97" w:rsidRPr="008C3FA6">
        <w:rPr>
          <w:szCs w:val="28"/>
        </w:rPr>
        <w:t>ение о закупк</w:t>
      </w:r>
      <w:r w:rsidR="006B3895" w:rsidRPr="008C3FA6">
        <w:rPr>
          <w:szCs w:val="28"/>
        </w:rPr>
        <w:t>ах</w:t>
      </w:r>
      <w:r w:rsidR="000A2D97" w:rsidRPr="008C3FA6">
        <w:rPr>
          <w:szCs w:val="28"/>
        </w:rPr>
        <w:t>), проводит закупку</w:t>
      </w:r>
      <w:r w:rsidR="007D6548" w:rsidRPr="008C3FA6">
        <w:rPr>
          <w:szCs w:val="28"/>
        </w:rPr>
        <w:t xml:space="preserve"> с</w:t>
      </w:r>
      <w:r w:rsidR="001E6E80" w:rsidRPr="008C3FA6">
        <w:rPr>
          <w:szCs w:val="28"/>
        </w:rPr>
        <w:t xml:space="preserve">пособом </w:t>
      </w:r>
      <w:r w:rsidR="00071560" w:rsidRPr="008C3FA6">
        <w:rPr>
          <w:szCs w:val="28"/>
        </w:rPr>
        <w:t>размещения оферты</w:t>
      </w:r>
      <w:r w:rsidR="001E6E80" w:rsidRPr="008C3FA6">
        <w:rPr>
          <w:szCs w:val="28"/>
        </w:rPr>
        <w:t xml:space="preserve"> </w:t>
      </w:r>
      <w:r w:rsidR="007D6548" w:rsidRPr="008C3FA6">
        <w:rPr>
          <w:szCs w:val="28"/>
        </w:rPr>
        <w:t>(далее</w:t>
      </w:r>
      <w:proofErr w:type="gramEnd"/>
      <w:r w:rsidR="007D6548" w:rsidRPr="008C3FA6">
        <w:rPr>
          <w:szCs w:val="28"/>
        </w:rPr>
        <w:t xml:space="preserve"> –</w:t>
      </w:r>
      <w:r w:rsidR="00071560" w:rsidRPr="008C3FA6">
        <w:rPr>
          <w:szCs w:val="28"/>
        </w:rPr>
        <w:t xml:space="preserve"> </w:t>
      </w:r>
      <w:r w:rsidR="00534326" w:rsidRPr="008C3FA6">
        <w:rPr>
          <w:szCs w:val="28"/>
        </w:rPr>
        <w:t xml:space="preserve">процедура </w:t>
      </w:r>
      <w:r w:rsidR="00071560" w:rsidRPr="008C3FA6">
        <w:rPr>
          <w:szCs w:val="28"/>
        </w:rPr>
        <w:t>Размещение оферты</w:t>
      </w:r>
      <w:r w:rsidR="007D6548" w:rsidRPr="008C3FA6">
        <w:rPr>
          <w:szCs w:val="28"/>
        </w:rPr>
        <w:t>)</w:t>
      </w:r>
      <w:r w:rsidR="0086157F" w:rsidRPr="008C3FA6">
        <w:rPr>
          <w:szCs w:val="28"/>
        </w:rPr>
        <w:t xml:space="preserve"> </w:t>
      </w:r>
      <w:r w:rsidR="007C5BFD" w:rsidRPr="008016F0">
        <w:rPr>
          <w:szCs w:val="28"/>
        </w:rPr>
        <w:t xml:space="preserve">№ </w:t>
      </w:r>
      <w:r w:rsidR="008016F0" w:rsidRPr="008016F0">
        <w:rPr>
          <w:szCs w:val="28"/>
        </w:rPr>
        <w:t>РО/004/НКПМСК/0014</w:t>
      </w:r>
      <w:r w:rsidR="007C5BFD" w:rsidRPr="008016F0">
        <w:rPr>
          <w:szCs w:val="28"/>
        </w:rPr>
        <w:t>.</w:t>
      </w:r>
    </w:p>
    <w:p w:rsidR="00FF2A09" w:rsidRDefault="000342F7" w:rsidP="008C3FA6">
      <w:pPr>
        <w:pStyle w:val="19"/>
        <w:numPr>
          <w:ilvl w:val="2"/>
          <w:numId w:val="1"/>
        </w:numPr>
        <w:tabs>
          <w:tab w:val="num" w:pos="0"/>
        </w:tabs>
        <w:ind w:left="0" w:firstLine="567"/>
      </w:pPr>
      <w:r w:rsidRPr="000342F7">
        <w:rPr>
          <w:szCs w:val="28"/>
        </w:rPr>
        <w:t xml:space="preserve"> </w:t>
      </w:r>
      <w:proofErr w:type="gramStart"/>
      <w:r w:rsidR="00FF2A09" w:rsidRPr="000342F7">
        <w:rPr>
          <w:szCs w:val="28"/>
        </w:rPr>
        <w:t xml:space="preserve">Под проведением </w:t>
      </w:r>
      <w:r w:rsidR="00534326" w:rsidRPr="000342F7">
        <w:rPr>
          <w:szCs w:val="28"/>
        </w:rPr>
        <w:t>процедуры Р</w:t>
      </w:r>
      <w:r w:rsidR="00FF2A09" w:rsidRPr="000342F7">
        <w:rPr>
          <w:szCs w:val="28"/>
        </w:rPr>
        <w:t>азмещения оферты понимаетс</w:t>
      </w:r>
      <w:r w:rsidR="00FF2A09" w:rsidRPr="0066719C">
        <w:rPr>
          <w:szCs w:val="28"/>
        </w:rPr>
        <w:t>я</w:t>
      </w:r>
      <w:r w:rsidR="00FF2A09">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00FF2A09">
        <w:t xml:space="preserve"> срока, установленного для акцепта оферты.</w:t>
      </w:r>
    </w:p>
    <w:p w:rsidR="00FF2A09" w:rsidRPr="006A3689" w:rsidRDefault="00FF2A09" w:rsidP="00382BB1">
      <w:pPr>
        <w:pStyle w:val="19"/>
        <w:ind w:firstLine="567"/>
      </w:pPr>
      <w:r w:rsidRPr="00FF2A09">
        <w:t xml:space="preserve">Под сроком акцепта оферты понимается срок окончания подачи </w:t>
      </w:r>
      <w:r w:rsidRPr="006A3689">
        <w:t xml:space="preserve">предложений претендентов на участие в </w:t>
      </w:r>
      <w:r w:rsidR="00534326" w:rsidRPr="006A3689">
        <w:t>процедуре</w:t>
      </w:r>
      <w:r w:rsidRPr="006A3689">
        <w:t xml:space="preserve"> Размещения оферты (далее – Заявки), установленного пунктом 6  </w:t>
      </w:r>
      <w:r w:rsidRPr="006A3689">
        <w:rPr>
          <w:szCs w:val="28"/>
        </w:rPr>
        <w:t>Информационной карты раздела 5 настоящей документации о закупке (далее – Информационная карта).</w:t>
      </w:r>
    </w:p>
    <w:p w:rsidR="007D6548" w:rsidRPr="006A3689" w:rsidRDefault="00534326" w:rsidP="00F24FD2">
      <w:pPr>
        <w:pStyle w:val="19"/>
        <w:numPr>
          <w:ilvl w:val="2"/>
          <w:numId w:val="1"/>
        </w:numPr>
        <w:ind w:left="0" w:firstLine="567"/>
        <w:rPr>
          <w:szCs w:val="28"/>
        </w:rPr>
      </w:pPr>
      <w:r w:rsidRPr="006A3689">
        <w:rPr>
          <w:szCs w:val="28"/>
        </w:rPr>
        <w:t>Предметом настоящей</w:t>
      </w:r>
      <w:r w:rsidR="007D6548" w:rsidRPr="006A3689">
        <w:rPr>
          <w:szCs w:val="28"/>
        </w:rPr>
        <w:t xml:space="preserve"> </w:t>
      </w:r>
      <w:r w:rsidRPr="006A3689">
        <w:rPr>
          <w:szCs w:val="28"/>
        </w:rPr>
        <w:t xml:space="preserve">процедуры </w:t>
      </w:r>
      <w:r w:rsidR="00071560" w:rsidRPr="006A3689">
        <w:rPr>
          <w:szCs w:val="28"/>
        </w:rPr>
        <w:t xml:space="preserve">Размещения оферты </w:t>
      </w:r>
      <w:r w:rsidR="007D6548" w:rsidRPr="006A3689">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6A3689">
        <w:rPr>
          <w:szCs w:val="28"/>
        </w:rPr>
        <w:t>Информационной карты</w:t>
      </w:r>
      <w:r w:rsidR="004272B0" w:rsidRPr="006A3689">
        <w:rPr>
          <w:szCs w:val="28"/>
        </w:rPr>
        <w:t>.</w:t>
      </w:r>
    </w:p>
    <w:p w:rsidR="006E08A0" w:rsidRPr="006A3689" w:rsidRDefault="007B2101" w:rsidP="00F24FD2">
      <w:pPr>
        <w:pStyle w:val="19"/>
        <w:numPr>
          <w:ilvl w:val="2"/>
          <w:numId w:val="1"/>
        </w:numPr>
        <w:ind w:left="0" w:firstLine="567"/>
        <w:rPr>
          <w:szCs w:val="28"/>
        </w:rPr>
      </w:pPr>
      <w:r w:rsidRPr="006A3689">
        <w:t>Информация об О</w:t>
      </w:r>
      <w:r w:rsidR="006176F4" w:rsidRPr="006A3689">
        <w:t xml:space="preserve">рганизаторе </w:t>
      </w:r>
      <w:r w:rsidR="00534326" w:rsidRPr="006A3689">
        <w:t xml:space="preserve">процедуры </w:t>
      </w:r>
      <w:r w:rsidR="00FA3B45" w:rsidRPr="006A3689">
        <w:t>Размещения оферты</w:t>
      </w:r>
      <w:r w:rsidRPr="006A3689">
        <w:t xml:space="preserve"> </w:t>
      </w:r>
      <w:r w:rsidR="006176F4" w:rsidRPr="006A3689">
        <w:t>указана в</w:t>
      </w:r>
      <w:r w:rsidR="007046B2" w:rsidRPr="006A3689">
        <w:t xml:space="preserve"> </w:t>
      </w:r>
      <w:r w:rsidR="006176F4" w:rsidRPr="006A3689">
        <w:t>пункте</w:t>
      </w:r>
      <w:r w:rsidR="00593786" w:rsidRPr="006A3689">
        <w:t xml:space="preserve"> 2</w:t>
      </w:r>
      <w:r w:rsidR="00593786" w:rsidRPr="006A3689">
        <w:rPr>
          <w:szCs w:val="28"/>
        </w:rPr>
        <w:t xml:space="preserve"> Информационной карты</w:t>
      </w:r>
      <w:r w:rsidR="00670FD8" w:rsidRPr="006A3689">
        <w:t>.</w:t>
      </w:r>
    </w:p>
    <w:p w:rsidR="0019760E" w:rsidRPr="006A3689" w:rsidRDefault="0019760E" w:rsidP="00F24FD2">
      <w:pPr>
        <w:pStyle w:val="19"/>
        <w:numPr>
          <w:ilvl w:val="2"/>
          <w:numId w:val="1"/>
        </w:numPr>
        <w:ind w:left="0" w:firstLine="567"/>
        <w:rPr>
          <w:szCs w:val="28"/>
        </w:rPr>
      </w:pPr>
      <w:r w:rsidRPr="006A3689">
        <w:rPr>
          <w:szCs w:val="28"/>
        </w:rPr>
        <w:t xml:space="preserve">Дата опубликования </w:t>
      </w:r>
      <w:r w:rsidR="006C4984" w:rsidRPr="006A3689">
        <w:rPr>
          <w:szCs w:val="28"/>
        </w:rPr>
        <w:t xml:space="preserve">извещения </w:t>
      </w:r>
      <w:r w:rsidR="006176F4" w:rsidRPr="006A3689">
        <w:rPr>
          <w:szCs w:val="28"/>
        </w:rPr>
        <w:t>о проведении настояще</w:t>
      </w:r>
      <w:r w:rsidR="00534326" w:rsidRPr="006A3689">
        <w:rPr>
          <w:szCs w:val="28"/>
        </w:rPr>
        <w:t>й процедуры</w:t>
      </w:r>
      <w:r w:rsidR="006176F4" w:rsidRPr="006A3689">
        <w:rPr>
          <w:szCs w:val="28"/>
        </w:rPr>
        <w:t xml:space="preserve"> </w:t>
      </w:r>
      <w:r w:rsidR="00FA3B45" w:rsidRPr="006A3689">
        <w:rPr>
          <w:szCs w:val="28"/>
        </w:rPr>
        <w:t xml:space="preserve">Размещения оферты </w:t>
      </w:r>
      <w:r w:rsidRPr="006A3689">
        <w:rPr>
          <w:szCs w:val="28"/>
        </w:rPr>
        <w:t>указана в пункте</w:t>
      </w:r>
      <w:r w:rsidR="00DD75A6" w:rsidRPr="006A3689">
        <w:rPr>
          <w:szCs w:val="28"/>
        </w:rPr>
        <w:t xml:space="preserve"> </w:t>
      </w:r>
      <w:r w:rsidR="006C4984" w:rsidRPr="006A3689">
        <w:rPr>
          <w:szCs w:val="28"/>
        </w:rPr>
        <w:t>3</w:t>
      </w:r>
      <w:r w:rsidR="00DD75A6" w:rsidRPr="006A3689">
        <w:rPr>
          <w:szCs w:val="28"/>
        </w:rPr>
        <w:t xml:space="preserve"> Информационной карты.</w:t>
      </w:r>
      <w:r w:rsidRPr="006A3689">
        <w:rPr>
          <w:szCs w:val="28"/>
        </w:rPr>
        <w:t xml:space="preserve"> </w:t>
      </w:r>
    </w:p>
    <w:p w:rsidR="006E08A0" w:rsidRPr="00D32FFA" w:rsidRDefault="00991BDD" w:rsidP="00F24FD2">
      <w:pPr>
        <w:pStyle w:val="19"/>
        <w:numPr>
          <w:ilvl w:val="2"/>
          <w:numId w:val="1"/>
        </w:numPr>
        <w:ind w:left="0" w:firstLine="567"/>
        <w:rPr>
          <w:szCs w:val="28"/>
        </w:rPr>
      </w:pPr>
      <w:r w:rsidRPr="00D32FFA">
        <w:rPr>
          <w:szCs w:val="28"/>
        </w:rPr>
        <w:t>Извещение о проведении</w:t>
      </w:r>
      <w:r w:rsidR="007D6548" w:rsidRPr="00D32FFA">
        <w:rPr>
          <w:szCs w:val="28"/>
        </w:rPr>
        <w:t xml:space="preserve"> </w:t>
      </w:r>
      <w:r w:rsidR="00534326">
        <w:rPr>
          <w:szCs w:val="28"/>
        </w:rPr>
        <w:t>процедуры</w:t>
      </w:r>
      <w:r w:rsidR="000825F9">
        <w:rPr>
          <w:szCs w:val="28"/>
        </w:rPr>
        <w:t xml:space="preserve"> Размещения оферты</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w:t>
      </w:r>
      <w:r w:rsidR="008613BE" w:rsidRPr="00D32FFA">
        <w:t xml:space="preserve"> протоколы, оформляемые в </w:t>
      </w:r>
      <w:r w:rsidR="008613BE" w:rsidRPr="00D32FFA">
        <w:lastRenderedPageBreak/>
        <w:t xml:space="preserve">ходе проведения </w:t>
      </w:r>
      <w:r w:rsidR="00534326">
        <w:t xml:space="preserve">процедуры </w:t>
      </w:r>
      <w:r w:rsidR="00804E25">
        <w:t xml:space="preserve">Размещения оферты </w:t>
      </w:r>
      <w:r w:rsidR="008613BE" w:rsidRPr="00D32FFA">
        <w:t xml:space="preserve">и иная информация о </w:t>
      </w:r>
      <w:r w:rsidR="00534326">
        <w:t xml:space="preserve">процедуре </w:t>
      </w:r>
      <w:r w:rsidR="00804E25">
        <w:t xml:space="preserve">Размещении оферты </w:t>
      </w:r>
      <w:r w:rsidR="008613BE" w:rsidRPr="00D32FFA">
        <w:t>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F24FD2">
      <w:pPr>
        <w:pStyle w:val="19"/>
        <w:numPr>
          <w:ilvl w:val="2"/>
          <w:numId w:val="1"/>
        </w:numPr>
        <w:ind w:left="0" w:firstLine="567"/>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w:t>
      </w:r>
      <w:r w:rsidR="00804E25">
        <w:rPr>
          <w:szCs w:val="28"/>
        </w:rPr>
        <w:t xml:space="preserve"> (если таковая установлена)</w:t>
      </w:r>
      <w:r w:rsidRPr="00D32FFA">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F24FD2">
      <w:pPr>
        <w:pStyle w:val="19"/>
        <w:numPr>
          <w:ilvl w:val="2"/>
          <w:numId w:val="1"/>
        </w:numPr>
        <w:ind w:left="0" w:firstLine="567"/>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D32FFA" w:rsidRDefault="000236C9" w:rsidP="00F24FD2">
      <w:pPr>
        <w:pStyle w:val="19"/>
        <w:numPr>
          <w:ilvl w:val="2"/>
          <w:numId w:val="1"/>
        </w:numPr>
        <w:ind w:left="0" w:firstLine="567"/>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w:t>
      </w:r>
      <w:r w:rsidR="00FF2A09">
        <w:t>Заявок</w:t>
      </w:r>
      <w:r w:rsidR="007D6548" w:rsidRPr="00D32FFA">
        <w:t xml:space="preserve"> </w:t>
      </w:r>
      <w:r w:rsidR="002C7848" w:rsidRPr="00D32FFA">
        <w:t>указан</w:t>
      </w:r>
      <w:r w:rsidRPr="00D32FFA">
        <w:t>а в</w:t>
      </w:r>
      <w:r w:rsidR="00A647EF" w:rsidRPr="00D32FFA">
        <w:t xml:space="preserve"> </w:t>
      </w:r>
      <w:r w:rsidR="000F1048" w:rsidRPr="006A3689">
        <w:t xml:space="preserve">пункте </w:t>
      </w:r>
      <w:r w:rsidR="003D2759" w:rsidRPr="006A3689">
        <w:t>8</w:t>
      </w:r>
      <w:r w:rsidR="00A647EF" w:rsidRPr="006A3689">
        <w:t xml:space="preserve"> Информационной карты.</w:t>
      </w:r>
    </w:p>
    <w:p w:rsidR="007D6548" w:rsidRPr="00D32FFA" w:rsidRDefault="00E35BF3" w:rsidP="00F24FD2">
      <w:pPr>
        <w:pStyle w:val="19"/>
        <w:numPr>
          <w:ilvl w:val="2"/>
          <w:numId w:val="1"/>
        </w:numPr>
        <w:ind w:left="0" w:firstLine="567"/>
      </w:pPr>
      <w:r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F24FD2">
      <w:pPr>
        <w:pStyle w:val="19"/>
        <w:numPr>
          <w:ilvl w:val="2"/>
          <w:numId w:val="1"/>
        </w:numPr>
        <w:ind w:left="0" w:firstLine="567"/>
      </w:pPr>
      <w:r w:rsidRPr="00D32FFA">
        <w:t xml:space="preserve">Участниками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F24FD2">
      <w:pPr>
        <w:pStyle w:val="19"/>
        <w:numPr>
          <w:ilvl w:val="2"/>
          <w:numId w:val="1"/>
        </w:numPr>
        <w:ind w:left="0" w:firstLine="567"/>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7D6548" w:rsidRPr="00D32FFA" w:rsidRDefault="007D6548" w:rsidP="00F24FD2">
      <w:pPr>
        <w:pStyle w:val="19"/>
        <w:numPr>
          <w:ilvl w:val="2"/>
          <w:numId w:val="1"/>
        </w:numPr>
        <w:ind w:left="0" w:firstLine="567"/>
        <w:rPr>
          <w:szCs w:val="28"/>
        </w:rPr>
      </w:pPr>
      <w:r w:rsidRPr="00D32FFA">
        <w:t xml:space="preserve">Заявки </w:t>
      </w:r>
      <w:r w:rsidR="000C1094">
        <w:t xml:space="preserve">(акцепт оферты) </w:t>
      </w:r>
      <w:r w:rsidRPr="00D32FFA">
        <w:t>рассматриваются как обязательства претендентов.</w:t>
      </w:r>
      <w:r w:rsidR="000C1094">
        <w:t xml:space="preserve"> </w:t>
      </w:r>
      <w:r w:rsidR="001E0E4C">
        <w:t>П</w:t>
      </w:r>
      <w:r w:rsidRPr="00D32FFA">
        <w:t xml:space="preserve">АО «ТрансКонтейнер»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sidR="00534326">
        <w:rPr>
          <w:szCs w:val="28"/>
        </w:rPr>
        <w:t xml:space="preserve">процедуре </w:t>
      </w:r>
      <w:r w:rsidR="00687F5C">
        <w:rPr>
          <w:szCs w:val="28"/>
        </w:rPr>
        <w:t>Размещени</w:t>
      </w:r>
      <w:r w:rsidR="00534326">
        <w:rPr>
          <w:szCs w:val="28"/>
        </w:rPr>
        <w:t>я</w:t>
      </w:r>
      <w:r w:rsidR="00687F5C">
        <w:rPr>
          <w:szCs w:val="28"/>
        </w:rPr>
        <w:t xml:space="preserve"> оферты </w:t>
      </w:r>
      <w:r w:rsidRPr="00D32FFA">
        <w:rPr>
          <w:szCs w:val="28"/>
        </w:rPr>
        <w:t xml:space="preserve">устанавливаются единые требования. </w:t>
      </w:r>
    </w:p>
    <w:p w:rsidR="007D6548" w:rsidRPr="00D32FFA" w:rsidRDefault="003E2C12" w:rsidP="00F24FD2">
      <w:pPr>
        <w:pStyle w:val="19"/>
        <w:numPr>
          <w:ilvl w:val="2"/>
          <w:numId w:val="1"/>
        </w:numPr>
        <w:ind w:left="0" w:firstLine="567"/>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687F5C">
        <w:rPr>
          <w:szCs w:val="28"/>
        </w:rPr>
        <w:t xml:space="preserve">процедуре Размещения оферты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F24FD2">
      <w:pPr>
        <w:pStyle w:val="19"/>
        <w:numPr>
          <w:ilvl w:val="2"/>
          <w:numId w:val="1"/>
        </w:numPr>
        <w:ind w:left="0" w:firstLine="567"/>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D32FFA">
        <w:rPr>
          <w:szCs w:val="28"/>
        </w:rPr>
        <w:lastRenderedPageBreak/>
        <w:t xml:space="preserve">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Pr="00D32FFA">
        <w:rPr>
          <w:szCs w:val="28"/>
        </w:rPr>
        <w:t xml:space="preserve">. </w:t>
      </w:r>
    </w:p>
    <w:p w:rsidR="007D6548" w:rsidRPr="00D32FFA" w:rsidRDefault="007D6548" w:rsidP="00F24FD2">
      <w:pPr>
        <w:pStyle w:val="19"/>
        <w:numPr>
          <w:ilvl w:val="2"/>
          <w:numId w:val="1"/>
        </w:numPr>
        <w:ind w:left="0" w:firstLine="567"/>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Pr="00D32FFA">
        <w:t>.</w:t>
      </w:r>
    </w:p>
    <w:p w:rsidR="007D6548" w:rsidRPr="00D32FFA" w:rsidRDefault="007D6548" w:rsidP="00F24FD2">
      <w:pPr>
        <w:pStyle w:val="19"/>
        <w:numPr>
          <w:ilvl w:val="2"/>
          <w:numId w:val="1"/>
        </w:numPr>
        <w:ind w:left="0" w:firstLine="567"/>
      </w:pPr>
      <w:r w:rsidRPr="00D32FFA">
        <w:t>Документы, представленные претендентами в составе Заявок, возврату не подлежат.</w:t>
      </w:r>
    </w:p>
    <w:p w:rsidR="000224FB" w:rsidRPr="00D32FFA" w:rsidRDefault="00A62751" w:rsidP="00F24FD2">
      <w:pPr>
        <w:pStyle w:val="19"/>
        <w:widowControl w:val="0"/>
        <w:numPr>
          <w:ilvl w:val="2"/>
          <w:numId w:val="1"/>
        </w:numPr>
        <w:ind w:left="0" w:firstLine="567"/>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24FD2">
      <w:pPr>
        <w:pStyle w:val="19"/>
        <w:widowControl w:val="0"/>
        <w:numPr>
          <w:ilvl w:val="2"/>
          <w:numId w:val="1"/>
        </w:numPr>
        <w:ind w:left="0" w:firstLine="567"/>
      </w:pPr>
      <w:r w:rsidRPr="00D32FFA">
        <w:t xml:space="preserve">Организатор, Заказчик </w:t>
      </w:r>
      <w:r w:rsidR="00534326">
        <w:t xml:space="preserve">процедуры </w:t>
      </w:r>
      <w:r w:rsidR="00FE6DFE">
        <w:t xml:space="preserve">Размещения оферты не </w:t>
      </w:r>
      <w:r w:rsidRPr="00D32FFA">
        <w:t>вправе отказаться от его проведения.</w:t>
      </w:r>
    </w:p>
    <w:p w:rsidR="007D6548" w:rsidRPr="00D32FFA" w:rsidRDefault="007D6548" w:rsidP="00F24FD2">
      <w:pPr>
        <w:pStyle w:val="19"/>
        <w:widowControl w:val="0"/>
        <w:numPr>
          <w:ilvl w:val="2"/>
          <w:numId w:val="1"/>
        </w:numPr>
        <w:ind w:left="0" w:firstLine="567"/>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F24FD2">
      <w:pPr>
        <w:pStyle w:val="19"/>
        <w:widowControl w:val="0"/>
        <w:numPr>
          <w:ilvl w:val="2"/>
          <w:numId w:val="1"/>
        </w:numPr>
        <w:ind w:left="0" w:firstLine="567"/>
      </w:pPr>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 быть передана третьим лицам за исключением случаев, предусмотренных законодательством Российской Федерации.</w:t>
      </w:r>
    </w:p>
    <w:p w:rsidR="007D6548" w:rsidRPr="00506322" w:rsidRDefault="007D6548" w:rsidP="00F24FD2">
      <w:pPr>
        <w:pStyle w:val="19"/>
        <w:widowControl w:val="0"/>
        <w:numPr>
          <w:ilvl w:val="2"/>
          <w:numId w:val="1"/>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24FD2">
      <w:pPr>
        <w:pStyle w:val="19"/>
        <w:widowControl w:val="0"/>
        <w:numPr>
          <w:ilvl w:val="2"/>
          <w:numId w:val="1"/>
        </w:numPr>
        <w:ind w:left="0" w:firstLine="567"/>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24FD2">
      <w:pPr>
        <w:pStyle w:val="19"/>
        <w:widowControl w:val="0"/>
        <w:numPr>
          <w:ilvl w:val="2"/>
          <w:numId w:val="1"/>
        </w:numPr>
        <w:ind w:left="0" w:firstLine="567"/>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24FD2">
      <w:pPr>
        <w:pStyle w:val="19"/>
        <w:widowControl w:val="0"/>
        <w:numPr>
          <w:ilvl w:val="2"/>
          <w:numId w:val="1"/>
        </w:numPr>
        <w:ind w:left="0" w:firstLine="567"/>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A60E48" w:rsidRDefault="00A60E48" w:rsidP="00D20CA2">
      <w:pPr>
        <w:pStyle w:val="2"/>
        <w:numPr>
          <w:ilvl w:val="0"/>
          <w:numId w:val="0"/>
        </w:numPr>
        <w:spacing w:before="0" w:after="0"/>
        <w:ind w:firstLine="567"/>
        <w:jc w:val="both"/>
        <w:rPr>
          <w:rFonts w:eastAsia="MS Mincho" w:cs="Times New Roman"/>
          <w:i w:val="0"/>
          <w:iCs w:val="0"/>
        </w:rPr>
      </w:pPr>
    </w:p>
    <w:p w:rsidR="007D6548" w:rsidRPr="00D32FFA"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p>
    <w:p w:rsidR="007D6548" w:rsidRPr="00D32FFA" w:rsidRDefault="005058F1" w:rsidP="00F24FD2">
      <w:pPr>
        <w:numPr>
          <w:ilvl w:val="2"/>
          <w:numId w:val="2"/>
        </w:numPr>
        <w:tabs>
          <w:tab w:val="clear" w:pos="0"/>
          <w:tab w:val="num" w:pos="-611"/>
          <w:tab w:val="left" w:pos="1276"/>
        </w:tabs>
        <w:ind w:left="0" w:firstLine="567"/>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sidR="00534326">
        <w:rPr>
          <w:rFonts w:eastAsia="MS Mincho"/>
          <w:sz w:val="28"/>
          <w:szCs w:val="28"/>
        </w:rPr>
        <w:t>процедуры</w:t>
      </w:r>
      <w:r w:rsidR="00772256">
        <w:rPr>
          <w:rFonts w:eastAsia="MS Mincho"/>
          <w:sz w:val="28"/>
          <w:szCs w:val="28"/>
        </w:rPr>
        <w:t xml:space="preserve"> Размещения оферты </w:t>
      </w:r>
      <w:r w:rsidRPr="00D32FFA">
        <w:rPr>
          <w:rFonts w:eastAsia="MS Mincho"/>
          <w:sz w:val="28"/>
          <w:szCs w:val="28"/>
        </w:rPr>
        <w:t xml:space="preserve">(пункт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gramEnd"/>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gramEnd"/>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Разъяснения предоставляются в течение </w:t>
      </w:r>
      <w:r w:rsidR="00772256">
        <w:rPr>
          <w:rFonts w:eastAsia="MS Mincho"/>
          <w:sz w:val="28"/>
          <w:szCs w:val="28"/>
        </w:rPr>
        <w:t>5</w:t>
      </w:r>
      <w:r w:rsidRPr="00D32FFA">
        <w:rPr>
          <w:rFonts w:eastAsia="MS Mincho"/>
          <w:sz w:val="28"/>
          <w:szCs w:val="28"/>
        </w:rPr>
        <w:t> (пяти) календарных дней со дня поступления запроса.</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AF0C20" w:rsidRDefault="007D6548" w:rsidP="00F24FD2">
      <w:pPr>
        <w:numPr>
          <w:ilvl w:val="2"/>
          <w:numId w:val="2"/>
        </w:numPr>
        <w:tabs>
          <w:tab w:val="left" w:pos="1276"/>
        </w:tabs>
        <w:ind w:left="0" w:firstLine="567"/>
        <w:jc w:val="both"/>
        <w:rPr>
          <w:sz w:val="28"/>
          <w:szCs w:val="28"/>
        </w:rPr>
      </w:pPr>
      <w:r w:rsidRPr="00D32FFA">
        <w:rPr>
          <w:sz w:val="28"/>
          <w:szCs w:val="28"/>
        </w:rPr>
        <w:t xml:space="preserve">Получение и ознакомление претендентов на участие в </w:t>
      </w:r>
      <w:r w:rsidR="00AF0C20" w:rsidRPr="00AF0C20">
        <w:rPr>
          <w:sz w:val="28"/>
          <w:szCs w:val="28"/>
        </w:rPr>
        <w:t>процедуре Размещения оферты</w:t>
      </w:r>
      <w:r w:rsidRPr="00AF0C20">
        <w:rPr>
          <w:sz w:val="28"/>
          <w:szCs w:val="28"/>
        </w:rPr>
        <w:t xml:space="preserve"> разъяснений положений документации о закупке по проведению </w:t>
      </w:r>
      <w:r w:rsidR="00AF0C20" w:rsidRPr="00AF0C20">
        <w:rPr>
          <w:sz w:val="28"/>
          <w:szCs w:val="28"/>
        </w:rPr>
        <w:t xml:space="preserve">процедуры Размещения оферты </w:t>
      </w:r>
      <w:r w:rsidRPr="00AF0C20">
        <w:rPr>
          <w:sz w:val="28"/>
          <w:szCs w:val="28"/>
        </w:rPr>
        <w:t xml:space="preserve">осуществляется </w:t>
      </w:r>
      <w:r w:rsidR="00727D3C" w:rsidRPr="00AF0C20">
        <w:rPr>
          <w:sz w:val="28"/>
          <w:szCs w:val="28"/>
        </w:rPr>
        <w:t>через СМИ</w:t>
      </w:r>
      <w:r w:rsidRPr="00AF0C20">
        <w:rPr>
          <w:sz w:val="28"/>
          <w:szCs w:val="28"/>
        </w:rPr>
        <w:t xml:space="preserve">. </w:t>
      </w:r>
    </w:p>
    <w:p w:rsidR="007D6548" w:rsidRPr="00D32FFA" w:rsidRDefault="001C75ED" w:rsidP="00F24FD2">
      <w:pPr>
        <w:numPr>
          <w:ilvl w:val="2"/>
          <w:numId w:val="2"/>
        </w:numPr>
        <w:tabs>
          <w:tab w:val="left" w:pos="1276"/>
        </w:tabs>
        <w:ind w:left="0" w:firstLine="567"/>
        <w:jc w:val="both"/>
        <w:rPr>
          <w:sz w:val="28"/>
          <w:szCs w:val="28"/>
        </w:rPr>
      </w:pPr>
      <w:r w:rsidRPr="00AF0C20">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AF0C20" w:rsidRPr="00AF0C20">
        <w:rPr>
          <w:sz w:val="28"/>
          <w:szCs w:val="28"/>
        </w:rPr>
        <w:t>процедуры Размещения оферты</w:t>
      </w:r>
      <w:r w:rsidR="007D6548" w:rsidRPr="00AF0C20">
        <w:rPr>
          <w:sz w:val="28"/>
          <w:szCs w:val="28"/>
        </w:rPr>
        <w:t>,</w:t>
      </w:r>
      <w:r w:rsidR="007D6548" w:rsidRPr="00D32FFA">
        <w:rPr>
          <w:sz w:val="28"/>
          <w:szCs w:val="28"/>
        </w:rPr>
        <w:t xml:space="preserve">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D20CA2">
      <w:pPr>
        <w:ind w:firstLine="567"/>
        <w:jc w:val="both"/>
        <w:rPr>
          <w:rFonts w:eastAsia="MS Mincho"/>
          <w:sz w:val="28"/>
          <w:szCs w:val="28"/>
        </w:rPr>
      </w:pPr>
    </w:p>
    <w:p w:rsidR="007D6548" w:rsidRPr="00D32FFA" w:rsidRDefault="00E347BF" w:rsidP="005A0F7B">
      <w:pPr>
        <w:pStyle w:val="2"/>
        <w:numPr>
          <w:ilvl w:val="0"/>
          <w:numId w:val="0"/>
        </w:numPr>
        <w:spacing w:before="0" w:after="0"/>
        <w:ind w:left="576" w:hanging="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E81704" w:rsidRPr="000B2284" w:rsidRDefault="00E81704" w:rsidP="005E5382">
      <w:pPr>
        <w:pStyle w:val="aff7"/>
        <w:numPr>
          <w:ilvl w:val="2"/>
          <w:numId w:val="19"/>
        </w:numPr>
        <w:tabs>
          <w:tab w:val="left" w:pos="1276"/>
        </w:tabs>
        <w:ind w:left="0" w:firstLine="566"/>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Размещения оферты</w:t>
      </w:r>
      <w:r w:rsidRPr="000B2284">
        <w:rPr>
          <w:sz w:val="28"/>
          <w:szCs w:val="28"/>
        </w:rPr>
        <w:t xml:space="preserve"> и в настоящую документацию о закупке. Любые изменения, дополнения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772256" w:rsidRPr="000B2284">
        <w:rPr>
          <w:sz w:val="28"/>
          <w:szCs w:val="28"/>
        </w:rPr>
        <w:t>Размещении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772256" w:rsidRPr="000B2284">
        <w:rPr>
          <w:sz w:val="28"/>
          <w:szCs w:val="28"/>
        </w:rPr>
        <w:t xml:space="preserve">Размещения оферты </w:t>
      </w:r>
      <w:r w:rsidRPr="000B2284">
        <w:rPr>
          <w:sz w:val="28"/>
          <w:szCs w:val="28"/>
        </w:rPr>
        <w:t>является неотъемлемой ее частью.</w:t>
      </w:r>
    </w:p>
    <w:p w:rsidR="00E81704" w:rsidRPr="00D32FFA" w:rsidRDefault="00E81704" w:rsidP="00D20CA2">
      <w:pPr>
        <w:ind w:firstLine="567"/>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D20CA2">
      <w:pPr>
        <w:pStyle w:val="af9"/>
        <w:ind w:firstLine="567"/>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D20CA2">
      <w:pPr>
        <w:pStyle w:val="af9"/>
        <w:ind w:firstLine="567"/>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F24FD2">
      <w:pPr>
        <w:numPr>
          <w:ilvl w:val="0"/>
          <w:numId w:val="8"/>
        </w:numPr>
        <w:ind w:left="0" w:firstLine="567"/>
        <w:jc w:val="both"/>
        <w:rPr>
          <w:sz w:val="28"/>
          <w:szCs w:val="28"/>
        </w:rPr>
      </w:pPr>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w:t>
      </w:r>
      <w:r w:rsidR="007D6548" w:rsidRPr="00D32FFA">
        <w:rPr>
          <w:sz w:val="28"/>
          <w:szCs w:val="28"/>
        </w:rPr>
        <w:lastRenderedPageBreak/>
        <w:t xml:space="preserve">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F24FD2">
      <w:pPr>
        <w:numPr>
          <w:ilvl w:val="0"/>
          <w:numId w:val="8"/>
        </w:numPr>
        <w:ind w:left="0" w:firstLine="567"/>
        <w:jc w:val="both"/>
        <w:rPr>
          <w:sz w:val="28"/>
          <w:szCs w:val="28"/>
        </w:rPr>
      </w:pPr>
      <w:r w:rsidRPr="00D32FFA">
        <w:rPr>
          <w:sz w:val="28"/>
          <w:szCs w:val="28"/>
        </w:rPr>
        <w:t xml:space="preserve">Заказчик вправе принять решение о продлении срока окончания подачи Заявок </w:t>
      </w:r>
      <w:r w:rsidR="006720C2">
        <w:rPr>
          <w:sz w:val="28"/>
          <w:szCs w:val="28"/>
        </w:rPr>
        <w:t xml:space="preserve">(срока акцепта) </w:t>
      </w:r>
      <w:r w:rsidRPr="00D32FFA">
        <w:rPr>
          <w:sz w:val="28"/>
          <w:szCs w:val="28"/>
        </w:rPr>
        <w:t xml:space="preserve">на участие в </w:t>
      </w:r>
      <w:r w:rsidR="006720C2">
        <w:rPr>
          <w:sz w:val="28"/>
          <w:szCs w:val="28"/>
        </w:rPr>
        <w:t>процедуре</w:t>
      </w:r>
      <w:r w:rsidR="00772256">
        <w:rPr>
          <w:sz w:val="28"/>
          <w:szCs w:val="28"/>
        </w:rPr>
        <w:t xml:space="preserve">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 пунктом</w:t>
      </w:r>
      <w:r w:rsidR="007A348C">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D20CA2">
      <w:pPr>
        <w:pStyle w:val="af9"/>
        <w:ind w:firstLine="567"/>
        <w:rPr>
          <w:sz w:val="28"/>
          <w:szCs w:val="28"/>
        </w:rPr>
      </w:pPr>
    </w:p>
    <w:p w:rsidR="007D6548" w:rsidRPr="00D32FFA" w:rsidRDefault="006400A0" w:rsidP="00D20CA2">
      <w:pPr>
        <w:spacing w:after="120"/>
        <w:ind w:firstLine="567"/>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A60E48">
      <w:pPr>
        <w:pStyle w:val="2"/>
        <w:numPr>
          <w:ilvl w:val="1"/>
          <w:numId w:val="9"/>
        </w:numPr>
        <w:spacing w:before="0" w:after="0"/>
        <w:ind w:left="0" w:firstLine="567"/>
        <w:jc w:val="both"/>
        <w:rPr>
          <w:rFonts w:cs="Times New Roman"/>
          <w:i w:val="0"/>
        </w:rPr>
      </w:pPr>
      <w:r w:rsidRPr="00D32FFA">
        <w:rPr>
          <w:rFonts w:cs="Times New Roman"/>
          <w:i w:val="0"/>
        </w:rPr>
        <w:t xml:space="preserve"> Обязательные требования</w:t>
      </w:r>
    </w:p>
    <w:p w:rsidR="007D6548" w:rsidRPr="00D32FFA" w:rsidRDefault="007D6548" w:rsidP="00F24FD2">
      <w:pPr>
        <w:numPr>
          <w:ilvl w:val="0"/>
          <w:numId w:val="10"/>
        </w:numPr>
        <w:tabs>
          <w:tab w:val="left" w:pos="1080"/>
        </w:tabs>
        <w:ind w:left="0" w:firstLine="567"/>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D20CA2">
      <w:pPr>
        <w:ind w:firstLine="567"/>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Pr>
          <w:sz w:val="28"/>
          <w:szCs w:val="28"/>
        </w:rPr>
        <w:t xml:space="preserve"> Российской Федерации</w:t>
      </w:r>
      <w:r w:rsidRPr="00D32FFA">
        <w:rPr>
          <w:sz w:val="28"/>
          <w:szCs w:val="28"/>
        </w:rPr>
        <w:t>;</w:t>
      </w:r>
    </w:p>
    <w:p w:rsidR="007D6548" w:rsidRPr="00D32FFA" w:rsidRDefault="007D6548" w:rsidP="00D20CA2">
      <w:pPr>
        <w:ind w:firstLine="567"/>
        <w:jc w:val="both"/>
        <w:rPr>
          <w:sz w:val="28"/>
          <w:szCs w:val="28"/>
        </w:rPr>
      </w:pPr>
      <w:r w:rsidRPr="00D32FFA">
        <w:rPr>
          <w:sz w:val="28"/>
          <w:szCs w:val="28"/>
        </w:rPr>
        <w:t>б) не находиться в процессе ликвидации;</w:t>
      </w:r>
    </w:p>
    <w:p w:rsidR="007D6548" w:rsidRPr="00D32FFA" w:rsidRDefault="007D6548" w:rsidP="00D20CA2">
      <w:pPr>
        <w:ind w:firstLine="567"/>
        <w:jc w:val="both"/>
        <w:rPr>
          <w:sz w:val="28"/>
          <w:szCs w:val="28"/>
        </w:rPr>
      </w:pPr>
      <w:r w:rsidRPr="00D32FFA">
        <w:rPr>
          <w:sz w:val="28"/>
          <w:szCs w:val="28"/>
        </w:rPr>
        <w:t>в) не быть признанным несостоятельным (банкротом);</w:t>
      </w:r>
    </w:p>
    <w:p w:rsidR="007D6548" w:rsidRPr="00D32FFA" w:rsidRDefault="007D6548"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436726" w:rsidRDefault="007D6548" w:rsidP="00D20CA2">
      <w:pPr>
        <w:ind w:firstLine="567"/>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436726">
        <w:rPr>
          <w:sz w:val="28"/>
          <w:szCs w:val="28"/>
        </w:rPr>
        <w:t>процедуры Размещения оферты</w:t>
      </w:r>
      <w:r w:rsidRPr="00436726">
        <w:rPr>
          <w:sz w:val="28"/>
          <w:szCs w:val="28"/>
        </w:rPr>
        <w:t>;</w:t>
      </w:r>
    </w:p>
    <w:p w:rsidR="007D6548" w:rsidRDefault="007D6548" w:rsidP="00D20CA2">
      <w:pPr>
        <w:ind w:firstLine="567"/>
        <w:jc w:val="both"/>
        <w:rPr>
          <w:sz w:val="28"/>
          <w:szCs w:val="28"/>
        </w:rPr>
      </w:pPr>
      <w:r w:rsidRPr="00436726">
        <w:rPr>
          <w:sz w:val="28"/>
          <w:szCs w:val="28"/>
        </w:rPr>
        <w:t xml:space="preserve">е) в пункте </w:t>
      </w:r>
      <w:r w:rsidR="00AD18C4" w:rsidRPr="00436726">
        <w:rPr>
          <w:sz w:val="28"/>
          <w:szCs w:val="28"/>
        </w:rPr>
        <w:t>1</w:t>
      </w:r>
      <w:r w:rsidR="00C53FE9" w:rsidRPr="00436726">
        <w:rPr>
          <w:sz w:val="28"/>
          <w:szCs w:val="28"/>
        </w:rPr>
        <w:t>7</w:t>
      </w:r>
      <w:r w:rsidR="00B02654" w:rsidRPr="00436726">
        <w:rPr>
          <w:sz w:val="28"/>
          <w:szCs w:val="28"/>
        </w:rPr>
        <w:t xml:space="preserve"> </w:t>
      </w:r>
      <w:r w:rsidR="00752FEB" w:rsidRPr="00436726">
        <w:rPr>
          <w:sz w:val="28"/>
          <w:szCs w:val="28"/>
        </w:rPr>
        <w:t>Информационной</w:t>
      </w:r>
      <w:r w:rsidR="00752FEB" w:rsidRPr="00D32FFA">
        <w:rPr>
          <w:sz w:val="28"/>
          <w:szCs w:val="28"/>
        </w:rPr>
        <w:t xml:space="preserve">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Pr="00D32FFA">
        <w:rPr>
          <w:sz w:val="28"/>
          <w:szCs w:val="28"/>
        </w:rPr>
        <w:t xml:space="preserve">. </w:t>
      </w:r>
    </w:p>
    <w:p w:rsidR="00A60E48" w:rsidRDefault="00A60E48" w:rsidP="00D20CA2">
      <w:pPr>
        <w:ind w:firstLine="567"/>
        <w:jc w:val="both"/>
        <w:rPr>
          <w:sz w:val="28"/>
          <w:szCs w:val="28"/>
        </w:rPr>
      </w:pPr>
    </w:p>
    <w:p w:rsidR="007D6548" w:rsidRPr="00D32FFA" w:rsidRDefault="00737675" w:rsidP="005E5382">
      <w:pPr>
        <w:pStyle w:val="af9"/>
        <w:numPr>
          <w:ilvl w:val="1"/>
          <w:numId w:val="20"/>
        </w:numPr>
        <w:tabs>
          <w:tab w:val="left" w:pos="1080"/>
        </w:tabs>
        <w:rPr>
          <w:b/>
          <w:sz w:val="28"/>
          <w:szCs w:val="28"/>
        </w:rPr>
      </w:pPr>
      <w:r w:rsidRPr="00D32FFA">
        <w:rPr>
          <w:b/>
          <w:sz w:val="28"/>
          <w:szCs w:val="28"/>
        </w:rPr>
        <w:t>Квалификационные требования</w:t>
      </w:r>
    </w:p>
    <w:p w:rsidR="00752FEB" w:rsidRPr="00D32FFA" w:rsidRDefault="00752FEB" w:rsidP="005E5382">
      <w:pPr>
        <w:pStyle w:val="af9"/>
        <w:numPr>
          <w:ilvl w:val="2"/>
          <w:numId w:val="20"/>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D20CA2">
      <w:pPr>
        <w:pStyle w:val="af9"/>
        <w:tabs>
          <w:tab w:val="left" w:pos="1080"/>
        </w:tabs>
        <w:ind w:firstLine="567"/>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Pr>
          <w:sz w:val="28"/>
          <w:szCs w:val="28"/>
        </w:rPr>
        <w:t xml:space="preserve">процедуры </w:t>
      </w:r>
      <w:r w:rsidR="007A348C">
        <w:rPr>
          <w:sz w:val="28"/>
          <w:szCs w:val="28"/>
        </w:rPr>
        <w:t>Размещения оферты</w:t>
      </w:r>
      <w:r w:rsidRPr="00D32FFA">
        <w:rPr>
          <w:sz w:val="28"/>
          <w:szCs w:val="28"/>
        </w:rPr>
        <w:t xml:space="preserve">,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436726" w:rsidRDefault="00752FEB" w:rsidP="00D20CA2">
      <w:pPr>
        <w:pStyle w:val="af9"/>
        <w:tabs>
          <w:tab w:val="left" w:pos="1080"/>
        </w:tabs>
        <w:ind w:firstLine="567"/>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w:t>
      </w:r>
      <w:r w:rsidRPr="00436726">
        <w:rPr>
          <w:sz w:val="28"/>
          <w:szCs w:val="28"/>
        </w:rPr>
        <w:t xml:space="preserve">контрагентов </w:t>
      </w:r>
      <w:r w:rsidR="001E0E4C" w:rsidRPr="00436726">
        <w:rPr>
          <w:sz w:val="28"/>
          <w:szCs w:val="28"/>
        </w:rPr>
        <w:t>П</w:t>
      </w:r>
      <w:r w:rsidR="001174EB" w:rsidRPr="00436726">
        <w:rPr>
          <w:sz w:val="28"/>
          <w:szCs w:val="28"/>
        </w:rPr>
        <w:t>АО «ТрансКонтейнер»;</w:t>
      </w:r>
      <w:r w:rsidRPr="00436726">
        <w:rPr>
          <w:sz w:val="28"/>
          <w:szCs w:val="28"/>
        </w:rPr>
        <w:tab/>
      </w:r>
    </w:p>
    <w:p w:rsidR="00752FEB" w:rsidRPr="00D32FFA" w:rsidRDefault="001174EB" w:rsidP="00D20CA2">
      <w:pPr>
        <w:pStyle w:val="af9"/>
        <w:tabs>
          <w:tab w:val="left" w:pos="1080"/>
        </w:tabs>
        <w:ind w:firstLine="567"/>
        <w:rPr>
          <w:i/>
          <w:sz w:val="28"/>
          <w:szCs w:val="28"/>
        </w:rPr>
      </w:pPr>
      <w:r w:rsidRPr="00436726">
        <w:rPr>
          <w:sz w:val="28"/>
          <w:szCs w:val="28"/>
        </w:rPr>
        <w:t>г) в пункте 1</w:t>
      </w:r>
      <w:r w:rsidR="00C53FE9" w:rsidRPr="00436726">
        <w:rPr>
          <w:sz w:val="28"/>
          <w:szCs w:val="28"/>
        </w:rPr>
        <w:t>7</w:t>
      </w:r>
      <w:r w:rsidR="00752FEB" w:rsidRPr="00436726">
        <w:rPr>
          <w:sz w:val="28"/>
          <w:szCs w:val="28"/>
        </w:rPr>
        <w:t xml:space="preserve"> Информационной карты</w:t>
      </w:r>
      <w:r w:rsidR="00752FEB" w:rsidRPr="00D32FFA">
        <w:rPr>
          <w:sz w:val="28"/>
          <w:szCs w:val="28"/>
        </w:rPr>
        <w:t xml:space="preserve">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rsidP="00D20CA2">
      <w:pPr>
        <w:pStyle w:val="af9"/>
        <w:tabs>
          <w:tab w:val="left" w:pos="1080"/>
        </w:tabs>
        <w:ind w:firstLine="567"/>
        <w:rPr>
          <w:sz w:val="28"/>
          <w:szCs w:val="28"/>
        </w:rPr>
      </w:pPr>
    </w:p>
    <w:p w:rsidR="002410DF" w:rsidRPr="00D32FFA" w:rsidRDefault="00895A98" w:rsidP="00F24FD2">
      <w:pPr>
        <w:numPr>
          <w:ilvl w:val="1"/>
          <w:numId w:val="5"/>
        </w:numPr>
        <w:tabs>
          <w:tab w:val="left" w:pos="0"/>
        </w:tabs>
        <w:ind w:left="0" w:firstLine="567"/>
        <w:jc w:val="both"/>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B11769" w:rsidRDefault="00737675" w:rsidP="00F24FD2">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F24FD2">
      <w:pPr>
        <w:pStyle w:val="af9"/>
        <w:numPr>
          <w:ilvl w:val="0"/>
          <w:numId w:val="3"/>
        </w:numPr>
        <w:tabs>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24FD2">
      <w:pPr>
        <w:pStyle w:val="af9"/>
        <w:numPr>
          <w:ilvl w:val="0"/>
          <w:numId w:val="3"/>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F24FD2">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F24FD2">
      <w:pPr>
        <w:pStyle w:val="af9"/>
        <w:numPr>
          <w:ilvl w:val="0"/>
          <w:numId w:val="3"/>
        </w:numPr>
        <w:tabs>
          <w:tab w:val="left" w:pos="0"/>
          <w:tab w:val="left" w:pos="851"/>
          <w:tab w:val="left" w:pos="1440"/>
        </w:tabs>
        <w:ind w:left="0" w:firstLine="567"/>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353BA3" w:rsidRDefault="00353BA3" w:rsidP="00F24FD2">
      <w:pPr>
        <w:pStyle w:val="af9"/>
        <w:numPr>
          <w:ilvl w:val="0"/>
          <w:numId w:val="3"/>
        </w:numPr>
        <w:tabs>
          <w:tab w:val="left" w:pos="0"/>
          <w:tab w:val="left" w:pos="851"/>
        </w:tabs>
        <w:ind w:left="0" w:firstLine="567"/>
        <w:rPr>
          <w:sz w:val="28"/>
        </w:rPr>
      </w:pPr>
      <w:r w:rsidRPr="00353BA3">
        <w:rPr>
          <w:sz w:val="28"/>
          <w:szCs w:val="28"/>
        </w:rPr>
        <w:t xml:space="preserve">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F24FD2">
      <w:pPr>
        <w:pStyle w:val="af9"/>
        <w:numPr>
          <w:ilvl w:val="0"/>
          <w:numId w:val="3"/>
        </w:numPr>
        <w:tabs>
          <w:tab w:val="left" w:pos="0"/>
          <w:tab w:val="left" w:pos="1134"/>
          <w:tab w:val="left" w:pos="1440"/>
        </w:tabs>
        <w:ind w:left="0" w:firstLine="567"/>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F24FD2">
      <w:pPr>
        <w:pStyle w:val="af9"/>
        <w:numPr>
          <w:ilvl w:val="0"/>
          <w:numId w:val="3"/>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24FD2">
      <w:pPr>
        <w:pStyle w:val="af9"/>
        <w:numPr>
          <w:ilvl w:val="0"/>
          <w:numId w:val="3"/>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F24FD2">
      <w:pPr>
        <w:pStyle w:val="af9"/>
        <w:numPr>
          <w:ilvl w:val="0"/>
          <w:numId w:val="3"/>
        </w:numPr>
        <w:tabs>
          <w:tab w:val="left" w:pos="0"/>
          <w:tab w:val="left" w:pos="1134"/>
          <w:tab w:val="left" w:pos="1440"/>
        </w:tabs>
        <w:ind w:left="0" w:firstLine="567"/>
        <w:rPr>
          <w:sz w:val="28"/>
        </w:rPr>
      </w:pPr>
      <w:r w:rsidRPr="00D32FFA">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Pr>
          <w:sz w:val="28"/>
        </w:rPr>
        <w:t>процедуре</w:t>
      </w:r>
      <w:r w:rsidR="00042165">
        <w:rPr>
          <w:sz w:val="28"/>
        </w:rPr>
        <w:t xml:space="preserve"> Размещения оферты</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406C62" w:rsidRPr="00406C62" w:rsidRDefault="001174EB" w:rsidP="00406C62">
      <w:pPr>
        <w:pStyle w:val="af9"/>
        <w:numPr>
          <w:ilvl w:val="0"/>
          <w:numId w:val="3"/>
        </w:numPr>
        <w:tabs>
          <w:tab w:val="left" w:pos="0"/>
          <w:tab w:val="left" w:pos="1134"/>
          <w:tab w:val="left" w:pos="1440"/>
        </w:tabs>
        <w:ind w:left="0" w:firstLine="567"/>
        <w:rPr>
          <w:sz w:val="28"/>
        </w:rPr>
      </w:pPr>
      <w:r w:rsidRPr="00436726">
        <w:rPr>
          <w:sz w:val="28"/>
          <w:szCs w:val="28"/>
        </w:rPr>
        <w:t>в пункте 1</w:t>
      </w:r>
      <w:r w:rsidR="00004F48" w:rsidRPr="00436726">
        <w:rPr>
          <w:sz w:val="28"/>
          <w:szCs w:val="28"/>
        </w:rPr>
        <w:t>7</w:t>
      </w:r>
      <w:r w:rsidRPr="00436726">
        <w:rPr>
          <w:sz w:val="28"/>
          <w:szCs w:val="28"/>
        </w:rPr>
        <w:t xml:space="preserve"> Информационной карты Заказчиком могут быть </w:t>
      </w:r>
      <w:r w:rsidR="00004F48" w:rsidRPr="00436726">
        <w:rPr>
          <w:sz w:val="28"/>
          <w:szCs w:val="28"/>
        </w:rPr>
        <w:t>определены</w:t>
      </w:r>
      <w:r w:rsidRPr="00436726">
        <w:rPr>
          <w:sz w:val="28"/>
          <w:szCs w:val="28"/>
        </w:rPr>
        <w:t xml:space="preserve"> иные документы</w:t>
      </w:r>
      <w:r w:rsidR="00004F48" w:rsidRPr="00436726">
        <w:rPr>
          <w:sz w:val="28"/>
          <w:szCs w:val="28"/>
        </w:rPr>
        <w:t>,</w:t>
      </w:r>
      <w:r w:rsidR="00004F48" w:rsidRPr="00D32FFA">
        <w:rPr>
          <w:sz w:val="28"/>
          <w:szCs w:val="28"/>
        </w:rPr>
        <w:t xml:space="preserve">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406C62" w:rsidRDefault="002F345D" w:rsidP="00406C62">
      <w:pPr>
        <w:pStyle w:val="aff7"/>
        <w:numPr>
          <w:ilvl w:val="2"/>
          <w:numId w:val="5"/>
        </w:numPr>
        <w:tabs>
          <w:tab w:val="clear" w:pos="1288"/>
          <w:tab w:val="left" w:pos="0"/>
          <w:tab w:val="left" w:pos="1134"/>
        </w:tabs>
        <w:ind w:left="0" w:firstLine="568"/>
        <w:jc w:val="both"/>
        <w:rPr>
          <w:rFonts w:eastAsia="MS Mincho"/>
          <w:sz w:val="28"/>
          <w:szCs w:val="28"/>
        </w:rPr>
      </w:pPr>
      <w:r w:rsidRPr="00406C62">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6F4AE5" w:rsidRPr="00D32FFA" w:rsidRDefault="006F4AE5" w:rsidP="006F4AE5">
      <w:pPr>
        <w:pStyle w:val="aff7"/>
        <w:tabs>
          <w:tab w:val="left" w:pos="0"/>
          <w:tab w:val="left" w:pos="1134"/>
        </w:tabs>
        <w:ind w:left="567"/>
        <w:jc w:val="both"/>
        <w:rPr>
          <w:rFonts w:eastAsia="MS Mincho"/>
          <w:sz w:val="28"/>
          <w:szCs w:val="28"/>
        </w:rPr>
      </w:pPr>
    </w:p>
    <w:p w:rsidR="003C30F3" w:rsidRPr="00E54121" w:rsidRDefault="003C30F3" w:rsidP="005E5382">
      <w:pPr>
        <w:pStyle w:val="aff7"/>
        <w:numPr>
          <w:ilvl w:val="1"/>
          <w:numId w:val="21"/>
        </w:numPr>
        <w:tabs>
          <w:tab w:val="left" w:pos="0"/>
          <w:tab w:val="left" w:pos="1134"/>
        </w:tabs>
        <w:ind w:left="567" w:firstLine="0"/>
        <w:jc w:val="both"/>
        <w:rPr>
          <w:rFonts w:eastAsia="MS Mincho"/>
          <w:b/>
          <w:sz w:val="28"/>
          <w:szCs w:val="28"/>
        </w:rPr>
      </w:pPr>
      <w:r w:rsidRPr="00E54121">
        <w:rPr>
          <w:rFonts w:eastAsia="MS Mincho"/>
          <w:b/>
          <w:sz w:val="28"/>
          <w:szCs w:val="28"/>
        </w:rPr>
        <w:t>Заявка</w:t>
      </w:r>
    </w:p>
    <w:p w:rsidR="00E54121" w:rsidRDefault="007D6548" w:rsidP="00F24FD2">
      <w:pPr>
        <w:pStyle w:val="af9"/>
        <w:keepNext/>
        <w:numPr>
          <w:ilvl w:val="2"/>
          <w:numId w:val="6"/>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E54121" w:rsidRDefault="0001557C" w:rsidP="00E54121">
      <w:pPr>
        <w:pStyle w:val="af9"/>
        <w:keepNext/>
        <w:tabs>
          <w:tab w:val="left" w:pos="720"/>
        </w:tabs>
        <w:ind w:firstLine="567"/>
        <w:rPr>
          <w:sz w:val="28"/>
          <w:szCs w:val="28"/>
        </w:rPr>
      </w:pPr>
      <w:r w:rsidRPr="00E54121">
        <w:rPr>
          <w:sz w:val="28"/>
          <w:szCs w:val="28"/>
        </w:rPr>
        <w:t xml:space="preserve">В случае когда период от даты размещения извещения о проведении </w:t>
      </w:r>
      <w:r w:rsidR="006720C2" w:rsidRPr="00E54121">
        <w:rPr>
          <w:sz w:val="28"/>
          <w:szCs w:val="28"/>
        </w:rPr>
        <w:t>процедуры</w:t>
      </w:r>
      <w:r w:rsidR="00042165" w:rsidRPr="00E54121">
        <w:rPr>
          <w:sz w:val="28"/>
          <w:szCs w:val="28"/>
        </w:rPr>
        <w:t xml:space="preserve"> Размещения оферты</w:t>
      </w:r>
      <w:r w:rsidRPr="00E54121">
        <w:rPr>
          <w:sz w:val="28"/>
          <w:szCs w:val="28"/>
        </w:rPr>
        <w:t xml:space="preserve"> (пункт </w:t>
      </w:r>
      <w:r w:rsidR="00391D03" w:rsidRPr="00E54121">
        <w:rPr>
          <w:sz w:val="28"/>
          <w:szCs w:val="28"/>
        </w:rPr>
        <w:t>3</w:t>
      </w:r>
      <w:r w:rsidRPr="00E54121">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E54121">
        <w:rPr>
          <w:sz w:val="28"/>
          <w:szCs w:val="28"/>
        </w:rPr>
        <w:t xml:space="preserve"> о закупке</w:t>
      </w:r>
      <w:r w:rsidRPr="00E54121">
        <w:rPr>
          <w:sz w:val="28"/>
          <w:szCs w:val="28"/>
        </w:rPr>
        <w:t>.</w:t>
      </w:r>
    </w:p>
    <w:p w:rsidR="00D13938" w:rsidRPr="00D32FFA" w:rsidRDefault="002C56A0" w:rsidP="00D20CA2">
      <w:pPr>
        <w:ind w:firstLine="567"/>
        <w:jc w:val="both"/>
        <w:rPr>
          <w:rFonts w:eastAsia="MS Mincho"/>
          <w:sz w:val="28"/>
          <w:szCs w:val="28"/>
        </w:rPr>
      </w:pPr>
      <w:r w:rsidRPr="00D32FFA">
        <w:rPr>
          <w:sz w:val="28"/>
          <w:szCs w:val="28"/>
        </w:rPr>
        <w:t>П</w:t>
      </w:r>
      <w:r w:rsidR="0001557C" w:rsidRPr="00D32FFA">
        <w:rPr>
          <w:sz w:val="28"/>
          <w:szCs w:val="28"/>
        </w:rPr>
        <w:t>олный комплект документов</w:t>
      </w:r>
      <w:r w:rsidRPr="00D32FFA">
        <w:rPr>
          <w:sz w:val="28"/>
          <w:szCs w:val="28"/>
        </w:rPr>
        <w:t xml:space="preserve">, указанных в пункте 2.3.1 настоящей документации </w:t>
      </w:r>
      <w:r w:rsidR="0030151C" w:rsidRPr="00D32FFA">
        <w:rPr>
          <w:sz w:val="28"/>
          <w:szCs w:val="28"/>
        </w:rPr>
        <w:t>о закупке</w:t>
      </w:r>
      <w:r w:rsidR="0001557C" w:rsidRPr="00D32FFA">
        <w:rPr>
          <w:sz w:val="28"/>
          <w:szCs w:val="28"/>
        </w:rPr>
        <w:t xml:space="preserve"> </w:t>
      </w:r>
      <w:r w:rsidRPr="00D32FFA">
        <w:rPr>
          <w:sz w:val="28"/>
          <w:szCs w:val="28"/>
        </w:rPr>
        <w:t xml:space="preserve">должен </w:t>
      </w:r>
      <w:r w:rsidR="00727D3C" w:rsidRPr="00D32FFA">
        <w:rPr>
          <w:sz w:val="28"/>
          <w:szCs w:val="28"/>
        </w:rPr>
        <w:t xml:space="preserve">быть </w:t>
      </w:r>
      <w:r w:rsidRPr="00D32FFA">
        <w:rPr>
          <w:sz w:val="28"/>
          <w:szCs w:val="28"/>
        </w:rPr>
        <w:t xml:space="preserve">предоставлен не позднее, чем за 3 календарных дня до дня подведения </w:t>
      </w:r>
      <w:r w:rsidR="00694B1E">
        <w:rPr>
          <w:sz w:val="28"/>
          <w:szCs w:val="28"/>
        </w:rPr>
        <w:t xml:space="preserve">итогов </w:t>
      </w:r>
      <w:r w:rsidR="006720C2">
        <w:rPr>
          <w:sz w:val="28"/>
          <w:szCs w:val="28"/>
        </w:rPr>
        <w:t xml:space="preserve">процедуры </w:t>
      </w:r>
      <w:r w:rsidR="00042165">
        <w:rPr>
          <w:sz w:val="28"/>
          <w:szCs w:val="28"/>
        </w:rPr>
        <w:t>Размещения оферты</w:t>
      </w:r>
      <w:r w:rsidRPr="00D32FFA">
        <w:rPr>
          <w:sz w:val="28"/>
          <w:szCs w:val="28"/>
        </w:rPr>
        <w:t xml:space="preserve"> (пункт 10 Информационной карты)</w:t>
      </w:r>
      <w:r w:rsidR="0030151C" w:rsidRPr="00D32FFA">
        <w:rPr>
          <w:sz w:val="28"/>
          <w:szCs w:val="28"/>
        </w:rPr>
        <w:t>.</w:t>
      </w:r>
      <w:r w:rsidRPr="00D32FFA">
        <w:rPr>
          <w:sz w:val="28"/>
          <w:szCs w:val="28"/>
        </w:rPr>
        <w:t xml:space="preserve"> </w:t>
      </w:r>
    </w:p>
    <w:p w:rsidR="009C211A" w:rsidRPr="00D32FFA" w:rsidRDefault="009C211A" w:rsidP="00F24FD2">
      <w:pPr>
        <w:pStyle w:val="af9"/>
        <w:numPr>
          <w:ilvl w:val="2"/>
          <w:numId w:val="6"/>
        </w:numPr>
        <w:tabs>
          <w:tab w:val="clear" w:pos="1440"/>
          <w:tab w:val="left" w:pos="720"/>
          <w:tab w:val="left" w:pos="900"/>
          <w:tab w:val="num" w:pos="1276"/>
        </w:tabs>
        <w:ind w:firstLine="567"/>
        <w:rPr>
          <w:sz w:val="28"/>
          <w:szCs w:val="28"/>
        </w:rPr>
      </w:pPr>
      <w:r w:rsidRPr="00D32FFA">
        <w:rPr>
          <w:sz w:val="28"/>
          <w:szCs w:val="28"/>
        </w:rPr>
        <w:t xml:space="preserve">Обеспечение Заявки на участие в </w:t>
      </w:r>
      <w:r w:rsidR="006720C2">
        <w:rPr>
          <w:sz w:val="28"/>
          <w:szCs w:val="28"/>
        </w:rPr>
        <w:t xml:space="preserve">процедуре </w:t>
      </w:r>
      <w:r w:rsidR="00042165">
        <w:rPr>
          <w:sz w:val="28"/>
          <w:szCs w:val="28"/>
        </w:rPr>
        <w:t>Размещения оферты</w:t>
      </w:r>
      <w:r w:rsidRPr="00D32FFA">
        <w:rPr>
          <w:sz w:val="28"/>
          <w:szCs w:val="28"/>
        </w:rPr>
        <w:t xml:space="preserve"> не предусмотрено.</w:t>
      </w:r>
    </w:p>
    <w:p w:rsidR="007D6548" w:rsidRPr="00D32FFA" w:rsidRDefault="007D6548" w:rsidP="00F24FD2">
      <w:pPr>
        <w:pStyle w:val="af9"/>
        <w:numPr>
          <w:ilvl w:val="2"/>
          <w:numId w:val="6"/>
        </w:numPr>
        <w:tabs>
          <w:tab w:val="clear" w:pos="1440"/>
          <w:tab w:val="left" w:pos="720"/>
          <w:tab w:val="left" w:pos="900"/>
          <w:tab w:val="num" w:pos="1276"/>
        </w:tabs>
        <w:ind w:firstLine="567"/>
        <w:rPr>
          <w:sz w:val="28"/>
        </w:rPr>
      </w:pPr>
      <w:r w:rsidRPr="00D32FFA">
        <w:rPr>
          <w:sz w:val="28"/>
          <w:szCs w:val="28"/>
        </w:rPr>
        <w:t>Каждый претендент может подать только одну Заявку.</w:t>
      </w:r>
    </w:p>
    <w:p w:rsidR="00FF06F2" w:rsidRPr="00D32FFA" w:rsidRDefault="00FF06F2" w:rsidP="00F24FD2">
      <w:pPr>
        <w:pStyle w:val="af9"/>
        <w:numPr>
          <w:ilvl w:val="2"/>
          <w:numId w:val="6"/>
        </w:numPr>
        <w:tabs>
          <w:tab w:val="clear" w:pos="1440"/>
          <w:tab w:val="num" w:pos="720"/>
          <w:tab w:val="num" w:pos="1276"/>
        </w:tabs>
        <w:ind w:firstLine="567"/>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xml:space="preserve">. </w:t>
      </w:r>
    </w:p>
    <w:p w:rsidR="007D6548" w:rsidRPr="00D32FFA" w:rsidRDefault="007D6548" w:rsidP="00F24FD2">
      <w:pPr>
        <w:pStyle w:val="af9"/>
        <w:numPr>
          <w:ilvl w:val="2"/>
          <w:numId w:val="6"/>
        </w:numPr>
        <w:tabs>
          <w:tab w:val="clear" w:pos="1440"/>
          <w:tab w:val="left" w:pos="720"/>
          <w:tab w:val="num" w:pos="1276"/>
        </w:tabs>
        <w:ind w:firstLine="567"/>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F24FD2">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6720C2">
        <w:rPr>
          <w:sz w:val="28"/>
          <w:szCs w:val="28"/>
        </w:rPr>
        <w:t>процедуре</w:t>
      </w:r>
      <w:r w:rsidR="006720C2">
        <w:rPr>
          <w:rFonts w:eastAsia="Times New Roman"/>
          <w:color w:val="000000"/>
          <w:sz w:val="28"/>
          <w:szCs w:val="28"/>
        </w:rPr>
        <w:t xml:space="preserve"> </w:t>
      </w:r>
      <w:r w:rsidR="00042165">
        <w:rPr>
          <w:rFonts w:eastAsia="Times New Roman"/>
          <w:color w:val="000000"/>
          <w:sz w:val="28"/>
          <w:szCs w:val="28"/>
        </w:rPr>
        <w:t>Размещения оферты</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6720C2">
        <w:rPr>
          <w:rFonts w:eastAsia="Times New Roman"/>
          <w:color w:val="000000"/>
          <w:sz w:val="28"/>
          <w:szCs w:val="28"/>
        </w:rPr>
        <w:t xml:space="preserve">процедурой </w:t>
      </w:r>
      <w:r w:rsidR="00042165">
        <w:rPr>
          <w:rFonts w:eastAsia="Times New Roman"/>
          <w:color w:val="000000"/>
          <w:sz w:val="28"/>
          <w:szCs w:val="28"/>
        </w:rPr>
        <w:t>Размещени</w:t>
      </w:r>
      <w:r w:rsidR="006720C2">
        <w:rPr>
          <w:rFonts w:eastAsia="Times New Roman"/>
          <w:color w:val="000000"/>
          <w:sz w:val="28"/>
          <w:szCs w:val="28"/>
        </w:rPr>
        <w:t>я</w:t>
      </w:r>
      <w:r w:rsidR="00042165">
        <w:rPr>
          <w:rFonts w:eastAsia="Times New Roman"/>
          <w:color w:val="000000"/>
          <w:sz w:val="28"/>
          <w:szCs w:val="28"/>
        </w:rPr>
        <w:t xml:space="preserve"> оферты</w:t>
      </w:r>
      <w:r w:rsidRPr="00D32FFA">
        <w:rPr>
          <w:rFonts w:eastAsia="Times New Roman"/>
          <w:color w:val="000000"/>
          <w:sz w:val="28"/>
          <w:szCs w:val="28"/>
        </w:rPr>
        <w:t xml:space="preserve">, которыми обмениваются </w:t>
      </w:r>
      <w:r w:rsidRPr="00D32FFA">
        <w:rPr>
          <w:rFonts w:eastAsia="Times New Roman"/>
          <w:color w:val="000000"/>
          <w:sz w:val="28"/>
          <w:szCs w:val="28"/>
        </w:rPr>
        <w:lastRenderedPageBreak/>
        <w:t>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042165">
        <w:rPr>
          <w:rFonts w:eastAsia="Times New Roman"/>
          <w:color w:val="000000"/>
          <w:sz w:val="28"/>
          <w:szCs w:val="28"/>
        </w:rPr>
        <w:t>данной процедуре</w:t>
      </w:r>
      <w:r w:rsidR="00C6181A" w:rsidRPr="00D32FFA">
        <w:rPr>
          <w:rFonts w:eastAsia="Times New Roman"/>
          <w:color w:val="000000"/>
          <w:sz w:val="28"/>
          <w:szCs w:val="28"/>
        </w:rPr>
        <w:t xml:space="preserve">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F24FD2">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F24FD2">
      <w:pPr>
        <w:pStyle w:val="af9"/>
        <w:numPr>
          <w:ilvl w:val="2"/>
          <w:numId w:val="6"/>
        </w:numPr>
        <w:tabs>
          <w:tab w:val="clear" w:pos="1440"/>
          <w:tab w:val="left" w:pos="720"/>
          <w:tab w:val="num" w:pos="1276"/>
        </w:tabs>
        <w:ind w:firstLine="567"/>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w:t>
      </w:r>
      <w:r w:rsidR="006720C2">
        <w:rPr>
          <w:sz w:val="28"/>
          <w:szCs w:val="28"/>
        </w:rPr>
        <w:t>процедуры</w:t>
      </w:r>
      <w:r w:rsidR="006720C2">
        <w:rPr>
          <w:rFonts w:eastAsia="Times New Roman"/>
          <w:sz w:val="28"/>
          <w:szCs w:val="28"/>
        </w:rPr>
        <w:t xml:space="preserve"> </w:t>
      </w:r>
      <w:r w:rsidR="00042165">
        <w:rPr>
          <w:rFonts w:eastAsia="Times New Roman"/>
          <w:sz w:val="28"/>
          <w:szCs w:val="28"/>
        </w:rPr>
        <w:t>Размещения оферты</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F24FD2">
      <w:pPr>
        <w:pStyle w:val="af9"/>
        <w:numPr>
          <w:ilvl w:val="2"/>
          <w:numId w:val="6"/>
        </w:numPr>
        <w:tabs>
          <w:tab w:val="clear" w:pos="1440"/>
          <w:tab w:val="num" w:pos="720"/>
          <w:tab w:val="num" w:pos="900"/>
          <w:tab w:val="num" w:pos="1276"/>
        </w:tabs>
        <w:ind w:firstLine="567"/>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Pr="00D32FFA">
        <w:rPr>
          <w:rFonts w:eastAsia="Times New Roman"/>
          <w:sz w:val="28"/>
          <w:szCs w:val="28"/>
        </w:rPr>
        <w:t>.</w:t>
      </w:r>
    </w:p>
    <w:p w:rsidR="009068D2" w:rsidRPr="00D32FFA" w:rsidRDefault="007D6548" w:rsidP="00F24FD2">
      <w:pPr>
        <w:pStyle w:val="Default"/>
        <w:numPr>
          <w:ilvl w:val="2"/>
          <w:numId w:val="6"/>
        </w:numPr>
        <w:ind w:firstLine="567"/>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F24FD2">
      <w:pPr>
        <w:pStyle w:val="Default"/>
        <w:numPr>
          <w:ilvl w:val="2"/>
          <w:numId w:val="6"/>
        </w:numPr>
        <w:tabs>
          <w:tab w:val="left" w:pos="720"/>
        </w:tabs>
        <w:ind w:firstLine="567"/>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F24FD2">
      <w:pPr>
        <w:pStyle w:val="af9"/>
        <w:numPr>
          <w:ilvl w:val="2"/>
          <w:numId w:val="6"/>
        </w:numPr>
        <w:ind w:firstLine="567"/>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rsidP="00D20CA2">
      <w:pPr>
        <w:pStyle w:val="Default"/>
        <w:ind w:firstLine="567"/>
      </w:pPr>
    </w:p>
    <w:p w:rsidR="003C30F3" w:rsidRPr="00D32FFA" w:rsidRDefault="003C30F3" w:rsidP="005E5382">
      <w:pPr>
        <w:pStyle w:val="2"/>
        <w:numPr>
          <w:ilvl w:val="1"/>
          <w:numId w:val="21"/>
        </w:numPr>
        <w:tabs>
          <w:tab w:val="left" w:pos="-2340"/>
          <w:tab w:val="left" w:pos="1134"/>
        </w:tabs>
        <w:spacing w:before="0" w:after="0"/>
        <w:ind w:left="567" w:firstLine="0"/>
        <w:jc w:val="both"/>
        <w:rPr>
          <w:rFonts w:eastAsia="MS Mincho" w:cs="Times New Roman"/>
          <w:i w:val="0"/>
          <w:iCs w:val="0"/>
        </w:rPr>
      </w:pPr>
      <w:r w:rsidRPr="00D32FFA">
        <w:rPr>
          <w:rFonts w:eastAsia="MS Mincho" w:cs="Times New Roman"/>
          <w:i w:val="0"/>
          <w:iCs w:val="0"/>
        </w:rPr>
        <w:t xml:space="preserve">Срок и порядок подачи Заявок </w:t>
      </w:r>
    </w:p>
    <w:p w:rsidR="007D6548" w:rsidRPr="00D32FFA" w:rsidRDefault="00EB4275" w:rsidP="00F24FD2">
      <w:pPr>
        <w:pStyle w:val="af9"/>
        <w:numPr>
          <w:ilvl w:val="2"/>
          <w:numId w:val="4"/>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D20CA2">
      <w:pPr>
        <w:pStyle w:val="19"/>
        <w:widowControl w:val="0"/>
        <w:ind w:firstLine="567"/>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Заказчика/Организатора,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D20CA2">
      <w:pPr>
        <w:pStyle w:val="af9"/>
        <w:ind w:firstLine="567"/>
        <w:rPr>
          <w:sz w:val="28"/>
        </w:rPr>
      </w:pPr>
      <w:r w:rsidRPr="00D32FFA">
        <w:rPr>
          <w:sz w:val="28"/>
        </w:rPr>
        <w:lastRenderedPageBreak/>
        <w:t>Заявка претендента должна быть подписана уполномоченным представителем претендента.</w:t>
      </w:r>
    </w:p>
    <w:p w:rsidR="00D93F90" w:rsidRDefault="00A517C7"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скан-копии по электронной почте </w:t>
      </w:r>
      <w:r w:rsidR="00A2745B" w:rsidRPr="00D32FFA">
        <w:rPr>
          <w:sz w:val="28"/>
          <w:szCs w:val="28"/>
        </w:rPr>
        <w:t xml:space="preserve">контактного(ых) лица (лиц) 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F24FD2">
      <w:pPr>
        <w:pStyle w:val="af9"/>
        <w:numPr>
          <w:ilvl w:val="2"/>
          <w:numId w:val="4"/>
        </w:numPr>
        <w:tabs>
          <w:tab w:val="left" w:pos="1276"/>
        </w:tabs>
        <w:ind w:left="0" w:firstLine="567"/>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F24FD2">
      <w:pPr>
        <w:pStyle w:val="af9"/>
        <w:numPr>
          <w:ilvl w:val="2"/>
          <w:numId w:val="4"/>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F24FD2">
      <w:pPr>
        <w:pStyle w:val="af9"/>
        <w:numPr>
          <w:ilvl w:val="2"/>
          <w:numId w:val="4"/>
        </w:numPr>
        <w:tabs>
          <w:tab w:val="left" w:pos="1276"/>
        </w:tabs>
        <w:ind w:left="0" w:firstLine="567"/>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rsidP="00D20CA2">
      <w:pPr>
        <w:pStyle w:val="af9"/>
        <w:ind w:left="720" w:firstLine="567"/>
        <w:rPr>
          <w:sz w:val="28"/>
        </w:rPr>
      </w:pPr>
    </w:p>
    <w:p w:rsidR="002F1275" w:rsidRPr="00D32FFA" w:rsidRDefault="00C13A71" w:rsidP="005E5382">
      <w:pPr>
        <w:pStyle w:val="2"/>
        <w:numPr>
          <w:ilvl w:val="1"/>
          <w:numId w:val="21"/>
        </w:numPr>
        <w:tabs>
          <w:tab w:val="left" w:pos="-2340"/>
        </w:tabs>
        <w:spacing w:before="0" w:after="0"/>
        <w:ind w:left="567" w:firstLine="0"/>
        <w:jc w:val="both"/>
        <w:rPr>
          <w:rFonts w:eastAsia="MS Mincho"/>
          <w:i w:val="0"/>
        </w:rPr>
      </w:pPr>
      <w:r w:rsidRPr="00D32FFA">
        <w:rPr>
          <w:rFonts w:eastAsia="MS Mincho"/>
          <w:i w:val="0"/>
        </w:rPr>
        <w:t>О</w:t>
      </w:r>
      <w:r w:rsidR="002F1275" w:rsidRPr="00D32FFA">
        <w:rPr>
          <w:rFonts w:eastAsia="MS Mincho"/>
          <w:i w:val="0"/>
        </w:rPr>
        <w:t>тзыв</w:t>
      </w:r>
      <w:r w:rsidRPr="00D32FFA">
        <w:rPr>
          <w:rFonts w:eastAsia="MS Mincho"/>
          <w:i w:val="0"/>
        </w:rPr>
        <w:t xml:space="preserve"> Заявок</w:t>
      </w:r>
    </w:p>
    <w:p w:rsidR="00237EE7" w:rsidRPr="00D32FFA" w:rsidRDefault="00237EE7" w:rsidP="00D20CA2">
      <w:pPr>
        <w:pStyle w:val="af9"/>
        <w:ind w:firstLine="567"/>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rsidP="00D20CA2">
      <w:pPr>
        <w:ind w:firstLine="567"/>
        <w:jc w:val="both"/>
        <w:rPr>
          <w:b/>
          <w:sz w:val="28"/>
          <w:szCs w:val="28"/>
        </w:rPr>
      </w:pPr>
    </w:p>
    <w:p w:rsidR="00674404" w:rsidRPr="00D32FFA" w:rsidRDefault="00674404" w:rsidP="005E5382">
      <w:pPr>
        <w:pStyle w:val="2"/>
        <w:numPr>
          <w:ilvl w:val="1"/>
          <w:numId w:val="21"/>
        </w:numPr>
        <w:tabs>
          <w:tab w:val="left" w:pos="-2340"/>
          <w:tab w:val="left" w:pos="720"/>
        </w:tabs>
        <w:spacing w:before="0" w:after="0"/>
        <w:ind w:left="0" w:firstLine="567"/>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BD5B44" w:rsidRPr="00D32FFA" w:rsidRDefault="00F41AE2" w:rsidP="005E5382">
      <w:pPr>
        <w:numPr>
          <w:ilvl w:val="0"/>
          <w:numId w:val="12"/>
        </w:numPr>
        <w:tabs>
          <w:tab w:val="left" w:pos="1276"/>
        </w:tabs>
        <w:ind w:left="0"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Pr>
          <w:sz w:val="28"/>
          <w:szCs w:val="28"/>
        </w:rPr>
        <w:t xml:space="preserve">процедуре </w:t>
      </w:r>
      <w:r w:rsidR="00217FA4">
        <w:rPr>
          <w:sz w:val="28"/>
          <w:szCs w:val="28"/>
        </w:rPr>
        <w:t>Размещения оферты</w:t>
      </w:r>
      <w:r w:rsidRPr="00D32FFA">
        <w:rPr>
          <w:sz w:val="28"/>
          <w:szCs w:val="28"/>
        </w:rPr>
        <w:t xml:space="preserve"> и готовит предложения для принятия Конкурсной комиссией решения об итогах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и определении</w:t>
      </w:r>
      <w:r w:rsidR="00AF0C20">
        <w:rPr>
          <w:sz w:val="28"/>
          <w:szCs w:val="28"/>
        </w:rPr>
        <w:t xml:space="preserve"> </w:t>
      </w:r>
      <w:r w:rsidRPr="00D32FFA">
        <w:rPr>
          <w:sz w:val="28"/>
          <w:szCs w:val="28"/>
        </w:rPr>
        <w:t>победителя (ей).</w:t>
      </w:r>
    </w:p>
    <w:p w:rsidR="001749AE" w:rsidRPr="00D32FFA" w:rsidRDefault="001749AE" w:rsidP="005E5382">
      <w:pPr>
        <w:numPr>
          <w:ilvl w:val="0"/>
          <w:numId w:val="12"/>
        </w:numPr>
        <w:tabs>
          <w:tab w:val="left" w:pos="1276"/>
        </w:tabs>
        <w:ind w:left="0" w:firstLine="567"/>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5E5382">
      <w:pPr>
        <w:numPr>
          <w:ilvl w:val="0"/>
          <w:numId w:val="12"/>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5E5382">
      <w:pPr>
        <w:numPr>
          <w:ilvl w:val="0"/>
          <w:numId w:val="12"/>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E5382">
      <w:pPr>
        <w:numPr>
          <w:ilvl w:val="0"/>
          <w:numId w:val="12"/>
        </w:numPr>
        <w:tabs>
          <w:tab w:val="left" w:pos="1276"/>
        </w:tabs>
        <w:ind w:left="0" w:firstLine="567"/>
        <w:jc w:val="both"/>
        <w:rPr>
          <w:sz w:val="28"/>
          <w:szCs w:val="28"/>
        </w:rPr>
      </w:pPr>
      <w:r w:rsidRPr="00D32FFA">
        <w:rPr>
          <w:sz w:val="28"/>
          <w:szCs w:val="28"/>
        </w:rPr>
        <w:lastRenderedPageBreak/>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5E5382">
      <w:pPr>
        <w:numPr>
          <w:ilvl w:val="0"/>
          <w:numId w:val="12"/>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AF0C20" w:rsidRPr="00D32FFA">
        <w:rPr>
          <w:sz w:val="28"/>
          <w:szCs w:val="28"/>
        </w:rPr>
        <w:t xml:space="preserve"> </w:t>
      </w:r>
      <w:r w:rsidRPr="00D32FFA">
        <w:rPr>
          <w:sz w:val="28"/>
          <w:szCs w:val="28"/>
        </w:rPr>
        <w:t>в случае:</w:t>
      </w:r>
    </w:p>
    <w:p w:rsidR="00754AD8" w:rsidRPr="00D32FFA" w:rsidRDefault="00754AD8" w:rsidP="00E54121">
      <w:pPr>
        <w:tabs>
          <w:tab w:val="left" w:pos="1276"/>
        </w:tabs>
        <w:ind w:firstLine="567"/>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Pr>
          <w:sz w:val="28"/>
        </w:rPr>
        <w:t>настоящая оферта</w:t>
      </w:r>
      <w:r w:rsidRPr="00D32FFA">
        <w:rPr>
          <w:sz w:val="28"/>
          <w:szCs w:val="28"/>
        </w:rPr>
        <w:t>;</w:t>
      </w:r>
    </w:p>
    <w:p w:rsidR="00243F0F" w:rsidRPr="00D32FFA" w:rsidRDefault="00754AD8" w:rsidP="00E54121">
      <w:pPr>
        <w:pStyle w:val="af9"/>
        <w:tabs>
          <w:tab w:val="left" w:pos="1276"/>
        </w:tabs>
        <w:ind w:firstLine="567"/>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E54121">
      <w:pPr>
        <w:pStyle w:val="af9"/>
        <w:tabs>
          <w:tab w:val="left" w:pos="1276"/>
        </w:tabs>
        <w:ind w:firstLine="567"/>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E54121">
      <w:pPr>
        <w:pStyle w:val="af9"/>
        <w:tabs>
          <w:tab w:val="left" w:pos="1276"/>
        </w:tabs>
        <w:ind w:firstLine="567"/>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567733" w:rsidP="00E54121">
      <w:pPr>
        <w:pStyle w:val="af9"/>
        <w:tabs>
          <w:tab w:val="left" w:pos="1276"/>
        </w:tabs>
        <w:ind w:firstLine="567"/>
        <w:rPr>
          <w:sz w:val="28"/>
        </w:rPr>
      </w:pPr>
      <w:r>
        <w:rPr>
          <w:sz w:val="28"/>
        </w:rPr>
        <w:t>5</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5E5382">
      <w:pPr>
        <w:numPr>
          <w:ilvl w:val="0"/>
          <w:numId w:val="12"/>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5E5382">
      <w:pPr>
        <w:numPr>
          <w:ilvl w:val="0"/>
          <w:numId w:val="12"/>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290865" w:rsidRDefault="00754AD8" w:rsidP="005E5382">
      <w:pPr>
        <w:numPr>
          <w:ilvl w:val="0"/>
          <w:numId w:val="12"/>
        </w:numPr>
        <w:tabs>
          <w:tab w:val="left" w:pos="1276"/>
        </w:tabs>
        <w:ind w:left="0" w:firstLine="567"/>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5B65E7" w:rsidRDefault="005B65E7" w:rsidP="005E5382">
      <w:pPr>
        <w:numPr>
          <w:ilvl w:val="0"/>
          <w:numId w:val="12"/>
        </w:numPr>
        <w:tabs>
          <w:tab w:val="left" w:pos="1276"/>
        </w:tabs>
        <w:ind w:left="0" w:firstLine="567"/>
        <w:jc w:val="both"/>
        <w:rPr>
          <w:sz w:val="28"/>
          <w:szCs w:val="28"/>
        </w:rPr>
      </w:pPr>
      <w:r w:rsidRPr="0029086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15C57" w:rsidRPr="00D32FFA" w:rsidRDefault="00C15C57" w:rsidP="005E5382">
      <w:pPr>
        <w:numPr>
          <w:ilvl w:val="0"/>
          <w:numId w:val="12"/>
        </w:numPr>
        <w:tabs>
          <w:tab w:val="left" w:pos="1276"/>
        </w:tabs>
        <w:ind w:left="0" w:firstLine="567"/>
        <w:jc w:val="both"/>
        <w:rPr>
          <w:sz w:val="28"/>
          <w:szCs w:val="28"/>
        </w:rPr>
      </w:pPr>
      <w:r w:rsidRPr="00D32FFA">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5B65E7" w:rsidRDefault="00C15C57" w:rsidP="00E54121">
      <w:pPr>
        <w:pStyle w:val="Default"/>
        <w:tabs>
          <w:tab w:val="left" w:pos="1276"/>
        </w:tabs>
        <w:ind w:firstLine="567"/>
        <w:jc w:val="both"/>
        <w:rPr>
          <w:sz w:val="28"/>
          <w:szCs w:val="28"/>
        </w:rPr>
      </w:pPr>
      <w:r w:rsidRPr="00D32FFA">
        <w:rPr>
          <w:sz w:val="28"/>
          <w:szCs w:val="28"/>
        </w:rPr>
        <w:t xml:space="preserve">1) </w:t>
      </w:r>
      <w:r w:rsidR="005B65E7" w:rsidRPr="005B65E7">
        <w:rPr>
          <w:sz w:val="28"/>
          <w:szCs w:val="28"/>
        </w:rPr>
        <w:t>наименование претендента;</w:t>
      </w:r>
    </w:p>
    <w:p w:rsidR="005B65E7" w:rsidRPr="005B65E7" w:rsidRDefault="005B65E7" w:rsidP="00E54121">
      <w:pPr>
        <w:pStyle w:val="Default"/>
        <w:tabs>
          <w:tab w:val="left" w:pos="1276"/>
        </w:tabs>
        <w:ind w:firstLine="567"/>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C15C57" w:rsidRPr="00D32FFA" w:rsidRDefault="005B65E7" w:rsidP="00E54121">
      <w:pPr>
        <w:pStyle w:val="Default"/>
        <w:tabs>
          <w:tab w:val="left" w:pos="1276"/>
        </w:tabs>
        <w:ind w:firstLine="567"/>
        <w:jc w:val="both"/>
        <w:rPr>
          <w:sz w:val="28"/>
          <w:szCs w:val="28"/>
        </w:rPr>
      </w:pPr>
      <w:r>
        <w:rPr>
          <w:sz w:val="28"/>
          <w:szCs w:val="28"/>
        </w:rPr>
        <w:t xml:space="preserve">3) </w:t>
      </w:r>
      <w:r w:rsidR="00C15C57" w:rsidRPr="00D32FFA">
        <w:rPr>
          <w:sz w:val="28"/>
          <w:szCs w:val="28"/>
        </w:rPr>
        <w:t>принятое Организатором решение</w:t>
      </w:r>
      <w:r>
        <w:rPr>
          <w:sz w:val="28"/>
          <w:szCs w:val="28"/>
        </w:rPr>
        <w:t xml:space="preserve"> о допуске Претендента к </w:t>
      </w:r>
      <w:r w:rsidR="006720C2">
        <w:rPr>
          <w:sz w:val="28"/>
          <w:szCs w:val="28"/>
        </w:rPr>
        <w:t>участию в процедуре</w:t>
      </w:r>
      <w:r>
        <w:rPr>
          <w:sz w:val="28"/>
          <w:szCs w:val="28"/>
        </w:rPr>
        <w:t xml:space="preserve"> Размещения оферты или об отказе в таком допуске</w:t>
      </w:r>
      <w:r w:rsidR="00C15C57" w:rsidRPr="00D32FFA">
        <w:rPr>
          <w:sz w:val="28"/>
          <w:szCs w:val="28"/>
        </w:rPr>
        <w:t>;</w:t>
      </w:r>
    </w:p>
    <w:p w:rsidR="00C15C57" w:rsidRPr="00D32FFA" w:rsidRDefault="00C15C57" w:rsidP="00E54121">
      <w:pPr>
        <w:pStyle w:val="Default"/>
        <w:tabs>
          <w:tab w:val="left" w:pos="1276"/>
        </w:tabs>
        <w:ind w:firstLine="567"/>
        <w:jc w:val="both"/>
        <w:rPr>
          <w:sz w:val="28"/>
          <w:szCs w:val="28"/>
        </w:rPr>
      </w:pPr>
      <w:r w:rsidRPr="00D32FFA">
        <w:rPr>
          <w:sz w:val="28"/>
          <w:szCs w:val="28"/>
        </w:rPr>
        <w:t>3) предложения для рассмотрения Конкурсной комиссией;</w:t>
      </w:r>
    </w:p>
    <w:p w:rsidR="00C15C57" w:rsidRPr="00D32FFA" w:rsidRDefault="00C15C57" w:rsidP="00E54121">
      <w:pPr>
        <w:pStyle w:val="Default"/>
        <w:tabs>
          <w:tab w:val="left" w:pos="1276"/>
        </w:tabs>
        <w:ind w:firstLine="567"/>
        <w:jc w:val="both"/>
        <w:rPr>
          <w:sz w:val="28"/>
          <w:szCs w:val="28"/>
        </w:rPr>
      </w:pPr>
      <w:r w:rsidRPr="00D32FFA">
        <w:rPr>
          <w:sz w:val="28"/>
          <w:szCs w:val="28"/>
        </w:rPr>
        <w:t>4) иная информация при необходимости.</w:t>
      </w:r>
    </w:p>
    <w:p w:rsidR="002A2796" w:rsidRDefault="00C15C57" w:rsidP="00E54121">
      <w:pPr>
        <w:pStyle w:val="Default"/>
        <w:tabs>
          <w:tab w:val="left" w:pos="1276"/>
        </w:tabs>
        <w:ind w:firstLine="567"/>
        <w:jc w:val="both"/>
        <w:rPr>
          <w:sz w:val="28"/>
          <w:szCs w:val="28"/>
        </w:rPr>
      </w:pPr>
      <w:r w:rsidRPr="00D32FFA">
        <w:rPr>
          <w:sz w:val="28"/>
          <w:szCs w:val="28"/>
        </w:rPr>
        <w:lastRenderedPageBreak/>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w:t>
      </w:r>
      <w:r w:rsidR="005B65E7">
        <w:rPr>
          <w:sz w:val="28"/>
          <w:szCs w:val="28"/>
        </w:rPr>
        <w:t>очих дня со дня его подписания.</w:t>
      </w:r>
    </w:p>
    <w:p w:rsidR="0087611C" w:rsidRPr="00D32FFA" w:rsidRDefault="0087611C" w:rsidP="00D20CA2">
      <w:pPr>
        <w:pStyle w:val="af9"/>
        <w:ind w:firstLine="567"/>
        <w:rPr>
          <w:sz w:val="28"/>
          <w:szCs w:val="28"/>
        </w:rPr>
      </w:pPr>
    </w:p>
    <w:p w:rsidR="00370C44" w:rsidRPr="00D32FFA" w:rsidRDefault="00370C44" w:rsidP="005E5382">
      <w:pPr>
        <w:pStyle w:val="2"/>
        <w:numPr>
          <w:ilvl w:val="1"/>
          <w:numId w:val="21"/>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00AF0C20" w:rsidRPr="00AF0C20">
        <w:rPr>
          <w:i w:val="0"/>
        </w:rPr>
        <w:t>процедуры Размещения оферты</w:t>
      </w:r>
    </w:p>
    <w:p w:rsidR="007D6548" w:rsidRPr="00D32FFA" w:rsidRDefault="007D6548" w:rsidP="005E5382">
      <w:pPr>
        <w:numPr>
          <w:ilvl w:val="0"/>
          <w:numId w:val="14"/>
        </w:numPr>
        <w:tabs>
          <w:tab w:val="left" w:pos="1276"/>
        </w:tabs>
        <w:ind w:left="0" w:firstLine="567"/>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6720C2">
        <w:rPr>
          <w:sz w:val="28"/>
          <w:szCs w:val="28"/>
        </w:rPr>
        <w:t xml:space="preserve">процедуры </w:t>
      </w:r>
      <w:r w:rsidR="00EB4EBA">
        <w:rPr>
          <w:sz w:val="28"/>
          <w:szCs w:val="28"/>
        </w:rPr>
        <w:t>Размещения оферты</w:t>
      </w:r>
      <w:r w:rsidRPr="00D32FFA">
        <w:rPr>
          <w:sz w:val="28"/>
          <w:szCs w:val="28"/>
        </w:rPr>
        <w:t>, передаются в Конкурсную комиссию.</w:t>
      </w:r>
      <w:r w:rsidR="00B938CD" w:rsidRPr="00D32FFA">
        <w:rPr>
          <w:sz w:val="28"/>
          <w:szCs w:val="28"/>
        </w:rPr>
        <w:t xml:space="preserve"> Решение об итогах </w:t>
      </w:r>
      <w:r w:rsidR="00AF0C20" w:rsidRPr="00AF0C20">
        <w:rPr>
          <w:sz w:val="28"/>
          <w:szCs w:val="28"/>
        </w:rPr>
        <w:t>процедуры Размещения оферты</w:t>
      </w:r>
      <w:r w:rsidR="00AF0C20" w:rsidRPr="00D32FFA">
        <w:rPr>
          <w:sz w:val="28"/>
          <w:szCs w:val="28"/>
        </w:rPr>
        <w:t xml:space="preserve"> </w:t>
      </w:r>
      <w:r w:rsidR="00B938CD" w:rsidRPr="00D32FFA">
        <w:rPr>
          <w:sz w:val="28"/>
          <w:szCs w:val="28"/>
        </w:rPr>
        <w:t>принимается Конкурсной комиссией.</w:t>
      </w:r>
    </w:p>
    <w:p w:rsidR="007D6548" w:rsidRPr="00D32FFA" w:rsidRDefault="00E92117" w:rsidP="005E5382">
      <w:pPr>
        <w:numPr>
          <w:ilvl w:val="0"/>
          <w:numId w:val="14"/>
        </w:numPr>
        <w:tabs>
          <w:tab w:val="left" w:pos="1276"/>
        </w:tabs>
        <w:ind w:left="0" w:firstLine="567"/>
        <w:jc w:val="both"/>
        <w:rPr>
          <w:sz w:val="28"/>
          <w:szCs w:val="28"/>
        </w:rPr>
      </w:pPr>
      <w:r w:rsidRPr="00D32FFA">
        <w:rPr>
          <w:sz w:val="28"/>
          <w:szCs w:val="28"/>
        </w:rPr>
        <w:t xml:space="preserve">Подведение итогов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5E5382">
      <w:pPr>
        <w:numPr>
          <w:ilvl w:val="0"/>
          <w:numId w:val="14"/>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Default="007D6548" w:rsidP="005E5382">
      <w:pPr>
        <w:numPr>
          <w:ilvl w:val="0"/>
          <w:numId w:val="14"/>
        </w:numPr>
        <w:tabs>
          <w:tab w:val="left" w:pos="1276"/>
        </w:tabs>
        <w:ind w:left="0" w:firstLine="567"/>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w:t>
      </w:r>
      <w:r w:rsidR="00290865">
        <w:rPr>
          <w:sz w:val="28"/>
          <w:szCs w:val="28"/>
        </w:rPr>
        <w:t xml:space="preserve"> (победителей) процедуры Размещения оферты</w:t>
      </w:r>
      <w:r w:rsidR="0072064C" w:rsidRPr="00D32FFA">
        <w:rPr>
          <w:sz w:val="28"/>
          <w:szCs w:val="28"/>
        </w:rPr>
        <w:t>.</w:t>
      </w:r>
    </w:p>
    <w:p w:rsidR="00290865" w:rsidRDefault="00290865" w:rsidP="005E5382">
      <w:pPr>
        <w:numPr>
          <w:ilvl w:val="0"/>
          <w:numId w:val="14"/>
        </w:numPr>
        <w:tabs>
          <w:tab w:val="left" w:pos="1276"/>
        </w:tabs>
        <w:ind w:left="0" w:firstLine="567"/>
        <w:jc w:val="both"/>
        <w:rPr>
          <w:sz w:val="28"/>
          <w:szCs w:val="28"/>
        </w:rPr>
      </w:pPr>
      <w:r w:rsidRPr="00D32FFA">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290865" w:rsidRPr="00290865" w:rsidRDefault="00290865" w:rsidP="005E5382">
      <w:pPr>
        <w:numPr>
          <w:ilvl w:val="0"/>
          <w:numId w:val="14"/>
        </w:numPr>
        <w:tabs>
          <w:tab w:val="left" w:pos="1276"/>
        </w:tabs>
        <w:ind w:left="0" w:firstLine="567"/>
        <w:jc w:val="both"/>
        <w:rPr>
          <w:sz w:val="28"/>
          <w:szCs w:val="28"/>
        </w:rPr>
      </w:pPr>
      <w:r w:rsidRPr="00567733">
        <w:rPr>
          <w:sz w:val="28"/>
          <w:szCs w:val="28"/>
        </w:rPr>
        <w:t xml:space="preserve">Претендент, допущенный к участию в </w:t>
      </w:r>
      <w:r w:rsidR="006720C2">
        <w:rPr>
          <w:sz w:val="28"/>
          <w:szCs w:val="28"/>
        </w:rPr>
        <w:t xml:space="preserve">процедуре </w:t>
      </w:r>
      <w:r>
        <w:rPr>
          <w:sz w:val="28"/>
          <w:szCs w:val="28"/>
        </w:rPr>
        <w:t>Размещения оферты</w:t>
      </w:r>
      <w:r w:rsidRPr="00567733">
        <w:rPr>
          <w:sz w:val="28"/>
          <w:szCs w:val="28"/>
        </w:rPr>
        <w:t xml:space="preserve">, считается одним из победителей. В случае если к участию в </w:t>
      </w:r>
      <w:r w:rsidR="006720C2">
        <w:rPr>
          <w:sz w:val="28"/>
          <w:szCs w:val="28"/>
        </w:rPr>
        <w:t xml:space="preserve">процедуре </w:t>
      </w:r>
      <w:r>
        <w:rPr>
          <w:sz w:val="28"/>
          <w:szCs w:val="28"/>
        </w:rPr>
        <w:t>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7D6548" w:rsidRPr="00D32FFA" w:rsidRDefault="007D6548" w:rsidP="005E5382">
      <w:pPr>
        <w:numPr>
          <w:ilvl w:val="0"/>
          <w:numId w:val="14"/>
        </w:numPr>
        <w:tabs>
          <w:tab w:val="left" w:pos="1276"/>
        </w:tabs>
        <w:ind w:left="0"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6720C2">
        <w:rPr>
          <w:sz w:val="28"/>
          <w:szCs w:val="28"/>
        </w:rPr>
        <w:t xml:space="preserve">процедуры </w:t>
      </w:r>
      <w:r w:rsidR="00290865">
        <w:rPr>
          <w:sz w:val="28"/>
          <w:szCs w:val="28"/>
        </w:rPr>
        <w:t>Размещения оферты</w:t>
      </w:r>
      <w:r w:rsidRPr="00D32FFA">
        <w:rPr>
          <w:sz w:val="28"/>
          <w:szCs w:val="28"/>
        </w:rPr>
        <w:t>.</w:t>
      </w:r>
    </w:p>
    <w:p w:rsidR="007D6548" w:rsidRPr="00D32FFA" w:rsidRDefault="007D6548" w:rsidP="005E5382">
      <w:pPr>
        <w:numPr>
          <w:ilvl w:val="0"/>
          <w:numId w:val="14"/>
        </w:numPr>
        <w:tabs>
          <w:tab w:val="left" w:pos="1276"/>
        </w:tabs>
        <w:ind w:left="0" w:firstLine="567"/>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в течение 3 (трех) рабочих дней с даты подписания протокола.</w:t>
      </w:r>
    </w:p>
    <w:p w:rsidR="00370C44" w:rsidRPr="00D32FFA" w:rsidRDefault="00370C44" w:rsidP="00D20CA2">
      <w:pPr>
        <w:pStyle w:val="af9"/>
        <w:tabs>
          <w:tab w:val="left" w:pos="1680"/>
        </w:tabs>
        <w:ind w:left="709" w:firstLine="567"/>
        <w:rPr>
          <w:sz w:val="28"/>
          <w:szCs w:val="28"/>
        </w:rPr>
      </w:pPr>
    </w:p>
    <w:p w:rsidR="007D6548" w:rsidRDefault="007D6548" w:rsidP="005E5382">
      <w:pPr>
        <w:pStyle w:val="2"/>
        <w:numPr>
          <w:ilvl w:val="1"/>
          <w:numId w:val="21"/>
        </w:numPr>
        <w:tabs>
          <w:tab w:val="left" w:pos="1134"/>
        </w:tabs>
        <w:spacing w:before="0" w:after="0"/>
        <w:ind w:left="0" w:firstLine="567"/>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rsidP="005E5382">
      <w:pPr>
        <w:numPr>
          <w:ilvl w:val="0"/>
          <w:numId w:val="13"/>
        </w:numPr>
        <w:tabs>
          <w:tab w:val="left" w:pos="1418"/>
        </w:tabs>
        <w:ind w:left="0" w:firstLine="567"/>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не требуется.</w:t>
      </w:r>
    </w:p>
    <w:p w:rsidR="00926992" w:rsidRPr="00D32FFA" w:rsidRDefault="007D6548" w:rsidP="005E5382">
      <w:pPr>
        <w:numPr>
          <w:ilvl w:val="0"/>
          <w:numId w:val="13"/>
        </w:numPr>
        <w:tabs>
          <w:tab w:val="left" w:pos="1418"/>
        </w:tabs>
        <w:ind w:left="0" w:firstLine="567"/>
        <w:jc w:val="both"/>
        <w:rPr>
          <w:sz w:val="28"/>
          <w:szCs w:val="28"/>
        </w:rPr>
      </w:pPr>
      <w:r w:rsidRPr="00D32FFA">
        <w:rPr>
          <w:sz w:val="28"/>
          <w:szCs w:val="28"/>
        </w:rPr>
        <w:t>После опубликования протокола Конкурсной комиссии (выписки из протокола Конкурсной комиссии) об итогах</w:t>
      </w:r>
      <w:r w:rsidR="006720C2" w:rsidRPr="006720C2">
        <w:rPr>
          <w:sz w:val="28"/>
          <w:szCs w:val="28"/>
        </w:rPr>
        <w:t xml:space="preserve"> </w:t>
      </w:r>
      <w:r w:rsidR="006720C2">
        <w:rPr>
          <w:sz w:val="28"/>
          <w:szCs w:val="28"/>
        </w:rPr>
        <w:t>процедуры</w:t>
      </w:r>
      <w:r w:rsidRPr="00D32FFA">
        <w:rPr>
          <w:sz w:val="28"/>
          <w:szCs w:val="28"/>
        </w:rPr>
        <w:t xml:space="preserve"> </w:t>
      </w:r>
      <w:r w:rsidR="00290865">
        <w:rPr>
          <w:sz w:val="28"/>
          <w:szCs w:val="28"/>
        </w:rPr>
        <w:t>Размещения оферты</w:t>
      </w:r>
      <w:r w:rsidRPr="00D32FFA">
        <w:rPr>
          <w:sz w:val="28"/>
          <w:szCs w:val="28"/>
        </w:rPr>
        <w:t xml:space="preserve"> Заказчик направляет победителю (победителям)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r w:rsidR="00B55FE0" w:rsidRPr="00D32FFA">
        <w:rPr>
          <w:sz w:val="28"/>
          <w:szCs w:val="28"/>
        </w:rPr>
        <w:t xml:space="preserve"> </w:t>
      </w:r>
    </w:p>
    <w:p w:rsidR="001B150C" w:rsidRPr="00D32FFA" w:rsidRDefault="00936A4B" w:rsidP="005E5382">
      <w:pPr>
        <w:numPr>
          <w:ilvl w:val="0"/>
          <w:numId w:val="13"/>
        </w:numPr>
        <w:tabs>
          <w:tab w:val="left" w:pos="1418"/>
        </w:tabs>
        <w:ind w:left="0" w:firstLine="567"/>
        <w:jc w:val="both"/>
        <w:rPr>
          <w:sz w:val="28"/>
          <w:szCs w:val="28"/>
        </w:rPr>
      </w:pPr>
      <w:r>
        <w:rPr>
          <w:sz w:val="28"/>
          <w:szCs w:val="28"/>
        </w:rPr>
        <w:t>П</w:t>
      </w:r>
      <w:r w:rsidR="007D6548" w:rsidRPr="00D32FFA">
        <w:rPr>
          <w:sz w:val="28"/>
          <w:szCs w:val="28"/>
        </w:rPr>
        <w:t>обедител</w:t>
      </w:r>
      <w:r>
        <w:rPr>
          <w:sz w:val="28"/>
          <w:szCs w:val="28"/>
        </w:rPr>
        <w:t>ь процедуры Размещения оферты</w:t>
      </w:r>
      <w:r w:rsidR="007D6548"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7D6548"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5E5382">
      <w:pPr>
        <w:numPr>
          <w:ilvl w:val="0"/>
          <w:numId w:val="13"/>
        </w:numPr>
        <w:tabs>
          <w:tab w:val="left" w:pos="1418"/>
        </w:tabs>
        <w:ind w:left="0" w:firstLine="567"/>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AF0C20"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00AF0C20"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w:t>
      </w:r>
      <w:r w:rsidRPr="00D32FFA">
        <w:rPr>
          <w:sz w:val="28"/>
          <w:szCs w:val="28"/>
        </w:rPr>
        <w:lastRenderedPageBreak/>
        <w:t xml:space="preserve">необходимый для получения победителем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Pr>
          <w:sz w:val="28"/>
          <w:szCs w:val="28"/>
        </w:rPr>
        <w:t xml:space="preserve">процедуры </w:t>
      </w:r>
      <w:r w:rsidR="00936A4B">
        <w:rPr>
          <w:sz w:val="28"/>
          <w:szCs w:val="28"/>
        </w:rPr>
        <w:t>Размещения оферты</w:t>
      </w:r>
      <w:r w:rsidRPr="00D32FFA">
        <w:rPr>
          <w:sz w:val="28"/>
          <w:szCs w:val="28"/>
        </w:rPr>
        <w:t>.</w:t>
      </w:r>
    </w:p>
    <w:p w:rsidR="001B150C" w:rsidRPr="00D32FFA" w:rsidRDefault="007D6548" w:rsidP="005E5382">
      <w:pPr>
        <w:numPr>
          <w:ilvl w:val="0"/>
          <w:numId w:val="13"/>
        </w:numPr>
        <w:tabs>
          <w:tab w:val="left" w:pos="1418"/>
        </w:tabs>
        <w:ind w:left="0" w:firstLine="567"/>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w:t>
      </w:r>
      <w:r w:rsidR="00AF0C20" w:rsidRPr="00AF0C20">
        <w:rPr>
          <w:sz w:val="28"/>
          <w:szCs w:val="28"/>
        </w:rPr>
        <w:t>процедуры Размещения оферты</w:t>
      </w:r>
      <w:r w:rsidR="00AF0C20" w:rsidRPr="00D32FFA">
        <w:rPr>
          <w:sz w:val="28"/>
          <w:szCs w:val="28"/>
        </w:rPr>
        <w:t xml:space="preserve"> </w:t>
      </w:r>
      <w:r w:rsidR="009D3A40" w:rsidRPr="00D32FFA">
        <w:rPr>
          <w:sz w:val="28"/>
          <w:szCs w:val="28"/>
        </w:rPr>
        <w:t>не подписавший договор</w:t>
      </w:r>
      <w:r w:rsidRPr="00D32FFA">
        <w:rPr>
          <w:sz w:val="28"/>
          <w:szCs w:val="28"/>
        </w:rPr>
        <w:t xml:space="preserve"> признается уклонившимся от заключения договора, а договор (договоры) заключаются с другими победителями.</w:t>
      </w:r>
      <w:r w:rsidR="001B150C" w:rsidRPr="00D32FFA">
        <w:rPr>
          <w:sz w:val="28"/>
          <w:szCs w:val="28"/>
        </w:rPr>
        <w:t xml:space="preserve"> </w:t>
      </w:r>
    </w:p>
    <w:p w:rsidR="00E7210E" w:rsidRDefault="007D6548" w:rsidP="005E5382">
      <w:pPr>
        <w:numPr>
          <w:ilvl w:val="0"/>
          <w:numId w:val="13"/>
        </w:numPr>
        <w:tabs>
          <w:tab w:val="left" w:pos="1418"/>
        </w:tabs>
        <w:ind w:left="0" w:firstLine="567"/>
        <w:jc w:val="both"/>
        <w:rPr>
          <w:sz w:val="28"/>
          <w:szCs w:val="28"/>
        </w:rPr>
      </w:pPr>
      <w:r w:rsidRPr="00D32FFA">
        <w:rPr>
          <w:sz w:val="28"/>
          <w:szCs w:val="28"/>
        </w:rPr>
        <w:t>Договор заключается в соответствии с законодательством Российской Федерации</w:t>
      </w:r>
      <w:r w:rsidR="00870086">
        <w:rPr>
          <w:sz w:val="28"/>
          <w:szCs w:val="28"/>
        </w:rPr>
        <w:t xml:space="preserve"> с учетом условий, указанных в пункте 20 Информационной карты, </w:t>
      </w:r>
      <w:r w:rsidRPr="00D32FFA">
        <w:rPr>
          <w:sz w:val="28"/>
          <w:szCs w:val="28"/>
        </w:rPr>
        <w:t>по форме</w:t>
      </w:r>
      <w:r w:rsidR="00936A4B">
        <w:rPr>
          <w:sz w:val="28"/>
          <w:szCs w:val="28"/>
        </w:rPr>
        <w:t xml:space="preserve"> или с соблюдением существенных условий</w:t>
      </w:r>
      <w:r w:rsidRPr="00D32FFA">
        <w:rPr>
          <w:sz w:val="28"/>
          <w:szCs w:val="28"/>
        </w:rPr>
        <w:t>, приведенн</w:t>
      </w:r>
      <w:r w:rsidR="00936A4B">
        <w:rPr>
          <w:sz w:val="28"/>
          <w:szCs w:val="28"/>
        </w:rPr>
        <w:t>ых</w:t>
      </w:r>
      <w:r w:rsidRPr="00D32FFA">
        <w:rPr>
          <w:sz w:val="28"/>
          <w:szCs w:val="28"/>
        </w:rPr>
        <w:t xml:space="preserve"> </w:t>
      </w:r>
      <w:r w:rsidR="00E7210E" w:rsidRPr="00D32FFA">
        <w:rPr>
          <w:sz w:val="28"/>
          <w:szCs w:val="28"/>
        </w:rPr>
        <w:t>в приложении № 5</w:t>
      </w:r>
      <w:r w:rsidRPr="00D32FFA">
        <w:rPr>
          <w:sz w:val="28"/>
          <w:szCs w:val="28"/>
        </w:rPr>
        <w:t xml:space="preserve"> к настоящей документации.</w:t>
      </w:r>
    </w:p>
    <w:p w:rsidR="006402DD" w:rsidRDefault="006402DD" w:rsidP="005E5382">
      <w:pPr>
        <w:numPr>
          <w:ilvl w:val="0"/>
          <w:numId w:val="13"/>
        </w:numPr>
        <w:tabs>
          <w:tab w:val="left" w:pos="1418"/>
        </w:tabs>
        <w:ind w:left="0" w:firstLine="567"/>
        <w:jc w:val="both"/>
        <w:rPr>
          <w:sz w:val="28"/>
          <w:szCs w:val="28"/>
        </w:rPr>
      </w:pPr>
      <w:r w:rsidRPr="00D32FFA">
        <w:rPr>
          <w:sz w:val="28"/>
          <w:szCs w:val="28"/>
        </w:rPr>
        <w:t>До заключения договора лицо, с которым заключается договор по итогам</w:t>
      </w:r>
      <w:r w:rsidR="00AF0C20" w:rsidRPr="00AF0C20">
        <w:rPr>
          <w:sz w:val="28"/>
          <w:szCs w:val="28"/>
        </w:rPr>
        <w:t xml:space="preserve"> процедуры Размещения оферты</w:t>
      </w:r>
      <w:r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804DB6" w:rsidRDefault="00936A4B" w:rsidP="00D20CA2">
      <w:pPr>
        <w:ind w:firstLine="56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6402DD" w:rsidRPr="00D32FFA" w:rsidRDefault="006402DD" w:rsidP="00D20CA2">
      <w:pPr>
        <w:ind w:firstLine="567"/>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Default="006402DD" w:rsidP="005E5382">
      <w:pPr>
        <w:numPr>
          <w:ilvl w:val="0"/>
          <w:numId w:val="13"/>
        </w:numPr>
        <w:tabs>
          <w:tab w:val="left" w:pos="1418"/>
        </w:tabs>
        <w:ind w:left="0" w:firstLine="567"/>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16679F" w:rsidRDefault="00D341F1" w:rsidP="005E5382">
      <w:pPr>
        <w:numPr>
          <w:ilvl w:val="0"/>
          <w:numId w:val="13"/>
        </w:numPr>
        <w:tabs>
          <w:tab w:val="left" w:pos="1418"/>
        </w:tabs>
        <w:ind w:left="0" w:firstLine="567"/>
        <w:jc w:val="both"/>
        <w:rPr>
          <w:sz w:val="28"/>
          <w:szCs w:val="28"/>
        </w:rPr>
      </w:pPr>
      <w:r w:rsidRPr="00F60DE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A61C6A" w:rsidRDefault="00A61C6A" w:rsidP="00A61C6A">
      <w:pPr>
        <w:tabs>
          <w:tab w:val="left" w:pos="1418"/>
        </w:tabs>
        <w:jc w:val="both"/>
        <w:rPr>
          <w:sz w:val="28"/>
          <w:szCs w:val="28"/>
        </w:rPr>
      </w:pPr>
    </w:p>
    <w:p w:rsidR="00A61C6A" w:rsidRDefault="00A61C6A" w:rsidP="00A61C6A">
      <w:pPr>
        <w:tabs>
          <w:tab w:val="left" w:pos="1418"/>
        </w:tabs>
        <w:jc w:val="both"/>
        <w:rPr>
          <w:sz w:val="28"/>
          <w:szCs w:val="28"/>
        </w:rPr>
      </w:pPr>
    </w:p>
    <w:p w:rsidR="00A61C6A" w:rsidRDefault="00A61C6A" w:rsidP="00A61C6A">
      <w:pPr>
        <w:tabs>
          <w:tab w:val="left" w:pos="1418"/>
        </w:tabs>
        <w:jc w:val="both"/>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F24FD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F24FD2">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контактног</w:t>
      </w:r>
      <w:proofErr w:type="gramStart"/>
      <w:r w:rsidR="00571D62" w:rsidRPr="00D32FFA">
        <w:rPr>
          <w:sz w:val="28"/>
        </w:rPr>
        <w:t>о(</w:t>
      </w:r>
      <w:proofErr w:type="gramEnd"/>
      <w:r w:rsidR="00571D62" w:rsidRPr="00D32FFA">
        <w:rPr>
          <w:sz w:val="28"/>
        </w:rPr>
        <w:t>ых)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F24FD2">
      <w:pPr>
        <w:pStyle w:val="af9"/>
        <w:numPr>
          <w:ilvl w:val="2"/>
          <w:numId w:val="11"/>
        </w:numPr>
        <w:ind w:left="0" w:firstLine="567"/>
        <w:rPr>
          <w:sz w:val="28"/>
          <w:szCs w:val="28"/>
        </w:rPr>
      </w:pPr>
      <w:r w:rsidRPr="00D32FFA">
        <w:rPr>
          <w:sz w:val="28"/>
          <w:szCs w:val="28"/>
        </w:rPr>
        <w:lastRenderedPageBreak/>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FC458C"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831444" w:rsidRPr="007E6DE4" w:rsidRDefault="00831444" w:rsidP="000954FB">
                  <w:pPr>
                    <w:jc w:val="center"/>
                    <w:rPr>
                      <w:b/>
                      <w:sz w:val="28"/>
                      <w:szCs w:val="28"/>
                    </w:rPr>
                  </w:pPr>
                  <w:r w:rsidRPr="007E6DE4">
                    <w:rPr>
                      <w:b/>
                      <w:sz w:val="28"/>
                      <w:szCs w:val="28"/>
                    </w:rPr>
                    <w:t xml:space="preserve">_____________________________________________, </w:t>
                  </w:r>
                </w:p>
                <w:p w:rsidR="00831444" w:rsidRDefault="0083144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31444" w:rsidRPr="007E6DE4" w:rsidRDefault="00831444" w:rsidP="000954FB">
                  <w:pPr>
                    <w:jc w:val="center"/>
                    <w:rPr>
                      <w:b/>
                      <w:sz w:val="28"/>
                      <w:szCs w:val="28"/>
                    </w:rPr>
                  </w:pPr>
                  <w:r w:rsidRPr="007E6DE4">
                    <w:rPr>
                      <w:b/>
                      <w:sz w:val="28"/>
                      <w:szCs w:val="28"/>
                    </w:rPr>
                    <w:t>________________________________________</w:t>
                  </w:r>
                </w:p>
                <w:p w:rsidR="00831444" w:rsidRPr="007E6DE4" w:rsidRDefault="00831444" w:rsidP="000954FB">
                  <w:pPr>
                    <w:jc w:val="center"/>
                    <w:rPr>
                      <w:i/>
                      <w:sz w:val="20"/>
                      <w:szCs w:val="20"/>
                    </w:rPr>
                  </w:pPr>
                  <w:r w:rsidRPr="007E6DE4">
                    <w:rPr>
                      <w:i/>
                      <w:sz w:val="20"/>
                      <w:szCs w:val="20"/>
                    </w:rPr>
                    <w:t>государство регистрации претендента</w:t>
                  </w:r>
                </w:p>
                <w:p w:rsidR="00831444" w:rsidRPr="007E6DE4" w:rsidRDefault="00831444" w:rsidP="000954FB">
                  <w:pPr>
                    <w:jc w:val="center"/>
                    <w:rPr>
                      <w:b/>
                      <w:sz w:val="28"/>
                      <w:szCs w:val="28"/>
                    </w:rPr>
                  </w:pPr>
                  <w:r w:rsidRPr="007E6DE4">
                    <w:rPr>
                      <w:b/>
                      <w:sz w:val="28"/>
                      <w:szCs w:val="28"/>
                    </w:rPr>
                    <w:t>_____________________________</w:t>
                  </w:r>
                  <w:r>
                    <w:rPr>
                      <w:b/>
                      <w:sz w:val="28"/>
                      <w:szCs w:val="28"/>
                    </w:rPr>
                    <w:t>__________________</w:t>
                  </w:r>
                </w:p>
                <w:p w:rsidR="00831444" w:rsidRPr="007E6DE4" w:rsidRDefault="00831444" w:rsidP="000954FB">
                  <w:pPr>
                    <w:jc w:val="center"/>
                    <w:rPr>
                      <w:i/>
                      <w:sz w:val="20"/>
                      <w:szCs w:val="20"/>
                    </w:rPr>
                  </w:pPr>
                  <w:r w:rsidRPr="007E6DE4">
                    <w:rPr>
                      <w:i/>
                      <w:sz w:val="20"/>
                      <w:szCs w:val="20"/>
                    </w:rPr>
                    <w:t>ИНН претендента (для претендентов-резидентов Российской Федерации)</w:t>
                  </w:r>
                </w:p>
                <w:p w:rsidR="00831444" w:rsidRDefault="00831444" w:rsidP="000954FB">
                  <w:pPr>
                    <w:jc w:val="both"/>
                  </w:pPr>
                </w:p>
                <w:p w:rsidR="00831444" w:rsidRPr="004B04B6" w:rsidRDefault="00831444" w:rsidP="000954FB">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E17C97">
                    <w:rPr>
                      <w:b/>
                      <w:color w:val="000000"/>
                      <w:szCs w:val="28"/>
                    </w:rPr>
                    <w:t>№</w:t>
                  </w:r>
                  <w:r w:rsidRPr="00A2202F">
                    <w:rPr>
                      <w:b/>
                      <w:color w:val="FF0000"/>
                      <w:szCs w:val="28"/>
                    </w:rPr>
                    <w:t>______________________</w:t>
                  </w:r>
                </w:p>
                <w:p w:rsidR="00831444" w:rsidRPr="00923E2D" w:rsidRDefault="00831444" w:rsidP="000954FB">
                  <w:pPr>
                    <w:ind w:left="2124" w:firstLine="708"/>
                    <w:rPr>
                      <w:i/>
                    </w:rPr>
                  </w:pP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0954FB" w:rsidRPr="00676CAF" w:rsidRDefault="00F53BD9" w:rsidP="00F24FD2">
      <w:pPr>
        <w:pStyle w:val="af9"/>
        <w:numPr>
          <w:ilvl w:val="2"/>
          <w:numId w:val="11"/>
        </w:numPr>
        <w:ind w:left="0" w:firstLine="567"/>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F24FD2">
      <w:pPr>
        <w:pStyle w:val="af9"/>
        <w:numPr>
          <w:ilvl w:val="2"/>
          <w:numId w:val="11"/>
        </w:numPr>
        <w:tabs>
          <w:tab w:val="left" w:pos="720"/>
        </w:tabs>
        <w:ind w:left="0" w:firstLine="567"/>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F24FD2">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24FD2">
      <w:pPr>
        <w:pStyle w:val="Default"/>
        <w:numPr>
          <w:ilvl w:val="2"/>
          <w:numId w:val="11"/>
        </w:numPr>
        <w:tabs>
          <w:tab w:val="left" w:pos="720"/>
        </w:tabs>
        <w:ind w:left="0" w:firstLine="567"/>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F60DEC" w:rsidP="00F60DEC">
      <w:pPr>
        <w:pStyle w:val="Default"/>
        <w:ind w:firstLine="567"/>
        <w:jc w:val="both"/>
        <w:rPr>
          <w:rFonts w:eastAsia="Times New Roman"/>
          <w:sz w:val="28"/>
          <w:szCs w:val="28"/>
        </w:rPr>
      </w:pPr>
      <w:r>
        <w:rPr>
          <w:rFonts w:eastAsia="Times New Roman"/>
          <w:sz w:val="28"/>
          <w:szCs w:val="28"/>
        </w:rPr>
        <w:t xml:space="preserve">     </w:t>
      </w:r>
      <w:r w:rsidR="00EC4BDA">
        <w:rPr>
          <w:rFonts w:eastAsia="Times New Roman"/>
          <w:sz w:val="28"/>
          <w:szCs w:val="28"/>
        </w:rPr>
        <w:t xml:space="preserve">Отсутствие в </w:t>
      </w:r>
      <w:r w:rsidR="0016528F">
        <w:rPr>
          <w:rFonts w:eastAsia="Times New Roman"/>
          <w:sz w:val="28"/>
          <w:szCs w:val="28"/>
        </w:rPr>
        <w:t xml:space="preserve">письме с Заявкой </w:t>
      </w:r>
      <w:r w:rsidR="00EC4BDA">
        <w:rPr>
          <w:rFonts w:eastAsia="Times New Roman"/>
          <w:sz w:val="28"/>
          <w:szCs w:val="28"/>
        </w:rPr>
        <w:t xml:space="preserve">электронного носителя информации </w:t>
      </w:r>
      <w:r w:rsidR="00783AD5">
        <w:rPr>
          <w:rFonts w:eastAsia="Times New Roman"/>
          <w:sz w:val="28"/>
          <w:szCs w:val="28"/>
        </w:rPr>
        <w:t xml:space="preserve">с </w:t>
      </w:r>
      <w:r w:rsidR="00EC4BDA">
        <w:rPr>
          <w:rFonts w:eastAsia="Times New Roman"/>
          <w:sz w:val="28"/>
          <w:szCs w:val="28"/>
        </w:rPr>
        <w:t>копиями документо</w:t>
      </w:r>
      <w:r w:rsidR="00F53BD9">
        <w:rPr>
          <w:rFonts w:eastAsia="Times New Roman"/>
          <w:sz w:val="28"/>
          <w:szCs w:val="28"/>
        </w:rPr>
        <w:t>в</w:t>
      </w:r>
      <w:r w:rsidR="00EC4BDA">
        <w:rPr>
          <w:rFonts w:eastAsia="Times New Roman"/>
          <w:sz w:val="28"/>
          <w:szCs w:val="28"/>
        </w:rPr>
        <w:t xml:space="preserve"> может являться основанием для отклонения Заявки от участия в </w:t>
      </w:r>
      <w:r w:rsidR="006720C2">
        <w:rPr>
          <w:sz w:val="28"/>
          <w:szCs w:val="28"/>
        </w:rPr>
        <w:t>процедуре</w:t>
      </w:r>
      <w:r w:rsidR="006720C2">
        <w:rPr>
          <w:rFonts w:eastAsia="Times New Roman"/>
          <w:sz w:val="28"/>
          <w:szCs w:val="28"/>
        </w:rPr>
        <w:t xml:space="preserve"> Размещения</w:t>
      </w:r>
      <w:r w:rsidR="00DE2911">
        <w:rPr>
          <w:rFonts w:eastAsia="Times New Roman"/>
          <w:sz w:val="28"/>
          <w:szCs w:val="28"/>
        </w:rPr>
        <w:t xml:space="preserve"> оферты</w:t>
      </w:r>
      <w:r w:rsidR="00EC4BDA" w:rsidRPr="00006894">
        <w:rPr>
          <w:rFonts w:eastAsia="Times New Roman"/>
          <w:sz w:val="28"/>
          <w:szCs w:val="28"/>
        </w:rPr>
        <w:t>.</w:t>
      </w:r>
    </w:p>
    <w:p w:rsidR="000954FB" w:rsidRPr="00006894" w:rsidRDefault="000954FB" w:rsidP="00F24FD2">
      <w:pPr>
        <w:pStyle w:val="af9"/>
        <w:numPr>
          <w:ilvl w:val="2"/>
          <w:numId w:val="11"/>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24FD2">
      <w:pPr>
        <w:pStyle w:val="af9"/>
        <w:numPr>
          <w:ilvl w:val="2"/>
          <w:numId w:val="11"/>
        </w:numPr>
        <w:ind w:left="0" w:firstLine="567"/>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0954FB" w:rsidRDefault="000954FB" w:rsidP="000954FB">
      <w:pPr>
        <w:pStyle w:val="af9"/>
        <w:rPr>
          <w:sz w:val="28"/>
        </w:rPr>
      </w:pPr>
    </w:p>
    <w:p w:rsidR="000954FB" w:rsidRDefault="000954FB" w:rsidP="00F24FD2">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BD3B27" w:rsidRDefault="000954FB" w:rsidP="00F60DEC">
      <w:pPr>
        <w:pStyle w:val="afff3"/>
        <w:ind w:firstLine="567"/>
      </w:pP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0954FB" w:rsidRPr="00BD3B27" w:rsidRDefault="000954FB" w:rsidP="00F60DEC">
      <w:pPr>
        <w:pStyle w:val="afff3"/>
        <w:ind w:firstLine="567"/>
      </w:pPr>
      <w:r w:rsidRPr="00BD3B27">
        <w:lastRenderedPageBreak/>
        <w:t>3.</w:t>
      </w:r>
      <w:r>
        <w:t>2</w:t>
      </w:r>
      <w:r w:rsidRPr="00BD3B27">
        <w:t>.</w:t>
      </w:r>
      <w:r w:rsidR="0019457B">
        <w:t>2</w:t>
      </w:r>
      <w:r>
        <w:t>.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0954FB" w:rsidRPr="00BD3B27" w:rsidRDefault="000954FB" w:rsidP="00F60DEC">
      <w:pPr>
        <w:pStyle w:val="afff3"/>
        <w:ind w:firstLine="567"/>
      </w:pPr>
      <w:r w:rsidRPr="00BD3B27">
        <w:t>3.</w:t>
      </w:r>
      <w:r>
        <w:t>2</w:t>
      </w:r>
      <w:r w:rsidRPr="00BD3B27">
        <w:t>.</w:t>
      </w:r>
      <w:r w:rsidR="0019457B">
        <w:t>3</w:t>
      </w:r>
      <w:r>
        <w:t>. Финансово-к</w:t>
      </w:r>
      <w:r w:rsidRPr="00BD3B27">
        <w:t xml:space="preserve">оммерческое предложение должно </w:t>
      </w:r>
      <w:r w:rsidR="00DE2911" w:rsidRPr="00BD3B27">
        <w:t>содержать</w:t>
      </w:r>
      <w:r w:rsidR="00DE2911">
        <w:t xml:space="preserve">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w:t>
      </w:r>
      <w:r w:rsidR="00AF6ABE">
        <w:t xml:space="preserve">настоящей документации </w:t>
      </w:r>
      <w:r w:rsidR="00DE2911">
        <w:t xml:space="preserve">о закупке </w:t>
      </w:r>
      <w:r w:rsidR="00AF6ABE">
        <w:t xml:space="preserve">(Техническом задании, </w:t>
      </w:r>
      <w:r w:rsidR="006C3A69">
        <w:t xml:space="preserve">Информационной карте, </w:t>
      </w:r>
      <w:r>
        <w:t xml:space="preserve">проекте договора </w:t>
      </w:r>
      <w:r w:rsidR="00DE2911">
        <w:t xml:space="preserve">или его существенных условиях </w:t>
      </w:r>
      <w:r>
        <w:t>(приложение № 5 к настоящей документации)</w:t>
      </w:r>
      <w:r w:rsidR="00AF6ABE">
        <w:t>)</w:t>
      </w:r>
      <w:r>
        <w:t>.</w:t>
      </w:r>
    </w:p>
    <w:p w:rsidR="000954FB" w:rsidRDefault="000954FB" w:rsidP="00F60DEC">
      <w:pPr>
        <w:pStyle w:val="afff3"/>
        <w:ind w:firstLine="567"/>
      </w:pPr>
      <w:r w:rsidRPr="00F32F3A">
        <w:t>3.2.</w:t>
      </w:r>
      <w:r w:rsidR="0019457B">
        <w:t>4</w:t>
      </w:r>
      <w:r w:rsidRPr="00F32F3A">
        <w:t xml:space="preserve">. Общая стоимость </w:t>
      </w:r>
      <w:r w:rsidRPr="00287924">
        <w:t>товаров</w:t>
      </w:r>
      <w:r>
        <w:t>,</w:t>
      </w:r>
      <w:r w:rsidRPr="00287924">
        <w:t xml:space="preserve"> работ, услуг </w:t>
      </w:r>
      <w:r w:rsidR="00DE2911">
        <w:t xml:space="preserve">или единичные расценки </w:t>
      </w:r>
      <w:r w:rsidRPr="00F32F3A">
        <w:t>представля</w:t>
      </w:r>
      <w:r w:rsidR="00DE2911">
        <w:t>ю</w:t>
      </w:r>
      <w:r w:rsidRPr="00F32F3A">
        <w:t xml:space="preserve">тся в рублях, с учётом </w:t>
      </w:r>
      <w:r w:rsidR="00F40346">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F40346">
        <w:t>2</w:t>
      </w:r>
      <w:r w:rsidR="006400A0">
        <w:t xml:space="preserve"> и 1.1.2</w:t>
      </w:r>
      <w:r w:rsidR="00F40346">
        <w:t>3</w:t>
      </w:r>
      <w:r>
        <w:t xml:space="preserve"> настоящей документации</w:t>
      </w:r>
      <w:r w:rsidR="00F40346">
        <w:t xml:space="preserve"> о закупке</w:t>
      </w:r>
      <w:r>
        <w:t xml:space="preserve">. </w:t>
      </w:r>
    </w:p>
    <w:p w:rsidR="000954FB" w:rsidRPr="00BD3B27" w:rsidRDefault="000954FB"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0954FB" w:rsidRPr="0059082D" w:rsidRDefault="000954FB" w:rsidP="00F60DEC">
      <w:pPr>
        <w:pStyle w:val="afff3"/>
        <w:ind w:firstLine="567"/>
      </w:pPr>
      <w:r w:rsidRPr="0059082D">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Pr="0059082D">
        <w:t xml:space="preserve"> настоящей документации).</w:t>
      </w:r>
    </w:p>
    <w:p w:rsidR="000954FB" w:rsidRDefault="000954FB" w:rsidP="00F60DEC">
      <w:pPr>
        <w:pStyle w:val="afff3"/>
        <w:ind w:firstLine="567"/>
      </w:pPr>
      <w:r w:rsidRPr="00F32F3A">
        <w:t> </w:t>
      </w:r>
      <w:r>
        <w:t>3.2.</w:t>
      </w:r>
      <w:r w:rsidR="0019457B">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t>Т</w:t>
      </w:r>
      <w:r w:rsidR="006400A0">
        <w:t>ехническом задании (раздел 4</w:t>
      </w:r>
      <w:r w:rsidRPr="00F32F3A">
        <w:t xml:space="preserve"> настоящей документации). </w:t>
      </w:r>
    </w:p>
    <w:p w:rsidR="000954FB" w:rsidRDefault="000954FB" w:rsidP="00F60DEC">
      <w:pPr>
        <w:pStyle w:val="afff3"/>
        <w:ind w:firstLine="567"/>
      </w:pPr>
    </w:p>
    <w:p w:rsidR="00A60E48" w:rsidRDefault="00A60E48" w:rsidP="00F60DEC">
      <w:pPr>
        <w:pStyle w:val="afff3"/>
        <w:ind w:firstLine="567"/>
      </w:pPr>
    </w:p>
    <w:p w:rsidR="00A60E48" w:rsidRDefault="00A60E48" w:rsidP="00F60DEC">
      <w:pPr>
        <w:pStyle w:val="afff3"/>
        <w:ind w:firstLine="567"/>
      </w:pPr>
    </w:p>
    <w:p w:rsidR="00A60E48" w:rsidRDefault="00A60E48" w:rsidP="00F60DEC">
      <w:pPr>
        <w:pStyle w:val="afff3"/>
        <w:ind w:firstLine="567"/>
      </w:pPr>
    </w:p>
    <w:p w:rsidR="007B6F8F" w:rsidRPr="00407943" w:rsidRDefault="007B6F8F" w:rsidP="00133C61">
      <w:pPr>
        <w:tabs>
          <w:tab w:val="left" w:pos="7020"/>
        </w:tabs>
        <w:jc w:val="center"/>
        <w:rPr>
          <w:rFonts w:eastAsia="MS Mincho"/>
          <w:b/>
          <w:bCs/>
          <w:sz w:val="28"/>
          <w:szCs w:val="28"/>
        </w:rPr>
      </w:pPr>
      <w:r w:rsidRPr="00133C61">
        <w:rPr>
          <w:rFonts w:eastAsia="MS Mincho"/>
          <w:b/>
          <w:bCs/>
          <w:sz w:val="28"/>
          <w:szCs w:val="28"/>
        </w:rPr>
        <w:t xml:space="preserve">Раздел 4. Техническое задание </w:t>
      </w:r>
      <w:proofErr w:type="gramStart"/>
      <w:r w:rsidRPr="00133C61">
        <w:rPr>
          <w:rFonts w:eastAsia="MS Mincho"/>
          <w:b/>
          <w:bCs/>
          <w:sz w:val="28"/>
          <w:szCs w:val="28"/>
        </w:rPr>
        <w:t xml:space="preserve">на право заключения договора аренды транспортных средств с экипажем для </w:t>
      </w:r>
      <w:r w:rsidR="00133C61" w:rsidRPr="00133C61">
        <w:rPr>
          <w:b/>
          <w:sz w:val="28"/>
          <w:szCs w:val="28"/>
        </w:rPr>
        <w:t>оказания услуг клиентам по осуществлению перевозок грузов в крупнотоннажных контейнерах</w:t>
      </w:r>
      <w:proofErr w:type="gramEnd"/>
      <w:r w:rsidR="00133C61" w:rsidRPr="00133C61">
        <w:rPr>
          <w:b/>
          <w:sz w:val="28"/>
          <w:szCs w:val="28"/>
        </w:rPr>
        <w:t xml:space="preserve"> в 2015-2016 годах.</w:t>
      </w: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410"/>
        <w:gridCol w:w="7796"/>
      </w:tblGrid>
      <w:tr w:rsidR="00133C61" w:rsidRPr="00E9037E" w:rsidTr="0080449C">
        <w:trPr>
          <w:trHeight w:val="579"/>
        </w:trPr>
        <w:tc>
          <w:tcPr>
            <w:tcW w:w="2410" w:type="dxa"/>
          </w:tcPr>
          <w:p w:rsidR="00133C61" w:rsidRPr="00E9037E" w:rsidRDefault="00133C61" w:rsidP="0080449C">
            <w:pPr>
              <w:spacing w:after="120" w:line="292" w:lineRule="exact"/>
              <w:jc w:val="center"/>
              <w:rPr>
                <w:color w:val="000000"/>
              </w:rPr>
            </w:pPr>
            <w:r w:rsidRPr="00E9037E">
              <w:rPr>
                <w:b/>
                <w:color w:val="000000"/>
              </w:rPr>
              <w:t>Перечень основных данных и требований</w:t>
            </w:r>
          </w:p>
        </w:tc>
        <w:tc>
          <w:tcPr>
            <w:tcW w:w="7796" w:type="dxa"/>
          </w:tcPr>
          <w:p w:rsidR="00133C61" w:rsidRPr="00E9037E" w:rsidRDefault="00133C61" w:rsidP="0080449C">
            <w:pPr>
              <w:spacing w:line="292" w:lineRule="exact"/>
              <w:jc w:val="center"/>
              <w:rPr>
                <w:color w:val="000000"/>
              </w:rPr>
            </w:pPr>
            <w:r w:rsidRPr="00E9037E">
              <w:rPr>
                <w:b/>
                <w:color w:val="000000"/>
              </w:rPr>
              <w:t>Содержание основных данных и требований</w:t>
            </w:r>
          </w:p>
        </w:tc>
      </w:tr>
      <w:tr w:rsidR="00133C61" w:rsidRPr="00E9037E" w:rsidTr="0080449C">
        <w:trPr>
          <w:trHeight w:val="683"/>
        </w:trPr>
        <w:tc>
          <w:tcPr>
            <w:tcW w:w="2410" w:type="dxa"/>
          </w:tcPr>
          <w:p w:rsidR="00133C61" w:rsidRPr="00E9037E" w:rsidRDefault="00133C61" w:rsidP="0080449C">
            <w:pPr>
              <w:spacing w:line="280" w:lineRule="exact"/>
              <w:rPr>
                <w:color w:val="000000"/>
              </w:rPr>
            </w:pPr>
            <w:r w:rsidRPr="00E9037E">
              <w:rPr>
                <w:color w:val="000000"/>
              </w:rPr>
              <w:t xml:space="preserve">1. Основание для привлечения </w:t>
            </w:r>
            <w:r w:rsidRPr="00E9037E">
              <w:rPr>
                <w:color w:val="000000"/>
              </w:rPr>
              <w:lastRenderedPageBreak/>
              <w:t>автотранспортных предприятий.</w:t>
            </w:r>
          </w:p>
        </w:tc>
        <w:tc>
          <w:tcPr>
            <w:tcW w:w="7796" w:type="dxa"/>
          </w:tcPr>
          <w:p w:rsidR="00133C61" w:rsidRPr="00E9037E" w:rsidRDefault="00133C61" w:rsidP="0080449C">
            <w:pPr>
              <w:spacing w:after="60" w:line="280" w:lineRule="exact"/>
              <w:rPr>
                <w:color w:val="000000"/>
              </w:rPr>
            </w:pPr>
            <w:proofErr w:type="gramStart"/>
            <w:r>
              <w:rPr>
                <w:color w:val="000000"/>
              </w:rPr>
              <w:lastRenderedPageBreak/>
              <w:t xml:space="preserve">Выполнение заказов для вывоза/ завоза </w:t>
            </w:r>
            <w:r w:rsidRPr="00E9037E">
              <w:rPr>
                <w:rFonts w:eastAsia="MS Mincho"/>
                <w:bCs/>
              </w:rPr>
              <w:t>груженых</w:t>
            </w:r>
            <w:r>
              <w:rPr>
                <w:rFonts w:eastAsia="MS Mincho"/>
                <w:bCs/>
              </w:rPr>
              <w:t>/порожних</w:t>
            </w:r>
            <w:r w:rsidRPr="00E9037E">
              <w:rPr>
                <w:rFonts w:eastAsia="MS Mincho"/>
                <w:bCs/>
              </w:rPr>
              <w:t xml:space="preserve"> контейнеров филиал</w:t>
            </w:r>
            <w:r>
              <w:rPr>
                <w:rFonts w:eastAsia="MS Mincho"/>
                <w:bCs/>
              </w:rPr>
              <w:t>ом</w:t>
            </w:r>
            <w:r w:rsidRPr="00E9037E">
              <w:rPr>
                <w:rFonts w:eastAsia="MS Mincho"/>
                <w:bCs/>
              </w:rPr>
              <w:t xml:space="preserve"> ПАО «</w:t>
            </w:r>
            <w:r w:rsidRPr="00D50028">
              <w:rPr>
                <w:rFonts w:eastAsia="MS Mincho"/>
                <w:bCs/>
              </w:rPr>
              <w:t>ТрансКонтейнер» на Московской железной дороге с</w:t>
            </w:r>
            <w:r>
              <w:rPr>
                <w:rFonts w:eastAsia="MS Mincho"/>
                <w:bCs/>
              </w:rPr>
              <w:t>/на</w:t>
            </w:r>
            <w:r w:rsidRPr="00D50028">
              <w:rPr>
                <w:rFonts w:eastAsia="MS Mincho"/>
                <w:bCs/>
              </w:rPr>
              <w:t xml:space="preserve"> </w:t>
            </w:r>
            <w:r w:rsidRPr="00D50028">
              <w:rPr>
                <w:rFonts w:eastAsia="MS Mincho"/>
                <w:bCs/>
              </w:rPr>
              <w:lastRenderedPageBreak/>
              <w:t>контейнерных терминалов</w:t>
            </w:r>
            <w:r>
              <w:rPr>
                <w:rFonts w:eastAsia="MS Mincho"/>
                <w:bCs/>
              </w:rPr>
              <w:t xml:space="preserve"> филиала ПАО «ТрансКонтейнер» на</w:t>
            </w:r>
            <w:r w:rsidRPr="00D50028">
              <w:rPr>
                <w:rFonts w:eastAsia="MS Mincho"/>
                <w:bCs/>
              </w:rPr>
              <w:t xml:space="preserve"> Московской железной дорог</w:t>
            </w:r>
            <w:r>
              <w:rPr>
                <w:rFonts w:eastAsia="MS Mincho"/>
                <w:bCs/>
              </w:rPr>
              <w:t>е</w:t>
            </w:r>
            <w:r w:rsidRPr="00D50028">
              <w:rPr>
                <w:rFonts w:eastAsia="MS Mincho"/>
                <w:bCs/>
              </w:rPr>
              <w:t>.</w:t>
            </w:r>
            <w:proofErr w:type="gramEnd"/>
          </w:p>
        </w:tc>
      </w:tr>
      <w:tr w:rsidR="00133C61" w:rsidRPr="00E9037E" w:rsidTr="0080449C">
        <w:trPr>
          <w:trHeight w:hRule="exact" w:val="558"/>
        </w:trPr>
        <w:tc>
          <w:tcPr>
            <w:tcW w:w="2410" w:type="dxa"/>
            <w:vAlign w:val="center"/>
          </w:tcPr>
          <w:p w:rsidR="00133C61" w:rsidRPr="00E9037E" w:rsidRDefault="00133C61" w:rsidP="0080449C">
            <w:pPr>
              <w:spacing w:line="280" w:lineRule="exact"/>
              <w:rPr>
                <w:color w:val="000000"/>
              </w:rPr>
            </w:pPr>
            <w:r w:rsidRPr="00E9037E">
              <w:rPr>
                <w:color w:val="000000"/>
              </w:rPr>
              <w:lastRenderedPageBreak/>
              <w:t>2. Заказчик (Арендатор)</w:t>
            </w:r>
          </w:p>
          <w:p w:rsidR="00133C61" w:rsidRPr="00E9037E" w:rsidRDefault="00133C61" w:rsidP="0080449C">
            <w:pPr>
              <w:spacing w:line="280" w:lineRule="exact"/>
              <w:rPr>
                <w:color w:val="000000"/>
              </w:rPr>
            </w:pPr>
          </w:p>
          <w:p w:rsidR="00133C61" w:rsidRPr="00E9037E" w:rsidRDefault="00133C61" w:rsidP="0080449C">
            <w:pPr>
              <w:spacing w:line="280" w:lineRule="exact"/>
              <w:rPr>
                <w:color w:val="000000"/>
              </w:rPr>
            </w:pPr>
          </w:p>
        </w:tc>
        <w:tc>
          <w:tcPr>
            <w:tcW w:w="7796" w:type="dxa"/>
            <w:vAlign w:val="center"/>
          </w:tcPr>
          <w:p w:rsidR="00133C61" w:rsidRPr="00E9037E" w:rsidRDefault="00133C61" w:rsidP="0080449C">
            <w:pPr>
              <w:spacing w:line="280" w:lineRule="exact"/>
              <w:rPr>
                <w:color w:val="000000"/>
              </w:rPr>
            </w:pPr>
            <w:r w:rsidRPr="00E9037E">
              <w:rPr>
                <w:color w:val="000000"/>
              </w:rPr>
              <w:t>Филиал ПАО «ТрансКонтейнер» на Московской железной дороге.</w:t>
            </w:r>
          </w:p>
          <w:p w:rsidR="00133C61" w:rsidRPr="00E9037E" w:rsidRDefault="00133C61" w:rsidP="0080449C">
            <w:pPr>
              <w:spacing w:line="280" w:lineRule="exact"/>
              <w:rPr>
                <w:color w:val="000000"/>
              </w:rPr>
            </w:pPr>
          </w:p>
          <w:p w:rsidR="00133C61" w:rsidRPr="00E9037E" w:rsidRDefault="00133C61" w:rsidP="0080449C">
            <w:pPr>
              <w:spacing w:line="280" w:lineRule="exact"/>
              <w:rPr>
                <w:color w:val="000000"/>
              </w:rPr>
            </w:pPr>
          </w:p>
          <w:p w:rsidR="00133C61" w:rsidRPr="00E9037E" w:rsidRDefault="00133C61" w:rsidP="0080449C">
            <w:pPr>
              <w:spacing w:line="280" w:lineRule="exact"/>
              <w:rPr>
                <w:color w:val="000000"/>
              </w:rPr>
            </w:pPr>
          </w:p>
        </w:tc>
      </w:tr>
      <w:tr w:rsidR="00133C61" w:rsidRPr="00E9037E" w:rsidTr="0080449C">
        <w:trPr>
          <w:trHeight w:hRule="exact" w:val="1389"/>
        </w:trPr>
        <w:tc>
          <w:tcPr>
            <w:tcW w:w="2410" w:type="dxa"/>
            <w:vAlign w:val="center"/>
          </w:tcPr>
          <w:p w:rsidR="00133C61" w:rsidRPr="00E9037E" w:rsidRDefault="00133C61" w:rsidP="0080449C">
            <w:pPr>
              <w:spacing w:line="280" w:lineRule="exact"/>
              <w:rPr>
                <w:color w:val="000000"/>
              </w:rPr>
            </w:pPr>
            <w:r w:rsidRPr="00E9037E">
              <w:rPr>
                <w:color w:val="000000"/>
              </w:rPr>
              <w:t>3. Виды услуг, выполняемых транспортными предприятиями.</w:t>
            </w:r>
          </w:p>
        </w:tc>
        <w:tc>
          <w:tcPr>
            <w:tcW w:w="7796" w:type="dxa"/>
            <w:vAlign w:val="center"/>
          </w:tcPr>
          <w:p w:rsidR="00133C61" w:rsidRPr="00EF12D7" w:rsidRDefault="00133C61" w:rsidP="0080449C">
            <w:pPr>
              <w:spacing w:line="280" w:lineRule="exact"/>
            </w:pPr>
            <w:r w:rsidRPr="00EF12D7">
              <w:t xml:space="preserve">Предоставление </w:t>
            </w:r>
            <w:proofErr w:type="gramStart"/>
            <w:r w:rsidRPr="00EF12D7">
              <w:t>в аренду транспортных средств с экипажем для  оказания услуг клиентам по осуществлению перевозок грузов в крупнотоннажных контейнерах</w:t>
            </w:r>
            <w:proofErr w:type="gramEnd"/>
            <w:r w:rsidRPr="00EF12D7">
              <w:t>.</w:t>
            </w:r>
          </w:p>
          <w:p w:rsidR="00133C61" w:rsidRPr="00E9037E" w:rsidRDefault="00133C61" w:rsidP="0080449C">
            <w:pPr>
              <w:spacing w:line="280" w:lineRule="exact"/>
              <w:rPr>
                <w:color w:val="000000"/>
              </w:rPr>
            </w:pPr>
          </w:p>
          <w:p w:rsidR="00133C61" w:rsidRPr="00E9037E" w:rsidRDefault="00133C61" w:rsidP="0080449C">
            <w:pPr>
              <w:spacing w:line="280" w:lineRule="exact"/>
              <w:rPr>
                <w:color w:val="000000"/>
              </w:rPr>
            </w:pPr>
          </w:p>
          <w:p w:rsidR="00133C61" w:rsidRPr="00E9037E" w:rsidRDefault="00133C61" w:rsidP="0080449C">
            <w:pPr>
              <w:spacing w:line="280" w:lineRule="exact"/>
              <w:rPr>
                <w:color w:val="000000"/>
              </w:rPr>
            </w:pPr>
          </w:p>
          <w:p w:rsidR="00133C61" w:rsidRPr="00E9037E" w:rsidRDefault="00133C61" w:rsidP="0080449C">
            <w:pPr>
              <w:spacing w:line="280" w:lineRule="exact"/>
              <w:rPr>
                <w:color w:val="000000"/>
              </w:rPr>
            </w:pPr>
          </w:p>
        </w:tc>
      </w:tr>
      <w:tr w:rsidR="00133C61" w:rsidRPr="00E9037E" w:rsidTr="0080449C">
        <w:trPr>
          <w:trHeight w:val="527"/>
        </w:trPr>
        <w:tc>
          <w:tcPr>
            <w:tcW w:w="2410" w:type="dxa"/>
          </w:tcPr>
          <w:p w:rsidR="00133C61" w:rsidRPr="00E9037E" w:rsidRDefault="00133C61" w:rsidP="0080449C">
            <w:pPr>
              <w:tabs>
                <w:tab w:val="num" w:pos="318"/>
                <w:tab w:val="num" w:pos="705"/>
              </w:tabs>
              <w:spacing w:line="280" w:lineRule="exact"/>
              <w:ind w:left="34" w:hanging="705"/>
              <w:contextualSpacing/>
              <w:rPr>
                <w:color w:val="000000"/>
                <w:szCs w:val="22"/>
              </w:rPr>
            </w:pPr>
            <w:r w:rsidRPr="00E9037E">
              <w:rPr>
                <w:color w:val="000000"/>
                <w:szCs w:val="22"/>
              </w:rPr>
              <w:t xml:space="preserve">Срок, </w:t>
            </w:r>
            <w:r>
              <w:rPr>
                <w:color w:val="000000"/>
                <w:szCs w:val="22"/>
              </w:rPr>
              <w:t xml:space="preserve"> 4</w:t>
            </w:r>
            <w:r w:rsidRPr="00E3601D">
              <w:rPr>
                <w:szCs w:val="22"/>
              </w:rPr>
              <w:t>. Планируемый срок  привлечения автотранспортных предприятий.</w:t>
            </w:r>
          </w:p>
        </w:tc>
        <w:tc>
          <w:tcPr>
            <w:tcW w:w="7796" w:type="dxa"/>
          </w:tcPr>
          <w:p w:rsidR="00133C61" w:rsidRPr="00E9037E" w:rsidRDefault="00133C61" w:rsidP="0080449C">
            <w:pPr>
              <w:spacing w:line="280" w:lineRule="exact"/>
              <w:jc w:val="both"/>
              <w:rPr>
                <w:color w:val="000000"/>
              </w:rPr>
            </w:pPr>
            <w:r w:rsidRPr="00E9037E">
              <w:rPr>
                <w:color w:val="000000"/>
              </w:rPr>
              <w:t xml:space="preserve">С момента подписания </w:t>
            </w:r>
            <w:r w:rsidRPr="00E3601D">
              <w:t>договора по 31 декабря 2016 года.</w:t>
            </w:r>
          </w:p>
        </w:tc>
      </w:tr>
      <w:tr w:rsidR="00133C61" w:rsidRPr="00E9037E" w:rsidTr="0080449C">
        <w:trPr>
          <w:trHeight w:hRule="exact" w:val="2387"/>
        </w:trPr>
        <w:tc>
          <w:tcPr>
            <w:tcW w:w="2410" w:type="dxa"/>
          </w:tcPr>
          <w:p w:rsidR="00133C61" w:rsidRPr="00E9037E" w:rsidRDefault="00133C61" w:rsidP="0080449C">
            <w:pPr>
              <w:spacing w:line="280" w:lineRule="exact"/>
              <w:rPr>
                <w:color w:val="000000"/>
              </w:rPr>
            </w:pPr>
            <w:r w:rsidRPr="00E9037E">
              <w:rPr>
                <w:color w:val="000000"/>
              </w:rPr>
              <w:t>5. Объемы работ  по привлечению автотранспортных предприятий.</w:t>
            </w:r>
          </w:p>
        </w:tc>
        <w:tc>
          <w:tcPr>
            <w:tcW w:w="7796" w:type="dxa"/>
          </w:tcPr>
          <w:p w:rsidR="005617BA" w:rsidRPr="00E9037E" w:rsidRDefault="005617BA" w:rsidP="005617BA">
            <w:pPr>
              <w:spacing w:line="280" w:lineRule="exact"/>
              <w:jc w:val="both"/>
            </w:pPr>
            <w:r w:rsidRPr="00E9037E">
              <w:t xml:space="preserve">На основании заказов согласно договорам транспортной экспедиции, заключенным между филиалом ПАО «ТрансКонтейнер» на Московской железной дороге и </w:t>
            </w:r>
            <w:r>
              <w:t>клиентами.</w:t>
            </w:r>
          </w:p>
          <w:p w:rsidR="005617BA" w:rsidRPr="00E3601D" w:rsidRDefault="005617BA" w:rsidP="005617BA">
            <w:pPr>
              <w:spacing w:line="280" w:lineRule="exact"/>
              <w:jc w:val="both"/>
            </w:pPr>
            <w:r w:rsidRPr="00E3601D">
              <w:t>Среднемесячный  объем завоза/вывоза 20 футовых – от  100 до 150 контейнеров; 40 футовых – от 150 до 200 контейнеров.</w:t>
            </w:r>
          </w:p>
          <w:p w:rsidR="00133C61" w:rsidRPr="00E9037E" w:rsidRDefault="005617BA" w:rsidP="005617BA">
            <w:pPr>
              <w:spacing w:line="280" w:lineRule="exact"/>
              <w:jc w:val="both"/>
            </w:pPr>
            <w:r w:rsidRPr="00E3601D">
              <w:t xml:space="preserve">Суточный пиковый объем завоза/вывоза 20 футовых – </w:t>
            </w:r>
            <w:r>
              <w:t>от 4-6</w:t>
            </w:r>
            <w:r w:rsidRPr="00E3601D">
              <w:t xml:space="preserve"> контейнеров; 40 футовых– </w:t>
            </w:r>
            <w:r>
              <w:t>6 - 8</w:t>
            </w:r>
            <w:r w:rsidRPr="00E3601D">
              <w:t xml:space="preserve"> контейнеров.</w:t>
            </w:r>
          </w:p>
        </w:tc>
      </w:tr>
      <w:tr w:rsidR="00133C61" w:rsidRPr="00E9037E" w:rsidTr="0080449C">
        <w:trPr>
          <w:trHeight w:val="411"/>
        </w:trPr>
        <w:tc>
          <w:tcPr>
            <w:tcW w:w="2410" w:type="dxa"/>
          </w:tcPr>
          <w:p w:rsidR="00133C61" w:rsidRPr="00E9037E" w:rsidRDefault="00133C61" w:rsidP="0080449C">
            <w:pPr>
              <w:spacing w:line="280" w:lineRule="exact"/>
              <w:rPr>
                <w:color w:val="000000"/>
              </w:rPr>
            </w:pPr>
            <w:r w:rsidRPr="00E9037E">
              <w:rPr>
                <w:color w:val="000000"/>
              </w:rPr>
              <w:t>6. Основные требования, предъявляемые к автотранспортным предприятиям.</w:t>
            </w:r>
          </w:p>
        </w:tc>
        <w:tc>
          <w:tcPr>
            <w:tcW w:w="7796" w:type="dxa"/>
          </w:tcPr>
          <w:p w:rsidR="00133C61" w:rsidRPr="006B0DE3" w:rsidRDefault="00133C61" w:rsidP="0080449C">
            <w:pPr>
              <w:ind w:firstLine="459"/>
              <w:jc w:val="both"/>
              <w:rPr>
                <w:b/>
                <w:color w:val="000000"/>
              </w:rPr>
            </w:pPr>
            <w:r w:rsidRPr="006B0DE3">
              <w:rPr>
                <w:b/>
                <w:color w:val="000000"/>
              </w:rPr>
              <w:t>Место предоставления транспортных средств в аренду:</w:t>
            </w:r>
          </w:p>
          <w:p w:rsidR="00133C61" w:rsidRPr="00D50028" w:rsidRDefault="00133C61" w:rsidP="0080449C">
            <w:pPr>
              <w:ind w:firstLine="459"/>
              <w:jc w:val="both"/>
            </w:pPr>
            <w:r w:rsidRPr="00E9037E">
              <w:rPr>
                <w:color w:val="000000"/>
              </w:rPr>
              <w:t xml:space="preserve"> </w:t>
            </w:r>
            <w:r w:rsidRPr="00D50028">
              <w:t xml:space="preserve">- 111024, Российская Федерация, </w:t>
            </w:r>
            <w:proofErr w:type="gramStart"/>
            <w:r w:rsidRPr="00D50028">
              <w:t>г</w:t>
            </w:r>
            <w:proofErr w:type="gramEnd"/>
            <w:r w:rsidRPr="00D50028">
              <w:t>. Москва, шоссе Энтузиастов, д. 2, стр.1(Контейнерный терминал на станции Москва – товарная Курская);</w:t>
            </w:r>
          </w:p>
          <w:p w:rsidR="00133C61" w:rsidRPr="00D50028" w:rsidRDefault="00133C61" w:rsidP="0080449C">
            <w:pPr>
              <w:ind w:firstLine="459"/>
              <w:jc w:val="both"/>
            </w:pPr>
            <w:r w:rsidRPr="00D50028">
              <w:t xml:space="preserve"> - 127247, Российская Федерация, </w:t>
            </w:r>
            <w:proofErr w:type="gramStart"/>
            <w:r w:rsidRPr="00D50028">
              <w:t>г</w:t>
            </w:r>
            <w:proofErr w:type="gramEnd"/>
            <w:r w:rsidRPr="00D50028">
              <w:t xml:space="preserve">. Москва, ул. </w:t>
            </w:r>
            <w:proofErr w:type="spellStart"/>
            <w:r w:rsidRPr="00D50028">
              <w:t>Дубининская</w:t>
            </w:r>
            <w:proofErr w:type="spellEnd"/>
            <w:r w:rsidRPr="00D50028">
              <w:t>, д. 63, стр. 7 (Контейнерный терминал на станции Москва – товарная Павелецкая);</w:t>
            </w:r>
          </w:p>
          <w:p w:rsidR="00133C61" w:rsidRPr="00D50028" w:rsidRDefault="00133C61" w:rsidP="0080449C">
            <w:pPr>
              <w:ind w:firstLine="459"/>
              <w:jc w:val="both"/>
            </w:pPr>
            <w:r w:rsidRPr="00D50028">
              <w:t xml:space="preserve"> - 121351, Российская Федерация, </w:t>
            </w:r>
            <w:proofErr w:type="gramStart"/>
            <w:r w:rsidRPr="00D50028">
              <w:t>г</w:t>
            </w:r>
            <w:proofErr w:type="gramEnd"/>
            <w:r w:rsidRPr="00D50028">
              <w:t xml:space="preserve">. Москва, ул. Молодогвардейская, д. 65, стр. 3 (Контейнерный терминал на станции </w:t>
            </w:r>
            <w:proofErr w:type="spellStart"/>
            <w:r w:rsidRPr="00D50028">
              <w:t>Кунцево</w:t>
            </w:r>
            <w:proofErr w:type="spellEnd"/>
            <w:r w:rsidRPr="00D50028">
              <w:t xml:space="preserve"> – 2);</w:t>
            </w:r>
          </w:p>
          <w:p w:rsidR="00133C61" w:rsidRPr="00D50028" w:rsidRDefault="00133C61" w:rsidP="0080449C">
            <w:pPr>
              <w:ind w:firstLine="459"/>
              <w:jc w:val="both"/>
            </w:pPr>
            <w:r w:rsidRPr="00D50028">
              <w:t xml:space="preserve"> - 142111, Российская Федерация, Московская область, </w:t>
            </w:r>
            <w:proofErr w:type="gramStart"/>
            <w:r w:rsidRPr="00D50028">
              <w:t>г</w:t>
            </w:r>
            <w:proofErr w:type="gramEnd"/>
            <w:r w:rsidRPr="00D50028">
              <w:t>. Подольск, Рязанское шоссе, д. 7, (Контейнерный терминал на станции Силикатная);</w:t>
            </w:r>
          </w:p>
          <w:p w:rsidR="00133C61" w:rsidRPr="00E9037E" w:rsidRDefault="00133C61" w:rsidP="0080449C">
            <w:pPr>
              <w:ind w:firstLine="459"/>
              <w:jc w:val="both"/>
              <w:rPr>
                <w:b/>
              </w:rPr>
            </w:pPr>
            <w:r w:rsidRPr="00D50028">
              <w:rPr>
                <w:b/>
              </w:rPr>
              <w:t>К автотранспортному</w:t>
            </w:r>
            <w:r w:rsidRPr="00E9037E">
              <w:rPr>
                <w:b/>
              </w:rPr>
              <w:t xml:space="preserve"> предприятию (арендодателю) предъявляются следующие требования: </w:t>
            </w:r>
          </w:p>
          <w:p w:rsidR="00133C61" w:rsidRPr="00954BB3" w:rsidRDefault="00133C61" w:rsidP="005E5382">
            <w:pPr>
              <w:numPr>
                <w:ilvl w:val="0"/>
                <w:numId w:val="22"/>
              </w:numPr>
              <w:ind w:left="34" w:firstLine="459"/>
              <w:jc w:val="both"/>
              <w:rPr>
                <w:color w:val="000000"/>
              </w:rPr>
            </w:pPr>
            <w:r w:rsidRPr="00954BB3">
              <w:rPr>
                <w:color w:val="000000"/>
              </w:rPr>
              <w:t>1. Арендодатель должен:</w:t>
            </w:r>
          </w:p>
          <w:p w:rsidR="00133C61" w:rsidRPr="00954BB3" w:rsidRDefault="00133C61" w:rsidP="0080449C">
            <w:pPr>
              <w:ind w:firstLine="459"/>
              <w:jc w:val="both"/>
              <w:rPr>
                <w:color w:val="000000"/>
              </w:rPr>
            </w:pPr>
            <w:r w:rsidRPr="00954BB3">
              <w:rPr>
                <w:color w:val="000000"/>
              </w:rPr>
              <w:t>- иметь в собственности транспортные средства или</w:t>
            </w:r>
            <w:r>
              <w:rPr>
                <w:color w:val="000000"/>
              </w:rPr>
              <w:t xml:space="preserve"> владеть ими</w:t>
            </w:r>
            <w:r w:rsidRPr="00954BB3">
              <w:rPr>
                <w:color w:val="000000"/>
              </w:rPr>
              <w:t xml:space="preserve"> на ином законном праве;</w:t>
            </w:r>
          </w:p>
          <w:p w:rsidR="00133C61" w:rsidRPr="00954BB3" w:rsidRDefault="00133C61" w:rsidP="0080449C">
            <w:pPr>
              <w:ind w:left="34" w:firstLine="425"/>
              <w:contextualSpacing/>
              <w:jc w:val="both"/>
              <w:rPr>
                <w:color w:val="000000"/>
              </w:rPr>
            </w:pPr>
            <w:r w:rsidRPr="00954BB3">
              <w:rPr>
                <w:color w:val="000000"/>
              </w:rPr>
              <w:t xml:space="preserve">- иметь  возможность перевозить типы контейнеров, указанных в </w:t>
            </w:r>
            <w:r w:rsidRPr="00954BB3">
              <w:t>п. 3</w:t>
            </w:r>
            <w:r w:rsidRPr="00954BB3">
              <w:rPr>
                <w:color w:val="000000"/>
              </w:rPr>
              <w:t xml:space="preserve"> Технического задания;</w:t>
            </w:r>
          </w:p>
          <w:p w:rsidR="00133C61" w:rsidRPr="00954BB3" w:rsidRDefault="00133C61" w:rsidP="0080449C">
            <w:pPr>
              <w:tabs>
                <w:tab w:val="left" w:pos="601"/>
              </w:tabs>
              <w:ind w:firstLine="459"/>
              <w:contextualSpacing/>
              <w:jc w:val="both"/>
              <w:rPr>
                <w:color w:val="000000"/>
              </w:rPr>
            </w:pPr>
            <w:r w:rsidRPr="00954BB3">
              <w:rPr>
                <w:color w:val="000000"/>
              </w:rPr>
              <w:t xml:space="preserve">- </w:t>
            </w:r>
            <w:r w:rsidRPr="003B7775">
              <w:rPr>
                <w:rFonts w:eastAsia="Calibri"/>
                <w:lang w:eastAsia="en-US"/>
              </w:rPr>
              <w:t>члены экипажа должны иметь водительские удостоверения на право управления грузовыми автомобилями</w:t>
            </w:r>
            <w:r w:rsidRPr="003B7775">
              <w:rPr>
                <w:color w:val="000000"/>
              </w:rPr>
              <w:t>;</w:t>
            </w:r>
            <w:r w:rsidRPr="00954BB3">
              <w:rPr>
                <w:color w:val="000000"/>
              </w:rPr>
              <w:t xml:space="preserve"> </w:t>
            </w:r>
          </w:p>
          <w:p w:rsidR="00133C61" w:rsidRPr="00954BB3" w:rsidRDefault="00133C61" w:rsidP="0080449C">
            <w:pPr>
              <w:autoSpaceDE w:val="0"/>
              <w:adjustRightInd w:val="0"/>
              <w:ind w:firstLine="459"/>
              <w:jc w:val="both"/>
            </w:pPr>
            <w:r w:rsidRPr="00954BB3">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133C61" w:rsidRPr="00954BB3" w:rsidRDefault="00133C61" w:rsidP="0080449C">
            <w:pPr>
              <w:autoSpaceDE w:val="0"/>
              <w:adjustRightInd w:val="0"/>
              <w:ind w:firstLine="459"/>
              <w:jc w:val="both"/>
            </w:pPr>
            <w:r w:rsidRPr="00954BB3">
              <w:t>- предоставлять технически исправное транспортное средство, пригодное для перевозки заявленных грузов;</w:t>
            </w:r>
          </w:p>
          <w:p w:rsidR="00133C61" w:rsidRPr="00954BB3" w:rsidRDefault="00133C61" w:rsidP="0080449C">
            <w:pPr>
              <w:tabs>
                <w:tab w:val="left" w:pos="657"/>
              </w:tabs>
              <w:autoSpaceDE w:val="0"/>
              <w:adjustRightInd w:val="0"/>
              <w:ind w:firstLine="459"/>
              <w:jc w:val="both"/>
            </w:pPr>
            <w:r w:rsidRPr="00954BB3">
              <w:t>- в период нахождения транспортного средства в аренде у арендатора поддерживать его надлежащее состояние;</w:t>
            </w:r>
          </w:p>
          <w:p w:rsidR="00133C61" w:rsidRPr="00954BB3" w:rsidRDefault="00133C61" w:rsidP="0080449C">
            <w:pPr>
              <w:autoSpaceDE w:val="0"/>
              <w:adjustRightInd w:val="0"/>
              <w:ind w:firstLine="459"/>
              <w:jc w:val="both"/>
            </w:pPr>
            <w:r w:rsidRPr="00954BB3">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w:t>
            </w:r>
            <w:r w:rsidRPr="00954BB3">
              <w:lastRenderedPageBreak/>
              <w:t>неисправного транспортного средства исправным транспортное средство считается выбывшим из аренды;</w:t>
            </w:r>
          </w:p>
          <w:p w:rsidR="00133C61" w:rsidRPr="00954BB3" w:rsidRDefault="00133C61" w:rsidP="0080449C">
            <w:pPr>
              <w:autoSpaceDE w:val="0"/>
              <w:adjustRightInd w:val="0"/>
              <w:ind w:firstLine="459"/>
              <w:jc w:val="both"/>
              <w:rPr>
                <w:rFonts w:eastAsia="Calibri"/>
                <w:lang w:eastAsia="en-US"/>
              </w:rPr>
            </w:pPr>
            <w:r w:rsidRPr="00954BB3">
              <w:t xml:space="preserve">- осуществлять за свой счет текущий и капитальный ремонт транспортного средства, </w:t>
            </w:r>
            <w:r w:rsidRPr="00954BB3">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33C61" w:rsidRPr="00954BB3" w:rsidRDefault="00133C61" w:rsidP="0080449C">
            <w:pPr>
              <w:autoSpaceDE w:val="0"/>
              <w:adjustRightInd w:val="0"/>
              <w:ind w:firstLine="459"/>
              <w:jc w:val="both"/>
              <w:rPr>
                <w:rFonts w:eastAsia="Calibri"/>
                <w:lang w:eastAsia="en-US"/>
              </w:rPr>
            </w:pPr>
            <w:r w:rsidRPr="00954BB3">
              <w:rPr>
                <w:rFonts w:eastAsia="Calibri"/>
                <w:lang w:eastAsia="en-US"/>
              </w:rPr>
              <w:t xml:space="preserve">- </w:t>
            </w:r>
            <w:r w:rsidRPr="00954BB3">
              <w:t>нести расходы по страхованию т</w:t>
            </w:r>
            <w:r w:rsidRPr="00954BB3">
              <w:rPr>
                <w:rFonts w:eastAsia="Calibri"/>
                <w:lang w:eastAsia="en-US"/>
              </w:rPr>
              <w:t>ранспортного средства</w:t>
            </w:r>
            <w:r w:rsidRPr="00954BB3">
              <w:t xml:space="preserve"> и ответственности за ущерб, который может быть причинен им в связи с его эксплуатацией;</w:t>
            </w:r>
          </w:p>
          <w:p w:rsidR="00133C61" w:rsidRPr="00954BB3" w:rsidRDefault="00133C61" w:rsidP="0080449C">
            <w:pPr>
              <w:autoSpaceDE w:val="0"/>
              <w:adjustRightInd w:val="0"/>
              <w:ind w:firstLine="459"/>
              <w:jc w:val="both"/>
              <w:rPr>
                <w:rFonts w:eastAsia="Calibri"/>
                <w:lang w:eastAsia="en-US"/>
              </w:rPr>
            </w:pPr>
            <w:r w:rsidRPr="00954BB3">
              <w:rPr>
                <w:rFonts w:eastAsia="Calibri"/>
                <w:lang w:eastAsia="en-US"/>
              </w:rPr>
              <w:t xml:space="preserve">- </w:t>
            </w:r>
            <w:r w:rsidRPr="00954BB3">
              <w:t xml:space="preserve">предоставлять арендатору </w:t>
            </w:r>
            <w:r w:rsidRPr="00954BB3">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133C61" w:rsidRPr="00E9037E" w:rsidRDefault="00133C61" w:rsidP="0080449C">
            <w:pPr>
              <w:ind w:firstLine="459"/>
              <w:contextualSpacing/>
              <w:jc w:val="both"/>
              <w:rPr>
                <w:color w:val="000000"/>
              </w:rPr>
            </w:pPr>
            <w:r w:rsidRPr="00954BB3">
              <w:rPr>
                <w:rFonts w:eastAsia="Calibri"/>
                <w:lang w:eastAsia="en-US"/>
              </w:rPr>
              <w:t xml:space="preserve">- </w:t>
            </w:r>
            <w:r w:rsidRPr="00954BB3">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E9037E">
              <w:rPr>
                <w:color w:val="000000"/>
              </w:rPr>
              <w:t xml:space="preserve"> </w:t>
            </w:r>
          </w:p>
          <w:p w:rsidR="00133C61" w:rsidRPr="00954BB3" w:rsidRDefault="00133C61" w:rsidP="0080449C">
            <w:pPr>
              <w:autoSpaceDE w:val="0"/>
              <w:adjustRightInd w:val="0"/>
              <w:ind w:firstLine="459"/>
              <w:jc w:val="both"/>
            </w:pPr>
            <w:r w:rsidRPr="00954BB3">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133C61" w:rsidRPr="00954BB3" w:rsidRDefault="00133C61" w:rsidP="0080449C">
            <w:pPr>
              <w:autoSpaceDE w:val="0"/>
              <w:adjustRightInd w:val="0"/>
              <w:ind w:firstLine="459"/>
              <w:jc w:val="both"/>
            </w:pPr>
            <w:r w:rsidRPr="00954BB3">
              <w:t>- перед допуском к управлению транспортным средством, передаваемым в аренду, проводить медицинский осмотр экипажа;</w:t>
            </w:r>
          </w:p>
          <w:p w:rsidR="00133C61" w:rsidRPr="00954BB3" w:rsidRDefault="00133C61" w:rsidP="0080449C">
            <w:pPr>
              <w:autoSpaceDE w:val="0"/>
              <w:adjustRightInd w:val="0"/>
              <w:ind w:firstLine="459"/>
              <w:jc w:val="both"/>
            </w:pPr>
            <w:r w:rsidRPr="00954BB3">
              <w:t>- обеспечить экипаж транспортного средства необходимым пакетом документов, в том числе путевым листом, и иными документами;</w:t>
            </w:r>
          </w:p>
          <w:p w:rsidR="00133C61" w:rsidRPr="00954BB3" w:rsidRDefault="00133C61" w:rsidP="0080449C">
            <w:pPr>
              <w:autoSpaceDE w:val="0"/>
              <w:adjustRightInd w:val="0"/>
              <w:ind w:firstLine="459"/>
              <w:jc w:val="both"/>
            </w:pPr>
            <w:r w:rsidRPr="00954BB3">
              <w:t>- обеспечить исполнение силами экипажа выполнение сопутствующих услуг:</w:t>
            </w:r>
          </w:p>
          <w:p w:rsidR="00133C61" w:rsidRPr="00954BB3" w:rsidRDefault="00133C61" w:rsidP="005E5382">
            <w:pPr>
              <w:numPr>
                <w:ilvl w:val="0"/>
                <w:numId w:val="23"/>
              </w:numPr>
              <w:autoSpaceDE w:val="0"/>
              <w:adjustRightInd w:val="0"/>
              <w:ind w:left="459"/>
              <w:jc w:val="both"/>
            </w:pPr>
            <w:r w:rsidRPr="00954BB3">
              <w:t>приемку порожних контейнеров с проверкой их технического и коммерческого состояния с оформлением и подписанием необходимых документов;</w:t>
            </w:r>
          </w:p>
          <w:p w:rsidR="00133C61" w:rsidRPr="00954BB3" w:rsidRDefault="00133C61" w:rsidP="005E5382">
            <w:pPr>
              <w:numPr>
                <w:ilvl w:val="0"/>
                <w:numId w:val="23"/>
              </w:numPr>
              <w:autoSpaceDE w:val="0"/>
              <w:adjustRightInd w:val="0"/>
              <w:ind w:left="459"/>
              <w:jc w:val="both"/>
            </w:pPr>
            <w:r w:rsidRPr="00954BB3">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133C61" w:rsidRPr="00954BB3" w:rsidRDefault="00133C61" w:rsidP="005E5382">
            <w:pPr>
              <w:numPr>
                <w:ilvl w:val="0"/>
                <w:numId w:val="23"/>
              </w:numPr>
              <w:autoSpaceDE w:val="0"/>
              <w:adjustRightInd w:val="0"/>
              <w:ind w:left="459"/>
              <w:jc w:val="both"/>
            </w:pPr>
            <w:r w:rsidRPr="00954BB3">
              <w:t>проверку технического и коммерческого состояния контейнера после выгрузки из него груза;</w:t>
            </w:r>
          </w:p>
          <w:p w:rsidR="00133C61" w:rsidRPr="00954BB3" w:rsidRDefault="00133C61" w:rsidP="005E5382">
            <w:pPr>
              <w:numPr>
                <w:ilvl w:val="0"/>
                <w:numId w:val="23"/>
              </w:numPr>
              <w:autoSpaceDE w:val="0"/>
              <w:adjustRightInd w:val="0"/>
              <w:ind w:left="459"/>
              <w:jc w:val="both"/>
            </w:pPr>
            <w:r w:rsidRPr="00954BB3">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133C61" w:rsidRPr="00954BB3" w:rsidRDefault="00133C61" w:rsidP="005E5382">
            <w:pPr>
              <w:numPr>
                <w:ilvl w:val="0"/>
                <w:numId w:val="23"/>
              </w:numPr>
              <w:autoSpaceDE w:val="0"/>
              <w:adjustRightInd w:val="0"/>
              <w:ind w:left="459"/>
              <w:jc w:val="both"/>
            </w:pPr>
            <w:r w:rsidRPr="00954BB3">
              <w:t xml:space="preserve">сохранность контейнеров, предоставленных для перевозки, с момента приемки до момента выдачи уполномоченному лицу; </w:t>
            </w:r>
          </w:p>
          <w:p w:rsidR="00133C61" w:rsidRPr="00954BB3" w:rsidRDefault="00133C61" w:rsidP="005E5382">
            <w:pPr>
              <w:numPr>
                <w:ilvl w:val="0"/>
                <w:numId w:val="23"/>
              </w:numPr>
              <w:autoSpaceDE w:val="0"/>
              <w:adjustRightInd w:val="0"/>
              <w:ind w:left="459"/>
              <w:jc w:val="both"/>
            </w:pPr>
            <w:r w:rsidRPr="00954BB3">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33C61" w:rsidRPr="00954BB3" w:rsidRDefault="00133C61" w:rsidP="005E5382">
            <w:pPr>
              <w:numPr>
                <w:ilvl w:val="0"/>
                <w:numId w:val="23"/>
              </w:numPr>
              <w:autoSpaceDE w:val="0"/>
              <w:adjustRightInd w:val="0"/>
              <w:ind w:left="459"/>
              <w:jc w:val="both"/>
            </w:pPr>
            <w:r w:rsidRPr="00954BB3">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133C61" w:rsidRPr="00954BB3" w:rsidRDefault="00133C61" w:rsidP="005E5382">
            <w:pPr>
              <w:numPr>
                <w:ilvl w:val="0"/>
                <w:numId w:val="23"/>
              </w:numPr>
              <w:autoSpaceDE w:val="0"/>
              <w:adjustRightInd w:val="0"/>
              <w:ind w:left="459"/>
              <w:jc w:val="both"/>
            </w:pPr>
            <w:r w:rsidRPr="00954BB3">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w:t>
            </w:r>
            <w:r w:rsidRPr="00954BB3">
              <w:lastRenderedPageBreak/>
              <w:t>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33C61" w:rsidRPr="00954BB3" w:rsidRDefault="00133C61" w:rsidP="005E5382">
            <w:pPr>
              <w:numPr>
                <w:ilvl w:val="0"/>
                <w:numId w:val="23"/>
              </w:numPr>
              <w:autoSpaceDE w:val="0"/>
              <w:adjustRightInd w:val="0"/>
              <w:ind w:left="459"/>
              <w:jc w:val="both"/>
            </w:pPr>
            <w:r w:rsidRPr="00954BB3">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33C61" w:rsidRPr="00954BB3" w:rsidRDefault="00133C61" w:rsidP="005E5382">
            <w:pPr>
              <w:numPr>
                <w:ilvl w:val="0"/>
                <w:numId w:val="23"/>
              </w:numPr>
              <w:autoSpaceDE w:val="0"/>
              <w:adjustRightInd w:val="0"/>
              <w:ind w:left="459"/>
              <w:jc w:val="both"/>
            </w:pPr>
            <w:r w:rsidRPr="00954BB3">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133C61" w:rsidRPr="00954BB3" w:rsidRDefault="00133C61" w:rsidP="005E5382">
            <w:pPr>
              <w:numPr>
                <w:ilvl w:val="0"/>
                <w:numId w:val="15"/>
              </w:numPr>
              <w:autoSpaceDE w:val="0"/>
              <w:adjustRightInd w:val="0"/>
              <w:ind w:left="459"/>
              <w:contextualSpacing/>
              <w:jc w:val="both"/>
              <w:rPr>
                <w:color w:val="000000"/>
              </w:rPr>
            </w:pPr>
            <w:r w:rsidRPr="00954BB3">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33C61" w:rsidRPr="00C00E8F" w:rsidRDefault="00133C61" w:rsidP="0080449C">
            <w:pPr>
              <w:autoSpaceDE w:val="0"/>
              <w:adjustRightInd w:val="0"/>
              <w:ind w:left="34" w:firstLine="425"/>
              <w:contextualSpacing/>
              <w:jc w:val="both"/>
              <w:rPr>
                <w:color w:val="000000"/>
              </w:rPr>
            </w:pPr>
            <w:r w:rsidRPr="00C00E8F">
              <w:t xml:space="preserve">- иметь опыт </w:t>
            </w:r>
            <w:r>
              <w:t>оказания услуг по предмету настоящей процедуры размещения оферты</w:t>
            </w:r>
            <w:r w:rsidRPr="00C00E8F">
              <w:t>.</w:t>
            </w:r>
          </w:p>
          <w:p w:rsidR="00133C61" w:rsidRPr="00E9037E" w:rsidRDefault="00133C61" w:rsidP="0080449C">
            <w:pPr>
              <w:ind w:firstLine="540"/>
              <w:jc w:val="both"/>
            </w:pPr>
            <w:r w:rsidRPr="00E9037E">
              <w:rPr>
                <w:color w:val="000000"/>
              </w:rPr>
              <w:t>1.</w:t>
            </w:r>
            <w:r>
              <w:rPr>
                <w:color w:val="000000"/>
              </w:rPr>
              <w:t>2</w:t>
            </w:r>
            <w:r w:rsidRPr="00E9037E">
              <w:rPr>
                <w:color w:val="000000"/>
              </w:rPr>
              <w:t xml:space="preserve">. </w:t>
            </w:r>
            <w:r w:rsidRPr="00E9037E">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33C61" w:rsidRPr="00E9037E" w:rsidRDefault="00133C61" w:rsidP="0080449C">
            <w:pPr>
              <w:ind w:firstLine="459"/>
              <w:jc w:val="both"/>
              <w:rPr>
                <w:b/>
                <w:color w:val="000000"/>
              </w:rPr>
            </w:pPr>
          </w:p>
        </w:tc>
      </w:tr>
      <w:tr w:rsidR="00133C61" w:rsidRPr="00E9037E" w:rsidTr="0080449C">
        <w:trPr>
          <w:trHeight w:val="597"/>
        </w:trPr>
        <w:tc>
          <w:tcPr>
            <w:tcW w:w="2410" w:type="dxa"/>
          </w:tcPr>
          <w:p w:rsidR="00133C61" w:rsidRPr="00E9037E" w:rsidRDefault="00133C61" w:rsidP="0080449C">
            <w:pPr>
              <w:spacing w:line="274" w:lineRule="exact"/>
              <w:rPr>
                <w:color w:val="000000"/>
              </w:rPr>
            </w:pPr>
            <w:r w:rsidRPr="00E9037E">
              <w:rPr>
                <w:color w:val="000000"/>
              </w:rPr>
              <w:lastRenderedPageBreak/>
              <w:t xml:space="preserve">7. Особые требования. </w:t>
            </w:r>
          </w:p>
        </w:tc>
        <w:tc>
          <w:tcPr>
            <w:tcW w:w="7796" w:type="dxa"/>
          </w:tcPr>
          <w:p w:rsidR="00133C61" w:rsidRPr="00E9037E" w:rsidRDefault="00133C61" w:rsidP="005E5382">
            <w:pPr>
              <w:numPr>
                <w:ilvl w:val="0"/>
                <w:numId w:val="16"/>
              </w:numPr>
              <w:ind w:left="0" w:right="113" w:firstLine="459"/>
              <w:contextualSpacing/>
              <w:jc w:val="both"/>
              <w:rPr>
                <w:color w:val="000000"/>
              </w:rPr>
            </w:pPr>
            <w:r w:rsidRPr="00E9037E">
              <w:rPr>
                <w:color w:val="000000"/>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133C61" w:rsidRPr="00E9037E" w:rsidRDefault="00133C61" w:rsidP="0080449C">
            <w:pPr>
              <w:ind w:left="720" w:right="113"/>
              <w:contextualSpacing/>
              <w:jc w:val="both"/>
              <w:rPr>
                <w:color w:val="000000"/>
              </w:rPr>
            </w:pPr>
          </w:p>
        </w:tc>
      </w:tr>
      <w:tr w:rsidR="00133C61" w:rsidRPr="00E9037E" w:rsidTr="0080449C">
        <w:trPr>
          <w:trHeight w:val="597"/>
        </w:trPr>
        <w:tc>
          <w:tcPr>
            <w:tcW w:w="2410" w:type="dxa"/>
          </w:tcPr>
          <w:p w:rsidR="00133C61" w:rsidRPr="00E9037E" w:rsidRDefault="00133C61" w:rsidP="0080449C">
            <w:pPr>
              <w:spacing w:line="274" w:lineRule="exact"/>
              <w:rPr>
                <w:color w:val="000000"/>
              </w:rPr>
            </w:pPr>
            <w:r w:rsidRPr="00E9037E">
              <w:rPr>
                <w:color w:val="000000"/>
              </w:rPr>
              <w:t>8.  Ставки арендной платы</w:t>
            </w:r>
          </w:p>
        </w:tc>
        <w:tc>
          <w:tcPr>
            <w:tcW w:w="7796" w:type="dxa"/>
          </w:tcPr>
          <w:p w:rsidR="00133C61" w:rsidRDefault="00133C61" w:rsidP="0080449C">
            <w:pPr>
              <w:ind w:firstLine="459"/>
              <w:jc w:val="both"/>
              <w:rPr>
                <w:color w:val="000000"/>
              </w:rPr>
            </w:pPr>
            <w:r w:rsidRPr="00A849B1">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133C61" w:rsidRPr="00E9037E" w:rsidRDefault="00133C61" w:rsidP="0080449C">
            <w:pPr>
              <w:ind w:firstLine="459"/>
              <w:jc w:val="both"/>
            </w:pPr>
            <w:r w:rsidRPr="00E9037E">
              <w:rPr>
                <w:color w:val="000000"/>
              </w:rPr>
              <w:t xml:space="preserve">Финансово-коммерческие предложения должны быть предоставлены  по  форме </w:t>
            </w:r>
            <w:r w:rsidRPr="00EE54CB">
              <w:rPr>
                <w:color w:val="000000"/>
              </w:rPr>
              <w:t>Приложение № 3 к Документации</w:t>
            </w:r>
            <w:r w:rsidRPr="00E9037E">
              <w:rPr>
                <w:color w:val="000000"/>
              </w:rPr>
              <w:t xml:space="preserve"> о закупке.</w:t>
            </w:r>
          </w:p>
          <w:p w:rsidR="00133C61" w:rsidRPr="00E9037E" w:rsidRDefault="00133C61" w:rsidP="0080449C">
            <w:pPr>
              <w:ind w:firstLine="459"/>
              <w:jc w:val="both"/>
            </w:pPr>
          </w:p>
        </w:tc>
      </w:tr>
    </w:tbl>
    <w:p w:rsidR="00133C61" w:rsidRDefault="00133C61" w:rsidP="00133C61">
      <w:pPr>
        <w:ind w:firstLine="708"/>
        <w:jc w:val="both"/>
        <w:rPr>
          <w:sz w:val="28"/>
          <w:szCs w:val="28"/>
        </w:rPr>
      </w:pPr>
    </w:p>
    <w:p w:rsidR="00831444" w:rsidRDefault="00133C61" w:rsidP="00133C61">
      <w:pPr>
        <w:ind w:firstLine="708"/>
        <w:jc w:val="right"/>
        <w:rPr>
          <w:sz w:val="28"/>
          <w:szCs w:val="28"/>
        </w:rPr>
      </w:pPr>
      <w:r>
        <w:rPr>
          <w:sz w:val="28"/>
          <w:szCs w:val="28"/>
        </w:rPr>
        <w:br w:type="page"/>
      </w:r>
    </w:p>
    <w:p w:rsidR="00133C61" w:rsidRDefault="00133C61" w:rsidP="00133C61">
      <w:pPr>
        <w:ind w:firstLine="708"/>
        <w:jc w:val="right"/>
        <w:rPr>
          <w:sz w:val="28"/>
          <w:szCs w:val="28"/>
        </w:rPr>
      </w:pPr>
      <w:r>
        <w:rPr>
          <w:sz w:val="28"/>
          <w:szCs w:val="28"/>
        </w:rPr>
        <w:lastRenderedPageBreak/>
        <w:t>Приложение</w:t>
      </w:r>
      <w:r w:rsidR="00831444">
        <w:rPr>
          <w:sz w:val="28"/>
          <w:szCs w:val="28"/>
        </w:rPr>
        <w:t xml:space="preserve"> </w:t>
      </w:r>
      <w:r>
        <w:rPr>
          <w:sz w:val="28"/>
          <w:szCs w:val="28"/>
        </w:rPr>
        <w:t xml:space="preserve">№ 1 </w:t>
      </w:r>
    </w:p>
    <w:p w:rsidR="00133C61" w:rsidRDefault="00133C61" w:rsidP="00133C61">
      <w:pPr>
        <w:ind w:firstLine="708"/>
        <w:jc w:val="right"/>
        <w:rPr>
          <w:sz w:val="28"/>
          <w:szCs w:val="28"/>
        </w:rPr>
      </w:pPr>
      <w:r>
        <w:rPr>
          <w:sz w:val="28"/>
          <w:szCs w:val="28"/>
        </w:rPr>
        <w:t xml:space="preserve">к техническому заданию раздела № 4 документации о закупке </w:t>
      </w:r>
    </w:p>
    <w:p w:rsidR="00133C61" w:rsidRPr="00FB4CB0" w:rsidRDefault="00133C61" w:rsidP="00133C61">
      <w:pPr>
        <w:ind w:firstLine="708"/>
        <w:jc w:val="right"/>
        <w:rPr>
          <w:sz w:val="16"/>
          <w:szCs w:val="16"/>
        </w:rPr>
      </w:pPr>
    </w:p>
    <w:p w:rsidR="00831444" w:rsidRDefault="00831444" w:rsidP="00133C61">
      <w:pPr>
        <w:ind w:firstLine="709"/>
        <w:jc w:val="center"/>
        <w:rPr>
          <w:b/>
          <w:bCs/>
          <w:sz w:val="28"/>
          <w:szCs w:val="28"/>
        </w:rPr>
      </w:pPr>
    </w:p>
    <w:p w:rsidR="00831444" w:rsidRDefault="00831444" w:rsidP="00133C61">
      <w:pPr>
        <w:ind w:firstLine="709"/>
        <w:jc w:val="center"/>
        <w:rPr>
          <w:b/>
          <w:bCs/>
          <w:sz w:val="28"/>
          <w:szCs w:val="28"/>
        </w:rPr>
      </w:pPr>
    </w:p>
    <w:p w:rsidR="00133C61" w:rsidRPr="00893D92" w:rsidRDefault="00133C61" w:rsidP="00133C61">
      <w:pPr>
        <w:ind w:firstLine="709"/>
        <w:jc w:val="center"/>
        <w:rPr>
          <w:b/>
          <w:bCs/>
          <w:sz w:val="28"/>
          <w:szCs w:val="28"/>
        </w:rPr>
      </w:pPr>
      <w:r w:rsidRPr="00893D92">
        <w:rPr>
          <w:b/>
          <w:bCs/>
          <w:sz w:val="28"/>
          <w:szCs w:val="28"/>
        </w:rPr>
        <w:t>Предельные ставки плат</w:t>
      </w:r>
      <w:r>
        <w:rPr>
          <w:b/>
          <w:bCs/>
          <w:sz w:val="28"/>
          <w:szCs w:val="28"/>
        </w:rPr>
        <w:t>ы</w:t>
      </w:r>
      <w:r w:rsidRPr="00893D92">
        <w:rPr>
          <w:b/>
          <w:bCs/>
          <w:sz w:val="28"/>
          <w:szCs w:val="28"/>
        </w:rPr>
        <w:t xml:space="preserve"> за </w:t>
      </w:r>
      <w:r>
        <w:rPr>
          <w:b/>
          <w:bCs/>
          <w:sz w:val="28"/>
          <w:szCs w:val="28"/>
        </w:rPr>
        <w:t xml:space="preserve">аренду транспортных средств с экипажем на перевозку порожних и груженых контейнеров в городе Москве и прилегающих районах </w:t>
      </w:r>
      <w:r w:rsidRPr="00893D92">
        <w:rPr>
          <w:b/>
          <w:bCs/>
          <w:sz w:val="28"/>
          <w:szCs w:val="28"/>
        </w:rPr>
        <w:t xml:space="preserve"> </w:t>
      </w:r>
    </w:p>
    <w:p w:rsidR="00133C61" w:rsidRDefault="00133C61" w:rsidP="00133C61">
      <w:pPr>
        <w:jc w:val="both"/>
        <w:rPr>
          <w:b/>
          <w:bCs/>
          <w:sz w:val="16"/>
          <w:szCs w:val="16"/>
        </w:rPr>
      </w:pPr>
    </w:p>
    <w:p w:rsidR="00831444" w:rsidRDefault="00831444" w:rsidP="00133C61">
      <w:pPr>
        <w:jc w:val="both"/>
        <w:rPr>
          <w:b/>
          <w:bCs/>
          <w:sz w:val="16"/>
          <w:szCs w:val="16"/>
        </w:rPr>
      </w:pPr>
    </w:p>
    <w:p w:rsidR="00831444" w:rsidRPr="00FB4CB0" w:rsidRDefault="00831444" w:rsidP="00133C61">
      <w:pPr>
        <w:jc w:val="both"/>
        <w:rPr>
          <w:b/>
          <w:bCs/>
          <w:sz w:val="16"/>
          <w:szCs w:val="16"/>
        </w:rPr>
      </w:pPr>
    </w:p>
    <w:p w:rsidR="00133C61" w:rsidRPr="007E27EF" w:rsidRDefault="00133C61" w:rsidP="00133C61">
      <w:pPr>
        <w:tabs>
          <w:tab w:val="left" w:pos="0"/>
        </w:tabs>
        <w:jc w:val="center"/>
      </w:pPr>
      <w:r>
        <w:t xml:space="preserve">                                                                                                              </w:t>
      </w:r>
      <w:r w:rsidRPr="007E27EF">
        <w:t>Таблица</w:t>
      </w:r>
      <w:r>
        <w:t>№1</w:t>
      </w:r>
    </w:p>
    <w:tbl>
      <w:tblPr>
        <w:tblW w:w="8145" w:type="dxa"/>
        <w:tblInd w:w="678" w:type="dxa"/>
        <w:tblLook w:val="04A0"/>
      </w:tblPr>
      <w:tblGrid>
        <w:gridCol w:w="481"/>
        <w:gridCol w:w="3968"/>
        <w:gridCol w:w="1853"/>
        <w:gridCol w:w="1843"/>
      </w:tblGrid>
      <w:tr w:rsidR="003F5FA7" w:rsidRPr="007E27EF" w:rsidTr="001C1331">
        <w:trPr>
          <w:trHeight w:val="585"/>
        </w:trPr>
        <w:tc>
          <w:tcPr>
            <w:tcW w:w="4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F5FA7" w:rsidRPr="007E27EF" w:rsidRDefault="003F5FA7" w:rsidP="001C1331">
            <w:pPr>
              <w:suppressAutoHyphens w:val="0"/>
              <w:jc w:val="center"/>
            </w:pPr>
            <w:r w:rsidRPr="007E27EF">
              <w:t>№</w:t>
            </w:r>
          </w:p>
        </w:tc>
        <w:tc>
          <w:tcPr>
            <w:tcW w:w="39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F5FA7" w:rsidRPr="007E27EF" w:rsidRDefault="003F5FA7" w:rsidP="001C1331">
            <w:pPr>
              <w:suppressAutoHyphens w:val="0"/>
              <w:jc w:val="center"/>
            </w:pPr>
            <w:r w:rsidRPr="007E27EF">
              <w:t>Тарифная зона</w:t>
            </w:r>
          </w:p>
        </w:tc>
        <w:tc>
          <w:tcPr>
            <w:tcW w:w="3696" w:type="dxa"/>
            <w:gridSpan w:val="2"/>
            <w:tcBorders>
              <w:top w:val="single" w:sz="4" w:space="0" w:color="auto"/>
              <w:left w:val="nil"/>
              <w:bottom w:val="single" w:sz="4" w:space="0" w:color="auto"/>
              <w:right w:val="single" w:sz="4" w:space="0" w:color="auto"/>
            </w:tcBorders>
            <w:shd w:val="clear" w:color="000000" w:fill="FFFFFF"/>
            <w:vAlign w:val="center"/>
            <w:hideMark/>
          </w:tcPr>
          <w:p w:rsidR="003F5FA7" w:rsidRPr="007E27EF" w:rsidRDefault="003F5FA7" w:rsidP="001C1331">
            <w:pPr>
              <w:suppressAutoHyphens w:val="0"/>
            </w:pPr>
            <w:r w:rsidRPr="007E27EF">
              <w:t>Цена с НДС за 1 контейнер, руб.</w:t>
            </w:r>
          </w:p>
        </w:tc>
      </w:tr>
      <w:tr w:rsidR="003F5FA7" w:rsidRPr="00AC3E24" w:rsidTr="001C1331">
        <w:trPr>
          <w:trHeight w:val="615"/>
        </w:trPr>
        <w:tc>
          <w:tcPr>
            <w:tcW w:w="481" w:type="dxa"/>
            <w:vMerge/>
            <w:tcBorders>
              <w:top w:val="single" w:sz="4" w:space="0" w:color="auto"/>
              <w:left w:val="single" w:sz="4" w:space="0" w:color="auto"/>
              <w:bottom w:val="single" w:sz="4" w:space="0" w:color="000000"/>
              <w:right w:val="single" w:sz="4" w:space="0" w:color="auto"/>
            </w:tcBorders>
            <w:vAlign w:val="center"/>
            <w:hideMark/>
          </w:tcPr>
          <w:p w:rsidR="003F5FA7" w:rsidRPr="007E27EF" w:rsidRDefault="003F5FA7" w:rsidP="001C1331">
            <w:pPr>
              <w:suppressAutoHyphens w:val="0"/>
            </w:pPr>
          </w:p>
        </w:tc>
        <w:tc>
          <w:tcPr>
            <w:tcW w:w="3968" w:type="dxa"/>
            <w:vMerge/>
            <w:tcBorders>
              <w:top w:val="single" w:sz="4" w:space="0" w:color="auto"/>
              <w:left w:val="single" w:sz="4" w:space="0" w:color="auto"/>
              <w:bottom w:val="single" w:sz="4" w:space="0" w:color="000000"/>
              <w:right w:val="single" w:sz="4" w:space="0" w:color="auto"/>
            </w:tcBorders>
            <w:vAlign w:val="center"/>
            <w:hideMark/>
          </w:tcPr>
          <w:p w:rsidR="003F5FA7" w:rsidRPr="007E27EF" w:rsidRDefault="003F5FA7" w:rsidP="001C1331">
            <w:pPr>
              <w:suppressAutoHyphens w:val="0"/>
            </w:pPr>
          </w:p>
        </w:tc>
        <w:tc>
          <w:tcPr>
            <w:tcW w:w="1853" w:type="dxa"/>
            <w:tcBorders>
              <w:top w:val="nil"/>
              <w:left w:val="nil"/>
              <w:bottom w:val="single" w:sz="4" w:space="0" w:color="auto"/>
              <w:right w:val="single" w:sz="4" w:space="0" w:color="auto"/>
            </w:tcBorders>
            <w:shd w:val="clear" w:color="000000" w:fill="FFFFFF"/>
            <w:vAlign w:val="center"/>
            <w:hideMark/>
          </w:tcPr>
          <w:p w:rsidR="003F5FA7" w:rsidRPr="00AC3E24" w:rsidRDefault="003F5FA7" w:rsidP="001C1331">
            <w:pPr>
              <w:suppressAutoHyphens w:val="0"/>
              <w:jc w:val="center"/>
            </w:pPr>
            <w:r w:rsidRPr="00AC3E24">
              <w:t>20 футовый контейнер (Для перевозки двух контейнеров, применяется коэффициент 2)</w:t>
            </w:r>
          </w:p>
        </w:tc>
        <w:tc>
          <w:tcPr>
            <w:tcW w:w="1843" w:type="dxa"/>
            <w:tcBorders>
              <w:top w:val="nil"/>
              <w:left w:val="nil"/>
              <w:bottom w:val="single" w:sz="4" w:space="0" w:color="auto"/>
              <w:right w:val="single" w:sz="4" w:space="0" w:color="auto"/>
            </w:tcBorders>
            <w:shd w:val="clear" w:color="000000" w:fill="FFFFFF"/>
            <w:vAlign w:val="center"/>
            <w:hideMark/>
          </w:tcPr>
          <w:p w:rsidR="003F5FA7" w:rsidRPr="00AC3E24" w:rsidRDefault="003F5FA7" w:rsidP="001C1331">
            <w:pPr>
              <w:suppressAutoHyphens w:val="0"/>
              <w:jc w:val="center"/>
            </w:pPr>
            <w:r w:rsidRPr="00AC3E24">
              <w:t xml:space="preserve">40;45 футовый контейнер </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3F5FA7" w:rsidRPr="007E27EF" w:rsidRDefault="003F5FA7" w:rsidP="001C1331">
            <w:pPr>
              <w:suppressAutoHyphens w:val="0"/>
              <w:jc w:val="center"/>
            </w:pPr>
            <w:r w:rsidRPr="007E27EF">
              <w:t>1</w:t>
            </w:r>
          </w:p>
        </w:tc>
        <w:tc>
          <w:tcPr>
            <w:tcW w:w="3968" w:type="dxa"/>
            <w:tcBorders>
              <w:top w:val="nil"/>
              <w:left w:val="nil"/>
              <w:bottom w:val="single" w:sz="4" w:space="0" w:color="auto"/>
              <w:right w:val="single" w:sz="4" w:space="0" w:color="auto"/>
            </w:tcBorders>
            <w:shd w:val="clear" w:color="000000" w:fill="FFFFFF"/>
            <w:vAlign w:val="center"/>
            <w:hideMark/>
          </w:tcPr>
          <w:p w:rsidR="003F5FA7" w:rsidRPr="00930351" w:rsidRDefault="003F5FA7" w:rsidP="001C1331">
            <w:pPr>
              <w:suppressAutoHyphens w:val="0"/>
            </w:pPr>
            <w:r w:rsidRPr="00930351">
              <w:t>г. Москва (в пределах МКАД)</w:t>
            </w:r>
          </w:p>
        </w:tc>
        <w:tc>
          <w:tcPr>
            <w:tcW w:w="185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71</w:t>
            </w:r>
            <w:r>
              <w:t>00</w:t>
            </w:r>
            <w:r w:rsidRPr="00AC3E24">
              <w:t>.00</w:t>
            </w:r>
          </w:p>
        </w:tc>
        <w:tc>
          <w:tcPr>
            <w:tcW w:w="184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9</w:t>
            </w:r>
            <w:r>
              <w:t>500</w:t>
            </w:r>
            <w:r w:rsidRPr="00AC3E24">
              <w:t>.00</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3F5FA7" w:rsidRPr="007E27EF" w:rsidRDefault="003F5FA7" w:rsidP="001C1331">
            <w:pPr>
              <w:suppressAutoHyphens w:val="0"/>
              <w:jc w:val="center"/>
            </w:pPr>
            <w:r w:rsidRPr="007E27EF">
              <w:t>2</w:t>
            </w:r>
          </w:p>
        </w:tc>
        <w:tc>
          <w:tcPr>
            <w:tcW w:w="3968" w:type="dxa"/>
            <w:tcBorders>
              <w:top w:val="nil"/>
              <w:left w:val="nil"/>
              <w:bottom w:val="single" w:sz="4" w:space="0" w:color="auto"/>
              <w:right w:val="single" w:sz="4" w:space="0" w:color="auto"/>
            </w:tcBorders>
            <w:shd w:val="clear" w:color="000000" w:fill="FFFFFF"/>
            <w:vAlign w:val="bottom"/>
            <w:hideMark/>
          </w:tcPr>
          <w:p w:rsidR="003F5FA7" w:rsidRPr="007E27EF" w:rsidRDefault="003F5FA7" w:rsidP="001C1331">
            <w:r w:rsidRPr="007E27EF">
              <w:t xml:space="preserve"> (0-10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7</w:t>
            </w:r>
            <w:r>
              <w:t>600</w:t>
            </w:r>
            <w:r w:rsidRPr="00AC3E24">
              <w:t>.00</w:t>
            </w:r>
          </w:p>
        </w:tc>
        <w:tc>
          <w:tcPr>
            <w:tcW w:w="184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10</w:t>
            </w:r>
            <w:r>
              <w:t>050</w:t>
            </w:r>
            <w:r w:rsidRPr="00AC3E24">
              <w:t>.00</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3F5FA7" w:rsidRPr="007E27EF" w:rsidRDefault="003F5FA7" w:rsidP="001C1331">
            <w:pPr>
              <w:suppressAutoHyphens w:val="0"/>
              <w:jc w:val="center"/>
            </w:pPr>
            <w:r w:rsidRPr="007E27EF">
              <w:t>3</w:t>
            </w:r>
          </w:p>
        </w:tc>
        <w:tc>
          <w:tcPr>
            <w:tcW w:w="3968" w:type="dxa"/>
            <w:tcBorders>
              <w:top w:val="nil"/>
              <w:left w:val="nil"/>
              <w:bottom w:val="single" w:sz="4" w:space="0" w:color="auto"/>
              <w:right w:val="single" w:sz="4" w:space="0" w:color="auto"/>
            </w:tcBorders>
            <w:shd w:val="clear" w:color="000000" w:fill="FFFFFF"/>
            <w:vAlign w:val="bottom"/>
            <w:hideMark/>
          </w:tcPr>
          <w:p w:rsidR="003F5FA7" w:rsidRPr="007E27EF" w:rsidRDefault="003F5FA7" w:rsidP="001C1331">
            <w:r w:rsidRPr="007E27EF">
              <w:t xml:space="preserve"> (11-20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8</w:t>
            </w:r>
            <w:r>
              <w:t>100</w:t>
            </w:r>
            <w:r w:rsidRPr="00AC3E24">
              <w:t>.00</w:t>
            </w:r>
          </w:p>
        </w:tc>
        <w:tc>
          <w:tcPr>
            <w:tcW w:w="184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1</w:t>
            </w:r>
            <w:r>
              <w:t>0600</w:t>
            </w:r>
            <w:r w:rsidRPr="00AC3E24">
              <w:t>.00</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3F5FA7" w:rsidRPr="007E27EF" w:rsidRDefault="003F5FA7" w:rsidP="001C1331">
            <w:pPr>
              <w:suppressAutoHyphens w:val="0"/>
              <w:jc w:val="center"/>
            </w:pPr>
            <w:r w:rsidRPr="007E27EF">
              <w:t>4</w:t>
            </w:r>
          </w:p>
        </w:tc>
        <w:tc>
          <w:tcPr>
            <w:tcW w:w="3968" w:type="dxa"/>
            <w:tcBorders>
              <w:top w:val="nil"/>
              <w:left w:val="nil"/>
              <w:bottom w:val="single" w:sz="4" w:space="0" w:color="auto"/>
              <w:right w:val="single" w:sz="4" w:space="0" w:color="auto"/>
            </w:tcBorders>
            <w:shd w:val="clear" w:color="000000" w:fill="FFFFFF"/>
            <w:vAlign w:val="bottom"/>
            <w:hideMark/>
          </w:tcPr>
          <w:p w:rsidR="003F5FA7" w:rsidRPr="007E27EF" w:rsidRDefault="003F5FA7" w:rsidP="001C1331">
            <w:r w:rsidRPr="007E27EF">
              <w:t xml:space="preserve"> (21-30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8</w:t>
            </w:r>
            <w:r>
              <w:t>600</w:t>
            </w:r>
            <w:r w:rsidRPr="00AC3E24">
              <w:t>.00</w:t>
            </w:r>
          </w:p>
        </w:tc>
        <w:tc>
          <w:tcPr>
            <w:tcW w:w="184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11</w:t>
            </w:r>
            <w:r>
              <w:t>150</w:t>
            </w:r>
            <w:r w:rsidRPr="00AC3E24">
              <w:t>.00</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3F5FA7" w:rsidRPr="007E27EF" w:rsidRDefault="003F5FA7" w:rsidP="001C1331">
            <w:pPr>
              <w:suppressAutoHyphens w:val="0"/>
              <w:jc w:val="center"/>
            </w:pPr>
            <w:r w:rsidRPr="007E27EF">
              <w:t>5</w:t>
            </w:r>
          </w:p>
        </w:tc>
        <w:tc>
          <w:tcPr>
            <w:tcW w:w="3968" w:type="dxa"/>
            <w:tcBorders>
              <w:top w:val="nil"/>
              <w:left w:val="nil"/>
              <w:bottom w:val="single" w:sz="4" w:space="0" w:color="auto"/>
              <w:right w:val="single" w:sz="4" w:space="0" w:color="auto"/>
            </w:tcBorders>
            <w:shd w:val="clear" w:color="000000" w:fill="FFFFFF"/>
            <w:vAlign w:val="bottom"/>
            <w:hideMark/>
          </w:tcPr>
          <w:p w:rsidR="003F5FA7" w:rsidRPr="007E27EF" w:rsidRDefault="003F5FA7" w:rsidP="001C1331">
            <w:r w:rsidRPr="007E27EF">
              <w:t xml:space="preserve"> (31-40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9</w:t>
            </w:r>
            <w:r>
              <w:t>100</w:t>
            </w:r>
            <w:r w:rsidRPr="00AC3E24">
              <w:t>.00</w:t>
            </w:r>
          </w:p>
        </w:tc>
        <w:tc>
          <w:tcPr>
            <w:tcW w:w="184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1</w:t>
            </w:r>
            <w:r>
              <w:t>1700</w:t>
            </w:r>
            <w:r w:rsidRPr="00AC3E24">
              <w:t>.00</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3F5FA7" w:rsidRPr="007E27EF" w:rsidRDefault="003F5FA7" w:rsidP="001C1331">
            <w:pPr>
              <w:suppressAutoHyphens w:val="0"/>
              <w:jc w:val="center"/>
            </w:pPr>
            <w:r w:rsidRPr="007E27EF">
              <w:t>6</w:t>
            </w:r>
          </w:p>
        </w:tc>
        <w:tc>
          <w:tcPr>
            <w:tcW w:w="3968" w:type="dxa"/>
            <w:tcBorders>
              <w:top w:val="nil"/>
              <w:left w:val="nil"/>
              <w:bottom w:val="single" w:sz="4" w:space="0" w:color="auto"/>
              <w:right w:val="single" w:sz="4" w:space="0" w:color="auto"/>
            </w:tcBorders>
            <w:shd w:val="clear" w:color="000000" w:fill="FFFFFF"/>
            <w:vAlign w:val="bottom"/>
            <w:hideMark/>
          </w:tcPr>
          <w:p w:rsidR="003F5FA7" w:rsidRPr="007E27EF" w:rsidRDefault="003F5FA7" w:rsidP="001C1331">
            <w:r w:rsidRPr="007E27EF">
              <w:t xml:space="preserve"> (41-50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t>9600</w:t>
            </w:r>
            <w:r w:rsidRPr="00AC3E24">
              <w:t>.00</w:t>
            </w:r>
          </w:p>
        </w:tc>
        <w:tc>
          <w:tcPr>
            <w:tcW w:w="184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12</w:t>
            </w:r>
            <w:r>
              <w:t>250</w:t>
            </w:r>
            <w:r w:rsidRPr="00AC3E24">
              <w:t>.00</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3F5FA7" w:rsidRPr="007E27EF" w:rsidRDefault="003F5FA7" w:rsidP="001C1331">
            <w:pPr>
              <w:suppressAutoHyphens w:val="0"/>
              <w:jc w:val="center"/>
            </w:pPr>
            <w:r w:rsidRPr="007E27EF">
              <w:t>7</w:t>
            </w:r>
          </w:p>
        </w:tc>
        <w:tc>
          <w:tcPr>
            <w:tcW w:w="3968" w:type="dxa"/>
            <w:tcBorders>
              <w:top w:val="nil"/>
              <w:left w:val="nil"/>
              <w:bottom w:val="single" w:sz="4" w:space="0" w:color="auto"/>
              <w:right w:val="single" w:sz="4" w:space="0" w:color="auto"/>
            </w:tcBorders>
            <w:shd w:val="clear" w:color="000000" w:fill="FFFFFF"/>
            <w:vAlign w:val="bottom"/>
            <w:hideMark/>
          </w:tcPr>
          <w:p w:rsidR="003F5FA7" w:rsidRPr="007E27EF" w:rsidRDefault="003F5FA7" w:rsidP="001C1331">
            <w:r w:rsidRPr="007E27EF">
              <w:t xml:space="preserve"> (51-60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10</w:t>
            </w:r>
            <w:r>
              <w:t>100</w:t>
            </w:r>
            <w:r w:rsidRPr="00AC3E24">
              <w:t>.00</w:t>
            </w:r>
          </w:p>
        </w:tc>
        <w:tc>
          <w:tcPr>
            <w:tcW w:w="184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1</w:t>
            </w:r>
            <w:r>
              <w:t>2800</w:t>
            </w:r>
            <w:r w:rsidRPr="00AC3E24">
              <w:t>.00</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3F5FA7" w:rsidRPr="007E27EF" w:rsidRDefault="003F5FA7" w:rsidP="001C1331">
            <w:pPr>
              <w:suppressAutoHyphens w:val="0"/>
              <w:jc w:val="center"/>
            </w:pPr>
            <w:r w:rsidRPr="007E27EF">
              <w:t>8</w:t>
            </w:r>
          </w:p>
        </w:tc>
        <w:tc>
          <w:tcPr>
            <w:tcW w:w="3968" w:type="dxa"/>
            <w:tcBorders>
              <w:top w:val="nil"/>
              <w:left w:val="nil"/>
              <w:bottom w:val="single" w:sz="4" w:space="0" w:color="auto"/>
              <w:right w:val="single" w:sz="4" w:space="0" w:color="auto"/>
            </w:tcBorders>
            <w:shd w:val="clear" w:color="000000" w:fill="FFFFFF"/>
            <w:vAlign w:val="bottom"/>
            <w:hideMark/>
          </w:tcPr>
          <w:p w:rsidR="003F5FA7" w:rsidRPr="007E27EF" w:rsidRDefault="003F5FA7" w:rsidP="001C1331">
            <w:r w:rsidRPr="007E27EF">
              <w:t xml:space="preserve"> (61-70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1</w:t>
            </w:r>
            <w:r>
              <w:t>0600</w:t>
            </w:r>
            <w:r w:rsidRPr="00AC3E24">
              <w:t>.00</w:t>
            </w:r>
          </w:p>
        </w:tc>
        <w:tc>
          <w:tcPr>
            <w:tcW w:w="184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1</w:t>
            </w:r>
            <w:r>
              <w:t>3350</w:t>
            </w:r>
            <w:r w:rsidRPr="00AC3E24">
              <w:t>.00</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3F5FA7" w:rsidRPr="007E27EF" w:rsidRDefault="003F5FA7" w:rsidP="001C1331">
            <w:pPr>
              <w:suppressAutoHyphens w:val="0"/>
              <w:jc w:val="center"/>
            </w:pPr>
            <w:r w:rsidRPr="007E27EF">
              <w:t>9</w:t>
            </w:r>
          </w:p>
        </w:tc>
        <w:tc>
          <w:tcPr>
            <w:tcW w:w="3968" w:type="dxa"/>
            <w:tcBorders>
              <w:top w:val="nil"/>
              <w:left w:val="nil"/>
              <w:bottom w:val="single" w:sz="4" w:space="0" w:color="auto"/>
              <w:right w:val="single" w:sz="4" w:space="0" w:color="auto"/>
            </w:tcBorders>
            <w:shd w:val="clear" w:color="000000" w:fill="FFFFFF"/>
            <w:vAlign w:val="bottom"/>
            <w:hideMark/>
          </w:tcPr>
          <w:p w:rsidR="003F5FA7" w:rsidRPr="007E27EF" w:rsidRDefault="003F5FA7" w:rsidP="001C1331">
            <w:r w:rsidRPr="007E27EF">
              <w:t xml:space="preserve"> (71-80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11</w:t>
            </w:r>
            <w:r>
              <w:t>100.</w:t>
            </w:r>
            <w:r w:rsidRPr="00AC3E24">
              <w:t>00</w:t>
            </w:r>
          </w:p>
        </w:tc>
        <w:tc>
          <w:tcPr>
            <w:tcW w:w="184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1</w:t>
            </w:r>
            <w:r>
              <w:t>3900</w:t>
            </w:r>
            <w:r w:rsidRPr="00AC3E24">
              <w:t>.00</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3F5FA7" w:rsidRPr="007E27EF" w:rsidRDefault="003F5FA7" w:rsidP="001C1331">
            <w:pPr>
              <w:suppressAutoHyphens w:val="0"/>
              <w:jc w:val="center"/>
            </w:pPr>
            <w:r w:rsidRPr="007E27EF">
              <w:t>10</w:t>
            </w:r>
          </w:p>
        </w:tc>
        <w:tc>
          <w:tcPr>
            <w:tcW w:w="3968" w:type="dxa"/>
            <w:tcBorders>
              <w:top w:val="nil"/>
              <w:left w:val="nil"/>
              <w:bottom w:val="single" w:sz="4" w:space="0" w:color="auto"/>
              <w:right w:val="single" w:sz="4" w:space="0" w:color="auto"/>
            </w:tcBorders>
            <w:shd w:val="clear" w:color="000000" w:fill="FFFFFF"/>
            <w:vAlign w:val="bottom"/>
            <w:hideMark/>
          </w:tcPr>
          <w:p w:rsidR="003F5FA7" w:rsidRPr="007E27EF" w:rsidRDefault="003F5FA7" w:rsidP="001C1331">
            <w:r w:rsidRPr="007E27EF">
              <w:t xml:space="preserve"> (81-90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1</w:t>
            </w:r>
            <w:r>
              <w:t>1600</w:t>
            </w:r>
            <w:r w:rsidRPr="00AC3E24">
              <w:t>.00</w:t>
            </w:r>
          </w:p>
        </w:tc>
        <w:tc>
          <w:tcPr>
            <w:tcW w:w="184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1</w:t>
            </w:r>
            <w:r>
              <w:t>4450</w:t>
            </w:r>
            <w:r w:rsidRPr="00AC3E24">
              <w:t>.00</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3F5FA7" w:rsidRPr="007E27EF" w:rsidRDefault="003F5FA7" w:rsidP="001C1331">
            <w:pPr>
              <w:suppressAutoHyphens w:val="0"/>
              <w:jc w:val="center"/>
            </w:pPr>
            <w:r w:rsidRPr="007E27EF">
              <w:t>11</w:t>
            </w:r>
          </w:p>
        </w:tc>
        <w:tc>
          <w:tcPr>
            <w:tcW w:w="3968" w:type="dxa"/>
            <w:tcBorders>
              <w:top w:val="nil"/>
              <w:left w:val="nil"/>
              <w:bottom w:val="single" w:sz="4" w:space="0" w:color="auto"/>
              <w:right w:val="single" w:sz="4" w:space="0" w:color="auto"/>
            </w:tcBorders>
            <w:shd w:val="clear" w:color="000000" w:fill="FFFFFF"/>
            <w:vAlign w:val="bottom"/>
            <w:hideMark/>
          </w:tcPr>
          <w:p w:rsidR="003F5FA7" w:rsidRPr="007E27EF" w:rsidRDefault="003F5FA7" w:rsidP="001C1331">
            <w:r w:rsidRPr="007E27EF">
              <w:t xml:space="preserve"> (91-100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1</w:t>
            </w:r>
            <w:r>
              <w:t>2</w:t>
            </w:r>
            <w:r w:rsidRPr="00AC3E24">
              <w:t>1</w:t>
            </w:r>
            <w:r>
              <w:t>00</w:t>
            </w:r>
            <w:r w:rsidRPr="00AC3E24">
              <w:t>.00</w:t>
            </w:r>
          </w:p>
        </w:tc>
        <w:tc>
          <w:tcPr>
            <w:tcW w:w="184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1</w:t>
            </w:r>
            <w:r>
              <w:t>5000</w:t>
            </w:r>
            <w:r w:rsidRPr="00AC3E24">
              <w:t>.00</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3F5FA7" w:rsidRPr="007E27EF" w:rsidRDefault="003F5FA7" w:rsidP="001C1331">
            <w:pPr>
              <w:suppressAutoHyphens w:val="0"/>
              <w:jc w:val="center"/>
            </w:pPr>
            <w:r w:rsidRPr="007E27EF">
              <w:t>12</w:t>
            </w:r>
          </w:p>
        </w:tc>
        <w:tc>
          <w:tcPr>
            <w:tcW w:w="3968" w:type="dxa"/>
            <w:tcBorders>
              <w:top w:val="nil"/>
              <w:left w:val="nil"/>
              <w:bottom w:val="single" w:sz="4" w:space="0" w:color="auto"/>
              <w:right w:val="single" w:sz="4" w:space="0" w:color="auto"/>
            </w:tcBorders>
            <w:shd w:val="clear" w:color="000000" w:fill="FFFFFF"/>
            <w:vAlign w:val="bottom"/>
            <w:hideMark/>
          </w:tcPr>
          <w:p w:rsidR="003F5FA7" w:rsidRPr="007E27EF" w:rsidRDefault="003F5FA7" w:rsidP="001C1331">
            <w:r w:rsidRPr="007E27EF">
              <w:t xml:space="preserve"> (101-110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1</w:t>
            </w:r>
            <w:r>
              <w:t>2600</w:t>
            </w:r>
            <w:r w:rsidRPr="00AC3E24">
              <w:t>.00</w:t>
            </w:r>
          </w:p>
        </w:tc>
        <w:tc>
          <w:tcPr>
            <w:tcW w:w="184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1</w:t>
            </w:r>
            <w:r>
              <w:t>5550</w:t>
            </w:r>
            <w:r w:rsidRPr="00AC3E24">
              <w:t>.00</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3F5FA7" w:rsidRPr="007E27EF" w:rsidRDefault="003F5FA7" w:rsidP="001C1331">
            <w:pPr>
              <w:suppressAutoHyphens w:val="0"/>
              <w:jc w:val="center"/>
            </w:pPr>
            <w:r w:rsidRPr="007E27EF">
              <w:t>13</w:t>
            </w:r>
          </w:p>
        </w:tc>
        <w:tc>
          <w:tcPr>
            <w:tcW w:w="3968" w:type="dxa"/>
            <w:tcBorders>
              <w:top w:val="nil"/>
              <w:left w:val="nil"/>
              <w:bottom w:val="single" w:sz="4" w:space="0" w:color="auto"/>
              <w:right w:val="single" w:sz="4" w:space="0" w:color="auto"/>
            </w:tcBorders>
            <w:shd w:val="clear" w:color="000000" w:fill="FFFFFF"/>
            <w:vAlign w:val="bottom"/>
            <w:hideMark/>
          </w:tcPr>
          <w:p w:rsidR="003F5FA7" w:rsidRPr="007E27EF" w:rsidRDefault="003F5FA7" w:rsidP="001C1331">
            <w:r w:rsidRPr="007E27EF">
              <w:t xml:space="preserve"> (111-125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1</w:t>
            </w:r>
            <w:r>
              <w:t>3350</w:t>
            </w:r>
            <w:r w:rsidRPr="00AC3E24">
              <w:t>.00</w:t>
            </w:r>
          </w:p>
        </w:tc>
        <w:tc>
          <w:tcPr>
            <w:tcW w:w="184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1</w:t>
            </w:r>
            <w:r>
              <w:t>6375</w:t>
            </w:r>
            <w:r w:rsidRPr="00AC3E24">
              <w:t>.00</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3F5FA7" w:rsidRPr="007E27EF" w:rsidRDefault="003F5FA7" w:rsidP="001C1331">
            <w:pPr>
              <w:suppressAutoHyphens w:val="0"/>
              <w:jc w:val="center"/>
            </w:pPr>
            <w:r w:rsidRPr="007E27EF">
              <w:t>14</w:t>
            </w:r>
          </w:p>
        </w:tc>
        <w:tc>
          <w:tcPr>
            <w:tcW w:w="3968" w:type="dxa"/>
            <w:tcBorders>
              <w:top w:val="nil"/>
              <w:left w:val="nil"/>
              <w:bottom w:val="single" w:sz="4" w:space="0" w:color="auto"/>
              <w:right w:val="single" w:sz="4" w:space="0" w:color="auto"/>
            </w:tcBorders>
            <w:shd w:val="clear" w:color="000000" w:fill="FFFFFF"/>
            <w:vAlign w:val="bottom"/>
            <w:hideMark/>
          </w:tcPr>
          <w:p w:rsidR="003F5FA7" w:rsidRPr="007E27EF" w:rsidRDefault="003F5FA7" w:rsidP="001C1331">
            <w:r w:rsidRPr="007E27EF">
              <w:t xml:space="preserve"> (126-150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1</w:t>
            </w:r>
            <w:r>
              <w:t>4600</w:t>
            </w:r>
            <w:r w:rsidRPr="00AC3E24">
              <w:t>.00</w:t>
            </w:r>
          </w:p>
        </w:tc>
        <w:tc>
          <w:tcPr>
            <w:tcW w:w="184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1</w:t>
            </w:r>
            <w:r>
              <w:t>7750</w:t>
            </w:r>
            <w:r w:rsidRPr="00AC3E24">
              <w:t>.00</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3F5FA7" w:rsidRPr="007E27EF" w:rsidRDefault="003F5FA7" w:rsidP="001C1331">
            <w:pPr>
              <w:suppressAutoHyphens w:val="0"/>
              <w:jc w:val="center"/>
            </w:pPr>
            <w:r w:rsidRPr="007E27EF">
              <w:t>15</w:t>
            </w:r>
          </w:p>
        </w:tc>
        <w:tc>
          <w:tcPr>
            <w:tcW w:w="3968" w:type="dxa"/>
            <w:tcBorders>
              <w:top w:val="nil"/>
              <w:left w:val="nil"/>
              <w:bottom w:val="single" w:sz="4" w:space="0" w:color="auto"/>
              <w:right w:val="single" w:sz="4" w:space="0" w:color="auto"/>
            </w:tcBorders>
            <w:shd w:val="clear" w:color="000000" w:fill="FFFFFF"/>
            <w:vAlign w:val="bottom"/>
            <w:hideMark/>
          </w:tcPr>
          <w:p w:rsidR="003F5FA7" w:rsidRPr="007E27EF" w:rsidRDefault="003F5FA7" w:rsidP="001C1331">
            <w:r w:rsidRPr="007E27EF">
              <w:t xml:space="preserve"> (151-175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1</w:t>
            </w:r>
            <w:r>
              <w:t>5850</w:t>
            </w:r>
            <w:r w:rsidRPr="00AC3E24">
              <w:t>.00</w:t>
            </w:r>
          </w:p>
        </w:tc>
        <w:tc>
          <w:tcPr>
            <w:tcW w:w="184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t>19125</w:t>
            </w:r>
            <w:r w:rsidRPr="00AC3E24">
              <w:t>.00</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3F5FA7" w:rsidRPr="007E27EF" w:rsidRDefault="003F5FA7" w:rsidP="001C1331">
            <w:pPr>
              <w:suppressAutoHyphens w:val="0"/>
              <w:jc w:val="center"/>
            </w:pPr>
            <w:r w:rsidRPr="007E27EF">
              <w:t>16</w:t>
            </w:r>
          </w:p>
        </w:tc>
        <w:tc>
          <w:tcPr>
            <w:tcW w:w="3968" w:type="dxa"/>
            <w:tcBorders>
              <w:top w:val="nil"/>
              <w:left w:val="nil"/>
              <w:bottom w:val="single" w:sz="4" w:space="0" w:color="auto"/>
              <w:right w:val="single" w:sz="4" w:space="0" w:color="auto"/>
            </w:tcBorders>
            <w:shd w:val="clear" w:color="000000" w:fill="FFFFFF"/>
            <w:vAlign w:val="bottom"/>
            <w:hideMark/>
          </w:tcPr>
          <w:p w:rsidR="003F5FA7" w:rsidRPr="007E27EF" w:rsidRDefault="003F5FA7" w:rsidP="001C1331">
            <w:r w:rsidRPr="007E27EF">
              <w:t xml:space="preserve"> (176-200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1</w:t>
            </w:r>
            <w:r>
              <w:t>7100</w:t>
            </w:r>
            <w:r w:rsidRPr="00AC3E24">
              <w:t>.00</w:t>
            </w:r>
          </w:p>
        </w:tc>
        <w:tc>
          <w:tcPr>
            <w:tcW w:w="184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t>20500</w:t>
            </w:r>
            <w:r w:rsidRPr="00AC3E24">
              <w:t>.00</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3F5FA7" w:rsidRPr="007E27EF" w:rsidRDefault="003F5FA7" w:rsidP="001C1331">
            <w:pPr>
              <w:suppressAutoHyphens w:val="0"/>
              <w:jc w:val="center"/>
            </w:pPr>
            <w:r w:rsidRPr="007E27EF">
              <w:t>17</w:t>
            </w:r>
          </w:p>
        </w:tc>
        <w:tc>
          <w:tcPr>
            <w:tcW w:w="3968" w:type="dxa"/>
            <w:tcBorders>
              <w:top w:val="nil"/>
              <w:left w:val="nil"/>
              <w:bottom w:val="single" w:sz="4" w:space="0" w:color="auto"/>
              <w:right w:val="single" w:sz="4" w:space="0" w:color="auto"/>
            </w:tcBorders>
            <w:shd w:val="clear" w:color="000000" w:fill="FFFFFF"/>
            <w:vAlign w:val="bottom"/>
            <w:hideMark/>
          </w:tcPr>
          <w:p w:rsidR="003F5FA7" w:rsidRPr="007E27EF" w:rsidRDefault="003F5FA7" w:rsidP="001C1331">
            <w:r w:rsidRPr="007E27EF">
              <w:t xml:space="preserve"> (201-225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t>18350</w:t>
            </w:r>
            <w:r w:rsidRPr="00AC3E24">
              <w:t>.00</w:t>
            </w:r>
          </w:p>
        </w:tc>
        <w:tc>
          <w:tcPr>
            <w:tcW w:w="184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t>21875</w:t>
            </w:r>
            <w:r w:rsidRPr="00AC3E24">
              <w:t>.00</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3F5FA7" w:rsidRPr="007E27EF" w:rsidRDefault="003F5FA7" w:rsidP="001C1331">
            <w:pPr>
              <w:suppressAutoHyphens w:val="0"/>
              <w:jc w:val="center"/>
            </w:pPr>
            <w:r w:rsidRPr="007E27EF">
              <w:t>18</w:t>
            </w:r>
          </w:p>
        </w:tc>
        <w:tc>
          <w:tcPr>
            <w:tcW w:w="3968" w:type="dxa"/>
            <w:tcBorders>
              <w:top w:val="nil"/>
              <w:left w:val="nil"/>
              <w:bottom w:val="single" w:sz="4" w:space="0" w:color="auto"/>
              <w:right w:val="single" w:sz="4" w:space="0" w:color="auto"/>
            </w:tcBorders>
            <w:shd w:val="clear" w:color="000000" w:fill="FFFFFF"/>
            <w:vAlign w:val="bottom"/>
            <w:hideMark/>
          </w:tcPr>
          <w:p w:rsidR="003F5FA7" w:rsidRPr="007E27EF" w:rsidRDefault="003F5FA7" w:rsidP="001C1331">
            <w:r w:rsidRPr="007E27EF">
              <w:t xml:space="preserve"> (226-250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t>19600</w:t>
            </w:r>
            <w:r w:rsidRPr="00AC3E24">
              <w:t>.00</w:t>
            </w:r>
          </w:p>
        </w:tc>
        <w:tc>
          <w:tcPr>
            <w:tcW w:w="184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t>23250</w:t>
            </w:r>
            <w:r w:rsidRPr="00AC3E24">
              <w:t>.00</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3F5FA7" w:rsidRPr="007E27EF" w:rsidRDefault="003F5FA7" w:rsidP="001C1331">
            <w:pPr>
              <w:suppressAutoHyphens w:val="0"/>
              <w:jc w:val="center"/>
            </w:pPr>
            <w:r w:rsidRPr="007E27EF">
              <w:t>19</w:t>
            </w:r>
          </w:p>
        </w:tc>
        <w:tc>
          <w:tcPr>
            <w:tcW w:w="3968" w:type="dxa"/>
            <w:tcBorders>
              <w:top w:val="nil"/>
              <w:left w:val="nil"/>
              <w:bottom w:val="single" w:sz="4" w:space="0" w:color="auto"/>
              <w:right w:val="single" w:sz="4" w:space="0" w:color="auto"/>
            </w:tcBorders>
            <w:shd w:val="clear" w:color="000000" w:fill="FFFFFF"/>
            <w:vAlign w:val="bottom"/>
            <w:hideMark/>
          </w:tcPr>
          <w:p w:rsidR="003F5FA7" w:rsidRPr="007E27EF" w:rsidRDefault="003F5FA7" w:rsidP="001C1331">
            <w:r w:rsidRPr="007E27EF">
              <w:t xml:space="preserve"> (251-275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2</w:t>
            </w:r>
            <w:r>
              <w:t>0850</w:t>
            </w:r>
            <w:r w:rsidRPr="00AC3E24">
              <w:t>.00</w:t>
            </w:r>
          </w:p>
        </w:tc>
        <w:tc>
          <w:tcPr>
            <w:tcW w:w="184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t>24625</w:t>
            </w:r>
            <w:r w:rsidRPr="00AC3E24">
              <w:t>.00</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3F5FA7" w:rsidRPr="007E27EF" w:rsidRDefault="003F5FA7" w:rsidP="001C1331">
            <w:pPr>
              <w:suppressAutoHyphens w:val="0"/>
              <w:jc w:val="center"/>
            </w:pPr>
            <w:r w:rsidRPr="007E27EF">
              <w:t>20</w:t>
            </w:r>
          </w:p>
        </w:tc>
        <w:tc>
          <w:tcPr>
            <w:tcW w:w="3968" w:type="dxa"/>
            <w:tcBorders>
              <w:top w:val="nil"/>
              <w:left w:val="nil"/>
              <w:bottom w:val="single" w:sz="4" w:space="0" w:color="auto"/>
              <w:right w:val="single" w:sz="4" w:space="0" w:color="auto"/>
            </w:tcBorders>
            <w:shd w:val="clear" w:color="000000" w:fill="FFFFFF"/>
            <w:vAlign w:val="bottom"/>
            <w:hideMark/>
          </w:tcPr>
          <w:p w:rsidR="003F5FA7" w:rsidRPr="007E27EF" w:rsidRDefault="003F5FA7" w:rsidP="001C1331">
            <w:r w:rsidRPr="007E27EF">
              <w:t xml:space="preserve"> (276-300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rsidRPr="00AC3E24">
              <w:t>2</w:t>
            </w:r>
            <w:r>
              <w:t>2</w:t>
            </w:r>
            <w:r w:rsidRPr="00AC3E24">
              <w:t>1</w:t>
            </w:r>
            <w:r>
              <w:t>00</w:t>
            </w:r>
            <w:r w:rsidRPr="00AC3E24">
              <w:t>.00</w:t>
            </w:r>
          </w:p>
        </w:tc>
        <w:tc>
          <w:tcPr>
            <w:tcW w:w="1843" w:type="dxa"/>
            <w:tcBorders>
              <w:top w:val="nil"/>
              <w:left w:val="nil"/>
              <w:bottom w:val="single" w:sz="4" w:space="0" w:color="auto"/>
              <w:right w:val="single" w:sz="4" w:space="0" w:color="auto"/>
            </w:tcBorders>
            <w:shd w:val="clear" w:color="000000" w:fill="FFFFFF"/>
            <w:noWrap/>
            <w:vAlign w:val="bottom"/>
            <w:hideMark/>
          </w:tcPr>
          <w:p w:rsidR="003F5FA7" w:rsidRPr="00AC3E24" w:rsidRDefault="003F5FA7" w:rsidP="001C1331">
            <w:pPr>
              <w:jc w:val="center"/>
            </w:pPr>
            <w:r>
              <w:t>26000</w:t>
            </w:r>
            <w:r w:rsidRPr="00AC3E24">
              <w:t>.00</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3F5FA7" w:rsidRPr="007E27EF" w:rsidRDefault="003F5FA7" w:rsidP="001C1331">
            <w:pPr>
              <w:suppressAutoHyphens w:val="0"/>
              <w:jc w:val="center"/>
            </w:pPr>
            <w:r w:rsidRPr="007E27EF">
              <w:t>21</w:t>
            </w:r>
          </w:p>
        </w:tc>
        <w:tc>
          <w:tcPr>
            <w:tcW w:w="3968" w:type="dxa"/>
            <w:tcBorders>
              <w:top w:val="nil"/>
              <w:left w:val="nil"/>
              <w:bottom w:val="single" w:sz="4" w:space="0" w:color="auto"/>
              <w:right w:val="single" w:sz="4" w:space="0" w:color="auto"/>
            </w:tcBorders>
            <w:shd w:val="clear" w:color="000000" w:fill="FFFFFF"/>
            <w:vAlign w:val="bottom"/>
          </w:tcPr>
          <w:p w:rsidR="003F5FA7" w:rsidRPr="007E27EF" w:rsidRDefault="003F5FA7" w:rsidP="001C1331">
            <w:r w:rsidRPr="007E27EF">
              <w:t xml:space="preserve"> (301-325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tcPr>
          <w:p w:rsidR="003F5FA7" w:rsidRPr="00AC3E24" w:rsidRDefault="003F5FA7" w:rsidP="001C1331">
            <w:pPr>
              <w:jc w:val="center"/>
            </w:pPr>
            <w:r w:rsidRPr="00AC3E24">
              <w:t>2</w:t>
            </w:r>
            <w:r>
              <w:t>3350</w:t>
            </w:r>
            <w:r w:rsidRPr="00AC3E24">
              <w:t>.00</w:t>
            </w:r>
          </w:p>
        </w:tc>
        <w:tc>
          <w:tcPr>
            <w:tcW w:w="1843" w:type="dxa"/>
            <w:tcBorders>
              <w:top w:val="nil"/>
              <w:left w:val="nil"/>
              <w:bottom w:val="single" w:sz="4" w:space="0" w:color="auto"/>
              <w:right w:val="single" w:sz="4" w:space="0" w:color="auto"/>
            </w:tcBorders>
            <w:shd w:val="clear" w:color="000000" w:fill="FFFFFF"/>
            <w:noWrap/>
            <w:vAlign w:val="bottom"/>
          </w:tcPr>
          <w:p w:rsidR="003F5FA7" w:rsidRPr="00AC3E24" w:rsidRDefault="003F5FA7" w:rsidP="001C1331">
            <w:pPr>
              <w:jc w:val="center"/>
            </w:pPr>
            <w:r>
              <w:t>27375</w:t>
            </w:r>
            <w:r w:rsidRPr="00AC3E24">
              <w:t>.00</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3F5FA7" w:rsidRPr="007E27EF" w:rsidRDefault="003F5FA7" w:rsidP="001C1331">
            <w:pPr>
              <w:suppressAutoHyphens w:val="0"/>
              <w:jc w:val="center"/>
            </w:pPr>
            <w:r w:rsidRPr="007E27EF">
              <w:t>22</w:t>
            </w:r>
          </w:p>
        </w:tc>
        <w:tc>
          <w:tcPr>
            <w:tcW w:w="3968" w:type="dxa"/>
            <w:tcBorders>
              <w:top w:val="nil"/>
              <w:left w:val="nil"/>
              <w:bottom w:val="single" w:sz="4" w:space="0" w:color="auto"/>
              <w:right w:val="single" w:sz="4" w:space="0" w:color="auto"/>
            </w:tcBorders>
            <w:shd w:val="clear" w:color="000000" w:fill="FFFFFF"/>
            <w:vAlign w:val="bottom"/>
          </w:tcPr>
          <w:p w:rsidR="003F5FA7" w:rsidRPr="007E27EF" w:rsidRDefault="003F5FA7" w:rsidP="001C1331">
            <w:r w:rsidRPr="007E27EF">
              <w:t xml:space="preserve"> (326-350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tcPr>
          <w:p w:rsidR="003F5FA7" w:rsidRPr="00AC3E24" w:rsidRDefault="003F5FA7" w:rsidP="001C1331">
            <w:pPr>
              <w:jc w:val="center"/>
            </w:pPr>
            <w:r w:rsidRPr="00AC3E24">
              <w:t>2</w:t>
            </w:r>
            <w:r>
              <w:t>4600</w:t>
            </w:r>
            <w:r w:rsidRPr="00AC3E24">
              <w:t>.00</w:t>
            </w:r>
          </w:p>
        </w:tc>
        <w:tc>
          <w:tcPr>
            <w:tcW w:w="1843" w:type="dxa"/>
            <w:tcBorders>
              <w:top w:val="nil"/>
              <w:left w:val="nil"/>
              <w:bottom w:val="single" w:sz="4" w:space="0" w:color="auto"/>
              <w:right w:val="single" w:sz="4" w:space="0" w:color="auto"/>
            </w:tcBorders>
            <w:shd w:val="clear" w:color="000000" w:fill="FFFFFF"/>
            <w:noWrap/>
            <w:vAlign w:val="bottom"/>
          </w:tcPr>
          <w:p w:rsidR="003F5FA7" w:rsidRPr="00AC3E24" w:rsidRDefault="003F5FA7" w:rsidP="001C1331">
            <w:pPr>
              <w:jc w:val="center"/>
            </w:pPr>
            <w:r>
              <w:t>28750</w:t>
            </w:r>
            <w:r w:rsidRPr="00AC3E24">
              <w:t>.00</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3F5FA7" w:rsidRPr="007E27EF" w:rsidRDefault="003F5FA7" w:rsidP="001C1331">
            <w:pPr>
              <w:suppressAutoHyphens w:val="0"/>
              <w:jc w:val="center"/>
            </w:pPr>
            <w:r w:rsidRPr="007E27EF">
              <w:t>23</w:t>
            </w:r>
          </w:p>
        </w:tc>
        <w:tc>
          <w:tcPr>
            <w:tcW w:w="3968" w:type="dxa"/>
            <w:tcBorders>
              <w:top w:val="nil"/>
              <w:left w:val="nil"/>
              <w:bottom w:val="single" w:sz="4" w:space="0" w:color="auto"/>
              <w:right w:val="single" w:sz="4" w:space="0" w:color="auto"/>
            </w:tcBorders>
            <w:shd w:val="clear" w:color="000000" w:fill="FFFFFF"/>
            <w:vAlign w:val="bottom"/>
          </w:tcPr>
          <w:p w:rsidR="003F5FA7" w:rsidRPr="007E27EF" w:rsidRDefault="003F5FA7" w:rsidP="001C1331">
            <w:r w:rsidRPr="007E27EF">
              <w:t xml:space="preserve"> (351-375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tcPr>
          <w:p w:rsidR="003F5FA7" w:rsidRPr="00AC3E24" w:rsidRDefault="003F5FA7" w:rsidP="001C1331">
            <w:pPr>
              <w:jc w:val="center"/>
            </w:pPr>
            <w:r w:rsidRPr="00AC3E24">
              <w:t>2</w:t>
            </w:r>
            <w:r>
              <w:t>5850</w:t>
            </w:r>
            <w:r w:rsidRPr="00AC3E24">
              <w:t>.00</w:t>
            </w:r>
          </w:p>
        </w:tc>
        <w:tc>
          <w:tcPr>
            <w:tcW w:w="1843" w:type="dxa"/>
            <w:tcBorders>
              <w:top w:val="nil"/>
              <w:left w:val="nil"/>
              <w:bottom w:val="single" w:sz="4" w:space="0" w:color="auto"/>
              <w:right w:val="single" w:sz="4" w:space="0" w:color="auto"/>
            </w:tcBorders>
            <w:shd w:val="clear" w:color="000000" w:fill="FFFFFF"/>
            <w:noWrap/>
            <w:vAlign w:val="bottom"/>
          </w:tcPr>
          <w:p w:rsidR="003F5FA7" w:rsidRPr="00AC3E24" w:rsidRDefault="003F5FA7" w:rsidP="001C1331">
            <w:pPr>
              <w:jc w:val="center"/>
            </w:pPr>
            <w:r>
              <w:t>30125</w:t>
            </w:r>
            <w:r w:rsidRPr="00AC3E24">
              <w:t>.00</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3F5FA7" w:rsidRPr="007E27EF" w:rsidRDefault="003F5FA7" w:rsidP="001C1331">
            <w:pPr>
              <w:suppressAutoHyphens w:val="0"/>
              <w:jc w:val="center"/>
            </w:pPr>
            <w:r w:rsidRPr="007E27EF">
              <w:t>24</w:t>
            </w:r>
          </w:p>
        </w:tc>
        <w:tc>
          <w:tcPr>
            <w:tcW w:w="3968" w:type="dxa"/>
            <w:tcBorders>
              <w:top w:val="nil"/>
              <w:left w:val="nil"/>
              <w:bottom w:val="single" w:sz="4" w:space="0" w:color="auto"/>
              <w:right w:val="single" w:sz="4" w:space="0" w:color="auto"/>
            </w:tcBorders>
            <w:shd w:val="clear" w:color="000000" w:fill="FFFFFF"/>
            <w:vAlign w:val="bottom"/>
          </w:tcPr>
          <w:p w:rsidR="003F5FA7" w:rsidRPr="007E27EF" w:rsidRDefault="003F5FA7" w:rsidP="001C1331">
            <w:r w:rsidRPr="007E27EF">
              <w:t xml:space="preserve"> (376-400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tcPr>
          <w:p w:rsidR="003F5FA7" w:rsidRPr="00AC3E24" w:rsidRDefault="003F5FA7" w:rsidP="001C1331">
            <w:pPr>
              <w:jc w:val="center"/>
            </w:pPr>
            <w:r>
              <w:t>27100</w:t>
            </w:r>
            <w:r w:rsidRPr="00AC3E24">
              <w:t>.00</w:t>
            </w:r>
          </w:p>
        </w:tc>
        <w:tc>
          <w:tcPr>
            <w:tcW w:w="1843" w:type="dxa"/>
            <w:tcBorders>
              <w:top w:val="nil"/>
              <w:left w:val="nil"/>
              <w:bottom w:val="single" w:sz="4" w:space="0" w:color="auto"/>
              <w:right w:val="single" w:sz="4" w:space="0" w:color="auto"/>
            </w:tcBorders>
            <w:shd w:val="clear" w:color="000000" w:fill="FFFFFF"/>
            <w:noWrap/>
            <w:vAlign w:val="bottom"/>
          </w:tcPr>
          <w:p w:rsidR="003F5FA7" w:rsidRPr="00AC3E24" w:rsidRDefault="003F5FA7" w:rsidP="001C1331">
            <w:pPr>
              <w:jc w:val="center"/>
            </w:pPr>
            <w:r w:rsidRPr="00AC3E24">
              <w:t>3</w:t>
            </w:r>
            <w:r>
              <w:t>1500</w:t>
            </w:r>
            <w:r w:rsidRPr="00AC3E24">
              <w:t>.00</w:t>
            </w: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3F5FA7" w:rsidRPr="007E27EF" w:rsidRDefault="003F5FA7" w:rsidP="001C1331">
            <w:pPr>
              <w:suppressAutoHyphens w:val="0"/>
              <w:jc w:val="center"/>
            </w:pPr>
            <w:r>
              <w:t>25</w:t>
            </w:r>
          </w:p>
        </w:tc>
        <w:tc>
          <w:tcPr>
            <w:tcW w:w="3968" w:type="dxa"/>
            <w:tcBorders>
              <w:top w:val="nil"/>
              <w:left w:val="nil"/>
              <w:bottom w:val="single" w:sz="4" w:space="0" w:color="auto"/>
              <w:right w:val="single" w:sz="4" w:space="0" w:color="auto"/>
            </w:tcBorders>
            <w:shd w:val="clear" w:color="000000" w:fill="FFFFFF"/>
            <w:vAlign w:val="bottom"/>
          </w:tcPr>
          <w:p w:rsidR="003F5FA7" w:rsidRPr="007E27EF" w:rsidRDefault="003F5FA7" w:rsidP="001C1331">
            <w:r>
              <w:t xml:space="preserve">г. Подольск (Контейнерный терминал </w:t>
            </w:r>
            <w:proofErr w:type="gramStart"/>
            <w:r>
              <w:t>Силикатная</w:t>
            </w:r>
            <w:proofErr w:type="gramEnd"/>
            <w:r>
              <w:t>)</w:t>
            </w:r>
          </w:p>
        </w:tc>
        <w:tc>
          <w:tcPr>
            <w:tcW w:w="1853" w:type="dxa"/>
            <w:tcBorders>
              <w:top w:val="nil"/>
              <w:left w:val="nil"/>
              <w:bottom w:val="single" w:sz="4" w:space="0" w:color="auto"/>
              <w:right w:val="single" w:sz="4" w:space="0" w:color="auto"/>
            </w:tcBorders>
            <w:shd w:val="clear" w:color="000000" w:fill="FFFFFF"/>
            <w:noWrap/>
            <w:vAlign w:val="bottom"/>
          </w:tcPr>
          <w:p w:rsidR="003F5FA7" w:rsidRPr="00AC3E24" w:rsidRDefault="003F5FA7" w:rsidP="001C1331">
            <w:pPr>
              <w:jc w:val="center"/>
            </w:pPr>
            <w:r>
              <w:t>7100.00</w:t>
            </w:r>
          </w:p>
        </w:tc>
        <w:tc>
          <w:tcPr>
            <w:tcW w:w="1843" w:type="dxa"/>
            <w:tcBorders>
              <w:top w:val="nil"/>
              <w:left w:val="nil"/>
              <w:bottom w:val="single" w:sz="4" w:space="0" w:color="auto"/>
              <w:right w:val="single" w:sz="4" w:space="0" w:color="auto"/>
            </w:tcBorders>
            <w:shd w:val="clear" w:color="000000" w:fill="FFFFFF"/>
            <w:noWrap/>
            <w:vAlign w:val="bottom"/>
          </w:tcPr>
          <w:p w:rsidR="003F5FA7" w:rsidRPr="00AC3E24" w:rsidRDefault="003F5FA7" w:rsidP="001C1331">
            <w:pPr>
              <w:jc w:val="center"/>
            </w:pP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3F5FA7" w:rsidRPr="007E27EF" w:rsidRDefault="003F5FA7" w:rsidP="001C1331">
            <w:pPr>
              <w:suppressAutoHyphens w:val="0"/>
              <w:jc w:val="center"/>
            </w:pPr>
            <w:r>
              <w:t>26</w:t>
            </w:r>
          </w:p>
        </w:tc>
        <w:tc>
          <w:tcPr>
            <w:tcW w:w="3968" w:type="dxa"/>
            <w:tcBorders>
              <w:top w:val="nil"/>
              <w:left w:val="nil"/>
              <w:bottom w:val="single" w:sz="4" w:space="0" w:color="auto"/>
              <w:right w:val="single" w:sz="4" w:space="0" w:color="auto"/>
            </w:tcBorders>
            <w:shd w:val="clear" w:color="000000" w:fill="FFFFFF"/>
            <w:vAlign w:val="bottom"/>
          </w:tcPr>
          <w:p w:rsidR="003F5FA7" w:rsidRPr="007E27EF" w:rsidRDefault="003F5FA7" w:rsidP="001C1331">
            <w:proofErr w:type="gramStart"/>
            <w:r>
              <w:t>Силикатная</w:t>
            </w:r>
            <w:proofErr w:type="gramEnd"/>
            <w:r>
              <w:t xml:space="preserve"> – г. Люберцы</w:t>
            </w:r>
          </w:p>
        </w:tc>
        <w:tc>
          <w:tcPr>
            <w:tcW w:w="1853" w:type="dxa"/>
            <w:tcBorders>
              <w:top w:val="nil"/>
              <w:left w:val="nil"/>
              <w:bottom w:val="single" w:sz="4" w:space="0" w:color="auto"/>
              <w:right w:val="single" w:sz="4" w:space="0" w:color="auto"/>
            </w:tcBorders>
            <w:shd w:val="clear" w:color="000000" w:fill="FFFFFF"/>
            <w:noWrap/>
            <w:vAlign w:val="bottom"/>
          </w:tcPr>
          <w:p w:rsidR="003F5FA7" w:rsidRPr="00AC3E24" w:rsidRDefault="003F5FA7" w:rsidP="001C1331">
            <w:pPr>
              <w:jc w:val="center"/>
            </w:pPr>
            <w:r>
              <w:t>9100.00</w:t>
            </w:r>
          </w:p>
        </w:tc>
        <w:tc>
          <w:tcPr>
            <w:tcW w:w="1843" w:type="dxa"/>
            <w:tcBorders>
              <w:top w:val="nil"/>
              <w:left w:val="nil"/>
              <w:bottom w:val="single" w:sz="4" w:space="0" w:color="auto"/>
              <w:right w:val="single" w:sz="4" w:space="0" w:color="auto"/>
            </w:tcBorders>
            <w:shd w:val="clear" w:color="000000" w:fill="FFFFFF"/>
            <w:noWrap/>
            <w:vAlign w:val="bottom"/>
          </w:tcPr>
          <w:p w:rsidR="003F5FA7" w:rsidRPr="00AC3E24" w:rsidRDefault="003F5FA7" w:rsidP="001C1331">
            <w:pPr>
              <w:jc w:val="center"/>
            </w:pP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3F5FA7" w:rsidRPr="007E27EF" w:rsidRDefault="003F5FA7" w:rsidP="001C1331">
            <w:pPr>
              <w:suppressAutoHyphens w:val="0"/>
              <w:jc w:val="center"/>
            </w:pPr>
            <w:r>
              <w:t>27</w:t>
            </w:r>
          </w:p>
        </w:tc>
        <w:tc>
          <w:tcPr>
            <w:tcW w:w="3968" w:type="dxa"/>
            <w:tcBorders>
              <w:top w:val="nil"/>
              <w:left w:val="nil"/>
              <w:bottom w:val="single" w:sz="4" w:space="0" w:color="auto"/>
              <w:right w:val="single" w:sz="4" w:space="0" w:color="auto"/>
            </w:tcBorders>
            <w:shd w:val="clear" w:color="000000" w:fill="FFFFFF"/>
          </w:tcPr>
          <w:p w:rsidR="003F5FA7" w:rsidRDefault="003F5FA7" w:rsidP="001C1331">
            <w:proofErr w:type="gramStart"/>
            <w:r w:rsidRPr="00C4541C">
              <w:t>Силикатная</w:t>
            </w:r>
            <w:proofErr w:type="gramEnd"/>
            <w:r>
              <w:t xml:space="preserve"> – г. Щелково</w:t>
            </w:r>
          </w:p>
        </w:tc>
        <w:tc>
          <w:tcPr>
            <w:tcW w:w="1853" w:type="dxa"/>
            <w:tcBorders>
              <w:top w:val="nil"/>
              <w:left w:val="nil"/>
              <w:bottom w:val="single" w:sz="4" w:space="0" w:color="auto"/>
              <w:right w:val="single" w:sz="4" w:space="0" w:color="auto"/>
            </w:tcBorders>
            <w:shd w:val="clear" w:color="000000" w:fill="FFFFFF"/>
            <w:noWrap/>
            <w:vAlign w:val="bottom"/>
          </w:tcPr>
          <w:p w:rsidR="003F5FA7" w:rsidRPr="00AC3E24" w:rsidRDefault="003F5FA7" w:rsidP="001C1331">
            <w:pPr>
              <w:jc w:val="center"/>
            </w:pPr>
            <w:r>
              <w:t>10600.00</w:t>
            </w:r>
          </w:p>
        </w:tc>
        <w:tc>
          <w:tcPr>
            <w:tcW w:w="1843" w:type="dxa"/>
            <w:tcBorders>
              <w:top w:val="nil"/>
              <w:left w:val="nil"/>
              <w:bottom w:val="single" w:sz="4" w:space="0" w:color="auto"/>
              <w:right w:val="single" w:sz="4" w:space="0" w:color="auto"/>
            </w:tcBorders>
            <w:shd w:val="clear" w:color="000000" w:fill="FFFFFF"/>
            <w:noWrap/>
            <w:vAlign w:val="bottom"/>
          </w:tcPr>
          <w:p w:rsidR="003F5FA7" w:rsidRPr="00AC3E24" w:rsidRDefault="003F5FA7" w:rsidP="001C1331">
            <w:pPr>
              <w:jc w:val="center"/>
            </w:pP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3F5FA7" w:rsidRPr="007E27EF" w:rsidRDefault="003F5FA7" w:rsidP="001C1331">
            <w:pPr>
              <w:suppressAutoHyphens w:val="0"/>
              <w:jc w:val="center"/>
            </w:pPr>
            <w:r>
              <w:t>28</w:t>
            </w:r>
          </w:p>
        </w:tc>
        <w:tc>
          <w:tcPr>
            <w:tcW w:w="3968" w:type="dxa"/>
            <w:tcBorders>
              <w:top w:val="nil"/>
              <w:left w:val="nil"/>
              <w:bottom w:val="single" w:sz="4" w:space="0" w:color="auto"/>
              <w:right w:val="single" w:sz="4" w:space="0" w:color="auto"/>
            </w:tcBorders>
            <w:shd w:val="clear" w:color="000000" w:fill="FFFFFF"/>
          </w:tcPr>
          <w:p w:rsidR="003F5FA7" w:rsidRDefault="003F5FA7" w:rsidP="001C1331">
            <w:proofErr w:type="gramStart"/>
            <w:r w:rsidRPr="00C4541C">
              <w:t>Силикатная</w:t>
            </w:r>
            <w:proofErr w:type="gramEnd"/>
            <w:r>
              <w:t xml:space="preserve"> – г. Егорьевск</w:t>
            </w:r>
          </w:p>
        </w:tc>
        <w:tc>
          <w:tcPr>
            <w:tcW w:w="1853" w:type="dxa"/>
            <w:tcBorders>
              <w:top w:val="nil"/>
              <w:left w:val="nil"/>
              <w:bottom w:val="single" w:sz="4" w:space="0" w:color="auto"/>
              <w:right w:val="single" w:sz="4" w:space="0" w:color="auto"/>
            </w:tcBorders>
            <w:shd w:val="clear" w:color="000000" w:fill="FFFFFF"/>
            <w:noWrap/>
            <w:vAlign w:val="bottom"/>
          </w:tcPr>
          <w:p w:rsidR="003F5FA7" w:rsidRPr="00AC3E24" w:rsidRDefault="003F5FA7" w:rsidP="001C1331">
            <w:pPr>
              <w:jc w:val="center"/>
            </w:pPr>
            <w:r>
              <w:t>14600.00</w:t>
            </w:r>
          </w:p>
        </w:tc>
        <w:tc>
          <w:tcPr>
            <w:tcW w:w="1843" w:type="dxa"/>
            <w:tcBorders>
              <w:top w:val="nil"/>
              <w:left w:val="nil"/>
              <w:bottom w:val="single" w:sz="4" w:space="0" w:color="auto"/>
              <w:right w:val="single" w:sz="4" w:space="0" w:color="auto"/>
            </w:tcBorders>
            <w:shd w:val="clear" w:color="000000" w:fill="FFFFFF"/>
            <w:noWrap/>
            <w:vAlign w:val="bottom"/>
          </w:tcPr>
          <w:p w:rsidR="003F5FA7" w:rsidRPr="00AC3E24" w:rsidRDefault="003F5FA7" w:rsidP="001C1331">
            <w:pPr>
              <w:jc w:val="center"/>
            </w:pP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3F5FA7" w:rsidRPr="007E27EF" w:rsidRDefault="003F5FA7" w:rsidP="001C1331">
            <w:pPr>
              <w:suppressAutoHyphens w:val="0"/>
              <w:jc w:val="center"/>
            </w:pPr>
            <w:r>
              <w:t>29</w:t>
            </w:r>
          </w:p>
        </w:tc>
        <w:tc>
          <w:tcPr>
            <w:tcW w:w="3968" w:type="dxa"/>
            <w:tcBorders>
              <w:top w:val="nil"/>
              <w:left w:val="nil"/>
              <w:bottom w:val="single" w:sz="4" w:space="0" w:color="auto"/>
              <w:right w:val="single" w:sz="4" w:space="0" w:color="auto"/>
            </w:tcBorders>
            <w:shd w:val="clear" w:color="000000" w:fill="FFFFFF"/>
          </w:tcPr>
          <w:p w:rsidR="003F5FA7" w:rsidRDefault="003F5FA7" w:rsidP="001C1331">
            <w:proofErr w:type="gramStart"/>
            <w:r w:rsidRPr="00C4541C">
              <w:t>Силикатная</w:t>
            </w:r>
            <w:proofErr w:type="gramEnd"/>
            <w:r>
              <w:t xml:space="preserve"> – г. Серпухов</w:t>
            </w:r>
          </w:p>
        </w:tc>
        <w:tc>
          <w:tcPr>
            <w:tcW w:w="1853" w:type="dxa"/>
            <w:tcBorders>
              <w:top w:val="nil"/>
              <w:left w:val="nil"/>
              <w:bottom w:val="single" w:sz="4" w:space="0" w:color="auto"/>
              <w:right w:val="single" w:sz="4" w:space="0" w:color="auto"/>
            </w:tcBorders>
            <w:shd w:val="clear" w:color="000000" w:fill="FFFFFF"/>
            <w:noWrap/>
            <w:vAlign w:val="bottom"/>
          </w:tcPr>
          <w:p w:rsidR="003F5FA7" w:rsidRPr="00AC3E24" w:rsidRDefault="003F5FA7" w:rsidP="001C1331">
            <w:pPr>
              <w:jc w:val="center"/>
            </w:pPr>
            <w:r>
              <w:t>11100.00</w:t>
            </w:r>
          </w:p>
        </w:tc>
        <w:tc>
          <w:tcPr>
            <w:tcW w:w="1843" w:type="dxa"/>
            <w:tcBorders>
              <w:top w:val="nil"/>
              <w:left w:val="nil"/>
              <w:bottom w:val="single" w:sz="4" w:space="0" w:color="auto"/>
              <w:right w:val="single" w:sz="4" w:space="0" w:color="auto"/>
            </w:tcBorders>
            <w:shd w:val="clear" w:color="000000" w:fill="FFFFFF"/>
            <w:noWrap/>
            <w:vAlign w:val="bottom"/>
          </w:tcPr>
          <w:p w:rsidR="003F5FA7" w:rsidRPr="00AC3E24" w:rsidRDefault="003F5FA7" w:rsidP="001C1331">
            <w:pPr>
              <w:jc w:val="center"/>
            </w:pP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3F5FA7" w:rsidRPr="007E27EF" w:rsidRDefault="003F5FA7" w:rsidP="001C1331">
            <w:pPr>
              <w:suppressAutoHyphens w:val="0"/>
              <w:jc w:val="center"/>
            </w:pPr>
            <w:r>
              <w:lastRenderedPageBreak/>
              <w:t>30</w:t>
            </w:r>
          </w:p>
        </w:tc>
        <w:tc>
          <w:tcPr>
            <w:tcW w:w="3968" w:type="dxa"/>
            <w:tcBorders>
              <w:top w:val="nil"/>
              <w:left w:val="nil"/>
              <w:bottom w:val="single" w:sz="4" w:space="0" w:color="auto"/>
              <w:right w:val="single" w:sz="4" w:space="0" w:color="auto"/>
            </w:tcBorders>
            <w:shd w:val="clear" w:color="000000" w:fill="FFFFFF"/>
          </w:tcPr>
          <w:p w:rsidR="003F5FA7" w:rsidRDefault="003F5FA7" w:rsidP="001C1331">
            <w:r w:rsidRPr="00C4541C">
              <w:t>Силикатная</w:t>
            </w:r>
            <w:r>
              <w:t xml:space="preserve"> – </w:t>
            </w:r>
            <w:proofErr w:type="gramStart"/>
            <w:r>
              <w:t>г</w:t>
            </w:r>
            <w:proofErr w:type="gramEnd"/>
            <w:r>
              <w:t>. Лобня</w:t>
            </w:r>
          </w:p>
        </w:tc>
        <w:tc>
          <w:tcPr>
            <w:tcW w:w="1853" w:type="dxa"/>
            <w:tcBorders>
              <w:top w:val="nil"/>
              <w:left w:val="nil"/>
              <w:bottom w:val="single" w:sz="4" w:space="0" w:color="auto"/>
              <w:right w:val="single" w:sz="4" w:space="0" w:color="auto"/>
            </w:tcBorders>
            <w:shd w:val="clear" w:color="000000" w:fill="FFFFFF"/>
            <w:noWrap/>
            <w:vAlign w:val="bottom"/>
          </w:tcPr>
          <w:p w:rsidR="003F5FA7" w:rsidRPr="00AC3E24" w:rsidRDefault="003F5FA7" w:rsidP="001C1331">
            <w:pPr>
              <w:jc w:val="center"/>
            </w:pPr>
            <w:r>
              <w:t>11100.00</w:t>
            </w:r>
          </w:p>
        </w:tc>
        <w:tc>
          <w:tcPr>
            <w:tcW w:w="1843" w:type="dxa"/>
            <w:tcBorders>
              <w:top w:val="nil"/>
              <w:left w:val="nil"/>
              <w:bottom w:val="single" w:sz="4" w:space="0" w:color="auto"/>
              <w:right w:val="single" w:sz="4" w:space="0" w:color="auto"/>
            </w:tcBorders>
            <w:shd w:val="clear" w:color="000000" w:fill="FFFFFF"/>
            <w:noWrap/>
            <w:vAlign w:val="bottom"/>
          </w:tcPr>
          <w:p w:rsidR="003F5FA7" w:rsidRPr="00AC3E24" w:rsidRDefault="003F5FA7" w:rsidP="001C1331">
            <w:pPr>
              <w:jc w:val="center"/>
            </w:pP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3F5FA7" w:rsidRPr="007E27EF" w:rsidRDefault="003F5FA7" w:rsidP="001C1331">
            <w:pPr>
              <w:suppressAutoHyphens w:val="0"/>
              <w:jc w:val="center"/>
            </w:pPr>
            <w:r>
              <w:t>31</w:t>
            </w:r>
          </w:p>
        </w:tc>
        <w:tc>
          <w:tcPr>
            <w:tcW w:w="3968" w:type="dxa"/>
            <w:tcBorders>
              <w:top w:val="nil"/>
              <w:left w:val="nil"/>
              <w:bottom w:val="single" w:sz="4" w:space="0" w:color="auto"/>
              <w:right w:val="single" w:sz="4" w:space="0" w:color="auto"/>
            </w:tcBorders>
            <w:shd w:val="clear" w:color="000000" w:fill="FFFFFF"/>
          </w:tcPr>
          <w:p w:rsidR="003F5FA7" w:rsidRDefault="003F5FA7" w:rsidP="001C1331">
            <w:proofErr w:type="gramStart"/>
            <w:r w:rsidRPr="00C4541C">
              <w:t>Силикатная</w:t>
            </w:r>
            <w:proofErr w:type="gramEnd"/>
            <w:r>
              <w:t xml:space="preserve"> – г. Долгопрудный</w:t>
            </w:r>
          </w:p>
        </w:tc>
        <w:tc>
          <w:tcPr>
            <w:tcW w:w="1853" w:type="dxa"/>
            <w:tcBorders>
              <w:top w:val="nil"/>
              <w:left w:val="nil"/>
              <w:bottom w:val="single" w:sz="4" w:space="0" w:color="auto"/>
              <w:right w:val="single" w:sz="4" w:space="0" w:color="auto"/>
            </w:tcBorders>
            <w:shd w:val="clear" w:color="000000" w:fill="FFFFFF"/>
            <w:noWrap/>
            <w:vAlign w:val="bottom"/>
          </w:tcPr>
          <w:p w:rsidR="003F5FA7" w:rsidRPr="00AC3E24" w:rsidRDefault="003F5FA7" w:rsidP="001C1331">
            <w:pPr>
              <w:jc w:val="center"/>
            </w:pPr>
            <w:r>
              <w:t>10350.00</w:t>
            </w:r>
          </w:p>
        </w:tc>
        <w:tc>
          <w:tcPr>
            <w:tcW w:w="1843" w:type="dxa"/>
            <w:tcBorders>
              <w:top w:val="nil"/>
              <w:left w:val="nil"/>
              <w:bottom w:val="single" w:sz="4" w:space="0" w:color="auto"/>
              <w:right w:val="single" w:sz="4" w:space="0" w:color="auto"/>
            </w:tcBorders>
            <w:shd w:val="clear" w:color="000000" w:fill="FFFFFF"/>
            <w:noWrap/>
            <w:vAlign w:val="bottom"/>
          </w:tcPr>
          <w:p w:rsidR="003F5FA7" w:rsidRPr="00AC3E24" w:rsidRDefault="003F5FA7" w:rsidP="001C1331">
            <w:pPr>
              <w:jc w:val="center"/>
            </w:pPr>
          </w:p>
        </w:tc>
      </w:tr>
      <w:tr w:rsidR="003F5FA7" w:rsidRPr="00AC3E24"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3F5FA7" w:rsidRPr="007E27EF" w:rsidRDefault="003F5FA7" w:rsidP="001C1331">
            <w:pPr>
              <w:suppressAutoHyphens w:val="0"/>
              <w:jc w:val="center"/>
            </w:pPr>
            <w:r>
              <w:t>32</w:t>
            </w:r>
          </w:p>
        </w:tc>
        <w:tc>
          <w:tcPr>
            <w:tcW w:w="3968" w:type="dxa"/>
            <w:tcBorders>
              <w:top w:val="nil"/>
              <w:left w:val="nil"/>
              <w:bottom w:val="single" w:sz="4" w:space="0" w:color="auto"/>
              <w:right w:val="single" w:sz="4" w:space="0" w:color="auto"/>
            </w:tcBorders>
            <w:shd w:val="clear" w:color="000000" w:fill="FFFFFF"/>
          </w:tcPr>
          <w:p w:rsidR="003F5FA7" w:rsidRDefault="003F5FA7" w:rsidP="001C1331">
            <w:proofErr w:type="gramStart"/>
            <w:r w:rsidRPr="00C4541C">
              <w:t>Силикатная</w:t>
            </w:r>
            <w:proofErr w:type="gramEnd"/>
            <w:r>
              <w:t xml:space="preserve"> – г. Протвино</w:t>
            </w:r>
          </w:p>
        </w:tc>
        <w:tc>
          <w:tcPr>
            <w:tcW w:w="1853" w:type="dxa"/>
            <w:tcBorders>
              <w:top w:val="nil"/>
              <w:left w:val="nil"/>
              <w:bottom w:val="single" w:sz="4" w:space="0" w:color="auto"/>
              <w:right w:val="single" w:sz="4" w:space="0" w:color="auto"/>
            </w:tcBorders>
            <w:shd w:val="clear" w:color="000000" w:fill="FFFFFF"/>
            <w:noWrap/>
            <w:vAlign w:val="bottom"/>
          </w:tcPr>
          <w:p w:rsidR="003F5FA7" w:rsidRPr="00AC3E24" w:rsidRDefault="003F5FA7" w:rsidP="001C1331">
            <w:pPr>
              <w:jc w:val="center"/>
            </w:pPr>
            <w:r>
              <w:t>11700.00</w:t>
            </w:r>
          </w:p>
        </w:tc>
        <w:tc>
          <w:tcPr>
            <w:tcW w:w="1843" w:type="dxa"/>
            <w:tcBorders>
              <w:top w:val="nil"/>
              <w:left w:val="nil"/>
              <w:bottom w:val="single" w:sz="4" w:space="0" w:color="auto"/>
              <w:right w:val="single" w:sz="4" w:space="0" w:color="auto"/>
            </w:tcBorders>
            <w:shd w:val="clear" w:color="000000" w:fill="FFFFFF"/>
            <w:noWrap/>
            <w:vAlign w:val="bottom"/>
          </w:tcPr>
          <w:p w:rsidR="003F5FA7" w:rsidRPr="00AC3E24" w:rsidRDefault="003F5FA7" w:rsidP="001C1331">
            <w:pPr>
              <w:jc w:val="center"/>
            </w:pPr>
          </w:p>
        </w:tc>
      </w:tr>
    </w:tbl>
    <w:p w:rsidR="00133C61" w:rsidRPr="00FB4CB0" w:rsidRDefault="003F5FA7" w:rsidP="003F5FA7">
      <w:pPr>
        <w:tabs>
          <w:tab w:val="left" w:pos="945"/>
        </w:tabs>
        <w:jc w:val="both"/>
        <w:rPr>
          <w:b/>
          <w:bCs/>
          <w:sz w:val="16"/>
          <w:szCs w:val="16"/>
        </w:rPr>
      </w:pPr>
      <w:r>
        <w:rPr>
          <w:b/>
          <w:bCs/>
          <w:sz w:val="16"/>
          <w:szCs w:val="16"/>
        </w:rPr>
        <w:tab/>
      </w:r>
    </w:p>
    <w:p w:rsidR="00133C61" w:rsidRDefault="00133C61" w:rsidP="00133C61">
      <w:pPr>
        <w:tabs>
          <w:tab w:val="left" w:pos="0"/>
        </w:tabs>
        <w:jc w:val="right"/>
        <w:rPr>
          <w:sz w:val="22"/>
          <w:szCs w:val="22"/>
        </w:rPr>
      </w:pPr>
    </w:p>
    <w:p w:rsidR="00831444" w:rsidRDefault="00831444" w:rsidP="00133C61">
      <w:pPr>
        <w:tabs>
          <w:tab w:val="left" w:pos="0"/>
        </w:tabs>
        <w:jc w:val="right"/>
        <w:rPr>
          <w:sz w:val="22"/>
          <w:szCs w:val="22"/>
        </w:rPr>
      </w:pPr>
    </w:p>
    <w:p w:rsidR="00133C61" w:rsidRPr="001F7FDE" w:rsidRDefault="00133C61" w:rsidP="00133C61">
      <w:pPr>
        <w:tabs>
          <w:tab w:val="left" w:pos="0"/>
        </w:tabs>
        <w:jc w:val="center"/>
        <w:rPr>
          <w:sz w:val="22"/>
          <w:szCs w:val="22"/>
        </w:rPr>
      </w:pPr>
      <w:r>
        <w:rPr>
          <w:sz w:val="22"/>
          <w:szCs w:val="22"/>
        </w:rPr>
        <w:t xml:space="preserve">                                                                                                                              Таблица № 2</w:t>
      </w:r>
    </w:p>
    <w:tbl>
      <w:tblPr>
        <w:tblW w:w="10275" w:type="dxa"/>
        <w:tblInd w:w="-436" w:type="dxa"/>
        <w:tblLook w:val="0000"/>
      </w:tblPr>
      <w:tblGrid>
        <w:gridCol w:w="560"/>
        <w:gridCol w:w="6115"/>
        <w:gridCol w:w="1800"/>
        <w:gridCol w:w="1800"/>
      </w:tblGrid>
      <w:tr w:rsidR="00133C61" w:rsidRPr="00861A21" w:rsidTr="0080449C">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C61" w:rsidRPr="00861A21" w:rsidRDefault="00133C61" w:rsidP="0080449C">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6115" w:type="dxa"/>
            <w:tcBorders>
              <w:top w:val="single" w:sz="4" w:space="0" w:color="auto"/>
              <w:left w:val="single" w:sz="4" w:space="0" w:color="auto"/>
              <w:bottom w:val="single" w:sz="4" w:space="0" w:color="auto"/>
              <w:right w:val="single" w:sz="4" w:space="0" w:color="auto"/>
            </w:tcBorders>
            <w:shd w:val="clear" w:color="auto" w:fill="auto"/>
            <w:vAlign w:val="center"/>
          </w:tcPr>
          <w:p w:rsidR="00133C61" w:rsidRPr="00831444" w:rsidRDefault="00133C61" w:rsidP="0080449C">
            <w:pPr>
              <w:jc w:val="center"/>
              <w:rPr>
                <w:b/>
                <w:bCs/>
              </w:rPr>
            </w:pPr>
            <w:r w:rsidRPr="00831444">
              <w:rPr>
                <w:b/>
                <w:bCs/>
              </w:rPr>
              <w:t>Наименование работы или услуги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33C61" w:rsidRPr="00831444" w:rsidRDefault="00133C61" w:rsidP="0080449C">
            <w:pPr>
              <w:jc w:val="center"/>
              <w:rPr>
                <w:b/>
                <w:bCs/>
                <w:color w:val="000000"/>
              </w:rPr>
            </w:pPr>
            <w:r w:rsidRPr="00831444">
              <w:rPr>
                <w:b/>
                <w:bCs/>
                <w:color w:val="000000"/>
              </w:rPr>
              <w:t xml:space="preserve">20-футовый контейнер, руб. с НДС.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33C61" w:rsidRPr="00831444" w:rsidRDefault="00133C61" w:rsidP="0080449C">
            <w:pPr>
              <w:jc w:val="center"/>
              <w:rPr>
                <w:b/>
                <w:bCs/>
                <w:color w:val="000000"/>
              </w:rPr>
            </w:pPr>
            <w:r w:rsidRPr="00831444">
              <w:rPr>
                <w:b/>
                <w:bCs/>
                <w:color w:val="000000"/>
              </w:rPr>
              <w:t xml:space="preserve">40;45 футовый контейнер, руб. с НДС </w:t>
            </w:r>
          </w:p>
        </w:tc>
      </w:tr>
      <w:tr w:rsidR="00133C61" w:rsidRPr="00C00E8F" w:rsidTr="0080449C">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rsidR="00133C61" w:rsidRPr="00861A21" w:rsidRDefault="00133C61" w:rsidP="0080449C">
            <w:pPr>
              <w:jc w:val="center"/>
            </w:pPr>
            <w:r>
              <w:t>1.</w:t>
            </w:r>
          </w:p>
        </w:tc>
        <w:tc>
          <w:tcPr>
            <w:tcW w:w="6115" w:type="dxa"/>
            <w:tcBorders>
              <w:top w:val="nil"/>
              <w:left w:val="single" w:sz="4" w:space="0" w:color="auto"/>
              <w:bottom w:val="single" w:sz="4" w:space="0" w:color="auto"/>
              <w:right w:val="single" w:sz="4" w:space="0" w:color="auto"/>
            </w:tcBorders>
            <w:shd w:val="clear" w:color="auto" w:fill="auto"/>
            <w:vAlign w:val="center"/>
          </w:tcPr>
          <w:p w:rsidR="00133C61" w:rsidRPr="00831444" w:rsidRDefault="00133C61" w:rsidP="0080449C">
            <w:pPr>
              <w:jc w:val="center"/>
            </w:pPr>
            <w:r w:rsidRPr="00831444">
              <w:t>Работа автомобиля сверх норматива  при завозе/вывозе.</w:t>
            </w:r>
          </w:p>
          <w:p w:rsidR="00133C61" w:rsidRPr="00831444" w:rsidRDefault="00133C61" w:rsidP="0080449C">
            <w:pPr>
              <w:jc w:val="center"/>
            </w:pPr>
            <w:r w:rsidRPr="00831444">
              <w:t>(Неоплачиваемое технологическое время, связанное с простоем автомобиля, находящегося под погрузкой/выгрузкой, составляет для 20-футового контейнера – 3 часа, для 40-футового контейнера – 4 часа, для двух 20ти футовых – 6 часов.)</w:t>
            </w:r>
          </w:p>
        </w:tc>
        <w:tc>
          <w:tcPr>
            <w:tcW w:w="1800" w:type="dxa"/>
            <w:tcBorders>
              <w:top w:val="nil"/>
              <w:left w:val="nil"/>
              <w:bottom w:val="single" w:sz="4" w:space="0" w:color="auto"/>
              <w:right w:val="single" w:sz="4" w:space="0" w:color="auto"/>
            </w:tcBorders>
            <w:shd w:val="clear" w:color="auto" w:fill="auto"/>
            <w:noWrap/>
            <w:vAlign w:val="center"/>
          </w:tcPr>
          <w:p w:rsidR="00133C61" w:rsidRPr="00831444" w:rsidRDefault="00133C61" w:rsidP="0080449C">
            <w:pPr>
              <w:jc w:val="center"/>
              <w:rPr>
                <w:bCs/>
                <w:color w:val="000000"/>
              </w:rPr>
            </w:pPr>
            <w:r w:rsidRPr="00831444">
              <w:rPr>
                <w:bCs/>
                <w:color w:val="000000"/>
              </w:rPr>
              <w:t>600.00 руб. за час</w:t>
            </w:r>
          </w:p>
        </w:tc>
        <w:tc>
          <w:tcPr>
            <w:tcW w:w="1800" w:type="dxa"/>
            <w:tcBorders>
              <w:top w:val="nil"/>
              <w:left w:val="nil"/>
              <w:bottom w:val="single" w:sz="4" w:space="0" w:color="auto"/>
              <w:right w:val="single" w:sz="4" w:space="0" w:color="auto"/>
            </w:tcBorders>
            <w:shd w:val="clear" w:color="auto" w:fill="auto"/>
            <w:noWrap/>
            <w:vAlign w:val="center"/>
          </w:tcPr>
          <w:p w:rsidR="00133C61" w:rsidRPr="00831444" w:rsidRDefault="00133C61" w:rsidP="0080449C">
            <w:pPr>
              <w:jc w:val="center"/>
              <w:rPr>
                <w:color w:val="000000"/>
              </w:rPr>
            </w:pPr>
            <w:r w:rsidRPr="00831444">
              <w:rPr>
                <w:bCs/>
                <w:color w:val="000000"/>
              </w:rPr>
              <w:t>600.00 руб. за час</w:t>
            </w:r>
          </w:p>
        </w:tc>
      </w:tr>
      <w:tr w:rsidR="00133C61" w:rsidRPr="00861A21" w:rsidTr="0080449C">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rsidR="00133C61" w:rsidRPr="00861A21" w:rsidRDefault="00133C61" w:rsidP="0080449C">
            <w:pPr>
              <w:jc w:val="center"/>
            </w:pPr>
            <w:r>
              <w:t>2.</w:t>
            </w:r>
          </w:p>
        </w:tc>
        <w:tc>
          <w:tcPr>
            <w:tcW w:w="6115" w:type="dxa"/>
            <w:tcBorders>
              <w:top w:val="nil"/>
              <w:left w:val="single" w:sz="4" w:space="0" w:color="auto"/>
              <w:bottom w:val="single" w:sz="4" w:space="0" w:color="auto"/>
              <w:right w:val="single" w:sz="4" w:space="0" w:color="auto"/>
            </w:tcBorders>
            <w:shd w:val="clear" w:color="auto" w:fill="auto"/>
            <w:vAlign w:val="center"/>
          </w:tcPr>
          <w:p w:rsidR="00133C61" w:rsidRPr="00831444" w:rsidRDefault="00133C61" w:rsidP="0080449C">
            <w:pPr>
              <w:jc w:val="center"/>
              <w:rPr>
                <w:b/>
                <w:bCs/>
                <w:color w:val="000000"/>
              </w:rPr>
            </w:pPr>
            <w:r w:rsidRPr="00831444">
              <w:t>Загрузка (постановка)/ выгрузка (снятие) контейнера по дополнительному адресу</w:t>
            </w:r>
          </w:p>
        </w:tc>
        <w:tc>
          <w:tcPr>
            <w:tcW w:w="1800" w:type="dxa"/>
            <w:tcBorders>
              <w:top w:val="nil"/>
              <w:left w:val="nil"/>
              <w:bottom w:val="single" w:sz="4" w:space="0" w:color="auto"/>
              <w:right w:val="single" w:sz="4" w:space="0" w:color="auto"/>
            </w:tcBorders>
            <w:shd w:val="clear" w:color="auto" w:fill="auto"/>
            <w:noWrap/>
            <w:vAlign w:val="center"/>
          </w:tcPr>
          <w:p w:rsidR="00133C61" w:rsidRPr="00831444" w:rsidRDefault="00133C61" w:rsidP="0080449C">
            <w:pPr>
              <w:jc w:val="center"/>
              <w:rPr>
                <w:bCs/>
                <w:color w:val="000000"/>
              </w:rPr>
            </w:pPr>
            <w:r w:rsidRPr="00831444">
              <w:rPr>
                <w:bCs/>
                <w:color w:val="000000"/>
              </w:rPr>
              <w:t>1616.60</w:t>
            </w:r>
          </w:p>
          <w:p w:rsidR="00133C61" w:rsidRPr="00831444" w:rsidRDefault="00133C61" w:rsidP="0080449C">
            <w:pPr>
              <w:jc w:val="center"/>
              <w:rPr>
                <w:bCs/>
                <w:color w:val="000000"/>
              </w:rPr>
            </w:pPr>
          </w:p>
        </w:tc>
        <w:tc>
          <w:tcPr>
            <w:tcW w:w="1800" w:type="dxa"/>
            <w:tcBorders>
              <w:top w:val="nil"/>
              <w:left w:val="nil"/>
              <w:bottom w:val="single" w:sz="4" w:space="0" w:color="auto"/>
              <w:right w:val="single" w:sz="4" w:space="0" w:color="auto"/>
            </w:tcBorders>
            <w:shd w:val="clear" w:color="auto" w:fill="auto"/>
            <w:noWrap/>
            <w:vAlign w:val="center"/>
          </w:tcPr>
          <w:p w:rsidR="00133C61" w:rsidRPr="00831444" w:rsidRDefault="00133C61" w:rsidP="0080449C">
            <w:pPr>
              <w:jc w:val="center"/>
              <w:rPr>
                <w:bCs/>
                <w:color w:val="000000"/>
              </w:rPr>
            </w:pPr>
            <w:r w:rsidRPr="00831444">
              <w:rPr>
                <w:bCs/>
                <w:color w:val="000000"/>
              </w:rPr>
              <w:t>1652.00</w:t>
            </w:r>
          </w:p>
          <w:p w:rsidR="00133C61" w:rsidRPr="00831444" w:rsidRDefault="00133C61" w:rsidP="0080449C">
            <w:pPr>
              <w:jc w:val="center"/>
              <w:rPr>
                <w:bCs/>
                <w:color w:val="000000"/>
              </w:rPr>
            </w:pPr>
          </w:p>
        </w:tc>
      </w:tr>
      <w:tr w:rsidR="00133C61" w:rsidRPr="00861A21" w:rsidTr="0080449C">
        <w:trPr>
          <w:trHeight w:val="60"/>
        </w:trPr>
        <w:tc>
          <w:tcPr>
            <w:tcW w:w="560" w:type="dxa"/>
            <w:tcBorders>
              <w:top w:val="nil"/>
              <w:left w:val="single" w:sz="4" w:space="0" w:color="auto"/>
              <w:bottom w:val="single" w:sz="4" w:space="0" w:color="auto"/>
              <w:right w:val="single" w:sz="4" w:space="0" w:color="auto"/>
            </w:tcBorders>
            <w:shd w:val="clear" w:color="auto" w:fill="auto"/>
            <w:noWrap/>
            <w:vAlign w:val="center"/>
          </w:tcPr>
          <w:p w:rsidR="00133C61" w:rsidRPr="00861A21" w:rsidRDefault="00133C61" w:rsidP="0080449C">
            <w:pPr>
              <w:jc w:val="center"/>
            </w:pPr>
            <w:r>
              <w:t>3.</w:t>
            </w:r>
          </w:p>
        </w:tc>
        <w:tc>
          <w:tcPr>
            <w:tcW w:w="6115" w:type="dxa"/>
            <w:tcBorders>
              <w:top w:val="nil"/>
              <w:left w:val="single" w:sz="4" w:space="0" w:color="auto"/>
              <w:bottom w:val="single" w:sz="4" w:space="0" w:color="auto"/>
              <w:right w:val="single" w:sz="4" w:space="0" w:color="auto"/>
            </w:tcBorders>
            <w:shd w:val="clear" w:color="auto" w:fill="auto"/>
            <w:vAlign w:val="center"/>
          </w:tcPr>
          <w:p w:rsidR="00133C61" w:rsidRPr="00831444" w:rsidRDefault="00133C61" w:rsidP="0080449C">
            <w:pPr>
              <w:pStyle w:val="af9"/>
              <w:jc w:val="center"/>
              <w:rPr>
                <w:sz w:val="24"/>
              </w:rPr>
            </w:pPr>
            <w:r w:rsidRPr="00831444">
              <w:rPr>
                <w:sz w:val="24"/>
              </w:rPr>
              <w:t>Превышения нормы загрузки контейнера, за 1 (одну) тонну, при этом превышение нормы загрузки свыше 500 килограмм считается за 1 (одну) тонну.</w:t>
            </w:r>
          </w:p>
          <w:p w:rsidR="00133C61" w:rsidRPr="00831444" w:rsidRDefault="00133C61" w:rsidP="0080449C">
            <w:pPr>
              <w:pStyle w:val="af9"/>
              <w:jc w:val="center"/>
              <w:rPr>
                <w:sz w:val="24"/>
              </w:rPr>
            </w:pPr>
            <w:r w:rsidRPr="00831444">
              <w:rPr>
                <w:sz w:val="24"/>
              </w:rPr>
              <w:t>(Весовые нормы по загрузке с учетом веса контейнера: - для 20-футового контейнера – 18 000 кг</w:t>
            </w:r>
            <w:proofErr w:type="gramStart"/>
            <w:r w:rsidRPr="00831444">
              <w:rPr>
                <w:sz w:val="24"/>
              </w:rPr>
              <w:t>.</w:t>
            </w:r>
            <w:proofErr w:type="gramEnd"/>
            <w:r w:rsidRPr="00831444">
              <w:rPr>
                <w:sz w:val="24"/>
              </w:rPr>
              <w:t xml:space="preserve"> (</w:t>
            </w:r>
            <w:proofErr w:type="gramStart"/>
            <w:r w:rsidRPr="00831444">
              <w:rPr>
                <w:sz w:val="24"/>
              </w:rPr>
              <w:t>в</w:t>
            </w:r>
            <w:proofErr w:type="gramEnd"/>
            <w:r w:rsidRPr="00831444">
              <w:rPr>
                <w:sz w:val="24"/>
              </w:rPr>
              <w:t>ес контейнера 2200 кг.); - для 40-футового контейнера – 22 000 кг. (вес контейнера 4400 кг.).</w:t>
            </w:r>
          </w:p>
        </w:tc>
        <w:tc>
          <w:tcPr>
            <w:tcW w:w="3600" w:type="dxa"/>
            <w:gridSpan w:val="2"/>
            <w:tcBorders>
              <w:top w:val="nil"/>
              <w:left w:val="nil"/>
              <w:bottom w:val="single" w:sz="4" w:space="0" w:color="auto"/>
              <w:right w:val="single" w:sz="4" w:space="0" w:color="auto"/>
            </w:tcBorders>
            <w:shd w:val="clear" w:color="auto" w:fill="auto"/>
            <w:noWrap/>
            <w:vAlign w:val="center"/>
          </w:tcPr>
          <w:p w:rsidR="00133C61" w:rsidRPr="00831444" w:rsidRDefault="005617BA" w:rsidP="0080449C">
            <w:pPr>
              <w:jc w:val="center"/>
              <w:rPr>
                <w:bCs/>
                <w:color w:val="000000"/>
              </w:rPr>
            </w:pPr>
            <w:r>
              <w:rPr>
                <w:bCs/>
                <w:color w:val="000000"/>
              </w:rPr>
              <w:t>50</w:t>
            </w:r>
            <w:r w:rsidR="00133C61" w:rsidRPr="00831444">
              <w:rPr>
                <w:bCs/>
                <w:color w:val="000000"/>
              </w:rPr>
              <w:t>0.00 руб. за тонну</w:t>
            </w:r>
          </w:p>
          <w:p w:rsidR="00133C61" w:rsidRPr="00831444" w:rsidRDefault="00133C61" w:rsidP="0080449C">
            <w:pPr>
              <w:jc w:val="center"/>
              <w:rPr>
                <w:bCs/>
                <w:color w:val="000000"/>
              </w:rPr>
            </w:pPr>
          </w:p>
        </w:tc>
      </w:tr>
    </w:tbl>
    <w:p w:rsidR="003D0FB4" w:rsidRPr="00143B82" w:rsidRDefault="003D0FB4" w:rsidP="007B6F8F">
      <w:pPr>
        <w:ind w:left="5245"/>
        <w:rPr>
          <w:color w:val="000000"/>
        </w:rPr>
      </w:pPr>
    </w:p>
    <w:p w:rsidR="003D0FB4" w:rsidRPr="00143B82" w:rsidRDefault="003D0FB4" w:rsidP="007B6F8F">
      <w:pPr>
        <w:ind w:left="5245"/>
        <w:rPr>
          <w:color w:val="000000"/>
        </w:rPr>
      </w:pPr>
    </w:p>
    <w:p w:rsidR="002E18D3" w:rsidRPr="00143B82" w:rsidRDefault="002E18D3" w:rsidP="007B6F8F">
      <w:pPr>
        <w:spacing w:after="200" w:line="276" w:lineRule="auto"/>
        <w:ind w:firstLine="708"/>
        <w:jc w:val="center"/>
        <w:rPr>
          <w:b/>
          <w:sz w:val="32"/>
          <w:szCs w:val="32"/>
        </w:rPr>
      </w:pPr>
      <w:r w:rsidRPr="00143B82">
        <w:rPr>
          <w:b/>
          <w:sz w:val="32"/>
          <w:szCs w:val="32"/>
        </w:rPr>
        <w:t xml:space="preserve">Раздел </w:t>
      </w:r>
      <w:r w:rsidR="006400A0" w:rsidRPr="00143B82">
        <w:rPr>
          <w:b/>
          <w:sz w:val="32"/>
          <w:szCs w:val="32"/>
        </w:rPr>
        <w:t>5</w:t>
      </w:r>
      <w:r w:rsidRPr="00143B82">
        <w:rPr>
          <w:b/>
          <w:sz w:val="32"/>
          <w:szCs w:val="32"/>
        </w:rPr>
        <w:t>. Информационная карта</w:t>
      </w:r>
    </w:p>
    <w:p w:rsidR="002E18D3" w:rsidRDefault="002E18D3" w:rsidP="00133C61">
      <w:pPr>
        <w:pStyle w:val="19"/>
        <w:ind w:firstLine="0"/>
        <w:rPr>
          <w:sz w:val="24"/>
          <w:szCs w:val="24"/>
        </w:rPr>
      </w:pPr>
      <w:r w:rsidRPr="00133C61">
        <w:rPr>
          <w:sz w:val="24"/>
          <w:szCs w:val="24"/>
        </w:rPr>
        <w:t xml:space="preserve">Следующие условия проведения </w:t>
      </w:r>
      <w:r w:rsidR="00AF0C20" w:rsidRPr="00133C61">
        <w:rPr>
          <w:sz w:val="24"/>
          <w:szCs w:val="24"/>
        </w:rPr>
        <w:t xml:space="preserve">процедуры Размещения оферты </w:t>
      </w:r>
      <w:r w:rsidRPr="00133C61">
        <w:rPr>
          <w:sz w:val="24"/>
          <w:szCs w:val="24"/>
        </w:rPr>
        <w:t>являются неотъемлемой частью настоящей документации</w:t>
      </w:r>
      <w:r w:rsidR="00AF0C20" w:rsidRPr="00133C61">
        <w:rPr>
          <w:sz w:val="24"/>
          <w:szCs w:val="24"/>
        </w:rPr>
        <w:t xml:space="preserve"> о закупке (оферте)</w:t>
      </w:r>
      <w:r w:rsidRPr="00133C61">
        <w:rPr>
          <w:sz w:val="24"/>
          <w:szCs w:val="24"/>
        </w:rPr>
        <w:t xml:space="preserve">, уточняют и </w:t>
      </w:r>
      <w:r w:rsidR="00EF779C" w:rsidRPr="00133C61">
        <w:rPr>
          <w:sz w:val="24"/>
          <w:szCs w:val="24"/>
        </w:rPr>
        <w:t>дополняют положения настоящей документации о закупке</w:t>
      </w:r>
      <w:r w:rsidR="00A26820" w:rsidRPr="00133C61">
        <w:rPr>
          <w:sz w:val="24"/>
          <w:szCs w:val="24"/>
        </w:rPr>
        <w:t xml:space="preserve"> (</w:t>
      </w:r>
      <w:r w:rsidR="00AF0C20" w:rsidRPr="00133C61">
        <w:rPr>
          <w:sz w:val="24"/>
          <w:szCs w:val="24"/>
        </w:rPr>
        <w:t>оферты</w:t>
      </w:r>
      <w:r w:rsidR="00A26820" w:rsidRPr="00133C61">
        <w:rPr>
          <w:sz w:val="24"/>
          <w:szCs w:val="24"/>
        </w:rPr>
        <w:t>)</w:t>
      </w:r>
      <w:r w:rsidR="00EF779C" w:rsidRPr="00133C61">
        <w:rPr>
          <w:sz w:val="24"/>
          <w:szCs w:val="24"/>
        </w:rPr>
        <w:t>.</w:t>
      </w:r>
    </w:p>
    <w:p w:rsidR="00A60E48" w:rsidRPr="00133C61" w:rsidRDefault="00A60E48" w:rsidP="00133C61">
      <w:pPr>
        <w:pStyle w:val="19"/>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133C61" w:rsidRPr="00133C61" w:rsidTr="0080449C">
        <w:tc>
          <w:tcPr>
            <w:tcW w:w="534" w:type="dxa"/>
            <w:vAlign w:val="center"/>
          </w:tcPr>
          <w:p w:rsidR="00133C61" w:rsidRPr="00133C61" w:rsidRDefault="00133C61" w:rsidP="00133C61">
            <w:pPr>
              <w:pStyle w:val="Default"/>
              <w:jc w:val="center"/>
              <w:rPr>
                <w:b/>
              </w:rPr>
            </w:pPr>
            <w:r w:rsidRPr="00133C61">
              <w:rPr>
                <w:b/>
              </w:rPr>
              <w:t xml:space="preserve">№ </w:t>
            </w:r>
            <w:proofErr w:type="spellStart"/>
            <w:proofErr w:type="gramStart"/>
            <w:r w:rsidRPr="00133C61">
              <w:rPr>
                <w:b/>
              </w:rPr>
              <w:t>п</w:t>
            </w:r>
            <w:proofErr w:type="spellEnd"/>
            <w:proofErr w:type="gramEnd"/>
            <w:r w:rsidRPr="00133C61">
              <w:rPr>
                <w:b/>
              </w:rPr>
              <w:t>/</w:t>
            </w:r>
            <w:proofErr w:type="spellStart"/>
            <w:r w:rsidRPr="00133C61">
              <w:rPr>
                <w:b/>
              </w:rPr>
              <w:t>п</w:t>
            </w:r>
            <w:proofErr w:type="spellEnd"/>
          </w:p>
          <w:p w:rsidR="00133C61" w:rsidRPr="00133C61" w:rsidRDefault="00133C61" w:rsidP="00133C61">
            <w:pPr>
              <w:pStyle w:val="19"/>
              <w:ind w:firstLine="0"/>
              <w:jc w:val="center"/>
              <w:rPr>
                <w:b/>
                <w:sz w:val="24"/>
                <w:szCs w:val="24"/>
              </w:rPr>
            </w:pPr>
          </w:p>
        </w:tc>
        <w:tc>
          <w:tcPr>
            <w:tcW w:w="2551" w:type="dxa"/>
            <w:vAlign w:val="center"/>
          </w:tcPr>
          <w:p w:rsidR="00133C61" w:rsidRPr="00133C61" w:rsidRDefault="00133C61" w:rsidP="00133C61">
            <w:pPr>
              <w:pStyle w:val="Default"/>
              <w:jc w:val="center"/>
              <w:rPr>
                <w:b/>
              </w:rPr>
            </w:pPr>
            <w:r w:rsidRPr="00133C61">
              <w:rPr>
                <w:b/>
              </w:rPr>
              <w:t xml:space="preserve">Наименование </w:t>
            </w:r>
            <w:proofErr w:type="spellStart"/>
            <w:proofErr w:type="gramStart"/>
            <w:r w:rsidRPr="00133C61">
              <w:rPr>
                <w:b/>
              </w:rPr>
              <w:t>п</w:t>
            </w:r>
            <w:proofErr w:type="spellEnd"/>
            <w:proofErr w:type="gramEnd"/>
            <w:r w:rsidRPr="00133C61">
              <w:rPr>
                <w:b/>
              </w:rPr>
              <w:t>/</w:t>
            </w:r>
            <w:proofErr w:type="spellStart"/>
            <w:r w:rsidRPr="00133C61">
              <w:rPr>
                <w:b/>
              </w:rPr>
              <w:t>п</w:t>
            </w:r>
            <w:proofErr w:type="spellEnd"/>
          </w:p>
        </w:tc>
        <w:tc>
          <w:tcPr>
            <w:tcW w:w="6768" w:type="dxa"/>
            <w:vAlign w:val="center"/>
          </w:tcPr>
          <w:p w:rsidR="00133C61" w:rsidRPr="00133C61" w:rsidRDefault="00133C61" w:rsidP="00133C61">
            <w:pPr>
              <w:pStyle w:val="Default"/>
              <w:jc w:val="center"/>
              <w:rPr>
                <w:b/>
              </w:rPr>
            </w:pPr>
            <w:r w:rsidRPr="00133C61">
              <w:rPr>
                <w:b/>
              </w:rPr>
              <w:t>Содержание</w:t>
            </w:r>
            <w:r w:rsidRPr="00133C61">
              <w:rPr>
                <w:i/>
              </w:rPr>
              <w:t xml:space="preserve"> </w:t>
            </w:r>
          </w:p>
        </w:tc>
      </w:tr>
      <w:tr w:rsidR="00133C61" w:rsidRPr="00133C61" w:rsidTr="0080449C">
        <w:tc>
          <w:tcPr>
            <w:tcW w:w="534" w:type="dxa"/>
          </w:tcPr>
          <w:p w:rsidR="00133C61" w:rsidRPr="00133C61" w:rsidRDefault="00133C61" w:rsidP="00133C61">
            <w:pPr>
              <w:pStyle w:val="19"/>
              <w:ind w:firstLine="0"/>
              <w:rPr>
                <w:b/>
                <w:sz w:val="24"/>
                <w:szCs w:val="24"/>
              </w:rPr>
            </w:pPr>
            <w:r w:rsidRPr="00133C61">
              <w:rPr>
                <w:b/>
                <w:sz w:val="24"/>
                <w:szCs w:val="24"/>
              </w:rPr>
              <w:t>1.</w:t>
            </w:r>
          </w:p>
        </w:tc>
        <w:tc>
          <w:tcPr>
            <w:tcW w:w="2551" w:type="dxa"/>
          </w:tcPr>
          <w:p w:rsidR="00133C61" w:rsidRPr="00133C61" w:rsidRDefault="00133C61" w:rsidP="00133C61">
            <w:pPr>
              <w:pStyle w:val="Default"/>
              <w:rPr>
                <w:b/>
              </w:rPr>
            </w:pPr>
            <w:r w:rsidRPr="00133C61">
              <w:rPr>
                <w:b/>
              </w:rPr>
              <w:t>Предмет процедуры Размещения оферты</w:t>
            </w:r>
          </w:p>
          <w:p w:rsidR="00133C61" w:rsidRPr="00133C61" w:rsidRDefault="00133C61" w:rsidP="00133C61">
            <w:pPr>
              <w:pStyle w:val="Default"/>
              <w:rPr>
                <w:b/>
              </w:rPr>
            </w:pPr>
          </w:p>
        </w:tc>
        <w:tc>
          <w:tcPr>
            <w:tcW w:w="6768" w:type="dxa"/>
          </w:tcPr>
          <w:p w:rsidR="00133C61" w:rsidRPr="00133C61" w:rsidRDefault="008016F0" w:rsidP="00133C61">
            <w:pPr>
              <w:pStyle w:val="19"/>
              <w:ind w:firstLine="0"/>
              <w:rPr>
                <w:sz w:val="24"/>
                <w:szCs w:val="24"/>
              </w:rPr>
            </w:pPr>
            <w:proofErr w:type="gramStart"/>
            <w:r>
              <w:rPr>
                <w:sz w:val="24"/>
                <w:szCs w:val="24"/>
              </w:rPr>
              <w:t>Размещение оферты № РО/004/НКПМСК/0014</w:t>
            </w:r>
            <w:r w:rsidR="00133C61" w:rsidRPr="00133C61">
              <w:rPr>
                <w:sz w:val="24"/>
                <w:szCs w:val="24"/>
              </w:rPr>
              <w:t xml:space="preserve">  на право заключения договора аренды транспортных средств с экипажем для перевозки контейнеров филиала ПАО «ТрансКонтейнер» на Московской железной дороге с/на контейнерных терминалов филиала ПАО «ТрансКонтейнер» Московской железной дороге.</w:t>
            </w:r>
            <w:proofErr w:type="gramEnd"/>
          </w:p>
        </w:tc>
      </w:tr>
      <w:tr w:rsidR="00133C61" w:rsidRPr="00133C61" w:rsidTr="0080449C">
        <w:tc>
          <w:tcPr>
            <w:tcW w:w="534" w:type="dxa"/>
          </w:tcPr>
          <w:p w:rsidR="00133C61" w:rsidRPr="00133C61" w:rsidRDefault="00133C61" w:rsidP="00133C61">
            <w:pPr>
              <w:pStyle w:val="19"/>
              <w:ind w:firstLine="0"/>
              <w:rPr>
                <w:b/>
                <w:sz w:val="24"/>
                <w:szCs w:val="24"/>
              </w:rPr>
            </w:pPr>
            <w:r w:rsidRPr="00133C61">
              <w:rPr>
                <w:b/>
                <w:sz w:val="24"/>
                <w:szCs w:val="24"/>
              </w:rPr>
              <w:t>2.</w:t>
            </w:r>
          </w:p>
        </w:tc>
        <w:tc>
          <w:tcPr>
            <w:tcW w:w="2551" w:type="dxa"/>
          </w:tcPr>
          <w:p w:rsidR="00133C61" w:rsidRPr="00133C61" w:rsidRDefault="00133C61" w:rsidP="00133C61">
            <w:pPr>
              <w:pStyle w:val="Default"/>
              <w:rPr>
                <w:b/>
              </w:rPr>
            </w:pPr>
            <w:r w:rsidRPr="00133C61">
              <w:rPr>
                <w:b/>
              </w:rPr>
              <w:t>Организатор процедуры Размещения оферты, адрес, контактные лица и представители Заказчика</w:t>
            </w:r>
          </w:p>
        </w:tc>
        <w:tc>
          <w:tcPr>
            <w:tcW w:w="6768" w:type="dxa"/>
          </w:tcPr>
          <w:p w:rsidR="00133C61" w:rsidRPr="00133C61" w:rsidRDefault="00133C61" w:rsidP="00133C61">
            <w:pPr>
              <w:pStyle w:val="19"/>
              <w:ind w:firstLine="0"/>
              <w:rPr>
                <w:sz w:val="24"/>
                <w:szCs w:val="24"/>
              </w:rPr>
            </w:pPr>
            <w:r w:rsidRPr="00133C61">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Московской железной дороге. </w:t>
            </w:r>
          </w:p>
          <w:p w:rsidR="00133C61" w:rsidRPr="00133C61" w:rsidRDefault="00133C61" w:rsidP="00133C61">
            <w:pPr>
              <w:pStyle w:val="19"/>
              <w:ind w:firstLine="0"/>
              <w:rPr>
                <w:sz w:val="24"/>
                <w:szCs w:val="24"/>
              </w:rPr>
            </w:pPr>
            <w:r w:rsidRPr="00133C61">
              <w:rPr>
                <w:sz w:val="24"/>
                <w:szCs w:val="24"/>
              </w:rPr>
              <w:t>Адрес: 107014, г. Москва, ул. Короленко, д.8.</w:t>
            </w:r>
          </w:p>
          <w:p w:rsidR="00133C61" w:rsidRPr="00133C61" w:rsidRDefault="00133C61" w:rsidP="00133C61">
            <w:pPr>
              <w:pStyle w:val="19"/>
              <w:ind w:firstLine="0"/>
              <w:rPr>
                <w:sz w:val="24"/>
                <w:szCs w:val="24"/>
              </w:rPr>
            </w:pPr>
          </w:p>
          <w:p w:rsidR="00133C61" w:rsidRPr="00133C61" w:rsidRDefault="00133C61" w:rsidP="00133C61">
            <w:pPr>
              <w:pStyle w:val="19"/>
              <w:ind w:firstLine="0"/>
              <w:rPr>
                <w:sz w:val="24"/>
                <w:szCs w:val="24"/>
              </w:rPr>
            </w:pPr>
            <w:r w:rsidRPr="00133C61">
              <w:rPr>
                <w:sz w:val="24"/>
                <w:szCs w:val="24"/>
              </w:rPr>
              <w:t>Представитель Заказчика: Белякова Ирина Львовна</w:t>
            </w:r>
          </w:p>
          <w:p w:rsidR="00133C61" w:rsidRPr="00133C61" w:rsidRDefault="00133C61" w:rsidP="00133C61">
            <w:pPr>
              <w:pStyle w:val="19"/>
              <w:ind w:firstLine="0"/>
              <w:rPr>
                <w:sz w:val="24"/>
                <w:szCs w:val="24"/>
              </w:rPr>
            </w:pPr>
            <w:r w:rsidRPr="00133C61">
              <w:rPr>
                <w:sz w:val="24"/>
                <w:szCs w:val="24"/>
              </w:rPr>
              <w:t>Тел: +7 499 262 51 71 (</w:t>
            </w:r>
            <w:proofErr w:type="spellStart"/>
            <w:r w:rsidRPr="00133C61">
              <w:rPr>
                <w:sz w:val="24"/>
                <w:szCs w:val="24"/>
              </w:rPr>
              <w:t>доб</w:t>
            </w:r>
            <w:proofErr w:type="spellEnd"/>
            <w:r w:rsidRPr="00133C61">
              <w:rPr>
                <w:sz w:val="24"/>
                <w:szCs w:val="24"/>
              </w:rPr>
              <w:t>. 3647)</w:t>
            </w:r>
          </w:p>
          <w:p w:rsidR="00133C61" w:rsidRPr="00133C61" w:rsidRDefault="00133C61" w:rsidP="00133C61">
            <w:pPr>
              <w:pStyle w:val="19"/>
              <w:ind w:firstLine="0"/>
              <w:rPr>
                <w:sz w:val="24"/>
                <w:szCs w:val="24"/>
              </w:rPr>
            </w:pPr>
            <w:r w:rsidRPr="00133C61">
              <w:rPr>
                <w:sz w:val="24"/>
                <w:szCs w:val="24"/>
              </w:rPr>
              <w:t>Факс: +7 499 262 61 35</w:t>
            </w:r>
            <w:r w:rsidRPr="00133C61">
              <w:rPr>
                <w:sz w:val="24"/>
                <w:szCs w:val="24"/>
              </w:rPr>
              <w:tab/>
            </w:r>
          </w:p>
          <w:p w:rsidR="00133C61" w:rsidRPr="00133C61" w:rsidRDefault="00133C61" w:rsidP="00133C61">
            <w:pPr>
              <w:pStyle w:val="19"/>
              <w:ind w:firstLine="0"/>
              <w:rPr>
                <w:sz w:val="24"/>
                <w:szCs w:val="24"/>
              </w:rPr>
            </w:pPr>
            <w:r w:rsidRPr="00133C61">
              <w:rPr>
                <w:sz w:val="24"/>
                <w:szCs w:val="24"/>
              </w:rPr>
              <w:t xml:space="preserve">Адрес электронной почты:  </w:t>
            </w:r>
            <w:hyperlink r:id="rId9" w:history="1">
              <w:r w:rsidRPr="00133C61">
                <w:rPr>
                  <w:rStyle w:val="a7"/>
                  <w:sz w:val="24"/>
                  <w:szCs w:val="24"/>
                </w:rPr>
                <w:t>BeliakovaIL@trcont.ru</w:t>
              </w:r>
            </w:hyperlink>
          </w:p>
          <w:p w:rsidR="00133C61" w:rsidRPr="00133C61" w:rsidRDefault="00133C61" w:rsidP="00133C61">
            <w:pPr>
              <w:pStyle w:val="19"/>
              <w:ind w:firstLine="0"/>
              <w:rPr>
                <w:sz w:val="24"/>
                <w:szCs w:val="24"/>
              </w:rPr>
            </w:pPr>
          </w:p>
          <w:p w:rsidR="00133C61" w:rsidRPr="00133C61" w:rsidRDefault="00133C61" w:rsidP="00133C61">
            <w:pPr>
              <w:pStyle w:val="19"/>
              <w:ind w:firstLine="0"/>
              <w:rPr>
                <w:sz w:val="24"/>
                <w:szCs w:val="24"/>
              </w:rPr>
            </w:pPr>
            <w:r w:rsidRPr="00133C61">
              <w:rPr>
                <w:sz w:val="24"/>
                <w:szCs w:val="24"/>
              </w:rPr>
              <w:t>Контактно</w:t>
            </w:r>
            <w:proofErr w:type="gramStart"/>
            <w:r w:rsidRPr="00133C61">
              <w:rPr>
                <w:sz w:val="24"/>
                <w:szCs w:val="24"/>
              </w:rPr>
              <w:t>е(</w:t>
            </w:r>
            <w:proofErr w:type="spellStart"/>
            <w:proofErr w:type="gramEnd"/>
            <w:r w:rsidRPr="00133C61">
              <w:rPr>
                <w:sz w:val="24"/>
                <w:szCs w:val="24"/>
              </w:rPr>
              <w:t>ые</w:t>
            </w:r>
            <w:proofErr w:type="spellEnd"/>
            <w:r w:rsidRPr="00133C61">
              <w:rPr>
                <w:sz w:val="24"/>
                <w:szCs w:val="24"/>
              </w:rPr>
              <w:t>) лицо(а) Организатора: Кривобокова Анастасия Александровна, тел.: +7 (499) 262-51-71 (</w:t>
            </w:r>
            <w:proofErr w:type="spellStart"/>
            <w:r w:rsidRPr="00133C61">
              <w:rPr>
                <w:sz w:val="24"/>
                <w:szCs w:val="24"/>
              </w:rPr>
              <w:t>доб</w:t>
            </w:r>
            <w:proofErr w:type="spellEnd"/>
            <w:r w:rsidRPr="00133C61">
              <w:rPr>
                <w:sz w:val="24"/>
                <w:szCs w:val="24"/>
              </w:rPr>
              <w:t xml:space="preserve">. 3663), электронный адрес: </w:t>
            </w:r>
            <w:hyperlink r:id="rId10" w:history="1">
              <w:r w:rsidRPr="00133C61">
                <w:rPr>
                  <w:rStyle w:val="a7"/>
                  <w:sz w:val="24"/>
                  <w:szCs w:val="24"/>
                </w:rPr>
                <w:t>KrivobokovaAA@trcont.</w:t>
              </w:r>
              <w:r w:rsidRPr="00133C61">
                <w:rPr>
                  <w:rStyle w:val="a7"/>
                  <w:sz w:val="24"/>
                  <w:szCs w:val="24"/>
                  <w:lang w:val="en-US"/>
                </w:rPr>
                <w:t>ru</w:t>
              </w:r>
            </w:hyperlink>
            <w:r w:rsidRPr="00133C61">
              <w:rPr>
                <w:sz w:val="24"/>
                <w:szCs w:val="24"/>
              </w:rPr>
              <w:t xml:space="preserve"> </w:t>
            </w:r>
          </w:p>
          <w:p w:rsidR="00133C61" w:rsidRPr="00133C61" w:rsidRDefault="00133C61" w:rsidP="00133C61">
            <w:pPr>
              <w:pStyle w:val="19"/>
              <w:ind w:firstLine="0"/>
              <w:rPr>
                <w:sz w:val="24"/>
                <w:szCs w:val="24"/>
              </w:rPr>
            </w:pPr>
          </w:p>
        </w:tc>
      </w:tr>
      <w:tr w:rsidR="00133C61" w:rsidRPr="00133C61" w:rsidTr="0080449C">
        <w:tc>
          <w:tcPr>
            <w:tcW w:w="534" w:type="dxa"/>
          </w:tcPr>
          <w:p w:rsidR="00133C61" w:rsidRPr="00133C61" w:rsidRDefault="00133C61" w:rsidP="00133C61">
            <w:pPr>
              <w:pStyle w:val="19"/>
              <w:ind w:firstLine="0"/>
              <w:rPr>
                <w:b/>
                <w:sz w:val="24"/>
                <w:szCs w:val="24"/>
              </w:rPr>
            </w:pPr>
            <w:r w:rsidRPr="00133C61">
              <w:rPr>
                <w:b/>
                <w:sz w:val="24"/>
                <w:szCs w:val="24"/>
              </w:rPr>
              <w:lastRenderedPageBreak/>
              <w:t>3.</w:t>
            </w:r>
          </w:p>
        </w:tc>
        <w:tc>
          <w:tcPr>
            <w:tcW w:w="2551" w:type="dxa"/>
          </w:tcPr>
          <w:p w:rsidR="00133C61" w:rsidRPr="00133C61" w:rsidRDefault="00133C61" w:rsidP="00133C61">
            <w:pPr>
              <w:pStyle w:val="Default"/>
              <w:rPr>
                <w:b/>
              </w:rPr>
            </w:pPr>
            <w:r w:rsidRPr="00133C61">
              <w:rPr>
                <w:b/>
              </w:rPr>
              <w:t>Дата опубликования извещения о проведении процедуры Размещения оферты</w:t>
            </w:r>
          </w:p>
        </w:tc>
        <w:tc>
          <w:tcPr>
            <w:tcW w:w="6768" w:type="dxa"/>
            <w:shd w:val="clear" w:color="auto" w:fill="auto"/>
          </w:tcPr>
          <w:p w:rsidR="00133C61" w:rsidRPr="00133C61" w:rsidRDefault="008016F0" w:rsidP="00133C61">
            <w:pPr>
              <w:pStyle w:val="19"/>
              <w:ind w:firstLine="0"/>
              <w:rPr>
                <w:sz w:val="24"/>
                <w:szCs w:val="24"/>
              </w:rPr>
            </w:pPr>
            <w:r w:rsidRPr="008016F0">
              <w:rPr>
                <w:sz w:val="24"/>
                <w:szCs w:val="24"/>
              </w:rPr>
              <w:t>«24» июня</w:t>
            </w:r>
            <w:r w:rsidR="00133C61" w:rsidRPr="008016F0">
              <w:rPr>
                <w:sz w:val="24"/>
                <w:szCs w:val="24"/>
              </w:rPr>
              <w:t xml:space="preserve"> 2015 года</w:t>
            </w:r>
          </w:p>
        </w:tc>
      </w:tr>
      <w:tr w:rsidR="00133C61" w:rsidRPr="00133C61" w:rsidTr="0080449C">
        <w:tc>
          <w:tcPr>
            <w:tcW w:w="534" w:type="dxa"/>
          </w:tcPr>
          <w:p w:rsidR="00133C61" w:rsidRPr="00133C61" w:rsidRDefault="00133C61" w:rsidP="00133C61">
            <w:pPr>
              <w:pStyle w:val="19"/>
              <w:ind w:firstLine="0"/>
              <w:rPr>
                <w:b/>
                <w:sz w:val="24"/>
                <w:szCs w:val="24"/>
              </w:rPr>
            </w:pPr>
            <w:r w:rsidRPr="00133C61">
              <w:rPr>
                <w:b/>
                <w:sz w:val="24"/>
                <w:szCs w:val="24"/>
              </w:rPr>
              <w:t>4.</w:t>
            </w:r>
          </w:p>
        </w:tc>
        <w:tc>
          <w:tcPr>
            <w:tcW w:w="2551" w:type="dxa"/>
          </w:tcPr>
          <w:p w:rsidR="00133C61" w:rsidRPr="00133C61" w:rsidRDefault="00133C61" w:rsidP="00133C61">
            <w:pPr>
              <w:pStyle w:val="Default"/>
              <w:rPr>
                <w:b/>
              </w:rPr>
            </w:pPr>
            <w:r w:rsidRPr="00133C61">
              <w:rPr>
                <w:b/>
              </w:rPr>
              <w:t xml:space="preserve">Средства массовой информации (СМИ), используемые в целях информационного </w:t>
            </w:r>
            <w:proofErr w:type="gramStart"/>
            <w:r w:rsidRPr="00133C61">
              <w:rPr>
                <w:b/>
              </w:rPr>
              <w:t>обеспечения проведения процедуры Размещения оферты</w:t>
            </w:r>
            <w:proofErr w:type="gramEnd"/>
          </w:p>
          <w:p w:rsidR="00133C61" w:rsidRPr="00133C61" w:rsidRDefault="00133C61" w:rsidP="00133C61">
            <w:pPr>
              <w:pStyle w:val="Default"/>
              <w:rPr>
                <w:b/>
              </w:rPr>
            </w:pPr>
          </w:p>
        </w:tc>
        <w:tc>
          <w:tcPr>
            <w:tcW w:w="6768" w:type="dxa"/>
          </w:tcPr>
          <w:p w:rsidR="00133C61" w:rsidRPr="00133C61" w:rsidRDefault="00133C61" w:rsidP="00133C61">
            <w:pPr>
              <w:pStyle w:val="19"/>
              <w:ind w:firstLine="0"/>
              <w:rPr>
                <w:sz w:val="24"/>
                <w:szCs w:val="24"/>
              </w:rPr>
            </w:pPr>
            <w:proofErr w:type="gramStart"/>
            <w:r w:rsidRPr="00133C61">
              <w:rPr>
                <w:sz w:val="24"/>
                <w:szCs w:val="24"/>
              </w:rPr>
              <w:t>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1" w:history="1">
              <w:r w:rsidRPr="00133C61">
                <w:rPr>
                  <w:rStyle w:val="a7"/>
                  <w:sz w:val="24"/>
                  <w:szCs w:val="24"/>
                </w:rPr>
                <w:t>http://www.trcont.ru</w:t>
              </w:r>
            </w:hyperlink>
            <w:r w:rsidRPr="00133C61">
              <w:rPr>
                <w:sz w:val="24"/>
                <w:szCs w:val="24"/>
              </w:rPr>
              <w:t>) и, в предусмотренных законодательством Российской</w:t>
            </w:r>
            <w:proofErr w:type="gramEnd"/>
            <w:r w:rsidRPr="00133C61">
              <w:rPr>
                <w:sz w:val="24"/>
                <w:szCs w:val="24"/>
              </w:rPr>
              <w:t xml:space="preserve"> Федерации случаях,</w:t>
            </w:r>
            <w:r w:rsidRPr="00133C61">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3C61">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2" w:history="1">
              <w:r w:rsidRPr="00133C61">
                <w:rPr>
                  <w:rStyle w:val="a7"/>
                  <w:sz w:val="24"/>
                  <w:szCs w:val="24"/>
                </w:rPr>
                <w:t>www.zakupki.gov.ru</w:t>
              </w:r>
            </w:hyperlink>
            <w:r w:rsidRPr="00133C61">
              <w:rPr>
                <w:sz w:val="24"/>
                <w:szCs w:val="24"/>
              </w:rPr>
              <w:t>) (далее – Официальный сайт).</w:t>
            </w:r>
          </w:p>
          <w:p w:rsidR="00133C61" w:rsidRPr="00133C61" w:rsidRDefault="00133C61" w:rsidP="00133C61">
            <w:pPr>
              <w:pStyle w:val="19"/>
              <w:ind w:firstLine="0"/>
              <w:rPr>
                <w:sz w:val="24"/>
                <w:szCs w:val="24"/>
              </w:rPr>
            </w:pPr>
            <w:proofErr w:type="gramStart"/>
            <w:r w:rsidRPr="00133C61">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133C61">
              <w:rPr>
                <w:sz w:val="24"/>
                <w:szCs w:val="24"/>
              </w:rPr>
              <w:t xml:space="preserve"> считается размещенной в установленном порядке.</w:t>
            </w:r>
          </w:p>
        </w:tc>
      </w:tr>
      <w:tr w:rsidR="00133C61" w:rsidRPr="00133C61" w:rsidTr="0080449C">
        <w:tc>
          <w:tcPr>
            <w:tcW w:w="534" w:type="dxa"/>
          </w:tcPr>
          <w:p w:rsidR="00133C61" w:rsidRPr="00133C61" w:rsidRDefault="00133C61" w:rsidP="00133C61">
            <w:pPr>
              <w:pStyle w:val="19"/>
              <w:ind w:firstLine="0"/>
              <w:rPr>
                <w:b/>
                <w:sz w:val="24"/>
                <w:szCs w:val="24"/>
              </w:rPr>
            </w:pPr>
            <w:r w:rsidRPr="00133C61">
              <w:rPr>
                <w:b/>
                <w:sz w:val="24"/>
                <w:szCs w:val="24"/>
              </w:rPr>
              <w:t>5.</w:t>
            </w:r>
          </w:p>
        </w:tc>
        <w:tc>
          <w:tcPr>
            <w:tcW w:w="2551" w:type="dxa"/>
          </w:tcPr>
          <w:p w:rsidR="00133C61" w:rsidRPr="00133C61" w:rsidRDefault="00133C61" w:rsidP="00133C61">
            <w:pPr>
              <w:pStyle w:val="Default"/>
              <w:rPr>
                <w:b/>
              </w:rPr>
            </w:pPr>
            <w:r w:rsidRPr="00133C61">
              <w:rPr>
                <w:b/>
              </w:rPr>
              <w:t>Начальная (максимальная) цена договора/ цена лота</w:t>
            </w:r>
          </w:p>
        </w:tc>
        <w:tc>
          <w:tcPr>
            <w:tcW w:w="6768" w:type="dxa"/>
          </w:tcPr>
          <w:p w:rsidR="00133C61" w:rsidRPr="00133C61" w:rsidRDefault="00133C61" w:rsidP="00133C61">
            <w:pPr>
              <w:pStyle w:val="19"/>
              <w:ind w:firstLine="0"/>
              <w:rPr>
                <w:i/>
                <w:sz w:val="24"/>
                <w:szCs w:val="24"/>
              </w:rPr>
            </w:pPr>
            <w:proofErr w:type="gramStart"/>
            <w:r w:rsidRPr="00133C61">
              <w:rPr>
                <w:rFonts w:eastAsia="MS Mincho"/>
                <w:color w:val="000000"/>
                <w:sz w:val="24"/>
                <w:szCs w:val="24"/>
              </w:rPr>
              <w:t xml:space="preserve">Максимальная (совокупная) цена договора (договоров), заключаемых по итогам процедуры Размещения оферты составляет </w:t>
            </w:r>
            <w:r w:rsidRPr="00133C61">
              <w:rPr>
                <w:rFonts w:eastAsia="MS Mincho"/>
                <w:sz w:val="24"/>
                <w:szCs w:val="24"/>
              </w:rPr>
              <w:t>21000000 руб. (двадцать один миллион) рублей с учетом</w:t>
            </w:r>
            <w:r w:rsidRPr="00133C61">
              <w:rPr>
                <w:rFonts w:eastAsia="MS Mincho"/>
                <w:color w:val="000000"/>
                <w:sz w:val="24"/>
                <w:szCs w:val="24"/>
              </w:rPr>
              <w:t xml:space="preserve">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w:t>
            </w:r>
            <w:proofErr w:type="gramEnd"/>
            <w:r w:rsidRPr="00133C61">
              <w:rPr>
                <w:rFonts w:eastAsia="MS Mincho"/>
                <w:color w:val="000000"/>
                <w:sz w:val="24"/>
                <w:szCs w:val="24"/>
              </w:rPr>
              <w:t xml:space="preserve"> временного ограничения движения транспортных сре</w:t>
            </w:r>
            <w:proofErr w:type="gramStart"/>
            <w:r w:rsidRPr="00133C61">
              <w:rPr>
                <w:rFonts w:eastAsia="MS Mincho"/>
                <w:color w:val="000000"/>
                <w:sz w:val="24"/>
                <w:szCs w:val="24"/>
              </w:rPr>
              <w:t>дств в в</w:t>
            </w:r>
            <w:proofErr w:type="gramEnd"/>
            <w:r w:rsidRPr="00133C61">
              <w:rPr>
                <w:rFonts w:eastAsia="MS Mincho"/>
                <w:color w:val="000000"/>
                <w:sz w:val="24"/>
                <w:szCs w:val="24"/>
              </w:rPr>
              <w:t>есенний период снижения несущей способности конструктивных элементов автомобильных дорог общего пользования, иные расходы, кроме НДС.</w:t>
            </w:r>
          </w:p>
        </w:tc>
      </w:tr>
      <w:tr w:rsidR="00133C61" w:rsidRPr="00133C61" w:rsidTr="0080449C">
        <w:tc>
          <w:tcPr>
            <w:tcW w:w="534" w:type="dxa"/>
          </w:tcPr>
          <w:p w:rsidR="00133C61" w:rsidRPr="00133C61" w:rsidRDefault="00133C61" w:rsidP="00133C61">
            <w:pPr>
              <w:pStyle w:val="19"/>
              <w:ind w:firstLine="0"/>
              <w:rPr>
                <w:b/>
                <w:sz w:val="24"/>
                <w:szCs w:val="24"/>
              </w:rPr>
            </w:pPr>
            <w:r w:rsidRPr="00133C61">
              <w:rPr>
                <w:b/>
                <w:sz w:val="24"/>
                <w:szCs w:val="24"/>
              </w:rPr>
              <w:t>6.</w:t>
            </w:r>
          </w:p>
        </w:tc>
        <w:tc>
          <w:tcPr>
            <w:tcW w:w="2551" w:type="dxa"/>
          </w:tcPr>
          <w:p w:rsidR="00133C61" w:rsidRPr="00133C61" w:rsidRDefault="00133C61" w:rsidP="00133C61">
            <w:pPr>
              <w:pStyle w:val="Default"/>
              <w:rPr>
                <w:b/>
              </w:rPr>
            </w:pPr>
            <w:r w:rsidRPr="00133C61">
              <w:rPr>
                <w:b/>
              </w:rPr>
              <w:t xml:space="preserve">Место, дата начала и окончания подачи Заявок </w:t>
            </w:r>
          </w:p>
        </w:tc>
        <w:tc>
          <w:tcPr>
            <w:tcW w:w="6768" w:type="dxa"/>
          </w:tcPr>
          <w:p w:rsidR="00133C61" w:rsidRPr="00133C61" w:rsidRDefault="00133C61" w:rsidP="00133C61">
            <w:pPr>
              <w:pStyle w:val="19"/>
              <w:ind w:firstLine="0"/>
              <w:rPr>
                <w:sz w:val="24"/>
                <w:szCs w:val="24"/>
              </w:rPr>
            </w:pPr>
            <w:proofErr w:type="gramStart"/>
            <w:r w:rsidRPr="00133C61">
              <w:rPr>
                <w:sz w:val="24"/>
                <w:szCs w:val="24"/>
              </w:rPr>
              <w:t xml:space="preserve">Заявки принимаются по рабочим дням с 09 часов 00 минут до 12 часов 00 минут и с 13 часов 00 минут до 16 часов 00 минут местного времени с даты, указанной в пункте 3 Информационной карты, </w:t>
            </w:r>
            <w:r w:rsidR="008016F0" w:rsidRPr="008016F0">
              <w:rPr>
                <w:sz w:val="24"/>
                <w:szCs w:val="24"/>
              </w:rPr>
              <w:t>до «15» июля</w:t>
            </w:r>
            <w:r w:rsidRPr="008016F0">
              <w:rPr>
                <w:sz w:val="24"/>
                <w:szCs w:val="24"/>
              </w:rPr>
              <w:t xml:space="preserve"> 2015 г.</w:t>
            </w:r>
            <w:r w:rsidRPr="00133C61">
              <w:rPr>
                <w:sz w:val="24"/>
                <w:szCs w:val="24"/>
              </w:rPr>
              <w:t xml:space="preserve"> (Дата и время окончания подачи заявок (Срок акцепта) по адресу, указанному </w:t>
            </w:r>
            <w:r w:rsidRPr="00133C61">
              <w:rPr>
                <w:sz w:val="24"/>
                <w:szCs w:val="24"/>
              </w:rPr>
              <w:lastRenderedPageBreak/>
              <w:t>в пункте 2 настоящей Информационной карты.</w:t>
            </w:r>
            <w:proofErr w:type="gramEnd"/>
          </w:p>
        </w:tc>
      </w:tr>
      <w:tr w:rsidR="00133C61" w:rsidRPr="00133C61" w:rsidTr="0080449C">
        <w:tc>
          <w:tcPr>
            <w:tcW w:w="534" w:type="dxa"/>
          </w:tcPr>
          <w:p w:rsidR="00133C61" w:rsidRPr="00133C61" w:rsidRDefault="00133C61" w:rsidP="00133C61">
            <w:pPr>
              <w:pStyle w:val="19"/>
              <w:ind w:firstLine="0"/>
              <w:rPr>
                <w:b/>
                <w:sz w:val="24"/>
                <w:szCs w:val="24"/>
              </w:rPr>
            </w:pPr>
            <w:r w:rsidRPr="00133C61">
              <w:rPr>
                <w:b/>
                <w:sz w:val="24"/>
                <w:szCs w:val="24"/>
              </w:rPr>
              <w:lastRenderedPageBreak/>
              <w:t>7.</w:t>
            </w:r>
          </w:p>
        </w:tc>
        <w:tc>
          <w:tcPr>
            <w:tcW w:w="2551" w:type="dxa"/>
          </w:tcPr>
          <w:p w:rsidR="00133C61" w:rsidRPr="00133C61" w:rsidRDefault="00133C61" w:rsidP="00133C61">
            <w:pPr>
              <w:pStyle w:val="Default"/>
              <w:rPr>
                <w:b/>
              </w:rPr>
            </w:pPr>
            <w:r w:rsidRPr="00133C61">
              <w:rPr>
                <w:b/>
              </w:rPr>
              <w:t>Срок действия заявки</w:t>
            </w:r>
          </w:p>
        </w:tc>
        <w:tc>
          <w:tcPr>
            <w:tcW w:w="6768" w:type="dxa"/>
          </w:tcPr>
          <w:p w:rsidR="00133C61" w:rsidRPr="00133C61" w:rsidRDefault="00133C61" w:rsidP="00133C61">
            <w:pPr>
              <w:pStyle w:val="19"/>
              <w:ind w:firstLine="0"/>
              <w:rPr>
                <w:sz w:val="24"/>
                <w:szCs w:val="24"/>
              </w:rPr>
            </w:pPr>
            <w:r w:rsidRPr="00133C61">
              <w:rPr>
                <w:sz w:val="24"/>
                <w:szCs w:val="24"/>
              </w:rPr>
              <w:t xml:space="preserve">Заявка должна действовать не менее 60 календарных дней </w:t>
            </w:r>
            <w:proofErr w:type="gramStart"/>
            <w:r w:rsidRPr="00133C61">
              <w:rPr>
                <w:sz w:val="24"/>
                <w:szCs w:val="24"/>
              </w:rPr>
              <w:t>с даты окончания</w:t>
            </w:r>
            <w:proofErr w:type="gramEnd"/>
            <w:r w:rsidRPr="00133C61">
              <w:rPr>
                <w:sz w:val="24"/>
                <w:szCs w:val="24"/>
              </w:rPr>
              <w:t xml:space="preserve"> срока подачи Заявок (пункт 6 настоящей Информационной карты).</w:t>
            </w:r>
          </w:p>
          <w:p w:rsidR="00133C61" w:rsidRPr="00133C61" w:rsidRDefault="00133C61" w:rsidP="00133C61">
            <w:pPr>
              <w:pStyle w:val="19"/>
              <w:ind w:firstLine="0"/>
              <w:rPr>
                <w:sz w:val="24"/>
                <w:szCs w:val="24"/>
              </w:rPr>
            </w:pPr>
          </w:p>
        </w:tc>
      </w:tr>
      <w:tr w:rsidR="00133C61" w:rsidRPr="00133C61" w:rsidTr="0080449C">
        <w:tc>
          <w:tcPr>
            <w:tcW w:w="534" w:type="dxa"/>
          </w:tcPr>
          <w:p w:rsidR="00133C61" w:rsidRPr="00133C61" w:rsidRDefault="00133C61" w:rsidP="00133C61">
            <w:pPr>
              <w:pStyle w:val="19"/>
              <w:ind w:firstLine="0"/>
              <w:rPr>
                <w:b/>
                <w:sz w:val="24"/>
                <w:szCs w:val="24"/>
              </w:rPr>
            </w:pPr>
            <w:r w:rsidRPr="00133C61">
              <w:rPr>
                <w:b/>
                <w:sz w:val="24"/>
                <w:szCs w:val="24"/>
              </w:rPr>
              <w:t xml:space="preserve">8. </w:t>
            </w:r>
          </w:p>
        </w:tc>
        <w:tc>
          <w:tcPr>
            <w:tcW w:w="2551" w:type="dxa"/>
          </w:tcPr>
          <w:p w:rsidR="00133C61" w:rsidRPr="00133C61" w:rsidRDefault="00133C61" w:rsidP="00133C61">
            <w:pPr>
              <w:pStyle w:val="Default"/>
              <w:rPr>
                <w:b/>
              </w:rPr>
            </w:pPr>
            <w:r w:rsidRPr="00133C61">
              <w:rPr>
                <w:b/>
              </w:rPr>
              <w:t>Оценка и сопоставление и Заявок</w:t>
            </w:r>
          </w:p>
        </w:tc>
        <w:tc>
          <w:tcPr>
            <w:tcW w:w="6768" w:type="dxa"/>
          </w:tcPr>
          <w:p w:rsidR="00133C61" w:rsidRPr="00133C61" w:rsidRDefault="00133C61" w:rsidP="00133C61">
            <w:pPr>
              <w:pStyle w:val="19"/>
              <w:ind w:firstLine="0"/>
              <w:rPr>
                <w:sz w:val="24"/>
                <w:szCs w:val="24"/>
                <w:shd w:val="clear" w:color="auto" w:fill="FFFF00"/>
              </w:rPr>
            </w:pPr>
            <w:r w:rsidRPr="00133C61">
              <w:rPr>
                <w:sz w:val="24"/>
                <w:szCs w:val="24"/>
              </w:rPr>
              <w:t xml:space="preserve">Оценка и сопоставление Заявок состоится </w:t>
            </w:r>
            <w:r w:rsidRPr="00133C61">
              <w:rPr>
                <w:sz w:val="24"/>
                <w:szCs w:val="24"/>
              </w:rPr>
              <w:br/>
            </w:r>
            <w:r w:rsidR="008016F0" w:rsidRPr="008016F0">
              <w:rPr>
                <w:sz w:val="24"/>
                <w:szCs w:val="24"/>
              </w:rPr>
              <w:t>«20» июля</w:t>
            </w:r>
            <w:r w:rsidRPr="008016F0">
              <w:rPr>
                <w:sz w:val="24"/>
                <w:szCs w:val="24"/>
              </w:rPr>
              <w:t xml:space="preserve"> 2015 г.</w:t>
            </w:r>
            <w:r w:rsidRPr="00133C61">
              <w:rPr>
                <w:sz w:val="24"/>
                <w:szCs w:val="24"/>
              </w:rPr>
              <w:t xml:space="preserve"> в 14 часов 00 минут местного времени по адресу, указанному в пункте 2 настоящей Информационной карты.</w:t>
            </w:r>
          </w:p>
        </w:tc>
      </w:tr>
      <w:tr w:rsidR="00133C61" w:rsidRPr="00133C61" w:rsidTr="0080449C">
        <w:tc>
          <w:tcPr>
            <w:tcW w:w="534" w:type="dxa"/>
          </w:tcPr>
          <w:p w:rsidR="00133C61" w:rsidRPr="00133C61" w:rsidRDefault="00133C61" w:rsidP="00133C61">
            <w:pPr>
              <w:pStyle w:val="19"/>
              <w:ind w:firstLine="0"/>
              <w:rPr>
                <w:b/>
                <w:sz w:val="24"/>
                <w:szCs w:val="24"/>
              </w:rPr>
            </w:pPr>
            <w:r w:rsidRPr="00133C61">
              <w:rPr>
                <w:b/>
                <w:sz w:val="24"/>
                <w:szCs w:val="24"/>
              </w:rPr>
              <w:t>9.</w:t>
            </w:r>
          </w:p>
        </w:tc>
        <w:tc>
          <w:tcPr>
            <w:tcW w:w="2551" w:type="dxa"/>
          </w:tcPr>
          <w:p w:rsidR="00133C61" w:rsidRPr="00133C61" w:rsidRDefault="00133C61" w:rsidP="00133C61">
            <w:pPr>
              <w:pStyle w:val="Default"/>
              <w:rPr>
                <w:b/>
              </w:rPr>
            </w:pPr>
            <w:r w:rsidRPr="00133C61">
              <w:rPr>
                <w:b/>
              </w:rPr>
              <w:t>Конкурсная комиссия</w:t>
            </w:r>
          </w:p>
        </w:tc>
        <w:tc>
          <w:tcPr>
            <w:tcW w:w="6768" w:type="dxa"/>
          </w:tcPr>
          <w:p w:rsidR="00133C61" w:rsidRPr="00133C61" w:rsidRDefault="00133C61" w:rsidP="00133C61">
            <w:pPr>
              <w:pStyle w:val="19"/>
              <w:ind w:firstLine="0"/>
              <w:rPr>
                <w:sz w:val="24"/>
                <w:szCs w:val="24"/>
              </w:rPr>
            </w:pPr>
            <w:proofErr w:type="gramStart"/>
            <w:r w:rsidRPr="00133C61">
              <w:rPr>
                <w:sz w:val="24"/>
                <w:szCs w:val="24"/>
              </w:rPr>
              <w:t>Решение об итогах Открытого конкурса принимается Конкурсной комиссией (аппарата управления ПАО «ТрансКонтейнер»</w:t>
            </w:r>
            <w:proofErr w:type="gramEnd"/>
          </w:p>
          <w:p w:rsidR="00133C61" w:rsidRPr="00133C61" w:rsidRDefault="00133C61" w:rsidP="00133C61">
            <w:pPr>
              <w:pStyle w:val="19"/>
              <w:ind w:firstLine="0"/>
              <w:rPr>
                <w:sz w:val="24"/>
                <w:szCs w:val="24"/>
                <w:highlight w:val="cyan"/>
              </w:rPr>
            </w:pPr>
            <w:r w:rsidRPr="00133C61">
              <w:rPr>
                <w:sz w:val="24"/>
                <w:szCs w:val="24"/>
              </w:rPr>
              <w:t>Адрес: 125047, Москва, Оружейный переулок, д.19.</w:t>
            </w:r>
          </w:p>
        </w:tc>
      </w:tr>
      <w:tr w:rsidR="00133C61" w:rsidRPr="00133C61" w:rsidTr="0080449C">
        <w:tc>
          <w:tcPr>
            <w:tcW w:w="534" w:type="dxa"/>
          </w:tcPr>
          <w:p w:rsidR="00133C61" w:rsidRPr="00133C61" w:rsidRDefault="00133C61" w:rsidP="00133C61">
            <w:pPr>
              <w:pStyle w:val="19"/>
              <w:ind w:firstLine="0"/>
              <w:rPr>
                <w:b/>
                <w:sz w:val="24"/>
                <w:szCs w:val="24"/>
              </w:rPr>
            </w:pPr>
            <w:r w:rsidRPr="00133C61">
              <w:rPr>
                <w:b/>
                <w:sz w:val="24"/>
                <w:szCs w:val="24"/>
              </w:rPr>
              <w:t>10.</w:t>
            </w:r>
          </w:p>
        </w:tc>
        <w:tc>
          <w:tcPr>
            <w:tcW w:w="2551" w:type="dxa"/>
          </w:tcPr>
          <w:p w:rsidR="00133C61" w:rsidRPr="00133C61" w:rsidRDefault="00133C61" w:rsidP="00133C61">
            <w:pPr>
              <w:pStyle w:val="Default"/>
              <w:rPr>
                <w:b/>
              </w:rPr>
            </w:pPr>
            <w:r w:rsidRPr="00133C61">
              <w:rPr>
                <w:b/>
              </w:rPr>
              <w:t>Подведение итогов</w:t>
            </w:r>
          </w:p>
        </w:tc>
        <w:tc>
          <w:tcPr>
            <w:tcW w:w="6768" w:type="dxa"/>
          </w:tcPr>
          <w:p w:rsidR="00133C61" w:rsidRPr="00133C61" w:rsidRDefault="00133C61" w:rsidP="00133C61">
            <w:pPr>
              <w:pStyle w:val="19"/>
              <w:ind w:firstLine="0"/>
              <w:rPr>
                <w:sz w:val="24"/>
                <w:szCs w:val="24"/>
                <w:highlight w:val="cyan"/>
              </w:rPr>
            </w:pPr>
            <w:r w:rsidRPr="00133C61">
              <w:rPr>
                <w:sz w:val="24"/>
                <w:szCs w:val="24"/>
              </w:rPr>
              <w:t>Подведение итогов состоится не позднее 14 часов 00 минут</w:t>
            </w:r>
            <w:r w:rsidRPr="00133C61">
              <w:rPr>
                <w:sz w:val="24"/>
                <w:szCs w:val="24"/>
              </w:rPr>
              <w:br/>
              <w:t xml:space="preserve">местного времени </w:t>
            </w:r>
            <w:r w:rsidR="00B11C4E" w:rsidRPr="00B11C4E">
              <w:rPr>
                <w:sz w:val="24"/>
                <w:szCs w:val="24"/>
              </w:rPr>
              <w:t>«11» августа</w:t>
            </w:r>
            <w:r w:rsidRPr="00B11C4E">
              <w:rPr>
                <w:sz w:val="24"/>
                <w:szCs w:val="24"/>
              </w:rPr>
              <w:t xml:space="preserve"> 2015 г.</w:t>
            </w:r>
            <w:r w:rsidRPr="00133C61">
              <w:rPr>
                <w:sz w:val="24"/>
                <w:szCs w:val="24"/>
              </w:rPr>
              <w:t xml:space="preserve"> по адресу, указанному в пункте 8 Информационной карты.</w:t>
            </w:r>
          </w:p>
        </w:tc>
      </w:tr>
      <w:tr w:rsidR="00133C61" w:rsidRPr="00133C61" w:rsidTr="0080449C">
        <w:tc>
          <w:tcPr>
            <w:tcW w:w="534" w:type="dxa"/>
          </w:tcPr>
          <w:p w:rsidR="00133C61" w:rsidRPr="00133C61" w:rsidRDefault="00133C61" w:rsidP="00133C61">
            <w:pPr>
              <w:pStyle w:val="19"/>
              <w:ind w:firstLine="0"/>
              <w:rPr>
                <w:b/>
                <w:sz w:val="24"/>
                <w:szCs w:val="24"/>
              </w:rPr>
            </w:pPr>
            <w:r w:rsidRPr="00133C61">
              <w:rPr>
                <w:b/>
                <w:sz w:val="24"/>
                <w:szCs w:val="24"/>
              </w:rPr>
              <w:t>11.</w:t>
            </w:r>
          </w:p>
        </w:tc>
        <w:tc>
          <w:tcPr>
            <w:tcW w:w="2551" w:type="dxa"/>
          </w:tcPr>
          <w:p w:rsidR="00133C61" w:rsidRPr="00133C61" w:rsidRDefault="00133C61" w:rsidP="00133C61">
            <w:pPr>
              <w:pStyle w:val="Default"/>
              <w:rPr>
                <w:b/>
              </w:rPr>
            </w:pPr>
            <w:r w:rsidRPr="00133C61">
              <w:rPr>
                <w:b/>
              </w:rPr>
              <w:t>Условия оплаты за товар, выполнение работ, оказание услуг</w:t>
            </w:r>
          </w:p>
        </w:tc>
        <w:tc>
          <w:tcPr>
            <w:tcW w:w="6768" w:type="dxa"/>
          </w:tcPr>
          <w:p w:rsidR="00133C61" w:rsidRPr="00133C61" w:rsidRDefault="00133C61" w:rsidP="00133C61">
            <w:pPr>
              <w:pStyle w:val="19"/>
              <w:ind w:firstLine="0"/>
              <w:rPr>
                <w:sz w:val="24"/>
                <w:szCs w:val="24"/>
              </w:rPr>
            </w:pPr>
            <w:r w:rsidRPr="00133C61">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банковских дней  после подписания Сторонами акта об оказанных услугах.</w:t>
            </w:r>
          </w:p>
        </w:tc>
      </w:tr>
      <w:tr w:rsidR="00133C61" w:rsidRPr="00133C61" w:rsidTr="0080449C">
        <w:tc>
          <w:tcPr>
            <w:tcW w:w="534" w:type="dxa"/>
          </w:tcPr>
          <w:p w:rsidR="00133C61" w:rsidRPr="00133C61" w:rsidRDefault="00133C61" w:rsidP="00133C61">
            <w:pPr>
              <w:pStyle w:val="19"/>
              <w:ind w:firstLine="0"/>
              <w:rPr>
                <w:b/>
                <w:sz w:val="24"/>
                <w:szCs w:val="24"/>
              </w:rPr>
            </w:pPr>
            <w:r w:rsidRPr="00133C61">
              <w:rPr>
                <w:b/>
                <w:sz w:val="24"/>
                <w:szCs w:val="24"/>
              </w:rPr>
              <w:t>12.</w:t>
            </w:r>
          </w:p>
        </w:tc>
        <w:tc>
          <w:tcPr>
            <w:tcW w:w="2551" w:type="dxa"/>
          </w:tcPr>
          <w:p w:rsidR="00133C61" w:rsidRPr="00133C61" w:rsidRDefault="00133C61" w:rsidP="00133C61">
            <w:pPr>
              <w:pStyle w:val="Default"/>
              <w:rPr>
                <w:b/>
              </w:rPr>
            </w:pPr>
            <w:r w:rsidRPr="00133C61">
              <w:rPr>
                <w:b/>
              </w:rPr>
              <w:t xml:space="preserve">Количество лотов </w:t>
            </w:r>
          </w:p>
        </w:tc>
        <w:tc>
          <w:tcPr>
            <w:tcW w:w="6768" w:type="dxa"/>
          </w:tcPr>
          <w:p w:rsidR="00133C61" w:rsidRPr="00133C61" w:rsidRDefault="00133C61" w:rsidP="00133C61">
            <w:pPr>
              <w:pStyle w:val="19"/>
              <w:ind w:firstLine="0"/>
              <w:rPr>
                <w:b/>
                <w:sz w:val="24"/>
                <w:szCs w:val="24"/>
              </w:rPr>
            </w:pPr>
            <w:r w:rsidRPr="00133C61">
              <w:rPr>
                <w:sz w:val="24"/>
                <w:szCs w:val="24"/>
              </w:rPr>
              <w:t>Один лот</w:t>
            </w:r>
          </w:p>
        </w:tc>
      </w:tr>
      <w:tr w:rsidR="00133C61" w:rsidRPr="00133C61" w:rsidTr="0080449C">
        <w:tc>
          <w:tcPr>
            <w:tcW w:w="534" w:type="dxa"/>
          </w:tcPr>
          <w:p w:rsidR="00133C61" w:rsidRPr="00133C61" w:rsidRDefault="00133C61" w:rsidP="00133C61">
            <w:pPr>
              <w:pStyle w:val="19"/>
              <w:ind w:firstLine="0"/>
              <w:rPr>
                <w:b/>
                <w:sz w:val="24"/>
                <w:szCs w:val="24"/>
              </w:rPr>
            </w:pPr>
            <w:r w:rsidRPr="00133C61">
              <w:rPr>
                <w:b/>
                <w:sz w:val="24"/>
                <w:szCs w:val="24"/>
              </w:rPr>
              <w:t>13.</w:t>
            </w:r>
          </w:p>
        </w:tc>
        <w:tc>
          <w:tcPr>
            <w:tcW w:w="2551" w:type="dxa"/>
          </w:tcPr>
          <w:p w:rsidR="00133C61" w:rsidRPr="00133C61" w:rsidRDefault="00133C61" w:rsidP="00133C61">
            <w:pPr>
              <w:pStyle w:val="Default"/>
              <w:rPr>
                <w:b/>
              </w:rPr>
            </w:pPr>
            <w:r w:rsidRPr="00133C61">
              <w:rPr>
                <w:b/>
              </w:rPr>
              <w:t>Срок и место поставки товара, выполнения  работ, оказания услуг</w:t>
            </w:r>
          </w:p>
        </w:tc>
        <w:tc>
          <w:tcPr>
            <w:tcW w:w="6768" w:type="dxa"/>
          </w:tcPr>
          <w:p w:rsidR="00133C61" w:rsidRPr="00133C61" w:rsidRDefault="00133C61" w:rsidP="00133C61">
            <w:pPr>
              <w:contextualSpacing/>
              <w:rPr>
                <w:bCs/>
              </w:rPr>
            </w:pPr>
            <w:r w:rsidRPr="00133C61">
              <w:rPr>
                <w:b/>
                <w:bCs/>
                <w:color w:val="00000A"/>
              </w:rPr>
              <w:t xml:space="preserve">Срок </w:t>
            </w:r>
            <w:r w:rsidRPr="00133C61">
              <w:rPr>
                <w:b/>
                <w:color w:val="00000A"/>
              </w:rPr>
              <w:t xml:space="preserve">выполнения работ, оказания услуг (срок действия договора): </w:t>
            </w:r>
            <w:proofErr w:type="gramStart"/>
            <w:r w:rsidRPr="00133C61">
              <w:rPr>
                <w:bCs/>
              </w:rPr>
              <w:t>с даты подписания</w:t>
            </w:r>
            <w:proofErr w:type="gramEnd"/>
            <w:r w:rsidRPr="00133C61">
              <w:rPr>
                <w:bCs/>
              </w:rPr>
              <w:t xml:space="preserve"> договора и </w:t>
            </w:r>
            <w:r w:rsidRPr="00133C61">
              <w:t>до 31 декабря 2016 года.</w:t>
            </w:r>
          </w:p>
          <w:p w:rsidR="00133C61" w:rsidRPr="00133C61" w:rsidRDefault="00133C61" w:rsidP="00133C61">
            <w:pPr>
              <w:jc w:val="both"/>
              <w:rPr>
                <w:b/>
                <w:color w:val="00000A"/>
              </w:rPr>
            </w:pPr>
            <w:r w:rsidRPr="00133C61">
              <w:rPr>
                <w:b/>
                <w:bCs/>
                <w:color w:val="00000A"/>
              </w:rPr>
              <w:t xml:space="preserve">Место </w:t>
            </w:r>
            <w:r w:rsidRPr="00133C61">
              <w:rPr>
                <w:b/>
                <w:color w:val="00000A"/>
              </w:rPr>
              <w:t xml:space="preserve">оказания услуг и т.д.: </w:t>
            </w:r>
          </w:p>
          <w:p w:rsidR="00133C61" w:rsidRPr="00133C61" w:rsidRDefault="00133C61" w:rsidP="00133C61">
            <w:pPr>
              <w:jc w:val="both"/>
              <w:rPr>
                <w:b/>
              </w:rPr>
            </w:pPr>
            <w:r w:rsidRPr="00133C61">
              <w:rPr>
                <w:color w:val="000000"/>
              </w:rPr>
              <w:t>Контейнерные терминалы филиала ПАО «ТрансКонтейнер» на Московской железной дороге.</w:t>
            </w:r>
          </w:p>
          <w:p w:rsidR="00133C61" w:rsidRPr="00133C61" w:rsidRDefault="00133C61" w:rsidP="00133C61">
            <w:pPr>
              <w:pStyle w:val="19"/>
              <w:ind w:firstLine="0"/>
              <w:rPr>
                <w:b/>
                <w:sz w:val="24"/>
                <w:szCs w:val="24"/>
              </w:rPr>
            </w:pPr>
          </w:p>
        </w:tc>
      </w:tr>
      <w:tr w:rsidR="00133C61" w:rsidRPr="00133C61" w:rsidTr="0080449C">
        <w:tc>
          <w:tcPr>
            <w:tcW w:w="534" w:type="dxa"/>
          </w:tcPr>
          <w:p w:rsidR="00133C61" w:rsidRPr="00133C61" w:rsidRDefault="00133C61" w:rsidP="00133C61">
            <w:pPr>
              <w:pStyle w:val="19"/>
              <w:ind w:firstLine="0"/>
              <w:rPr>
                <w:b/>
                <w:sz w:val="24"/>
                <w:szCs w:val="24"/>
              </w:rPr>
            </w:pPr>
            <w:r w:rsidRPr="00133C61">
              <w:rPr>
                <w:b/>
                <w:sz w:val="24"/>
                <w:szCs w:val="24"/>
              </w:rPr>
              <w:t>14.</w:t>
            </w:r>
          </w:p>
        </w:tc>
        <w:tc>
          <w:tcPr>
            <w:tcW w:w="2551" w:type="dxa"/>
          </w:tcPr>
          <w:p w:rsidR="00133C61" w:rsidRPr="00133C61" w:rsidRDefault="00133C61" w:rsidP="00133C61">
            <w:pPr>
              <w:pStyle w:val="Default"/>
              <w:rPr>
                <w:b/>
              </w:rPr>
            </w:pPr>
            <w:r w:rsidRPr="00133C61">
              <w:rPr>
                <w:b/>
              </w:rPr>
              <w:t>Состав и количество (объем) товара, работ, услуг</w:t>
            </w:r>
          </w:p>
        </w:tc>
        <w:tc>
          <w:tcPr>
            <w:tcW w:w="6768" w:type="dxa"/>
          </w:tcPr>
          <w:p w:rsidR="00133C61" w:rsidRPr="00133C61" w:rsidRDefault="00133C61" w:rsidP="00133C61">
            <w:pPr>
              <w:pStyle w:val="19"/>
              <w:ind w:firstLine="0"/>
              <w:rPr>
                <w:sz w:val="24"/>
                <w:szCs w:val="24"/>
              </w:rPr>
            </w:pPr>
            <w:r w:rsidRPr="00133C61">
              <w:rPr>
                <w:sz w:val="24"/>
                <w:szCs w:val="24"/>
              </w:rPr>
              <w:t xml:space="preserve">Состав и объем услуг определен </w:t>
            </w:r>
            <w:proofErr w:type="gramStart"/>
            <w:r w:rsidRPr="00133C61">
              <w:rPr>
                <w:sz w:val="24"/>
                <w:szCs w:val="24"/>
              </w:rPr>
              <w:t>в</w:t>
            </w:r>
            <w:proofErr w:type="gramEnd"/>
            <w:r w:rsidRPr="00133C61">
              <w:rPr>
                <w:sz w:val="24"/>
                <w:szCs w:val="24"/>
              </w:rPr>
              <w:t xml:space="preserve"> </w:t>
            </w:r>
          </w:p>
          <w:p w:rsidR="00133C61" w:rsidRPr="00133C61" w:rsidRDefault="00133C61" w:rsidP="00133C61">
            <w:pPr>
              <w:pStyle w:val="19"/>
              <w:ind w:firstLine="0"/>
              <w:rPr>
                <w:sz w:val="24"/>
                <w:szCs w:val="24"/>
              </w:rPr>
            </w:pPr>
            <w:proofErr w:type="gramStart"/>
            <w:r w:rsidRPr="00133C61">
              <w:rPr>
                <w:sz w:val="24"/>
                <w:szCs w:val="24"/>
              </w:rPr>
              <w:t>разделе</w:t>
            </w:r>
            <w:proofErr w:type="gramEnd"/>
            <w:r w:rsidRPr="00133C61">
              <w:rPr>
                <w:sz w:val="24"/>
                <w:szCs w:val="24"/>
              </w:rPr>
              <w:t xml:space="preserve"> 7 «Техническое задание».</w:t>
            </w:r>
          </w:p>
        </w:tc>
      </w:tr>
      <w:tr w:rsidR="00133C61" w:rsidRPr="00133C61" w:rsidTr="0080449C">
        <w:tc>
          <w:tcPr>
            <w:tcW w:w="534" w:type="dxa"/>
          </w:tcPr>
          <w:p w:rsidR="00133C61" w:rsidRPr="00133C61" w:rsidRDefault="00133C61" w:rsidP="00133C61">
            <w:pPr>
              <w:pStyle w:val="19"/>
              <w:ind w:firstLine="0"/>
              <w:rPr>
                <w:b/>
                <w:sz w:val="24"/>
                <w:szCs w:val="24"/>
              </w:rPr>
            </w:pPr>
            <w:r w:rsidRPr="00133C61">
              <w:rPr>
                <w:b/>
                <w:sz w:val="24"/>
                <w:szCs w:val="24"/>
              </w:rPr>
              <w:t>15.</w:t>
            </w:r>
          </w:p>
        </w:tc>
        <w:tc>
          <w:tcPr>
            <w:tcW w:w="2551" w:type="dxa"/>
          </w:tcPr>
          <w:p w:rsidR="00133C61" w:rsidRPr="00133C61" w:rsidRDefault="00133C61" w:rsidP="00133C61">
            <w:pPr>
              <w:pStyle w:val="Default"/>
              <w:rPr>
                <w:b/>
              </w:rPr>
            </w:pPr>
            <w:r w:rsidRPr="00133C61">
              <w:rPr>
                <w:b/>
              </w:rPr>
              <w:t xml:space="preserve">Официальный язык </w:t>
            </w:r>
          </w:p>
        </w:tc>
        <w:tc>
          <w:tcPr>
            <w:tcW w:w="6768" w:type="dxa"/>
          </w:tcPr>
          <w:p w:rsidR="00133C61" w:rsidRPr="00133C61" w:rsidRDefault="00133C61" w:rsidP="00133C61">
            <w:pPr>
              <w:pStyle w:val="afe"/>
              <w:jc w:val="both"/>
              <w:rPr>
                <w:sz w:val="24"/>
                <w:szCs w:val="24"/>
              </w:rPr>
            </w:pPr>
            <w:r w:rsidRPr="00133C61">
              <w:rPr>
                <w:sz w:val="24"/>
                <w:szCs w:val="24"/>
              </w:rPr>
              <w:t xml:space="preserve">Русский язык </w:t>
            </w:r>
          </w:p>
        </w:tc>
      </w:tr>
      <w:tr w:rsidR="00133C61" w:rsidRPr="00133C61" w:rsidTr="0080449C">
        <w:tc>
          <w:tcPr>
            <w:tcW w:w="534" w:type="dxa"/>
          </w:tcPr>
          <w:p w:rsidR="00133C61" w:rsidRPr="00133C61" w:rsidRDefault="00133C61" w:rsidP="00133C61">
            <w:pPr>
              <w:pStyle w:val="19"/>
              <w:ind w:firstLine="0"/>
              <w:rPr>
                <w:b/>
                <w:sz w:val="24"/>
                <w:szCs w:val="24"/>
              </w:rPr>
            </w:pPr>
            <w:r w:rsidRPr="00133C61">
              <w:rPr>
                <w:b/>
                <w:sz w:val="24"/>
                <w:szCs w:val="24"/>
              </w:rPr>
              <w:t>16.</w:t>
            </w:r>
          </w:p>
        </w:tc>
        <w:tc>
          <w:tcPr>
            <w:tcW w:w="2551" w:type="dxa"/>
          </w:tcPr>
          <w:p w:rsidR="00133C61" w:rsidRPr="00133C61" w:rsidRDefault="00133C61" w:rsidP="00133C61">
            <w:pPr>
              <w:pStyle w:val="Default"/>
              <w:rPr>
                <w:b/>
              </w:rPr>
            </w:pPr>
            <w:r w:rsidRPr="00133C61">
              <w:rPr>
                <w:b/>
              </w:rPr>
              <w:t xml:space="preserve">Валюта процедуры Размещения оферты </w:t>
            </w:r>
          </w:p>
        </w:tc>
        <w:tc>
          <w:tcPr>
            <w:tcW w:w="6768" w:type="dxa"/>
          </w:tcPr>
          <w:p w:rsidR="00133C61" w:rsidRPr="00133C61" w:rsidRDefault="00133C61" w:rsidP="00133C61">
            <w:pPr>
              <w:pStyle w:val="19"/>
              <w:ind w:firstLine="0"/>
              <w:rPr>
                <w:b/>
                <w:sz w:val="24"/>
                <w:szCs w:val="24"/>
                <w:highlight w:val="yellow"/>
              </w:rPr>
            </w:pPr>
            <w:r w:rsidRPr="00133C61">
              <w:rPr>
                <w:sz w:val="24"/>
                <w:szCs w:val="24"/>
              </w:rPr>
              <w:t>рубли РФ</w:t>
            </w:r>
          </w:p>
        </w:tc>
      </w:tr>
      <w:tr w:rsidR="00133C61" w:rsidRPr="00133C61" w:rsidTr="0080449C">
        <w:tc>
          <w:tcPr>
            <w:tcW w:w="534" w:type="dxa"/>
          </w:tcPr>
          <w:p w:rsidR="00133C61" w:rsidRPr="00133C61" w:rsidRDefault="00133C61" w:rsidP="00133C61">
            <w:pPr>
              <w:pStyle w:val="19"/>
              <w:ind w:firstLine="0"/>
              <w:rPr>
                <w:b/>
                <w:sz w:val="24"/>
                <w:szCs w:val="24"/>
              </w:rPr>
            </w:pPr>
            <w:r w:rsidRPr="00133C61">
              <w:rPr>
                <w:b/>
                <w:sz w:val="24"/>
                <w:szCs w:val="24"/>
              </w:rPr>
              <w:t>17.</w:t>
            </w:r>
          </w:p>
        </w:tc>
        <w:tc>
          <w:tcPr>
            <w:tcW w:w="2551" w:type="dxa"/>
          </w:tcPr>
          <w:p w:rsidR="00133C61" w:rsidRPr="00133C61" w:rsidRDefault="00133C61" w:rsidP="00133C61">
            <w:pPr>
              <w:pStyle w:val="Default"/>
              <w:rPr>
                <w:b/>
              </w:rPr>
            </w:pPr>
            <w:r w:rsidRPr="00133C61">
              <w:rPr>
                <w:b/>
              </w:rPr>
              <w:t xml:space="preserve">Требования, предъявляемые к претендентам и Заявке на участие в процедуре Размещения оферты </w:t>
            </w:r>
          </w:p>
        </w:tc>
        <w:tc>
          <w:tcPr>
            <w:tcW w:w="6768" w:type="dxa"/>
          </w:tcPr>
          <w:p w:rsidR="00133C61" w:rsidRPr="00133C61" w:rsidRDefault="00133C61" w:rsidP="00133C61">
            <w:pPr>
              <w:pStyle w:val="Standard"/>
              <w:jc w:val="both"/>
              <w:rPr>
                <w:b/>
              </w:rPr>
            </w:pPr>
            <w:r w:rsidRPr="00133C61">
              <w:rPr>
                <w:b/>
              </w:rPr>
              <w:t>1. Помимо указанных в пунктах 2.1 и 2.2 настоящей документации требований к претенденту, участнику предъявляются следующие требования:</w:t>
            </w:r>
          </w:p>
          <w:p w:rsidR="00133C61" w:rsidRPr="00133C61" w:rsidRDefault="00133C61" w:rsidP="00133C61">
            <w:pPr>
              <w:pStyle w:val="Standard"/>
              <w:jc w:val="both"/>
              <w:rPr>
                <w:rFonts w:eastAsia="Calibri"/>
                <w:lang w:eastAsia="en-US"/>
              </w:rPr>
            </w:pPr>
            <w:r w:rsidRPr="00133C61">
              <w:t>1.1.</w:t>
            </w:r>
            <w:r w:rsidRPr="00133C61">
              <w:rPr>
                <w:rFonts w:eastAsia="Calibri"/>
                <w:lang w:eastAsia="en-US"/>
              </w:rPr>
              <w:t xml:space="preserve">претендент </w:t>
            </w:r>
            <w:r w:rsidRPr="00133C61">
              <w:t>должен</w:t>
            </w:r>
            <w:r w:rsidRPr="00133C61">
              <w:rPr>
                <w:rFonts w:eastAsia="Calibri"/>
                <w:lang w:eastAsia="en-US"/>
              </w:rPr>
              <w:t>:</w:t>
            </w:r>
          </w:p>
          <w:p w:rsidR="00133C61" w:rsidRPr="00133C61" w:rsidRDefault="00133C61" w:rsidP="00133C61">
            <w:pPr>
              <w:pStyle w:val="Standard"/>
              <w:jc w:val="both"/>
              <w:rPr>
                <w:rFonts w:eastAsia="Calibri"/>
                <w:lang w:eastAsia="en-US"/>
              </w:rPr>
            </w:pPr>
            <w:r w:rsidRPr="00133C61">
              <w:rPr>
                <w:rFonts w:eastAsia="Calibri"/>
                <w:lang w:eastAsia="en-US"/>
              </w:rPr>
              <w:t>- иметь в собственности транспортные средства или владеть ими на ином законном праве;</w:t>
            </w:r>
          </w:p>
          <w:p w:rsidR="00133C61" w:rsidRPr="00133C61" w:rsidRDefault="00133C61" w:rsidP="00133C61">
            <w:pPr>
              <w:pStyle w:val="Standard"/>
              <w:jc w:val="both"/>
              <w:rPr>
                <w:rFonts w:eastAsia="Calibri"/>
                <w:lang w:eastAsia="en-US"/>
              </w:rPr>
            </w:pPr>
            <w:r w:rsidRPr="00133C61">
              <w:rPr>
                <w:rFonts w:eastAsia="Calibri"/>
                <w:lang w:eastAsia="en-US"/>
              </w:rPr>
              <w:t>- иметь возможность перевозить типы контейнеров, указанных в п. 3 Технического задания;</w:t>
            </w:r>
          </w:p>
          <w:p w:rsidR="00133C61" w:rsidRPr="00133C61" w:rsidRDefault="00133C61" w:rsidP="00133C61">
            <w:pPr>
              <w:pStyle w:val="Standard"/>
              <w:jc w:val="both"/>
              <w:rPr>
                <w:rFonts w:eastAsia="Calibri"/>
                <w:lang w:eastAsia="en-US"/>
              </w:rPr>
            </w:pPr>
            <w:r w:rsidRPr="00133C61">
              <w:rPr>
                <w:rFonts w:eastAsia="Calibri"/>
                <w:lang w:eastAsia="en-US"/>
              </w:rPr>
              <w:t>- члены экипажа должны иметь водительские удостоверения на право управления грузовыми автомобилями;</w:t>
            </w:r>
          </w:p>
          <w:p w:rsidR="00133C61" w:rsidRPr="00133C61" w:rsidRDefault="00133C61" w:rsidP="00133C61">
            <w:pPr>
              <w:pStyle w:val="Standard"/>
              <w:jc w:val="both"/>
              <w:rPr>
                <w:rFonts w:eastAsia="Calibri"/>
                <w:lang w:eastAsia="en-US"/>
              </w:rPr>
            </w:pPr>
            <w:r w:rsidRPr="00133C61">
              <w:rPr>
                <w:rFonts w:eastAsia="Calibri"/>
                <w:lang w:eastAsia="en-US"/>
              </w:rPr>
              <w:t>- иметь опыт оказания услуг по предмету настоящей процедуры размещения оферты.</w:t>
            </w:r>
          </w:p>
          <w:p w:rsidR="00133C61" w:rsidRPr="00133C61" w:rsidRDefault="00133C61" w:rsidP="00133C61">
            <w:pPr>
              <w:pStyle w:val="Textbody"/>
              <w:ind w:firstLine="0"/>
              <w:rPr>
                <w:sz w:val="24"/>
              </w:rPr>
            </w:pPr>
            <w:r w:rsidRPr="00133C61">
              <w:rPr>
                <w:rFonts w:eastAsia="Calibri"/>
                <w:sz w:val="24"/>
                <w:lang w:eastAsia="en-US"/>
              </w:rPr>
              <w:t>1.2.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33C61" w:rsidRPr="00133C61" w:rsidRDefault="00133C61" w:rsidP="00133C61">
            <w:pPr>
              <w:pStyle w:val="Textbody"/>
              <w:ind w:firstLine="0"/>
              <w:rPr>
                <w:b/>
                <w:sz w:val="24"/>
              </w:rPr>
            </w:pPr>
            <w:r w:rsidRPr="00133C61">
              <w:rPr>
                <w:b/>
                <w:sz w:val="24"/>
              </w:rPr>
              <w:t xml:space="preserve">2. Претендент, помимо документов, указанных в пункте 2.3 настоящей документации, в составе заявки должен </w:t>
            </w:r>
            <w:proofErr w:type="gramStart"/>
            <w:r w:rsidRPr="00133C61">
              <w:rPr>
                <w:b/>
                <w:sz w:val="24"/>
              </w:rPr>
              <w:t>предоставить следующие документы</w:t>
            </w:r>
            <w:proofErr w:type="gramEnd"/>
            <w:r w:rsidRPr="00133C61">
              <w:rPr>
                <w:b/>
                <w:sz w:val="24"/>
              </w:rPr>
              <w:t>:</w:t>
            </w:r>
          </w:p>
          <w:p w:rsidR="00133C61" w:rsidRPr="00133C61" w:rsidRDefault="00133C61" w:rsidP="00133C61">
            <w:pPr>
              <w:pStyle w:val="Standard"/>
              <w:jc w:val="both"/>
            </w:pPr>
            <w:r w:rsidRPr="00133C61">
              <w:lastRenderedPageBreak/>
              <w:t xml:space="preserve">2.1.  информация о количестве ТС, </w:t>
            </w:r>
            <w:proofErr w:type="gramStart"/>
            <w:r w:rsidRPr="00133C61">
              <w:t>которые</w:t>
            </w:r>
            <w:proofErr w:type="gramEnd"/>
            <w:r w:rsidRPr="00133C61">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w:t>
            </w:r>
          </w:p>
          <w:p w:rsidR="00133C61" w:rsidRPr="00133C61" w:rsidRDefault="00133C61" w:rsidP="00133C61">
            <w:pPr>
              <w:pStyle w:val="Standard"/>
              <w:jc w:val="both"/>
            </w:pPr>
            <w:r w:rsidRPr="00133C61">
              <w:t>2.2.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33C61" w:rsidRPr="00133C61" w:rsidRDefault="00133C61" w:rsidP="00133C61">
            <w:pPr>
              <w:pStyle w:val="Standard"/>
              <w:jc w:val="both"/>
            </w:pPr>
            <w:r w:rsidRPr="00133C61">
              <w:t>2.3. 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133C61" w:rsidRPr="00133C61" w:rsidRDefault="00133C61" w:rsidP="00133C61">
            <w:pPr>
              <w:pStyle w:val="Standard"/>
              <w:jc w:val="both"/>
            </w:pPr>
            <w:r w:rsidRPr="00133C61">
              <w:t>2.4.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закупке способом размещения оферты, представленное на бланке претендента и подписанное уполномоченным лицом;</w:t>
            </w:r>
          </w:p>
          <w:p w:rsidR="00133C61" w:rsidRPr="00133C61" w:rsidRDefault="00133C61" w:rsidP="00133C61">
            <w:pPr>
              <w:pStyle w:val="Standard"/>
              <w:jc w:val="both"/>
            </w:pPr>
            <w:proofErr w:type="gramStart"/>
            <w:r w:rsidRPr="00133C61">
              <w:t>2.5.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w:t>
            </w:r>
            <w:proofErr w:type="gramEnd"/>
            <w:r w:rsidRPr="00133C61">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133C61" w:rsidRPr="00133C61" w:rsidRDefault="00133C61" w:rsidP="00133C61">
            <w:pPr>
              <w:pStyle w:val="Standard"/>
              <w:jc w:val="both"/>
            </w:pPr>
            <w:proofErr w:type="gramStart"/>
            <w:r w:rsidRPr="00133C61">
              <w:t>2.6.  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процедуры Размещения оферты налоговыми органами по форме, утвержденной 21 января 2013 г. № ММВ-7-12/22@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w:t>
            </w:r>
            <w:proofErr w:type="gramEnd"/>
            <w:r w:rsidRPr="00133C61">
              <w:t xml:space="preserve"> стороне одного претендента); </w:t>
            </w:r>
          </w:p>
          <w:p w:rsidR="00133C61" w:rsidRPr="00133C61" w:rsidRDefault="00133C61" w:rsidP="00133C61">
            <w:pPr>
              <w:pStyle w:val="Standard"/>
              <w:jc w:val="both"/>
            </w:pPr>
            <w:r w:rsidRPr="00133C61">
              <w:t>2.7.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33C61" w:rsidRPr="00133C61" w:rsidRDefault="00133C61" w:rsidP="00133C61">
            <w:pPr>
              <w:pStyle w:val="Standard"/>
              <w:jc w:val="both"/>
            </w:pPr>
            <w:r w:rsidRPr="00133C61">
              <w:t>2.8. копию уведомления службы государственной статистики;</w:t>
            </w:r>
          </w:p>
          <w:p w:rsidR="00133C61" w:rsidRPr="00133C61" w:rsidRDefault="00133C61" w:rsidP="00133C61">
            <w:pPr>
              <w:pStyle w:val="Standard"/>
              <w:jc w:val="both"/>
            </w:pPr>
            <w:r w:rsidRPr="00133C61">
              <w:lastRenderedPageBreak/>
              <w:t>2.9. документ по форме приложения № 4 к настоящей документации о наличии опыта оказания услуг по предмету процедуры размещения оферты, с приложением копий договоров по предмету настоящей процедуры размещения оферты за 2014-2015 гг.</w:t>
            </w:r>
          </w:p>
          <w:p w:rsidR="00133C61" w:rsidRPr="00133C61" w:rsidRDefault="00133C61" w:rsidP="00133C61">
            <w:pPr>
              <w:pStyle w:val="Standard"/>
              <w:jc w:val="both"/>
            </w:pPr>
            <w:r w:rsidRPr="00133C61">
              <w:t xml:space="preserve">Копии договоров должны быть заверены претендентом со скреплением его подписи печатью претендента. </w:t>
            </w:r>
          </w:p>
          <w:p w:rsidR="00133C61" w:rsidRPr="00133C61" w:rsidRDefault="00133C61" w:rsidP="00133C61">
            <w:pPr>
              <w:pStyle w:val="Standard"/>
              <w:jc w:val="both"/>
              <w:rPr>
                <w:i/>
              </w:rPr>
            </w:pPr>
            <w:r w:rsidRPr="00133C61">
              <w:t>2.10. документ по форме приложения № 6 к настоящей документации «Сведения об экипаже» с приложением копий водительских удостоверений.</w:t>
            </w:r>
          </w:p>
        </w:tc>
      </w:tr>
      <w:tr w:rsidR="00133C61" w:rsidRPr="00133C61" w:rsidTr="0080449C">
        <w:tc>
          <w:tcPr>
            <w:tcW w:w="534" w:type="dxa"/>
          </w:tcPr>
          <w:p w:rsidR="00133C61" w:rsidRPr="00133C61" w:rsidRDefault="00133C61" w:rsidP="00133C61">
            <w:pPr>
              <w:pStyle w:val="19"/>
              <w:ind w:firstLine="0"/>
              <w:rPr>
                <w:b/>
                <w:sz w:val="24"/>
                <w:szCs w:val="24"/>
              </w:rPr>
            </w:pPr>
            <w:r w:rsidRPr="00133C61">
              <w:rPr>
                <w:b/>
                <w:sz w:val="24"/>
                <w:szCs w:val="24"/>
              </w:rPr>
              <w:lastRenderedPageBreak/>
              <w:t>18.</w:t>
            </w:r>
          </w:p>
        </w:tc>
        <w:tc>
          <w:tcPr>
            <w:tcW w:w="2551" w:type="dxa"/>
          </w:tcPr>
          <w:p w:rsidR="00133C61" w:rsidRPr="00133C61" w:rsidRDefault="00133C61" w:rsidP="00133C61">
            <w:pPr>
              <w:pStyle w:val="Default"/>
              <w:rPr>
                <w:b/>
              </w:rPr>
            </w:pPr>
            <w:r w:rsidRPr="00133C61">
              <w:rPr>
                <w:b/>
              </w:rPr>
              <w:t xml:space="preserve">Особенности предоставления документов иностранными участниками </w:t>
            </w:r>
          </w:p>
        </w:tc>
        <w:tc>
          <w:tcPr>
            <w:tcW w:w="6768" w:type="dxa"/>
          </w:tcPr>
          <w:p w:rsidR="00133C61" w:rsidRPr="00133C61" w:rsidRDefault="00133C61" w:rsidP="00133C61">
            <w:pPr>
              <w:pStyle w:val="af9"/>
              <w:ind w:firstLine="0"/>
              <w:rPr>
                <w:sz w:val="24"/>
                <w:highlight w:val="yellow"/>
              </w:rPr>
            </w:pPr>
            <w:r w:rsidRPr="00133C61">
              <w:rPr>
                <w:sz w:val="24"/>
              </w:rPr>
              <w:t>Особенности не предусмотрены.</w:t>
            </w:r>
          </w:p>
        </w:tc>
      </w:tr>
      <w:tr w:rsidR="00133C61" w:rsidRPr="00133C61" w:rsidTr="0080449C">
        <w:tc>
          <w:tcPr>
            <w:tcW w:w="534" w:type="dxa"/>
          </w:tcPr>
          <w:p w:rsidR="00133C61" w:rsidRPr="00133C61" w:rsidRDefault="00133C61" w:rsidP="00133C61">
            <w:pPr>
              <w:pStyle w:val="19"/>
              <w:ind w:firstLine="0"/>
              <w:rPr>
                <w:b/>
                <w:sz w:val="24"/>
                <w:szCs w:val="24"/>
              </w:rPr>
            </w:pPr>
            <w:r w:rsidRPr="00133C61">
              <w:rPr>
                <w:b/>
                <w:sz w:val="24"/>
                <w:szCs w:val="24"/>
              </w:rPr>
              <w:t>19.</w:t>
            </w:r>
          </w:p>
        </w:tc>
        <w:tc>
          <w:tcPr>
            <w:tcW w:w="2551" w:type="dxa"/>
          </w:tcPr>
          <w:p w:rsidR="00133C61" w:rsidRPr="00133C61" w:rsidRDefault="00133C61" w:rsidP="00133C61">
            <w:pPr>
              <w:pStyle w:val="Default"/>
              <w:rPr>
                <w:b/>
              </w:rPr>
            </w:pPr>
            <w:r w:rsidRPr="00133C61">
              <w:rPr>
                <w:b/>
              </w:rPr>
              <w:t>Особенности заключения договора</w:t>
            </w:r>
          </w:p>
        </w:tc>
        <w:tc>
          <w:tcPr>
            <w:tcW w:w="6768" w:type="dxa"/>
          </w:tcPr>
          <w:p w:rsidR="00133C61" w:rsidRPr="00133C61" w:rsidRDefault="00133C61" w:rsidP="00133C61">
            <w:pPr>
              <w:pStyle w:val="-3"/>
              <w:numPr>
                <w:ilvl w:val="2"/>
                <w:numId w:val="0"/>
              </w:numPr>
              <w:tabs>
                <w:tab w:val="num" w:pos="1985"/>
              </w:tabs>
              <w:rPr>
                <w:sz w:val="24"/>
              </w:rPr>
            </w:pPr>
            <w:r w:rsidRPr="00133C61">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до момента его подписания победителем. </w:t>
            </w:r>
          </w:p>
          <w:p w:rsidR="00133C61" w:rsidRPr="00133C61" w:rsidRDefault="00133C61" w:rsidP="00133C61">
            <w:pPr>
              <w:pStyle w:val="-3"/>
              <w:numPr>
                <w:ilvl w:val="2"/>
                <w:numId w:val="0"/>
              </w:numPr>
              <w:tabs>
                <w:tab w:val="num" w:pos="1985"/>
              </w:tabs>
              <w:rPr>
                <w:sz w:val="24"/>
              </w:rPr>
            </w:pPr>
            <w:r w:rsidRPr="00133C6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33C61" w:rsidRPr="00133C61" w:rsidRDefault="00133C61" w:rsidP="00133C61">
            <w:pPr>
              <w:pStyle w:val="-3"/>
              <w:numPr>
                <w:ilvl w:val="2"/>
                <w:numId w:val="0"/>
              </w:numPr>
              <w:tabs>
                <w:tab w:val="num" w:pos="1985"/>
              </w:tabs>
              <w:rPr>
                <w:sz w:val="24"/>
              </w:rPr>
            </w:pPr>
            <w:r w:rsidRPr="00133C61">
              <w:rPr>
                <w:sz w:val="24"/>
              </w:rPr>
              <w:t>2)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33C61" w:rsidRPr="00133C61" w:rsidRDefault="00133C61" w:rsidP="00133C61">
            <w:pPr>
              <w:pStyle w:val="-3"/>
              <w:numPr>
                <w:ilvl w:val="2"/>
                <w:numId w:val="0"/>
              </w:numPr>
              <w:tabs>
                <w:tab w:val="num" w:pos="1985"/>
              </w:tabs>
              <w:rPr>
                <w:sz w:val="24"/>
              </w:rPr>
            </w:pPr>
            <w:r w:rsidRPr="00133C61">
              <w:rPr>
                <w:sz w:val="24"/>
              </w:rPr>
              <w:t>Внесение изменений в договор по предложениям победителя является правом Заказчика и осуществляется по усмотрению Заказчика.</w:t>
            </w:r>
          </w:p>
          <w:p w:rsidR="00133C61" w:rsidRPr="00133C61" w:rsidRDefault="00133C61" w:rsidP="00133C61">
            <w:pPr>
              <w:pStyle w:val="-3"/>
              <w:ind w:firstLine="0"/>
              <w:rPr>
                <w:sz w:val="24"/>
              </w:rPr>
            </w:pPr>
            <w:r w:rsidRPr="00133C61">
              <w:rPr>
                <w:sz w:val="24"/>
              </w:rPr>
              <w:t>3)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133C61" w:rsidRPr="00133C61" w:rsidRDefault="00133C61" w:rsidP="00133C61">
            <w:pPr>
              <w:pStyle w:val="af9"/>
              <w:ind w:firstLine="0"/>
              <w:rPr>
                <w:sz w:val="24"/>
              </w:rPr>
            </w:pPr>
            <w:r w:rsidRPr="00133C61">
              <w:rPr>
                <w:sz w:val="24"/>
              </w:rPr>
              <w:t>4) Цена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конкурсных процедур на следующих условиях:</w:t>
            </w:r>
          </w:p>
          <w:p w:rsidR="00133C61" w:rsidRPr="00133C61" w:rsidRDefault="00133C61" w:rsidP="00133C61">
            <w:pPr>
              <w:pStyle w:val="af9"/>
              <w:ind w:firstLine="0"/>
              <w:rPr>
                <w:sz w:val="24"/>
              </w:rPr>
            </w:pPr>
            <w:r w:rsidRPr="00133C61">
              <w:rPr>
                <w:sz w:val="24"/>
              </w:rPr>
              <w:t xml:space="preserve">Увеличение общей цены </w:t>
            </w:r>
            <w:proofErr w:type="gramStart"/>
            <w:r w:rsidRPr="00133C61">
              <w:rPr>
                <w:sz w:val="24"/>
              </w:rPr>
              <w:t>на услуги за счет роста стоимости предельных ставок платы за аренду транспортных средств с экипажем в процессе</w:t>
            </w:r>
            <w:proofErr w:type="gramEnd"/>
            <w:r w:rsidRPr="00133C61">
              <w:rPr>
                <w:sz w:val="24"/>
              </w:rPr>
              <w:t xml:space="preserve"> исполнения договора может составить не более 10% в год.</w:t>
            </w:r>
          </w:p>
          <w:p w:rsidR="00133C61" w:rsidRPr="00133C61" w:rsidRDefault="00133C61" w:rsidP="00133C61">
            <w:pPr>
              <w:pStyle w:val="af9"/>
              <w:ind w:firstLine="0"/>
              <w:rPr>
                <w:sz w:val="24"/>
              </w:rPr>
            </w:pPr>
            <w:r w:rsidRPr="00133C61">
              <w:rPr>
                <w:sz w:val="24"/>
              </w:rPr>
              <w:t xml:space="preserve">Увеличение цены на, услуги возможно не ранее 6 (шести) месяцев, </w:t>
            </w:r>
            <w:proofErr w:type="gramStart"/>
            <w:r w:rsidRPr="00133C61">
              <w:rPr>
                <w:sz w:val="24"/>
              </w:rPr>
              <w:t>с даты подписания</w:t>
            </w:r>
            <w:proofErr w:type="gramEnd"/>
            <w:r w:rsidRPr="00133C61">
              <w:rPr>
                <w:sz w:val="24"/>
              </w:rPr>
              <w:t xml:space="preserve"> договора;</w:t>
            </w:r>
          </w:p>
          <w:p w:rsidR="00133C61" w:rsidRPr="00133C61" w:rsidRDefault="00133C61" w:rsidP="00133C61">
            <w:pPr>
              <w:pStyle w:val="-3"/>
              <w:ind w:firstLine="0"/>
              <w:rPr>
                <w:sz w:val="24"/>
              </w:rPr>
            </w:pPr>
          </w:p>
        </w:tc>
      </w:tr>
      <w:tr w:rsidR="00133C61" w:rsidRPr="00133C61" w:rsidTr="0080449C">
        <w:tc>
          <w:tcPr>
            <w:tcW w:w="534" w:type="dxa"/>
          </w:tcPr>
          <w:p w:rsidR="00133C61" w:rsidRPr="00133C61" w:rsidRDefault="00133C61" w:rsidP="00133C61">
            <w:pPr>
              <w:pStyle w:val="19"/>
              <w:ind w:firstLine="0"/>
              <w:rPr>
                <w:b/>
                <w:sz w:val="24"/>
                <w:szCs w:val="24"/>
              </w:rPr>
            </w:pPr>
            <w:r w:rsidRPr="00133C61">
              <w:rPr>
                <w:b/>
                <w:sz w:val="24"/>
                <w:szCs w:val="24"/>
              </w:rPr>
              <w:t>20.</w:t>
            </w:r>
          </w:p>
        </w:tc>
        <w:tc>
          <w:tcPr>
            <w:tcW w:w="2551" w:type="dxa"/>
          </w:tcPr>
          <w:p w:rsidR="00133C61" w:rsidRPr="00133C61" w:rsidRDefault="00133C61" w:rsidP="00133C61">
            <w:pPr>
              <w:pStyle w:val="Default"/>
              <w:rPr>
                <w:b/>
              </w:rPr>
            </w:pPr>
            <w:r w:rsidRPr="00133C61">
              <w:rPr>
                <w:b/>
              </w:rPr>
              <w:t>Привлечение субподрядчиков, соисполнителей</w:t>
            </w:r>
          </w:p>
        </w:tc>
        <w:tc>
          <w:tcPr>
            <w:tcW w:w="6768" w:type="dxa"/>
          </w:tcPr>
          <w:p w:rsidR="00133C61" w:rsidRPr="00133C61" w:rsidRDefault="00133C61" w:rsidP="00133C61">
            <w:pPr>
              <w:pStyle w:val="19"/>
              <w:ind w:firstLine="0"/>
              <w:rPr>
                <w:sz w:val="24"/>
                <w:szCs w:val="24"/>
              </w:rPr>
            </w:pPr>
            <w:r w:rsidRPr="00133C61">
              <w:rPr>
                <w:sz w:val="24"/>
                <w:szCs w:val="24"/>
              </w:rPr>
              <w:t>Привлечение соисполнителей не допускается</w:t>
            </w:r>
          </w:p>
        </w:tc>
      </w:tr>
      <w:tr w:rsidR="00133C61" w:rsidRPr="00133C61" w:rsidTr="0080449C">
        <w:tc>
          <w:tcPr>
            <w:tcW w:w="534" w:type="dxa"/>
          </w:tcPr>
          <w:p w:rsidR="00133C61" w:rsidRPr="00133C61" w:rsidRDefault="00133C61" w:rsidP="00133C61">
            <w:pPr>
              <w:pStyle w:val="19"/>
              <w:ind w:firstLine="0"/>
              <w:rPr>
                <w:b/>
                <w:sz w:val="24"/>
                <w:szCs w:val="24"/>
              </w:rPr>
            </w:pPr>
            <w:r w:rsidRPr="00133C61">
              <w:rPr>
                <w:b/>
                <w:sz w:val="24"/>
                <w:szCs w:val="24"/>
              </w:rPr>
              <w:t>21.</w:t>
            </w:r>
          </w:p>
        </w:tc>
        <w:tc>
          <w:tcPr>
            <w:tcW w:w="2551" w:type="dxa"/>
          </w:tcPr>
          <w:p w:rsidR="00133C61" w:rsidRPr="00133C61" w:rsidRDefault="00133C61" w:rsidP="00133C61">
            <w:pPr>
              <w:pStyle w:val="Default"/>
              <w:rPr>
                <w:b/>
              </w:rPr>
            </w:pPr>
            <w:r w:rsidRPr="00133C61">
              <w:rPr>
                <w:b/>
              </w:rPr>
              <w:t>Срок действия Заявки</w:t>
            </w:r>
            <w:r w:rsidRPr="00133C61">
              <w:rPr>
                <w:b/>
              </w:rPr>
              <w:tab/>
            </w:r>
          </w:p>
        </w:tc>
        <w:tc>
          <w:tcPr>
            <w:tcW w:w="6768" w:type="dxa"/>
          </w:tcPr>
          <w:p w:rsidR="00133C61" w:rsidRPr="00133C61" w:rsidRDefault="00133C61" w:rsidP="00133C61">
            <w:pPr>
              <w:pStyle w:val="19"/>
              <w:ind w:firstLine="0"/>
              <w:rPr>
                <w:i/>
                <w:sz w:val="24"/>
                <w:szCs w:val="24"/>
              </w:rPr>
            </w:pPr>
            <w:r w:rsidRPr="00133C61">
              <w:rPr>
                <w:sz w:val="24"/>
                <w:szCs w:val="24"/>
              </w:rPr>
              <w:t xml:space="preserve">Заявка должна действовать не менее 60  календарных дней </w:t>
            </w:r>
            <w:proofErr w:type="gramStart"/>
            <w:r w:rsidRPr="00133C61">
              <w:rPr>
                <w:sz w:val="24"/>
                <w:szCs w:val="24"/>
              </w:rPr>
              <w:t>с даты окончания</w:t>
            </w:r>
            <w:proofErr w:type="gramEnd"/>
            <w:r w:rsidRPr="00133C61">
              <w:rPr>
                <w:sz w:val="24"/>
                <w:szCs w:val="24"/>
              </w:rPr>
              <w:t xml:space="preserve"> срока подачи Заявок (пункт 6 настоящей Информационной карты).</w:t>
            </w:r>
          </w:p>
        </w:tc>
      </w:tr>
      <w:tr w:rsidR="00133C61" w:rsidRPr="00133C61" w:rsidTr="0080449C">
        <w:tc>
          <w:tcPr>
            <w:tcW w:w="534" w:type="dxa"/>
          </w:tcPr>
          <w:p w:rsidR="00133C61" w:rsidRPr="00133C61" w:rsidRDefault="00133C61" w:rsidP="00133C61">
            <w:pPr>
              <w:pStyle w:val="19"/>
              <w:ind w:firstLine="0"/>
              <w:rPr>
                <w:b/>
                <w:sz w:val="24"/>
                <w:szCs w:val="24"/>
              </w:rPr>
            </w:pPr>
            <w:r w:rsidRPr="00133C61">
              <w:rPr>
                <w:b/>
                <w:sz w:val="24"/>
                <w:szCs w:val="24"/>
              </w:rPr>
              <w:t>22.</w:t>
            </w:r>
          </w:p>
        </w:tc>
        <w:tc>
          <w:tcPr>
            <w:tcW w:w="2551" w:type="dxa"/>
          </w:tcPr>
          <w:p w:rsidR="00133C61" w:rsidRPr="00133C61" w:rsidRDefault="00133C61" w:rsidP="00133C61">
            <w:pPr>
              <w:pStyle w:val="Default"/>
              <w:rPr>
                <w:b/>
              </w:rPr>
            </w:pPr>
            <w:r w:rsidRPr="00133C61">
              <w:rPr>
                <w:b/>
              </w:rPr>
              <w:t>Обеспечение Заявки</w:t>
            </w:r>
          </w:p>
        </w:tc>
        <w:tc>
          <w:tcPr>
            <w:tcW w:w="6768" w:type="dxa"/>
          </w:tcPr>
          <w:p w:rsidR="00133C61" w:rsidRPr="00133C61" w:rsidRDefault="00133C61" w:rsidP="00133C61">
            <w:pPr>
              <w:pStyle w:val="19"/>
              <w:ind w:firstLine="0"/>
              <w:rPr>
                <w:sz w:val="24"/>
                <w:szCs w:val="24"/>
              </w:rPr>
            </w:pPr>
            <w:r w:rsidRPr="00133C61">
              <w:rPr>
                <w:sz w:val="24"/>
                <w:szCs w:val="24"/>
              </w:rPr>
              <w:t>Не предусмотрено</w:t>
            </w:r>
          </w:p>
        </w:tc>
      </w:tr>
      <w:tr w:rsidR="00133C61" w:rsidRPr="00133C61" w:rsidTr="0080449C">
        <w:tc>
          <w:tcPr>
            <w:tcW w:w="534" w:type="dxa"/>
          </w:tcPr>
          <w:p w:rsidR="00133C61" w:rsidRPr="00133C61" w:rsidRDefault="00133C61" w:rsidP="00133C61">
            <w:pPr>
              <w:pStyle w:val="19"/>
              <w:ind w:firstLine="0"/>
              <w:rPr>
                <w:b/>
                <w:sz w:val="24"/>
                <w:szCs w:val="24"/>
              </w:rPr>
            </w:pPr>
            <w:r w:rsidRPr="00133C61">
              <w:rPr>
                <w:b/>
                <w:sz w:val="24"/>
                <w:szCs w:val="24"/>
              </w:rPr>
              <w:t>23.</w:t>
            </w:r>
          </w:p>
        </w:tc>
        <w:tc>
          <w:tcPr>
            <w:tcW w:w="2551" w:type="dxa"/>
          </w:tcPr>
          <w:p w:rsidR="00133C61" w:rsidRPr="00133C61" w:rsidRDefault="00133C61" w:rsidP="00133C61">
            <w:pPr>
              <w:pStyle w:val="Default"/>
              <w:rPr>
                <w:b/>
              </w:rPr>
            </w:pPr>
            <w:r w:rsidRPr="00133C61">
              <w:rPr>
                <w:b/>
              </w:rPr>
              <w:t>Обеспечение исполнения договора</w:t>
            </w:r>
          </w:p>
        </w:tc>
        <w:tc>
          <w:tcPr>
            <w:tcW w:w="6768" w:type="dxa"/>
          </w:tcPr>
          <w:p w:rsidR="00133C61" w:rsidRPr="00133C61" w:rsidRDefault="00133C61" w:rsidP="00133C61">
            <w:pPr>
              <w:pStyle w:val="19"/>
              <w:ind w:firstLine="0"/>
              <w:rPr>
                <w:sz w:val="24"/>
                <w:szCs w:val="24"/>
              </w:rPr>
            </w:pPr>
            <w:r w:rsidRPr="00133C61">
              <w:rPr>
                <w:sz w:val="24"/>
                <w:szCs w:val="24"/>
              </w:rPr>
              <w:t>Не предусмотрено</w:t>
            </w:r>
          </w:p>
        </w:tc>
      </w:tr>
    </w:tbl>
    <w:p w:rsidR="007B6F8F" w:rsidRPr="00133C61" w:rsidRDefault="007B6F8F" w:rsidP="00133C61">
      <w:pPr>
        <w:pStyle w:val="19"/>
        <w:ind w:firstLine="0"/>
        <w:rPr>
          <w:sz w:val="24"/>
          <w:szCs w:val="24"/>
        </w:rPr>
      </w:pPr>
    </w:p>
    <w:p w:rsidR="00D404EB" w:rsidRDefault="00D404EB" w:rsidP="0063555A">
      <w:pPr>
        <w:pStyle w:val="19"/>
        <w:ind w:firstLine="0"/>
        <w:jc w:val="right"/>
        <w:rPr>
          <w:rFonts w:eastAsia="MS Mincho"/>
          <w:szCs w:val="28"/>
        </w:rPr>
      </w:pPr>
    </w:p>
    <w:p w:rsidR="0080449C" w:rsidRDefault="0080449C">
      <w:pPr>
        <w:suppressAutoHyphens w:val="0"/>
        <w:rPr>
          <w:rFonts w:eastAsia="MS Mincho"/>
          <w:sz w:val="28"/>
          <w:szCs w:val="28"/>
        </w:rPr>
      </w:pPr>
      <w:r>
        <w:rPr>
          <w:rFonts w:eastAsia="MS Mincho"/>
          <w:szCs w:val="28"/>
        </w:rPr>
        <w:br w:type="page"/>
      </w:r>
    </w:p>
    <w:p w:rsidR="0080449C" w:rsidRPr="00DB435D" w:rsidRDefault="0080449C" w:rsidP="0080449C">
      <w:pPr>
        <w:pStyle w:val="19"/>
        <w:ind w:left="6804" w:firstLine="567"/>
        <w:rPr>
          <w:rFonts w:eastAsia="MS Mincho"/>
          <w:szCs w:val="28"/>
        </w:rPr>
      </w:pPr>
      <w:r w:rsidRPr="00DB435D">
        <w:rPr>
          <w:rFonts w:eastAsia="MS Mincho"/>
          <w:szCs w:val="28"/>
        </w:rPr>
        <w:lastRenderedPageBreak/>
        <w:t>Приложение № 1</w:t>
      </w:r>
    </w:p>
    <w:p w:rsidR="0080449C" w:rsidRPr="00DB435D" w:rsidRDefault="0080449C" w:rsidP="0080449C">
      <w:pPr>
        <w:pStyle w:val="Standard"/>
        <w:ind w:firstLine="6237"/>
        <w:jc w:val="both"/>
        <w:rPr>
          <w:sz w:val="28"/>
          <w:szCs w:val="28"/>
        </w:rPr>
      </w:pPr>
      <w:r w:rsidRPr="00DB435D">
        <w:rPr>
          <w:sz w:val="28"/>
          <w:szCs w:val="28"/>
        </w:rPr>
        <w:t>к документации о закупке</w:t>
      </w:r>
    </w:p>
    <w:p w:rsidR="0080449C" w:rsidRPr="00DB435D" w:rsidRDefault="0080449C" w:rsidP="0080449C">
      <w:pPr>
        <w:pStyle w:val="Standard"/>
        <w:ind w:firstLine="425"/>
        <w:jc w:val="both"/>
        <w:rPr>
          <w:sz w:val="28"/>
          <w:szCs w:val="28"/>
        </w:rPr>
      </w:pPr>
    </w:p>
    <w:p w:rsidR="0080449C" w:rsidRPr="00DB435D" w:rsidRDefault="0080449C" w:rsidP="0080449C">
      <w:pPr>
        <w:pStyle w:val="Standard"/>
        <w:jc w:val="center"/>
        <w:rPr>
          <w:b/>
          <w:sz w:val="28"/>
          <w:szCs w:val="28"/>
        </w:rPr>
      </w:pPr>
      <w:r w:rsidRPr="00DB435D">
        <w:rPr>
          <w:b/>
          <w:sz w:val="28"/>
          <w:szCs w:val="28"/>
        </w:rPr>
        <w:t>На бланке претендента</w:t>
      </w:r>
    </w:p>
    <w:p w:rsidR="0080449C" w:rsidRPr="00DB435D" w:rsidRDefault="0080449C" w:rsidP="0080449C">
      <w:pPr>
        <w:pStyle w:val="213"/>
        <w:spacing w:before="0" w:after="0"/>
        <w:ind w:left="709"/>
        <w:jc w:val="center"/>
        <w:rPr>
          <w:i w:val="0"/>
        </w:rPr>
      </w:pPr>
      <w:r w:rsidRPr="00DB435D">
        <w:rPr>
          <w:rFonts w:cs="Times New Roman"/>
          <w:i w:val="0"/>
        </w:rPr>
        <w:t>ЗАЯВКА  ______________ (наименование претендента)</w:t>
      </w:r>
    </w:p>
    <w:p w:rsidR="0080449C" w:rsidRPr="00DB435D" w:rsidRDefault="0080449C" w:rsidP="0080449C">
      <w:pPr>
        <w:pStyle w:val="213"/>
        <w:spacing w:before="0" w:after="0"/>
        <w:ind w:left="709"/>
        <w:jc w:val="center"/>
        <w:rPr>
          <w:rFonts w:cs="Times New Roman"/>
          <w:i w:val="0"/>
        </w:rPr>
      </w:pPr>
      <w:r w:rsidRPr="00DB435D">
        <w:rPr>
          <w:rFonts w:cs="Times New Roman"/>
          <w:i w:val="0"/>
        </w:rPr>
        <w:t>НА УЧАСТИЕ В ПРОЦЕДУРЕ РАЗМЕЩЕНИЯ ЗАКАЗА СПОСОБОМ РАЗМЕЩЕНИЯ ОФЕРТЫ № РО/___/___/____</w:t>
      </w:r>
    </w:p>
    <w:p w:rsidR="0080449C" w:rsidRPr="00DB435D" w:rsidRDefault="0080449C" w:rsidP="0080449C">
      <w:pPr>
        <w:pStyle w:val="Standard"/>
        <w:ind w:left="709"/>
        <w:jc w:val="center"/>
        <w:rPr>
          <w:b/>
          <w:bCs/>
          <w:iCs/>
          <w:sz w:val="28"/>
          <w:szCs w:val="28"/>
        </w:rPr>
      </w:pPr>
      <w:r w:rsidRPr="00DB435D">
        <w:rPr>
          <w:b/>
          <w:bCs/>
          <w:iCs/>
          <w:sz w:val="28"/>
          <w:szCs w:val="28"/>
        </w:rPr>
        <w:t>(АКЦЕПТ ОФЕРТЫ)</w:t>
      </w:r>
    </w:p>
    <w:p w:rsidR="0080449C" w:rsidRPr="00DB435D" w:rsidRDefault="0080449C" w:rsidP="0080449C">
      <w:pPr>
        <w:pStyle w:val="Standard"/>
        <w:jc w:val="both"/>
        <w:rPr>
          <w:i/>
          <w:sz w:val="28"/>
          <w:szCs w:val="28"/>
        </w:rPr>
      </w:pPr>
    </w:p>
    <w:p w:rsidR="0080449C" w:rsidRPr="00DB435D" w:rsidRDefault="0080449C" w:rsidP="0080449C">
      <w:pPr>
        <w:pStyle w:val="Textbodyindent"/>
        <w:ind w:left="0" w:firstLine="709"/>
        <w:jc w:val="both"/>
        <w:rPr>
          <w:szCs w:val="28"/>
        </w:rPr>
      </w:pPr>
      <w:r w:rsidRPr="00DB435D">
        <w:rPr>
          <w:szCs w:val="28"/>
        </w:rPr>
        <w:t xml:space="preserve">Будучи </w:t>
      </w:r>
      <w:proofErr w:type="gramStart"/>
      <w:r w:rsidRPr="00DB435D">
        <w:rPr>
          <w:szCs w:val="28"/>
        </w:rPr>
        <w:t>уполномоченным</w:t>
      </w:r>
      <w:proofErr w:type="gramEnd"/>
      <w:r w:rsidRPr="00DB435D">
        <w:rPr>
          <w:szCs w:val="28"/>
        </w:rPr>
        <w:t xml:space="preserve"> представлять и действовать от имени ________________ (</w:t>
      </w:r>
      <w:r w:rsidRPr="00DB435D">
        <w:rPr>
          <w:bCs/>
          <w:i/>
          <w:iCs/>
          <w:szCs w:val="28"/>
        </w:rPr>
        <w:t>наименование претендента или, в случае участия нескольких лиц на стороне одного участника, наименования таких лиц</w:t>
      </w:r>
      <w:r w:rsidRPr="00DB435D">
        <w:rPr>
          <w:szCs w:val="28"/>
        </w:rPr>
        <w:t>), а также полностью изучив всю документацию о закупке, я, нижеподписавшийся, настоящим подаю заявку на участие в</w:t>
      </w:r>
      <w:r w:rsidRPr="00DB435D">
        <w:rPr>
          <w:i/>
          <w:szCs w:val="28"/>
        </w:rPr>
        <w:t xml:space="preserve"> </w:t>
      </w:r>
      <w:r w:rsidRPr="00DB435D">
        <w:rPr>
          <w:szCs w:val="28"/>
        </w:rPr>
        <w:t>процедуре закупки способом  Размещения оферты (далее – Заявка) № РО</w:t>
      </w:r>
      <w:r w:rsidRPr="00DB435D">
        <w:rPr>
          <w:szCs w:val="28"/>
          <w:u w:val="single"/>
        </w:rPr>
        <w:t xml:space="preserve">/___/___/____ </w:t>
      </w:r>
      <w:r w:rsidRPr="00DB435D">
        <w:rPr>
          <w:szCs w:val="28"/>
        </w:rPr>
        <w:t xml:space="preserve"> (далее – процедура Размещения оферты) на право заключения договора на ____________ </w:t>
      </w:r>
      <w:r w:rsidRPr="00DB435D">
        <w:rPr>
          <w:i/>
          <w:szCs w:val="28"/>
        </w:rPr>
        <w:t xml:space="preserve">(выполнение работ по ______, оказание услуг </w:t>
      </w:r>
      <w:proofErr w:type="spellStart"/>
      <w:proofErr w:type="gramStart"/>
      <w:r w:rsidRPr="00DB435D">
        <w:rPr>
          <w:i/>
          <w:szCs w:val="28"/>
        </w:rPr>
        <w:t>по</w:t>
      </w:r>
      <w:proofErr w:type="gramEnd"/>
      <w:r w:rsidRPr="00DB435D">
        <w:rPr>
          <w:i/>
          <w:szCs w:val="28"/>
        </w:rPr>
        <w:t>_____</w:t>
      </w:r>
      <w:proofErr w:type="spellEnd"/>
      <w:r w:rsidRPr="00DB435D">
        <w:rPr>
          <w:i/>
          <w:szCs w:val="28"/>
        </w:rPr>
        <w:t>, на поставку товаров _______ - переписать из предмета конкурса)</w:t>
      </w:r>
      <w:r w:rsidRPr="00DB435D">
        <w:rPr>
          <w:szCs w:val="28"/>
        </w:rPr>
        <w:t>.</w:t>
      </w:r>
    </w:p>
    <w:p w:rsidR="0080449C" w:rsidRPr="00DB435D" w:rsidRDefault="0080449C" w:rsidP="0080449C">
      <w:pPr>
        <w:pStyle w:val="19"/>
        <w:ind w:firstLine="709"/>
        <w:rPr>
          <w:szCs w:val="28"/>
        </w:rPr>
      </w:pPr>
      <w:r w:rsidRPr="00DB435D">
        <w:rPr>
          <w:szCs w:val="28"/>
        </w:rPr>
        <w:t xml:space="preserve">Настоящая Заявка является акцептом предложенной </w:t>
      </w:r>
      <w:r w:rsidRPr="00DB435D">
        <w:rPr>
          <w:szCs w:val="28"/>
        </w:rPr>
        <w:br/>
      </w:r>
      <w:r>
        <w:rPr>
          <w:szCs w:val="28"/>
        </w:rPr>
        <w:t>П</w:t>
      </w:r>
      <w:r w:rsidRPr="00DB435D">
        <w:rPr>
          <w:szCs w:val="28"/>
        </w:rPr>
        <w:t xml:space="preserve">АО «ТрансКонтейнер» оферты, каковой является документация о закупке способом размещения оферты № РО/___/___/____  </w:t>
      </w:r>
    </w:p>
    <w:p w:rsidR="0080449C" w:rsidRPr="00DB435D" w:rsidRDefault="0080449C" w:rsidP="0080449C">
      <w:pPr>
        <w:pStyle w:val="19"/>
        <w:rPr>
          <w:szCs w:val="28"/>
        </w:rPr>
      </w:pPr>
      <w:r w:rsidRPr="00DB435D">
        <w:rPr>
          <w:szCs w:val="28"/>
        </w:rPr>
        <w:t xml:space="preserve">Уполномоченным представителям </w:t>
      </w:r>
      <w:r>
        <w:rPr>
          <w:szCs w:val="28"/>
        </w:rPr>
        <w:t>П</w:t>
      </w:r>
      <w:r w:rsidRPr="00DB435D">
        <w:rPr>
          <w:szCs w:val="28"/>
        </w:rPr>
        <w:t>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80449C" w:rsidRPr="00DB435D" w:rsidRDefault="0080449C" w:rsidP="0080449C">
      <w:pPr>
        <w:pStyle w:val="19"/>
        <w:rPr>
          <w:szCs w:val="28"/>
        </w:rPr>
      </w:pPr>
      <w:r w:rsidRPr="00DB435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80449C" w:rsidRPr="00DB435D" w:rsidRDefault="0080449C" w:rsidP="0080449C">
      <w:pPr>
        <w:pStyle w:val="19"/>
        <w:ind w:firstLine="708"/>
        <w:rPr>
          <w:szCs w:val="28"/>
        </w:rPr>
      </w:pPr>
      <w:r w:rsidRPr="00DB435D">
        <w:rPr>
          <w:szCs w:val="28"/>
        </w:rPr>
        <w:t>Настоящим подтверждается, что _________(</w:t>
      </w:r>
      <w:r w:rsidRPr="00DB435D">
        <w:rPr>
          <w:i/>
          <w:szCs w:val="28"/>
        </w:rPr>
        <w:t>наименование претендента)</w:t>
      </w:r>
      <w:r w:rsidRPr="00DB435D">
        <w:rPr>
          <w:szCs w:val="28"/>
        </w:rPr>
        <w:t xml:space="preserve"> ознакомилось</w:t>
      </w:r>
      <w:proofErr w:type="gramStart"/>
      <w:r w:rsidRPr="00DB435D">
        <w:rPr>
          <w:szCs w:val="28"/>
        </w:rPr>
        <w:t xml:space="preserve"> (- </w:t>
      </w:r>
      <w:proofErr w:type="spellStart"/>
      <w:proofErr w:type="gramEnd"/>
      <w:r w:rsidRPr="00DB435D">
        <w:rPr>
          <w:szCs w:val="28"/>
        </w:rPr>
        <w:t>ся</w:t>
      </w:r>
      <w:proofErr w:type="spellEnd"/>
      <w:r w:rsidRPr="00DB435D">
        <w:rPr>
          <w:szCs w:val="28"/>
        </w:rPr>
        <w:t xml:space="preserve">) с условиями документации о закупке, с ними согласно (- </w:t>
      </w:r>
      <w:proofErr w:type="spellStart"/>
      <w:r w:rsidRPr="00DB435D">
        <w:rPr>
          <w:szCs w:val="28"/>
        </w:rPr>
        <w:t>ен</w:t>
      </w:r>
      <w:proofErr w:type="spellEnd"/>
      <w:r w:rsidRPr="00DB435D">
        <w:rPr>
          <w:szCs w:val="28"/>
        </w:rPr>
        <w:t>) и возражений не имеет.</w:t>
      </w:r>
    </w:p>
    <w:p w:rsidR="0080449C" w:rsidRPr="00DB435D" w:rsidRDefault="0080449C" w:rsidP="0080449C">
      <w:pPr>
        <w:pStyle w:val="19"/>
        <w:ind w:firstLine="709"/>
        <w:rPr>
          <w:szCs w:val="28"/>
        </w:rPr>
      </w:pPr>
      <w:r w:rsidRPr="00DB435D">
        <w:rPr>
          <w:szCs w:val="28"/>
        </w:rPr>
        <w:t>В частности, _______ (</w:t>
      </w:r>
      <w:r w:rsidRPr="00DB435D">
        <w:rPr>
          <w:i/>
          <w:szCs w:val="28"/>
        </w:rPr>
        <w:t>наименование претендента)</w:t>
      </w:r>
      <w:r w:rsidRPr="00DB435D">
        <w:rPr>
          <w:szCs w:val="28"/>
        </w:rPr>
        <w:t>, подавая настоящую Заявку, согласно</w:t>
      </w:r>
      <w:proofErr w:type="gramStart"/>
      <w:r w:rsidRPr="00DB435D">
        <w:rPr>
          <w:szCs w:val="28"/>
        </w:rPr>
        <w:t xml:space="preserve"> (- </w:t>
      </w:r>
      <w:proofErr w:type="spellStart"/>
      <w:proofErr w:type="gramEnd"/>
      <w:r w:rsidRPr="00DB435D">
        <w:rPr>
          <w:szCs w:val="28"/>
        </w:rPr>
        <w:t>ен</w:t>
      </w:r>
      <w:proofErr w:type="spellEnd"/>
      <w:r w:rsidRPr="00DB435D">
        <w:rPr>
          <w:szCs w:val="28"/>
        </w:rPr>
        <w:t>) с тем, что:</w:t>
      </w:r>
    </w:p>
    <w:p w:rsidR="0080449C" w:rsidRPr="00DB435D" w:rsidRDefault="0080449C" w:rsidP="005E5382">
      <w:pPr>
        <w:pStyle w:val="Textbodyindent"/>
        <w:numPr>
          <w:ilvl w:val="0"/>
          <w:numId w:val="55"/>
        </w:numPr>
        <w:tabs>
          <w:tab w:val="left" w:pos="960"/>
          <w:tab w:val="left" w:pos="1080"/>
        </w:tabs>
        <w:ind w:left="0"/>
        <w:jc w:val="both"/>
        <w:rPr>
          <w:szCs w:val="28"/>
        </w:rPr>
      </w:pPr>
      <w:r w:rsidRPr="00DB435D">
        <w:rPr>
          <w:szCs w:val="28"/>
        </w:rPr>
        <w:t xml:space="preserve">результаты рассмотрения Заявки зависят от проверки всех данных, представленных </w:t>
      </w:r>
      <w:r w:rsidRPr="00DB435D">
        <w:rPr>
          <w:i/>
          <w:szCs w:val="28"/>
        </w:rPr>
        <w:t>______________ (наименование претендента)</w:t>
      </w:r>
      <w:r w:rsidRPr="00DB435D">
        <w:rPr>
          <w:szCs w:val="28"/>
        </w:rPr>
        <w:t>, а также иных сведений, имеющихся в распоряжении Заказчика;</w:t>
      </w:r>
    </w:p>
    <w:p w:rsidR="0080449C" w:rsidRPr="00DB435D" w:rsidRDefault="0080449C" w:rsidP="005E5382">
      <w:pPr>
        <w:pStyle w:val="Textbodyindent"/>
        <w:numPr>
          <w:ilvl w:val="0"/>
          <w:numId w:val="55"/>
        </w:numPr>
        <w:tabs>
          <w:tab w:val="left" w:pos="1080"/>
          <w:tab w:val="left" w:pos="7938"/>
        </w:tabs>
        <w:ind w:left="0"/>
        <w:jc w:val="both"/>
        <w:rPr>
          <w:szCs w:val="28"/>
        </w:rPr>
      </w:pPr>
      <w:r w:rsidRPr="00DB435D">
        <w:rPr>
          <w:szCs w:val="28"/>
        </w:rPr>
        <w:t xml:space="preserve">за любую ошибку или упущение в представленной </w:t>
      </w:r>
      <w:r w:rsidRPr="00DB435D">
        <w:rPr>
          <w:i/>
          <w:szCs w:val="28"/>
        </w:rPr>
        <w:t xml:space="preserve">__________________ (наименование претендента) </w:t>
      </w:r>
      <w:r w:rsidRPr="00DB435D">
        <w:rPr>
          <w:szCs w:val="28"/>
        </w:rPr>
        <w:t xml:space="preserve">Заявке ответственность целиком и полностью будет лежать на </w:t>
      </w:r>
      <w:r w:rsidRPr="00DB435D">
        <w:rPr>
          <w:i/>
          <w:szCs w:val="28"/>
        </w:rPr>
        <w:t>__________________ (наименование претендента)</w:t>
      </w:r>
      <w:r w:rsidRPr="00DB435D">
        <w:rPr>
          <w:szCs w:val="28"/>
        </w:rPr>
        <w:t>;</w:t>
      </w:r>
    </w:p>
    <w:p w:rsidR="0080449C" w:rsidRPr="00DB435D" w:rsidRDefault="0080449C" w:rsidP="005E5382">
      <w:pPr>
        <w:pStyle w:val="Textbodyindent"/>
        <w:numPr>
          <w:ilvl w:val="0"/>
          <w:numId w:val="55"/>
        </w:numPr>
        <w:tabs>
          <w:tab w:val="left" w:pos="1080"/>
          <w:tab w:val="left" w:pos="7938"/>
        </w:tabs>
        <w:ind w:left="0"/>
        <w:jc w:val="both"/>
        <w:rPr>
          <w:szCs w:val="28"/>
        </w:rPr>
      </w:pPr>
      <w:r w:rsidRPr="00DB435D">
        <w:rPr>
          <w:szCs w:val="28"/>
        </w:rPr>
        <w:t>Победителем признается каждый претендент, соответствующий требованиям, изложенным в документации о закупке.</w:t>
      </w:r>
    </w:p>
    <w:p w:rsidR="0080449C" w:rsidRPr="00DB435D" w:rsidRDefault="0080449C" w:rsidP="0080449C">
      <w:pPr>
        <w:pStyle w:val="Standard"/>
        <w:ind w:firstLine="553"/>
        <w:jc w:val="both"/>
        <w:rPr>
          <w:sz w:val="28"/>
          <w:szCs w:val="28"/>
        </w:rPr>
      </w:pPr>
      <w:r w:rsidRPr="00DB435D">
        <w:rPr>
          <w:sz w:val="28"/>
          <w:szCs w:val="28"/>
        </w:rPr>
        <w:lastRenderedPageBreak/>
        <w:t xml:space="preserve">В случае признания _________ </w:t>
      </w:r>
      <w:r w:rsidRPr="00DB435D">
        <w:rPr>
          <w:i/>
          <w:sz w:val="28"/>
          <w:szCs w:val="28"/>
        </w:rPr>
        <w:t>(наименование претендента)</w:t>
      </w:r>
      <w:r w:rsidRPr="00DB435D">
        <w:rPr>
          <w:sz w:val="28"/>
          <w:szCs w:val="28"/>
        </w:rPr>
        <w:t xml:space="preserve"> победителем мы обязуемся:</w:t>
      </w:r>
    </w:p>
    <w:p w:rsidR="0080449C" w:rsidRPr="00DB435D" w:rsidRDefault="0080449C" w:rsidP="005E5382">
      <w:pPr>
        <w:pStyle w:val="Standard"/>
        <w:numPr>
          <w:ilvl w:val="0"/>
          <w:numId w:val="75"/>
        </w:numPr>
        <w:tabs>
          <w:tab w:val="left" w:pos="1418"/>
        </w:tabs>
        <w:ind w:firstLine="709"/>
        <w:jc w:val="both"/>
        <w:rPr>
          <w:sz w:val="28"/>
          <w:szCs w:val="28"/>
        </w:rPr>
      </w:pPr>
      <w:r w:rsidRPr="00DB435D">
        <w:rPr>
          <w:sz w:val="28"/>
          <w:szCs w:val="28"/>
        </w:rPr>
        <w:t xml:space="preserve">Придерживаться положений нашей Заявки в течение </w:t>
      </w:r>
      <w:proofErr w:type="spellStart"/>
      <w:r w:rsidRPr="00DB435D">
        <w:rPr>
          <w:i/>
          <w:sz w:val="28"/>
          <w:szCs w:val="28"/>
          <w:u w:val="single"/>
        </w:rPr>
        <w:t>______</w:t>
      </w:r>
      <w:r w:rsidRPr="00DB435D">
        <w:rPr>
          <w:sz w:val="28"/>
          <w:szCs w:val="28"/>
        </w:rPr>
        <w:t>дней</w:t>
      </w:r>
      <w:proofErr w:type="spellEnd"/>
      <w:r w:rsidRPr="00DB435D">
        <w:rPr>
          <w:sz w:val="28"/>
          <w:szCs w:val="28"/>
        </w:rPr>
        <w:t xml:space="preserve"> (</w:t>
      </w:r>
      <w:r w:rsidRPr="00DB435D">
        <w:rPr>
          <w:i/>
          <w:sz w:val="28"/>
          <w:szCs w:val="28"/>
        </w:rPr>
        <w:t xml:space="preserve">указать срок не </w:t>
      </w:r>
      <w:proofErr w:type="gramStart"/>
      <w:r w:rsidRPr="00DB435D">
        <w:rPr>
          <w:i/>
          <w:sz w:val="28"/>
          <w:szCs w:val="28"/>
        </w:rPr>
        <w:t>менее указанного</w:t>
      </w:r>
      <w:proofErr w:type="gramEnd"/>
      <w:r w:rsidRPr="00DB435D">
        <w:rPr>
          <w:i/>
          <w:sz w:val="28"/>
          <w:szCs w:val="28"/>
        </w:rPr>
        <w:t xml:space="preserve"> в пункте 7 Информационной карты</w:t>
      </w:r>
      <w:r w:rsidRPr="00DB435D">
        <w:rPr>
          <w:sz w:val="28"/>
          <w:szCs w:val="28"/>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80449C" w:rsidRPr="00DB435D" w:rsidRDefault="0080449C" w:rsidP="005E5382">
      <w:pPr>
        <w:pStyle w:val="Standard"/>
        <w:numPr>
          <w:ilvl w:val="0"/>
          <w:numId w:val="65"/>
        </w:numPr>
        <w:tabs>
          <w:tab w:val="left" w:pos="1418"/>
        </w:tabs>
        <w:ind w:firstLine="709"/>
        <w:jc w:val="both"/>
        <w:rPr>
          <w:sz w:val="28"/>
          <w:szCs w:val="28"/>
        </w:rPr>
      </w:pPr>
      <w:proofErr w:type="gramStart"/>
      <w:r w:rsidRPr="00DB435D">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DB435D">
        <w:rPr>
          <w:i/>
          <w:sz w:val="28"/>
          <w:szCs w:val="28"/>
        </w:rPr>
        <w:t>в случае, если претендент является публичным акционерным обществом</w:t>
      </w:r>
      <w:r w:rsidRPr="00DB435D">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sidRPr="00DB435D">
        <w:rPr>
          <w:i/>
          <w:sz w:val="28"/>
          <w:szCs w:val="28"/>
        </w:rPr>
        <w:t>наименование претендента</w:t>
      </w:r>
      <w:r w:rsidRPr="00DB435D">
        <w:rPr>
          <w:sz w:val="28"/>
          <w:szCs w:val="28"/>
        </w:rPr>
        <w:t xml:space="preserve">), а также иные сведения, необходимые для заключения договора с </w:t>
      </w:r>
      <w:r>
        <w:rPr>
          <w:sz w:val="28"/>
          <w:szCs w:val="28"/>
        </w:rPr>
        <w:t>П</w:t>
      </w:r>
      <w:r w:rsidRPr="00DB435D">
        <w:rPr>
          <w:sz w:val="28"/>
          <w:szCs w:val="28"/>
        </w:rPr>
        <w:t>АО «ТрансКонтейнер». ____________________ (</w:t>
      </w:r>
      <w:r w:rsidRPr="00DB435D">
        <w:rPr>
          <w:i/>
          <w:sz w:val="28"/>
          <w:szCs w:val="28"/>
        </w:rPr>
        <w:t>наименование претендента</w:t>
      </w:r>
      <w:r w:rsidRPr="00DB435D">
        <w:rPr>
          <w:sz w:val="28"/>
          <w:szCs w:val="28"/>
        </w:rPr>
        <w:t>) предупрежден (- о), что при непредставлении указанных сведений</w:t>
      </w:r>
      <w:proofErr w:type="gramEnd"/>
      <w:r w:rsidRPr="00DB435D">
        <w:rPr>
          <w:sz w:val="28"/>
          <w:szCs w:val="28"/>
        </w:rPr>
        <w:t xml:space="preserve"> и документов, </w:t>
      </w:r>
      <w:r>
        <w:rPr>
          <w:sz w:val="28"/>
          <w:szCs w:val="28"/>
        </w:rPr>
        <w:t>П</w:t>
      </w:r>
      <w:r w:rsidRPr="00DB435D">
        <w:rPr>
          <w:sz w:val="28"/>
          <w:szCs w:val="28"/>
        </w:rPr>
        <w:t>АО «ТрансКонтейнер» вправе отказаться от заключения договора.</w:t>
      </w:r>
    </w:p>
    <w:p w:rsidR="0080449C" w:rsidRPr="00DB435D" w:rsidRDefault="0080449C" w:rsidP="005E5382">
      <w:pPr>
        <w:pStyle w:val="Standard"/>
        <w:numPr>
          <w:ilvl w:val="0"/>
          <w:numId w:val="65"/>
        </w:numPr>
        <w:tabs>
          <w:tab w:val="left" w:pos="1418"/>
        </w:tabs>
        <w:ind w:firstLine="714"/>
        <w:jc w:val="both"/>
        <w:rPr>
          <w:sz w:val="28"/>
          <w:szCs w:val="28"/>
        </w:rPr>
      </w:pPr>
      <w:r w:rsidRPr="00DB435D">
        <w:rPr>
          <w:sz w:val="28"/>
          <w:szCs w:val="28"/>
        </w:rPr>
        <w:t>Подписать договор</w:t>
      </w:r>
      <w:proofErr w:type="gramStart"/>
      <w:r w:rsidRPr="00DB435D">
        <w:rPr>
          <w:sz w:val="28"/>
          <w:szCs w:val="28"/>
        </w:rPr>
        <w:t xml:space="preserve"> (- </w:t>
      </w:r>
      <w:proofErr w:type="spellStart"/>
      <w:proofErr w:type="gramEnd"/>
      <w:r w:rsidRPr="00DB435D">
        <w:rPr>
          <w:sz w:val="28"/>
          <w:szCs w:val="28"/>
        </w:rPr>
        <w:t>ы</w:t>
      </w:r>
      <w:proofErr w:type="spellEnd"/>
      <w:r w:rsidRPr="00DB435D">
        <w:rPr>
          <w:sz w:val="28"/>
          <w:szCs w:val="28"/>
        </w:rPr>
        <w:t>) на условиях настоящей Заявки (акцепта) и на условиях, объявленных в документации о закупке.</w:t>
      </w:r>
    </w:p>
    <w:p w:rsidR="0080449C" w:rsidRPr="00DB435D" w:rsidRDefault="0080449C" w:rsidP="005E5382">
      <w:pPr>
        <w:pStyle w:val="Standard"/>
        <w:numPr>
          <w:ilvl w:val="0"/>
          <w:numId w:val="65"/>
        </w:numPr>
        <w:tabs>
          <w:tab w:val="left" w:pos="1418"/>
        </w:tabs>
        <w:ind w:firstLine="714"/>
        <w:jc w:val="both"/>
        <w:rPr>
          <w:sz w:val="28"/>
          <w:szCs w:val="28"/>
        </w:rPr>
      </w:pPr>
      <w:r w:rsidRPr="00DB435D">
        <w:rPr>
          <w:sz w:val="28"/>
          <w:szCs w:val="28"/>
        </w:rPr>
        <w:t>Исполнять обязанности, предусмотренные заключенным договором строго в соответствии с требованиями такого договора.</w:t>
      </w:r>
    </w:p>
    <w:p w:rsidR="0080449C" w:rsidRPr="00DB435D" w:rsidRDefault="0080449C" w:rsidP="005E5382">
      <w:pPr>
        <w:pStyle w:val="Standard"/>
        <w:numPr>
          <w:ilvl w:val="0"/>
          <w:numId w:val="65"/>
        </w:numPr>
        <w:ind w:firstLine="714"/>
        <w:jc w:val="both"/>
        <w:rPr>
          <w:sz w:val="28"/>
          <w:szCs w:val="28"/>
        </w:rPr>
      </w:pPr>
      <w:r w:rsidRPr="00DB435D">
        <w:rPr>
          <w:sz w:val="28"/>
          <w:szCs w:val="28"/>
        </w:rPr>
        <w:t>Не вносить в договор изменения, не предусмотренные условиями документации о закупке.</w:t>
      </w:r>
    </w:p>
    <w:p w:rsidR="0080449C" w:rsidRPr="00DB435D" w:rsidRDefault="0080449C" w:rsidP="0080449C">
      <w:pPr>
        <w:pStyle w:val="Textbody"/>
        <w:ind w:firstLine="553"/>
        <w:rPr>
          <w:rFonts w:eastAsia="Times New Roman"/>
          <w:sz w:val="28"/>
          <w:szCs w:val="28"/>
        </w:rPr>
      </w:pPr>
      <w:r w:rsidRPr="00DB435D">
        <w:rPr>
          <w:rFonts w:eastAsia="Times New Roman"/>
          <w:sz w:val="28"/>
          <w:szCs w:val="28"/>
        </w:rPr>
        <w:t>Настоящим подтверждаем, что:</w:t>
      </w:r>
    </w:p>
    <w:p w:rsidR="0080449C" w:rsidRPr="00DB435D" w:rsidRDefault="0080449C" w:rsidP="0080449C">
      <w:pPr>
        <w:pStyle w:val="Textbody"/>
        <w:ind w:firstLine="553"/>
        <w:rPr>
          <w:sz w:val="28"/>
          <w:szCs w:val="28"/>
        </w:rPr>
      </w:pPr>
    </w:p>
    <w:p w:rsidR="0080449C" w:rsidRPr="00DB435D" w:rsidRDefault="0080449C" w:rsidP="0080449C">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не находится в процессе ликвидации;</w:t>
      </w:r>
    </w:p>
    <w:p w:rsidR="0080449C" w:rsidRPr="00DB435D" w:rsidRDefault="0080449C" w:rsidP="0080449C">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xml:space="preserve">) не </w:t>
      </w:r>
      <w:proofErr w:type="gramStart"/>
      <w:r w:rsidRPr="00DB435D">
        <w:rPr>
          <w:rFonts w:eastAsia="Times New Roman"/>
          <w:sz w:val="28"/>
          <w:szCs w:val="28"/>
        </w:rPr>
        <w:t>признан</w:t>
      </w:r>
      <w:proofErr w:type="gramEnd"/>
      <w:r w:rsidRPr="00DB435D">
        <w:rPr>
          <w:rFonts w:eastAsia="Times New Roman"/>
          <w:sz w:val="28"/>
          <w:szCs w:val="28"/>
        </w:rPr>
        <w:t xml:space="preserve"> несостоятельным (банкротом);</w:t>
      </w:r>
    </w:p>
    <w:p w:rsidR="0080449C" w:rsidRPr="00DB435D" w:rsidRDefault="0080449C" w:rsidP="0080449C">
      <w:pPr>
        <w:pStyle w:val="Textbody"/>
        <w:ind w:firstLine="553"/>
        <w:rPr>
          <w:sz w:val="28"/>
          <w:szCs w:val="28"/>
        </w:rPr>
      </w:pPr>
      <w:r w:rsidRPr="00DB435D">
        <w:rPr>
          <w:rFonts w:eastAsia="Times New Roman"/>
          <w:sz w:val="28"/>
          <w:szCs w:val="28"/>
        </w:rPr>
        <w:t>- на имущество ________ (</w:t>
      </w:r>
      <w:r w:rsidRPr="00DB435D">
        <w:rPr>
          <w:rFonts w:eastAsia="Times New Roman"/>
          <w:i/>
          <w:sz w:val="28"/>
          <w:szCs w:val="28"/>
        </w:rPr>
        <w:t>наименование претендента</w:t>
      </w:r>
      <w:r w:rsidRPr="00DB435D">
        <w:rPr>
          <w:rFonts w:eastAsia="Times New Roman"/>
          <w:sz w:val="28"/>
          <w:szCs w:val="28"/>
        </w:rPr>
        <w:t>) не наложен арест, экономическая деятельность не приостановлена;</w:t>
      </w:r>
    </w:p>
    <w:p w:rsidR="0080449C" w:rsidRPr="00DB435D" w:rsidRDefault="0080449C" w:rsidP="0080449C">
      <w:pPr>
        <w:pStyle w:val="Textbody"/>
        <w:rPr>
          <w:sz w:val="28"/>
          <w:szCs w:val="28"/>
        </w:rPr>
      </w:pPr>
      <w:r w:rsidRPr="00DB435D">
        <w:rPr>
          <w:rFonts w:eastAsia="Times New Roman"/>
          <w:sz w:val="28"/>
          <w:szCs w:val="28"/>
        </w:rPr>
        <w:t>- у _______ (</w:t>
      </w:r>
      <w:r w:rsidRPr="00DB435D">
        <w:rPr>
          <w:rFonts w:eastAsia="Times New Roman"/>
          <w:i/>
          <w:sz w:val="28"/>
          <w:szCs w:val="28"/>
        </w:rPr>
        <w:t>наименование претендента</w:t>
      </w:r>
      <w:r w:rsidRPr="00DB435D">
        <w:rPr>
          <w:rFonts w:eastAsia="Times New Roman"/>
          <w:sz w:val="28"/>
          <w:szCs w:val="28"/>
        </w:rPr>
        <w:t xml:space="preserve">) отсутствует задолженность </w:t>
      </w:r>
      <w:r w:rsidRPr="00DB435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w:t>
      </w:r>
      <w:r>
        <w:rPr>
          <w:sz w:val="28"/>
          <w:szCs w:val="28"/>
        </w:rPr>
        <w:t>П</w:t>
      </w:r>
      <w:r w:rsidRPr="00DB435D">
        <w:rPr>
          <w:sz w:val="28"/>
          <w:szCs w:val="28"/>
        </w:rPr>
        <w:t>АО «ТрансКонтейнер»;</w:t>
      </w:r>
    </w:p>
    <w:p w:rsidR="0080449C" w:rsidRPr="00DB435D" w:rsidRDefault="0080449C" w:rsidP="0080449C">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xml:space="preserve">) </w:t>
      </w:r>
      <w:r w:rsidRPr="00DB435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0449C" w:rsidRPr="00DB435D" w:rsidRDefault="0080449C" w:rsidP="0080449C">
      <w:pPr>
        <w:pStyle w:val="Textbody"/>
        <w:ind w:firstLine="553"/>
        <w:rPr>
          <w:sz w:val="28"/>
          <w:szCs w:val="28"/>
        </w:rPr>
      </w:pPr>
      <w:r w:rsidRPr="00DB435D">
        <w:rPr>
          <w:sz w:val="28"/>
          <w:szCs w:val="28"/>
        </w:rPr>
        <w:t xml:space="preserve">-  </w:t>
      </w:r>
      <w:r w:rsidRPr="00DB435D">
        <w:rPr>
          <w:rFonts w:eastAsia="Times New Roman"/>
          <w:sz w:val="28"/>
          <w:szCs w:val="28"/>
        </w:rPr>
        <w:t>________(</w:t>
      </w:r>
      <w:r w:rsidRPr="00DB435D">
        <w:rPr>
          <w:rFonts w:eastAsia="Times New Roman"/>
          <w:i/>
          <w:sz w:val="28"/>
          <w:szCs w:val="28"/>
        </w:rPr>
        <w:t>наименование претендента</w:t>
      </w:r>
      <w:r w:rsidRPr="00DB435D">
        <w:rPr>
          <w:rFonts w:eastAsia="Times New Roman"/>
          <w:sz w:val="28"/>
          <w:szCs w:val="28"/>
        </w:rPr>
        <w:t xml:space="preserve">) полностью и без каких-либо оговорок принимает условия, указанные в пункте </w:t>
      </w:r>
      <w:r>
        <w:rPr>
          <w:rFonts w:eastAsia="Times New Roman"/>
          <w:sz w:val="28"/>
          <w:szCs w:val="28"/>
        </w:rPr>
        <w:t>5</w:t>
      </w:r>
      <w:r w:rsidRPr="00DB435D">
        <w:rPr>
          <w:rFonts w:eastAsia="Times New Roman"/>
          <w:sz w:val="28"/>
          <w:szCs w:val="28"/>
        </w:rPr>
        <w:t>.</w:t>
      </w:r>
      <w:r>
        <w:rPr>
          <w:rFonts w:eastAsia="Times New Roman"/>
          <w:sz w:val="28"/>
          <w:szCs w:val="28"/>
        </w:rPr>
        <w:t>9</w:t>
      </w:r>
      <w:r w:rsidRPr="00DB435D">
        <w:rPr>
          <w:rFonts w:eastAsia="Times New Roman"/>
          <w:sz w:val="28"/>
          <w:szCs w:val="28"/>
        </w:rPr>
        <w:t xml:space="preserve"> документации о закупке, в Техническом задании и</w:t>
      </w:r>
      <w:r>
        <w:rPr>
          <w:rFonts w:eastAsia="Times New Roman"/>
          <w:sz w:val="28"/>
          <w:szCs w:val="28"/>
        </w:rPr>
        <w:t xml:space="preserve"> Информационной карте (Разделы 7 и 8</w:t>
      </w:r>
      <w:r w:rsidRPr="00DB435D">
        <w:rPr>
          <w:rFonts w:eastAsia="Times New Roman"/>
          <w:sz w:val="28"/>
          <w:szCs w:val="28"/>
        </w:rPr>
        <w:t xml:space="preserve"> документации о закупке);</w:t>
      </w:r>
    </w:p>
    <w:p w:rsidR="0080449C" w:rsidRPr="00DB435D" w:rsidRDefault="0080449C" w:rsidP="0080449C">
      <w:pPr>
        <w:pStyle w:val="Textbody"/>
        <w:ind w:firstLine="553"/>
        <w:rPr>
          <w:sz w:val="28"/>
          <w:szCs w:val="28"/>
        </w:rPr>
      </w:pPr>
      <w:r w:rsidRPr="00DB435D">
        <w:rPr>
          <w:rFonts w:eastAsia="Times New Roman"/>
          <w:sz w:val="28"/>
          <w:szCs w:val="28"/>
        </w:rPr>
        <w:t>- товары, работы, услуги, предлагаемые к поставке ________(</w:t>
      </w:r>
      <w:r w:rsidRPr="00DB435D">
        <w:rPr>
          <w:rFonts w:eastAsia="Times New Roman"/>
          <w:i/>
          <w:sz w:val="28"/>
          <w:szCs w:val="28"/>
        </w:rPr>
        <w:t>наименование претендента</w:t>
      </w:r>
      <w:r w:rsidRPr="00DB435D">
        <w:rPr>
          <w:rFonts w:eastAsia="Times New Roman"/>
          <w:sz w:val="28"/>
          <w:szCs w:val="28"/>
        </w:rPr>
        <w:t xml:space="preserve">) в рамках процедуры Размещения оферты, полностью </w:t>
      </w:r>
      <w:r w:rsidRPr="00DB435D">
        <w:rPr>
          <w:rFonts w:eastAsia="Times New Roman"/>
          <w:sz w:val="28"/>
          <w:szCs w:val="28"/>
        </w:rPr>
        <w:lastRenderedPageBreak/>
        <w:t>соответствуют требования</w:t>
      </w:r>
      <w:r>
        <w:rPr>
          <w:rFonts w:eastAsia="Times New Roman"/>
          <w:sz w:val="28"/>
          <w:szCs w:val="28"/>
        </w:rPr>
        <w:t>м Технического задания (Раздел 7</w:t>
      </w:r>
      <w:r w:rsidRPr="00DB435D">
        <w:rPr>
          <w:rFonts w:eastAsia="Times New Roman"/>
          <w:sz w:val="28"/>
          <w:szCs w:val="28"/>
        </w:rPr>
        <w:t xml:space="preserve"> настоящей документации).</w:t>
      </w:r>
    </w:p>
    <w:p w:rsidR="0080449C" w:rsidRPr="00DB435D" w:rsidRDefault="0080449C" w:rsidP="0080449C">
      <w:pPr>
        <w:pStyle w:val="19"/>
        <w:ind w:firstLine="709"/>
        <w:rPr>
          <w:szCs w:val="28"/>
        </w:rPr>
      </w:pPr>
      <w:proofErr w:type="gramStart"/>
      <w:r w:rsidRPr="00DB435D">
        <w:rPr>
          <w:szCs w:val="28"/>
        </w:rPr>
        <w:t>Нижеподписавшийся</w:t>
      </w:r>
      <w:proofErr w:type="gramEnd"/>
      <w:r w:rsidRPr="00DB435D">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80449C" w:rsidRPr="00DB435D" w:rsidRDefault="0080449C" w:rsidP="0080449C">
      <w:pPr>
        <w:pStyle w:val="19"/>
        <w:ind w:firstLine="708"/>
        <w:rPr>
          <w:szCs w:val="28"/>
        </w:rPr>
      </w:pPr>
      <w:r w:rsidRPr="00DB435D">
        <w:rPr>
          <w:szCs w:val="28"/>
        </w:rPr>
        <w:t>В подтверждение этого прилагаем все необходимые документы.</w:t>
      </w:r>
    </w:p>
    <w:p w:rsidR="0080449C" w:rsidRPr="00DB435D" w:rsidRDefault="0080449C" w:rsidP="0080449C">
      <w:pPr>
        <w:pStyle w:val="314"/>
        <w:spacing w:before="0" w:after="0"/>
        <w:ind w:left="720"/>
        <w:jc w:val="both"/>
        <w:rPr>
          <w:rFonts w:ascii="Times New Roman" w:hAnsi="Times New Roman"/>
          <w:sz w:val="28"/>
          <w:szCs w:val="28"/>
        </w:rPr>
      </w:pPr>
    </w:p>
    <w:p w:rsidR="0080449C" w:rsidRPr="00DB435D" w:rsidRDefault="0080449C" w:rsidP="0080449C">
      <w:pPr>
        <w:pStyle w:val="314"/>
        <w:spacing w:before="0" w:after="0"/>
        <w:jc w:val="both"/>
        <w:rPr>
          <w:rFonts w:ascii="Times New Roman" w:hAnsi="Times New Roman"/>
          <w:sz w:val="28"/>
          <w:szCs w:val="28"/>
        </w:rPr>
      </w:pPr>
      <w:r w:rsidRPr="00DB435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0449C" w:rsidRPr="00DB435D" w:rsidRDefault="0080449C" w:rsidP="0080449C">
      <w:pPr>
        <w:pStyle w:val="Standard"/>
        <w:tabs>
          <w:tab w:val="left" w:pos="8640"/>
        </w:tabs>
        <w:jc w:val="both"/>
        <w:rPr>
          <w:i/>
          <w:sz w:val="28"/>
          <w:szCs w:val="28"/>
        </w:rPr>
      </w:pPr>
      <w:r w:rsidRPr="00DB435D">
        <w:rPr>
          <w:i/>
          <w:sz w:val="28"/>
          <w:szCs w:val="28"/>
        </w:rPr>
        <w:t>(наименование претендента)</w:t>
      </w:r>
    </w:p>
    <w:p w:rsidR="0080449C" w:rsidRPr="00DB435D" w:rsidRDefault="0080449C" w:rsidP="0080449C">
      <w:pPr>
        <w:pStyle w:val="32"/>
        <w:jc w:val="both"/>
        <w:rPr>
          <w:sz w:val="28"/>
          <w:szCs w:val="28"/>
        </w:rPr>
      </w:pPr>
      <w:r w:rsidRPr="00DB435D">
        <w:rPr>
          <w:sz w:val="28"/>
          <w:szCs w:val="28"/>
        </w:rPr>
        <w:t>____________________________________________________________________</w:t>
      </w:r>
    </w:p>
    <w:p w:rsidR="0080449C" w:rsidRPr="00DB435D" w:rsidRDefault="0080449C" w:rsidP="0080449C">
      <w:pPr>
        <w:pStyle w:val="Standard"/>
        <w:jc w:val="both"/>
        <w:rPr>
          <w:i/>
          <w:sz w:val="28"/>
          <w:szCs w:val="28"/>
        </w:rPr>
      </w:pPr>
      <w:r w:rsidRPr="00DB435D">
        <w:rPr>
          <w:i/>
          <w:sz w:val="28"/>
          <w:szCs w:val="28"/>
        </w:rPr>
        <w:t xml:space="preserve">       Печать</w:t>
      </w:r>
      <w:r w:rsidRPr="00DB435D">
        <w:rPr>
          <w:i/>
          <w:sz w:val="28"/>
          <w:szCs w:val="28"/>
        </w:rPr>
        <w:tab/>
      </w:r>
      <w:r w:rsidRPr="00DB435D">
        <w:rPr>
          <w:i/>
          <w:sz w:val="28"/>
          <w:szCs w:val="28"/>
        </w:rPr>
        <w:tab/>
      </w:r>
      <w:r w:rsidRPr="00DB435D">
        <w:rPr>
          <w:i/>
          <w:sz w:val="28"/>
          <w:szCs w:val="28"/>
        </w:rPr>
        <w:tab/>
        <w:t>(должность, подпись, ФИО)</w:t>
      </w:r>
    </w:p>
    <w:p w:rsidR="0080449C" w:rsidRPr="00DB435D" w:rsidRDefault="0080449C" w:rsidP="0080449C">
      <w:pPr>
        <w:pStyle w:val="32"/>
        <w:jc w:val="both"/>
        <w:rPr>
          <w:sz w:val="28"/>
          <w:szCs w:val="28"/>
        </w:rPr>
      </w:pPr>
      <w:r>
        <w:rPr>
          <w:sz w:val="28"/>
          <w:szCs w:val="28"/>
        </w:rPr>
        <w:t>"____" _________ 201__</w:t>
      </w:r>
      <w:r w:rsidRPr="00DB435D">
        <w:rPr>
          <w:sz w:val="28"/>
          <w:szCs w:val="28"/>
        </w:rPr>
        <w:t>г.</w:t>
      </w:r>
    </w:p>
    <w:p w:rsidR="0080449C" w:rsidRDefault="0080449C" w:rsidP="0080449C">
      <w:pPr>
        <w:pStyle w:val="32"/>
        <w:pageBreakBefore/>
        <w:jc w:val="right"/>
        <w:rPr>
          <w:rFonts w:eastAsia="MS Mincho"/>
          <w:sz w:val="28"/>
          <w:szCs w:val="28"/>
        </w:rPr>
      </w:pPr>
      <w:r>
        <w:rPr>
          <w:rFonts w:eastAsia="MS Mincho"/>
          <w:sz w:val="28"/>
          <w:szCs w:val="28"/>
        </w:rPr>
        <w:lastRenderedPageBreak/>
        <w:t>Приложение № 2</w:t>
      </w:r>
    </w:p>
    <w:p w:rsidR="0080449C" w:rsidRDefault="0080449C" w:rsidP="0080449C">
      <w:pPr>
        <w:pStyle w:val="Standard"/>
        <w:ind w:firstLine="425"/>
        <w:jc w:val="right"/>
        <w:rPr>
          <w:sz w:val="28"/>
          <w:szCs w:val="28"/>
        </w:rPr>
      </w:pPr>
      <w:r>
        <w:rPr>
          <w:sz w:val="28"/>
          <w:szCs w:val="28"/>
        </w:rPr>
        <w:t>к документации о закупке</w:t>
      </w:r>
    </w:p>
    <w:p w:rsidR="0080449C" w:rsidRDefault="0080449C" w:rsidP="0080449C">
      <w:pPr>
        <w:pStyle w:val="Textbody"/>
        <w:jc w:val="center"/>
        <w:rPr>
          <w:b/>
          <w:sz w:val="28"/>
          <w:szCs w:val="28"/>
        </w:rPr>
      </w:pPr>
    </w:p>
    <w:p w:rsidR="0080449C" w:rsidRDefault="0080449C" w:rsidP="0080449C">
      <w:pPr>
        <w:pStyle w:val="Textbody"/>
        <w:jc w:val="center"/>
        <w:rPr>
          <w:b/>
          <w:sz w:val="28"/>
          <w:szCs w:val="28"/>
        </w:rPr>
      </w:pPr>
      <w:r>
        <w:rPr>
          <w:b/>
          <w:sz w:val="28"/>
          <w:szCs w:val="28"/>
        </w:rPr>
        <w:t>СВЕДЕНИЯ О ПРЕТЕНДЕНТЕ (для юридических лиц)</w:t>
      </w:r>
    </w:p>
    <w:p w:rsidR="0080449C" w:rsidRDefault="0080449C" w:rsidP="0080449C">
      <w:pPr>
        <w:pStyle w:val="Textbody"/>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80449C" w:rsidRDefault="0080449C" w:rsidP="0080449C">
      <w:pPr>
        <w:pStyle w:val="Textbody"/>
        <w:jc w:val="center"/>
        <w:rPr>
          <w:sz w:val="28"/>
          <w:szCs w:val="28"/>
        </w:rPr>
      </w:pPr>
    </w:p>
    <w:p w:rsidR="0080449C" w:rsidRDefault="0080449C" w:rsidP="0080449C">
      <w:pPr>
        <w:pStyle w:val="Textbody"/>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80449C" w:rsidRDefault="0080449C" w:rsidP="0080449C">
      <w:pPr>
        <w:pStyle w:val="Textbody"/>
        <w:ind w:firstLine="0"/>
        <w:rPr>
          <w:sz w:val="28"/>
          <w:szCs w:val="28"/>
        </w:rPr>
      </w:pPr>
      <w:r>
        <w:rPr>
          <w:sz w:val="28"/>
          <w:szCs w:val="28"/>
        </w:rPr>
        <w:tab/>
      </w:r>
    </w:p>
    <w:p w:rsidR="0080449C" w:rsidRDefault="0080449C" w:rsidP="0080449C">
      <w:pPr>
        <w:pStyle w:val="Textbody"/>
        <w:ind w:firstLine="696"/>
        <w:rPr>
          <w:sz w:val="28"/>
          <w:szCs w:val="28"/>
        </w:rPr>
      </w:pPr>
      <w:r>
        <w:rPr>
          <w:sz w:val="28"/>
          <w:szCs w:val="28"/>
        </w:rPr>
        <w:t>Юридический адрес ________________________________________</w:t>
      </w:r>
    </w:p>
    <w:p w:rsidR="0080449C" w:rsidRDefault="0080449C" w:rsidP="0080449C">
      <w:pPr>
        <w:pStyle w:val="Textbody"/>
        <w:ind w:firstLine="696"/>
        <w:rPr>
          <w:sz w:val="28"/>
          <w:szCs w:val="28"/>
        </w:rPr>
      </w:pPr>
      <w:r>
        <w:rPr>
          <w:sz w:val="28"/>
          <w:szCs w:val="28"/>
        </w:rPr>
        <w:t>Почтовый адрес ___________________________________________</w:t>
      </w:r>
    </w:p>
    <w:p w:rsidR="0080449C" w:rsidRDefault="0080449C" w:rsidP="0080449C">
      <w:pPr>
        <w:pStyle w:val="Textbody"/>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80449C" w:rsidRDefault="0080449C" w:rsidP="0080449C">
      <w:pPr>
        <w:pStyle w:val="Textbody"/>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80449C" w:rsidRDefault="0080449C" w:rsidP="0080449C">
      <w:pPr>
        <w:pStyle w:val="Textbody"/>
        <w:ind w:firstLine="698"/>
        <w:rPr>
          <w:sz w:val="28"/>
          <w:szCs w:val="28"/>
        </w:rPr>
      </w:pPr>
      <w:r>
        <w:rPr>
          <w:sz w:val="28"/>
          <w:szCs w:val="28"/>
        </w:rPr>
        <w:t>Адрес электронной почты __________________@_______________</w:t>
      </w:r>
    </w:p>
    <w:p w:rsidR="0080449C" w:rsidRDefault="0080449C" w:rsidP="0080449C">
      <w:pPr>
        <w:pStyle w:val="Textbody"/>
        <w:ind w:firstLine="698"/>
        <w:rPr>
          <w:sz w:val="28"/>
          <w:szCs w:val="28"/>
        </w:rPr>
      </w:pPr>
      <w:r>
        <w:rPr>
          <w:sz w:val="28"/>
          <w:szCs w:val="28"/>
        </w:rPr>
        <w:tab/>
        <w:t>Зарегистрированный адрес офиса _____________________________</w:t>
      </w:r>
    </w:p>
    <w:p w:rsidR="0080449C" w:rsidRDefault="0080449C" w:rsidP="0080449C">
      <w:pPr>
        <w:pStyle w:val="Textbody"/>
        <w:ind w:firstLine="0"/>
        <w:rPr>
          <w:sz w:val="28"/>
          <w:szCs w:val="28"/>
        </w:rPr>
      </w:pPr>
    </w:p>
    <w:p w:rsidR="0080449C" w:rsidRDefault="0080449C" w:rsidP="0080449C">
      <w:pPr>
        <w:pStyle w:val="Textbody"/>
        <w:tabs>
          <w:tab w:val="left" w:pos="1080"/>
        </w:tabs>
        <w:ind w:firstLine="0"/>
        <w:rPr>
          <w:sz w:val="28"/>
          <w:szCs w:val="28"/>
        </w:rPr>
      </w:pPr>
      <w:r>
        <w:rPr>
          <w:sz w:val="28"/>
          <w:szCs w:val="28"/>
        </w:rPr>
        <w:t>2. Руководитель</w:t>
      </w:r>
    </w:p>
    <w:p w:rsidR="0080449C" w:rsidRDefault="0080449C" w:rsidP="0080449C">
      <w:pPr>
        <w:pStyle w:val="Textbody"/>
        <w:tabs>
          <w:tab w:val="left" w:pos="1080"/>
        </w:tabs>
        <w:ind w:firstLine="0"/>
        <w:rPr>
          <w:sz w:val="28"/>
          <w:szCs w:val="28"/>
        </w:rPr>
      </w:pPr>
    </w:p>
    <w:p w:rsidR="0080449C" w:rsidRDefault="0080449C" w:rsidP="0080449C">
      <w:pPr>
        <w:pStyle w:val="Textbody"/>
        <w:tabs>
          <w:tab w:val="left" w:pos="1080"/>
        </w:tabs>
        <w:ind w:firstLine="0"/>
        <w:rPr>
          <w:sz w:val="28"/>
          <w:szCs w:val="28"/>
        </w:rPr>
      </w:pPr>
      <w:r>
        <w:rPr>
          <w:sz w:val="28"/>
          <w:szCs w:val="28"/>
        </w:rPr>
        <w:t>3. Банковские реквизиты</w:t>
      </w:r>
    </w:p>
    <w:p w:rsidR="0080449C" w:rsidRDefault="0080449C" w:rsidP="0080449C">
      <w:pPr>
        <w:pStyle w:val="Textbody"/>
        <w:tabs>
          <w:tab w:val="left" w:pos="1080"/>
        </w:tabs>
        <w:ind w:firstLine="0"/>
        <w:rPr>
          <w:sz w:val="28"/>
          <w:szCs w:val="28"/>
        </w:rPr>
      </w:pPr>
    </w:p>
    <w:p w:rsidR="0080449C" w:rsidRDefault="0080449C" w:rsidP="0080449C">
      <w:pPr>
        <w:pStyle w:val="Textbody"/>
        <w:tabs>
          <w:tab w:val="left" w:pos="1080"/>
        </w:tabs>
        <w:ind w:firstLine="0"/>
        <w:rPr>
          <w:sz w:val="28"/>
          <w:szCs w:val="28"/>
        </w:rPr>
      </w:pPr>
      <w:r>
        <w:rPr>
          <w:sz w:val="28"/>
          <w:szCs w:val="28"/>
        </w:rPr>
        <w:t>4. Название и адрес филиалов и дочерних предприятий</w:t>
      </w:r>
    </w:p>
    <w:p w:rsidR="0080449C" w:rsidRDefault="0080449C" w:rsidP="0080449C">
      <w:pPr>
        <w:pStyle w:val="Standard"/>
        <w:tabs>
          <w:tab w:val="left" w:pos="9639"/>
        </w:tabs>
        <w:ind w:firstLine="539"/>
        <w:rPr>
          <w:b/>
          <w:sz w:val="28"/>
          <w:szCs w:val="28"/>
        </w:rPr>
      </w:pPr>
    </w:p>
    <w:p w:rsidR="0080449C" w:rsidRDefault="0080449C" w:rsidP="0080449C">
      <w:pPr>
        <w:pStyle w:val="Standard"/>
        <w:tabs>
          <w:tab w:val="left" w:pos="9639"/>
        </w:tabs>
        <w:ind w:firstLine="539"/>
        <w:rPr>
          <w:b/>
          <w:sz w:val="28"/>
          <w:szCs w:val="28"/>
        </w:rPr>
      </w:pPr>
      <w:r>
        <w:rPr>
          <w:b/>
          <w:sz w:val="28"/>
          <w:szCs w:val="28"/>
        </w:rPr>
        <w:t>Контактные лица</w:t>
      </w:r>
    </w:p>
    <w:p w:rsidR="0080449C" w:rsidRDefault="0080449C" w:rsidP="0080449C">
      <w:pPr>
        <w:pStyle w:val="Standard"/>
        <w:ind w:firstLine="540"/>
        <w:jc w:val="both"/>
        <w:rPr>
          <w:sz w:val="28"/>
          <w:szCs w:val="28"/>
        </w:rPr>
      </w:pPr>
    </w:p>
    <w:p w:rsidR="0080449C" w:rsidRDefault="0080449C" w:rsidP="0080449C">
      <w:pPr>
        <w:pStyle w:val="Standard"/>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0449C" w:rsidRDefault="0080449C" w:rsidP="0080449C">
      <w:pPr>
        <w:pStyle w:val="Standard"/>
        <w:tabs>
          <w:tab w:val="left" w:pos="9639"/>
        </w:tabs>
        <w:rPr>
          <w:sz w:val="28"/>
          <w:szCs w:val="28"/>
          <w:u w:val="single"/>
        </w:rPr>
      </w:pPr>
    </w:p>
    <w:p w:rsidR="0080449C" w:rsidRDefault="0080449C" w:rsidP="0080449C">
      <w:pPr>
        <w:pStyle w:val="Standard"/>
        <w:tabs>
          <w:tab w:val="left" w:pos="9639"/>
        </w:tabs>
      </w:pPr>
      <w:r>
        <w:rPr>
          <w:sz w:val="28"/>
          <w:szCs w:val="28"/>
          <w:u w:val="single"/>
        </w:rPr>
        <w:t xml:space="preserve">Справки по общим вопросам и вопросам управления: </w:t>
      </w:r>
      <w:r>
        <w:rPr>
          <w:sz w:val="28"/>
          <w:szCs w:val="28"/>
        </w:rPr>
        <w:t>_____________________</w:t>
      </w:r>
    </w:p>
    <w:p w:rsidR="0080449C" w:rsidRDefault="0080449C" w:rsidP="0080449C">
      <w:pPr>
        <w:pStyle w:val="Standard"/>
        <w:tabs>
          <w:tab w:val="left" w:pos="9639"/>
        </w:tabs>
        <w:jc w:val="right"/>
        <w:rPr>
          <w:i/>
        </w:rPr>
      </w:pPr>
      <w:r>
        <w:rPr>
          <w:i/>
        </w:rPr>
        <w:t>Контактное лицо (должность, ФИО, телефон)</w:t>
      </w:r>
    </w:p>
    <w:p w:rsidR="0080449C" w:rsidRDefault="0080449C" w:rsidP="0080449C">
      <w:pPr>
        <w:pStyle w:val="Standard"/>
        <w:tabs>
          <w:tab w:val="left" w:pos="9639"/>
        </w:tabs>
      </w:pPr>
      <w:r>
        <w:rPr>
          <w:sz w:val="28"/>
          <w:szCs w:val="28"/>
          <w:u w:val="single"/>
        </w:rPr>
        <w:t xml:space="preserve">Справки по кадровым вопросам: </w:t>
      </w:r>
      <w:r>
        <w:rPr>
          <w:sz w:val="28"/>
          <w:szCs w:val="28"/>
        </w:rPr>
        <w:t>________________________________________</w:t>
      </w:r>
    </w:p>
    <w:p w:rsidR="0080449C" w:rsidRDefault="0080449C" w:rsidP="0080449C">
      <w:pPr>
        <w:pStyle w:val="Standard"/>
        <w:tabs>
          <w:tab w:val="left" w:pos="9639"/>
        </w:tabs>
        <w:jc w:val="right"/>
        <w:rPr>
          <w:i/>
        </w:rPr>
      </w:pPr>
      <w:r>
        <w:rPr>
          <w:i/>
        </w:rPr>
        <w:t>Контактное лицо (должность, ФИО, телефон)</w:t>
      </w:r>
    </w:p>
    <w:p w:rsidR="0080449C" w:rsidRDefault="0080449C" w:rsidP="0080449C">
      <w:pPr>
        <w:pStyle w:val="Standard"/>
        <w:tabs>
          <w:tab w:val="left" w:pos="9639"/>
        </w:tabs>
      </w:pPr>
      <w:r>
        <w:rPr>
          <w:sz w:val="28"/>
          <w:szCs w:val="28"/>
          <w:u w:val="single"/>
        </w:rPr>
        <w:t xml:space="preserve">Справки по техническим вопросам: </w:t>
      </w:r>
      <w:r>
        <w:rPr>
          <w:sz w:val="28"/>
          <w:szCs w:val="28"/>
        </w:rPr>
        <w:t>_____________________________________</w:t>
      </w:r>
    </w:p>
    <w:p w:rsidR="0080449C" w:rsidRDefault="0080449C" w:rsidP="0080449C">
      <w:pPr>
        <w:pStyle w:val="Standard"/>
        <w:tabs>
          <w:tab w:val="left" w:pos="9639"/>
        </w:tabs>
        <w:jc w:val="right"/>
        <w:rPr>
          <w:i/>
        </w:rPr>
      </w:pPr>
      <w:r>
        <w:rPr>
          <w:i/>
        </w:rPr>
        <w:t>Контактное лицо (должность, ФИО, телефон)</w:t>
      </w:r>
    </w:p>
    <w:p w:rsidR="0080449C" w:rsidRDefault="0080449C" w:rsidP="0080449C">
      <w:pPr>
        <w:pStyle w:val="Standard"/>
        <w:tabs>
          <w:tab w:val="left" w:pos="9639"/>
        </w:tabs>
      </w:pPr>
      <w:r>
        <w:rPr>
          <w:sz w:val="28"/>
          <w:szCs w:val="28"/>
          <w:u w:val="single"/>
        </w:rPr>
        <w:t xml:space="preserve">Справки по финансовым вопросам: </w:t>
      </w:r>
      <w:r>
        <w:rPr>
          <w:sz w:val="28"/>
          <w:szCs w:val="28"/>
        </w:rPr>
        <w:t>______________________________________</w:t>
      </w:r>
    </w:p>
    <w:p w:rsidR="0080449C" w:rsidRDefault="0080449C" w:rsidP="0080449C">
      <w:pPr>
        <w:pStyle w:val="Standard"/>
        <w:tabs>
          <w:tab w:val="left" w:pos="9639"/>
        </w:tabs>
        <w:jc w:val="right"/>
        <w:rPr>
          <w:i/>
        </w:rPr>
      </w:pPr>
      <w:r>
        <w:rPr>
          <w:i/>
        </w:rPr>
        <w:t>Контактное лицо (должность, ФИО, телефон)</w:t>
      </w:r>
    </w:p>
    <w:p w:rsidR="0080449C" w:rsidRDefault="0080449C" w:rsidP="0080449C">
      <w:pPr>
        <w:pStyle w:val="Textbody"/>
        <w:rPr>
          <w:rFonts w:eastAsia="Times New Roman"/>
          <w:spacing w:val="-13"/>
          <w:sz w:val="28"/>
          <w:szCs w:val="28"/>
        </w:rPr>
      </w:pPr>
    </w:p>
    <w:p w:rsidR="0080449C" w:rsidRDefault="0080449C" w:rsidP="0080449C">
      <w:pPr>
        <w:pStyle w:val="314"/>
        <w:spacing w:before="0" w:after="0"/>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80449C" w:rsidRDefault="0080449C" w:rsidP="0080449C">
      <w:pPr>
        <w:pStyle w:val="Standard"/>
        <w:tabs>
          <w:tab w:val="left" w:pos="8640"/>
        </w:tabs>
        <w:jc w:val="center"/>
        <w:rPr>
          <w:i/>
        </w:rPr>
      </w:pPr>
      <w:r>
        <w:rPr>
          <w:i/>
        </w:rPr>
        <w:t>(наименование претендента)</w:t>
      </w:r>
    </w:p>
    <w:p w:rsidR="0080449C" w:rsidRDefault="0080449C" w:rsidP="0080449C">
      <w:pPr>
        <w:pStyle w:val="32"/>
        <w:rPr>
          <w:sz w:val="28"/>
          <w:szCs w:val="28"/>
        </w:rPr>
      </w:pPr>
      <w:r>
        <w:rPr>
          <w:sz w:val="28"/>
          <w:szCs w:val="28"/>
        </w:rPr>
        <w:t>____________________________________________________________________</w:t>
      </w:r>
    </w:p>
    <w:p w:rsidR="0080449C" w:rsidRDefault="0080449C" w:rsidP="0080449C">
      <w:pPr>
        <w:pStyle w:val="Standard"/>
        <w:rPr>
          <w:i/>
        </w:rPr>
      </w:pPr>
      <w:r>
        <w:rPr>
          <w:i/>
        </w:rPr>
        <w:t xml:space="preserve">       Печать</w:t>
      </w:r>
      <w:r>
        <w:rPr>
          <w:i/>
        </w:rPr>
        <w:tab/>
      </w:r>
      <w:r>
        <w:rPr>
          <w:i/>
        </w:rPr>
        <w:tab/>
      </w:r>
      <w:r>
        <w:rPr>
          <w:i/>
        </w:rPr>
        <w:tab/>
        <w:t>(должность, подпись, ФИО)</w:t>
      </w:r>
    </w:p>
    <w:p w:rsidR="0080449C" w:rsidRDefault="0080449C" w:rsidP="0080449C">
      <w:pPr>
        <w:pStyle w:val="32"/>
        <w:rPr>
          <w:sz w:val="28"/>
          <w:szCs w:val="28"/>
        </w:rPr>
      </w:pPr>
      <w:r>
        <w:rPr>
          <w:sz w:val="28"/>
          <w:szCs w:val="28"/>
        </w:rPr>
        <w:t>"____" _________ 201__г.</w:t>
      </w:r>
    </w:p>
    <w:p w:rsidR="0080449C" w:rsidRDefault="0080449C" w:rsidP="0080449C">
      <w:pPr>
        <w:pStyle w:val="Textbody"/>
        <w:pageBreakBefore/>
        <w:jc w:val="center"/>
        <w:rPr>
          <w:b/>
          <w:sz w:val="28"/>
          <w:szCs w:val="28"/>
        </w:rPr>
      </w:pPr>
      <w:r>
        <w:rPr>
          <w:b/>
          <w:sz w:val="28"/>
          <w:szCs w:val="28"/>
        </w:rPr>
        <w:lastRenderedPageBreak/>
        <w:t>СВЕДЕНИЯ О ПРЕТЕНДЕНТЕ (для физических лиц)</w:t>
      </w:r>
    </w:p>
    <w:p w:rsidR="0080449C" w:rsidRDefault="0080449C" w:rsidP="0080449C">
      <w:pPr>
        <w:pStyle w:val="Textbody"/>
        <w:jc w:val="center"/>
        <w:rPr>
          <w:b/>
          <w:sz w:val="28"/>
          <w:szCs w:val="28"/>
        </w:rPr>
      </w:pPr>
    </w:p>
    <w:p w:rsidR="0080449C" w:rsidRDefault="0080449C" w:rsidP="0080449C">
      <w:pPr>
        <w:pStyle w:val="Textbody"/>
        <w:jc w:val="center"/>
        <w:rPr>
          <w:b/>
          <w:sz w:val="28"/>
          <w:szCs w:val="28"/>
        </w:rPr>
      </w:pPr>
    </w:p>
    <w:p w:rsidR="0080449C" w:rsidRDefault="0080449C" w:rsidP="005E5382">
      <w:pPr>
        <w:pStyle w:val="Textbody"/>
        <w:numPr>
          <w:ilvl w:val="2"/>
          <w:numId w:val="57"/>
        </w:numPr>
        <w:jc w:val="left"/>
        <w:rPr>
          <w:sz w:val="28"/>
          <w:szCs w:val="28"/>
        </w:rPr>
      </w:pPr>
      <w:r>
        <w:rPr>
          <w:sz w:val="28"/>
          <w:szCs w:val="28"/>
        </w:rPr>
        <w:t>Фамилия, имя, отчество ___________________________________</w:t>
      </w:r>
    </w:p>
    <w:p w:rsidR="0080449C" w:rsidRDefault="0080449C" w:rsidP="0080449C">
      <w:pPr>
        <w:pStyle w:val="Textbody"/>
        <w:ind w:left="709" w:firstLine="0"/>
        <w:jc w:val="left"/>
        <w:rPr>
          <w:sz w:val="28"/>
          <w:szCs w:val="28"/>
        </w:rPr>
      </w:pPr>
    </w:p>
    <w:p w:rsidR="0080449C" w:rsidRDefault="0080449C" w:rsidP="005E5382">
      <w:pPr>
        <w:pStyle w:val="Textbody"/>
        <w:numPr>
          <w:ilvl w:val="2"/>
          <w:numId w:val="57"/>
        </w:numPr>
        <w:jc w:val="left"/>
        <w:rPr>
          <w:sz w:val="28"/>
          <w:szCs w:val="28"/>
        </w:rPr>
      </w:pPr>
      <w:r>
        <w:rPr>
          <w:sz w:val="28"/>
          <w:szCs w:val="28"/>
        </w:rPr>
        <w:t>Паспортные данные ______________________________________</w:t>
      </w:r>
    </w:p>
    <w:p w:rsidR="0080449C" w:rsidRDefault="0080449C" w:rsidP="0080449C">
      <w:pPr>
        <w:pStyle w:val="Textbody"/>
        <w:ind w:firstLine="0"/>
        <w:jc w:val="left"/>
        <w:rPr>
          <w:sz w:val="28"/>
          <w:szCs w:val="28"/>
        </w:rPr>
      </w:pPr>
    </w:p>
    <w:p w:rsidR="0080449C" w:rsidRDefault="0080449C" w:rsidP="005E5382">
      <w:pPr>
        <w:pStyle w:val="Textbody"/>
        <w:numPr>
          <w:ilvl w:val="2"/>
          <w:numId w:val="57"/>
        </w:numPr>
        <w:jc w:val="left"/>
        <w:rPr>
          <w:sz w:val="28"/>
          <w:szCs w:val="28"/>
        </w:rPr>
      </w:pPr>
      <w:r>
        <w:rPr>
          <w:sz w:val="28"/>
          <w:szCs w:val="28"/>
        </w:rPr>
        <w:t>Место жительства ________________________________________</w:t>
      </w:r>
    </w:p>
    <w:p w:rsidR="0080449C" w:rsidRDefault="0080449C" w:rsidP="0080449C">
      <w:pPr>
        <w:pStyle w:val="Textbody"/>
        <w:ind w:firstLine="0"/>
        <w:jc w:val="left"/>
        <w:rPr>
          <w:sz w:val="28"/>
          <w:szCs w:val="28"/>
        </w:rPr>
      </w:pPr>
    </w:p>
    <w:p w:rsidR="0080449C" w:rsidRDefault="0080449C" w:rsidP="005E5382">
      <w:pPr>
        <w:pStyle w:val="Textbody"/>
        <w:numPr>
          <w:ilvl w:val="2"/>
          <w:numId w:val="57"/>
        </w:numPr>
        <w:jc w:val="left"/>
        <w:rPr>
          <w:sz w:val="28"/>
          <w:szCs w:val="28"/>
        </w:rPr>
      </w:pPr>
      <w:r>
        <w:rPr>
          <w:sz w:val="28"/>
          <w:szCs w:val="28"/>
        </w:rPr>
        <w:t>Телефон</w:t>
      </w:r>
      <w:proofErr w:type="gramStart"/>
      <w:r>
        <w:rPr>
          <w:sz w:val="28"/>
          <w:szCs w:val="28"/>
        </w:rPr>
        <w:t xml:space="preserve"> (______)________________________________________</w:t>
      </w:r>
      <w:proofErr w:type="gramEnd"/>
    </w:p>
    <w:p w:rsidR="0080449C" w:rsidRDefault="0080449C" w:rsidP="0080449C">
      <w:pPr>
        <w:pStyle w:val="Textbody"/>
        <w:ind w:left="709" w:firstLine="0"/>
        <w:jc w:val="left"/>
        <w:rPr>
          <w:sz w:val="28"/>
          <w:szCs w:val="28"/>
        </w:rPr>
      </w:pPr>
    </w:p>
    <w:p w:rsidR="0080449C" w:rsidRDefault="0080449C" w:rsidP="005E5382">
      <w:pPr>
        <w:pStyle w:val="Textbody"/>
        <w:numPr>
          <w:ilvl w:val="2"/>
          <w:numId w:val="57"/>
        </w:numPr>
        <w:jc w:val="left"/>
        <w:rPr>
          <w:sz w:val="28"/>
          <w:szCs w:val="28"/>
        </w:rPr>
      </w:pPr>
      <w:r>
        <w:rPr>
          <w:sz w:val="28"/>
          <w:szCs w:val="28"/>
        </w:rPr>
        <w:t>Факс</w:t>
      </w:r>
      <w:proofErr w:type="gramStart"/>
      <w:r>
        <w:rPr>
          <w:sz w:val="28"/>
          <w:szCs w:val="28"/>
        </w:rPr>
        <w:t xml:space="preserve"> (______)___________________________________________</w:t>
      </w:r>
      <w:proofErr w:type="gramEnd"/>
    </w:p>
    <w:p w:rsidR="0080449C" w:rsidRDefault="0080449C" w:rsidP="0080449C">
      <w:pPr>
        <w:pStyle w:val="Textbody"/>
        <w:ind w:firstLine="0"/>
        <w:jc w:val="left"/>
        <w:rPr>
          <w:sz w:val="28"/>
          <w:szCs w:val="28"/>
        </w:rPr>
      </w:pPr>
    </w:p>
    <w:p w:rsidR="0080449C" w:rsidRDefault="0080449C" w:rsidP="005E5382">
      <w:pPr>
        <w:pStyle w:val="Textbody"/>
        <w:numPr>
          <w:ilvl w:val="2"/>
          <w:numId w:val="57"/>
        </w:numPr>
        <w:jc w:val="left"/>
        <w:rPr>
          <w:sz w:val="28"/>
          <w:szCs w:val="28"/>
        </w:rPr>
      </w:pPr>
      <w:r>
        <w:rPr>
          <w:sz w:val="28"/>
          <w:szCs w:val="28"/>
        </w:rPr>
        <w:t>Адрес электронной почты __________________@_____________</w:t>
      </w:r>
    </w:p>
    <w:p w:rsidR="0080449C" w:rsidRDefault="0080449C" w:rsidP="0080449C">
      <w:pPr>
        <w:pStyle w:val="Textbody"/>
        <w:ind w:firstLine="0"/>
        <w:jc w:val="left"/>
        <w:rPr>
          <w:sz w:val="28"/>
          <w:szCs w:val="28"/>
        </w:rPr>
      </w:pPr>
    </w:p>
    <w:p w:rsidR="0080449C" w:rsidRDefault="0080449C" w:rsidP="005E5382">
      <w:pPr>
        <w:pStyle w:val="Textbody"/>
        <w:numPr>
          <w:ilvl w:val="2"/>
          <w:numId w:val="57"/>
        </w:numPr>
        <w:jc w:val="left"/>
        <w:rPr>
          <w:sz w:val="28"/>
          <w:szCs w:val="28"/>
        </w:rPr>
      </w:pPr>
      <w:r>
        <w:rPr>
          <w:sz w:val="28"/>
          <w:szCs w:val="28"/>
        </w:rPr>
        <w:t>Банковские реквизиты_______________________________________</w:t>
      </w:r>
    </w:p>
    <w:p w:rsidR="0080449C" w:rsidRDefault="0080449C" w:rsidP="0080449C">
      <w:pPr>
        <w:pStyle w:val="Textbody"/>
        <w:ind w:firstLine="0"/>
        <w:jc w:val="left"/>
        <w:rPr>
          <w:sz w:val="28"/>
          <w:szCs w:val="28"/>
        </w:rPr>
      </w:pPr>
    </w:p>
    <w:p w:rsidR="0080449C" w:rsidRDefault="0080449C" w:rsidP="0080449C">
      <w:pPr>
        <w:pStyle w:val="314"/>
        <w:spacing w:before="0" w:after="0"/>
        <w:ind w:left="706"/>
        <w:jc w:val="both"/>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0449C" w:rsidRDefault="0080449C" w:rsidP="0080449C">
      <w:pPr>
        <w:pStyle w:val="Standard"/>
        <w:tabs>
          <w:tab w:val="left" w:pos="8640"/>
        </w:tabs>
        <w:jc w:val="center"/>
        <w:rPr>
          <w:i/>
        </w:rPr>
      </w:pPr>
      <w:r>
        <w:rPr>
          <w:i/>
        </w:rPr>
        <w:t>(наименование претендента)</w:t>
      </w:r>
    </w:p>
    <w:p w:rsidR="0080449C" w:rsidRDefault="0080449C" w:rsidP="0080449C">
      <w:pPr>
        <w:pStyle w:val="32"/>
        <w:rPr>
          <w:sz w:val="28"/>
          <w:szCs w:val="28"/>
        </w:rPr>
      </w:pPr>
      <w:r>
        <w:rPr>
          <w:sz w:val="28"/>
          <w:szCs w:val="28"/>
        </w:rPr>
        <w:t>____________________________________________________________________</w:t>
      </w:r>
    </w:p>
    <w:p w:rsidR="0080449C" w:rsidRDefault="0080449C" w:rsidP="0080449C">
      <w:pPr>
        <w:pStyle w:val="Standard"/>
        <w:rPr>
          <w:i/>
        </w:rPr>
      </w:pPr>
      <w:r>
        <w:rPr>
          <w:i/>
        </w:rPr>
        <w:t xml:space="preserve">       Печать</w:t>
      </w:r>
      <w:r>
        <w:rPr>
          <w:i/>
        </w:rPr>
        <w:tab/>
      </w:r>
      <w:r>
        <w:rPr>
          <w:i/>
        </w:rPr>
        <w:tab/>
      </w:r>
      <w:r>
        <w:rPr>
          <w:i/>
        </w:rPr>
        <w:tab/>
        <w:t>(должность, подпись, ФИО)</w:t>
      </w:r>
    </w:p>
    <w:p w:rsidR="0080449C" w:rsidRDefault="0080449C" w:rsidP="0080449C">
      <w:pPr>
        <w:pStyle w:val="32"/>
        <w:rPr>
          <w:sz w:val="28"/>
          <w:szCs w:val="28"/>
        </w:rPr>
      </w:pPr>
      <w:r>
        <w:rPr>
          <w:sz w:val="28"/>
          <w:szCs w:val="28"/>
        </w:rPr>
        <w:t>"____" _________ 201__ г.</w:t>
      </w:r>
    </w:p>
    <w:p w:rsidR="0080449C" w:rsidRDefault="0080449C" w:rsidP="0080449C">
      <w:pPr>
        <w:pStyle w:val="Standard"/>
        <w:spacing w:after="200" w:line="276" w:lineRule="auto"/>
        <w:rPr>
          <w:sz w:val="28"/>
          <w:szCs w:val="28"/>
        </w:rPr>
      </w:pPr>
    </w:p>
    <w:p w:rsidR="0080449C" w:rsidRPr="00D26946" w:rsidRDefault="0080449C" w:rsidP="0080449C">
      <w:pPr>
        <w:pStyle w:val="213"/>
        <w:pageBreakBefore/>
        <w:spacing w:before="0" w:after="0"/>
        <w:ind w:firstLine="6804"/>
        <w:jc w:val="right"/>
        <w:rPr>
          <w:b w:val="0"/>
          <w:i w:val="0"/>
        </w:rPr>
      </w:pPr>
      <w:r w:rsidRPr="00D26946">
        <w:rPr>
          <w:b w:val="0"/>
          <w:i w:val="0"/>
        </w:rPr>
        <w:lastRenderedPageBreak/>
        <w:t>Приложение № 3</w:t>
      </w:r>
    </w:p>
    <w:p w:rsidR="0080449C" w:rsidRPr="00D26946" w:rsidRDefault="0080449C" w:rsidP="0080449C">
      <w:pPr>
        <w:pStyle w:val="Standard"/>
        <w:jc w:val="right"/>
        <w:rPr>
          <w:bCs/>
          <w:iCs/>
          <w:sz w:val="28"/>
          <w:szCs w:val="28"/>
        </w:rPr>
      </w:pPr>
      <w:r w:rsidRPr="00D26946">
        <w:rPr>
          <w:bCs/>
          <w:iCs/>
          <w:sz w:val="28"/>
          <w:szCs w:val="28"/>
        </w:rPr>
        <w:t>к документации о закупке</w:t>
      </w:r>
    </w:p>
    <w:p w:rsidR="0080449C" w:rsidRDefault="0080449C" w:rsidP="0080449C">
      <w:pPr>
        <w:pStyle w:val="314"/>
        <w:spacing w:before="0" w:after="0"/>
        <w:rPr>
          <w:rFonts w:ascii="Times New Roman" w:hAnsi="Times New Roman"/>
          <w:sz w:val="28"/>
          <w:szCs w:val="28"/>
        </w:rPr>
      </w:pPr>
    </w:p>
    <w:p w:rsidR="0080449C" w:rsidRPr="00E9037E" w:rsidRDefault="0080449C" w:rsidP="0080449C">
      <w:pPr>
        <w:keepNext/>
        <w:jc w:val="center"/>
        <w:outlineLvl w:val="2"/>
        <w:rPr>
          <w:b/>
          <w:bCs/>
          <w:sz w:val="28"/>
          <w:szCs w:val="28"/>
        </w:rPr>
      </w:pPr>
      <w:r w:rsidRPr="00E9037E">
        <w:rPr>
          <w:b/>
          <w:bCs/>
          <w:sz w:val="28"/>
          <w:szCs w:val="28"/>
        </w:rPr>
        <w:t>Финансово-коммерческое предложение</w:t>
      </w:r>
    </w:p>
    <w:p w:rsidR="0080449C" w:rsidRPr="00E9037E" w:rsidRDefault="0080449C" w:rsidP="0080449C"/>
    <w:p w:rsidR="0080449C" w:rsidRPr="00E9037E" w:rsidRDefault="0080449C" w:rsidP="0080449C">
      <w:pPr>
        <w:rPr>
          <w:sz w:val="28"/>
          <w:szCs w:val="28"/>
        </w:rPr>
      </w:pPr>
      <w:r w:rsidRPr="00E9037E">
        <w:rPr>
          <w:sz w:val="28"/>
          <w:szCs w:val="28"/>
        </w:rPr>
        <w:t xml:space="preserve"> «____» ___________ 201_ г.                               Процедура Размещения оферты</w:t>
      </w:r>
    </w:p>
    <w:p w:rsidR="0080449C" w:rsidRPr="00E9037E" w:rsidRDefault="0080449C" w:rsidP="0080449C">
      <w:pPr>
        <w:ind w:left="5161" w:firstLine="397"/>
        <w:rPr>
          <w:sz w:val="28"/>
          <w:szCs w:val="28"/>
        </w:rPr>
      </w:pPr>
      <w:r w:rsidRPr="00E9037E">
        <w:rPr>
          <w:sz w:val="28"/>
          <w:szCs w:val="28"/>
        </w:rPr>
        <w:t xml:space="preserve">№ РО/_____  </w:t>
      </w:r>
    </w:p>
    <w:p w:rsidR="0080449C" w:rsidRPr="00E9037E" w:rsidRDefault="0080449C" w:rsidP="00436726">
      <w:pPr>
        <w:jc w:val="right"/>
        <w:rPr>
          <w:bCs/>
          <w:i/>
        </w:rPr>
      </w:pPr>
      <w:r w:rsidRPr="00E9037E">
        <w:rPr>
          <w:sz w:val="28"/>
          <w:szCs w:val="28"/>
        </w:rPr>
        <w:tab/>
      </w:r>
      <w:r w:rsidRPr="00E9037E">
        <w:rPr>
          <w:sz w:val="28"/>
          <w:szCs w:val="28"/>
        </w:rPr>
        <w:tab/>
      </w:r>
      <w:r w:rsidRPr="00E9037E">
        <w:rPr>
          <w:sz w:val="28"/>
          <w:szCs w:val="28"/>
        </w:rPr>
        <w:tab/>
      </w:r>
      <w:r w:rsidRPr="00E9037E">
        <w:rPr>
          <w:sz w:val="28"/>
          <w:szCs w:val="28"/>
        </w:rPr>
        <w:tab/>
      </w:r>
      <w:r w:rsidRPr="00E9037E">
        <w:rPr>
          <w:sz w:val="28"/>
          <w:szCs w:val="28"/>
        </w:rPr>
        <w:tab/>
      </w:r>
      <w:r w:rsidRPr="00E9037E">
        <w:rPr>
          <w:sz w:val="28"/>
          <w:szCs w:val="28"/>
        </w:rPr>
        <w:tab/>
      </w:r>
      <w:r w:rsidRPr="00E9037E">
        <w:rPr>
          <w:sz w:val="28"/>
          <w:szCs w:val="28"/>
        </w:rPr>
        <w:tab/>
      </w:r>
      <w:r w:rsidRPr="00E9037E">
        <w:rPr>
          <w:sz w:val="28"/>
          <w:szCs w:val="28"/>
        </w:rPr>
        <w:tab/>
      </w:r>
    </w:p>
    <w:p w:rsidR="0080449C" w:rsidRPr="00E9037E" w:rsidRDefault="0080449C" w:rsidP="0080449C"/>
    <w:p w:rsidR="0080449C" w:rsidRPr="00E9037E" w:rsidRDefault="0080449C" w:rsidP="0080449C">
      <w:pPr>
        <w:rPr>
          <w:sz w:val="28"/>
          <w:szCs w:val="28"/>
        </w:rPr>
      </w:pPr>
      <w:r w:rsidRPr="00E9037E">
        <w:rPr>
          <w:sz w:val="28"/>
          <w:szCs w:val="28"/>
        </w:rPr>
        <w:t>____________________________________________________________________</w:t>
      </w:r>
    </w:p>
    <w:p w:rsidR="0080449C" w:rsidRPr="00E9037E" w:rsidRDefault="0080449C" w:rsidP="0080449C">
      <w:pPr>
        <w:ind w:firstLine="3"/>
        <w:jc w:val="center"/>
      </w:pPr>
      <w:r w:rsidRPr="00E9037E">
        <w:rPr>
          <w:bCs/>
          <w:i/>
        </w:rPr>
        <w:t>(Полное наименование п</w:t>
      </w:r>
      <w:r w:rsidRPr="00E9037E">
        <w:rPr>
          <w:i/>
        </w:rPr>
        <w:t>ретендента</w:t>
      </w:r>
      <w:r w:rsidRPr="00E9037E">
        <w:rPr>
          <w:bCs/>
          <w:i/>
        </w:rPr>
        <w:t>)</w:t>
      </w:r>
    </w:p>
    <w:p w:rsidR="0080449C" w:rsidRPr="00893D92" w:rsidRDefault="0080449C" w:rsidP="0080449C">
      <w:pPr>
        <w:ind w:firstLine="709"/>
        <w:jc w:val="center"/>
        <w:rPr>
          <w:b/>
          <w:bCs/>
          <w:sz w:val="28"/>
          <w:szCs w:val="28"/>
        </w:rPr>
      </w:pPr>
      <w:proofErr w:type="gramStart"/>
      <w:r w:rsidRPr="00893D92">
        <w:rPr>
          <w:b/>
          <w:bCs/>
          <w:sz w:val="28"/>
          <w:szCs w:val="28"/>
        </w:rPr>
        <w:t>Предельные ставки плат</w:t>
      </w:r>
      <w:r>
        <w:rPr>
          <w:b/>
          <w:bCs/>
          <w:sz w:val="28"/>
          <w:szCs w:val="28"/>
        </w:rPr>
        <w:t>ы</w:t>
      </w:r>
      <w:r w:rsidRPr="00893D92">
        <w:rPr>
          <w:b/>
          <w:bCs/>
          <w:sz w:val="28"/>
          <w:szCs w:val="28"/>
        </w:rPr>
        <w:t xml:space="preserve"> за </w:t>
      </w:r>
      <w:r>
        <w:rPr>
          <w:b/>
          <w:bCs/>
          <w:sz w:val="28"/>
          <w:szCs w:val="28"/>
        </w:rPr>
        <w:t>аренду транспортных средств с экипажем на перевозку крупнотоннажных контейнеров с/на контейнерных терминалов филиала ПАО «ТрансКонтейнер» на Московской железной дороге.</w:t>
      </w:r>
      <w:proofErr w:type="gramEnd"/>
    </w:p>
    <w:p w:rsidR="0080449C" w:rsidRPr="00E9037E" w:rsidRDefault="0080449C" w:rsidP="0080449C">
      <w:pPr>
        <w:tabs>
          <w:tab w:val="left" w:pos="851"/>
        </w:tabs>
        <w:ind w:right="-1"/>
        <w:jc w:val="both"/>
        <w:rPr>
          <w:i/>
          <w:sz w:val="28"/>
          <w:szCs w:val="28"/>
        </w:rPr>
      </w:pPr>
    </w:p>
    <w:p w:rsidR="0080449C" w:rsidRPr="00E9037E" w:rsidRDefault="0080449C" w:rsidP="0080449C">
      <w:pPr>
        <w:tabs>
          <w:tab w:val="left" w:pos="0"/>
        </w:tabs>
        <w:jc w:val="center"/>
      </w:pPr>
      <w:r w:rsidRPr="00E9037E">
        <w:t xml:space="preserve">                                                                                                              Таблица№1</w:t>
      </w:r>
    </w:p>
    <w:tbl>
      <w:tblPr>
        <w:tblW w:w="8145" w:type="dxa"/>
        <w:tblInd w:w="678" w:type="dxa"/>
        <w:tblLook w:val="04A0"/>
      </w:tblPr>
      <w:tblGrid>
        <w:gridCol w:w="481"/>
        <w:gridCol w:w="3968"/>
        <w:gridCol w:w="1853"/>
        <w:gridCol w:w="1843"/>
      </w:tblGrid>
      <w:tr w:rsidR="006A3689" w:rsidRPr="00E9037E" w:rsidTr="001C1331">
        <w:trPr>
          <w:trHeight w:val="585"/>
        </w:trPr>
        <w:tc>
          <w:tcPr>
            <w:tcW w:w="4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3689" w:rsidRPr="00E9037E" w:rsidRDefault="006A3689" w:rsidP="001C1331">
            <w:pPr>
              <w:suppressAutoHyphens w:val="0"/>
              <w:jc w:val="center"/>
            </w:pPr>
            <w:r w:rsidRPr="00E9037E">
              <w:t>№</w:t>
            </w:r>
          </w:p>
        </w:tc>
        <w:tc>
          <w:tcPr>
            <w:tcW w:w="39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3689" w:rsidRPr="00E9037E" w:rsidRDefault="006A3689" w:rsidP="001C1331">
            <w:pPr>
              <w:suppressAutoHyphens w:val="0"/>
              <w:jc w:val="center"/>
            </w:pPr>
            <w:r w:rsidRPr="00E9037E">
              <w:t>Тарифная зона</w:t>
            </w:r>
          </w:p>
        </w:tc>
        <w:tc>
          <w:tcPr>
            <w:tcW w:w="3696" w:type="dxa"/>
            <w:gridSpan w:val="2"/>
            <w:tcBorders>
              <w:top w:val="single" w:sz="4" w:space="0" w:color="auto"/>
              <w:left w:val="nil"/>
              <w:bottom w:val="single" w:sz="4" w:space="0" w:color="auto"/>
              <w:right w:val="single" w:sz="4" w:space="0" w:color="auto"/>
            </w:tcBorders>
            <w:shd w:val="clear" w:color="000000" w:fill="FFFFFF"/>
            <w:vAlign w:val="center"/>
            <w:hideMark/>
          </w:tcPr>
          <w:p w:rsidR="006A3689" w:rsidRPr="00E9037E" w:rsidRDefault="006A3689" w:rsidP="001C1331">
            <w:pPr>
              <w:suppressAutoHyphens w:val="0"/>
            </w:pPr>
            <w:r w:rsidRPr="00E9037E">
              <w:t>Цена с НДС за 1 контейнер, руб.</w:t>
            </w:r>
          </w:p>
        </w:tc>
      </w:tr>
      <w:tr w:rsidR="006A3689" w:rsidRPr="00E9037E" w:rsidTr="001C1331">
        <w:trPr>
          <w:trHeight w:val="615"/>
        </w:trPr>
        <w:tc>
          <w:tcPr>
            <w:tcW w:w="481" w:type="dxa"/>
            <w:vMerge/>
            <w:tcBorders>
              <w:top w:val="single" w:sz="4" w:space="0" w:color="auto"/>
              <w:left w:val="single" w:sz="4" w:space="0" w:color="auto"/>
              <w:bottom w:val="single" w:sz="4" w:space="0" w:color="000000"/>
              <w:right w:val="single" w:sz="4" w:space="0" w:color="auto"/>
            </w:tcBorders>
            <w:vAlign w:val="center"/>
            <w:hideMark/>
          </w:tcPr>
          <w:p w:rsidR="006A3689" w:rsidRPr="00E9037E" w:rsidRDefault="006A3689" w:rsidP="001C1331">
            <w:pPr>
              <w:suppressAutoHyphens w:val="0"/>
            </w:pPr>
          </w:p>
        </w:tc>
        <w:tc>
          <w:tcPr>
            <w:tcW w:w="3968" w:type="dxa"/>
            <w:vMerge/>
            <w:tcBorders>
              <w:top w:val="single" w:sz="4" w:space="0" w:color="auto"/>
              <w:left w:val="single" w:sz="4" w:space="0" w:color="auto"/>
              <w:bottom w:val="single" w:sz="4" w:space="0" w:color="000000"/>
              <w:right w:val="single" w:sz="4" w:space="0" w:color="auto"/>
            </w:tcBorders>
            <w:vAlign w:val="center"/>
            <w:hideMark/>
          </w:tcPr>
          <w:p w:rsidR="006A3689" w:rsidRPr="00E9037E" w:rsidRDefault="006A3689" w:rsidP="001C1331">
            <w:pPr>
              <w:suppressAutoHyphens w:val="0"/>
            </w:pPr>
          </w:p>
        </w:tc>
        <w:tc>
          <w:tcPr>
            <w:tcW w:w="1853" w:type="dxa"/>
            <w:tcBorders>
              <w:top w:val="nil"/>
              <w:left w:val="nil"/>
              <w:bottom w:val="single" w:sz="4" w:space="0" w:color="auto"/>
              <w:right w:val="single" w:sz="4" w:space="0" w:color="auto"/>
            </w:tcBorders>
            <w:shd w:val="clear" w:color="000000" w:fill="FFFFFF"/>
            <w:vAlign w:val="center"/>
            <w:hideMark/>
          </w:tcPr>
          <w:p w:rsidR="006A3689" w:rsidRPr="00E9037E" w:rsidRDefault="006A3689" w:rsidP="001C1331">
            <w:pPr>
              <w:suppressAutoHyphens w:val="0"/>
              <w:jc w:val="center"/>
            </w:pPr>
            <w:r w:rsidRPr="00AC3E24">
              <w:t>20 футовый контейнер (Для перевозки двух контейнеров, применяется коэффициент 2)</w:t>
            </w:r>
          </w:p>
        </w:tc>
        <w:tc>
          <w:tcPr>
            <w:tcW w:w="1843" w:type="dxa"/>
            <w:tcBorders>
              <w:top w:val="nil"/>
              <w:left w:val="nil"/>
              <w:bottom w:val="single" w:sz="4" w:space="0" w:color="auto"/>
              <w:right w:val="single" w:sz="4" w:space="0" w:color="auto"/>
            </w:tcBorders>
            <w:shd w:val="clear" w:color="000000" w:fill="FFFFFF"/>
            <w:vAlign w:val="center"/>
            <w:hideMark/>
          </w:tcPr>
          <w:p w:rsidR="006A3689" w:rsidRPr="00E9037E" w:rsidRDefault="006A3689" w:rsidP="001C1331">
            <w:pPr>
              <w:suppressAutoHyphens w:val="0"/>
              <w:jc w:val="center"/>
            </w:pPr>
            <w:r w:rsidRPr="00E9037E">
              <w:t xml:space="preserve">40;45футовый контейнер </w:t>
            </w: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7E27EF" w:rsidRDefault="006A3689" w:rsidP="001C1331">
            <w:pPr>
              <w:suppressAutoHyphens w:val="0"/>
              <w:jc w:val="center"/>
            </w:pPr>
            <w:r w:rsidRPr="007E27EF">
              <w:t>1</w:t>
            </w:r>
          </w:p>
        </w:tc>
        <w:tc>
          <w:tcPr>
            <w:tcW w:w="3968" w:type="dxa"/>
            <w:tcBorders>
              <w:top w:val="nil"/>
              <w:left w:val="nil"/>
              <w:bottom w:val="single" w:sz="4" w:space="0" w:color="auto"/>
              <w:right w:val="single" w:sz="4" w:space="0" w:color="auto"/>
            </w:tcBorders>
            <w:shd w:val="clear" w:color="000000" w:fill="FFFFFF"/>
            <w:vAlign w:val="center"/>
            <w:hideMark/>
          </w:tcPr>
          <w:p w:rsidR="006A3689" w:rsidRPr="00930351" w:rsidRDefault="006A3689" w:rsidP="001C1331">
            <w:pPr>
              <w:suppressAutoHyphens w:val="0"/>
            </w:pPr>
            <w:r w:rsidRPr="00930351">
              <w:t>г. Москва (в пределах МКАД)</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7E27EF" w:rsidRDefault="006A3689" w:rsidP="001C1331">
            <w:pPr>
              <w:suppressAutoHyphens w:val="0"/>
              <w:jc w:val="center"/>
            </w:pPr>
            <w:r w:rsidRPr="007E27EF">
              <w:t>2</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7E27EF" w:rsidRDefault="006A3689" w:rsidP="001C1331">
            <w:r w:rsidRPr="007E27EF">
              <w:t xml:space="preserve"> (0-10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7E27EF" w:rsidRDefault="006A3689" w:rsidP="001C1331">
            <w:pPr>
              <w:suppressAutoHyphens w:val="0"/>
              <w:jc w:val="center"/>
            </w:pPr>
            <w:r w:rsidRPr="007E27EF">
              <w:t>3</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7E27EF" w:rsidRDefault="006A3689" w:rsidP="001C1331">
            <w:r w:rsidRPr="007E27EF">
              <w:t xml:space="preserve"> (11-20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7E27EF" w:rsidRDefault="006A3689" w:rsidP="001C1331">
            <w:pPr>
              <w:suppressAutoHyphens w:val="0"/>
              <w:jc w:val="center"/>
            </w:pPr>
            <w:r w:rsidRPr="007E27EF">
              <w:t>4</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7E27EF" w:rsidRDefault="006A3689" w:rsidP="001C1331">
            <w:r w:rsidRPr="007E27EF">
              <w:t xml:space="preserve"> (21-30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7E27EF" w:rsidRDefault="006A3689" w:rsidP="001C1331">
            <w:pPr>
              <w:suppressAutoHyphens w:val="0"/>
              <w:jc w:val="center"/>
            </w:pPr>
            <w:r w:rsidRPr="007E27EF">
              <w:t>5</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7E27EF" w:rsidRDefault="006A3689" w:rsidP="001C1331">
            <w:r w:rsidRPr="007E27EF">
              <w:t xml:space="preserve"> (31-40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7E27EF" w:rsidRDefault="006A3689" w:rsidP="001C1331">
            <w:pPr>
              <w:suppressAutoHyphens w:val="0"/>
              <w:jc w:val="center"/>
            </w:pPr>
            <w:r w:rsidRPr="007E27EF">
              <w:t>6</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7E27EF" w:rsidRDefault="006A3689" w:rsidP="001C1331">
            <w:r w:rsidRPr="007E27EF">
              <w:t xml:space="preserve"> (41-50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7E27EF" w:rsidRDefault="006A3689" w:rsidP="001C1331">
            <w:pPr>
              <w:suppressAutoHyphens w:val="0"/>
              <w:jc w:val="center"/>
            </w:pPr>
            <w:r w:rsidRPr="007E27EF">
              <w:t>7</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7E27EF" w:rsidRDefault="006A3689" w:rsidP="001C1331">
            <w:r w:rsidRPr="007E27EF">
              <w:t xml:space="preserve"> (51-60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7E27EF" w:rsidRDefault="006A3689" w:rsidP="001C1331">
            <w:pPr>
              <w:suppressAutoHyphens w:val="0"/>
              <w:jc w:val="center"/>
            </w:pPr>
            <w:r w:rsidRPr="007E27EF">
              <w:t>8</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7E27EF" w:rsidRDefault="006A3689" w:rsidP="001C1331">
            <w:r w:rsidRPr="007E27EF">
              <w:t xml:space="preserve"> (61-70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7E27EF" w:rsidRDefault="006A3689" w:rsidP="001C1331">
            <w:pPr>
              <w:suppressAutoHyphens w:val="0"/>
              <w:jc w:val="center"/>
            </w:pPr>
            <w:r w:rsidRPr="007E27EF">
              <w:t>9</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7E27EF" w:rsidRDefault="006A3689" w:rsidP="001C1331">
            <w:r w:rsidRPr="007E27EF">
              <w:t xml:space="preserve"> (71-80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7E27EF" w:rsidRDefault="006A3689" w:rsidP="001C1331">
            <w:pPr>
              <w:suppressAutoHyphens w:val="0"/>
              <w:jc w:val="center"/>
            </w:pPr>
            <w:r w:rsidRPr="007E27EF">
              <w:t>10</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7E27EF" w:rsidRDefault="006A3689" w:rsidP="001C1331">
            <w:r w:rsidRPr="007E27EF">
              <w:t xml:space="preserve"> (81-90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7E27EF" w:rsidRDefault="006A3689" w:rsidP="001C1331">
            <w:pPr>
              <w:suppressAutoHyphens w:val="0"/>
              <w:jc w:val="center"/>
            </w:pPr>
            <w:r w:rsidRPr="007E27EF">
              <w:t>11</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7E27EF" w:rsidRDefault="006A3689" w:rsidP="001C1331">
            <w:r w:rsidRPr="007E27EF">
              <w:t xml:space="preserve"> (91-100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7E27EF" w:rsidRDefault="006A3689" w:rsidP="001C1331">
            <w:pPr>
              <w:suppressAutoHyphens w:val="0"/>
              <w:jc w:val="center"/>
            </w:pPr>
            <w:r w:rsidRPr="007E27EF">
              <w:t>12</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7E27EF" w:rsidRDefault="006A3689" w:rsidP="001C1331">
            <w:r w:rsidRPr="007E27EF">
              <w:t xml:space="preserve"> (101-110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7E27EF" w:rsidRDefault="006A3689" w:rsidP="001C1331">
            <w:pPr>
              <w:suppressAutoHyphens w:val="0"/>
              <w:jc w:val="center"/>
            </w:pPr>
            <w:r w:rsidRPr="007E27EF">
              <w:t>13</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7E27EF" w:rsidRDefault="006A3689" w:rsidP="001C1331">
            <w:r w:rsidRPr="007E27EF">
              <w:t xml:space="preserve"> (111-125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7E27EF" w:rsidRDefault="006A3689" w:rsidP="001C1331">
            <w:pPr>
              <w:suppressAutoHyphens w:val="0"/>
              <w:jc w:val="center"/>
            </w:pPr>
            <w:r w:rsidRPr="007E27EF">
              <w:t>14</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7E27EF" w:rsidRDefault="006A3689" w:rsidP="001C1331">
            <w:r w:rsidRPr="007E27EF">
              <w:t xml:space="preserve"> (126-150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7E27EF" w:rsidRDefault="006A3689" w:rsidP="001C1331">
            <w:pPr>
              <w:suppressAutoHyphens w:val="0"/>
              <w:jc w:val="center"/>
            </w:pPr>
            <w:r w:rsidRPr="007E27EF">
              <w:t>15</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7E27EF" w:rsidRDefault="006A3689" w:rsidP="001C1331">
            <w:r w:rsidRPr="007E27EF">
              <w:t xml:space="preserve"> (151-175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7E27EF" w:rsidRDefault="006A3689" w:rsidP="001C1331">
            <w:pPr>
              <w:suppressAutoHyphens w:val="0"/>
              <w:jc w:val="center"/>
            </w:pPr>
            <w:r w:rsidRPr="007E27EF">
              <w:t>16</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7E27EF" w:rsidRDefault="006A3689" w:rsidP="001C1331">
            <w:r w:rsidRPr="007E27EF">
              <w:t xml:space="preserve"> (176-200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7E27EF" w:rsidRDefault="006A3689" w:rsidP="001C1331">
            <w:pPr>
              <w:suppressAutoHyphens w:val="0"/>
              <w:jc w:val="center"/>
            </w:pPr>
            <w:r w:rsidRPr="007E27EF">
              <w:t>17</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7E27EF" w:rsidRDefault="006A3689" w:rsidP="001C1331">
            <w:r w:rsidRPr="007E27EF">
              <w:t xml:space="preserve"> (201-225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7E27EF" w:rsidRDefault="006A3689" w:rsidP="001C1331">
            <w:pPr>
              <w:suppressAutoHyphens w:val="0"/>
              <w:jc w:val="center"/>
            </w:pPr>
            <w:r w:rsidRPr="007E27EF">
              <w:t>18</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7E27EF" w:rsidRDefault="006A3689" w:rsidP="001C1331">
            <w:r w:rsidRPr="007E27EF">
              <w:t xml:space="preserve"> (226-250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7E27EF" w:rsidRDefault="006A3689" w:rsidP="001C1331">
            <w:pPr>
              <w:suppressAutoHyphens w:val="0"/>
              <w:jc w:val="center"/>
            </w:pPr>
            <w:r w:rsidRPr="007E27EF">
              <w:t>19</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7E27EF" w:rsidRDefault="006A3689" w:rsidP="001C1331">
            <w:r w:rsidRPr="007E27EF">
              <w:t xml:space="preserve"> (251-275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7E27EF" w:rsidRDefault="006A3689" w:rsidP="001C1331">
            <w:pPr>
              <w:suppressAutoHyphens w:val="0"/>
              <w:jc w:val="center"/>
            </w:pPr>
            <w:r w:rsidRPr="007E27EF">
              <w:t>20</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7E27EF" w:rsidRDefault="006A3689" w:rsidP="001C1331">
            <w:r w:rsidRPr="007E27EF">
              <w:t xml:space="preserve"> (276-300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A3689" w:rsidRPr="007E27EF" w:rsidRDefault="006A3689" w:rsidP="001C1331">
            <w:pPr>
              <w:suppressAutoHyphens w:val="0"/>
              <w:jc w:val="center"/>
            </w:pPr>
            <w:r w:rsidRPr="007E27EF">
              <w:t>21</w:t>
            </w:r>
          </w:p>
        </w:tc>
        <w:tc>
          <w:tcPr>
            <w:tcW w:w="3968" w:type="dxa"/>
            <w:tcBorders>
              <w:top w:val="nil"/>
              <w:left w:val="nil"/>
              <w:bottom w:val="single" w:sz="4" w:space="0" w:color="auto"/>
              <w:right w:val="single" w:sz="4" w:space="0" w:color="auto"/>
            </w:tcBorders>
            <w:shd w:val="clear" w:color="000000" w:fill="FFFFFF"/>
            <w:vAlign w:val="bottom"/>
          </w:tcPr>
          <w:p w:rsidR="006A3689" w:rsidRPr="007E27EF" w:rsidRDefault="006A3689" w:rsidP="001C1331">
            <w:r w:rsidRPr="007E27EF">
              <w:t xml:space="preserve"> (301-325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A3689" w:rsidRPr="007E27EF" w:rsidRDefault="006A3689" w:rsidP="001C1331">
            <w:pPr>
              <w:suppressAutoHyphens w:val="0"/>
              <w:jc w:val="center"/>
            </w:pPr>
            <w:r w:rsidRPr="007E27EF">
              <w:t>22</w:t>
            </w:r>
          </w:p>
        </w:tc>
        <w:tc>
          <w:tcPr>
            <w:tcW w:w="3968" w:type="dxa"/>
            <w:tcBorders>
              <w:top w:val="nil"/>
              <w:left w:val="nil"/>
              <w:bottom w:val="single" w:sz="4" w:space="0" w:color="auto"/>
              <w:right w:val="single" w:sz="4" w:space="0" w:color="auto"/>
            </w:tcBorders>
            <w:shd w:val="clear" w:color="000000" w:fill="FFFFFF"/>
            <w:vAlign w:val="bottom"/>
          </w:tcPr>
          <w:p w:rsidR="006A3689" w:rsidRPr="007E27EF" w:rsidRDefault="006A3689" w:rsidP="001C1331">
            <w:r w:rsidRPr="007E27EF">
              <w:t xml:space="preserve"> (326-350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A3689" w:rsidRPr="007E27EF" w:rsidRDefault="006A3689" w:rsidP="001C1331">
            <w:pPr>
              <w:suppressAutoHyphens w:val="0"/>
              <w:jc w:val="center"/>
            </w:pPr>
            <w:r w:rsidRPr="007E27EF">
              <w:t>23</w:t>
            </w:r>
          </w:p>
        </w:tc>
        <w:tc>
          <w:tcPr>
            <w:tcW w:w="3968" w:type="dxa"/>
            <w:tcBorders>
              <w:top w:val="nil"/>
              <w:left w:val="nil"/>
              <w:bottom w:val="single" w:sz="4" w:space="0" w:color="auto"/>
              <w:right w:val="single" w:sz="4" w:space="0" w:color="auto"/>
            </w:tcBorders>
            <w:shd w:val="clear" w:color="000000" w:fill="FFFFFF"/>
            <w:vAlign w:val="bottom"/>
          </w:tcPr>
          <w:p w:rsidR="006A3689" w:rsidRPr="007E27EF" w:rsidRDefault="006A3689" w:rsidP="001C1331">
            <w:r w:rsidRPr="007E27EF">
              <w:t xml:space="preserve"> (351-375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A3689" w:rsidRPr="007E27EF" w:rsidRDefault="006A3689" w:rsidP="001C1331">
            <w:pPr>
              <w:suppressAutoHyphens w:val="0"/>
              <w:jc w:val="center"/>
            </w:pPr>
            <w:r w:rsidRPr="007E27EF">
              <w:t>24</w:t>
            </w:r>
          </w:p>
        </w:tc>
        <w:tc>
          <w:tcPr>
            <w:tcW w:w="3968" w:type="dxa"/>
            <w:tcBorders>
              <w:top w:val="nil"/>
              <w:left w:val="nil"/>
              <w:bottom w:val="single" w:sz="4" w:space="0" w:color="auto"/>
              <w:right w:val="single" w:sz="4" w:space="0" w:color="auto"/>
            </w:tcBorders>
            <w:shd w:val="clear" w:color="000000" w:fill="FFFFFF"/>
            <w:vAlign w:val="bottom"/>
          </w:tcPr>
          <w:p w:rsidR="006A3689" w:rsidRPr="007E27EF" w:rsidRDefault="006A3689" w:rsidP="001C1331">
            <w:r w:rsidRPr="007E27EF">
              <w:t xml:space="preserve"> (376-400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A3689" w:rsidRPr="007E27EF" w:rsidRDefault="006A3689" w:rsidP="001C1331">
            <w:pPr>
              <w:suppressAutoHyphens w:val="0"/>
              <w:jc w:val="center"/>
            </w:pPr>
            <w:r>
              <w:lastRenderedPageBreak/>
              <w:t>25</w:t>
            </w:r>
          </w:p>
        </w:tc>
        <w:tc>
          <w:tcPr>
            <w:tcW w:w="3968" w:type="dxa"/>
            <w:tcBorders>
              <w:top w:val="nil"/>
              <w:left w:val="nil"/>
              <w:bottom w:val="single" w:sz="4" w:space="0" w:color="auto"/>
              <w:right w:val="single" w:sz="4" w:space="0" w:color="auto"/>
            </w:tcBorders>
            <w:shd w:val="clear" w:color="000000" w:fill="FFFFFF"/>
            <w:vAlign w:val="bottom"/>
          </w:tcPr>
          <w:p w:rsidR="006A3689" w:rsidRPr="007E27EF" w:rsidRDefault="006A3689" w:rsidP="001C1331">
            <w:r>
              <w:t xml:space="preserve">г. Подольск (Контейнерный терминал </w:t>
            </w:r>
            <w:proofErr w:type="gramStart"/>
            <w:r>
              <w:t>Силикатная</w:t>
            </w:r>
            <w:proofErr w:type="gramEnd"/>
            <w:r>
              <w:t>)</w:t>
            </w:r>
          </w:p>
        </w:tc>
        <w:tc>
          <w:tcPr>
            <w:tcW w:w="185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A3689" w:rsidRPr="007E27EF" w:rsidRDefault="006A3689" w:rsidP="001C1331">
            <w:pPr>
              <w:suppressAutoHyphens w:val="0"/>
              <w:jc w:val="center"/>
            </w:pPr>
            <w:r>
              <w:t>26</w:t>
            </w:r>
          </w:p>
        </w:tc>
        <w:tc>
          <w:tcPr>
            <w:tcW w:w="3968" w:type="dxa"/>
            <w:tcBorders>
              <w:top w:val="nil"/>
              <w:left w:val="nil"/>
              <w:bottom w:val="single" w:sz="4" w:space="0" w:color="auto"/>
              <w:right w:val="single" w:sz="4" w:space="0" w:color="auto"/>
            </w:tcBorders>
            <w:shd w:val="clear" w:color="000000" w:fill="FFFFFF"/>
            <w:vAlign w:val="bottom"/>
          </w:tcPr>
          <w:p w:rsidR="006A3689" w:rsidRPr="007E27EF" w:rsidRDefault="006A3689" w:rsidP="001C1331">
            <w:proofErr w:type="gramStart"/>
            <w:r>
              <w:t>Силикатная</w:t>
            </w:r>
            <w:proofErr w:type="gramEnd"/>
            <w:r>
              <w:t xml:space="preserve"> – г. Люберцы</w:t>
            </w:r>
          </w:p>
        </w:tc>
        <w:tc>
          <w:tcPr>
            <w:tcW w:w="185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A3689" w:rsidRPr="007E27EF" w:rsidRDefault="006A3689" w:rsidP="001C1331">
            <w:pPr>
              <w:suppressAutoHyphens w:val="0"/>
              <w:jc w:val="center"/>
            </w:pPr>
            <w:r>
              <w:t>27</w:t>
            </w:r>
          </w:p>
        </w:tc>
        <w:tc>
          <w:tcPr>
            <w:tcW w:w="3968" w:type="dxa"/>
            <w:tcBorders>
              <w:top w:val="nil"/>
              <w:left w:val="nil"/>
              <w:bottom w:val="single" w:sz="4" w:space="0" w:color="auto"/>
              <w:right w:val="single" w:sz="4" w:space="0" w:color="auto"/>
            </w:tcBorders>
            <w:shd w:val="clear" w:color="000000" w:fill="FFFFFF"/>
          </w:tcPr>
          <w:p w:rsidR="006A3689" w:rsidRDefault="006A3689" w:rsidP="001C1331">
            <w:proofErr w:type="gramStart"/>
            <w:r w:rsidRPr="00C4541C">
              <w:t>Силикатная</w:t>
            </w:r>
            <w:proofErr w:type="gramEnd"/>
            <w:r>
              <w:t xml:space="preserve"> – г. Щелково</w:t>
            </w:r>
          </w:p>
        </w:tc>
        <w:tc>
          <w:tcPr>
            <w:tcW w:w="185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A3689" w:rsidRPr="007E27EF" w:rsidRDefault="006A3689" w:rsidP="001C1331">
            <w:pPr>
              <w:suppressAutoHyphens w:val="0"/>
              <w:jc w:val="center"/>
            </w:pPr>
            <w:r>
              <w:t>28</w:t>
            </w:r>
          </w:p>
        </w:tc>
        <w:tc>
          <w:tcPr>
            <w:tcW w:w="3968" w:type="dxa"/>
            <w:tcBorders>
              <w:top w:val="nil"/>
              <w:left w:val="nil"/>
              <w:bottom w:val="single" w:sz="4" w:space="0" w:color="auto"/>
              <w:right w:val="single" w:sz="4" w:space="0" w:color="auto"/>
            </w:tcBorders>
            <w:shd w:val="clear" w:color="000000" w:fill="FFFFFF"/>
          </w:tcPr>
          <w:p w:rsidR="006A3689" w:rsidRDefault="006A3689" w:rsidP="001C1331">
            <w:proofErr w:type="gramStart"/>
            <w:r w:rsidRPr="00C4541C">
              <w:t>Силикатная</w:t>
            </w:r>
            <w:proofErr w:type="gramEnd"/>
            <w:r>
              <w:t xml:space="preserve"> – г. Егорьевск</w:t>
            </w:r>
          </w:p>
        </w:tc>
        <w:tc>
          <w:tcPr>
            <w:tcW w:w="185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A3689" w:rsidRPr="007E27EF" w:rsidRDefault="006A3689" w:rsidP="001C1331">
            <w:pPr>
              <w:suppressAutoHyphens w:val="0"/>
              <w:jc w:val="center"/>
            </w:pPr>
            <w:r>
              <w:t>29</w:t>
            </w:r>
          </w:p>
        </w:tc>
        <w:tc>
          <w:tcPr>
            <w:tcW w:w="3968" w:type="dxa"/>
            <w:tcBorders>
              <w:top w:val="nil"/>
              <w:left w:val="nil"/>
              <w:bottom w:val="single" w:sz="4" w:space="0" w:color="auto"/>
              <w:right w:val="single" w:sz="4" w:space="0" w:color="auto"/>
            </w:tcBorders>
            <w:shd w:val="clear" w:color="000000" w:fill="FFFFFF"/>
          </w:tcPr>
          <w:p w:rsidR="006A3689" w:rsidRDefault="006A3689" w:rsidP="001C1331">
            <w:proofErr w:type="gramStart"/>
            <w:r w:rsidRPr="00C4541C">
              <w:t>Силикатная</w:t>
            </w:r>
            <w:proofErr w:type="gramEnd"/>
            <w:r>
              <w:t xml:space="preserve"> – г. Серпухов</w:t>
            </w:r>
          </w:p>
        </w:tc>
        <w:tc>
          <w:tcPr>
            <w:tcW w:w="185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A3689" w:rsidRPr="007E27EF" w:rsidRDefault="006A3689" w:rsidP="001C1331">
            <w:pPr>
              <w:suppressAutoHyphens w:val="0"/>
              <w:jc w:val="center"/>
            </w:pPr>
            <w:r>
              <w:t>30</w:t>
            </w:r>
          </w:p>
        </w:tc>
        <w:tc>
          <w:tcPr>
            <w:tcW w:w="3968" w:type="dxa"/>
            <w:tcBorders>
              <w:top w:val="nil"/>
              <w:left w:val="nil"/>
              <w:bottom w:val="single" w:sz="4" w:space="0" w:color="auto"/>
              <w:right w:val="single" w:sz="4" w:space="0" w:color="auto"/>
            </w:tcBorders>
            <w:shd w:val="clear" w:color="000000" w:fill="FFFFFF"/>
          </w:tcPr>
          <w:p w:rsidR="006A3689" w:rsidRDefault="006A3689" w:rsidP="001C1331">
            <w:r w:rsidRPr="00C4541C">
              <w:t>Силикатная</w:t>
            </w:r>
            <w:r>
              <w:t xml:space="preserve"> – </w:t>
            </w:r>
            <w:proofErr w:type="gramStart"/>
            <w:r>
              <w:t>г</w:t>
            </w:r>
            <w:proofErr w:type="gramEnd"/>
            <w:r>
              <w:t>. Лобня</w:t>
            </w:r>
          </w:p>
        </w:tc>
        <w:tc>
          <w:tcPr>
            <w:tcW w:w="185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A3689" w:rsidRPr="007E27EF" w:rsidRDefault="006A3689" w:rsidP="001C1331">
            <w:pPr>
              <w:suppressAutoHyphens w:val="0"/>
              <w:jc w:val="center"/>
            </w:pPr>
            <w:r>
              <w:t>31</w:t>
            </w:r>
          </w:p>
        </w:tc>
        <w:tc>
          <w:tcPr>
            <w:tcW w:w="3968" w:type="dxa"/>
            <w:tcBorders>
              <w:top w:val="nil"/>
              <w:left w:val="nil"/>
              <w:bottom w:val="single" w:sz="4" w:space="0" w:color="auto"/>
              <w:right w:val="single" w:sz="4" w:space="0" w:color="auto"/>
            </w:tcBorders>
            <w:shd w:val="clear" w:color="000000" w:fill="FFFFFF"/>
          </w:tcPr>
          <w:p w:rsidR="006A3689" w:rsidRDefault="006A3689" w:rsidP="001C1331">
            <w:proofErr w:type="gramStart"/>
            <w:r w:rsidRPr="00C4541C">
              <w:t>Силикатная</w:t>
            </w:r>
            <w:proofErr w:type="gramEnd"/>
            <w:r>
              <w:t xml:space="preserve"> – г. Долгопрудный</w:t>
            </w:r>
          </w:p>
        </w:tc>
        <w:tc>
          <w:tcPr>
            <w:tcW w:w="185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r>
      <w:tr w:rsidR="006A3689" w:rsidRPr="00E9037E" w:rsidTr="001C133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A3689" w:rsidRPr="007E27EF" w:rsidRDefault="006A3689" w:rsidP="001C1331">
            <w:pPr>
              <w:suppressAutoHyphens w:val="0"/>
              <w:jc w:val="center"/>
            </w:pPr>
            <w:r>
              <w:t>32</w:t>
            </w:r>
          </w:p>
        </w:tc>
        <w:tc>
          <w:tcPr>
            <w:tcW w:w="3968" w:type="dxa"/>
            <w:tcBorders>
              <w:top w:val="nil"/>
              <w:left w:val="nil"/>
              <w:bottom w:val="single" w:sz="4" w:space="0" w:color="auto"/>
              <w:right w:val="single" w:sz="4" w:space="0" w:color="auto"/>
            </w:tcBorders>
            <w:shd w:val="clear" w:color="000000" w:fill="FFFFFF"/>
          </w:tcPr>
          <w:p w:rsidR="006A3689" w:rsidRDefault="006A3689" w:rsidP="001C1331">
            <w:proofErr w:type="gramStart"/>
            <w:r w:rsidRPr="00C4541C">
              <w:t>Силикатная</w:t>
            </w:r>
            <w:proofErr w:type="gramEnd"/>
            <w:r>
              <w:t xml:space="preserve"> – г. Протвино</w:t>
            </w:r>
          </w:p>
        </w:tc>
        <w:tc>
          <w:tcPr>
            <w:tcW w:w="185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r>
    </w:tbl>
    <w:p w:rsidR="0080449C" w:rsidRPr="00E9037E" w:rsidRDefault="0080449C" w:rsidP="0080449C">
      <w:pPr>
        <w:tabs>
          <w:tab w:val="left" w:pos="0"/>
        </w:tabs>
        <w:jc w:val="right"/>
        <w:rPr>
          <w:sz w:val="22"/>
          <w:szCs w:val="22"/>
        </w:rPr>
      </w:pPr>
    </w:p>
    <w:p w:rsidR="0080449C" w:rsidRPr="006A3689" w:rsidRDefault="0080449C" w:rsidP="0080449C">
      <w:pPr>
        <w:tabs>
          <w:tab w:val="left" w:pos="0"/>
        </w:tabs>
        <w:jc w:val="center"/>
      </w:pPr>
      <w:r w:rsidRPr="006A3689">
        <w:t xml:space="preserve">                                                                                                                              Таблица № 2</w:t>
      </w:r>
    </w:p>
    <w:tbl>
      <w:tblPr>
        <w:tblW w:w="10275" w:type="dxa"/>
        <w:tblInd w:w="-436" w:type="dxa"/>
        <w:tblLook w:val="0000"/>
      </w:tblPr>
      <w:tblGrid>
        <w:gridCol w:w="560"/>
        <w:gridCol w:w="6115"/>
        <w:gridCol w:w="1800"/>
        <w:gridCol w:w="1800"/>
      </w:tblGrid>
      <w:tr w:rsidR="0080449C" w:rsidRPr="006A3689" w:rsidTr="0080449C">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49C" w:rsidRPr="006A3689" w:rsidRDefault="0080449C" w:rsidP="0080449C">
            <w:pPr>
              <w:jc w:val="center"/>
              <w:rPr>
                <w:b/>
                <w:bCs/>
              </w:rPr>
            </w:pPr>
            <w:r w:rsidRPr="006A3689">
              <w:rPr>
                <w:b/>
                <w:bCs/>
              </w:rPr>
              <w:t xml:space="preserve">№ </w:t>
            </w:r>
            <w:proofErr w:type="spellStart"/>
            <w:proofErr w:type="gramStart"/>
            <w:r w:rsidRPr="006A3689">
              <w:rPr>
                <w:b/>
                <w:bCs/>
              </w:rPr>
              <w:t>п</w:t>
            </w:r>
            <w:proofErr w:type="spellEnd"/>
            <w:proofErr w:type="gramEnd"/>
            <w:r w:rsidRPr="006A3689">
              <w:rPr>
                <w:b/>
                <w:bCs/>
              </w:rPr>
              <w:t>/</w:t>
            </w:r>
            <w:proofErr w:type="spellStart"/>
            <w:r w:rsidRPr="006A3689">
              <w:rPr>
                <w:b/>
                <w:bCs/>
              </w:rPr>
              <w:t>п</w:t>
            </w:r>
            <w:proofErr w:type="spellEnd"/>
          </w:p>
        </w:tc>
        <w:tc>
          <w:tcPr>
            <w:tcW w:w="6115" w:type="dxa"/>
            <w:tcBorders>
              <w:top w:val="single" w:sz="4" w:space="0" w:color="auto"/>
              <w:left w:val="single" w:sz="4" w:space="0" w:color="auto"/>
              <w:bottom w:val="single" w:sz="4" w:space="0" w:color="auto"/>
              <w:right w:val="single" w:sz="4" w:space="0" w:color="auto"/>
            </w:tcBorders>
            <w:shd w:val="clear" w:color="auto" w:fill="auto"/>
            <w:vAlign w:val="center"/>
          </w:tcPr>
          <w:p w:rsidR="0080449C" w:rsidRPr="006A3689" w:rsidRDefault="0080449C" w:rsidP="0080449C">
            <w:pPr>
              <w:jc w:val="center"/>
              <w:rPr>
                <w:b/>
                <w:bCs/>
              </w:rPr>
            </w:pPr>
            <w:r w:rsidRPr="006A3689">
              <w:rPr>
                <w:b/>
                <w:bCs/>
              </w:rPr>
              <w:t>Наименование работы или услуги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0449C" w:rsidRPr="006A3689" w:rsidRDefault="0080449C" w:rsidP="0080449C">
            <w:pPr>
              <w:jc w:val="center"/>
              <w:rPr>
                <w:b/>
                <w:bCs/>
                <w:color w:val="000000"/>
              </w:rPr>
            </w:pPr>
            <w:r w:rsidRPr="006A3689">
              <w:rPr>
                <w:b/>
                <w:bCs/>
                <w:color w:val="000000"/>
              </w:rPr>
              <w:t xml:space="preserve">20-футовый контейнер, руб. с НДС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0449C" w:rsidRPr="006A3689" w:rsidRDefault="0080449C" w:rsidP="0080449C">
            <w:pPr>
              <w:jc w:val="center"/>
              <w:rPr>
                <w:b/>
                <w:bCs/>
                <w:color w:val="000000"/>
              </w:rPr>
            </w:pPr>
            <w:r w:rsidRPr="006A3689">
              <w:rPr>
                <w:b/>
                <w:bCs/>
                <w:color w:val="000000"/>
              </w:rPr>
              <w:t xml:space="preserve">40;45 футовый контейнер, руб. с НДС </w:t>
            </w:r>
          </w:p>
        </w:tc>
      </w:tr>
      <w:tr w:rsidR="0080449C" w:rsidRPr="006A3689" w:rsidTr="0080449C">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rsidR="0080449C" w:rsidRPr="006A3689" w:rsidRDefault="0080449C" w:rsidP="0080449C">
            <w:pPr>
              <w:jc w:val="center"/>
            </w:pPr>
            <w:r w:rsidRPr="006A3689">
              <w:t>1.</w:t>
            </w:r>
          </w:p>
        </w:tc>
        <w:tc>
          <w:tcPr>
            <w:tcW w:w="6115" w:type="dxa"/>
            <w:tcBorders>
              <w:top w:val="nil"/>
              <w:left w:val="single" w:sz="4" w:space="0" w:color="auto"/>
              <w:bottom w:val="single" w:sz="4" w:space="0" w:color="auto"/>
              <w:right w:val="single" w:sz="4" w:space="0" w:color="auto"/>
            </w:tcBorders>
            <w:shd w:val="clear" w:color="auto" w:fill="auto"/>
            <w:vAlign w:val="center"/>
          </w:tcPr>
          <w:p w:rsidR="0080449C" w:rsidRPr="006A3689" w:rsidRDefault="0080449C" w:rsidP="0080449C">
            <w:pPr>
              <w:jc w:val="center"/>
            </w:pPr>
            <w:r w:rsidRPr="006A3689">
              <w:t>Работа автомобиля сверх норматива  при завозе/вывозе.</w:t>
            </w:r>
          </w:p>
          <w:p w:rsidR="0080449C" w:rsidRPr="006A3689" w:rsidRDefault="0080449C" w:rsidP="0080449C">
            <w:pPr>
              <w:jc w:val="center"/>
            </w:pPr>
            <w:r w:rsidRPr="006A3689">
              <w:t>(Неоплачиваемое технологическое время, связанное с простоем автомобиля, находящегося под погрузкой/выгрузкой, составляет для 20-футового контейнера – 3 часа, для 40-футового контейнера – 4 часа, для двух 20ти футовых – 6 часов.)</w:t>
            </w:r>
          </w:p>
        </w:tc>
        <w:tc>
          <w:tcPr>
            <w:tcW w:w="1800" w:type="dxa"/>
            <w:tcBorders>
              <w:top w:val="nil"/>
              <w:left w:val="nil"/>
              <w:bottom w:val="single" w:sz="4" w:space="0" w:color="auto"/>
              <w:right w:val="single" w:sz="4" w:space="0" w:color="auto"/>
            </w:tcBorders>
            <w:shd w:val="clear" w:color="auto" w:fill="auto"/>
            <w:noWrap/>
            <w:vAlign w:val="center"/>
          </w:tcPr>
          <w:p w:rsidR="0080449C" w:rsidRPr="006A3689" w:rsidRDefault="0080449C" w:rsidP="0080449C">
            <w:pPr>
              <w:jc w:val="center"/>
              <w:rPr>
                <w:bCs/>
                <w:color w:val="000000"/>
              </w:rPr>
            </w:pPr>
          </w:p>
        </w:tc>
        <w:tc>
          <w:tcPr>
            <w:tcW w:w="1800" w:type="dxa"/>
            <w:tcBorders>
              <w:top w:val="nil"/>
              <w:left w:val="nil"/>
              <w:bottom w:val="single" w:sz="4" w:space="0" w:color="auto"/>
              <w:right w:val="single" w:sz="4" w:space="0" w:color="auto"/>
            </w:tcBorders>
            <w:shd w:val="clear" w:color="auto" w:fill="auto"/>
            <w:noWrap/>
            <w:vAlign w:val="center"/>
          </w:tcPr>
          <w:p w:rsidR="0080449C" w:rsidRPr="006A3689" w:rsidRDefault="0080449C" w:rsidP="0080449C">
            <w:pPr>
              <w:jc w:val="center"/>
              <w:rPr>
                <w:color w:val="000000"/>
              </w:rPr>
            </w:pPr>
          </w:p>
        </w:tc>
      </w:tr>
      <w:tr w:rsidR="0080449C" w:rsidRPr="006A3689" w:rsidTr="0080449C">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rsidR="0080449C" w:rsidRPr="006A3689" w:rsidRDefault="0080449C" w:rsidP="0080449C">
            <w:pPr>
              <w:jc w:val="center"/>
            </w:pPr>
            <w:r w:rsidRPr="006A3689">
              <w:t>2.</w:t>
            </w:r>
          </w:p>
        </w:tc>
        <w:tc>
          <w:tcPr>
            <w:tcW w:w="6115" w:type="dxa"/>
            <w:tcBorders>
              <w:top w:val="nil"/>
              <w:left w:val="single" w:sz="4" w:space="0" w:color="auto"/>
              <w:bottom w:val="single" w:sz="4" w:space="0" w:color="auto"/>
              <w:right w:val="single" w:sz="4" w:space="0" w:color="auto"/>
            </w:tcBorders>
            <w:shd w:val="clear" w:color="auto" w:fill="auto"/>
            <w:vAlign w:val="center"/>
          </w:tcPr>
          <w:p w:rsidR="0080449C" w:rsidRPr="006A3689" w:rsidRDefault="0080449C" w:rsidP="0080449C">
            <w:pPr>
              <w:jc w:val="center"/>
              <w:rPr>
                <w:b/>
                <w:bCs/>
              </w:rPr>
            </w:pPr>
            <w:r w:rsidRPr="006A3689">
              <w:t>Загрузка (постановка)/ выгрузка (снятие) контейнера по дополнительному адресу</w:t>
            </w:r>
          </w:p>
        </w:tc>
        <w:tc>
          <w:tcPr>
            <w:tcW w:w="1800" w:type="dxa"/>
            <w:tcBorders>
              <w:top w:val="nil"/>
              <w:left w:val="nil"/>
              <w:bottom w:val="single" w:sz="4" w:space="0" w:color="auto"/>
              <w:right w:val="single" w:sz="4" w:space="0" w:color="auto"/>
            </w:tcBorders>
            <w:shd w:val="clear" w:color="auto" w:fill="auto"/>
            <w:noWrap/>
            <w:vAlign w:val="center"/>
          </w:tcPr>
          <w:p w:rsidR="0080449C" w:rsidRPr="006A3689" w:rsidRDefault="0080449C" w:rsidP="0080449C">
            <w:pPr>
              <w:jc w:val="center"/>
              <w:rPr>
                <w:bCs/>
                <w:color w:val="000000"/>
              </w:rPr>
            </w:pPr>
          </w:p>
        </w:tc>
        <w:tc>
          <w:tcPr>
            <w:tcW w:w="1800" w:type="dxa"/>
            <w:tcBorders>
              <w:top w:val="nil"/>
              <w:left w:val="nil"/>
              <w:bottom w:val="single" w:sz="4" w:space="0" w:color="auto"/>
              <w:right w:val="single" w:sz="4" w:space="0" w:color="auto"/>
            </w:tcBorders>
            <w:shd w:val="clear" w:color="auto" w:fill="auto"/>
            <w:noWrap/>
            <w:vAlign w:val="center"/>
          </w:tcPr>
          <w:p w:rsidR="0080449C" w:rsidRPr="006A3689" w:rsidRDefault="0080449C" w:rsidP="0080449C">
            <w:pPr>
              <w:jc w:val="center"/>
              <w:rPr>
                <w:bCs/>
                <w:color w:val="000000"/>
              </w:rPr>
            </w:pPr>
          </w:p>
        </w:tc>
      </w:tr>
      <w:tr w:rsidR="0080449C" w:rsidRPr="006A3689" w:rsidTr="0080449C">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rsidR="0080449C" w:rsidRPr="006A3689" w:rsidRDefault="0080449C" w:rsidP="0080449C">
            <w:pPr>
              <w:jc w:val="center"/>
            </w:pPr>
            <w:r w:rsidRPr="006A3689">
              <w:t>3.</w:t>
            </w:r>
          </w:p>
        </w:tc>
        <w:tc>
          <w:tcPr>
            <w:tcW w:w="6115" w:type="dxa"/>
            <w:tcBorders>
              <w:top w:val="nil"/>
              <w:left w:val="single" w:sz="4" w:space="0" w:color="auto"/>
              <w:bottom w:val="single" w:sz="4" w:space="0" w:color="auto"/>
              <w:right w:val="single" w:sz="4" w:space="0" w:color="auto"/>
            </w:tcBorders>
            <w:shd w:val="clear" w:color="auto" w:fill="auto"/>
            <w:vAlign w:val="center"/>
          </w:tcPr>
          <w:p w:rsidR="0080449C" w:rsidRPr="006A3689" w:rsidRDefault="0080449C" w:rsidP="0080449C">
            <w:pPr>
              <w:pStyle w:val="af9"/>
              <w:jc w:val="center"/>
              <w:rPr>
                <w:sz w:val="24"/>
              </w:rPr>
            </w:pPr>
            <w:r w:rsidRPr="006A3689">
              <w:rPr>
                <w:sz w:val="24"/>
              </w:rPr>
              <w:t>Превышения нормы загрузки контейнера, за 1 (одну) тонну, при этом превышение нормы загрузки свыше 500 килограмм считается за 1 (одну) тонну.</w:t>
            </w:r>
          </w:p>
          <w:p w:rsidR="0080449C" w:rsidRPr="006A3689" w:rsidRDefault="0080449C" w:rsidP="0080449C">
            <w:pPr>
              <w:pStyle w:val="af9"/>
              <w:jc w:val="center"/>
              <w:rPr>
                <w:sz w:val="24"/>
              </w:rPr>
            </w:pPr>
            <w:r w:rsidRPr="006A3689">
              <w:rPr>
                <w:sz w:val="24"/>
              </w:rPr>
              <w:t>(Весовые нормы по загрузке с учетом веса контейнера: - для 20-футового контейнера – 18 000 кг</w:t>
            </w:r>
            <w:proofErr w:type="gramStart"/>
            <w:r w:rsidRPr="006A3689">
              <w:rPr>
                <w:sz w:val="24"/>
              </w:rPr>
              <w:t>.</w:t>
            </w:r>
            <w:proofErr w:type="gramEnd"/>
            <w:r w:rsidRPr="006A3689">
              <w:rPr>
                <w:sz w:val="24"/>
              </w:rPr>
              <w:t xml:space="preserve"> (</w:t>
            </w:r>
            <w:proofErr w:type="gramStart"/>
            <w:r w:rsidRPr="006A3689">
              <w:rPr>
                <w:sz w:val="24"/>
              </w:rPr>
              <w:t>в</w:t>
            </w:r>
            <w:proofErr w:type="gramEnd"/>
            <w:r w:rsidRPr="006A3689">
              <w:rPr>
                <w:sz w:val="24"/>
              </w:rPr>
              <w:t>ес контейнера 2200 кг.); - для 40-футового контейнера – 22 000 кг. (вес контейнера 4400 кг.).</w:t>
            </w:r>
          </w:p>
        </w:tc>
        <w:tc>
          <w:tcPr>
            <w:tcW w:w="3600" w:type="dxa"/>
            <w:gridSpan w:val="2"/>
            <w:tcBorders>
              <w:top w:val="nil"/>
              <w:left w:val="nil"/>
              <w:bottom w:val="single" w:sz="4" w:space="0" w:color="auto"/>
              <w:right w:val="single" w:sz="4" w:space="0" w:color="auto"/>
            </w:tcBorders>
            <w:shd w:val="clear" w:color="auto" w:fill="auto"/>
            <w:noWrap/>
            <w:vAlign w:val="center"/>
          </w:tcPr>
          <w:p w:rsidR="0080449C" w:rsidRPr="006A3689" w:rsidRDefault="0080449C" w:rsidP="0080449C">
            <w:pPr>
              <w:jc w:val="center"/>
              <w:rPr>
                <w:bCs/>
                <w:color w:val="000000"/>
              </w:rPr>
            </w:pPr>
          </w:p>
        </w:tc>
      </w:tr>
    </w:tbl>
    <w:p w:rsidR="0080449C" w:rsidRPr="00E9037E" w:rsidRDefault="0080449C" w:rsidP="0080449C">
      <w:pPr>
        <w:jc w:val="both"/>
        <w:rPr>
          <w:b/>
          <w:bCs/>
          <w:sz w:val="28"/>
          <w:szCs w:val="28"/>
        </w:rPr>
      </w:pPr>
    </w:p>
    <w:p w:rsidR="0080449C" w:rsidRPr="00E9037E" w:rsidRDefault="0080449C" w:rsidP="0080449C">
      <w:pPr>
        <w:ind w:firstLine="993"/>
        <w:jc w:val="both"/>
        <w:rPr>
          <w:sz w:val="28"/>
          <w:szCs w:val="28"/>
        </w:rPr>
      </w:pPr>
      <w:r w:rsidRPr="00E9037E">
        <w:rPr>
          <w:sz w:val="28"/>
          <w:szCs w:val="28"/>
        </w:rPr>
        <w:t xml:space="preserve">1. </w:t>
      </w:r>
      <w:proofErr w:type="gramStart"/>
      <w:r w:rsidRPr="00E9037E">
        <w:rPr>
          <w:sz w:val="28"/>
          <w:szCs w:val="28"/>
        </w:rPr>
        <w:t>Цена</w:t>
      </w:r>
      <w:proofErr w:type="gramEnd"/>
      <w:r w:rsidRPr="00E9037E">
        <w:rPr>
          <w:sz w:val="28"/>
          <w:szCs w:val="28"/>
        </w:rPr>
        <w:t xml:space="preserve"> __________________________________ указанная в настоящем</w:t>
      </w:r>
    </w:p>
    <w:p w:rsidR="0080449C" w:rsidRPr="00E9037E" w:rsidRDefault="0080449C" w:rsidP="0080449C">
      <w:pPr>
        <w:ind w:firstLine="2835"/>
        <w:jc w:val="both"/>
        <w:rPr>
          <w:sz w:val="28"/>
          <w:szCs w:val="28"/>
        </w:rPr>
      </w:pPr>
      <w:r w:rsidRPr="00E9037E">
        <w:rPr>
          <w:i/>
          <w:sz w:val="28"/>
          <w:szCs w:val="28"/>
        </w:rPr>
        <w:t>(работ, услуг, товаров),</w:t>
      </w:r>
      <w:r w:rsidRPr="00E9037E">
        <w:rPr>
          <w:sz w:val="28"/>
          <w:szCs w:val="28"/>
        </w:rPr>
        <w:t xml:space="preserve"> </w:t>
      </w:r>
    </w:p>
    <w:p w:rsidR="0080449C" w:rsidRPr="00E9037E" w:rsidRDefault="0080449C" w:rsidP="0080449C">
      <w:pPr>
        <w:jc w:val="both"/>
        <w:rPr>
          <w:rFonts w:eastAsia="MS Mincho"/>
          <w:spacing w:val="-4"/>
          <w:sz w:val="28"/>
          <w:szCs w:val="28"/>
        </w:rPr>
      </w:pPr>
      <w:proofErr w:type="gramStart"/>
      <w:r w:rsidRPr="00E9037E">
        <w:rPr>
          <w:sz w:val="28"/>
          <w:szCs w:val="28"/>
        </w:rPr>
        <w:t>предложении</w:t>
      </w:r>
      <w:proofErr w:type="gramEnd"/>
      <w:r w:rsidRPr="00E9037E">
        <w:rPr>
          <w:sz w:val="28"/>
          <w:szCs w:val="28"/>
        </w:rPr>
        <w:t>, учитывает стоимость всех налогов (кроме НДС), внесение государственных и иных сборов</w:t>
      </w:r>
      <w:r w:rsidRPr="00E9037E">
        <w:rPr>
          <w:rFonts w:eastAsia="MS Mincho"/>
          <w:spacing w:val="-4"/>
          <w:sz w:val="28"/>
          <w:szCs w:val="28"/>
        </w:rPr>
        <w:t>, включает расходы на сортировку, размещение, хранение, подачу/уборку, охрану вагонов.</w:t>
      </w:r>
      <w:r w:rsidRPr="00E9037E">
        <w:rPr>
          <w:sz w:val="28"/>
          <w:szCs w:val="28"/>
        </w:rPr>
        <w:t xml:space="preserve"> </w:t>
      </w:r>
    </w:p>
    <w:p w:rsidR="0080449C" w:rsidRPr="00E9037E" w:rsidRDefault="0080449C" w:rsidP="0080449C">
      <w:pPr>
        <w:jc w:val="both"/>
        <w:rPr>
          <w:i/>
          <w:sz w:val="28"/>
          <w:szCs w:val="28"/>
        </w:rPr>
      </w:pPr>
      <w:r w:rsidRPr="00E9037E">
        <w:rPr>
          <w:sz w:val="28"/>
          <w:szCs w:val="28"/>
        </w:rPr>
        <w:t xml:space="preserve">Услуга облагается НДС по ставке ____%, размер которого составляет ________/ НДС не облагается </w:t>
      </w:r>
      <w:r w:rsidRPr="00E9037E">
        <w:rPr>
          <w:i/>
          <w:sz w:val="28"/>
          <w:szCs w:val="28"/>
        </w:rPr>
        <w:t xml:space="preserve">(указать </w:t>
      </w:r>
      <w:proofErr w:type="gramStart"/>
      <w:r w:rsidRPr="00E9037E">
        <w:rPr>
          <w:i/>
          <w:sz w:val="28"/>
          <w:szCs w:val="28"/>
        </w:rPr>
        <w:t>необходимое</w:t>
      </w:r>
      <w:proofErr w:type="gramEnd"/>
      <w:r w:rsidRPr="00E9037E">
        <w:rPr>
          <w:i/>
          <w:sz w:val="28"/>
          <w:szCs w:val="28"/>
        </w:rPr>
        <w:t>).</w:t>
      </w:r>
    </w:p>
    <w:p w:rsidR="0080449C" w:rsidRPr="00E9037E" w:rsidRDefault="0080449C" w:rsidP="0080449C">
      <w:pPr>
        <w:jc w:val="both"/>
        <w:rPr>
          <w:rFonts w:eastAsia="MS Mincho"/>
          <w:spacing w:val="-4"/>
          <w:sz w:val="28"/>
          <w:szCs w:val="28"/>
        </w:rPr>
      </w:pPr>
    </w:p>
    <w:p w:rsidR="0080449C" w:rsidRPr="00E9037E" w:rsidRDefault="0080449C" w:rsidP="0080449C">
      <w:pPr>
        <w:ind w:firstLine="1003"/>
        <w:jc w:val="both"/>
        <w:rPr>
          <w:sz w:val="28"/>
          <w:szCs w:val="28"/>
        </w:rPr>
      </w:pPr>
      <w:r w:rsidRPr="00E9037E">
        <w:rPr>
          <w:sz w:val="28"/>
          <w:szCs w:val="28"/>
        </w:rPr>
        <w:t>2. Дополнительные условия выполнения работ, оказания услуг, поставки товаров _______________________________________________________</w:t>
      </w:r>
    </w:p>
    <w:p w:rsidR="0080449C" w:rsidRPr="00E9037E" w:rsidRDefault="0080449C" w:rsidP="0080449C">
      <w:pPr>
        <w:ind w:firstLine="720"/>
        <w:jc w:val="center"/>
        <w:rPr>
          <w:i/>
          <w:sz w:val="28"/>
          <w:szCs w:val="28"/>
        </w:rPr>
      </w:pPr>
      <w:r w:rsidRPr="00E9037E">
        <w:rPr>
          <w:i/>
          <w:sz w:val="28"/>
          <w:szCs w:val="28"/>
        </w:rPr>
        <w:t>(заполняется претендентом при необходимости).</w:t>
      </w:r>
    </w:p>
    <w:p w:rsidR="0080449C" w:rsidRPr="00E9037E" w:rsidRDefault="0080449C" w:rsidP="0080449C">
      <w:pPr>
        <w:ind w:left="283" w:firstLine="720"/>
        <w:jc w:val="both"/>
        <w:rPr>
          <w:sz w:val="28"/>
        </w:rPr>
      </w:pPr>
      <w:r w:rsidRPr="00E9037E">
        <w:rPr>
          <w:sz w:val="28"/>
          <w:szCs w:val="28"/>
        </w:rPr>
        <w:t xml:space="preserve">3. Срок действия настоящего финансово-коммерческого предложения составляет _______________ </w:t>
      </w:r>
      <w:r w:rsidRPr="00E9037E">
        <w:rPr>
          <w:i/>
        </w:rPr>
        <w:t>(указывается дата в соответствии с пунктом 7 Информационной карты).</w:t>
      </w:r>
    </w:p>
    <w:p w:rsidR="0080449C" w:rsidRPr="00E9037E" w:rsidRDefault="0080449C" w:rsidP="0080449C">
      <w:pPr>
        <w:ind w:left="283" w:firstLine="720"/>
        <w:jc w:val="both"/>
        <w:rPr>
          <w:sz w:val="28"/>
        </w:rPr>
      </w:pPr>
      <w:r w:rsidRPr="00E9037E">
        <w:rPr>
          <w:sz w:val="28"/>
          <w:szCs w:val="28"/>
        </w:rPr>
        <w:t xml:space="preserve">4. Если наши предложения, изложенные выше, будут приняты, мы берем на себя обязательство ____________ </w:t>
      </w:r>
      <w:r w:rsidRPr="00E9037E">
        <w:rPr>
          <w:i/>
        </w:rPr>
        <w:t>(выполнить работы, оказать услуги, поставить товар.)</w:t>
      </w:r>
      <w:r w:rsidRPr="00E9037E">
        <w:rPr>
          <w:sz w:val="28"/>
          <w:szCs w:val="28"/>
        </w:rPr>
        <w:t xml:space="preserve"> в соответствии с требованиями документации о закупке и согласно нашим предложениям.</w:t>
      </w:r>
    </w:p>
    <w:p w:rsidR="0080449C" w:rsidRPr="00E9037E" w:rsidRDefault="0080449C" w:rsidP="0080449C">
      <w:pPr>
        <w:ind w:left="283" w:firstLine="720"/>
        <w:jc w:val="both"/>
        <w:rPr>
          <w:sz w:val="28"/>
          <w:szCs w:val="28"/>
        </w:rPr>
      </w:pPr>
      <w:r w:rsidRPr="00E9037E">
        <w:rPr>
          <w:sz w:val="28"/>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80449C" w:rsidRPr="00E9037E" w:rsidRDefault="0080449C" w:rsidP="0080449C">
      <w:pPr>
        <w:ind w:left="283" w:firstLine="720"/>
        <w:jc w:val="both"/>
        <w:rPr>
          <w:sz w:val="28"/>
          <w:szCs w:val="28"/>
        </w:rPr>
      </w:pPr>
      <w:r w:rsidRPr="00E9037E">
        <w:rPr>
          <w:sz w:val="28"/>
          <w:szCs w:val="28"/>
        </w:rPr>
        <w:t xml:space="preserve">6. </w:t>
      </w:r>
      <w:proofErr w:type="gramStart"/>
      <w:r w:rsidRPr="00E9037E">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80449C" w:rsidRPr="00E9037E" w:rsidRDefault="0080449C" w:rsidP="0080449C">
      <w:pPr>
        <w:ind w:left="283" w:firstLine="720"/>
        <w:jc w:val="both"/>
        <w:rPr>
          <w:sz w:val="28"/>
          <w:szCs w:val="28"/>
        </w:rPr>
      </w:pPr>
      <w:r w:rsidRPr="00E9037E">
        <w:rPr>
          <w:sz w:val="28"/>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0449C" w:rsidRPr="00E9037E" w:rsidRDefault="0080449C" w:rsidP="0080449C">
      <w:pPr>
        <w:keepNext/>
        <w:ind w:left="284"/>
        <w:jc w:val="both"/>
        <w:outlineLvl w:val="2"/>
        <w:rPr>
          <w:b/>
          <w:bCs/>
          <w:sz w:val="28"/>
          <w:szCs w:val="28"/>
        </w:rPr>
      </w:pPr>
    </w:p>
    <w:p w:rsidR="0080449C" w:rsidRPr="00E9037E" w:rsidRDefault="0080449C" w:rsidP="0080449C">
      <w:pPr>
        <w:keepNext/>
        <w:ind w:left="284"/>
        <w:jc w:val="both"/>
        <w:outlineLvl w:val="2"/>
        <w:rPr>
          <w:b/>
          <w:bCs/>
          <w:sz w:val="28"/>
          <w:szCs w:val="28"/>
        </w:rPr>
      </w:pPr>
      <w:r w:rsidRPr="00E9037E">
        <w:rPr>
          <w:b/>
          <w:bCs/>
          <w:sz w:val="28"/>
          <w:szCs w:val="28"/>
        </w:rPr>
        <w:t>Представитель, имеющий полномочия подписать заявку на участие от имени ____________________________________________________________</w:t>
      </w:r>
    </w:p>
    <w:p w:rsidR="0080449C" w:rsidRPr="00E9037E" w:rsidRDefault="0080449C" w:rsidP="0080449C">
      <w:pPr>
        <w:tabs>
          <w:tab w:val="left" w:pos="8640"/>
        </w:tabs>
        <w:jc w:val="center"/>
        <w:rPr>
          <w:i/>
        </w:rPr>
      </w:pPr>
      <w:r w:rsidRPr="00E9037E">
        <w:rPr>
          <w:i/>
        </w:rPr>
        <w:t>(наименование претендента)</w:t>
      </w:r>
    </w:p>
    <w:p w:rsidR="0080449C" w:rsidRPr="00E9037E" w:rsidRDefault="0080449C" w:rsidP="0080449C">
      <w:pPr>
        <w:rPr>
          <w:sz w:val="28"/>
          <w:szCs w:val="28"/>
        </w:rPr>
      </w:pPr>
      <w:r w:rsidRPr="00E9037E">
        <w:rPr>
          <w:sz w:val="28"/>
          <w:szCs w:val="28"/>
        </w:rPr>
        <w:t>____________________________________________________________________</w:t>
      </w:r>
    </w:p>
    <w:p w:rsidR="0080449C" w:rsidRPr="00E9037E" w:rsidRDefault="0080449C" w:rsidP="0080449C">
      <w:pPr>
        <w:rPr>
          <w:i/>
        </w:rPr>
      </w:pPr>
      <w:r w:rsidRPr="00E9037E">
        <w:rPr>
          <w:i/>
        </w:rPr>
        <w:t xml:space="preserve">       Печать</w:t>
      </w:r>
      <w:r w:rsidRPr="00E9037E">
        <w:rPr>
          <w:i/>
        </w:rPr>
        <w:tab/>
      </w:r>
      <w:r w:rsidRPr="00E9037E">
        <w:rPr>
          <w:i/>
        </w:rPr>
        <w:tab/>
      </w:r>
      <w:r w:rsidRPr="00E9037E">
        <w:rPr>
          <w:i/>
        </w:rPr>
        <w:tab/>
        <w:t>(должность, подпись, ФИО)</w:t>
      </w:r>
    </w:p>
    <w:p w:rsidR="0080449C" w:rsidRDefault="0080449C" w:rsidP="0080449C">
      <w:pPr>
        <w:rPr>
          <w:sz w:val="28"/>
          <w:szCs w:val="28"/>
        </w:rPr>
      </w:pPr>
      <w:r w:rsidRPr="00E9037E">
        <w:rPr>
          <w:sz w:val="28"/>
          <w:szCs w:val="28"/>
        </w:rPr>
        <w:t>"____" _________ 201__г.</w:t>
      </w:r>
    </w:p>
    <w:p w:rsidR="0080449C" w:rsidRDefault="0080449C" w:rsidP="0080449C">
      <w:pPr>
        <w:suppressAutoHyphens w:val="0"/>
        <w:rPr>
          <w:sz w:val="28"/>
          <w:szCs w:val="28"/>
        </w:rPr>
      </w:pPr>
      <w:r>
        <w:rPr>
          <w:sz w:val="28"/>
          <w:szCs w:val="28"/>
        </w:rPr>
        <w:br w:type="page"/>
      </w:r>
    </w:p>
    <w:p w:rsidR="0080449C" w:rsidRDefault="0080449C" w:rsidP="0080449C">
      <w:pPr>
        <w:pStyle w:val="Textbody"/>
        <w:pageBreakBefore/>
        <w:ind w:firstLine="0"/>
        <w:jc w:val="right"/>
        <w:rPr>
          <w:sz w:val="28"/>
          <w:szCs w:val="28"/>
        </w:rPr>
      </w:pPr>
      <w:r>
        <w:rPr>
          <w:sz w:val="28"/>
          <w:szCs w:val="28"/>
        </w:rPr>
        <w:lastRenderedPageBreak/>
        <w:t>Приложение № 4</w:t>
      </w:r>
    </w:p>
    <w:p w:rsidR="0080449C" w:rsidRDefault="0080449C" w:rsidP="0080449C">
      <w:pPr>
        <w:jc w:val="right"/>
        <w:rPr>
          <w:sz w:val="28"/>
          <w:szCs w:val="28"/>
        </w:rPr>
      </w:pPr>
      <w:r>
        <w:rPr>
          <w:sz w:val="28"/>
          <w:szCs w:val="28"/>
        </w:rPr>
        <w:t>к документации о закупке</w:t>
      </w:r>
    </w:p>
    <w:p w:rsidR="0080449C" w:rsidRDefault="0080449C" w:rsidP="0080449C">
      <w:pPr>
        <w:jc w:val="both"/>
        <w:rPr>
          <w:sz w:val="28"/>
          <w:szCs w:val="28"/>
        </w:rPr>
      </w:pPr>
    </w:p>
    <w:p w:rsidR="0080449C" w:rsidRPr="00C97E49" w:rsidRDefault="0080449C" w:rsidP="0080449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 xml:space="preserve">процедуры Размещения оферты </w:t>
      </w:r>
      <w:r w:rsidR="008016F0" w:rsidRPr="008016F0">
        <w:rPr>
          <w:b/>
          <w:bCs/>
          <w:sz w:val="28"/>
          <w:szCs w:val="28"/>
        </w:rPr>
        <w:t>№ РО/004/НКПМСК/0014</w:t>
      </w:r>
      <w:r w:rsidRPr="008016F0">
        <w:rPr>
          <w:b/>
          <w:bCs/>
          <w:sz w:val="28"/>
          <w:szCs w:val="28"/>
        </w:rPr>
        <w:t>,</w:t>
      </w:r>
      <w:r w:rsidRPr="00C97E49">
        <w:rPr>
          <w:b/>
          <w:bCs/>
          <w:sz w:val="28"/>
          <w:szCs w:val="28"/>
        </w:rPr>
        <w:t xml:space="preserve"> выполненных, оказанных, поставленных __________________</w:t>
      </w:r>
      <w:r>
        <w:rPr>
          <w:b/>
          <w:bCs/>
          <w:sz w:val="28"/>
          <w:szCs w:val="28"/>
        </w:rPr>
        <w:t>____________________</w:t>
      </w:r>
      <w:r w:rsidRPr="00C97E49">
        <w:rPr>
          <w:b/>
          <w:bCs/>
          <w:sz w:val="28"/>
          <w:szCs w:val="28"/>
        </w:rPr>
        <w:t>______.</w:t>
      </w:r>
    </w:p>
    <w:p w:rsidR="0080449C" w:rsidRPr="007415F9" w:rsidRDefault="0080449C" w:rsidP="0080449C">
      <w:pPr>
        <w:jc w:val="center"/>
        <w:rPr>
          <w:i/>
        </w:rPr>
      </w:pPr>
      <w:r w:rsidRPr="007415F9">
        <w:rPr>
          <w:i/>
        </w:rPr>
        <w:t xml:space="preserve">                                                           (наименование претендента)</w:t>
      </w:r>
    </w:p>
    <w:p w:rsidR="0080449C" w:rsidRDefault="0080449C" w:rsidP="0080449C">
      <w:pPr>
        <w:jc w:val="center"/>
      </w:pPr>
    </w:p>
    <w:p w:rsidR="0080449C" w:rsidRDefault="0080449C" w:rsidP="0080449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8"/>
        <w:gridCol w:w="4550"/>
        <w:gridCol w:w="1967"/>
      </w:tblGrid>
      <w:tr w:rsidR="0080449C" w:rsidRPr="00C97E49" w:rsidTr="0080449C">
        <w:tc>
          <w:tcPr>
            <w:tcW w:w="0" w:type="auto"/>
            <w:tcBorders>
              <w:top w:val="single" w:sz="4" w:space="0" w:color="auto"/>
              <w:left w:val="single" w:sz="4" w:space="0" w:color="auto"/>
              <w:bottom w:val="single" w:sz="4" w:space="0" w:color="auto"/>
              <w:right w:val="single" w:sz="4" w:space="0" w:color="auto"/>
            </w:tcBorders>
            <w:vAlign w:val="center"/>
          </w:tcPr>
          <w:p w:rsidR="0080449C" w:rsidRPr="00C97E49" w:rsidRDefault="0080449C" w:rsidP="0080449C">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80449C" w:rsidRPr="00C97E49" w:rsidRDefault="0080449C" w:rsidP="0080449C">
            <w:pPr>
              <w:jc w:val="center"/>
            </w:pPr>
            <w:r w:rsidRPr="00E96FF5">
              <w:t>Дата и номер договора (</w:t>
            </w:r>
            <w:r>
              <w:t>прилагаются</w:t>
            </w:r>
            <w:r w:rsidRPr="00E96FF5">
              <w:t xml:space="preserve"> копи</w:t>
            </w:r>
            <w:r>
              <w:t>и договоров</w:t>
            </w:r>
            <w:r>
              <w:rPr>
                <w:rStyle w:val="af6"/>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80449C" w:rsidRPr="00C97E49" w:rsidRDefault="0080449C" w:rsidP="0080449C">
            <w:pPr>
              <w:jc w:val="center"/>
            </w:pPr>
            <w:r w:rsidRPr="00E96FF5">
              <w:t xml:space="preserve">Предмет договора (указываются только договоры по предмету, аналогичному предмету </w:t>
            </w:r>
            <w:r>
              <w:t xml:space="preserve">оферты </w:t>
            </w:r>
            <w:r w:rsidRPr="00E96FF5">
              <w:t>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80449C" w:rsidRPr="00C97E49" w:rsidRDefault="0080449C" w:rsidP="0080449C">
            <w:pPr>
              <w:jc w:val="center"/>
            </w:pPr>
            <w:r w:rsidRPr="00C97E49">
              <w:t xml:space="preserve">Наименование </w:t>
            </w:r>
            <w:r>
              <w:t>контрагента</w:t>
            </w:r>
            <w:r w:rsidRPr="00C97E49">
              <w:t xml:space="preserve">                        </w:t>
            </w:r>
          </w:p>
        </w:tc>
      </w:tr>
      <w:tr w:rsidR="0080449C" w:rsidRPr="00C97E49" w:rsidTr="0080449C">
        <w:tc>
          <w:tcPr>
            <w:tcW w:w="0" w:type="auto"/>
            <w:tcBorders>
              <w:top w:val="single" w:sz="4" w:space="0" w:color="auto"/>
              <w:left w:val="single" w:sz="4" w:space="0" w:color="auto"/>
              <w:bottom w:val="single" w:sz="4" w:space="0" w:color="auto"/>
              <w:right w:val="single" w:sz="4" w:space="0" w:color="auto"/>
            </w:tcBorders>
          </w:tcPr>
          <w:p w:rsidR="0080449C" w:rsidRPr="00C97E49" w:rsidRDefault="0080449C" w:rsidP="0080449C"/>
        </w:tc>
        <w:tc>
          <w:tcPr>
            <w:tcW w:w="0" w:type="auto"/>
            <w:tcBorders>
              <w:top w:val="single" w:sz="4" w:space="0" w:color="auto"/>
              <w:left w:val="single" w:sz="4" w:space="0" w:color="auto"/>
              <w:bottom w:val="single" w:sz="4" w:space="0" w:color="auto"/>
              <w:right w:val="single" w:sz="4" w:space="0" w:color="auto"/>
            </w:tcBorders>
            <w:vAlign w:val="center"/>
          </w:tcPr>
          <w:p w:rsidR="0080449C" w:rsidRPr="00C97E49" w:rsidRDefault="0080449C" w:rsidP="0080449C">
            <w:pPr>
              <w:jc w:val="center"/>
            </w:pPr>
          </w:p>
        </w:tc>
        <w:tc>
          <w:tcPr>
            <w:tcW w:w="0" w:type="auto"/>
            <w:tcBorders>
              <w:top w:val="single" w:sz="4" w:space="0" w:color="auto"/>
              <w:left w:val="single" w:sz="4" w:space="0" w:color="auto"/>
              <w:bottom w:val="single" w:sz="4" w:space="0" w:color="auto"/>
              <w:right w:val="single" w:sz="4" w:space="0" w:color="auto"/>
            </w:tcBorders>
          </w:tcPr>
          <w:p w:rsidR="0080449C" w:rsidRPr="00C97E49" w:rsidRDefault="0080449C" w:rsidP="0080449C"/>
        </w:tc>
        <w:tc>
          <w:tcPr>
            <w:tcW w:w="0" w:type="auto"/>
            <w:tcBorders>
              <w:top w:val="single" w:sz="4" w:space="0" w:color="auto"/>
              <w:left w:val="single" w:sz="4" w:space="0" w:color="auto"/>
              <w:bottom w:val="single" w:sz="4" w:space="0" w:color="auto"/>
              <w:right w:val="single" w:sz="4" w:space="0" w:color="auto"/>
            </w:tcBorders>
          </w:tcPr>
          <w:p w:rsidR="0080449C" w:rsidRPr="00C97E49" w:rsidRDefault="0080449C" w:rsidP="0080449C"/>
        </w:tc>
      </w:tr>
      <w:tr w:rsidR="0080449C" w:rsidRPr="00C97E49" w:rsidTr="0080449C">
        <w:tc>
          <w:tcPr>
            <w:tcW w:w="0" w:type="auto"/>
            <w:tcBorders>
              <w:top w:val="single" w:sz="4" w:space="0" w:color="auto"/>
              <w:left w:val="single" w:sz="4" w:space="0" w:color="auto"/>
              <w:bottom w:val="single" w:sz="4" w:space="0" w:color="auto"/>
              <w:right w:val="single" w:sz="4" w:space="0" w:color="auto"/>
            </w:tcBorders>
          </w:tcPr>
          <w:p w:rsidR="0080449C" w:rsidRPr="00C97E49" w:rsidRDefault="0080449C" w:rsidP="0080449C"/>
        </w:tc>
        <w:tc>
          <w:tcPr>
            <w:tcW w:w="0" w:type="auto"/>
            <w:tcBorders>
              <w:top w:val="single" w:sz="4" w:space="0" w:color="auto"/>
              <w:left w:val="single" w:sz="4" w:space="0" w:color="auto"/>
              <w:bottom w:val="single" w:sz="4" w:space="0" w:color="auto"/>
              <w:right w:val="single" w:sz="4" w:space="0" w:color="auto"/>
            </w:tcBorders>
            <w:vAlign w:val="center"/>
          </w:tcPr>
          <w:p w:rsidR="0080449C" w:rsidRPr="00C97E49" w:rsidRDefault="0080449C" w:rsidP="0080449C">
            <w:pPr>
              <w:jc w:val="center"/>
            </w:pPr>
          </w:p>
        </w:tc>
        <w:tc>
          <w:tcPr>
            <w:tcW w:w="0" w:type="auto"/>
            <w:tcBorders>
              <w:top w:val="single" w:sz="4" w:space="0" w:color="auto"/>
              <w:left w:val="single" w:sz="4" w:space="0" w:color="auto"/>
              <w:bottom w:val="single" w:sz="4" w:space="0" w:color="auto"/>
              <w:right w:val="single" w:sz="4" w:space="0" w:color="auto"/>
            </w:tcBorders>
          </w:tcPr>
          <w:p w:rsidR="0080449C" w:rsidRPr="00C97E49" w:rsidRDefault="0080449C" w:rsidP="0080449C"/>
        </w:tc>
        <w:tc>
          <w:tcPr>
            <w:tcW w:w="0" w:type="auto"/>
            <w:tcBorders>
              <w:top w:val="single" w:sz="4" w:space="0" w:color="auto"/>
              <w:left w:val="single" w:sz="4" w:space="0" w:color="auto"/>
              <w:bottom w:val="single" w:sz="4" w:space="0" w:color="auto"/>
              <w:right w:val="single" w:sz="4" w:space="0" w:color="auto"/>
            </w:tcBorders>
          </w:tcPr>
          <w:p w:rsidR="0080449C" w:rsidRPr="00C97E49" w:rsidRDefault="0080449C" w:rsidP="0080449C"/>
        </w:tc>
      </w:tr>
      <w:tr w:rsidR="0080449C" w:rsidRPr="00C97E49" w:rsidTr="0080449C">
        <w:trPr>
          <w:trHeight w:val="211"/>
        </w:trPr>
        <w:tc>
          <w:tcPr>
            <w:tcW w:w="0" w:type="auto"/>
            <w:tcBorders>
              <w:top w:val="single" w:sz="4" w:space="0" w:color="auto"/>
              <w:left w:val="single" w:sz="4" w:space="0" w:color="auto"/>
              <w:bottom w:val="single" w:sz="4" w:space="0" w:color="auto"/>
              <w:right w:val="single" w:sz="4" w:space="0" w:color="auto"/>
            </w:tcBorders>
          </w:tcPr>
          <w:p w:rsidR="0080449C" w:rsidRPr="00C97E49" w:rsidRDefault="0080449C" w:rsidP="0080449C"/>
        </w:tc>
        <w:tc>
          <w:tcPr>
            <w:tcW w:w="0" w:type="auto"/>
            <w:tcBorders>
              <w:top w:val="single" w:sz="4" w:space="0" w:color="auto"/>
              <w:left w:val="single" w:sz="4" w:space="0" w:color="auto"/>
              <w:bottom w:val="single" w:sz="4" w:space="0" w:color="auto"/>
              <w:right w:val="single" w:sz="4" w:space="0" w:color="auto"/>
            </w:tcBorders>
            <w:vAlign w:val="center"/>
          </w:tcPr>
          <w:p w:rsidR="0080449C" w:rsidRPr="00C97E49" w:rsidRDefault="0080449C" w:rsidP="0080449C">
            <w:pPr>
              <w:jc w:val="center"/>
            </w:pPr>
          </w:p>
        </w:tc>
        <w:tc>
          <w:tcPr>
            <w:tcW w:w="0" w:type="auto"/>
            <w:tcBorders>
              <w:top w:val="single" w:sz="4" w:space="0" w:color="auto"/>
              <w:left w:val="single" w:sz="4" w:space="0" w:color="auto"/>
              <w:bottom w:val="single" w:sz="4" w:space="0" w:color="auto"/>
              <w:right w:val="single" w:sz="4" w:space="0" w:color="auto"/>
            </w:tcBorders>
          </w:tcPr>
          <w:p w:rsidR="0080449C" w:rsidRPr="00C97E49" w:rsidRDefault="0080449C" w:rsidP="0080449C"/>
        </w:tc>
        <w:tc>
          <w:tcPr>
            <w:tcW w:w="0" w:type="auto"/>
            <w:tcBorders>
              <w:top w:val="single" w:sz="4" w:space="0" w:color="auto"/>
              <w:left w:val="single" w:sz="4" w:space="0" w:color="auto"/>
              <w:bottom w:val="single" w:sz="4" w:space="0" w:color="auto"/>
              <w:right w:val="single" w:sz="4" w:space="0" w:color="auto"/>
            </w:tcBorders>
          </w:tcPr>
          <w:p w:rsidR="0080449C" w:rsidRPr="00C97E49" w:rsidRDefault="0080449C" w:rsidP="0080449C"/>
        </w:tc>
      </w:tr>
    </w:tbl>
    <w:p w:rsidR="0080449C" w:rsidRDefault="0080449C" w:rsidP="0080449C"/>
    <w:p w:rsidR="0080449C" w:rsidRPr="007415F9" w:rsidRDefault="0080449C" w:rsidP="0080449C"/>
    <w:p w:rsidR="0080449C" w:rsidRPr="007415F9" w:rsidRDefault="0080449C" w:rsidP="0080449C">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0449C" w:rsidRPr="007415F9" w:rsidRDefault="0080449C" w:rsidP="0080449C">
      <w:pPr>
        <w:tabs>
          <w:tab w:val="left" w:pos="8640"/>
        </w:tabs>
        <w:jc w:val="center"/>
        <w:rPr>
          <w:i/>
        </w:rPr>
      </w:pPr>
      <w:r w:rsidRPr="007415F9">
        <w:rPr>
          <w:i/>
        </w:rPr>
        <w:t>(наименование претендента)</w:t>
      </w:r>
    </w:p>
    <w:p w:rsidR="0080449C" w:rsidRPr="00445DDD" w:rsidRDefault="0080449C" w:rsidP="0080449C">
      <w:pPr>
        <w:pStyle w:val="32"/>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0449C" w:rsidRPr="007415F9" w:rsidRDefault="0080449C" w:rsidP="0080449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0449C" w:rsidRDefault="0080449C" w:rsidP="0080449C">
      <w:pPr>
        <w:pStyle w:val="32"/>
        <w:rPr>
          <w:sz w:val="28"/>
          <w:szCs w:val="28"/>
        </w:rPr>
      </w:pPr>
      <w:r w:rsidRPr="00445DDD">
        <w:rPr>
          <w:sz w:val="28"/>
          <w:szCs w:val="28"/>
        </w:rPr>
        <w:t>"____" _________ 20</w:t>
      </w:r>
      <w:r>
        <w:rPr>
          <w:sz w:val="28"/>
          <w:szCs w:val="28"/>
        </w:rPr>
        <w:t>1__</w:t>
      </w:r>
      <w:r w:rsidRPr="00445DDD">
        <w:rPr>
          <w:sz w:val="28"/>
          <w:szCs w:val="28"/>
        </w:rPr>
        <w:t> г.</w:t>
      </w:r>
    </w:p>
    <w:p w:rsidR="0080449C" w:rsidRPr="00E9037E" w:rsidRDefault="0080449C" w:rsidP="0080449C">
      <w:pPr>
        <w:jc w:val="both"/>
        <w:rPr>
          <w:sz w:val="28"/>
          <w:szCs w:val="28"/>
        </w:rPr>
      </w:pPr>
    </w:p>
    <w:p w:rsidR="0080449C" w:rsidRDefault="0080449C" w:rsidP="0080449C">
      <w:pPr>
        <w:pStyle w:val="Textbody"/>
        <w:pageBreakBefore/>
        <w:ind w:firstLine="0"/>
        <w:jc w:val="right"/>
        <w:rPr>
          <w:sz w:val="28"/>
          <w:szCs w:val="28"/>
        </w:rPr>
      </w:pPr>
      <w:r>
        <w:rPr>
          <w:sz w:val="28"/>
          <w:szCs w:val="28"/>
        </w:rPr>
        <w:lastRenderedPageBreak/>
        <w:t>Приложение № 5</w:t>
      </w:r>
    </w:p>
    <w:p w:rsidR="0080449C" w:rsidRDefault="0080449C" w:rsidP="0080449C">
      <w:pPr>
        <w:pStyle w:val="Textbody"/>
        <w:ind w:firstLine="0"/>
        <w:jc w:val="right"/>
        <w:rPr>
          <w:sz w:val="28"/>
          <w:szCs w:val="28"/>
        </w:rPr>
      </w:pPr>
      <w:r>
        <w:rPr>
          <w:sz w:val="28"/>
          <w:szCs w:val="28"/>
        </w:rPr>
        <w:t>к документации о закупке</w:t>
      </w:r>
    </w:p>
    <w:p w:rsidR="0080449C" w:rsidRDefault="0080449C" w:rsidP="0080449C">
      <w:pPr>
        <w:pStyle w:val="Textbody"/>
        <w:ind w:firstLine="0"/>
        <w:jc w:val="right"/>
        <w:rPr>
          <w:sz w:val="28"/>
          <w:szCs w:val="28"/>
        </w:rPr>
      </w:pPr>
    </w:p>
    <w:p w:rsidR="0080449C" w:rsidRDefault="0080449C" w:rsidP="0080449C">
      <w:pPr>
        <w:pStyle w:val="Textbody"/>
        <w:ind w:firstLine="0"/>
        <w:jc w:val="center"/>
        <w:rPr>
          <w:sz w:val="28"/>
          <w:szCs w:val="28"/>
        </w:rPr>
      </w:pPr>
      <w:r>
        <w:rPr>
          <w:sz w:val="28"/>
          <w:szCs w:val="28"/>
        </w:rPr>
        <w:t>ПРОЕКТ ДОГОВОРА</w:t>
      </w:r>
    </w:p>
    <w:p w:rsidR="0080449C" w:rsidRPr="00B21459" w:rsidRDefault="0080449C" w:rsidP="0080449C">
      <w:pPr>
        <w:suppressAutoHyphens w:val="0"/>
        <w:ind w:hanging="284"/>
        <w:jc w:val="center"/>
        <w:rPr>
          <w:b/>
          <w:sz w:val="28"/>
          <w:szCs w:val="28"/>
        </w:rPr>
      </w:pPr>
      <w:r w:rsidRPr="00B21459">
        <w:rPr>
          <w:b/>
          <w:sz w:val="28"/>
          <w:szCs w:val="28"/>
        </w:rPr>
        <w:t>Договор аренды</w:t>
      </w:r>
    </w:p>
    <w:p w:rsidR="0080449C" w:rsidRPr="00B21459" w:rsidRDefault="0080449C" w:rsidP="0080449C">
      <w:pPr>
        <w:suppressAutoHyphens w:val="0"/>
        <w:ind w:left="-284"/>
        <w:jc w:val="center"/>
        <w:rPr>
          <w:b/>
          <w:sz w:val="28"/>
          <w:szCs w:val="28"/>
        </w:rPr>
      </w:pPr>
      <w:r w:rsidRPr="00B21459">
        <w:rPr>
          <w:b/>
          <w:sz w:val="28"/>
          <w:szCs w:val="28"/>
        </w:rPr>
        <w:t>транспортного средства с экипажем</w:t>
      </w:r>
    </w:p>
    <w:p w:rsidR="0080449C" w:rsidRPr="00B21459" w:rsidRDefault="0080449C" w:rsidP="0080449C">
      <w:pPr>
        <w:suppressAutoHyphens w:val="0"/>
        <w:autoSpaceDE w:val="0"/>
        <w:adjustRightInd w:val="0"/>
        <w:jc w:val="both"/>
      </w:pPr>
    </w:p>
    <w:p w:rsidR="0080449C" w:rsidRPr="00B21459" w:rsidRDefault="0080449C" w:rsidP="0080449C">
      <w:pPr>
        <w:suppressAutoHyphens w:val="0"/>
        <w:autoSpaceDE w:val="0"/>
        <w:adjustRightInd w:val="0"/>
        <w:jc w:val="both"/>
      </w:pPr>
      <w:r w:rsidRPr="00B21459">
        <w:t xml:space="preserve">г. ______________      </w:t>
      </w:r>
      <w:r w:rsidRPr="00B21459">
        <w:tab/>
      </w:r>
      <w:r w:rsidRPr="00B21459">
        <w:tab/>
      </w:r>
      <w:r w:rsidRPr="00B21459">
        <w:tab/>
      </w:r>
      <w:r w:rsidRPr="00B21459">
        <w:tab/>
        <w:t xml:space="preserve">  </w:t>
      </w:r>
      <w:r w:rsidRPr="00B21459">
        <w:tab/>
        <w:t xml:space="preserve">                 "___" ____________ 201__ г.</w:t>
      </w:r>
    </w:p>
    <w:p w:rsidR="0080449C" w:rsidRPr="00B21459" w:rsidRDefault="0080449C" w:rsidP="0080449C">
      <w:pPr>
        <w:suppressAutoHyphens w:val="0"/>
        <w:autoSpaceDE w:val="0"/>
        <w:adjustRightInd w:val="0"/>
        <w:jc w:val="both"/>
      </w:pPr>
    </w:p>
    <w:p w:rsidR="0080449C" w:rsidRPr="00B21459" w:rsidRDefault="0080449C" w:rsidP="0080449C">
      <w:pPr>
        <w:suppressAutoHyphens w:val="0"/>
        <w:autoSpaceDE w:val="0"/>
        <w:adjustRightInd w:val="0"/>
        <w:jc w:val="both"/>
        <w:rPr>
          <w:sz w:val="2"/>
          <w:szCs w:val="2"/>
        </w:rPr>
      </w:pPr>
    </w:p>
    <w:p w:rsidR="0080449C" w:rsidRPr="00B21459" w:rsidRDefault="0080449C" w:rsidP="0080449C">
      <w:pPr>
        <w:suppressAutoHyphens w:val="0"/>
        <w:jc w:val="both"/>
      </w:pPr>
      <w:proofErr w:type="gramStart"/>
      <w:r w:rsidRPr="00B21459">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80449C" w:rsidRPr="00B21459" w:rsidRDefault="0080449C" w:rsidP="0080449C">
      <w:pPr>
        <w:suppressAutoHyphens w:val="0"/>
        <w:autoSpaceDE w:val="0"/>
        <w:adjustRightInd w:val="0"/>
        <w:ind w:firstLine="540"/>
        <w:jc w:val="both"/>
      </w:pPr>
    </w:p>
    <w:p w:rsidR="0080449C" w:rsidRPr="00B21459" w:rsidRDefault="0080449C" w:rsidP="0080449C">
      <w:pPr>
        <w:suppressAutoHyphens w:val="0"/>
        <w:autoSpaceDE w:val="0"/>
        <w:adjustRightInd w:val="0"/>
        <w:jc w:val="center"/>
        <w:rPr>
          <w:b/>
        </w:rPr>
      </w:pPr>
      <w:r w:rsidRPr="00B21459">
        <w:rPr>
          <w:b/>
        </w:rPr>
        <w:t>1. ПРЕДМЕТ ДОГОВОРА</w:t>
      </w:r>
    </w:p>
    <w:p w:rsidR="0080449C" w:rsidRPr="00B21459" w:rsidRDefault="0080449C" w:rsidP="0080449C">
      <w:pPr>
        <w:suppressAutoHyphens w:val="0"/>
        <w:autoSpaceDE w:val="0"/>
        <w:adjustRightInd w:val="0"/>
        <w:ind w:firstLine="540"/>
        <w:jc w:val="both"/>
        <w:rPr>
          <w:b/>
        </w:rPr>
      </w:pPr>
    </w:p>
    <w:p w:rsidR="0080449C" w:rsidRPr="00B21459" w:rsidRDefault="0080449C" w:rsidP="0080449C">
      <w:pPr>
        <w:tabs>
          <w:tab w:val="left" w:pos="567"/>
        </w:tabs>
        <w:suppressAutoHyphens w:val="0"/>
        <w:autoSpaceDE w:val="0"/>
        <w:adjustRightInd w:val="0"/>
        <w:ind w:firstLine="540"/>
        <w:jc w:val="both"/>
      </w:pPr>
      <w:r w:rsidRPr="00B21459">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80449C" w:rsidRPr="00B21459" w:rsidRDefault="0080449C" w:rsidP="0080449C">
      <w:pPr>
        <w:tabs>
          <w:tab w:val="left" w:pos="567"/>
        </w:tabs>
        <w:suppressAutoHyphens w:val="0"/>
        <w:autoSpaceDE w:val="0"/>
        <w:adjustRightInd w:val="0"/>
        <w:ind w:firstLine="540"/>
        <w:jc w:val="both"/>
      </w:pPr>
      <w:r w:rsidRPr="00B21459">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80449C" w:rsidRPr="00B21459" w:rsidRDefault="0080449C" w:rsidP="0080449C">
      <w:pPr>
        <w:tabs>
          <w:tab w:val="left" w:pos="567"/>
        </w:tabs>
        <w:suppressAutoHyphens w:val="0"/>
        <w:autoSpaceDE w:val="0"/>
        <w:adjustRightInd w:val="0"/>
        <w:ind w:firstLine="540"/>
        <w:jc w:val="both"/>
      </w:pPr>
      <w:r w:rsidRPr="00B2145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80449C" w:rsidRPr="00B21459" w:rsidRDefault="0080449C" w:rsidP="0080449C">
      <w:pPr>
        <w:tabs>
          <w:tab w:val="left" w:pos="567"/>
        </w:tabs>
        <w:suppressAutoHyphens w:val="0"/>
        <w:autoSpaceDE w:val="0"/>
        <w:adjustRightInd w:val="0"/>
        <w:ind w:firstLine="540"/>
        <w:jc w:val="both"/>
      </w:pPr>
      <w:r w:rsidRPr="00B21459">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80449C" w:rsidRPr="00B21459" w:rsidRDefault="0080449C" w:rsidP="0080449C">
      <w:pPr>
        <w:tabs>
          <w:tab w:val="left" w:pos="567"/>
        </w:tabs>
        <w:suppressAutoHyphens w:val="0"/>
        <w:autoSpaceDE w:val="0"/>
        <w:adjustRightInd w:val="0"/>
        <w:ind w:firstLine="540"/>
        <w:jc w:val="both"/>
      </w:pPr>
      <w:r w:rsidRPr="00B21459">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80449C" w:rsidRPr="00B21459" w:rsidRDefault="0080449C" w:rsidP="0080449C">
      <w:pPr>
        <w:tabs>
          <w:tab w:val="left" w:pos="567"/>
        </w:tabs>
        <w:suppressAutoHyphens w:val="0"/>
        <w:autoSpaceDE w:val="0"/>
        <w:adjustRightInd w:val="0"/>
        <w:ind w:firstLine="540"/>
        <w:jc w:val="both"/>
      </w:pPr>
      <w:r w:rsidRPr="00B21459">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80449C" w:rsidRPr="00B21459" w:rsidRDefault="0080449C" w:rsidP="0080449C">
      <w:pPr>
        <w:suppressAutoHyphens w:val="0"/>
        <w:autoSpaceDE w:val="0"/>
        <w:adjustRightInd w:val="0"/>
        <w:ind w:firstLine="540"/>
        <w:jc w:val="both"/>
      </w:pPr>
      <w:r w:rsidRPr="00B21459">
        <w:t xml:space="preserve">Арендодатель гарантирует, что у него есть все необходимые разрешения (лицензии) на перевозку ____________________ грузов. </w:t>
      </w:r>
    </w:p>
    <w:p w:rsidR="0080449C" w:rsidRPr="00B21459" w:rsidRDefault="0080449C" w:rsidP="0080449C">
      <w:pPr>
        <w:suppressAutoHyphens w:val="0"/>
        <w:autoSpaceDE w:val="0"/>
        <w:adjustRightInd w:val="0"/>
        <w:ind w:firstLine="540"/>
        <w:jc w:val="both"/>
      </w:pPr>
      <w:r w:rsidRPr="00B21459">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80449C" w:rsidRPr="00B21459" w:rsidRDefault="0080449C" w:rsidP="0080449C">
      <w:pPr>
        <w:suppressAutoHyphens w:val="0"/>
        <w:autoSpaceDE w:val="0"/>
        <w:adjustRightInd w:val="0"/>
        <w:ind w:firstLine="540"/>
        <w:jc w:val="both"/>
      </w:pPr>
    </w:p>
    <w:p w:rsidR="0080449C" w:rsidRPr="00B21459" w:rsidRDefault="0080449C" w:rsidP="0080449C">
      <w:pPr>
        <w:suppressAutoHyphens w:val="0"/>
        <w:autoSpaceDE w:val="0"/>
        <w:adjustRightInd w:val="0"/>
        <w:ind w:firstLine="540"/>
        <w:jc w:val="center"/>
        <w:rPr>
          <w:b/>
        </w:rPr>
      </w:pPr>
    </w:p>
    <w:p w:rsidR="0080449C" w:rsidRPr="00B21459" w:rsidRDefault="0080449C" w:rsidP="0080449C">
      <w:pPr>
        <w:suppressAutoHyphens w:val="0"/>
        <w:autoSpaceDE w:val="0"/>
        <w:adjustRightInd w:val="0"/>
        <w:ind w:firstLine="540"/>
        <w:jc w:val="center"/>
        <w:rPr>
          <w:b/>
        </w:rPr>
      </w:pPr>
      <w:r w:rsidRPr="00B21459">
        <w:rPr>
          <w:b/>
        </w:rPr>
        <w:t xml:space="preserve">2. ПОРЯДОК ПЕРЕДАЧИ ТРАНСПОРТНОГО СРЕДСТВА И СРОК АРЕНДЫ </w:t>
      </w:r>
    </w:p>
    <w:p w:rsidR="0080449C" w:rsidRPr="00B21459" w:rsidRDefault="0080449C" w:rsidP="0080449C">
      <w:pPr>
        <w:suppressAutoHyphens w:val="0"/>
        <w:autoSpaceDE w:val="0"/>
        <w:adjustRightInd w:val="0"/>
        <w:ind w:firstLine="540"/>
      </w:pPr>
    </w:p>
    <w:p w:rsidR="0080449C" w:rsidRPr="00B21459" w:rsidRDefault="0080449C" w:rsidP="0080449C">
      <w:pPr>
        <w:suppressAutoHyphens w:val="0"/>
        <w:autoSpaceDE w:val="0"/>
        <w:adjustRightInd w:val="0"/>
        <w:ind w:firstLine="540"/>
        <w:jc w:val="both"/>
      </w:pPr>
      <w:r w:rsidRPr="00B21459">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sidRPr="00B21459">
        <w:rPr>
          <w:i/>
        </w:rPr>
        <w:t>указать время</w:t>
      </w:r>
      <w:r w:rsidRPr="00B21459">
        <w:t xml:space="preserve">) дня, </w:t>
      </w:r>
      <w:r w:rsidRPr="00B21459">
        <w:lastRenderedPageBreak/>
        <w:t>предшествующего дню предоставления Транспортного средства. Согласование Заявки Арендодателем осуществляется не позднее _________ (</w:t>
      </w:r>
      <w:r w:rsidRPr="00B21459">
        <w:rPr>
          <w:i/>
        </w:rPr>
        <w:t>указать время</w:t>
      </w:r>
      <w:r w:rsidRPr="00B21459">
        <w:t>) дня, предшествующего дню предоставления Транспортного средства.</w:t>
      </w:r>
    </w:p>
    <w:p w:rsidR="0080449C" w:rsidRPr="00B21459" w:rsidRDefault="0080449C" w:rsidP="0080449C">
      <w:pPr>
        <w:suppressAutoHyphens w:val="0"/>
        <w:autoSpaceDE w:val="0"/>
        <w:adjustRightInd w:val="0"/>
        <w:ind w:firstLine="540"/>
        <w:jc w:val="both"/>
      </w:pPr>
      <w:r w:rsidRPr="00B21459">
        <w:t>Заявка направляется Арендодателю в письменном виде по электронной почте (</w:t>
      </w:r>
      <w:r w:rsidRPr="00B21459">
        <w:rPr>
          <w:lang w:val="en-US"/>
        </w:rPr>
        <w:t>e</w:t>
      </w:r>
      <w:r w:rsidRPr="00B21459">
        <w:t>-</w:t>
      </w:r>
      <w:r w:rsidRPr="00B21459">
        <w:rPr>
          <w:lang w:val="en-US"/>
        </w:rPr>
        <w:t>mail</w:t>
      </w:r>
      <w:r w:rsidRPr="00B21459">
        <w:t xml:space="preserve">: ______________________), по факсу: ________________, нарочным или почтовым отправлением. </w:t>
      </w:r>
    </w:p>
    <w:p w:rsidR="0080449C" w:rsidRPr="00B21459" w:rsidRDefault="0080449C" w:rsidP="0080449C">
      <w:pPr>
        <w:suppressAutoHyphens w:val="0"/>
        <w:autoSpaceDE w:val="0"/>
        <w:adjustRightInd w:val="0"/>
        <w:ind w:firstLine="540"/>
        <w:jc w:val="both"/>
      </w:pPr>
      <w:r w:rsidRPr="00B21459">
        <w:t>О согласовании Заявки Арендодатель уведомляет Арендатора в письменном виде посредством электронной почты (</w:t>
      </w:r>
      <w:r w:rsidRPr="00B21459">
        <w:rPr>
          <w:lang w:val="en-US"/>
        </w:rPr>
        <w:t>e</w:t>
      </w:r>
      <w:r w:rsidRPr="00B21459">
        <w:t>-</w:t>
      </w:r>
      <w:r w:rsidRPr="00B21459">
        <w:rPr>
          <w:lang w:val="en-US"/>
        </w:rPr>
        <w:t>mail</w:t>
      </w:r>
      <w:r w:rsidRPr="00B21459">
        <w:t xml:space="preserve">: ______________________), по факсу: ________________, нарочным или почтовым отправлением. </w:t>
      </w:r>
    </w:p>
    <w:p w:rsidR="0080449C" w:rsidRPr="00B21459" w:rsidRDefault="0080449C" w:rsidP="0080449C">
      <w:pPr>
        <w:suppressAutoHyphens w:val="0"/>
        <w:autoSpaceDE w:val="0"/>
        <w:adjustRightInd w:val="0"/>
        <w:ind w:firstLine="540"/>
        <w:jc w:val="both"/>
      </w:pPr>
      <w:r w:rsidRPr="00B21459">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80449C" w:rsidRPr="00A16166" w:rsidRDefault="0080449C" w:rsidP="0080449C">
      <w:pPr>
        <w:suppressAutoHyphens w:val="0"/>
        <w:autoSpaceDE w:val="0"/>
        <w:adjustRightInd w:val="0"/>
        <w:ind w:firstLine="567"/>
        <w:jc w:val="both"/>
      </w:pPr>
      <w:r w:rsidRPr="00B21459">
        <w:t xml:space="preserve">2.2. Прием Транспортного средства Арендатором осуществляется в момент прибытия Транспортного </w:t>
      </w:r>
      <w:r w:rsidRPr="00A16166">
        <w:t>средства на контейнерный терминал, но не ранее срока, согласованного в Заявке, и подписания уполномоченными представителями Арендодателя и Арендатора  акта приема-передачи транспортного средства, составленного по форме, согласованной Сторонами в Приложении № 4 к Договору.</w:t>
      </w:r>
    </w:p>
    <w:p w:rsidR="0080449C" w:rsidRPr="00A16166" w:rsidRDefault="0080449C" w:rsidP="0080449C">
      <w:pPr>
        <w:suppressAutoHyphens w:val="0"/>
        <w:autoSpaceDE w:val="0"/>
        <w:adjustRightInd w:val="0"/>
        <w:ind w:firstLine="567"/>
        <w:jc w:val="both"/>
      </w:pPr>
      <w:r w:rsidRPr="00A16166">
        <w:t xml:space="preserve">Возврат Транспортного средства Арендодателю осуществляется в момент сдачи контейнера на контейнерный терминал или при случае, оговоренном в пункте 3.1.4 Договора, и подписания уполномоченными представителями Арендодателя и Арендатора  акта приема-передачи транспортного средства, составленного по форме, согласованной Сторонами в Приложении № 4 к Договору. </w:t>
      </w:r>
    </w:p>
    <w:p w:rsidR="0080449C" w:rsidRPr="00B21459" w:rsidRDefault="0080449C" w:rsidP="0080449C">
      <w:pPr>
        <w:suppressAutoHyphens w:val="0"/>
        <w:autoSpaceDE w:val="0"/>
        <w:adjustRightInd w:val="0"/>
        <w:ind w:firstLine="567"/>
        <w:jc w:val="both"/>
      </w:pPr>
      <w:r w:rsidRPr="00B21459">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80449C" w:rsidRPr="00B21459" w:rsidRDefault="0080449C" w:rsidP="0080449C">
      <w:pPr>
        <w:suppressAutoHyphens w:val="0"/>
        <w:autoSpaceDE w:val="0"/>
        <w:adjustRightInd w:val="0"/>
        <w:ind w:firstLine="567"/>
        <w:jc w:val="both"/>
      </w:pPr>
      <w:r w:rsidRPr="00B21459">
        <w:t xml:space="preserve">2.4. </w:t>
      </w:r>
      <w:r w:rsidRPr="00B2145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80449C" w:rsidRPr="00B21459" w:rsidRDefault="0080449C" w:rsidP="0080449C">
      <w:pPr>
        <w:suppressAutoHyphens w:val="0"/>
        <w:autoSpaceDE w:val="0"/>
        <w:adjustRightInd w:val="0"/>
        <w:ind w:firstLine="567"/>
        <w:jc w:val="both"/>
      </w:pPr>
      <w:r w:rsidRPr="00B21459">
        <w:t xml:space="preserve"> </w:t>
      </w:r>
    </w:p>
    <w:p w:rsidR="0080449C" w:rsidRPr="00B21459" w:rsidRDefault="0080449C" w:rsidP="0080449C">
      <w:pPr>
        <w:suppressAutoHyphens w:val="0"/>
        <w:autoSpaceDE w:val="0"/>
        <w:adjustRightInd w:val="0"/>
        <w:jc w:val="center"/>
        <w:rPr>
          <w:b/>
        </w:rPr>
      </w:pPr>
      <w:r w:rsidRPr="00B21459">
        <w:rPr>
          <w:b/>
        </w:rPr>
        <w:t>3. ПРАВА И ОБЯЗАННОСТИ СТОРОН</w:t>
      </w:r>
    </w:p>
    <w:p w:rsidR="0080449C" w:rsidRPr="00B21459" w:rsidRDefault="0080449C" w:rsidP="0080449C">
      <w:pPr>
        <w:suppressAutoHyphens w:val="0"/>
        <w:autoSpaceDE w:val="0"/>
        <w:adjustRightInd w:val="0"/>
        <w:ind w:firstLine="540"/>
        <w:jc w:val="both"/>
      </w:pPr>
    </w:p>
    <w:p w:rsidR="0080449C" w:rsidRPr="00B21459" w:rsidRDefault="0080449C" w:rsidP="0080449C">
      <w:pPr>
        <w:suppressAutoHyphens w:val="0"/>
        <w:autoSpaceDE w:val="0"/>
        <w:adjustRightInd w:val="0"/>
        <w:ind w:firstLine="540"/>
        <w:jc w:val="both"/>
      </w:pPr>
      <w:r w:rsidRPr="00B21459">
        <w:t>3.1. Арендодатель обязан:</w:t>
      </w:r>
    </w:p>
    <w:p w:rsidR="0080449C" w:rsidRPr="00B21459" w:rsidRDefault="0080449C" w:rsidP="0080449C">
      <w:pPr>
        <w:suppressAutoHyphens w:val="0"/>
        <w:autoSpaceDE w:val="0"/>
        <w:adjustRightInd w:val="0"/>
        <w:ind w:firstLine="540"/>
        <w:jc w:val="both"/>
      </w:pPr>
      <w:r w:rsidRPr="00B21459">
        <w:t>3.1.1. принимать от Арендатора Заявки и осуществлять их согласование не позднее _______ (</w:t>
      </w:r>
      <w:r w:rsidRPr="00B21459">
        <w:rPr>
          <w:i/>
        </w:rPr>
        <w:t>указать время</w:t>
      </w:r>
      <w:r w:rsidRPr="00B21459">
        <w:t>) до начала аренды;</w:t>
      </w:r>
    </w:p>
    <w:p w:rsidR="0080449C" w:rsidRPr="00B21459" w:rsidRDefault="0080449C" w:rsidP="0080449C">
      <w:pPr>
        <w:suppressAutoHyphens w:val="0"/>
        <w:autoSpaceDE w:val="0"/>
        <w:adjustRightInd w:val="0"/>
        <w:ind w:firstLine="540"/>
        <w:jc w:val="both"/>
      </w:pPr>
      <w:r w:rsidRPr="00B21459">
        <w:t xml:space="preserve">3.1.2. предоставлять Арендатору по акту приема-передачи в аренду Транспортное средство по адресу и в срок, </w:t>
      </w:r>
      <w:proofErr w:type="gramStart"/>
      <w:r w:rsidRPr="00B21459">
        <w:t>указанные</w:t>
      </w:r>
      <w:proofErr w:type="gramEnd"/>
      <w:r w:rsidRPr="00B21459">
        <w:t xml:space="preserve"> в согласованной Сторонами Заявке;</w:t>
      </w:r>
    </w:p>
    <w:p w:rsidR="0080449C" w:rsidRPr="00B21459" w:rsidRDefault="0080449C" w:rsidP="0080449C">
      <w:pPr>
        <w:suppressAutoHyphens w:val="0"/>
        <w:autoSpaceDE w:val="0"/>
        <w:adjustRightInd w:val="0"/>
        <w:ind w:firstLine="540"/>
        <w:jc w:val="both"/>
      </w:pPr>
      <w:r w:rsidRPr="00B21459">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80449C" w:rsidRPr="00B21459" w:rsidRDefault="0080449C" w:rsidP="0080449C">
      <w:pPr>
        <w:suppressAutoHyphens w:val="0"/>
        <w:autoSpaceDE w:val="0"/>
        <w:adjustRightInd w:val="0"/>
        <w:ind w:firstLine="540"/>
        <w:jc w:val="both"/>
      </w:pPr>
      <w:r w:rsidRPr="00B21459">
        <w:t>Коммерческую пригодность предоставляемых Транспортных средств определяет Арендодатель;</w:t>
      </w:r>
    </w:p>
    <w:p w:rsidR="0080449C" w:rsidRPr="00B21459" w:rsidRDefault="0080449C" w:rsidP="0080449C">
      <w:pPr>
        <w:suppressAutoHyphens w:val="0"/>
        <w:autoSpaceDE w:val="0"/>
        <w:adjustRightInd w:val="0"/>
        <w:ind w:firstLine="540"/>
        <w:jc w:val="both"/>
      </w:pPr>
      <w:r w:rsidRPr="00B21459">
        <w:t>3.1.4. в период нахождения Транспортного средства в аренде у Арендатора поддерживать его надлежащее состояние.</w:t>
      </w:r>
    </w:p>
    <w:p w:rsidR="0080449C" w:rsidRPr="00B21459" w:rsidRDefault="0080449C" w:rsidP="0080449C">
      <w:pPr>
        <w:suppressAutoHyphens w:val="0"/>
        <w:autoSpaceDE w:val="0"/>
        <w:adjustRightInd w:val="0"/>
        <w:ind w:firstLine="540"/>
        <w:jc w:val="both"/>
      </w:pPr>
      <w:r w:rsidRPr="00B21459">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0449C" w:rsidRPr="00B21459" w:rsidRDefault="0080449C" w:rsidP="0080449C">
      <w:pPr>
        <w:suppressAutoHyphens w:val="0"/>
        <w:autoSpaceDE w:val="0"/>
        <w:adjustRightInd w:val="0"/>
        <w:ind w:firstLine="540"/>
        <w:jc w:val="both"/>
        <w:rPr>
          <w:rFonts w:eastAsia="Calibri"/>
          <w:lang w:eastAsia="en-US"/>
        </w:rPr>
      </w:pPr>
      <w:r w:rsidRPr="00B21459">
        <w:t xml:space="preserve">3.1.5. осуществлять за свой счет текущий и капитальный ремонт Транспортного средства, </w:t>
      </w:r>
      <w:r w:rsidRPr="00B21459">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0449C" w:rsidRPr="00B21459" w:rsidRDefault="0080449C" w:rsidP="0080449C">
      <w:pPr>
        <w:suppressAutoHyphens w:val="0"/>
        <w:autoSpaceDE w:val="0"/>
        <w:adjustRightInd w:val="0"/>
        <w:ind w:firstLine="540"/>
        <w:jc w:val="both"/>
      </w:pPr>
      <w:r w:rsidRPr="00B21459">
        <w:lastRenderedPageBreak/>
        <w:t xml:space="preserve">3.1.6. нести расходы по страхованию </w:t>
      </w:r>
      <w:r w:rsidRPr="00B21459">
        <w:rPr>
          <w:rFonts w:eastAsia="Calibri"/>
          <w:lang w:eastAsia="en-US"/>
        </w:rPr>
        <w:t>Транспортного средства</w:t>
      </w:r>
      <w:r w:rsidRPr="00B21459">
        <w:t xml:space="preserve"> и ответственности за ущерб, который может быть причинен им в связи с его эксплуатацией;</w:t>
      </w:r>
    </w:p>
    <w:p w:rsidR="0080449C" w:rsidRPr="00B21459" w:rsidRDefault="0080449C" w:rsidP="0080449C">
      <w:pPr>
        <w:suppressAutoHyphens w:val="0"/>
        <w:autoSpaceDE w:val="0"/>
        <w:adjustRightInd w:val="0"/>
        <w:ind w:firstLine="540"/>
        <w:jc w:val="both"/>
        <w:outlineLvl w:val="4"/>
        <w:rPr>
          <w:rFonts w:eastAsia="Calibri"/>
          <w:lang w:eastAsia="en-US"/>
        </w:rPr>
      </w:pPr>
      <w:r w:rsidRPr="00B21459">
        <w:t xml:space="preserve">3.1.7. предоставлять Арендатору </w:t>
      </w:r>
      <w:r w:rsidRPr="00B21459">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B21459">
        <w:t>настоящего Договора</w:t>
      </w:r>
      <w:r w:rsidRPr="00B21459">
        <w:rPr>
          <w:rFonts w:eastAsia="Calibri"/>
          <w:lang w:eastAsia="en-US"/>
        </w:rPr>
        <w:t>;</w:t>
      </w:r>
    </w:p>
    <w:p w:rsidR="0080449C" w:rsidRPr="00B21459" w:rsidRDefault="0080449C" w:rsidP="0080449C">
      <w:pPr>
        <w:suppressAutoHyphens w:val="0"/>
        <w:autoSpaceDE w:val="0"/>
        <w:adjustRightInd w:val="0"/>
        <w:ind w:firstLine="540"/>
        <w:jc w:val="both"/>
        <w:outlineLvl w:val="4"/>
      </w:pPr>
      <w:r w:rsidRPr="00B21459">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80449C" w:rsidRPr="00B21459" w:rsidRDefault="0080449C" w:rsidP="0080449C">
      <w:pPr>
        <w:suppressAutoHyphens w:val="0"/>
        <w:autoSpaceDE w:val="0"/>
        <w:adjustRightInd w:val="0"/>
        <w:ind w:firstLine="540"/>
        <w:jc w:val="both"/>
      </w:pPr>
      <w:r w:rsidRPr="00B21459">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80449C" w:rsidRPr="00B21459" w:rsidRDefault="0080449C" w:rsidP="0080449C">
      <w:pPr>
        <w:suppressAutoHyphens w:val="0"/>
        <w:autoSpaceDE w:val="0"/>
        <w:adjustRightInd w:val="0"/>
        <w:ind w:firstLine="540"/>
        <w:jc w:val="both"/>
      </w:pPr>
      <w:r w:rsidRPr="00B21459">
        <w:t xml:space="preserve">3.1.10. перед допуском к управлению Транспортным средством, передаваемым в аренду, проводить медицинский осмотр экипажа; </w:t>
      </w:r>
    </w:p>
    <w:p w:rsidR="0080449C" w:rsidRPr="00B21459" w:rsidRDefault="0080449C" w:rsidP="0080449C">
      <w:pPr>
        <w:suppressAutoHyphens w:val="0"/>
        <w:autoSpaceDE w:val="0"/>
        <w:adjustRightInd w:val="0"/>
        <w:ind w:firstLine="540"/>
        <w:jc w:val="both"/>
      </w:pPr>
      <w:r w:rsidRPr="00B21459">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80449C" w:rsidRPr="00B21459" w:rsidRDefault="0080449C" w:rsidP="0080449C">
      <w:pPr>
        <w:suppressAutoHyphens w:val="0"/>
        <w:autoSpaceDE w:val="0"/>
        <w:adjustRightInd w:val="0"/>
        <w:ind w:firstLine="540"/>
        <w:jc w:val="both"/>
      </w:pPr>
      <w:r w:rsidRPr="00B21459">
        <w:t>3.1.12. обеспечить исполнение силами экипажа выполнение сопутствующих услуг:</w:t>
      </w:r>
    </w:p>
    <w:p w:rsidR="0080449C" w:rsidRPr="00B21459" w:rsidRDefault="0080449C" w:rsidP="0080449C">
      <w:pPr>
        <w:suppressAutoHyphens w:val="0"/>
        <w:autoSpaceDE w:val="0"/>
        <w:adjustRightInd w:val="0"/>
        <w:ind w:firstLine="540"/>
        <w:jc w:val="both"/>
      </w:pPr>
      <w:r w:rsidRPr="00B21459">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80449C" w:rsidRPr="00B21459" w:rsidRDefault="0080449C" w:rsidP="0080449C">
      <w:pPr>
        <w:suppressAutoHyphens w:val="0"/>
        <w:autoSpaceDE w:val="0"/>
        <w:adjustRightInd w:val="0"/>
        <w:ind w:firstLine="540"/>
        <w:jc w:val="both"/>
      </w:pPr>
      <w:r w:rsidRPr="00B21459">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0449C" w:rsidRPr="00B21459" w:rsidRDefault="0080449C" w:rsidP="0080449C">
      <w:pPr>
        <w:suppressAutoHyphens w:val="0"/>
        <w:autoSpaceDE w:val="0"/>
        <w:adjustRightInd w:val="0"/>
        <w:ind w:firstLine="540"/>
        <w:jc w:val="both"/>
      </w:pPr>
      <w:r w:rsidRPr="00B21459">
        <w:t>3.1.12.3. проверку технического и коммерческого состояния контейнера после выгрузки из него груза;</w:t>
      </w:r>
    </w:p>
    <w:p w:rsidR="0080449C" w:rsidRPr="00B21459" w:rsidRDefault="0080449C" w:rsidP="0080449C">
      <w:pPr>
        <w:suppressAutoHyphens w:val="0"/>
        <w:autoSpaceDE w:val="0"/>
        <w:adjustRightInd w:val="0"/>
        <w:ind w:firstLine="540"/>
        <w:jc w:val="both"/>
      </w:pPr>
      <w:r w:rsidRPr="00B21459">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80449C" w:rsidRPr="00B21459" w:rsidRDefault="0080449C" w:rsidP="0080449C">
      <w:pPr>
        <w:suppressAutoHyphens w:val="0"/>
        <w:autoSpaceDE w:val="0"/>
        <w:adjustRightInd w:val="0"/>
        <w:ind w:firstLine="540"/>
        <w:jc w:val="both"/>
      </w:pPr>
      <w:r w:rsidRPr="00B21459">
        <w:t xml:space="preserve">3.1.12.5. сохранность контейнеров, предоставленных для перевозки, с момента приемки до момента выдачи уполномоченному лицу; </w:t>
      </w:r>
    </w:p>
    <w:p w:rsidR="0080449C" w:rsidRPr="00B21459" w:rsidRDefault="0080449C" w:rsidP="0080449C">
      <w:pPr>
        <w:suppressAutoHyphens w:val="0"/>
        <w:autoSpaceDE w:val="0"/>
        <w:adjustRightInd w:val="0"/>
        <w:ind w:firstLine="540"/>
        <w:jc w:val="both"/>
      </w:pPr>
      <w:r w:rsidRPr="00B21459">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0449C" w:rsidRPr="00B21459" w:rsidRDefault="0080449C" w:rsidP="0080449C">
      <w:pPr>
        <w:suppressAutoHyphens w:val="0"/>
        <w:autoSpaceDE w:val="0"/>
        <w:adjustRightInd w:val="0"/>
        <w:ind w:firstLine="540"/>
        <w:jc w:val="both"/>
      </w:pPr>
      <w:r w:rsidRPr="00B21459">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0449C" w:rsidRPr="00B21459" w:rsidRDefault="0080449C" w:rsidP="0080449C">
      <w:pPr>
        <w:suppressAutoHyphens w:val="0"/>
        <w:autoSpaceDE w:val="0"/>
        <w:adjustRightInd w:val="0"/>
        <w:ind w:firstLine="540"/>
        <w:jc w:val="both"/>
      </w:pPr>
      <w:r w:rsidRPr="00B21459">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B21459">
        <w:t xml:space="preserve"> (___________) </w:t>
      </w:r>
      <w:proofErr w:type="gramEnd"/>
      <w:r w:rsidRPr="00B21459">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0449C" w:rsidRPr="00B21459" w:rsidRDefault="0080449C" w:rsidP="0080449C">
      <w:pPr>
        <w:suppressAutoHyphens w:val="0"/>
        <w:autoSpaceDE w:val="0"/>
        <w:adjustRightInd w:val="0"/>
        <w:ind w:firstLine="540"/>
        <w:jc w:val="both"/>
      </w:pPr>
      <w:r w:rsidRPr="00B21459">
        <w:t>3.1.12.9. незамедлительное информирование Арендатора водителем по телефонной связи</w:t>
      </w:r>
      <w:proofErr w:type="gramStart"/>
      <w:r w:rsidRPr="00B21459">
        <w:t xml:space="preserve"> (___________) </w:t>
      </w:r>
      <w:proofErr w:type="gramEnd"/>
      <w:r w:rsidRPr="00B21459">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0449C" w:rsidRPr="00B21459" w:rsidRDefault="0080449C" w:rsidP="0080449C">
      <w:pPr>
        <w:suppressAutoHyphens w:val="0"/>
        <w:autoSpaceDE w:val="0"/>
        <w:adjustRightInd w:val="0"/>
        <w:ind w:firstLine="540"/>
        <w:jc w:val="both"/>
      </w:pPr>
      <w:r w:rsidRPr="00B21459">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rsidRPr="00A16166">
        <w:t>приемосдаточный акт</w:t>
      </w:r>
      <w:r w:rsidRPr="00B21459">
        <w:t xml:space="preserve"> формы КЭУ-16 и иные документы), заверенных подписью и в необходимых случаях печатью грузоотправителя/грузополучателя;  </w:t>
      </w:r>
    </w:p>
    <w:p w:rsidR="0080449C" w:rsidRPr="00B21459" w:rsidRDefault="0080449C" w:rsidP="0080449C">
      <w:pPr>
        <w:suppressAutoHyphens w:val="0"/>
        <w:autoSpaceDE w:val="0"/>
        <w:adjustRightInd w:val="0"/>
        <w:ind w:firstLine="540"/>
        <w:jc w:val="both"/>
      </w:pPr>
      <w:r w:rsidRPr="00B21459">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0449C" w:rsidRPr="00B21459" w:rsidRDefault="0080449C" w:rsidP="0080449C">
      <w:pPr>
        <w:suppressAutoHyphens w:val="0"/>
        <w:autoSpaceDE w:val="0"/>
        <w:adjustRightInd w:val="0"/>
        <w:ind w:firstLine="540"/>
        <w:jc w:val="both"/>
        <w:rPr>
          <w:color w:val="FF0000"/>
        </w:rPr>
      </w:pPr>
      <w:r w:rsidRPr="00B21459">
        <w:t xml:space="preserve">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w:t>
      </w:r>
      <w:r w:rsidRPr="00B21459">
        <w:lastRenderedPageBreak/>
        <w:t xml:space="preserve">основе </w:t>
      </w:r>
      <w:r w:rsidRPr="00A16166">
        <w:t xml:space="preserve">Акт о </w:t>
      </w:r>
      <w:proofErr w:type="spellStart"/>
      <w:r w:rsidRPr="00A16166">
        <w:t>выполненых</w:t>
      </w:r>
      <w:proofErr w:type="spellEnd"/>
      <w:r w:rsidRPr="00A16166">
        <w:t xml:space="preserve"> работа</w:t>
      </w:r>
      <w:proofErr w:type="gramStart"/>
      <w:r w:rsidRPr="00A16166">
        <w:t>х</w:t>
      </w:r>
      <w:r w:rsidRPr="00B21459">
        <w:t>(</w:t>
      </w:r>
      <w:proofErr w:type="gramEnd"/>
      <w:r w:rsidRPr="00B21459">
        <w:t>Приложение № 6 к Договору) с итоговой суммой за отчетный период в течение 5 (пяти) рабочих дней с даты окончания расчетного периода</w:t>
      </w:r>
      <w:r w:rsidRPr="00B21459">
        <w:rPr>
          <w:color w:val="FF0000"/>
        </w:rPr>
        <w:t>.</w:t>
      </w:r>
    </w:p>
    <w:p w:rsidR="0080449C" w:rsidRPr="00B21459" w:rsidRDefault="0080449C" w:rsidP="0080449C">
      <w:pPr>
        <w:suppressAutoHyphens w:val="0"/>
        <w:autoSpaceDE w:val="0"/>
        <w:adjustRightInd w:val="0"/>
        <w:ind w:firstLine="540"/>
        <w:jc w:val="both"/>
      </w:pPr>
      <w:r w:rsidRPr="00B21459">
        <w:t xml:space="preserve">3.2. Арендодатель имеет право: </w:t>
      </w:r>
    </w:p>
    <w:p w:rsidR="0080449C" w:rsidRPr="00B21459" w:rsidRDefault="0080449C" w:rsidP="0080449C">
      <w:pPr>
        <w:suppressAutoHyphens w:val="0"/>
        <w:autoSpaceDE w:val="0"/>
        <w:adjustRightInd w:val="0"/>
        <w:ind w:firstLine="540"/>
        <w:jc w:val="both"/>
      </w:pPr>
      <w:r w:rsidRPr="00B21459">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0449C" w:rsidRPr="00B21459" w:rsidRDefault="0080449C" w:rsidP="0080449C">
      <w:pPr>
        <w:suppressAutoHyphens w:val="0"/>
        <w:autoSpaceDE w:val="0"/>
        <w:adjustRightInd w:val="0"/>
        <w:ind w:firstLine="540"/>
        <w:jc w:val="both"/>
      </w:pPr>
      <w:r w:rsidRPr="00B21459">
        <w:t xml:space="preserve">3.2.2. осуществлять </w:t>
      </w:r>
      <w:proofErr w:type="gramStart"/>
      <w:r w:rsidRPr="00B21459">
        <w:t>контроль за</w:t>
      </w:r>
      <w:proofErr w:type="gramEnd"/>
      <w:r w:rsidRPr="00B21459">
        <w:t xml:space="preserve"> целевой эксплуатацией Арендатором Транспортных средств, предоставленных Арендодателем;</w:t>
      </w:r>
    </w:p>
    <w:p w:rsidR="0080449C" w:rsidRPr="00B21459" w:rsidRDefault="0080449C" w:rsidP="0080449C">
      <w:pPr>
        <w:suppressAutoHyphens w:val="0"/>
        <w:autoSpaceDE w:val="0"/>
        <w:adjustRightInd w:val="0"/>
        <w:ind w:firstLine="540"/>
        <w:jc w:val="both"/>
      </w:pPr>
      <w:r w:rsidRPr="00B21459">
        <w:t>3.2.3. не согласовывать Заявки в случае несоответствия условий перевозки условиям настоящего Договора, а также по иным обоснованным причинам;</w:t>
      </w:r>
    </w:p>
    <w:p w:rsidR="0080449C" w:rsidRPr="00B21459" w:rsidRDefault="0080449C" w:rsidP="0080449C">
      <w:pPr>
        <w:suppressAutoHyphens w:val="0"/>
        <w:autoSpaceDE w:val="0"/>
        <w:adjustRightInd w:val="0"/>
        <w:ind w:firstLine="540"/>
        <w:jc w:val="both"/>
      </w:pPr>
      <w:r w:rsidRPr="00B21459">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0449C" w:rsidRPr="00B21459" w:rsidRDefault="0080449C" w:rsidP="0080449C">
      <w:pPr>
        <w:suppressAutoHyphens w:val="0"/>
        <w:autoSpaceDE w:val="0"/>
        <w:adjustRightInd w:val="0"/>
        <w:ind w:firstLine="540"/>
        <w:jc w:val="both"/>
      </w:pPr>
      <w:r w:rsidRPr="00B21459">
        <w:t>3.3. Арендатор обязан:</w:t>
      </w:r>
    </w:p>
    <w:p w:rsidR="0080449C" w:rsidRPr="00B21459" w:rsidRDefault="0080449C" w:rsidP="0080449C">
      <w:pPr>
        <w:suppressAutoHyphens w:val="0"/>
        <w:autoSpaceDE w:val="0"/>
        <w:adjustRightInd w:val="0"/>
        <w:ind w:firstLine="540"/>
        <w:jc w:val="both"/>
      </w:pPr>
      <w:r w:rsidRPr="00B21459">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80449C" w:rsidRPr="00B21459" w:rsidRDefault="0080449C" w:rsidP="0080449C">
      <w:pPr>
        <w:suppressAutoHyphens w:val="0"/>
        <w:autoSpaceDE w:val="0"/>
        <w:adjustRightInd w:val="0"/>
        <w:ind w:firstLine="540"/>
        <w:jc w:val="both"/>
      </w:pPr>
      <w:r w:rsidRPr="00B21459">
        <w:t>3.3.2. использовать Транспортное средство в соответствии с условиями настоящего Договора;</w:t>
      </w:r>
    </w:p>
    <w:p w:rsidR="0080449C" w:rsidRPr="00B21459" w:rsidRDefault="0080449C" w:rsidP="0080449C">
      <w:pPr>
        <w:suppressAutoHyphens w:val="0"/>
        <w:autoSpaceDE w:val="0"/>
        <w:adjustRightInd w:val="0"/>
        <w:ind w:firstLine="540"/>
        <w:jc w:val="both"/>
      </w:pPr>
      <w:r w:rsidRPr="00B21459">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80449C" w:rsidRPr="00B21459" w:rsidRDefault="0080449C" w:rsidP="0080449C">
      <w:pPr>
        <w:suppressAutoHyphens w:val="0"/>
        <w:autoSpaceDE w:val="0"/>
        <w:adjustRightInd w:val="0"/>
        <w:ind w:firstLine="540"/>
        <w:jc w:val="both"/>
      </w:pPr>
      <w:r w:rsidRPr="00B21459">
        <w:t xml:space="preserve">3.3.4. вносить арендную плату в размере, сроки и порядке, </w:t>
      </w:r>
      <w:proofErr w:type="spellStart"/>
      <w:r w:rsidRPr="00B21459">
        <w:t>предусмотреными</w:t>
      </w:r>
      <w:proofErr w:type="spellEnd"/>
      <w:r w:rsidRPr="00B21459">
        <w:t xml:space="preserve"> Договором;</w:t>
      </w:r>
    </w:p>
    <w:p w:rsidR="0080449C" w:rsidRPr="00B21459" w:rsidRDefault="0080449C" w:rsidP="0080449C">
      <w:pPr>
        <w:suppressAutoHyphens w:val="0"/>
        <w:autoSpaceDE w:val="0"/>
        <w:adjustRightInd w:val="0"/>
        <w:ind w:firstLine="540"/>
        <w:jc w:val="both"/>
      </w:pPr>
      <w:r w:rsidRPr="00B21459">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0449C" w:rsidRPr="00B21459" w:rsidRDefault="0080449C" w:rsidP="0080449C">
      <w:pPr>
        <w:suppressAutoHyphens w:val="0"/>
        <w:autoSpaceDE w:val="0"/>
        <w:adjustRightInd w:val="0"/>
        <w:ind w:firstLine="540"/>
        <w:jc w:val="both"/>
      </w:pPr>
      <w:r w:rsidRPr="00B21459">
        <w:t>3.3.6. после исполнения Арендодателем Заявки возвратить Транспортное средство из аренды в порядке, предусмотренном п. 2.2. настоящего Договора;</w:t>
      </w:r>
    </w:p>
    <w:p w:rsidR="0080449C" w:rsidRPr="00B21459" w:rsidRDefault="0080449C" w:rsidP="0080449C">
      <w:pPr>
        <w:tabs>
          <w:tab w:val="left" w:pos="567"/>
        </w:tabs>
        <w:suppressAutoHyphens w:val="0"/>
        <w:autoSpaceDE w:val="0"/>
        <w:adjustRightInd w:val="0"/>
        <w:ind w:firstLine="540"/>
        <w:jc w:val="both"/>
      </w:pPr>
      <w:r w:rsidRPr="00B21459">
        <w:t xml:space="preserve">3.3.7. подписывать представленные Арендодателем акты приема-передачи Транспортного средства </w:t>
      </w:r>
      <w:proofErr w:type="gramStart"/>
      <w:r w:rsidRPr="00B21459">
        <w:t>в</w:t>
      </w:r>
      <w:proofErr w:type="gramEnd"/>
      <w:r w:rsidRPr="00B21459">
        <w:t>/из аренды;</w:t>
      </w:r>
    </w:p>
    <w:p w:rsidR="0080449C" w:rsidRPr="00B21459" w:rsidRDefault="0080449C" w:rsidP="0080449C">
      <w:pPr>
        <w:suppressAutoHyphens w:val="0"/>
        <w:autoSpaceDE w:val="0"/>
        <w:adjustRightInd w:val="0"/>
        <w:ind w:firstLine="540"/>
        <w:jc w:val="both"/>
      </w:pPr>
      <w:r w:rsidRPr="00B21459">
        <w:t xml:space="preserve">3.3.8. в течение 5 (пяти) рабочих дней </w:t>
      </w:r>
      <w:proofErr w:type="gramStart"/>
      <w:r w:rsidRPr="00B21459">
        <w:t>с даты получения</w:t>
      </w:r>
      <w:proofErr w:type="gramEnd"/>
      <w:r w:rsidRPr="00B21459">
        <w:t xml:space="preserve"> подписывать и возвращать Арендодателю Сводные </w:t>
      </w:r>
      <w:r w:rsidRPr="00A16166">
        <w:t>акты и акты об оказанных услугах при условии согласия с данными, содержащимися в Сводных актах и актах о выполненных работах, а</w:t>
      </w:r>
      <w:r w:rsidRPr="00B21459">
        <w:t xml:space="preserve"> при несогласии предоставлять мотивированный отказ от их подписания;</w:t>
      </w:r>
    </w:p>
    <w:p w:rsidR="0080449C" w:rsidRPr="00B21459" w:rsidRDefault="0080449C" w:rsidP="0080449C">
      <w:pPr>
        <w:suppressAutoHyphens w:val="0"/>
        <w:autoSpaceDE w:val="0"/>
        <w:adjustRightInd w:val="0"/>
        <w:ind w:firstLine="540"/>
        <w:jc w:val="both"/>
      </w:pPr>
      <w:r w:rsidRPr="00B21459">
        <w:t>3.4. Арендатор вправе в</w:t>
      </w:r>
      <w:r w:rsidRPr="00B21459">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80449C" w:rsidRPr="00B21459" w:rsidRDefault="0080449C" w:rsidP="0080449C">
      <w:pPr>
        <w:suppressAutoHyphens w:val="0"/>
        <w:autoSpaceDE w:val="0"/>
        <w:adjustRightInd w:val="0"/>
        <w:rPr>
          <w:b/>
        </w:rPr>
      </w:pPr>
      <w:r w:rsidRPr="00B21459">
        <w:rPr>
          <w:b/>
        </w:rPr>
        <w:t xml:space="preserve">        </w:t>
      </w:r>
    </w:p>
    <w:p w:rsidR="0080449C" w:rsidRPr="00B21459" w:rsidRDefault="0080449C" w:rsidP="0080449C">
      <w:pPr>
        <w:suppressAutoHyphens w:val="0"/>
        <w:autoSpaceDE w:val="0"/>
        <w:adjustRightInd w:val="0"/>
        <w:jc w:val="center"/>
        <w:rPr>
          <w:b/>
        </w:rPr>
      </w:pPr>
      <w:r w:rsidRPr="00B21459">
        <w:rPr>
          <w:b/>
        </w:rPr>
        <w:t>4. ПОРЯДОК РАСЧЕТОВ</w:t>
      </w:r>
    </w:p>
    <w:p w:rsidR="0080449C" w:rsidRPr="00B21459" w:rsidRDefault="0080449C" w:rsidP="0080449C">
      <w:pPr>
        <w:shd w:val="clear" w:color="auto" w:fill="FFFFFF"/>
        <w:suppressAutoHyphens w:val="0"/>
        <w:ind w:firstLine="709"/>
        <w:jc w:val="both"/>
      </w:pPr>
    </w:p>
    <w:p w:rsidR="0080449C" w:rsidRPr="00B21459" w:rsidRDefault="0080449C" w:rsidP="0080449C">
      <w:pPr>
        <w:suppressAutoHyphens w:val="0"/>
        <w:autoSpaceDE w:val="0"/>
        <w:adjustRightInd w:val="0"/>
        <w:jc w:val="both"/>
      </w:pPr>
      <w:r w:rsidRPr="00B21459">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80449C" w:rsidRPr="00B21459" w:rsidRDefault="0080449C" w:rsidP="0080449C">
      <w:pPr>
        <w:suppressAutoHyphens w:val="0"/>
        <w:autoSpaceDE w:val="0"/>
        <w:adjustRightInd w:val="0"/>
        <w:jc w:val="both"/>
      </w:pPr>
      <w:r w:rsidRPr="00B21459">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0449C" w:rsidRPr="00B21459" w:rsidRDefault="0080449C" w:rsidP="0080449C">
      <w:pPr>
        <w:suppressAutoHyphens w:val="0"/>
        <w:autoSpaceDE w:val="0"/>
        <w:adjustRightInd w:val="0"/>
        <w:jc w:val="both"/>
      </w:pPr>
      <w:r w:rsidRPr="00B21459">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80449C" w:rsidRPr="00B21459" w:rsidRDefault="0080449C" w:rsidP="0080449C">
      <w:pPr>
        <w:tabs>
          <w:tab w:val="left" w:pos="567"/>
          <w:tab w:val="left" w:pos="709"/>
        </w:tabs>
        <w:suppressAutoHyphens w:val="0"/>
        <w:autoSpaceDE w:val="0"/>
        <w:adjustRightInd w:val="0"/>
        <w:jc w:val="both"/>
      </w:pPr>
      <w:r w:rsidRPr="00B21459">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B21459">
        <w:t>от</w:t>
      </w:r>
      <w:proofErr w:type="gramEnd"/>
      <w:r w:rsidRPr="00B21459">
        <w:t xml:space="preserve"> первоначально согласованной. </w:t>
      </w:r>
    </w:p>
    <w:p w:rsidR="0080449C" w:rsidRPr="00B21459" w:rsidRDefault="0080449C" w:rsidP="0080449C">
      <w:pPr>
        <w:tabs>
          <w:tab w:val="left" w:pos="567"/>
        </w:tabs>
        <w:suppressAutoHyphens w:val="0"/>
        <w:autoSpaceDE w:val="0"/>
        <w:adjustRightInd w:val="0"/>
        <w:jc w:val="both"/>
        <w:rPr>
          <w:rFonts w:ascii="Courier New" w:eastAsia="MS Mincho" w:hAnsi="Courier New" w:cs="Courier New"/>
        </w:rPr>
      </w:pPr>
      <w:r w:rsidRPr="00B21459">
        <w:lastRenderedPageBreak/>
        <w:t xml:space="preserve">         4.2. Оплата арендных платежей производится Арендатором путем перечисления денежных средств на расчетный счет Арендодателя в течение </w:t>
      </w:r>
      <w:r>
        <w:t>10 (десяти</w:t>
      </w:r>
      <w:r w:rsidRPr="00B21459">
        <w:t>) банковских дней  после подписания Сторонами акта об оказанных услугах</w:t>
      </w:r>
      <w:r w:rsidRPr="00B21459">
        <w:rPr>
          <w:rFonts w:ascii="Courier New" w:hAnsi="Courier New" w:cs="Courier New"/>
        </w:rPr>
        <w:t xml:space="preserve">. </w:t>
      </w:r>
    </w:p>
    <w:p w:rsidR="0080449C" w:rsidRPr="00B21459" w:rsidRDefault="0080449C" w:rsidP="0080449C">
      <w:pPr>
        <w:suppressAutoHyphens w:val="0"/>
        <w:jc w:val="both"/>
      </w:pPr>
      <w:r w:rsidRPr="00B21459">
        <w:t xml:space="preserve">          4.3. </w:t>
      </w:r>
      <w:proofErr w:type="gramStart"/>
      <w:r w:rsidRPr="00B21459">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B21459">
        <w:rPr>
          <w:i/>
          <w:sz w:val="22"/>
          <w:szCs w:val="22"/>
        </w:rPr>
        <w:t>указать расчетный период</w:t>
      </w:r>
      <w:r w:rsidRPr="00B21459">
        <w:t xml:space="preserve">), а также </w:t>
      </w:r>
      <w:r w:rsidRPr="00A16166">
        <w:t>направляет акт о выполненных работах</w:t>
      </w:r>
      <w:r w:rsidRPr="00855AE5">
        <w:rPr>
          <w:color w:val="FF0000"/>
        </w:rPr>
        <w:t xml:space="preserve"> </w:t>
      </w:r>
      <w:r w:rsidRPr="00B21459">
        <w:t>и счет-фактуру  на стоимость арендных платежей за расчетный период.</w:t>
      </w:r>
      <w:proofErr w:type="gramEnd"/>
      <w:r w:rsidRPr="00B21459">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80449C" w:rsidRPr="00B21459" w:rsidRDefault="0080449C" w:rsidP="0080449C">
      <w:pPr>
        <w:suppressAutoHyphens w:val="0"/>
        <w:jc w:val="both"/>
      </w:pPr>
      <w:r w:rsidRPr="00B21459">
        <w:t xml:space="preserve">           </w:t>
      </w:r>
      <w:proofErr w:type="gramStart"/>
      <w:r w:rsidRPr="00B21459">
        <w:t xml:space="preserve">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w:t>
      </w:r>
      <w:r w:rsidRPr="00A16166">
        <w:t>и акт о выполненных работах</w:t>
      </w:r>
      <w:r w:rsidRPr="00855AE5">
        <w:rPr>
          <w:color w:val="FF0000"/>
        </w:rPr>
        <w:t xml:space="preserve">  </w:t>
      </w:r>
      <w:r w:rsidRPr="00B21459">
        <w:t>или мотивированный отказ от их подписания.</w:t>
      </w:r>
      <w:proofErr w:type="gramEnd"/>
    </w:p>
    <w:p w:rsidR="0080449C" w:rsidRPr="00B21459" w:rsidRDefault="0080449C" w:rsidP="0080449C">
      <w:pPr>
        <w:shd w:val="clear" w:color="auto" w:fill="FFFFFF"/>
        <w:suppressAutoHyphens w:val="0"/>
        <w:jc w:val="both"/>
        <w:rPr>
          <w:b/>
        </w:rPr>
      </w:pPr>
      <w:r w:rsidRPr="00B21459">
        <w:t xml:space="preserve">           </w:t>
      </w:r>
    </w:p>
    <w:p w:rsidR="0080449C" w:rsidRPr="00B21459" w:rsidRDefault="0080449C" w:rsidP="0080449C">
      <w:pPr>
        <w:suppressAutoHyphens w:val="0"/>
        <w:autoSpaceDE w:val="0"/>
        <w:adjustRightInd w:val="0"/>
        <w:ind w:firstLine="709"/>
        <w:jc w:val="center"/>
        <w:rPr>
          <w:b/>
        </w:rPr>
      </w:pPr>
      <w:r w:rsidRPr="00B21459">
        <w:rPr>
          <w:b/>
        </w:rPr>
        <w:t xml:space="preserve">5. СРОК ДЕЙСТВИЯ ДОГОВОРА </w:t>
      </w:r>
    </w:p>
    <w:p w:rsidR="0080449C" w:rsidRPr="00B21459" w:rsidRDefault="0080449C" w:rsidP="0080449C">
      <w:pPr>
        <w:suppressAutoHyphens w:val="0"/>
        <w:autoSpaceDE w:val="0"/>
        <w:adjustRightInd w:val="0"/>
        <w:ind w:firstLine="709"/>
        <w:jc w:val="center"/>
      </w:pPr>
    </w:p>
    <w:p w:rsidR="0080449C" w:rsidRPr="00B21459" w:rsidRDefault="0080449C" w:rsidP="0080449C">
      <w:pPr>
        <w:suppressAutoHyphens w:val="0"/>
        <w:autoSpaceDE w:val="0"/>
        <w:adjustRightInd w:val="0"/>
        <w:jc w:val="both"/>
      </w:pPr>
      <w:r w:rsidRPr="00B21459">
        <w:t xml:space="preserve">         </w:t>
      </w:r>
      <w:r>
        <w:t>5.1.</w:t>
      </w:r>
      <w:r w:rsidRPr="00B21459">
        <w:t xml:space="preserve"> Договор вступает в силу с момента подписания Сторонами и действует до «__»_______ 201__ г. включительно.</w:t>
      </w:r>
    </w:p>
    <w:p w:rsidR="0080449C" w:rsidRPr="00B21459" w:rsidRDefault="0080449C" w:rsidP="0080449C">
      <w:pPr>
        <w:suppressAutoHyphens w:val="0"/>
        <w:autoSpaceDE w:val="0"/>
        <w:adjustRightInd w:val="0"/>
        <w:ind w:firstLine="709"/>
        <w:jc w:val="both"/>
      </w:pPr>
      <w:r w:rsidRPr="00B21459">
        <w:t xml:space="preserve"> </w:t>
      </w:r>
    </w:p>
    <w:p w:rsidR="0080449C" w:rsidRPr="00B21459" w:rsidRDefault="0080449C" w:rsidP="0080449C">
      <w:pPr>
        <w:suppressAutoHyphens w:val="0"/>
        <w:autoSpaceDE w:val="0"/>
        <w:adjustRightInd w:val="0"/>
        <w:ind w:firstLine="709"/>
        <w:jc w:val="center"/>
        <w:rPr>
          <w:b/>
        </w:rPr>
      </w:pPr>
      <w:r w:rsidRPr="00B21459">
        <w:rPr>
          <w:b/>
        </w:rPr>
        <w:t>6. ОТВЕТСТВЕННОСТЬ СТОРОН</w:t>
      </w:r>
    </w:p>
    <w:p w:rsidR="0080449C" w:rsidRPr="00B21459" w:rsidRDefault="0080449C" w:rsidP="0080449C">
      <w:pPr>
        <w:suppressAutoHyphens w:val="0"/>
        <w:autoSpaceDE w:val="0"/>
        <w:adjustRightInd w:val="0"/>
        <w:ind w:firstLine="709"/>
        <w:jc w:val="both"/>
      </w:pPr>
    </w:p>
    <w:p w:rsidR="0080449C" w:rsidRPr="00B21459" w:rsidRDefault="0080449C" w:rsidP="0080449C">
      <w:pPr>
        <w:tabs>
          <w:tab w:val="left" w:pos="567"/>
        </w:tabs>
        <w:suppressAutoHyphens w:val="0"/>
        <w:ind w:right="-5"/>
        <w:contextualSpacing/>
        <w:jc w:val="both"/>
        <w:rPr>
          <w:lang w:eastAsia="en-US"/>
        </w:rPr>
      </w:pPr>
      <w:r w:rsidRPr="00B21459">
        <w:rPr>
          <w:lang w:eastAsia="en-US"/>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0449C" w:rsidRPr="00B21459" w:rsidRDefault="0080449C" w:rsidP="0080449C">
      <w:pPr>
        <w:tabs>
          <w:tab w:val="left" w:pos="567"/>
        </w:tabs>
        <w:suppressAutoHyphens w:val="0"/>
        <w:autoSpaceDE w:val="0"/>
        <w:adjustRightInd w:val="0"/>
        <w:ind w:right="-5"/>
        <w:jc w:val="both"/>
        <w:outlineLvl w:val="0"/>
      </w:pPr>
      <w:r w:rsidRPr="00B21459">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80449C" w:rsidRPr="00B21459" w:rsidRDefault="0080449C" w:rsidP="0080449C">
      <w:pPr>
        <w:tabs>
          <w:tab w:val="left" w:pos="567"/>
        </w:tabs>
        <w:suppressAutoHyphens w:val="0"/>
        <w:autoSpaceDE w:val="0"/>
        <w:adjustRightInd w:val="0"/>
        <w:ind w:right="-5"/>
        <w:jc w:val="both"/>
        <w:outlineLvl w:val="0"/>
        <w:rPr>
          <w:b/>
        </w:rPr>
      </w:pPr>
      <w:r w:rsidRPr="00B21459">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3" w:history="1">
        <w:r w:rsidRPr="00B21459">
          <w:t>гл. 59</w:t>
        </w:r>
      </w:hyperlink>
      <w:r w:rsidRPr="00B21459">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0449C" w:rsidRPr="00B21459" w:rsidRDefault="0080449C" w:rsidP="0080449C">
      <w:pPr>
        <w:tabs>
          <w:tab w:val="left" w:pos="567"/>
        </w:tabs>
        <w:suppressAutoHyphens w:val="0"/>
        <w:ind w:right="-5"/>
        <w:jc w:val="both"/>
        <w:rPr>
          <w:bCs/>
          <w:lang w:eastAsia="en-US"/>
        </w:rPr>
      </w:pPr>
      <w:r w:rsidRPr="00B21459">
        <w:rPr>
          <w:bCs/>
          <w:lang w:eastAsia="en-US"/>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80449C" w:rsidRPr="00B21459" w:rsidRDefault="0080449C" w:rsidP="0080449C">
      <w:pPr>
        <w:suppressAutoHyphens w:val="0"/>
        <w:ind w:firstLine="567"/>
        <w:jc w:val="both"/>
        <w:rPr>
          <w:lang w:eastAsia="en-US"/>
        </w:rPr>
      </w:pPr>
      <w:r w:rsidRPr="00B21459">
        <w:rPr>
          <w:lang w:eastAsia="en-US"/>
        </w:rPr>
        <w:t xml:space="preserve">6.5. В случае нарушения Арендатором условий Заявки, исполненной Арендодателем, </w:t>
      </w:r>
    </w:p>
    <w:p w:rsidR="0080449C" w:rsidRPr="00B21459" w:rsidRDefault="0080449C" w:rsidP="0080449C">
      <w:pPr>
        <w:suppressAutoHyphens w:val="0"/>
        <w:jc w:val="both"/>
        <w:rPr>
          <w:lang w:eastAsia="en-US"/>
        </w:rPr>
      </w:pPr>
      <w:r w:rsidRPr="00B21459">
        <w:rPr>
          <w:lang w:eastAsia="en-US"/>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0449C" w:rsidRPr="00B21459" w:rsidRDefault="0080449C" w:rsidP="0080449C">
      <w:pPr>
        <w:suppressAutoHyphens w:val="0"/>
        <w:autoSpaceDE w:val="0"/>
        <w:adjustRightInd w:val="0"/>
        <w:ind w:firstLine="567"/>
        <w:jc w:val="both"/>
      </w:pPr>
      <w:r w:rsidRPr="00B21459">
        <w:t xml:space="preserve">6.6. В случае нарушения сроков внесения арендной платы, установленных              </w:t>
      </w:r>
      <w:hyperlink r:id="rId14" w:history="1">
        <w:r w:rsidRPr="00B21459">
          <w:t>пунктом 4.</w:t>
        </w:r>
      </w:hyperlink>
      <w:r w:rsidRPr="00B21459">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80449C" w:rsidRPr="00B21459" w:rsidRDefault="0080449C" w:rsidP="0080449C">
      <w:pPr>
        <w:suppressAutoHyphens w:val="0"/>
        <w:ind w:right="-5" w:firstLine="567"/>
        <w:jc w:val="both"/>
        <w:rPr>
          <w:rFonts w:eastAsia="Calibri"/>
        </w:rPr>
      </w:pPr>
      <w:r w:rsidRPr="00B21459">
        <w:rPr>
          <w:rFonts w:eastAsia="Calibri"/>
        </w:rPr>
        <w:t xml:space="preserve">6.7. </w:t>
      </w:r>
      <w:bookmarkStart w:id="2" w:name="OLE_LINK1"/>
      <w:bookmarkStart w:id="3" w:name="OLE_LINK2"/>
      <w:r w:rsidRPr="00B21459">
        <w:rPr>
          <w:rFonts w:eastAsia="Calibri"/>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B21459">
        <w:rPr>
          <w:rFonts w:eastAsia="Calibri"/>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B21459">
        <w:rPr>
          <w:rFonts w:eastAsia="Calibri"/>
        </w:rPr>
        <w:t>.</w:t>
      </w:r>
    </w:p>
    <w:p w:rsidR="0080449C" w:rsidRPr="00B21459" w:rsidRDefault="0080449C" w:rsidP="0080449C">
      <w:pPr>
        <w:ind w:firstLine="567"/>
        <w:jc w:val="both"/>
      </w:pPr>
      <w:r w:rsidRPr="00B21459">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0449C" w:rsidRPr="00B21459" w:rsidRDefault="0080449C" w:rsidP="0080449C">
      <w:pPr>
        <w:suppressAutoHyphens w:val="0"/>
        <w:ind w:right="-5" w:firstLine="567"/>
        <w:jc w:val="both"/>
        <w:rPr>
          <w:rFonts w:eastAsia="Calibri"/>
        </w:rPr>
      </w:pPr>
      <w:r w:rsidRPr="00B21459">
        <w:rPr>
          <w:rFonts w:eastAsia="Calibri"/>
        </w:rPr>
        <w:lastRenderedPageBreak/>
        <w:t>Оплата производится Арендодателем в течение 30 (тридцати) календарных дней с момента получения требования (претензии) от Арендатора.</w:t>
      </w:r>
    </w:p>
    <w:p w:rsidR="0080449C" w:rsidRPr="00B21459" w:rsidRDefault="0080449C" w:rsidP="0080449C">
      <w:pPr>
        <w:tabs>
          <w:tab w:val="left" w:pos="567"/>
          <w:tab w:val="left" w:pos="709"/>
        </w:tabs>
        <w:suppressAutoHyphens w:val="0"/>
        <w:ind w:firstLine="567"/>
        <w:jc w:val="both"/>
      </w:pPr>
      <w:r w:rsidRPr="00B21459">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0449C" w:rsidRPr="00B21459" w:rsidRDefault="0080449C" w:rsidP="0080449C">
      <w:pPr>
        <w:tabs>
          <w:tab w:val="left" w:pos="567"/>
          <w:tab w:val="left" w:pos="709"/>
        </w:tabs>
        <w:suppressAutoHyphens w:val="0"/>
        <w:ind w:firstLine="567"/>
        <w:jc w:val="both"/>
      </w:pPr>
      <w:r w:rsidRPr="00B21459">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80449C" w:rsidRPr="00B21459" w:rsidRDefault="0080449C" w:rsidP="0080449C">
      <w:pPr>
        <w:tabs>
          <w:tab w:val="left" w:pos="567"/>
          <w:tab w:val="left" w:pos="709"/>
        </w:tabs>
        <w:suppressAutoHyphens w:val="0"/>
        <w:ind w:firstLine="567"/>
        <w:jc w:val="both"/>
      </w:pPr>
      <w:r w:rsidRPr="00B21459">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B21459">
        <w:t>с</w:t>
      </w:r>
      <w:proofErr w:type="gramEnd"/>
      <w:r w:rsidRPr="00B21459">
        <w:t xml:space="preserve"> исправным ЗПУ.</w:t>
      </w:r>
    </w:p>
    <w:p w:rsidR="0080449C" w:rsidRPr="00B21459" w:rsidRDefault="0080449C" w:rsidP="0080449C">
      <w:pPr>
        <w:suppressAutoHyphens w:val="0"/>
        <w:autoSpaceDE w:val="0"/>
        <w:adjustRightInd w:val="0"/>
        <w:ind w:firstLine="709"/>
        <w:jc w:val="center"/>
        <w:rPr>
          <w:b/>
        </w:rPr>
      </w:pPr>
    </w:p>
    <w:p w:rsidR="0080449C" w:rsidRPr="00B21459" w:rsidRDefault="0080449C" w:rsidP="0080449C">
      <w:pPr>
        <w:suppressAutoHyphens w:val="0"/>
        <w:autoSpaceDE w:val="0"/>
        <w:adjustRightInd w:val="0"/>
        <w:ind w:firstLine="709"/>
        <w:jc w:val="center"/>
        <w:rPr>
          <w:b/>
        </w:rPr>
      </w:pPr>
      <w:r w:rsidRPr="00B21459">
        <w:rPr>
          <w:b/>
        </w:rPr>
        <w:t>7. ОБСТОЯТЕЛЬСТВА  НЕПРЕОДОЛИМОЙ  СИЛЫ</w:t>
      </w:r>
    </w:p>
    <w:p w:rsidR="0080449C" w:rsidRPr="00B21459" w:rsidRDefault="0080449C" w:rsidP="0080449C">
      <w:pPr>
        <w:suppressAutoHyphens w:val="0"/>
        <w:autoSpaceDE w:val="0"/>
        <w:adjustRightInd w:val="0"/>
        <w:ind w:firstLine="709"/>
        <w:jc w:val="center"/>
        <w:rPr>
          <w:b/>
        </w:rPr>
      </w:pPr>
    </w:p>
    <w:p w:rsidR="0080449C" w:rsidRPr="00B21459" w:rsidRDefault="0080449C" w:rsidP="0080449C">
      <w:pPr>
        <w:suppressAutoHyphens w:val="0"/>
        <w:ind w:firstLine="567"/>
        <w:jc w:val="both"/>
      </w:pPr>
      <w:r w:rsidRPr="00B21459">
        <w:t xml:space="preserve">7.1. </w:t>
      </w:r>
      <w:proofErr w:type="gramStart"/>
      <w:r w:rsidRPr="00B21459">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80449C" w:rsidRPr="00B21459" w:rsidRDefault="0080449C" w:rsidP="0080449C">
      <w:pPr>
        <w:suppressAutoHyphens w:val="0"/>
        <w:ind w:firstLine="567"/>
        <w:jc w:val="both"/>
      </w:pPr>
      <w:r w:rsidRPr="00B21459">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0449C" w:rsidRPr="00B21459" w:rsidRDefault="0080449C" w:rsidP="0080449C">
      <w:pPr>
        <w:suppressAutoHyphens w:val="0"/>
        <w:ind w:firstLine="567"/>
        <w:jc w:val="both"/>
      </w:pPr>
      <w:r w:rsidRPr="00B21459">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B21459">
        <w:t>с даты возникновения</w:t>
      </w:r>
      <w:proofErr w:type="gramEnd"/>
      <w:r w:rsidRPr="00B21459">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0449C" w:rsidRPr="00B21459" w:rsidRDefault="0080449C" w:rsidP="0080449C">
      <w:pPr>
        <w:suppressAutoHyphens w:val="0"/>
        <w:ind w:firstLine="567"/>
        <w:jc w:val="both"/>
      </w:pPr>
      <w:r w:rsidRPr="00B21459">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0449C" w:rsidRPr="00B21459" w:rsidRDefault="0080449C" w:rsidP="0080449C">
      <w:pPr>
        <w:suppressAutoHyphens w:val="0"/>
        <w:ind w:firstLine="567"/>
        <w:jc w:val="both"/>
      </w:pPr>
      <w:r w:rsidRPr="00B21459">
        <w:t xml:space="preserve">7.5. Если обстоятельства непреодолимой силы действуют на протяжении 3 (трех) месяцев, настоящий </w:t>
      </w:r>
      <w:proofErr w:type="gramStart"/>
      <w:r w:rsidRPr="00B21459">
        <w:t>Договор</w:t>
      </w:r>
      <w:proofErr w:type="gramEnd"/>
      <w:r w:rsidRPr="00B21459">
        <w:t xml:space="preserve"> может быть расторгнут любой из Сторон путем направления письменного уведомления другой Стороне.</w:t>
      </w:r>
    </w:p>
    <w:p w:rsidR="0080449C" w:rsidRPr="00B21459" w:rsidRDefault="0080449C" w:rsidP="0080449C">
      <w:pPr>
        <w:suppressAutoHyphens w:val="0"/>
        <w:autoSpaceDE w:val="0"/>
        <w:adjustRightInd w:val="0"/>
        <w:ind w:firstLine="709"/>
        <w:jc w:val="both"/>
      </w:pPr>
    </w:p>
    <w:p w:rsidR="0080449C" w:rsidRPr="00B21459" w:rsidRDefault="0080449C" w:rsidP="005E5382">
      <w:pPr>
        <w:numPr>
          <w:ilvl w:val="0"/>
          <w:numId w:val="17"/>
        </w:numPr>
        <w:suppressAutoHyphens w:val="0"/>
        <w:ind w:right="-285"/>
        <w:jc w:val="center"/>
        <w:rPr>
          <w:rFonts w:eastAsia="Calibri"/>
          <w:bCs/>
        </w:rPr>
      </w:pPr>
      <w:r w:rsidRPr="00B21459">
        <w:rPr>
          <w:rFonts w:eastAsia="Calibri"/>
          <w:b/>
          <w:bCs/>
        </w:rPr>
        <w:t>РАЗРЕШЕНИЕ СПОРОВ</w:t>
      </w:r>
    </w:p>
    <w:p w:rsidR="0080449C" w:rsidRPr="00B21459" w:rsidRDefault="0080449C" w:rsidP="0080449C">
      <w:pPr>
        <w:suppressAutoHyphens w:val="0"/>
        <w:ind w:left="567" w:right="-5"/>
        <w:rPr>
          <w:rFonts w:eastAsia="Calibri"/>
          <w:bCs/>
        </w:rPr>
      </w:pPr>
    </w:p>
    <w:p w:rsidR="0080449C" w:rsidRPr="00B21459" w:rsidRDefault="0080449C" w:rsidP="0080449C">
      <w:pPr>
        <w:suppressAutoHyphens w:val="0"/>
        <w:autoSpaceDE w:val="0"/>
        <w:adjustRightInd w:val="0"/>
        <w:ind w:right="-5" w:firstLine="567"/>
        <w:jc w:val="both"/>
        <w:outlineLvl w:val="0"/>
        <w:rPr>
          <w:bCs/>
        </w:rPr>
      </w:pPr>
      <w:r w:rsidRPr="00B21459">
        <w:rPr>
          <w:bCs/>
        </w:rPr>
        <w:t>8.1.</w:t>
      </w:r>
      <w:r w:rsidRPr="00B21459">
        <w:rPr>
          <w:b/>
          <w:bCs/>
        </w:rPr>
        <w:t xml:space="preserve"> </w:t>
      </w:r>
      <w:r w:rsidRPr="00B21459">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B21459">
        <w:rPr>
          <w:b/>
          <w:bCs/>
        </w:rPr>
        <w:t xml:space="preserve">, </w:t>
      </w:r>
      <w:r w:rsidRPr="00B21459">
        <w:rPr>
          <w:bCs/>
        </w:rPr>
        <w:t>решаются Сторонами путем переговоров.</w:t>
      </w:r>
    </w:p>
    <w:p w:rsidR="0080449C" w:rsidRPr="00B21459" w:rsidRDefault="0080449C" w:rsidP="0080449C">
      <w:pPr>
        <w:suppressAutoHyphens w:val="0"/>
        <w:ind w:firstLine="567"/>
        <w:jc w:val="both"/>
      </w:pPr>
      <w:r w:rsidRPr="00B21459">
        <w:rPr>
          <w:bCs/>
        </w:rPr>
        <w:t>8.2. Если Стороны не придут к соглашению путем переговоров, все споры рассматриваются в претензионном порядке</w:t>
      </w:r>
      <w:r w:rsidRPr="00B21459">
        <w:rPr>
          <w:b/>
          <w:bCs/>
        </w:rPr>
        <w:t xml:space="preserve">. </w:t>
      </w:r>
      <w:r w:rsidRPr="00B21459">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80449C" w:rsidRPr="00B21459" w:rsidRDefault="0080449C" w:rsidP="0080449C">
      <w:pPr>
        <w:suppressAutoHyphens w:val="0"/>
        <w:ind w:right="-5" w:firstLine="567"/>
        <w:jc w:val="both"/>
        <w:rPr>
          <w:rFonts w:eastAsia="Calibri"/>
          <w:bCs/>
        </w:rPr>
      </w:pPr>
      <w:r w:rsidRPr="00B21459">
        <w:rPr>
          <w:rFonts w:eastAsia="Calibri"/>
          <w:bCs/>
        </w:rPr>
        <w:t xml:space="preserve">Срок рассмотрения претензии - три недели </w:t>
      </w:r>
      <w:proofErr w:type="gramStart"/>
      <w:r w:rsidRPr="00B21459">
        <w:rPr>
          <w:rFonts w:eastAsia="Calibri"/>
          <w:bCs/>
        </w:rPr>
        <w:t>с даты</w:t>
      </w:r>
      <w:proofErr w:type="gramEnd"/>
      <w:r w:rsidRPr="00B21459">
        <w:rPr>
          <w:rFonts w:eastAsia="Calibri"/>
          <w:bCs/>
        </w:rPr>
        <w:t xml:space="preserve"> ее получения.</w:t>
      </w:r>
    </w:p>
    <w:p w:rsidR="0080449C" w:rsidRPr="00B21459" w:rsidRDefault="0080449C" w:rsidP="0080449C">
      <w:pPr>
        <w:suppressAutoHyphens w:val="0"/>
        <w:ind w:firstLine="567"/>
        <w:jc w:val="both"/>
      </w:pPr>
      <w:r w:rsidRPr="00B21459">
        <w:rPr>
          <w:bCs/>
        </w:rPr>
        <w:lastRenderedPageBreak/>
        <w:t xml:space="preserve">8.3. </w:t>
      </w:r>
      <w:r w:rsidRPr="00B21459">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B21459">
        <w:rPr>
          <w:i/>
        </w:rPr>
        <w:t>по месту нахождения филиала Арендатора</w:t>
      </w:r>
      <w:r w:rsidRPr="00B21459">
        <w:t>).</w:t>
      </w:r>
    </w:p>
    <w:p w:rsidR="0080449C" w:rsidRPr="00B21459" w:rsidRDefault="0080449C" w:rsidP="0080449C">
      <w:pPr>
        <w:suppressAutoHyphens w:val="0"/>
        <w:ind w:right="-5"/>
        <w:jc w:val="center"/>
        <w:rPr>
          <w:b/>
          <w:sz w:val="22"/>
          <w:szCs w:val="22"/>
        </w:rPr>
      </w:pPr>
    </w:p>
    <w:p w:rsidR="0080449C" w:rsidRPr="00B21459" w:rsidRDefault="0080449C" w:rsidP="0080449C">
      <w:pPr>
        <w:tabs>
          <w:tab w:val="left" w:pos="567"/>
          <w:tab w:val="left" w:pos="709"/>
        </w:tabs>
        <w:suppressAutoHyphens w:val="0"/>
        <w:ind w:right="-5"/>
        <w:jc w:val="center"/>
        <w:rPr>
          <w:b/>
          <w:sz w:val="22"/>
          <w:szCs w:val="22"/>
        </w:rPr>
      </w:pPr>
      <w:r w:rsidRPr="00B21459">
        <w:rPr>
          <w:b/>
          <w:sz w:val="22"/>
          <w:szCs w:val="22"/>
        </w:rPr>
        <w:t xml:space="preserve">9.  ИЗМЕНЕНИЕ И РАСТОРЖЕНИЕ ДОГОВРА </w:t>
      </w:r>
    </w:p>
    <w:p w:rsidR="0080449C" w:rsidRPr="00B21459" w:rsidRDefault="0080449C" w:rsidP="0080449C">
      <w:pPr>
        <w:suppressAutoHyphens w:val="0"/>
        <w:ind w:left="567" w:right="-5" w:firstLine="567"/>
        <w:jc w:val="center"/>
        <w:rPr>
          <w:b/>
          <w:sz w:val="22"/>
          <w:szCs w:val="22"/>
        </w:rPr>
      </w:pPr>
    </w:p>
    <w:p w:rsidR="0080449C" w:rsidRPr="00B21459" w:rsidRDefault="0080449C" w:rsidP="0080449C">
      <w:pPr>
        <w:suppressAutoHyphens w:val="0"/>
        <w:ind w:left="180" w:right="-5" w:firstLine="387"/>
        <w:jc w:val="both"/>
      </w:pPr>
      <w:r w:rsidRPr="00B21459">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0449C" w:rsidRPr="00B21459" w:rsidRDefault="0080449C" w:rsidP="0080449C">
      <w:pPr>
        <w:suppressAutoHyphens w:val="0"/>
        <w:ind w:left="180" w:right="-5" w:firstLine="387"/>
        <w:jc w:val="both"/>
      </w:pPr>
      <w:r w:rsidRPr="00B21459">
        <w:t xml:space="preserve">9.2. Настоящий Договор </w:t>
      </w:r>
      <w:proofErr w:type="gramStart"/>
      <w:r w:rsidRPr="00B21459">
        <w:t>может быть досрочно расторгнут</w:t>
      </w:r>
      <w:proofErr w:type="gramEnd"/>
      <w:r w:rsidRPr="00B21459">
        <w:t xml:space="preserve"> по инициативе одной из Сторон либо взаимному соглашению Сторон, оформленному в письменной форме.</w:t>
      </w:r>
    </w:p>
    <w:p w:rsidR="0080449C" w:rsidRPr="00B21459" w:rsidRDefault="0080449C" w:rsidP="0080449C">
      <w:pPr>
        <w:suppressAutoHyphens w:val="0"/>
        <w:ind w:left="180" w:right="-5" w:firstLine="387"/>
        <w:jc w:val="both"/>
      </w:pPr>
      <w:r w:rsidRPr="00B21459">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80449C" w:rsidRPr="00B21459" w:rsidRDefault="0080449C" w:rsidP="0080449C">
      <w:pPr>
        <w:suppressAutoHyphens w:val="0"/>
        <w:ind w:left="180" w:right="-5" w:firstLine="540"/>
        <w:jc w:val="both"/>
      </w:pPr>
    </w:p>
    <w:p w:rsidR="0080449C" w:rsidRPr="00B21459" w:rsidRDefault="0080449C" w:rsidP="005E5382">
      <w:pPr>
        <w:numPr>
          <w:ilvl w:val="0"/>
          <w:numId w:val="18"/>
        </w:numPr>
        <w:suppressAutoHyphens w:val="0"/>
        <w:spacing w:after="200"/>
        <w:ind w:right="-5"/>
        <w:contextualSpacing/>
        <w:jc w:val="center"/>
        <w:rPr>
          <w:b/>
          <w:lang w:eastAsia="en-US"/>
        </w:rPr>
      </w:pPr>
      <w:r w:rsidRPr="00B21459">
        <w:rPr>
          <w:b/>
          <w:lang w:eastAsia="en-US"/>
        </w:rPr>
        <w:t>ПРОЧИЕ УСЛОВИЯ</w:t>
      </w:r>
    </w:p>
    <w:p w:rsidR="0080449C" w:rsidRPr="00B21459" w:rsidRDefault="0080449C" w:rsidP="0080449C">
      <w:pPr>
        <w:suppressAutoHyphens w:val="0"/>
        <w:spacing w:after="200"/>
        <w:ind w:left="1134" w:right="-5"/>
        <w:contextualSpacing/>
        <w:jc w:val="center"/>
        <w:rPr>
          <w:b/>
          <w:lang w:eastAsia="en-US"/>
        </w:rPr>
      </w:pPr>
    </w:p>
    <w:p w:rsidR="0080449C" w:rsidRPr="00B21459" w:rsidRDefault="0080449C" w:rsidP="0080449C">
      <w:pPr>
        <w:suppressAutoHyphens w:val="0"/>
        <w:ind w:right="-5" w:firstLine="567"/>
        <w:contextualSpacing/>
        <w:jc w:val="both"/>
        <w:rPr>
          <w:lang w:eastAsia="en-US"/>
        </w:rPr>
      </w:pPr>
      <w:r w:rsidRPr="00B21459">
        <w:rPr>
          <w:lang w:eastAsia="en-US"/>
        </w:rPr>
        <w:t xml:space="preserve">10.1. В случае изменений у </w:t>
      </w:r>
      <w:proofErr w:type="gramStart"/>
      <w:r w:rsidRPr="00B21459">
        <w:rPr>
          <w:lang w:eastAsia="en-US"/>
        </w:rPr>
        <w:t>какой-либо</w:t>
      </w:r>
      <w:proofErr w:type="gramEnd"/>
      <w:r w:rsidRPr="00B21459">
        <w:rPr>
          <w:lang w:eastAsia="en-U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80449C" w:rsidRPr="00B21459" w:rsidRDefault="0080449C" w:rsidP="0080449C">
      <w:pPr>
        <w:suppressAutoHyphens w:val="0"/>
        <w:autoSpaceDE w:val="0"/>
        <w:adjustRightInd w:val="0"/>
        <w:ind w:right="-5" w:firstLine="567"/>
        <w:jc w:val="both"/>
        <w:outlineLvl w:val="0"/>
      </w:pPr>
      <w:r w:rsidRPr="00B21459">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80449C" w:rsidRPr="00B21459" w:rsidRDefault="0080449C" w:rsidP="0080449C">
      <w:pPr>
        <w:suppressAutoHyphens w:val="0"/>
        <w:ind w:right="-5" w:firstLine="567"/>
        <w:contextualSpacing/>
        <w:jc w:val="both"/>
        <w:rPr>
          <w:lang w:eastAsia="en-US"/>
        </w:rPr>
      </w:pPr>
      <w:r w:rsidRPr="00B21459">
        <w:rPr>
          <w:lang w:eastAsia="en-US"/>
        </w:rPr>
        <w:t>10.3. Все вопросы, не предусмотренные настоящим Договором, регулируются действующим законодательством Российской Федерации.</w:t>
      </w:r>
    </w:p>
    <w:p w:rsidR="0080449C" w:rsidRPr="00B21459" w:rsidRDefault="0080449C" w:rsidP="0080449C">
      <w:pPr>
        <w:suppressAutoHyphens w:val="0"/>
        <w:autoSpaceDE w:val="0"/>
        <w:adjustRightInd w:val="0"/>
        <w:ind w:right="-5" w:firstLine="567"/>
        <w:jc w:val="both"/>
        <w:outlineLvl w:val="0"/>
      </w:pPr>
      <w:r w:rsidRPr="00B21459">
        <w:t>10.4. Настоящий Договор составлен в двух экземплярах, имеющих равную юридическую силу, по одному для каждой из Сторон.</w:t>
      </w:r>
    </w:p>
    <w:p w:rsidR="0080449C" w:rsidRPr="00B21459" w:rsidRDefault="0080449C" w:rsidP="0080449C">
      <w:pPr>
        <w:suppressAutoHyphens w:val="0"/>
        <w:ind w:right="-5" w:firstLine="567"/>
        <w:contextualSpacing/>
        <w:jc w:val="both"/>
        <w:rPr>
          <w:lang w:eastAsia="en-US"/>
        </w:rPr>
      </w:pPr>
      <w:r w:rsidRPr="00B21459">
        <w:rPr>
          <w:lang w:eastAsia="en-US"/>
        </w:rPr>
        <w:t>10.5. Все приложения к настоящему Договору являются его неотъемлемой частью.</w:t>
      </w:r>
    </w:p>
    <w:p w:rsidR="0080449C" w:rsidRPr="00B21459" w:rsidRDefault="0080449C" w:rsidP="0080449C">
      <w:pPr>
        <w:suppressAutoHyphens w:val="0"/>
        <w:ind w:right="-5" w:firstLine="567"/>
        <w:contextualSpacing/>
        <w:jc w:val="both"/>
        <w:rPr>
          <w:lang w:eastAsia="en-US"/>
        </w:rPr>
      </w:pPr>
      <w:r w:rsidRPr="00B21459">
        <w:rPr>
          <w:lang w:eastAsia="en-US"/>
        </w:rPr>
        <w:t>10.6. К настоящему Договору прилагаются:</w:t>
      </w:r>
    </w:p>
    <w:p w:rsidR="0080449C" w:rsidRPr="00B21459" w:rsidRDefault="0080449C" w:rsidP="0080449C">
      <w:pPr>
        <w:suppressAutoHyphens w:val="0"/>
        <w:ind w:right="-5" w:firstLine="567"/>
        <w:contextualSpacing/>
        <w:jc w:val="both"/>
        <w:rPr>
          <w:lang w:eastAsia="en-US"/>
        </w:rPr>
      </w:pPr>
      <w:r w:rsidRPr="00B21459">
        <w:rPr>
          <w:lang w:eastAsia="en-US"/>
        </w:rPr>
        <w:t>10.6.1. Перечень транспортных средств, передаваемых в аренду (Приложение № 1);</w:t>
      </w:r>
    </w:p>
    <w:p w:rsidR="0080449C" w:rsidRPr="00B21459" w:rsidRDefault="0080449C" w:rsidP="0080449C">
      <w:pPr>
        <w:suppressAutoHyphens w:val="0"/>
        <w:ind w:right="-5" w:firstLine="567"/>
        <w:contextualSpacing/>
        <w:jc w:val="both"/>
        <w:rPr>
          <w:lang w:eastAsia="en-US"/>
        </w:rPr>
      </w:pPr>
      <w:r w:rsidRPr="00B21459">
        <w:rPr>
          <w:lang w:eastAsia="en-US"/>
        </w:rPr>
        <w:t>10.6.2. Данные о водителях оказывающих услуги по Договору (Приложение № 2);</w:t>
      </w:r>
    </w:p>
    <w:p w:rsidR="0080449C" w:rsidRPr="00B21459" w:rsidRDefault="0080449C" w:rsidP="0080449C">
      <w:pPr>
        <w:suppressAutoHyphens w:val="0"/>
        <w:ind w:right="-5" w:firstLine="567"/>
        <w:jc w:val="both"/>
      </w:pPr>
      <w:r w:rsidRPr="00B21459">
        <w:t>10.6.3. Форма Заявки на предоставление Транспортного средства в аренду с экипажем (Приложение № 3);</w:t>
      </w:r>
    </w:p>
    <w:p w:rsidR="0080449C" w:rsidRPr="00B21459" w:rsidRDefault="0080449C" w:rsidP="0080449C">
      <w:pPr>
        <w:suppressAutoHyphens w:val="0"/>
        <w:ind w:right="-5" w:firstLine="567"/>
        <w:jc w:val="both"/>
      </w:pPr>
      <w:r w:rsidRPr="00B21459">
        <w:t>10.6.4. Форма Акта приема-передачи Транспортного средства (Приложение № 4);</w:t>
      </w:r>
    </w:p>
    <w:p w:rsidR="0080449C" w:rsidRPr="00B21459" w:rsidRDefault="0080449C" w:rsidP="0080449C">
      <w:pPr>
        <w:suppressAutoHyphens w:val="0"/>
        <w:ind w:right="-5" w:firstLine="567"/>
        <w:jc w:val="both"/>
      </w:pPr>
      <w:r w:rsidRPr="00B21459">
        <w:t>10.6.5. Форма Сводного акта приема-передачи Транспортного средства (Приложение  № 5);</w:t>
      </w:r>
    </w:p>
    <w:p w:rsidR="0080449C" w:rsidRPr="00B21459" w:rsidRDefault="0080449C" w:rsidP="0080449C">
      <w:pPr>
        <w:suppressAutoHyphens w:val="0"/>
        <w:ind w:right="-5" w:firstLine="567"/>
        <w:jc w:val="both"/>
      </w:pPr>
      <w:r w:rsidRPr="00B21459">
        <w:t xml:space="preserve">10.6.6. Форма </w:t>
      </w:r>
      <w:r w:rsidRPr="00A16166">
        <w:t>Акта о выполненных работах (оказанных</w:t>
      </w:r>
      <w:r w:rsidRPr="00B21459">
        <w:t xml:space="preserve"> услугах) (Приложение № 6); </w:t>
      </w:r>
    </w:p>
    <w:p w:rsidR="0080449C" w:rsidRPr="00B21459" w:rsidRDefault="0080449C" w:rsidP="0080449C">
      <w:pPr>
        <w:suppressAutoHyphens w:val="0"/>
        <w:ind w:right="-5" w:firstLine="567"/>
        <w:jc w:val="both"/>
      </w:pPr>
      <w:r w:rsidRPr="00B21459">
        <w:t>10.6.7. Форма Таблицы со ставками арендной платы Транспортного средства с экипажем (Приложение № 7).</w:t>
      </w:r>
    </w:p>
    <w:p w:rsidR="0080449C" w:rsidRPr="00B21459" w:rsidRDefault="0080449C" w:rsidP="0080449C">
      <w:pPr>
        <w:suppressAutoHyphens w:val="0"/>
        <w:ind w:right="-5"/>
        <w:jc w:val="both"/>
      </w:pPr>
    </w:p>
    <w:p w:rsidR="0080449C" w:rsidRPr="00B21459" w:rsidRDefault="0080449C" w:rsidP="005E5382">
      <w:pPr>
        <w:numPr>
          <w:ilvl w:val="0"/>
          <w:numId w:val="18"/>
        </w:numPr>
        <w:suppressAutoHyphens w:val="0"/>
        <w:autoSpaceDE w:val="0"/>
        <w:adjustRightInd w:val="0"/>
        <w:jc w:val="center"/>
        <w:rPr>
          <w:b/>
        </w:rPr>
      </w:pPr>
      <w:r w:rsidRPr="00B21459">
        <w:rPr>
          <w:b/>
        </w:rPr>
        <w:t xml:space="preserve">ЮРИДИЧЕСКИЕ АДРЕСА И РЕКВИЗИТЫ СТОРОН </w:t>
      </w:r>
    </w:p>
    <w:p w:rsidR="0080449C" w:rsidRPr="00B21459" w:rsidRDefault="0080449C" w:rsidP="0080449C">
      <w:pPr>
        <w:suppressAutoHyphens w:val="0"/>
        <w:autoSpaceDE w:val="0"/>
        <w:adjustRightInd w:val="0"/>
        <w:jc w:val="center"/>
        <w:rPr>
          <w:b/>
        </w:rPr>
      </w:pPr>
    </w:p>
    <w:tbl>
      <w:tblPr>
        <w:tblW w:w="0" w:type="auto"/>
        <w:tblInd w:w="108" w:type="dxa"/>
        <w:tblLook w:val="01E0"/>
      </w:tblPr>
      <w:tblGrid>
        <w:gridCol w:w="4820"/>
        <w:gridCol w:w="4820"/>
      </w:tblGrid>
      <w:tr w:rsidR="0080449C" w:rsidRPr="00B21459" w:rsidTr="0080449C">
        <w:tc>
          <w:tcPr>
            <w:tcW w:w="4820" w:type="dxa"/>
          </w:tcPr>
          <w:p w:rsidR="0080449C" w:rsidRPr="00B21459" w:rsidRDefault="0080449C" w:rsidP="0080449C">
            <w:pPr>
              <w:suppressAutoHyphens w:val="0"/>
              <w:autoSpaceDE w:val="0"/>
              <w:adjustRightInd w:val="0"/>
              <w:rPr>
                <w:b/>
              </w:rPr>
            </w:pPr>
            <w:r w:rsidRPr="00B21459">
              <w:rPr>
                <w:b/>
              </w:rPr>
              <w:t xml:space="preserve">Арендодатель </w:t>
            </w:r>
          </w:p>
          <w:p w:rsidR="0080449C" w:rsidRPr="00B21459" w:rsidRDefault="0080449C" w:rsidP="0080449C">
            <w:pPr>
              <w:suppressAutoHyphens w:val="0"/>
              <w:autoSpaceDE w:val="0"/>
              <w:adjustRightInd w:val="0"/>
              <w:rPr>
                <w:b/>
              </w:rPr>
            </w:pPr>
          </w:p>
          <w:p w:rsidR="0080449C" w:rsidRDefault="0080449C" w:rsidP="0080449C">
            <w:pPr>
              <w:shd w:val="clear" w:color="auto" w:fill="FFFFFF"/>
              <w:suppressAutoHyphens w:val="0"/>
              <w:jc w:val="both"/>
              <w:rPr>
                <w:b/>
                <w:bCs/>
              </w:rPr>
            </w:pPr>
          </w:p>
          <w:p w:rsidR="0080449C" w:rsidRDefault="0080449C" w:rsidP="0080449C">
            <w:pPr>
              <w:shd w:val="clear" w:color="auto" w:fill="FFFFFF"/>
              <w:suppressAutoHyphens w:val="0"/>
              <w:jc w:val="both"/>
              <w:rPr>
                <w:b/>
                <w:bCs/>
              </w:rPr>
            </w:pPr>
          </w:p>
          <w:p w:rsidR="0080449C" w:rsidRDefault="0080449C" w:rsidP="0080449C">
            <w:pPr>
              <w:shd w:val="clear" w:color="auto" w:fill="FFFFFF"/>
              <w:suppressAutoHyphens w:val="0"/>
              <w:jc w:val="both"/>
              <w:rPr>
                <w:b/>
                <w:bCs/>
              </w:rPr>
            </w:pPr>
          </w:p>
          <w:p w:rsidR="0080449C" w:rsidRPr="00B21459" w:rsidRDefault="0080449C" w:rsidP="0080449C">
            <w:pPr>
              <w:shd w:val="clear" w:color="auto" w:fill="FFFFFF"/>
              <w:suppressAutoHyphens w:val="0"/>
              <w:jc w:val="both"/>
              <w:rPr>
                <w:b/>
              </w:rPr>
            </w:pPr>
          </w:p>
        </w:tc>
        <w:tc>
          <w:tcPr>
            <w:tcW w:w="4820" w:type="dxa"/>
          </w:tcPr>
          <w:p w:rsidR="0080449C" w:rsidRPr="00B21459" w:rsidRDefault="0080449C" w:rsidP="0080449C">
            <w:pPr>
              <w:suppressAutoHyphens w:val="0"/>
              <w:rPr>
                <w:b/>
                <w:lang w:val="en-US"/>
              </w:rPr>
            </w:pPr>
            <w:r w:rsidRPr="00B21459">
              <w:rPr>
                <w:b/>
              </w:rPr>
              <w:t>Арендатор</w:t>
            </w:r>
            <w:r w:rsidRPr="00B21459">
              <w:rPr>
                <w:b/>
                <w:lang w:val="en-US"/>
              </w:rPr>
              <w:t>:</w:t>
            </w:r>
          </w:p>
          <w:p w:rsidR="0080449C" w:rsidRPr="00B21459" w:rsidRDefault="0080449C" w:rsidP="0080449C">
            <w:pPr>
              <w:suppressAutoHyphens w:val="0"/>
              <w:rPr>
                <w:lang w:val="en-US"/>
              </w:rPr>
            </w:pPr>
            <w:bookmarkStart w:id="6" w:name="_GoBack"/>
            <w:bookmarkEnd w:id="6"/>
          </w:p>
        </w:tc>
      </w:tr>
      <w:tr w:rsidR="0080449C" w:rsidRPr="00B21459" w:rsidTr="0080449C">
        <w:tc>
          <w:tcPr>
            <w:tcW w:w="4820" w:type="dxa"/>
          </w:tcPr>
          <w:p w:rsidR="0080449C" w:rsidRPr="00E9037E" w:rsidRDefault="0080449C" w:rsidP="0080449C">
            <w:pPr>
              <w:shd w:val="clear" w:color="auto" w:fill="FFFFFF"/>
              <w:suppressAutoHyphens w:val="0"/>
              <w:jc w:val="both"/>
              <w:rPr>
                <w:b/>
              </w:rPr>
            </w:pPr>
            <w:r w:rsidRPr="00B21459">
              <w:rPr>
                <w:b/>
              </w:rPr>
              <w:t xml:space="preserve">Банковские реквизиты </w:t>
            </w:r>
            <w:r w:rsidRPr="00B21459">
              <w:rPr>
                <w:b/>
                <w:bCs/>
                <w:snapToGrid w:val="0"/>
              </w:rPr>
              <w:t>для расчета в российских рублях (</w:t>
            </w:r>
            <w:r w:rsidRPr="00B21459">
              <w:rPr>
                <w:b/>
                <w:bCs/>
                <w:snapToGrid w:val="0"/>
                <w:lang w:val="en-US"/>
              </w:rPr>
              <w:t>RUR</w:t>
            </w:r>
            <w:r w:rsidRPr="00B21459">
              <w:rPr>
                <w:b/>
                <w:bCs/>
                <w:snapToGrid w:val="0"/>
              </w:rPr>
              <w:t>):</w:t>
            </w:r>
          </w:p>
          <w:p w:rsidR="0080449C" w:rsidRPr="00B21459" w:rsidRDefault="0080449C" w:rsidP="0080449C">
            <w:pPr>
              <w:suppressAutoHyphens w:val="0"/>
              <w:autoSpaceDE w:val="0"/>
              <w:adjustRightInd w:val="0"/>
              <w:rPr>
                <w:b/>
              </w:rPr>
            </w:pPr>
          </w:p>
        </w:tc>
        <w:tc>
          <w:tcPr>
            <w:tcW w:w="4820" w:type="dxa"/>
          </w:tcPr>
          <w:p w:rsidR="0080449C" w:rsidRPr="00E9037E" w:rsidRDefault="0080449C" w:rsidP="0080449C">
            <w:pPr>
              <w:jc w:val="both"/>
              <w:rPr>
                <w:b/>
                <w:bCs/>
                <w:snapToGrid w:val="0"/>
              </w:rPr>
            </w:pPr>
            <w:r w:rsidRPr="00B21459">
              <w:rPr>
                <w:b/>
                <w:bCs/>
                <w:snapToGrid w:val="0"/>
              </w:rPr>
              <w:t>Банковские реквизиты для расчета в российских рублях (</w:t>
            </w:r>
            <w:r w:rsidRPr="00B21459">
              <w:rPr>
                <w:b/>
                <w:bCs/>
                <w:snapToGrid w:val="0"/>
                <w:lang w:val="en-US"/>
              </w:rPr>
              <w:t>RUR</w:t>
            </w:r>
            <w:r w:rsidRPr="00B21459">
              <w:rPr>
                <w:b/>
                <w:bCs/>
                <w:snapToGrid w:val="0"/>
              </w:rPr>
              <w:t>):</w:t>
            </w:r>
          </w:p>
        </w:tc>
      </w:tr>
    </w:tbl>
    <w:p w:rsidR="0080449C" w:rsidRDefault="0080449C" w:rsidP="0080449C">
      <w:pPr>
        <w:ind w:left="8496" w:firstLine="708"/>
        <w:jc w:val="center"/>
        <w:rPr>
          <w:b/>
          <w:bCs/>
        </w:rPr>
        <w:sectPr w:rsidR="0080449C" w:rsidSect="0080449C">
          <w:headerReference w:type="default" r:id="rId15"/>
          <w:headerReference w:type="first" r:id="rId16"/>
          <w:pgSz w:w="11906" w:h="16838"/>
          <w:pgMar w:top="794" w:right="851" w:bottom="794" w:left="1418" w:header="720" w:footer="720" w:gutter="0"/>
          <w:cols w:space="720"/>
          <w:titlePg/>
          <w:docGrid w:linePitch="272"/>
        </w:sectPr>
      </w:pPr>
    </w:p>
    <w:p w:rsidR="0080449C" w:rsidRPr="00CD3CBB" w:rsidRDefault="0080449C" w:rsidP="0080449C">
      <w:pPr>
        <w:ind w:left="8496" w:firstLine="708"/>
        <w:jc w:val="center"/>
        <w:rPr>
          <w:b/>
          <w:bCs/>
          <w:color w:val="000000"/>
        </w:rPr>
      </w:pPr>
      <w:r>
        <w:lastRenderedPageBreak/>
        <w:t xml:space="preserve">   </w:t>
      </w:r>
      <w:r w:rsidRPr="00CD3CBB">
        <w:rPr>
          <w:b/>
          <w:bCs/>
        </w:rPr>
        <w:t xml:space="preserve">Приложение № 1                                                                                                                                                             к </w:t>
      </w:r>
      <w:r>
        <w:rPr>
          <w:b/>
          <w:bCs/>
        </w:rPr>
        <w:t>Д</w:t>
      </w:r>
      <w:r w:rsidRPr="00CD3CBB">
        <w:rPr>
          <w:b/>
          <w:bCs/>
        </w:rPr>
        <w:t xml:space="preserve">оговору  </w:t>
      </w:r>
    </w:p>
    <w:p w:rsidR="0080449C" w:rsidRPr="00CD3CBB" w:rsidRDefault="0080449C" w:rsidP="0080449C">
      <w:pPr>
        <w:jc w:val="center"/>
        <w:rPr>
          <w:b/>
          <w:bCs/>
        </w:rPr>
      </w:pPr>
      <w:r w:rsidRPr="00CD3CBB">
        <w:rPr>
          <w:b/>
          <w:bCs/>
        </w:rPr>
        <w:t xml:space="preserve">                                                                                                                                                                                             №______________________________</w:t>
      </w:r>
    </w:p>
    <w:p w:rsidR="0080449C" w:rsidRPr="00CD3CBB" w:rsidRDefault="0080449C" w:rsidP="0080449C">
      <w:pPr>
        <w:jc w:val="center"/>
        <w:rPr>
          <w:b/>
          <w:bCs/>
        </w:rPr>
      </w:pPr>
      <w:r w:rsidRPr="00CD3CBB">
        <w:rPr>
          <w:b/>
          <w:bCs/>
        </w:rPr>
        <w:t xml:space="preserve">                                                                                                                                                                                           </w:t>
      </w:r>
      <w:r>
        <w:rPr>
          <w:b/>
          <w:bCs/>
        </w:rPr>
        <w:t>о</w:t>
      </w:r>
      <w:r w:rsidRPr="00CD3CBB">
        <w:rPr>
          <w:b/>
          <w:bCs/>
        </w:rPr>
        <w:t>т «_____» ______________201</w:t>
      </w:r>
      <w:r>
        <w:rPr>
          <w:b/>
          <w:bCs/>
        </w:rPr>
        <w:t xml:space="preserve">    </w:t>
      </w:r>
      <w:r w:rsidRPr="00CD3CBB">
        <w:rPr>
          <w:b/>
          <w:bCs/>
        </w:rPr>
        <w:t>г.</w:t>
      </w:r>
    </w:p>
    <w:p w:rsidR="0080449C" w:rsidRDefault="0080449C" w:rsidP="0080449C"/>
    <w:p w:rsidR="0080449C" w:rsidRDefault="0080449C" w:rsidP="0080449C">
      <w:pPr>
        <w:jc w:val="center"/>
        <w:rPr>
          <w:b/>
          <w:bCs/>
        </w:rPr>
      </w:pPr>
      <w:r w:rsidRPr="005D242F">
        <w:rPr>
          <w:b/>
          <w:bCs/>
        </w:rPr>
        <w:t>Перечень транспортных средств передаваемых в аренду</w:t>
      </w:r>
    </w:p>
    <w:tbl>
      <w:tblPr>
        <w:tblW w:w="14287" w:type="dxa"/>
        <w:tblInd w:w="-106" w:type="dxa"/>
        <w:tblLook w:val="00A0"/>
      </w:tblPr>
      <w:tblGrid>
        <w:gridCol w:w="1135"/>
        <w:gridCol w:w="1701"/>
        <w:gridCol w:w="2180"/>
        <w:gridCol w:w="3827"/>
        <w:gridCol w:w="2835"/>
        <w:gridCol w:w="2663"/>
      </w:tblGrid>
      <w:tr w:rsidR="0080449C" w:rsidRPr="009F0BEB" w:rsidTr="0080449C">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80449C" w:rsidRPr="00BD126B" w:rsidRDefault="0080449C" w:rsidP="0080449C">
            <w:pPr>
              <w:jc w:val="center"/>
              <w:rPr>
                <w:b/>
                <w:bCs/>
                <w:color w:val="000000"/>
              </w:rPr>
            </w:pPr>
            <w:r w:rsidRPr="00BD126B">
              <w:rPr>
                <w:b/>
                <w:bCs/>
                <w:color w:val="000000"/>
              </w:rPr>
              <w:t xml:space="preserve">№ </w:t>
            </w:r>
            <w:proofErr w:type="spellStart"/>
            <w:proofErr w:type="gramStart"/>
            <w:r w:rsidRPr="00BD126B">
              <w:rPr>
                <w:b/>
                <w:bCs/>
                <w:color w:val="000000"/>
              </w:rPr>
              <w:t>п</w:t>
            </w:r>
            <w:proofErr w:type="spellEnd"/>
            <w:proofErr w:type="gramEnd"/>
            <w:r w:rsidRPr="00BD126B">
              <w:rPr>
                <w:b/>
                <w:bCs/>
                <w:color w:val="000000"/>
              </w:rPr>
              <w:t>/</w:t>
            </w:r>
            <w:proofErr w:type="spellStart"/>
            <w:r w:rsidRPr="00BD126B">
              <w:rPr>
                <w:b/>
                <w:bCs/>
                <w:color w:val="000000"/>
              </w:rPr>
              <w:t>п</w:t>
            </w:r>
            <w:proofErr w:type="spellEnd"/>
          </w:p>
        </w:tc>
        <w:tc>
          <w:tcPr>
            <w:tcW w:w="1701" w:type="dxa"/>
            <w:tcBorders>
              <w:top w:val="single" w:sz="4" w:space="0" w:color="auto"/>
              <w:left w:val="nil"/>
              <w:bottom w:val="single" w:sz="4" w:space="0" w:color="auto"/>
              <w:right w:val="single" w:sz="4" w:space="0" w:color="auto"/>
            </w:tcBorders>
            <w:vAlign w:val="center"/>
          </w:tcPr>
          <w:p w:rsidR="0080449C" w:rsidRPr="00BD126B" w:rsidRDefault="0080449C" w:rsidP="0080449C">
            <w:pPr>
              <w:jc w:val="center"/>
              <w:rPr>
                <w:b/>
                <w:bCs/>
                <w:color w:val="000000"/>
              </w:rPr>
            </w:pPr>
            <w:r w:rsidRPr="00BD126B">
              <w:rPr>
                <w:b/>
                <w:bCs/>
                <w:color w:val="000000"/>
              </w:rPr>
              <w:t>Марка/ модель ТС</w:t>
            </w:r>
          </w:p>
        </w:tc>
        <w:tc>
          <w:tcPr>
            <w:tcW w:w="2126" w:type="dxa"/>
            <w:tcBorders>
              <w:top w:val="single" w:sz="4" w:space="0" w:color="auto"/>
              <w:left w:val="nil"/>
              <w:bottom w:val="single" w:sz="4" w:space="0" w:color="auto"/>
              <w:right w:val="single" w:sz="4" w:space="0" w:color="auto"/>
            </w:tcBorders>
            <w:vAlign w:val="center"/>
          </w:tcPr>
          <w:p w:rsidR="0080449C" w:rsidRPr="00BD126B" w:rsidRDefault="0080449C" w:rsidP="0080449C">
            <w:pPr>
              <w:jc w:val="center"/>
              <w:rPr>
                <w:b/>
                <w:bCs/>
                <w:color w:val="000000"/>
              </w:rPr>
            </w:pPr>
            <w:r>
              <w:rPr>
                <w:b/>
                <w:bCs/>
                <w:color w:val="000000"/>
              </w:rPr>
              <w:t>Государственный регистрационный номер ТС</w:t>
            </w:r>
          </w:p>
        </w:tc>
        <w:tc>
          <w:tcPr>
            <w:tcW w:w="3827" w:type="dxa"/>
            <w:tcBorders>
              <w:top w:val="single" w:sz="4" w:space="0" w:color="auto"/>
              <w:left w:val="nil"/>
              <w:bottom w:val="single" w:sz="4" w:space="0" w:color="auto"/>
              <w:right w:val="single" w:sz="4" w:space="0" w:color="auto"/>
            </w:tcBorders>
            <w:vAlign w:val="center"/>
          </w:tcPr>
          <w:p w:rsidR="0080449C" w:rsidRPr="00BD126B" w:rsidRDefault="0080449C" w:rsidP="0080449C">
            <w:pPr>
              <w:jc w:val="center"/>
              <w:rPr>
                <w:b/>
                <w:bCs/>
                <w:color w:val="000000"/>
              </w:rPr>
            </w:pPr>
            <w:r w:rsidRPr="00BD126B">
              <w:rPr>
                <w:b/>
                <w:bCs/>
                <w:color w:val="000000"/>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80449C" w:rsidRPr="00BD126B" w:rsidRDefault="0080449C" w:rsidP="0080449C">
            <w:pPr>
              <w:jc w:val="center"/>
              <w:rPr>
                <w:b/>
                <w:bCs/>
                <w:color w:val="000000"/>
              </w:rPr>
            </w:pPr>
            <w:r w:rsidRPr="00BD126B">
              <w:rPr>
                <w:b/>
                <w:bCs/>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80449C" w:rsidRPr="00BD126B" w:rsidRDefault="0080449C" w:rsidP="0080449C">
            <w:pPr>
              <w:jc w:val="center"/>
              <w:rPr>
                <w:b/>
                <w:bCs/>
                <w:color w:val="000000"/>
              </w:rPr>
            </w:pPr>
            <w:r w:rsidRPr="00BD126B">
              <w:rPr>
                <w:b/>
                <w:bCs/>
                <w:color w:val="000000"/>
              </w:rPr>
              <w:t>Номер свидетельства о регистрации ТС</w:t>
            </w:r>
          </w:p>
        </w:tc>
      </w:tr>
      <w:tr w:rsidR="0080449C" w:rsidRPr="009F0BEB" w:rsidTr="0080449C">
        <w:trPr>
          <w:trHeight w:val="375"/>
        </w:trPr>
        <w:tc>
          <w:tcPr>
            <w:tcW w:w="1135" w:type="dxa"/>
            <w:tcBorders>
              <w:top w:val="nil"/>
              <w:left w:val="single" w:sz="4" w:space="0" w:color="auto"/>
              <w:bottom w:val="single" w:sz="4" w:space="0" w:color="auto"/>
              <w:right w:val="single" w:sz="4" w:space="0" w:color="auto"/>
            </w:tcBorders>
            <w:noWrap/>
            <w:vAlign w:val="bottom"/>
          </w:tcPr>
          <w:p w:rsidR="0080449C" w:rsidRPr="005D242F" w:rsidRDefault="0080449C" w:rsidP="0080449C">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noWrap/>
            <w:vAlign w:val="bottom"/>
          </w:tcPr>
          <w:p w:rsidR="0080449C" w:rsidRPr="005D242F" w:rsidRDefault="0080449C" w:rsidP="0080449C">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noWrap/>
            <w:vAlign w:val="bottom"/>
          </w:tcPr>
          <w:p w:rsidR="0080449C" w:rsidRPr="005D242F" w:rsidRDefault="0080449C" w:rsidP="0080449C">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noWrap/>
            <w:vAlign w:val="bottom"/>
          </w:tcPr>
          <w:p w:rsidR="0080449C" w:rsidRPr="005D242F" w:rsidRDefault="0080449C" w:rsidP="0080449C">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noWrap/>
            <w:vAlign w:val="bottom"/>
          </w:tcPr>
          <w:p w:rsidR="0080449C" w:rsidRPr="005D242F" w:rsidRDefault="0080449C" w:rsidP="0080449C">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noWrap/>
            <w:vAlign w:val="bottom"/>
          </w:tcPr>
          <w:p w:rsidR="0080449C" w:rsidRPr="005D242F" w:rsidRDefault="0080449C" w:rsidP="0080449C">
            <w:pPr>
              <w:jc w:val="center"/>
              <w:rPr>
                <w:b/>
                <w:bCs/>
                <w:color w:val="000000"/>
              </w:rPr>
            </w:pPr>
            <w:r w:rsidRPr="005D242F">
              <w:rPr>
                <w:b/>
                <w:bCs/>
                <w:color w:val="000000"/>
              </w:rPr>
              <w:t>7</w:t>
            </w:r>
          </w:p>
        </w:tc>
      </w:tr>
      <w:tr w:rsidR="0080449C" w:rsidRPr="009F0BEB" w:rsidTr="0080449C">
        <w:trPr>
          <w:trHeight w:val="375"/>
        </w:trPr>
        <w:tc>
          <w:tcPr>
            <w:tcW w:w="1135" w:type="dxa"/>
            <w:tcBorders>
              <w:top w:val="nil"/>
              <w:left w:val="single" w:sz="4" w:space="0" w:color="auto"/>
              <w:bottom w:val="single" w:sz="4" w:space="0" w:color="auto"/>
              <w:right w:val="single" w:sz="4" w:space="0" w:color="auto"/>
            </w:tcBorders>
            <w:noWrap/>
            <w:vAlign w:val="bottom"/>
          </w:tcPr>
          <w:p w:rsidR="0080449C" w:rsidRPr="005D242F" w:rsidRDefault="0080449C" w:rsidP="0080449C">
            <w:pPr>
              <w:rPr>
                <w:color w:val="000000"/>
              </w:rPr>
            </w:pPr>
            <w:r w:rsidRPr="005D242F">
              <w:rPr>
                <w:color w:val="000000"/>
              </w:rPr>
              <w:t> </w:t>
            </w:r>
          </w:p>
        </w:tc>
        <w:tc>
          <w:tcPr>
            <w:tcW w:w="1701" w:type="dxa"/>
            <w:tcBorders>
              <w:top w:val="nil"/>
              <w:left w:val="nil"/>
              <w:bottom w:val="single" w:sz="4" w:space="0" w:color="auto"/>
              <w:right w:val="single" w:sz="4" w:space="0" w:color="auto"/>
            </w:tcBorders>
            <w:noWrap/>
            <w:vAlign w:val="bottom"/>
          </w:tcPr>
          <w:p w:rsidR="0080449C" w:rsidRPr="005D242F" w:rsidRDefault="0080449C" w:rsidP="0080449C">
            <w:pPr>
              <w:rPr>
                <w:color w:val="000000"/>
              </w:rPr>
            </w:pPr>
            <w:r w:rsidRPr="005D242F">
              <w:rPr>
                <w:color w:val="000000"/>
              </w:rPr>
              <w:t> </w:t>
            </w:r>
          </w:p>
        </w:tc>
        <w:tc>
          <w:tcPr>
            <w:tcW w:w="2126" w:type="dxa"/>
            <w:tcBorders>
              <w:top w:val="nil"/>
              <w:left w:val="nil"/>
              <w:bottom w:val="single" w:sz="4" w:space="0" w:color="auto"/>
              <w:right w:val="single" w:sz="4" w:space="0" w:color="auto"/>
            </w:tcBorders>
            <w:noWrap/>
            <w:vAlign w:val="bottom"/>
          </w:tcPr>
          <w:p w:rsidR="0080449C" w:rsidRPr="005D242F" w:rsidRDefault="0080449C" w:rsidP="0080449C">
            <w:pPr>
              <w:rPr>
                <w:color w:val="000000"/>
              </w:rPr>
            </w:pPr>
            <w:r w:rsidRPr="005D242F">
              <w:rPr>
                <w:color w:val="000000"/>
              </w:rPr>
              <w:t> </w:t>
            </w:r>
          </w:p>
        </w:tc>
        <w:tc>
          <w:tcPr>
            <w:tcW w:w="3827" w:type="dxa"/>
            <w:tcBorders>
              <w:top w:val="nil"/>
              <w:left w:val="nil"/>
              <w:bottom w:val="single" w:sz="4" w:space="0" w:color="auto"/>
              <w:right w:val="single" w:sz="4" w:space="0" w:color="auto"/>
            </w:tcBorders>
            <w:noWrap/>
            <w:vAlign w:val="bottom"/>
          </w:tcPr>
          <w:p w:rsidR="0080449C" w:rsidRPr="005D242F" w:rsidRDefault="0080449C" w:rsidP="0080449C">
            <w:pPr>
              <w:rPr>
                <w:color w:val="000000"/>
              </w:rPr>
            </w:pPr>
            <w:r w:rsidRPr="005D242F">
              <w:rPr>
                <w:color w:val="000000"/>
              </w:rPr>
              <w:t> </w:t>
            </w:r>
          </w:p>
        </w:tc>
        <w:tc>
          <w:tcPr>
            <w:tcW w:w="2835" w:type="dxa"/>
            <w:tcBorders>
              <w:top w:val="nil"/>
              <w:left w:val="nil"/>
              <w:bottom w:val="single" w:sz="4" w:space="0" w:color="auto"/>
              <w:right w:val="single" w:sz="4" w:space="0" w:color="auto"/>
            </w:tcBorders>
            <w:noWrap/>
            <w:vAlign w:val="bottom"/>
          </w:tcPr>
          <w:p w:rsidR="0080449C" w:rsidRPr="005D242F" w:rsidRDefault="0080449C" w:rsidP="0080449C">
            <w:pPr>
              <w:rPr>
                <w:color w:val="000000"/>
              </w:rPr>
            </w:pPr>
            <w:r w:rsidRPr="005D242F">
              <w:rPr>
                <w:color w:val="000000"/>
              </w:rPr>
              <w:t> </w:t>
            </w:r>
          </w:p>
        </w:tc>
        <w:tc>
          <w:tcPr>
            <w:tcW w:w="2663" w:type="dxa"/>
            <w:tcBorders>
              <w:top w:val="nil"/>
              <w:left w:val="nil"/>
              <w:bottom w:val="single" w:sz="4" w:space="0" w:color="auto"/>
              <w:right w:val="single" w:sz="4" w:space="0" w:color="auto"/>
            </w:tcBorders>
            <w:noWrap/>
            <w:vAlign w:val="bottom"/>
          </w:tcPr>
          <w:p w:rsidR="0080449C" w:rsidRPr="005D242F" w:rsidRDefault="0080449C" w:rsidP="0080449C">
            <w:pPr>
              <w:rPr>
                <w:color w:val="000000"/>
              </w:rPr>
            </w:pPr>
            <w:r w:rsidRPr="005D242F">
              <w:rPr>
                <w:color w:val="000000"/>
              </w:rPr>
              <w:t> </w:t>
            </w:r>
          </w:p>
        </w:tc>
      </w:tr>
    </w:tbl>
    <w:p w:rsidR="0080449C" w:rsidRDefault="0080449C" w:rsidP="0080449C">
      <w:pPr>
        <w:jc w:val="center"/>
        <w:rPr>
          <w:b/>
          <w:bCs/>
        </w:rPr>
      </w:pPr>
    </w:p>
    <w:p w:rsidR="0080449C" w:rsidRDefault="0080449C" w:rsidP="0080449C">
      <w:pPr>
        <w:jc w:val="center"/>
        <w:rPr>
          <w:b/>
          <w:bCs/>
        </w:rPr>
      </w:pPr>
    </w:p>
    <w:p w:rsidR="0080449C" w:rsidRDefault="0080449C" w:rsidP="0080449C">
      <w:pPr>
        <w:jc w:val="center"/>
        <w:rPr>
          <w:b/>
          <w:bCs/>
        </w:rPr>
      </w:pPr>
      <w:r>
        <w:rPr>
          <w:b/>
          <w:bCs/>
        </w:rPr>
        <w:t>Подписи Сторон</w:t>
      </w:r>
    </w:p>
    <w:tbl>
      <w:tblPr>
        <w:tblW w:w="11115" w:type="dxa"/>
        <w:jc w:val="center"/>
        <w:tblLook w:val="0000"/>
      </w:tblPr>
      <w:tblGrid>
        <w:gridCol w:w="5348"/>
        <w:gridCol w:w="5767"/>
      </w:tblGrid>
      <w:tr w:rsidR="0080449C" w:rsidRPr="00CD3CBB" w:rsidTr="0080449C">
        <w:trPr>
          <w:trHeight w:val="405"/>
          <w:jc w:val="center"/>
        </w:trPr>
        <w:tc>
          <w:tcPr>
            <w:tcW w:w="5348" w:type="dxa"/>
          </w:tcPr>
          <w:p w:rsidR="0080449C" w:rsidRPr="00146F96" w:rsidRDefault="0080449C" w:rsidP="0080449C">
            <w:pPr>
              <w:jc w:val="center"/>
              <w:rPr>
                <w:b/>
                <w:bCs/>
              </w:rPr>
            </w:pPr>
            <w:r>
              <w:rPr>
                <w:b/>
                <w:bCs/>
              </w:rPr>
              <w:t>Арендатор</w:t>
            </w:r>
          </w:p>
        </w:tc>
        <w:tc>
          <w:tcPr>
            <w:tcW w:w="5767" w:type="dxa"/>
          </w:tcPr>
          <w:p w:rsidR="0080449C" w:rsidRPr="00146F96" w:rsidRDefault="0080449C" w:rsidP="0080449C">
            <w:pPr>
              <w:jc w:val="center"/>
              <w:rPr>
                <w:b/>
                <w:bCs/>
                <w:lang w:val="en-US"/>
              </w:rPr>
            </w:pPr>
            <w:r>
              <w:rPr>
                <w:b/>
                <w:bCs/>
              </w:rPr>
              <w:t>Арендодатель</w:t>
            </w:r>
          </w:p>
        </w:tc>
      </w:tr>
    </w:tbl>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sectPr w:rsidR="0080449C" w:rsidRPr="00004D45" w:rsidSect="0080449C">
          <w:pgSz w:w="16838" w:h="11906" w:orient="landscape"/>
          <w:pgMar w:top="851" w:right="794" w:bottom="1418" w:left="794" w:header="720" w:footer="720" w:gutter="0"/>
          <w:cols w:space="720"/>
          <w:titlePg/>
          <w:docGrid w:linePitch="272"/>
        </w:sectPr>
      </w:pPr>
    </w:p>
    <w:p w:rsidR="0080449C" w:rsidRPr="00A16166" w:rsidRDefault="0080449C" w:rsidP="0080449C">
      <w:pPr>
        <w:ind w:left="8496" w:firstLine="708"/>
        <w:jc w:val="center"/>
        <w:rPr>
          <w:b/>
          <w:bCs/>
          <w:color w:val="000000"/>
        </w:rPr>
      </w:pPr>
      <w:r w:rsidRPr="00A16166">
        <w:rPr>
          <w:b/>
          <w:bCs/>
        </w:rPr>
        <w:lastRenderedPageBreak/>
        <w:t xml:space="preserve">Приложение № 2                                                                                                                                                                к Договору  </w:t>
      </w:r>
    </w:p>
    <w:p w:rsidR="0080449C" w:rsidRPr="00A16166" w:rsidRDefault="0080449C" w:rsidP="0080449C">
      <w:pPr>
        <w:jc w:val="center"/>
        <w:rPr>
          <w:b/>
          <w:bCs/>
        </w:rPr>
      </w:pPr>
      <w:r w:rsidRPr="00A16166">
        <w:rPr>
          <w:b/>
          <w:bCs/>
        </w:rPr>
        <w:t xml:space="preserve">                                                                                                                                                                                             №______________________________</w:t>
      </w:r>
    </w:p>
    <w:p w:rsidR="0080449C" w:rsidRPr="00A16166" w:rsidRDefault="0080449C" w:rsidP="0080449C">
      <w:pPr>
        <w:jc w:val="center"/>
        <w:rPr>
          <w:b/>
          <w:bCs/>
        </w:rPr>
      </w:pPr>
      <w:r w:rsidRPr="00A16166">
        <w:rPr>
          <w:b/>
          <w:bCs/>
        </w:rPr>
        <w:t xml:space="preserve">                                                                                                                                                                                           от «_____» ______________2015 г.</w:t>
      </w:r>
    </w:p>
    <w:p w:rsidR="0080449C" w:rsidRPr="00A16166" w:rsidRDefault="0080449C" w:rsidP="0080449C"/>
    <w:p w:rsidR="0080449C" w:rsidRPr="00A16166" w:rsidRDefault="0080449C" w:rsidP="0080449C"/>
    <w:p w:rsidR="0080449C" w:rsidRPr="00A16166" w:rsidRDefault="0080449C" w:rsidP="0080449C">
      <w:pPr>
        <w:jc w:val="center"/>
        <w:rPr>
          <w:b/>
          <w:bCs/>
        </w:rPr>
      </w:pPr>
      <w:r w:rsidRPr="00A16166">
        <w:rPr>
          <w:b/>
          <w:bCs/>
        </w:rPr>
        <w:t>Данные о водителях, оказывающих услуги по договору</w:t>
      </w:r>
    </w:p>
    <w:p w:rsidR="0080449C" w:rsidRPr="00A16166" w:rsidRDefault="0080449C" w:rsidP="0080449C">
      <w:pPr>
        <w:jc w:val="center"/>
        <w:rPr>
          <w:b/>
          <w:bCs/>
        </w:rPr>
      </w:pPr>
    </w:p>
    <w:tbl>
      <w:tblPr>
        <w:tblW w:w="12455" w:type="dxa"/>
        <w:tblInd w:w="-106" w:type="dxa"/>
        <w:tblLook w:val="00A0"/>
      </w:tblPr>
      <w:tblGrid>
        <w:gridCol w:w="2200"/>
        <w:gridCol w:w="6095"/>
        <w:gridCol w:w="4160"/>
      </w:tblGrid>
      <w:tr w:rsidR="0080449C" w:rsidRPr="00A16166" w:rsidTr="0080449C">
        <w:trPr>
          <w:trHeight w:val="780"/>
        </w:trPr>
        <w:tc>
          <w:tcPr>
            <w:tcW w:w="2200" w:type="dxa"/>
            <w:tcBorders>
              <w:top w:val="single" w:sz="4" w:space="0" w:color="auto"/>
              <w:left w:val="single" w:sz="4" w:space="0" w:color="auto"/>
              <w:bottom w:val="single" w:sz="4" w:space="0" w:color="auto"/>
              <w:right w:val="single" w:sz="4" w:space="0" w:color="auto"/>
            </w:tcBorders>
            <w:noWrap/>
            <w:vAlign w:val="center"/>
          </w:tcPr>
          <w:p w:rsidR="0080449C" w:rsidRPr="00A16166" w:rsidRDefault="0080449C" w:rsidP="0080449C">
            <w:pPr>
              <w:jc w:val="center"/>
              <w:rPr>
                <w:b/>
                <w:bCs/>
                <w:color w:val="000000"/>
              </w:rPr>
            </w:pPr>
            <w:r w:rsidRPr="00A16166">
              <w:rPr>
                <w:b/>
                <w:bCs/>
                <w:color w:val="000000"/>
              </w:rPr>
              <w:t xml:space="preserve">№ </w:t>
            </w:r>
            <w:proofErr w:type="spellStart"/>
            <w:proofErr w:type="gramStart"/>
            <w:r w:rsidRPr="00A16166">
              <w:rPr>
                <w:b/>
                <w:bCs/>
                <w:color w:val="000000"/>
              </w:rPr>
              <w:t>п</w:t>
            </w:r>
            <w:proofErr w:type="spellEnd"/>
            <w:proofErr w:type="gramEnd"/>
            <w:r w:rsidRPr="00A16166">
              <w:rPr>
                <w:b/>
                <w:bCs/>
                <w:color w:val="000000"/>
              </w:rPr>
              <w:t>/</w:t>
            </w:r>
            <w:proofErr w:type="spellStart"/>
            <w:r w:rsidRPr="00A16166">
              <w:rPr>
                <w:b/>
                <w:bCs/>
                <w:color w:val="000000"/>
              </w:rPr>
              <w:t>п</w:t>
            </w:r>
            <w:proofErr w:type="spellEnd"/>
          </w:p>
        </w:tc>
        <w:tc>
          <w:tcPr>
            <w:tcW w:w="6095" w:type="dxa"/>
            <w:tcBorders>
              <w:top w:val="single" w:sz="4" w:space="0" w:color="auto"/>
              <w:left w:val="nil"/>
              <w:bottom w:val="single" w:sz="4" w:space="0" w:color="auto"/>
              <w:right w:val="single" w:sz="4" w:space="0" w:color="auto"/>
            </w:tcBorders>
            <w:noWrap/>
            <w:vAlign w:val="center"/>
          </w:tcPr>
          <w:p w:rsidR="0080449C" w:rsidRPr="00A16166" w:rsidRDefault="0080449C" w:rsidP="0080449C">
            <w:pPr>
              <w:jc w:val="center"/>
              <w:rPr>
                <w:b/>
                <w:bCs/>
                <w:color w:val="000000"/>
              </w:rPr>
            </w:pPr>
            <w:r w:rsidRPr="00A16166">
              <w:rPr>
                <w:b/>
                <w:bCs/>
                <w:color w:val="000000"/>
              </w:rPr>
              <w:t>Ф.И.О.</w:t>
            </w:r>
          </w:p>
        </w:tc>
        <w:tc>
          <w:tcPr>
            <w:tcW w:w="4160" w:type="dxa"/>
            <w:tcBorders>
              <w:top w:val="single" w:sz="4" w:space="0" w:color="auto"/>
              <w:left w:val="nil"/>
              <w:bottom w:val="single" w:sz="4" w:space="0" w:color="auto"/>
              <w:right w:val="single" w:sz="4" w:space="0" w:color="auto"/>
            </w:tcBorders>
            <w:vAlign w:val="center"/>
          </w:tcPr>
          <w:p w:rsidR="0080449C" w:rsidRPr="00A16166" w:rsidRDefault="0080449C" w:rsidP="0080449C">
            <w:pPr>
              <w:jc w:val="center"/>
              <w:rPr>
                <w:b/>
                <w:bCs/>
                <w:color w:val="000000"/>
              </w:rPr>
            </w:pPr>
            <w:r w:rsidRPr="00A16166">
              <w:rPr>
                <w:b/>
                <w:bCs/>
                <w:color w:val="000000"/>
              </w:rPr>
              <w:t>Водительское удостоверение</w:t>
            </w:r>
          </w:p>
        </w:tc>
      </w:tr>
      <w:tr w:rsidR="0080449C" w:rsidRPr="00A16166" w:rsidTr="0080449C">
        <w:trPr>
          <w:trHeight w:val="375"/>
        </w:trPr>
        <w:tc>
          <w:tcPr>
            <w:tcW w:w="2200" w:type="dxa"/>
            <w:tcBorders>
              <w:top w:val="nil"/>
              <w:left w:val="single" w:sz="4" w:space="0" w:color="auto"/>
              <w:bottom w:val="single" w:sz="4" w:space="0" w:color="auto"/>
              <w:right w:val="single" w:sz="4" w:space="0" w:color="auto"/>
            </w:tcBorders>
            <w:noWrap/>
            <w:vAlign w:val="bottom"/>
          </w:tcPr>
          <w:p w:rsidR="0080449C" w:rsidRPr="00A16166" w:rsidRDefault="0080449C" w:rsidP="0080449C">
            <w:pPr>
              <w:jc w:val="center"/>
              <w:rPr>
                <w:b/>
                <w:bCs/>
                <w:color w:val="000000"/>
              </w:rPr>
            </w:pPr>
            <w:r w:rsidRPr="00A16166">
              <w:rPr>
                <w:b/>
                <w:bCs/>
                <w:color w:val="000000"/>
              </w:rPr>
              <w:t>1</w:t>
            </w:r>
          </w:p>
        </w:tc>
        <w:tc>
          <w:tcPr>
            <w:tcW w:w="6095" w:type="dxa"/>
            <w:tcBorders>
              <w:top w:val="single" w:sz="4" w:space="0" w:color="auto"/>
              <w:left w:val="nil"/>
              <w:bottom w:val="single" w:sz="4" w:space="0" w:color="auto"/>
              <w:right w:val="single" w:sz="4" w:space="0" w:color="auto"/>
            </w:tcBorders>
            <w:noWrap/>
            <w:vAlign w:val="bottom"/>
          </w:tcPr>
          <w:p w:rsidR="0080449C" w:rsidRPr="00A16166" w:rsidRDefault="0080449C" w:rsidP="0080449C">
            <w:pPr>
              <w:jc w:val="center"/>
              <w:rPr>
                <w:b/>
                <w:bCs/>
                <w:color w:val="000000"/>
              </w:rPr>
            </w:pPr>
            <w:r w:rsidRPr="00A16166">
              <w:rPr>
                <w:b/>
                <w:bCs/>
                <w:color w:val="000000"/>
              </w:rPr>
              <w:t>2</w:t>
            </w:r>
          </w:p>
        </w:tc>
        <w:tc>
          <w:tcPr>
            <w:tcW w:w="4160" w:type="dxa"/>
            <w:tcBorders>
              <w:top w:val="nil"/>
              <w:left w:val="nil"/>
              <w:bottom w:val="single" w:sz="4" w:space="0" w:color="auto"/>
              <w:right w:val="single" w:sz="4" w:space="0" w:color="auto"/>
            </w:tcBorders>
            <w:noWrap/>
            <w:vAlign w:val="bottom"/>
          </w:tcPr>
          <w:p w:rsidR="0080449C" w:rsidRPr="00A16166" w:rsidRDefault="0080449C" w:rsidP="0080449C">
            <w:pPr>
              <w:jc w:val="center"/>
              <w:rPr>
                <w:b/>
                <w:bCs/>
                <w:color w:val="000000"/>
              </w:rPr>
            </w:pPr>
            <w:r w:rsidRPr="00A16166">
              <w:rPr>
                <w:b/>
                <w:bCs/>
                <w:color w:val="000000"/>
              </w:rPr>
              <w:t>3</w:t>
            </w:r>
          </w:p>
        </w:tc>
      </w:tr>
      <w:tr w:rsidR="0080449C" w:rsidRPr="00A16166" w:rsidTr="0080449C">
        <w:trPr>
          <w:trHeight w:val="375"/>
        </w:trPr>
        <w:tc>
          <w:tcPr>
            <w:tcW w:w="2200" w:type="dxa"/>
            <w:tcBorders>
              <w:top w:val="nil"/>
              <w:left w:val="single" w:sz="4" w:space="0" w:color="auto"/>
              <w:bottom w:val="single" w:sz="4" w:space="0" w:color="auto"/>
              <w:right w:val="single" w:sz="4" w:space="0" w:color="auto"/>
            </w:tcBorders>
            <w:noWrap/>
            <w:vAlign w:val="bottom"/>
          </w:tcPr>
          <w:p w:rsidR="0080449C" w:rsidRPr="00A16166" w:rsidRDefault="0080449C" w:rsidP="0080449C">
            <w:pPr>
              <w:rPr>
                <w:color w:val="000000"/>
                <w:sz w:val="28"/>
                <w:szCs w:val="28"/>
              </w:rPr>
            </w:pPr>
            <w:r w:rsidRPr="00A16166">
              <w:rPr>
                <w:color w:val="000000"/>
                <w:sz w:val="28"/>
                <w:szCs w:val="28"/>
              </w:rPr>
              <w:t> </w:t>
            </w:r>
          </w:p>
        </w:tc>
        <w:tc>
          <w:tcPr>
            <w:tcW w:w="6095" w:type="dxa"/>
            <w:tcBorders>
              <w:top w:val="single" w:sz="4" w:space="0" w:color="auto"/>
              <w:left w:val="nil"/>
              <w:bottom w:val="single" w:sz="4" w:space="0" w:color="auto"/>
              <w:right w:val="single" w:sz="4" w:space="0" w:color="auto"/>
            </w:tcBorders>
            <w:noWrap/>
            <w:vAlign w:val="bottom"/>
          </w:tcPr>
          <w:p w:rsidR="0080449C" w:rsidRPr="00A16166" w:rsidRDefault="0080449C" w:rsidP="0080449C">
            <w:pPr>
              <w:jc w:val="center"/>
              <w:rPr>
                <w:color w:val="000000"/>
                <w:sz w:val="28"/>
                <w:szCs w:val="28"/>
              </w:rPr>
            </w:pPr>
            <w:r w:rsidRPr="00A16166">
              <w:rPr>
                <w:color w:val="000000"/>
                <w:sz w:val="28"/>
                <w:szCs w:val="28"/>
              </w:rPr>
              <w:t> </w:t>
            </w:r>
          </w:p>
        </w:tc>
        <w:tc>
          <w:tcPr>
            <w:tcW w:w="4160" w:type="dxa"/>
            <w:tcBorders>
              <w:top w:val="nil"/>
              <w:left w:val="nil"/>
              <w:bottom w:val="single" w:sz="4" w:space="0" w:color="auto"/>
              <w:right w:val="single" w:sz="4" w:space="0" w:color="auto"/>
            </w:tcBorders>
            <w:noWrap/>
            <w:vAlign w:val="bottom"/>
          </w:tcPr>
          <w:p w:rsidR="0080449C" w:rsidRPr="00A16166" w:rsidRDefault="0080449C" w:rsidP="0080449C">
            <w:pPr>
              <w:rPr>
                <w:color w:val="000000"/>
                <w:sz w:val="28"/>
                <w:szCs w:val="28"/>
              </w:rPr>
            </w:pPr>
            <w:r w:rsidRPr="00A16166">
              <w:rPr>
                <w:color w:val="000000"/>
                <w:sz w:val="28"/>
                <w:szCs w:val="28"/>
              </w:rPr>
              <w:t> </w:t>
            </w:r>
          </w:p>
        </w:tc>
      </w:tr>
    </w:tbl>
    <w:p w:rsidR="0080449C" w:rsidRPr="00A16166" w:rsidRDefault="0080449C" w:rsidP="0080449C">
      <w:pPr>
        <w:jc w:val="center"/>
        <w:rPr>
          <w:b/>
          <w:bCs/>
        </w:rPr>
      </w:pPr>
    </w:p>
    <w:p w:rsidR="0080449C" w:rsidRPr="00A16166" w:rsidRDefault="0080449C" w:rsidP="0080449C">
      <w:pPr>
        <w:jc w:val="center"/>
        <w:rPr>
          <w:b/>
          <w:bCs/>
        </w:rPr>
      </w:pPr>
      <w:r w:rsidRPr="00A16166">
        <w:rPr>
          <w:b/>
          <w:bCs/>
        </w:rPr>
        <w:t>Подписи Сторон</w:t>
      </w:r>
    </w:p>
    <w:tbl>
      <w:tblPr>
        <w:tblW w:w="11115" w:type="dxa"/>
        <w:jc w:val="center"/>
        <w:tblLook w:val="0000"/>
      </w:tblPr>
      <w:tblGrid>
        <w:gridCol w:w="5348"/>
        <w:gridCol w:w="5767"/>
      </w:tblGrid>
      <w:tr w:rsidR="0080449C" w:rsidRPr="00A16166" w:rsidTr="0080449C">
        <w:trPr>
          <w:trHeight w:val="405"/>
          <w:jc w:val="center"/>
        </w:trPr>
        <w:tc>
          <w:tcPr>
            <w:tcW w:w="5348" w:type="dxa"/>
          </w:tcPr>
          <w:p w:rsidR="0080449C" w:rsidRPr="00A16166" w:rsidRDefault="0080449C" w:rsidP="0080449C">
            <w:pPr>
              <w:jc w:val="center"/>
              <w:rPr>
                <w:b/>
                <w:bCs/>
              </w:rPr>
            </w:pPr>
            <w:r w:rsidRPr="00A16166">
              <w:rPr>
                <w:b/>
                <w:bCs/>
              </w:rPr>
              <w:t>«Арендатор»</w:t>
            </w:r>
          </w:p>
        </w:tc>
        <w:tc>
          <w:tcPr>
            <w:tcW w:w="5767" w:type="dxa"/>
          </w:tcPr>
          <w:p w:rsidR="0080449C" w:rsidRPr="00A16166" w:rsidRDefault="0080449C" w:rsidP="0080449C">
            <w:pPr>
              <w:jc w:val="center"/>
              <w:rPr>
                <w:b/>
                <w:bCs/>
                <w:lang w:val="en-US"/>
              </w:rPr>
            </w:pPr>
            <w:r w:rsidRPr="00A16166">
              <w:rPr>
                <w:b/>
                <w:bCs/>
              </w:rPr>
              <w:t>«Арендодатель»</w:t>
            </w:r>
          </w:p>
        </w:tc>
      </w:tr>
    </w:tbl>
    <w:p w:rsidR="0080449C" w:rsidRPr="00A16166" w:rsidRDefault="0080449C" w:rsidP="0080449C">
      <w:pPr>
        <w:pStyle w:val="Textbody"/>
        <w:ind w:firstLine="0"/>
        <w:rPr>
          <w:sz w:val="28"/>
          <w:szCs w:val="28"/>
        </w:rPr>
      </w:pPr>
    </w:p>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pPr>
    </w:p>
    <w:tbl>
      <w:tblPr>
        <w:tblW w:w="15460" w:type="dxa"/>
        <w:tblInd w:w="99" w:type="dxa"/>
        <w:tblLayout w:type="fixed"/>
        <w:tblLook w:val="04A0"/>
      </w:tblPr>
      <w:tblGrid>
        <w:gridCol w:w="410"/>
        <w:gridCol w:w="93"/>
        <w:gridCol w:w="1567"/>
        <w:gridCol w:w="93"/>
        <w:gridCol w:w="947"/>
        <w:gridCol w:w="93"/>
        <w:gridCol w:w="1347"/>
        <w:gridCol w:w="93"/>
        <w:gridCol w:w="1867"/>
        <w:gridCol w:w="93"/>
        <w:gridCol w:w="1667"/>
        <w:gridCol w:w="93"/>
        <w:gridCol w:w="1827"/>
        <w:gridCol w:w="93"/>
        <w:gridCol w:w="1927"/>
        <w:gridCol w:w="93"/>
        <w:gridCol w:w="1587"/>
        <w:gridCol w:w="93"/>
        <w:gridCol w:w="1384"/>
        <w:gridCol w:w="93"/>
      </w:tblGrid>
      <w:tr w:rsidR="0080449C" w:rsidRPr="00A16166" w:rsidTr="0080449C">
        <w:trPr>
          <w:trHeight w:val="255"/>
        </w:trPr>
        <w:tc>
          <w:tcPr>
            <w:tcW w:w="503"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jc w:val="center"/>
            </w:pPr>
          </w:p>
        </w:tc>
        <w:tc>
          <w:tcPr>
            <w:tcW w:w="166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104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jc w:val="center"/>
            </w:pPr>
          </w:p>
        </w:tc>
        <w:tc>
          <w:tcPr>
            <w:tcW w:w="144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jc w:val="center"/>
            </w:pPr>
          </w:p>
        </w:tc>
        <w:tc>
          <w:tcPr>
            <w:tcW w:w="196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176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192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202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3157" w:type="dxa"/>
            <w:gridSpan w:val="4"/>
            <w:vMerge w:val="restart"/>
            <w:tcBorders>
              <w:top w:val="nil"/>
              <w:left w:val="nil"/>
              <w:bottom w:val="nil"/>
              <w:right w:val="nil"/>
            </w:tcBorders>
            <w:shd w:val="clear" w:color="auto" w:fill="auto"/>
            <w:hideMark/>
          </w:tcPr>
          <w:p w:rsidR="00436726" w:rsidRDefault="00436726" w:rsidP="0080449C">
            <w:pPr>
              <w:suppressAutoHyphens w:val="0"/>
              <w:rPr>
                <w:b/>
                <w:bCs/>
              </w:rPr>
            </w:pPr>
          </w:p>
          <w:p w:rsidR="0080449C" w:rsidRPr="00A16166" w:rsidRDefault="00436726" w:rsidP="0080449C">
            <w:pPr>
              <w:suppressAutoHyphens w:val="0"/>
              <w:rPr>
                <w:b/>
                <w:bCs/>
              </w:rPr>
            </w:pPr>
            <w:r>
              <w:rPr>
                <w:b/>
                <w:bCs/>
              </w:rPr>
              <w:lastRenderedPageBreak/>
              <w:t>Приложение № 3 к договору  №___</w:t>
            </w:r>
            <w:r w:rsidR="0080449C" w:rsidRPr="00A16166">
              <w:rPr>
                <w:b/>
                <w:bCs/>
              </w:rPr>
              <w:t xml:space="preserve">___________________                                                                                                                                                                   </w:t>
            </w:r>
            <w:r>
              <w:rPr>
                <w:b/>
                <w:bCs/>
              </w:rPr>
              <w:t xml:space="preserve">                       </w:t>
            </w:r>
            <w:r>
              <w:rPr>
                <w:b/>
                <w:bCs/>
              </w:rPr>
              <w:br/>
              <w:t xml:space="preserve">от «____» </w:t>
            </w:r>
            <w:r w:rsidR="0080449C" w:rsidRPr="00A16166">
              <w:rPr>
                <w:b/>
                <w:bCs/>
              </w:rPr>
              <w:t>_________201   г.</w:t>
            </w:r>
          </w:p>
        </w:tc>
      </w:tr>
      <w:tr w:rsidR="0080449C" w:rsidRPr="00A16166" w:rsidTr="0080449C">
        <w:trPr>
          <w:trHeight w:val="255"/>
        </w:trPr>
        <w:tc>
          <w:tcPr>
            <w:tcW w:w="503"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jc w:val="center"/>
            </w:pPr>
          </w:p>
        </w:tc>
        <w:tc>
          <w:tcPr>
            <w:tcW w:w="166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104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jc w:val="center"/>
            </w:pPr>
          </w:p>
        </w:tc>
        <w:tc>
          <w:tcPr>
            <w:tcW w:w="144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jc w:val="center"/>
            </w:pPr>
          </w:p>
        </w:tc>
        <w:tc>
          <w:tcPr>
            <w:tcW w:w="196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176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192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202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3157" w:type="dxa"/>
            <w:gridSpan w:val="4"/>
            <w:vMerge/>
            <w:tcBorders>
              <w:top w:val="nil"/>
              <w:left w:val="nil"/>
              <w:bottom w:val="nil"/>
              <w:right w:val="nil"/>
            </w:tcBorders>
            <w:vAlign w:val="center"/>
            <w:hideMark/>
          </w:tcPr>
          <w:p w:rsidR="0080449C" w:rsidRPr="00A16166" w:rsidRDefault="0080449C" w:rsidP="0080449C">
            <w:pPr>
              <w:suppressAutoHyphens w:val="0"/>
              <w:rPr>
                <w:b/>
                <w:bCs/>
              </w:rPr>
            </w:pPr>
          </w:p>
        </w:tc>
      </w:tr>
      <w:tr w:rsidR="0080449C" w:rsidRPr="00A16166" w:rsidTr="0080449C">
        <w:trPr>
          <w:trHeight w:val="255"/>
        </w:trPr>
        <w:tc>
          <w:tcPr>
            <w:tcW w:w="503"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jc w:val="center"/>
            </w:pPr>
          </w:p>
        </w:tc>
        <w:tc>
          <w:tcPr>
            <w:tcW w:w="166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104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jc w:val="center"/>
            </w:pPr>
          </w:p>
        </w:tc>
        <w:tc>
          <w:tcPr>
            <w:tcW w:w="144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jc w:val="center"/>
            </w:pPr>
          </w:p>
        </w:tc>
        <w:tc>
          <w:tcPr>
            <w:tcW w:w="196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176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192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202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3157" w:type="dxa"/>
            <w:gridSpan w:val="4"/>
            <w:vMerge/>
            <w:tcBorders>
              <w:top w:val="nil"/>
              <w:left w:val="nil"/>
              <w:bottom w:val="nil"/>
              <w:right w:val="nil"/>
            </w:tcBorders>
            <w:vAlign w:val="center"/>
            <w:hideMark/>
          </w:tcPr>
          <w:p w:rsidR="0080449C" w:rsidRPr="00A16166" w:rsidRDefault="0080449C" w:rsidP="0080449C">
            <w:pPr>
              <w:suppressAutoHyphens w:val="0"/>
              <w:rPr>
                <w:b/>
                <w:bCs/>
              </w:rPr>
            </w:pPr>
          </w:p>
        </w:tc>
      </w:tr>
      <w:tr w:rsidR="0080449C" w:rsidRPr="00A16166" w:rsidTr="0080449C">
        <w:trPr>
          <w:trHeight w:val="255"/>
        </w:trPr>
        <w:tc>
          <w:tcPr>
            <w:tcW w:w="503"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jc w:val="center"/>
            </w:pPr>
          </w:p>
        </w:tc>
        <w:tc>
          <w:tcPr>
            <w:tcW w:w="166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104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jc w:val="center"/>
            </w:pPr>
          </w:p>
        </w:tc>
        <w:tc>
          <w:tcPr>
            <w:tcW w:w="144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jc w:val="center"/>
            </w:pPr>
          </w:p>
        </w:tc>
        <w:tc>
          <w:tcPr>
            <w:tcW w:w="196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176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192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202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3157" w:type="dxa"/>
            <w:gridSpan w:val="4"/>
            <w:vMerge/>
            <w:tcBorders>
              <w:top w:val="nil"/>
              <w:left w:val="nil"/>
              <w:bottom w:val="nil"/>
              <w:right w:val="nil"/>
            </w:tcBorders>
            <w:vAlign w:val="center"/>
            <w:hideMark/>
          </w:tcPr>
          <w:p w:rsidR="0080449C" w:rsidRPr="00A16166" w:rsidRDefault="0080449C" w:rsidP="0080449C">
            <w:pPr>
              <w:suppressAutoHyphens w:val="0"/>
              <w:rPr>
                <w:b/>
                <w:bCs/>
              </w:rPr>
            </w:pPr>
          </w:p>
        </w:tc>
      </w:tr>
      <w:tr w:rsidR="0080449C" w:rsidRPr="00A16166" w:rsidTr="0080449C">
        <w:trPr>
          <w:trHeight w:val="255"/>
        </w:trPr>
        <w:tc>
          <w:tcPr>
            <w:tcW w:w="503"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jc w:val="center"/>
            </w:pPr>
          </w:p>
        </w:tc>
        <w:tc>
          <w:tcPr>
            <w:tcW w:w="166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104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jc w:val="center"/>
            </w:pPr>
          </w:p>
        </w:tc>
        <w:tc>
          <w:tcPr>
            <w:tcW w:w="144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jc w:val="center"/>
            </w:pPr>
          </w:p>
        </w:tc>
        <w:tc>
          <w:tcPr>
            <w:tcW w:w="196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176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192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202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3157" w:type="dxa"/>
            <w:gridSpan w:val="4"/>
            <w:vMerge/>
            <w:tcBorders>
              <w:top w:val="nil"/>
              <w:left w:val="nil"/>
              <w:bottom w:val="nil"/>
              <w:right w:val="nil"/>
            </w:tcBorders>
            <w:vAlign w:val="center"/>
            <w:hideMark/>
          </w:tcPr>
          <w:p w:rsidR="0080449C" w:rsidRPr="00A16166" w:rsidRDefault="0080449C" w:rsidP="0080449C">
            <w:pPr>
              <w:suppressAutoHyphens w:val="0"/>
              <w:rPr>
                <w:b/>
                <w:bCs/>
              </w:rPr>
            </w:pPr>
          </w:p>
        </w:tc>
      </w:tr>
      <w:tr w:rsidR="0080449C" w:rsidRPr="00A16166" w:rsidTr="0080449C">
        <w:trPr>
          <w:trHeight w:val="390"/>
        </w:trPr>
        <w:tc>
          <w:tcPr>
            <w:tcW w:w="15460" w:type="dxa"/>
            <w:gridSpan w:val="20"/>
            <w:vMerge w:val="restart"/>
            <w:tcBorders>
              <w:top w:val="nil"/>
              <w:left w:val="nil"/>
              <w:bottom w:val="nil"/>
              <w:right w:val="nil"/>
            </w:tcBorders>
            <w:shd w:val="clear" w:color="auto" w:fill="auto"/>
            <w:vAlign w:val="center"/>
            <w:hideMark/>
          </w:tcPr>
          <w:p w:rsidR="0080449C" w:rsidRPr="00A16166" w:rsidRDefault="0080449C" w:rsidP="0080449C">
            <w:pPr>
              <w:suppressAutoHyphens w:val="0"/>
              <w:jc w:val="center"/>
              <w:rPr>
                <w:b/>
                <w:bCs/>
              </w:rPr>
            </w:pPr>
            <w:r w:rsidRPr="00A16166">
              <w:rPr>
                <w:b/>
                <w:bCs/>
              </w:rPr>
              <w:t>Заявка № ________</w:t>
            </w:r>
            <w:r w:rsidRPr="00A16166">
              <w:rPr>
                <w:b/>
                <w:bCs/>
              </w:rPr>
              <w:br/>
              <w:t>на предоставление транспортного средства (ТС) с экипажем в аренду "___" ___________ 201   года.</w:t>
            </w:r>
          </w:p>
        </w:tc>
      </w:tr>
      <w:tr w:rsidR="0080449C" w:rsidRPr="00A16166" w:rsidTr="0080449C">
        <w:trPr>
          <w:trHeight w:val="276"/>
        </w:trPr>
        <w:tc>
          <w:tcPr>
            <w:tcW w:w="15460" w:type="dxa"/>
            <w:gridSpan w:val="20"/>
            <w:vMerge/>
            <w:tcBorders>
              <w:top w:val="nil"/>
              <w:left w:val="nil"/>
              <w:bottom w:val="nil"/>
              <w:right w:val="nil"/>
            </w:tcBorders>
            <w:vAlign w:val="center"/>
            <w:hideMark/>
          </w:tcPr>
          <w:p w:rsidR="0080449C" w:rsidRPr="00A16166" w:rsidRDefault="0080449C" w:rsidP="0080449C">
            <w:pPr>
              <w:suppressAutoHyphens w:val="0"/>
              <w:rPr>
                <w:b/>
                <w:bCs/>
              </w:rPr>
            </w:pPr>
          </w:p>
        </w:tc>
      </w:tr>
      <w:tr w:rsidR="0080449C" w:rsidRPr="00A16166" w:rsidTr="0080449C">
        <w:trPr>
          <w:trHeight w:val="57"/>
        </w:trPr>
        <w:tc>
          <w:tcPr>
            <w:tcW w:w="15460" w:type="dxa"/>
            <w:gridSpan w:val="20"/>
            <w:tcBorders>
              <w:top w:val="nil"/>
              <w:left w:val="nil"/>
              <w:bottom w:val="single" w:sz="4" w:space="0" w:color="auto"/>
              <w:right w:val="nil"/>
            </w:tcBorders>
            <w:shd w:val="clear" w:color="auto" w:fill="auto"/>
            <w:noWrap/>
            <w:vAlign w:val="bottom"/>
            <w:hideMark/>
          </w:tcPr>
          <w:p w:rsidR="0080449C" w:rsidRPr="00A16166" w:rsidRDefault="0080449C" w:rsidP="0080449C">
            <w:pPr>
              <w:suppressAutoHyphens w:val="0"/>
              <w:jc w:val="center"/>
              <w:rPr>
                <w:b/>
                <w:bCs/>
              </w:rPr>
            </w:pPr>
            <w:r w:rsidRPr="00A16166">
              <w:rPr>
                <w:b/>
                <w:bCs/>
              </w:rPr>
              <w:t>Завоз</w:t>
            </w:r>
          </w:p>
        </w:tc>
      </w:tr>
      <w:tr w:rsidR="0080449C" w:rsidRPr="00A16166" w:rsidTr="0080449C">
        <w:trPr>
          <w:trHeight w:val="705"/>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rPr>
                <w:b/>
                <w:bCs/>
              </w:rPr>
            </w:pPr>
            <w:proofErr w:type="spellStart"/>
            <w:proofErr w:type="gramStart"/>
            <w:r w:rsidRPr="00A16166">
              <w:rPr>
                <w:b/>
                <w:bCs/>
              </w:rPr>
              <w:t>п</w:t>
            </w:r>
            <w:proofErr w:type="spellEnd"/>
            <w:proofErr w:type="gramEnd"/>
            <w:r w:rsidRPr="00A16166">
              <w:rPr>
                <w:b/>
                <w:bCs/>
              </w:rPr>
              <w:t>/</w:t>
            </w:r>
            <w:proofErr w:type="spellStart"/>
            <w:r w:rsidRPr="00A16166">
              <w:rPr>
                <w:b/>
                <w:bCs/>
              </w:rPr>
              <w:t>п</w:t>
            </w:r>
            <w:proofErr w:type="spellEnd"/>
          </w:p>
        </w:tc>
        <w:tc>
          <w:tcPr>
            <w:tcW w:w="166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rPr>
                <w:b/>
                <w:bCs/>
              </w:rPr>
            </w:pPr>
            <w:r w:rsidRPr="00A16166">
              <w:rPr>
                <w:b/>
                <w:bCs/>
              </w:rPr>
              <w:t>Наименование клиента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rPr>
                <w:b/>
                <w:bCs/>
              </w:rPr>
            </w:pPr>
            <w:r w:rsidRPr="00A16166">
              <w:rPr>
                <w:b/>
                <w:bCs/>
              </w:rPr>
              <w:t xml:space="preserve">Кол-во и тип </w:t>
            </w:r>
            <w:proofErr w:type="spellStart"/>
            <w:r w:rsidRPr="00A16166">
              <w:rPr>
                <w:b/>
                <w:bCs/>
              </w:rPr>
              <w:t>кон-в</w:t>
            </w:r>
            <w:proofErr w:type="spellEnd"/>
          </w:p>
        </w:tc>
        <w:tc>
          <w:tcPr>
            <w:tcW w:w="144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rPr>
                <w:b/>
                <w:bCs/>
              </w:rPr>
            </w:pPr>
            <w:r w:rsidRPr="00A16166">
              <w:rPr>
                <w:b/>
                <w:bCs/>
              </w:rPr>
              <w:t xml:space="preserve">Время </w:t>
            </w:r>
            <w:proofErr w:type="gramStart"/>
            <w:r w:rsidRPr="00A16166">
              <w:rPr>
                <w:b/>
                <w:bCs/>
              </w:rPr>
              <w:t>подачи</w:t>
            </w:r>
            <w:proofErr w:type="gramEnd"/>
            <w:r w:rsidRPr="00A16166">
              <w:rPr>
                <w:b/>
                <w:bCs/>
              </w:rPr>
              <w:t xml:space="preserve"> а/м в адрес клиента</w:t>
            </w:r>
          </w:p>
        </w:tc>
        <w:tc>
          <w:tcPr>
            <w:tcW w:w="196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rPr>
                <w:b/>
                <w:bCs/>
              </w:rPr>
            </w:pPr>
            <w:r w:rsidRPr="00A16166">
              <w:rPr>
                <w:b/>
                <w:bCs/>
              </w:rPr>
              <w:t>Адрес подачи автомобиля клиенту</w:t>
            </w:r>
          </w:p>
        </w:tc>
        <w:tc>
          <w:tcPr>
            <w:tcW w:w="176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rPr>
                <w:b/>
                <w:bCs/>
              </w:rPr>
            </w:pPr>
            <w:r w:rsidRPr="00A16166">
              <w:rPr>
                <w:b/>
                <w:bCs/>
              </w:rPr>
              <w:t>Контейнерный терминал погрузки контейнера</w:t>
            </w:r>
          </w:p>
        </w:tc>
        <w:tc>
          <w:tcPr>
            <w:tcW w:w="192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rPr>
                <w:b/>
                <w:bCs/>
              </w:rPr>
            </w:pPr>
            <w:r w:rsidRPr="00A16166">
              <w:rPr>
                <w:b/>
                <w:bCs/>
              </w:rPr>
              <w:t>Автомобиль Марка/ Полуприцеп Марка</w:t>
            </w:r>
          </w:p>
        </w:tc>
        <w:tc>
          <w:tcPr>
            <w:tcW w:w="202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rPr>
                <w:b/>
                <w:bCs/>
              </w:rPr>
            </w:pPr>
            <w:proofErr w:type="spellStart"/>
            <w:r w:rsidRPr="00A16166">
              <w:rPr>
                <w:b/>
                <w:bCs/>
              </w:rPr>
              <w:t>Гос</w:t>
            </w:r>
            <w:proofErr w:type="spellEnd"/>
            <w:r w:rsidRPr="00A16166">
              <w:rPr>
                <w:b/>
                <w:bCs/>
              </w:rPr>
              <w:t xml:space="preserve">. номер № </w:t>
            </w:r>
          </w:p>
        </w:tc>
        <w:tc>
          <w:tcPr>
            <w:tcW w:w="168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rPr>
                <w:b/>
                <w:bCs/>
              </w:rPr>
            </w:pPr>
            <w:r w:rsidRPr="00A16166">
              <w:rPr>
                <w:b/>
                <w:bCs/>
              </w:rPr>
              <w:t>Ф.И.О. водителя</w:t>
            </w:r>
          </w:p>
        </w:tc>
        <w:tc>
          <w:tcPr>
            <w:tcW w:w="1477"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rPr>
                <w:b/>
                <w:bCs/>
              </w:rPr>
            </w:pPr>
            <w:r w:rsidRPr="00A16166">
              <w:rPr>
                <w:b/>
                <w:bCs/>
              </w:rPr>
              <w:t>Доп</w:t>
            </w:r>
            <w:proofErr w:type="gramStart"/>
            <w:r w:rsidRPr="00A16166">
              <w:rPr>
                <w:b/>
                <w:bCs/>
              </w:rPr>
              <w:t>.у</w:t>
            </w:r>
            <w:proofErr w:type="gramEnd"/>
            <w:r w:rsidRPr="00A16166">
              <w:rPr>
                <w:b/>
                <w:bCs/>
              </w:rPr>
              <w:t>словия, примечания</w:t>
            </w:r>
          </w:p>
        </w:tc>
      </w:tr>
      <w:tr w:rsidR="0080449C" w:rsidRPr="00A16166" w:rsidTr="0080449C">
        <w:trPr>
          <w:trHeight w:val="660"/>
        </w:trPr>
        <w:tc>
          <w:tcPr>
            <w:tcW w:w="8363" w:type="dxa"/>
            <w:gridSpan w:val="12"/>
            <w:tcBorders>
              <w:top w:val="single" w:sz="4" w:space="0" w:color="auto"/>
              <w:left w:val="single" w:sz="4" w:space="0" w:color="auto"/>
              <w:bottom w:val="single" w:sz="4" w:space="0" w:color="auto"/>
              <w:right w:val="nil"/>
            </w:tcBorders>
            <w:shd w:val="clear" w:color="auto" w:fill="auto"/>
            <w:vAlign w:val="center"/>
            <w:hideMark/>
          </w:tcPr>
          <w:p w:rsidR="0080449C" w:rsidRPr="00A16166" w:rsidRDefault="0080449C" w:rsidP="0080449C">
            <w:pPr>
              <w:suppressAutoHyphens w:val="0"/>
              <w:jc w:val="center"/>
              <w:rPr>
                <w:b/>
                <w:bCs/>
              </w:rPr>
            </w:pPr>
            <w:r w:rsidRPr="00A16166">
              <w:rPr>
                <w:b/>
                <w:bCs/>
              </w:rPr>
              <w:t>1. СВЕДЕНИЯ О ПЕРЕВОЗКЕ (ЗАПОЛНЯЕТСЯ АРЕНДАТОРОМ)</w:t>
            </w:r>
          </w:p>
        </w:tc>
        <w:tc>
          <w:tcPr>
            <w:tcW w:w="709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0449C" w:rsidRPr="00A16166" w:rsidRDefault="0080449C" w:rsidP="0080449C">
            <w:pPr>
              <w:suppressAutoHyphens w:val="0"/>
              <w:jc w:val="center"/>
              <w:rPr>
                <w:b/>
                <w:bCs/>
              </w:rPr>
            </w:pPr>
            <w:r w:rsidRPr="00A16166">
              <w:rPr>
                <w:b/>
                <w:bCs/>
              </w:rPr>
              <w:t xml:space="preserve">2. ТС </w:t>
            </w:r>
            <w:proofErr w:type="gramStart"/>
            <w:r w:rsidRPr="00A16166">
              <w:rPr>
                <w:b/>
                <w:bCs/>
              </w:rPr>
              <w:t>ПЕРЕДАВАЕМЫЕ</w:t>
            </w:r>
            <w:proofErr w:type="gramEnd"/>
            <w:r w:rsidRPr="00A16166">
              <w:rPr>
                <w:b/>
                <w:bCs/>
              </w:rPr>
              <w:t xml:space="preserve"> В АРЕНДУ С ЭКИПАЖЕМ (ЗАПОЛНЯЕТСЯ АРЕНДОДАТЕЛЕМ)</w:t>
            </w:r>
          </w:p>
        </w:tc>
      </w:tr>
      <w:tr w:rsidR="0080449C" w:rsidRPr="00A16166" w:rsidTr="0080449C">
        <w:trPr>
          <w:trHeight w:val="343"/>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pPr>
            <w:r w:rsidRPr="00A16166">
              <w:t>1.</w:t>
            </w:r>
          </w:p>
        </w:tc>
        <w:tc>
          <w:tcPr>
            <w:tcW w:w="166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pPr>
            <w:r w:rsidRPr="00A16166">
              <w:t> </w:t>
            </w:r>
          </w:p>
        </w:tc>
        <w:tc>
          <w:tcPr>
            <w:tcW w:w="176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r>
      <w:tr w:rsidR="0080449C" w:rsidRPr="00A16166" w:rsidTr="0080449C">
        <w:trPr>
          <w:trHeight w:val="265"/>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jc w:val="center"/>
            </w:pPr>
            <w:r w:rsidRPr="00A16166">
              <w:t>2.</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jc w:val="center"/>
            </w:pPr>
            <w:r w:rsidRPr="00A16166">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pPr>
            <w:r w:rsidRPr="00A16166">
              <w:t> </w:t>
            </w:r>
          </w:p>
        </w:tc>
      </w:tr>
      <w:tr w:rsidR="0080449C" w:rsidRPr="00A16166" w:rsidTr="0080449C">
        <w:trPr>
          <w:trHeight w:val="215"/>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jc w:val="center"/>
            </w:pPr>
            <w:r w:rsidRPr="00A16166">
              <w:t>3.</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pPr>
            <w:r w:rsidRPr="00A16166">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r>
      <w:tr w:rsidR="0080449C" w:rsidRPr="00A16166" w:rsidTr="0080449C">
        <w:trPr>
          <w:trHeight w:val="47"/>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jc w:val="center"/>
            </w:pPr>
            <w:r w:rsidRPr="00A16166">
              <w:t>4.</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pPr>
            <w:r w:rsidRPr="00A16166">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r>
      <w:tr w:rsidR="0080449C" w:rsidRPr="00A16166" w:rsidTr="00436726">
        <w:trPr>
          <w:trHeight w:val="209"/>
        </w:trPr>
        <w:tc>
          <w:tcPr>
            <w:tcW w:w="15460" w:type="dxa"/>
            <w:gridSpan w:val="20"/>
            <w:tcBorders>
              <w:top w:val="single" w:sz="4" w:space="0" w:color="auto"/>
              <w:left w:val="nil"/>
              <w:bottom w:val="single" w:sz="4" w:space="0" w:color="auto"/>
              <w:right w:val="nil"/>
            </w:tcBorders>
            <w:shd w:val="clear" w:color="auto" w:fill="auto"/>
            <w:noWrap/>
            <w:vAlign w:val="bottom"/>
            <w:hideMark/>
          </w:tcPr>
          <w:p w:rsidR="0080449C" w:rsidRPr="00A16166" w:rsidRDefault="0080449C" w:rsidP="0080449C">
            <w:pPr>
              <w:suppressAutoHyphens w:val="0"/>
              <w:jc w:val="center"/>
              <w:rPr>
                <w:b/>
                <w:bCs/>
              </w:rPr>
            </w:pPr>
            <w:r w:rsidRPr="00A16166">
              <w:rPr>
                <w:b/>
                <w:bCs/>
              </w:rPr>
              <w:t>Вывоз</w:t>
            </w:r>
          </w:p>
        </w:tc>
      </w:tr>
      <w:tr w:rsidR="0080449C" w:rsidRPr="00A16166" w:rsidTr="0080449C">
        <w:trPr>
          <w:trHeight w:val="825"/>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rPr>
                <w:b/>
                <w:bCs/>
              </w:rPr>
            </w:pPr>
            <w:proofErr w:type="spellStart"/>
            <w:proofErr w:type="gramStart"/>
            <w:r w:rsidRPr="00A16166">
              <w:rPr>
                <w:b/>
                <w:bCs/>
              </w:rPr>
              <w:t>п</w:t>
            </w:r>
            <w:proofErr w:type="spellEnd"/>
            <w:proofErr w:type="gramEnd"/>
            <w:r w:rsidRPr="00A16166">
              <w:rPr>
                <w:b/>
                <w:bCs/>
              </w:rPr>
              <w:t>/</w:t>
            </w:r>
            <w:proofErr w:type="spellStart"/>
            <w:r w:rsidRPr="00A16166">
              <w:rPr>
                <w:b/>
                <w:bCs/>
              </w:rPr>
              <w:t>п</w:t>
            </w:r>
            <w:proofErr w:type="spellEnd"/>
          </w:p>
        </w:tc>
        <w:tc>
          <w:tcPr>
            <w:tcW w:w="166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rPr>
                <w:b/>
                <w:bCs/>
              </w:rPr>
            </w:pPr>
            <w:r w:rsidRPr="00A16166">
              <w:rPr>
                <w:b/>
                <w:bCs/>
              </w:rPr>
              <w:t>Наименование клиента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rPr>
                <w:b/>
                <w:bCs/>
              </w:rPr>
            </w:pPr>
            <w:r w:rsidRPr="00A16166">
              <w:rPr>
                <w:b/>
                <w:bCs/>
              </w:rPr>
              <w:t xml:space="preserve">Кол-во и тип </w:t>
            </w:r>
            <w:proofErr w:type="spellStart"/>
            <w:r w:rsidRPr="00A16166">
              <w:rPr>
                <w:b/>
                <w:bCs/>
              </w:rPr>
              <w:t>кон-в</w:t>
            </w:r>
            <w:proofErr w:type="spellEnd"/>
          </w:p>
        </w:tc>
        <w:tc>
          <w:tcPr>
            <w:tcW w:w="144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rPr>
                <w:b/>
                <w:bCs/>
              </w:rPr>
            </w:pPr>
            <w:r w:rsidRPr="00A16166">
              <w:rPr>
                <w:b/>
                <w:bCs/>
              </w:rPr>
              <w:t xml:space="preserve">Время </w:t>
            </w:r>
            <w:proofErr w:type="gramStart"/>
            <w:r w:rsidRPr="00A16166">
              <w:rPr>
                <w:b/>
                <w:bCs/>
              </w:rPr>
              <w:t>подачи</w:t>
            </w:r>
            <w:proofErr w:type="gramEnd"/>
            <w:r w:rsidRPr="00A16166">
              <w:rPr>
                <w:b/>
                <w:bCs/>
              </w:rPr>
              <w:t xml:space="preserve"> а/м в адрес клиента</w:t>
            </w:r>
          </w:p>
        </w:tc>
        <w:tc>
          <w:tcPr>
            <w:tcW w:w="196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rPr>
                <w:b/>
                <w:bCs/>
              </w:rPr>
            </w:pPr>
            <w:r w:rsidRPr="00A16166">
              <w:rPr>
                <w:b/>
                <w:bCs/>
              </w:rPr>
              <w:t>Адрес подачи автомобиля клиенту</w:t>
            </w:r>
          </w:p>
        </w:tc>
        <w:tc>
          <w:tcPr>
            <w:tcW w:w="1760" w:type="dxa"/>
            <w:gridSpan w:val="2"/>
            <w:tcBorders>
              <w:top w:val="nil"/>
              <w:left w:val="nil"/>
              <w:bottom w:val="single" w:sz="4" w:space="0" w:color="auto"/>
              <w:right w:val="nil"/>
            </w:tcBorders>
            <w:shd w:val="clear" w:color="auto" w:fill="auto"/>
            <w:hideMark/>
          </w:tcPr>
          <w:p w:rsidR="0080449C" w:rsidRPr="00A16166" w:rsidRDefault="0080449C" w:rsidP="0080449C">
            <w:pPr>
              <w:suppressAutoHyphens w:val="0"/>
              <w:jc w:val="center"/>
              <w:rPr>
                <w:b/>
                <w:bCs/>
              </w:rPr>
            </w:pPr>
            <w:r w:rsidRPr="00A16166">
              <w:rPr>
                <w:b/>
                <w:bCs/>
              </w:rPr>
              <w:t>Контейнерный терминал погрузки контейнера</w:t>
            </w:r>
          </w:p>
        </w:tc>
        <w:tc>
          <w:tcPr>
            <w:tcW w:w="1920" w:type="dxa"/>
            <w:gridSpan w:val="2"/>
            <w:tcBorders>
              <w:top w:val="nil"/>
              <w:left w:val="single" w:sz="4" w:space="0" w:color="auto"/>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rPr>
                <w:b/>
                <w:bCs/>
              </w:rPr>
            </w:pPr>
            <w:r w:rsidRPr="00A16166">
              <w:rPr>
                <w:b/>
                <w:bCs/>
              </w:rPr>
              <w:t>Автомобиль Марка/ Полуприцеп Марка</w:t>
            </w:r>
          </w:p>
        </w:tc>
        <w:tc>
          <w:tcPr>
            <w:tcW w:w="202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rPr>
                <w:b/>
                <w:bCs/>
              </w:rPr>
            </w:pPr>
            <w:proofErr w:type="spellStart"/>
            <w:r w:rsidRPr="00A16166">
              <w:rPr>
                <w:b/>
                <w:bCs/>
              </w:rPr>
              <w:t>Гос</w:t>
            </w:r>
            <w:proofErr w:type="spellEnd"/>
            <w:r w:rsidRPr="00A16166">
              <w:rPr>
                <w:b/>
                <w:bCs/>
              </w:rPr>
              <w:t xml:space="preserve">. номер № </w:t>
            </w:r>
          </w:p>
        </w:tc>
        <w:tc>
          <w:tcPr>
            <w:tcW w:w="168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rPr>
                <w:b/>
                <w:bCs/>
              </w:rPr>
            </w:pPr>
            <w:r w:rsidRPr="00A16166">
              <w:rPr>
                <w:b/>
                <w:bCs/>
              </w:rPr>
              <w:t>Ф.И.О. водителя</w:t>
            </w:r>
          </w:p>
        </w:tc>
        <w:tc>
          <w:tcPr>
            <w:tcW w:w="1477"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rPr>
                <w:b/>
                <w:bCs/>
              </w:rPr>
            </w:pPr>
            <w:r w:rsidRPr="00A16166">
              <w:rPr>
                <w:b/>
                <w:bCs/>
              </w:rPr>
              <w:t>Доп</w:t>
            </w:r>
            <w:proofErr w:type="gramStart"/>
            <w:r w:rsidRPr="00A16166">
              <w:rPr>
                <w:b/>
                <w:bCs/>
              </w:rPr>
              <w:t>.у</w:t>
            </w:r>
            <w:proofErr w:type="gramEnd"/>
            <w:r w:rsidRPr="00A16166">
              <w:rPr>
                <w:b/>
                <w:bCs/>
              </w:rPr>
              <w:t>словия, Примечания</w:t>
            </w:r>
          </w:p>
        </w:tc>
      </w:tr>
      <w:tr w:rsidR="0080449C" w:rsidRPr="00A16166" w:rsidTr="0080449C">
        <w:trPr>
          <w:trHeight w:val="735"/>
        </w:trPr>
        <w:tc>
          <w:tcPr>
            <w:tcW w:w="836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80449C" w:rsidRPr="00A16166" w:rsidRDefault="0080449C" w:rsidP="0080449C">
            <w:pPr>
              <w:suppressAutoHyphens w:val="0"/>
              <w:jc w:val="center"/>
              <w:rPr>
                <w:b/>
                <w:bCs/>
              </w:rPr>
            </w:pPr>
            <w:r w:rsidRPr="00A16166">
              <w:rPr>
                <w:b/>
                <w:bCs/>
              </w:rPr>
              <w:t>1. СВЕДЕНИЯ О ПЕРЕВОЗКЕ (ЗАПОЛНЯЕТСЯ АРЕНДАТОРОМ)</w:t>
            </w:r>
          </w:p>
        </w:tc>
        <w:tc>
          <w:tcPr>
            <w:tcW w:w="7097" w:type="dxa"/>
            <w:gridSpan w:val="8"/>
            <w:tcBorders>
              <w:top w:val="single" w:sz="4" w:space="0" w:color="auto"/>
              <w:left w:val="nil"/>
              <w:bottom w:val="single" w:sz="4" w:space="0" w:color="auto"/>
              <w:right w:val="single" w:sz="4" w:space="0" w:color="000000"/>
            </w:tcBorders>
            <w:shd w:val="clear" w:color="auto" w:fill="auto"/>
            <w:vAlign w:val="center"/>
            <w:hideMark/>
          </w:tcPr>
          <w:p w:rsidR="0080449C" w:rsidRPr="00A16166" w:rsidRDefault="0080449C" w:rsidP="0080449C">
            <w:pPr>
              <w:suppressAutoHyphens w:val="0"/>
              <w:jc w:val="center"/>
              <w:rPr>
                <w:b/>
                <w:bCs/>
              </w:rPr>
            </w:pPr>
            <w:r w:rsidRPr="00A16166">
              <w:rPr>
                <w:b/>
                <w:bCs/>
              </w:rPr>
              <w:t xml:space="preserve">2. ТС </w:t>
            </w:r>
            <w:proofErr w:type="gramStart"/>
            <w:r w:rsidRPr="00A16166">
              <w:rPr>
                <w:b/>
                <w:bCs/>
              </w:rPr>
              <w:t>ПЕРЕДАВАЕМЫЕ</w:t>
            </w:r>
            <w:proofErr w:type="gramEnd"/>
            <w:r w:rsidRPr="00A16166">
              <w:rPr>
                <w:b/>
                <w:bCs/>
              </w:rPr>
              <w:t xml:space="preserve"> В АРЕНДУ С ЭКИПАЖЕМ (ЗАПОЛНЯЕТСЯ АРЕНДОДАТЕЛЕМ)</w:t>
            </w:r>
          </w:p>
        </w:tc>
      </w:tr>
      <w:tr w:rsidR="0080449C" w:rsidRPr="00A16166" w:rsidTr="0080449C">
        <w:trPr>
          <w:trHeight w:val="291"/>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pPr>
            <w:r w:rsidRPr="00A16166">
              <w:t>1.</w:t>
            </w:r>
          </w:p>
        </w:tc>
        <w:tc>
          <w:tcPr>
            <w:tcW w:w="166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jc w:val="center"/>
            </w:pPr>
            <w:r w:rsidRPr="00A16166">
              <w:t> </w:t>
            </w:r>
          </w:p>
        </w:tc>
        <w:tc>
          <w:tcPr>
            <w:tcW w:w="1760" w:type="dxa"/>
            <w:gridSpan w:val="2"/>
            <w:tcBorders>
              <w:top w:val="nil"/>
              <w:left w:val="nil"/>
              <w:bottom w:val="single" w:sz="4" w:space="0" w:color="auto"/>
              <w:right w:val="nil"/>
            </w:tcBorders>
            <w:shd w:val="clear" w:color="auto" w:fill="auto"/>
            <w:vAlign w:val="center"/>
            <w:hideMark/>
          </w:tcPr>
          <w:p w:rsidR="0080449C" w:rsidRPr="00A16166" w:rsidRDefault="0080449C" w:rsidP="0080449C">
            <w:pPr>
              <w:suppressAutoHyphens w:val="0"/>
              <w:jc w:val="center"/>
              <w:rPr>
                <w:b/>
                <w:bCs/>
              </w:rPr>
            </w:pPr>
            <w:r w:rsidRPr="00A16166">
              <w:rPr>
                <w:b/>
                <w:bCs/>
              </w:rPr>
              <w:t> </w:t>
            </w:r>
          </w:p>
        </w:tc>
        <w:tc>
          <w:tcPr>
            <w:tcW w:w="1920" w:type="dxa"/>
            <w:gridSpan w:val="2"/>
            <w:tcBorders>
              <w:top w:val="nil"/>
              <w:left w:val="single" w:sz="4" w:space="0" w:color="auto"/>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r>
      <w:tr w:rsidR="0080449C" w:rsidRPr="00A16166" w:rsidTr="0080449C">
        <w:trPr>
          <w:trHeight w:val="267"/>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jc w:val="center"/>
            </w:pPr>
            <w:r w:rsidRPr="00A16166">
              <w:t>2.</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jc w:val="center"/>
            </w:pPr>
            <w:r w:rsidRPr="00A16166">
              <w:t> </w:t>
            </w:r>
          </w:p>
        </w:tc>
        <w:tc>
          <w:tcPr>
            <w:tcW w:w="176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pPr>
            <w:r w:rsidRPr="00A16166">
              <w:t> </w:t>
            </w:r>
          </w:p>
        </w:tc>
      </w:tr>
      <w:tr w:rsidR="0080449C" w:rsidRPr="00A16166" w:rsidTr="0080449C">
        <w:trPr>
          <w:trHeight w:val="285"/>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jc w:val="center"/>
            </w:pPr>
            <w:r w:rsidRPr="00A16166">
              <w:t>3.</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pPr>
            <w:r w:rsidRPr="00A16166">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r>
      <w:tr w:rsidR="0080449C" w:rsidRPr="00A16166" w:rsidTr="0080449C">
        <w:trPr>
          <w:trHeight w:val="261"/>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jc w:val="center"/>
            </w:pPr>
            <w:r w:rsidRPr="00A16166">
              <w:t>4.</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pPr>
            <w:r w:rsidRPr="00A16166">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80449C" w:rsidRPr="00A16166" w:rsidRDefault="0080449C" w:rsidP="0080449C">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80449C" w:rsidRPr="00A16166" w:rsidRDefault="0080449C" w:rsidP="0080449C">
            <w:pPr>
              <w:suppressAutoHyphens w:val="0"/>
            </w:pPr>
            <w:r w:rsidRPr="00A16166">
              <w:t> </w:t>
            </w:r>
          </w:p>
        </w:tc>
      </w:tr>
      <w:tr w:rsidR="0080449C" w:rsidRPr="00A16166" w:rsidTr="00436726">
        <w:trPr>
          <w:gridAfter w:val="1"/>
          <w:wAfter w:w="93" w:type="dxa"/>
          <w:trHeight w:val="56"/>
        </w:trPr>
        <w:tc>
          <w:tcPr>
            <w:tcW w:w="410" w:type="dxa"/>
            <w:tcBorders>
              <w:top w:val="nil"/>
              <w:left w:val="nil"/>
              <w:bottom w:val="nil"/>
              <w:right w:val="nil"/>
            </w:tcBorders>
            <w:shd w:val="clear" w:color="auto" w:fill="auto"/>
            <w:noWrap/>
            <w:vAlign w:val="center"/>
            <w:hideMark/>
          </w:tcPr>
          <w:p w:rsidR="0080449C" w:rsidRPr="00A16166" w:rsidRDefault="0080449C" w:rsidP="0080449C">
            <w:pPr>
              <w:suppressAutoHyphens w:val="0"/>
              <w:jc w:val="center"/>
            </w:pPr>
          </w:p>
        </w:tc>
        <w:tc>
          <w:tcPr>
            <w:tcW w:w="1660" w:type="dxa"/>
            <w:gridSpan w:val="2"/>
            <w:tcBorders>
              <w:top w:val="nil"/>
              <w:left w:val="nil"/>
              <w:bottom w:val="nil"/>
              <w:right w:val="nil"/>
            </w:tcBorders>
            <w:shd w:val="clear" w:color="auto" w:fill="auto"/>
            <w:noWrap/>
            <w:vAlign w:val="center"/>
            <w:hideMark/>
          </w:tcPr>
          <w:p w:rsidR="0080449C" w:rsidRPr="00A16166" w:rsidRDefault="0080449C" w:rsidP="0080449C">
            <w:pPr>
              <w:suppressAutoHyphens w:val="0"/>
            </w:pPr>
          </w:p>
        </w:tc>
        <w:tc>
          <w:tcPr>
            <w:tcW w:w="1040" w:type="dxa"/>
            <w:gridSpan w:val="2"/>
            <w:tcBorders>
              <w:top w:val="nil"/>
              <w:left w:val="nil"/>
              <w:bottom w:val="nil"/>
              <w:right w:val="nil"/>
            </w:tcBorders>
            <w:shd w:val="clear" w:color="auto" w:fill="auto"/>
            <w:noWrap/>
            <w:vAlign w:val="center"/>
            <w:hideMark/>
          </w:tcPr>
          <w:p w:rsidR="0080449C" w:rsidRPr="00A16166" w:rsidRDefault="0080449C" w:rsidP="0080449C">
            <w:pPr>
              <w:suppressAutoHyphens w:val="0"/>
              <w:jc w:val="center"/>
            </w:pPr>
          </w:p>
        </w:tc>
        <w:tc>
          <w:tcPr>
            <w:tcW w:w="1440" w:type="dxa"/>
            <w:gridSpan w:val="2"/>
            <w:tcBorders>
              <w:top w:val="nil"/>
              <w:left w:val="nil"/>
              <w:bottom w:val="nil"/>
              <w:right w:val="nil"/>
            </w:tcBorders>
            <w:shd w:val="clear" w:color="auto" w:fill="auto"/>
            <w:noWrap/>
            <w:vAlign w:val="center"/>
            <w:hideMark/>
          </w:tcPr>
          <w:p w:rsidR="0080449C" w:rsidRPr="00A16166" w:rsidRDefault="0080449C" w:rsidP="0080449C">
            <w:pPr>
              <w:suppressAutoHyphens w:val="0"/>
              <w:jc w:val="center"/>
            </w:pPr>
          </w:p>
        </w:tc>
        <w:tc>
          <w:tcPr>
            <w:tcW w:w="1960" w:type="dxa"/>
            <w:gridSpan w:val="2"/>
            <w:tcBorders>
              <w:top w:val="nil"/>
              <w:left w:val="nil"/>
              <w:bottom w:val="nil"/>
              <w:right w:val="nil"/>
            </w:tcBorders>
            <w:shd w:val="clear" w:color="auto" w:fill="auto"/>
            <w:noWrap/>
            <w:vAlign w:val="center"/>
            <w:hideMark/>
          </w:tcPr>
          <w:p w:rsidR="0080449C" w:rsidRPr="00A16166" w:rsidRDefault="0080449C" w:rsidP="0080449C">
            <w:pPr>
              <w:suppressAutoHyphens w:val="0"/>
            </w:pPr>
          </w:p>
        </w:tc>
        <w:tc>
          <w:tcPr>
            <w:tcW w:w="1760" w:type="dxa"/>
            <w:gridSpan w:val="2"/>
            <w:tcBorders>
              <w:top w:val="nil"/>
              <w:left w:val="nil"/>
              <w:bottom w:val="nil"/>
              <w:right w:val="nil"/>
            </w:tcBorders>
            <w:shd w:val="clear" w:color="auto" w:fill="auto"/>
            <w:noWrap/>
            <w:vAlign w:val="center"/>
            <w:hideMark/>
          </w:tcPr>
          <w:p w:rsidR="0080449C" w:rsidRPr="00A16166" w:rsidRDefault="0080449C" w:rsidP="0080449C">
            <w:pPr>
              <w:suppressAutoHyphens w:val="0"/>
            </w:pPr>
          </w:p>
        </w:tc>
        <w:tc>
          <w:tcPr>
            <w:tcW w:w="1920" w:type="dxa"/>
            <w:gridSpan w:val="2"/>
            <w:tcBorders>
              <w:top w:val="nil"/>
              <w:left w:val="nil"/>
              <w:bottom w:val="nil"/>
              <w:right w:val="nil"/>
            </w:tcBorders>
            <w:shd w:val="clear" w:color="auto" w:fill="auto"/>
            <w:vAlign w:val="center"/>
            <w:hideMark/>
          </w:tcPr>
          <w:p w:rsidR="0080449C" w:rsidRPr="00A16166" w:rsidRDefault="0080449C" w:rsidP="0080449C">
            <w:pPr>
              <w:suppressAutoHyphens w:val="0"/>
            </w:pPr>
          </w:p>
        </w:tc>
        <w:tc>
          <w:tcPr>
            <w:tcW w:w="2020" w:type="dxa"/>
            <w:gridSpan w:val="2"/>
            <w:tcBorders>
              <w:top w:val="nil"/>
              <w:left w:val="nil"/>
              <w:bottom w:val="nil"/>
              <w:right w:val="nil"/>
            </w:tcBorders>
            <w:shd w:val="clear" w:color="auto" w:fill="auto"/>
            <w:vAlign w:val="center"/>
            <w:hideMark/>
          </w:tcPr>
          <w:p w:rsidR="0080449C" w:rsidRPr="00A16166" w:rsidRDefault="0080449C" w:rsidP="0080449C">
            <w:pPr>
              <w:suppressAutoHyphens w:val="0"/>
            </w:pPr>
          </w:p>
        </w:tc>
        <w:tc>
          <w:tcPr>
            <w:tcW w:w="1680" w:type="dxa"/>
            <w:gridSpan w:val="2"/>
            <w:tcBorders>
              <w:top w:val="nil"/>
              <w:left w:val="nil"/>
              <w:bottom w:val="nil"/>
              <w:right w:val="nil"/>
            </w:tcBorders>
            <w:shd w:val="clear" w:color="auto" w:fill="auto"/>
            <w:vAlign w:val="center"/>
            <w:hideMark/>
          </w:tcPr>
          <w:p w:rsidR="0080449C" w:rsidRPr="00A16166" w:rsidRDefault="0080449C" w:rsidP="0080449C">
            <w:pPr>
              <w:suppressAutoHyphens w:val="0"/>
            </w:pPr>
          </w:p>
        </w:tc>
        <w:tc>
          <w:tcPr>
            <w:tcW w:w="1477" w:type="dxa"/>
            <w:gridSpan w:val="2"/>
            <w:tcBorders>
              <w:top w:val="nil"/>
              <w:left w:val="nil"/>
              <w:bottom w:val="nil"/>
              <w:right w:val="nil"/>
            </w:tcBorders>
            <w:shd w:val="clear" w:color="auto" w:fill="auto"/>
            <w:vAlign w:val="center"/>
            <w:hideMark/>
          </w:tcPr>
          <w:p w:rsidR="0080449C" w:rsidRPr="00A16166" w:rsidRDefault="0080449C" w:rsidP="0080449C">
            <w:pPr>
              <w:suppressAutoHyphens w:val="0"/>
            </w:pPr>
          </w:p>
        </w:tc>
      </w:tr>
      <w:tr w:rsidR="0080449C" w:rsidRPr="00A16166" w:rsidTr="0080449C">
        <w:trPr>
          <w:trHeight w:val="555"/>
        </w:trPr>
        <w:tc>
          <w:tcPr>
            <w:tcW w:w="15460" w:type="dxa"/>
            <w:gridSpan w:val="20"/>
            <w:tcBorders>
              <w:top w:val="nil"/>
              <w:left w:val="nil"/>
              <w:bottom w:val="nil"/>
              <w:right w:val="nil"/>
            </w:tcBorders>
            <w:shd w:val="clear" w:color="auto" w:fill="auto"/>
            <w:noWrap/>
            <w:vAlign w:val="bottom"/>
            <w:hideMark/>
          </w:tcPr>
          <w:p w:rsidR="0080449C" w:rsidRPr="00A16166" w:rsidRDefault="0080449C" w:rsidP="0080449C">
            <w:pPr>
              <w:suppressAutoHyphens w:val="0"/>
              <w:jc w:val="center"/>
              <w:rPr>
                <w:b/>
                <w:bCs/>
              </w:rPr>
            </w:pPr>
            <w:r w:rsidRPr="00A16166">
              <w:rPr>
                <w:b/>
                <w:bCs/>
              </w:rPr>
              <w:t>Подписи сторон</w:t>
            </w:r>
          </w:p>
        </w:tc>
      </w:tr>
      <w:tr w:rsidR="0080449C" w:rsidRPr="00A16166" w:rsidTr="00436726">
        <w:trPr>
          <w:trHeight w:val="66"/>
        </w:trPr>
        <w:tc>
          <w:tcPr>
            <w:tcW w:w="503"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166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104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144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196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176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jc w:val="center"/>
              <w:rPr>
                <w:b/>
                <w:bCs/>
              </w:rPr>
            </w:pPr>
          </w:p>
        </w:tc>
        <w:tc>
          <w:tcPr>
            <w:tcW w:w="192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202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168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1477"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r>
      <w:tr w:rsidR="0080449C" w:rsidRPr="00A16166" w:rsidTr="0080449C">
        <w:trPr>
          <w:trHeight w:val="255"/>
        </w:trPr>
        <w:tc>
          <w:tcPr>
            <w:tcW w:w="4643" w:type="dxa"/>
            <w:gridSpan w:val="8"/>
            <w:tcBorders>
              <w:top w:val="nil"/>
              <w:left w:val="nil"/>
              <w:bottom w:val="nil"/>
              <w:right w:val="nil"/>
            </w:tcBorders>
            <w:shd w:val="clear" w:color="auto" w:fill="auto"/>
            <w:noWrap/>
            <w:vAlign w:val="bottom"/>
            <w:hideMark/>
          </w:tcPr>
          <w:p w:rsidR="0080449C" w:rsidRPr="00A16166" w:rsidRDefault="0080449C" w:rsidP="0080449C">
            <w:pPr>
              <w:suppressAutoHyphens w:val="0"/>
              <w:jc w:val="center"/>
              <w:rPr>
                <w:b/>
                <w:bCs/>
              </w:rPr>
            </w:pPr>
            <w:r w:rsidRPr="00A16166">
              <w:rPr>
                <w:b/>
                <w:bCs/>
              </w:rPr>
              <w:lastRenderedPageBreak/>
              <w:t>Арендатор</w:t>
            </w:r>
          </w:p>
        </w:tc>
        <w:tc>
          <w:tcPr>
            <w:tcW w:w="196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rPr>
                <w:b/>
                <w:bCs/>
              </w:rPr>
            </w:pPr>
          </w:p>
        </w:tc>
        <w:tc>
          <w:tcPr>
            <w:tcW w:w="1760" w:type="dxa"/>
            <w:gridSpan w:val="2"/>
            <w:tcBorders>
              <w:top w:val="nil"/>
              <w:left w:val="nil"/>
              <w:bottom w:val="nil"/>
              <w:right w:val="nil"/>
            </w:tcBorders>
            <w:shd w:val="clear" w:color="auto" w:fill="auto"/>
            <w:noWrap/>
            <w:vAlign w:val="bottom"/>
            <w:hideMark/>
          </w:tcPr>
          <w:p w:rsidR="0080449C" w:rsidRPr="00A16166" w:rsidRDefault="0080449C" w:rsidP="0080449C">
            <w:pPr>
              <w:suppressAutoHyphens w:val="0"/>
            </w:pPr>
          </w:p>
        </w:tc>
        <w:tc>
          <w:tcPr>
            <w:tcW w:w="7097" w:type="dxa"/>
            <w:gridSpan w:val="8"/>
            <w:tcBorders>
              <w:top w:val="nil"/>
              <w:left w:val="nil"/>
              <w:bottom w:val="nil"/>
              <w:right w:val="nil"/>
            </w:tcBorders>
            <w:shd w:val="clear" w:color="auto" w:fill="auto"/>
            <w:noWrap/>
            <w:vAlign w:val="bottom"/>
            <w:hideMark/>
          </w:tcPr>
          <w:p w:rsidR="0080449C" w:rsidRPr="00A16166" w:rsidRDefault="0080449C" w:rsidP="0080449C">
            <w:pPr>
              <w:suppressAutoHyphens w:val="0"/>
              <w:jc w:val="center"/>
              <w:rPr>
                <w:b/>
                <w:bCs/>
              </w:rPr>
            </w:pPr>
            <w:r w:rsidRPr="00A16166">
              <w:rPr>
                <w:b/>
                <w:bCs/>
              </w:rPr>
              <w:t>Арендодатель</w:t>
            </w:r>
          </w:p>
        </w:tc>
      </w:tr>
    </w:tbl>
    <w:p w:rsidR="0080449C" w:rsidRPr="00004D45" w:rsidRDefault="0080449C" w:rsidP="0080449C">
      <w:pPr>
        <w:pStyle w:val="Textbody"/>
        <w:ind w:firstLine="0"/>
        <w:rPr>
          <w:sz w:val="28"/>
          <w:szCs w:val="28"/>
          <w:highlight w:val="yellow"/>
        </w:rPr>
        <w:sectPr w:rsidR="0080449C" w:rsidRPr="00004D45" w:rsidSect="0080449C">
          <w:pgSz w:w="16838" w:h="11906" w:orient="landscape"/>
          <w:pgMar w:top="284" w:right="794" w:bottom="1418" w:left="794" w:header="720" w:footer="720" w:gutter="0"/>
          <w:cols w:space="720"/>
          <w:titlePg/>
          <w:docGrid w:linePitch="272"/>
        </w:sectPr>
      </w:pPr>
    </w:p>
    <w:p w:rsidR="0080449C" w:rsidRPr="002A52FC" w:rsidRDefault="0080449C" w:rsidP="0080449C">
      <w:pPr>
        <w:pStyle w:val="Textbody"/>
        <w:ind w:firstLine="0"/>
        <w:rPr>
          <w:sz w:val="18"/>
          <w:szCs w:val="18"/>
          <w:highlight w:val="yellow"/>
        </w:rPr>
      </w:pPr>
    </w:p>
    <w:tbl>
      <w:tblPr>
        <w:tblW w:w="15318" w:type="dxa"/>
        <w:tblInd w:w="99" w:type="dxa"/>
        <w:tblLayout w:type="fixed"/>
        <w:tblLook w:val="04A0"/>
      </w:tblPr>
      <w:tblGrid>
        <w:gridCol w:w="718"/>
        <w:gridCol w:w="992"/>
        <w:gridCol w:w="851"/>
        <w:gridCol w:w="567"/>
        <w:gridCol w:w="992"/>
        <w:gridCol w:w="1134"/>
        <w:gridCol w:w="992"/>
        <w:gridCol w:w="851"/>
        <w:gridCol w:w="1276"/>
        <w:gridCol w:w="1275"/>
        <w:gridCol w:w="709"/>
        <w:gridCol w:w="992"/>
        <w:gridCol w:w="1134"/>
        <w:gridCol w:w="417"/>
        <w:gridCol w:w="434"/>
        <w:gridCol w:w="850"/>
        <w:gridCol w:w="843"/>
        <w:gridCol w:w="291"/>
      </w:tblGrid>
      <w:tr w:rsidR="0080449C" w:rsidRPr="002A52FC" w:rsidTr="0080449C">
        <w:trPr>
          <w:trHeight w:val="315"/>
        </w:trPr>
        <w:tc>
          <w:tcPr>
            <w:tcW w:w="15318" w:type="dxa"/>
            <w:gridSpan w:val="18"/>
            <w:tcBorders>
              <w:top w:val="nil"/>
              <w:left w:val="nil"/>
              <w:bottom w:val="nil"/>
              <w:right w:val="nil"/>
            </w:tcBorders>
            <w:shd w:val="clear" w:color="auto" w:fill="auto"/>
            <w:noWrap/>
            <w:vAlign w:val="bottom"/>
            <w:hideMark/>
          </w:tcPr>
          <w:p w:rsidR="0080449C" w:rsidRPr="002A52FC" w:rsidRDefault="0080449C" w:rsidP="0080449C">
            <w:pPr>
              <w:suppressAutoHyphens w:val="0"/>
              <w:jc w:val="right"/>
              <w:rPr>
                <w:b/>
                <w:bCs/>
                <w:color w:val="000000"/>
                <w:sz w:val="18"/>
                <w:szCs w:val="18"/>
              </w:rPr>
            </w:pPr>
            <w:bookmarkStart w:id="7" w:name="RANGE!A1"/>
            <w:r w:rsidRPr="002A52FC">
              <w:rPr>
                <w:b/>
                <w:bCs/>
                <w:color w:val="000000"/>
                <w:sz w:val="18"/>
                <w:szCs w:val="18"/>
              </w:rPr>
              <w:t>Приложение № 4</w:t>
            </w:r>
            <w:bookmarkEnd w:id="7"/>
          </w:p>
        </w:tc>
      </w:tr>
      <w:tr w:rsidR="0080449C" w:rsidRPr="002A52FC" w:rsidTr="0080449C">
        <w:trPr>
          <w:trHeight w:val="315"/>
        </w:trPr>
        <w:tc>
          <w:tcPr>
            <w:tcW w:w="15318" w:type="dxa"/>
            <w:gridSpan w:val="18"/>
            <w:tcBorders>
              <w:top w:val="nil"/>
              <w:left w:val="nil"/>
              <w:bottom w:val="nil"/>
              <w:right w:val="nil"/>
            </w:tcBorders>
            <w:shd w:val="clear" w:color="auto" w:fill="auto"/>
            <w:noWrap/>
            <w:vAlign w:val="bottom"/>
            <w:hideMark/>
          </w:tcPr>
          <w:p w:rsidR="0080449C" w:rsidRPr="002A52FC" w:rsidRDefault="0080449C" w:rsidP="0080449C">
            <w:pPr>
              <w:suppressAutoHyphens w:val="0"/>
              <w:jc w:val="right"/>
              <w:rPr>
                <w:b/>
                <w:bCs/>
                <w:color w:val="000000"/>
                <w:sz w:val="18"/>
                <w:szCs w:val="18"/>
              </w:rPr>
            </w:pPr>
            <w:r w:rsidRPr="002A52FC">
              <w:rPr>
                <w:b/>
                <w:bCs/>
                <w:color w:val="000000"/>
                <w:sz w:val="18"/>
                <w:szCs w:val="18"/>
              </w:rPr>
              <w:t xml:space="preserve">к Договору </w:t>
            </w:r>
          </w:p>
        </w:tc>
      </w:tr>
      <w:tr w:rsidR="0080449C" w:rsidRPr="002A52FC" w:rsidTr="0080449C">
        <w:trPr>
          <w:trHeight w:val="315"/>
        </w:trPr>
        <w:tc>
          <w:tcPr>
            <w:tcW w:w="15318" w:type="dxa"/>
            <w:gridSpan w:val="18"/>
            <w:tcBorders>
              <w:top w:val="nil"/>
              <w:left w:val="nil"/>
              <w:bottom w:val="nil"/>
              <w:right w:val="nil"/>
            </w:tcBorders>
            <w:shd w:val="clear" w:color="auto" w:fill="auto"/>
            <w:noWrap/>
            <w:vAlign w:val="bottom"/>
            <w:hideMark/>
          </w:tcPr>
          <w:p w:rsidR="0080449C" w:rsidRPr="002A52FC" w:rsidRDefault="0080449C" w:rsidP="0080449C">
            <w:pPr>
              <w:suppressAutoHyphens w:val="0"/>
              <w:jc w:val="right"/>
              <w:rPr>
                <w:b/>
                <w:bCs/>
                <w:color w:val="000000"/>
                <w:sz w:val="18"/>
                <w:szCs w:val="18"/>
              </w:rPr>
            </w:pPr>
            <w:r w:rsidRPr="002A52FC">
              <w:rPr>
                <w:b/>
                <w:bCs/>
                <w:color w:val="000000"/>
                <w:sz w:val="18"/>
                <w:szCs w:val="18"/>
              </w:rPr>
              <w:t>№__________  от «_____»____________ 201   г.</w:t>
            </w:r>
          </w:p>
        </w:tc>
      </w:tr>
      <w:tr w:rsidR="0080449C" w:rsidRPr="002A52FC" w:rsidTr="0080449C">
        <w:trPr>
          <w:trHeight w:val="129"/>
        </w:trPr>
        <w:tc>
          <w:tcPr>
            <w:tcW w:w="15318" w:type="dxa"/>
            <w:gridSpan w:val="18"/>
            <w:tcBorders>
              <w:top w:val="nil"/>
              <w:left w:val="nil"/>
              <w:bottom w:val="nil"/>
              <w:right w:val="nil"/>
            </w:tcBorders>
            <w:shd w:val="clear" w:color="auto" w:fill="auto"/>
            <w:noWrap/>
            <w:vAlign w:val="bottom"/>
            <w:hideMark/>
          </w:tcPr>
          <w:p w:rsidR="0080449C" w:rsidRPr="002A52FC" w:rsidRDefault="0080449C" w:rsidP="0080449C">
            <w:pPr>
              <w:suppressAutoHyphens w:val="0"/>
              <w:jc w:val="center"/>
              <w:rPr>
                <w:b/>
                <w:bCs/>
                <w:color w:val="000000"/>
                <w:sz w:val="18"/>
                <w:szCs w:val="18"/>
              </w:rPr>
            </w:pPr>
          </w:p>
        </w:tc>
      </w:tr>
      <w:tr w:rsidR="0080449C" w:rsidRPr="002A52FC" w:rsidTr="0080449C">
        <w:trPr>
          <w:trHeight w:val="375"/>
        </w:trPr>
        <w:tc>
          <w:tcPr>
            <w:tcW w:w="15318" w:type="dxa"/>
            <w:gridSpan w:val="18"/>
            <w:tcBorders>
              <w:top w:val="nil"/>
              <w:left w:val="nil"/>
              <w:bottom w:val="nil"/>
              <w:right w:val="nil"/>
            </w:tcBorders>
            <w:shd w:val="clear" w:color="auto" w:fill="auto"/>
            <w:noWrap/>
            <w:vAlign w:val="bottom"/>
            <w:hideMark/>
          </w:tcPr>
          <w:p w:rsidR="0080449C" w:rsidRPr="002A52FC" w:rsidRDefault="0080449C" w:rsidP="0080449C">
            <w:pPr>
              <w:suppressAutoHyphens w:val="0"/>
              <w:jc w:val="center"/>
              <w:rPr>
                <w:b/>
                <w:bCs/>
                <w:color w:val="000000"/>
                <w:sz w:val="18"/>
                <w:szCs w:val="18"/>
              </w:rPr>
            </w:pPr>
            <w:r w:rsidRPr="002A52FC">
              <w:rPr>
                <w:b/>
                <w:bCs/>
                <w:color w:val="000000"/>
                <w:sz w:val="18"/>
                <w:szCs w:val="18"/>
              </w:rPr>
              <w:t>АКТ ПРИЕМА – ПЕРЕДАЧИ ТРАНСПОРТНОГО СРЕДСТВА (далее - ТС) № ______ от «_____» ______________ 201   года.</w:t>
            </w:r>
          </w:p>
        </w:tc>
      </w:tr>
      <w:tr w:rsidR="0080449C" w:rsidRPr="002A52FC" w:rsidTr="0080449C">
        <w:trPr>
          <w:trHeight w:val="300"/>
        </w:trPr>
        <w:tc>
          <w:tcPr>
            <w:tcW w:w="15318" w:type="dxa"/>
            <w:gridSpan w:val="18"/>
            <w:tcBorders>
              <w:top w:val="nil"/>
              <w:left w:val="nil"/>
              <w:bottom w:val="nil"/>
              <w:right w:val="nil"/>
            </w:tcBorders>
            <w:shd w:val="clear" w:color="auto" w:fill="auto"/>
            <w:noWrap/>
            <w:vAlign w:val="bottom"/>
            <w:hideMark/>
          </w:tcPr>
          <w:p w:rsidR="0080449C" w:rsidRPr="002A52FC" w:rsidRDefault="0080449C" w:rsidP="0080449C">
            <w:pPr>
              <w:suppressAutoHyphens w:val="0"/>
              <w:jc w:val="center"/>
              <w:rPr>
                <w:b/>
                <w:bCs/>
                <w:color w:val="000000"/>
                <w:sz w:val="18"/>
                <w:szCs w:val="18"/>
              </w:rPr>
            </w:pPr>
          </w:p>
        </w:tc>
      </w:tr>
      <w:tr w:rsidR="0080449C" w:rsidRPr="002A52FC" w:rsidTr="0080449C">
        <w:trPr>
          <w:trHeight w:val="57"/>
        </w:trPr>
        <w:tc>
          <w:tcPr>
            <w:tcW w:w="15318" w:type="dxa"/>
            <w:gridSpan w:val="18"/>
            <w:tcBorders>
              <w:top w:val="nil"/>
              <w:left w:val="nil"/>
              <w:bottom w:val="nil"/>
              <w:right w:val="nil"/>
            </w:tcBorders>
            <w:shd w:val="clear" w:color="auto" w:fill="auto"/>
            <w:noWrap/>
            <w:vAlign w:val="bottom"/>
            <w:hideMark/>
          </w:tcPr>
          <w:p w:rsidR="0080449C" w:rsidRPr="002A52FC" w:rsidRDefault="0080449C" w:rsidP="0080449C">
            <w:pPr>
              <w:suppressAutoHyphens w:val="0"/>
              <w:jc w:val="right"/>
              <w:rPr>
                <w:color w:val="000000"/>
                <w:sz w:val="18"/>
                <w:szCs w:val="18"/>
              </w:rPr>
            </w:pPr>
          </w:p>
        </w:tc>
      </w:tr>
      <w:tr w:rsidR="0080449C" w:rsidRPr="002A52FC" w:rsidTr="0080449C">
        <w:trPr>
          <w:trHeight w:val="630"/>
        </w:trPr>
        <w:tc>
          <w:tcPr>
            <w:tcW w:w="5254"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rsidR="0080449C" w:rsidRPr="00436726" w:rsidRDefault="0080449C" w:rsidP="0080449C">
            <w:pPr>
              <w:suppressAutoHyphens w:val="0"/>
              <w:jc w:val="center"/>
              <w:rPr>
                <w:b/>
                <w:bCs/>
                <w:color w:val="000000"/>
                <w:sz w:val="16"/>
                <w:szCs w:val="16"/>
              </w:rPr>
            </w:pPr>
            <w:r w:rsidRPr="00436726">
              <w:rPr>
                <w:b/>
                <w:bCs/>
                <w:color w:val="000000"/>
                <w:sz w:val="16"/>
                <w:szCs w:val="16"/>
              </w:rPr>
              <w:t>1. Передача транспортного средства с экипажем в аренду</w:t>
            </w:r>
          </w:p>
        </w:tc>
        <w:tc>
          <w:tcPr>
            <w:tcW w:w="4394" w:type="dxa"/>
            <w:gridSpan w:val="4"/>
            <w:tcBorders>
              <w:top w:val="single" w:sz="8" w:space="0" w:color="auto"/>
              <w:left w:val="nil"/>
              <w:bottom w:val="single" w:sz="4" w:space="0" w:color="auto"/>
              <w:right w:val="single" w:sz="8" w:space="0" w:color="000000"/>
            </w:tcBorders>
            <w:shd w:val="clear" w:color="auto" w:fill="auto"/>
            <w:vAlign w:val="bottom"/>
            <w:hideMark/>
          </w:tcPr>
          <w:p w:rsidR="0080449C" w:rsidRPr="00436726" w:rsidRDefault="0080449C" w:rsidP="0080449C">
            <w:pPr>
              <w:suppressAutoHyphens w:val="0"/>
              <w:jc w:val="center"/>
              <w:rPr>
                <w:b/>
                <w:bCs/>
                <w:color w:val="000000"/>
                <w:sz w:val="16"/>
                <w:szCs w:val="16"/>
              </w:rPr>
            </w:pPr>
            <w:r w:rsidRPr="00436726">
              <w:rPr>
                <w:b/>
                <w:bCs/>
                <w:color w:val="000000"/>
                <w:sz w:val="16"/>
                <w:szCs w:val="16"/>
              </w:rPr>
              <w:t>2. Возврат транспортного средства с экипажем из аренды</w:t>
            </w:r>
          </w:p>
        </w:tc>
        <w:tc>
          <w:tcPr>
            <w:tcW w:w="567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80449C" w:rsidRPr="00436726" w:rsidRDefault="0080449C" w:rsidP="0080449C">
            <w:pPr>
              <w:suppressAutoHyphens w:val="0"/>
              <w:jc w:val="center"/>
              <w:rPr>
                <w:b/>
                <w:bCs/>
                <w:color w:val="000000"/>
                <w:sz w:val="16"/>
                <w:szCs w:val="16"/>
              </w:rPr>
            </w:pPr>
            <w:r w:rsidRPr="00436726">
              <w:rPr>
                <w:b/>
                <w:bCs/>
                <w:color w:val="000000"/>
                <w:sz w:val="16"/>
                <w:szCs w:val="16"/>
              </w:rPr>
              <w:t>3. Сведения об автоперевозке нахождение автомобиля в пункте погрузки/выгрузки</w:t>
            </w:r>
          </w:p>
        </w:tc>
      </w:tr>
      <w:tr w:rsidR="0080449C" w:rsidRPr="002A52FC" w:rsidTr="0080449C">
        <w:trPr>
          <w:trHeight w:val="690"/>
        </w:trPr>
        <w:tc>
          <w:tcPr>
            <w:tcW w:w="718" w:type="dxa"/>
            <w:vMerge w:val="restart"/>
            <w:tcBorders>
              <w:top w:val="nil"/>
              <w:left w:val="single" w:sz="8" w:space="0" w:color="auto"/>
              <w:bottom w:val="single" w:sz="4" w:space="0" w:color="auto"/>
              <w:right w:val="single" w:sz="4" w:space="0" w:color="auto"/>
            </w:tcBorders>
            <w:shd w:val="clear" w:color="auto" w:fill="auto"/>
            <w:vAlign w:val="center"/>
            <w:hideMark/>
          </w:tcPr>
          <w:p w:rsidR="0080449C" w:rsidRPr="00436726" w:rsidRDefault="0080449C" w:rsidP="0080449C">
            <w:pPr>
              <w:suppressAutoHyphens w:val="0"/>
              <w:jc w:val="center"/>
              <w:rPr>
                <w:color w:val="000000"/>
                <w:sz w:val="16"/>
                <w:szCs w:val="16"/>
              </w:rPr>
            </w:pPr>
            <w:r w:rsidRPr="00436726">
              <w:rPr>
                <w:color w:val="000000"/>
                <w:sz w:val="16"/>
                <w:szCs w:val="16"/>
              </w:rPr>
              <w:t>Марка и номер ТС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0449C" w:rsidRPr="00436726" w:rsidRDefault="0080449C" w:rsidP="0080449C">
            <w:pPr>
              <w:suppressAutoHyphens w:val="0"/>
              <w:jc w:val="center"/>
              <w:rPr>
                <w:color w:val="000000"/>
                <w:sz w:val="16"/>
                <w:szCs w:val="16"/>
              </w:rPr>
            </w:pPr>
            <w:r w:rsidRPr="00436726">
              <w:rPr>
                <w:color w:val="000000"/>
                <w:sz w:val="16"/>
                <w:szCs w:val="16"/>
              </w:rPr>
              <w:t>Номер полуприцепа ТС</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0449C" w:rsidRPr="00436726" w:rsidRDefault="0080449C" w:rsidP="0080449C">
            <w:pPr>
              <w:suppressAutoHyphens w:val="0"/>
              <w:jc w:val="center"/>
              <w:rPr>
                <w:color w:val="000000"/>
                <w:sz w:val="16"/>
                <w:szCs w:val="16"/>
              </w:rPr>
            </w:pPr>
            <w:r w:rsidRPr="00436726">
              <w:rPr>
                <w:color w:val="000000"/>
                <w:sz w:val="16"/>
                <w:szCs w:val="16"/>
              </w:rPr>
              <w:t>ТС поступило в аренду</w:t>
            </w:r>
          </w:p>
        </w:tc>
        <w:tc>
          <w:tcPr>
            <w:tcW w:w="2126" w:type="dxa"/>
            <w:gridSpan w:val="2"/>
            <w:tcBorders>
              <w:top w:val="single" w:sz="4" w:space="0" w:color="auto"/>
              <w:left w:val="nil"/>
              <w:bottom w:val="single" w:sz="4" w:space="0" w:color="auto"/>
              <w:right w:val="single" w:sz="8" w:space="0" w:color="000000"/>
            </w:tcBorders>
            <w:shd w:val="clear" w:color="auto" w:fill="auto"/>
            <w:vAlign w:val="center"/>
            <w:hideMark/>
          </w:tcPr>
          <w:p w:rsidR="0080449C" w:rsidRPr="00436726" w:rsidRDefault="0080449C" w:rsidP="0080449C">
            <w:pPr>
              <w:suppressAutoHyphens w:val="0"/>
              <w:jc w:val="center"/>
              <w:rPr>
                <w:color w:val="000000"/>
                <w:sz w:val="16"/>
                <w:szCs w:val="16"/>
              </w:rPr>
            </w:pPr>
            <w:r w:rsidRPr="00436726">
              <w:rPr>
                <w:color w:val="000000"/>
                <w:sz w:val="16"/>
                <w:szCs w:val="16"/>
              </w:rPr>
              <w:t>Подпись</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80449C" w:rsidRPr="00436726" w:rsidRDefault="0080449C" w:rsidP="0080449C">
            <w:pPr>
              <w:suppressAutoHyphens w:val="0"/>
              <w:jc w:val="center"/>
              <w:rPr>
                <w:color w:val="000000"/>
                <w:sz w:val="16"/>
                <w:szCs w:val="16"/>
              </w:rPr>
            </w:pPr>
            <w:r w:rsidRPr="00436726">
              <w:rPr>
                <w:color w:val="000000"/>
                <w:sz w:val="16"/>
                <w:szCs w:val="16"/>
              </w:rPr>
              <w:t>ТС возвращено из аренды</w:t>
            </w:r>
          </w:p>
        </w:tc>
        <w:tc>
          <w:tcPr>
            <w:tcW w:w="2551" w:type="dxa"/>
            <w:gridSpan w:val="2"/>
            <w:tcBorders>
              <w:top w:val="single" w:sz="4" w:space="0" w:color="auto"/>
              <w:left w:val="nil"/>
              <w:bottom w:val="single" w:sz="4" w:space="0" w:color="auto"/>
              <w:right w:val="single" w:sz="8" w:space="0" w:color="000000"/>
            </w:tcBorders>
            <w:shd w:val="clear" w:color="auto" w:fill="auto"/>
            <w:vAlign w:val="center"/>
            <w:hideMark/>
          </w:tcPr>
          <w:p w:rsidR="0080449C" w:rsidRPr="00436726" w:rsidRDefault="0080449C" w:rsidP="0080449C">
            <w:pPr>
              <w:suppressAutoHyphens w:val="0"/>
              <w:jc w:val="center"/>
              <w:rPr>
                <w:color w:val="000000"/>
                <w:sz w:val="16"/>
                <w:szCs w:val="16"/>
              </w:rPr>
            </w:pPr>
            <w:r w:rsidRPr="00436726">
              <w:rPr>
                <w:color w:val="000000"/>
                <w:sz w:val="16"/>
                <w:szCs w:val="16"/>
              </w:rPr>
              <w:t>Подпись</w:t>
            </w:r>
          </w:p>
        </w:tc>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rsidR="0080449C" w:rsidRPr="00436726" w:rsidRDefault="0080449C" w:rsidP="0080449C">
            <w:pPr>
              <w:suppressAutoHyphens w:val="0"/>
              <w:jc w:val="center"/>
              <w:rPr>
                <w:color w:val="000000"/>
                <w:sz w:val="16"/>
                <w:szCs w:val="16"/>
              </w:rPr>
            </w:pPr>
            <w:r w:rsidRPr="00436726">
              <w:rPr>
                <w:color w:val="000000"/>
                <w:sz w:val="16"/>
                <w:szCs w:val="16"/>
              </w:rPr>
              <w:t>№ ТН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0449C" w:rsidRPr="00436726" w:rsidRDefault="0080449C" w:rsidP="0080449C">
            <w:pPr>
              <w:suppressAutoHyphens w:val="0"/>
              <w:jc w:val="center"/>
              <w:rPr>
                <w:color w:val="000000"/>
                <w:sz w:val="16"/>
                <w:szCs w:val="16"/>
              </w:rPr>
            </w:pPr>
            <w:r w:rsidRPr="00436726">
              <w:rPr>
                <w:color w:val="000000"/>
                <w:sz w:val="16"/>
                <w:szCs w:val="16"/>
              </w:rPr>
              <w:t>Тип/номер контейнера</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80449C" w:rsidRPr="00436726" w:rsidRDefault="0080449C" w:rsidP="0080449C">
            <w:pPr>
              <w:suppressAutoHyphens w:val="0"/>
              <w:jc w:val="center"/>
              <w:rPr>
                <w:color w:val="000000"/>
                <w:sz w:val="16"/>
                <w:szCs w:val="16"/>
              </w:rPr>
            </w:pPr>
            <w:r w:rsidRPr="00436726">
              <w:rPr>
                <w:color w:val="000000"/>
                <w:sz w:val="16"/>
                <w:szCs w:val="16"/>
              </w:rPr>
              <w:t>Маршрут следования автомобиля и время</w:t>
            </w:r>
          </w:p>
        </w:tc>
        <w:tc>
          <w:tcPr>
            <w:tcW w:w="1134"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80449C" w:rsidRPr="00436726" w:rsidRDefault="0080449C" w:rsidP="0080449C">
            <w:pPr>
              <w:suppressAutoHyphens w:val="0"/>
              <w:jc w:val="center"/>
              <w:rPr>
                <w:color w:val="000000"/>
                <w:sz w:val="16"/>
                <w:szCs w:val="16"/>
              </w:rPr>
            </w:pPr>
            <w:r w:rsidRPr="00436726">
              <w:rPr>
                <w:color w:val="000000"/>
                <w:sz w:val="16"/>
                <w:szCs w:val="16"/>
              </w:rPr>
              <w:t>Примечание</w:t>
            </w:r>
          </w:p>
        </w:tc>
      </w:tr>
      <w:tr w:rsidR="0080449C" w:rsidRPr="002A52FC" w:rsidTr="0080449C">
        <w:trPr>
          <w:trHeight w:val="900"/>
        </w:trPr>
        <w:tc>
          <w:tcPr>
            <w:tcW w:w="718" w:type="dxa"/>
            <w:vMerge/>
            <w:tcBorders>
              <w:top w:val="nil"/>
              <w:left w:val="single" w:sz="8" w:space="0" w:color="auto"/>
              <w:bottom w:val="single" w:sz="4" w:space="0" w:color="auto"/>
              <w:right w:val="single" w:sz="4" w:space="0" w:color="auto"/>
            </w:tcBorders>
            <w:vAlign w:val="center"/>
            <w:hideMark/>
          </w:tcPr>
          <w:p w:rsidR="0080449C" w:rsidRPr="00436726" w:rsidRDefault="0080449C" w:rsidP="0080449C">
            <w:pPr>
              <w:suppressAutoHyphens w:val="0"/>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80449C" w:rsidRPr="00436726" w:rsidRDefault="0080449C" w:rsidP="0080449C">
            <w:pPr>
              <w:suppressAutoHyphens w:val="0"/>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80449C" w:rsidRPr="00436726" w:rsidRDefault="0080449C" w:rsidP="0080449C">
            <w:pPr>
              <w:suppressAutoHyphens w:val="0"/>
              <w:jc w:val="center"/>
              <w:rPr>
                <w:color w:val="000000"/>
                <w:sz w:val="16"/>
                <w:szCs w:val="16"/>
              </w:rPr>
            </w:pPr>
            <w:r w:rsidRPr="00436726">
              <w:rPr>
                <w:color w:val="000000"/>
                <w:sz w:val="16"/>
                <w:szCs w:val="16"/>
              </w:rPr>
              <w:t>дата</w:t>
            </w:r>
          </w:p>
        </w:tc>
        <w:tc>
          <w:tcPr>
            <w:tcW w:w="567" w:type="dxa"/>
            <w:tcBorders>
              <w:top w:val="nil"/>
              <w:left w:val="nil"/>
              <w:bottom w:val="single" w:sz="4" w:space="0" w:color="auto"/>
              <w:right w:val="single" w:sz="4" w:space="0" w:color="auto"/>
            </w:tcBorders>
            <w:shd w:val="clear" w:color="auto" w:fill="auto"/>
            <w:vAlign w:val="center"/>
            <w:hideMark/>
          </w:tcPr>
          <w:p w:rsidR="0080449C" w:rsidRPr="00436726" w:rsidRDefault="0080449C" w:rsidP="0080449C">
            <w:pPr>
              <w:suppressAutoHyphens w:val="0"/>
              <w:jc w:val="center"/>
              <w:rPr>
                <w:color w:val="000000"/>
                <w:sz w:val="16"/>
                <w:szCs w:val="16"/>
              </w:rPr>
            </w:pPr>
            <w:r w:rsidRPr="00436726">
              <w:rPr>
                <w:color w:val="000000"/>
                <w:sz w:val="16"/>
                <w:szCs w:val="16"/>
              </w:rPr>
              <w:t>час, мин</w:t>
            </w:r>
          </w:p>
        </w:tc>
        <w:tc>
          <w:tcPr>
            <w:tcW w:w="992" w:type="dxa"/>
            <w:tcBorders>
              <w:top w:val="nil"/>
              <w:left w:val="nil"/>
              <w:bottom w:val="single" w:sz="4" w:space="0" w:color="auto"/>
              <w:right w:val="single" w:sz="4" w:space="0" w:color="auto"/>
            </w:tcBorders>
            <w:shd w:val="clear" w:color="auto" w:fill="auto"/>
            <w:vAlign w:val="center"/>
            <w:hideMark/>
          </w:tcPr>
          <w:p w:rsidR="0080449C" w:rsidRPr="00436726" w:rsidRDefault="0080449C" w:rsidP="0080449C">
            <w:pPr>
              <w:suppressAutoHyphens w:val="0"/>
              <w:jc w:val="center"/>
              <w:rPr>
                <w:color w:val="000000"/>
                <w:sz w:val="16"/>
                <w:szCs w:val="16"/>
              </w:rPr>
            </w:pPr>
            <w:r w:rsidRPr="00436726">
              <w:rPr>
                <w:color w:val="000000"/>
                <w:sz w:val="16"/>
                <w:szCs w:val="16"/>
              </w:rPr>
              <w:t>Арендодатель</w:t>
            </w:r>
          </w:p>
        </w:tc>
        <w:tc>
          <w:tcPr>
            <w:tcW w:w="1134" w:type="dxa"/>
            <w:tcBorders>
              <w:top w:val="nil"/>
              <w:left w:val="nil"/>
              <w:bottom w:val="single" w:sz="4" w:space="0" w:color="auto"/>
              <w:right w:val="single" w:sz="8" w:space="0" w:color="auto"/>
            </w:tcBorders>
            <w:shd w:val="clear" w:color="auto" w:fill="auto"/>
            <w:vAlign w:val="center"/>
            <w:hideMark/>
          </w:tcPr>
          <w:p w:rsidR="0080449C" w:rsidRPr="00436726" w:rsidRDefault="0080449C" w:rsidP="0080449C">
            <w:pPr>
              <w:suppressAutoHyphens w:val="0"/>
              <w:jc w:val="center"/>
              <w:rPr>
                <w:color w:val="000000"/>
                <w:sz w:val="16"/>
                <w:szCs w:val="16"/>
              </w:rPr>
            </w:pPr>
            <w:r w:rsidRPr="00436726">
              <w:rPr>
                <w:color w:val="000000"/>
                <w:sz w:val="16"/>
                <w:szCs w:val="16"/>
              </w:rPr>
              <w:t>Арендатор</w:t>
            </w:r>
          </w:p>
        </w:tc>
        <w:tc>
          <w:tcPr>
            <w:tcW w:w="992" w:type="dxa"/>
            <w:tcBorders>
              <w:top w:val="nil"/>
              <w:left w:val="nil"/>
              <w:bottom w:val="single" w:sz="4" w:space="0" w:color="auto"/>
              <w:right w:val="single" w:sz="4" w:space="0" w:color="auto"/>
            </w:tcBorders>
            <w:shd w:val="clear" w:color="auto" w:fill="auto"/>
            <w:vAlign w:val="center"/>
            <w:hideMark/>
          </w:tcPr>
          <w:p w:rsidR="0080449C" w:rsidRPr="00436726" w:rsidRDefault="0080449C" w:rsidP="0080449C">
            <w:pPr>
              <w:suppressAutoHyphens w:val="0"/>
              <w:jc w:val="center"/>
              <w:rPr>
                <w:color w:val="000000"/>
                <w:sz w:val="16"/>
                <w:szCs w:val="16"/>
              </w:rPr>
            </w:pPr>
            <w:r w:rsidRPr="00436726">
              <w:rPr>
                <w:color w:val="000000"/>
                <w:sz w:val="16"/>
                <w:szCs w:val="16"/>
              </w:rPr>
              <w:t>дата</w:t>
            </w:r>
          </w:p>
        </w:tc>
        <w:tc>
          <w:tcPr>
            <w:tcW w:w="851" w:type="dxa"/>
            <w:tcBorders>
              <w:top w:val="nil"/>
              <w:left w:val="nil"/>
              <w:bottom w:val="single" w:sz="4" w:space="0" w:color="auto"/>
              <w:right w:val="single" w:sz="4" w:space="0" w:color="auto"/>
            </w:tcBorders>
            <w:shd w:val="clear" w:color="auto" w:fill="auto"/>
            <w:vAlign w:val="center"/>
            <w:hideMark/>
          </w:tcPr>
          <w:p w:rsidR="0080449C" w:rsidRPr="00436726" w:rsidRDefault="0080449C" w:rsidP="0080449C">
            <w:pPr>
              <w:suppressAutoHyphens w:val="0"/>
              <w:jc w:val="center"/>
              <w:rPr>
                <w:color w:val="000000"/>
                <w:sz w:val="16"/>
                <w:szCs w:val="16"/>
              </w:rPr>
            </w:pPr>
            <w:r w:rsidRPr="00436726">
              <w:rPr>
                <w:color w:val="000000"/>
                <w:sz w:val="16"/>
                <w:szCs w:val="16"/>
              </w:rPr>
              <w:t>час, мин</w:t>
            </w:r>
          </w:p>
        </w:tc>
        <w:tc>
          <w:tcPr>
            <w:tcW w:w="1276" w:type="dxa"/>
            <w:tcBorders>
              <w:top w:val="nil"/>
              <w:left w:val="nil"/>
              <w:bottom w:val="single" w:sz="4" w:space="0" w:color="auto"/>
              <w:right w:val="single" w:sz="4" w:space="0" w:color="auto"/>
            </w:tcBorders>
            <w:shd w:val="clear" w:color="auto" w:fill="auto"/>
            <w:vAlign w:val="center"/>
            <w:hideMark/>
          </w:tcPr>
          <w:p w:rsidR="0080449C" w:rsidRPr="00436726" w:rsidRDefault="0080449C" w:rsidP="0080449C">
            <w:pPr>
              <w:suppressAutoHyphens w:val="0"/>
              <w:jc w:val="center"/>
              <w:rPr>
                <w:color w:val="000000"/>
                <w:sz w:val="16"/>
                <w:szCs w:val="16"/>
              </w:rPr>
            </w:pPr>
            <w:r w:rsidRPr="00436726">
              <w:rPr>
                <w:color w:val="000000"/>
                <w:sz w:val="16"/>
                <w:szCs w:val="16"/>
              </w:rPr>
              <w:t>Арендодатель</w:t>
            </w:r>
          </w:p>
        </w:tc>
        <w:tc>
          <w:tcPr>
            <w:tcW w:w="1275" w:type="dxa"/>
            <w:tcBorders>
              <w:top w:val="nil"/>
              <w:left w:val="nil"/>
              <w:bottom w:val="single" w:sz="4" w:space="0" w:color="auto"/>
              <w:right w:val="single" w:sz="8" w:space="0" w:color="auto"/>
            </w:tcBorders>
            <w:shd w:val="clear" w:color="auto" w:fill="auto"/>
            <w:vAlign w:val="center"/>
            <w:hideMark/>
          </w:tcPr>
          <w:p w:rsidR="0080449C" w:rsidRPr="00436726" w:rsidRDefault="0080449C" w:rsidP="0080449C">
            <w:pPr>
              <w:suppressAutoHyphens w:val="0"/>
              <w:jc w:val="center"/>
              <w:rPr>
                <w:color w:val="000000"/>
                <w:sz w:val="16"/>
                <w:szCs w:val="16"/>
              </w:rPr>
            </w:pPr>
            <w:r w:rsidRPr="00436726">
              <w:rPr>
                <w:color w:val="000000"/>
                <w:sz w:val="16"/>
                <w:szCs w:val="16"/>
              </w:rPr>
              <w:t>Арендатор</w:t>
            </w:r>
          </w:p>
        </w:tc>
        <w:tc>
          <w:tcPr>
            <w:tcW w:w="709" w:type="dxa"/>
            <w:vMerge/>
            <w:tcBorders>
              <w:top w:val="nil"/>
              <w:left w:val="single" w:sz="8" w:space="0" w:color="auto"/>
              <w:bottom w:val="single" w:sz="4" w:space="0" w:color="auto"/>
              <w:right w:val="single" w:sz="4" w:space="0" w:color="auto"/>
            </w:tcBorders>
            <w:vAlign w:val="center"/>
            <w:hideMark/>
          </w:tcPr>
          <w:p w:rsidR="0080449C" w:rsidRPr="00436726" w:rsidRDefault="0080449C" w:rsidP="0080449C">
            <w:pPr>
              <w:suppressAutoHyphens w:val="0"/>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80449C" w:rsidRPr="00436726" w:rsidRDefault="0080449C" w:rsidP="0080449C">
            <w:pPr>
              <w:suppressAutoHyphens w:val="0"/>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80449C" w:rsidRPr="00436726" w:rsidRDefault="0080449C" w:rsidP="0080449C">
            <w:pPr>
              <w:suppressAutoHyphens w:val="0"/>
              <w:jc w:val="center"/>
              <w:rPr>
                <w:color w:val="000000"/>
                <w:sz w:val="16"/>
                <w:szCs w:val="16"/>
              </w:rPr>
            </w:pPr>
            <w:r w:rsidRPr="00436726">
              <w:rPr>
                <w:color w:val="000000"/>
                <w:sz w:val="16"/>
                <w:szCs w:val="16"/>
              </w:rPr>
              <w:t>пункт погрузки/ выгрузки</w:t>
            </w:r>
          </w:p>
        </w:tc>
        <w:tc>
          <w:tcPr>
            <w:tcW w:w="851" w:type="dxa"/>
            <w:gridSpan w:val="2"/>
            <w:tcBorders>
              <w:top w:val="nil"/>
              <w:left w:val="nil"/>
              <w:bottom w:val="single" w:sz="4" w:space="0" w:color="auto"/>
              <w:right w:val="single" w:sz="4" w:space="0" w:color="auto"/>
            </w:tcBorders>
            <w:shd w:val="clear" w:color="auto" w:fill="auto"/>
            <w:vAlign w:val="center"/>
            <w:hideMark/>
          </w:tcPr>
          <w:p w:rsidR="0080449C" w:rsidRPr="00436726" w:rsidRDefault="0080449C" w:rsidP="0080449C">
            <w:pPr>
              <w:suppressAutoHyphens w:val="0"/>
              <w:jc w:val="center"/>
              <w:rPr>
                <w:color w:val="000000"/>
                <w:sz w:val="16"/>
                <w:szCs w:val="16"/>
              </w:rPr>
            </w:pPr>
            <w:r w:rsidRPr="00436726">
              <w:rPr>
                <w:color w:val="000000"/>
                <w:sz w:val="16"/>
                <w:szCs w:val="16"/>
              </w:rPr>
              <w:t>время прибытия</w:t>
            </w:r>
          </w:p>
        </w:tc>
        <w:tc>
          <w:tcPr>
            <w:tcW w:w="850" w:type="dxa"/>
            <w:tcBorders>
              <w:top w:val="nil"/>
              <w:left w:val="nil"/>
              <w:bottom w:val="single" w:sz="4" w:space="0" w:color="auto"/>
              <w:right w:val="single" w:sz="4" w:space="0" w:color="auto"/>
            </w:tcBorders>
            <w:shd w:val="clear" w:color="auto" w:fill="auto"/>
            <w:vAlign w:val="center"/>
            <w:hideMark/>
          </w:tcPr>
          <w:p w:rsidR="0080449C" w:rsidRPr="00436726" w:rsidRDefault="0080449C" w:rsidP="0080449C">
            <w:pPr>
              <w:tabs>
                <w:tab w:val="left" w:pos="1650"/>
              </w:tabs>
              <w:suppressAutoHyphens w:val="0"/>
              <w:ind w:left="-250"/>
              <w:jc w:val="center"/>
              <w:rPr>
                <w:color w:val="000000"/>
                <w:sz w:val="16"/>
                <w:szCs w:val="16"/>
              </w:rPr>
            </w:pPr>
            <w:r w:rsidRPr="00436726">
              <w:rPr>
                <w:color w:val="000000"/>
                <w:sz w:val="16"/>
                <w:szCs w:val="16"/>
              </w:rPr>
              <w:t xml:space="preserve">время </w:t>
            </w:r>
          </w:p>
          <w:p w:rsidR="0080449C" w:rsidRPr="00436726" w:rsidRDefault="0080449C" w:rsidP="0080449C">
            <w:pPr>
              <w:tabs>
                <w:tab w:val="left" w:pos="1650"/>
              </w:tabs>
              <w:suppressAutoHyphens w:val="0"/>
              <w:ind w:left="-250"/>
              <w:jc w:val="center"/>
              <w:rPr>
                <w:color w:val="000000"/>
                <w:sz w:val="16"/>
                <w:szCs w:val="16"/>
              </w:rPr>
            </w:pPr>
            <w:r w:rsidRPr="00436726">
              <w:rPr>
                <w:color w:val="000000"/>
                <w:sz w:val="16"/>
                <w:szCs w:val="16"/>
              </w:rPr>
              <w:t>убытия</w:t>
            </w:r>
          </w:p>
        </w:tc>
        <w:tc>
          <w:tcPr>
            <w:tcW w:w="1134" w:type="dxa"/>
            <w:gridSpan w:val="2"/>
            <w:vMerge/>
            <w:tcBorders>
              <w:top w:val="nil"/>
              <w:left w:val="nil"/>
              <w:bottom w:val="single" w:sz="4" w:space="0" w:color="auto"/>
              <w:right w:val="single" w:sz="4" w:space="0" w:color="auto"/>
            </w:tcBorders>
            <w:vAlign w:val="center"/>
            <w:hideMark/>
          </w:tcPr>
          <w:p w:rsidR="0080449C" w:rsidRPr="00436726" w:rsidRDefault="0080449C" w:rsidP="0080449C">
            <w:pPr>
              <w:suppressAutoHyphens w:val="0"/>
              <w:rPr>
                <w:color w:val="000000"/>
                <w:sz w:val="16"/>
                <w:szCs w:val="16"/>
              </w:rPr>
            </w:pPr>
          </w:p>
        </w:tc>
      </w:tr>
      <w:tr w:rsidR="0080449C" w:rsidRPr="002A52FC" w:rsidTr="0080449C">
        <w:trPr>
          <w:trHeight w:val="300"/>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0449C" w:rsidRPr="00436726" w:rsidRDefault="0080449C" w:rsidP="0080449C">
            <w:pPr>
              <w:suppressAutoHyphens w:val="0"/>
              <w:jc w:val="center"/>
              <w:rPr>
                <w:color w:val="000000"/>
                <w:sz w:val="16"/>
                <w:szCs w:val="16"/>
              </w:rPr>
            </w:pPr>
            <w:r w:rsidRPr="00436726">
              <w:rPr>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436726" w:rsidRDefault="0080449C" w:rsidP="0080449C">
            <w:pPr>
              <w:suppressAutoHyphens w:val="0"/>
              <w:jc w:val="center"/>
              <w:rPr>
                <w:color w:val="000000"/>
                <w:sz w:val="16"/>
                <w:szCs w:val="16"/>
              </w:rPr>
            </w:pPr>
            <w:r w:rsidRPr="00436726">
              <w:rPr>
                <w:color w:val="000000"/>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rsidR="0080449C" w:rsidRPr="00436726" w:rsidRDefault="0080449C" w:rsidP="0080449C">
            <w:pPr>
              <w:suppressAutoHyphens w:val="0"/>
              <w:jc w:val="center"/>
              <w:rPr>
                <w:color w:val="000000"/>
                <w:sz w:val="16"/>
                <w:szCs w:val="16"/>
              </w:rPr>
            </w:pPr>
            <w:r w:rsidRPr="00436726">
              <w:rPr>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80449C" w:rsidRPr="00436726" w:rsidRDefault="0080449C" w:rsidP="0080449C">
            <w:pPr>
              <w:suppressAutoHyphens w:val="0"/>
              <w:jc w:val="center"/>
              <w:rPr>
                <w:color w:val="000000"/>
                <w:sz w:val="16"/>
                <w:szCs w:val="16"/>
              </w:rPr>
            </w:pPr>
            <w:r w:rsidRPr="00436726">
              <w:rPr>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436726" w:rsidRDefault="0080449C" w:rsidP="0080449C">
            <w:pPr>
              <w:suppressAutoHyphens w:val="0"/>
              <w:jc w:val="center"/>
              <w:rPr>
                <w:color w:val="000000"/>
                <w:sz w:val="16"/>
                <w:szCs w:val="16"/>
              </w:rPr>
            </w:pPr>
            <w:r w:rsidRPr="00436726">
              <w:rPr>
                <w:color w:val="000000"/>
                <w:sz w:val="16"/>
                <w:szCs w:val="16"/>
              </w:rPr>
              <w:t>5</w:t>
            </w:r>
          </w:p>
        </w:tc>
        <w:tc>
          <w:tcPr>
            <w:tcW w:w="1134" w:type="dxa"/>
            <w:tcBorders>
              <w:top w:val="nil"/>
              <w:left w:val="nil"/>
              <w:bottom w:val="single" w:sz="4" w:space="0" w:color="auto"/>
              <w:right w:val="single" w:sz="8" w:space="0" w:color="auto"/>
            </w:tcBorders>
            <w:shd w:val="clear" w:color="auto" w:fill="auto"/>
            <w:noWrap/>
            <w:vAlign w:val="bottom"/>
            <w:hideMark/>
          </w:tcPr>
          <w:p w:rsidR="0080449C" w:rsidRPr="00436726" w:rsidRDefault="0080449C" w:rsidP="0080449C">
            <w:pPr>
              <w:suppressAutoHyphens w:val="0"/>
              <w:jc w:val="center"/>
              <w:rPr>
                <w:color w:val="000000"/>
                <w:sz w:val="16"/>
                <w:szCs w:val="16"/>
              </w:rPr>
            </w:pPr>
            <w:r w:rsidRPr="00436726">
              <w:rPr>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436726" w:rsidRDefault="0080449C" w:rsidP="0080449C">
            <w:pPr>
              <w:suppressAutoHyphens w:val="0"/>
              <w:jc w:val="center"/>
              <w:rPr>
                <w:color w:val="000000"/>
                <w:sz w:val="16"/>
                <w:szCs w:val="16"/>
              </w:rPr>
            </w:pPr>
            <w:r w:rsidRPr="00436726">
              <w:rPr>
                <w:color w:val="000000"/>
                <w:sz w:val="16"/>
                <w:szCs w:val="16"/>
              </w:rPr>
              <w:t>7</w:t>
            </w:r>
          </w:p>
        </w:tc>
        <w:tc>
          <w:tcPr>
            <w:tcW w:w="851" w:type="dxa"/>
            <w:tcBorders>
              <w:top w:val="nil"/>
              <w:left w:val="nil"/>
              <w:bottom w:val="single" w:sz="4" w:space="0" w:color="auto"/>
              <w:right w:val="single" w:sz="4" w:space="0" w:color="auto"/>
            </w:tcBorders>
            <w:shd w:val="clear" w:color="auto" w:fill="auto"/>
            <w:noWrap/>
            <w:vAlign w:val="bottom"/>
            <w:hideMark/>
          </w:tcPr>
          <w:p w:rsidR="0080449C" w:rsidRPr="00436726" w:rsidRDefault="0080449C" w:rsidP="0080449C">
            <w:pPr>
              <w:suppressAutoHyphens w:val="0"/>
              <w:jc w:val="center"/>
              <w:rPr>
                <w:color w:val="000000"/>
                <w:sz w:val="16"/>
                <w:szCs w:val="16"/>
              </w:rPr>
            </w:pPr>
            <w:r w:rsidRPr="00436726">
              <w:rPr>
                <w:color w:val="000000"/>
                <w:sz w:val="16"/>
                <w:szCs w:val="16"/>
              </w:rPr>
              <w:t>8</w:t>
            </w:r>
          </w:p>
        </w:tc>
        <w:tc>
          <w:tcPr>
            <w:tcW w:w="1276" w:type="dxa"/>
            <w:tcBorders>
              <w:top w:val="nil"/>
              <w:left w:val="nil"/>
              <w:bottom w:val="single" w:sz="4" w:space="0" w:color="auto"/>
              <w:right w:val="single" w:sz="4" w:space="0" w:color="auto"/>
            </w:tcBorders>
            <w:shd w:val="clear" w:color="auto" w:fill="auto"/>
            <w:noWrap/>
            <w:vAlign w:val="bottom"/>
            <w:hideMark/>
          </w:tcPr>
          <w:p w:rsidR="0080449C" w:rsidRPr="00436726" w:rsidRDefault="0080449C" w:rsidP="0080449C">
            <w:pPr>
              <w:suppressAutoHyphens w:val="0"/>
              <w:jc w:val="center"/>
              <w:rPr>
                <w:color w:val="000000"/>
                <w:sz w:val="16"/>
                <w:szCs w:val="16"/>
              </w:rPr>
            </w:pPr>
            <w:r w:rsidRPr="00436726">
              <w:rPr>
                <w:color w:val="000000"/>
                <w:sz w:val="16"/>
                <w:szCs w:val="16"/>
              </w:rPr>
              <w:t>9</w:t>
            </w:r>
          </w:p>
        </w:tc>
        <w:tc>
          <w:tcPr>
            <w:tcW w:w="1275" w:type="dxa"/>
            <w:tcBorders>
              <w:top w:val="nil"/>
              <w:left w:val="nil"/>
              <w:bottom w:val="single" w:sz="4" w:space="0" w:color="auto"/>
              <w:right w:val="single" w:sz="8" w:space="0" w:color="auto"/>
            </w:tcBorders>
            <w:shd w:val="clear" w:color="auto" w:fill="auto"/>
            <w:noWrap/>
            <w:vAlign w:val="bottom"/>
            <w:hideMark/>
          </w:tcPr>
          <w:p w:rsidR="0080449C" w:rsidRPr="00436726" w:rsidRDefault="0080449C" w:rsidP="0080449C">
            <w:pPr>
              <w:suppressAutoHyphens w:val="0"/>
              <w:jc w:val="center"/>
              <w:rPr>
                <w:color w:val="000000"/>
                <w:sz w:val="16"/>
                <w:szCs w:val="16"/>
              </w:rPr>
            </w:pPr>
            <w:r w:rsidRPr="00436726">
              <w:rPr>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80449C" w:rsidRPr="00436726" w:rsidRDefault="0080449C" w:rsidP="0080449C">
            <w:pPr>
              <w:suppressAutoHyphens w:val="0"/>
              <w:jc w:val="center"/>
              <w:rPr>
                <w:color w:val="000000"/>
                <w:sz w:val="16"/>
                <w:szCs w:val="16"/>
              </w:rPr>
            </w:pPr>
            <w:r w:rsidRPr="00436726">
              <w:rPr>
                <w:color w:val="000000"/>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436726" w:rsidRDefault="0080449C" w:rsidP="0080449C">
            <w:pPr>
              <w:suppressAutoHyphens w:val="0"/>
              <w:jc w:val="center"/>
              <w:rPr>
                <w:color w:val="000000"/>
                <w:sz w:val="16"/>
                <w:szCs w:val="16"/>
              </w:rPr>
            </w:pPr>
            <w:r w:rsidRPr="00436726">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80449C" w:rsidRPr="00436726" w:rsidRDefault="0080449C" w:rsidP="0080449C">
            <w:pPr>
              <w:suppressAutoHyphens w:val="0"/>
              <w:jc w:val="center"/>
              <w:rPr>
                <w:color w:val="000000"/>
                <w:sz w:val="16"/>
                <w:szCs w:val="16"/>
              </w:rPr>
            </w:pPr>
            <w:r w:rsidRPr="00436726">
              <w:rPr>
                <w:color w:val="000000"/>
                <w:sz w:val="16"/>
                <w:szCs w:val="16"/>
              </w:rPr>
              <w:t>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0449C" w:rsidRPr="00436726" w:rsidRDefault="0080449C" w:rsidP="0080449C">
            <w:pPr>
              <w:suppressAutoHyphens w:val="0"/>
              <w:jc w:val="center"/>
              <w:rPr>
                <w:color w:val="000000"/>
                <w:sz w:val="16"/>
                <w:szCs w:val="16"/>
              </w:rPr>
            </w:pPr>
            <w:r w:rsidRPr="00436726">
              <w:rPr>
                <w:color w:val="000000"/>
                <w:sz w:val="16"/>
                <w:szCs w:val="16"/>
              </w:rPr>
              <w:t>14</w:t>
            </w:r>
          </w:p>
        </w:tc>
        <w:tc>
          <w:tcPr>
            <w:tcW w:w="850" w:type="dxa"/>
            <w:tcBorders>
              <w:top w:val="nil"/>
              <w:left w:val="nil"/>
              <w:bottom w:val="single" w:sz="4" w:space="0" w:color="auto"/>
              <w:right w:val="single" w:sz="4" w:space="0" w:color="auto"/>
            </w:tcBorders>
            <w:shd w:val="clear" w:color="auto" w:fill="auto"/>
            <w:noWrap/>
            <w:vAlign w:val="bottom"/>
            <w:hideMark/>
          </w:tcPr>
          <w:p w:rsidR="0080449C" w:rsidRPr="00436726" w:rsidRDefault="0080449C" w:rsidP="0080449C">
            <w:pPr>
              <w:suppressAutoHyphens w:val="0"/>
              <w:jc w:val="center"/>
              <w:rPr>
                <w:color w:val="000000"/>
                <w:sz w:val="16"/>
                <w:szCs w:val="16"/>
              </w:rPr>
            </w:pPr>
            <w:r w:rsidRPr="00436726">
              <w:rPr>
                <w:color w:val="000000"/>
                <w:sz w:val="16"/>
                <w:szCs w:val="16"/>
              </w:rPr>
              <w:t>15</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0449C" w:rsidRPr="00436726" w:rsidRDefault="0080449C" w:rsidP="0080449C">
            <w:pPr>
              <w:suppressAutoHyphens w:val="0"/>
              <w:jc w:val="center"/>
              <w:rPr>
                <w:color w:val="000000"/>
                <w:sz w:val="16"/>
                <w:szCs w:val="16"/>
              </w:rPr>
            </w:pPr>
            <w:r w:rsidRPr="00436726">
              <w:rPr>
                <w:color w:val="000000"/>
                <w:sz w:val="16"/>
                <w:szCs w:val="16"/>
              </w:rPr>
              <w:t>16</w:t>
            </w:r>
          </w:p>
        </w:tc>
      </w:tr>
      <w:tr w:rsidR="0080449C" w:rsidRPr="002A52FC" w:rsidTr="0080449C">
        <w:trPr>
          <w:trHeight w:val="23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80449C" w:rsidRPr="002A52FC" w:rsidTr="0080449C">
        <w:trPr>
          <w:trHeight w:val="264"/>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80449C" w:rsidRPr="002A52FC" w:rsidTr="0080449C">
        <w:trPr>
          <w:trHeight w:val="28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80449C" w:rsidRPr="002A52FC" w:rsidTr="0080449C">
        <w:trPr>
          <w:trHeight w:val="272"/>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80449C" w:rsidRPr="002A52FC" w:rsidTr="0080449C">
        <w:trPr>
          <w:trHeight w:val="275"/>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80449C" w:rsidRPr="002A52FC" w:rsidTr="0080449C">
        <w:trPr>
          <w:trHeight w:val="124"/>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80449C" w:rsidRPr="002A52FC" w:rsidTr="0080449C">
        <w:trPr>
          <w:trHeight w:val="183"/>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80449C" w:rsidRPr="002A52FC" w:rsidTr="0080449C">
        <w:trPr>
          <w:trHeight w:val="243"/>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80449C" w:rsidRPr="002A52FC" w:rsidTr="0080449C">
        <w:trPr>
          <w:trHeight w:val="262"/>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80449C" w:rsidRPr="002A52FC" w:rsidTr="0080449C">
        <w:trPr>
          <w:trHeight w:val="279"/>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80449C" w:rsidRPr="002A52FC" w:rsidTr="0080449C">
        <w:trPr>
          <w:trHeight w:val="270"/>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80449C" w:rsidRPr="002A52FC" w:rsidTr="0080449C">
        <w:trPr>
          <w:trHeight w:val="273"/>
        </w:trPr>
        <w:tc>
          <w:tcPr>
            <w:tcW w:w="718" w:type="dxa"/>
            <w:tcBorders>
              <w:top w:val="nil"/>
              <w:left w:val="single" w:sz="8" w:space="0" w:color="auto"/>
              <w:bottom w:val="single" w:sz="8"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8"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8"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8"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8"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8"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8"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8"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8" w:space="0" w:color="auto"/>
              <w:right w:val="single" w:sz="8"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8"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8"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8"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8" w:space="0" w:color="auto"/>
              <w:right w:val="single" w:sz="4" w:space="0" w:color="auto"/>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80449C" w:rsidRPr="002A52FC" w:rsidTr="0080449C">
        <w:trPr>
          <w:trHeight w:val="300"/>
        </w:trPr>
        <w:tc>
          <w:tcPr>
            <w:tcW w:w="718" w:type="dxa"/>
            <w:tcBorders>
              <w:top w:val="nil"/>
              <w:left w:val="nil"/>
              <w:bottom w:val="nil"/>
              <w:right w:val="nil"/>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p>
        </w:tc>
        <w:tc>
          <w:tcPr>
            <w:tcW w:w="851" w:type="dxa"/>
            <w:tcBorders>
              <w:top w:val="nil"/>
              <w:left w:val="nil"/>
              <w:bottom w:val="nil"/>
              <w:right w:val="nil"/>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p>
        </w:tc>
        <w:tc>
          <w:tcPr>
            <w:tcW w:w="567" w:type="dxa"/>
            <w:tcBorders>
              <w:top w:val="nil"/>
              <w:left w:val="nil"/>
              <w:bottom w:val="nil"/>
              <w:right w:val="nil"/>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p>
        </w:tc>
        <w:tc>
          <w:tcPr>
            <w:tcW w:w="1134" w:type="dxa"/>
            <w:tcBorders>
              <w:top w:val="nil"/>
              <w:left w:val="nil"/>
              <w:bottom w:val="nil"/>
              <w:right w:val="nil"/>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p>
        </w:tc>
        <w:tc>
          <w:tcPr>
            <w:tcW w:w="851" w:type="dxa"/>
            <w:tcBorders>
              <w:top w:val="nil"/>
              <w:left w:val="nil"/>
              <w:bottom w:val="nil"/>
              <w:right w:val="nil"/>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p>
        </w:tc>
        <w:tc>
          <w:tcPr>
            <w:tcW w:w="1275" w:type="dxa"/>
            <w:tcBorders>
              <w:top w:val="nil"/>
              <w:left w:val="nil"/>
              <w:bottom w:val="nil"/>
              <w:right w:val="nil"/>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p>
        </w:tc>
        <w:tc>
          <w:tcPr>
            <w:tcW w:w="709" w:type="dxa"/>
            <w:tcBorders>
              <w:top w:val="nil"/>
              <w:left w:val="nil"/>
              <w:bottom w:val="nil"/>
              <w:right w:val="nil"/>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p>
        </w:tc>
        <w:tc>
          <w:tcPr>
            <w:tcW w:w="1134" w:type="dxa"/>
            <w:tcBorders>
              <w:top w:val="nil"/>
              <w:left w:val="nil"/>
              <w:bottom w:val="nil"/>
              <w:right w:val="nil"/>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p>
        </w:tc>
        <w:tc>
          <w:tcPr>
            <w:tcW w:w="851" w:type="dxa"/>
            <w:gridSpan w:val="2"/>
            <w:tcBorders>
              <w:top w:val="nil"/>
              <w:left w:val="nil"/>
              <w:bottom w:val="nil"/>
              <w:right w:val="nil"/>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p>
        </w:tc>
        <w:tc>
          <w:tcPr>
            <w:tcW w:w="850" w:type="dxa"/>
            <w:tcBorders>
              <w:top w:val="nil"/>
              <w:left w:val="nil"/>
              <w:bottom w:val="nil"/>
              <w:right w:val="nil"/>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p>
        </w:tc>
        <w:tc>
          <w:tcPr>
            <w:tcW w:w="843" w:type="dxa"/>
            <w:tcBorders>
              <w:top w:val="nil"/>
              <w:left w:val="nil"/>
              <w:bottom w:val="nil"/>
              <w:right w:val="nil"/>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p>
        </w:tc>
        <w:tc>
          <w:tcPr>
            <w:tcW w:w="291" w:type="dxa"/>
            <w:tcBorders>
              <w:top w:val="nil"/>
              <w:left w:val="nil"/>
              <w:bottom w:val="nil"/>
              <w:right w:val="nil"/>
            </w:tcBorders>
            <w:shd w:val="clear" w:color="auto" w:fill="auto"/>
            <w:noWrap/>
            <w:vAlign w:val="bottom"/>
            <w:hideMark/>
          </w:tcPr>
          <w:p w:rsidR="0080449C" w:rsidRPr="002A52FC" w:rsidRDefault="0080449C" w:rsidP="0080449C">
            <w:pPr>
              <w:suppressAutoHyphens w:val="0"/>
              <w:rPr>
                <w:rFonts w:ascii="Calibri" w:hAnsi="Calibri" w:cs="Calibri"/>
                <w:color w:val="000000"/>
                <w:sz w:val="18"/>
                <w:szCs w:val="18"/>
              </w:rPr>
            </w:pPr>
          </w:p>
        </w:tc>
      </w:tr>
      <w:tr w:rsidR="0080449C" w:rsidRPr="002A52FC" w:rsidTr="0080449C">
        <w:trPr>
          <w:trHeight w:val="405"/>
        </w:trPr>
        <w:tc>
          <w:tcPr>
            <w:tcW w:w="15318" w:type="dxa"/>
            <w:gridSpan w:val="18"/>
            <w:tcBorders>
              <w:top w:val="nil"/>
              <w:left w:val="nil"/>
              <w:bottom w:val="nil"/>
              <w:right w:val="nil"/>
            </w:tcBorders>
            <w:shd w:val="clear" w:color="auto" w:fill="auto"/>
            <w:noWrap/>
            <w:vAlign w:val="bottom"/>
            <w:hideMark/>
          </w:tcPr>
          <w:p w:rsidR="0080449C" w:rsidRPr="002A52FC" w:rsidRDefault="0080449C" w:rsidP="0080449C">
            <w:pPr>
              <w:suppressAutoHyphens w:val="0"/>
              <w:jc w:val="center"/>
              <w:rPr>
                <w:b/>
                <w:bCs/>
                <w:sz w:val="18"/>
                <w:szCs w:val="18"/>
              </w:rPr>
            </w:pPr>
            <w:r w:rsidRPr="002A52FC">
              <w:rPr>
                <w:b/>
                <w:bCs/>
                <w:sz w:val="18"/>
                <w:szCs w:val="18"/>
              </w:rPr>
              <w:t>Подписи сторон</w:t>
            </w:r>
          </w:p>
        </w:tc>
      </w:tr>
      <w:tr w:rsidR="0080449C" w:rsidRPr="002A52FC" w:rsidTr="0080449C">
        <w:trPr>
          <w:trHeight w:val="375"/>
        </w:trPr>
        <w:tc>
          <w:tcPr>
            <w:tcW w:w="15318" w:type="dxa"/>
            <w:gridSpan w:val="18"/>
            <w:tcBorders>
              <w:top w:val="nil"/>
              <w:left w:val="nil"/>
              <w:bottom w:val="nil"/>
              <w:right w:val="nil"/>
            </w:tcBorders>
            <w:shd w:val="clear" w:color="auto" w:fill="auto"/>
            <w:noWrap/>
            <w:vAlign w:val="bottom"/>
            <w:hideMark/>
          </w:tcPr>
          <w:p w:rsidR="0080449C" w:rsidRPr="002A52FC" w:rsidRDefault="0080449C" w:rsidP="0080449C">
            <w:pPr>
              <w:suppressAutoHyphens w:val="0"/>
              <w:jc w:val="center"/>
              <w:rPr>
                <w:b/>
                <w:bCs/>
                <w:color w:val="000000"/>
                <w:sz w:val="18"/>
                <w:szCs w:val="18"/>
              </w:rPr>
            </w:pPr>
          </w:p>
        </w:tc>
      </w:tr>
      <w:tr w:rsidR="0080449C" w:rsidRPr="002A52FC" w:rsidTr="0080449C">
        <w:trPr>
          <w:trHeight w:val="315"/>
        </w:trPr>
        <w:tc>
          <w:tcPr>
            <w:tcW w:w="12900" w:type="dxa"/>
            <w:gridSpan w:val="14"/>
            <w:tcBorders>
              <w:top w:val="nil"/>
              <w:left w:val="nil"/>
              <w:bottom w:val="nil"/>
              <w:right w:val="nil"/>
            </w:tcBorders>
            <w:shd w:val="clear" w:color="auto" w:fill="auto"/>
            <w:noWrap/>
            <w:vAlign w:val="bottom"/>
            <w:hideMark/>
          </w:tcPr>
          <w:p w:rsidR="0080449C" w:rsidRPr="002A52FC" w:rsidRDefault="0080449C" w:rsidP="0080449C">
            <w:pPr>
              <w:suppressAutoHyphens w:val="0"/>
              <w:rPr>
                <w:b/>
                <w:bCs/>
                <w:sz w:val="18"/>
                <w:szCs w:val="18"/>
              </w:rPr>
            </w:pPr>
            <w:r w:rsidRPr="002A52FC">
              <w:rPr>
                <w:b/>
                <w:bCs/>
                <w:sz w:val="18"/>
                <w:szCs w:val="18"/>
              </w:rPr>
              <w:lastRenderedPageBreak/>
              <w:t>Арендатор</w:t>
            </w:r>
          </w:p>
        </w:tc>
        <w:tc>
          <w:tcPr>
            <w:tcW w:w="2418" w:type="dxa"/>
            <w:gridSpan w:val="4"/>
            <w:tcBorders>
              <w:top w:val="nil"/>
              <w:left w:val="nil"/>
              <w:bottom w:val="nil"/>
              <w:right w:val="nil"/>
            </w:tcBorders>
            <w:shd w:val="clear" w:color="auto" w:fill="auto"/>
            <w:noWrap/>
            <w:vAlign w:val="bottom"/>
            <w:hideMark/>
          </w:tcPr>
          <w:p w:rsidR="0080449C" w:rsidRPr="002A52FC" w:rsidRDefault="0080449C" w:rsidP="0080449C">
            <w:pPr>
              <w:suppressAutoHyphens w:val="0"/>
              <w:jc w:val="center"/>
              <w:rPr>
                <w:b/>
                <w:bCs/>
                <w:sz w:val="18"/>
                <w:szCs w:val="18"/>
              </w:rPr>
            </w:pPr>
            <w:r w:rsidRPr="002A52FC">
              <w:rPr>
                <w:b/>
                <w:bCs/>
                <w:sz w:val="18"/>
                <w:szCs w:val="18"/>
              </w:rPr>
              <w:t>Арендодатель</w:t>
            </w:r>
          </w:p>
        </w:tc>
      </w:tr>
    </w:tbl>
    <w:p w:rsidR="0080449C" w:rsidRPr="002A52FC" w:rsidRDefault="0080449C" w:rsidP="0080449C">
      <w:pPr>
        <w:ind w:left="8496" w:firstLine="708"/>
        <w:jc w:val="center"/>
        <w:rPr>
          <w:sz w:val="18"/>
          <w:szCs w:val="18"/>
          <w:highlight w:val="yellow"/>
        </w:rPr>
        <w:sectPr w:rsidR="0080449C" w:rsidRPr="002A52FC" w:rsidSect="0080449C">
          <w:pgSz w:w="16838" w:h="11906" w:orient="landscape"/>
          <w:pgMar w:top="142" w:right="794" w:bottom="1418" w:left="794" w:header="720" w:footer="720" w:gutter="0"/>
          <w:cols w:space="720"/>
          <w:titlePg/>
          <w:docGrid w:linePitch="272"/>
        </w:sectPr>
      </w:pPr>
    </w:p>
    <w:p w:rsidR="0080449C" w:rsidRPr="00A4078D" w:rsidRDefault="0080449C" w:rsidP="0080449C">
      <w:pPr>
        <w:ind w:left="9072"/>
        <w:jc w:val="right"/>
        <w:rPr>
          <w:b/>
          <w:bCs/>
        </w:rPr>
      </w:pPr>
      <w:r w:rsidRPr="00A4078D">
        <w:rPr>
          <w:b/>
          <w:bCs/>
        </w:rPr>
        <w:lastRenderedPageBreak/>
        <w:t xml:space="preserve">Приложение № 5                                                                                                                              к Договору  №_________    от «_____» _________201  г.                                                                                                                                                         </w:t>
      </w:r>
    </w:p>
    <w:p w:rsidR="0080449C" w:rsidRPr="00A4078D" w:rsidRDefault="0080449C" w:rsidP="0080449C">
      <w:pPr>
        <w:jc w:val="center"/>
        <w:rPr>
          <w:b/>
          <w:bCs/>
          <w:color w:val="000000"/>
        </w:rPr>
      </w:pPr>
    </w:p>
    <w:p w:rsidR="0080449C" w:rsidRPr="00A4078D" w:rsidRDefault="0080449C" w:rsidP="0080449C">
      <w:pPr>
        <w:jc w:val="center"/>
        <w:rPr>
          <w:b/>
          <w:bCs/>
        </w:rPr>
      </w:pPr>
      <w:r w:rsidRPr="00A4078D">
        <w:rPr>
          <w:b/>
          <w:bCs/>
        </w:rPr>
        <w:t>Сводный  акт приема-передачи транспортного</w:t>
      </w:r>
      <w:proofErr w:type="gramStart"/>
      <w:r w:rsidRPr="00A4078D">
        <w:rPr>
          <w:b/>
          <w:bCs/>
        </w:rPr>
        <w:t xml:space="preserve"> (-</w:t>
      </w:r>
      <w:proofErr w:type="spellStart"/>
      <w:proofErr w:type="gramEnd"/>
      <w:r w:rsidRPr="00A4078D">
        <w:rPr>
          <w:b/>
          <w:bCs/>
        </w:rPr>
        <w:t>ых</w:t>
      </w:r>
      <w:proofErr w:type="spellEnd"/>
      <w:r w:rsidRPr="00A4078D">
        <w:rPr>
          <w:b/>
          <w:bCs/>
        </w:rPr>
        <w:t xml:space="preserve">) средства (-в) </w:t>
      </w:r>
    </w:p>
    <w:p w:rsidR="0080449C" w:rsidRPr="00A4078D" w:rsidRDefault="0080449C" w:rsidP="0080449C">
      <w:pPr>
        <w:jc w:val="center"/>
        <w:rPr>
          <w:b/>
          <w:bCs/>
          <w:color w:val="000000"/>
        </w:rPr>
      </w:pPr>
      <w:r w:rsidRPr="00A4078D">
        <w:rPr>
          <w:b/>
          <w:bCs/>
        </w:rPr>
        <w:t>по договору аренды транспортного средства с экипажем</w:t>
      </w:r>
    </w:p>
    <w:p w:rsidR="0080449C" w:rsidRPr="00A4078D" w:rsidRDefault="0080449C" w:rsidP="0080449C">
      <w:pPr>
        <w:jc w:val="center"/>
        <w:rPr>
          <w:b/>
          <w:bCs/>
          <w:color w:val="000000"/>
        </w:rPr>
      </w:pPr>
      <w:r w:rsidRPr="00A4078D">
        <w:rPr>
          <w:b/>
          <w:bCs/>
          <w:color w:val="000000"/>
        </w:rPr>
        <w:t>от «____» _______________201__ г. №___________</w:t>
      </w:r>
    </w:p>
    <w:p w:rsidR="0080449C" w:rsidRPr="00A4078D" w:rsidRDefault="0080449C" w:rsidP="0080449C">
      <w:pPr>
        <w:jc w:val="center"/>
        <w:rPr>
          <w:b/>
          <w:bCs/>
          <w:color w:val="000000"/>
        </w:rPr>
      </w:pPr>
      <w:r w:rsidRPr="00A4078D">
        <w:rPr>
          <w:b/>
          <w:bCs/>
          <w:color w:val="000000"/>
        </w:rPr>
        <w:t>за период с «____»_________201_ г. по «___»_________ 201__ г.</w:t>
      </w:r>
    </w:p>
    <w:p w:rsidR="0080449C" w:rsidRPr="00A4078D" w:rsidRDefault="0080449C" w:rsidP="0080449C">
      <w:pPr>
        <w:jc w:val="center"/>
        <w:rPr>
          <w:b/>
          <w:bCs/>
          <w:color w:val="000000"/>
        </w:rPr>
      </w:pPr>
    </w:p>
    <w:tbl>
      <w:tblPr>
        <w:tblW w:w="16228" w:type="dxa"/>
        <w:tblInd w:w="108" w:type="dxa"/>
        <w:tblLayout w:type="fixed"/>
        <w:tblLook w:val="00A0"/>
      </w:tblPr>
      <w:tblGrid>
        <w:gridCol w:w="317"/>
        <w:gridCol w:w="484"/>
        <w:gridCol w:w="515"/>
        <w:gridCol w:w="515"/>
        <w:gridCol w:w="643"/>
        <w:gridCol w:w="515"/>
        <w:gridCol w:w="515"/>
        <w:gridCol w:w="644"/>
        <w:gridCol w:w="644"/>
        <w:gridCol w:w="644"/>
        <w:gridCol w:w="643"/>
        <w:gridCol w:w="645"/>
        <w:gridCol w:w="625"/>
        <w:gridCol w:w="645"/>
        <w:gridCol w:w="655"/>
        <w:gridCol w:w="788"/>
        <w:gridCol w:w="773"/>
        <w:gridCol w:w="792"/>
        <w:gridCol w:w="643"/>
        <w:gridCol w:w="644"/>
        <w:gridCol w:w="644"/>
        <w:gridCol w:w="675"/>
        <w:gridCol w:w="740"/>
        <w:gridCol w:w="674"/>
        <w:gridCol w:w="603"/>
        <w:gridCol w:w="603"/>
      </w:tblGrid>
      <w:tr w:rsidR="0080449C" w:rsidRPr="00B06DB3" w:rsidTr="0080449C">
        <w:trPr>
          <w:trHeight w:val="625"/>
        </w:trPr>
        <w:tc>
          <w:tcPr>
            <w:tcW w:w="317" w:type="dxa"/>
            <w:vMerge w:val="restart"/>
            <w:tcBorders>
              <w:top w:val="single" w:sz="4" w:space="0" w:color="auto"/>
              <w:left w:val="single" w:sz="4" w:space="0" w:color="auto"/>
              <w:bottom w:val="single" w:sz="4" w:space="0" w:color="000000"/>
              <w:right w:val="single" w:sz="4" w:space="0" w:color="auto"/>
            </w:tcBorders>
            <w:vAlign w:val="center"/>
          </w:tcPr>
          <w:p w:rsidR="0080449C" w:rsidRPr="00E359A4" w:rsidRDefault="0080449C" w:rsidP="0080449C">
            <w:pPr>
              <w:jc w:val="center"/>
              <w:rPr>
                <w:color w:val="000000"/>
                <w:sz w:val="14"/>
                <w:szCs w:val="14"/>
              </w:rPr>
            </w:pPr>
            <w:r w:rsidRPr="00E359A4">
              <w:rPr>
                <w:color w:val="000000"/>
                <w:sz w:val="14"/>
                <w:szCs w:val="14"/>
              </w:rPr>
              <w:t xml:space="preserve">№ </w:t>
            </w:r>
            <w:proofErr w:type="spellStart"/>
            <w:proofErr w:type="gramStart"/>
            <w:r w:rsidRPr="00E359A4">
              <w:rPr>
                <w:color w:val="000000"/>
                <w:sz w:val="14"/>
                <w:szCs w:val="14"/>
              </w:rPr>
              <w:t>п</w:t>
            </w:r>
            <w:proofErr w:type="spellEnd"/>
            <w:proofErr w:type="gramEnd"/>
            <w:r w:rsidRPr="00E359A4">
              <w:rPr>
                <w:color w:val="000000"/>
                <w:sz w:val="14"/>
                <w:szCs w:val="14"/>
              </w:rPr>
              <w:t>/</w:t>
            </w:r>
            <w:proofErr w:type="spellStart"/>
            <w:r w:rsidRPr="00E359A4">
              <w:rPr>
                <w:color w:val="000000"/>
                <w:sz w:val="14"/>
                <w:szCs w:val="14"/>
              </w:rPr>
              <w:t>п</w:t>
            </w:r>
            <w:proofErr w:type="spellEnd"/>
          </w:p>
        </w:tc>
        <w:tc>
          <w:tcPr>
            <w:tcW w:w="484" w:type="dxa"/>
            <w:vMerge w:val="restart"/>
            <w:tcBorders>
              <w:top w:val="single" w:sz="4" w:space="0" w:color="auto"/>
              <w:left w:val="single" w:sz="4" w:space="0" w:color="auto"/>
              <w:bottom w:val="single" w:sz="4" w:space="0" w:color="auto"/>
              <w:right w:val="single" w:sz="4" w:space="0" w:color="auto"/>
            </w:tcBorders>
            <w:vAlign w:val="center"/>
          </w:tcPr>
          <w:p w:rsidR="0080449C" w:rsidRPr="00E359A4" w:rsidRDefault="0080449C" w:rsidP="0080449C">
            <w:pPr>
              <w:jc w:val="center"/>
              <w:rPr>
                <w:color w:val="000000"/>
                <w:sz w:val="14"/>
                <w:szCs w:val="14"/>
              </w:rPr>
            </w:pPr>
            <w:r w:rsidRPr="00E359A4">
              <w:rPr>
                <w:color w:val="000000"/>
                <w:sz w:val="14"/>
                <w:szCs w:val="14"/>
              </w:rPr>
              <w:t>№ контейнера</w:t>
            </w:r>
          </w:p>
        </w:tc>
        <w:tc>
          <w:tcPr>
            <w:tcW w:w="515" w:type="dxa"/>
            <w:vMerge w:val="restart"/>
            <w:tcBorders>
              <w:top w:val="single" w:sz="4" w:space="0" w:color="auto"/>
              <w:left w:val="single" w:sz="4" w:space="0" w:color="auto"/>
              <w:bottom w:val="single" w:sz="4" w:space="0" w:color="auto"/>
              <w:right w:val="single" w:sz="4" w:space="0" w:color="auto"/>
            </w:tcBorders>
            <w:vAlign w:val="center"/>
          </w:tcPr>
          <w:p w:rsidR="0080449C" w:rsidRPr="00E359A4" w:rsidRDefault="0080449C" w:rsidP="0080449C">
            <w:pPr>
              <w:jc w:val="center"/>
              <w:rPr>
                <w:color w:val="000000"/>
                <w:sz w:val="14"/>
                <w:szCs w:val="14"/>
              </w:rPr>
            </w:pPr>
            <w:proofErr w:type="spellStart"/>
            <w:r w:rsidRPr="00E359A4">
              <w:rPr>
                <w:color w:val="000000"/>
                <w:sz w:val="14"/>
                <w:szCs w:val="14"/>
              </w:rPr>
              <w:t>футовость</w:t>
            </w:r>
            <w:proofErr w:type="spellEnd"/>
          </w:p>
        </w:tc>
        <w:tc>
          <w:tcPr>
            <w:tcW w:w="515" w:type="dxa"/>
            <w:vMerge w:val="restart"/>
            <w:tcBorders>
              <w:top w:val="single" w:sz="4" w:space="0" w:color="auto"/>
              <w:left w:val="single" w:sz="4" w:space="0" w:color="auto"/>
              <w:bottom w:val="single" w:sz="4" w:space="0" w:color="auto"/>
              <w:right w:val="single" w:sz="4" w:space="0" w:color="auto"/>
            </w:tcBorders>
            <w:vAlign w:val="center"/>
          </w:tcPr>
          <w:p w:rsidR="0080449C" w:rsidRPr="00E359A4" w:rsidRDefault="0080449C" w:rsidP="0080449C">
            <w:pPr>
              <w:jc w:val="center"/>
              <w:rPr>
                <w:color w:val="000000"/>
                <w:sz w:val="14"/>
                <w:szCs w:val="14"/>
              </w:rPr>
            </w:pPr>
            <w:r w:rsidRPr="00E359A4">
              <w:rPr>
                <w:color w:val="000000"/>
                <w:sz w:val="14"/>
                <w:szCs w:val="14"/>
              </w:rPr>
              <w:t>№ заявки Арендатора</w:t>
            </w: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80449C" w:rsidRPr="00E359A4" w:rsidRDefault="0080449C" w:rsidP="0080449C">
            <w:pPr>
              <w:jc w:val="center"/>
              <w:rPr>
                <w:color w:val="000000"/>
                <w:sz w:val="14"/>
                <w:szCs w:val="14"/>
              </w:rPr>
            </w:pPr>
            <w:r w:rsidRPr="00E359A4">
              <w:rPr>
                <w:color w:val="000000"/>
                <w:sz w:val="14"/>
                <w:szCs w:val="14"/>
              </w:rPr>
              <w:t>№ транспортного средства</w:t>
            </w:r>
          </w:p>
        </w:tc>
        <w:tc>
          <w:tcPr>
            <w:tcW w:w="1030" w:type="dxa"/>
            <w:gridSpan w:val="2"/>
            <w:tcBorders>
              <w:top w:val="single" w:sz="4" w:space="0" w:color="auto"/>
              <w:left w:val="nil"/>
              <w:bottom w:val="single" w:sz="4" w:space="0" w:color="auto"/>
              <w:right w:val="single" w:sz="4" w:space="0" w:color="auto"/>
            </w:tcBorders>
            <w:vAlign w:val="center"/>
          </w:tcPr>
          <w:p w:rsidR="0080449C" w:rsidRPr="00E359A4" w:rsidRDefault="0080449C" w:rsidP="0080449C">
            <w:pPr>
              <w:jc w:val="center"/>
              <w:rPr>
                <w:color w:val="000000"/>
                <w:sz w:val="14"/>
                <w:szCs w:val="14"/>
              </w:rPr>
            </w:pPr>
            <w:r w:rsidRPr="00E359A4">
              <w:rPr>
                <w:color w:val="000000"/>
                <w:sz w:val="14"/>
                <w:szCs w:val="14"/>
              </w:rPr>
              <w:t>транспортная накладная</w:t>
            </w:r>
          </w:p>
        </w:tc>
        <w:tc>
          <w:tcPr>
            <w:tcW w:w="1288" w:type="dxa"/>
            <w:gridSpan w:val="2"/>
            <w:tcBorders>
              <w:top w:val="single" w:sz="4" w:space="0" w:color="auto"/>
              <w:left w:val="nil"/>
              <w:bottom w:val="single" w:sz="4" w:space="0" w:color="auto"/>
              <w:right w:val="single" w:sz="4" w:space="0" w:color="auto"/>
            </w:tcBorders>
            <w:vAlign w:val="center"/>
          </w:tcPr>
          <w:p w:rsidR="0080449C" w:rsidRPr="00E359A4" w:rsidRDefault="0080449C" w:rsidP="0080449C">
            <w:pPr>
              <w:jc w:val="center"/>
              <w:rPr>
                <w:color w:val="000000"/>
                <w:sz w:val="14"/>
                <w:szCs w:val="14"/>
              </w:rPr>
            </w:pPr>
            <w:r w:rsidRPr="00E359A4">
              <w:rPr>
                <w:color w:val="000000"/>
                <w:sz w:val="14"/>
                <w:szCs w:val="14"/>
              </w:rPr>
              <w:t>Акта приема передачи</w:t>
            </w:r>
          </w:p>
        </w:tc>
        <w:tc>
          <w:tcPr>
            <w:tcW w:w="1932" w:type="dxa"/>
            <w:gridSpan w:val="3"/>
            <w:tcBorders>
              <w:top w:val="single" w:sz="4" w:space="0" w:color="auto"/>
              <w:left w:val="nil"/>
              <w:bottom w:val="single" w:sz="4" w:space="0" w:color="auto"/>
              <w:right w:val="single" w:sz="4" w:space="0" w:color="auto"/>
            </w:tcBorders>
            <w:noWrap/>
            <w:vAlign w:val="center"/>
          </w:tcPr>
          <w:p w:rsidR="0080449C" w:rsidRPr="00E359A4" w:rsidRDefault="0080449C" w:rsidP="0080449C">
            <w:pPr>
              <w:jc w:val="center"/>
              <w:rPr>
                <w:color w:val="000000"/>
                <w:sz w:val="14"/>
                <w:szCs w:val="14"/>
              </w:rPr>
            </w:pPr>
            <w:r w:rsidRPr="00E359A4">
              <w:rPr>
                <w:color w:val="000000"/>
                <w:sz w:val="14"/>
                <w:szCs w:val="14"/>
              </w:rPr>
              <w:t>маршрут перевозки</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80449C" w:rsidRPr="00E359A4" w:rsidRDefault="0080449C" w:rsidP="0080449C">
            <w:pPr>
              <w:jc w:val="center"/>
              <w:rPr>
                <w:color w:val="000000"/>
                <w:sz w:val="14"/>
                <w:szCs w:val="14"/>
              </w:rPr>
            </w:pPr>
            <w:r w:rsidRPr="00E359A4">
              <w:rPr>
                <w:color w:val="000000"/>
                <w:sz w:val="14"/>
                <w:szCs w:val="14"/>
              </w:rPr>
              <w:t>Срок аренды ТС с экипажем</w:t>
            </w:r>
          </w:p>
        </w:tc>
        <w:tc>
          <w:tcPr>
            <w:tcW w:w="655" w:type="dxa"/>
            <w:vMerge w:val="restart"/>
            <w:tcBorders>
              <w:top w:val="single" w:sz="4" w:space="0" w:color="auto"/>
              <w:left w:val="single" w:sz="4" w:space="0" w:color="auto"/>
              <w:bottom w:val="single" w:sz="4" w:space="0" w:color="000000"/>
              <w:right w:val="single" w:sz="4" w:space="0" w:color="auto"/>
            </w:tcBorders>
            <w:vAlign w:val="center"/>
          </w:tcPr>
          <w:p w:rsidR="0080449C" w:rsidRPr="00E359A4" w:rsidRDefault="0080449C" w:rsidP="0080449C">
            <w:pPr>
              <w:jc w:val="center"/>
              <w:rPr>
                <w:color w:val="000000"/>
                <w:sz w:val="14"/>
                <w:szCs w:val="14"/>
              </w:rPr>
            </w:pPr>
            <w:r w:rsidRPr="00E359A4">
              <w:rPr>
                <w:color w:val="000000"/>
                <w:sz w:val="14"/>
                <w:szCs w:val="14"/>
              </w:rPr>
              <w:t xml:space="preserve">Общее время аренды ТС с </w:t>
            </w:r>
            <w:proofErr w:type="spellStart"/>
            <w:r w:rsidRPr="00E359A4">
              <w:rPr>
                <w:color w:val="000000"/>
                <w:sz w:val="14"/>
                <w:szCs w:val="14"/>
              </w:rPr>
              <w:t>экипа</w:t>
            </w:r>
            <w:proofErr w:type="spellEnd"/>
          </w:p>
          <w:p w:rsidR="0080449C" w:rsidRPr="00E359A4" w:rsidRDefault="0080449C" w:rsidP="0080449C">
            <w:pPr>
              <w:jc w:val="center"/>
              <w:rPr>
                <w:color w:val="000000"/>
                <w:sz w:val="14"/>
                <w:szCs w:val="14"/>
              </w:rPr>
            </w:pPr>
            <w:proofErr w:type="spellStart"/>
            <w:r w:rsidRPr="00E359A4">
              <w:rPr>
                <w:color w:val="000000"/>
                <w:sz w:val="14"/>
                <w:szCs w:val="14"/>
              </w:rPr>
              <w:t>жем</w:t>
            </w:r>
            <w:proofErr w:type="spellEnd"/>
          </w:p>
        </w:tc>
        <w:tc>
          <w:tcPr>
            <w:tcW w:w="788" w:type="dxa"/>
            <w:vMerge w:val="restart"/>
            <w:tcBorders>
              <w:top w:val="single" w:sz="4" w:space="0" w:color="auto"/>
              <w:left w:val="single" w:sz="4" w:space="0" w:color="auto"/>
              <w:bottom w:val="single" w:sz="4" w:space="0" w:color="000000"/>
              <w:right w:val="single" w:sz="4" w:space="0" w:color="auto"/>
            </w:tcBorders>
            <w:vAlign w:val="center"/>
          </w:tcPr>
          <w:p w:rsidR="0080449C" w:rsidRPr="00E359A4" w:rsidRDefault="0080449C" w:rsidP="0080449C">
            <w:pPr>
              <w:jc w:val="center"/>
              <w:rPr>
                <w:color w:val="000000"/>
                <w:sz w:val="14"/>
                <w:szCs w:val="14"/>
              </w:rPr>
            </w:pPr>
            <w:r w:rsidRPr="00E359A4">
              <w:rPr>
                <w:color w:val="000000"/>
                <w:sz w:val="14"/>
                <w:szCs w:val="14"/>
              </w:rPr>
              <w:t>Ставка арендной платы ТС с экипажем при завозе/вывозе с тарификацией: (зона, расстояние, время)</w:t>
            </w:r>
          </w:p>
        </w:tc>
        <w:tc>
          <w:tcPr>
            <w:tcW w:w="773" w:type="dxa"/>
            <w:vMerge w:val="restart"/>
            <w:tcBorders>
              <w:top w:val="single" w:sz="4" w:space="0" w:color="auto"/>
              <w:left w:val="single" w:sz="4" w:space="0" w:color="auto"/>
              <w:right w:val="single" w:sz="4" w:space="0" w:color="auto"/>
            </w:tcBorders>
            <w:shd w:val="clear" w:color="auto" w:fill="auto"/>
            <w:vAlign w:val="center"/>
          </w:tcPr>
          <w:p w:rsidR="0080449C" w:rsidRPr="00E359A4" w:rsidRDefault="0080449C" w:rsidP="0080449C">
            <w:pPr>
              <w:jc w:val="center"/>
              <w:rPr>
                <w:color w:val="000000"/>
                <w:sz w:val="14"/>
                <w:szCs w:val="14"/>
              </w:rPr>
            </w:pPr>
          </w:p>
          <w:p w:rsidR="0080449C" w:rsidRPr="00E359A4" w:rsidRDefault="0080449C" w:rsidP="0080449C">
            <w:pPr>
              <w:jc w:val="center"/>
              <w:rPr>
                <w:color w:val="000000"/>
                <w:sz w:val="14"/>
                <w:szCs w:val="14"/>
              </w:rPr>
            </w:pPr>
            <w:r w:rsidRPr="00E359A4">
              <w:rPr>
                <w:color w:val="000000"/>
                <w:sz w:val="14"/>
                <w:szCs w:val="14"/>
              </w:rPr>
              <w:t xml:space="preserve">Норма времени на загрузку/выгрузку  контейнера  у клиента с момента </w:t>
            </w:r>
            <w:proofErr w:type="gramStart"/>
            <w:r w:rsidRPr="00E359A4">
              <w:rPr>
                <w:color w:val="000000"/>
                <w:sz w:val="14"/>
                <w:szCs w:val="14"/>
              </w:rPr>
              <w:t>подачи</w:t>
            </w:r>
            <w:proofErr w:type="gramEnd"/>
            <w:r w:rsidRPr="00E359A4">
              <w:rPr>
                <w:color w:val="000000"/>
                <w:sz w:val="14"/>
                <w:szCs w:val="14"/>
              </w:rPr>
              <w:t xml:space="preserve"> а/м (час)</w:t>
            </w:r>
          </w:p>
        </w:tc>
        <w:tc>
          <w:tcPr>
            <w:tcW w:w="792" w:type="dxa"/>
            <w:vMerge w:val="restart"/>
            <w:tcBorders>
              <w:top w:val="single" w:sz="4" w:space="0" w:color="auto"/>
              <w:left w:val="single" w:sz="4" w:space="0" w:color="auto"/>
              <w:right w:val="single" w:sz="4" w:space="0" w:color="auto"/>
            </w:tcBorders>
            <w:shd w:val="clear" w:color="auto" w:fill="auto"/>
            <w:vAlign w:val="center"/>
          </w:tcPr>
          <w:p w:rsidR="0080449C" w:rsidRPr="00E359A4" w:rsidRDefault="0080449C" w:rsidP="0080449C">
            <w:pPr>
              <w:jc w:val="center"/>
              <w:rPr>
                <w:color w:val="000000"/>
                <w:sz w:val="14"/>
                <w:szCs w:val="14"/>
              </w:rPr>
            </w:pPr>
            <w:r w:rsidRPr="00E359A4">
              <w:rPr>
                <w:color w:val="000000"/>
                <w:sz w:val="14"/>
                <w:szCs w:val="14"/>
              </w:rPr>
              <w:t xml:space="preserve">Ставка времени на загрузку/выгрузку  контейнера  у клиента с момента </w:t>
            </w:r>
            <w:proofErr w:type="gramStart"/>
            <w:r w:rsidRPr="00E359A4">
              <w:rPr>
                <w:color w:val="000000"/>
                <w:sz w:val="14"/>
                <w:szCs w:val="14"/>
              </w:rPr>
              <w:t>подачи</w:t>
            </w:r>
            <w:proofErr w:type="gramEnd"/>
            <w:r w:rsidRPr="00E359A4">
              <w:rPr>
                <w:color w:val="000000"/>
                <w:sz w:val="14"/>
                <w:szCs w:val="14"/>
              </w:rPr>
              <w:t xml:space="preserve"> а/м</w:t>
            </w:r>
          </w:p>
        </w:tc>
        <w:tc>
          <w:tcPr>
            <w:tcW w:w="6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449C" w:rsidRPr="00E359A4" w:rsidRDefault="0080449C" w:rsidP="0080449C">
            <w:pPr>
              <w:jc w:val="center"/>
              <w:rPr>
                <w:color w:val="000000"/>
                <w:sz w:val="14"/>
                <w:szCs w:val="14"/>
              </w:rPr>
            </w:pPr>
            <w:r w:rsidRPr="00E359A4">
              <w:rPr>
                <w:color w:val="000000"/>
                <w:sz w:val="14"/>
                <w:szCs w:val="14"/>
              </w:rPr>
              <w:t>Превышение нормы времени на погрузку/выгрузку (час)</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449C" w:rsidRPr="00E359A4" w:rsidRDefault="0080449C" w:rsidP="0080449C">
            <w:pPr>
              <w:jc w:val="center"/>
              <w:rPr>
                <w:color w:val="000000"/>
                <w:sz w:val="14"/>
                <w:szCs w:val="14"/>
              </w:rPr>
            </w:pPr>
            <w:r w:rsidRPr="00E359A4">
              <w:rPr>
                <w:color w:val="000000"/>
                <w:sz w:val="14"/>
                <w:szCs w:val="14"/>
              </w:rPr>
              <w:t>Стоимость превышения времени под погрузкой/выгрузкой</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449C" w:rsidRPr="00E359A4" w:rsidRDefault="0080449C" w:rsidP="0080449C">
            <w:pPr>
              <w:jc w:val="center"/>
              <w:rPr>
                <w:sz w:val="14"/>
                <w:szCs w:val="14"/>
              </w:rPr>
            </w:pPr>
          </w:p>
          <w:p w:rsidR="0080449C" w:rsidRPr="00E359A4" w:rsidRDefault="0080449C" w:rsidP="0080449C">
            <w:pPr>
              <w:jc w:val="center"/>
              <w:rPr>
                <w:sz w:val="14"/>
                <w:szCs w:val="14"/>
              </w:rPr>
            </w:pPr>
          </w:p>
          <w:p w:rsidR="0080449C" w:rsidRPr="00E359A4" w:rsidRDefault="0080449C" w:rsidP="0080449C">
            <w:pPr>
              <w:jc w:val="center"/>
              <w:rPr>
                <w:sz w:val="14"/>
                <w:szCs w:val="14"/>
              </w:rPr>
            </w:pPr>
            <w:r w:rsidRPr="00E359A4">
              <w:rPr>
                <w:sz w:val="14"/>
                <w:szCs w:val="14"/>
              </w:rPr>
              <w:t>Стоимость</w:t>
            </w:r>
          </w:p>
          <w:p w:rsidR="0080449C" w:rsidRPr="00E359A4" w:rsidRDefault="0080449C" w:rsidP="0080449C">
            <w:pPr>
              <w:jc w:val="center"/>
              <w:rPr>
                <w:sz w:val="14"/>
                <w:szCs w:val="14"/>
              </w:rPr>
            </w:pPr>
            <w:r w:rsidRPr="00E359A4">
              <w:rPr>
                <w:sz w:val="14"/>
                <w:szCs w:val="14"/>
              </w:rPr>
              <w:t>выгрузки (снятия) контейнера по дополнительному адресу</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80449C" w:rsidRPr="00E359A4" w:rsidRDefault="0080449C" w:rsidP="0080449C">
            <w:pPr>
              <w:jc w:val="center"/>
              <w:rPr>
                <w:color w:val="000000"/>
                <w:sz w:val="14"/>
                <w:szCs w:val="14"/>
              </w:rPr>
            </w:pPr>
            <w:r w:rsidRPr="00E359A4">
              <w:rPr>
                <w:color w:val="000000"/>
                <w:sz w:val="14"/>
                <w:szCs w:val="14"/>
              </w:rPr>
              <w:t>Превышение нормы загрузки автомобиля при завозе/вывозе сверх нормы (тонн)</w:t>
            </w:r>
          </w:p>
        </w:tc>
        <w:tc>
          <w:tcPr>
            <w:tcW w:w="740" w:type="dxa"/>
            <w:vMerge w:val="restart"/>
            <w:tcBorders>
              <w:top w:val="single" w:sz="4" w:space="0" w:color="auto"/>
              <w:left w:val="single" w:sz="4" w:space="0" w:color="auto"/>
              <w:bottom w:val="single" w:sz="4" w:space="0" w:color="auto"/>
              <w:right w:val="single" w:sz="4" w:space="0" w:color="auto"/>
            </w:tcBorders>
            <w:noWrap/>
            <w:vAlign w:val="center"/>
          </w:tcPr>
          <w:p w:rsidR="0080449C" w:rsidRPr="00E359A4" w:rsidRDefault="0080449C" w:rsidP="0080449C">
            <w:pPr>
              <w:jc w:val="center"/>
              <w:rPr>
                <w:color w:val="000000"/>
                <w:sz w:val="14"/>
                <w:szCs w:val="14"/>
              </w:rPr>
            </w:pPr>
            <w:r w:rsidRPr="00E359A4">
              <w:rPr>
                <w:color w:val="000000"/>
                <w:sz w:val="14"/>
                <w:szCs w:val="14"/>
              </w:rPr>
              <w:t xml:space="preserve">  Стоимость превышения нормы загрузки автомобиля при завозе/вывозе сверх нормы (</w:t>
            </w:r>
            <w:proofErr w:type="spellStart"/>
            <w:r w:rsidRPr="00E359A4">
              <w:rPr>
                <w:color w:val="000000"/>
                <w:sz w:val="14"/>
                <w:szCs w:val="14"/>
              </w:rPr>
              <w:t>руб</w:t>
            </w:r>
            <w:proofErr w:type="spellEnd"/>
            <w:r w:rsidRPr="00E359A4">
              <w:rPr>
                <w:color w:val="000000"/>
                <w:sz w:val="14"/>
                <w:szCs w:val="14"/>
              </w:rPr>
              <w:t>)</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80449C" w:rsidRPr="00E359A4" w:rsidRDefault="0080449C" w:rsidP="0080449C">
            <w:pPr>
              <w:jc w:val="center"/>
              <w:rPr>
                <w:color w:val="000000"/>
                <w:sz w:val="14"/>
                <w:szCs w:val="14"/>
              </w:rPr>
            </w:pPr>
            <w:r w:rsidRPr="00E359A4">
              <w:rPr>
                <w:color w:val="000000"/>
                <w:sz w:val="14"/>
                <w:szCs w:val="14"/>
              </w:rPr>
              <w:t xml:space="preserve">Итого стоимость арендной платы в </w:t>
            </w:r>
            <w:proofErr w:type="spellStart"/>
            <w:r w:rsidRPr="00E359A4">
              <w:rPr>
                <w:color w:val="000000"/>
                <w:sz w:val="14"/>
                <w:szCs w:val="14"/>
              </w:rPr>
              <w:t>руб</w:t>
            </w:r>
            <w:proofErr w:type="spellEnd"/>
            <w:r w:rsidRPr="00E359A4">
              <w:rPr>
                <w:color w:val="000000"/>
                <w:sz w:val="14"/>
                <w:szCs w:val="14"/>
              </w:rPr>
              <w:t xml:space="preserve"> без НДС</w:t>
            </w:r>
          </w:p>
          <w:p w:rsidR="0080449C" w:rsidRPr="00E359A4" w:rsidRDefault="0080449C" w:rsidP="0080449C">
            <w:pPr>
              <w:jc w:val="center"/>
              <w:rPr>
                <w:color w:val="000000"/>
                <w:sz w:val="14"/>
                <w:szCs w:val="14"/>
              </w:rPr>
            </w:pPr>
          </w:p>
        </w:tc>
        <w:tc>
          <w:tcPr>
            <w:tcW w:w="603" w:type="dxa"/>
            <w:vMerge w:val="restart"/>
            <w:tcBorders>
              <w:top w:val="single" w:sz="4" w:space="0" w:color="auto"/>
              <w:left w:val="single" w:sz="4" w:space="0" w:color="auto"/>
              <w:right w:val="single" w:sz="4" w:space="0" w:color="auto"/>
            </w:tcBorders>
          </w:tcPr>
          <w:p w:rsidR="0080449C" w:rsidRPr="00E359A4" w:rsidRDefault="0080449C" w:rsidP="0080449C">
            <w:pPr>
              <w:jc w:val="center"/>
              <w:rPr>
                <w:color w:val="000000"/>
                <w:sz w:val="14"/>
                <w:szCs w:val="14"/>
              </w:rPr>
            </w:pPr>
          </w:p>
          <w:p w:rsidR="0080449C" w:rsidRPr="00E359A4" w:rsidRDefault="0080449C" w:rsidP="0080449C">
            <w:pPr>
              <w:jc w:val="center"/>
              <w:rPr>
                <w:color w:val="000000"/>
                <w:sz w:val="14"/>
                <w:szCs w:val="14"/>
              </w:rPr>
            </w:pPr>
          </w:p>
          <w:p w:rsidR="0080449C" w:rsidRPr="00E359A4" w:rsidRDefault="0080449C" w:rsidP="0080449C">
            <w:pPr>
              <w:jc w:val="center"/>
              <w:rPr>
                <w:sz w:val="14"/>
                <w:szCs w:val="14"/>
              </w:rPr>
            </w:pPr>
            <w:r w:rsidRPr="00E359A4">
              <w:rPr>
                <w:color w:val="000000"/>
                <w:sz w:val="14"/>
                <w:szCs w:val="14"/>
              </w:rPr>
              <w:t>НДС</w:t>
            </w:r>
          </w:p>
        </w:tc>
        <w:tc>
          <w:tcPr>
            <w:tcW w:w="603" w:type="dxa"/>
            <w:vMerge w:val="restart"/>
            <w:tcBorders>
              <w:top w:val="single" w:sz="4" w:space="0" w:color="auto"/>
              <w:left w:val="single" w:sz="4" w:space="0" w:color="auto"/>
              <w:right w:val="single" w:sz="4" w:space="0" w:color="auto"/>
            </w:tcBorders>
          </w:tcPr>
          <w:p w:rsidR="0080449C" w:rsidRPr="00E359A4" w:rsidRDefault="0080449C" w:rsidP="0080449C">
            <w:pPr>
              <w:jc w:val="center"/>
              <w:rPr>
                <w:color w:val="000000"/>
                <w:sz w:val="14"/>
                <w:szCs w:val="14"/>
              </w:rPr>
            </w:pPr>
          </w:p>
          <w:p w:rsidR="0080449C" w:rsidRPr="00E359A4" w:rsidRDefault="0080449C" w:rsidP="0080449C">
            <w:pPr>
              <w:jc w:val="center"/>
              <w:rPr>
                <w:color w:val="000000"/>
                <w:sz w:val="14"/>
                <w:szCs w:val="14"/>
              </w:rPr>
            </w:pPr>
            <w:r w:rsidRPr="00E359A4">
              <w:rPr>
                <w:color w:val="000000"/>
                <w:sz w:val="14"/>
                <w:szCs w:val="14"/>
              </w:rPr>
              <w:t xml:space="preserve">Итого стоимость арендной платы в </w:t>
            </w:r>
            <w:proofErr w:type="spellStart"/>
            <w:r w:rsidRPr="00E359A4">
              <w:rPr>
                <w:color w:val="000000"/>
                <w:sz w:val="14"/>
                <w:szCs w:val="14"/>
              </w:rPr>
              <w:t>руб</w:t>
            </w:r>
            <w:proofErr w:type="spellEnd"/>
            <w:r w:rsidRPr="00E359A4">
              <w:rPr>
                <w:color w:val="000000"/>
                <w:sz w:val="14"/>
                <w:szCs w:val="14"/>
              </w:rPr>
              <w:t xml:space="preserve"> с НДС</w:t>
            </w:r>
          </w:p>
        </w:tc>
      </w:tr>
      <w:tr w:rsidR="0080449C" w:rsidRPr="00B06DB3" w:rsidTr="0080449C">
        <w:trPr>
          <w:trHeight w:val="2327"/>
        </w:trPr>
        <w:tc>
          <w:tcPr>
            <w:tcW w:w="317" w:type="dxa"/>
            <w:vMerge/>
            <w:tcBorders>
              <w:top w:val="single" w:sz="4" w:space="0" w:color="auto"/>
              <w:left w:val="single" w:sz="4" w:space="0" w:color="auto"/>
              <w:bottom w:val="single" w:sz="4" w:space="0" w:color="000000"/>
              <w:right w:val="single" w:sz="4" w:space="0" w:color="auto"/>
            </w:tcBorders>
            <w:vAlign w:val="center"/>
          </w:tcPr>
          <w:p w:rsidR="0080449C" w:rsidRPr="00E359A4" w:rsidRDefault="0080449C" w:rsidP="0080449C">
            <w:pPr>
              <w:jc w:val="center"/>
              <w:rPr>
                <w:color w:val="000000"/>
                <w:sz w:val="14"/>
                <w:szCs w:val="14"/>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80449C" w:rsidRPr="00E359A4" w:rsidRDefault="0080449C" w:rsidP="0080449C">
            <w:pPr>
              <w:jc w:val="center"/>
              <w:rPr>
                <w:color w:val="000000"/>
                <w:sz w:val="14"/>
                <w:szCs w:val="14"/>
              </w:rPr>
            </w:pPr>
          </w:p>
        </w:tc>
        <w:tc>
          <w:tcPr>
            <w:tcW w:w="515" w:type="dxa"/>
            <w:vMerge/>
            <w:tcBorders>
              <w:top w:val="single" w:sz="4" w:space="0" w:color="auto"/>
              <w:left w:val="single" w:sz="4" w:space="0" w:color="auto"/>
              <w:bottom w:val="single" w:sz="4" w:space="0" w:color="auto"/>
              <w:right w:val="single" w:sz="4" w:space="0" w:color="auto"/>
            </w:tcBorders>
            <w:vAlign w:val="center"/>
          </w:tcPr>
          <w:p w:rsidR="0080449C" w:rsidRPr="00E359A4" w:rsidRDefault="0080449C" w:rsidP="0080449C">
            <w:pPr>
              <w:jc w:val="center"/>
              <w:rPr>
                <w:color w:val="000000"/>
                <w:sz w:val="14"/>
                <w:szCs w:val="14"/>
              </w:rPr>
            </w:pPr>
          </w:p>
        </w:tc>
        <w:tc>
          <w:tcPr>
            <w:tcW w:w="515" w:type="dxa"/>
            <w:vMerge/>
            <w:tcBorders>
              <w:top w:val="single" w:sz="4" w:space="0" w:color="auto"/>
              <w:left w:val="single" w:sz="4" w:space="0" w:color="auto"/>
              <w:bottom w:val="single" w:sz="4" w:space="0" w:color="auto"/>
              <w:right w:val="single" w:sz="4" w:space="0" w:color="auto"/>
            </w:tcBorders>
            <w:vAlign w:val="center"/>
          </w:tcPr>
          <w:p w:rsidR="0080449C" w:rsidRPr="00E359A4" w:rsidRDefault="0080449C" w:rsidP="0080449C">
            <w:pPr>
              <w:jc w:val="center"/>
              <w:rPr>
                <w:color w:val="000000"/>
                <w:sz w:val="14"/>
                <w:szCs w:val="14"/>
              </w:rPr>
            </w:pPr>
          </w:p>
        </w:tc>
        <w:tc>
          <w:tcPr>
            <w:tcW w:w="643" w:type="dxa"/>
            <w:vMerge/>
            <w:tcBorders>
              <w:top w:val="single" w:sz="4" w:space="0" w:color="auto"/>
              <w:left w:val="single" w:sz="4" w:space="0" w:color="auto"/>
              <w:bottom w:val="single" w:sz="4" w:space="0" w:color="auto"/>
              <w:right w:val="single" w:sz="4" w:space="0" w:color="auto"/>
            </w:tcBorders>
            <w:vAlign w:val="center"/>
          </w:tcPr>
          <w:p w:rsidR="0080449C" w:rsidRPr="00E359A4" w:rsidRDefault="0080449C" w:rsidP="0080449C">
            <w:pPr>
              <w:jc w:val="center"/>
              <w:rPr>
                <w:color w:val="000000"/>
                <w:sz w:val="14"/>
                <w:szCs w:val="14"/>
              </w:rPr>
            </w:pPr>
          </w:p>
        </w:tc>
        <w:tc>
          <w:tcPr>
            <w:tcW w:w="515" w:type="dxa"/>
            <w:tcBorders>
              <w:top w:val="nil"/>
              <w:left w:val="nil"/>
              <w:bottom w:val="single" w:sz="4" w:space="0" w:color="auto"/>
              <w:right w:val="single" w:sz="4" w:space="0" w:color="auto"/>
            </w:tcBorders>
            <w:vAlign w:val="center"/>
          </w:tcPr>
          <w:p w:rsidR="0080449C" w:rsidRPr="00E359A4" w:rsidRDefault="0080449C" w:rsidP="0080449C">
            <w:pPr>
              <w:jc w:val="center"/>
              <w:rPr>
                <w:color w:val="000000"/>
                <w:sz w:val="14"/>
                <w:szCs w:val="14"/>
              </w:rPr>
            </w:pPr>
            <w:r w:rsidRPr="00E359A4">
              <w:rPr>
                <w:color w:val="000000"/>
                <w:sz w:val="14"/>
                <w:szCs w:val="14"/>
              </w:rPr>
              <w:t>№ транспортной накладной</w:t>
            </w:r>
          </w:p>
        </w:tc>
        <w:tc>
          <w:tcPr>
            <w:tcW w:w="515" w:type="dxa"/>
            <w:tcBorders>
              <w:top w:val="nil"/>
              <w:left w:val="nil"/>
              <w:bottom w:val="single" w:sz="4" w:space="0" w:color="auto"/>
              <w:right w:val="single" w:sz="4" w:space="0" w:color="auto"/>
            </w:tcBorders>
            <w:vAlign w:val="center"/>
          </w:tcPr>
          <w:p w:rsidR="0080449C" w:rsidRPr="00E359A4" w:rsidRDefault="0080449C" w:rsidP="0080449C">
            <w:pPr>
              <w:jc w:val="center"/>
              <w:rPr>
                <w:color w:val="000000"/>
                <w:sz w:val="14"/>
                <w:szCs w:val="14"/>
              </w:rPr>
            </w:pPr>
            <w:r w:rsidRPr="00E359A4">
              <w:rPr>
                <w:color w:val="000000"/>
                <w:sz w:val="14"/>
                <w:szCs w:val="14"/>
              </w:rPr>
              <w:t>Дата транспортной накладной</w:t>
            </w:r>
          </w:p>
        </w:tc>
        <w:tc>
          <w:tcPr>
            <w:tcW w:w="644" w:type="dxa"/>
            <w:tcBorders>
              <w:top w:val="nil"/>
              <w:left w:val="nil"/>
              <w:bottom w:val="single" w:sz="4" w:space="0" w:color="auto"/>
              <w:right w:val="single" w:sz="4" w:space="0" w:color="auto"/>
            </w:tcBorders>
            <w:vAlign w:val="center"/>
          </w:tcPr>
          <w:p w:rsidR="0080449C" w:rsidRPr="00E359A4" w:rsidRDefault="0080449C" w:rsidP="0080449C">
            <w:pPr>
              <w:jc w:val="center"/>
              <w:rPr>
                <w:color w:val="000000"/>
                <w:sz w:val="14"/>
                <w:szCs w:val="14"/>
              </w:rPr>
            </w:pPr>
            <w:r w:rsidRPr="00E359A4">
              <w:rPr>
                <w:color w:val="000000"/>
                <w:sz w:val="14"/>
                <w:szCs w:val="14"/>
              </w:rPr>
              <w:t>№ Акта приема передачи</w:t>
            </w:r>
          </w:p>
        </w:tc>
        <w:tc>
          <w:tcPr>
            <w:tcW w:w="644" w:type="dxa"/>
            <w:tcBorders>
              <w:top w:val="nil"/>
              <w:left w:val="nil"/>
              <w:bottom w:val="single" w:sz="4" w:space="0" w:color="auto"/>
              <w:right w:val="single" w:sz="4" w:space="0" w:color="auto"/>
            </w:tcBorders>
            <w:vAlign w:val="center"/>
          </w:tcPr>
          <w:p w:rsidR="0080449C" w:rsidRPr="00E359A4" w:rsidRDefault="0080449C" w:rsidP="0080449C">
            <w:pPr>
              <w:jc w:val="center"/>
              <w:rPr>
                <w:color w:val="000000"/>
                <w:sz w:val="14"/>
                <w:szCs w:val="14"/>
              </w:rPr>
            </w:pPr>
            <w:r w:rsidRPr="00E359A4">
              <w:rPr>
                <w:color w:val="000000"/>
                <w:sz w:val="14"/>
                <w:szCs w:val="14"/>
              </w:rPr>
              <w:t>Дата Акта приема передачи</w:t>
            </w:r>
          </w:p>
        </w:tc>
        <w:tc>
          <w:tcPr>
            <w:tcW w:w="644" w:type="dxa"/>
            <w:tcBorders>
              <w:top w:val="nil"/>
              <w:left w:val="nil"/>
              <w:bottom w:val="single" w:sz="4" w:space="0" w:color="auto"/>
              <w:right w:val="single" w:sz="4" w:space="0" w:color="auto"/>
            </w:tcBorders>
            <w:vAlign w:val="center"/>
          </w:tcPr>
          <w:p w:rsidR="0080449C" w:rsidRPr="00E359A4" w:rsidRDefault="0080449C" w:rsidP="0080449C">
            <w:pPr>
              <w:jc w:val="center"/>
              <w:rPr>
                <w:color w:val="000000"/>
                <w:sz w:val="14"/>
                <w:szCs w:val="14"/>
              </w:rPr>
            </w:pPr>
          </w:p>
          <w:p w:rsidR="0080449C" w:rsidRPr="00E359A4" w:rsidRDefault="0080449C" w:rsidP="0080449C">
            <w:pPr>
              <w:jc w:val="center"/>
              <w:rPr>
                <w:color w:val="000000"/>
                <w:sz w:val="14"/>
                <w:szCs w:val="14"/>
              </w:rPr>
            </w:pPr>
            <w:r w:rsidRPr="00E359A4">
              <w:rPr>
                <w:color w:val="000000"/>
                <w:sz w:val="14"/>
                <w:szCs w:val="14"/>
              </w:rPr>
              <w:t xml:space="preserve">Место приема/передачи ТС с экипажем </w:t>
            </w:r>
            <w:proofErr w:type="gramStart"/>
            <w:r w:rsidRPr="00E359A4">
              <w:rPr>
                <w:color w:val="000000"/>
                <w:sz w:val="14"/>
                <w:szCs w:val="14"/>
              </w:rPr>
              <w:t>в</w:t>
            </w:r>
            <w:proofErr w:type="gramEnd"/>
            <w:r w:rsidRPr="00E359A4">
              <w:rPr>
                <w:color w:val="000000"/>
                <w:sz w:val="14"/>
                <w:szCs w:val="14"/>
              </w:rPr>
              <w:t>/из аренды</w:t>
            </w:r>
          </w:p>
        </w:tc>
        <w:tc>
          <w:tcPr>
            <w:tcW w:w="643" w:type="dxa"/>
            <w:tcBorders>
              <w:top w:val="nil"/>
              <w:left w:val="nil"/>
              <w:bottom w:val="single" w:sz="4" w:space="0" w:color="auto"/>
              <w:right w:val="single" w:sz="4" w:space="0" w:color="auto"/>
            </w:tcBorders>
            <w:vAlign w:val="center"/>
          </w:tcPr>
          <w:p w:rsidR="0080449C" w:rsidRPr="00E359A4" w:rsidRDefault="0080449C" w:rsidP="0080449C">
            <w:pPr>
              <w:jc w:val="center"/>
              <w:rPr>
                <w:color w:val="000000"/>
                <w:sz w:val="14"/>
                <w:szCs w:val="14"/>
              </w:rPr>
            </w:pPr>
          </w:p>
          <w:p w:rsidR="0080449C" w:rsidRPr="00E359A4" w:rsidRDefault="0080449C" w:rsidP="0080449C">
            <w:pPr>
              <w:jc w:val="center"/>
              <w:rPr>
                <w:color w:val="000000"/>
                <w:sz w:val="14"/>
                <w:szCs w:val="14"/>
              </w:rPr>
            </w:pPr>
            <w:r w:rsidRPr="00E359A4">
              <w:rPr>
                <w:color w:val="000000"/>
                <w:sz w:val="14"/>
                <w:szCs w:val="14"/>
              </w:rPr>
              <w:t>Адрес склада грузоотправителя/грузополучателя</w:t>
            </w:r>
          </w:p>
        </w:tc>
        <w:tc>
          <w:tcPr>
            <w:tcW w:w="645" w:type="dxa"/>
            <w:tcBorders>
              <w:top w:val="single" w:sz="4" w:space="0" w:color="auto"/>
              <w:left w:val="nil"/>
              <w:bottom w:val="single" w:sz="4" w:space="0" w:color="auto"/>
              <w:right w:val="single" w:sz="4" w:space="0" w:color="auto"/>
            </w:tcBorders>
            <w:shd w:val="clear" w:color="auto" w:fill="auto"/>
            <w:vAlign w:val="center"/>
          </w:tcPr>
          <w:p w:rsidR="0080449C" w:rsidRPr="00E359A4" w:rsidRDefault="0080449C" w:rsidP="0080449C">
            <w:pPr>
              <w:jc w:val="center"/>
              <w:rPr>
                <w:color w:val="000000"/>
                <w:sz w:val="14"/>
                <w:szCs w:val="14"/>
              </w:rPr>
            </w:pPr>
            <w:r w:rsidRPr="00E359A4">
              <w:rPr>
                <w:color w:val="000000"/>
                <w:sz w:val="14"/>
                <w:szCs w:val="14"/>
              </w:rPr>
              <w:t>Выгрузка (снятие) контейнера по дополнительному адресу</w:t>
            </w:r>
          </w:p>
        </w:tc>
        <w:tc>
          <w:tcPr>
            <w:tcW w:w="625" w:type="dxa"/>
            <w:tcBorders>
              <w:top w:val="nil"/>
              <w:left w:val="single" w:sz="4" w:space="0" w:color="auto"/>
              <w:bottom w:val="single" w:sz="4" w:space="0" w:color="auto"/>
              <w:right w:val="single" w:sz="4" w:space="0" w:color="auto"/>
            </w:tcBorders>
            <w:vAlign w:val="center"/>
          </w:tcPr>
          <w:p w:rsidR="0080449C" w:rsidRPr="00E359A4" w:rsidRDefault="0080449C" w:rsidP="0080449C">
            <w:pPr>
              <w:jc w:val="center"/>
              <w:rPr>
                <w:color w:val="000000"/>
                <w:sz w:val="14"/>
                <w:szCs w:val="14"/>
              </w:rPr>
            </w:pPr>
            <w:r w:rsidRPr="00E359A4">
              <w:rPr>
                <w:color w:val="000000"/>
                <w:sz w:val="14"/>
                <w:szCs w:val="14"/>
              </w:rPr>
              <w:t>Дата и время передачи ТС в аренду</w:t>
            </w:r>
          </w:p>
        </w:tc>
        <w:tc>
          <w:tcPr>
            <w:tcW w:w="645" w:type="dxa"/>
            <w:tcBorders>
              <w:top w:val="nil"/>
              <w:left w:val="nil"/>
              <w:bottom w:val="single" w:sz="4" w:space="0" w:color="auto"/>
              <w:right w:val="single" w:sz="4" w:space="0" w:color="auto"/>
            </w:tcBorders>
            <w:vAlign w:val="center"/>
          </w:tcPr>
          <w:p w:rsidR="0080449C" w:rsidRPr="00E359A4" w:rsidRDefault="0080449C" w:rsidP="0080449C">
            <w:pPr>
              <w:jc w:val="center"/>
              <w:rPr>
                <w:color w:val="000000"/>
                <w:sz w:val="14"/>
                <w:szCs w:val="14"/>
              </w:rPr>
            </w:pPr>
            <w:r w:rsidRPr="00E359A4">
              <w:rPr>
                <w:color w:val="000000"/>
                <w:sz w:val="14"/>
                <w:szCs w:val="14"/>
              </w:rPr>
              <w:t>Дата и время передачи ТС из аренды</w:t>
            </w:r>
          </w:p>
        </w:tc>
        <w:tc>
          <w:tcPr>
            <w:tcW w:w="655" w:type="dxa"/>
            <w:vMerge/>
            <w:tcBorders>
              <w:top w:val="single" w:sz="4" w:space="0" w:color="auto"/>
              <w:left w:val="single" w:sz="4" w:space="0" w:color="auto"/>
              <w:bottom w:val="single" w:sz="4" w:space="0" w:color="000000"/>
              <w:right w:val="single" w:sz="4" w:space="0" w:color="auto"/>
            </w:tcBorders>
            <w:vAlign w:val="center"/>
          </w:tcPr>
          <w:p w:rsidR="0080449C" w:rsidRPr="00E359A4" w:rsidRDefault="0080449C" w:rsidP="0080449C">
            <w:pPr>
              <w:jc w:val="center"/>
              <w:rPr>
                <w:color w:val="000000"/>
                <w:sz w:val="14"/>
                <w:szCs w:val="14"/>
              </w:rPr>
            </w:pPr>
          </w:p>
        </w:tc>
        <w:tc>
          <w:tcPr>
            <w:tcW w:w="788" w:type="dxa"/>
            <w:vMerge/>
            <w:tcBorders>
              <w:top w:val="single" w:sz="4" w:space="0" w:color="auto"/>
              <w:left w:val="single" w:sz="4" w:space="0" w:color="auto"/>
              <w:bottom w:val="single" w:sz="4" w:space="0" w:color="000000"/>
              <w:right w:val="single" w:sz="4" w:space="0" w:color="auto"/>
            </w:tcBorders>
            <w:vAlign w:val="center"/>
          </w:tcPr>
          <w:p w:rsidR="0080449C" w:rsidRPr="00E359A4" w:rsidRDefault="0080449C" w:rsidP="0080449C">
            <w:pPr>
              <w:jc w:val="center"/>
              <w:rPr>
                <w:color w:val="000000"/>
                <w:sz w:val="14"/>
                <w:szCs w:val="14"/>
              </w:rPr>
            </w:pPr>
          </w:p>
        </w:tc>
        <w:tc>
          <w:tcPr>
            <w:tcW w:w="773" w:type="dxa"/>
            <w:vMerge/>
            <w:tcBorders>
              <w:left w:val="single" w:sz="4" w:space="0" w:color="auto"/>
              <w:bottom w:val="single" w:sz="4" w:space="0" w:color="auto"/>
              <w:right w:val="single" w:sz="4" w:space="0" w:color="auto"/>
            </w:tcBorders>
            <w:shd w:val="clear" w:color="auto" w:fill="auto"/>
          </w:tcPr>
          <w:p w:rsidR="0080449C" w:rsidRPr="00E359A4" w:rsidRDefault="0080449C" w:rsidP="0080449C">
            <w:pPr>
              <w:jc w:val="center"/>
              <w:rPr>
                <w:color w:val="000000"/>
                <w:sz w:val="14"/>
                <w:szCs w:val="14"/>
              </w:rPr>
            </w:pPr>
          </w:p>
        </w:tc>
        <w:tc>
          <w:tcPr>
            <w:tcW w:w="792" w:type="dxa"/>
            <w:vMerge/>
            <w:tcBorders>
              <w:left w:val="single" w:sz="4" w:space="0" w:color="auto"/>
              <w:bottom w:val="single" w:sz="4" w:space="0" w:color="auto"/>
              <w:right w:val="single" w:sz="4" w:space="0" w:color="auto"/>
            </w:tcBorders>
            <w:shd w:val="clear" w:color="auto" w:fill="auto"/>
            <w:vAlign w:val="center"/>
          </w:tcPr>
          <w:p w:rsidR="0080449C" w:rsidRPr="00E359A4" w:rsidRDefault="0080449C" w:rsidP="0080449C">
            <w:pPr>
              <w:jc w:val="center"/>
              <w:rPr>
                <w:color w:val="000000"/>
                <w:sz w:val="14"/>
                <w:szCs w:val="14"/>
              </w:rPr>
            </w:pPr>
          </w:p>
        </w:tc>
        <w:tc>
          <w:tcPr>
            <w:tcW w:w="643" w:type="dxa"/>
            <w:vMerge/>
            <w:tcBorders>
              <w:top w:val="single" w:sz="4" w:space="0" w:color="auto"/>
              <w:left w:val="single" w:sz="4" w:space="0" w:color="auto"/>
              <w:bottom w:val="single" w:sz="4" w:space="0" w:color="auto"/>
              <w:right w:val="single" w:sz="4" w:space="0" w:color="auto"/>
            </w:tcBorders>
            <w:shd w:val="clear" w:color="auto" w:fill="auto"/>
          </w:tcPr>
          <w:p w:rsidR="0080449C" w:rsidRPr="00E359A4" w:rsidRDefault="0080449C" w:rsidP="0080449C">
            <w:pPr>
              <w:jc w:val="center"/>
              <w:rPr>
                <w:color w:val="000000"/>
                <w:sz w:val="14"/>
                <w:szCs w:val="14"/>
              </w:rPr>
            </w:pPr>
          </w:p>
        </w:tc>
        <w:tc>
          <w:tcPr>
            <w:tcW w:w="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449C" w:rsidRPr="00E359A4" w:rsidRDefault="0080449C" w:rsidP="0080449C">
            <w:pPr>
              <w:jc w:val="center"/>
              <w:rPr>
                <w:color w:val="000000"/>
                <w:sz w:val="14"/>
                <w:szCs w:val="14"/>
              </w:rPr>
            </w:pPr>
          </w:p>
        </w:tc>
        <w:tc>
          <w:tcPr>
            <w:tcW w:w="644" w:type="dxa"/>
            <w:vMerge/>
            <w:tcBorders>
              <w:top w:val="single" w:sz="4" w:space="0" w:color="auto"/>
              <w:left w:val="single" w:sz="4" w:space="0" w:color="auto"/>
              <w:bottom w:val="single" w:sz="4" w:space="0" w:color="auto"/>
              <w:right w:val="single" w:sz="4" w:space="0" w:color="auto"/>
            </w:tcBorders>
            <w:shd w:val="clear" w:color="auto" w:fill="auto"/>
          </w:tcPr>
          <w:p w:rsidR="0080449C" w:rsidRPr="00E359A4" w:rsidRDefault="0080449C" w:rsidP="0080449C">
            <w:pPr>
              <w:jc w:val="center"/>
              <w:rPr>
                <w:color w:val="000000"/>
                <w:sz w:val="14"/>
                <w:szCs w:val="14"/>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80449C" w:rsidRPr="00E359A4" w:rsidRDefault="0080449C" w:rsidP="0080449C">
            <w:pPr>
              <w:jc w:val="center"/>
              <w:rPr>
                <w:color w:val="000000"/>
                <w:sz w:val="14"/>
                <w:szCs w:val="14"/>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80449C" w:rsidRPr="00E359A4" w:rsidRDefault="0080449C" w:rsidP="0080449C">
            <w:pPr>
              <w:jc w:val="center"/>
              <w:rPr>
                <w:color w:val="000000"/>
                <w:sz w:val="14"/>
                <w:szCs w:val="1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80449C" w:rsidRPr="00E359A4" w:rsidRDefault="0080449C" w:rsidP="0080449C">
            <w:pPr>
              <w:jc w:val="center"/>
              <w:rPr>
                <w:color w:val="000000"/>
                <w:sz w:val="14"/>
                <w:szCs w:val="14"/>
              </w:rPr>
            </w:pPr>
          </w:p>
        </w:tc>
        <w:tc>
          <w:tcPr>
            <w:tcW w:w="603" w:type="dxa"/>
            <w:vMerge/>
            <w:tcBorders>
              <w:left w:val="single" w:sz="4" w:space="0" w:color="auto"/>
              <w:bottom w:val="single" w:sz="4" w:space="0" w:color="auto"/>
              <w:right w:val="single" w:sz="4" w:space="0" w:color="auto"/>
            </w:tcBorders>
          </w:tcPr>
          <w:p w:rsidR="0080449C" w:rsidRPr="00E359A4" w:rsidRDefault="0080449C" w:rsidP="0080449C">
            <w:pPr>
              <w:jc w:val="center"/>
              <w:rPr>
                <w:color w:val="000000"/>
                <w:sz w:val="14"/>
                <w:szCs w:val="14"/>
              </w:rPr>
            </w:pPr>
          </w:p>
        </w:tc>
        <w:tc>
          <w:tcPr>
            <w:tcW w:w="603" w:type="dxa"/>
            <w:vMerge/>
            <w:tcBorders>
              <w:left w:val="single" w:sz="4" w:space="0" w:color="auto"/>
              <w:bottom w:val="single" w:sz="4" w:space="0" w:color="auto"/>
              <w:right w:val="single" w:sz="4" w:space="0" w:color="auto"/>
            </w:tcBorders>
          </w:tcPr>
          <w:p w:rsidR="0080449C" w:rsidRPr="00E359A4" w:rsidRDefault="0080449C" w:rsidP="0080449C">
            <w:pPr>
              <w:jc w:val="center"/>
              <w:rPr>
                <w:color w:val="000000"/>
                <w:sz w:val="14"/>
                <w:szCs w:val="14"/>
              </w:rPr>
            </w:pPr>
          </w:p>
        </w:tc>
      </w:tr>
      <w:tr w:rsidR="0080449C" w:rsidRPr="00B06DB3" w:rsidTr="0080449C">
        <w:trPr>
          <w:trHeight w:val="298"/>
        </w:trPr>
        <w:tc>
          <w:tcPr>
            <w:tcW w:w="317" w:type="dxa"/>
            <w:tcBorders>
              <w:top w:val="nil"/>
              <w:left w:val="single" w:sz="4" w:space="0" w:color="auto"/>
              <w:bottom w:val="single" w:sz="4" w:space="0" w:color="auto"/>
              <w:right w:val="single" w:sz="4" w:space="0" w:color="auto"/>
            </w:tcBorders>
            <w:noWrap/>
            <w:vAlign w:val="bottom"/>
          </w:tcPr>
          <w:p w:rsidR="0080449C" w:rsidRPr="00E359A4" w:rsidRDefault="0080449C" w:rsidP="0080449C">
            <w:pPr>
              <w:jc w:val="center"/>
              <w:rPr>
                <w:b/>
                <w:bCs/>
                <w:color w:val="000000"/>
                <w:sz w:val="14"/>
                <w:szCs w:val="14"/>
              </w:rPr>
            </w:pPr>
            <w:r w:rsidRPr="00E359A4">
              <w:rPr>
                <w:b/>
                <w:bCs/>
                <w:color w:val="000000"/>
                <w:sz w:val="14"/>
                <w:szCs w:val="14"/>
              </w:rPr>
              <w:t>1</w:t>
            </w:r>
          </w:p>
        </w:tc>
        <w:tc>
          <w:tcPr>
            <w:tcW w:w="484" w:type="dxa"/>
            <w:tcBorders>
              <w:top w:val="nil"/>
              <w:left w:val="nil"/>
              <w:bottom w:val="single" w:sz="4" w:space="0" w:color="auto"/>
              <w:right w:val="single" w:sz="4" w:space="0" w:color="auto"/>
            </w:tcBorders>
            <w:noWrap/>
            <w:vAlign w:val="bottom"/>
          </w:tcPr>
          <w:p w:rsidR="0080449C" w:rsidRPr="00E359A4" w:rsidRDefault="0080449C" w:rsidP="0080449C">
            <w:pPr>
              <w:jc w:val="center"/>
              <w:rPr>
                <w:b/>
                <w:bCs/>
                <w:color w:val="000000"/>
                <w:sz w:val="14"/>
                <w:szCs w:val="14"/>
              </w:rPr>
            </w:pPr>
            <w:r w:rsidRPr="00E359A4">
              <w:rPr>
                <w:b/>
                <w:bCs/>
                <w:color w:val="000000"/>
                <w:sz w:val="14"/>
                <w:szCs w:val="14"/>
              </w:rPr>
              <w:t>2</w:t>
            </w:r>
          </w:p>
        </w:tc>
        <w:tc>
          <w:tcPr>
            <w:tcW w:w="515" w:type="dxa"/>
            <w:tcBorders>
              <w:top w:val="nil"/>
              <w:left w:val="nil"/>
              <w:bottom w:val="single" w:sz="4" w:space="0" w:color="auto"/>
              <w:right w:val="single" w:sz="4" w:space="0" w:color="auto"/>
            </w:tcBorders>
            <w:noWrap/>
            <w:vAlign w:val="bottom"/>
          </w:tcPr>
          <w:p w:rsidR="0080449C" w:rsidRPr="00E359A4" w:rsidRDefault="0080449C" w:rsidP="0080449C">
            <w:pPr>
              <w:jc w:val="center"/>
              <w:rPr>
                <w:b/>
                <w:bCs/>
                <w:color w:val="000000"/>
                <w:sz w:val="14"/>
                <w:szCs w:val="14"/>
              </w:rPr>
            </w:pPr>
            <w:r w:rsidRPr="00E359A4">
              <w:rPr>
                <w:b/>
                <w:bCs/>
                <w:color w:val="000000"/>
                <w:sz w:val="14"/>
                <w:szCs w:val="14"/>
              </w:rPr>
              <w:t>3</w:t>
            </w:r>
          </w:p>
        </w:tc>
        <w:tc>
          <w:tcPr>
            <w:tcW w:w="515" w:type="dxa"/>
            <w:tcBorders>
              <w:top w:val="nil"/>
              <w:left w:val="nil"/>
              <w:bottom w:val="single" w:sz="4" w:space="0" w:color="auto"/>
              <w:right w:val="single" w:sz="4" w:space="0" w:color="auto"/>
            </w:tcBorders>
            <w:noWrap/>
            <w:vAlign w:val="bottom"/>
          </w:tcPr>
          <w:p w:rsidR="0080449C" w:rsidRPr="00E359A4" w:rsidRDefault="0080449C" w:rsidP="0080449C">
            <w:pPr>
              <w:jc w:val="center"/>
              <w:rPr>
                <w:b/>
                <w:bCs/>
                <w:color w:val="000000"/>
                <w:sz w:val="14"/>
                <w:szCs w:val="14"/>
              </w:rPr>
            </w:pPr>
            <w:r w:rsidRPr="00E359A4">
              <w:rPr>
                <w:b/>
                <w:bCs/>
                <w:color w:val="000000"/>
                <w:sz w:val="14"/>
                <w:szCs w:val="14"/>
              </w:rPr>
              <w:t>4</w:t>
            </w:r>
          </w:p>
        </w:tc>
        <w:tc>
          <w:tcPr>
            <w:tcW w:w="643" w:type="dxa"/>
            <w:tcBorders>
              <w:top w:val="nil"/>
              <w:left w:val="nil"/>
              <w:bottom w:val="single" w:sz="4" w:space="0" w:color="auto"/>
              <w:right w:val="single" w:sz="4" w:space="0" w:color="auto"/>
            </w:tcBorders>
            <w:noWrap/>
            <w:vAlign w:val="bottom"/>
          </w:tcPr>
          <w:p w:rsidR="0080449C" w:rsidRPr="00E359A4" w:rsidRDefault="0080449C" w:rsidP="0080449C">
            <w:pPr>
              <w:jc w:val="center"/>
              <w:rPr>
                <w:b/>
                <w:bCs/>
                <w:color w:val="000000"/>
                <w:sz w:val="14"/>
                <w:szCs w:val="14"/>
              </w:rPr>
            </w:pPr>
            <w:r w:rsidRPr="00E359A4">
              <w:rPr>
                <w:b/>
                <w:bCs/>
                <w:color w:val="000000"/>
                <w:sz w:val="14"/>
                <w:szCs w:val="14"/>
              </w:rPr>
              <w:t>5</w:t>
            </w:r>
          </w:p>
        </w:tc>
        <w:tc>
          <w:tcPr>
            <w:tcW w:w="515" w:type="dxa"/>
            <w:tcBorders>
              <w:top w:val="nil"/>
              <w:left w:val="nil"/>
              <w:bottom w:val="single" w:sz="4" w:space="0" w:color="auto"/>
              <w:right w:val="single" w:sz="4" w:space="0" w:color="auto"/>
            </w:tcBorders>
            <w:noWrap/>
            <w:vAlign w:val="bottom"/>
          </w:tcPr>
          <w:p w:rsidR="0080449C" w:rsidRPr="00E359A4" w:rsidRDefault="0080449C" w:rsidP="0080449C">
            <w:pPr>
              <w:jc w:val="center"/>
              <w:rPr>
                <w:b/>
                <w:bCs/>
                <w:color w:val="000000"/>
                <w:sz w:val="14"/>
                <w:szCs w:val="14"/>
              </w:rPr>
            </w:pPr>
            <w:r w:rsidRPr="00E359A4">
              <w:rPr>
                <w:b/>
                <w:bCs/>
                <w:color w:val="000000"/>
                <w:sz w:val="14"/>
                <w:szCs w:val="14"/>
              </w:rPr>
              <w:t>6</w:t>
            </w:r>
          </w:p>
        </w:tc>
        <w:tc>
          <w:tcPr>
            <w:tcW w:w="515" w:type="dxa"/>
            <w:tcBorders>
              <w:top w:val="nil"/>
              <w:left w:val="nil"/>
              <w:bottom w:val="single" w:sz="4" w:space="0" w:color="auto"/>
              <w:right w:val="single" w:sz="4" w:space="0" w:color="auto"/>
            </w:tcBorders>
            <w:noWrap/>
            <w:vAlign w:val="bottom"/>
          </w:tcPr>
          <w:p w:rsidR="0080449C" w:rsidRPr="00E359A4" w:rsidRDefault="0080449C" w:rsidP="0080449C">
            <w:pPr>
              <w:jc w:val="center"/>
              <w:rPr>
                <w:b/>
                <w:bCs/>
                <w:color w:val="000000"/>
                <w:sz w:val="14"/>
                <w:szCs w:val="14"/>
              </w:rPr>
            </w:pPr>
            <w:r w:rsidRPr="00E359A4">
              <w:rPr>
                <w:b/>
                <w:bCs/>
                <w:color w:val="000000"/>
                <w:sz w:val="14"/>
                <w:szCs w:val="14"/>
              </w:rPr>
              <w:t>7</w:t>
            </w:r>
          </w:p>
        </w:tc>
        <w:tc>
          <w:tcPr>
            <w:tcW w:w="644" w:type="dxa"/>
            <w:tcBorders>
              <w:top w:val="nil"/>
              <w:left w:val="nil"/>
              <w:bottom w:val="single" w:sz="4" w:space="0" w:color="auto"/>
              <w:right w:val="single" w:sz="4" w:space="0" w:color="auto"/>
            </w:tcBorders>
            <w:noWrap/>
            <w:vAlign w:val="bottom"/>
          </w:tcPr>
          <w:p w:rsidR="0080449C" w:rsidRPr="00E359A4" w:rsidRDefault="0080449C" w:rsidP="0080449C">
            <w:pPr>
              <w:jc w:val="center"/>
              <w:rPr>
                <w:b/>
                <w:bCs/>
                <w:color w:val="000000"/>
                <w:sz w:val="14"/>
                <w:szCs w:val="14"/>
              </w:rPr>
            </w:pPr>
            <w:r w:rsidRPr="00E359A4">
              <w:rPr>
                <w:b/>
                <w:bCs/>
                <w:color w:val="000000"/>
                <w:sz w:val="14"/>
                <w:szCs w:val="14"/>
              </w:rPr>
              <w:t>8</w:t>
            </w:r>
          </w:p>
        </w:tc>
        <w:tc>
          <w:tcPr>
            <w:tcW w:w="644" w:type="dxa"/>
            <w:tcBorders>
              <w:top w:val="nil"/>
              <w:left w:val="nil"/>
              <w:bottom w:val="single" w:sz="4" w:space="0" w:color="auto"/>
              <w:right w:val="single" w:sz="4" w:space="0" w:color="auto"/>
            </w:tcBorders>
            <w:noWrap/>
            <w:vAlign w:val="bottom"/>
          </w:tcPr>
          <w:p w:rsidR="0080449C" w:rsidRPr="00E359A4" w:rsidRDefault="0080449C" w:rsidP="0080449C">
            <w:pPr>
              <w:jc w:val="center"/>
              <w:rPr>
                <w:b/>
                <w:bCs/>
                <w:color w:val="000000"/>
                <w:sz w:val="14"/>
                <w:szCs w:val="14"/>
              </w:rPr>
            </w:pPr>
            <w:r w:rsidRPr="00E359A4">
              <w:rPr>
                <w:b/>
                <w:bCs/>
                <w:color w:val="000000"/>
                <w:sz w:val="14"/>
                <w:szCs w:val="14"/>
              </w:rPr>
              <w:t>9</w:t>
            </w:r>
          </w:p>
        </w:tc>
        <w:tc>
          <w:tcPr>
            <w:tcW w:w="644" w:type="dxa"/>
            <w:tcBorders>
              <w:top w:val="nil"/>
              <w:left w:val="nil"/>
              <w:bottom w:val="single" w:sz="4" w:space="0" w:color="auto"/>
              <w:right w:val="single" w:sz="4" w:space="0" w:color="auto"/>
            </w:tcBorders>
            <w:noWrap/>
            <w:vAlign w:val="bottom"/>
          </w:tcPr>
          <w:p w:rsidR="0080449C" w:rsidRPr="00E359A4" w:rsidRDefault="0080449C" w:rsidP="0080449C">
            <w:pPr>
              <w:jc w:val="center"/>
              <w:rPr>
                <w:b/>
                <w:bCs/>
                <w:color w:val="000000"/>
                <w:sz w:val="14"/>
                <w:szCs w:val="14"/>
              </w:rPr>
            </w:pPr>
            <w:r w:rsidRPr="00E359A4">
              <w:rPr>
                <w:b/>
                <w:bCs/>
                <w:color w:val="000000"/>
                <w:sz w:val="14"/>
                <w:szCs w:val="14"/>
              </w:rPr>
              <w:t>10</w:t>
            </w:r>
          </w:p>
        </w:tc>
        <w:tc>
          <w:tcPr>
            <w:tcW w:w="643" w:type="dxa"/>
            <w:tcBorders>
              <w:top w:val="nil"/>
              <w:left w:val="nil"/>
              <w:bottom w:val="single" w:sz="4" w:space="0" w:color="auto"/>
              <w:right w:val="single" w:sz="4" w:space="0" w:color="auto"/>
            </w:tcBorders>
            <w:noWrap/>
            <w:vAlign w:val="bottom"/>
          </w:tcPr>
          <w:p w:rsidR="0080449C" w:rsidRPr="00E359A4" w:rsidRDefault="0080449C" w:rsidP="0080449C">
            <w:pPr>
              <w:jc w:val="center"/>
              <w:rPr>
                <w:b/>
                <w:bCs/>
                <w:color w:val="000000"/>
                <w:sz w:val="14"/>
                <w:szCs w:val="14"/>
              </w:rPr>
            </w:pPr>
            <w:r w:rsidRPr="00E359A4">
              <w:rPr>
                <w:b/>
                <w:bCs/>
                <w:color w:val="000000"/>
                <w:sz w:val="14"/>
                <w:szCs w:val="14"/>
              </w:rPr>
              <w:t>11</w:t>
            </w:r>
          </w:p>
        </w:tc>
        <w:tc>
          <w:tcPr>
            <w:tcW w:w="645" w:type="dxa"/>
            <w:tcBorders>
              <w:top w:val="single" w:sz="4" w:space="0" w:color="auto"/>
              <w:left w:val="nil"/>
              <w:bottom w:val="single" w:sz="4" w:space="0" w:color="auto"/>
              <w:right w:val="single" w:sz="4" w:space="0" w:color="auto"/>
            </w:tcBorders>
            <w:shd w:val="clear" w:color="auto" w:fill="auto"/>
            <w:vAlign w:val="bottom"/>
          </w:tcPr>
          <w:p w:rsidR="0080449C" w:rsidRPr="00E359A4" w:rsidRDefault="0080449C" w:rsidP="0080449C">
            <w:pPr>
              <w:jc w:val="center"/>
              <w:rPr>
                <w:b/>
                <w:bCs/>
                <w:color w:val="000000"/>
                <w:sz w:val="14"/>
                <w:szCs w:val="14"/>
              </w:rPr>
            </w:pPr>
          </w:p>
          <w:p w:rsidR="0080449C" w:rsidRPr="00E359A4" w:rsidRDefault="0080449C" w:rsidP="0080449C">
            <w:pPr>
              <w:jc w:val="center"/>
              <w:rPr>
                <w:b/>
                <w:bCs/>
                <w:color w:val="000000"/>
                <w:sz w:val="14"/>
                <w:szCs w:val="14"/>
              </w:rPr>
            </w:pPr>
            <w:r w:rsidRPr="00E359A4">
              <w:rPr>
                <w:b/>
                <w:bCs/>
                <w:color w:val="000000"/>
                <w:sz w:val="14"/>
                <w:szCs w:val="14"/>
              </w:rPr>
              <w:t>12</w:t>
            </w:r>
          </w:p>
        </w:tc>
        <w:tc>
          <w:tcPr>
            <w:tcW w:w="625" w:type="dxa"/>
            <w:tcBorders>
              <w:top w:val="nil"/>
              <w:left w:val="single" w:sz="4" w:space="0" w:color="auto"/>
              <w:bottom w:val="single" w:sz="4" w:space="0" w:color="auto"/>
              <w:right w:val="single" w:sz="4" w:space="0" w:color="auto"/>
            </w:tcBorders>
            <w:noWrap/>
            <w:vAlign w:val="bottom"/>
          </w:tcPr>
          <w:p w:rsidR="0080449C" w:rsidRPr="00E359A4" w:rsidRDefault="0080449C" w:rsidP="0080449C">
            <w:pPr>
              <w:jc w:val="center"/>
              <w:rPr>
                <w:b/>
                <w:bCs/>
                <w:color w:val="000000"/>
                <w:sz w:val="14"/>
                <w:szCs w:val="14"/>
              </w:rPr>
            </w:pPr>
            <w:r w:rsidRPr="00E359A4">
              <w:rPr>
                <w:b/>
                <w:bCs/>
                <w:color w:val="000000"/>
                <w:sz w:val="14"/>
                <w:szCs w:val="14"/>
              </w:rPr>
              <w:t>13</w:t>
            </w:r>
          </w:p>
        </w:tc>
        <w:tc>
          <w:tcPr>
            <w:tcW w:w="645" w:type="dxa"/>
            <w:tcBorders>
              <w:top w:val="nil"/>
              <w:left w:val="nil"/>
              <w:bottom w:val="single" w:sz="4" w:space="0" w:color="auto"/>
              <w:right w:val="single" w:sz="4" w:space="0" w:color="auto"/>
            </w:tcBorders>
            <w:noWrap/>
            <w:vAlign w:val="bottom"/>
          </w:tcPr>
          <w:p w:rsidR="0080449C" w:rsidRPr="00E359A4" w:rsidRDefault="0080449C" w:rsidP="0080449C">
            <w:pPr>
              <w:jc w:val="center"/>
              <w:rPr>
                <w:b/>
                <w:bCs/>
                <w:color w:val="000000"/>
                <w:sz w:val="14"/>
                <w:szCs w:val="14"/>
              </w:rPr>
            </w:pPr>
            <w:r w:rsidRPr="00E359A4">
              <w:rPr>
                <w:b/>
                <w:bCs/>
                <w:color w:val="000000"/>
                <w:sz w:val="14"/>
                <w:szCs w:val="14"/>
              </w:rPr>
              <w:t>14</w:t>
            </w:r>
          </w:p>
        </w:tc>
        <w:tc>
          <w:tcPr>
            <w:tcW w:w="655" w:type="dxa"/>
            <w:tcBorders>
              <w:top w:val="nil"/>
              <w:left w:val="nil"/>
              <w:bottom w:val="single" w:sz="4" w:space="0" w:color="auto"/>
              <w:right w:val="single" w:sz="4" w:space="0" w:color="auto"/>
            </w:tcBorders>
            <w:noWrap/>
            <w:vAlign w:val="bottom"/>
          </w:tcPr>
          <w:p w:rsidR="0080449C" w:rsidRPr="00E359A4" w:rsidRDefault="0080449C" w:rsidP="0080449C">
            <w:pPr>
              <w:jc w:val="center"/>
              <w:rPr>
                <w:b/>
                <w:bCs/>
                <w:color w:val="000000"/>
                <w:sz w:val="14"/>
                <w:szCs w:val="14"/>
              </w:rPr>
            </w:pPr>
            <w:r w:rsidRPr="00E359A4">
              <w:rPr>
                <w:b/>
                <w:bCs/>
                <w:color w:val="000000"/>
                <w:sz w:val="14"/>
                <w:szCs w:val="14"/>
              </w:rPr>
              <w:t>15</w:t>
            </w:r>
          </w:p>
        </w:tc>
        <w:tc>
          <w:tcPr>
            <w:tcW w:w="788" w:type="dxa"/>
            <w:tcBorders>
              <w:top w:val="nil"/>
              <w:left w:val="nil"/>
              <w:bottom w:val="single" w:sz="4" w:space="0" w:color="auto"/>
              <w:right w:val="single" w:sz="4" w:space="0" w:color="auto"/>
            </w:tcBorders>
            <w:noWrap/>
            <w:vAlign w:val="bottom"/>
          </w:tcPr>
          <w:p w:rsidR="0080449C" w:rsidRPr="00E359A4" w:rsidRDefault="0080449C" w:rsidP="0080449C">
            <w:pPr>
              <w:jc w:val="center"/>
              <w:rPr>
                <w:b/>
                <w:bCs/>
                <w:color w:val="000000"/>
                <w:sz w:val="14"/>
                <w:szCs w:val="14"/>
              </w:rPr>
            </w:pPr>
            <w:r w:rsidRPr="00E359A4">
              <w:rPr>
                <w:b/>
                <w:bCs/>
                <w:color w:val="000000"/>
                <w:sz w:val="14"/>
                <w:szCs w:val="14"/>
              </w:rPr>
              <w:t>16</w:t>
            </w:r>
          </w:p>
        </w:tc>
        <w:tc>
          <w:tcPr>
            <w:tcW w:w="773" w:type="dxa"/>
            <w:tcBorders>
              <w:top w:val="single" w:sz="4" w:space="0" w:color="auto"/>
              <w:left w:val="nil"/>
              <w:bottom w:val="single" w:sz="4" w:space="0" w:color="auto"/>
              <w:right w:val="single" w:sz="4" w:space="0" w:color="auto"/>
            </w:tcBorders>
            <w:shd w:val="clear" w:color="auto" w:fill="auto"/>
            <w:vAlign w:val="bottom"/>
          </w:tcPr>
          <w:p w:rsidR="0080449C" w:rsidRPr="00E359A4" w:rsidRDefault="0080449C" w:rsidP="0080449C">
            <w:pPr>
              <w:jc w:val="center"/>
              <w:rPr>
                <w:b/>
                <w:bCs/>
                <w:color w:val="000000"/>
                <w:sz w:val="14"/>
                <w:szCs w:val="14"/>
              </w:rPr>
            </w:pPr>
          </w:p>
          <w:p w:rsidR="0080449C" w:rsidRPr="00E359A4" w:rsidRDefault="0080449C" w:rsidP="0080449C">
            <w:pPr>
              <w:jc w:val="center"/>
              <w:rPr>
                <w:b/>
                <w:bCs/>
                <w:color w:val="000000"/>
                <w:sz w:val="14"/>
                <w:szCs w:val="14"/>
              </w:rPr>
            </w:pPr>
            <w:r w:rsidRPr="00E359A4">
              <w:rPr>
                <w:b/>
                <w:bCs/>
                <w:color w:val="000000"/>
                <w:sz w:val="14"/>
                <w:szCs w:val="14"/>
              </w:rPr>
              <w:t>17</w:t>
            </w: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80449C" w:rsidRPr="00E359A4" w:rsidRDefault="0080449C" w:rsidP="0080449C">
            <w:pPr>
              <w:jc w:val="center"/>
              <w:rPr>
                <w:b/>
                <w:bCs/>
                <w:color w:val="000000"/>
                <w:sz w:val="14"/>
                <w:szCs w:val="14"/>
              </w:rPr>
            </w:pPr>
            <w:r w:rsidRPr="00E359A4">
              <w:rPr>
                <w:b/>
                <w:bCs/>
                <w:color w:val="000000"/>
                <w:sz w:val="14"/>
                <w:szCs w:val="14"/>
              </w:rPr>
              <w:t>18</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49C" w:rsidRPr="00E359A4" w:rsidRDefault="0080449C" w:rsidP="0080449C">
            <w:pPr>
              <w:jc w:val="center"/>
              <w:rPr>
                <w:b/>
                <w:bCs/>
                <w:color w:val="000000"/>
                <w:sz w:val="14"/>
                <w:szCs w:val="14"/>
              </w:rPr>
            </w:pPr>
            <w:r w:rsidRPr="00E359A4">
              <w:rPr>
                <w:b/>
                <w:bCs/>
                <w:color w:val="000000"/>
                <w:sz w:val="14"/>
                <w:szCs w:val="14"/>
              </w:rPr>
              <w:t>19</w:t>
            </w:r>
          </w:p>
        </w:tc>
        <w:tc>
          <w:tcPr>
            <w:tcW w:w="644" w:type="dxa"/>
            <w:tcBorders>
              <w:top w:val="nil"/>
              <w:left w:val="nil"/>
              <w:bottom w:val="single" w:sz="4" w:space="0" w:color="auto"/>
              <w:right w:val="single" w:sz="4" w:space="0" w:color="auto"/>
            </w:tcBorders>
            <w:shd w:val="clear" w:color="auto" w:fill="auto"/>
            <w:noWrap/>
            <w:vAlign w:val="bottom"/>
          </w:tcPr>
          <w:p w:rsidR="0080449C" w:rsidRPr="00E359A4" w:rsidRDefault="0080449C" w:rsidP="0080449C">
            <w:pPr>
              <w:jc w:val="center"/>
              <w:rPr>
                <w:b/>
                <w:bCs/>
                <w:color w:val="000000"/>
                <w:sz w:val="14"/>
                <w:szCs w:val="14"/>
              </w:rPr>
            </w:pPr>
            <w:r w:rsidRPr="00E359A4">
              <w:rPr>
                <w:b/>
                <w:bCs/>
                <w:color w:val="000000"/>
                <w:sz w:val="14"/>
                <w:szCs w:val="14"/>
              </w:rPr>
              <w:t>20</w:t>
            </w:r>
          </w:p>
        </w:tc>
        <w:tc>
          <w:tcPr>
            <w:tcW w:w="644" w:type="dxa"/>
            <w:tcBorders>
              <w:top w:val="single" w:sz="4" w:space="0" w:color="auto"/>
              <w:left w:val="nil"/>
              <w:bottom w:val="single" w:sz="4" w:space="0" w:color="auto"/>
              <w:right w:val="single" w:sz="4" w:space="0" w:color="auto"/>
            </w:tcBorders>
            <w:shd w:val="clear" w:color="auto" w:fill="auto"/>
            <w:vAlign w:val="bottom"/>
          </w:tcPr>
          <w:p w:rsidR="0080449C" w:rsidRPr="00E359A4" w:rsidRDefault="0080449C" w:rsidP="0080449C">
            <w:pPr>
              <w:jc w:val="center"/>
              <w:rPr>
                <w:b/>
                <w:bCs/>
                <w:color w:val="000000"/>
                <w:sz w:val="14"/>
                <w:szCs w:val="14"/>
              </w:rPr>
            </w:pPr>
            <w:r w:rsidRPr="00E359A4">
              <w:rPr>
                <w:b/>
                <w:bCs/>
                <w:color w:val="000000"/>
                <w:sz w:val="14"/>
                <w:szCs w:val="14"/>
              </w:rPr>
              <w:t>21</w:t>
            </w:r>
          </w:p>
        </w:tc>
        <w:tc>
          <w:tcPr>
            <w:tcW w:w="675" w:type="dxa"/>
            <w:tcBorders>
              <w:top w:val="nil"/>
              <w:left w:val="single" w:sz="4" w:space="0" w:color="auto"/>
              <w:bottom w:val="single" w:sz="4" w:space="0" w:color="auto"/>
              <w:right w:val="single" w:sz="4" w:space="0" w:color="auto"/>
            </w:tcBorders>
            <w:noWrap/>
            <w:vAlign w:val="bottom"/>
          </w:tcPr>
          <w:p w:rsidR="0080449C" w:rsidRPr="00E359A4" w:rsidRDefault="0080449C" w:rsidP="0080449C">
            <w:pPr>
              <w:jc w:val="center"/>
              <w:rPr>
                <w:b/>
                <w:bCs/>
                <w:color w:val="000000"/>
                <w:sz w:val="14"/>
                <w:szCs w:val="14"/>
              </w:rPr>
            </w:pPr>
            <w:r w:rsidRPr="00E359A4">
              <w:rPr>
                <w:b/>
                <w:bCs/>
                <w:color w:val="000000"/>
                <w:sz w:val="14"/>
                <w:szCs w:val="14"/>
              </w:rPr>
              <w:t>22</w:t>
            </w:r>
          </w:p>
        </w:tc>
        <w:tc>
          <w:tcPr>
            <w:tcW w:w="740" w:type="dxa"/>
            <w:tcBorders>
              <w:top w:val="nil"/>
              <w:left w:val="nil"/>
              <w:bottom w:val="single" w:sz="4" w:space="0" w:color="auto"/>
              <w:right w:val="single" w:sz="4" w:space="0" w:color="auto"/>
            </w:tcBorders>
            <w:noWrap/>
            <w:vAlign w:val="bottom"/>
          </w:tcPr>
          <w:p w:rsidR="0080449C" w:rsidRPr="00E359A4" w:rsidRDefault="0080449C" w:rsidP="0080449C">
            <w:pPr>
              <w:jc w:val="center"/>
              <w:rPr>
                <w:b/>
                <w:bCs/>
                <w:color w:val="000000"/>
                <w:sz w:val="14"/>
                <w:szCs w:val="14"/>
              </w:rPr>
            </w:pPr>
            <w:r w:rsidRPr="00E359A4">
              <w:rPr>
                <w:b/>
                <w:bCs/>
                <w:color w:val="000000"/>
                <w:sz w:val="14"/>
                <w:szCs w:val="14"/>
              </w:rPr>
              <w:t>23</w:t>
            </w:r>
          </w:p>
        </w:tc>
        <w:tc>
          <w:tcPr>
            <w:tcW w:w="674" w:type="dxa"/>
            <w:tcBorders>
              <w:top w:val="nil"/>
              <w:left w:val="nil"/>
              <w:bottom w:val="single" w:sz="4" w:space="0" w:color="auto"/>
              <w:right w:val="single" w:sz="4" w:space="0" w:color="auto"/>
            </w:tcBorders>
            <w:noWrap/>
            <w:vAlign w:val="bottom"/>
          </w:tcPr>
          <w:p w:rsidR="0080449C" w:rsidRPr="00E359A4" w:rsidRDefault="0080449C" w:rsidP="0080449C">
            <w:pPr>
              <w:jc w:val="center"/>
              <w:rPr>
                <w:b/>
                <w:bCs/>
                <w:color w:val="000000"/>
                <w:sz w:val="14"/>
                <w:szCs w:val="14"/>
              </w:rPr>
            </w:pPr>
            <w:r w:rsidRPr="00E359A4">
              <w:rPr>
                <w:b/>
                <w:bCs/>
                <w:color w:val="000000"/>
                <w:sz w:val="14"/>
                <w:szCs w:val="14"/>
              </w:rPr>
              <w:t>24</w:t>
            </w:r>
          </w:p>
        </w:tc>
        <w:tc>
          <w:tcPr>
            <w:tcW w:w="603" w:type="dxa"/>
            <w:tcBorders>
              <w:top w:val="nil"/>
              <w:left w:val="nil"/>
              <w:bottom w:val="single" w:sz="4" w:space="0" w:color="auto"/>
              <w:right w:val="single" w:sz="4" w:space="0" w:color="auto"/>
            </w:tcBorders>
            <w:vAlign w:val="bottom"/>
          </w:tcPr>
          <w:p w:rsidR="0080449C" w:rsidRPr="00E359A4" w:rsidRDefault="0080449C" w:rsidP="0080449C">
            <w:pPr>
              <w:jc w:val="center"/>
              <w:rPr>
                <w:b/>
                <w:bCs/>
                <w:color w:val="000000"/>
                <w:sz w:val="14"/>
                <w:szCs w:val="14"/>
              </w:rPr>
            </w:pPr>
            <w:r w:rsidRPr="00E359A4">
              <w:rPr>
                <w:b/>
                <w:bCs/>
                <w:color w:val="000000"/>
                <w:sz w:val="14"/>
                <w:szCs w:val="14"/>
              </w:rPr>
              <w:t>25</w:t>
            </w:r>
          </w:p>
        </w:tc>
        <w:tc>
          <w:tcPr>
            <w:tcW w:w="603" w:type="dxa"/>
            <w:tcBorders>
              <w:top w:val="nil"/>
              <w:left w:val="nil"/>
              <w:bottom w:val="single" w:sz="4" w:space="0" w:color="auto"/>
              <w:right w:val="single" w:sz="4" w:space="0" w:color="auto"/>
            </w:tcBorders>
            <w:vAlign w:val="bottom"/>
          </w:tcPr>
          <w:p w:rsidR="0080449C" w:rsidRPr="00E359A4" w:rsidRDefault="0080449C" w:rsidP="0080449C">
            <w:pPr>
              <w:jc w:val="center"/>
              <w:rPr>
                <w:b/>
                <w:bCs/>
                <w:color w:val="000000"/>
                <w:sz w:val="14"/>
                <w:szCs w:val="14"/>
              </w:rPr>
            </w:pPr>
            <w:r w:rsidRPr="00E359A4">
              <w:rPr>
                <w:b/>
                <w:bCs/>
                <w:color w:val="000000"/>
                <w:sz w:val="14"/>
                <w:szCs w:val="14"/>
              </w:rPr>
              <w:t>26</w:t>
            </w:r>
          </w:p>
        </w:tc>
      </w:tr>
      <w:tr w:rsidR="0080449C" w:rsidRPr="00B06DB3" w:rsidTr="0080449C">
        <w:trPr>
          <w:trHeight w:val="321"/>
        </w:trPr>
        <w:tc>
          <w:tcPr>
            <w:tcW w:w="317" w:type="dxa"/>
            <w:tcBorders>
              <w:top w:val="nil"/>
              <w:left w:val="single" w:sz="4" w:space="0" w:color="auto"/>
              <w:bottom w:val="single" w:sz="4" w:space="0" w:color="auto"/>
              <w:right w:val="single" w:sz="4" w:space="0" w:color="auto"/>
            </w:tcBorders>
            <w:noWrap/>
            <w:vAlign w:val="bottom"/>
          </w:tcPr>
          <w:p w:rsidR="0080449C" w:rsidRPr="00E359A4" w:rsidRDefault="0080449C" w:rsidP="0080449C">
            <w:pPr>
              <w:jc w:val="center"/>
              <w:rPr>
                <w:color w:val="000000"/>
                <w:sz w:val="14"/>
                <w:szCs w:val="14"/>
              </w:rPr>
            </w:pPr>
          </w:p>
        </w:tc>
        <w:tc>
          <w:tcPr>
            <w:tcW w:w="484" w:type="dxa"/>
            <w:tcBorders>
              <w:top w:val="nil"/>
              <w:left w:val="nil"/>
              <w:bottom w:val="single" w:sz="4" w:space="0" w:color="auto"/>
              <w:right w:val="single" w:sz="4" w:space="0" w:color="auto"/>
            </w:tcBorders>
            <w:noWrap/>
            <w:vAlign w:val="bottom"/>
          </w:tcPr>
          <w:p w:rsidR="0080449C" w:rsidRPr="00E359A4" w:rsidRDefault="0080449C" w:rsidP="0080449C">
            <w:pPr>
              <w:jc w:val="center"/>
              <w:rPr>
                <w:color w:val="000000"/>
                <w:sz w:val="14"/>
                <w:szCs w:val="14"/>
              </w:rPr>
            </w:pPr>
          </w:p>
        </w:tc>
        <w:tc>
          <w:tcPr>
            <w:tcW w:w="515" w:type="dxa"/>
            <w:tcBorders>
              <w:top w:val="nil"/>
              <w:left w:val="nil"/>
              <w:bottom w:val="single" w:sz="4" w:space="0" w:color="auto"/>
              <w:right w:val="single" w:sz="4" w:space="0" w:color="auto"/>
            </w:tcBorders>
            <w:noWrap/>
            <w:vAlign w:val="bottom"/>
          </w:tcPr>
          <w:p w:rsidR="0080449C" w:rsidRPr="00E359A4" w:rsidRDefault="0080449C" w:rsidP="0080449C">
            <w:pPr>
              <w:jc w:val="center"/>
              <w:rPr>
                <w:color w:val="000000"/>
                <w:sz w:val="14"/>
                <w:szCs w:val="14"/>
              </w:rPr>
            </w:pPr>
          </w:p>
        </w:tc>
        <w:tc>
          <w:tcPr>
            <w:tcW w:w="515" w:type="dxa"/>
            <w:tcBorders>
              <w:top w:val="nil"/>
              <w:left w:val="nil"/>
              <w:bottom w:val="single" w:sz="4" w:space="0" w:color="auto"/>
              <w:right w:val="single" w:sz="4" w:space="0" w:color="auto"/>
            </w:tcBorders>
            <w:noWrap/>
            <w:vAlign w:val="bottom"/>
          </w:tcPr>
          <w:p w:rsidR="0080449C" w:rsidRPr="00E359A4" w:rsidRDefault="0080449C" w:rsidP="0080449C">
            <w:pPr>
              <w:jc w:val="center"/>
              <w:rPr>
                <w:color w:val="000000"/>
                <w:sz w:val="14"/>
                <w:szCs w:val="14"/>
              </w:rPr>
            </w:pPr>
          </w:p>
        </w:tc>
        <w:tc>
          <w:tcPr>
            <w:tcW w:w="643" w:type="dxa"/>
            <w:tcBorders>
              <w:top w:val="nil"/>
              <w:left w:val="nil"/>
              <w:bottom w:val="single" w:sz="4" w:space="0" w:color="auto"/>
              <w:right w:val="single" w:sz="4" w:space="0" w:color="auto"/>
            </w:tcBorders>
            <w:noWrap/>
            <w:vAlign w:val="bottom"/>
          </w:tcPr>
          <w:p w:rsidR="0080449C" w:rsidRPr="00E359A4" w:rsidRDefault="0080449C" w:rsidP="0080449C">
            <w:pPr>
              <w:jc w:val="center"/>
              <w:rPr>
                <w:color w:val="000000"/>
                <w:sz w:val="14"/>
                <w:szCs w:val="14"/>
              </w:rPr>
            </w:pPr>
          </w:p>
        </w:tc>
        <w:tc>
          <w:tcPr>
            <w:tcW w:w="515" w:type="dxa"/>
            <w:tcBorders>
              <w:top w:val="nil"/>
              <w:left w:val="nil"/>
              <w:bottom w:val="single" w:sz="4" w:space="0" w:color="auto"/>
              <w:right w:val="single" w:sz="4" w:space="0" w:color="auto"/>
            </w:tcBorders>
            <w:noWrap/>
            <w:vAlign w:val="bottom"/>
          </w:tcPr>
          <w:p w:rsidR="0080449C" w:rsidRPr="00E359A4" w:rsidRDefault="0080449C" w:rsidP="0080449C">
            <w:pPr>
              <w:jc w:val="center"/>
              <w:rPr>
                <w:color w:val="000000"/>
                <w:sz w:val="14"/>
                <w:szCs w:val="14"/>
              </w:rPr>
            </w:pPr>
          </w:p>
        </w:tc>
        <w:tc>
          <w:tcPr>
            <w:tcW w:w="515" w:type="dxa"/>
            <w:tcBorders>
              <w:top w:val="nil"/>
              <w:left w:val="nil"/>
              <w:bottom w:val="single" w:sz="4" w:space="0" w:color="auto"/>
              <w:right w:val="single" w:sz="4" w:space="0" w:color="auto"/>
            </w:tcBorders>
            <w:noWrap/>
            <w:vAlign w:val="bottom"/>
          </w:tcPr>
          <w:p w:rsidR="0080449C" w:rsidRPr="00E359A4" w:rsidRDefault="0080449C" w:rsidP="0080449C">
            <w:pPr>
              <w:jc w:val="center"/>
              <w:rPr>
                <w:color w:val="000000"/>
                <w:sz w:val="14"/>
                <w:szCs w:val="14"/>
              </w:rPr>
            </w:pPr>
          </w:p>
        </w:tc>
        <w:tc>
          <w:tcPr>
            <w:tcW w:w="644" w:type="dxa"/>
            <w:tcBorders>
              <w:top w:val="nil"/>
              <w:left w:val="nil"/>
              <w:bottom w:val="single" w:sz="4" w:space="0" w:color="auto"/>
              <w:right w:val="single" w:sz="4" w:space="0" w:color="auto"/>
            </w:tcBorders>
            <w:noWrap/>
            <w:vAlign w:val="bottom"/>
          </w:tcPr>
          <w:p w:rsidR="0080449C" w:rsidRPr="00E359A4" w:rsidRDefault="0080449C" w:rsidP="0080449C">
            <w:pPr>
              <w:jc w:val="center"/>
              <w:rPr>
                <w:color w:val="000000"/>
                <w:sz w:val="14"/>
                <w:szCs w:val="14"/>
              </w:rPr>
            </w:pPr>
          </w:p>
        </w:tc>
        <w:tc>
          <w:tcPr>
            <w:tcW w:w="644" w:type="dxa"/>
            <w:tcBorders>
              <w:top w:val="nil"/>
              <w:left w:val="nil"/>
              <w:bottom w:val="single" w:sz="4" w:space="0" w:color="auto"/>
              <w:right w:val="single" w:sz="4" w:space="0" w:color="auto"/>
            </w:tcBorders>
            <w:noWrap/>
            <w:vAlign w:val="bottom"/>
          </w:tcPr>
          <w:p w:rsidR="0080449C" w:rsidRPr="00E359A4" w:rsidRDefault="0080449C" w:rsidP="0080449C">
            <w:pPr>
              <w:jc w:val="center"/>
              <w:rPr>
                <w:color w:val="000000"/>
                <w:sz w:val="14"/>
                <w:szCs w:val="14"/>
              </w:rPr>
            </w:pPr>
          </w:p>
        </w:tc>
        <w:tc>
          <w:tcPr>
            <w:tcW w:w="644" w:type="dxa"/>
            <w:tcBorders>
              <w:top w:val="nil"/>
              <w:left w:val="nil"/>
              <w:bottom w:val="single" w:sz="4" w:space="0" w:color="auto"/>
              <w:right w:val="single" w:sz="4" w:space="0" w:color="auto"/>
            </w:tcBorders>
            <w:noWrap/>
            <w:vAlign w:val="bottom"/>
          </w:tcPr>
          <w:p w:rsidR="0080449C" w:rsidRPr="00E359A4" w:rsidRDefault="0080449C" w:rsidP="0080449C">
            <w:pPr>
              <w:jc w:val="center"/>
              <w:rPr>
                <w:color w:val="000000"/>
                <w:sz w:val="14"/>
                <w:szCs w:val="14"/>
              </w:rPr>
            </w:pPr>
          </w:p>
        </w:tc>
        <w:tc>
          <w:tcPr>
            <w:tcW w:w="643" w:type="dxa"/>
            <w:tcBorders>
              <w:top w:val="nil"/>
              <w:left w:val="nil"/>
              <w:bottom w:val="single" w:sz="4" w:space="0" w:color="auto"/>
              <w:right w:val="single" w:sz="4" w:space="0" w:color="auto"/>
            </w:tcBorders>
            <w:noWrap/>
            <w:vAlign w:val="bottom"/>
          </w:tcPr>
          <w:p w:rsidR="0080449C" w:rsidRPr="00E359A4" w:rsidRDefault="0080449C" w:rsidP="0080449C">
            <w:pPr>
              <w:jc w:val="center"/>
              <w:rPr>
                <w:color w:val="000000"/>
                <w:sz w:val="14"/>
                <w:szCs w:val="14"/>
              </w:rPr>
            </w:pPr>
          </w:p>
        </w:tc>
        <w:tc>
          <w:tcPr>
            <w:tcW w:w="645" w:type="dxa"/>
            <w:tcBorders>
              <w:top w:val="single" w:sz="4" w:space="0" w:color="auto"/>
              <w:left w:val="nil"/>
              <w:bottom w:val="single" w:sz="4" w:space="0" w:color="auto"/>
              <w:right w:val="single" w:sz="4" w:space="0" w:color="auto"/>
            </w:tcBorders>
            <w:shd w:val="clear" w:color="auto" w:fill="auto"/>
            <w:vAlign w:val="bottom"/>
          </w:tcPr>
          <w:p w:rsidR="0080449C" w:rsidRPr="00E359A4" w:rsidRDefault="0080449C" w:rsidP="0080449C">
            <w:pPr>
              <w:jc w:val="center"/>
              <w:rPr>
                <w:color w:val="000000"/>
                <w:sz w:val="14"/>
                <w:szCs w:val="14"/>
              </w:rPr>
            </w:pPr>
          </w:p>
        </w:tc>
        <w:tc>
          <w:tcPr>
            <w:tcW w:w="625" w:type="dxa"/>
            <w:tcBorders>
              <w:top w:val="nil"/>
              <w:left w:val="single" w:sz="4" w:space="0" w:color="auto"/>
              <w:bottom w:val="single" w:sz="4" w:space="0" w:color="auto"/>
              <w:right w:val="single" w:sz="4" w:space="0" w:color="auto"/>
            </w:tcBorders>
            <w:noWrap/>
            <w:vAlign w:val="bottom"/>
          </w:tcPr>
          <w:p w:rsidR="0080449C" w:rsidRPr="00E359A4" w:rsidRDefault="0080449C" w:rsidP="0080449C">
            <w:pPr>
              <w:jc w:val="center"/>
              <w:rPr>
                <w:color w:val="000000"/>
                <w:sz w:val="14"/>
                <w:szCs w:val="14"/>
              </w:rPr>
            </w:pPr>
          </w:p>
        </w:tc>
        <w:tc>
          <w:tcPr>
            <w:tcW w:w="645" w:type="dxa"/>
            <w:tcBorders>
              <w:top w:val="nil"/>
              <w:left w:val="nil"/>
              <w:bottom w:val="single" w:sz="4" w:space="0" w:color="auto"/>
              <w:right w:val="single" w:sz="4" w:space="0" w:color="auto"/>
            </w:tcBorders>
            <w:noWrap/>
            <w:vAlign w:val="bottom"/>
          </w:tcPr>
          <w:p w:rsidR="0080449C" w:rsidRPr="00E359A4" w:rsidRDefault="0080449C" w:rsidP="0080449C">
            <w:pPr>
              <w:jc w:val="center"/>
              <w:rPr>
                <w:color w:val="000000"/>
                <w:sz w:val="14"/>
                <w:szCs w:val="14"/>
              </w:rPr>
            </w:pPr>
          </w:p>
        </w:tc>
        <w:tc>
          <w:tcPr>
            <w:tcW w:w="655" w:type="dxa"/>
            <w:tcBorders>
              <w:top w:val="nil"/>
              <w:left w:val="nil"/>
              <w:bottom w:val="single" w:sz="4" w:space="0" w:color="auto"/>
              <w:right w:val="single" w:sz="4" w:space="0" w:color="auto"/>
            </w:tcBorders>
            <w:noWrap/>
            <w:vAlign w:val="bottom"/>
          </w:tcPr>
          <w:p w:rsidR="0080449C" w:rsidRPr="00E359A4" w:rsidRDefault="0080449C" w:rsidP="0080449C">
            <w:pPr>
              <w:jc w:val="center"/>
              <w:rPr>
                <w:color w:val="000000"/>
                <w:sz w:val="14"/>
                <w:szCs w:val="14"/>
              </w:rPr>
            </w:pPr>
          </w:p>
        </w:tc>
        <w:tc>
          <w:tcPr>
            <w:tcW w:w="788" w:type="dxa"/>
            <w:tcBorders>
              <w:top w:val="nil"/>
              <w:left w:val="nil"/>
              <w:bottom w:val="single" w:sz="4" w:space="0" w:color="auto"/>
              <w:right w:val="single" w:sz="4" w:space="0" w:color="auto"/>
            </w:tcBorders>
            <w:noWrap/>
            <w:vAlign w:val="bottom"/>
          </w:tcPr>
          <w:p w:rsidR="0080449C" w:rsidRPr="00E359A4" w:rsidRDefault="0080449C" w:rsidP="0080449C">
            <w:pPr>
              <w:jc w:val="center"/>
              <w:rPr>
                <w:color w:val="000000"/>
                <w:sz w:val="14"/>
                <w:szCs w:val="14"/>
              </w:rPr>
            </w:pPr>
          </w:p>
        </w:tc>
        <w:tc>
          <w:tcPr>
            <w:tcW w:w="773" w:type="dxa"/>
            <w:tcBorders>
              <w:top w:val="single" w:sz="4" w:space="0" w:color="auto"/>
              <w:left w:val="nil"/>
              <w:bottom w:val="single" w:sz="4" w:space="0" w:color="auto"/>
              <w:right w:val="single" w:sz="4" w:space="0" w:color="auto"/>
            </w:tcBorders>
            <w:shd w:val="clear" w:color="auto" w:fill="auto"/>
            <w:vAlign w:val="bottom"/>
          </w:tcPr>
          <w:p w:rsidR="0080449C" w:rsidRPr="00E359A4" w:rsidRDefault="0080449C" w:rsidP="0080449C">
            <w:pPr>
              <w:jc w:val="center"/>
              <w:rPr>
                <w:color w:val="000000"/>
                <w:sz w:val="14"/>
                <w:szCs w:val="14"/>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80449C" w:rsidRPr="00E359A4" w:rsidRDefault="0080449C" w:rsidP="0080449C">
            <w:pPr>
              <w:jc w:val="center"/>
              <w:rPr>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49C" w:rsidRPr="00E359A4" w:rsidRDefault="0080449C" w:rsidP="0080449C">
            <w:pPr>
              <w:jc w:val="center"/>
              <w:rPr>
                <w:color w:val="000000"/>
                <w:sz w:val="14"/>
                <w:szCs w:val="14"/>
              </w:rPr>
            </w:pPr>
          </w:p>
        </w:tc>
        <w:tc>
          <w:tcPr>
            <w:tcW w:w="644" w:type="dxa"/>
            <w:tcBorders>
              <w:top w:val="nil"/>
              <w:left w:val="nil"/>
              <w:bottom w:val="single" w:sz="4" w:space="0" w:color="auto"/>
              <w:right w:val="single" w:sz="4" w:space="0" w:color="auto"/>
            </w:tcBorders>
            <w:shd w:val="clear" w:color="auto" w:fill="auto"/>
            <w:noWrap/>
            <w:vAlign w:val="bottom"/>
          </w:tcPr>
          <w:p w:rsidR="0080449C" w:rsidRPr="00E359A4" w:rsidRDefault="0080449C" w:rsidP="0080449C">
            <w:pPr>
              <w:jc w:val="center"/>
              <w:rPr>
                <w:color w:val="000000"/>
                <w:sz w:val="14"/>
                <w:szCs w:val="14"/>
              </w:rPr>
            </w:pPr>
          </w:p>
        </w:tc>
        <w:tc>
          <w:tcPr>
            <w:tcW w:w="644" w:type="dxa"/>
            <w:tcBorders>
              <w:top w:val="single" w:sz="4" w:space="0" w:color="auto"/>
              <w:left w:val="nil"/>
              <w:bottom w:val="single" w:sz="4" w:space="0" w:color="auto"/>
              <w:right w:val="single" w:sz="4" w:space="0" w:color="auto"/>
            </w:tcBorders>
            <w:shd w:val="clear" w:color="auto" w:fill="auto"/>
            <w:vAlign w:val="bottom"/>
          </w:tcPr>
          <w:p w:rsidR="0080449C" w:rsidRPr="00E359A4" w:rsidRDefault="0080449C" w:rsidP="0080449C">
            <w:pPr>
              <w:jc w:val="center"/>
              <w:rPr>
                <w:color w:val="000000"/>
                <w:sz w:val="14"/>
                <w:szCs w:val="14"/>
              </w:rPr>
            </w:pPr>
          </w:p>
        </w:tc>
        <w:tc>
          <w:tcPr>
            <w:tcW w:w="675" w:type="dxa"/>
            <w:tcBorders>
              <w:top w:val="nil"/>
              <w:left w:val="single" w:sz="4" w:space="0" w:color="auto"/>
              <w:bottom w:val="single" w:sz="4" w:space="0" w:color="auto"/>
              <w:right w:val="single" w:sz="4" w:space="0" w:color="auto"/>
            </w:tcBorders>
            <w:noWrap/>
            <w:vAlign w:val="bottom"/>
          </w:tcPr>
          <w:p w:rsidR="0080449C" w:rsidRPr="00E359A4" w:rsidRDefault="0080449C" w:rsidP="0080449C">
            <w:pPr>
              <w:jc w:val="center"/>
              <w:rPr>
                <w:color w:val="000000"/>
                <w:sz w:val="14"/>
                <w:szCs w:val="14"/>
              </w:rPr>
            </w:pPr>
          </w:p>
        </w:tc>
        <w:tc>
          <w:tcPr>
            <w:tcW w:w="740" w:type="dxa"/>
            <w:tcBorders>
              <w:top w:val="nil"/>
              <w:left w:val="nil"/>
              <w:bottom w:val="single" w:sz="4" w:space="0" w:color="auto"/>
              <w:right w:val="single" w:sz="4" w:space="0" w:color="auto"/>
            </w:tcBorders>
            <w:noWrap/>
            <w:vAlign w:val="bottom"/>
          </w:tcPr>
          <w:p w:rsidR="0080449C" w:rsidRPr="00E359A4" w:rsidRDefault="0080449C" w:rsidP="0080449C">
            <w:pPr>
              <w:jc w:val="center"/>
              <w:rPr>
                <w:color w:val="000000"/>
                <w:sz w:val="14"/>
                <w:szCs w:val="14"/>
              </w:rPr>
            </w:pPr>
          </w:p>
        </w:tc>
        <w:tc>
          <w:tcPr>
            <w:tcW w:w="674" w:type="dxa"/>
            <w:tcBorders>
              <w:top w:val="nil"/>
              <w:left w:val="nil"/>
              <w:bottom w:val="single" w:sz="4" w:space="0" w:color="auto"/>
              <w:right w:val="single" w:sz="4" w:space="0" w:color="auto"/>
            </w:tcBorders>
            <w:noWrap/>
            <w:vAlign w:val="bottom"/>
          </w:tcPr>
          <w:p w:rsidR="0080449C" w:rsidRPr="00E359A4" w:rsidRDefault="0080449C" w:rsidP="0080449C">
            <w:pPr>
              <w:jc w:val="center"/>
              <w:rPr>
                <w:color w:val="000000"/>
                <w:sz w:val="14"/>
                <w:szCs w:val="14"/>
              </w:rPr>
            </w:pPr>
          </w:p>
        </w:tc>
        <w:tc>
          <w:tcPr>
            <w:tcW w:w="603" w:type="dxa"/>
            <w:tcBorders>
              <w:top w:val="nil"/>
              <w:left w:val="nil"/>
              <w:bottom w:val="single" w:sz="4" w:space="0" w:color="auto"/>
              <w:right w:val="single" w:sz="4" w:space="0" w:color="auto"/>
            </w:tcBorders>
          </w:tcPr>
          <w:p w:rsidR="0080449C" w:rsidRPr="00E359A4" w:rsidRDefault="0080449C" w:rsidP="0080449C">
            <w:pPr>
              <w:jc w:val="center"/>
              <w:rPr>
                <w:color w:val="000000"/>
                <w:sz w:val="14"/>
                <w:szCs w:val="14"/>
              </w:rPr>
            </w:pPr>
          </w:p>
        </w:tc>
        <w:tc>
          <w:tcPr>
            <w:tcW w:w="603" w:type="dxa"/>
            <w:tcBorders>
              <w:top w:val="nil"/>
              <w:left w:val="nil"/>
              <w:bottom w:val="single" w:sz="4" w:space="0" w:color="auto"/>
              <w:right w:val="single" w:sz="4" w:space="0" w:color="auto"/>
            </w:tcBorders>
          </w:tcPr>
          <w:p w:rsidR="0080449C" w:rsidRPr="00E359A4" w:rsidRDefault="0080449C" w:rsidP="0080449C">
            <w:pPr>
              <w:jc w:val="center"/>
              <w:rPr>
                <w:color w:val="000000"/>
                <w:sz w:val="14"/>
                <w:szCs w:val="14"/>
              </w:rPr>
            </w:pPr>
          </w:p>
        </w:tc>
      </w:tr>
    </w:tbl>
    <w:p w:rsidR="0080449C" w:rsidRDefault="0080449C" w:rsidP="0080449C"/>
    <w:p w:rsidR="0080449C" w:rsidRPr="00E359A4" w:rsidRDefault="0080449C" w:rsidP="0080449C">
      <w:r w:rsidRPr="00E359A4">
        <w:t>Итого размер арендной платы в рублях прописью с учетом НДС 18%_________________________________________________________________________</w:t>
      </w:r>
    </w:p>
    <w:p w:rsidR="0080449C" w:rsidRPr="00E359A4" w:rsidRDefault="0080449C" w:rsidP="0080449C">
      <w:pPr>
        <w:jc w:val="center"/>
        <w:rPr>
          <w:color w:val="000000"/>
        </w:rPr>
      </w:pPr>
    </w:p>
    <w:p w:rsidR="0080449C" w:rsidRPr="00E359A4" w:rsidRDefault="0080449C" w:rsidP="0080449C">
      <w:r w:rsidRPr="00E359A4">
        <w:t xml:space="preserve">Арендодатель: </w:t>
      </w:r>
      <w:r w:rsidRPr="00E359A4">
        <w:tab/>
      </w:r>
      <w:r w:rsidRPr="00E359A4">
        <w:tab/>
      </w:r>
      <w:r w:rsidRPr="00E359A4">
        <w:tab/>
      </w:r>
      <w:r w:rsidRPr="00E359A4">
        <w:tab/>
      </w:r>
      <w:r w:rsidRPr="00E359A4">
        <w:tab/>
      </w:r>
      <w:r w:rsidRPr="00E359A4">
        <w:tab/>
        <w:t xml:space="preserve">      </w:t>
      </w:r>
      <w:r w:rsidRPr="00E359A4">
        <w:tab/>
      </w:r>
      <w:r w:rsidRPr="00E359A4">
        <w:tab/>
      </w:r>
      <w:r w:rsidRPr="00E359A4">
        <w:tab/>
      </w:r>
      <w:r w:rsidRPr="00E359A4">
        <w:tab/>
        <w:t xml:space="preserve">           Арендатор:</w:t>
      </w:r>
    </w:p>
    <w:p w:rsidR="0080449C" w:rsidRPr="00E359A4" w:rsidRDefault="0080449C" w:rsidP="0080449C">
      <w:r w:rsidRPr="00E359A4">
        <w:t xml:space="preserve">Должность____________________________ </w:t>
      </w:r>
      <w:r w:rsidRPr="00E359A4">
        <w:tab/>
      </w:r>
      <w:r w:rsidRPr="00E359A4">
        <w:tab/>
        <w:t xml:space="preserve">     </w:t>
      </w:r>
      <w:r w:rsidRPr="00E359A4">
        <w:tab/>
      </w:r>
      <w:r w:rsidRPr="00E359A4">
        <w:tab/>
      </w:r>
      <w:r w:rsidRPr="00E359A4">
        <w:tab/>
        <w:t xml:space="preserve">                       </w:t>
      </w:r>
      <w:proofErr w:type="gramStart"/>
      <w:r w:rsidRPr="00E359A4">
        <w:t>Должность</w:t>
      </w:r>
      <w:proofErr w:type="gramEnd"/>
      <w:r w:rsidRPr="00E359A4">
        <w:t>______________________________</w:t>
      </w:r>
    </w:p>
    <w:p w:rsidR="0080449C" w:rsidRPr="00E359A4" w:rsidRDefault="0080449C" w:rsidP="0080449C">
      <w:pPr>
        <w:rPr>
          <w:color w:val="000000"/>
        </w:rPr>
      </w:pPr>
      <w:proofErr w:type="spellStart"/>
      <w:r w:rsidRPr="00E359A4">
        <w:t>Подпись__________________</w:t>
      </w:r>
      <w:proofErr w:type="spellEnd"/>
      <w:r w:rsidRPr="00E359A4">
        <w:t xml:space="preserve">/___________/                                                                              </w:t>
      </w:r>
      <w:proofErr w:type="spellStart"/>
      <w:proofErr w:type="gramStart"/>
      <w:r w:rsidRPr="00E359A4">
        <w:t>Подпись</w:t>
      </w:r>
      <w:proofErr w:type="gramEnd"/>
      <w:r w:rsidRPr="00E359A4">
        <w:t>____________________</w:t>
      </w:r>
      <w:proofErr w:type="spellEnd"/>
      <w:r w:rsidRPr="00E359A4">
        <w:t>/___________/</w:t>
      </w:r>
    </w:p>
    <w:p w:rsidR="0080449C" w:rsidRPr="00E359A4" w:rsidRDefault="0080449C" w:rsidP="0080449C">
      <w:r w:rsidRPr="00E359A4">
        <w:t xml:space="preserve">                              М.П.                        </w:t>
      </w:r>
      <w:r w:rsidRPr="00E359A4">
        <w:tab/>
      </w:r>
      <w:r w:rsidRPr="00E359A4">
        <w:tab/>
      </w:r>
      <w:r w:rsidRPr="00E359A4">
        <w:tab/>
      </w:r>
      <w:r w:rsidRPr="00E359A4">
        <w:tab/>
      </w:r>
      <w:r w:rsidRPr="00E359A4">
        <w:tab/>
      </w:r>
      <w:r w:rsidRPr="00E359A4">
        <w:tab/>
      </w:r>
      <w:r w:rsidRPr="00E359A4">
        <w:tab/>
      </w:r>
      <w:r w:rsidRPr="00E359A4">
        <w:tab/>
      </w:r>
      <w:r w:rsidRPr="00E359A4">
        <w:tab/>
      </w:r>
      <w:r w:rsidRPr="00E359A4">
        <w:tab/>
        <w:t xml:space="preserve">       М.П.</w:t>
      </w:r>
    </w:p>
    <w:p w:rsidR="0080449C" w:rsidRPr="00E359A4" w:rsidRDefault="0080449C" w:rsidP="0080449C">
      <w:pPr>
        <w:jc w:val="center"/>
        <w:rPr>
          <w:b/>
          <w:bCs/>
        </w:rPr>
      </w:pPr>
      <w:r w:rsidRPr="00E359A4">
        <w:rPr>
          <w:b/>
          <w:bCs/>
        </w:rPr>
        <w:t>Подписи Сторон</w:t>
      </w:r>
    </w:p>
    <w:tbl>
      <w:tblPr>
        <w:tblW w:w="11115" w:type="dxa"/>
        <w:jc w:val="center"/>
        <w:tblLook w:val="0000"/>
      </w:tblPr>
      <w:tblGrid>
        <w:gridCol w:w="5348"/>
        <w:gridCol w:w="5767"/>
      </w:tblGrid>
      <w:tr w:rsidR="0080449C" w:rsidRPr="00E359A4" w:rsidTr="0080449C">
        <w:trPr>
          <w:trHeight w:val="405"/>
          <w:jc w:val="center"/>
        </w:trPr>
        <w:tc>
          <w:tcPr>
            <w:tcW w:w="5348" w:type="dxa"/>
          </w:tcPr>
          <w:p w:rsidR="0080449C" w:rsidRPr="00E359A4" w:rsidRDefault="0080449C" w:rsidP="0080449C">
            <w:pPr>
              <w:jc w:val="center"/>
              <w:rPr>
                <w:b/>
                <w:bCs/>
              </w:rPr>
            </w:pPr>
            <w:r w:rsidRPr="00E359A4">
              <w:rPr>
                <w:b/>
                <w:bCs/>
              </w:rPr>
              <w:t>Арендатор</w:t>
            </w:r>
          </w:p>
        </w:tc>
        <w:tc>
          <w:tcPr>
            <w:tcW w:w="5767" w:type="dxa"/>
          </w:tcPr>
          <w:p w:rsidR="0080449C" w:rsidRPr="00E359A4" w:rsidRDefault="0080449C" w:rsidP="0080449C">
            <w:pPr>
              <w:jc w:val="center"/>
              <w:rPr>
                <w:b/>
                <w:bCs/>
                <w:lang w:val="en-US"/>
              </w:rPr>
            </w:pPr>
            <w:r w:rsidRPr="00E359A4">
              <w:rPr>
                <w:b/>
                <w:bCs/>
              </w:rPr>
              <w:t>Арендодатель</w:t>
            </w:r>
          </w:p>
        </w:tc>
      </w:tr>
    </w:tbl>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pPr>
    </w:p>
    <w:p w:rsidR="0080449C" w:rsidRPr="00004D45" w:rsidRDefault="0080449C" w:rsidP="0080449C">
      <w:pPr>
        <w:pStyle w:val="Textbody"/>
        <w:ind w:firstLine="0"/>
        <w:rPr>
          <w:sz w:val="28"/>
          <w:szCs w:val="28"/>
          <w:highlight w:val="yellow"/>
        </w:rPr>
        <w:sectPr w:rsidR="0080449C" w:rsidRPr="00004D45" w:rsidSect="0080449C">
          <w:pgSz w:w="16838" w:h="11906" w:orient="landscape"/>
          <w:pgMar w:top="851" w:right="794" w:bottom="851" w:left="426" w:header="720" w:footer="720" w:gutter="0"/>
          <w:cols w:space="720"/>
          <w:titlePg/>
          <w:docGrid w:linePitch="272"/>
        </w:sectPr>
      </w:pPr>
    </w:p>
    <w:tbl>
      <w:tblPr>
        <w:tblpPr w:leftFromText="180" w:rightFromText="180" w:horzAnchor="margin" w:tblpXSpec="center" w:tblpY="-830"/>
        <w:tblW w:w="10647" w:type="dxa"/>
        <w:tblLook w:val="0000"/>
      </w:tblPr>
      <w:tblGrid>
        <w:gridCol w:w="1560"/>
        <w:gridCol w:w="760"/>
        <w:gridCol w:w="261"/>
        <w:gridCol w:w="1140"/>
        <w:gridCol w:w="580"/>
        <w:gridCol w:w="423"/>
        <w:gridCol w:w="236"/>
        <w:gridCol w:w="215"/>
        <w:gridCol w:w="240"/>
        <w:gridCol w:w="1194"/>
        <w:gridCol w:w="236"/>
        <w:gridCol w:w="236"/>
        <w:gridCol w:w="589"/>
        <w:gridCol w:w="425"/>
        <w:gridCol w:w="601"/>
        <w:gridCol w:w="60"/>
        <w:gridCol w:w="1026"/>
        <w:gridCol w:w="865"/>
      </w:tblGrid>
      <w:tr w:rsidR="0080449C" w:rsidRPr="00961304" w:rsidTr="00436726">
        <w:trPr>
          <w:trHeight w:val="255"/>
        </w:trPr>
        <w:tc>
          <w:tcPr>
            <w:tcW w:w="156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76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61"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14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58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6346" w:type="dxa"/>
            <w:gridSpan w:val="13"/>
            <w:tcBorders>
              <w:top w:val="nil"/>
              <w:left w:val="nil"/>
              <w:bottom w:val="nil"/>
              <w:right w:val="nil"/>
            </w:tcBorders>
            <w:shd w:val="clear" w:color="auto" w:fill="auto"/>
            <w:noWrap/>
            <w:vAlign w:val="bottom"/>
          </w:tcPr>
          <w:p w:rsidR="00436726" w:rsidRDefault="0080449C" w:rsidP="00436726">
            <w:pPr>
              <w:jc w:val="right"/>
            </w:pPr>
            <w:r>
              <w:t xml:space="preserve">       </w:t>
            </w:r>
          </w:p>
          <w:p w:rsidR="0080449C" w:rsidRDefault="0080449C" w:rsidP="00436726">
            <w:pPr>
              <w:jc w:val="right"/>
            </w:pPr>
            <w:r>
              <w:t xml:space="preserve"> Приложение № 6</w:t>
            </w:r>
          </w:p>
          <w:p w:rsidR="0080449C" w:rsidRDefault="0080449C" w:rsidP="00436726">
            <w:pPr>
              <w:jc w:val="right"/>
            </w:pPr>
            <w:r>
              <w:t xml:space="preserve">            </w:t>
            </w:r>
            <w:r w:rsidRPr="005D242F">
              <w:t>к договору  аренды</w:t>
            </w:r>
          </w:p>
          <w:p w:rsidR="0080449C" w:rsidRDefault="0080449C" w:rsidP="00436726">
            <w:pPr>
              <w:jc w:val="right"/>
              <w:rPr>
                <w:color w:val="000000"/>
              </w:rPr>
            </w:pPr>
            <w:r w:rsidRPr="005D242F">
              <w:rPr>
                <w:color w:val="000000"/>
              </w:rPr>
              <w:t>транспортного средства с экипажем</w:t>
            </w:r>
          </w:p>
          <w:p w:rsidR="0080449C" w:rsidRDefault="0080449C" w:rsidP="00436726">
            <w:pPr>
              <w:jc w:val="right"/>
            </w:pPr>
            <w:r>
              <w:t xml:space="preserve">  №_______</w:t>
            </w:r>
            <w:r w:rsidRPr="005D242F">
              <w:t>______________________</w:t>
            </w:r>
          </w:p>
          <w:p w:rsidR="0080449C" w:rsidRPr="00961304" w:rsidRDefault="0080449C" w:rsidP="00436726">
            <w:pPr>
              <w:jc w:val="right"/>
              <w:rPr>
                <w:sz w:val="18"/>
                <w:szCs w:val="18"/>
              </w:rPr>
            </w:pPr>
            <w:r>
              <w:t>от "_____" ______</w:t>
            </w:r>
            <w:r w:rsidRPr="005D242F">
              <w:t>_______201____г.</w:t>
            </w:r>
          </w:p>
        </w:tc>
      </w:tr>
      <w:tr w:rsidR="0080449C" w:rsidRPr="00961304" w:rsidTr="00436726">
        <w:trPr>
          <w:trHeight w:val="165"/>
        </w:trPr>
        <w:tc>
          <w:tcPr>
            <w:tcW w:w="156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76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61"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14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58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423"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455" w:type="dxa"/>
            <w:gridSpan w:val="2"/>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194"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589"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026" w:type="dxa"/>
            <w:gridSpan w:val="2"/>
            <w:tcBorders>
              <w:top w:val="nil"/>
              <w:left w:val="nil"/>
              <w:bottom w:val="nil"/>
              <w:right w:val="nil"/>
            </w:tcBorders>
            <w:shd w:val="clear" w:color="auto" w:fill="auto"/>
            <w:noWrap/>
            <w:vAlign w:val="bottom"/>
          </w:tcPr>
          <w:p w:rsidR="0080449C" w:rsidRPr="00961304" w:rsidRDefault="0080449C" w:rsidP="00436726">
            <w:pPr>
              <w:jc w:val="center"/>
              <w:rPr>
                <w:sz w:val="18"/>
                <w:szCs w:val="18"/>
              </w:rPr>
            </w:pPr>
          </w:p>
        </w:tc>
        <w:tc>
          <w:tcPr>
            <w:tcW w:w="1951" w:type="dxa"/>
            <w:gridSpan w:val="3"/>
            <w:tcBorders>
              <w:top w:val="nil"/>
              <w:left w:val="nil"/>
              <w:bottom w:val="nil"/>
              <w:right w:val="nil"/>
            </w:tcBorders>
            <w:shd w:val="clear" w:color="auto" w:fill="auto"/>
            <w:noWrap/>
            <w:vAlign w:val="bottom"/>
          </w:tcPr>
          <w:p w:rsidR="0080449C" w:rsidRPr="00961304" w:rsidRDefault="0080449C" w:rsidP="00436726">
            <w:pPr>
              <w:jc w:val="center"/>
              <w:rPr>
                <w:sz w:val="18"/>
                <w:szCs w:val="18"/>
              </w:rPr>
            </w:pPr>
          </w:p>
        </w:tc>
      </w:tr>
      <w:tr w:rsidR="0080449C" w:rsidRPr="00961304" w:rsidTr="00436726">
        <w:trPr>
          <w:trHeight w:val="270"/>
        </w:trPr>
        <w:tc>
          <w:tcPr>
            <w:tcW w:w="156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76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61"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14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58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423"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455" w:type="dxa"/>
            <w:gridSpan w:val="2"/>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194"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589"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026" w:type="dxa"/>
            <w:gridSpan w:val="2"/>
            <w:tcBorders>
              <w:top w:val="nil"/>
              <w:left w:val="nil"/>
              <w:bottom w:val="nil"/>
              <w:right w:val="nil"/>
            </w:tcBorders>
            <w:shd w:val="clear" w:color="auto" w:fill="auto"/>
            <w:noWrap/>
            <w:vAlign w:val="bottom"/>
          </w:tcPr>
          <w:p w:rsidR="0080449C" w:rsidRPr="00961304" w:rsidRDefault="0080449C" w:rsidP="00436726">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80449C" w:rsidRPr="00961304" w:rsidRDefault="0080449C" w:rsidP="00436726">
            <w:pPr>
              <w:jc w:val="center"/>
              <w:rPr>
                <w:sz w:val="18"/>
                <w:szCs w:val="18"/>
              </w:rPr>
            </w:pPr>
            <w:r w:rsidRPr="00961304">
              <w:rPr>
                <w:sz w:val="18"/>
                <w:szCs w:val="18"/>
              </w:rPr>
              <w:t>Код</w:t>
            </w:r>
          </w:p>
        </w:tc>
      </w:tr>
      <w:tr w:rsidR="0080449C" w:rsidRPr="00961304" w:rsidTr="00436726">
        <w:trPr>
          <w:trHeight w:val="285"/>
        </w:trPr>
        <w:tc>
          <w:tcPr>
            <w:tcW w:w="156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76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61"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14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58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423"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455" w:type="dxa"/>
            <w:gridSpan w:val="2"/>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194"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80449C" w:rsidRPr="00961304" w:rsidRDefault="0080449C" w:rsidP="00436726">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80449C" w:rsidRPr="00961304" w:rsidRDefault="0080449C" w:rsidP="00436726">
            <w:pPr>
              <w:jc w:val="center"/>
              <w:rPr>
                <w:sz w:val="18"/>
                <w:szCs w:val="18"/>
              </w:rPr>
            </w:pPr>
            <w:r w:rsidRPr="00961304">
              <w:rPr>
                <w:sz w:val="18"/>
                <w:szCs w:val="18"/>
              </w:rPr>
              <w:t>0305867</w:t>
            </w:r>
          </w:p>
        </w:tc>
      </w:tr>
      <w:tr w:rsidR="0080449C" w:rsidRPr="00961304" w:rsidTr="00436726">
        <w:trPr>
          <w:trHeight w:val="79"/>
        </w:trPr>
        <w:tc>
          <w:tcPr>
            <w:tcW w:w="1560" w:type="dxa"/>
            <w:tcBorders>
              <w:top w:val="nil"/>
              <w:left w:val="nil"/>
              <w:bottom w:val="nil"/>
              <w:right w:val="nil"/>
            </w:tcBorders>
            <w:shd w:val="clear" w:color="auto" w:fill="auto"/>
            <w:noWrap/>
            <w:vAlign w:val="bottom"/>
          </w:tcPr>
          <w:p w:rsidR="0080449C" w:rsidRPr="00961304" w:rsidRDefault="0080449C" w:rsidP="00436726">
            <w:pPr>
              <w:rPr>
                <w:sz w:val="18"/>
                <w:szCs w:val="18"/>
              </w:rPr>
            </w:pPr>
            <w:r w:rsidRPr="00961304">
              <w:rPr>
                <w:sz w:val="18"/>
                <w:szCs w:val="18"/>
              </w:rPr>
              <w:t>Заказчик</w:t>
            </w:r>
          </w:p>
        </w:tc>
        <w:tc>
          <w:tcPr>
            <w:tcW w:w="6110" w:type="dxa"/>
            <w:gridSpan w:val="12"/>
            <w:tcBorders>
              <w:top w:val="nil"/>
              <w:left w:val="nil"/>
              <w:bottom w:val="single" w:sz="4" w:space="0" w:color="auto"/>
              <w:right w:val="nil"/>
            </w:tcBorders>
            <w:shd w:val="clear" w:color="auto" w:fill="auto"/>
            <w:vAlign w:val="bottom"/>
          </w:tcPr>
          <w:p w:rsidR="0080449C" w:rsidRPr="00961304" w:rsidRDefault="0080449C" w:rsidP="00436726">
            <w:pPr>
              <w:jc w:val="center"/>
              <w:rPr>
                <w:b/>
                <w:bCs/>
                <w:sz w:val="18"/>
                <w:szCs w:val="18"/>
              </w:rPr>
            </w:pPr>
          </w:p>
        </w:tc>
        <w:tc>
          <w:tcPr>
            <w:tcW w:w="1026" w:type="dxa"/>
            <w:gridSpan w:val="2"/>
            <w:tcBorders>
              <w:top w:val="nil"/>
              <w:left w:val="nil"/>
              <w:bottom w:val="nil"/>
              <w:right w:val="nil"/>
            </w:tcBorders>
            <w:vAlign w:val="center"/>
          </w:tcPr>
          <w:p w:rsidR="0080449C" w:rsidRPr="00961304" w:rsidRDefault="0080449C" w:rsidP="00436726">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80449C" w:rsidRPr="00961304" w:rsidRDefault="0080449C" w:rsidP="00436726">
            <w:pPr>
              <w:rPr>
                <w:sz w:val="18"/>
                <w:szCs w:val="18"/>
              </w:rPr>
            </w:pPr>
          </w:p>
        </w:tc>
      </w:tr>
      <w:tr w:rsidR="0080449C" w:rsidRPr="00961304" w:rsidTr="00436726">
        <w:trPr>
          <w:trHeight w:val="180"/>
        </w:trPr>
        <w:tc>
          <w:tcPr>
            <w:tcW w:w="7670" w:type="dxa"/>
            <w:gridSpan w:val="13"/>
            <w:tcBorders>
              <w:top w:val="nil"/>
              <w:left w:val="nil"/>
              <w:bottom w:val="nil"/>
              <w:right w:val="nil"/>
            </w:tcBorders>
            <w:shd w:val="clear" w:color="auto" w:fill="auto"/>
            <w:noWrap/>
            <w:vAlign w:val="bottom"/>
          </w:tcPr>
          <w:p w:rsidR="0080449C" w:rsidRPr="00961304" w:rsidRDefault="0080449C" w:rsidP="00436726">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0449C" w:rsidRPr="00961304" w:rsidRDefault="0080449C" w:rsidP="00436726">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0449C" w:rsidRPr="00961304" w:rsidRDefault="0080449C" w:rsidP="00436726">
            <w:pPr>
              <w:jc w:val="center"/>
              <w:rPr>
                <w:sz w:val="18"/>
                <w:szCs w:val="18"/>
              </w:rPr>
            </w:pPr>
            <w:r w:rsidRPr="00961304">
              <w:rPr>
                <w:sz w:val="18"/>
                <w:szCs w:val="18"/>
              </w:rPr>
              <w:t> </w:t>
            </w:r>
          </w:p>
        </w:tc>
      </w:tr>
      <w:tr w:rsidR="0080449C" w:rsidRPr="00961304" w:rsidTr="00436726">
        <w:trPr>
          <w:trHeight w:val="225"/>
        </w:trPr>
        <w:tc>
          <w:tcPr>
            <w:tcW w:w="7670" w:type="dxa"/>
            <w:gridSpan w:val="13"/>
            <w:tcBorders>
              <w:top w:val="nil"/>
              <w:left w:val="nil"/>
              <w:bottom w:val="single" w:sz="4" w:space="0" w:color="auto"/>
              <w:right w:val="nil"/>
            </w:tcBorders>
            <w:shd w:val="clear" w:color="auto" w:fill="auto"/>
            <w:vAlign w:val="bottom"/>
          </w:tcPr>
          <w:p w:rsidR="0080449C" w:rsidRPr="00961304" w:rsidRDefault="0080449C" w:rsidP="00436726">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80449C" w:rsidRPr="00961304" w:rsidRDefault="0080449C" w:rsidP="0043672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80449C" w:rsidRPr="00961304" w:rsidRDefault="0080449C" w:rsidP="00436726">
            <w:pPr>
              <w:rPr>
                <w:sz w:val="18"/>
                <w:szCs w:val="18"/>
              </w:rPr>
            </w:pPr>
          </w:p>
        </w:tc>
      </w:tr>
      <w:tr w:rsidR="0080449C" w:rsidRPr="00961304" w:rsidTr="00436726">
        <w:trPr>
          <w:trHeight w:val="210"/>
        </w:trPr>
        <w:tc>
          <w:tcPr>
            <w:tcW w:w="156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76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61"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834" w:type="dxa"/>
            <w:gridSpan w:val="6"/>
            <w:tcBorders>
              <w:top w:val="nil"/>
              <w:left w:val="nil"/>
              <w:bottom w:val="nil"/>
              <w:right w:val="nil"/>
            </w:tcBorders>
            <w:shd w:val="clear" w:color="auto" w:fill="auto"/>
            <w:noWrap/>
            <w:vAlign w:val="bottom"/>
          </w:tcPr>
          <w:p w:rsidR="0080449C" w:rsidRPr="00961304" w:rsidRDefault="0080449C" w:rsidP="00436726">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589"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026" w:type="dxa"/>
            <w:gridSpan w:val="2"/>
            <w:vMerge w:val="restart"/>
            <w:tcBorders>
              <w:top w:val="nil"/>
              <w:left w:val="nil"/>
              <w:bottom w:val="nil"/>
              <w:right w:val="nil"/>
            </w:tcBorders>
            <w:shd w:val="clear" w:color="auto" w:fill="auto"/>
            <w:noWrap/>
            <w:vAlign w:val="bottom"/>
          </w:tcPr>
          <w:p w:rsidR="0080449C" w:rsidRPr="00961304" w:rsidRDefault="0080449C" w:rsidP="00436726">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0449C" w:rsidRPr="00961304" w:rsidRDefault="0080449C" w:rsidP="00436726">
            <w:pPr>
              <w:jc w:val="center"/>
              <w:rPr>
                <w:sz w:val="18"/>
                <w:szCs w:val="18"/>
              </w:rPr>
            </w:pPr>
            <w:r w:rsidRPr="00961304">
              <w:rPr>
                <w:sz w:val="18"/>
                <w:szCs w:val="18"/>
              </w:rPr>
              <w:t> </w:t>
            </w:r>
          </w:p>
        </w:tc>
      </w:tr>
      <w:tr w:rsidR="0080449C" w:rsidRPr="00961304" w:rsidTr="00436726">
        <w:trPr>
          <w:trHeight w:val="240"/>
        </w:trPr>
        <w:tc>
          <w:tcPr>
            <w:tcW w:w="2320" w:type="dxa"/>
            <w:gridSpan w:val="2"/>
            <w:tcBorders>
              <w:top w:val="nil"/>
              <w:left w:val="nil"/>
              <w:bottom w:val="nil"/>
              <w:right w:val="nil"/>
            </w:tcBorders>
            <w:shd w:val="clear" w:color="auto" w:fill="auto"/>
            <w:noWrap/>
            <w:vAlign w:val="bottom"/>
          </w:tcPr>
          <w:p w:rsidR="0080449C" w:rsidRPr="00961304" w:rsidRDefault="0080449C" w:rsidP="00436726">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80449C" w:rsidRPr="00961304" w:rsidRDefault="0080449C" w:rsidP="00436726">
            <w:pPr>
              <w:jc w:val="center"/>
              <w:rPr>
                <w:b/>
                <w:bCs/>
                <w:sz w:val="18"/>
                <w:szCs w:val="18"/>
              </w:rPr>
            </w:pPr>
            <w:r w:rsidRPr="00961304">
              <w:rPr>
                <w:b/>
                <w:bCs/>
                <w:sz w:val="18"/>
                <w:szCs w:val="18"/>
              </w:rPr>
              <w:t> </w:t>
            </w:r>
          </w:p>
        </w:tc>
        <w:tc>
          <w:tcPr>
            <w:tcW w:w="5089" w:type="dxa"/>
            <w:gridSpan w:val="10"/>
            <w:tcBorders>
              <w:top w:val="nil"/>
              <w:left w:val="nil"/>
              <w:bottom w:val="single" w:sz="4" w:space="0" w:color="auto"/>
              <w:right w:val="nil"/>
            </w:tcBorders>
            <w:shd w:val="clear" w:color="auto" w:fill="auto"/>
            <w:vAlign w:val="bottom"/>
          </w:tcPr>
          <w:p w:rsidR="0080449C" w:rsidRPr="00961304" w:rsidRDefault="0080449C" w:rsidP="00436726">
            <w:pPr>
              <w:jc w:val="center"/>
              <w:rPr>
                <w:b/>
                <w:bCs/>
                <w:sz w:val="18"/>
                <w:szCs w:val="18"/>
              </w:rPr>
            </w:pPr>
          </w:p>
        </w:tc>
        <w:tc>
          <w:tcPr>
            <w:tcW w:w="1026" w:type="dxa"/>
            <w:gridSpan w:val="2"/>
            <w:vMerge/>
            <w:tcBorders>
              <w:top w:val="nil"/>
              <w:left w:val="nil"/>
              <w:bottom w:val="nil"/>
              <w:right w:val="nil"/>
            </w:tcBorders>
            <w:vAlign w:val="center"/>
          </w:tcPr>
          <w:p w:rsidR="0080449C" w:rsidRPr="00961304" w:rsidRDefault="0080449C" w:rsidP="0043672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80449C" w:rsidRPr="00961304" w:rsidRDefault="0080449C" w:rsidP="00436726">
            <w:pPr>
              <w:rPr>
                <w:sz w:val="18"/>
                <w:szCs w:val="18"/>
              </w:rPr>
            </w:pPr>
          </w:p>
        </w:tc>
      </w:tr>
      <w:tr w:rsidR="0080449C" w:rsidRPr="00961304" w:rsidTr="00436726">
        <w:trPr>
          <w:trHeight w:val="150"/>
        </w:trPr>
        <w:tc>
          <w:tcPr>
            <w:tcW w:w="7670" w:type="dxa"/>
            <w:gridSpan w:val="13"/>
            <w:tcBorders>
              <w:top w:val="nil"/>
              <w:left w:val="nil"/>
              <w:bottom w:val="nil"/>
              <w:right w:val="nil"/>
            </w:tcBorders>
            <w:shd w:val="clear" w:color="auto" w:fill="auto"/>
            <w:noWrap/>
            <w:vAlign w:val="bottom"/>
          </w:tcPr>
          <w:p w:rsidR="0080449C" w:rsidRPr="00961304" w:rsidRDefault="0080449C" w:rsidP="00436726">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0449C" w:rsidRPr="00961304" w:rsidRDefault="0080449C" w:rsidP="00436726">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0449C" w:rsidRPr="00961304" w:rsidRDefault="0080449C" w:rsidP="00436726">
            <w:pPr>
              <w:jc w:val="center"/>
              <w:rPr>
                <w:sz w:val="18"/>
                <w:szCs w:val="18"/>
              </w:rPr>
            </w:pPr>
            <w:r w:rsidRPr="00961304">
              <w:rPr>
                <w:sz w:val="18"/>
                <w:szCs w:val="18"/>
              </w:rPr>
              <w:t> </w:t>
            </w:r>
          </w:p>
        </w:tc>
      </w:tr>
      <w:tr w:rsidR="0080449C" w:rsidRPr="00961304" w:rsidTr="00436726">
        <w:trPr>
          <w:trHeight w:val="180"/>
        </w:trPr>
        <w:tc>
          <w:tcPr>
            <w:tcW w:w="7670" w:type="dxa"/>
            <w:gridSpan w:val="13"/>
            <w:tcBorders>
              <w:top w:val="nil"/>
              <w:left w:val="nil"/>
              <w:bottom w:val="single" w:sz="4" w:space="0" w:color="auto"/>
              <w:right w:val="nil"/>
            </w:tcBorders>
            <w:shd w:val="clear" w:color="auto" w:fill="auto"/>
            <w:vAlign w:val="bottom"/>
          </w:tcPr>
          <w:p w:rsidR="0080449C" w:rsidRPr="00961304" w:rsidRDefault="0080449C" w:rsidP="00436726">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80449C" w:rsidRPr="00961304" w:rsidRDefault="0080449C" w:rsidP="0043672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80449C" w:rsidRPr="00961304" w:rsidRDefault="0080449C" w:rsidP="00436726">
            <w:pPr>
              <w:rPr>
                <w:sz w:val="18"/>
                <w:szCs w:val="18"/>
              </w:rPr>
            </w:pPr>
          </w:p>
        </w:tc>
      </w:tr>
      <w:tr w:rsidR="0080449C" w:rsidRPr="00961304" w:rsidTr="00436726">
        <w:trPr>
          <w:trHeight w:val="225"/>
        </w:trPr>
        <w:tc>
          <w:tcPr>
            <w:tcW w:w="7670" w:type="dxa"/>
            <w:gridSpan w:val="13"/>
            <w:tcBorders>
              <w:top w:val="nil"/>
              <w:left w:val="nil"/>
              <w:bottom w:val="nil"/>
              <w:right w:val="nil"/>
            </w:tcBorders>
            <w:shd w:val="clear" w:color="auto" w:fill="auto"/>
            <w:noWrap/>
            <w:vAlign w:val="bottom"/>
          </w:tcPr>
          <w:p w:rsidR="0080449C" w:rsidRPr="00961304" w:rsidRDefault="0080449C" w:rsidP="00436726">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951" w:type="dxa"/>
            <w:gridSpan w:val="3"/>
            <w:tcBorders>
              <w:top w:val="nil"/>
              <w:left w:val="nil"/>
              <w:bottom w:val="nil"/>
              <w:right w:val="nil"/>
            </w:tcBorders>
            <w:shd w:val="clear" w:color="auto" w:fill="auto"/>
            <w:noWrap/>
            <w:vAlign w:val="bottom"/>
          </w:tcPr>
          <w:p w:rsidR="0080449C" w:rsidRPr="00961304" w:rsidRDefault="0080449C" w:rsidP="00436726">
            <w:pPr>
              <w:rPr>
                <w:sz w:val="18"/>
                <w:szCs w:val="18"/>
              </w:rPr>
            </w:pPr>
          </w:p>
        </w:tc>
      </w:tr>
      <w:tr w:rsidR="0080449C" w:rsidRPr="00961304" w:rsidTr="00436726">
        <w:trPr>
          <w:trHeight w:val="255"/>
        </w:trPr>
        <w:tc>
          <w:tcPr>
            <w:tcW w:w="156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76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61"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14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58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423"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455" w:type="dxa"/>
            <w:gridSpan w:val="2"/>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449C" w:rsidRPr="00961304" w:rsidRDefault="0080449C" w:rsidP="00436726">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0449C" w:rsidRPr="00961304" w:rsidRDefault="0080449C" w:rsidP="00436726">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951" w:type="dxa"/>
            <w:gridSpan w:val="3"/>
            <w:tcBorders>
              <w:top w:val="nil"/>
              <w:left w:val="nil"/>
              <w:bottom w:val="nil"/>
              <w:right w:val="nil"/>
            </w:tcBorders>
            <w:shd w:val="clear" w:color="auto" w:fill="auto"/>
            <w:noWrap/>
            <w:vAlign w:val="bottom"/>
          </w:tcPr>
          <w:p w:rsidR="0080449C" w:rsidRPr="00961304" w:rsidRDefault="0080449C" w:rsidP="00436726">
            <w:pPr>
              <w:rPr>
                <w:sz w:val="18"/>
                <w:szCs w:val="18"/>
              </w:rPr>
            </w:pPr>
          </w:p>
        </w:tc>
      </w:tr>
      <w:tr w:rsidR="0080449C" w:rsidRPr="00961304" w:rsidTr="00436726">
        <w:trPr>
          <w:trHeight w:val="240"/>
        </w:trPr>
        <w:tc>
          <w:tcPr>
            <w:tcW w:w="156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76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61"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14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694" w:type="dxa"/>
            <w:gridSpan w:val="5"/>
            <w:tcBorders>
              <w:top w:val="nil"/>
              <w:left w:val="nil"/>
              <w:bottom w:val="nil"/>
              <w:right w:val="nil"/>
            </w:tcBorders>
            <w:shd w:val="clear" w:color="auto" w:fill="auto"/>
            <w:noWrap/>
            <w:vAlign w:val="bottom"/>
          </w:tcPr>
          <w:p w:rsidR="0080449C" w:rsidRPr="00961304" w:rsidRDefault="0080449C" w:rsidP="00436726">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80449C" w:rsidRPr="00961304" w:rsidRDefault="0080449C" w:rsidP="00436726">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0449C" w:rsidRPr="00961304" w:rsidRDefault="0080449C" w:rsidP="00436726">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951" w:type="dxa"/>
            <w:gridSpan w:val="3"/>
            <w:tcBorders>
              <w:top w:val="nil"/>
              <w:left w:val="nil"/>
              <w:bottom w:val="nil"/>
              <w:right w:val="nil"/>
            </w:tcBorders>
            <w:shd w:val="clear" w:color="auto" w:fill="auto"/>
            <w:noWrap/>
            <w:vAlign w:val="bottom"/>
          </w:tcPr>
          <w:p w:rsidR="0080449C" w:rsidRPr="00961304" w:rsidRDefault="0080449C" w:rsidP="00436726">
            <w:pPr>
              <w:rPr>
                <w:sz w:val="18"/>
                <w:szCs w:val="18"/>
              </w:rPr>
            </w:pPr>
          </w:p>
        </w:tc>
      </w:tr>
      <w:tr w:rsidR="0080449C" w:rsidRPr="00961304" w:rsidTr="00436726">
        <w:trPr>
          <w:trHeight w:val="255"/>
        </w:trPr>
        <w:tc>
          <w:tcPr>
            <w:tcW w:w="156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76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61"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5089" w:type="dxa"/>
            <w:gridSpan w:val="10"/>
            <w:tcBorders>
              <w:top w:val="nil"/>
              <w:left w:val="nil"/>
              <w:bottom w:val="nil"/>
              <w:right w:val="nil"/>
            </w:tcBorders>
            <w:shd w:val="clear" w:color="auto" w:fill="auto"/>
            <w:noWrap/>
            <w:vAlign w:val="bottom"/>
          </w:tcPr>
          <w:p w:rsidR="0080449C" w:rsidRPr="00961304" w:rsidRDefault="0080449C" w:rsidP="00436726">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951" w:type="dxa"/>
            <w:gridSpan w:val="3"/>
            <w:tcBorders>
              <w:top w:val="nil"/>
              <w:left w:val="nil"/>
              <w:bottom w:val="nil"/>
              <w:right w:val="nil"/>
            </w:tcBorders>
            <w:shd w:val="clear" w:color="auto" w:fill="auto"/>
            <w:noWrap/>
            <w:vAlign w:val="bottom"/>
          </w:tcPr>
          <w:p w:rsidR="0080449C" w:rsidRPr="00961304" w:rsidRDefault="0080449C" w:rsidP="00436726">
            <w:pPr>
              <w:rPr>
                <w:sz w:val="18"/>
                <w:szCs w:val="18"/>
              </w:rPr>
            </w:pPr>
          </w:p>
        </w:tc>
      </w:tr>
      <w:tr w:rsidR="0080449C" w:rsidRPr="00961304" w:rsidTr="00436726">
        <w:trPr>
          <w:trHeight w:val="150"/>
        </w:trPr>
        <w:tc>
          <w:tcPr>
            <w:tcW w:w="156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76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61"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14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58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423"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455" w:type="dxa"/>
            <w:gridSpan w:val="2"/>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194"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589"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026" w:type="dxa"/>
            <w:gridSpan w:val="2"/>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951" w:type="dxa"/>
            <w:gridSpan w:val="3"/>
            <w:tcBorders>
              <w:top w:val="nil"/>
              <w:left w:val="nil"/>
              <w:bottom w:val="nil"/>
              <w:right w:val="nil"/>
            </w:tcBorders>
            <w:shd w:val="clear" w:color="auto" w:fill="auto"/>
            <w:noWrap/>
            <w:vAlign w:val="bottom"/>
          </w:tcPr>
          <w:p w:rsidR="0080449C" w:rsidRPr="00961304" w:rsidRDefault="0080449C" w:rsidP="00436726">
            <w:pPr>
              <w:rPr>
                <w:sz w:val="18"/>
                <w:szCs w:val="18"/>
              </w:rPr>
            </w:pPr>
          </w:p>
        </w:tc>
      </w:tr>
      <w:tr w:rsidR="0080449C" w:rsidRPr="00961304" w:rsidTr="00436726">
        <w:trPr>
          <w:trHeight w:val="270"/>
        </w:trPr>
        <w:tc>
          <w:tcPr>
            <w:tcW w:w="2581" w:type="dxa"/>
            <w:gridSpan w:val="3"/>
            <w:tcBorders>
              <w:top w:val="nil"/>
              <w:left w:val="nil"/>
              <w:bottom w:val="nil"/>
              <w:right w:val="nil"/>
            </w:tcBorders>
            <w:shd w:val="clear" w:color="auto" w:fill="auto"/>
            <w:noWrap/>
            <w:vAlign w:val="bottom"/>
          </w:tcPr>
          <w:p w:rsidR="0080449C" w:rsidRPr="00961304" w:rsidRDefault="0080449C" w:rsidP="00436726">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8066" w:type="dxa"/>
            <w:gridSpan w:val="15"/>
            <w:tcBorders>
              <w:top w:val="nil"/>
              <w:left w:val="nil"/>
              <w:bottom w:val="single" w:sz="4" w:space="0" w:color="auto"/>
              <w:right w:val="nil"/>
            </w:tcBorders>
            <w:shd w:val="clear" w:color="auto" w:fill="auto"/>
            <w:vAlign w:val="bottom"/>
          </w:tcPr>
          <w:p w:rsidR="0080449C" w:rsidRPr="00961304" w:rsidRDefault="0080449C" w:rsidP="00436726">
            <w:pPr>
              <w:jc w:val="center"/>
              <w:rPr>
                <w:b/>
                <w:bCs/>
                <w:sz w:val="18"/>
                <w:szCs w:val="18"/>
              </w:rPr>
            </w:pPr>
            <w:r w:rsidRPr="00961304">
              <w:rPr>
                <w:b/>
                <w:bCs/>
                <w:sz w:val="18"/>
                <w:szCs w:val="18"/>
              </w:rPr>
              <w:t> </w:t>
            </w:r>
          </w:p>
        </w:tc>
      </w:tr>
      <w:tr w:rsidR="0080449C" w:rsidRPr="00961304" w:rsidTr="00436726">
        <w:trPr>
          <w:trHeight w:val="225"/>
        </w:trPr>
        <w:tc>
          <w:tcPr>
            <w:tcW w:w="156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76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61"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8066" w:type="dxa"/>
            <w:gridSpan w:val="15"/>
            <w:tcBorders>
              <w:top w:val="nil"/>
              <w:left w:val="nil"/>
              <w:bottom w:val="nil"/>
              <w:right w:val="nil"/>
            </w:tcBorders>
            <w:shd w:val="clear" w:color="auto" w:fill="auto"/>
            <w:noWrap/>
            <w:vAlign w:val="bottom"/>
          </w:tcPr>
          <w:p w:rsidR="0080449C" w:rsidRPr="00961304" w:rsidRDefault="0080449C" w:rsidP="00436726">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80449C" w:rsidRPr="00961304" w:rsidTr="00436726">
        <w:trPr>
          <w:trHeight w:val="135"/>
        </w:trPr>
        <w:tc>
          <w:tcPr>
            <w:tcW w:w="10647" w:type="dxa"/>
            <w:gridSpan w:val="18"/>
            <w:tcBorders>
              <w:top w:val="nil"/>
              <w:left w:val="nil"/>
              <w:bottom w:val="nil"/>
              <w:right w:val="nil"/>
            </w:tcBorders>
            <w:shd w:val="clear" w:color="auto" w:fill="auto"/>
            <w:noWrap/>
            <w:vAlign w:val="bottom"/>
          </w:tcPr>
          <w:p w:rsidR="0080449C" w:rsidRPr="00961304" w:rsidRDefault="0080449C" w:rsidP="00436726">
            <w:pPr>
              <w:rPr>
                <w:i/>
                <w:iCs/>
                <w:sz w:val="18"/>
                <w:szCs w:val="18"/>
              </w:rPr>
            </w:pPr>
          </w:p>
        </w:tc>
      </w:tr>
      <w:tr w:rsidR="0080449C" w:rsidRPr="00961304" w:rsidTr="00436726">
        <w:trPr>
          <w:trHeight w:val="255"/>
        </w:trPr>
        <w:tc>
          <w:tcPr>
            <w:tcW w:w="5175" w:type="dxa"/>
            <w:gridSpan w:val="8"/>
            <w:tcBorders>
              <w:top w:val="nil"/>
              <w:left w:val="nil"/>
              <w:bottom w:val="nil"/>
              <w:right w:val="nil"/>
            </w:tcBorders>
            <w:shd w:val="clear" w:color="auto" w:fill="auto"/>
            <w:noWrap/>
            <w:vAlign w:val="bottom"/>
          </w:tcPr>
          <w:p w:rsidR="0080449C" w:rsidRPr="00961304" w:rsidRDefault="0080449C" w:rsidP="00436726">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5472" w:type="dxa"/>
            <w:gridSpan w:val="10"/>
            <w:tcBorders>
              <w:top w:val="nil"/>
              <w:left w:val="nil"/>
              <w:bottom w:val="single" w:sz="4" w:space="0" w:color="auto"/>
              <w:right w:val="nil"/>
            </w:tcBorders>
            <w:shd w:val="clear" w:color="auto" w:fill="auto"/>
            <w:noWrap/>
            <w:vAlign w:val="bottom"/>
          </w:tcPr>
          <w:p w:rsidR="0080449C" w:rsidRPr="00F94083" w:rsidRDefault="0080449C" w:rsidP="00436726">
            <w:pPr>
              <w:tabs>
                <w:tab w:val="left" w:pos="5256"/>
              </w:tabs>
              <w:ind w:right="204"/>
              <w:rPr>
                <w:b/>
                <w:bCs/>
                <w:sz w:val="18"/>
                <w:szCs w:val="18"/>
              </w:rPr>
            </w:pPr>
          </w:p>
        </w:tc>
      </w:tr>
      <w:tr w:rsidR="0080449C" w:rsidRPr="00961304" w:rsidTr="00436726">
        <w:trPr>
          <w:trHeight w:val="255"/>
        </w:trPr>
        <w:tc>
          <w:tcPr>
            <w:tcW w:w="10647" w:type="dxa"/>
            <w:gridSpan w:val="18"/>
            <w:tcBorders>
              <w:top w:val="nil"/>
              <w:left w:val="nil"/>
              <w:bottom w:val="single" w:sz="4" w:space="0" w:color="auto"/>
              <w:right w:val="nil"/>
            </w:tcBorders>
            <w:shd w:val="clear" w:color="auto" w:fill="auto"/>
            <w:noWrap/>
            <w:vAlign w:val="bottom"/>
          </w:tcPr>
          <w:p w:rsidR="0080449C" w:rsidRPr="00961304" w:rsidRDefault="0080449C" w:rsidP="00436726">
            <w:pPr>
              <w:jc w:val="center"/>
              <w:rPr>
                <w:i/>
                <w:iCs/>
                <w:sz w:val="18"/>
                <w:szCs w:val="18"/>
              </w:rPr>
            </w:pPr>
            <w:r w:rsidRPr="00961304">
              <w:rPr>
                <w:i/>
                <w:iCs/>
                <w:sz w:val="18"/>
                <w:szCs w:val="18"/>
              </w:rPr>
              <w:t> </w:t>
            </w:r>
            <w:r w:rsidRPr="00961304">
              <w:rPr>
                <w:sz w:val="18"/>
                <w:szCs w:val="18"/>
              </w:rPr>
              <w:t>(должности, Ф.И.О.)</w:t>
            </w:r>
          </w:p>
        </w:tc>
      </w:tr>
      <w:tr w:rsidR="0080449C" w:rsidRPr="00961304" w:rsidTr="00436726">
        <w:trPr>
          <w:trHeight w:val="255"/>
        </w:trPr>
        <w:tc>
          <w:tcPr>
            <w:tcW w:w="2320" w:type="dxa"/>
            <w:gridSpan w:val="2"/>
            <w:tcBorders>
              <w:top w:val="nil"/>
              <w:left w:val="nil"/>
              <w:bottom w:val="nil"/>
              <w:right w:val="nil"/>
            </w:tcBorders>
            <w:shd w:val="clear" w:color="auto" w:fill="auto"/>
            <w:noWrap/>
            <w:vAlign w:val="bottom"/>
          </w:tcPr>
          <w:p w:rsidR="0080449C" w:rsidRPr="00961304" w:rsidRDefault="0080449C" w:rsidP="00436726">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80449C" w:rsidRPr="00961304" w:rsidRDefault="0080449C" w:rsidP="00436726">
            <w:pPr>
              <w:jc w:val="center"/>
              <w:rPr>
                <w:sz w:val="18"/>
                <w:szCs w:val="18"/>
              </w:rPr>
            </w:pPr>
          </w:p>
        </w:tc>
        <w:tc>
          <w:tcPr>
            <w:tcW w:w="8066" w:type="dxa"/>
            <w:gridSpan w:val="15"/>
            <w:tcBorders>
              <w:top w:val="nil"/>
              <w:left w:val="nil"/>
              <w:bottom w:val="single" w:sz="4" w:space="0" w:color="auto"/>
              <w:right w:val="nil"/>
            </w:tcBorders>
            <w:shd w:val="clear" w:color="auto" w:fill="auto"/>
            <w:noWrap/>
            <w:vAlign w:val="bottom"/>
          </w:tcPr>
          <w:p w:rsidR="0080449C" w:rsidRPr="00961304" w:rsidRDefault="0080449C" w:rsidP="00436726">
            <w:pPr>
              <w:jc w:val="center"/>
              <w:rPr>
                <w:b/>
                <w:bCs/>
                <w:sz w:val="18"/>
                <w:szCs w:val="18"/>
              </w:rPr>
            </w:pPr>
          </w:p>
        </w:tc>
      </w:tr>
      <w:tr w:rsidR="0080449C" w:rsidRPr="00961304" w:rsidTr="00436726">
        <w:trPr>
          <w:trHeight w:val="255"/>
        </w:trPr>
        <w:tc>
          <w:tcPr>
            <w:tcW w:w="10647" w:type="dxa"/>
            <w:gridSpan w:val="18"/>
            <w:tcBorders>
              <w:top w:val="nil"/>
              <w:left w:val="nil"/>
              <w:bottom w:val="single" w:sz="4" w:space="0" w:color="auto"/>
              <w:right w:val="nil"/>
            </w:tcBorders>
            <w:shd w:val="clear" w:color="auto" w:fill="auto"/>
            <w:noWrap/>
            <w:vAlign w:val="bottom"/>
          </w:tcPr>
          <w:p w:rsidR="0080449C" w:rsidRPr="00961304" w:rsidRDefault="0080449C" w:rsidP="00436726">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80449C" w:rsidRPr="00961304" w:rsidTr="00436726">
        <w:trPr>
          <w:trHeight w:val="165"/>
        </w:trPr>
        <w:tc>
          <w:tcPr>
            <w:tcW w:w="156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76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61"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14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58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423"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455" w:type="dxa"/>
            <w:gridSpan w:val="2"/>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194"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250" w:type="dxa"/>
            <w:gridSpan w:val="3"/>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661" w:type="dxa"/>
            <w:gridSpan w:val="2"/>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026"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865" w:type="dxa"/>
            <w:tcBorders>
              <w:top w:val="nil"/>
              <w:left w:val="nil"/>
              <w:bottom w:val="nil"/>
              <w:right w:val="nil"/>
            </w:tcBorders>
            <w:shd w:val="clear" w:color="auto" w:fill="auto"/>
            <w:noWrap/>
            <w:vAlign w:val="bottom"/>
          </w:tcPr>
          <w:p w:rsidR="0080449C" w:rsidRPr="00961304" w:rsidRDefault="0080449C" w:rsidP="00436726">
            <w:pPr>
              <w:ind w:right="543"/>
              <w:rPr>
                <w:sz w:val="18"/>
                <w:szCs w:val="18"/>
              </w:rPr>
            </w:pPr>
          </w:p>
        </w:tc>
      </w:tr>
      <w:tr w:rsidR="0080449C" w:rsidRPr="00961304" w:rsidTr="00436726">
        <w:trPr>
          <w:trHeight w:val="255"/>
        </w:trPr>
        <w:tc>
          <w:tcPr>
            <w:tcW w:w="8095" w:type="dxa"/>
            <w:gridSpan w:val="14"/>
            <w:tcBorders>
              <w:top w:val="nil"/>
              <w:left w:val="nil"/>
              <w:bottom w:val="nil"/>
              <w:right w:val="nil"/>
            </w:tcBorders>
            <w:shd w:val="clear" w:color="auto" w:fill="auto"/>
            <w:noWrap/>
            <w:vAlign w:val="bottom"/>
          </w:tcPr>
          <w:p w:rsidR="0080449C" w:rsidRPr="00961304" w:rsidRDefault="0080449C" w:rsidP="00436726">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w:t>
            </w:r>
            <w:proofErr w:type="gramStart"/>
            <w:r>
              <w:rPr>
                <w:sz w:val="18"/>
                <w:szCs w:val="18"/>
              </w:rPr>
              <w:t>по</w:t>
            </w:r>
            <w:proofErr w:type="gramEnd"/>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80449C" w:rsidRPr="00961304" w:rsidRDefault="0080449C" w:rsidP="00436726">
            <w:pPr>
              <w:jc w:val="center"/>
              <w:rPr>
                <w:b/>
                <w:bCs/>
                <w:sz w:val="18"/>
                <w:szCs w:val="18"/>
              </w:rPr>
            </w:pPr>
          </w:p>
        </w:tc>
      </w:tr>
      <w:tr w:rsidR="0080449C" w:rsidRPr="00961304" w:rsidTr="00436726">
        <w:trPr>
          <w:trHeight w:val="151"/>
        </w:trPr>
        <w:tc>
          <w:tcPr>
            <w:tcW w:w="10647" w:type="dxa"/>
            <w:gridSpan w:val="18"/>
            <w:tcBorders>
              <w:top w:val="nil"/>
              <w:left w:val="nil"/>
              <w:bottom w:val="single" w:sz="4" w:space="0" w:color="auto"/>
              <w:right w:val="nil"/>
            </w:tcBorders>
            <w:shd w:val="clear" w:color="auto" w:fill="auto"/>
            <w:noWrap/>
            <w:vAlign w:val="bottom"/>
          </w:tcPr>
          <w:p w:rsidR="0080449C" w:rsidRPr="00961304" w:rsidRDefault="0080449C" w:rsidP="00436726">
            <w:pPr>
              <w:rPr>
                <w:i/>
                <w:iCs/>
                <w:sz w:val="18"/>
                <w:szCs w:val="18"/>
              </w:rPr>
            </w:pPr>
            <w:r w:rsidRPr="00961304">
              <w:rPr>
                <w:i/>
                <w:iCs/>
                <w:sz w:val="18"/>
                <w:szCs w:val="18"/>
              </w:rPr>
              <w:t> </w:t>
            </w:r>
          </w:p>
        </w:tc>
      </w:tr>
      <w:tr w:rsidR="0080449C" w:rsidRPr="00961304" w:rsidTr="00436726">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80449C" w:rsidRPr="00961304" w:rsidRDefault="0080449C" w:rsidP="00436726">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80449C" w:rsidRPr="00961304" w:rsidTr="00436726">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80449C" w:rsidRPr="00961304" w:rsidRDefault="0080449C" w:rsidP="00436726">
            <w:pPr>
              <w:rPr>
                <w:i/>
                <w:iCs/>
                <w:sz w:val="18"/>
                <w:szCs w:val="18"/>
              </w:rPr>
            </w:pPr>
            <w:r w:rsidRPr="00961304">
              <w:rPr>
                <w:i/>
                <w:iCs/>
                <w:sz w:val="18"/>
                <w:szCs w:val="18"/>
              </w:rPr>
              <w:t> </w:t>
            </w:r>
            <w:r>
              <w:rPr>
                <w:i/>
                <w:iCs/>
                <w:sz w:val="18"/>
                <w:szCs w:val="18"/>
              </w:rPr>
              <w:t xml:space="preserve">   </w:t>
            </w:r>
          </w:p>
        </w:tc>
      </w:tr>
      <w:tr w:rsidR="0080449C" w:rsidRPr="007D4BB6" w:rsidTr="00436726">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449C" w:rsidRPr="007D4BB6" w:rsidRDefault="0080449C" w:rsidP="00436726">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0449C" w:rsidRPr="007D4BB6" w:rsidRDefault="0080449C" w:rsidP="00436726">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80449C" w:rsidRPr="007D4BB6" w:rsidRDefault="0080449C" w:rsidP="00436726">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80449C" w:rsidRPr="007D4BB6" w:rsidTr="00436726">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80449C" w:rsidRPr="007D4BB6" w:rsidRDefault="0080449C" w:rsidP="00436726">
            <w:pPr>
              <w:rPr>
                <w:sz w:val="16"/>
                <w:szCs w:val="16"/>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80449C" w:rsidRPr="007D4BB6" w:rsidRDefault="0080449C" w:rsidP="00436726">
            <w:pPr>
              <w:rPr>
                <w:sz w:val="16"/>
                <w:szCs w:val="16"/>
              </w:rPr>
            </w:pPr>
          </w:p>
        </w:tc>
        <w:tc>
          <w:tcPr>
            <w:tcW w:w="1194" w:type="dxa"/>
            <w:tcBorders>
              <w:top w:val="nil"/>
              <w:left w:val="nil"/>
              <w:bottom w:val="nil"/>
              <w:right w:val="nil"/>
            </w:tcBorders>
            <w:shd w:val="clear" w:color="auto" w:fill="auto"/>
            <w:noWrap/>
            <w:vAlign w:val="center"/>
          </w:tcPr>
          <w:p w:rsidR="0080449C" w:rsidRPr="007D4BB6" w:rsidRDefault="0080449C" w:rsidP="00436726">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0449C" w:rsidRPr="007D4BB6" w:rsidRDefault="0080449C" w:rsidP="00436726">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80449C" w:rsidRPr="007D4BB6" w:rsidRDefault="0080449C" w:rsidP="00436726">
            <w:pPr>
              <w:jc w:val="center"/>
              <w:rPr>
                <w:sz w:val="16"/>
                <w:szCs w:val="16"/>
              </w:rPr>
            </w:pPr>
            <w:r w:rsidRPr="007D4BB6">
              <w:rPr>
                <w:sz w:val="16"/>
                <w:szCs w:val="16"/>
              </w:rPr>
              <w:t>стоимость, руб.</w:t>
            </w:r>
          </w:p>
        </w:tc>
      </w:tr>
      <w:tr w:rsidR="0080449C" w:rsidRPr="00961304" w:rsidTr="00436726">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0449C" w:rsidRPr="00961304" w:rsidRDefault="0080449C" w:rsidP="00436726">
            <w:pPr>
              <w:jc w:val="center"/>
              <w:rPr>
                <w:b/>
                <w:bCs/>
                <w:sz w:val="18"/>
                <w:szCs w:val="18"/>
              </w:rPr>
            </w:pPr>
            <w:r w:rsidRPr="00961304">
              <w:rPr>
                <w:b/>
                <w:bCs/>
                <w:sz w:val="18"/>
                <w:szCs w:val="18"/>
              </w:rPr>
              <w:t> </w:t>
            </w:r>
          </w:p>
        </w:tc>
        <w:tc>
          <w:tcPr>
            <w:tcW w:w="1114" w:type="dxa"/>
            <w:gridSpan w:val="4"/>
            <w:tcBorders>
              <w:top w:val="single" w:sz="4" w:space="0" w:color="auto"/>
              <w:left w:val="nil"/>
              <w:bottom w:val="single" w:sz="4" w:space="0" w:color="auto"/>
              <w:right w:val="single" w:sz="4" w:space="0" w:color="000000"/>
            </w:tcBorders>
            <w:shd w:val="clear" w:color="auto" w:fill="auto"/>
            <w:noWrap/>
            <w:vAlign w:val="bottom"/>
          </w:tcPr>
          <w:p w:rsidR="0080449C" w:rsidRPr="00961304" w:rsidRDefault="0080449C" w:rsidP="00436726">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80449C" w:rsidRPr="00961304" w:rsidRDefault="0080449C" w:rsidP="00436726">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80449C" w:rsidRPr="00961304" w:rsidRDefault="0080449C" w:rsidP="00436726">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80449C" w:rsidRPr="00961304" w:rsidRDefault="0080449C" w:rsidP="00436726">
            <w:pPr>
              <w:jc w:val="center"/>
              <w:rPr>
                <w:b/>
                <w:bCs/>
                <w:sz w:val="18"/>
                <w:szCs w:val="18"/>
              </w:rPr>
            </w:pPr>
            <w:r w:rsidRPr="00961304">
              <w:rPr>
                <w:b/>
                <w:bCs/>
                <w:sz w:val="18"/>
                <w:szCs w:val="18"/>
              </w:rPr>
              <w:t> </w:t>
            </w:r>
          </w:p>
        </w:tc>
      </w:tr>
      <w:tr w:rsidR="0080449C" w:rsidRPr="00961304" w:rsidTr="00436726">
        <w:trPr>
          <w:trHeight w:val="195"/>
        </w:trPr>
        <w:tc>
          <w:tcPr>
            <w:tcW w:w="4301" w:type="dxa"/>
            <w:gridSpan w:val="5"/>
            <w:tcBorders>
              <w:top w:val="nil"/>
              <w:left w:val="nil"/>
              <w:bottom w:val="nil"/>
              <w:right w:val="nil"/>
            </w:tcBorders>
            <w:shd w:val="clear" w:color="auto" w:fill="auto"/>
            <w:noWrap/>
            <w:vAlign w:val="bottom"/>
          </w:tcPr>
          <w:p w:rsidR="0080449C" w:rsidRPr="00961304" w:rsidRDefault="0080449C" w:rsidP="00436726">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80449C" w:rsidRPr="00961304" w:rsidRDefault="0080449C" w:rsidP="00436726">
            <w:pPr>
              <w:jc w:val="right"/>
              <w:rPr>
                <w:i/>
                <w:iCs/>
                <w:sz w:val="18"/>
                <w:szCs w:val="18"/>
              </w:rPr>
            </w:pPr>
          </w:p>
        </w:tc>
        <w:tc>
          <w:tcPr>
            <w:tcW w:w="1194" w:type="dxa"/>
            <w:tcBorders>
              <w:top w:val="nil"/>
              <w:left w:val="nil"/>
              <w:bottom w:val="nil"/>
              <w:right w:val="nil"/>
            </w:tcBorders>
            <w:shd w:val="clear" w:color="auto" w:fill="auto"/>
            <w:noWrap/>
            <w:vAlign w:val="bottom"/>
          </w:tcPr>
          <w:p w:rsidR="0080449C" w:rsidRPr="00961304" w:rsidRDefault="0080449C" w:rsidP="00436726">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80449C" w:rsidRPr="00961304" w:rsidRDefault="0080449C" w:rsidP="00436726">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0449C" w:rsidRPr="00961304" w:rsidRDefault="0080449C" w:rsidP="00436726">
            <w:pPr>
              <w:jc w:val="center"/>
              <w:rPr>
                <w:b/>
                <w:bCs/>
                <w:sz w:val="18"/>
                <w:szCs w:val="18"/>
              </w:rPr>
            </w:pPr>
            <w:r w:rsidRPr="00961304">
              <w:rPr>
                <w:b/>
                <w:bCs/>
                <w:sz w:val="18"/>
                <w:szCs w:val="18"/>
              </w:rPr>
              <w:t> </w:t>
            </w:r>
          </w:p>
        </w:tc>
      </w:tr>
      <w:tr w:rsidR="0080449C" w:rsidRPr="00961304" w:rsidTr="00436726">
        <w:trPr>
          <w:trHeight w:val="209"/>
        </w:trPr>
        <w:tc>
          <w:tcPr>
            <w:tcW w:w="1560" w:type="dxa"/>
            <w:tcBorders>
              <w:top w:val="nil"/>
              <w:left w:val="nil"/>
              <w:bottom w:val="nil"/>
              <w:right w:val="nil"/>
            </w:tcBorders>
            <w:shd w:val="clear" w:color="auto" w:fill="auto"/>
            <w:noWrap/>
            <w:vAlign w:val="bottom"/>
          </w:tcPr>
          <w:p w:rsidR="0080449C" w:rsidRPr="00961304" w:rsidRDefault="0080449C" w:rsidP="00436726">
            <w:pPr>
              <w:rPr>
                <w:i/>
                <w:iCs/>
                <w:sz w:val="18"/>
                <w:szCs w:val="18"/>
              </w:rPr>
            </w:pPr>
          </w:p>
        </w:tc>
        <w:tc>
          <w:tcPr>
            <w:tcW w:w="760" w:type="dxa"/>
            <w:tcBorders>
              <w:top w:val="nil"/>
              <w:left w:val="nil"/>
              <w:bottom w:val="nil"/>
              <w:right w:val="nil"/>
            </w:tcBorders>
            <w:shd w:val="clear" w:color="auto" w:fill="auto"/>
            <w:noWrap/>
            <w:vAlign w:val="bottom"/>
          </w:tcPr>
          <w:p w:rsidR="0080449C" w:rsidRPr="00961304" w:rsidRDefault="0080449C" w:rsidP="00436726">
            <w:pPr>
              <w:rPr>
                <w:i/>
                <w:iCs/>
                <w:sz w:val="18"/>
                <w:szCs w:val="18"/>
              </w:rPr>
            </w:pPr>
          </w:p>
        </w:tc>
        <w:tc>
          <w:tcPr>
            <w:tcW w:w="261" w:type="dxa"/>
            <w:tcBorders>
              <w:top w:val="nil"/>
              <w:left w:val="nil"/>
              <w:bottom w:val="nil"/>
              <w:right w:val="nil"/>
            </w:tcBorders>
            <w:shd w:val="clear" w:color="auto" w:fill="auto"/>
            <w:noWrap/>
            <w:vAlign w:val="bottom"/>
          </w:tcPr>
          <w:p w:rsidR="0080449C" w:rsidRPr="00961304" w:rsidRDefault="0080449C" w:rsidP="00436726">
            <w:pPr>
              <w:rPr>
                <w:i/>
                <w:iCs/>
                <w:sz w:val="18"/>
                <w:szCs w:val="18"/>
              </w:rPr>
            </w:pPr>
          </w:p>
        </w:tc>
        <w:tc>
          <w:tcPr>
            <w:tcW w:w="1140" w:type="dxa"/>
            <w:tcBorders>
              <w:top w:val="nil"/>
              <w:left w:val="nil"/>
              <w:bottom w:val="nil"/>
              <w:right w:val="nil"/>
            </w:tcBorders>
            <w:shd w:val="clear" w:color="auto" w:fill="auto"/>
            <w:noWrap/>
            <w:vAlign w:val="bottom"/>
          </w:tcPr>
          <w:p w:rsidR="0080449C" w:rsidRPr="00961304" w:rsidRDefault="0080449C" w:rsidP="00436726">
            <w:pPr>
              <w:rPr>
                <w:i/>
                <w:iCs/>
                <w:sz w:val="18"/>
                <w:szCs w:val="18"/>
              </w:rPr>
            </w:pPr>
          </w:p>
        </w:tc>
        <w:tc>
          <w:tcPr>
            <w:tcW w:w="580" w:type="dxa"/>
            <w:tcBorders>
              <w:top w:val="nil"/>
              <w:left w:val="nil"/>
              <w:bottom w:val="nil"/>
              <w:right w:val="nil"/>
            </w:tcBorders>
            <w:shd w:val="clear" w:color="auto" w:fill="auto"/>
            <w:noWrap/>
            <w:vAlign w:val="bottom"/>
          </w:tcPr>
          <w:p w:rsidR="0080449C" w:rsidRPr="00961304" w:rsidRDefault="0080449C" w:rsidP="00436726">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80449C" w:rsidRPr="00961304" w:rsidRDefault="0080449C" w:rsidP="00436726">
            <w:pPr>
              <w:jc w:val="right"/>
              <w:rPr>
                <w:i/>
                <w:iCs/>
                <w:sz w:val="18"/>
                <w:szCs w:val="18"/>
              </w:rPr>
            </w:pPr>
          </w:p>
        </w:tc>
        <w:tc>
          <w:tcPr>
            <w:tcW w:w="1194" w:type="dxa"/>
            <w:tcBorders>
              <w:top w:val="nil"/>
              <w:left w:val="nil"/>
              <w:bottom w:val="nil"/>
              <w:right w:val="nil"/>
            </w:tcBorders>
            <w:shd w:val="clear" w:color="auto" w:fill="auto"/>
            <w:noWrap/>
            <w:vAlign w:val="bottom"/>
          </w:tcPr>
          <w:p w:rsidR="0080449C" w:rsidRPr="00961304" w:rsidRDefault="0080449C" w:rsidP="00436726">
            <w:pPr>
              <w:jc w:val="center"/>
              <w:rPr>
                <w:b/>
                <w:bCs/>
                <w:i/>
                <w:iCs/>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jc w:val="center"/>
              <w:rPr>
                <w:b/>
                <w:bCs/>
                <w:i/>
                <w:iCs/>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jc w:val="center"/>
              <w:rPr>
                <w:b/>
                <w:bCs/>
                <w:i/>
                <w:iCs/>
                <w:sz w:val="18"/>
                <w:szCs w:val="18"/>
              </w:rPr>
            </w:pPr>
          </w:p>
        </w:tc>
        <w:tc>
          <w:tcPr>
            <w:tcW w:w="589" w:type="dxa"/>
            <w:tcBorders>
              <w:top w:val="nil"/>
              <w:left w:val="nil"/>
              <w:bottom w:val="nil"/>
              <w:right w:val="nil"/>
            </w:tcBorders>
            <w:shd w:val="clear" w:color="auto" w:fill="auto"/>
            <w:noWrap/>
            <w:vAlign w:val="bottom"/>
          </w:tcPr>
          <w:p w:rsidR="0080449C" w:rsidRPr="00961304" w:rsidRDefault="0080449C" w:rsidP="00436726">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0449C" w:rsidRPr="00961304" w:rsidRDefault="0080449C" w:rsidP="00436726">
            <w:pPr>
              <w:jc w:val="center"/>
              <w:rPr>
                <w:b/>
                <w:bCs/>
                <w:sz w:val="18"/>
                <w:szCs w:val="18"/>
              </w:rPr>
            </w:pPr>
            <w:r w:rsidRPr="00961304">
              <w:rPr>
                <w:b/>
                <w:bCs/>
                <w:sz w:val="18"/>
                <w:szCs w:val="18"/>
              </w:rPr>
              <w:t> </w:t>
            </w:r>
          </w:p>
        </w:tc>
      </w:tr>
      <w:tr w:rsidR="0080449C" w:rsidRPr="00961304" w:rsidTr="00436726">
        <w:trPr>
          <w:trHeight w:val="210"/>
        </w:trPr>
        <w:tc>
          <w:tcPr>
            <w:tcW w:w="1560" w:type="dxa"/>
            <w:tcBorders>
              <w:top w:val="nil"/>
              <w:left w:val="nil"/>
              <w:bottom w:val="nil"/>
              <w:right w:val="nil"/>
            </w:tcBorders>
            <w:shd w:val="clear" w:color="auto" w:fill="auto"/>
            <w:noWrap/>
            <w:vAlign w:val="bottom"/>
          </w:tcPr>
          <w:p w:rsidR="0080449C" w:rsidRPr="00961304" w:rsidRDefault="0080449C" w:rsidP="00436726">
            <w:pPr>
              <w:rPr>
                <w:i/>
                <w:iCs/>
                <w:sz w:val="18"/>
                <w:szCs w:val="18"/>
              </w:rPr>
            </w:pPr>
          </w:p>
        </w:tc>
        <w:tc>
          <w:tcPr>
            <w:tcW w:w="760" w:type="dxa"/>
            <w:tcBorders>
              <w:top w:val="nil"/>
              <w:left w:val="nil"/>
              <w:bottom w:val="nil"/>
              <w:right w:val="nil"/>
            </w:tcBorders>
            <w:shd w:val="clear" w:color="auto" w:fill="auto"/>
            <w:noWrap/>
            <w:vAlign w:val="bottom"/>
          </w:tcPr>
          <w:p w:rsidR="0080449C" w:rsidRPr="00961304" w:rsidRDefault="0080449C" w:rsidP="00436726">
            <w:pPr>
              <w:rPr>
                <w:i/>
                <w:iCs/>
                <w:sz w:val="18"/>
                <w:szCs w:val="18"/>
              </w:rPr>
            </w:pPr>
          </w:p>
        </w:tc>
        <w:tc>
          <w:tcPr>
            <w:tcW w:w="261" w:type="dxa"/>
            <w:tcBorders>
              <w:top w:val="nil"/>
              <w:left w:val="nil"/>
              <w:bottom w:val="nil"/>
              <w:right w:val="nil"/>
            </w:tcBorders>
            <w:shd w:val="clear" w:color="auto" w:fill="auto"/>
            <w:noWrap/>
            <w:vAlign w:val="bottom"/>
          </w:tcPr>
          <w:p w:rsidR="0080449C" w:rsidRPr="00961304" w:rsidRDefault="0080449C" w:rsidP="00436726">
            <w:pPr>
              <w:rPr>
                <w:i/>
                <w:iCs/>
                <w:sz w:val="18"/>
                <w:szCs w:val="18"/>
              </w:rPr>
            </w:pPr>
          </w:p>
        </w:tc>
        <w:tc>
          <w:tcPr>
            <w:tcW w:w="1140" w:type="dxa"/>
            <w:tcBorders>
              <w:top w:val="nil"/>
              <w:left w:val="nil"/>
              <w:bottom w:val="nil"/>
              <w:right w:val="nil"/>
            </w:tcBorders>
            <w:shd w:val="clear" w:color="auto" w:fill="auto"/>
            <w:noWrap/>
            <w:vAlign w:val="bottom"/>
          </w:tcPr>
          <w:p w:rsidR="0080449C" w:rsidRPr="00961304" w:rsidRDefault="0080449C" w:rsidP="00436726">
            <w:pPr>
              <w:rPr>
                <w:i/>
                <w:iCs/>
                <w:sz w:val="18"/>
                <w:szCs w:val="18"/>
              </w:rPr>
            </w:pPr>
          </w:p>
        </w:tc>
        <w:tc>
          <w:tcPr>
            <w:tcW w:w="580" w:type="dxa"/>
            <w:tcBorders>
              <w:top w:val="nil"/>
              <w:left w:val="nil"/>
              <w:bottom w:val="nil"/>
              <w:right w:val="nil"/>
            </w:tcBorders>
            <w:shd w:val="clear" w:color="auto" w:fill="auto"/>
            <w:noWrap/>
            <w:vAlign w:val="bottom"/>
          </w:tcPr>
          <w:p w:rsidR="0080449C" w:rsidRPr="00961304" w:rsidRDefault="0080449C" w:rsidP="00436726">
            <w:pPr>
              <w:rPr>
                <w:i/>
                <w:iCs/>
                <w:sz w:val="18"/>
                <w:szCs w:val="18"/>
              </w:rPr>
            </w:pPr>
          </w:p>
        </w:tc>
        <w:tc>
          <w:tcPr>
            <w:tcW w:w="423" w:type="dxa"/>
            <w:tcBorders>
              <w:top w:val="nil"/>
              <w:left w:val="nil"/>
              <w:bottom w:val="nil"/>
              <w:right w:val="nil"/>
            </w:tcBorders>
            <w:shd w:val="clear" w:color="auto" w:fill="auto"/>
            <w:noWrap/>
            <w:vAlign w:val="bottom"/>
          </w:tcPr>
          <w:p w:rsidR="0080449C" w:rsidRPr="00961304" w:rsidRDefault="0080449C" w:rsidP="00436726">
            <w:pPr>
              <w:rPr>
                <w:i/>
                <w:iCs/>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rPr>
                <w:i/>
                <w:iCs/>
                <w:sz w:val="18"/>
                <w:szCs w:val="18"/>
              </w:rPr>
            </w:pPr>
          </w:p>
        </w:tc>
        <w:tc>
          <w:tcPr>
            <w:tcW w:w="455" w:type="dxa"/>
            <w:gridSpan w:val="2"/>
            <w:tcBorders>
              <w:top w:val="nil"/>
              <w:left w:val="nil"/>
              <w:bottom w:val="nil"/>
              <w:right w:val="nil"/>
            </w:tcBorders>
            <w:shd w:val="clear" w:color="auto" w:fill="auto"/>
            <w:noWrap/>
            <w:vAlign w:val="bottom"/>
          </w:tcPr>
          <w:p w:rsidR="0080449C" w:rsidRPr="00961304" w:rsidRDefault="0080449C" w:rsidP="00436726">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80449C" w:rsidRPr="00961304" w:rsidRDefault="0080449C" w:rsidP="00436726">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80449C" w:rsidRPr="00961304" w:rsidRDefault="0080449C" w:rsidP="00436726">
            <w:pPr>
              <w:jc w:val="center"/>
              <w:rPr>
                <w:b/>
                <w:bCs/>
                <w:sz w:val="18"/>
                <w:szCs w:val="18"/>
              </w:rPr>
            </w:pPr>
            <w:r w:rsidRPr="00961304">
              <w:rPr>
                <w:b/>
                <w:bCs/>
                <w:sz w:val="18"/>
                <w:szCs w:val="18"/>
              </w:rPr>
              <w:t> </w:t>
            </w:r>
          </w:p>
        </w:tc>
      </w:tr>
      <w:tr w:rsidR="0080449C" w:rsidRPr="00961304" w:rsidTr="00436726">
        <w:trPr>
          <w:trHeight w:val="315"/>
        </w:trPr>
        <w:tc>
          <w:tcPr>
            <w:tcW w:w="10647" w:type="dxa"/>
            <w:gridSpan w:val="18"/>
            <w:tcBorders>
              <w:top w:val="nil"/>
              <w:left w:val="nil"/>
              <w:bottom w:val="nil"/>
              <w:right w:val="nil"/>
            </w:tcBorders>
            <w:shd w:val="clear" w:color="auto" w:fill="auto"/>
            <w:noWrap/>
            <w:vAlign w:val="bottom"/>
          </w:tcPr>
          <w:p w:rsidR="0080449C" w:rsidRPr="00961304" w:rsidRDefault="0080449C" w:rsidP="00436726">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80449C" w:rsidRPr="00961304" w:rsidTr="00436726">
        <w:trPr>
          <w:trHeight w:val="210"/>
        </w:trPr>
        <w:tc>
          <w:tcPr>
            <w:tcW w:w="10647" w:type="dxa"/>
            <w:gridSpan w:val="18"/>
            <w:tcBorders>
              <w:top w:val="nil"/>
              <w:left w:val="nil"/>
              <w:bottom w:val="nil"/>
              <w:right w:val="nil"/>
            </w:tcBorders>
            <w:shd w:val="clear" w:color="auto" w:fill="auto"/>
            <w:noWrap/>
            <w:vAlign w:val="bottom"/>
          </w:tcPr>
          <w:p w:rsidR="0080449C" w:rsidRPr="00961304" w:rsidRDefault="0080449C" w:rsidP="00436726">
            <w:pPr>
              <w:rPr>
                <w:sz w:val="18"/>
                <w:szCs w:val="18"/>
              </w:rPr>
            </w:pPr>
            <w:proofErr w:type="gramStart"/>
            <w:r w:rsidRPr="00961304">
              <w:rPr>
                <w:sz w:val="18"/>
                <w:szCs w:val="18"/>
              </w:rPr>
              <w:t>выполнены в оговоренные сроки и надлежащим образом.</w:t>
            </w:r>
            <w:proofErr w:type="gramEnd"/>
          </w:p>
        </w:tc>
      </w:tr>
      <w:tr w:rsidR="0080449C" w:rsidRPr="00961304" w:rsidTr="00436726">
        <w:trPr>
          <w:trHeight w:val="195"/>
        </w:trPr>
        <w:tc>
          <w:tcPr>
            <w:tcW w:w="6609" w:type="dxa"/>
            <w:gridSpan w:val="10"/>
            <w:tcBorders>
              <w:top w:val="nil"/>
              <w:left w:val="nil"/>
              <w:bottom w:val="nil"/>
              <w:right w:val="nil"/>
            </w:tcBorders>
            <w:shd w:val="clear" w:color="auto" w:fill="auto"/>
            <w:noWrap/>
            <w:vAlign w:val="bottom"/>
          </w:tcPr>
          <w:p w:rsidR="0080449C" w:rsidRPr="00961304" w:rsidRDefault="0080449C" w:rsidP="00436726">
            <w:pPr>
              <w:rPr>
                <w:sz w:val="18"/>
                <w:szCs w:val="18"/>
              </w:rPr>
            </w:pPr>
            <w:r w:rsidRPr="00961304">
              <w:rPr>
                <w:sz w:val="18"/>
                <w:szCs w:val="18"/>
              </w:rPr>
              <w:t xml:space="preserve"> Несоответствие  качества  работ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80449C" w:rsidRPr="00961304" w:rsidRDefault="0080449C" w:rsidP="00436726">
            <w:pPr>
              <w:rPr>
                <w:b/>
                <w:bCs/>
                <w:sz w:val="18"/>
                <w:szCs w:val="18"/>
              </w:rPr>
            </w:pPr>
            <w:r w:rsidRPr="00961304">
              <w:rPr>
                <w:b/>
                <w:bCs/>
                <w:sz w:val="18"/>
                <w:szCs w:val="18"/>
              </w:rPr>
              <w:t> </w:t>
            </w:r>
          </w:p>
        </w:tc>
      </w:tr>
      <w:tr w:rsidR="0080449C" w:rsidRPr="00961304" w:rsidTr="00436726">
        <w:trPr>
          <w:trHeight w:val="210"/>
        </w:trPr>
        <w:tc>
          <w:tcPr>
            <w:tcW w:w="10647" w:type="dxa"/>
            <w:gridSpan w:val="18"/>
            <w:tcBorders>
              <w:top w:val="nil"/>
              <w:left w:val="nil"/>
              <w:bottom w:val="single" w:sz="4" w:space="0" w:color="auto"/>
              <w:right w:val="nil"/>
            </w:tcBorders>
            <w:shd w:val="clear" w:color="auto" w:fill="auto"/>
            <w:noWrap/>
            <w:vAlign w:val="bottom"/>
          </w:tcPr>
          <w:p w:rsidR="0080449C" w:rsidRPr="00961304" w:rsidRDefault="0080449C" w:rsidP="00436726">
            <w:pPr>
              <w:rPr>
                <w:sz w:val="18"/>
                <w:szCs w:val="18"/>
              </w:rPr>
            </w:pPr>
            <w:r w:rsidRPr="00961304">
              <w:rPr>
                <w:sz w:val="18"/>
                <w:szCs w:val="18"/>
              </w:rPr>
              <w:t> </w:t>
            </w:r>
          </w:p>
        </w:tc>
      </w:tr>
      <w:tr w:rsidR="0080449C" w:rsidRPr="00961304" w:rsidTr="00436726">
        <w:trPr>
          <w:trHeight w:val="70"/>
        </w:trPr>
        <w:tc>
          <w:tcPr>
            <w:tcW w:w="1560" w:type="dxa"/>
            <w:tcBorders>
              <w:top w:val="nil"/>
              <w:left w:val="nil"/>
              <w:bottom w:val="nil"/>
              <w:right w:val="nil"/>
            </w:tcBorders>
            <w:shd w:val="clear" w:color="auto" w:fill="auto"/>
            <w:noWrap/>
            <w:vAlign w:val="bottom"/>
          </w:tcPr>
          <w:p w:rsidR="0080449C" w:rsidRPr="00961304" w:rsidRDefault="0080449C" w:rsidP="00436726">
            <w:pPr>
              <w:jc w:val="center"/>
              <w:rPr>
                <w:sz w:val="18"/>
                <w:szCs w:val="18"/>
              </w:rPr>
            </w:pPr>
          </w:p>
        </w:tc>
        <w:tc>
          <w:tcPr>
            <w:tcW w:w="760" w:type="dxa"/>
            <w:tcBorders>
              <w:top w:val="nil"/>
              <w:left w:val="nil"/>
              <w:bottom w:val="nil"/>
              <w:right w:val="nil"/>
            </w:tcBorders>
            <w:shd w:val="clear" w:color="auto" w:fill="auto"/>
            <w:noWrap/>
            <w:vAlign w:val="bottom"/>
          </w:tcPr>
          <w:p w:rsidR="0080449C" w:rsidRPr="00961304" w:rsidRDefault="0080449C" w:rsidP="00436726">
            <w:pPr>
              <w:jc w:val="center"/>
              <w:rPr>
                <w:sz w:val="18"/>
                <w:szCs w:val="18"/>
              </w:rPr>
            </w:pPr>
          </w:p>
        </w:tc>
        <w:tc>
          <w:tcPr>
            <w:tcW w:w="261" w:type="dxa"/>
            <w:tcBorders>
              <w:top w:val="nil"/>
              <w:left w:val="nil"/>
              <w:bottom w:val="nil"/>
              <w:right w:val="nil"/>
            </w:tcBorders>
            <w:shd w:val="clear" w:color="auto" w:fill="auto"/>
            <w:noWrap/>
            <w:vAlign w:val="bottom"/>
          </w:tcPr>
          <w:p w:rsidR="0080449C" w:rsidRPr="00961304" w:rsidRDefault="0080449C" w:rsidP="00436726">
            <w:pPr>
              <w:jc w:val="center"/>
              <w:rPr>
                <w:sz w:val="18"/>
                <w:szCs w:val="18"/>
              </w:rPr>
            </w:pPr>
          </w:p>
        </w:tc>
        <w:tc>
          <w:tcPr>
            <w:tcW w:w="1140" w:type="dxa"/>
            <w:tcBorders>
              <w:top w:val="nil"/>
              <w:left w:val="nil"/>
              <w:bottom w:val="nil"/>
              <w:right w:val="nil"/>
            </w:tcBorders>
            <w:shd w:val="clear" w:color="auto" w:fill="auto"/>
            <w:noWrap/>
            <w:vAlign w:val="bottom"/>
          </w:tcPr>
          <w:p w:rsidR="0080449C" w:rsidRPr="00961304" w:rsidRDefault="0080449C" w:rsidP="00436726">
            <w:pPr>
              <w:jc w:val="center"/>
              <w:rPr>
                <w:sz w:val="18"/>
                <w:szCs w:val="18"/>
              </w:rPr>
            </w:pPr>
          </w:p>
        </w:tc>
        <w:tc>
          <w:tcPr>
            <w:tcW w:w="580" w:type="dxa"/>
            <w:tcBorders>
              <w:top w:val="nil"/>
              <w:left w:val="nil"/>
              <w:bottom w:val="nil"/>
              <w:right w:val="nil"/>
            </w:tcBorders>
            <w:shd w:val="clear" w:color="auto" w:fill="auto"/>
            <w:noWrap/>
            <w:vAlign w:val="bottom"/>
          </w:tcPr>
          <w:p w:rsidR="0080449C" w:rsidRPr="00961304" w:rsidRDefault="0080449C" w:rsidP="00436726">
            <w:pPr>
              <w:jc w:val="center"/>
              <w:rPr>
                <w:sz w:val="18"/>
                <w:szCs w:val="18"/>
              </w:rPr>
            </w:pPr>
          </w:p>
        </w:tc>
        <w:tc>
          <w:tcPr>
            <w:tcW w:w="423" w:type="dxa"/>
            <w:tcBorders>
              <w:top w:val="nil"/>
              <w:left w:val="nil"/>
              <w:bottom w:val="nil"/>
              <w:right w:val="nil"/>
            </w:tcBorders>
            <w:shd w:val="clear" w:color="auto" w:fill="auto"/>
            <w:noWrap/>
            <w:vAlign w:val="bottom"/>
          </w:tcPr>
          <w:p w:rsidR="0080449C" w:rsidRPr="00961304" w:rsidRDefault="0080449C" w:rsidP="00436726">
            <w:pPr>
              <w:jc w:val="center"/>
              <w:rPr>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jc w:val="center"/>
              <w:rPr>
                <w:sz w:val="18"/>
                <w:szCs w:val="18"/>
              </w:rPr>
            </w:pPr>
          </w:p>
        </w:tc>
        <w:tc>
          <w:tcPr>
            <w:tcW w:w="455" w:type="dxa"/>
            <w:gridSpan w:val="2"/>
            <w:tcBorders>
              <w:top w:val="nil"/>
              <w:left w:val="nil"/>
              <w:bottom w:val="nil"/>
              <w:right w:val="nil"/>
            </w:tcBorders>
            <w:shd w:val="clear" w:color="auto" w:fill="auto"/>
            <w:noWrap/>
            <w:vAlign w:val="bottom"/>
          </w:tcPr>
          <w:p w:rsidR="0080449C" w:rsidRPr="00961304" w:rsidRDefault="0080449C" w:rsidP="00436726">
            <w:pPr>
              <w:jc w:val="center"/>
              <w:rPr>
                <w:sz w:val="18"/>
                <w:szCs w:val="18"/>
              </w:rPr>
            </w:pPr>
          </w:p>
        </w:tc>
        <w:tc>
          <w:tcPr>
            <w:tcW w:w="1194" w:type="dxa"/>
            <w:tcBorders>
              <w:top w:val="nil"/>
              <w:left w:val="nil"/>
              <w:bottom w:val="nil"/>
              <w:right w:val="nil"/>
            </w:tcBorders>
            <w:shd w:val="clear" w:color="auto" w:fill="auto"/>
            <w:noWrap/>
            <w:vAlign w:val="bottom"/>
          </w:tcPr>
          <w:p w:rsidR="0080449C" w:rsidRPr="00961304" w:rsidRDefault="0080449C" w:rsidP="00436726">
            <w:pPr>
              <w:jc w:val="center"/>
              <w:rPr>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589"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026" w:type="dxa"/>
            <w:gridSpan w:val="2"/>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951" w:type="dxa"/>
            <w:gridSpan w:val="3"/>
            <w:tcBorders>
              <w:top w:val="nil"/>
              <w:left w:val="nil"/>
              <w:bottom w:val="nil"/>
              <w:right w:val="nil"/>
            </w:tcBorders>
            <w:shd w:val="clear" w:color="auto" w:fill="auto"/>
            <w:noWrap/>
            <w:vAlign w:val="bottom"/>
          </w:tcPr>
          <w:p w:rsidR="0080449C" w:rsidRPr="00961304" w:rsidRDefault="0080449C" w:rsidP="00436726">
            <w:pPr>
              <w:rPr>
                <w:sz w:val="18"/>
                <w:szCs w:val="18"/>
              </w:rPr>
            </w:pPr>
          </w:p>
        </w:tc>
      </w:tr>
      <w:tr w:rsidR="0080449C" w:rsidRPr="00961304" w:rsidTr="00436726">
        <w:trPr>
          <w:trHeight w:val="210"/>
        </w:trPr>
        <w:tc>
          <w:tcPr>
            <w:tcW w:w="3721" w:type="dxa"/>
            <w:gridSpan w:val="4"/>
            <w:tcBorders>
              <w:top w:val="nil"/>
              <w:left w:val="nil"/>
              <w:bottom w:val="nil"/>
              <w:right w:val="nil"/>
            </w:tcBorders>
            <w:shd w:val="clear" w:color="auto" w:fill="auto"/>
            <w:noWrap/>
            <w:vAlign w:val="bottom"/>
          </w:tcPr>
          <w:p w:rsidR="0080449C" w:rsidRPr="00961304" w:rsidRDefault="0080449C" w:rsidP="00436726">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423"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455" w:type="dxa"/>
            <w:gridSpan w:val="2"/>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5232" w:type="dxa"/>
            <w:gridSpan w:val="9"/>
            <w:tcBorders>
              <w:top w:val="nil"/>
              <w:left w:val="nil"/>
              <w:bottom w:val="nil"/>
              <w:right w:val="nil"/>
            </w:tcBorders>
            <w:shd w:val="clear" w:color="auto" w:fill="auto"/>
            <w:noWrap/>
            <w:vAlign w:val="bottom"/>
          </w:tcPr>
          <w:p w:rsidR="0080449C" w:rsidRPr="00961304" w:rsidRDefault="0080449C" w:rsidP="00436726">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80449C" w:rsidRPr="00961304" w:rsidTr="00436726">
        <w:trPr>
          <w:trHeight w:val="210"/>
        </w:trPr>
        <w:tc>
          <w:tcPr>
            <w:tcW w:w="3721" w:type="dxa"/>
            <w:gridSpan w:val="4"/>
            <w:tcBorders>
              <w:top w:val="nil"/>
              <w:left w:val="nil"/>
              <w:bottom w:val="nil"/>
              <w:right w:val="nil"/>
            </w:tcBorders>
            <w:shd w:val="clear" w:color="auto" w:fill="auto"/>
            <w:noWrap/>
            <w:vAlign w:val="bottom"/>
          </w:tcPr>
          <w:p w:rsidR="0080449C" w:rsidRPr="00961304" w:rsidRDefault="0080449C" w:rsidP="00436726">
            <w:pPr>
              <w:rPr>
                <w:sz w:val="18"/>
                <w:szCs w:val="18"/>
              </w:rPr>
            </w:pPr>
            <w:r w:rsidRPr="00F90162">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423"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455" w:type="dxa"/>
            <w:gridSpan w:val="2"/>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5232" w:type="dxa"/>
            <w:gridSpan w:val="9"/>
            <w:tcBorders>
              <w:top w:val="nil"/>
              <w:left w:val="nil"/>
              <w:bottom w:val="nil"/>
              <w:right w:val="nil"/>
            </w:tcBorders>
            <w:shd w:val="clear" w:color="auto" w:fill="auto"/>
            <w:noWrap/>
            <w:vAlign w:val="bottom"/>
          </w:tcPr>
          <w:p w:rsidR="0080449C" w:rsidRPr="00961304" w:rsidRDefault="0080449C" w:rsidP="00436726">
            <w:pPr>
              <w:rPr>
                <w:sz w:val="18"/>
                <w:szCs w:val="18"/>
              </w:rPr>
            </w:pPr>
            <w:r w:rsidRPr="00961304">
              <w:rPr>
                <w:sz w:val="18"/>
                <w:szCs w:val="18"/>
              </w:rPr>
              <w:t>ЗАКАЗЧИК</w:t>
            </w:r>
          </w:p>
        </w:tc>
      </w:tr>
      <w:tr w:rsidR="0080449C" w:rsidRPr="00961304" w:rsidTr="00436726">
        <w:trPr>
          <w:trHeight w:val="120"/>
        </w:trPr>
        <w:tc>
          <w:tcPr>
            <w:tcW w:w="4301" w:type="dxa"/>
            <w:gridSpan w:val="5"/>
            <w:tcBorders>
              <w:top w:val="nil"/>
              <w:left w:val="nil"/>
              <w:bottom w:val="single" w:sz="4" w:space="0" w:color="auto"/>
              <w:right w:val="nil"/>
            </w:tcBorders>
            <w:shd w:val="clear" w:color="auto" w:fill="auto"/>
            <w:noWrap/>
            <w:vAlign w:val="bottom"/>
          </w:tcPr>
          <w:p w:rsidR="0080449C" w:rsidRPr="00961304" w:rsidRDefault="0080449C" w:rsidP="00436726">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80449C" w:rsidRPr="00961304" w:rsidRDefault="0080449C" w:rsidP="00436726">
            <w:pPr>
              <w:rPr>
                <w:i/>
                <w:iCs/>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rPr>
                <w:i/>
                <w:iCs/>
                <w:sz w:val="18"/>
                <w:szCs w:val="18"/>
              </w:rPr>
            </w:pPr>
          </w:p>
        </w:tc>
        <w:tc>
          <w:tcPr>
            <w:tcW w:w="455" w:type="dxa"/>
            <w:gridSpan w:val="2"/>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80449C" w:rsidRPr="00961304" w:rsidRDefault="0080449C" w:rsidP="00436726">
            <w:pPr>
              <w:jc w:val="center"/>
              <w:rPr>
                <w:b/>
                <w:bCs/>
                <w:sz w:val="18"/>
                <w:szCs w:val="18"/>
              </w:rPr>
            </w:pPr>
            <w:r w:rsidRPr="00961304">
              <w:rPr>
                <w:b/>
                <w:bCs/>
                <w:sz w:val="18"/>
                <w:szCs w:val="18"/>
              </w:rPr>
              <w:t> </w:t>
            </w:r>
          </w:p>
        </w:tc>
      </w:tr>
      <w:tr w:rsidR="0080449C" w:rsidRPr="00961304" w:rsidTr="00436726">
        <w:trPr>
          <w:trHeight w:val="195"/>
        </w:trPr>
        <w:tc>
          <w:tcPr>
            <w:tcW w:w="4301" w:type="dxa"/>
            <w:gridSpan w:val="5"/>
            <w:tcBorders>
              <w:top w:val="single" w:sz="4" w:space="0" w:color="auto"/>
              <w:left w:val="nil"/>
              <w:bottom w:val="nil"/>
              <w:right w:val="nil"/>
            </w:tcBorders>
            <w:shd w:val="clear" w:color="auto" w:fill="auto"/>
            <w:noWrap/>
            <w:vAlign w:val="bottom"/>
          </w:tcPr>
          <w:p w:rsidR="0080449C" w:rsidRPr="00961304" w:rsidRDefault="0080449C" w:rsidP="00436726">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455" w:type="dxa"/>
            <w:gridSpan w:val="2"/>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5232" w:type="dxa"/>
            <w:gridSpan w:val="9"/>
            <w:tcBorders>
              <w:top w:val="nil"/>
              <w:left w:val="nil"/>
              <w:bottom w:val="nil"/>
              <w:right w:val="nil"/>
            </w:tcBorders>
            <w:shd w:val="clear" w:color="auto" w:fill="auto"/>
            <w:noWrap/>
            <w:vAlign w:val="bottom"/>
          </w:tcPr>
          <w:p w:rsidR="0080449C" w:rsidRPr="00961304" w:rsidRDefault="0080449C" w:rsidP="00436726">
            <w:pPr>
              <w:jc w:val="center"/>
              <w:rPr>
                <w:sz w:val="18"/>
                <w:szCs w:val="18"/>
              </w:rPr>
            </w:pPr>
            <w:r w:rsidRPr="00961304">
              <w:rPr>
                <w:sz w:val="18"/>
                <w:szCs w:val="18"/>
              </w:rPr>
              <w:t>(должность)</w:t>
            </w:r>
          </w:p>
        </w:tc>
      </w:tr>
      <w:tr w:rsidR="0080449C" w:rsidRPr="00961304" w:rsidTr="00436726">
        <w:trPr>
          <w:trHeight w:val="90"/>
        </w:trPr>
        <w:tc>
          <w:tcPr>
            <w:tcW w:w="2320" w:type="dxa"/>
            <w:gridSpan w:val="2"/>
            <w:tcBorders>
              <w:top w:val="nil"/>
              <w:left w:val="nil"/>
              <w:bottom w:val="single" w:sz="4" w:space="0" w:color="auto"/>
              <w:right w:val="nil"/>
            </w:tcBorders>
            <w:shd w:val="clear" w:color="auto" w:fill="auto"/>
            <w:noWrap/>
            <w:vAlign w:val="bottom"/>
          </w:tcPr>
          <w:p w:rsidR="0080449C" w:rsidRPr="00961304" w:rsidRDefault="0080449C" w:rsidP="00436726">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80449C" w:rsidRPr="00961304" w:rsidRDefault="0080449C" w:rsidP="00436726">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80449C" w:rsidRPr="00961304" w:rsidRDefault="0080449C" w:rsidP="00436726">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80449C" w:rsidRPr="00961304" w:rsidRDefault="0080449C" w:rsidP="00436726">
            <w:pPr>
              <w:rPr>
                <w:i/>
                <w:iCs/>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rPr>
                <w:i/>
                <w:iCs/>
                <w:sz w:val="18"/>
                <w:szCs w:val="18"/>
              </w:rPr>
            </w:pPr>
          </w:p>
        </w:tc>
        <w:tc>
          <w:tcPr>
            <w:tcW w:w="455" w:type="dxa"/>
            <w:gridSpan w:val="2"/>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80449C" w:rsidRPr="00961304" w:rsidRDefault="0080449C" w:rsidP="00436726">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80449C" w:rsidRPr="00961304" w:rsidRDefault="0080449C" w:rsidP="00436726">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80449C" w:rsidRPr="00961304" w:rsidRDefault="0080449C" w:rsidP="00436726">
            <w:pPr>
              <w:rPr>
                <w:i/>
                <w:iCs/>
                <w:sz w:val="18"/>
                <w:szCs w:val="18"/>
              </w:rPr>
            </w:pPr>
            <w:r w:rsidRPr="00961304">
              <w:rPr>
                <w:i/>
                <w:iCs/>
                <w:sz w:val="18"/>
                <w:szCs w:val="18"/>
              </w:rPr>
              <w:t> </w:t>
            </w:r>
          </w:p>
        </w:tc>
      </w:tr>
      <w:tr w:rsidR="0080449C" w:rsidRPr="00961304" w:rsidTr="00436726">
        <w:trPr>
          <w:trHeight w:val="225"/>
        </w:trPr>
        <w:tc>
          <w:tcPr>
            <w:tcW w:w="2320" w:type="dxa"/>
            <w:gridSpan w:val="2"/>
            <w:tcBorders>
              <w:top w:val="nil"/>
              <w:left w:val="nil"/>
              <w:bottom w:val="nil"/>
              <w:right w:val="nil"/>
            </w:tcBorders>
            <w:shd w:val="clear" w:color="auto" w:fill="auto"/>
            <w:noWrap/>
            <w:vAlign w:val="bottom"/>
          </w:tcPr>
          <w:p w:rsidR="0080449C" w:rsidRPr="00961304" w:rsidRDefault="0080449C" w:rsidP="00436726">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80449C" w:rsidRPr="00961304" w:rsidRDefault="0080449C" w:rsidP="00436726">
            <w:pPr>
              <w:jc w:val="center"/>
              <w:rPr>
                <w:sz w:val="16"/>
                <w:szCs w:val="16"/>
              </w:rPr>
            </w:pPr>
          </w:p>
        </w:tc>
        <w:tc>
          <w:tcPr>
            <w:tcW w:w="1720" w:type="dxa"/>
            <w:gridSpan w:val="2"/>
            <w:tcBorders>
              <w:top w:val="nil"/>
              <w:left w:val="nil"/>
              <w:bottom w:val="nil"/>
              <w:right w:val="nil"/>
            </w:tcBorders>
            <w:shd w:val="clear" w:color="auto" w:fill="auto"/>
            <w:noWrap/>
            <w:vAlign w:val="bottom"/>
          </w:tcPr>
          <w:p w:rsidR="0080449C" w:rsidRPr="007D4BB6" w:rsidRDefault="0080449C" w:rsidP="00436726">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80449C" w:rsidRPr="00961304" w:rsidRDefault="0080449C" w:rsidP="00436726">
            <w:pPr>
              <w:jc w:val="center"/>
              <w:rPr>
                <w:sz w:val="18"/>
                <w:szCs w:val="18"/>
              </w:rPr>
            </w:pPr>
          </w:p>
        </w:tc>
        <w:tc>
          <w:tcPr>
            <w:tcW w:w="236" w:type="dxa"/>
            <w:tcBorders>
              <w:top w:val="nil"/>
              <w:left w:val="nil"/>
              <w:bottom w:val="nil"/>
              <w:right w:val="nil"/>
            </w:tcBorders>
            <w:shd w:val="clear" w:color="auto" w:fill="auto"/>
            <w:noWrap/>
            <w:vAlign w:val="bottom"/>
          </w:tcPr>
          <w:p w:rsidR="0080449C" w:rsidRPr="00961304" w:rsidRDefault="0080449C" w:rsidP="00436726">
            <w:pPr>
              <w:jc w:val="center"/>
              <w:rPr>
                <w:sz w:val="18"/>
                <w:szCs w:val="18"/>
              </w:rPr>
            </w:pPr>
          </w:p>
        </w:tc>
        <w:tc>
          <w:tcPr>
            <w:tcW w:w="455" w:type="dxa"/>
            <w:gridSpan w:val="2"/>
            <w:tcBorders>
              <w:top w:val="nil"/>
              <w:left w:val="nil"/>
              <w:bottom w:val="nil"/>
              <w:right w:val="nil"/>
            </w:tcBorders>
            <w:shd w:val="clear" w:color="auto" w:fill="auto"/>
            <w:noWrap/>
            <w:vAlign w:val="bottom"/>
          </w:tcPr>
          <w:p w:rsidR="0080449C" w:rsidRPr="00961304" w:rsidRDefault="0080449C" w:rsidP="00436726">
            <w:pPr>
              <w:rPr>
                <w:sz w:val="18"/>
                <w:szCs w:val="18"/>
              </w:rPr>
            </w:pPr>
          </w:p>
        </w:tc>
        <w:tc>
          <w:tcPr>
            <w:tcW w:w="1666" w:type="dxa"/>
            <w:gridSpan w:val="3"/>
            <w:tcBorders>
              <w:top w:val="nil"/>
              <w:left w:val="nil"/>
              <w:bottom w:val="nil"/>
              <w:right w:val="nil"/>
            </w:tcBorders>
            <w:shd w:val="clear" w:color="auto" w:fill="auto"/>
            <w:noWrap/>
            <w:vAlign w:val="bottom"/>
          </w:tcPr>
          <w:p w:rsidR="0080449C" w:rsidRPr="00961304" w:rsidRDefault="0080449C" w:rsidP="00436726">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80449C" w:rsidRPr="00961304" w:rsidRDefault="0080449C" w:rsidP="00436726">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80449C" w:rsidRPr="00961304" w:rsidRDefault="0080449C" w:rsidP="00436726">
            <w:pPr>
              <w:jc w:val="center"/>
              <w:rPr>
                <w:sz w:val="16"/>
                <w:szCs w:val="16"/>
              </w:rPr>
            </w:pPr>
            <w:r w:rsidRPr="00961304">
              <w:rPr>
                <w:sz w:val="16"/>
                <w:szCs w:val="16"/>
              </w:rPr>
              <w:t>(расшифровка подписи)</w:t>
            </w:r>
          </w:p>
        </w:tc>
      </w:tr>
      <w:tr w:rsidR="0080449C" w:rsidTr="00436726">
        <w:trPr>
          <w:trHeight w:val="255"/>
        </w:trPr>
        <w:tc>
          <w:tcPr>
            <w:tcW w:w="1560" w:type="dxa"/>
            <w:tcBorders>
              <w:top w:val="nil"/>
              <w:left w:val="nil"/>
              <w:bottom w:val="nil"/>
              <w:right w:val="nil"/>
            </w:tcBorders>
            <w:shd w:val="clear" w:color="auto" w:fill="auto"/>
            <w:noWrap/>
            <w:vAlign w:val="bottom"/>
          </w:tcPr>
          <w:p w:rsidR="0080449C" w:rsidRDefault="0080449C" w:rsidP="00436726">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80449C" w:rsidRDefault="0080449C" w:rsidP="00436726">
            <w:pPr>
              <w:rPr>
                <w:sz w:val="16"/>
                <w:szCs w:val="16"/>
              </w:rPr>
            </w:pPr>
          </w:p>
        </w:tc>
        <w:tc>
          <w:tcPr>
            <w:tcW w:w="261" w:type="dxa"/>
            <w:tcBorders>
              <w:top w:val="nil"/>
              <w:left w:val="nil"/>
              <w:bottom w:val="nil"/>
              <w:right w:val="nil"/>
            </w:tcBorders>
            <w:shd w:val="clear" w:color="auto" w:fill="auto"/>
            <w:noWrap/>
            <w:vAlign w:val="bottom"/>
          </w:tcPr>
          <w:p w:rsidR="0080449C" w:rsidRDefault="0080449C" w:rsidP="00436726">
            <w:pPr>
              <w:rPr>
                <w:sz w:val="16"/>
                <w:szCs w:val="16"/>
              </w:rPr>
            </w:pPr>
          </w:p>
        </w:tc>
        <w:tc>
          <w:tcPr>
            <w:tcW w:w="1140" w:type="dxa"/>
            <w:tcBorders>
              <w:top w:val="nil"/>
              <w:left w:val="nil"/>
              <w:bottom w:val="nil"/>
              <w:right w:val="nil"/>
            </w:tcBorders>
            <w:shd w:val="clear" w:color="auto" w:fill="auto"/>
            <w:noWrap/>
            <w:vAlign w:val="bottom"/>
          </w:tcPr>
          <w:p w:rsidR="0080449C" w:rsidRDefault="0080449C" w:rsidP="00436726">
            <w:pPr>
              <w:rPr>
                <w:sz w:val="16"/>
                <w:szCs w:val="16"/>
              </w:rPr>
            </w:pPr>
          </w:p>
        </w:tc>
        <w:tc>
          <w:tcPr>
            <w:tcW w:w="580" w:type="dxa"/>
            <w:tcBorders>
              <w:top w:val="nil"/>
              <w:left w:val="nil"/>
              <w:bottom w:val="nil"/>
              <w:right w:val="nil"/>
            </w:tcBorders>
            <w:shd w:val="clear" w:color="auto" w:fill="auto"/>
            <w:noWrap/>
            <w:vAlign w:val="bottom"/>
          </w:tcPr>
          <w:p w:rsidR="0080449C" w:rsidRDefault="0080449C" w:rsidP="00436726">
            <w:pPr>
              <w:rPr>
                <w:sz w:val="16"/>
                <w:szCs w:val="16"/>
              </w:rPr>
            </w:pPr>
          </w:p>
        </w:tc>
        <w:tc>
          <w:tcPr>
            <w:tcW w:w="423" w:type="dxa"/>
            <w:tcBorders>
              <w:top w:val="nil"/>
              <w:left w:val="nil"/>
              <w:bottom w:val="nil"/>
              <w:right w:val="nil"/>
            </w:tcBorders>
            <w:shd w:val="clear" w:color="auto" w:fill="auto"/>
            <w:noWrap/>
            <w:vAlign w:val="bottom"/>
          </w:tcPr>
          <w:p w:rsidR="0080449C" w:rsidRDefault="0080449C" w:rsidP="00436726">
            <w:pPr>
              <w:rPr>
                <w:sz w:val="16"/>
                <w:szCs w:val="16"/>
              </w:rPr>
            </w:pPr>
          </w:p>
        </w:tc>
        <w:tc>
          <w:tcPr>
            <w:tcW w:w="236" w:type="dxa"/>
            <w:tcBorders>
              <w:top w:val="nil"/>
              <w:left w:val="nil"/>
              <w:bottom w:val="nil"/>
              <w:right w:val="nil"/>
            </w:tcBorders>
            <w:shd w:val="clear" w:color="auto" w:fill="auto"/>
            <w:noWrap/>
            <w:vAlign w:val="bottom"/>
          </w:tcPr>
          <w:p w:rsidR="0080449C" w:rsidRDefault="0080449C" w:rsidP="00436726">
            <w:pPr>
              <w:rPr>
                <w:sz w:val="16"/>
                <w:szCs w:val="16"/>
              </w:rPr>
            </w:pPr>
          </w:p>
        </w:tc>
        <w:tc>
          <w:tcPr>
            <w:tcW w:w="455" w:type="dxa"/>
            <w:gridSpan w:val="2"/>
            <w:tcBorders>
              <w:top w:val="nil"/>
              <w:left w:val="nil"/>
              <w:bottom w:val="nil"/>
              <w:right w:val="nil"/>
            </w:tcBorders>
            <w:shd w:val="clear" w:color="auto" w:fill="auto"/>
            <w:noWrap/>
            <w:vAlign w:val="bottom"/>
          </w:tcPr>
          <w:p w:rsidR="0080449C" w:rsidRDefault="0080449C" w:rsidP="00436726">
            <w:pPr>
              <w:rPr>
                <w:sz w:val="16"/>
                <w:szCs w:val="16"/>
              </w:rPr>
            </w:pPr>
          </w:p>
        </w:tc>
        <w:tc>
          <w:tcPr>
            <w:tcW w:w="1194" w:type="dxa"/>
            <w:tcBorders>
              <w:top w:val="nil"/>
              <w:left w:val="nil"/>
              <w:bottom w:val="nil"/>
              <w:right w:val="nil"/>
            </w:tcBorders>
            <w:shd w:val="clear" w:color="auto" w:fill="auto"/>
            <w:noWrap/>
            <w:vAlign w:val="bottom"/>
          </w:tcPr>
          <w:p w:rsidR="0080449C" w:rsidRDefault="0080449C" w:rsidP="00436726">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80449C" w:rsidRDefault="0080449C" w:rsidP="00436726">
            <w:pPr>
              <w:jc w:val="center"/>
              <w:rPr>
                <w:sz w:val="16"/>
                <w:szCs w:val="16"/>
              </w:rPr>
            </w:pPr>
          </w:p>
        </w:tc>
        <w:tc>
          <w:tcPr>
            <w:tcW w:w="236" w:type="dxa"/>
            <w:tcBorders>
              <w:top w:val="nil"/>
              <w:left w:val="nil"/>
              <w:bottom w:val="nil"/>
              <w:right w:val="nil"/>
            </w:tcBorders>
            <w:shd w:val="clear" w:color="auto" w:fill="auto"/>
            <w:noWrap/>
            <w:vAlign w:val="bottom"/>
          </w:tcPr>
          <w:p w:rsidR="0080449C" w:rsidRDefault="0080449C" w:rsidP="00436726">
            <w:pPr>
              <w:jc w:val="center"/>
              <w:rPr>
                <w:sz w:val="16"/>
                <w:szCs w:val="16"/>
              </w:rPr>
            </w:pPr>
          </w:p>
        </w:tc>
        <w:tc>
          <w:tcPr>
            <w:tcW w:w="589" w:type="dxa"/>
            <w:tcBorders>
              <w:top w:val="nil"/>
              <w:left w:val="nil"/>
              <w:bottom w:val="nil"/>
              <w:right w:val="nil"/>
            </w:tcBorders>
            <w:shd w:val="clear" w:color="auto" w:fill="auto"/>
            <w:noWrap/>
            <w:vAlign w:val="bottom"/>
          </w:tcPr>
          <w:p w:rsidR="0080449C" w:rsidRDefault="0080449C" w:rsidP="00436726">
            <w:pPr>
              <w:rPr>
                <w:sz w:val="16"/>
                <w:szCs w:val="16"/>
              </w:rPr>
            </w:pPr>
          </w:p>
        </w:tc>
        <w:tc>
          <w:tcPr>
            <w:tcW w:w="1026" w:type="dxa"/>
            <w:gridSpan w:val="2"/>
            <w:tcBorders>
              <w:top w:val="nil"/>
              <w:left w:val="nil"/>
              <w:bottom w:val="nil"/>
              <w:right w:val="nil"/>
            </w:tcBorders>
            <w:shd w:val="clear" w:color="auto" w:fill="auto"/>
            <w:noWrap/>
            <w:vAlign w:val="bottom"/>
          </w:tcPr>
          <w:p w:rsidR="0080449C" w:rsidRDefault="0080449C" w:rsidP="00436726">
            <w:pPr>
              <w:rPr>
                <w:sz w:val="16"/>
                <w:szCs w:val="16"/>
              </w:rPr>
            </w:pPr>
          </w:p>
        </w:tc>
        <w:tc>
          <w:tcPr>
            <w:tcW w:w="1951" w:type="dxa"/>
            <w:gridSpan w:val="3"/>
            <w:tcBorders>
              <w:top w:val="nil"/>
              <w:left w:val="nil"/>
              <w:bottom w:val="nil"/>
              <w:right w:val="nil"/>
            </w:tcBorders>
            <w:shd w:val="clear" w:color="auto" w:fill="auto"/>
            <w:noWrap/>
            <w:vAlign w:val="bottom"/>
          </w:tcPr>
          <w:p w:rsidR="0080449C" w:rsidRDefault="0080449C" w:rsidP="00436726">
            <w:pPr>
              <w:rPr>
                <w:sz w:val="16"/>
                <w:szCs w:val="16"/>
              </w:rPr>
            </w:pPr>
          </w:p>
        </w:tc>
      </w:tr>
    </w:tbl>
    <w:p w:rsidR="0080449C" w:rsidRDefault="0080449C" w:rsidP="0080449C">
      <w:pPr>
        <w:rPr>
          <w:spacing w:val="-4"/>
        </w:rPr>
      </w:pPr>
    </w:p>
    <w:tbl>
      <w:tblPr>
        <w:tblW w:w="10260" w:type="dxa"/>
        <w:tblInd w:w="-176" w:type="dxa"/>
        <w:tblLook w:val="0000"/>
      </w:tblPr>
      <w:tblGrid>
        <w:gridCol w:w="5210"/>
        <w:gridCol w:w="5050"/>
      </w:tblGrid>
      <w:tr w:rsidR="0080449C" w:rsidRPr="00D03598" w:rsidTr="0080449C">
        <w:tc>
          <w:tcPr>
            <w:tcW w:w="5210" w:type="dxa"/>
          </w:tcPr>
          <w:p w:rsidR="0080449C" w:rsidRPr="00D03598" w:rsidRDefault="0080449C" w:rsidP="0080449C">
            <w:pPr>
              <w:pStyle w:val="37"/>
              <w:ind w:firstLine="34"/>
              <w:rPr>
                <w:sz w:val="20"/>
                <w:szCs w:val="20"/>
              </w:rPr>
            </w:pPr>
            <w:r>
              <w:rPr>
                <w:bCs/>
                <w:sz w:val="20"/>
                <w:szCs w:val="20"/>
              </w:rPr>
              <w:t xml:space="preserve">  </w:t>
            </w:r>
            <w:r w:rsidRPr="00D03598">
              <w:rPr>
                <w:bCs/>
                <w:sz w:val="20"/>
                <w:szCs w:val="20"/>
              </w:rPr>
              <w:t>От Подрядчика</w:t>
            </w:r>
          </w:p>
        </w:tc>
        <w:tc>
          <w:tcPr>
            <w:tcW w:w="5050" w:type="dxa"/>
          </w:tcPr>
          <w:p w:rsidR="0080449C" w:rsidRPr="00D03598" w:rsidRDefault="0080449C" w:rsidP="0080449C">
            <w:pPr>
              <w:pStyle w:val="37"/>
              <w:ind w:firstLine="177"/>
              <w:rPr>
                <w:sz w:val="20"/>
                <w:szCs w:val="20"/>
              </w:rPr>
            </w:pPr>
            <w:r w:rsidRPr="00D03598">
              <w:rPr>
                <w:bCs/>
                <w:sz w:val="20"/>
                <w:szCs w:val="20"/>
              </w:rPr>
              <w:t>От Заказчика</w:t>
            </w:r>
          </w:p>
        </w:tc>
      </w:tr>
      <w:tr w:rsidR="0080449C" w:rsidRPr="00D03598" w:rsidTr="0080449C">
        <w:trPr>
          <w:trHeight w:val="57"/>
        </w:trPr>
        <w:tc>
          <w:tcPr>
            <w:tcW w:w="5210" w:type="dxa"/>
          </w:tcPr>
          <w:p w:rsidR="0080449C" w:rsidRPr="00D03598" w:rsidRDefault="0080449C" w:rsidP="0080449C">
            <w:pPr>
              <w:pStyle w:val="ConsTitle"/>
              <w:rPr>
                <w:b w:val="0"/>
                <w:bCs w:val="0"/>
              </w:rPr>
            </w:pPr>
          </w:p>
        </w:tc>
        <w:tc>
          <w:tcPr>
            <w:tcW w:w="5050" w:type="dxa"/>
          </w:tcPr>
          <w:p w:rsidR="0080449C" w:rsidRPr="00D03598" w:rsidRDefault="0080449C" w:rsidP="0080449C">
            <w:pPr>
              <w:pStyle w:val="37"/>
              <w:rPr>
                <w:sz w:val="20"/>
                <w:szCs w:val="20"/>
              </w:rPr>
            </w:pPr>
          </w:p>
        </w:tc>
      </w:tr>
      <w:tr w:rsidR="0080449C" w:rsidRPr="00D03598" w:rsidTr="0080449C">
        <w:trPr>
          <w:trHeight w:val="275"/>
        </w:trPr>
        <w:tc>
          <w:tcPr>
            <w:tcW w:w="5210" w:type="dxa"/>
          </w:tcPr>
          <w:p w:rsidR="0080449C" w:rsidRPr="00D03598" w:rsidRDefault="0080449C" w:rsidP="0080449C">
            <w:pPr>
              <w:pStyle w:val="ConsTitle"/>
              <w:ind w:firstLine="142"/>
              <w:rPr>
                <w:b w:val="0"/>
                <w:bCs w:val="0"/>
              </w:rPr>
            </w:pPr>
            <w:r w:rsidRPr="00D03598">
              <w:t xml:space="preserve">_______________ </w:t>
            </w:r>
          </w:p>
        </w:tc>
        <w:tc>
          <w:tcPr>
            <w:tcW w:w="5050" w:type="dxa"/>
          </w:tcPr>
          <w:p w:rsidR="0080449C" w:rsidRPr="00D03598" w:rsidRDefault="0080449C" w:rsidP="0080449C">
            <w:pPr>
              <w:pStyle w:val="37"/>
              <w:ind w:firstLine="177"/>
              <w:rPr>
                <w:bCs/>
                <w:sz w:val="20"/>
                <w:szCs w:val="20"/>
              </w:rPr>
            </w:pPr>
            <w:r w:rsidRPr="00D03598">
              <w:rPr>
                <w:bCs/>
                <w:sz w:val="20"/>
                <w:szCs w:val="20"/>
              </w:rPr>
              <w:t xml:space="preserve">_____________ </w:t>
            </w:r>
          </w:p>
        </w:tc>
      </w:tr>
    </w:tbl>
    <w:p w:rsidR="0080449C" w:rsidRPr="00D03598" w:rsidRDefault="0080449C" w:rsidP="0080449C">
      <w:pPr>
        <w:rPr>
          <w:b/>
        </w:rPr>
      </w:pPr>
    </w:p>
    <w:p w:rsidR="0080449C" w:rsidRPr="00D03598" w:rsidRDefault="0080449C" w:rsidP="0080449C">
      <w:pPr>
        <w:rPr>
          <w:b/>
        </w:rPr>
      </w:pPr>
      <w:r w:rsidRPr="00D03598">
        <w:rPr>
          <w:b/>
        </w:rPr>
        <w:t>«Арендодатель»</w:t>
      </w:r>
      <w:r w:rsidRPr="00D03598">
        <w:rPr>
          <w:b/>
        </w:rPr>
        <w:tab/>
      </w:r>
      <w:r w:rsidRPr="00D03598">
        <w:rPr>
          <w:b/>
        </w:rPr>
        <w:tab/>
      </w:r>
      <w:r w:rsidRPr="00D03598">
        <w:rPr>
          <w:b/>
        </w:rPr>
        <w:tab/>
      </w:r>
      <w:r w:rsidRPr="00D03598">
        <w:rPr>
          <w:b/>
        </w:rPr>
        <w:tab/>
        <w:t xml:space="preserve">                                          «Арендатор»   </w:t>
      </w:r>
    </w:p>
    <w:p w:rsidR="00436726" w:rsidRDefault="00436726" w:rsidP="0080449C">
      <w:pPr>
        <w:pStyle w:val="aff0"/>
        <w:jc w:val="right"/>
        <w:rPr>
          <w:rFonts w:ascii="Times New Roman" w:hAnsi="Times New Roman"/>
          <w:sz w:val="20"/>
          <w:szCs w:val="20"/>
          <w:lang w:eastAsia="en-US"/>
        </w:rPr>
      </w:pPr>
    </w:p>
    <w:p w:rsidR="00436726" w:rsidRDefault="00436726" w:rsidP="0080449C">
      <w:pPr>
        <w:pStyle w:val="aff0"/>
        <w:jc w:val="right"/>
        <w:rPr>
          <w:rFonts w:ascii="Times New Roman" w:hAnsi="Times New Roman"/>
          <w:sz w:val="20"/>
          <w:szCs w:val="20"/>
          <w:lang w:eastAsia="en-US"/>
        </w:rPr>
      </w:pPr>
    </w:p>
    <w:p w:rsidR="00436726" w:rsidRDefault="00436726" w:rsidP="00436726">
      <w:pPr>
        <w:pStyle w:val="aff0"/>
        <w:spacing w:before="0" w:after="0"/>
        <w:jc w:val="right"/>
        <w:rPr>
          <w:rFonts w:ascii="Times New Roman" w:hAnsi="Times New Roman"/>
          <w:sz w:val="20"/>
          <w:szCs w:val="20"/>
          <w:lang w:eastAsia="en-US"/>
        </w:rPr>
      </w:pPr>
    </w:p>
    <w:p w:rsidR="0080449C" w:rsidRPr="00D03598" w:rsidRDefault="0080449C" w:rsidP="00436726">
      <w:pPr>
        <w:pStyle w:val="aff0"/>
        <w:spacing w:before="0" w:after="0"/>
        <w:jc w:val="right"/>
        <w:rPr>
          <w:rFonts w:ascii="Times New Roman" w:hAnsi="Times New Roman"/>
          <w:sz w:val="20"/>
          <w:szCs w:val="20"/>
          <w:lang w:eastAsia="en-US"/>
        </w:rPr>
      </w:pPr>
      <w:r w:rsidRPr="00D03598">
        <w:rPr>
          <w:rFonts w:ascii="Times New Roman" w:hAnsi="Times New Roman"/>
          <w:sz w:val="20"/>
          <w:szCs w:val="20"/>
          <w:lang w:eastAsia="en-US"/>
        </w:rPr>
        <w:lastRenderedPageBreak/>
        <w:t>Приложение № 7 к договору</w:t>
      </w:r>
    </w:p>
    <w:p w:rsidR="00436726" w:rsidRDefault="0080449C" w:rsidP="00436726">
      <w:pPr>
        <w:pStyle w:val="aff0"/>
        <w:spacing w:before="0" w:after="0"/>
        <w:jc w:val="right"/>
        <w:rPr>
          <w:rFonts w:ascii="Times New Roman" w:hAnsi="Times New Roman"/>
          <w:sz w:val="20"/>
          <w:szCs w:val="20"/>
        </w:rPr>
      </w:pPr>
      <w:r w:rsidRPr="00D03598">
        <w:rPr>
          <w:rFonts w:ascii="Times New Roman" w:hAnsi="Times New Roman"/>
          <w:sz w:val="20"/>
          <w:szCs w:val="20"/>
          <w:lang w:eastAsia="en-US"/>
        </w:rPr>
        <w:t xml:space="preserve">                                  </w:t>
      </w:r>
      <w:r w:rsidRPr="00D03598">
        <w:rPr>
          <w:rFonts w:ascii="Times New Roman" w:hAnsi="Times New Roman"/>
          <w:sz w:val="20"/>
          <w:szCs w:val="20"/>
        </w:rPr>
        <w:t>от «___»___________201  г.</w:t>
      </w:r>
      <w:r>
        <w:rPr>
          <w:rFonts w:ascii="Times New Roman" w:hAnsi="Times New Roman"/>
          <w:sz w:val="20"/>
          <w:szCs w:val="20"/>
        </w:rPr>
        <w:t xml:space="preserve">  </w:t>
      </w:r>
    </w:p>
    <w:p w:rsidR="0080449C" w:rsidRPr="00D03598" w:rsidRDefault="0080449C" w:rsidP="00436726">
      <w:pPr>
        <w:pStyle w:val="aff0"/>
        <w:spacing w:before="0" w:after="0"/>
        <w:jc w:val="right"/>
        <w:rPr>
          <w:rFonts w:ascii="Times New Roman" w:hAnsi="Times New Roman"/>
          <w:sz w:val="20"/>
          <w:szCs w:val="20"/>
        </w:rPr>
      </w:pPr>
      <w:r w:rsidRPr="00D03598">
        <w:rPr>
          <w:rFonts w:ascii="Times New Roman" w:hAnsi="Times New Roman"/>
          <w:sz w:val="20"/>
          <w:szCs w:val="20"/>
        </w:rPr>
        <w:t>№___________________________</w:t>
      </w:r>
    </w:p>
    <w:p w:rsidR="0080449C" w:rsidRDefault="0080449C" w:rsidP="00436726">
      <w:pPr>
        <w:pStyle w:val="aff0"/>
        <w:spacing w:before="0" w:after="0"/>
        <w:rPr>
          <w:rFonts w:ascii="Times New Roman" w:hAnsi="Times New Roman"/>
          <w:sz w:val="20"/>
          <w:szCs w:val="20"/>
        </w:rPr>
      </w:pPr>
    </w:p>
    <w:p w:rsidR="0080449C" w:rsidRDefault="0080449C" w:rsidP="00436726">
      <w:pPr>
        <w:pStyle w:val="aff0"/>
        <w:spacing w:before="0" w:after="0"/>
        <w:rPr>
          <w:rFonts w:ascii="Times New Roman" w:hAnsi="Times New Roman"/>
          <w:sz w:val="20"/>
          <w:szCs w:val="20"/>
        </w:rPr>
      </w:pPr>
    </w:p>
    <w:p w:rsidR="0080449C" w:rsidRPr="00D03598" w:rsidRDefault="0080449C" w:rsidP="0080449C">
      <w:pPr>
        <w:pStyle w:val="aff0"/>
        <w:rPr>
          <w:rFonts w:ascii="Times New Roman" w:hAnsi="Times New Roman"/>
          <w:sz w:val="20"/>
          <w:szCs w:val="20"/>
        </w:rPr>
      </w:pPr>
      <w:r w:rsidRPr="00D03598">
        <w:rPr>
          <w:rFonts w:ascii="Times New Roman" w:hAnsi="Times New Roman"/>
          <w:sz w:val="20"/>
          <w:szCs w:val="20"/>
        </w:rPr>
        <w:t>Размер и ставки</w:t>
      </w:r>
      <w:r w:rsidRPr="00D03598">
        <w:rPr>
          <w:rFonts w:ascii="Times New Roman" w:hAnsi="Times New Roman"/>
          <w:sz w:val="20"/>
          <w:szCs w:val="20"/>
        </w:rPr>
        <w:br/>
        <w:t>арендной платы</w:t>
      </w:r>
      <w:r w:rsidRPr="00D03598">
        <w:rPr>
          <w:rFonts w:ascii="Times New Roman" w:hAnsi="Times New Roman"/>
          <w:b w:val="0"/>
          <w:sz w:val="20"/>
          <w:szCs w:val="20"/>
        </w:rPr>
        <w:t xml:space="preserve">  </w:t>
      </w:r>
    </w:p>
    <w:p w:rsidR="0080449C" w:rsidRPr="00D03598" w:rsidRDefault="0080449C" w:rsidP="0080449C">
      <w:pPr>
        <w:rPr>
          <w:b/>
        </w:rPr>
      </w:pPr>
      <w:r w:rsidRPr="00D03598">
        <w:rPr>
          <w:b/>
        </w:rPr>
        <w:t xml:space="preserve">      г. Москва</w:t>
      </w:r>
      <w:r w:rsidRPr="00D03598">
        <w:rPr>
          <w:b/>
        </w:rPr>
        <w:tab/>
      </w:r>
      <w:r w:rsidRPr="00D03598">
        <w:rPr>
          <w:b/>
        </w:rPr>
        <w:tab/>
      </w:r>
      <w:r w:rsidRPr="00D03598">
        <w:rPr>
          <w:b/>
        </w:rPr>
        <w:tab/>
      </w:r>
      <w:r w:rsidRPr="00D03598">
        <w:rPr>
          <w:b/>
        </w:rPr>
        <w:tab/>
      </w:r>
      <w:r w:rsidRPr="00D03598">
        <w:rPr>
          <w:b/>
        </w:rPr>
        <w:tab/>
      </w:r>
      <w:r w:rsidRPr="00D03598">
        <w:rPr>
          <w:b/>
        </w:rPr>
        <w:tab/>
      </w:r>
      <w:r w:rsidRPr="00D03598">
        <w:rPr>
          <w:b/>
        </w:rPr>
        <w:tab/>
        <w:t xml:space="preserve">     </w:t>
      </w:r>
      <w:r>
        <w:rPr>
          <w:b/>
        </w:rPr>
        <w:t xml:space="preserve">            </w:t>
      </w:r>
      <w:r w:rsidR="00436726">
        <w:rPr>
          <w:b/>
        </w:rPr>
        <w:t xml:space="preserve">                      </w:t>
      </w:r>
      <w:r w:rsidRPr="00D03598">
        <w:rPr>
          <w:b/>
        </w:rPr>
        <w:t xml:space="preserve"> «___» ______________ 201</w:t>
      </w:r>
      <w:r>
        <w:rPr>
          <w:b/>
        </w:rPr>
        <w:t>_</w:t>
      </w:r>
      <w:r w:rsidRPr="00D03598">
        <w:rPr>
          <w:b/>
        </w:rPr>
        <w:t xml:space="preserve"> г.   </w:t>
      </w:r>
    </w:p>
    <w:p w:rsidR="0080449C" w:rsidRPr="00D03598" w:rsidRDefault="0080449C" w:rsidP="0080449C">
      <w:pPr>
        <w:rPr>
          <w:b/>
        </w:rPr>
      </w:pPr>
    </w:p>
    <w:p w:rsidR="0080449C" w:rsidRPr="00D03598" w:rsidRDefault="0080449C" w:rsidP="005E5382">
      <w:pPr>
        <w:pStyle w:val="af9"/>
        <w:numPr>
          <w:ilvl w:val="0"/>
          <w:numId w:val="77"/>
        </w:numPr>
        <w:tabs>
          <w:tab w:val="left" w:pos="0"/>
        </w:tabs>
        <w:rPr>
          <w:b/>
        </w:rPr>
      </w:pPr>
      <w:r w:rsidRPr="00D03598">
        <w:rPr>
          <w:b/>
        </w:rPr>
        <w:t>Размер</w:t>
      </w:r>
      <w:r w:rsidRPr="00D03598">
        <w:t xml:space="preserve"> арендной платы</w:t>
      </w:r>
      <w:r w:rsidRPr="00D03598">
        <w:rPr>
          <w:b/>
        </w:rPr>
        <w:t xml:space="preserve"> транспортного средства с экипажем за вывоз крупнотоннажных груженых контейнеров с контейнерных терминалов филиала ПАО «ТрансКонтейнер» на Московской железной дороге до местонахождения грузополучателя и завоз порожних контейнеров на станцию осуществляется по ставкам таблицы к настоящему Приложению.</w:t>
      </w:r>
    </w:p>
    <w:p w:rsidR="0080449C" w:rsidRPr="00D03598" w:rsidRDefault="0080449C" w:rsidP="005E5382">
      <w:pPr>
        <w:pStyle w:val="af9"/>
        <w:numPr>
          <w:ilvl w:val="0"/>
          <w:numId w:val="77"/>
        </w:numPr>
        <w:tabs>
          <w:tab w:val="left" w:pos="0"/>
        </w:tabs>
        <w:rPr>
          <w:b/>
        </w:rPr>
      </w:pPr>
      <w:r w:rsidRPr="00D03598">
        <w:rPr>
          <w:b/>
        </w:rPr>
        <w:t>Размер</w:t>
      </w:r>
      <w:r w:rsidRPr="00D03598">
        <w:t xml:space="preserve"> арендной платы</w:t>
      </w:r>
      <w:r w:rsidRPr="00D03598">
        <w:rPr>
          <w:b/>
        </w:rPr>
        <w:t xml:space="preserve"> транспортного средства с экипажем за вывоз крупнотоннажных груженых контейнеров с контейнерных терминалов филиала ПАО «ТрансКонтейнер» на Московской железной дороге до местонахождения грузополучателя и завоз груженых контейнеров на станцию осуществляется по ставкам таблицы к настоящему Приложению. </w:t>
      </w:r>
    </w:p>
    <w:p w:rsidR="0080449C" w:rsidRPr="00004D45" w:rsidRDefault="0080449C" w:rsidP="0080449C">
      <w:pPr>
        <w:pStyle w:val="Textbody"/>
        <w:ind w:firstLine="0"/>
        <w:rPr>
          <w:sz w:val="28"/>
          <w:szCs w:val="28"/>
          <w:highlight w:val="yellow"/>
        </w:rPr>
      </w:pPr>
    </w:p>
    <w:p w:rsidR="0080449C" w:rsidRPr="00E9037E" w:rsidRDefault="0080449C" w:rsidP="0080449C">
      <w:pPr>
        <w:tabs>
          <w:tab w:val="left" w:pos="0"/>
        </w:tabs>
        <w:jc w:val="center"/>
      </w:pPr>
      <w:r w:rsidRPr="00E9037E">
        <w:t>Таблица№1</w:t>
      </w:r>
    </w:p>
    <w:tbl>
      <w:tblPr>
        <w:tblW w:w="8145" w:type="dxa"/>
        <w:tblLook w:val="04A0"/>
      </w:tblPr>
      <w:tblGrid>
        <w:gridCol w:w="481"/>
        <w:gridCol w:w="3968"/>
        <w:gridCol w:w="1853"/>
        <w:gridCol w:w="1843"/>
      </w:tblGrid>
      <w:tr w:rsidR="006A3689" w:rsidRPr="00E9037E" w:rsidTr="006A3689">
        <w:trPr>
          <w:trHeight w:val="585"/>
        </w:trPr>
        <w:tc>
          <w:tcPr>
            <w:tcW w:w="4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3689" w:rsidRPr="00E9037E" w:rsidRDefault="006A3689" w:rsidP="001C1331">
            <w:pPr>
              <w:suppressAutoHyphens w:val="0"/>
              <w:jc w:val="center"/>
            </w:pPr>
            <w:r w:rsidRPr="00E9037E">
              <w:t>№</w:t>
            </w:r>
          </w:p>
        </w:tc>
        <w:tc>
          <w:tcPr>
            <w:tcW w:w="39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3689" w:rsidRPr="00E9037E" w:rsidRDefault="006A3689" w:rsidP="001C1331">
            <w:pPr>
              <w:suppressAutoHyphens w:val="0"/>
              <w:jc w:val="center"/>
            </w:pPr>
            <w:r w:rsidRPr="00E9037E">
              <w:t>Тарифная зона</w:t>
            </w:r>
          </w:p>
        </w:tc>
        <w:tc>
          <w:tcPr>
            <w:tcW w:w="3696" w:type="dxa"/>
            <w:gridSpan w:val="2"/>
            <w:tcBorders>
              <w:top w:val="single" w:sz="4" w:space="0" w:color="auto"/>
              <w:left w:val="nil"/>
              <w:bottom w:val="single" w:sz="4" w:space="0" w:color="auto"/>
              <w:right w:val="single" w:sz="4" w:space="0" w:color="auto"/>
            </w:tcBorders>
            <w:shd w:val="clear" w:color="000000" w:fill="FFFFFF"/>
            <w:vAlign w:val="center"/>
            <w:hideMark/>
          </w:tcPr>
          <w:p w:rsidR="006A3689" w:rsidRPr="00E9037E" w:rsidRDefault="006A3689" w:rsidP="001C1331">
            <w:pPr>
              <w:suppressAutoHyphens w:val="0"/>
            </w:pPr>
            <w:r w:rsidRPr="00E9037E">
              <w:t>Цена с НДС за 1 контейнер, руб.</w:t>
            </w:r>
          </w:p>
        </w:tc>
      </w:tr>
      <w:tr w:rsidR="006A3689" w:rsidRPr="00E9037E" w:rsidTr="006A3689">
        <w:trPr>
          <w:trHeight w:val="615"/>
        </w:trPr>
        <w:tc>
          <w:tcPr>
            <w:tcW w:w="481" w:type="dxa"/>
            <w:vMerge/>
            <w:tcBorders>
              <w:top w:val="single" w:sz="4" w:space="0" w:color="auto"/>
              <w:left w:val="single" w:sz="4" w:space="0" w:color="auto"/>
              <w:bottom w:val="single" w:sz="4" w:space="0" w:color="000000"/>
              <w:right w:val="single" w:sz="4" w:space="0" w:color="auto"/>
            </w:tcBorders>
            <w:vAlign w:val="center"/>
            <w:hideMark/>
          </w:tcPr>
          <w:p w:rsidR="006A3689" w:rsidRPr="00E9037E" w:rsidRDefault="006A3689" w:rsidP="001C1331">
            <w:pPr>
              <w:suppressAutoHyphens w:val="0"/>
            </w:pPr>
          </w:p>
        </w:tc>
        <w:tc>
          <w:tcPr>
            <w:tcW w:w="3968" w:type="dxa"/>
            <w:vMerge/>
            <w:tcBorders>
              <w:top w:val="single" w:sz="4" w:space="0" w:color="auto"/>
              <w:left w:val="single" w:sz="4" w:space="0" w:color="auto"/>
              <w:bottom w:val="single" w:sz="4" w:space="0" w:color="000000"/>
              <w:right w:val="single" w:sz="4" w:space="0" w:color="auto"/>
            </w:tcBorders>
            <w:vAlign w:val="center"/>
            <w:hideMark/>
          </w:tcPr>
          <w:p w:rsidR="006A3689" w:rsidRPr="00E9037E" w:rsidRDefault="006A3689" w:rsidP="001C1331">
            <w:pPr>
              <w:suppressAutoHyphens w:val="0"/>
            </w:pPr>
          </w:p>
        </w:tc>
        <w:tc>
          <w:tcPr>
            <w:tcW w:w="1853" w:type="dxa"/>
            <w:tcBorders>
              <w:top w:val="nil"/>
              <w:left w:val="nil"/>
              <w:bottom w:val="single" w:sz="4" w:space="0" w:color="auto"/>
              <w:right w:val="single" w:sz="4" w:space="0" w:color="auto"/>
            </w:tcBorders>
            <w:shd w:val="clear" w:color="000000" w:fill="FFFFFF"/>
            <w:vAlign w:val="center"/>
            <w:hideMark/>
          </w:tcPr>
          <w:p w:rsidR="006A3689" w:rsidRPr="00E9037E" w:rsidRDefault="006A3689" w:rsidP="001C1331">
            <w:pPr>
              <w:suppressAutoHyphens w:val="0"/>
              <w:jc w:val="center"/>
            </w:pPr>
            <w:r w:rsidRPr="00AC3E24">
              <w:t>20 футовый контейнер (Для перевозки двух контейнеров, применяется коэффициент 2)</w:t>
            </w:r>
          </w:p>
        </w:tc>
        <w:tc>
          <w:tcPr>
            <w:tcW w:w="1843" w:type="dxa"/>
            <w:tcBorders>
              <w:top w:val="nil"/>
              <w:left w:val="nil"/>
              <w:bottom w:val="single" w:sz="4" w:space="0" w:color="auto"/>
              <w:right w:val="single" w:sz="4" w:space="0" w:color="auto"/>
            </w:tcBorders>
            <w:shd w:val="clear" w:color="000000" w:fill="FFFFFF"/>
            <w:vAlign w:val="center"/>
            <w:hideMark/>
          </w:tcPr>
          <w:p w:rsidR="006A3689" w:rsidRPr="00E9037E" w:rsidRDefault="006A3689" w:rsidP="001C1331">
            <w:pPr>
              <w:suppressAutoHyphens w:val="0"/>
              <w:jc w:val="center"/>
            </w:pPr>
            <w:r w:rsidRPr="00E9037E">
              <w:t xml:space="preserve">40;45футовый контейнер </w:t>
            </w: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E9037E" w:rsidRDefault="006A3689" w:rsidP="001C1331">
            <w:pPr>
              <w:suppressAutoHyphens w:val="0"/>
              <w:jc w:val="center"/>
            </w:pPr>
            <w:r w:rsidRPr="00E9037E">
              <w:t>1</w:t>
            </w:r>
          </w:p>
        </w:tc>
        <w:tc>
          <w:tcPr>
            <w:tcW w:w="3968" w:type="dxa"/>
            <w:tcBorders>
              <w:top w:val="nil"/>
              <w:left w:val="nil"/>
              <w:bottom w:val="single" w:sz="4" w:space="0" w:color="auto"/>
              <w:right w:val="single" w:sz="4" w:space="0" w:color="auto"/>
            </w:tcBorders>
            <w:shd w:val="clear" w:color="000000" w:fill="FFFFFF"/>
            <w:vAlign w:val="center"/>
            <w:hideMark/>
          </w:tcPr>
          <w:p w:rsidR="006A3689" w:rsidRPr="00930351" w:rsidRDefault="006A3689" w:rsidP="001C1331">
            <w:pPr>
              <w:suppressAutoHyphens w:val="0"/>
            </w:pPr>
            <w:r w:rsidRPr="00930351">
              <w:t>г. Москва (в пределах МКАД)</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E9037E" w:rsidRDefault="006A3689" w:rsidP="001C1331">
            <w:pPr>
              <w:suppressAutoHyphens w:val="0"/>
              <w:jc w:val="center"/>
            </w:pPr>
            <w:r w:rsidRPr="00E9037E">
              <w:t>2</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E9037E" w:rsidRDefault="006A3689" w:rsidP="001C1331">
            <w:r w:rsidRPr="00E9037E">
              <w:t xml:space="preserve"> (0-10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E9037E" w:rsidRDefault="006A3689" w:rsidP="001C1331">
            <w:pPr>
              <w:suppressAutoHyphens w:val="0"/>
              <w:jc w:val="center"/>
            </w:pPr>
            <w:r w:rsidRPr="00E9037E">
              <w:t>3</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E9037E" w:rsidRDefault="006A3689" w:rsidP="001C1331">
            <w:r w:rsidRPr="00E9037E">
              <w:t xml:space="preserve"> (11-20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E9037E" w:rsidRDefault="006A3689" w:rsidP="001C1331">
            <w:pPr>
              <w:suppressAutoHyphens w:val="0"/>
              <w:jc w:val="center"/>
            </w:pPr>
            <w:r w:rsidRPr="00E9037E">
              <w:t>4</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E9037E" w:rsidRDefault="006A3689" w:rsidP="001C1331">
            <w:r w:rsidRPr="00E9037E">
              <w:t xml:space="preserve"> (21-30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E9037E" w:rsidRDefault="006A3689" w:rsidP="001C1331">
            <w:pPr>
              <w:suppressAutoHyphens w:val="0"/>
              <w:jc w:val="center"/>
            </w:pPr>
            <w:r w:rsidRPr="00E9037E">
              <w:t>5</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E9037E" w:rsidRDefault="006A3689" w:rsidP="001C1331">
            <w:r w:rsidRPr="00E9037E">
              <w:t xml:space="preserve"> (31-40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E9037E" w:rsidRDefault="006A3689" w:rsidP="001C1331">
            <w:pPr>
              <w:suppressAutoHyphens w:val="0"/>
              <w:jc w:val="center"/>
            </w:pPr>
            <w:r w:rsidRPr="00E9037E">
              <w:t>6</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E9037E" w:rsidRDefault="006A3689" w:rsidP="001C1331">
            <w:r w:rsidRPr="00E9037E">
              <w:t xml:space="preserve"> (41-50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E9037E" w:rsidRDefault="006A3689" w:rsidP="001C1331">
            <w:pPr>
              <w:suppressAutoHyphens w:val="0"/>
              <w:jc w:val="center"/>
            </w:pPr>
            <w:r w:rsidRPr="00E9037E">
              <w:t>7</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E9037E" w:rsidRDefault="006A3689" w:rsidP="001C1331">
            <w:r w:rsidRPr="00E9037E">
              <w:t xml:space="preserve"> (51-60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E9037E" w:rsidRDefault="006A3689" w:rsidP="001C1331">
            <w:pPr>
              <w:suppressAutoHyphens w:val="0"/>
              <w:jc w:val="center"/>
            </w:pPr>
            <w:r w:rsidRPr="00E9037E">
              <w:t>8</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E9037E" w:rsidRDefault="006A3689" w:rsidP="001C1331">
            <w:r w:rsidRPr="00E9037E">
              <w:t xml:space="preserve"> (61-70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E9037E" w:rsidRDefault="006A3689" w:rsidP="001C1331">
            <w:pPr>
              <w:suppressAutoHyphens w:val="0"/>
              <w:jc w:val="center"/>
            </w:pPr>
            <w:r w:rsidRPr="00E9037E">
              <w:t>9</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E9037E" w:rsidRDefault="006A3689" w:rsidP="001C1331">
            <w:r w:rsidRPr="00E9037E">
              <w:t xml:space="preserve"> (71-80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E9037E" w:rsidRDefault="006A3689" w:rsidP="001C1331">
            <w:pPr>
              <w:suppressAutoHyphens w:val="0"/>
              <w:jc w:val="center"/>
            </w:pPr>
            <w:r w:rsidRPr="00E9037E">
              <w:t>10</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E9037E" w:rsidRDefault="006A3689" w:rsidP="001C1331">
            <w:r w:rsidRPr="00E9037E">
              <w:t xml:space="preserve"> (81-90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E9037E" w:rsidRDefault="006A3689" w:rsidP="001C1331">
            <w:pPr>
              <w:suppressAutoHyphens w:val="0"/>
              <w:jc w:val="center"/>
            </w:pPr>
            <w:r w:rsidRPr="00E9037E">
              <w:t>11</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E9037E" w:rsidRDefault="006A3689" w:rsidP="001C1331">
            <w:r w:rsidRPr="00E9037E">
              <w:t xml:space="preserve"> (91-100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E9037E" w:rsidRDefault="006A3689" w:rsidP="001C1331">
            <w:pPr>
              <w:suppressAutoHyphens w:val="0"/>
              <w:jc w:val="center"/>
            </w:pPr>
            <w:r w:rsidRPr="00E9037E">
              <w:t>12</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E9037E" w:rsidRDefault="006A3689" w:rsidP="001C1331">
            <w:r w:rsidRPr="00E9037E">
              <w:t xml:space="preserve"> (101-110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E9037E" w:rsidRDefault="006A3689" w:rsidP="001C1331">
            <w:pPr>
              <w:suppressAutoHyphens w:val="0"/>
              <w:jc w:val="center"/>
            </w:pPr>
            <w:r w:rsidRPr="00E9037E">
              <w:t>13</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E9037E" w:rsidRDefault="006A3689" w:rsidP="001C1331">
            <w:r w:rsidRPr="00E9037E">
              <w:t xml:space="preserve"> (111-125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E9037E" w:rsidRDefault="006A3689" w:rsidP="001C1331">
            <w:pPr>
              <w:suppressAutoHyphens w:val="0"/>
              <w:jc w:val="center"/>
            </w:pPr>
            <w:r w:rsidRPr="00E9037E">
              <w:t>14</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E9037E" w:rsidRDefault="006A3689" w:rsidP="001C1331">
            <w:r w:rsidRPr="00E9037E">
              <w:t xml:space="preserve"> (126-150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E9037E" w:rsidRDefault="006A3689" w:rsidP="001C1331">
            <w:pPr>
              <w:suppressAutoHyphens w:val="0"/>
              <w:jc w:val="center"/>
            </w:pPr>
            <w:r w:rsidRPr="00E9037E">
              <w:t>15</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E9037E" w:rsidRDefault="006A3689" w:rsidP="001C1331">
            <w:r w:rsidRPr="00E9037E">
              <w:t xml:space="preserve"> (151-175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E9037E" w:rsidRDefault="006A3689" w:rsidP="001C1331">
            <w:pPr>
              <w:suppressAutoHyphens w:val="0"/>
              <w:jc w:val="center"/>
            </w:pPr>
            <w:r w:rsidRPr="00E9037E">
              <w:t>16</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E9037E" w:rsidRDefault="006A3689" w:rsidP="001C1331">
            <w:r w:rsidRPr="00E9037E">
              <w:t xml:space="preserve"> (176-200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E9037E" w:rsidRDefault="006A3689" w:rsidP="001C1331">
            <w:pPr>
              <w:suppressAutoHyphens w:val="0"/>
              <w:jc w:val="center"/>
            </w:pPr>
            <w:r w:rsidRPr="00E9037E">
              <w:t>17</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E9037E" w:rsidRDefault="006A3689" w:rsidP="001C1331">
            <w:r w:rsidRPr="00E9037E">
              <w:t xml:space="preserve"> (201-225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E9037E" w:rsidRDefault="006A3689" w:rsidP="001C1331">
            <w:pPr>
              <w:suppressAutoHyphens w:val="0"/>
              <w:jc w:val="center"/>
            </w:pPr>
            <w:r w:rsidRPr="00E9037E">
              <w:t>18</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E9037E" w:rsidRDefault="006A3689" w:rsidP="001C1331">
            <w:r w:rsidRPr="00E9037E">
              <w:t xml:space="preserve"> (226-250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E9037E" w:rsidRDefault="006A3689" w:rsidP="001C1331">
            <w:pPr>
              <w:suppressAutoHyphens w:val="0"/>
              <w:jc w:val="center"/>
            </w:pPr>
            <w:r w:rsidRPr="00E9037E">
              <w:t>19</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E9037E" w:rsidRDefault="006A3689" w:rsidP="001C1331">
            <w:r w:rsidRPr="00E9037E">
              <w:t xml:space="preserve"> (251-275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6A3689" w:rsidRPr="00E9037E" w:rsidRDefault="006A3689" w:rsidP="001C1331">
            <w:pPr>
              <w:suppressAutoHyphens w:val="0"/>
              <w:jc w:val="center"/>
            </w:pPr>
            <w:r w:rsidRPr="00E9037E">
              <w:lastRenderedPageBreak/>
              <w:t>20</w:t>
            </w:r>
          </w:p>
        </w:tc>
        <w:tc>
          <w:tcPr>
            <w:tcW w:w="3968" w:type="dxa"/>
            <w:tcBorders>
              <w:top w:val="nil"/>
              <w:left w:val="nil"/>
              <w:bottom w:val="single" w:sz="4" w:space="0" w:color="auto"/>
              <w:right w:val="single" w:sz="4" w:space="0" w:color="auto"/>
            </w:tcBorders>
            <w:shd w:val="clear" w:color="000000" w:fill="FFFFFF"/>
            <w:vAlign w:val="bottom"/>
            <w:hideMark/>
          </w:tcPr>
          <w:p w:rsidR="006A3689" w:rsidRPr="00E9037E" w:rsidRDefault="006A3689" w:rsidP="001C1331">
            <w:r w:rsidRPr="00E9037E">
              <w:t xml:space="preserve"> (276-300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hideMark/>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A3689" w:rsidRPr="00E9037E" w:rsidRDefault="006A3689" w:rsidP="001C1331">
            <w:pPr>
              <w:suppressAutoHyphens w:val="0"/>
              <w:jc w:val="center"/>
            </w:pPr>
            <w:r w:rsidRPr="00E9037E">
              <w:t>21</w:t>
            </w:r>
          </w:p>
        </w:tc>
        <w:tc>
          <w:tcPr>
            <w:tcW w:w="3968" w:type="dxa"/>
            <w:tcBorders>
              <w:top w:val="nil"/>
              <w:left w:val="nil"/>
              <w:bottom w:val="single" w:sz="4" w:space="0" w:color="auto"/>
              <w:right w:val="single" w:sz="4" w:space="0" w:color="auto"/>
            </w:tcBorders>
            <w:shd w:val="clear" w:color="000000" w:fill="FFFFFF"/>
            <w:vAlign w:val="bottom"/>
          </w:tcPr>
          <w:p w:rsidR="006A3689" w:rsidRPr="00E9037E" w:rsidRDefault="006A3689" w:rsidP="001C1331">
            <w:r w:rsidRPr="00E9037E">
              <w:t xml:space="preserve"> (301-325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A3689" w:rsidRPr="00E9037E" w:rsidRDefault="006A3689" w:rsidP="001C1331">
            <w:pPr>
              <w:suppressAutoHyphens w:val="0"/>
              <w:jc w:val="center"/>
            </w:pPr>
            <w:r w:rsidRPr="00E9037E">
              <w:t>22</w:t>
            </w:r>
          </w:p>
        </w:tc>
        <w:tc>
          <w:tcPr>
            <w:tcW w:w="3968" w:type="dxa"/>
            <w:tcBorders>
              <w:top w:val="nil"/>
              <w:left w:val="nil"/>
              <w:bottom w:val="single" w:sz="4" w:space="0" w:color="auto"/>
              <w:right w:val="single" w:sz="4" w:space="0" w:color="auto"/>
            </w:tcBorders>
            <w:shd w:val="clear" w:color="000000" w:fill="FFFFFF"/>
            <w:vAlign w:val="bottom"/>
          </w:tcPr>
          <w:p w:rsidR="006A3689" w:rsidRPr="00E9037E" w:rsidRDefault="006A3689" w:rsidP="001C1331">
            <w:r w:rsidRPr="00E9037E">
              <w:t xml:space="preserve"> (326-350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A3689" w:rsidRPr="00E9037E" w:rsidRDefault="006A3689" w:rsidP="001C1331">
            <w:pPr>
              <w:suppressAutoHyphens w:val="0"/>
              <w:jc w:val="center"/>
            </w:pPr>
            <w:r w:rsidRPr="00E9037E">
              <w:t>23</w:t>
            </w:r>
          </w:p>
        </w:tc>
        <w:tc>
          <w:tcPr>
            <w:tcW w:w="3968" w:type="dxa"/>
            <w:tcBorders>
              <w:top w:val="nil"/>
              <w:left w:val="nil"/>
              <w:bottom w:val="single" w:sz="4" w:space="0" w:color="auto"/>
              <w:right w:val="single" w:sz="4" w:space="0" w:color="auto"/>
            </w:tcBorders>
            <w:shd w:val="clear" w:color="000000" w:fill="FFFFFF"/>
            <w:vAlign w:val="bottom"/>
          </w:tcPr>
          <w:p w:rsidR="006A3689" w:rsidRPr="00E9037E" w:rsidRDefault="006A3689" w:rsidP="001C1331">
            <w:r w:rsidRPr="00E9037E">
              <w:t xml:space="preserve"> (351-375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A3689" w:rsidRPr="00E9037E" w:rsidRDefault="006A3689" w:rsidP="001C1331">
            <w:pPr>
              <w:suppressAutoHyphens w:val="0"/>
              <w:jc w:val="center"/>
            </w:pPr>
            <w:r w:rsidRPr="00E9037E">
              <w:t>24</w:t>
            </w:r>
          </w:p>
        </w:tc>
        <w:tc>
          <w:tcPr>
            <w:tcW w:w="3968" w:type="dxa"/>
            <w:tcBorders>
              <w:top w:val="nil"/>
              <w:left w:val="nil"/>
              <w:bottom w:val="single" w:sz="4" w:space="0" w:color="auto"/>
              <w:right w:val="single" w:sz="4" w:space="0" w:color="auto"/>
            </w:tcBorders>
            <w:shd w:val="clear" w:color="000000" w:fill="FFFFFF"/>
            <w:vAlign w:val="bottom"/>
          </w:tcPr>
          <w:p w:rsidR="006A3689" w:rsidRPr="00E9037E" w:rsidRDefault="006A3689" w:rsidP="001C1331">
            <w:r w:rsidRPr="00E9037E">
              <w:t xml:space="preserve"> (376-400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A3689" w:rsidRPr="007E27EF" w:rsidRDefault="006A3689" w:rsidP="001C1331">
            <w:pPr>
              <w:suppressAutoHyphens w:val="0"/>
              <w:jc w:val="center"/>
            </w:pPr>
            <w:r>
              <w:t>25</w:t>
            </w:r>
          </w:p>
        </w:tc>
        <w:tc>
          <w:tcPr>
            <w:tcW w:w="3968" w:type="dxa"/>
            <w:tcBorders>
              <w:top w:val="nil"/>
              <w:left w:val="nil"/>
              <w:bottom w:val="single" w:sz="4" w:space="0" w:color="auto"/>
              <w:right w:val="single" w:sz="4" w:space="0" w:color="auto"/>
            </w:tcBorders>
            <w:shd w:val="clear" w:color="000000" w:fill="FFFFFF"/>
            <w:vAlign w:val="bottom"/>
          </w:tcPr>
          <w:p w:rsidR="006A3689" w:rsidRPr="007E27EF" w:rsidRDefault="006A3689" w:rsidP="001C1331">
            <w:r>
              <w:t xml:space="preserve">г. Подольск (Контейнерный терминал </w:t>
            </w:r>
            <w:proofErr w:type="gramStart"/>
            <w:r>
              <w:t>Силикатная</w:t>
            </w:r>
            <w:proofErr w:type="gramEnd"/>
            <w:r>
              <w:t>)</w:t>
            </w:r>
          </w:p>
        </w:tc>
        <w:tc>
          <w:tcPr>
            <w:tcW w:w="185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A3689" w:rsidRPr="007E27EF" w:rsidRDefault="006A3689" w:rsidP="001C1331">
            <w:pPr>
              <w:suppressAutoHyphens w:val="0"/>
              <w:jc w:val="center"/>
            </w:pPr>
            <w:r>
              <w:t>26</w:t>
            </w:r>
          </w:p>
        </w:tc>
        <w:tc>
          <w:tcPr>
            <w:tcW w:w="3968" w:type="dxa"/>
            <w:tcBorders>
              <w:top w:val="nil"/>
              <w:left w:val="nil"/>
              <w:bottom w:val="single" w:sz="4" w:space="0" w:color="auto"/>
              <w:right w:val="single" w:sz="4" w:space="0" w:color="auto"/>
            </w:tcBorders>
            <w:shd w:val="clear" w:color="000000" w:fill="FFFFFF"/>
            <w:vAlign w:val="bottom"/>
          </w:tcPr>
          <w:p w:rsidR="006A3689" w:rsidRPr="007E27EF" w:rsidRDefault="006A3689" w:rsidP="001C1331">
            <w:proofErr w:type="gramStart"/>
            <w:r>
              <w:t>Силикатная</w:t>
            </w:r>
            <w:proofErr w:type="gramEnd"/>
            <w:r>
              <w:t xml:space="preserve"> – г. Люберцы</w:t>
            </w:r>
          </w:p>
        </w:tc>
        <w:tc>
          <w:tcPr>
            <w:tcW w:w="185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A3689" w:rsidRPr="007E27EF" w:rsidRDefault="006A3689" w:rsidP="001C1331">
            <w:pPr>
              <w:suppressAutoHyphens w:val="0"/>
              <w:jc w:val="center"/>
            </w:pPr>
            <w:r>
              <w:t>27</w:t>
            </w:r>
          </w:p>
        </w:tc>
        <w:tc>
          <w:tcPr>
            <w:tcW w:w="3968" w:type="dxa"/>
            <w:tcBorders>
              <w:top w:val="nil"/>
              <w:left w:val="nil"/>
              <w:bottom w:val="single" w:sz="4" w:space="0" w:color="auto"/>
              <w:right w:val="single" w:sz="4" w:space="0" w:color="auto"/>
            </w:tcBorders>
            <w:shd w:val="clear" w:color="000000" w:fill="FFFFFF"/>
          </w:tcPr>
          <w:p w:rsidR="006A3689" w:rsidRDefault="006A3689" w:rsidP="001C1331">
            <w:proofErr w:type="gramStart"/>
            <w:r w:rsidRPr="00C4541C">
              <w:t>Силикатная</w:t>
            </w:r>
            <w:proofErr w:type="gramEnd"/>
            <w:r>
              <w:t xml:space="preserve"> – г. Щелково</w:t>
            </w:r>
          </w:p>
        </w:tc>
        <w:tc>
          <w:tcPr>
            <w:tcW w:w="185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A3689" w:rsidRPr="007E27EF" w:rsidRDefault="006A3689" w:rsidP="001C1331">
            <w:pPr>
              <w:suppressAutoHyphens w:val="0"/>
              <w:jc w:val="center"/>
            </w:pPr>
            <w:r>
              <w:t>28</w:t>
            </w:r>
          </w:p>
        </w:tc>
        <w:tc>
          <w:tcPr>
            <w:tcW w:w="3968" w:type="dxa"/>
            <w:tcBorders>
              <w:top w:val="nil"/>
              <w:left w:val="nil"/>
              <w:bottom w:val="single" w:sz="4" w:space="0" w:color="auto"/>
              <w:right w:val="single" w:sz="4" w:space="0" w:color="auto"/>
            </w:tcBorders>
            <w:shd w:val="clear" w:color="000000" w:fill="FFFFFF"/>
          </w:tcPr>
          <w:p w:rsidR="006A3689" w:rsidRDefault="006A3689" w:rsidP="001C1331">
            <w:proofErr w:type="gramStart"/>
            <w:r w:rsidRPr="00C4541C">
              <w:t>Силикатная</w:t>
            </w:r>
            <w:proofErr w:type="gramEnd"/>
            <w:r>
              <w:t xml:space="preserve"> – г. Егорьевск</w:t>
            </w:r>
          </w:p>
        </w:tc>
        <w:tc>
          <w:tcPr>
            <w:tcW w:w="185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A3689" w:rsidRPr="007E27EF" w:rsidRDefault="006A3689" w:rsidP="001C1331">
            <w:pPr>
              <w:suppressAutoHyphens w:val="0"/>
              <w:jc w:val="center"/>
            </w:pPr>
            <w:r>
              <w:t>29</w:t>
            </w:r>
          </w:p>
        </w:tc>
        <w:tc>
          <w:tcPr>
            <w:tcW w:w="3968" w:type="dxa"/>
            <w:tcBorders>
              <w:top w:val="nil"/>
              <w:left w:val="nil"/>
              <w:bottom w:val="single" w:sz="4" w:space="0" w:color="auto"/>
              <w:right w:val="single" w:sz="4" w:space="0" w:color="auto"/>
            </w:tcBorders>
            <w:shd w:val="clear" w:color="000000" w:fill="FFFFFF"/>
          </w:tcPr>
          <w:p w:rsidR="006A3689" w:rsidRDefault="006A3689" w:rsidP="001C1331">
            <w:proofErr w:type="gramStart"/>
            <w:r w:rsidRPr="00C4541C">
              <w:t>Силикатная</w:t>
            </w:r>
            <w:proofErr w:type="gramEnd"/>
            <w:r>
              <w:t xml:space="preserve"> – г. Серпухов</w:t>
            </w:r>
          </w:p>
        </w:tc>
        <w:tc>
          <w:tcPr>
            <w:tcW w:w="185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A3689" w:rsidRPr="007E27EF" w:rsidRDefault="006A3689" w:rsidP="001C1331">
            <w:pPr>
              <w:suppressAutoHyphens w:val="0"/>
              <w:jc w:val="center"/>
            </w:pPr>
            <w:r>
              <w:t>30</w:t>
            </w:r>
          </w:p>
        </w:tc>
        <w:tc>
          <w:tcPr>
            <w:tcW w:w="3968" w:type="dxa"/>
            <w:tcBorders>
              <w:top w:val="nil"/>
              <w:left w:val="nil"/>
              <w:bottom w:val="single" w:sz="4" w:space="0" w:color="auto"/>
              <w:right w:val="single" w:sz="4" w:space="0" w:color="auto"/>
            </w:tcBorders>
            <w:shd w:val="clear" w:color="000000" w:fill="FFFFFF"/>
          </w:tcPr>
          <w:p w:rsidR="006A3689" w:rsidRDefault="006A3689" w:rsidP="001C1331">
            <w:r w:rsidRPr="00C4541C">
              <w:t>Силикатная</w:t>
            </w:r>
            <w:r>
              <w:t xml:space="preserve"> – </w:t>
            </w:r>
            <w:proofErr w:type="gramStart"/>
            <w:r>
              <w:t>г</w:t>
            </w:r>
            <w:proofErr w:type="gramEnd"/>
            <w:r>
              <w:t>. Лобня</w:t>
            </w:r>
          </w:p>
        </w:tc>
        <w:tc>
          <w:tcPr>
            <w:tcW w:w="185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A3689" w:rsidRPr="007E27EF" w:rsidRDefault="006A3689" w:rsidP="001C1331">
            <w:pPr>
              <w:suppressAutoHyphens w:val="0"/>
              <w:jc w:val="center"/>
            </w:pPr>
            <w:r>
              <w:t>31</w:t>
            </w:r>
          </w:p>
        </w:tc>
        <w:tc>
          <w:tcPr>
            <w:tcW w:w="3968" w:type="dxa"/>
            <w:tcBorders>
              <w:top w:val="nil"/>
              <w:left w:val="nil"/>
              <w:bottom w:val="single" w:sz="4" w:space="0" w:color="auto"/>
              <w:right w:val="single" w:sz="4" w:space="0" w:color="auto"/>
            </w:tcBorders>
            <w:shd w:val="clear" w:color="000000" w:fill="FFFFFF"/>
          </w:tcPr>
          <w:p w:rsidR="006A3689" w:rsidRDefault="006A3689" w:rsidP="001C1331">
            <w:proofErr w:type="gramStart"/>
            <w:r w:rsidRPr="00C4541C">
              <w:t>Силикатная</w:t>
            </w:r>
            <w:proofErr w:type="gramEnd"/>
            <w:r>
              <w:t xml:space="preserve"> – г. Долгопрудный</w:t>
            </w:r>
          </w:p>
        </w:tc>
        <w:tc>
          <w:tcPr>
            <w:tcW w:w="185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r>
      <w:tr w:rsidR="006A3689" w:rsidRPr="00E9037E" w:rsidTr="006A3689">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6A3689" w:rsidRPr="007E27EF" w:rsidRDefault="006A3689" w:rsidP="001C1331">
            <w:pPr>
              <w:suppressAutoHyphens w:val="0"/>
              <w:jc w:val="center"/>
            </w:pPr>
            <w:r>
              <w:t>32</w:t>
            </w:r>
          </w:p>
        </w:tc>
        <w:tc>
          <w:tcPr>
            <w:tcW w:w="3968" w:type="dxa"/>
            <w:tcBorders>
              <w:top w:val="nil"/>
              <w:left w:val="nil"/>
              <w:bottom w:val="single" w:sz="4" w:space="0" w:color="auto"/>
              <w:right w:val="single" w:sz="4" w:space="0" w:color="auto"/>
            </w:tcBorders>
            <w:shd w:val="clear" w:color="000000" w:fill="FFFFFF"/>
          </w:tcPr>
          <w:p w:rsidR="006A3689" w:rsidRDefault="006A3689" w:rsidP="001C1331">
            <w:proofErr w:type="gramStart"/>
            <w:r w:rsidRPr="00C4541C">
              <w:t>Силикатная</w:t>
            </w:r>
            <w:proofErr w:type="gramEnd"/>
            <w:r>
              <w:t xml:space="preserve"> – г. Протвино</w:t>
            </w:r>
          </w:p>
        </w:tc>
        <w:tc>
          <w:tcPr>
            <w:tcW w:w="185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c>
          <w:tcPr>
            <w:tcW w:w="1843" w:type="dxa"/>
            <w:tcBorders>
              <w:top w:val="nil"/>
              <w:left w:val="nil"/>
              <w:bottom w:val="single" w:sz="4" w:space="0" w:color="auto"/>
              <w:right w:val="single" w:sz="4" w:space="0" w:color="auto"/>
            </w:tcBorders>
            <w:shd w:val="clear" w:color="000000" w:fill="FFFFFF"/>
            <w:noWrap/>
            <w:vAlign w:val="bottom"/>
          </w:tcPr>
          <w:p w:rsidR="006A3689" w:rsidRPr="00E9037E" w:rsidRDefault="006A3689" w:rsidP="001C1331">
            <w:pPr>
              <w:jc w:val="center"/>
            </w:pPr>
          </w:p>
        </w:tc>
      </w:tr>
    </w:tbl>
    <w:p w:rsidR="0080449C" w:rsidRPr="00E9037E" w:rsidRDefault="0080449C" w:rsidP="0080449C">
      <w:pPr>
        <w:jc w:val="both"/>
        <w:rPr>
          <w:b/>
          <w:bCs/>
          <w:sz w:val="28"/>
          <w:szCs w:val="28"/>
        </w:rPr>
      </w:pPr>
    </w:p>
    <w:p w:rsidR="0080449C" w:rsidRPr="00E9037E" w:rsidRDefault="0080449C" w:rsidP="0080449C">
      <w:pPr>
        <w:tabs>
          <w:tab w:val="left" w:pos="0"/>
        </w:tabs>
        <w:jc w:val="right"/>
        <w:rPr>
          <w:sz w:val="22"/>
          <w:szCs w:val="22"/>
        </w:rPr>
      </w:pPr>
    </w:p>
    <w:p w:rsidR="0080449C" w:rsidRDefault="0080449C" w:rsidP="0080449C">
      <w:pPr>
        <w:tabs>
          <w:tab w:val="left" w:pos="0"/>
        </w:tabs>
        <w:jc w:val="center"/>
        <w:rPr>
          <w:sz w:val="22"/>
          <w:szCs w:val="22"/>
        </w:rPr>
      </w:pPr>
    </w:p>
    <w:p w:rsidR="0080449C" w:rsidRPr="00E9037E" w:rsidRDefault="0080449C" w:rsidP="0080449C">
      <w:pPr>
        <w:tabs>
          <w:tab w:val="left" w:pos="0"/>
        </w:tabs>
        <w:jc w:val="center"/>
        <w:rPr>
          <w:sz w:val="22"/>
          <w:szCs w:val="22"/>
        </w:rPr>
      </w:pPr>
      <w:r w:rsidRPr="00E9037E">
        <w:rPr>
          <w:sz w:val="22"/>
          <w:szCs w:val="22"/>
        </w:rPr>
        <w:t xml:space="preserve"> Таблица № 2</w:t>
      </w:r>
    </w:p>
    <w:tbl>
      <w:tblPr>
        <w:tblW w:w="10474" w:type="dxa"/>
        <w:tblInd w:w="-690" w:type="dxa"/>
        <w:tblLook w:val="0000"/>
      </w:tblPr>
      <w:tblGrid>
        <w:gridCol w:w="560"/>
        <w:gridCol w:w="6115"/>
        <w:gridCol w:w="1800"/>
        <w:gridCol w:w="1999"/>
      </w:tblGrid>
      <w:tr w:rsidR="0080449C" w:rsidRPr="00E9037E" w:rsidTr="00436726">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49C" w:rsidRPr="006A3689" w:rsidRDefault="0080449C" w:rsidP="0080449C">
            <w:pPr>
              <w:jc w:val="center"/>
              <w:rPr>
                <w:b/>
                <w:bCs/>
              </w:rPr>
            </w:pPr>
            <w:r w:rsidRPr="006A3689">
              <w:rPr>
                <w:b/>
                <w:bCs/>
              </w:rPr>
              <w:t xml:space="preserve">№ </w:t>
            </w:r>
            <w:proofErr w:type="spellStart"/>
            <w:proofErr w:type="gramStart"/>
            <w:r w:rsidRPr="006A3689">
              <w:rPr>
                <w:b/>
                <w:bCs/>
              </w:rPr>
              <w:t>п</w:t>
            </w:r>
            <w:proofErr w:type="spellEnd"/>
            <w:proofErr w:type="gramEnd"/>
            <w:r w:rsidRPr="006A3689">
              <w:rPr>
                <w:b/>
                <w:bCs/>
              </w:rPr>
              <w:t>/</w:t>
            </w:r>
            <w:proofErr w:type="spellStart"/>
            <w:r w:rsidRPr="006A3689">
              <w:rPr>
                <w:b/>
                <w:bCs/>
              </w:rPr>
              <w:t>п</w:t>
            </w:r>
            <w:proofErr w:type="spellEnd"/>
          </w:p>
        </w:tc>
        <w:tc>
          <w:tcPr>
            <w:tcW w:w="6115" w:type="dxa"/>
            <w:tcBorders>
              <w:top w:val="single" w:sz="4" w:space="0" w:color="auto"/>
              <w:left w:val="single" w:sz="4" w:space="0" w:color="auto"/>
              <w:bottom w:val="single" w:sz="4" w:space="0" w:color="auto"/>
              <w:right w:val="single" w:sz="4" w:space="0" w:color="auto"/>
            </w:tcBorders>
            <w:shd w:val="clear" w:color="auto" w:fill="auto"/>
            <w:vAlign w:val="center"/>
          </w:tcPr>
          <w:p w:rsidR="0080449C" w:rsidRPr="006A3689" w:rsidRDefault="0080449C" w:rsidP="0080449C">
            <w:pPr>
              <w:jc w:val="center"/>
              <w:rPr>
                <w:b/>
                <w:bCs/>
              </w:rPr>
            </w:pPr>
            <w:r w:rsidRPr="006A3689">
              <w:rPr>
                <w:b/>
                <w:bCs/>
              </w:rPr>
              <w:t>Наименование работы или услуги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0449C" w:rsidRPr="006A3689" w:rsidRDefault="0080449C" w:rsidP="0080449C">
            <w:pPr>
              <w:jc w:val="center"/>
              <w:rPr>
                <w:b/>
                <w:bCs/>
                <w:color w:val="000000"/>
              </w:rPr>
            </w:pPr>
            <w:r w:rsidRPr="006A3689">
              <w:rPr>
                <w:b/>
                <w:bCs/>
                <w:color w:val="000000"/>
              </w:rPr>
              <w:t xml:space="preserve">20-футовый контейнер, руб. с НДС </w:t>
            </w:r>
          </w:p>
        </w:tc>
        <w:tc>
          <w:tcPr>
            <w:tcW w:w="1999" w:type="dxa"/>
            <w:tcBorders>
              <w:top w:val="single" w:sz="4" w:space="0" w:color="auto"/>
              <w:left w:val="nil"/>
              <w:bottom w:val="single" w:sz="4" w:space="0" w:color="auto"/>
              <w:right w:val="single" w:sz="4" w:space="0" w:color="auto"/>
            </w:tcBorders>
            <w:shd w:val="clear" w:color="auto" w:fill="auto"/>
            <w:noWrap/>
            <w:vAlign w:val="center"/>
          </w:tcPr>
          <w:p w:rsidR="0080449C" w:rsidRPr="006A3689" w:rsidRDefault="0080449C" w:rsidP="0080449C">
            <w:pPr>
              <w:jc w:val="center"/>
              <w:rPr>
                <w:b/>
                <w:bCs/>
                <w:color w:val="000000"/>
              </w:rPr>
            </w:pPr>
            <w:r w:rsidRPr="006A3689">
              <w:rPr>
                <w:b/>
                <w:bCs/>
                <w:color w:val="000000"/>
              </w:rPr>
              <w:t xml:space="preserve">40;45 футовый контейнер, руб. с НДС </w:t>
            </w:r>
          </w:p>
        </w:tc>
      </w:tr>
      <w:tr w:rsidR="0080449C" w:rsidRPr="00E9037E" w:rsidTr="00436726">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rsidR="0080449C" w:rsidRPr="006A3689" w:rsidRDefault="0080449C" w:rsidP="0080449C">
            <w:pPr>
              <w:jc w:val="center"/>
            </w:pPr>
            <w:r w:rsidRPr="006A3689">
              <w:t>1.</w:t>
            </w:r>
          </w:p>
        </w:tc>
        <w:tc>
          <w:tcPr>
            <w:tcW w:w="6115" w:type="dxa"/>
            <w:tcBorders>
              <w:top w:val="nil"/>
              <w:left w:val="single" w:sz="4" w:space="0" w:color="auto"/>
              <w:bottom w:val="single" w:sz="4" w:space="0" w:color="auto"/>
              <w:right w:val="single" w:sz="4" w:space="0" w:color="auto"/>
            </w:tcBorders>
            <w:shd w:val="clear" w:color="auto" w:fill="auto"/>
            <w:vAlign w:val="center"/>
          </w:tcPr>
          <w:p w:rsidR="0080449C" w:rsidRPr="006A3689" w:rsidRDefault="0080449C" w:rsidP="0080449C">
            <w:pPr>
              <w:jc w:val="center"/>
            </w:pPr>
            <w:r w:rsidRPr="006A3689">
              <w:t>Работа автомобиля сверх норматива  при завозе/вывозе.</w:t>
            </w:r>
          </w:p>
          <w:p w:rsidR="0080449C" w:rsidRPr="006A3689" w:rsidRDefault="0080449C" w:rsidP="0080449C">
            <w:pPr>
              <w:jc w:val="center"/>
            </w:pPr>
            <w:r w:rsidRPr="006A3689">
              <w:t>(Неоплачиваемое технологическое время, связанное с простоем автомобиля, находящегося под погрузкой/выгрузкой, составляет для 20-футового контейнера – 3 часа, для 40-футового контейнера – 4 часа, для двух 20ти футовых – 6 часов.)</w:t>
            </w:r>
          </w:p>
        </w:tc>
        <w:tc>
          <w:tcPr>
            <w:tcW w:w="1800" w:type="dxa"/>
            <w:tcBorders>
              <w:top w:val="nil"/>
              <w:left w:val="nil"/>
              <w:bottom w:val="single" w:sz="4" w:space="0" w:color="auto"/>
              <w:right w:val="single" w:sz="4" w:space="0" w:color="auto"/>
            </w:tcBorders>
            <w:shd w:val="clear" w:color="auto" w:fill="auto"/>
            <w:noWrap/>
            <w:vAlign w:val="center"/>
          </w:tcPr>
          <w:p w:rsidR="0080449C" w:rsidRPr="006A3689" w:rsidRDefault="0080449C" w:rsidP="0080449C">
            <w:pPr>
              <w:jc w:val="center"/>
              <w:rPr>
                <w:bCs/>
                <w:color w:val="000000"/>
              </w:rPr>
            </w:pPr>
          </w:p>
        </w:tc>
        <w:tc>
          <w:tcPr>
            <w:tcW w:w="1999" w:type="dxa"/>
            <w:tcBorders>
              <w:top w:val="nil"/>
              <w:left w:val="nil"/>
              <w:bottom w:val="single" w:sz="4" w:space="0" w:color="auto"/>
              <w:right w:val="single" w:sz="4" w:space="0" w:color="auto"/>
            </w:tcBorders>
            <w:shd w:val="clear" w:color="auto" w:fill="auto"/>
            <w:noWrap/>
            <w:vAlign w:val="center"/>
          </w:tcPr>
          <w:p w:rsidR="0080449C" w:rsidRPr="006A3689" w:rsidRDefault="0080449C" w:rsidP="0080449C">
            <w:pPr>
              <w:jc w:val="center"/>
              <w:rPr>
                <w:color w:val="000000"/>
              </w:rPr>
            </w:pPr>
          </w:p>
        </w:tc>
      </w:tr>
      <w:tr w:rsidR="0080449C" w:rsidRPr="00E9037E" w:rsidTr="00436726">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rsidR="0080449C" w:rsidRPr="006A3689" w:rsidRDefault="0080449C" w:rsidP="0080449C">
            <w:pPr>
              <w:jc w:val="center"/>
            </w:pPr>
            <w:r w:rsidRPr="006A3689">
              <w:t>2.</w:t>
            </w:r>
          </w:p>
        </w:tc>
        <w:tc>
          <w:tcPr>
            <w:tcW w:w="6115" w:type="dxa"/>
            <w:tcBorders>
              <w:top w:val="nil"/>
              <w:left w:val="single" w:sz="4" w:space="0" w:color="auto"/>
              <w:bottom w:val="single" w:sz="4" w:space="0" w:color="auto"/>
              <w:right w:val="single" w:sz="4" w:space="0" w:color="auto"/>
            </w:tcBorders>
            <w:shd w:val="clear" w:color="auto" w:fill="auto"/>
            <w:vAlign w:val="center"/>
          </w:tcPr>
          <w:p w:rsidR="0080449C" w:rsidRPr="006A3689" w:rsidRDefault="0080449C" w:rsidP="0080449C">
            <w:pPr>
              <w:jc w:val="center"/>
              <w:rPr>
                <w:b/>
                <w:bCs/>
              </w:rPr>
            </w:pPr>
            <w:r w:rsidRPr="006A3689">
              <w:t>Загрузка (постановка)/ выгрузка (снятие) контейнера по дополнительному адресу</w:t>
            </w:r>
          </w:p>
        </w:tc>
        <w:tc>
          <w:tcPr>
            <w:tcW w:w="1800" w:type="dxa"/>
            <w:tcBorders>
              <w:top w:val="nil"/>
              <w:left w:val="nil"/>
              <w:bottom w:val="single" w:sz="4" w:space="0" w:color="auto"/>
              <w:right w:val="single" w:sz="4" w:space="0" w:color="auto"/>
            </w:tcBorders>
            <w:shd w:val="clear" w:color="auto" w:fill="auto"/>
            <w:noWrap/>
            <w:vAlign w:val="center"/>
          </w:tcPr>
          <w:p w:rsidR="0080449C" w:rsidRPr="006A3689" w:rsidRDefault="0080449C" w:rsidP="0080449C">
            <w:pPr>
              <w:jc w:val="center"/>
              <w:rPr>
                <w:bCs/>
                <w:color w:val="000000"/>
              </w:rPr>
            </w:pPr>
          </w:p>
        </w:tc>
        <w:tc>
          <w:tcPr>
            <w:tcW w:w="1999" w:type="dxa"/>
            <w:tcBorders>
              <w:top w:val="nil"/>
              <w:left w:val="nil"/>
              <w:bottom w:val="single" w:sz="4" w:space="0" w:color="auto"/>
              <w:right w:val="single" w:sz="4" w:space="0" w:color="auto"/>
            </w:tcBorders>
            <w:shd w:val="clear" w:color="auto" w:fill="auto"/>
            <w:noWrap/>
            <w:vAlign w:val="center"/>
          </w:tcPr>
          <w:p w:rsidR="0080449C" w:rsidRPr="006A3689" w:rsidRDefault="0080449C" w:rsidP="0080449C">
            <w:pPr>
              <w:jc w:val="center"/>
              <w:rPr>
                <w:bCs/>
                <w:color w:val="000000"/>
              </w:rPr>
            </w:pPr>
          </w:p>
        </w:tc>
      </w:tr>
      <w:tr w:rsidR="0080449C" w:rsidRPr="00E9037E" w:rsidTr="00436726">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rsidR="0080449C" w:rsidRPr="006A3689" w:rsidRDefault="0080449C" w:rsidP="0080449C">
            <w:pPr>
              <w:jc w:val="center"/>
            </w:pPr>
            <w:r w:rsidRPr="006A3689">
              <w:t>3.</w:t>
            </w:r>
          </w:p>
        </w:tc>
        <w:tc>
          <w:tcPr>
            <w:tcW w:w="6115" w:type="dxa"/>
            <w:tcBorders>
              <w:top w:val="nil"/>
              <w:left w:val="single" w:sz="4" w:space="0" w:color="auto"/>
              <w:bottom w:val="single" w:sz="4" w:space="0" w:color="auto"/>
              <w:right w:val="single" w:sz="4" w:space="0" w:color="auto"/>
            </w:tcBorders>
            <w:shd w:val="clear" w:color="auto" w:fill="auto"/>
            <w:vAlign w:val="center"/>
          </w:tcPr>
          <w:p w:rsidR="0080449C" w:rsidRPr="006A3689" w:rsidRDefault="0080449C" w:rsidP="0080449C">
            <w:pPr>
              <w:pStyle w:val="af9"/>
              <w:jc w:val="center"/>
              <w:rPr>
                <w:sz w:val="24"/>
              </w:rPr>
            </w:pPr>
            <w:r w:rsidRPr="006A3689">
              <w:rPr>
                <w:sz w:val="24"/>
              </w:rPr>
              <w:t>Превышения нормы загрузки контейнера, за 1 (одну) тонну, при этом превышение нормы загрузки свыше 500 килограмм считается за 1 (одну) тонну.</w:t>
            </w:r>
          </w:p>
          <w:p w:rsidR="0080449C" w:rsidRPr="006A3689" w:rsidRDefault="0080449C" w:rsidP="0080449C">
            <w:pPr>
              <w:pStyle w:val="af9"/>
              <w:jc w:val="center"/>
              <w:rPr>
                <w:sz w:val="24"/>
              </w:rPr>
            </w:pPr>
            <w:r w:rsidRPr="006A3689">
              <w:rPr>
                <w:sz w:val="24"/>
              </w:rPr>
              <w:t>(Весовые нормы по загрузке с учетом веса контейнера: - для 20-футового контейнера – 18 000 кг</w:t>
            </w:r>
            <w:proofErr w:type="gramStart"/>
            <w:r w:rsidRPr="006A3689">
              <w:rPr>
                <w:sz w:val="24"/>
              </w:rPr>
              <w:t>.</w:t>
            </w:r>
            <w:proofErr w:type="gramEnd"/>
            <w:r w:rsidRPr="006A3689">
              <w:rPr>
                <w:sz w:val="24"/>
              </w:rPr>
              <w:t xml:space="preserve"> (</w:t>
            </w:r>
            <w:proofErr w:type="gramStart"/>
            <w:r w:rsidRPr="006A3689">
              <w:rPr>
                <w:sz w:val="24"/>
              </w:rPr>
              <w:t>в</w:t>
            </w:r>
            <w:proofErr w:type="gramEnd"/>
            <w:r w:rsidRPr="006A3689">
              <w:rPr>
                <w:sz w:val="24"/>
              </w:rPr>
              <w:t>ес контейнера 2200 кг.); - для 40-футового контейнера – 22 000 кг. (вес контейнера 4400 кг.).</w:t>
            </w:r>
          </w:p>
        </w:tc>
        <w:tc>
          <w:tcPr>
            <w:tcW w:w="3799" w:type="dxa"/>
            <w:gridSpan w:val="2"/>
            <w:tcBorders>
              <w:top w:val="nil"/>
              <w:left w:val="nil"/>
              <w:bottom w:val="single" w:sz="4" w:space="0" w:color="auto"/>
              <w:right w:val="single" w:sz="4" w:space="0" w:color="auto"/>
            </w:tcBorders>
            <w:shd w:val="clear" w:color="auto" w:fill="auto"/>
            <w:noWrap/>
            <w:vAlign w:val="center"/>
          </w:tcPr>
          <w:p w:rsidR="0080449C" w:rsidRPr="006A3689" w:rsidRDefault="0080449C" w:rsidP="0080449C">
            <w:pPr>
              <w:jc w:val="center"/>
              <w:rPr>
                <w:bCs/>
                <w:color w:val="000000"/>
              </w:rPr>
            </w:pPr>
          </w:p>
        </w:tc>
      </w:tr>
    </w:tbl>
    <w:p w:rsidR="0080449C" w:rsidRDefault="0080449C" w:rsidP="0080449C">
      <w:pPr>
        <w:pStyle w:val="Textbody"/>
        <w:ind w:firstLine="0"/>
        <w:rPr>
          <w:sz w:val="28"/>
          <w:szCs w:val="28"/>
        </w:rPr>
      </w:pPr>
    </w:p>
    <w:p w:rsidR="0080449C" w:rsidRDefault="0080449C" w:rsidP="0080449C">
      <w:pPr>
        <w:pStyle w:val="Textbody"/>
        <w:ind w:firstLine="0"/>
        <w:rPr>
          <w:sz w:val="28"/>
          <w:szCs w:val="28"/>
        </w:rPr>
      </w:pPr>
    </w:p>
    <w:p w:rsidR="0080449C" w:rsidRDefault="0080449C" w:rsidP="0080449C">
      <w:pPr>
        <w:pStyle w:val="Textbody"/>
        <w:ind w:firstLine="0"/>
        <w:rPr>
          <w:sz w:val="28"/>
          <w:szCs w:val="28"/>
        </w:rPr>
      </w:pPr>
    </w:p>
    <w:p w:rsidR="0080449C" w:rsidRDefault="0080449C" w:rsidP="0080449C">
      <w:pPr>
        <w:pStyle w:val="Textbody"/>
        <w:ind w:firstLine="0"/>
        <w:rPr>
          <w:sz w:val="28"/>
          <w:szCs w:val="28"/>
        </w:rPr>
      </w:pPr>
    </w:p>
    <w:p w:rsidR="0080449C" w:rsidRDefault="0080449C" w:rsidP="0080449C">
      <w:pPr>
        <w:pStyle w:val="Textbody"/>
        <w:ind w:firstLine="0"/>
        <w:rPr>
          <w:sz w:val="28"/>
          <w:szCs w:val="28"/>
        </w:rPr>
      </w:pPr>
    </w:p>
    <w:p w:rsidR="0080449C" w:rsidRDefault="0080449C" w:rsidP="0080449C">
      <w:pPr>
        <w:pStyle w:val="Textbody"/>
        <w:ind w:firstLine="0"/>
        <w:rPr>
          <w:sz w:val="28"/>
          <w:szCs w:val="28"/>
        </w:rPr>
      </w:pPr>
    </w:p>
    <w:p w:rsidR="0080449C" w:rsidRDefault="0080449C" w:rsidP="0080449C">
      <w:pPr>
        <w:suppressAutoHyphens w:val="0"/>
        <w:rPr>
          <w:rFonts w:eastAsia="MS Mincho"/>
          <w:sz w:val="28"/>
          <w:szCs w:val="28"/>
        </w:rPr>
      </w:pPr>
      <w:r>
        <w:rPr>
          <w:sz w:val="28"/>
          <w:szCs w:val="28"/>
        </w:rPr>
        <w:br w:type="page"/>
      </w:r>
    </w:p>
    <w:p w:rsidR="0080449C" w:rsidRDefault="0080449C" w:rsidP="0080449C">
      <w:pPr>
        <w:pStyle w:val="Textbody"/>
        <w:ind w:firstLine="0"/>
        <w:rPr>
          <w:sz w:val="28"/>
          <w:szCs w:val="28"/>
        </w:rPr>
      </w:pPr>
    </w:p>
    <w:p w:rsidR="0080449C" w:rsidRPr="00785878" w:rsidRDefault="0080449C" w:rsidP="0080449C">
      <w:pPr>
        <w:pStyle w:val="af9"/>
        <w:jc w:val="right"/>
        <w:rPr>
          <w:sz w:val="28"/>
          <w:szCs w:val="28"/>
        </w:rPr>
      </w:pPr>
      <w:r>
        <w:rPr>
          <w:sz w:val="28"/>
          <w:szCs w:val="28"/>
        </w:rPr>
        <w:t>При</w:t>
      </w:r>
      <w:r w:rsidRPr="00785878">
        <w:rPr>
          <w:sz w:val="28"/>
          <w:szCs w:val="28"/>
        </w:rPr>
        <w:t>ложение № 6</w:t>
      </w:r>
    </w:p>
    <w:p w:rsidR="0080449C" w:rsidRPr="00785878" w:rsidRDefault="0080449C" w:rsidP="0080449C">
      <w:pPr>
        <w:pStyle w:val="af9"/>
        <w:jc w:val="right"/>
        <w:rPr>
          <w:sz w:val="28"/>
          <w:szCs w:val="28"/>
        </w:rPr>
      </w:pPr>
      <w:r w:rsidRPr="00785878">
        <w:rPr>
          <w:sz w:val="28"/>
          <w:szCs w:val="28"/>
        </w:rPr>
        <w:t>к документации о закупке</w:t>
      </w:r>
    </w:p>
    <w:p w:rsidR="0080449C" w:rsidRPr="00785878" w:rsidRDefault="0080449C" w:rsidP="0080449C">
      <w:pPr>
        <w:pStyle w:val="af9"/>
        <w:rPr>
          <w:b/>
          <w:i/>
          <w:sz w:val="28"/>
          <w:szCs w:val="28"/>
        </w:rPr>
      </w:pPr>
    </w:p>
    <w:p w:rsidR="0080449C" w:rsidRPr="00785878" w:rsidRDefault="0080449C" w:rsidP="0080449C">
      <w:pPr>
        <w:pStyle w:val="af9"/>
        <w:rPr>
          <w:b/>
          <w:i/>
          <w:sz w:val="28"/>
          <w:szCs w:val="28"/>
        </w:rPr>
      </w:pPr>
    </w:p>
    <w:p w:rsidR="0080449C" w:rsidRPr="00785878" w:rsidRDefault="0080449C" w:rsidP="0080449C">
      <w:pPr>
        <w:jc w:val="center"/>
        <w:rPr>
          <w:b/>
          <w:bCs/>
          <w:sz w:val="28"/>
          <w:szCs w:val="28"/>
        </w:rPr>
      </w:pPr>
      <w:r>
        <w:rPr>
          <w:b/>
          <w:bCs/>
          <w:sz w:val="28"/>
          <w:szCs w:val="28"/>
        </w:rPr>
        <w:t>СВЕДЕНИЯ ОБ ЭКИПАЖЕ</w:t>
      </w:r>
    </w:p>
    <w:p w:rsidR="0080449C" w:rsidRPr="00785878" w:rsidRDefault="0080449C" w:rsidP="0080449C">
      <w:pPr>
        <w:jc w:val="center"/>
        <w:rPr>
          <w:sz w:val="28"/>
          <w:szCs w:val="28"/>
        </w:rPr>
      </w:pPr>
      <w:r w:rsidRPr="00785878">
        <w:rPr>
          <w:sz w:val="28"/>
          <w:szCs w:val="28"/>
        </w:rPr>
        <w:t>(</w:t>
      </w:r>
      <w:r w:rsidRPr="004A27B1">
        <w:t>Предоставляются сведения о водителях</w:t>
      </w:r>
      <w:r w:rsidRPr="00785878">
        <w:rPr>
          <w:sz w:val="28"/>
          <w:szCs w:val="28"/>
        </w:rPr>
        <w:t>)</w:t>
      </w:r>
    </w:p>
    <w:p w:rsidR="0080449C" w:rsidRPr="00785878" w:rsidRDefault="0080449C" w:rsidP="0080449C">
      <w:pPr>
        <w:jc w:val="center"/>
      </w:pPr>
    </w:p>
    <w:p w:rsidR="0080449C" w:rsidRPr="00785878" w:rsidRDefault="0080449C" w:rsidP="0080449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80449C" w:rsidRPr="00785878" w:rsidTr="0080449C">
        <w:trPr>
          <w:jc w:val="center"/>
        </w:trPr>
        <w:tc>
          <w:tcPr>
            <w:tcW w:w="761" w:type="dxa"/>
            <w:vAlign w:val="center"/>
          </w:tcPr>
          <w:p w:rsidR="0080449C" w:rsidRPr="00785878" w:rsidRDefault="0080449C" w:rsidP="0080449C">
            <w:pPr>
              <w:tabs>
                <w:tab w:val="left" w:pos="9639"/>
              </w:tabs>
              <w:jc w:val="center"/>
            </w:pPr>
            <w:r w:rsidRPr="00785878">
              <w:t xml:space="preserve">№ </w:t>
            </w:r>
            <w:proofErr w:type="spellStart"/>
            <w:proofErr w:type="gramStart"/>
            <w:r w:rsidRPr="00785878">
              <w:t>п</w:t>
            </w:r>
            <w:proofErr w:type="spellEnd"/>
            <w:proofErr w:type="gramEnd"/>
            <w:r w:rsidRPr="00785878">
              <w:t>/</w:t>
            </w:r>
            <w:proofErr w:type="spellStart"/>
            <w:r w:rsidRPr="00785878">
              <w:t>п</w:t>
            </w:r>
            <w:proofErr w:type="spellEnd"/>
          </w:p>
        </w:tc>
        <w:tc>
          <w:tcPr>
            <w:tcW w:w="2299" w:type="dxa"/>
            <w:vAlign w:val="center"/>
          </w:tcPr>
          <w:p w:rsidR="0080449C" w:rsidRPr="00785878" w:rsidRDefault="0080449C" w:rsidP="0080449C">
            <w:pPr>
              <w:tabs>
                <w:tab w:val="left" w:pos="9639"/>
              </w:tabs>
              <w:jc w:val="center"/>
            </w:pPr>
            <w:r w:rsidRPr="00785878">
              <w:t>Ф.И.О.</w:t>
            </w:r>
          </w:p>
        </w:tc>
        <w:tc>
          <w:tcPr>
            <w:tcW w:w="2762" w:type="dxa"/>
            <w:vAlign w:val="center"/>
          </w:tcPr>
          <w:p w:rsidR="0080449C" w:rsidRPr="00785878" w:rsidRDefault="0080449C" w:rsidP="0080449C">
            <w:pPr>
              <w:tabs>
                <w:tab w:val="left" w:pos="9639"/>
              </w:tabs>
              <w:jc w:val="center"/>
            </w:pPr>
            <w:r>
              <w:t>Водительское удостоверение</w:t>
            </w:r>
          </w:p>
        </w:tc>
        <w:tc>
          <w:tcPr>
            <w:tcW w:w="2160" w:type="dxa"/>
            <w:vAlign w:val="center"/>
          </w:tcPr>
          <w:p w:rsidR="0080449C" w:rsidRPr="00785878" w:rsidRDefault="0080449C" w:rsidP="0080449C">
            <w:pPr>
              <w:tabs>
                <w:tab w:val="left" w:pos="9639"/>
              </w:tabs>
              <w:jc w:val="center"/>
            </w:pPr>
            <w:r w:rsidRPr="00785878">
              <w:t>Стаж работы по профилю занимаемой должности</w:t>
            </w:r>
          </w:p>
        </w:tc>
      </w:tr>
      <w:tr w:rsidR="0080449C" w:rsidRPr="00785878" w:rsidTr="0080449C">
        <w:trPr>
          <w:jc w:val="center"/>
        </w:trPr>
        <w:tc>
          <w:tcPr>
            <w:tcW w:w="761" w:type="dxa"/>
            <w:vAlign w:val="center"/>
          </w:tcPr>
          <w:p w:rsidR="0080449C" w:rsidRPr="00785878" w:rsidRDefault="0080449C" w:rsidP="0080449C">
            <w:pPr>
              <w:tabs>
                <w:tab w:val="left" w:pos="9639"/>
              </w:tabs>
              <w:jc w:val="center"/>
            </w:pPr>
            <w:r w:rsidRPr="00785878">
              <w:t>1</w:t>
            </w:r>
          </w:p>
        </w:tc>
        <w:tc>
          <w:tcPr>
            <w:tcW w:w="2299" w:type="dxa"/>
            <w:vAlign w:val="center"/>
          </w:tcPr>
          <w:p w:rsidR="0080449C" w:rsidRPr="00785878" w:rsidRDefault="0080449C" w:rsidP="0080449C">
            <w:pPr>
              <w:tabs>
                <w:tab w:val="left" w:pos="9639"/>
              </w:tabs>
              <w:jc w:val="center"/>
            </w:pPr>
          </w:p>
        </w:tc>
        <w:tc>
          <w:tcPr>
            <w:tcW w:w="2762" w:type="dxa"/>
          </w:tcPr>
          <w:p w:rsidR="0080449C" w:rsidRPr="00785878" w:rsidRDefault="0080449C" w:rsidP="0080449C">
            <w:pPr>
              <w:tabs>
                <w:tab w:val="left" w:pos="9639"/>
              </w:tabs>
              <w:jc w:val="center"/>
            </w:pPr>
          </w:p>
        </w:tc>
        <w:tc>
          <w:tcPr>
            <w:tcW w:w="2160" w:type="dxa"/>
            <w:vAlign w:val="center"/>
          </w:tcPr>
          <w:p w:rsidR="0080449C" w:rsidRPr="00785878" w:rsidRDefault="0080449C" w:rsidP="0080449C">
            <w:pPr>
              <w:tabs>
                <w:tab w:val="left" w:pos="9639"/>
              </w:tabs>
              <w:jc w:val="center"/>
            </w:pPr>
          </w:p>
        </w:tc>
      </w:tr>
      <w:tr w:rsidR="0080449C" w:rsidRPr="00785878" w:rsidTr="0080449C">
        <w:trPr>
          <w:jc w:val="center"/>
        </w:trPr>
        <w:tc>
          <w:tcPr>
            <w:tcW w:w="761" w:type="dxa"/>
            <w:vAlign w:val="center"/>
          </w:tcPr>
          <w:p w:rsidR="0080449C" w:rsidRPr="00785878" w:rsidRDefault="0080449C" w:rsidP="0080449C">
            <w:pPr>
              <w:tabs>
                <w:tab w:val="left" w:pos="9639"/>
              </w:tabs>
              <w:jc w:val="center"/>
            </w:pPr>
            <w:r w:rsidRPr="00785878">
              <w:t>2</w:t>
            </w:r>
          </w:p>
        </w:tc>
        <w:tc>
          <w:tcPr>
            <w:tcW w:w="2299" w:type="dxa"/>
            <w:vAlign w:val="center"/>
          </w:tcPr>
          <w:p w:rsidR="0080449C" w:rsidRPr="00785878" w:rsidRDefault="0080449C" w:rsidP="0080449C">
            <w:pPr>
              <w:tabs>
                <w:tab w:val="left" w:pos="9639"/>
              </w:tabs>
              <w:jc w:val="center"/>
            </w:pPr>
          </w:p>
        </w:tc>
        <w:tc>
          <w:tcPr>
            <w:tcW w:w="2762" w:type="dxa"/>
          </w:tcPr>
          <w:p w:rsidR="0080449C" w:rsidRPr="00785878" w:rsidRDefault="0080449C" w:rsidP="0080449C">
            <w:pPr>
              <w:tabs>
                <w:tab w:val="left" w:pos="9639"/>
              </w:tabs>
              <w:jc w:val="center"/>
            </w:pPr>
          </w:p>
        </w:tc>
        <w:tc>
          <w:tcPr>
            <w:tcW w:w="2160" w:type="dxa"/>
            <w:vAlign w:val="center"/>
          </w:tcPr>
          <w:p w:rsidR="0080449C" w:rsidRPr="00785878" w:rsidRDefault="0080449C" w:rsidP="0080449C">
            <w:pPr>
              <w:tabs>
                <w:tab w:val="left" w:pos="9639"/>
              </w:tabs>
              <w:jc w:val="center"/>
            </w:pPr>
          </w:p>
        </w:tc>
      </w:tr>
      <w:tr w:rsidR="0080449C" w:rsidRPr="00785878" w:rsidTr="0080449C">
        <w:trPr>
          <w:jc w:val="center"/>
        </w:trPr>
        <w:tc>
          <w:tcPr>
            <w:tcW w:w="761" w:type="dxa"/>
            <w:vAlign w:val="center"/>
          </w:tcPr>
          <w:p w:rsidR="0080449C" w:rsidRPr="00785878" w:rsidRDefault="0080449C" w:rsidP="0080449C">
            <w:pPr>
              <w:tabs>
                <w:tab w:val="left" w:pos="9639"/>
              </w:tabs>
              <w:jc w:val="center"/>
            </w:pPr>
            <w:r w:rsidRPr="00785878">
              <w:t>…</w:t>
            </w:r>
          </w:p>
        </w:tc>
        <w:tc>
          <w:tcPr>
            <w:tcW w:w="2299" w:type="dxa"/>
            <w:vAlign w:val="center"/>
          </w:tcPr>
          <w:p w:rsidR="0080449C" w:rsidRPr="00785878" w:rsidRDefault="0080449C" w:rsidP="0080449C">
            <w:pPr>
              <w:tabs>
                <w:tab w:val="left" w:pos="9639"/>
              </w:tabs>
              <w:jc w:val="center"/>
            </w:pPr>
          </w:p>
        </w:tc>
        <w:tc>
          <w:tcPr>
            <w:tcW w:w="2762" w:type="dxa"/>
          </w:tcPr>
          <w:p w:rsidR="0080449C" w:rsidRPr="00785878" w:rsidRDefault="0080449C" w:rsidP="0080449C">
            <w:pPr>
              <w:tabs>
                <w:tab w:val="left" w:pos="9639"/>
              </w:tabs>
              <w:jc w:val="center"/>
            </w:pPr>
          </w:p>
        </w:tc>
        <w:tc>
          <w:tcPr>
            <w:tcW w:w="2160" w:type="dxa"/>
            <w:vAlign w:val="center"/>
          </w:tcPr>
          <w:p w:rsidR="0080449C" w:rsidRPr="00785878" w:rsidRDefault="0080449C" w:rsidP="0080449C">
            <w:pPr>
              <w:tabs>
                <w:tab w:val="left" w:pos="9639"/>
              </w:tabs>
              <w:jc w:val="center"/>
            </w:pPr>
          </w:p>
        </w:tc>
      </w:tr>
    </w:tbl>
    <w:p w:rsidR="0080449C" w:rsidRPr="00785878" w:rsidRDefault="0080449C" w:rsidP="0080449C">
      <w:pPr>
        <w:tabs>
          <w:tab w:val="left" w:pos="9639"/>
        </w:tabs>
      </w:pPr>
    </w:p>
    <w:p w:rsidR="0080449C" w:rsidRPr="000F3E4B" w:rsidRDefault="0080449C" w:rsidP="0080449C">
      <w:pPr>
        <w:pStyle w:val="3"/>
        <w:spacing w:before="0" w:after="0"/>
        <w:rPr>
          <w:rFonts w:ascii="Times New Roman" w:hAnsi="Times New Roman"/>
          <w:b w:val="0"/>
          <w:sz w:val="28"/>
          <w:szCs w:val="28"/>
        </w:rPr>
      </w:pPr>
      <w:r w:rsidRPr="000F3E4B">
        <w:rPr>
          <w:rFonts w:ascii="Times New Roman" w:hAnsi="Times New Roman"/>
          <w:b w:val="0"/>
          <w:sz w:val="28"/>
          <w:szCs w:val="28"/>
        </w:rPr>
        <w:t>Приложения:</w:t>
      </w:r>
    </w:p>
    <w:p w:rsidR="0080449C" w:rsidRPr="000F3E4B" w:rsidRDefault="0080449C" w:rsidP="0080449C">
      <w:r w:rsidRPr="000F3E4B">
        <w:t>- копии водительских удостоверений на экипаж;</w:t>
      </w:r>
    </w:p>
    <w:p w:rsidR="0080449C" w:rsidRPr="004A27B1" w:rsidRDefault="0080449C" w:rsidP="0080449C">
      <w:pPr>
        <w:rPr>
          <w:sz w:val="28"/>
          <w:szCs w:val="28"/>
        </w:rPr>
      </w:pPr>
    </w:p>
    <w:p w:rsidR="0080449C" w:rsidRPr="00785878" w:rsidRDefault="0080449C" w:rsidP="0080449C">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0449C" w:rsidRPr="00785878" w:rsidRDefault="0080449C" w:rsidP="0080449C">
      <w:pPr>
        <w:tabs>
          <w:tab w:val="left" w:pos="8640"/>
        </w:tabs>
        <w:jc w:val="center"/>
        <w:rPr>
          <w:i/>
        </w:rPr>
      </w:pPr>
      <w:r w:rsidRPr="00785878">
        <w:rPr>
          <w:i/>
        </w:rPr>
        <w:t>(наименование претендента)</w:t>
      </w:r>
    </w:p>
    <w:p w:rsidR="0080449C" w:rsidRPr="00785878" w:rsidRDefault="0080449C" w:rsidP="0080449C">
      <w:pPr>
        <w:pStyle w:val="32"/>
        <w:rPr>
          <w:sz w:val="28"/>
          <w:szCs w:val="28"/>
        </w:rPr>
      </w:pPr>
      <w:r w:rsidRPr="00785878">
        <w:rPr>
          <w:sz w:val="28"/>
          <w:szCs w:val="28"/>
        </w:rPr>
        <w:t>____________________________________________________________________</w:t>
      </w:r>
    </w:p>
    <w:p w:rsidR="0080449C" w:rsidRPr="00785878" w:rsidRDefault="0080449C" w:rsidP="0080449C">
      <w:pPr>
        <w:rPr>
          <w:i/>
        </w:rPr>
      </w:pPr>
      <w:r w:rsidRPr="00785878">
        <w:rPr>
          <w:i/>
        </w:rPr>
        <w:t xml:space="preserve">       Печать</w:t>
      </w:r>
      <w:r w:rsidRPr="00785878">
        <w:rPr>
          <w:i/>
        </w:rPr>
        <w:tab/>
      </w:r>
      <w:r w:rsidRPr="00785878">
        <w:rPr>
          <w:i/>
        </w:rPr>
        <w:tab/>
      </w:r>
      <w:r w:rsidRPr="00785878">
        <w:rPr>
          <w:i/>
        </w:rPr>
        <w:tab/>
        <w:t>(должность, подпись, ФИО)</w:t>
      </w:r>
    </w:p>
    <w:p w:rsidR="0080449C" w:rsidRPr="00785878" w:rsidRDefault="0080449C" w:rsidP="0080449C">
      <w:pPr>
        <w:pStyle w:val="32"/>
        <w:rPr>
          <w:sz w:val="28"/>
          <w:szCs w:val="28"/>
        </w:rPr>
      </w:pPr>
      <w:r w:rsidRPr="00785878">
        <w:rPr>
          <w:sz w:val="28"/>
          <w:szCs w:val="28"/>
        </w:rPr>
        <w:t>"____" _________ 201__ г.</w:t>
      </w:r>
    </w:p>
    <w:p w:rsidR="0080449C" w:rsidRPr="00785878" w:rsidRDefault="0080449C" w:rsidP="0080449C">
      <w:pPr>
        <w:pStyle w:val="af9"/>
        <w:jc w:val="right"/>
        <w:rPr>
          <w:sz w:val="28"/>
          <w:szCs w:val="28"/>
        </w:rPr>
      </w:pPr>
      <w:r w:rsidRPr="00785878">
        <w:rPr>
          <w:b/>
          <w:i/>
          <w:sz w:val="28"/>
          <w:szCs w:val="28"/>
        </w:rPr>
        <w:br w:type="page"/>
      </w:r>
      <w:r w:rsidRPr="00785878">
        <w:rPr>
          <w:sz w:val="28"/>
          <w:szCs w:val="28"/>
        </w:rPr>
        <w:lastRenderedPageBreak/>
        <w:t>Приложение № 7</w:t>
      </w:r>
    </w:p>
    <w:p w:rsidR="0080449C" w:rsidRPr="00785878" w:rsidRDefault="0080449C" w:rsidP="0080449C">
      <w:pPr>
        <w:pStyle w:val="af9"/>
        <w:jc w:val="right"/>
        <w:rPr>
          <w:sz w:val="28"/>
          <w:szCs w:val="28"/>
        </w:rPr>
      </w:pPr>
      <w:r w:rsidRPr="00785878">
        <w:rPr>
          <w:sz w:val="28"/>
          <w:szCs w:val="28"/>
        </w:rPr>
        <w:t>к документации о закупке</w:t>
      </w:r>
    </w:p>
    <w:p w:rsidR="0080449C" w:rsidRDefault="0080449C" w:rsidP="0080449C">
      <w:pPr>
        <w:rPr>
          <w:sz w:val="28"/>
          <w:szCs w:val="28"/>
        </w:rPr>
      </w:pPr>
    </w:p>
    <w:p w:rsidR="0080449C" w:rsidRDefault="0080449C" w:rsidP="0080449C">
      <w:pPr>
        <w:rPr>
          <w:sz w:val="28"/>
          <w:szCs w:val="28"/>
        </w:rPr>
      </w:pPr>
    </w:p>
    <w:p w:rsidR="0080449C" w:rsidRPr="00785878" w:rsidRDefault="0080449C" w:rsidP="0080449C">
      <w:pPr>
        <w:rPr>
          <w:sz w:val="28"/>
          <w:szCs w:val="28"/>
        </w:rPr>
      </w:pPr>
    </w:p>
    <w:p w:rsidR="0080449C" w:rsidRPr="001C6D83" w:rsidRDefault="0080449C" w:rsidP="0080449C">
      <w:pPr>
        <w:pStyle w:val="Textbody"/>
        <w:rPr>
          <w:b/>
          <w:sz w:val="28"/>
          <w:szCs w:val="28"/>
        </w:rPr>
      </w:pPr>
      <w:r w:rsidRPr="001C6D83">
        <w:rPr>
          <w:b/>
          <w:sz w:val="28"/>
          <w:szCs w:val="28"/>
        </w:rPr>
        <w:t>Перечень транспортных средств, передаваемых в аренду.</w:t>
      </w:r>
    </w:p>
    <w:p w:rsidR="0080449C" w:rsidRPr="001C6D83" w:rsidRDefault="0080449C" w:rsidP="0080449C">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80449C" w:rsidRPr="001C6D83" w:rsidTr="0080449C">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0449C" w:rsidRPr="00436726" w:rsidRDefault="0080449C" w:rsidP="0080449C">
            <w:pPr>
              <w:pStyle w:val="Textbody"/>
              <w:rPr>
                <w:b/>
                <w:sz w:val="24"/>
              </w:rPr>
            </w:pPr>
            <w:r w:rsidRPr="00436726">
              <w:rPr>
                <w:b/>
                <w:sz w:val="24"/>
              </w:rPr>
              <w:t xml:space="preserve">№ </w:t>
            </w:r>
            <w:r w:rsidR="00436726">
              <w:rPr>
                <w:b/>
                <w:sz w:val="24"/>
              </w:rPr>
              <w:t>№</w:t>
            </w:r>
            <w:proofErr w:type="spellStart"/>
            <w:proofErr w:type="gramStart"/>
            <w:r w:rsidRPr="00436726">
              <w:rPr>
                <w:b/>
                <w:sz w:val="24"/>
              </w:rPr>
              <w:t>п</w:t>
            </w:r>
            <w:proofErr w:type="spellEnd"/>
            <w:proofErr w:type="gramEnd"/>
            <w:r w:rsidRPr="00436726">
              <w:rPr>
                <w:b/>
                <w:sz w:val="24"/>
              </w:rPr>
              <w:t>/</w:t>
            </w:r>
            <w:proofErr w:type="spellStart"/>
            <w:r w:rsidRPr="00436726">
              <w:rPr>
                <w:b/>
                <w:sz w:val="24"/>
              </w:rPr>
              <w:t>п</w:t>
            </w:r>
            <w:proofErr w:type="spellEnd"/>
          </w:p>
        </w:tc>
        <w:tc>
          <w:tcPr>
            <w:tcW w:w="1239" w:type="dxa"/>
            <w:tcBorders>
              <w:top w:val="single" w:sz="4" w:space="0" w:color="auto"/>
              <w:left w:val="nil"/>
              <w:bottom w:val="single" w:sz="4" w:space="0" w:color="auto"/>
              <w:right w:val="single" w:sz="4" w:space="0" w:color="auto"/>
            </w:tcBorders>
            <w:shd w:val="clear" w:color="auto" w:fill="auto"/>
            <w:vAlign w:val="center"/>
          </w:tcPr>
          <w:p w:rsidR="0080449C" w:rsidRPr="00436726" w:rsidRDefault="0080449C" w:rsidP="0080449C">
            <w:pPr>
              <w:pStyle w:val="Textbody"/>
              <w:ind w:firstLine="0"/>
              <w:jc w:val="center"/>
              <w:rPr>
                <w:b/>
                <w:sz w:val="24"/>
              </w:rPr>
            </w:pPr>
            <w:r w:rsidRPr="00436726">
              <w:rPr>
                <w:b/>
                <w:sz w:val="24"/>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80449C" w:rsidRPr="00436726" w:rsidRDefault="0080449C" w:rsidP="0080449C">
            <w:pPr>
              <w:pStyle w:val="Textbody"/>
              <w:ind w:firstLine="34"/>
              <w:rPr>
                <w:b/>
                <w:sz w:val="24"/>
              </w:rPr>
            </w:pPr>
            <w:r w:rsidRPr="00436726">
              <w:rPr>
                <w:b/>
                <w:sz w:val="24"/>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80449C" w:rsidRPr="00436726" w:rsidRDefault="0080449C" w:rsidP="0080449C">
            <w:pPr>
              <w:pStyle w:val="Textbody"/>
              <w:ind w:firstLine="13"/>
              <w:rPr>
                <w:b/>
                <w:sz w:val="24"/>
              </w:rPr>
            </w:pPr>
            <w:r w:rsidRPr="00436726">
              <w:rPr>
                <w:b/>
                <w:sz w:val="24"/>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80449C" w:rsidRPr="00436726" w:rsidRDefault="0080449C" w:rsidP="0080449C">
            <w:pPr>
              <w:pStyle w:val="Textbody"/>
              <w:ind w:firstLine="0"/>
              <w:rPr>
                <w:b/>
                <w:sz w:val="24"/>
              </w:rPr>
            </w:pPr>
            <w:r w:rsidRPr="00436726">
              <w:rPr>
                <w:b/>
                <w:sz w:val="24"/>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80449C" w:rsidRPr="00436726" w:rsidRDefault="0080449C" w:rsidP="0080449C">
            <w:pPr>
              <w:pStyle w:val="Textbody"/>
              <w:ind w:firstLine="0"/>
              <w:rPr>
                <w:b/>
                <w:sz w:val="24"/>
              </w:rPr>
            </w:pPr>
            <w:r w:rsidRPr="00436726">
              <w:rPr>
                <w:b/>
                <w:sz w:val="24"/>
              </w:rPr>
              <w:t>Номер свидетельства о регистрации ТС</w:t>
            </w:r>
          </w:p>
        </w:tc>
      </w:tr>
      <w:tr w:rsidR="0080449C" w:rsidRPr="001C6D83" w:rsidTr="0080449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80449C" w:rsidRPr="001C6D83" w:rsidRDefault="0080449C" w:rsidP="0080449C">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80449C" w:rsidRPr="001C6D83" w:rsidRDefault="0080449C" w:rsidP="0080449C">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80449C" w:rsidRPr="001C6D83" w:rsidRDefault="0080449C" w:rsidP="0080449C">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80449C" w:rsidRPr="001C6D83" w:rsidRDefault="0080449C" w:rsidP="0080449C">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80449C" w:rsidRPr="001C6D83" w:rsidRDefault="0080449C" w:rsidP="0080449C">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80449C" w:rsidRPr="001C6D83" w:rsidRDefault="0080449C" w:rsidP="0080449C">
            <w:pPr>
              <w:pStyle w:val="Textbody"/>
              <w:rPr>
                <w:b/>
                <w:bCs/>
                <w:sz w:val="28"/>
                <w:szCs w:val="28"/>
              </w:rPr>
            </w:pPr>
          </w:p>
        </w:tc>
      </w:tr>
      <w:tr w:rsidR="0080449C" w:rsidRPr="001C6D83" w:rsidTr="0080449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80449C" w:rsidRPr="001C6D83" w:rsidRDefault="0080449C" w:rsidP="0080449C">
            <w:pPr>
              <w:pStyle w:val="Textbody"/>
              <w:rPr>
                <w:sz w:val="28"/>
                <w:szCs w:val="28"/>
              </w:rPr>
            </w:pPr>
            <w:r w:rsidRPr="001C6D83">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80449C" w:rsidRPr="001C6D83" w:rsidRDefault="0080449C" w:rsidP="0080449C">
            <w:pPr>
              <w:pStyle w:val="Textbody"/>
              <w:rPr>
                <w:sz w:val="28"/>
                <w:szCs w:val="28"/>
              </w:rPr>
            </w:pPr>
            <w:r w:rsidRPr="001C6D83">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80449C" w:rsidRPr="001C6D83" w:rsidRDefault="0080449C" w:rsidP="0080449C">
            <w:pPr>
              <w:pStyle w:val="Textbody"/>
              <w:rPr>
                <w:sz w:val="28"/>
                <w:szCs w:val="28"/>
              </w:rPr>
            </w:pPr>
            <w:r w:rsidRPr="001C6D83">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80449C" w:rsidRPr="001C6D83" w:rsidRDefault="0080449C" w:rsidP="0080449C">
            <w:pPr>
              <w:pStyle w:val="Textbody"/>
              <w:rPr>
                <w:sz w:val="28"/>
                <w:szCs w:val="28"/>
              </w:rPr>
            </w:pPr>
            <w:r w:rsidRPr="001C6D83">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80449C" w:rsidRPr="001C6D83" w:rsidRDefault="0080449C" w:rsidP="0080449C">
            <w:pPr>
              <w:pStyle w:val="Textbody"/>
              <w:rPr>
                <w:sz w:val="28"/>
                <w:szCs w:val="28"/>
              </w:rPr>
            </w:pPr>
            <w:r w:rsidRPr="001C6D83">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80449C" w:rsidRPr="001C6D83" w:rsidRDefault="0080449C" w:rsidP="0080449C">
            <w:pPr>
              <w:pStyle w:val="Textbody"/>
              <w:rPr>
                <w:sz w:val="28"/>
                <w:szCs w:val="28"/>
              </w:rPr>
            </w:pPr>
            <w:r w:rsidRPr="001C6D83">
              <w:rPr>
                <w:sz w:val="28"/>
                <w:szCs w:val="28"/>
              </w:rPr>
              <w:t> </w:t>
            </w:r>
          </w:p>
        </w:tc>
      </w:tr>
    </w:tbl>
    <w:p w:rsidR="0080449C" w:rsidRDefault="0080449C" w:rsidP="0080449C">
      <w:pPr>
        <w:pStyle w:val="3"/>
        <w:spacing w:before="0" w:after="0"/>
        <w:rPr>
          <w:rFonts w:ascii="Times New Roman" w:hAnsi="Times New Roman"/>
          <w:b w:val="0"/>
          <w:sz w:val="28"/>
          <w:szCs w:val="28"/>
        </w:rPr>
      </w:pPr>
    </w:p>
    <w:p w:rsidR="0080449C" w:rsidRPr="001C6D83" w:rsidRDefault="0080449C" w:rsidP="0080449C">
      <w:pPr>
        <w:pStyle w:val="3"/>
        <w:spacing w:before="0" w:after="0"/>
        <w:rPr>
          <w:rFonts w:ascii="Times New Roman" w:hAnsi="Times New Roman"/>
          <w:b w:val="0"/>
          <w:sz w:val="28"/>
          <w:szCs w:val="28"/>
        </w:rPr>
      </w:pPr>
      <w:r w:rsidRPr="001C6D83">
        <w:rPr>
          <w:rFonts w:ascii="Times New Roman" w:hAnsi="Times New Roman"/>
          <w:b w:val="0"/>
          <w:sz w:val="28"/>
          <w:szCs w:val="28"/>
        </w:rPr>
        <w:t>Приложения:</w:t>
      </w:r>
    </w:p>
    <w:p w:rsidR="0080449C" w:rsidRPr="001C6D83" w:rsidRDefault="0080449C" w:rsidP="0080449C">
      <w:r w:rsidRPr="003B7775">
        <w:t>- копии паспортов транспортных средств (прицепов);</w:t>
      </w:r>
    </w:p>
    <w:p w:rsidR="0080449C" w:rsidRPr="001C6D83" w:rsidRDefault="0080449C" w:rsidP="0080449C">
      <w:pPr>
        <w:pStyle w:val="3"/>
        <w:spacing w:before="0" w:after="0"/>
        <w:rPr>
          <w:rFonts w:ascii="Times New Roman" w:hAnsi="Times New Roman"/>
          <w:b w:val="0"/>
          <w:sz w:val="28"/>
          <w:szCs w:val="28"/>
        </w:rPr>
      </w:pPr>
    </w:p>
    <w:p w:rsidR="0080449C" w:rsidRPr="001C6D83" w:rsidRDefault="0080449C" w:rsidP="0080449C">
      <w:pPr>
        <w:pStyle w:val="3"/>
        <w:tabs>
          <w:tab w:val="clear" w:pos="720"/>
          <w:tab w:val="num" w:pos="0"/>
        </w:tabs>
        <w:spacing w:before="0" w:after="0"/>
        <w:ind w:left="0" w:firstLine="0"/>
        <w:rPr>
          <w:rFonts w:ascii="Times New Roman" w:hAnsi="Times New Roman"/>
          <w:b w:val="0"/>
          <w:sz w:val="28"/>
          <w:szCs w:val="28"/>
        </w:rPr>
      </w:pPr>
      <w:r w:rsidRPr="001C6D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0449C" w:rsidRPr="001C6D83" w:rsidRDefault="0080449C" w:rsidP="0080449C">
      <w:pPr>
        <w:tabs>
          <w:tab w:val="left" w:pos="8640"/>
        </w:tabs>
        <w:jc w:val="center"/>
        <w:rPr>
          <w:i/>
        </w:rPr>
      </w:pPr>
      <w:r w:rsidRPr="001C6D83">
        <w:rPr>
          <w:i/>
        </w:rPr>
        <w:t>(наименование претендента)</w:t>
      </w:r>
    </w:p>
    <w:p w:rsidR="0080449C" w:rsidRPr="001C6D83" w:rsidRDefault="0080449C" w:rsidP="0080449C">
      <w:pPr>
        <w:pStyle w:val="32"/>
        <w:rPr>
          <w:sz w:val="28"/>
          <w:szCs w:val="28"/>
        </w:rPr>
      </w:pPr>
      <w:r w:rsidRPr="001C6D83">
        <w:rPr>
          <w:sz w:val="28"/>
          <w:szCs w:val="28"/>
        </w:rPr>
        <w:t>____________________________________________________________________</w:t>
      </w:r>
    </w:p>
    <w:p w:rsidR="0080449C" w:rsidRPr="001C6D83" w:rsidRDefault="0080449C" w:rsidP="0080449C">
      <w:pPr>
        <w:rPr>
          <w:i/>
        </w:rPr>
      </w:pPr>
      <w:r w:rsidRPr="001C6D83">
        <w:rPr>
          <w:i/>
        </w:rPr>
        <w:t xml:space="preserve">       Печать</w:t>
      </w:r>
      <w:r w:rsidRPr="001C6D83">
        <w:rPr>
          <w:i/>
        </w:rPr>
        <w:tab/>
      </w:r>
      <w:r w:rsidRPr="001C6D83">
        <w:rPr>
          <w:i/>
        </w:rPr>
        <w:tab/>
      </w:r>
      <w:r w:rsidRPr="001C6D83">
        <w:rPr>
          <w:i/>
        </w:rPr>
        <w:tab/>
        <w:t>(должность, подпись, ФИО)</w:t>
      </w:r>
    </w:p>
    <w:p w:rsidR="0080449C" w:rsidRPr="001C6D83" w:rsidRDefault="0080449C" w:rsidP="0080449C">
      <w:pPr>
        <w:pStyle w:val="32"/>
        <w:rPr>
          <w:sz w:val="28"/>
          <w:szCs w:val="28"/>
        </w:rPr>
      </w:pPr>
      <w:r w:rsidRPr="001C6D83">
        <w:rPr>
          <w:sz w:val="28"/>
          <w:szCs w:val="28"/>
        </w:rPr>
        <w:t>"____" _________ 201__ г.</w:t>
      </w:r>
    </w:p>
    <w:p w:rsidR="0080449C" w:rsidRPr="001C6D83" w:rsidRDefault="0080449C" w:rsidP="0080449C">
      <w:pPr>
        <w:pStyle w:val="Textbody"/>
        <w:ind w:firstLine="0"/>
        <w:rPr>
          <w:sz w:val="28"/>
          <w:szCs w:val="28"/>
        </w:rPr>
      </w:pPr>
    </w:p>
    <w:p w:rsidR="00B251F3" w:rsidRDefault="00B251F3" w:rsidP="0063555A">
      <w:pPr>
        <w:pStyle w:val="19"/>
        <w:ind w:firstLine="0"/>
        <w:jc w:val="right"/>
        <w:rPr>
          <w:rFonts w:eastAsia="MS Mincho"/>
          <w:szCs w:val="28"/>
        </w:rPr>
      </w:pPr>
    </w:p>
    <w:sectPr w:rsidR="00B251F3" w:rsidSect="00436726">
      <w:headerReference w:type="default" r:id="rId17"/>
      <w:footerReference w:type="even" r:id="rId18"/>
      <w:footerReference w:type="default" r:id="rId19"/>
      <w:pgSz w:w="11907" w:h="16840" w:code="9"/>
      <w:pgMar w:top="142" w:right="851" w:bottom="567"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000" w:rsidRDefault="00067000">
      <w:r>
        <w:separator/>
      </w:r>
    </w:p>
  </w:endnote>
  <w:endnote w:type="continuationSeparator" w:id="0">
    <w:p w:rsidR="00067000" w:rsidRDefault="00067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5020503060202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44" w:rsidRDefault="00FC458C" w:rsidP="00BF6892">
    <w:pPr>
      <w:pStyle w:val="afd"/>
      <w:framePr w:wrap="around" w:vAnchor="text" w:hAnchor="margin" w:xAlign="right" w:y="1"/>
      <w:rPr>
        <w:rStyle w:val="a5"/>
      </w:rPr>
    </w:pPr>
    <w:r>
      <w:rPr>
        <w:rStyle w:val="a5"/>
      </w:rPr>
      <w:fldChar w:fldCharType="begin"/>
    </w:r>
    <w:r w:rsidR="00831444">
      <w:rPr>
        <w:rStyle w:val="a5"/>
      </w:rPr>
      <w:instrText xml:space="preserve">PAGE  </w:instrText>
    </w:r>
    <w:r>
      <w:rPr>
        <w:rStyle w:val="a5"/>
      </w:rPr>
      <w:fldChar w:fldCharType="separate"/>
    </w:r>
    <w:r w:rsidR="00831444">
      <w:rPr>
        <w:rStyle w:val="a5"/>
        <w:noProof/>
      </w:rPr>
      <w:t>28</w:t>
    </w:r>
    <w:r>
      <w:rPr>
        <w:rStyle w:val="a5"/>
      </w:rPr>
      <w:fldChar w:fldCharType="end"/>
    </w:r>
  </w:p>
  <w:p w:rsidR="00831444" w:rsidRDefault="0083144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44" w:rsidRDefault="00831444">
    <w:pPr>
      <w:pStyle w:val="afd"/>
      <w:jc w:val="center"/>
    </w:pPr>
  </w:p>
  <w:p w:rsidR="00831444" w:rsidRDefault="00831444"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000" w:rsidRDefault="00067000">
      <w:r>
        <w:separator/>
      </w:r>
    </w:p>
  </w:footnote>
  <w:footnote w:type="continuationSeparator" w:id="0">
    <w:p w:rsidR="00067000" w:rsidRDefault="00067000">
      <w:r>
        <w:continuationSeparator/>
      </w:r>
    </w:p>
  </w:footnote>
  <w:footnote w:id="1">
    <w:p w:rsidR="00831444" w:rsidRDefault="00831444" w:rsidP="0080449C">
      <w:pPr>
        <w:pStyle w:val="afe"/>
      </w:pPr>
      <w:r>
        <w:rPr>
          <w:rStyle w:val="af6"/>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44" w:rsidRDefault="00FC458C" w:rsidP="0080449C">
    <w:pPr>
      <w:pStyle w:val="1ff"/>
      <w:jc w:val="center"/>
    </w:pPr>
    <w:fldSimple w:instr=" PAGE ">
      <w:r w:rsidR="00B11C4E">
        <w:rPr>
          <w:noProof/>
        </w:rPr>
        <w:t>35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44" w:rsidRDefault="00831444">
    <w:pPr>
      <w:pStyle w:val="1ff"/>
      <w:jc w:val="center"/>
    </w:pPr>
  </w:p>
  <w:p w:rsidR="00831444" w:rsidRDefault="00831444">
    <w:pPr>
      <w:pStyle w:val="1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44" w:rsidRDefault="00FC458C">
    <w:pPr>
      <w:pStyle w:val="afb"/>
      <w:jc w:val="center"/>
    </w:pPr>
    <w:fldSimple w:instr=" PAGE   \* MERGEFORMAT ">
      <w:r w:rsidR="00B11C4E">
        <w:rPr>
          <w:noProof/>
        </w:rPr>
        <w:t>52</w:t>
      </w:r>
    </w:fldSimple>
  </w:p>
  <w:p w:rsidR="00831444" w:rsidRDefault="0083144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68"/>
        </w:tabs>
        <w:ind w:left="852"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7">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3">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3C8E5489"/>
    <w:multiLevelType w:val="multilevel"/>
    <w:tmpl w:val="68EED0D0"/>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46A32EF8"/>
    <w:multiLevelType w:val="hybridMultilevel"/>
    <w:tmpl w:val="D9728782"/>
    <w:lvl w:ilvl="0" w:tplc="8F84552C">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7">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4">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5">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81">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5">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87"/>
  </w:num>
  <w:num w:numId="9">
    <w:abstractNumId w:val="33"/>
  </w:num>
  <w:num w:numId="10">
    <w:abstractNumId w:val="68"/>
  </w:num>
  <w:num w:numId="11">
    <w:abstractNumId w:val="25"/>
  </w:num>
  <w:num w:numId="12">
    <w:abstractNumId w:val="82"/>
  </w:num>
  <w:num w:numId="13">
    <w:abstractNumId w:val="61"/>
  </w:num>
  <w:num w:numId="14">
    <w:abstractNumId w:val="79"/>
  </w:num>
  <w:num w:numId="15">
    <w:abstractNumId w:val="66"/>
  </w:num>
  <w:num w:numId="16">
    <w:abstractNumId w:val="51"/>
  </w:num>
  <w:num w:numId="17">
    <w:abstractNumId w:val="52"/>
  </w:num>
  <w:num w:numId="18">
    <w:abstractNumId w:val="92"/>
  </w:num>
  <w:num w:numId="19">
    <w:abstractNumId w:val="75"/>
  </w:num>
  <w:num w:numId="20">
    <w:abstractNumId w:val="73"/>
  </w:num>
  <w:num w:numId="21">
    <w:abstractNumId w:val="80"/>
  </w:num>
  <w:num w:numId="22">
    <w:abstractNumId w:val="46"/>
  </w:num>
  <w:num w:numId="23">
    <w:abstractNumId w:val="30"/>
  </w:num>
  <w:num w:numId="24">
    <w:abstractNumId w:val="28"/>
  </w:num>
  <w:num w:numId="25">
    <w:abstractNumId w:val="43"/>
  </w:num>
  <w:num w:numId="26">
    <w:abstractNumId w:val="59"/>
  </w:num>
  <w:num w:numId="27">
    <w:abstractNumId w:val="37"/>
  </w:num>
  <w:num w:numId="28">
    <w:abstractNumId w:val="35"/>
  </w:num>
  <w:num w:numId="29">
    <w:abstractNumId w:val="58"/>
  </w:num>
  <w:num w:numId="30">
    <w:abstractNumId w:val="56"/>
  </w:num>
  <w:num w:numId="31">
    <w:abstractNumId w:val="29"/>
  </w:num>
  <w:num w:numId="32">
    <w:abstractNumId w:val="86"/>
  </w:num>
  <w:num w:numId="33">
    <w:abstractNumId w:val="53"/>
  </w:num>
  <w:num w:numId="34">
    <w:abstractNumId w:val="64"/>
  </w:num>
  <w:num w:numId="35">
    <w:abstractNumId w:val="45"/>
  </w:num>
  <w:num w:numId="36">
    <w:abstractNumId w:val="83"/>
  </w:num>
  <w:num w:numId="37">
    <w:abstractNumId w:val="44"/>
  </w:num>
  <w:num w:numId="38">
    <w:abstractNumId w:val="71"/>
  </w:num>
  <w:num w:numId="39">
    <w:abstractNumId w:val="49"/>
  </w:num>
  <w:num w:numId="40">
    <w:abstractNumId w:val="31"/>
  </w:num>
  <w:num w:numId="41">
    <w:abstractNumId w:val="41"/>
  </w:num>
  <w:num w:numId="42">
    <w:abstractNumId w:val="81"/>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3">
    <w:abstractNumId w:val="23"/>
  </w:num>
  <w:num w:numId="44">
    <w:abstractNumId w:val="39"/>
  </w:num>
  <w:num w:numId="45">
    <w:abstractNumId w:val="91"/>
  </w:num>
  <w:num w:numId="46">
    <w:abstractNumId w:val="26"/>
  </w:num>
  <w:num w:numId="47">
    <w:abstractNumId w:val="77"/>
  </w:num>
  <w:num w:numId="48">
    <w:abstractNumId w:val="74"/>
  </w:num>
  <w:num w:numId="49">
    <w:abstractNumId w:val="38"/>
  </w:num>
  <w:num w:numId="50">
    <w:abstractNumId w:val="54"/>
  </w:num>
  <w:num w:numId="51">
    <w:abstractNumId w:val="65"/>
  </w:num>
  <w:num w:numId="52">
    <w:abstractNumId w:val="69"/>
  </w:num>
  <w:num w:numId="53">
    <w:abstractNumId w:val="57"/>
  </w:num>
  <w:num w:numId="54">
    <w:abstractNumId w:val="67"/>
  </w:num>
  <w:num w:numId="55">
    <w:abstractNumId w:val="60"/>
  </w:num>
  <w:num w:numId="56">
    <w:abstractNumId w:val="34"/>
  </w:num>
  <w:num w:numId="57">
    <w:abstractNumId w:val="27"/>
  </w:num>
  <w:num w:numId="58">
    <w:abstractNumId w:val="22"/>
  </w:num>
  <w:num w:numId="59">
    <w:abstractNumId w:val="50"/>
  </w:num>
  <w:num w:numId="60">
    <w:abstractNumId w:val="72"/>
  </w:num>
  <w:num w:numId="61">
    <w:abstractNumId w:val="36"/>
  </w:num>
  <w:num w:numId="62">
    <w:abstractNumId w:val="85"/>
  </w:num>
  <w:num w:numId="63">
    <w:abstractNumId w:val="24"/>
  </w:num>
  <w:num w:numId="64">
    <w:abstractNumId w:val="47"/>
  </w:num>
  <w:num w:numId="65">
    <w:abstractNumId w:val="90"/>
  </w:num>
  <w:num w:numId="66">
    <w:abstractNumId w:val="70"/>
  </w:num>
  <w:num w:numId="67">
    <w:abstractNumId w:val="88"/>
  </w:num>
  <w:num w:numId="68">
    <w:abstractNumId w:val="62"/>
  </w:num>
  <w:num w:numId="69">
    <w:abstractNumId w:val="78"/>
  </w:num>
  <w:num w:numId="70">
    <w:abstractNumId w:val="32"/>
  </w:num>
  <w:num w:numId="71">
    <w:abstractNumId w:val="63"/>
  </w:num>
  <w:num w:numId="72">
    <w:abstractNumId w:val="40"/>
  </w:num>
  <w:num w:numId="73">
    <w:abstractNumId w:val="48"/>
  </w:num>
  <w:num w:numId="74">
    <w:abstractNumId w:val="89"/>
  </w:num>
  <w:num w:numId="75">
    <w:abstractNumId w:val="90"/>
    <w:lvlOverride w:ilvl="0">
      <w:startOverride w:val="1"/>
    </w:lvlOverride>
  </w:num>
  <w:num w:numId="76">
    <w:abstractNumId w:val="76"/>
  </w:num>
  <w:num w:numId="77">
    <w:abstractNumId w:val="55"/>
  </w:num>
  <w:num w:numId="78">
    <w:abstractNumId w:val="8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121F"/>
    <w:rsid w:val="00011302"/>
    <w:rsid w:val="00014C0B"/>
    <w:rsid w:val="0001557C"/>
    <w:rsid w:val="00017C36"/>
    <w:rsid w:val="000224D7"/>
    <w:rsid w:val="000224FB"/>
    <w:rsid w:val="000236C9"/>
    <w:rsid w:val="00032B04"/>
    <w:rsid w:val="0003403C"/>
    <w:rsid w:val="000342F7"/>
    <w:rsid w:val="000374AB"/>
    <w:rsid w:val="00040018"/>
    <w:rsid w:val="00042165"/>
    <w:rsid w:val="0004286D"/>
    <w:rsid w:val="000454C8"/>
    <w:rsid w:val="00050764"/>
    <w:rsid w:val="0005366B"/>
    <w:rsid w:val="000557B3"/>
    <w:rsid w:val="00060273"/>
    <w:rsid w:val="00066AE1"/>
    <w:rsid w:val="00067000"/>
    <w:rsid w:val="00067461"/>
    <w:rsid w:val="00071560"/>
    <w:rsid w:val="00071F77"/>
    <w:rsid w:val="000728C1"/>
    <w:rsid w:val="00076F66"/>
    <w:rsid w:val="00077857"/>
    <w:rsid w:val="0007798F"/>
    <w:rsid w:val="000825F9"/>
    <w:rsid w:val="00083039"/>
    <w:rsid w:val="000846BC"/>
    <w:rsid w:val="000954FB"/>
    <w:rsid w:val="00096A9E"/>
    <w:rsid w:val="000978CE"/>
    <w:rsid w:val="000A0179"/>
    <w:rsid w:val="000A2B5E"/>
    <w:rsid w:val="000A2D97"/>
    <w:rsid w:val="000A3B81"/>
    <w:rsid w:val="000A4930"/>
    <w:rsid w:val="000A679F"/>
    <w:rsid w:val="000B2284"/>
    <w:rsid w:val="000B278C"/>
    <w:rsid w:val="000B5302"/>
    <w:rsid w:val="000B6F4D"/>
    <w:rsid w:val="000C1094"/>
    <w:rsid w:val="000C1D44"/>
    <w:rsid w:val="000C66E3"/>
    <w:rsid w:val="000C7948"/>
    <w:rsid w:val="000C7CAF"/>
    <w:rsid w:val="000E46EF"/>
    <w:rsid w:val="000E5BB8"/>
    <w:rsid w:val="000F1048"/>
    <w:rsid w:val="000F6C27"/>
    <w:rsid w:val="00100543"/>
    <w:rsid w:val="00100CA5"/>
    <w:rsid w:val="00105574"/>
    <w:rsid w:val="00106006"/>
    <w:rsid w:val="001111AC"/>
    <w:rsid w:val="00114BAE"/>
    <w:rsid w:val="00116BFD"/>
    <w:rsid w:val="001174EB"/>
    <w:rsid w:val="00120404"/>
    <w:rsid w:val="001242D3"/>
    <w:rsid w:val="00124344"/>
    <w:rsid w:val="00125B4A"/>
    <w:rsid w:val="00133C61"/>
    <w:rsid w:val="00140488"/>
    <w:rsid w:val="00142483"/>
    <w:rsid w:val="00143B82"/>
    <w:rsid w:val="0015356B"/>
    <w:rsid w:val="00162B4E"/>
    <w:rsid w:val="001646D6"/>
    <w:rsid w:val="001649C1"/>
    <w:rsid w:val="00164D0C"/>
    <w:rsid w:val="0016528F"/>
    <w:rsid w:val="0016679F"/>
    <w:rsid w:val="00167038"/>
    <w:rsid w:val="00167BEB"/>
    <w:rsid w:val="001707CE"/>
    <w:rsid w:val="00171FEC"/>
    <w:rsid w:val="001749AE"/>
    <w:rsid w:val="00174FFE"/>
    <w:rsid w:val="00175830"/>
    <w:rsid w:val="00175A7B"/>
    <w:rsid w:val="0019457B"/>
    <w:rsid w:val="00195B16"/>
    <w:rsid w:val="0019760E"/>
    <w:rsid w:val="001978F0"/>
    <w:rsid w:val="001979B4"/>
    <w:rsid w:val="001A24E3"/>
    <w:rsid w:val="001A544E"/>
    <w:rsid w:val="001B150C"/>
    <w:rsid w:val="001B327A"/>
    <w:rsid w:val="001B47BE"/>
    <w:rsid w:val="001B5653"/>
    <w:rsid w:val="001B5FAB"/>
    <w:rsid w:val="001C08FD"/>
    <w:rsid w:val="001C0A1D"/>
    <w:rsid w:val="001C75ED"/>
    <w:rsid w:val="001D738D"/>
    <w:rsid w:val="001E0E4C"/>
    <w:rsid w:val="001E3001"/>
    <w:rsid w:val="001E3E36"/>
    <w:rsid w:val="001E4F60"/>
    <w:rsid w:val="001E6511"/>
    <w:rsid w:val="001E6E80"/>
    <w:rsid w:val="001F1952"/>
    <w:rsid w:val="001F2F0D"/>
    <w:rsid w:val="001F32B2"/>
    <w:rsid w:val="001F5C42"/>
    <w:rsid w:val="00206CF7"/>
    <w:rsid w:val="0020716F"/>
    <w:rsid w:val="00207700"/>
    <w:rsid w:val="00211F39"/>
    <w:rsid w:val="00214105"/>
    <w:rsid w:val="00215ADC"/>
    <w:rsid w:val="002163F9"/>
    <w:rsid w:val="00216C08"/>
    <w:rsid w:val="00217FA4"/>
    <w:rsid w:val="00221BE8"/>
    <w:rsid w:val="0022263B"/>
    <w:rsid w:val="00222C86"/>
    <w:rsid w:val="002237A0"/>
    <w:rsid w:val="002326E3"/>
    <w:rsid w:val="002376E6"/>
    <w:rsid w:val="002378E3"/>
    <w:rsid w:val="00237EE7"/>
    <w:rsid w:val="002410DF"/>
    <w:rsid w:val="00243B80"/>
    <w:rsid w:val="00243F0F"/>
    <w:rsid w:val="0024679F"/>
    <w:rsid w:val="00246D09"/>
    <w:rsid w:val="0024760D"/>
    <w:rsid w:val="002511A8"/>
    <w:rsid w:val="00256B10"/>
    <w:rsid w:val="00257F85"/>
    <w:rsid w:val="00261326"/>
    <w:rsid w:val="002613FD"/>
    <w:rsid w:val="00265B2B"/>
    <w:rsid w:val="00267AAB"/>
    <w:rsid w:val="00267D54"/>
    <w:rsid w:val="0028168C"/>
    <w:rsid w:val="00282B03"/>
    <w:rsid w:val="0029006A"/>
    <w:rsid w:val="00290865"/>
    <w:rsid w:val="002910EA"/>
    <w:rsid w:val="00291899"/>
    <w:rsid w:val="00294DF6"/>
    <w:rsid w:val="00294F67"/>
    <w:rsid w:val="002969B4"/>
    <w:rsid w:val="002A1180"/>
    <w:rsid w:val="002A2796"/>
    <w:rsid w:val="002A5867"/>
    <w:rsid w:val="002A71D9"/>
    <w:rsid w:val="002B0735"/>
    <w:rsid w:val="002B4F8A"/>
    <w:rsid w:val="002B6325"/>
    <w:rsid w:val="002C3FF9"/>
    <w:rsid w:val="002C56A0"/>
    <w:rsid w:val="002C7848"/>
    <w:rsid w:val="002D1A8A"/>
    <w:rsid w:val="002D235B"/>
    <w:rsid w:val="002D2FFD"/>
    <w:rsid w:val="002D52FB"/>
    <w:rsid w:val="002D5869"/>
    <w:rsid w:val="002D7D2C"/>
    <w:rsid w:val="002E0A56"/>
    <w:rsid w:val="002E18D3"/>
    <w:rsid w:val="002E3DBF"/>
    <w:rsid w:val="002E40A8"/>
    <w:rsid w:val="002E7899"/>
    <w:rsid w:val="002F1275"/>
    <w:rsid w:val="002F345D"/>
    <w:rsid w:val="002F40DE"/>
    <w:rsid w:val="002F4D08"/>
    <w:rsid w:val="002F6A6B"/>
    <w:rsid w:val="00300EE0"/>
    <w:rsid w:val="003014AC"/>
    <w:rsid w:val="0030151C"/>
    <w:rsid w:val="00302F8C"/>
    <w:rsid w:val="00303597"/>
    <w:rsid w:val="0030380D"/>
    <w:rsid w:val="003117A8"/>
    <w:rsid w:val="00311A92"/>
    <w:rsid w:val="00313228"/>
    <w:rsid w:val="00316EAD"/>
    <w:rsid w:val="00324394"/>
    <w:rsid w:val="003271DC"/>
    <w:rsid w:val="003271F9"/>
    <w:rsid w:val="00335079"/>
    <w:rsid w:val="00335F0B"/>
    <w:rsid w:val="003504E2"/>
    <w:rsid w:val="00353BA3"/>
    <w:rsid w:val="00355B61"/>
    <w:rsid w:val="003571CE"/>
    <w:rsid w:val="00357415"/>
    <w:rsid w:val="00361F0D"/>
    <w:rsid w:val="0036291B"/>
    <w:rsid w:val="003657D7"/>
    <w:rsid w:val="00365B43"/>
    <w:rsid w:val="00370C44"/>
    <w:rsid w:val="00371C3E"/>
    <w:rsid w:val="00372425"/>
    <w:rsid w:val="00382680"/>
    <w:rsid w:val="00382BB1"/>
    <w:rsid w:val="00386F7E"/>
    <w:rsid w:val="00391D03"/>
    <w:rsid w:val="003A0695"/>
    <w:rsid w:val="003B1DB8"/>
    <w:rsid w:val="003B4022"/>
    <w:rsid w:val="003C30F3"/>
    <w:rsid w:val="003C72D7"/>
    <w:rsid w:val="003D0FB4"/>
    <w:rsid w:val="003D2759"/>
    <w:rsid w:val="003D635E"/>
    <w:rsid w:val="003E17DE"/>
    <w:rsid w:val="003E2C12"/>
    <w:rsid w:val="003E5BB0"/>
    <w:rsid w:val="003F1773"/>
    <w:rsid w:val="003F20D1"/>
    <w:rsid w:val="003F59A7"/>
    <w:rsid w:val="003F5FA7"/>
    <w:rsid w:val="00406C62"/>
    <w:rsid w:val="00407943"/>
    <w:rsid w:val="00410B56"/>
    <w:rsid w:val="004224C0"/>
    <w:rsid w:val="00422A30"/>
    <w:rsid w:val="004272B0"/>
    <w:rsid w:val="00433963"/>
    <w:rsid w:val="00433F42"/>
    <w:rsid w:val="00435A9A"/>
    <w:rsid w:val="00436726"/>
    <w:rsid w:val="00443169"/>
    <w:rsid w:val="004445EA"/>
    <w:rsid w:val="00444F6A"/>
    <w:rsid w:val="004454B3"/>
    <w:rsid w:val="00454ECC"/>
    <w:rsid w:val="00457A40"/>
    <w:rsid w:val="0046073B"/>
    <w:rsid w:val="004634C8"/>
    <w:rsid w:val="004705CE"/>
    <w:rsid w:val="00471A53"/>
    <w:rsid w:val="004745C7"/>
    <w:rsid w:val="00474DB7"/>
    <w:rsid w:val="00476F84"/>
    <w:rsid w:val="004774A6"/>
    <w:rsid w:val="0047759E"/>
    <w:rsid w:val="004808B9"/>
    <w:rsid w:val="004823E8"/>
    <w:rsid w:val="0048256D"/>
    <w:rsid w:val="004834F3"/>
    <w:rsid w:val="00484EB5"/>
    <w:rsid w:val="0048572E"/>
    <w:rsid w:val="004858E2"/>
    <w:rsid w:val="004874C1"/>
    <w:rsid w:val="00490545"/>
    <w:rsid w:val="00491892"/>
    <w:rsid w:val="00493AB2"/>
    <w:rsid w:val="00495914"/>
    <w:rsid w:val="004A12F7"/>
    <w:rsid w:val="004B04B6"/>
    <w:rsid w:val="004B1048"/>
    <w:rsid w:val="004C0A7F"/>
    <w:rsid w:val="004C2235"/>
    <w:rsid w:val="004C2DC2"/>
    <w:rsid w:val="004C30FB"/>
    <w:rsid w:val="004C7528"/>
    <w:rsid w:val="004D2761"/>
    <w:rsid w:val="004D4FA2"/>
    <w:rsid w:val="004D6625"/>
    <w:rsid w:val="004E3757"/>
    <w:rsid w:val="004F35F8"/>
    <w:rsid w:val="004F4E35"/>
    <w:rsid w:val="00501310"/>
    <w:rsid w:val="005058F1"/>
    <w:rsid w:val="00506322"/>
    <w:rsid w:val="0051006B"/>
    <w:rsid w:val="00511914"/>
    <w:rsid w:val="00514CFC"/>
    <w:rsid w:val="005150F5"/>
    <w:rsid w:val="0051785E"/>
    <w:rsid w:val="00520923"/>
    <w:rsid w:val="00521353"/>
    <w:rsid w:val="00521F95"/>
    <w:rsid w:val="0052390C"/>
    <w:rsid w:val="005242ED"/>
    <w:rsid w:val="00527AB7"/>
    <w:rsid w:val="0053028C"/>
    <w:rsid w:val="00534326"/>
    <w:rsid w:val="00534697"/>
    <w:rsid w:val="005373EF"/>
    <w:rsid w:val="00537681"/>
    <w:rsid w:val="00541D53"/>
    <w:rsid w:val="00544CF1"/>
    <w:rsid w:val="0054533A"/>
    <w:rsid w:val="00545B2A"/>
    <w:rsid w:val="005508EC"/>
    <w:rsid w:val="00551655"/>
    <w:rsid w:val="00555B75"/>
    <w:rsid w:val="005617BA"/>
    <w:rsid w:val="0056481B"/>
    <w:rsid w:val="00567733"/>
    <w:rsid w:val="005716FC"/>
    <w:rsid w:val="00571D62"/>
    <w:rsid w:val="0057278E"/>
    <w:rsid w:val="0058169E"/>
    <w:rsid w:val="0058240D"/>
    <w:rsid w:val="005834BA"/>
    <w:rsid w:val="00584B10"/>
    <w:rsid w:val="0059082D"/>
    <w:rsid w:val="005936CD"/>
    <w:rsid w:val="00593786"/>
    <w:rsid w:val="005939E1"/>
    <w:rsid w:val="00593BA3"/>
    <w:rsid w:val="005956BB"/>
    <w:rsid w:val="005A0E3B"/>
    <w:rsid w:val="005A0F7B"/>
    <w:rsid w:val="005A5B56"/>
    <w:rsid w:val="005A657E"/>
    <w:rsid w:val="005A67A0"/>
    <w:rsid w:val="005A6CE9"/>
    <w:rsid w:val="005B1A05"/>
    <w:rsid w:val="005B65E7"/>
    <w:rsid w:val="005B67CB"/>
    <w:rsid w:val="005C1CD3"/>
    <w:rsid w:val="005D64F1"/>
    <w:rsid w:val="005D6803"/>
    <w:rsid w:val="005E0B21"/>
    <w:rsid w:val="005E317C"/>
    <w:rsid w:val="005E5382"/>
    <w:rsid w:val="005E5A3A"/>
    <w:rsid w:val="005F103F"/>
    <w:rsid w:val="005F1CEB"/>
    <w:rsid w:val="005F2D24"/>
    <w:rsid w:val="005F5726"/>
    <w:rsid w:val="00601116"/>
    <w:rsid w:val="00603E95"/>
    <w:rsid w:val="00613848"/>
    <w:rsid w:val="006158C7"/>
    <w:rsid w:val="006176F4"/>
    <w:rsid w:val="006253B2"/>
    <w:rsid w:val="006269EB"/>
    <w:rsid w:val="00627696"/>
    <w:rsid w:val="006304BE"/>
    <w:rsid w:val="00633831"/>
    <w:rsid w:val="0063555A"/>
    <w:rsid w:val="006400A0"/>
    <w:rsid w:val="006402DD"/>
    <w:rsid w:val="00642978"/>
    <w:rsid w:val="0065657D"/>
    <w:rsid w:val="00660688"/>
    <w:rsid w:val="00664449"/>
    <w:rsid w:val="0066719C"/>
    <w:rsid w:val="00670FD8"/>
    <w:rsid w:val="006720C2"/>
    <w:rsid w:val="00674404"/>
    <w:rsid w:val="00675EB7"/>
    <w:rsid w:val="006811D3"/>
    <w:rsid w:val="00683C3C"/>
    <w:rsid w:val="00687F5C"/>
    <w:rsid w:val="00690B2B"/>
    <w:rsid w:val="00690B3E"/>
    <w:rsid w:val="0069356A"/>
    <w:rsid w:val="00694B1E"/>
    <w:rsid w:val="00694E1E"/>
    <w:rsid w:val="006A1CB3"/>
    <w:rsid w:val="006A3689"/>
    <w:rsid w:val="006A3C22"/>
    <w:rsid w:val="006B3895"/>
    <w:rsid w:val="006B7242"/>
    <w:rsid w:val="006C3A69"/>
    <w:rsid w:val="006C4984"/>
    <w:rsid w:val="006C6ABD"/>
    <w:rsid w:val="006C7DC1"/>
    <w:rsid w:val="006D150B"/>
    <w:rsid w:val="006D3659"/>
    <w:rsid w:val="006E08A0"/>
    <w:rsid w:val="006E3967"/>
    <w:rsid w:val="006E4289"/>
    <w:rsid w:val="006E67B8"/>
    <w:rsid w:val="006E7589"/>
    <w:rsid w:val="006F1466"/>
    <w:rsid w:val="006F3F9D"/>
    <w:rsid w:val="006F4522"/>
    <w:rsid w:val="006F4AE5"/>
    <w:rsid w:val="006F5C3B"/>
    <w:rsid w:val="006F6C15"/>
    <w:rsid w:val="007046B2"/>
    <w:rsid w:val="00711018"/>
    <w:rsid w:val="007137D3"/>
    <w:rsid w:val="00715FE4"/>
    <w:rsid w:val="007168BC"/>
    <w:rsid w:val="0072064C"/>
    <w:rsid w:val="00722AFD"/>
    <w:rsid w:val="0072383A"/>
    <w:rsid w:val="00723E5E"/>
    <w:rsid w:val="007278F3"/>
    <w:rsid w:val="00727B51"/>
    <w:rsid w:val="00727D3C"/>
    <w:rsid w:val="00730FED"/>
    <w:rsid w:val="00733ADD"/>
    <w:rsid w:val="00734160"/>
    <w:rsid w:val="00734164"/>
    <w:rsid w:val="007341C2"/>
    <w:rsid w:val="00735D4E"/>
    <w:rsid w:val="00736D40"/>
    <w:rsid w:val="00737675"/>
    <w:rsid w:val="007411E8"/>
    <w:rsid w:val="007459D6"/>
    <w:rsid w:val="00745CE7"/>
    <w:rsid w:val="007477AA"/>
    <w:rsid w:val="00752221"/>
    <w:rsid w:val="00752FEB"/>
    <w:rsid w:val="00754AD8"/>
    <w:rsid w:val="007578F5"/>
    <w:rsid w:val="00763EDB"/>
    <w:rsid w:val="00765DAB"/>
    <w:rsid w:val="00771687"/>
    <w:rsid w:val="007721A9"/>
    <w:rsid w:val="00772256"/>
    <w:rsid w:val="007737C8"/>
    <w:rsid w:val="007768E4"/>
    <w:rsid w:val="007818E5"/>
    <w:rsid w:val="00782E92"/>
    <w:rsid w:val="007834C4"/>
    <w:rsid w:val="00783AD5"/>
    <w:rsid w:val="00791462"/>
    <w:rsid w:val="0079286E"/>
    <w:rsid w:val="00795868"/>
    <w:rsid w:val="007A2693"/>
    <w:rsid w:val="007A348C"/>
    <w:rsid w:val="007A6CEF"/>
    <w:rsid w:val="007A6FD8"/>
    <w:rsid w:val="007A773C"/>
    <w:rsid w:val="007B2101"/>
    <w:rsid w:val="007B26E8"/>
    <w:rsid w:val="007B2DE7"/>
    <w:rsid w:val="007B2F10"/>
    <w:rsid w:val="007B36CE"/>
    <w:rsid w:val="007B4040"/>
    <w:rsid w:val="007B5C2E"/>
    <w:rsid w:val="007B6F8F"/>
    <w:rsid w:val="007C1052"/>
    <w:rsid w:val="007C3E8B"/>
    <w:rsid w:val="007C3FE7"/>
    <w:rsid w:val="007C51E1"/>
    <w:rsid w:val="007C5BFD"/>
    <w:rsid w:val="007D3F81"/>
    <w:rsid w:val="007D50EE"/>
    <w:rsid w:val="007D6548"/>
    <w:rsid w:val="007E34AB"/>
    <w:rsid w:val="007E48BC"/>
    <w:rsid w:val="007F2045"/>
    <w:rsid w:val="007F6527"/>
    <w:rsid w:val="007F7E93"/>
    <w:rsid w:val="008016F0"/>
    <w:rsid w:val="008035D3"/>
    <w:rsid w:val="0080449C"/>
    <w:rsid w:val="00804946"/>
    <w:rsid w:val="00804DB6"/>
    <w:rsid w:val="00804E25"/>
    <w:rsid w:val="00806AAF"/>
    <w:rsid w:val="008075B1"/>
    <w:rsid w:val="008107EA"/>
    <w:rsid w:val="00812285"/>
    <w:rsid w:val="008172F6"/>
    <w:rsid w:val="0082677F"/>
    <w:rsid w:val="008271D3"/>
    <w:rsid w:val="00830079"/>
    <w:rsid w:val="00831444"/>
    <w:rsid w:val="00834551"/>
    <w:rsid w:val="00834B26"/>
    <w:rsid w:val="00834DA0"/>
    <w:rsid w:val="00835CB1"/>
    <w:rsid w:val="0083635A"/>
    <w:rsid w:val="00837423"/>
    <w:rsid w:val="00842815"/>
    <w:rsid w:val="00847029"/>
    <w:rsid w:val="00847BF3"/>
    <w:rsid w:val="008514B9"/>
    <w:rsid w:val="008603E7"/>
    <w:rsid w:val="00860529"/>
    <w:rsid w:val="008613BE"/>
    <w:rsid w:val="008614B4"/>
    <w:rsid w:val="0086157F"/>
    <w:rsid w:val="00861B45"/>
    <w:rsid w:val="00862433"/>
    <w:rsid w:val="00862875"/>
    <w:rsid w:val="0086287A"/>
    <w:rsid w:val="00862AFC"/>
    <w:rsid w:val="00870086"/>
    <w:rsid w:val="00871748"/>
    <w:rsid w:val="008754AD"/>
    <w:rsid w:val="0087611C"/>
    <w:rsid w:val="008825E9"/>
    <w:rsid w:val="00895A98"/>
    <w:rsid w:val="00895C7E"/>
    <w:rsid w:val="0089720B"/>
    <w:rsid w:val="008972FB"/>
    <w:rsid w:val="008A0AB0"/>
    <w:rsid w:val="008A3ABB"/>
    <w:rsid w:val="008A66CB"/>
    <w:rsid w:val="008B5505"/>
    <w:rsid w:val="008B7A42"/>
    <w:rsid w:val="008C0287"/>
    <w:rsid w:val="008C1BC9"/>
    <w:rsid w:val="008C382A"/>
    <w:rsid w:val="008C3FA6"/>
    <w:rsid w:val="008C46B1"/>
    <w:rsid w:val="008C52FD"/>
    <w:rsid w:val="008D089D"/>
    <w:rsid w:val="008D1FAC"/>
    <w:rsid w:val="008D2E20"/>
    <w:rsid w:val="008D3946"/>
    <w:rsid w:val="008D3D5F"/>
    <w:rsid w:val="008D67F8"/>
    <w:rsid w:val="008E2342"/>
    <w:rsid w:val="008E2BB8"/>
    <w:rsid w:val="008E44D5"/>
    <w:rsid w:val="008E5FFE"/>
    <w:rsid w:val="008E60E5"/>
    <w:rsid w:val="008F2909"/>
    <w:rsid w:val="008F4650"/>
    <w:rsid w:val="0090245C"/>
    <w:rsid w:val="0090361E"/>
    <w:rsid w:val="009068D2"/>
    <w:rsid w:val="00907B9E"/>
    <w:rsid w:val="00914E3D"/>
    <w:rsid w:val="0091723A"/>
    <w:rsid w:val="00920884"/>
    <w:rsid w:val="009208D2"/>
    <w:rsid w:val="0092359B"/>
    <w:rsid w:val="00926992"/>
    <w:rsid w:val="0092764D"/>
    <w:rsid w:val="009314A2"/>
    <w:rsid w:val="0093234E"/>
    <w:rsid w:val="009327EF"/>
    <w:rsid w:val="00934D48"/>
    <w:rsid w:val="00936A4B"/>
    <w:rsid w:val="0094155B"/>
    <w:rsid w:val="00945B21"/>
    <w:rsid w:val="00946CA0"/>
    <w:rsid w:val="00946D44"/>
    <w:rsid w:val="00955A00"/>
    <w:rsid w:val="00955D5B"/>
    <w:rsid w:val="00956252"/>
    <w:rsid w:val="00960019"/>
    <w:rsid w:val="00960F11"/>
    <w:rsid w:val="00961437"/>
    <w:rsid w:val="009660FA"/>
    <w:rsid w:val="009676B8"/>
    <w:rsid w:val="00971B96"/>
    <w:rsid w:val="00973323"/>
    <w:rsid w:val="0097681B"/>
    <w:rsid w:val="00980ACD"/>
    <w:rsid w:val="00982C6F"/>
    <w:rsid w:val="009830CC"/>
    <w:rsid w:val="0098473B"/>
    <w:rsid w:val="00987D69"/>
    <w:rsid w:val="0099153A"/>
    <w:rsid w:val="00991BDD"/>
    <w:rsid w:val="00991DEB"/>
    <w:rsid w:val="00997B7D"/>
    <w:rsid w:val="009A2DC6"/>
    <w:rsid w:val="009A7C6C"/>
    <w:rsid w:val="009B0A27"/>
    <w:rsid w:val="009C093D"/>
    <w:rsid w:val="009C15AA"/>
    <w:rsid w:val="009C211A"/>
    <w:rsid w:val="009C7AEB"/>
    <w:rsid w:val="009D1975"/>
    <w:rsid w:val="009D3A40"/>
    <w:rsid w:val="009D4CBD"/>
    <w:rsid w:val="009D5BA2"/>
    <w:rsid w:val="009E2163"/>
    <w:rsid w:val="009E64D8"/>
    <w:rsid w:val="009F08EC"/>
    <w:rsid w:val="009F0C9D"/>
    <w:rsid w:val="009F11B8"/>
    <w:rsid w:val="009F5D00"/>
    <w:rsid w:val="00A013B7"/>
    <w:rsid w:val="00A025A8"/>
    <w:rsid w:val="00A06442"/>
    <w:rsid w:val="00A1391D"/>
    <w:rsid w:val="00A153F5"/>
    <w:rsid w:val="00A161F5"/>
    <w:rsid w:val="00A2202F"/>
    <w:rsid w:val="00A23026"/>
    <w:rsid w:val="00A2358C"/>
    <w:rsid w:val="00A25503"/>
    <w:rsid w:val="00A25FF3"/>
    <w:rsid w:val="00A26820"/>
    <w:rsid w:val="00A2745B"/>
    <w:rsid w:val="00A31366"/>
    <w:rsid w:val="00A33235"/>
    <w:rsid w:val="00A34231"/>
    <w:rsid w:val="00A4055F"/>
    <w:rsid w:val="00A40A0D"/>
    <w:rsid w:val="00A4198B"/>
    <w:rsid w:val="00A45FA2"/>
    <w:rsid w:val="00A5026F"/>
    <w:rsid w:val="00A50382"/>
    <w:rsid w:val="00A517C7"/>
    <w:rsid w:val="00A543C0"/>
    <w:rsid w:val="00A60E48"/>
    <w:rsid w:val="00A61C6A"/>
    <w:rsid w:val="00A62751"/>
    <w:rsid w:val="00A647EF"/>
    <w:rsid w:val="00A6781A"/>
    <w:rsid w:val="00A67ED2"/>
    <w:rsid w:val="00A749BE"/>
    <w:rsid w:val="00A856EA"/>
    <w:rsid w:val="00A86A0E"/>
    <w:rsid w:val="00A876EA"/>
    <w:rsid w:val="00A9532C"/>
    <w:rsid w:val="00AA1CA3"/>
    <w:rsid w:val="00AA3687"/>
    <w:rsid w:val="00AA4048"/>
    <w:rsid w:val="00AA4A21"/>
    <w:rsid w:val="00AB0224"/>
    <w:rsid w:val="00AB03FF"/>
    <w:rsid w:val="00AB066A"/>
    <w:rsid w:val="00AB67FE"/>
    <w:rsid w:val="00AB727D"/>
    <w:rsid w:val="00AC126E"/>
    <w:rsid w:val="00AC2828"/>
    <w:rsid w:val="00AC7461"/>
    <w:rsid w:val="00AD18C4"/>
    <w:rsid w:val="00AD61A9"/>
    <w:rsid w:val="00AD7AFD"/>
    <w:rsid w:val="00AE1A11"/>
    <w:rsid w:val="00AE2756"/>
    <w:rsid w:val="00AE55D7"/>
    <w:rsid w:val="00AF0C20"/>
    <w:rsid w:val="00AF6ABE"/>
    <w:rsid w:val="00B02654"/>
    <w:rsid w:val="00B11769"/>
    <w:rsid w:val="00B11C4E"/>
    <w:rsid w:val="00B129CC"/>
    <w:rsid w:val="00B16F42"/>
    <w:rsid w:val="00B22346"/>
    <w:rsid w:val="00B23A88"/>
    <w:rsid w:val="00B23ACD"/>
    <w:rsid w:val="00B24553"/>
    <w:rsid w:val="00B24C1B"/>
    <w:rsid w:val="00B251F3"/>
    <w:rsid w:val="00B346F5"/>
    <w:rsid w:val="00B4382C"/>
    <w:rsid w:val="00B46994"/>
    <w:rsid w:val="00B4765F"/>
    <w:rsid w:val="00B5040A"/>
    <w:rsid w:val="00B51C2D"/>
    <w:rsid w:val="00B52CCB"/>
    <w:rsid w:val="00B55C29"/>
    <w:rsid w:val="00B55FE0"/>
    <w:rsid w:val="00B57584"/>
    <w:rsid w:val="00B57FFC"/>
    <w:rsid w:val="00B7520F"/>
    <w:rsid w:val="00B776F8"/>
    <w:rsid w:val="00B8660A"/>
    <w:rsid w:val="00B91DCC"/>
    <w:rsid w:val="00B924BD"/>
    <w:rsid w:val="00B938CD"/>
    <w:rsid w:val="00BA02D4"/>
    <w:rsid w:val="00BB21E3"/>
    <w:rsid w:val="00BB3C30"/>
    <w:rsid w:val="00BB4EC4"/>
    <w:rsid w:val="00BC1922"/>
    <w:rsid w:val="00BC5F1D"/>
    <w:rsid w:val="00BD0988"/>
    <w:rsid w:val="00BD59BC"/>
    <w:rsid w:val="00BD5B44"/>
    <w:rsid w:val="00BE06D9"/>
    <w:rsid w:val="00BF2197"/>
    <w:rsid w:val="00BF5C0A"/>
    <w:rsid w:val="00BF6892"/>
    <w:rsid w:val="00C019AC"/>
    <w:rsid w:val="00C0266D"/>
    <w:rsid w:val="00C13A71"/>
    <w:rsid w:val="00C13FAD"/>
    <w:rsid w:val="00C1552D"/>
    <w:rsid w:val="00C159B7"/>
    <w:rsid w:val="00C159C6"/>
    <w:rsid w:val="00C15C57"/>
    <w:rsid w:val="00C22FC9"/>
    <w:rsid w:val="00C264D5"/>
    <w:rsid w:val="00C318D3"/>
    <w:rsid w:val="00C3191F"/>
    <w:rsid w:val="00C324AA"/>
    <w:rsid w:val="00C35443"/>
    <w:rsid w:val="00C3633B"/>
    <w:rsid w:val="00C4773A"/>
    <w:rsid w:val="00C50D21"/>
    <w:rsid w:val="00C51709"/>
    <w:rsid w:val="00C53FE9"/>
    <w:rsid w:val="00C555C0"/>
    <w:rsid w:val="00C576D0"/>
    <w:rsid w:val="00C578FB"/>
    <w:rsid w:val="00C60714"/>
    <w:rsid w:val="00C6181A"/>
    <w:rsid w:val="00C61887"/>
    <w:rsid w:val="00C61B8A"/>
    <w:rsid w:val="00C67507"/>
    <w:rsid w:val="00C802A0"/>
    <w:rsid w:val="00C80BCB"/>
    <w:rsid w:val="00C85195"/>
    <w:rsid w:val="00C872F8"/>
    <w:rsid w:val="00C95440"/>
    <w:rsid w:val="00CA62B3"/>
    <w:rsid w:val="00CB25A7"/>
    <w:rsid w:val="00CB5E99"/>
    <w:rsid w:val="00CB695F"/>
    <w:rsid w:val="00CB7040"/>
    <w:rsid w:val="00CC2B35"/>
    <w:rsid w:val="00CD1E29"/>
    <w:rsid w:val="00CD6A26"/>
    <w:rsid w:val="00CE3677"/>
    <w:rsid w:val="00CE7EB4"/>
    <w:rsid w:val="00CF7022"/>
    <w:rsid w:val="00D0079D"/>
    <w:rsid w:val="00D01657"/>
    <w:rsid w:val="00D01C16"/>
    <w:rsid w:val="00D11463"/>
    <w:rsid w:val="00D11ED5"/>
    <w:rsid w:val="00D126A9"/>
    <w:rsid w:val="00D13938"/>
    <w:rsid w:val="00D17BAC"/>
    <w:rsid w:val="00D20CA2"/>
    <w:rsid w:val="00D3063F"/>
    <w:rsid w:val="00D32FFA"/>
    <w:rsid w:val="00D341F1"/>
    <w:rsid w:val="00D404EB"/>
    <w:rsid w:val="00D42107"/>
    <w:rsid w:val="00D4516A"/>
    <w:rsid w:val="00D57C3F"/>
    <w:rsid w:val="00D62703"/>
    <w:rsid w:val="00D64EB5"/>
    <w:rsid w:val="00D65E96"/>
    <w:rsid w:val="00D6739A"/>
    <w:rsid w:val="00D703B6"/>
    <w:rsid w:val="00D7242C"/>
    <w:rsid w:val="00D74843"/>
    <w:rsid w:val="00D7766E"/>
    <w:rsid w:val="00D77A74"/>
    <w:rsid w:val="00D86EFD"/>
    <w:rsid w:val="00D93F90"/>
    <w:rsid w:val="00D945FA"/>
    <w:rsid w:val="00D953A5"/>
    <w:rsid w:val="00DA2EB6"/>
    <w:rsid w:val="00DA7213"/>
    <w:rsid w:val="00DA7A68"/>
    <w:rsid w:val="00DB11DC"/>
    <w:rsid w:val="00DB2297"/>
    <w:rsid w:val="00DB65B8"/>
    <w:rsid w:val="00DB6989"/>
    <w:rsid w:val="00DC0783"/>
    <w:rsid w:val="00DC22E6"/>
    <w:rsid w:val="00DC2993"/>
    <w:rsid w:val="00DC427E"/>
    <w:rsid w:val="00DC461F"/>
    <w:rsid w:val="00DC58D5"/>
    <w:rsid w:val="00DC5D58"/>
    <w:rsid w:val="00DC6803"/>
    <w:rsid w:val="00DC6D82"/>
    <w:rsid w:val="00DD19F0"/>
    <w:rsid w:val="00DD1DA5"/>
    <w:rsid w:val="00DD4105"/>
    <w:rsid w:val="00DD75A6"/>
    <w:rsid w:val="00DD7B26"/>
    <w:rsid w:val="00DE2911"/>
    <w:rsid w:val="00DE3BCD"/>
    <w:rsid w:val="00DE7163"/>
    <w:rsid w:val="00DF121E"/>
    <w:rsid w:val="00DF1768"/>
    <w:rsid w:val="00DF26D4"/>
    <w:rsid w:val="00DF69CD"/>
    <w:rsid w:val="00DF6A55"/>
    <w:rsid w:val="00DF6AE3"/>
    <w:rsid w:val="00E01BB1"/>
    <w:rsid w:val="00E02EE7"/>
    <w:rsid w:val="00E11B6E"/>
    <w:rsid w:val="00E13599"/>
    <w:rsid w:val="00E14CA3"/>
    <w:rsid w:val="00E14F30"/>
    <w:rsid w:val="00E15467"/>
    <w:rsid w:val="00E16CC1"/>
    <w:rsid w:val="00E1780F"/>
    <w:rsid w:val="00E17C97"/>
    <w:rsid w:val="00E237E2"/>
    <w:rsid w:val="00E24379"/>
    <w:rsid w:val="00E2699F"/>
    <w:rsid w:val="00E347BF"/>
    <w:rsid w:val="00E35BF3"/>
    <w:rsid w:val="00E3769D"/>
    <w:rsid w:val="00E409C9"/>
    <w:rsid w:val="00E45EE5"/>
    <w:rsid w:val="00E54121"/>
    <w:rsid w:val="00E64D06"/>
    <w:rsid w:val="00E709C5"/>
    <w:rsid w:val="00E7210E"/>
    <w:rsid w:val="00E72FC8"/>
    <w:rsid w:val="00E731A4"/>
    <w:rsid w:val="00E7355A"/>
    <w:rsid w:val="00E740A5"/>
    <w:rsid w:val="00E751DF"/>
    <w:rsid w:val="00E7590F"/>
    <w:rsid w:val="00E776E7"/>
    <w:rsid w:val="00E80FEF"/>
    <w:rsid w:val="00E81704"/>
    <w:rsid w:val="00E845C6"/>
    <w:rsid w:val="00E90822"/>
    <w:rsid w:val="00E90BB5"/>
    <w:rsid w:val="00E919E1"/>
    <w:rsid w:val="00E91B05"/>
    <w:rsid w:val="00E92117"/>
    <w:rsid w:val="00E9701A"/>
    <w:rsid w:val="00EA2089"/>
    <w:rsid w:val="00EA4867"/>
    <w:rsid w:val="00EB4275"/>
    <w:rsid w:val="00EB4744"/>
    <w:rsid w:val="00EB4EBA"/>
    <w:rsid w:val="00EB4F9C"/>
    <w:rsid w:val="00EB574A"/>
    <w:rsid w:val="00EB5CF1"/>
    <w:rsid w:val="00EC35CE"/>
    <w:rsid w:val="00EC4BDA"/>
    <w:rsid w:val="00EC6D5B"/>
    <w:rsid w:val="00EC7235"/>
    <w:rsid w:val="00EC7356"/>
    <w:rsid w:val="00ED13D1"/>
    <w:rsid w:val="00ED206C"/>
    <w:rsid w:val="00ED7B3B"/>
    <w:rsid w:val="00EE30B2"/>
    <w:rsid w:val="00EE3988"/>
    <w:rsid w:val="00EE79BC"/>
    <w:rsid w:val="00EF2E59"/>
    <w:rsid w:val="00EF5A29"/>
    <w:rsid w:val="00EF779C"/>
    <w:rsid w:val="00F0008B"/>
    <w:rsid w:val="00F04862"/>
    <w:rsid w:val="00F05F07"/>
    <w:rsid w:val="00F06C24"/>
    <w:rsid w:val="00F101B7"/>
    <w:rsid w:val="00F1131B"/>
    <w:rsid w:val="00F1199C"/>
    <w:rsid w:val="00F15A01"/>
    <w:rsid w:val="00F20330"/>
    <w:rsid w:val="00F2152A"/>
    <w:rsid w:val="00F23E06"/>
    <w:rsid w:val="00F24FD2"/>
    <w:rsid w:val="00F253AD"/>
    <w:rsid w:val="00F31C55"/>
    <w:rsid w:val="00F3419B"/>
    <w:rsid w:val="00F34B34"/>
    <w:rsid w:val="00F359B2"/>
    <w:rsid w:val="00F3754B"/>
    <w:rsid w:val="00F40346"/>
    <w:rsid w:val="00F4187B"/>
    <w:rsid w:val="00F41AE2"/>
    <w:rsid w:val="00F43070"/>
    <w:rsid w:val="00F52EDC"/>
    <w:rsid w:val="00F53BD9"/>
    <w:rsid w:val="00F60DEC"/>
    <w:rsid w:val="00F658F1"/>
    <w:rsid w:val="00F65CDB"/>
    <w:rsid w:val="00F67B01"/>
    <w:rsid w:val="00F67F1D"/>
    <w:rsid w:val="00F75159"/>
    <w:rsid w:val="00F76448"/>
    <w:rsid w:val="00F77D26"/>
    <w:rsid w:val="00F84536"/>
    <w:rsid w:val="00F86FAA"/>
    <w:rsid w:val="00F871FD"/>
    <w:rsid w:val="00F97E18"/>
    <w:rsid w:val="00FA1F71"/>
    <w:rsid w:val="00FA2CF3"/>
    <w:rsid w:val="00FA2EA6"/>
    <w:rsid w:val="00FA3B45"/>
    <w:rsid w:val="00FA3C13"/>
    <w:rsid w:val="00FA40D7"/>
    <w:rsid w:val="00FA44EB"/>
    <w:rsid w:val="00FA6A0D"/>
    <w:rsid w:val="00FB34C7"/>
    <w:rsid w:val="00FB34CC"/>
    <w:rsid w:val="00FB3EF7"/>
    <w:rsid w:val="00FC458C"/>
    <w:rsid w:val="00FC63B6"/>
    <w:rsid w:val="00FC7A75"/>
    <w:rsid w:val="00FD2DA4"/>
    <w:rsid w:val="00FD4445"/>
    <w:rsid w:val="00FD49D2"/>
    <w:rsid w:val="00FD582D"/>
    <w:rsid w:val="00FE1E4D"/>
    <w:rsid w:val="00FE2495"/>
    <w:rsid w:val="00FE6DFE"/>
    <w:rsid w:val="00FF06F2"/>
    <w:rsid w:val="00FF1DF6"/>
    <w:rsid w:val="00FF226A"/>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rsid w:val="007B6F8F"/>
    <w:rPr>
      <w:rFonts w:eastAsia="MS Mincho"/>
      <w:sz w:val="26"/>
      <w:szCs w:val="24"/>
      <w:lang w:eastAsia="ar-SA"/>
    </w:rPr>
  </w:style>
  <w:style w:type="character" w:customStyle="1" w:styleId="1b">
    <w:name w:val="Верхний колонтитул Знак1"/>
    <w:basedOn w:val="a0"/>
    <w:link w:val="afb"/>
    <w:uiPriority w:val="99"/>
    <w:rsid w:val="003D635E"/>
    <w:rPr>
      <w:sz w:val="24"/>
      <w:szCs w:val="24"/>
      <w:lang w:eastAsia="ar-SA"/>
    </w:rPr>
  </w:style>
  <w:style w:type="character" w:customStyle="1" w:styleId="1d">
    <w:name w:val="Нижний колонтитул Знак1"/>
    <w:basedOn w:val="a0"/>
    <w:link w:val="afd"/>
    <w:rsid w:val="003D635E"/>
    <w:rPr>
      <w:rFonts w:eastAsia="MS Mincho"/>
      <w:spacing w:val="-2"/>
      <w:sz w:val="24"/>
      <w:szCs w:val="24"/>
      <w:lang w:eastAsia="ar-SA"/>
    </w:rPr>
  </w:style>
  <w:style w:type="character" w:customStyle="1" w:styleId="1f">
    <w:name w:val="Текст сноски Знак1"/>
    <w:basedOn w:val="a0"/>
    <w:link w:val="afe"/>
    <w:rsid w:val="003D635E"/>
    <w:rPr>
      <w:lang w:eastAsia="ar-SA"/>
    </w:rPr>
  </w:style>
  <w:style w:type="character" w:customStyle="1" w:styleId="aff2">
    <w:name w:val="Название Знак"/>
    <w:basedOn w:val="a0"/>
    <w:link w:val="aff0"/>
    <w:uiPriority w:val="99"/>
    <w:rsid w:val="003D635E"/>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961437"/>
    <w:rPr>
      <w:rFonts w:cs="Arial"/>
      <w:b/>
      <w:bCs/>
      <w:i/>
      <w:iCs/>
      <w:sz w:val="28"/>
      <w:szCs w:val="28"/>
      <w:lang w:eastAsia="ar-SA"/>
    </w:rPr>
  </w:style>
  <w:style w:type="character" w:customStyle="1" w:styleId="1c">
    <w:name w:val="Основной текст с отступом Знак1"/>
    <w:basedOn w:val="a0"/>
    <w:link w:val="afc"/>
    <w:rsid w:val="00961437"/>
    <w:rPr>
      <w:sz w:val="28"/>
      <w:lang w:eastAsia="ar-SA"/>
    </w:rPr>
  </w:style>
  <w:style w:type="character" w:customStyle="1" w:styleId="1f1">
    <w:name w:val="Подзаголовок Знак1"/>
    <w:basedOn w:val="a0"/>
    <w:link w:val="aff1"/>
    <w:rsid w:val="00961437"/>
    <w:rPr>
      <w:b/>
      <w:bCs/>
      <w:sz w:val="24"/>
      <w:szCs w:val="24"/>
      <w:lang w:eastAsia="ar-SA"/>
    </w:rPr>
  </w:style>
  <w:style w:type="character" w:customStyle="1" w:styleId="1f3">
    <w:name w:val="Тема примечания Знак1"/>
    <w:basedOn w:val="1fc"/>
    <w:link w:val="aff5"/>
    <w:rsid w:val="00961437"/>
    <w:rPr>
      <w:b/>
      <w:bCs/>
    </w:rPr>
  </w:style>
  <w:style w:type="character" w:customStyle="1" w:styleId="1f4">
    <w:name w:val="Текст выноски Знак1"/>
    <w:basedOn w:val="a0"/>
    <w:link w:val="aff6"/>
    <w:rsid w:val="00961437"/>
    <w:rPr>
      <w:rFonts w:ascii="Tahoma" w:hAnsi="Tahoma"/>
      <w:sz w:val="16"/>
      <w:szCs w:val="16"/>
      <w:lang w:eastAsia="ar-SA"/>
    </w:rPr>
  </w:style>
  <w:style w:type="character" w:customStyle="1" w:styleId="1fb">
    <w:name w:val="Текст концевой сноски Знак1"/>
    <w:basedOn w:val="a0"/>
    <w:link w:val="affc"/>
    <w:rsid w:val="00961437"/>
    <w:rPr>
      <w:lang w:eastAsia="ar-SA"/>
    </w:rPr>
  </w:style>
  <w:style w:type="character" w:styleId="afff4">
    <w:name w:val="Strong"/>
    <w:basedOn w:val="a0"/>
    <w:qFormat/>
    <w:rsid w:val="00961437"/>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961437"/>
    <w:rPr>
      <w:rFonts w:eastAsia="MS Mincho" w:cs="Times New Roman"/>
      <w:sz w:val="24"/>
      <w:szCs w:val="24"/>
      <w:lang w:eastAsia="ar-SA" w:bidi="ar-SA"/>
    </w:rPr>
  </w:style>
  <w:style w:type="paragraph" w:customStyle="1" w:styleId="27">
    <w:name w:val="Абзац списка2"/>
    <w:basedOn w:val="a"/>
    <w:rsid w:val="00961437"/>
    <w:pPr>
      <w:ind w:left="720"/>
    </w:pPr>
  </w:style>
  <w:style w:type="character" w:customStyle="1" w:styleId="BodyTextIndent3Char">
    <w:name w:val="Body Text Indent 3 Char"/>
    <w:basedOn w:val="a0"/>
    <w:semiHidden/>
    <w:locked/>
    <w:rsid w:val="00961437"/>
    <w:rPr>
      <w:rFonts w:cs="Times New Roman"/>
      <w:sz w:val="16"/>
      <w:szCs w:val="16"/>
      <w:lang w:eastAsia="ar-SA" w:bidi="ar-SA"/>
    </w:rPr>
  </w:style>
  <w:style w:type="paragraph" w:styleId="28">
    <w:name w:val="Body Text 2"/>
    <w:basedOn w:val="a"/>
    <w:link w:val="29"/>
    <w:rsid w:val="00961437"/>
    <w:pPr>
      <w:suppressAutoHyphens w:val="0"/>
      <w:spacing w:after="120" w:line="480" w:lineRule="auto"/>
    </w:pPr>
    <w:rPr>
      <w:lang w:eastAsia="ru-RU"/>
    </w:rPr>
  </w:style>
  <w:style w:type="character" w:customStyle="1" w:styleId="29">
    <w:name w:val="Основной текст 2 Знак"/>
    <w:basedOn w:val="a0"/>
    <w:link w:val="28"/>
    <w:rsid w:val="00961437"/>
    <w:rPr>
      <w:sz w:val="24"/>
      <w:szCs w:val="24"/>
    </w:rPr>
  </w:style>
  <w:style w:type="paragraph" w:customStyle="1" w:styleId="ConsTitle">
    <w:name w:val="ConsTitle"/>
    <w:rsid w:val="00961437"/>
    <w:pPr>
      <w:widowControl w:val="0"/>
      <w:autoSpaceDE w:val="0"/>
      <w:autoSpaceDN w:val="0"/>
      <w:adjustRightInd w:val="0"/>
    </w:pPr>
    <w:rPr>
      <w:rFonts w:ascii="Arial" w:hAnsi="Arial" w:cs="Arial"/>
      <w:b/>
      <w:bCs/>
      <w:sz w:val="16"/>
      <w:szCs w:val="16"/>
    </w:rPr>
  </w:style>
  <w:style w:type="paragraph" w:customStyle="1" w:styleId="Standard">
    <w:name w:val="Standard"/>
    <w:rsid w:val="00133C61"/>
    <w:pPr>
      <w:suppressAutoHyphens/>
      <w:autoSpaceDN w:val="0"/>
      <w:textAlignment w:val="baseline"/>
    </w:pPr>
    <w:rPr>
      <w:kern w:val="3"/>
      <w:sz w:val="24"/>
      <w:szCs w:val="24"/>
      <w:lang w:eastAsia="ar-SA"/>
    </w:rPr>
  </w:style>
  <w:style w:type="paragraph" w:customStyle="1" w:styleId="Textbody">
    <w:name w:val="Text body"/>
    <w:basedOn w:val="Standard"/>
    <w:rsid w:val="00133C61"/>
    <w:pPr>
      <w:ind w:firstLine="709"/>
      <w:jc w:val="both"/>
    </w:pPr>
    <w:rPr>
      <w:rFonts w:eastAsia="MS Mincho"/>
      <w:sz w:val="26"/>
    </w:rPr>
  </w:style>
  <w:style w:type="paragraph" w:customStyle="1" w:styleId="Index">
    <w:name w:val="Index"/>
    <w:basedOn w:val="Standard"/>
    <w:rsid w:val="0080449C"/>
    <w:pPr>
      <w:suppressLineNumbers/>
    </w:pPr>
    <w:rPr>
      <w:rFonts w:cs="Mangal"/>
    </w:rPr>
  </w:style>
  <w:style w:type="paragraph" w:customStyle="1" w:styleId="213">
    <w:name w:val="Заголовок 21"/>
    <w:basedOn w:val="Standard"/>
    <w:next w:val="Textbody"/>
    <w:rsid w:val="0080449C"/>
    <w:pPr>
      <w:keepNext/>
      <w:spacing w:before="240" w:after="60"/>
      <w:outlineLvl w:val="1"/>
    </w:pPr>
    <w:rPr>
      <w:rFonts w:cs="Arial"/>
      <w:b/>
      <w:bCs/>
      <w:i/>
      <w:iCs/>
      <w:sz w:val="28"/>
      <w:szCs w:val="28"/>
    </w:rPr>
  </w:style>
  <w:style w:type="paragraph" w:customStyle="1" w:styleId="314">
    <w:name w:val="Заголовок 31"/>
    <w:basedOn w:val="Standard"/>
    <w:next w:val="Textbody"/>
    <w:rsid w:val="0080449C"/>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80449C"/>
    <w:pPr>
      <w:keepNext/>
      <w:spacing w:before="240" w:after="60"/>
      <w:outlineLvl w:val="3"/>
    </w:pPr>
    <w:rPr>
      <w:b/>
      <w:bCs/>
      <w:sz w:val="28"/>
      <w:szCs w:val="28"/>
    </w:rPr>
  </w:style>
  <w:style w:type="paragraph" w:styleId="afff5">
    <w:name w:val="Document Map"/>
    <w:basedOn w:val="Standard"/>
    <w:link w:val="1fd"/>
    <w:rsid w:val="0080449C"/>
  </w:style>
  <w:style w:type="character" w:customStyle="1" w:styleId="1fd">
    <w:name w:val="Схема документа Знак1"/>
    <w:basedOn w:val="a0"/>
    <w:link w:val="afff5"/>
    <w:rsid w:val="0080449C"/>
    <w:rPr>
      <w:kern w:val="3"/>
      <w:sz w:val="24"/>
      <w:szCs w:val="24"/>
      <w:lang w:eastAsia="ar-SA"/>
    </w:rPr>
  </w:style>
  <w:style w:type="paragraph" w:styleId="afff6">
    <w:name w:val="Plain Text"/>
    <w:basedOn w:val="Standard"/>
    <w:link w:val="1fe"/>
    <w:uiPriority w:val="99"/>
    <w:rsid w:val="0080449C"/>
  </w:style>
  <w:style w:type="character" w:customStyle="1" w:styleId="1fe">
    <w:name w:val="Текст Знак1"/>
    <w:basedOn w:val="a0"/>
    <w:link w:val="afff6"/>
    <w:uiPriority w:val="99"/>
    <w:rsid w:val="0080449C"/>
    <w:rPr>
      <w:kern w:val="3"/>
      <w:sz w:val="24"/>
      <w:szCs w:val="24"/>
      <w:lang w:eastAsia="ar-SA"/>
    </w:rPr>
  </w:style>
  <w:style w:type="paragraph" w:customStyle="1" w:styleId="1ff">
    <w:name w:val="Верхний колонтитул1"/>
    <w:basedOn w:val="Standard"/>
    <w:rsid w:val="0080449C"/>
    <w:pPr>
      <w:suppressLineNumbers/>
      <w:tabs>
        <w:tab w:val="center" w:pos="4819"/>
        <w:tab w:val="right" w:pos="9638"/>
      </w:tabs>
    </w:pPr>
  </w:style>
  <w:style w:type="paragraph" w:customStyle="1" w:styleId="Textbodyindent">
    <w:name w:val="Text body indent"/>
    <w:basedOn w:val="Standard"/>
    <w:rsid w:val="0080449C"/>
    <w:pPr>
      <w:ind w:left="283" w:firstLine="720"/>
    </w:pPr>
    <w:rPr>
      <w:sz w:val="28"/>
      <w:szCs w:val="20"/>
    </w:rPr>
  </w:style>
  <w:style w:type="paragraph" w:customStyle="1" w:styleId="1ff0">
    <w:name w:val="Нижний колонтитул1"/>
    <w:basedOn w:val="Standard"/>
    <w:rsid w:val="0080449C"/>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80449C"/>
  </w:style>
  <w:style w:type="paragraph" w:customStyle="1" w:styleId="TableContents">
    <w:name w:val="Table Contents"/>
    <w:basedOn w:val="Standard"/>
    <w:rsid w:val="0080449C"/>
    <w:pPr>
      <w:suppressLineNumbers/>
    </w:pPr>
  </w:style>
  <w:style w:type="paragraph" w:customStyle="1" w:styleId="TableHeading">
    <w:name w:val="Table Heading"/>
    <w:basedOn w:val="TableContents"/>
    <w:rsid w:val="0080449C"/>
    <w:pPr>
      <w:jc w:val="center"/>
    </w:pPr>
    <w:rPr>
      <w:b/>
      <w:bCs/>
    </w:rPr>
  </w:style>
  <w:style w:type="paragraph" w:customStyle="1" w:styleId="ConsNonformat">
    <w:name w:val="ConsNonformat"/>
    <w:rsid w:val="0080449C"/>
    <w:pPr>
      <w:widowControl w:val="0"/>
      <w:suppressAutoHyphens/>
      <w:autoSpaceDN w:val="0"/>
      <w:textAlignment w:val="baseline"/>
    </w:pPr>
    <w:rPr>
      <w:kern w:val="3"/>
    </w:rPr>
  </w:style>
  <w:style w:type="paragraph" w:customStyle="1" w:styleId="43">
    <w:name w:val="Обычный4"/>
    <w:rsid w:val="0080449C"/>
    <w:pPr>
      <w:widowControl w:val="0"/>
      <w:suppressAutoHyphens/>
      <w:autoSpaceDN w:val="0"/>
      <w:textAlignment w:val="baseline"/>
    </w:pPr>
    <w:rPr>
      <w:kern w:val="3"/>
    </w:rPr>
  </w:style>
  <w:style w:type="paragraph" w:customStyle="1" w:styleId="afff7">
    <w:name w:val="Îáû÷íûé"/>
    <w:rsid w:val="0080449C"/>
    <w:pPr>
      <w:widowControl w:val="0"/>
      <w:suppressAutoHyphens/>
      <w:autoSpaceDN w:val="0"/>
      <w:textAlignment w:val="baseline"/>
    </w:pPr>
    <w:rPr>
      <w:kern w:val="3"/>
    </w:rPr>
  </w:style>
  <w:style w:type="paragraph" w:styleId="afff8">
    <w:name w:val="Revision"/>
    <w:uiPriority w:val="99"/>
    <w:rsid w:val="0080449C"/>
    <w:pPr>
      <w:widowControl w:val="0"/>
      <w:suppressAutoHyphens/>
      <w:autoSpaceDN w:val="0"/>
      <w:textAlignment w:val="baseline"/>
    </w:pPr>
    <w:rPr>
      <w:kern w:val="3"/>
    </w:rPr>
  </w:style>
  <w:style w:type="paragraph" w:customStyle="1" w:styleId="44">
    <w:name w:val="Основной текст4"/>
    <w:basedOn w:val="Standard"/>
    <w:rsid w:val="0080449C"/>
  </w:style>
  <w:style w:type="character" w:customStyle="1" w:styleId="ListLabel1">
    <w:name w:val="ListLabel 1"/>
    <w:rsid w:val="0080449C"/>
    <w:rPr>
      <w:rFonts w:cs="Times New Roman"/>
    </w:rPr>
  </w:style>
  <w:style w:type="character" w:customStyle="1" w:styleId="ListLabel2">
    <w:name w:val="ListLabel 2"/>
    <w:rsid w:val="0080449C"/>
    <w:rPr>
      <w:i/>
    </w:rPr>
  </w:style>
  <w:style w:type="character" w:customStyle="1" w:styleId="ListLabel3">
    <w:name w:val="ListLabel 3"/>
    <w:rsid w:val="0080449C"/>
    <w:rPr>
      <w:rFonts w:eastAsia="MS Mincho"/>
    </w:rPr>
  </w:style>
  <w:style w:type="character" w:customStyle="1" w:styleId="ListLabel4">
    <w:name w:val="ListLabel 4"/>
    <w:rsid w:val="0080449C"/>
    <w:rPr>
      <w:rFonts w:cs="Times New Roman"/>
      <w:color w:val="00000A"/>
    </w:rPr>
  </w:style>
  <w:style w:type="character" w:customStyle="1" w:styleId="ListLabel5">
    <w:name w:val="ListLabel 5"/>
    <w:rsid w:val="0080449C"/>
    <w:rPr>
      <w:rFonts w:cs="Times New Roman"/>
      <w:b/>
    </w:rPr>
  </w:style>
  <w:style w:type="character" w:customStyle="1" w:styleId="ListLabel6">
    <w:name w:val="ListLabel 6"/>
    <w:rsid w:val="0080449C"/>
    <w:rPr>
      <w:b/>
      <w:i/>
      <w:strike/>
    </w:rPr>
  </w:style>
  <w:style w:type="character" w:customStyle="1" w:styleId="ListLabel7">
    <w:name w:val="ListLabel 7"/>
    <w:rsid w:val="0080449C"/>
    <w:rPr>
      <w:b/>
    </w:rPr>
  </w:style>
  <w:style w:type="character" w:customStyle="1" w:styleId="ListLabel8">
    <w:name w:val="ListLabel 8"/>
    <w:rsid w:val="0080449C"/>
    <w:rPr>
      <w:rFonts w:cs="Courier New"/>
    </w:rPr>
  </w:style>
  <w:style w:type="character" w:customStyle="1" w:styleId="ListLabel9">
    <w:name w:val="ListLabel 9"/>
    <w:rsid w:val="0080449C"/>
    <w:rPr>
      <w:b/>
      <w:lang w:val="ru-RU"/>
    </w:rPr>
  </w:style>
  <w:style w:type="character" w:customStyle="1" w:styleId="ListLabel10">
    <w:name w:val="ListLabel 10"/>
    <w:rsid w:val="0080449C"/>
    <w:rPr>
      <w:color w:val="00000A"/>
    </w:rPr>
  </w:style>
  <w:style w:type="character" w:customStyle="1" w:styleId="ListLabel11">
    <w:name w:val="ListLabel 11"/>
    <w:rsid w:val="0080449C"/>
    <w:rPr>
      <w:b/>
      <w:color w:val="00000A"/>
    </w:rPr>
  </w:style>
  <w:style w:type="character" w:customStyle="1" w:styleId="ListLabel12">
    <w:name w:val="ListLabel 12"/>
    <w:rsid w:val="0080449C"/>
    <w:rPr>
      <w:rFonts w:eastAsia="MS Mincho"/>
      <w:i/>
    </w:rPr>
  </w:style>
  <w:style w:type="character" w:customStyle="1" w:styleId="ListLabel13">
    <w:name w:val="ListLabel 13"/>
    <w:rsid w:val="0080449C"/>
    <w:rPr>
      <w:color w:val="00000A"/>
      <w:sz w:val="28"/>
      <w:szCs w:val="28"/>
    </w:rPr>
  </w:style>
  <w:style w:type="character" w:customStyle="1" w:styleId="ListLabel14">
    <w:name w:val="ListLabel 14"/>
    <w:rsid w:val="0080449C"/>
    <w:rPr>
      <w:color w:val="000000"/>
    </w:rPr>
  </w:style>
  <w:style w:type="character" w:customStyle="1" w:styleId="Internetlink">
    <w:name w:val="Internet link"/>
    <w:rsid w:val="0080449C"/>
    <w:rPr>
      <w:color w:val="0000FF"/>
      <w:u w:val="single"/>
    </w:rPr>
  </w:style>
  <w:style w:type="character" w:customStyle="1" w:styleId="FootnoteSymbol">
    <w:name w:val="Footnote Symbol"/>
    <w:rsid w:val="0080449C"/>
    <w:rPr>
      <w:position w:val="0"/>
      <w:vertAlign w:val="superscript"/>
    </w:rPr>
  </w:style>
  <w:style w:type="character" w:customStyle="1" w:styleId="EndnoteSymbol">
    <w:name w:val="Endnote Symbol"/>
    <w:rsid w:val="0080449C"/>
    <w:rPr>
      <w:position w:val="0"/>
      <w:vertAlign w:val="superscript"/>
    </w:rPr>
  </w:style>
  <w:style w:type="character" w:customStyle="1" w:styleId="ConsNonformat0">
    <w:name w:val="ConsNonformat Знак"/>
    <w:rsid w:val="0080449C"/>
  </w:style>
  <w:style w:type="character" w:customStyle="1" w:styleId="FontStyle20">
    <w:name w:val="Font Style20"/>
    <w:basedOn w:val="a0"/>
    <w:rsid w:val="0080449C"/>
  </w:style>
  <w:style w:type="character" w:customStyle="1" w:styleId="afff9">
    <w:name w:val="Основной текст_"/>
    <w:basedOn w:val="a0"/>
    <w:rsid w:val="0080449C"/>
  </w:style>
  <w:style w:type="character" w:customStyle="1" w:styleId="NumberingSymbols">
    <w:name w:val="Numbering Symbols"/>
    <w:rsid w:val="0080449C"/>
  </w:style>
  <w:style w:type="character" w:customStyle="1" w:styleId="BulletSymbols">
    <w:name w:val="Bullet Symbols"/>
    <w:rsid w:val="0080449C"/>
    <w:rPr>
      <w:rFonts w:ascii="OpenSymbol" w:eastAsia="OpenSymbol" w:hAnsi="OpenSymbol" w:cs="OpenSymbol"/>
    </w:rPr>
  </w:style>
  <w:style w:type="numbering" w:customStyle="1" w:styleId="WWNum1">
    <w:name w:val="WWNum1"/>
    <w:basedOn w:val="a2"/>
    <w:rsid w:val="0080449C"/>
    <w:pPr>
      <w:numPr>
        <w:numId w:val="24"/>
      </w:numPr>
    </w:pPr>
  </w:style>
  <w:style w:type="numbering" w:customStyle="1" w:styleId="WWNum2">
    <w:name w:val="WWNum2"/>
    <w:basedOn w:val="a2"/>
    <w:rsid w:val="0080449C"/>
    <w:pPr>
      <w:numPr>
        <w:numId w:val="25"/>
      </w:numPr>
    </w:pPr>
  </w:style>
  <w:style w:type="numbering" w:customStyle="1" w:styleId="WWNum3">
    <w:name w:val="WWNum3"/>
    <w:basedOn w:val="a2"/>
    <w:rsid w:val="0080449C"/>
    <w:pPr>
      <w:numPr>
        <w:numId w:val="26"/>
      </w:numPr>
    </w:pPr>
  </w:style>
  <w:style w:type="numbering" w:customStyle="1" w:styleId="WWNum4">
    <w:name w:val="WWNum4"/>
    <w:basedOn w:val="a2"/>
    <w:rsid w:val="0080449C"/>
    <w:pPr>
      <w:numPr>
        <w:numId w:val="27"/>
      </w:numPr>
    </w:pPr>
  </w:style>
  <w:style w:type="numbering" w:customStyle="1" w:styleId="WWNum5">
    <w:name w:val="WWNum5"/>
    <w:basedOn w:val="a2"/>
    <w:rsid w:val="0080449C"/>
    <w:pPr>
      <w:numPr>
        <w:numId w:val="28"/>
      </w:numPr>
    </w:pPr>
  </w:style>
  <w:style w:type="numbering" w:customStyle="1" w:styleId="WWNum6">
    <w:name w:val="WWNum6"/>
    <w:basedOn w:val="a2"/>
    <w:rsid w:val="0080449C"/>
    <w:pPr>
      <w:numPr>
        <w:numId w:val="29"/>
      </w:numPr>
    </w:pPr>
  </w:style>
  <w:style w:type="numbering" w:customStyle="1" w:styleId="WWNum7">
    <w:name w:val="WWNum7"/>
    <w:basedOn w:val="a2"/>
    <w:rsid w:val="0080449C"/>
    <w:pPr>
      <w:numPr>
        <w:numId w:val="30"/>
      </w:numPr>
    </w:pPr>
  </w:style>
  <w:style w:type="numbering" w:customStyle="1" w:styleId="WWNum8">
    <w:name w:val="WWNum8"/>
    <w:basedOn w:val="a2"/>
    <w:rsid w:val="0080449C"/>
    <w:pPr>
      <w:numPr>
        <w:numId w:val="31"/>
      </w:numPr>
    </w:pPr>
  </w:style>
  <w:style w:type="numbering" w:customStyle="1" w:styleId="WWNum9">
    <w:name w:val="WWNum9"/>
    <w:basedOn w:val="a2"/>
    <w:rsid w:val="0080449C"/>
    <w:pPr>
      <w:numPr>
        <w:numId w:val="32"/>
      </w:numPr>
    </w:pPr>
  </w:style>
  <w:style w:type="numbering" w:customStyle="1" w:styleId="WWNum10">
    <w:name w:val="WWNum10"/>
    <w:basedOn w:val="a2"/>
    <w:rsid w:val="0080449C"/>
    <w:pPr>
      <w:numPr>
        <w:numId w:val="33"/>
      </w:numPr>
    </w:pPr>
  </w:style>
  <w:style w:type="numbering" w:customStyle="1" w:styleId="WWNum11">
    <w:name w:val="WWNum11"/>
    <w:basedOn w:val="a2"/>
    <w:rsid w:val="0080449C"/>
    <w:pPr>
      <w:numPr>
        <w:numId w:val="34"/>
      </w:numPr>
    </w:pPr>
  </w:style>
  <w:style w:type="numbering" w:customStyle="1" w:styleId="WWNum12">
    <w:name w:val="WWNum12"/>
    <w:basedOn w:val="a2"/>
    <w:rsid w:val="0080449C"/>
    <w:pPr>
      <w:numPr>
        <w:numId w:val="35"/>
      </w:numPr>
    </w:pPr>
  </w:style>
  <w:style w:type="numbering" w:customStyle="1" w:styleId="WWNum13">
    <w:name w:val="WWNum13"/>
    <w:basedOn w:val="a2"/>
    <w:rsid w:val="0080449C"/>
    <w:pPr>
      <w:numPr>
        <w:numId w:val="36"/>
      </w:numPr>
    </w:pPr>
  </w:style>
  <w:style w:type="numbering" w:customStyle="1" w:styleId="WWNum14">
    <w:name w:val="WWNum14"/>
    <w:basedOn w:val="a2"/>
    <w:rsid w:val="0080449C"/>
    <w:pPr>
      <w:numPr>
        <w:numId w:val="37"/>
      </w:numPr>
    </w:pPr>
  </w:style>
  <w:style w:type="numbering" w:customStyle="1" w:styleId="WWNum15">
    <w:name w:val="WWNum15"/>
    <w:basedOn w:val="a2"/>
    <w:rsid w:val="0080449C"/>
    <w:pPr>
      <w:numPr>
        <w:numId w:val="38"/>
      </w:numPr>
    </w:pPr>
  </w:style>
  <w:style w:type="numbering" w:customStyle="1" w:styleId="WWNum16">
    <w:name w:val="WWNum16"/>
    <w:basedOn w:val="a2"/>
    <w:rsid w:val="0080449C"/>
    <w:pPr>
      <w:numPr>
        <w:numId w:val="39"/>
      </w:numPr>
    </w:pPr>
  </w:style>
  <w:style w:type="numbering" w:customStyle="1" w:styleId="WWNum17">
    <w:name w:val="WWNum17"/>
    <w:basedOn w:val="a2"/>
    <w:rsid w:val="0080449C"/>
    <w:pPr>
      <w:numPr>
        <w:numId w:val="40"/>
      </w:numPr>
    </w:pPr>
  </w:style>
  <w:style w:type="numbering" w:customStyle="1" w:styleId="WWNum18">
    <w:name w:val="WWNum18"/>
    <w:basedOn w:val="a2"/>
    <w:rsid w:val="0080449C"/>
    <w:pPr>
      <w:numPr>
        <w:numId w:val="41"/>
      </w:numPr>
    </w:pPr>
  </w:style>
  <w:style w:type="numbering" w:customStyle="1" w:styleId="WWNum19">
    <w:name w:val="WWNum19"/>
    <w:basedOn w:val="a2"/>
    <w:rsid w:val="0080449C"/>
    <w:pPr>
      <w:numPr>
        <w:numId w:val="78"/>
      </w:numPr>
    </w:pPr>
  </w:style>
  <w:style w:type="numbering" w:customStyle="1" w:styleId="WWNum20">
    <w:name w:val="WWNum20"/>
    <w:basedOn w:val="a2"/>
    <w:rsid w:val="0080449C"/>
    <w:pPr>
      <w:numPr>
        <w:numId w:val="43"/>
      </w:numPr>
    </w:pPr>
  </w:style>
  <w:style w:type="numbering" w:customStyle="1" w:styleId="WWNum21">
    <w:name w:val="WWNum21"/>
    <w:basedOn w:val="a2"/>
    <w:rsid w:val="0080449C"/>
    <w:pPr>
      <w:numPr>
        <w:numId w:val="44"/>
      </w:numPr>
    </w:pPr>
  </w:style>
  <w:style w:type="numbering" w:customStyle="1" w:styleId="WWNum22">
    <w:name w:val="WWNum22"/>
    <w:basedOn w:val="a2"/>
    <w:rsid w:val="0080449C"/>
    <w:pPr>
      <w:numPr>
        <w:numId w:val="45"/>
      </w:numPr>
    </w:pPr>
  </w:style>
  <w:style w:type="numbering" w:customStyle="1" w:styleId="WWNum23">
    <w:name w:val="WWNum23"/>
    <w:basedOn w:val="a2"/>
    <w:rsid w:val="0080449C"/>
    <w:pPr>
      <w:numPr>
        <w:numId w:val="46"/>
      </w:numPr>
    </w:pPr>
  </w:style>
  <w:style w:type="numbering" w:customStyle="1" w:styleId="WWNum24">
    <w:name w:val="WWNum24"/>
    <w:basedOn w:val="a2"/>
    <w:rsid w:val="0080449C"/>
    <w:pPr>
      <w:numPr>
        <w:numId w:val="76"/>
      </w:numPr>
    </w:pPr>
  </w:style>
  <w:style w:type="numbering" w:customStyle="1" w:styleId="WWNum25">
    <w:name w:val="WWNum25"/>
    <w:basedOn w:val="a2"/>
    <w:rsid w:val="0080449C"/>
    <w:pPr>
      <w:numPr>
        <w:numId w:val="47"/>
      </w:numPr>
    </w:pPr>
  </w:style>
  <w:style w:type="numbering" w:customStyle="1" w:styleId="WWNum26">
    <w:name w:val="WWNum26"/>
    <w:basedOn w:val="a2"/>
    <w:rsid w:val="0080449C"/>
    <w:pPr>
      <w:numPr>
        <w:numId w:val="48"/>
      </w:numPr>
    </w:pPr>
  </w:style>
  <w:style w:type="numbering" w:customStyle="1" w:styleId="WWNum27">
    <w:name w:val="WWNum27"/>
    <w:basedOn w:val="a2"/>
    <w:rsid w:val="0080449C"/>
    <w:pPr>
      <w:numPr>
        <w:numId w:val="49"/>
      </w:numPr>
    </w:pPr>
  </w:style>
  <w:style w:type="numbering" w:customStyle="1" w:styleId="WWNum28">
    <w:name w:val="WWNum28"/>
    <w:basedOn w:val="a2"/>
    <w:rsid w:val="0080449C"/>
    <w:pPr>
      <w:numPr>
        <w:numId w:val="50"/>
      </w:numPr>
    </w:pPr>
  </w:style>
  <w:style w:type="numbering" w:customStyle="1" w:styleId="WWNum29">
    <w:name w:val="WWNum29"/>
    <w:basedOn w:val="a2"/>
    <w:rsid w:val="0080449C"/>
    <w:pPr>
      <w:numPr>
        <w:numId w:val="51"/>
      </w:numPr>
    </w:pPr>
  </w:style>
  <w:style w:type="numbering" w:customStyle="1" w:styleId="WWNum30">
    <w:name w:val="WWNum30"/>
    <w:basedOn w:val="a2"/>
    <w:rsid w:val="0080449C"/>
    <w:pPr>
      <w:numPr>
        <w:numId w:val="52"/>
      </w:numPr>
    </w:pPr>
  </w:style>
  <w:style w:type="numbering" w:customStyle="1" w:styleId="WWNum31">
    <w:name w:val="WWNum31"/>
    <w:basedOn w:val="a2"/>
    <w:rsid w:val="0080449C"/>
    <w:pPr>
      <w:numPr>
        <w:numId w:val="53"/>
      </w:numPr>
    </w:pPr>
  </w:style>
  <w:style w:type="numbering" w:customStyle="1" w:styleId="WWNum32">
    <w:name w:val="WWNum32"/>
    <w:basedOn w:val="a2"/>
    <w:rsid w:val="0080449C"/>
    <w:pPr>
      <w:numPr>
        <w:numId w:val="54"/>
      </w:numPr>
    </w:pPr>
  </w:style>
  <w:style w:type="numbering" w:customStyle="1" w:styleId="WWNum33">
    <w:name w:val="WWNum33"/>
    <w:basedOn w:val="a2"/>
    <w:rsid w:val="0080449C"/>
    <w:pPr>
      <w:numPr>
        <w:numId w:val="55"/>
      </w:numPr>
    </w:pPr>
  </w:style>
  <w:style w:type="numbering" w:customStyle="1" w:styleId="WWNum34">
    <w:name w:val="WWNum34"/>
    <w:basedOn w:val="a2"/>
    <w:rsid w:val="0080449C"/>
    <w:pPr>
      <w:numPr>
        <w:numId w:val="56"/>
      </w:numPr>
    </w:pPr>
  </w:style>
  <w:style w:type="numbering" w:customStyle="1" w:styleId="WWNum35">
    <w:name w:val="WWNum35"/>
    <w:basedOn w:val="a2"/>
    <w:rsid w:val="0080449C"/>
    <w:pPr>
      <w:numPr>
        <w:numId w:val="57"/>
      </w:numPr>
    </w:pPr>
  </w:style>
  <w:style w:type="numbering" w:customStyle="1" w:styleId="WWNum36">
    <w:name w:val="WWNum36"/>
    <w:basedOn w:val="a2"/>
    <w:rsid w:val="0080449C"/>
    <w:pPr>
      <w:numPr>
        <w:numId w:val="58"/>
      </w:numPr>
    </w:pPr>
  </w:style>
  <w:style w:type="numbering" w:customStyle="1" w:styleId="WWNum37">
    <w:name w:val="WWNum37"/>
    <w:basedOn w:val="a2"/>
    <w:rsid w:val="0080449C"/>
    <w:pPr>
      <w:numPr>
        <w:numId w:val="59"/>
      </w:numPr>
    </w:pPr>
  </w:style>
  <w:style w:type="numbering" w:customStyle="1" w:styleId="WWNum38">
    <w:name w:val="WWNum38"/>
    <w:basedOn w:val="a2"/>
    <w:rsid w:val="0080449C"/>
    <w:pPr>
      <w:numPr>
        <w:numId w:val="60"/>
      </w:numPr>
    </w:pPr>
  </w:style>
  <w:style w:type="numbering" w:customStyle="1" w:styleId="WWNum39">
    <w:name w:val="WWNum39"/>
    <w:basedOn w:val="a2"/>
    <w:rsid w:val="0080449C"/>
    <w:pPr>
      <w:numPr>
        <w:numId w:val="61"/>
      </w:numPr>
    </w:pPr>
  </w:style>
  <w:style w:type="numbering" w:customStyle="1" w:styleId="WWNum40">
    <w:name w:val="WWNum40"/>
    <w:basedOn w:val="a2"/>
    <w:rsid w:val="0080449C"/>
    <w:pPr>
      <w:numPr>
        <w:numId w:val="62"/>
      </w:numPr>
    </w:pPr>
  </w:style>
  <w:style w:type="numbering" w:customStyle="1" w:styleId="WWNum41">
    <w:name w:val="WWNum41"/>
    <w:basedOn w:val="a2"/>
    <w:rsid w:val="0080449C"/>
    <w:pPr>
      <w:numPr>
        <w:numId w:val="63"/>
      </w:numPr>
    </w:pPr>
  </w:style>
  <w:style w:type="numbering" w:customStyle="1" w:styleId="WWNum42">
    <w:name w:val="WWNum42"/>
    <w:basedOn w:val="a2"/>
    <w:rsid w:val="0080449C"/>
    <w:pPr>
      <w:numPr>
        <w:numId w:val="64"/>
      </w:numPr>
    </w:pPr>
  </w:style>
  <w:style w:type="numbering" w:customStyle="1" w:styleId="WWNum43">
    <w:name w:val="WWNum43"/>
    <w:basedOn w:val="a2"/>
    <w:rsid w:val="0080449C"/>
    <w:pPr>
      <w:numPr>
        <w:numId w:val="65"/>
      </w:numPr>
    </w:pPr>
  </w:style>
  <w:style w:type="numbering" w:customStyle="1" w:styleId="WWNum44">
    <w:name w:val="WWNum44"/>
    <w:basedOn w:val="a2"/>
    <w:rsid w:val="0080449C"/>
    <w:pPr>
      <w:numPr>
        <w:numId w:val="66"/>
      </w:numPr>
    </w:pPr>
  </w:style>
  <w:style w:type="numbering" w:customStyle="1" w:styleId="WWNum45">
    <w:name w:val="WWNum45"/>
    <w:basedOn w:val="a2"/>
    <w:rsid w:val="0080449C"/>
    <w:pPr>
      <w:numPr>
        <w:numId w:val="67"/>
      </w:numPr>
    </w:pPr>
  </w:style>
  <w:style w:type="numbering" w:customStyle="1" w:styleId="WWNum46">
    <w:name w:val="WWNum46"/>
    <w:basedOn w:val="a2"/>
    <w:rsid w:val="0080449C"/>
    <w:pPr>
      <w:numPr>
        <w:numId w:val="68"/>
      </w:numPr>
    </w:pPr>
  </w:style>
  <w:style w:type="numbering" w:customStyle="1" w:styleId="WWNum47">
    <w:name w:val="WWNum47"/>
    <w:basedOn w:val="a2"/>
    <w:rsid w:val="0080449C"/>
    <w:pPr>
      <w:numPr>
        <w:numId w:val="69"/>
      </w:numPr>
    </w:pPr>
  </w:style>
  <w:style w:type="numbering" w:customStyle="1" w:styleId="WWNum48">
    <w:name w:val="WWNum48"/>
    <w:basedOn w:val="a2"/>
    <w:rsid w:val="0080449C"/>
    <w:pPr>
      <w:numPr>
        <w:numId w:val="70"/>
      </w:numPr>
    </w:pPr>
  </w:style>
  <w:style w:type="numbering" w:customStyle="1" w:styleId="WWNum49">
    <w:name w:val="WWNum49"/>
    <w:basedOn w:val="a2"/>
    <w:rsid w:val="0080449C"/>
    <w:pPr>
      <w:numPr>
        <w:numId w:val="71"/>
      </w:numPr>
    </w:pPr>
  </w:style>
  <w:style w:type="numbering" w:customStyle="1" w:styleId="WWNum50">
    <w:name w:val="WWNum50"/>
    <w:basedOn w:val="a2"/>
    <w:rsid w:val="0080449C"/>
    <w:pPr>
      <w:numPr>
        <w:numId w:val="72"/>
      </w:numPr>
    </w:pPr>
  </w:style>
  <w:style w:type="numbering" w:customStyle="1" w:styleId="WWNum51">
    <w:name w:val="WWNum51"/>
    <w:basedOn w:val="a2"/>
    <w:rsid w:val="0080449C"/>
    <w:pPr>
      <w:numPr>
        <w:numId w:val="73"/>
      </w:numPr>
    </w:pPr>
  </w:style>
  <w:style w:type="numbering" w:customStyle="1" w:styleId="WWNum52">
    <w:name w:val="WWNum52"/>
    <w:basedOn w:val="a2"/>
    <w:rsid w:val="0080449C"/>
    <w:pPr>
      <w:numPr>
        <w:numId w:val="74"/>
      </w:numPr>
    </w:pPr>
  </w:style>
  <w:style w:type="character" w:customStyle="1" w:styleId="112">
    <w:name w:val="Заголовок 1 Знак1"/>
    <w:uiPriority w:val="9"/>
    <w:rsid w:val="0080449C"/>
    <w:rPr>
      <w:rFonts w:ascii="Cambria" w:eastAsia="Times New Roman" w:hAnsi="Cambria" w:cs="Times New Roman"/>
      <w:b/>
      <w:bCs/>
      <w:kern w:val="32"/>
      <w:sz w:val="32"/>
      <w:szCs w:val="32"/>
    </w:rPr>
  </w:style>
  <w:style w:type="character" w:customStyle="1" w:styleId="230">
    <w:name w:val="Заголовок 2 Знак3"/>
    <w:uiPriority w:val="9"/>
    <w:semiHidden/>
    <w:rsid w:val="0080449C"/>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80449C"/>
    <w:rPr>
      <w:rFonts w:ascii="Cambria" w:eastAsia="Times New Roman" w:hAnsi="Cambria" w:cs="Times New Roman"/>
      <w:b/>
      <w:bCs/>
      <w:kern w:val="3"/>
      <w:sz w:val="26"/>
      <w:szCs w:val="26"/>
    </w:rPr>
  </w:style>
  <w:style w:type="character" w:customStyle="1" w:styleId="411">
    <w:name w:val="Заголовок 4 Знак1"/>
    <w:uiPriority w:val="9"/>
    <w:semiHidden/>
    <w:rsid w:val="0080449C"/>
    <w:rPr>
      <w:rFonts w:ascii="Calibri" w:eastAsia="Times New Roman" w:hAnsi="Calibri" w:cs="Times New Roman"/>
      <w:b/>
      <w:bCs/>
      <w:kern w:val="3"/>
      <w:sz w:val="28"/>
      <w:szCs w:val="28"/>
    </w:rPr>
  </w:style>
  <w:style w:type="character" w:customStyle="1" w:styleId="214">
    <w:name w:val="Основной текст 2 Знак1"/>
    <w:locked/>
    <w:rsid w:val="0080449C"/>
    <w:rPr>
      <w:kern w:val="3"/>
      <w:sz w:val="24"/>
      <w:szCs w:val="24"/>
      <w:lang w:eastAsia="ar-SA"/>
    </w:rPr>
  </w:style>
  <w:style w:type="character" w:customStyle="1" w:styleId="50">
    <w:name w:val="Заголовок №5_"/>
    <w:link w:val="51"/>
    <w:rsid w:val="0080449C"/>
    <w:rPr>
      <w:sz w:val="26"/>
      <w:szCs w:val="26"/>
      <w:shd w:val="clear" w:color="auto" w:fill="FFFFFF"/>
    </w:rPr>
  </w:style>
  <w:style w:type="paragraph" w:customStyle="1" w:styleId="51">
    <w:name w:val="Заголовок №5"/>
    <w:basedOn w:val="a"/>
    <w:link w:val="50"/>
    <w:rsid w:val="0080449C"/>
    <w:pPr>
      <w:shd w:val="clear" w:color="auto" w:fill="FFFFFF"/>
      <w:suppressAutoHyphens w:val="0"/>
      <w:spacing w:before="300" w:line="322" w:lineRule="exact"/>
      <w:outlineLvl w:val="4"/>
    </w:pPr>
    <w:rPr>
      <w:sz w:val="26"/>
      <w:szCs w:val="26"/>
      <w:lang w:eastAsia="ru-RU"/>
    </w:rPr>
  </w:style>
  <w:style w:type="paragraph" w:customStyle="1" w:styleId="afffa">
    <w:name w:val="Знак Знак Знак"/>
    <w:basedOn w:val="a"/>
    <w:rsid w:val="0080449C"/>
    <w:pPr>
      <w:suppressAutoHyphens w:val="0"/>
    </w:pPr>
    <w:rPr>
      <w:rFonts w:ascii="Verdana" w:hAnsi="Verdana"/>
      <w:sz w:val="20"/>
      <w:szCs w:val="20"/>
      <w:lang w:val="en-US" w:eastAsia="en-US"/>
    </w:rPr>
  </w:style>
  <w:style w:type="paragraph" w:customStyle="1" w:styleId="xl79">
    <w:name w:val="xl79"/>
    <w:basedOn w:val="a"/>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80449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80449C"/>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80449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80449C"/>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80449C"/>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80449C"/>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80449C"/>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80449C"/>
    <w:pPr>
      <w:suppressAutoHyphens w:val="0"/>
      <w:spacing w:before="100" w:beforeAutospacing="1" w:after="100" w:afterAutospacing="1"/>
    </w:pPr>
    <w:rPr>
      <w:sz w:val="12"/>
      <w:szCs w:val="12"/>
      <w:lang w:eastAsia="ru-RU"/>
    </w:rPr>
  </w:style>
  <w:style w:type="paragraph" w:customStyle="1" w:styleId="xl89">
    <w:name w:val="xl89"/>
    <w:basedOn w:val="a"/>
    <w:rsid w:val="0080449C"/>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80449C"/>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80449C"/>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80449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80449C"/>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80449C"/>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80449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80449C"/>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80449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80449C"/>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80449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80449C"/>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80449C"/>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80449C"/>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80449C"/>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80449C"/>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80449C"/>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80449C"/>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80449C"/>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80449C"/>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80449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80449C"/>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80449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80449C"/>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80449C"/>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80449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80449C"/>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80449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80449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80449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80449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80449C"/>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80449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80449C"/>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80449C"/>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80449C"/>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80449C"/>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80449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80449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80449C"/>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80449C"/>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80449C"/>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80449C"/>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80449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80449C"/>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80449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80449C"/>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80449C"/>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80449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80449C"/>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80449C"/>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80449C"/>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80449C"/>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80449C"/>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80449C"/>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80449C"/>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80449C"/>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80449C"/>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80449C"/>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80449C"/>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80449C"/>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80449C"/>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80449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80449C"/>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80449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80449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80449C"/>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80449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80449C"/>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80449C"/>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80449C"/>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80449C"/>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80449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80449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80449C"/>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80449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80449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80449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80449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80449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80449C"/>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80449C"/>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80449C"/>
    <w:pPr>
      <w:spacing w:line="480" w:lineRule="auto"/>
      <w:ind w:left="2080" w:right="1200"/>
      <w:jc w:val="center"/>
    </w:pPr>
    <w:rPr>
      <w:b/>
      <w:bCs/>
      <w:i/>
      <w:iCs/>
      <w:snapToGrid w:val="0"/>
      <w:sz w:val="24"/>
      <w:szCs w:val="24"/>
    </w:rPr>
  </w:style>
  <w:style w:type="paragraph" w:styleId="1ff1">
    <w:name w:val="index 1"/>
    <w:basedOn w:val="a"/>
    <w:next w:val="a"/>
    <w:autoRedefine/>
    <w:rsid w:val="0080449C"/>
    <w:pPr>
      <w:suppressAutoHyphens w:val="0"/>
      <w:ind w:left="240" w:hanging="240"/>
    </w:pPr>
    <w:rPr>
      <w:lang w:eastAsia="ru-RU"/>
    </w:rPr>
  </w:style>
  <w:style w:type="paragraph" w:styleId="afffb">
    <w:name w:val="index heading"/>
    <w:basedOn w:val="a"/>
    <w:uiPriority w:val="99"/>
    <w:rsid w:val="0080449C"/>
    <w:pPr>
      <w:suppressLineNumbers/>
    </w:pPr>
    <w:rPr>
      <w:rFonts w:ascii="Arial" w:hAnsi="Arial" w:cs="Tahoma"/>
    </w:rPr>
  </w:style>
  <w:style w:type="character" w:customStyle="1" w:styleId="FontStyle14">
    <w:name w:val="Font Style14"/>
    <w:uiPriority w:val="99"/>
    <w:rsid w:val="0080449C"/>
    <w:rPr>
      <w:rFonts w:ascii="Times New Roman" w:hAnsi="Times New Roman" w:cs="Times New Roman"/>
      <w:sz w:val="22"/>
      <w:szCs w:val="22"/>
    </w:rPr>
  </w:style>
  <w:style w:type="paragraph" w:customStyle="1" w:styleId="Style9">
    <w:name w:val="Style9"/>
    <w:basedOn w:val="a"/>
    <w:uiPriority w:val="99"/>
    <w:rsid w:val="0080449C"/>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
    <w:uiPriority w:val="99"/>
    <w:rsid w:val="0080449C"/>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
    <w:uiPriority w:val="99"/>
    <w:rsid w:val="0080449C"/>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
    <w:uiPriority w:val="99"/>
    <w:rsid w:val="0080449C"/>
    <w:pPr>
      <w:widowControl w:val="0"/>
      <w:suppressAutoHyphens w:val="0"/>
      <w:autoSpaceDE w:val="0"/>
      <w:autoSpaceDN w:val="0"/>
      <w:adjustRightInd w:val="0"/>
    </w:pPr>
    <w:rPr>
      <w:lang w:eastAsia="ru-RU"/>
    </w:rPr>
  </w:style>
  <w:style w:type="paragraph" w:customStyle="1" w:styleId="Style4">
    <w:name w:val="Style4"/>
    <w:basedOn w:val="a"/>
    <w:uiPriority w:val="99"/>
    <w:rsid w:val="0080449C"/>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
    <w:uiPriority w:val="99"/>
    <w:rsid w:val="0080449C"/>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
    <w:uiPriority w:val="99"/>
    <w:rsid w:val="0080449C"/>
    <w:pPr>
      <w:widowControl w:val="0"/>
      <w:suppressAutoHyphens w:val="0"/>
      <w:autoSpaceDE w:val="0"/>
      <w:autoSpaceDN w:val="0"/>
      <w:adjustRightInd w:val="0"/>
    </w:pPr>
    <w:rPr>
      <w:lang w:eastAsia="ru-RU"/>
    </w:rPr>
  </w:style>
  <w:style w:type="paragraph" w:customStyle="1" w:styleId="Style7">
    <w:name w:val="Style7"/>
    <w:basedOn w:val="a"/>
    <w:uiPriority w:val="99"/>
    <w:rsid w:val="0080449C"/>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
    <w:uiPriority w:val="99"/>
    <w:rsid w:val="0080449C"/>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80449C"/>
    <w:rPr>
      <w:rFonts w:ascii="Times New Roman" w:hAnsi="Times New Roman" w:cs="Times New Roman"/>
      <w:b/>
      <w:bCs/>
      <w:spacing w:val="10"/>
      <w:sz w:val="22"/>
      <w:szCs w:val="22"/>
    </w:rPr>
  </w:style>
  <w:style w:type="character" w:customStyle="1" w:styleId="FontStyle15">
    <w:name w:val="Font Style15"/>
    <w:uiPriority w:val="99"/>
    <w:rsid w:val="0080449C"/>
    <w:rPr>
      <w:rFonts w:ascii="Times New Roman" w:hAnsi="Times New Roman" w:cs="Times New Roman"/>
      <w:b/>
      <w:bCs/>
      <w:sz w:val="22"/>
      <w:szCs w:val="22"/>
    </w:rPr>
  </w:style>
  <w:style w:type="character" w:customStyle="1" w:styleId="FontStyle11">
    <w:name w:val="Font Style11"/>
    <w:rsid w:val="0080449C"/>
    <w:rPr>
      <w:rFonts w:ascii="Times New Roman" w:hAnsi="Times New Roman" w:cs="Times New Roman"/>
      <w:sz w:val="22"/>
      <w:szCs w:val="22"/>
    </w:rPr>
  </w:style>
  <w:style w:type="character" w:customStyle="1" w:styleId="FontStyle24">
    <w:name w:val="Font Style24"/>
    <w:rsid w:val="0080449C"/>
    <w:rPr>
      <w:rFonts w:ascii="Garamond" w:hAnsi="Garamond" w:cs="Garamond"/>
      <w:sz w:val="22"/>
      <w:szCs w:val="22"/>
    </w:rPr>
  </w:style>
</w:styles>
</file>

<file path=word/webSettings.xml><?xml version="1.0" encoding="utf-8"?>
<w:webSettings xmlns:r="http://schemas.openxmlformats.org/officeDocument/2006/relationships" xmlns:w="http://schemas.openxmlformats.org/wordprocessingml/2006/main">
  <w:divs>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18666CA2845A61A38A90A89428D75220F27391B587203B36B4F0B07890522472502BC083F4EDAC40Av2H"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co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rivobokovaAA@trcont.r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BeliakovaIL@trcont.ru" TargetMode="External"/><Relationship Id="rId14" Type="http://schemas.openxmlformats.org/officeDocument/2006/relationships/hyperlink" Target="consultantplus://offline/main?base=CMB;n=15753;fld=134;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CC689-AF9F-4279-A58F-30D676F4E66C}">
  <ds:schemaRefs>
    <ds:schemaRef ds:uri="http://schemas.openxmlformats.org/officeDocument/2006/bibliography"/>
  </ds:schemaRefs>
</ds:datastoreItem>
</file>

<file path=customXml/itemProps2.xml><?xml version="1.0" encoding="utf-8"?>
<ds:datastoreItem xmlns:ds="http://schemas.openxmlformats.org/officeDocument/2006/customXml" ds:itemID="{29C34859-7C8B-4751-81BC-82ED5A52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52</Pages>
  <Words>16095</Words>
  <Characters>91746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107626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User</cp:lastModifiedBy>
  <cp:revision>6</cp:revision>
  <cp:lastPrinted>2015-05-19T06:36:00Z</cp:lastPrinted>
  <dcterms:created xsi:type="dcterms:W3CDTF">2015-06-23T11:51:00Z</dcterms:created>
  <dcterms:modified xsi:type="dcterms:W3CDTF">2015-06-24T07:34:00Z</dcterms:modified>
</cp:coreProperties>
</file>