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05D8" w:rsidRPr="001104B2" w:rsidRDefault="000A05D8" w:rsidP="000A05D8">
      <w:pPr>
        <w:tabs>
          <w:tab w:val="left" w:pos="4962"/>
        </w:tabs>
        <w:ind w:left="4820"/>
        <w:rPr>
          <w:rFonts w:eastAsia="Arial Unicode MS"/>
          <w:b/>
          <w:sz w:val="28"/>
        </w:rPr>
      </w:pPr>
      <w:r w:rsidRPr="004906B8">
        <w:rPr>
          <w:b/>
          <w:sz w:val="28"/>
        </w:rPr>
        <w:t>УТВЕРЖДАЮ</w:t>
      </w:r>
    </w:p>
    <w:p w:rsidR="000A05D8" w:rsidRPr="001104B2" w:rsidRDefault="000A05D8" w:rsidP="000A05D8">
      <w:pPr>
        <w:tabs>
          <w:tab w:val="left" w:pos="5103"/>
        </w:tabs>
        <w:ind w:left="4962"/>
        <w:jc w:val="both"/>
        <w:rPr>
          <w:b/>
          <w:sz w:val="28"/>
        </w:rPr>
      </w:pPr>
      <w:r w:rsidRPr="004906B8">
        <w:rPr>
          <w:b/>
          <w:sz w:val="28"/>
        </w:rPr>
        <w:t xml:space="preserve">Председатель Конкурсной комиссии </w:t>
      </w:r>
      <w:r w:rsidRPr="001104B2">
        <w:rPr>
          <w:b/>
          <w:sz w:val="28"/>
        </w:rPr>
        <w:t>аппарата управления</w:t>
      </w:r>
    </w:p>
    <w:p w:rsidR="000A05D8" w:rsidRPr="004906B8" w:rsidRDefault="000A05D8" w:rsidP="000A05D8">
      <w:pPr>
        <w:tabs>
          <w:tab w:val="left" w:pos="4962"/>
        </w:tabs>
        <w:ind w:left="4820"/>
        <w:jc w:val="both"/>
        <w:rPr>
          <w:b/>
          <w:sz w:val="28"/>
        </w:rPr>
      </w:pPr>
      <w:r>
        <w:rPr>
          <w:b/>
          <w:bCs/>
          <w:sz w:val="28"/>
          <w:szCs w:val="28"/>
        </w:rPr>
        <w:tab/>
      </w:r>
      <w:r w:rsidR="00723070">
        <w:rPr>
          <w:b/>
          <w:sz w:val="28"/>
        </w:rPr>
        <w:t>ПАО</w:t>
      </w:r>
      <w:r w:rsidRPr="004906B8">
        <w:rPr>
          <w:b/>
          <w:sz w:val="28"/>
        </w:rPr>
        <w:t xml:space="preserve"> «ТрансКонтейнер» </w:t>
      </w:r>
    </w:p>
    <w:p w:rsidR="000A05D8" w:rsidRPr="00DD09A8" w:rsidRDefault="000A05D8" w:rsidP="000A05D8">
      <w:pPr>
        <w:tabs>
          <w:tab w:val="left" w:pos="4962"/>
        </w:tabs>
        <w:ind w:left="4820"/>
        <w:rPr>
          <w:b/>
          <w:bCs/>
          <w:sz w:val="28"/>
          <w:szCs w:val="28"/>
          <w:highlight w:val="cyan"/>
        </w:rPr>
      </w:pPr>
    </w:p>
    <w:p w:rsidR="000A05D8" w:rsidRPr="004F4FD8" w:rsidRDefault="000A05D8" w:rsidP="000A05D8">
      <w:pPr>
        <w:tabs>
          <w:tab w:val="left" w:pos="5103"/>
        </w:tabs>
        <w:ind w:left="4962"/>
        <w:jc w:val="both"/>
        <w:rPr>
          <w:b/>
          <w:bCs/>
          <w:sz w:val="28"/>
          <w:szCs w:val="28"/>
        </w:rPr>
      </w:pPr>
      <w:r w:rsidRPr="004F4FD8">
        <w:rPr>
          <w:b/>
          <w:bCs/>
          <w:sz w:val="28"/>
          <w:szCs w:val="28"/>
        </w:rPr>
        <w:t>________________</w:t>
      </w:r>
      <w:r w:rsidRPr="004F7096">
        <w:rPr>
          <w:b/>
          <w:bCs/>
          <w:sz w:val="28"/>
          <w:szCs w:val="28"/>
        </w:rPr>
        <w:t>В.В. Шекшуев</w:t>
      </w:r>
    </w:p>
    <w:p w:rsidR="000A05D8" w:rsidRPr="00DD09A8" w:rsidRDefault="000A05D8" w:rsidP="000A05D8">
      <w:pPr>
        <w:tabs>
          <w:tab w:val="left" w:pos="4962"/>
        </w:tabs>
        <w:ind w:left="4820"/>
        <w:rPr>
          <w:rFonts w:eastAsia="Arial Unicode MS"/>
          <w:highlight w:val="cyan"/>
        </w:rPr>
      </w:pPr>
    </w:p>
    <w:p w:rsidR="000A05D8" w:rsidRDefault="000A05D8" w:rsidP="000A05D8">
      <w:pPr>
        <w:tabs>
          <w:tab w:val="left" w:pos="4962"/>
        </w:tabs>
        <w:ind w:left="4820"/>
        <w:rPr>
          <w:b/>
          <w:bCs/>
          <w:sz w:val="28"/>
        </w:rPr>
      </w:pPr>
      <w:r>
        <w:rPr>
          <w:b/>
          <w:bCs/>
          <w:sz w:val="28"/>
        </w:rPr>
        <w:tab/>
      </w:r>
      <w:r w:rsidRPr="004906B8">
        <w:rPr>
          <w:b/>
          <w:sz w:val="28"/>
        </w:rPr>
        <w:t>«__»________________201</w:t>
      </w:r>
      <w:r w:rsidR="00F42B78">
        <w:rPr>
          <w:b/>
          <w:sz w:val="28"/>
        </w:rPr>
        <w:t>5</w:t>
      </w:r>
      <w:r w:rsidRPr="004906B8">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23070" w:rsidP="009A3672">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E7102B" w:rsidRPr="00E7102B">
        <w:t xml:space="preserve">№ </w:t>
      </w:r>
      <w:proofErr w:type="gramStart"/>
      <w:r w:rsidR="00E7102B" w:rsidRPr="00E7102B">
        <w:t>ОК</w:t>
      </w:r>
      <w:proofErr w:type="gramEnd"/>
      <w:r w:rsidR="00E7102B" w:rsidRPr="00E7102B">
        <w:t>/</w:t>
      </w:r>
      <w:r w:rsidR="00372F24">
        <w:t>0195-15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9A3672">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0A05D8">
        <w:rPr>
          <w:szCs w:val="28"/>
        </w:rPr>
        <w:t>выполнение</w:t>
      </w:r>
      <w:r w:rsidR="000A05D8" w:rsidRPr="00133D0E">
        <w:rPr>
          <w:szCs w:val="28"/>
        </w:rPr>
        <w:t xml:space="preserve"> работ по </w:t>
      </w:r>
      <w:r w:rsidR="00561DD5">
        <w:rPr>
          <w:szCs w:val="28"/>
        </w:rPr>
        <w:t>р</w:t>
      </w:r>
      <w:r w:rsidR="00561DD5" w:rsidRPr="00FB2223">
        <w:rPr>
          <w:szCs w:val="28"/>
        </w:rPr>
        <w:t>азработк</w:t>
      </w:r>
      <w:r w:rsidR="00561DD5">
        <w:rPr>
          <w:szCs w:val="28"/>
        </w:rPr>
        <w:t>е и внедрению</w:t>
      </w:r>
      <w:r w:rsidR="00561DD5" w:rsidRPr="00FB2223">
        <w:rPr>
          <w:szCs w:val="28"/>
        </w:rPr>
        <w:t xml:space="preserve"> программного обеспечения мобильного устройства работника контейнерного терминала и интеграция разработанного программного обеспечения с </w:t>
      </w:r>
      <w:r w:rsidR="003513CD" w:rsidRPr="003513CD">
        <w:rPr>
          <w:szCs w:val="28"/>
        </w:rPr>
        <w:t>автоматизированной систем</w:t>
      </w:r>
      <w:r w:rsidR="003513CD">
        <w:rPr>
          <w:szCs w:val="28"/>
        </w:rPr>
        <w:t>ой</w:t>
      </w:r>
      <w:r w:rsidR="003513CD" w:rsidRPr="003513CD">
        <w:rPr>
          <w:szCs w:val="28"/>
        </w:rPr>
        <w:t xml:space="preserve"> управления контейнерной площадк</w:t>
      </w:r>
      <w:r w:rsidR="003513CD">
        <w:rPr>
          <w:szCs w:val="28"/>
        </w:rPr>
        <w:t>ой</w:t>
      </w:r>
      <w:r w:rsidR="00783F79">
        <w:rPr>
          <w:szCs w:val="28"/>
        </w:rPr>
        <w:t>.</w:t>
      </w:r>
    </w:p>
    <w:p w:rsidR="004E3AC2" w:rsidRDefault="00167695" w:rsidP="009A3672">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9A3672">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9A3672">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9A3672">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A367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A367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A3672">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9A367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9A367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9A3672">
      <w:pPr>
        <w:pStyle w:val="19"/>
        <w:numPr>
          <w:ilvl w:val="2"/>
          <w:numId w:val="1"/>
        </w:numPr>
        <w:ind w:left="0" w:firstLine="709"/>
        <w:rPr>
          <w:szCs w:val="28"/>
        </w:rPr>
      </w:pPr>
      <w:r w:rsidRPr="00D32FFA">
        <w:t xml:space="preserve">Заявки рассматриваются как обязательства претендентов.                 </w:t>
      </w:r>
      <w:r w:rsidR="00723070">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9A367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A3672">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A367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9A3672">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9A3672">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A367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723070">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A367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9A3672">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A367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A3672">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A3672">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A3672">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9A367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9A367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9A367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9A367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9A367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9A3672">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463F81">
        <w:rPr>
          <w:sz w:val="28"/>
          <w:szCs w:val="28"/>
        </w:rPr>
        <w:t>,</w:t>
      </w:r>
      <w:r w:rsidR="008A10F4">
        <w:rPr>
          <w:sz w:val="28"/>
          <w:szCs w:val="28"/>
        </w:rPr>
        <w:t xml:space="preserve"> вносимые в извещение</w:t>
      </w:r>
      <w:r w:rsidR="0025270E">
        <w:rPr>
          <w:sz w:val="28"/>
          <w:szCs w:val="28"/>
        </w:rPr>
        <w:t xml:space="preserve"> </w:t>
      </w:r>
      <w:r w:rsidR="00F72D79">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9A3672">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9A3672">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A3672">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9A3672">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59399A" w:rsidRDefault="0059399A" w:rsidP="0059399A">
      <w:pPr>
        <w:pStyle w:val="19"/>
        <w:rPr>
          <w:szCs w:val="24"/>
        </w:rPr>
      </w:pPr>
    </w:p>
    <w:p w:rsidR="007D6548" w:rsidRPr="00044B34" w:rsidRDefault="006400A0" w:rsidP="00044B34">
      <w:pPr>
        <w:spacing w:after="120"/>
        <w:jc w:val="center"/>
        <w:rPr>
          <w:b/>
          <w:sz w:val="32"/>
          <w:szCs w:val="32"/>
        </w:rPr>
      </w:pPr>
      <w:r w:rsidRPr="00044B34">
        <w:rPr>
          <w:b/>
          <w:sz w:val="32"/>
        </w:rPr>
        <w:t>Раздел 2</w:t>
      </w:r>
      <w:r w:rsidR="007D6548" w:rsidRPr="00044B34">
        <w:rPr>
          <w:b/>
          <w:sz w:val="32"/>
        </w:rPr>
        <w:t>. Обязательные и квалификационные требования к претендентам/участникам, оценка Заявок участников</w:t>
      </w:r>
    </w:p>
    <w:p w:rsidR="00044B34" w:rsidRPr="00044B34" w:rsidRDefault="00044B34">
      <w:pPr>
        <w:spacing w:after="120"/>
        <w:ind w:firstLine="709"/>
        <w:jc w:val="both"/>
        <w:rPr>
          <w:b/>
          <w:sz w:val="32"/>
        </w:rPr>
      </w:pPr>
    </w:p>
    <w:p w:rsidR="00997B7D" w:rsidRPr="00D32FFA" w:rsidRDefault="00737675" w:rsidP="009A3672">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9A3672">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723070">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23070">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9A3672">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9A3672">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723070">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9A3672">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A3672">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9A3672">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A3672">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9A3672">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9A3672">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9A3672">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9A3672">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9A3672">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9A3672">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9A3672">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9A3672">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9A3672">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9A3672">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9A3672">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9A3672">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9A3672">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9A3672">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9A3672">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9A3672">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9A3672">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9A3672">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9A3672">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9A3672">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9A3672">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9A3672">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9A3672">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9A3672">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9A3672">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9A3672">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9A3672">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9A3672">
      <w:pPr>
        <w:pStyle w:val="afb"/>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9A3672">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463F81" w:rsidRDefault="00CB3BBA" w:rsidP="009A3672">
      <w:pPr>
        <w:pStyle w:val="afb"/>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95646" w:rsidRDefault="00395646">
      <w:pPr>
        <w:pStyle w:val="afb"/>
        <w:ind w:left="720" w:firstLine="0"/>
        <w:rPr>
          <w:sz w:val="28"/>
        </w:rPr>
      </w:pPr>
    </w:p>
    <w:p w:rsidR="00674404" w:rsidRPr="00D32FFA" w:rsidRDefault="00674404" w:rsidP="00044B34">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A3672">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9A3672">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9A3672">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A3672">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A3672">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A3672">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A3672">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w:t>
      </w:r>
      <w:r w:rsidR="006002DD">
        <w:rPr>
          <w:sz w:val="28"/>
        </w:rPr>
        <w:t>ка не соответствует положениям Т</w:t>
      </w:r>
      <w:r>
        <w:rPr>
          <w:sz w:val="28"/>
        </w:rPr>
        <w:t>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9A3672">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9A3672">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9A3672">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9A3672">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9A3672">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9A3672">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A3672">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A367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9A367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A3672">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A3672">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A3672">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A3672">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9A3672">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9A3672">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3E7FC4">
      <w:pPr>
        <w:pStyle w:val="afb"/>
        <w:ind w:firstLine="0"/>
        <w:rPr>
          <w:sz w:val="28"/>
          <w:szCs w:val="28"/>
        </w:rPr>
      </w:pPr>
    </w:p>
    <w:p w:rsidR="00370C44" w:rsidRPr="00D32FFA" w:rsidRDefault="00370C44" w:rsidP="009A3672">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9A3672">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9A3672">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A3672">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A3672">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9A3672">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9A3672">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9A3672">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9A3672">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9A3672">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9A3672">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9A3672">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9A3672">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9A3672">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A3672">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A3672">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A3672">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A3672">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A3672">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A3672">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A3672">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A3672">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9A3672">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A3672">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A3672">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9A3672">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9A3672">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C0783" w:rsidP="009A3672">
      <w:pPr>
        <w:pStyle w:val="afb"/>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616A4E" w:rsidP="009A3672">
      <w:pPr>
        <w:pStyle w:val="afb"/>
        <w:numPr>
          <w:ilvl w:val="2"/>
          <w:numId w:val="14"/>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55pt;margin-top:20.05pt;width:481.9pt;height:13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21 -34 21600 21634 21600 21634 -121 -34 -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DFKgIAAFMEAAAOAAAAZHJzL2Uyb0RvYy54bWysVNtu2zAMfR+wfxD0vthOkyw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" strokeweight="1.5pt">
            <v:textbox>
              <w:txbxContent>
                <w:p w:rsidR="009065E6" w:rsidRPr="007E6DE4" w:rsidRDefault="009065E6" w:rsidP="000954FB">
                  <w:pPr>
                    <w:jc w:val="center"/>
                    <w:rPr>
                      <w:b/>
                      <w:sz w:val="28"/>
                      <w:szCs w:val="28"/>
                    </w:rPr>
                  </w:pPr>
                  <w:r w:rsidRPr="007E6DE4">
                    <w:rPr>
                      <w:b/>
                      <w:sz w:val="28"/>
                      <w:szCs w:val="28"/>
                    </w:rPr>
                    <w:t xml:space="preserve">_____________________________________________, </w:t>
                  </w:r>
                </w:p>
                <w:p w:rsidR="009065E6" w:rsidRDefault="009065E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065E6" w:rsidRPr="007E6DE4" w:rsidRDefault="009065E6" w:rsidP="000954FB">
                  <w:pPr>
                    <w:jc w:val="center"/>
                    <w:rPr>
                      <w:b/>
                      <w:sz w:val="28"/>
                      <w:szCs w:val="28"/>
                    </w:rPr>
                  </w:pPr>
                  <w:r w:rsidRPr="007E6DE4">
                    <w:rPr>
                      <w:b/>
                      <w:sz w:val="28"/>
                      <w:szCs w:val="28"/>
                    </w:rPr>
                    <w:t>________________________________________</w:t>
                  </w:r>
                </w:p>
                <w:p w:rsidR="009065E6" w:rsidRPr="007E6DE4" w:rsidRDefault="009065E6" w:rsidP="000954FB">
                  <w:pPr>
                    <w:jc w:val="center"/>
                    <w:rPr>
                      <w:i/>
                      <w:sz w:val="20"/>
                      <w:szCs w:val="20"/>
                    </w:rPr>
                  </w:pPr>
                  <w:r w:rsidRPr="007E6DE4">
                    <w:rPr>
                      <w:i/>
                      <w:sz w:val="20"/>
                      <w:szCs w:val="20"/>
                    </w:rPr>
                    <w:t>государство регистрации претендента</w:t>
                  </w:r>
                </w:p>
                <w:p w:rsidR="009065E6" w:rsidRPr="007E6DE4" w:rsidRDefault="009065E6" w:rsidP="000954FB">
                  <w:pPr>
                    <w:jc w:val="center"/>
                    <w:rPr>
                      <w:b/>
                      <w:sz w:val="28"/>
                      <w:szCs w:val="28"/>
                    </w:rPr>
                  </w:pPr>
                  <w:r w:rsidRPr="007E6DE4">
                    <w:rPr>
                      <w:b/>
                      <w:sz w:val="28"/>
                      <w:szCs w:val="28"/>
                    </w:rPr>
                    <w:t>_____________________________</w:t>
                  </w:r>
                  <w:r>
                    <w:rPr>
                      <w:b/>
                      <w:sz w:val="28"/>
                      <w:szCs w:val="28"/>
                    </w:rPr>
                    <w:t>__________________</w:t>
                  </w:r>
                </w:p>
                <w:p w:rsidR="009065E6" w:rsidRPr="007E6DE4" w:rsidRDefault="009065E6" w:rsidP="000954FB">
                  <w:pPr>
                    <w:jc w:val="center"/>
                    <w:rPr>
                      <w:i/>
                      <w:sz w:val="20"/>
                      <w:szCs w:val="20"/>
                    </w:rPr>
                  </w:pPr>
                  <w:r w:rsidRPr="007E6DE4">
                    <w:rPr>
                      <w:i/>
                      <w:sz w:val="20"/>
                      <w:szCs w:val="20"/>
                    </w:rPr>
                    <w:t>ИНН претендента (для претендентов-резидентов Российской Федерации)</w:t>
                  </w:r>
                </w:p>
                <w:p w:rsidR="009065E6" w:rsidRDefault="009065E6" w:rsidP="000954FB">
                  <w:pPr>
                    <w:jc w:val="both"/>
                  </w:pPr>
                </w:p>
                <w:p w:rsidR="009065E6" w:rsidRDefault="009065E6" w:rsidP="000954FB">
                  <w:pPr>
                    <w:jc w:val="center"/>
                    <w:rPr>
                      <w:b/>
                    </w:rPr>
                  </w:pPr>
                  <w:r w:rsidRPr="00923E2D">
                    <w:rPr>
                      <w:b/>
                    </w:rPr>
                    <w:t xml:space="preserve">ЗАЯВКА НА УЧАСТИЕ В </w:t>
                  </w:r>
                  <w:r>
                    <w:rPr>
                      <w:b/>
                    </w:rPr>
                    <w:t>ОТКРЫТОМ КОНКУРСЕ № ОК</w:t>
                  </w:r>
                  <w:r w:rsidRPr="00923E2D">
                    <w:rPr>
                      <w:b/>
                    </w:rPr>
                    <w:t>/___/____/____</w:t>
                  </w:r>
                </w:p>
                <w:p w:rsidR="009065E6" w:rsidRPr="00923E2D" w:rsidRDefault="009065E6" w:rsidP="000954FB">
                  <w:pPr>
                    <w:jc w:val="center"/>
                    <w:rPr>
                      <w:b/>
                    </w:rPr>
                  </w:pPr>
                  <w:r w:rsidRPr="00857B66">
                    <w:rPr>
                      <w:b/>
                    </w:rPr>
                    <w:t>(лот № 1)</w:t>
                  </w:r>
                </w:p>
              </w:txbxContent>
            </v:textbox>
            <w10:wrap type="tight"/>
          </v:shape>
        </w:pict>
      </w:r>
      <w:r w:rsidR="00BC3E20">
        <w:rPr>
          <w:sz w:val="28"/>
        </w:rPr>
        <w:t xml:space="preserve">Заявка </w:t>
      </w:r>
      <w:r w:rsidR="00BC3E20" w:rsidRPr="004332C1">
        <w:rPr>
          <w:sz w:val="28"/>
          <w:szCs w:val="28"/>
        </w:rPr>
        <w:t>должн</w:t>
      </w:r>
      <w:r w:rsidR="00BC3E20">
        <w:rPr>
          <w:sz w:val="28"/>
          <w:szCs w:val="28"/>
        </w:rPr>
        <w:t>а</w:t>
      </w:r>
      <w:r w:rsidR="00BC3E20" w:rsidRPr="004332C1">
        <w:rPr>
          <w:sz w:val="28"/>
          <w:szCs w:val="28"/>
        </w:rPr>
        <w:t xml:space="preserve"> содержать</w:t>
      </w:r>
      <w:r w:rsidR="00BC3E20">
        <w:rPr>
          <w:sz w:val="28"/>
          <w:szCs w:val="28"/>
        </w:rPr>
        <w:t xml:space="preserve"> документы, перечисленные в пункте 2.3.1 настоящей документации</w:t>
      </w:r>
      <w:r w:rsidR="002B41FD">
        <w:rPr>
          <w:sz w:val="28"/>
          <w:szCs w:val="28"/>
        </w:rPr>
        <w:t xml:space="preserve"> о закупке</w:t>
      </w:r>
      <w:r w:rsidR="00BC3E20">
        <w:rPr>
          <w:sz w:val="28"/>
          <w:szCs w:val="28"/>
        </w:rPr>
        <w:t>, а также</w:t>
      </w:r>
      <w:r w:rsidR="001E0B8E">
        <w:rPr>
          <w:sz w:val="28"/>
          <w:szCs w:val="28"/>
        </w:rPr>
        <w:t xml:space="preserve"> в</w:t>
      </w:r>
      <w:r w:rsidR="00BC3E20">
        <w:rPr>
          <w:sz w:val="28"/>
          <w:szCs w:val="28"/>
        </w:rPr>
        <w:t xml:space="preserve"> </w:t>
      </w:r>
      <w:r w:rsidR="00BC3E20" w:rsidRPr="007D00C3">
        <w:rPr>
          <w:sz w:val="28"/>
          <w:szCs w:val="28"/>
        </w:rPr>
        <w:t>п</w:t>
      </w:r>
      <w:r w:rsidR="001E0B8E">
        <w:rPr>
          <w:sz w:val="28"/>
          <w:szCs w:val="28"/>
        </w:rPr>
        <w:t>унктах</w:t>
      </w:r>
      <w:r w:rsidR="00BC3E20">
        <w:rPr>
          <w:sz w:val="28"/>
          <w:szCs w:val="28"/>
        </w:rPr>
        <w:t xml:space="preserve"> 17, 18 Информационной карты</w:t>
      </w:r>
      <w:r w:rsidR="00126E37">
        <w:rPr>
          <w:sz w:val="28"/>
          <w:szCs w:val="28"/>
        </w:rPr>
        <w:t xml:space="preserve"> с описью представленных документов</w:t>
      </w:r>
      <w:r w:rsidR="00BC3E20">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9A3672">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9A3672">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9A3672">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9A3672">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A3672">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8B25CF" w:rsidRDefault="008B25CF" w:rsidP="003E7FC4">
      <w:pPr>
        <w:pStyle w:val="afb"/>
        <w:ind w:firstLine="0"/>
        <w:rPr>
          <w:sz w:val="28"/>
        </w:rPr>
      </w:pPr>
    </w:p>
    <w:p w:rsidR="000954FB" w:rsidRPr="008B25CF" w:rsidRDefault="000954FB" w:rsidP="008B25CF">
      <w:pPr>
        <w:pStyle w:val="2"/>
        <w:numPr>
          <w:ilvl w:val="1"/>
          <w:numId w:val="14"/>
        </w:numPr>
        <w:tabs>
          <w:tab w:val="clear" w:pos="1260"/>
          <w:tab w:val="num" w:pos="-180"/>
          <w:tab w:val="num" w:pos="540"/>
        </w:tabs>
        <w:spacing w:before="0" w:after="0"/>
        <w:ind w:left="0" w:firstLine="709"/>
        <w:jc w:val="both"/>
        <w:rPr>
          <w:rFonts w:eastAsia="MS Mincho"/>
          <w:i w:val="0"/>
        </w:rPr>
      </w:pPr>
      <w:r w:rsidRPr="008B25CF">
        <w:rPr>
          <w:rFonts w:eastAsia="MS Mincho"/>
          <w:i w:val="0"/>
        </w:rPr>
        <w:t>Финансово-коммерческое предложение</w:t>
      </w:r>
    </w:p>
    <w:p w:rsidR="000954FB" w:rsidRPr="00155A01" w:rsidRDefault="000954FB" w:rsidP="0012029A">
      <w:pPr>
        <w:widowControl w:val="0"/>
        <w:ind w:firstLine="709"/>
      </w:pPr>
    </w:p>
    <w:p w:rsidR="000954FB" w:rsidRPr="008B25CF" w:rsidRDefault="000954FB" w:rsidP="008B25CF">
      <w:pPr>
        <w:pStyle w:val="afb"/>
        <w:numPr>
          <w:ilvl w:val="2"/>
          <w:numId w:val="14"/>
        </w:numPr>
        <w:ind w:left="0" w:firstLine="709"/>
        <w:rPr>
          <w:sz w:val="28"/>
        </w:rPr>
      </w:pPr>
      <w:r w:rsidRPr="008B25CF">
        <w:rPr>
          <w:sz w:val="28"/>
        </w:rPr>
        <w:t>Финансово-коммерческое предложение должно быть оформлено в соответствии с приложением № 3 к настоящей документации</w:t>
      </w:r>
      <w:r w:rsidR="002B41FD" w:rsidRPr="008B25CF">
        <w:rPr>
          <w:sz w:val="28"/>
        </w:rPr>
        <w:t xml:space="preserve"> о закупке</w:t>
      </w:r>
      <w:r w:rsidRPr="008B25CF">
        <w:rPr>
          <w:sz w:val="28"/>
        </w:rPr>
        <w:t>.</w:t>
      </w:r>
    </w:p>
    <w:p w:rsidR="000954FB" w:rsidRPr="008B25CF" w:rsidRDefault="000954FB" w:rsidP="008B25CF">
      <w:pPr>
        <w:pStyle w:val="afb"/>
        <w:numPr>
          <w:ilvl w:val="2"/>
          <w:numId w:val="14"/>
        </w:numPr>
        <w:ind w:left="0" w:firstLine="709"/>
        <w:rPr>
          <w:sz w:val="28"/>
        </w:rPr>
      </w:pPr>
      <w:r w:rsidRPr="008B25CF">
        <w:rPr>
          <w:sz w:val="28"/>
        </w:rPr>
        <w:t xml:space="preserve">Финансово-коммерческое предложение должно содержать все условия, предусмотренные настоящей документацией </w:t>
      </w:r>
      <w:r w:rsidR="002B41FD" w:rsidRPr="008B25CF">
        <w:rPr>
          <w:sz w:val="28"/>
        </w:rPr>
        <w:t xml:space="preserve">о закупке </w:t>
      </w:r>
      <w:r w:rsidRPr="008B25CF">
        <w:rPr>
          <w:sz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B25CF">
        <w:rPr>
          <w:sz w:val="28"/>
        </w:rPr>
        <w:t>О</w:t>
      </w:r>
      <w:r w:rsidRPr="008B25CF">
        <w:rPr>
          <w:sz w:val="28"/>
        </w:rPr>
        <w:t>рганизатором буквально, в случае расхождений показател</w:t>
      </w:r>
      <w:r w:rsidR="00475935" w:rsidRPr="008B25CF">
        <w:rPr>
          <w:sz w:val="28"/>
        </w:rPr>
        <w:t>ей изложенных цифрами и пропис</w:t>
      </w:r>
      <w:r w:rsidR="0012029A" w:rsidRPr="008B25CF">
        <w:rPr>
          <w:sz w:val="28"/>
        </w:rPr>
        <w:t>ью</w:t>
      </w:r>
      <w:r w:rsidRPr="008B25CF">
        <w:rPr>
          <w:sz w:val="28"/>
        </w:rPr>
        <w:t xml:space="preserve">, приоритет имеют написанные </w:t>
      </w:r>
      <w:r w:rsidR="0012029A" w:rsidRPr="008B25CF">
        <w:rPr>
          <w:sz w:val="28"/>
        </w:rPr>
        <w:t>прописью</w:t>
      </w:r>
      <w:r w:rsidRPr="008B25CF">
        <w:rPr>
          <w:sz w:val="28"/>
        </w:rPr>
        <w:t>.</w:t>
      </w:r>
    </w:p>
    <w:p w:rsidR="000954FB" w:rsidRPr="008B25CF" w:rsidRDefault="000954FB" w:rsidP="008B25CF">
      <w:pPr>
        <w:pStyle w:val="afb"/>
        <w:numPr>
          <w:ilvl w:val="2"/>
          <w:numId w:val="14"/>
        </w:numPr>
        <w:ind w:left="0" w:firstLine="709"/>
        <w:rPr>
          <w:sz w:val="28"/>
        </w:rPr>
      </w:pPr>
      <w:r w:rsidRPr="008B25CF">
        <w:rPr>
          <w:sz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B25CF">
        <w:rPr>
          <w:sz w:val="28"/>
        </w:rPr>
        <w:t xml:space="preserve">настоящей документации </w:t>
      </w:r>
      <w:r w:rsidR="002B41FD" w:rsidRPr="008B25CF">
        <w:rPr>
          <w:sz w:val="28"/>
        </w:rPr>
        <w:t xml:space="preserve">о закупке </w:t>
      </w:r>
      <w:r w:rsidR="00AF6ABE" w:rsidRPr="008B25CF">
        <w:rPr>
          <w:sz w:val="28"/>
        </w:rPr>
        <w:t xml:space="preserve">(Техническом задании, </w:t>
      </w:r>
      <w:r w:rsidR="006C3A69" w:rsidRPr="008B25CF">
        <w:rPr>
          <w:sz w:val="28"/>
        </w:rPr>
        <w:t xml:space="preserve">Информационной карте, </w:t>
      </w:r>
      <w:r w:rsidRPr="008B25CF">
        <w:rPr>
          <w:sz w:val="28"/>
        </w:rPr>
        <w:t>проекте договора (приложение № 5 к настоящей документации</w:t>
      </w:r>
      <w:r w:rsidR="00475935" w:rsidRPr="008B25CF">
        <w:rPr>
          <w:sz w:val="28"/>
        </w:rPr>
        <w:t xml:space="preserve"> о закупке</w:t>
      </w:r>
      <w:r w:rsidRPr="008B25CF">
        <w:rPr>
          <w:sz w:val="28"/>
        </w:rPr>
        <w:t>)</w:t>
      </w:r>
      <w:r w:rsidR="00AF6ABE" w:rsidRPr="008B25CF">
        <w:rPr>
          <w:sz w:val="28"/>
        </w:rPr>
        <w:t>)</w:t>
      </w:r>
      <w:r w:rsidRPr="008B25CF">
        <w:rPr>
          <w:sz w:val="28"/>
        </w:rPr>
        <w:t>.</w:t>
      </w:r>
    </w:p>
    <w:p w:rsidR="008E3F1C" w:rsidRPr="008E3F1C" w:rsidRDefault="000954FB" w:rsidP="008B25CF">
      <w:pPr>
        <w:pStyle w:val="afb"/>
        <w:numPr>
          <w:ilvl w:val="2"/>
          <w:numId w:val="14"/>
        </w:numPr>
        <w:ind w:left="0" w:firstLine="709"/>
        <w:rPr>
          <w:i/>
        </w:rPr>
      </w:pPr>
      <w:r w:rsidRPr="008B25CF">
        <w:rPr>
          <w:sz w:val="28"/>
        </w:rPr>
        <w:t xml:space="preserve">Общая стоимость товаров, работ, услуг представляется в рублях, с учётом всех возможных расходов претендента и всех видов налогов, </w:t>
      </w:r>
      <w:proofErr w:type="gramStart"/>
      <w:r w:rsidRPr="008B25CF">
        <w:rPr>
          <w:sz w:val="28"/>
        </w:rPr>
        <w:t>кроме</w:t>
      </w:r>
      <w:proofErr w:type="gramEnd"/>
      <w:r w:rsidRPr="008B25CF">
        <w:rPr>
          <w:sz w:val="28"/>
        </w:rPr>
        <w:t xml:space="preserve"> </w:t>
      </w:r>
    </w:p>
    <w:p w:rsidR="000954FB" w:rsidRPr="008B25CF" w:rsidRDefault="000954FB" w:rsidP="008B25CF">
      <w:pPr>
        <w:pStyle w:val="afb"/>
        <w:numPr>
          <w:ilvl w:val="2"/>
          <w:numId w:val="14"/>
        </w:numPr>
        <w:ind w:left="0" w:firstLine="709"/>
        <w:rPr>
          <w:i/>
        </w:rPr>
      </w:pPr>
      <w:r w:rsidRPr="008B25CF">
        <w:rPr>
          <w:sz w:val="28"/>
        </w:rPr>
        <w:t xml:space="preserve"> (указывается отдельной строкой), за исключением случаев,</w:t>
      </w:r>
      <w:r w:rsidR="006400A0" w:rsidRPr="008B25CF">
        <w:rPr>
          <w:sz w:val="28"/>
        </w:rPr>
        <w:t xml:space="preserve"> предусмотренных пунктами 1.1.2</w:t>
      </w:r>
      <w:r w:rsidR="00126E37" w:rsidRPr="008B25CF">
        <w:rPr>
          <w:sz w:val="28"/>
        </w:rPr>
        <w:t>3</w:t>
      </w:r>
      <w:r w:rsidR="006400A0" w:rsidRPr="008B25CF">
        <w:rPr>
          <w:sz w:val="28"/>
        </w:rPr>
        <w:t xml:space="preserve"> и 1.1.2</w:t>
      </w:r>
      <w:r w:rsidR="00126E37" w:rsidRPr="008B25CF">
        <w:rPr>
          <w:sz w:val="28"/>
        </w:rPr>
        <w:t>4</w:t>
      </w:r>
      <w:r w:rsidRPr="008B25CF">
        <w:rPr>
          <w:sz w:val="28"/>
        </w:rPr>
        <w:t xml:space="preserve"> настоящей документации</w:t>
      </w:r>
      <w:r w:rsidR="00475935" w:rsidRPr="008B25CF">
        <w:rPr>
          <w:sz w:val="28"/>
        </w:rPr>
        <w:t xml:space="preserve"> о закупке</w:t>
      </w:r>
      <w:r w:rsidRPr="008B25CF">
        <w:rPr>
          <w:sz w:val="28"/>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8B25CF" w:rsidRDefault="000954FB" w:rsidP="008B25CF">
      <w:pPr>
        <w:pStyle w:val="afb"/>
        <w:numPr>
          <w:ilvl w:val="2"/>
          <w:numId w:val="14"/>
        </w:numPr>
        <w:ind w:left="0" w:firstLine="709"/>
        <w:rPr>
          <w:sz w:val="28"/>
        </w:rPr>
      </w:pPr>
      <w:proofErr w:type="gramStart"/>
      <w:r w:rsidRPr="008B25CF">
        <w:rPr>
          <w:sz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8B25CF">
        <w:rPr>
          <w:sz w:val="28"/>
        </w:rPr>
        <w:t>ехническом задании (раздел 4</w:t>
      </w:r>
      <w:r w:rsidRPr="008B25CF">
        <w:rPr>
          <w:sz w:val="28"/>
        </w:rPr>
        <w:t xml:space="preserve"> настоящей документации</w:t>
      </w:r>
      <w:r w:rsidR="00475935" w:rsidRPr="008B25CF">
        <w:rPr>
          <w:sz w:val="28"/>
        </w:rPr>
        <w:t xml:space="preserve"> о закупке</w:t>
      </w:r>
      <w:r w:rsidRPr="008B25CF">
        <w:rPr>
          <w:sz w:val="28"/>
        </w:rPr>
        <w:t>)</w:t>
      </w:r>
      <w:r w:rsidR="00BB5B51" w:rsidRPr="008B25CF">
        <w:rPr>
          <w:sz w:val="28"/>
        </w:rPr>
        <w:t xml:space="preserve"> </w:t>
      </w:r>
      <w:r w:rsidR="00D974D3" w:rsidRPr="008B25CF">
        <w:rPr>
          <w:sz w:val="28"/>
        </w:rPr>
        <w:t>и/или И</w:t>
      </w:r>
      <w:r w:rsidR="00BB5B51" w:rsidRPr="008B25CF">
        <w:rPr>
          <w:sz w:val="28"/>
        </w:rPr>
        <w:t>нформационной карте</w:t>
      </w:r>
      <w:r w:rsidR="00F84C65" w:rsidRPr="008B25CF">
        <w:rPr>
          <w:sz w:val="28"/>
        </w:rPr>
        <w:t xml:space="preserve"> (раздел 5 настоящей документации о закупке)</w:t>
      </w:r>
      <w:r w:rsidRPr="008B25CF">
        <w:rPr>
          <w:sz w:val="28"/>
        </w:rPr>
        <w:t xml:space="preserve">. </w:t>
      </w:r>
      <w:proofErr w:type="gramEnd"/>
    </w:p>
    <w:p w:rsidR="000954FB" w:rsidRDefault="00E7102B" w:rsidP="009A1114">
      <w:pPr>
        <w:pStyle w:val="a"/>
        <w:numPr>
          <w:ilvl w:val="0"/>
          <w:numId w:val="0"/>
        </w:numPr>
        <w:rPr>
          <w:b w:val="0"/>
          <w:i w:val="0"/>
        </w:rPr>
      </w:pPr>
      <w:r w:rsidRPr="00E7102B">
        <w:rPr>
          <w:b w:val="0"/>
          <w:i w:val="0"/>
        </w:rPr>
        <w:tab/>
      </w:r>
      <w:r w:rsidRPr="00E7102B">
        <w:rPr>
          <w:b w:val="0"/>
          <w:i w:val="0"/>
        </w:rPr>
        <w:tab/>
        <w:t>В подтверждение претендент в виде приложения к</w:t>
      </w:r>
      <w:proofErr w:type="gramStart"/>
      <w:r w:rsidRPr="00E7102B">
        <w:rPr>
          <w:b w:val="0"/>
          <w:i w:val="0"/>
        </w:rPr>
        <w:t xml:space="preserve"> Ф</w:t>
      </w:r>
      <w:proofErr w:type="gramEnd"/>
      <w:r w:rsidRPr="00E7102B">
        <w:rPr>
          <w:b w:val="0"/>
          <w:i w:val="0"/>
        </w:rPr>
        <w:t xml:space="preserve">инансово - коммерческому предложению предоставляет Календарный план </w:t>
      </w:r>
      <w:r w:rsidR="00BA7F67">
        <w:rPr>
          <w:b w:val="0"/>
          <w:i w:val="0"/>
        </w:rPr>
        <w:t>выполнения работ</w:t>
      </w:r>
      <w:r w:rsidRPr="00E7102B">
        <w:rPr>
          <w:b w:val="0"/>
          <w:i w:val="0"/>
        </w:rPr>
        <w:t>, который составляется по форме соответствующего приложения к проекту договора</w:t>
      </w:r>
      <w:r w:rsidR="00BA7F67">
        <w:rPr>
          <w:b w:val="0"/>
          <w:i w:val="0"/>
        </w:rPr>
        <w:t>.</w:t>
      </w:r>
    </w:p>
    <w:p w:rsidR="002F1981" w:rsidRDefault="002F1981">
      <w:pPr>
        <w:suppressAutoHyphens w:val="0"/>
        <w:rPr>
          <w:bCs/>
          <w:sz w:val="28"/>
          <w:szCs w:val="28"/>
          <w:lang w:eastAsia="ru-RU"/>
        </w:rPr>
      </w:pPr>
      <w:r>
        <w:rPr>
          <w:b/>
          <w:i/>
        </w:rPr>
        <w:br w:type="page"/>
      </w:r>
    </w:p>
    <w:p w:rsidR="00395646" w:rsidRDefault="00E7102B" w:rsidP="002F1981">
      <w:pPr>
        <w:jc w:val="center"/>
        <w:rPr>
          <w:b/>
          <w:sz w:val="28"/>
        </w:rPr>
      </w:pPr>
      <w:r w:rsidRPr="00E7102B">
        <w:rPr>
          <w:rFonts w:eastAsia="MS Mincho"/>
          <w:b/>
          <w:sz w:val="32"/>
        </w:rPr>
        <w:t>Раздел 4. Техническое задание</w:t>
      </w:r>
    </w:p>
    <w:p w:rsidR="000954FB" w:rsidRPr="002C3FF9" w:rsidRDefault="000954FB" w:rsidP="000954FB">
      <w:pPr>
        <w:ind w:firstLine="709"/>
        <w:jc w:val="both"/>
        <w:rPr>
          <w:b/>
          <w:sz w:val="28"/>
          <w:szCs w:val="28"/>
          <w:highlight w:val="cyan"/>
        </w:rPr>
      </w:pPr>
    </w:p>
    <w:p w:rsidR="00006184" w:rsidRDefault="0016256B" w:rsidP="00006184">
      <w:pPr>
        <w:keepNext/>
        <w:keepLines/>
        <w:widowControl w:val="0"/>
        <w:numPr>
          <w:ilvl w:val="0"/>
          <w:numId w:val="25"/>
        </w:numPr>
        <w:suppressAutoHyphens w:val="0"/>
        <w:spacing w:after="120" w:line="276" w:lineRule="auto"/>
        <w:jc w:val="both"/>
        <w:outlineLvl w:val="0"/>
        <w:rPr>
          <w:b/>
          <w:bCs/>
          <w:kern w:val="28"/>
          <w:sz w:val="28"/>
          <w:szCs w:val="28"/>
          <w:lang w:eastAsia="en-US"/>
        </w:rPr>
      </w:pPr>
      <w:bookmarkStart w:id="2" w:name="_Toc378268169"/>
      <w:r w:rsidRPr="00343A6E">
        <w:rPr>
          <w:b/>
          <w:bCs/>
          <w:kern w:val="28"/>
          <w:sz w:val="28"/>
          <w:szCs w:val="28"/>
          <w:lang w:eastAsia="en-US"/>
        </w:rPr>
        <w:t>Общие сведения</w:t>
      </w:r>
      <w:bookmarkEnd w:id="2"/>
    </w:p>
    <w:p w:rsidR="008D156A" w:rsidRDefault="008D156A" w:rsidP="00561DD5">
      <w:pPr>
        <w:ind w:firstLine="708"/>
        <w:contextualSpacing/>
        <w:jc w:val="both"/>
        <w:rPr>
          <w:sz w:val="28"/>
          <w:szCs w:val="28"/>
        </w:rPr>
      </w:pPr>
      <w:r>
        <w:rPr>
          <w:sz w:val="28"/>
          <w:szCs w:val="28"/>
        </w:rPr>
        <w:t>В</w:t>
      </w:r>
      <w:r w:rsidRPr="008D156A">
        <w:rPr>
          <w:sz w:val="28"/>
          <w:szCs w:val="28"/>
        </w:rPr>
        <w:t>ыполнение работ по разработке и внедрению программного обеспечения мобильного устройства работника контейнерного терминала и интеграция разработанного программного обеспечения с автоматизированной системой управления контейнерной площадкой.</w:t>
      </w:r>
    </w:p>
    <w:p w:rsidR="001339B6" w:rsidRDefault="001339B6" w:rsidP="00561DD5">
      <w:pPr>
        <w:ind w:firstLine="708"/>
        <w:contextualSpacing/>
        <w:jc w:val="both"/>
        <w:rPr>
          <w:sz w:val="28"/>
          <w:szCs w:val="28"/>
        </w:rPr>
      </w:pPr>
      <w:r>
        <w:rPr>
          <w:sz w:val="28"/>
          <w:szCs w:val="28"/>
        </w:rPr>
        <w:t>Авто</w:t>
      </w:r>
      <w:r w:rsidRPr="008D156A">
        <w:rPr>
          <w:sz w:val="28"/>
          <w:szCs w:val="28"/>
        </w:rPr>
        <w:t>матизированн</w:t>
      </w:r>
      <w:r>
        <w:rPr>
          <w:sz w:val="28"/>
          <w:szCs w:val="28"/>
        </w:rPr>
        <w:t>ую</w:t>
      </w:r>
      <w:r w:rsidRPr="008D156A">
        <w:rPr>
          <w:sz w:val="28"/>
          <w:szCs w:val="28"/>
        </w:rPr>
        <w:t xml:space="preserve"> систем</w:t>
      </w:r>
      <w:r>
        <w:rPr>
          <w:sz w:val="28"/>
          <w:szCs w:val="28"/>
        </w:rPr>
        <w:t>у</w:t>
      </w:r>
      <w:r w:rsidRPr="008D156A">
        <w:rPr>
          <w:sz w:val="28"/>
          <w:szCs w:val="28"/>
        </w:rPr>
        <w:t xml:space="preserve"> управления контейнерной площадкой</w:t>
      </w:r>
      <w:r>
        <w:rPr>
          <w:sz w:val="28"/>
          <w:szCs w:val="28"/>
        </w:rPr>
        <w:t xml:space="preserve"> (далее – ОУ КП) в</w:t>
      </w:r>
      <w:r w:rsidRPr="001339B6">
        <w:rPr>
          <w:sz w:val="28"/>
          <w:szCs w:val="28"/>
        </w:rPr>
        <w:t xml:space="preserve"> 2007 году по договору №КМ-ТРКН-06 от 01.07.2007 года</w:t>
      </w:r>
      <w:r>
        <w:rPr>
          <w:sz w:val="28"/>
          <w:szCs w:val="28"/>
        </w:rPr>
        <w:t xml:space="preserve"> </w:t>
      </w:r>
      <w:r w:rsidRPr="001339B6">
        <w:rPr>
          <w:sz w:val="28"/>
          <w:szCs w:val="28"/>
        </w:rPr>
        <w:t>разработал ООО «ЦИТ Транс М»</w:t>
      </w:r>
      <w:r>
        <w:rPr>
          <w:sz w:val="28"/>
          <w:szCs w:val="28"/>
        </w:rPr>
        <w:t xml:space="preserve"> </w:t>
      </w:r>
      <w:r w:rsidRPr="001339B6">
        <w:rPr>
          <w:sz w:val="28"/>
          <w:szCs w:val="28"/>
        </w:rPr>
        <w:t>на базе программного обеспечения «АСУ контейнерной площадки»</w:t>
      </w:r>
      <w:r w:rsidRPr="008D156A">
        <w:rPr>
          <w:sz w:val="28"/>
          <w:szCs w:val="28"/>
        </w:rPr>
        <w:t>.</w:t>
      </w:r>
    </w:p>
    <w:p w:rsidR="00561DD5" w:rsidRPr="007C2ADA" w:rsidRDefault="00561DD5" w:rsidP="00561DD5">
      <w:pPr>
        <w:ind w:firstLine="708"/>
        <w:contextualSpacing/>
        <w:jc w:val="both"/>
        <w:rPr>
          <w:sz w:val="28"/>
          <w:szCs w:val="28"/>
        </w:rPr>
      </w:pPr>
      <w:r>
        <w:rPr>
          <w:sz w:val="28"/>
          <w:szCs w:val="28"/>
        </w:rPr>
        <w:t>Целью создания программного обеспечения</w:t>
      </w:r>
      <w:r w:rsidRPr="007C2ADA">
        <w:rPr>
          <w:sz w:val="28"/>
          <w:szCs w:val="28"/>
        </w:rPr>
        <w:t xml:space="preserve"> является повышение оперативности и эффективности производственной деятельности </w:t>
      </w:r>
      <w:r>
        <w:rPr>
          <w:sz w:val="28"/>
          <w:szCs w:val="28"/>
        </w:rPr>
        <w:t>контейнерных терминалов П</w:t>
      </w:r>
      <w:r w:rsidRPr="007C2ADA">
        <w:rPr>
          <w:sz w:val="28"/>
          <w:szCs w:val="28"/>
        </w:rPr>
        <w:t>АО «ТрансКонтейнер»</w:t>
      </w:r>
      <w:r>
        <w:rPr>
          <w:sz w:val="28"/>
          <w:szCs w:val="28"/>
        </w:rPr>
        <w:t xml:space="preserve"> в части обеспечения приемосдатчиков и крановщиков на терминале современным мобильным программно-аппаратным переносным устройством</w:t>
      </w:r>
      <w:r w:rsidRPr="007C2ADA">
        <w:rPr>
          <w:sz w:val="28"/>
          <w:szCs w:val="28"/>
        </w:rPr>
        <w:t>.</w:t>
      </w:r>
    </w:p>
    <w:p w:rsidR="00561DD5" w:rsidRPr="007C2ADA" w:rsidRDefault="00561DD5" w:rsidP="00561DD5">
      <w:pPr>
        <w:ind w:firstLine="360"/>
        <w:contextualSpacing/>
        <w:jc w:val="both"/>
        <w:rPr>
          <w:sz w:val="28"/>
          <w:szCs w:val="28"/>
        </w:rPr>
      </w:pPr>
      <w:r w:rsidRPr="007C2ADA">
        <w:rPr>
          <w:sz w:val="28"/>
          <w:szCs w:val="28"/>
        </w:rPr>
        <w:t>Автоматизированное управление технологическими операциями на контейнерном терминале позволит:</w:t>
      </w:r>
    </w:p>
    <w:p w:rsidR="00561DD5" w:rsidRPr="007C2ADA" w:rsidRDefault="00561DD5" w:rsidP="00C5772C">
      <w:pPr>
        <w:pStyle w:val="aff8"/>
        <w:numPr>
          <w:ilvl w:val="0"/>
          <w:numId w:val="40"/>
        </w:numPr>
        <w:tabs>
          <w:tab w:val="left" w:pos="709"/>
        </w:tabs>
        <w:suppressAutoHyphens w:val="0"/>
        <w:spacing w:after="200"/>
        <w:contextualSpacing/>
        <w:jc w:val="both"/>
        <w:rPr>
          <w:sz w:val="28"/>
          <w:szCs w:val="28"/>
        </w:rPr>
      </w:pPr>
      <w:r w:rsidRPr="007C2ADA">
        <w:rPr>
          <w:sz w:val="28"/>
          <w:szCs w:val="28"/>
        </w:rPr>
        <w:t>значительно сократить время оформления технологических операций, включая выгрузку/погрузку вагонов и вывоз/завоз контейнеров;</w:t>
      </w:r>
    </w:p>
    <w:p w:rsidR="00561DD5" w:rsidRPr="007C2ADA" w:rsidRDefault="00561DD5" w:rsidP="00C5772C">
      <w:pPr>
        <w:pStyle w:val="aff8"/>
        <w:numPr>
          <w:ilvl w:val="0"/>
          <w:numId w:val="40"/>
        </w:numPr>
        <w:tabs>
          <w:tab w:val="left" w:pos="709"/>
        </w:tabs>
        <w:suppressAutoHyphens w:val="0"/>
        <w:spacing w:after="200"/>
        <w:contextualSpacing/>
        <w:jc w:val="both"/>
        <w:rPr>
          <w:sz w:val="28"/>
          <w:szCs w:val="28"/>
        </w:rPr>
      </w:pPr>
      <w:r w:rsidRPr="007C2ADA">
        <w:rPr>
          <w:sz w:val="28"/>
          <w:szCs w:val="28"/>
        </w:rPr>
        <w:t>повысить достоверность информации о выполняемых технологических операциях;</w:t>
      </w:r>
    </w:p>
    <w:p w:rsidR="00561DD5" w:rsidRPr="007C2ADA" w:rsidRDefault="00561DD5" w:rsidP="00C5772C">
      <w:pPr>
        <w:pStyle w:val="aff8"/>
        <w:numPr>
          <w:ilvl w:val="0"/>
          <w:numId w:val="40"/>
        </w:numPr>
        <w:tabs>
          <w:tab w:val="left" w:pos="284"/>
        </w:tabs>
        <w:suppressAutoHyphens w:val="0"/>
        <w:spacing w:after="200"/>
        <w:contextualSpacing/>
        <w:jc w:val="both"/>
        <w:rPr>
          <w:sz w:val="28"/>
          <w:szCs w:val="28"/>
        </w:rPr>
      </w:pPr>
      <w:r w:rsidRPr="007C2ADA">
        <w:rPr>
          <w:sz w:val="28"/>
          <w:szCs w:val="28"/>
        </w:rPr>
        <w:t>минимизировать время размещения и поиска контейнеров на площадке;</w:t>
      </w:r>
    </w:p>
    <w:p w:rsidR="00561DD5" w:rsidRPr="007C2ADA" w:rsidRDefault="00561DD5" w:rsidP="00C5772C">
      <w:pPr>
        <w:pStyle w:val="aff8"/>
        <w:numPr>
          <w:ilvl w:val="0"/>
          <w:numId w:val="40"/>
        </w:numPr>
        <w:tabs>
          <w:tab w:val="left" w:pos="284"/>
          <w:tab w:val="left" w:pos="709"/>
        </w:tabs>
        <w:suppressAutoHyphens w:val="0"/>
        <w:spacing w:after="200"/>
        <w:contextualSpacing/>
        <w:jc w:val="both"/>
        <w:rPr>
          <w:sz w:val="28"/>
          <w:szCs w:val="28"/>
        </w:rPr>
      </w:pPr>
      <w:r w:rsidRPr="007C2ADA">
        <w:rPr>
          <w:sz w:val="28"/>
          <w:szCs w:val="28"/>
        </w:rPr>
        <w:t>рационально использовать перегрузочную технику и рабочий персонал;</w:t>
      </w:r>
    </w:p>
    <w:p w:rsidR="00561DD5" w:rsidRPr="007C2ADA" w:rsidRDefault="00561DD5" w:rsidP="00C5772C">
      <w:pPr>
        <w:pStyle w:val="aff8"/>
        <w:numPr>
          <w:ilvl w:val="0"/>
          <w:numId w:val="40"/>
        </w:numPr>
        <w:tabs>
          <w:tab w:val="left" w:pos="142"/>
          <w:tab w:val="left" w:pos="284"/>
        </w:tabs>
        <w:suppressAutoHyphens w:val="0"/>
        <w:spacing w:after="200"/>
        <w:contextualSpacing/>
        <w:jc w:val="both"/>
        <w:rPr>
          <w:sz w:val="28"/>
          <w:szCs w:val="28"/>
        </w:rPr>
      </w:pPr>
      <w:r w:rsidRPr="007C2ADA">
        <w:rPr>
          <w:sz w:val="28"/>
          <w:szCs w:val="28"/>
        </w:rPr>
        <w:t>получать информацию о деятельности терминала в режиме реального времени;</w:t>
      </w:r>
    </w:p>
    <w:p w:rsidR="00561DD5" w:rsidRPr="00180959" w:rsidRDefault="003513CD" w:rsidP="00561DD5">
      <w:pPr>
        <w:pStyle w:val="afff6"/>
        <w:spacing w:line="360" w:lineRule="exact"/>
      </w:pPr>
      <w:r>
        <w:t xml:space="preserve">Функциональные </w:t>
      </w:r>
      <w:r w:rsidR="00561DD5">
        <w:t>требования</w:t>
      </w:r>
      <w:r w:rsidR="00561DD5" w:rsidRPr="00180959">
        <w:t xml:space="preserve"> определя</w:t>
      </w:r>
      <w:r w:rsidR="00561DD5">
        <w:t>ю</w:t>
      </w:r>
      <w:r w:rsidR="00561DD5" w:rsidRPr="00180959">
        <w:t xml:space="preserve">т порядок технологических операций с контейнерами на контейнерных терминалах </w:t>
      </w:r>
      <w:r w:rsidR="00561DD5">
        <w:t>П</w:t>
      </w:r>
      <w:r w:rsidR="00561DD5" w:rsidRPr="00180959">
        <w:t>АО «ТрансКонтейнер» с использованием мобильн</w:t>
      </w:r>
      <w:r w:rsidR="00561DD5">
        <w:t>ых</w:t>
      </w:r>
      <w:r w:rsidR="00561DD5" w:rsidRPr="00180959">
        <w:t xml:space="preserve"> </w:t>
      </w:r>
      <w:r w:rsidR="00561DD5">
        <w:t>устройств</w:t>
      </w:r>
      <w:r w:rsidR="00561DD5" w:rsidRPr="00180959">
        <w:t xml:space="preserve"> (</w:t>
      </w:r>
      <w:r w:rsidR="00561DD5">
        <w:t xml:space="preserve">далее </w:t>
      </w:r>
      <w:r w:rsidR="00692018">
        <w:t xml:space="preserve">- </w:t>
      </w:r>
      <w:r w:rsidR="00561DD5" w:rsidRPr="00180959">
        <w:t>МУ) и штрих – кодов на документах.</w:t>
      </w:r>
    </w:p>
    <w:p w:rsidR="00561DD5" w:rsidRPr="0043561F" w:rsidRDefault="00561DD5" w:rsidP="00561DD5">
      <w:pPr>
        <w:pStyle w:val="afff6"/>
        <w:spacing w:line="360" w:lineRule="exact"/>
      </w:pPr>
      <w:r>
        <w:t xml:space="preserve">Мобильные устройства используются сотрудниками контейнерного терминала на </w:t>
      </w:r>
      <w:r w:rsidRPr="0043561F">
        <w:t>въездны</w:t>
      </w:r>
      <w:r>
        <w:t>х</w:t>
      </w:r>
      <w:r w:rsidRPr="0043561F">
        <w:t>/выездны</w:t>
      </w:r>
      <w:r>
        <w:t>х</w:t>
      </w:r>
      <w:r w:rsidRPr="0043561F">
        <w:t xml:space="preserve"> ворота</w:t>
      </w:r>
      <w:r>
        <w:t>х,</w:t>
      </w:r>
      <w:r w:rsidRPr="0043561F">
        <w:t xml:space="preserve"> места</w:t>
      </w:r>
      <w:r>
        <w:t>х</w:t>
      </w:r>
      <w:r w:rsidRPr="0043561F">
        <w:t xml:space="preserve"> погрузки/выгрузки контейнеров</w:t>
      </w:r>
      <w:r>
        <w:t xml:space="preserve">. При необходимости МУ устанавливается в кабине </w:t>
      </w:r>
      <w:r w:rsidRPr="0043561F">
        <w:t>грузоподъемн</w:t>
      </w:r>
      <w:r>
        <w:t>ого</w:t>
      </w:r>
      <w:r w:rsidRPr="0043561F">
        <w:t xml:space="preserve"> механизм</w:t>
      </w:r>
      <w:r>
        <w:t>а</w:t>
      </w:r>
      <w:r w:rsidRPr="0043561F">
        <w:t xml:space="preserve"> (</w:t>
      </w:r>
      <w:r>
        <w:t>далее</w:t>
      </w:r>
      <w:r w:rsidR="00692018">
        <w:t xml:space="preserve"> -</w:t>
      </w:r>
      <w:r>
        <w:t xml:space="preserve"> </w:t>
      </w:r>
      <w:r w:rsidRPr="0043561F">
        <w:t>ГПМ)</w:t>
      </w:r>
      <w:r>
        <w:t xml:space="preserve"> для передачи </w:t>
      </w:r>
      <w:r w:rsidRPr="00F7128C">
        <w:t xml:space="preserve">заданий </w:t>
      </w:r>
      <w:r>
        <w:t>на выполнение операций с контейнерами. Машинист крана</w:t>
      </w:r>
      <w:r w:rsidRPr="00F7128C">
        <w:t xml:space="preserve"> </w:t>
      </w:r>
      <w:r>
        <w:t>или водитель автопогрузчика использует МУ также для регистрации места постановки контейнеров.</w:t>
      </w:r>
    </w:p>
    <w:p w:rsidR="00561DD5" w:rsidRPr="00180959" w:rsidRDefault="00561DD5" w:rsidP="00561DD5">
      <w:pPr>
        <w:pStyle w:val="afff6"/>
        <w:spacing w:line="360" w:lineRule="exact"/>
      </w:pPr>
      <w:r w:rsidRPr="00180959">
        <w:t>Данные ОУ КП</w:t>
      </w:r>
      <w:r>
        <w:t xml:space="preserve"> </w:t>
      </w:r>
      <w:r w:rsidRPr="00180959">
        <w:t xml:space="preserve">могут быть использованы другими участниками процесса. </w:t>
      </w:r>
    </w:p>
    <w:p w:rsidR="00561DD5" w:rsidRDefault="00561DD5" w:rsidP="00561DD5">
      <w:pPr>
        <w:pStyle w:val="afff6"/>
        <w:spacing w:line="360" w:lineRule="exact"/>
      </w:pPr>
      <w:r w:rsidRPr="00180959">
        <w:t xml:space="preserve">МУ </w:t>
      </w:r>
      <w:r w:rsidR="003513CD">
        <w:t>использу</w:t>
      </w:r>
      <w:r w:rsidR="0066031F">
        <w:t>е</w:t>
      </w:r>
      <w:r w:rsidR="003513CD">
        <w:t xml:space="preserve">тся </w:t>
      </w:r>
      <w:r>
        <w:t>для выполнения</w:t>
      </w:r>
      <w:r w:rsidRPr="00180959">
        <w:t xml:space="preserve"> следующих операций:</w:t>
      </w:r>
    </w:p>
    <w:p w:rsidR="00561DD5" w:rsidRDefault="00561DD5" w:rsidP="00C5772C">
      <w:pPr>
        <w:pStyle w:val="afff6"/>
        <w:numPr>
          <w:ilvl w:val="0"/>
          <w:numId w:val="39"/>
        </w:numPr>
        <w:spacing w:line="360" w:lineRule="exact"/>
      </w:pPr>
      <w:r>
        <w:t>вывод</w:t>
      </w:r>
      <w:r w:rsidRPr="00180959">
        <w:t xml:space="preserve"> предварительной информации для уполномоченных сотрудников на воротах агентств</w:t>
      </w:r>
      <w:r>
        <w:t>,</w:t>
      </w:r>
      <w:r w:rsidRPr="00180959">
        <w:t xml:space="preserve"> для контроля завоз</w:t>
      </w:r>
      <w:r>
        <w:t>а</w:t>
      </w:r>
      <w:r w:rsidRPr="00180959">
        <w:t>/вывоз</w:t>
      </w:r>
      <w:r>
        <w:t>а</w:t>
      </w:r>
      <w:r w:rsidRPr="00180959">
        <w:t xml:space="preserve"> контейнеров;</w:t>
      </w:r>
    </w:p>
    <w:p w:rsidR="00561DD5" w:rsidRDefault="00561DD5" w:rsidP="00C5772C">
      <w:pPr>
        <w:pStyle w:val="afff6"/>
        <w:numPr>
          <w:ilvl w:val="0"/>
          <w:numId w:val="39"/>
        </w:numPr>
        <w:spacing w:line="360" w:lineRule="exact"/>
      </w:pPr>
      <w:proofErr w:type="gramStart"/>
      <w:r w:rsidRPr="00180959">
        <w:t>передач</w:t>
      </w:r>
      <w:r>
        <w:t>а данных в ОУ КП</w:t>
      </w:r>
      <w:r w:rsidRPr="00180959">
        <w:t xml:space="preserve"> о выполненных технологических операций в режиме реального времени; </w:t>
      </w:r>
      <w:proofErr w:type="gramEnd"/>
    </w:p>
    <w:p w:rsidR="00561DD5" w:rsidRDefault="00561DD5" w:rsidP="00C5772C">
      <w:pPr>
        <w:pStyle w:val="afff6"/>
        <w:numPr>
          <w:ilvl w:val="0"/>
          <w:numId w:val="39"/>
        </w:numPr>
        <w:spacing w:line="360" w:lineRule="exact"/>
      </w:pPr>
      <w:r>
        <w:t>п</w:t>
      </w:r>
      <w:r w:rsidRPr="00180959">
        <w:t>ечать оперативных документов малого формата на мобильных печатаю</w:t>
      </w:r>
      <w:r>
        <w:t>щих устройствах.</w:t>
      </w:r>
    </w:p>
    <w:p w:rsidR="00E2084C" w:rsidRDefault="00E2084C" w:rsidP="00561DD5">
      <w:pPr>
        <w:pStyle w:val="aff8"/>
        <w:spacing w:line="360" w:lineRule="exact"/>
        <w:ind w:left="1429"/>
        <w:contextualSpacing/>
        <w:jc w:val="both"/>
        <w:rPr>
          <w:sz w:val="28"/>
          <w:szCs w:val="28"/>
        </w:rPr>
      </w:pPr>
    </w:p>
    <w:p w:rsidR="00E2084C" w:rsidRDefault="00E2084C"/>
    <w:p w:rsidR="00341F1A" w:rsidRDefault="00341F1A" w:rsidP="003C0EAC">
      <w:pPr>
        <w:pStyle w:val="times14"/>
        <w:spacing w:before="0" w:after="0"/>
        <w:ind w:firstLine="1134"/>
        <w:rPr>
          <w:b/>
          <w:bCs/>
          <w:szCs w:val="28"/>
        </w:rPr>
      </w:pPr>
      <w:r>
        <w:rPr>
          <w:b/>
          <w:bCs/>
          <w:szCs w:val="28"/>
        </w:rPr>
        <w:t>4.2</w:t>
      </w:r>
      <w:r w:rsidRPr="00A4409A">
        <w:rPr>
          <w:b/>
          <w:bCs/>
          <w:szCs w:val="28"/>
        </w:rPr>
        <w:t>.</w:t>
      </w:r>
      <w:r w:rsidRPr="00A4409A">
        <w:rPr>
          <w:b/>
        </w:rPr>
        <w:t xml:space="preserve"> Основные требования к Работам</w:t>
      </w:r>
      <w:r w:rsidRPr="00A4409A">
        <w:rPr>
          <w:b/>
          <w:bCs/>
          <w:szCs w:val="28"/>
        </w:rPr>
        <w:t>.</w:t>
      </w:r>
    </w:p>
    <w:p w:rsidR="00E6232E" w:rsidRDefault="00561DD5" w:rsidP="00E6232E">
      <w:pPr>
        <w:spacing w:line="360" w:lineRule="exact"/>
        <w:ind w:firstLine="709"/>
        <w:contextualSpacing/>
        <w:jc w:val="both"/>
        <w:rPr>
          <w:sz w:val="28"/>
          <w:szCs w:val="28"/>
        </w:rPr>
      </w:pPr>
      <w:r w:rsidRPr="00180959">
        <w:rPr>
          <w:sz w:val="28"/>
          <w:szCs w:val="28"/>
        </w:rPr>
        <w:t xml:space="preserve">Для внедрения </w:t>
      </w:r>
      <w:r w:rsidR="003A440C">
        <w:rPr>
          <w:sz w:val="28"/>
          <w:szCs w:val="28"/>
        </w:rPr>
        <w:t>МУ</w:t>
      </w:r>
      <w:r w:rsidRPr="00180959">
        <w:rPr>
          <w:sz w:val="28"/>
          <w:szCs w:val="28"/>
        </w:rPr>
        <w:t xml:space="preserve"> на контейнерном терминале выполнены необходимые технические и организационные подготовительные работы,</w:t>
      </w:r>
      <w:r w:rsidR="003A440C">
        <w:rPr>
          <w:sz w:val="28"/>
          <w:szCs w:val="28"/>
        </w:rPr>
        <w:t xml:space="preserve"> которые</w:t>
      </w:r>
      <w:r w:rsidRPr="00180959">
        <w:rPr>
          <w:sz w:val="28"/>
          <w:szCs w:val="28"/>
        </w:rPr>
        <w:t xml:space="preserve"> обеспеч</w:t>
      </w:r>
      <w:r w:rsidR="003A440C">
        <w:rPr>
          <w:sz w:val="28"/>
          <w:szCs w:val="28"/>
        </w:rPr>
        <w:t>ат</w:t>
      </w:r>
      <w:r w:rsidRPr="00180959">
        <w:rPr>
          <w:sz w:val="28"/>
          <w:szCs w:val="28"/>
        </w:rPr>
        <w:t xml:space="preserve"> функционирование мобильного </w:t>
      </w:r>
      <w:proofErr w:type="gramStart"/>
      <w:r>
        <w:rPr>
          <w:sz w:val="28"/>
          <w:szCs w:val="28"/>
        </w:rPr>
        <w:t>устройства</w:t>
      </w:r>
      <w:proofErr w:type="gramEnd"/>
      <w:r w:rsidR="00E739B9">
        <w:rPr>
          <w:sz w:val="28"/>
          <w:szCs w:val="28"/>
        </w:rPr>
        <w:t xml:space="preserve"> </w:t>
      </w:r>
      <w:r w:rsidRPr="00180959">
        <w:rPr>
          <w:sz w:val="28"/>
          <w:szCs w:val="28"/>
        </w:rPr>
        <w:t>вся территория контейнерного терминала покры</w:t>
      </w:r>
      <w:r>
        <w:rPr>
          <w:sz w:val="28"/>
          <w:szCs w:val="28"/>
        </w:rPr>
        <w:t>та</w:t>
      </w:r>
      <w:r w:rsidRPr="00180959">
        <w:rPr>
          <w:sz w:val="28"/>
          <w:szCs w:val="28"/>
        </w:rPr>
        <w:t xml:space="preserve"> сетью </w:t>
      </w:r>
      <w:r w:rsidRPr="00180959">
        <w:rPr>
          <w:sz w:val="28"/>
          <w:szCs w:val="28"/>
          <w:lang w:val="en-US"/>
        </w:rPr>
        <w:t>Wi</w:t>
      </w:r>
      <w:r w:rsidRPr="00180959">
        <w:rPr>
          <w:sz w:val="28"/>
          <w:szCs w:val="28"/>
        </w:rPr>
        <w:t>-</w:t>
      </w:r>
      <w:r w:rsidRPr="00180959">
        <w:rPr>
          <w:sz w:val="28"/>
          <w:szCs w:val="28"/>
          <w:lang w:val="en-US"/>
        </w:rPr>
        <w:t>Fi</w:t>
      </w:r>
      <w:r w:rsidRPr="00180959">
        <w:rPr>
          <w:sz w:val="28"/>
          <w:szCs w:val="28"/>
        </w:rPr>
        <w:t xml:space="preserve"> по варианту </w:t>
      </w:r>
      <w:r w:rsidRPr="00180959">
        <w:rPr>
          <w:sz w:val="28"/>
          <w:szCs w:val="28"/>
          <w:lang w:val="en-US"/>
        </w:rPr>
        <w:t>Hot</w:t>
      </w:r>
      <w:r w:rsidRPr="00180959">
        <w:rPr>
          <w:sz w:val="28"/>
          <w:szCs w:val="28"/>
        </w:rPr>
        <w:t>-</w:t>
      </w:r>
      <w:r w:rsidRPr="00180959">
        <w:rPr>
          <w:sz w:val="28"/>
          <w:szCs w:val="28"/>
          <w:lang w:val="en-US"/>
        </w:rPr>
        <w:t>spot</w:t>
      </w:r>
      <w:r w:rsidRPr="00180959">
        <w:rPr>
          <w:sz w:val="28"/>
          <w:szCs w:val="28"/>
        </w:rPr>
        <w:t xml:space="preserve"> (передача данных осуществляется через точку доступа);</w:t>
      </w:r>
    </w:p>
    <w:p w:rsidR="00E6232E" w:rsidRPr="00E6232E" w:rsidRDefault="00E739B9" w:rsidP="00E6232E">
      <w:pPr>
        <w:suppressAutoHyphens w:val="0"/>
        <w:spacing w:after="60" w:line="360" w:lineRule="exact"/>
        <w:ind w:firstLine="397"/>
        <w:contextualSpacing/>
        <w:jc w:val="both"/>
        <w:rPr>
          <w:sz w:val="28"/>
          <w:szCs w:val="28"/>
        </w:rPr>
      </w:pPr>
      <w:r>
        <w:rPr>
          <w:sz w:val="28"/>
          <w:szCs w:val="28"/>
        </w:rPr>
        <w:t>Д</w:t>
      </w:r>
      <w:r w:rsidR="00E6232E" w:rsidRPr="00E6232E">
        <w:rPr>
          <w:sz w:val="28"/>
          <w:szCs w:val="28"/>
        </w:rPr>
        <w:t xml:space="preserve">ля обеспечения защиты сети с точки зрения безопасности используется авторизованный доступ пользователей МУ, </w:t>
      </w:r>
      <w:r w:rsidR="00E6232E" w:rsidRPr="00E6232E">
        <w:rPr>
          <w:sz w:val="28"/>
          <w:szCs w:val="28"/>
          <w:lang w:val="en-US"/>
        </w:rPr>
        <w:t>MAC</w:t>
      </w:r>
      <w:r w:rsidR="00E6232E" w:rsidRPr="00E6232E">
        <w:rPr>
          <w:sz w:val="28"/>
          <w:szCs w:val="28"/>
        </w:rPr>
        <w:t>-адреса которые должны быть прописаны в точке доступа;</w:t>
      </w:r>
    </w:p>
    <w:p w:rsidR="00E6232E" w:rsidRPr="00E6232E" w:rsidRDefault="00E739B9" w:rsidP="00E6232E">
      <w:pPr>
        <w:suppressAutoHyphens w:val="0"/>
        <w:spacing w:after="60" w:line="360" w:lineRule="exact"/>
        <w:contextualSpacing/>
        <w:jc w:val="both"/>
        <w:rPr>
          <w:sz w:val="28"/>
          <w:szCs w:val="28"/>
        </w:rPr>
      </w:pPr>
      <w:r>
        <w:rPr>
          <w:sz w:val="28"/>
          <w:szCs w:val="28"/>
        </w:rPr>
        <w:tab/>
        <w:t>Н</w:t>
      </w:r>
      <w:r w:rsidR="00E6232E" w:rsidRPr="00E6232E">
        <w:rPr>
          <w:sz w:val="28"/>
          <w:szCs w:val="28"/>
        </w:rPr>
        <w:t>еобходимо описать специализацию участков контейнерной площадки (для вывоза прибывших контейнеров, для хранения порожних контейнеров, для хранения завезенных контейнеров к отправлению и т.п.) и/или выполнить разметку контейнерных площадок по схеме «секция – ряд – место - ярус».</w:t>
      </w:r>
    </w:p>
    <w:p w:rsidR="00561DD5" w:rsidRPr="00180959" w:rsidRDefault="00561DD5" w:rsidP="00561DD5">
      <w:pPr>
        <w:spacing w:after="60" w:line="360" w:lineRule="exact"/>
        <w:ind w:firstLine="709"/>
        <w:contextualSpacing/>
        <w:jc w:val="both"/>
        <w:rPr>
          <w:sz w:val="28"/>
          <w:szCs w:val="28"/>
        </w:rPr>
      </w:pPr>
      <w:r w:rsidRPr="00180959">
        <w:rPr>
          <w:sz w:val="28"/>
          <w:szCs w:val="28"/>
        </w:rPr>
        <w:t xml:space="preserve">Используемые мобильные </w:t>
      </w:r>
      <w:r>
        <w:rPr>
          <w:sz w:val="28"/>
          <w:szCs w:val="28"/>
        </w:rPr>
        <w:t>устройства</w:t>
      </w:r>
      <w:r w:rsidRPr="00180959">
        <w:rPr>
          <w:sz w:val="28"/>
          <w:szCs w:val="28"/>
        </w:rPr>
        <w:t xml:space="preserve"> </w:t>
      </w:r>
      <w:r w:rsidR="00D8525F" w:rsidRPr="00180959">
        <w:rPr>
          <w:sz w:val="28"/>
          <w:szCs w:val="28"/>
        </w:rPr>
        <w:t>соответств</w:t>
      </w:r>
      <w:r w:rsidR="00D8525F">
        <w:rPr>
          <w:sz w:val="28"/>
          <w:szCs w:val="28"/>
        </w:rPr>
        <w:t>уют</w:t>
      </w:r>
      <w:r w:rsidR="00D8525F" w:rsidRPr="00180959">
        <w:rPr>
          <w:sz w:val="28"/>
          <w:szCs w:val="28"/>
        </w:rPr>
        <w:t xml:space="preserve"> </w:t>
      </w:r>
      <w:r w:rsidRPr="00180959">
        <w:rPr>
          <w:sz w:val="28"/>
          <w:szCs w:val="28"/>
        </w:rPr>
        <w:t>техническим требованиям, предъявляемым к мини-ПК с учетом погодных условий</w:t>
      </w:r>
      <w:r>
        <w:rPr>
          <w:sz w:val="28"/>
          <w:szCs w:val="28"/>
        </w:rPr>
        <w:t>,</w:t>
      </w:r>
      <w:r w:rsidRPr="00180959">
        <w:rPr>
          <w:sz w:val="28"/>
          <w:szCs w:val="28"/>
        </w:rPr>
        <w:t xml:space="preserve"> </w:t>
      </w:r>
      <w:r>
        <w:rPr>
          <w:sz w:val="28"/>
          <w:szCs w:val="28"/>
        </w:rPr>
        <w:t>так как</w:t>
      </w:r>
      <w:r w:rsidRPr="00180959">
        <w:rPr>
          <w:sz w:val="28"/>
          <w:szCs w:val="28"/>
        </w:rPr>
        <w:t xml:space="preserve"> оформлени</w:t>
      </w:r>
      <w:r>
        <w:rPr>
          <w:sz w:val="28"/>
          <w:szCs w:val="28"/>
        </w:rPr>
        <w:t>е</w:t>
      </w:r>
      <w:r w:rsidRPr="00180959">
        <w:rPr>
          <w:sz w:val="28"/>
          <w:szCs w:val="28"/>
        </w:rPr>
        <w:t xml:space="preserve"> операций с контейнерами </w:t>
      </w:r>
      <w:r>
        <w:rPr>
          <w:sz w:val="28"/>
          <w:szCs w:val="28"/>
        </w:rPr>
        <w:t xml:space="preserve">предполагается </w:t>
      </w:r>
      <w:r w:rsidRPr="00180959">
        <w:rPr>
          <w:sz w:val="28"/>
          <w:szCs w:val="28"/>
        </w:rPr>
        <w:t>непосредств</w:t>
      </w:r>
      <w:r>
        <w:rPr>
          <w:sz w:val="28"/>
          <w:szCs w:val="28"/>
        </w:rPr>
        <w:t>енно на контейнерных площадках П</w:t>
      </w:r>
      <w:r w:rsidRPr="00180959">
        <w:rPr>
          <w:sz w:val="28"/>
          <w:szCs w:val="28"/>
        </w:rPr>
        <w:t>АО «Тран</w:t>
      </w:r>
      <w:r w:rsidR="00116C64">
        <w:rPr>
          <w:sz w:val="28"/>
          <w:szCs w:val="28"/>
        </w:rPr>
        <w:t>с</w:t>
      </w:r>
      <w:r w:rsidRPr="00180959">
        <w:rPr>
          <w:sz w:val="28"/>
          <w:szCs w:val="28"/>
        </w:rPr>
        <w:t>Контейнер» на всей территории РФ.</w:t>
      </w:r>
    </w:p>
    <w:p w:rsidR="00561DD5" w:rsidRDefault="00561DD5" w:rsidP="00561DD5">
      <w:pPr>
        <w:pStyle w:val="aff8"/>
        <w:spacing w:line="360" w:lineRule="exact"/>
        <w:ind w:left="0" w:firstLine="709"/>
        <w:jc w:val="both"/>
        <w:rPr>
          <w:sz w:val="28"/>
          <w:szCs w:val="28"/>
        </w:rPr>
      </w:pPr>
      <w:r w:rsidRPr="00180959">
        <w:rPr>
          <w:sz w:val="28"/>
          <w:szCs w:val="28"/>
        </w:rPr>
        <w:t>Для ввода данных МУ име</w:t>
      </w:r>
      <w:r w:rsidR="00E514A9">
        <w:rPr>
          <w:sz w:val="28"/>
          <w:szCs w:val="28"/>
        </w:rPr>
        <w:t>ет</w:t>
      </w:r>
      <w:r w:rsidRPr="00180959">
        <w:rPr>
          <w:sz w:val="28"/>
          <w:szCs w:val="28"/>
        </w:rPr>
        <w:t xml:space="preserve"> буквенно-цифровую русифицированную клавиатуру с возможностью переключения на латинский алфавит и с экраном, имеющим размер не менее 7 дюймов, разрешение не менее 800*600 пикселей. Для печати пропуска в МУ встроено печатающее устройство с возможностью печати документов шириной не менее 60-80 мм. Печать документов большего формата производится на стационарном принтере, подключенном к ОУ КП.</w:t>
      </w:r>
    </w:p>
    <w:p w:rsidR="00561DD5" w:rsidRDefault="00561DD5" w:rsidP="00561DD5">
      <w:pPr>
        <w:pStyle w:val="aff8"/>
        <w:spacing w:line="360" w:lineRule="exact"/>
        <w:ind w:left="0" w:firstLine="709"/>
        <w:jc w:val="both"/>
        <w:rPr>
          <w:sz w:val="28"/>
          <w:szCs w:val="28"/>
        </w:rPr>
      </w:pPr>
      <w:r w:rsidRPr="00180959">
        <w:rPr>
          <w:sz w:val="28"/>
          <w:szCs w:val="28"/>
        </w:rPr>
        <w:t xml:space="preserve">Состав комплекса программного обеспечения ОУ КП должен быть дополнен следующим </w:t>
      </w:r>
      <w:r w:rsidR="00CA5CFE">
        <w:rPr>
          <w:sz w:val="28"/>
          <w:szCs w:val="28"/>
        </w:rPr>
        <w:t>функционалом</w:t>
      </w:r>
      <w:r w:rsidRPr="00180959">
        <w:rPr>
          <w:sz w:val="28"/>
          <w:szCs w:val="28"/>
        </w:rPr>
        <w:t>:</w:t>
      </w:r>
    </w:p>
    <w:p w:rsidR="00561DD5" w:rsidRDefault="00561DD5" w:rsidP="00561DD5">
      <w:pPr>
        <w:pStyle w:val="aff8"/>
        <w:spacing w:line="360" w:lineRule="exact"/>
        <w:ind w:left="0" w:firstLine="709"/>
        <w:jc w:val="both"/>
        <w:rPr>
          <w:sz w:val="28"/>
          <w:szCs w:val="28"/>
        </w:rPr>
      </w:pPr>
      <w:r w:rsidRPr="00180959">
        <w:rPr>
          <w:sz w:val="28"/>
          <w:szCs w:val="28"/>
        </w:rPr>
        <w:t xml:space="preserve">- </w:t>
      </w:r>
      <w:r w:rsidR="0037702B" w:rsidRPr="00180959">
        <w:rPr>
          <w:sz w:val="28"/>
          <w:szCs w:val="28"/>
        </w:rPr>
        <w:t>персонификаци</w:t>
      </w:r>
      <w:r w:rsidR="0037702B">
        <w:rPr>
          <w:sz w:val="28"/>
          <w:szCs w:val="28"/>
        </w:rPr>
        <w:t>я пользователей</w:t>
      </w:r>
      <w:r w:rsidRPr="00180959">
        <w:rPr>
          <w:sz w:val="28"/>
          <w:szCs w:val="28"/>
        </w:rPr>
        <w:t>;</w:t>
      </w:r>
    </w:p>
    <w:p w:rsidR="00561DD5" w:rsidRDefault="00561DD5" w:rsidP="00561DD5">
      <w:pPr>
        <w:pStyle w:val="aff8"/>
        <w:spacing w:line="360" w:lineRule="exact"/>
        <w:ind w:left="0" w:firstLine="709"/>
        <w:jc w:val="both"/>
        <w:rPr>
          <w:sz w:val="28"/>
          <w:szCs w:val="28"/>
        </w:rPr>
      </w:pPr>
      <w:r w:rsidRPr="00180959">
        <w:rPr>
          <w:sz w:val="28"/>
          <w:szCs w:val="28"/>
        </w:rPr>
        <w:t xml:space="preserve">- </w:t>
      </w:r>
      <w:r w:rsidR="0037702B" w:rsidRPr="00180959">
        <w:rPr>
          <w:sz w:val="28"/>
          <w:szCs w:val="28"/>
        </w:rPr>
        <w:t>работ</w:t>
      </w:r>
      <w:r w:rsidR="0037702B">
        <w:rPr>
          <w:sz w:val="28"/>
          <w:szCs w:val="28"/>
        </w:rPr>
        <w:t>а</w:t>
      </w:r>
      <w:r w:rsidR="0037702B" w:rsidRPr="00180959">
        <w:rPr>
          <w:sz w:val="28"/>
          <w:szCs w:val="28"/>
        </w:rPr>
        <w:t xml:space="preserve"> </w:t>
      </w:r>
      <w:r w:rsidRPr="00180959">
        <w:rPr>
          <w:sz w:val="28"/>
          <w:szCs w:val="28"/>
        </w:rPr>
        <w:t>с электронными документами;</w:t>
      </w:r>
    </w:p>
    <w:p w:rsidR="00561DD5" w:rsidRDefault="00561DD5" w:rsidP="00561DD5">
      <w:pPr>
        <w:pStyle w:val="aff8"/>
        <w:spacing w:line="360" w:lineRule="exact"/>
        <w:ind w:left="0" w:firstLine="709"/>
        <w:jc w:val="both"/>
        <w:rPr>
          <w:sz w:val="28"/>
          <w:szCs w:val="28"/>
        </w:rPr>
      </w:pPr>
      <w:r w:rsidRPr="00180959">
        <w:rPr>
          <w:sz w:val="28"/>
          <w:szCs w:val="28"/>
        </w:rPr>
        <w:t xml:space="preserve">- </w:t>
      </w:r>
      <w:r w:rsidR="0037702B" w:rsidRPr="00180959">
        <w:rPr>
          <w:sz w:val="28"/>
          <w:szCs w:val="28"/>
        </w:rPr>
        <w:t>хранени</w:t>
      </w:r>
      <w:r w:rsidR="0037702B">
        <w:rPr>
          <w:sz w:val="28"/>
          <w:szCs w:val="28"/>
        </w:rPr>
        <w:t>е</w:t>
      </w:r>
      <w:r w:rsidR="0037702B" w:rsidRPr="00180959">
        <w:rPr>
          <w:sz w:val="28"/>
          <w:szCs w:val="28"/>
        </w:rPr>
        <w:t xml:space="preserve"> </w:t>
      </w:r>
      <w:r w:rsidRPr="00180959">
        <w:rPr>
          <w:sz w:val="28"/>
          <w:szCs w:val="28"/>
        </w:rPr>
        <w:t>данных;</w:t>
      </w:r>
    </w:p>
    <w:p w:rsidR="00561DD5" w:rsidRDefault="00561DD5" w:rsidP="00561DD5">
      <w:pPr>
        <w:pStyle w:val="aff8"/>
        <w:spacing w:line="360" w:lineRule="exact"/>
        <w:ind w:left="0" w:firstLine="709"/>
        <w:jc w:val="both"/>
        <w:rPr>
          <w:sz w:val="28"/>
          <w:szCs w:val="28"/>
        </w:rPr>
      </w:pPr>
      <w:r w:rsidRPr="00180959">
        <w:rPr>
          <w:sz w:val="28"/>
          <w:szCs w:val="28"/>
        </w:rPr>
        <w:t>- сервисный модуль;</w:t>
      </w:r>
    </w:p>
    <w:p w:rsidR="00561DD5" w:rsidRDefault="00561DD5" w:rsidP="00561DD5">
      <w:pPr>
        <w:pStyle w:val="aff8"/>
        <w:spacing w:line="360" w:lineRule="exact"/>
        <w:ind w:left="0" w:firstLine="709"/>
        <w:jc w:val="both"/>
        <w:rPr>
          <w:sz w:val="28"/>
          <w:szCs w:val="28"/>
        </w:rPr>
      </w:pPr>
      <w:r w:rsidRPr="00180959">
        <w:rPr>
          <w:sz w:val="28"/>
          <w:szCs w:val="28"/>
        </w:rPr>
        <w:t xml:space="preserve">- </w:t>
      </w:r>
      <w:r w:rsidR="0037702B" w:rsidRPr="00180959">
        <w:rPr>
          <w:sz w:val="28"/>
          <w:szCs w:val="28"/>
        </w:rPr>
        <w:t>обслуживани</w:t>
      </w:r>
      <w:r w:rsidR="0037702B">
        <w:rPr>
          <w:sz w:val="28"/>
          <w:szCs w:val="28"/>
        </w:rPr>
        <w:t>е</w:t>
      </w:r>
      <w:r w:rsidR="0037702B" w:rsidRPr="00180959">
        <w:rPr>
          <w:sz w:val="28"/>
          <w:szCs w:val="28"/>
        </w:rPr>
        <w:t xml:space="preserve"> </w:t>
      </w:r>
      <w:r w:rsidRPr="00180959">
        <w:rPr>
          <w:sz w:val="28"/>
          <w:szCs w:val="28"/>
        </w:rPr>
        <w:t>МУ Приемосдатчика на контейнерной площадке;</w:t>
      </w:r>
    </w:p>
    <w:p w:rsidR="00561DD5" w:rsidRDefault="00561DD5" w:rsidP="00561DD5">
      <w:pPr>
        <w:pStyle w:val="aff8"/>
        <w:spacing w:line="360" w:lineRule="exact"/>
        <w:ind w:left="0" w:firstLine="709"/>
        <w:jc w:val="both"/>
        <w:rPr>
          <w:sz w:val="28"/>
          <w:szCs w:val="28"/>
        </w:rPr>
      </w:pPr>
      <w:r w:rsidRPr="00180959">
        <w:rPr>
          <w:sz w:val="28"/>
          <w:szCs w:val="28"/>
        </w:rPr>
        <w:t>-</w:t>
      </w:r>
      <w:r w:rsidR="0037702B" w:rsidRPr="00180959">
        <w:rPr>
          <w:sz w:val="28"/>
          <w:szCs w:val="28"/>
        </w:rPr>
        <w:t>обслуживани</w:t>
      </w:r>
      <w:r w:rsidR="0037702B">
        <w:rPr>
          <w:sz w:val="28"/>
          <w:szCs w:val="28"/>
        </w:rPr>
        <w:t>е</w:t>
      </w:r>
      <w:r w:rsidR="0037702B" w:rsidRPr="00180959">
        <w:rPr>
          <w:sz w:val="28"/>
          <w:szCs w:val="28"/>
        </w:rPr>
        <w:t xml:space="preserve"> </w:t>
      </w:r>
      <w:r w:rsidRPr="00180959">
        <w:rPr>
          <w:sz w:val="28"/>
          <w:szCs w:val="28"/>
        </w:rPr>
        <w:t>МУ КПП (въездные/выездные ворота терминала);</w:t>
      </w:r>
    </w:p>
    <w:p w:rsidR="00561DD5" w:rsidRDefault="00561DD5" w:rsidP="00561DD5">
      <w:pPr>
        <w:pStyle w:val="aff8"/>
        <w:spacing w:line="360" w:lineRule="exact"/>
        <w:ind w:left="0" w:firstLine="709"/>
        <w:jc w:val="both"/>
        <w:rPr>
          <w:sz w:val="28"/>
          <w:szCs w:val="28"/>
        </w:rPr>
      </w:pPr>
      <w:r>
        <w:rPr>
          <w:sz w:val="28"/>
          <w:szCs w:val="28"/>
        </w:rPr>
        <w:t xml:space="preserve">- </w:t>
      </w:r>
      <w:r w:rsidR="0037702B" w:rsidRPr="00EC53A6">
        <w:rPr>
          <w:sz w:val="28"/>
          <w:szCs w:val="28"/>
        </w:rPr>
        <w:t>обслуживани</w:t>
      </w:r>
      <w:r w:rsidR="0037702B">
        <w:rPr>
          <w:sz w:val="28"/>
          <w:szCs w:val="28"/>
        </w:rPr>
        <w:t>е</w:t>
      </w:r>
      <w:r w:rsidR="0037702B" w:rsidRPr="00EC53A6">
        <w:rPr>
          <w:sz w:val="28"/>
          <w:szCs w:val="28"/>
        </w:rPr>
        <w:t xml:space="preserve"> </w:t>
      </w:r>
      <w:r>
        <w:rPr>
          <w:sz w:val="28"/>
          <w:szCs w:val="28"/>
        </w:rPr>
        <w:t>МУ</w:t>
      </w:r>
      <w:r w:rsidRPr="00EC53A6">
        <w:rPr>
          <w:sz w:val="28"/>
          <w:szCs w:val="28"/>
        </w:rPr>
        <w:t xml:space="preserve"> машиниста крана </w:t>
      </w:r>
      <w:r>
        <w:rPr>
          <w:sz w:val="28"/>
          <w:szCs w:val="28"/>
        </w:rPr>
        <w:t>или водителя автопогрузчика;</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 </w:t>
      </w:r>
      <w:r w:rsidR="0037702B" w:rsidRPr="00180959">
        <w:rPr>
          <w:sz w:val="28"/>
          <w:szCs w:val="28"/>
        </w:rPr>
        <w:t>взаимодействи</w:t>
      </w:r>
      <w:r w:rsidR="0037702B">
        <w:rPr>
          <w:sz w:val="28"/>
          <w:szCs w:val="28"/>
        </w:rPr>
        <w:t>е</w:t>
      </w:r>
      <w:r w:rsidR="0037702B" w:rsidRPr="00180959">
        <w:rPr>
          <w:sz w:val="28"/>
          <w:szCs w:val="28"/>
        </w:rPr>
        <w:t xml:space="preserve"> </w:t>
      </w:r>
      <w:r w:rsidRPr="00180959">
        <w:rPr>
          <w:sz w:val="28"/>
          <w:szCs w:val="28"/>
        </w:rPr>
        <w:t>со смежными системами.</w:t>
      </w:r>
    </w:p>
    <w:p w:rsidR="00561DD5" w:rsidRPr="00180959" w:rsidRDefault="00561DD5" w:rsidP="00561DD5">
      <w:pPr>
        <w:spacing w:line="360" w:lineRule="exact"/>
        <w:contextualSpacing/>
        <w:jc w:val="both"/>
        <w:rPr>
          <w:b/>
          <w:sz w:val="28"/>
          <w:szCs w:val="28"/>
        </w:rPr>
      </w:pPr>
    </w:p>
    <w:p w:rsidR="00561DD5" w:rsidRPr="00561DD5" w:rsidRDefault="00561DD5" w:rsidP="003C0EAC">
      <w:pPr>
        <w:suppressAutoHyphens w:val="0"/>
        <w:spacing w:after="200" w:line="360" w:lineRule="exact"/>
        <w:ind w:firstLine="1134"/>
        <w:contextualSpacing/>
        <w:jc w:val="both"/>
        <w:rPr>
          <w:b/>
          <w:sz w:val="28"/>
          <w:szCs w:val="28"/>
        </w:rPr>
      </w:pPr>
      <w:r>
        <w:rPr>
          <w:b/>
          <w:sz w:val="28"/>
          <w:szCs w:val="28"/>
        </w:rPr>
        <w:t xml:space="preserve">4.2.1. </w:t>
      </w:r>
      <w:r w:rsidRPr="00561DD5">
        <w:rPr>
          <w:b/>
          <w:sz w:val="28"/>
          <w:szCs w:val="28"/>
        </w:rPr>
        <w:t>Организации завоза, вывоза груженого или порожнего контейнера на контейнерный терминал ПАО «Транс</w:t>
      </w:r>
      <w:r w:rsidR="001339B6">
        <w:rPr>
          <w:b/>
          <w:sz w:val="28"/>
          <w:szCs w:val="28"/>
        </w:rPr>
        <w:t>К</w:t>
      </w:r>
      <w:r w:rsidRPr="00561DD5">
        <w:rPr>
          <w:b/>
          <w:sz w:val="28"/>
          <w:szCs w:val="28"/>
        </w:rPr>
        <w:t>онтейнер»</w:t>
      </w:r>
    </w:p>
    <w:p w:rsidR="00561DD5" w:rsidRPr="00180959" w:rsidRDefault="00561DD5" w:rsidP="00561DD5">
      <w:pPr>
        <w:pStyle w:val="aff8"/>
        <w:spacing w:line="360" w:lineRule="exact"/>
        <w:jc w:val="center"/>
        <w:rPr>
          <w:sz w:val="28"/>
          <w:szCs w:val="28"/>
        </w:rPr>
      </w:pPr>
    </w:p>
    <w:p w:rsidR="00561DD5" w:rsidRPr="00180959" w:rsidRDefault="00561DD5" w:rsidP="00561DD5">
      <w:pPr>
        <w:pStyle w:val="aff8"/>
        <w:spacing w:line="360" w:lineRule="exact"/>
        <w:ind w:left="0" w:firstLine="709"/>
        <w:jc w:val="both"/>
        <w:rPr>
          <w:sz w:val="28"/>
          <w:szCs w:val="28"/>
        </w:rPr>
      </w:pPr>
      <w:r w:rsidRPr="00180959">
        <w:rPr>
          <w:sz w:val="28"/>
          <w:szCs w:val="28"/>
        </w:rPr>
        <w:t>Для осуществления перевозок грузов контейнерами клиент формирует коммерческое предложение средствами программного обеспечения КУД, интернет магазина или через обращение в точку продаж. По результатам согласования коммерческое предложение преобразуется в заказ, к которому генерируется штрих - код, включающий информацию о номере согласованного заказа.</w:t>
      </w:r>
    </w:p>
    <w:p w:rsidR="00561DD5" w:rsidRPr="00180959" w:rsidRDefault="00561DD5" w:rsidP="00561DD5">
      <w:pPr>
        <w:pStyle w:val="aff8"/>
        <w:spacing w:line="360" w:lineRule="exact"/>
        <w:ind w:left="0" w:firstLine="709"/>
        <w:jc w:val="both"/>
        <w:rPr>
          <w:sz w:val="28"/>
          <w:szCs w:val="28"/>
        </w:rPr>
      </w:pPr>
      <w:r w:rsidRPr="00180959">
        <w:rPr>
          <w:sz w:val="28"/>
          <w:szCs w:val="28"/>
        </w:rPr>
        <w:t>По результатам планирования работы уполномоченными сотрудниками на филиалах согласованные заказы включаются в сменно-суточный план (</w:t>
      </w:r>
      <w:r>
        <w:rPr>
          <w:sz w:val="28"/>
          <w:szCs w:val="28"/>
        </w:rPr>
        <w:t xml:space="preserve">далее </w:t>
      </w:r>
      <w:r w:rsidR="003E2032">
        <w:rPr>
          <w:sz w:val="28"/>
          <w:szCs w:val="28"/>
        </w:rPr>
        <w:t xml:space="preserve">- </w:t>
      </w:r>
      <w:r w:rsidRPr="00180959">
        <w:rPr>
          <w:sz w:val="28"/>
          <w:szCs w:val="28"/>
        </w:rPr>
        <w:t xml:space="preserve">ССП) на дату начала оказания услуг, согласованную с клиентами. </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В случае: </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 завоза, вывоза </w:t>
      </w:r>
      <w:r w:rsidRPr="00EE227D">
        <w:rPr>
          <w:sz w:val="28"/>
          <w:szCs w:val="28"/>
        </w:rPr>
        <w:t>контейнера силами клиента, в</w:t>
      </w:r>
      <w:r w:rsidRPr="00180959">
        <w:rPr>
          <w:sz w:val="28"/>
          <w:szCs w:val="28"/>
        </w:rPr>
        <w:t xml:space="preserve"> назначенную ССП и согласованную с клиентом дату и время водитель-экспедитор следует на контейнерный терминал. При себе водитель-экспедитор должен иметь распечатанный заказ со штрих - кодом. В случае отсутствия согласованного заказа водителю-экспедитору необходимо обратиться в товарную контору и оформить заказ, получить его распечатку со штрих - кодом и проследовать на </w:t>
      </w:r>
      <w:r>
        <w:rPr>
          <w:sz w:val="28"/>
          <w:szCs w:val="28"/>
        </w:rPr>
        <w:t>контейнерную площадку</w:t>
      </w:r>
      <w:r w:rsidRPr="00180959">
        <w:rPr>
          <w:sz w:val="28"/>
          <w:szCs w:val="28"/>
        </w:rPr>
        <w:t>.</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 завоза, вывоза </w:t>
      </w:r>
      <w:r w:rsidRPr="00EE227D">
        <w:rPr>
          <w:sz w:val="28"/>
          <w:szCs w:val="28"/>
        </w:rPr>
        <w:t>контейнера силами ПАО «ТрансКонтейнер» (далее</w:t>
      </w:r>
      <w:r w:rsidR="003E2032">
        <w:rPr>
          <w:sz w:val="28"/>
          <w:szCs w:val="28"/>
        </w:rPr>
        <w:t xml:space="preserve"> -</w:t>
      </w:r>
      <w:r w:rsidRPr="00EE227D">
        <w:rPr>
          <w:sz w:val="28"/>
          <w:szCs w:val="28"/>
        </w:rPr>
        <w:t xml:space="preserve"> ТК), в</w:t>
      </w:r>
      <w:r w:rsidRPr="00180959">
        <w:rPr>
          <w:sz w:val="28"/>
          <w:szCs w:val="28"/>
        </w:rPr>
        <w:t xml:space="preserve"> начале смены водитель ТК после получения у механика путевого листа следует в товарную контору ТК и получает копии заказов. </w:t>
      </w:r>
    </w:p>
    <w:p w:rsidR="00561DD5" w:rsidRPr="00180959" w:rsidRDefault="00561DD5" w:rsidP="00561DD5">
      <w:pPr>
        <w:pStyle w:val="aff8"/>
        <w:spacing w:line="360" w:lineRule="exact"/>
        <w:ind w:left="0" w:firstLine="709"/>
        <w:jc w:val="both"/>
        <w:rPr>
          <w:sz w:val="28"/>
          <w:szCs w:val="28"/>
        </w:rPr>
      </w:pPr>
    </w:p>
    <w:p w:rsidR="00561DD5" w:rsidRPr="0087288C" w:rsidRDefault="003C0EAC" w:rsidP="003C0EAC">
      <w:pPr>
        <w:pStyle w:val="aff8"/>
        <w:suppressAutoHyphens w:val="0"/>
        <w:spacing w:after="200" w:line="360" w:lineRule="exact"/>
        <w:ind w:left="0" w:firstLine="1134"/>
        <w:contextualSpacing/>
        <w:rPr>
          <w:b/>
          <w:sz w:val="28"/>
          <w:szCs w:val="28"/>
        </w:rPr>
      </w:pPr>
      <w:r>
        <w:rPr>
          <w:b/>
          <w:sz w:val="28"/>
          <w:szCs w:val="28"/>
        </w:rPr>
        <w:t xml:space="preserve">4.2.2. </w:t>
      </w:r>
      <w:r w:rsidR="00561DD5" w:rsidRPr="0087288C">
        <w:rPr>
          <w:b/>
          <w:sz w:val="28"/>
          <w:szCs w:val="28"/>
        </w:rPr>
        <w:t>Выдача порожнего контейнера под загрузку</w:t>
      </w:r>
    </w:p>
    <w:p w:rsidR="00561DD5" w:rsidRPr="00180959" w:rsidRDefault="00561DD5" w:rsidP="00561DD5">
      <w:pPr>
        <w:pStyle w:val="aff8"/>
        <w:spacing w:line="360" w:lineRule="exact"/>
        <w:ind w:left="0"/>
        <w:jc w:val="both"/>
        <w:rPr>
          <w:sz w:val="28"/>
          <w:szCs w:val="28"/>
        </w:rPr>
      </w:pPr>
    </w:p>
    <w:p w:rsidR="00561DD5" w:rsidRPr="003C0EAC" w:rsidRDefault="00561DD5" w:rsidP="003C0EAC">
      <w:pPr>
        <w:suppressAutoHyphens w:val="0"/>
        <w:spacing w:after="200" w:line="360" w:lineRule="exact"/>
        <w:contextualSpacing/>
        <w:rPr>
          <w:b/>
          <w:sz w:val="28"/>
          <w:szCs w:val="28"/>
        </w:rPr>
      </w:pPr>
      <w:r w:rsidRPr="003C0EAC">
        <w:rPr>
          <w:b/>
          <w:sz w:val="28"/>
          <w:szCs w:val="28"/>
        </w:rPr>
        <w:t>Заезд порожнего автомобиля на КПП.</w:t>
      </w:r>
    </w:p>
    <w:p w:rsidR="00561DD5" w:rsidRPr="00180959" w:rsidRDefault="00561DD5" w:rsidP="00561DD5">
      <w:pPr>
        <w:pStyle w:val="afff6"/>
        <w:spacing w:line="360" w:lineRule="exact"/>
      </w:pPr>
      <w:r w:rsidRPr="00180959">
        <w:t>При заезде автомобиля на контейнерный терминал водитель-экспедитор предъявляет уполномоченному сотруднику контрольно пропускного пункта терминала заказ со штрих - кодом. С помощью мобильного устройства уполномоченный сотрудник сканирует штрих - код заказа для проверки в ОУ КП наличия данного заказа в сменно-суточном плане на указанную дату.</w:t>
      </w:r>
      <w:r>
        <w:t xml:space="preserve"> </w:t>
      </w:r>
      <w:r w:rsidRPr="00180959">
        <w:t xml:space="preserve">При </w:t>
      </w:r>
      <w:r>
        <w:t>сбое</w:t>
      </w:r>
      <w:r w:rsidRPr="00180959">
        <w:t xml:space="preserve"> сканера уполномоченный сотрудник КПП вводит в МУ номер заказа. </w:t>
      </w:r>
    </w:p>
    <w:p w:rsidR="00561DD5" w:rsidRPr="00180959" w:rsidRDefault="00561DD5" w:rsidP="00561DD5">
      <w:pPr>
        <w:pStyle w:val="afff6"/>
        <w:spacing w:line="360" w:lineRule="exact"/>
      </w:pPr>
      <w:r w:rsidRPr="00180959">
        <w:t xml:space="preserve">Результат запроса выводится на экран МУ. При успешном результате </w:t>
      </w:r>
      <w:r>
        <w:t xml:space="preserve">в МУ </w:t>
      </w:r>
      <w:r w:rsidRPr="00180959">
        <w:t>вводится номер пропуска, выданного на КПП станции, или номер автомобиля и Ф.И.О. водителя-экспедитора</w:t>
      </w:r>
      <w:r>
        <w:t>,</w:t>
      </w:r>
      <w:r w:rsidRPr="00180959">
        <w:t xml:space="preserve"> въезд считается согласованным, и на мобильном устройстве печатается пропуск со схемой проезда к контейнерной площадке и участку выдачи контейнера. Время выдачи и номер пропуска на проезд сохраняется в ОУ КП.</w:t>
      </w:r>
    </w:p>
    <w:p w:rsidR="00561DD5" w:rsidRDefault="00561DD5" w:rsidP="00561DD5">
      <w:pPr>
        <w:pStyle w:val="afff6"/>
        <w:spacing w:line="360" w:lineRule="exact"/>
      </w:pPr>
      <w:r w:rsidRPr="00180959">
        <w:t>В случае отрицательного результата пропуск не распечатывается и автотранспорт не допускается для въезда на контейнерн</w:t>
      </w:r>
      <w:r>
        <w:t>ую</w:t>
      </w:r>
      <w:r w:rsidRPr="00180959">
        <w:t xml:space="preserve"> площадк</w:t>
      </w:r>
      <w:r>
        <w:t>у</w:t>
      </w:r>
      <w:r w:rsidRPr="00180959">
        <w:t xml:space="preserve">, водителю-экспедитору предлагается пройти в товарную контору для оформления документов. </w:t>
      </w:r>
    </w:p>
    <w:p w:rsidR="00561DD5" w:rsidRPr="00180959" w:rsidRDefault="00561DD5" w:rsidP="00561DD5">
      <w:pPr>
        <w:pStyle w:val="aff8"/>
        <w:spacing w:line="360" w:lineRule="exact"/>
        <w:ind w:left="0" w:firstLine="709"/>
        <w:jc w:val="both"/>
        <w:rPr>
          <w:sz w:val="28"/>
          <w:szCs w:val="28"/>
        </w:rPr>
      </w:pPr>
    </w:p>
    <w:p w:rsidR="00561DD5" w:rsidRPr="003C0EAC" w:rsidRDefault="00561DD5" w:rsidP="003C0EAC">
      <w:pPr>
        <w:suppressAutoHyphens w:val="0"/>
        <w:spacing w:after="200" w:line="360" w:lineRule="exact"/>
        <w:contextualSpacing/>
        <w:rPr>
          <w:b/>
          <w:sz w:val="28"/>
          <w:szCs w:val="28"/>
        </w:rPr>
      </w:pPr>
      <w:r w:rsidRPr="003C0EAC">
        <w:rPr>
          <w:b/>
          <w:sz w:val="28"/>
          <w:szCs w:val="28"/>
        </w:rPr>
        <w:t>Выдача порожнего контейнера для погрузки на автомобиль</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Согласно полученному на КПП пропуску водитель-экспедитор следует на контейнерную площадку для погрузки порожнего контейнера. По прибытию предъявляет приёмосдатчику заказ. Приёмосдатчик с помощью МУ сканирует штрих - код заказа, и если номер порожнего контейнера не указан в заказе, то в соответствии с параметрами заказа выбирает на МУ из списка порожний контейнер, находящийся на контейнерной площадке. </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Водитель-экспедитор и приемосдатчик осматривают его в коммерческом и техническом </w:t>
      </w:r>
      <w:r>
        <w:rPr>
          <w:sz w:val="28"/>
          <w:szCs w:val="28"/>
        </w:rPr>
        <w:t>отношении</w:t>
      </w:r>
      <w:r w:rsidRPr="00180959">
        <w:rPr>
          <w:sz w:val="28"/>
          <w:szCs w:val="28"/>
        </w:rPr>
        <w:t xml:space="preserve">. После осмотра порожнего контейнера приемосдатчик передает в ОУ КП признак годности и другие данные для приемосдаточного акта ф. КЭУ-16, используя электронную форму ввода данных о выдаче контейнера, и </w:t>
      </w:r>
      <w:r>
        <w:rPr>
          <w:sz w:val="28"/>
          <w:szCs w:val="28"/>
        </w:rPr>
        <w:t>отправляет с МУ задание ГПМ для постановки порожнего контейнера на автомобиль или информирует его по рации.</w:t>
      </w:r>
      <w:r w:rsidRPr="00180959">
        <w:rPr>
          <w:sz w:val="28"/>
          <w:szCs w:val="28"/>
        </w:rPr>
        <w:t xml:space="preserve"> </w:t>
      </w:r>
      <w:r>
        <w:rPr>
          <w:sz w:val="28"/>
          <w:szCs w:val="28"/>
        </w:rPr>
        <w:t>В зависимости от выбранной технологии время погрузки вводится с МУ приемосдатчика или водителя автопогрузчика. Приемосдатчик</w:t>
      </w:r>
      <w:r w:rsidRPr="00180959">
        <w:rPr>
          <w:sz w:val="28"/>
          <w:szCs w:val="28"/>
        </w:rPr>
        <w:t xml:space="preserve"> проставля</w:t>
      </w:r>
      <w:r>
        <w:rPr>
          <w:sz w:val="28"/>
          <w:szCs w:val="28"/>
        </w:rPr>
        <w:t>ет</w:t>
      </w:r>
      <w:r w:rsidRPr="00180959">
        <w:rPr>
          <w:sz w:val="28"/>
          <w:szCs w:val="28"/>
        </w:rPr>
        <w:t xml:space="preserve"> </w:t>
      </w:r>
      <w:r>
        <w:rPr>
          <w:sz w:val="28"/>
          <w:szCs w:val="28"/>
        </w:rPr>
        <w:t>в</w:t>
      </w:r>
      <w:r w:rsidRPr="00180959">
        <w:rPr>
          <w:sz w:val="28"/>
          <w:szCs w:val="28"/>
        </w:rPr>
        <w:t xml:space="preserve"> пропуске соответствующую отметку. </w:t>
      </w:r>
    </w:p>
    <w:p w:rsidR="00561DD5" w:rsidRPr="005701B7" w:rsidRDefault="00561DD5" w:rsidP="00561DD5">
      <w:pPr>
        <w:pStyle w:val="aff8"/>
        <w:spacing w:line="360" w:lineRule="exact"/>
        <w:ind w:left="0" w:firstLine="709"/>
        <w:jc w:val="both"/>
        <w:rPr>
          <w:sz w:val="28"/>
          <w:szCs w:val="28"/>
        </w:rPr>
      </w:pPr>
      <w:r w:rsidRPr="00180959">
        <w:rPr>
          <w:sz w:val="28"/>
          <w:szCs w:val="28"/>
        </w:rPr>
        <w:t>Факт постановки контейнера на автомобиль приводит к формированию в ОУ КП приемосдаточного акта ф. КЭУ-16 на выдачу порожнего контейнера. Приемосдаточный акт (</w:t>
      </w:r>
      <w:r>
        <w:rPr>
          <w:sz w:val="28"/>
          <w:szCs w:val="28"/>
        </w:rPr>
        <w:t>далее</w:t>
      </w:r>
      <w:r w:rsidR="003E2032">
        <w:rPr>
          <w:sz w:val="28"/>
          <w:szCs w:val="28"/>
        </w:rPr>
        <w:t xml:space="preserve"> -</w:t>
      </w:r>
      <w:r>
        <w:rPr>
          <w:sz w:val="28"/>
          <w:szCs w:val="28"/>
        </w:rPr>
        <w:t xml:space="preserve"> </w:t>
      </w:r>
      <w:r w:rsidRPr="00180959">
        <w:rPr>
          <w:sz w:val="28"/>
          <w:szCs w:val="28"/>
        </w:rPr>
        <w:t xml:space="preserve">ПСА) дополнен </w:t>
      </w:r>
      <w:r w:rsidRPr="00180959">
        <w:rPr>
          <w:sz w:val="28"/>
          <w:szCs w:val="28"/>
          <w:lang w:val="en-US"/>
        </w:rPr>
        <w:t>QR</w:t>
      </w:r>
      <w:r w:rsidRPr="00180959">
        <w:rPr>
          <w:sz w:val="28"/>
          <w:szCs w:val="28"/>
        </w:rPr>
        <w:t xml:space="preserve">-кодом в верхней части формы и информацией о контейнерной площадке </w:t>
      </w:r>
      <w:r w:rsidRPr="006464DE">
        <w:rPr>
          <w:sz w:val="28"/>
          <w:szCs w:val="28"/>
        </w:rPr>
        <w:t>и участке сдачи гружёного контейнера</w:t>
      </w:r>
      <w:r w:rsidRPr="00180959">
        <w:rPr>
          <w:sz w:val="28"/>
          <w:szCs w:val="28"/>
        </w:rPr>
        <w:t>. На стационарном принтере</w:t>
      </w:r>
      <w:r>
        <w:rPr>
          <w:sz w:val="28"/>
          <w:szCs w:val="28"/>
        </w:rPr>
        <w:t xml:space="preserve"> (принтер может находит</w:t>
      </w:r>
      <w:r w:rsidR="003E2032">
        <w:rPr>
          <w:sz w:val="28"/>
          <w:szCs w:val="28"/>
        </w:rPr>
        <w:t>ь</w:t>
      </w:r>
      <w:r>
        <w:rPr>
          <w:sz w:val="28"/>
          <w:szCs w:val="28"/>
        </w:rPr>
        <w:t>ся на КПП</w:t>
      </w:r>
      <w:r w:rsidR="003E2032">
        <w:rPr>
          <w:sz w:val="28"/>
          <w:szCs w:val="28"/>
        </w:rPr>
        <w:t>,</w:t>
      </w:r>
      <w:r>
        <w:rPr>
          <w:sz w:val="28"/>
          <w:szCs w:val="28"/>
        </w:rPr>
        <w:t xml:space="preserve"> так и в АБК</w:t>
      </w:r>
      <w:r w:rsidR="003E2032">
        <w:rPr>
          <w:sz w:val="28"/>
          <w:szCs w:val="28"/>
        </w:rPr>
        <w:t>,</w:t>
      </w:r>
      <w:r>
        <w:rPr>
          <w:sz w:val="28"/>
          <w:szCs w:val="28"/>
        </w:rPr>
        <w:t xml:space="preserve"> все зависит от местной технологии документа оборота)</w:t>
      </w:r>
      <w:r w:rsidRPr="00180959">
        <w:rPr>
          <w:sz w:val="28"/>
          <w:szCs w:val="28"/>
        </w:rPr>
        <w:t xml:space="preserve"> по предъявлению пропуска с отметкой о выдаче контейнера производится печать ф. КЭУ-16 в требуемом количестве экземпляров. Приемосдатчик и водитель-экспедитор подписывают его в части выдачи контейнера</w:t>
      </w:r>
      <w:r w:rsidRPr="005701B7">
        <w:t>.</w:t>
      </w:r>
      <w:r>
        <w:t xml:space="preserve"> </w:t>
      </w:r>
      <w:r w:rsidRPr="00C65BC7">
        <w:rPr>
          <w:sz w:val="28"/>
          <w:szCs w:val="28"/>
        </w:rPr>
        <w:t>Приемосдатчик изымает у водителя экспедитора выданный ему пропуск</w:t>
      </w:r>
      <w:r>
        <w:rPr>
          <w:sz w:val="28"/>
          <w:szCs w:val="28"/>
        </w:rPr>
        <w:t>а</w:t>
      </w:r>
      <w:r w:rsidRPr="00C65BC7">
        <w:rPr>
          <w:sz w:val="28"/>
          <w:szCs w:val="28"/>
        </w:rPr>
        <w:t xml:space="preserve"> с отметкой о выдачи контейнера и прикладывает его к своему экземпляру </w:t>
      </w:r>
      <w:r>
        <w:rPr>
          <w:sz w:val="28"/>
          <w:szCs w:val="28"/>
        </w:rPr>
        <w:t xml:space="preserve">акта ф. </w:t>
      </w:r>
      <w:r w:rsidRPr="00C65BC7">
        <w:rPr>
          <w:sz w:val="28"/>
          <w:szCs w:val="28"/>
        </w:rPr>
        <w:t>КЭУ-16.</w:t>
      </w:r>
    </w:p>
    <w:p w:rsidR="00561DD5" w:rsidRPr="00180959" w:rsidRDefault="00561DD5" w:rsidP="00561DD5">
      <w:pPr>
        <w:pStyle w:val="aff8"/>
        <w:spacing w:line="360" w:lineRule="exact"/>
        <w:ind w:left="0" w:firstLine="709"/>
        <w:jc w:val="both"/>
        <w:rPr>
          <w:sz w:val="28"/>
          <w:szCs w:val="28"/>
        </w:rPr>
      </w:pPr>
      <w:r w:rsidRPr="00180959">
        <w:rPr>
          <w:sz w:val="28"/>
          <w:szCs w:val="28"/>
        </w:rPr>
        <w:t>Автоматически ОУ КП передаёт сообщение 424 «О выполнении на контейнерном пункте операции по завозу, вывозу, разгрузке и загрузке контейнеров» с кодом операции 2 - «Вывоз» и признаком «Порожний». После получения положительной квитанции на это сообщение, в ОУ КП сохраняются данные об операции вывоза контейнера, на основании которой автоматически передается информация о выполнении заказа ССП.</w:t>
      </w:r>
    </w:p>
    <w:p w:rsidR="00561DD5" w:rsidRDefault="00561DD5" w:rsidP="00561DD5">
      <w:pPr>
        <w:pStyle w:val="aff8"/>
        <w:spacing w:line="360" w:lineRule="exact"/>
        <w:ind w:left="0" w:firstLine="709"/>
        <w:jc w:val="both"/>
        <w:rPr>
          <w:sz w:val="28"/>
          <w:szCs w:val="28"/>
        </w:rPr>
      </w:pPr>
      <w:r>
        <w:rPr>
          <w:sz w:val="28"/>
          <w:szCs w:val="28"/>
        </w:rPr>
        <w:t xml:space="preserve">Данные </w:t>
      </w:r>
      <w:r w:rsidRPr="00180959">
        <w:rPr>
          <w:sz w:val="28"/>
          <w:szCs w:val="28"/>
        </w:rPr>
        <w:t xml:space="preserve">передаются в </w:t>
      </w:r>
      <w:r>
        <w:rPr>
          <w:sz w:val="28"/>
          <w:szCs w:val="28"/>
        </w:rPr>
        <w:t>ОУ КП</w:t>
      </w:r>
      <w:r w:rsidRPr="00BD039F">
        <w:rPr>
          <w:sz w:val="28"/>
          <w:szCs w:val="28"/>
        </w:rPr>
        <w:t xml:space="preserve"> </w:t>
      </w:r>
      <w:r>
        <w:rPr>
          <w:sz w:val="28"/>
          <w:szCs w:val="28"/>
        </w:rPr>
        <w:t xml:space="preserve">для дальнейшего использования в интеграционных потоках и наполнения  справок </w:t>
      </w:r>
      <w:r w:rsidRPr="00180959">
        <w:rPr>
          <w:sz w:val="28"/>
          <w:szCs w:val="28"/>
        </w:rPr>
        <w:t>Справочн</w:t>
      </w:r>
      <w:r>
        <w:rPr>
          <w:sz w:val="28"/>
          <w:szCs w:val="28"/>
        </w:rPr>
        <w:t>ой</w:t>
      </w:r>
      <w:r w:rsidRPr="00180959">
        <w:rPr>
          <w:sz w:val="28"/>
          <w:szCs w:val="28"/>
        </w:rPr>
        <w:t xml:space="preserve"> систем</w:t>
      </w:r>
      <w:r>
        <w:rPr>
          <w:sz w:val="28"/>
          <w:szCs w:val="28"/>
        </w:rPr>
        <w:t>ы</w:t>
      </w:r>
      <w:r w:rsidRPr="00180959">
        <w:rPr>
          <w:sz w:val="28"/>
          <w:szCs w:val="28"/>
        </w:rPr>
        <w:t xml:space="preserve"> (</w:t>
      </w:r>
      <w:r>
        <w:rPr>
          <w:sz w:val="28"/>
          <w:szCs w:val="28"/>
        </w:rPr>
        <w:t>далее</w:t>
      </w:r>
      <w:r w:rsidR="003E2032">
        <w:rPr>
          <w:sz w:val="28"/>
          <w:szCs w:val="28"/>
        </w:rPr>
        <w:t xml:space="preserve"> -</w:t>
      </w:r>
      <w:r>
        <w:rPr>
          <w:sz w:val="28"/>
          <w:szCs w:val="28"/>
        </w:rPr>
        <w:t xml:space="preserve"> </w:t>
      </w:r>
      <w:r w:rsidRPr="00180959">
        <w:rPr>
          <w:sz w:val="28"/>
          <w:szCs w:val="28"/>
        </w:rPr>
        <w:t>С</w:t>
      </w:r>
      <w:r>
        <w:rPr>
          <w:sz w:val="28"/>
          <w:szCs w:val="28"/>
        </w:rPr>
        <w:t>П</w:t>
      </w:r>
      <w:r w:rsidRPr="00180959">
        <w:rPr>
          <w:sz w:val="28"/>
          <w:szCs w:val="28"/>
        </w:rPr>
        <w:t>)</w:t>
      </w:r>
    </w:p>
    <w:p w:rsidR="00561DD5" w:rsidRDefault="00561DD5" w:rsidP="00561DD5">
      <w:pPr>
        <w:pStyle w:val="aff8"/>
        <w:spacing w:line="360" w:lineRule="exact"/>
        <w:ind w:left="0" w:firstLine="709"/>
        <w:jc w:val="both"/>
        <w:rPr>
          <w:sz w:val="28"/>
          <w:szCs w:val="28"/>
        </w:rPr>
      </w:pPr>
    </w:p>
    <w:p w:rsidR="00561DD5" w:rsidRPr="009679A0" w:rsidRDefault="00561DD5" w:rsidP="00561DD5">
      <w:pPr>
        <w:spacing w:after="200" w:line="360" w:lineRule="exact"/>
        <w:jc w:val="both"/>
        <w:rPr>
          <w:b/>
          <w:sz w:val="28"/>
          <w:szCs w:val="28"/>
        </w:rPr>
      </w:pPr>
      <w:r w:rsidRPr="009679A0">
        <w:rPr>
          <w:b/>
          <w:sz w:val="28"/>
          <w:szCs w:val="28"/>
        </w:rPr>
        <w:t>Выезд автомобиля через КПП с порожним контейнером для загрузки</w:t>
      </w:r>
    </w:p>
    <w:p w:rsidR="00561DD5" w:rsidRPr="00180959" w:rsidRDefault="00561DD5" w:rsidP="00561DD5">
      <w:pPr>
        <w:pStyle w:val="aff8"/>
        <w:spacing w:line="360" w:lineRule="exact"/>
        <w:ind w:left="0" w:firstLine="709"/>
        <w:jc w:val="both"/>
        <w:rPr>
          <w:sz w:val="28"/>
          <w:szCs w:val="28"/>
        </w:rPr>
      </w:pPr>
      <w:r w:rsidRPr="00180959">
        <w:rPr>
          <w:sz w:val="28"/>
          <w:szCs w:val="28"/>
        </w:rPr>
        <w:t>При выезде через КПП автомобиля с порожним контейнером, водитель-экспедитор предъявляет, подписанный ПСА ф. КЭУ-16.</w:t>
      </w:r>
    </w:p>
    <w:p w:rsidR="00561DD5" w:rsidRDefault="00561DD5" w:rsidP="00561DD5">
      <w:pPr>
        <w:pStyle w:val="aff8"/>
        <w:spacing w:line="360" w:lineRule="exact"/>
        <w:ind w:left="0" w:firstLine="709"/>
        <w:jc w:val="both"/>
        <w:rPr>
          <w:sz w:val="28"/>
          <w:szCs w:val="28"/>
        </w:rPr>
      </w:pPr>
      <w:r w:rsidRPr="00180959">
        <w:rPr>
          <w:sz w:val="28"/>
          <w:szCs w:val="28"/>
        </w:rPr>
        <w:t>Уполномоченный представитель</w:t>
      </w:r>
      <w:r>
        <w:rPr>
          <w:sz w:val="28"/>
          <w:szCs w:val="28"/>
        </w:rPr>
        <w:t xml:space="preserve"> ТК на КПП</w:t>
      </w:r>
      <w:r w:rsidRPr="00180959">
        <w:rPr>
          <w:sz w:val="28"/>
          <w:szCs w:val="28"/>
        </w:rPr>
        <w:t xml:space="preserve"> сканирует с помощью МУ </w:t>
      </w:r>
      <w:r w:rsidRPr="00180959">
        <w:rPr>
          <w:sz w:val="28"/>
          <w:szCs w:val="28"/>
          <w:lang w:val="en-US"/>
        </w:rPr>
        <w:t>QR</w:t>
      </w:r>
      <w:r w:rsidRPr="00180959">
        <w:rPr>
          <w:sz w:val="28"/>
          <w:szCs w:val="28"/>
        </w:rPr>
        <w:t>-код и на экранной форме подтверждает совпадение</w:t>
      </w:r>
      <w:r>
        <w:rPr>
          <w:sz w:val="28"/>
          <w:szCs w:val="28"/>
        </w:rPr>
        <w:t xml:space="preserve"> или не совпадение </w:t>
      </w:r>
      <w:r w:rsidRPr="00180959">
        <w:rPr>
          <w:sz w:val="28"/>
          <w:szCs w:val="28"/>
        </w:rPr>
        <w:t xml:space="preserve">сведений с натурой. </w:t>
      </w:r>
      <w:r>
        <w:rPr>
          <w:sz w:val="28"/>
          <w:szCs w:val="28"/>
        </w:rPr>
        <w:t>В случае не совпадения натурных данных</w:t>
      </w:r>
      <w:r w:rsidRPr="000152CC">
        <w:rPr>
          <w:sz w:val="28"/>
          <w:szCs w:val="28"/>
        </w:rPr>
        <w:t xml:space="preserve"> </w:t>
      </w:r>
      <w:r>
        <w:rPr>
          <w:sz w:val="28"/>
          <w:szCs w:val="28"/>
        </w:rPr>
        <w:t>вывозимого контейнера, данным указанных в КЭУ-16, вывоз такого контейнера запрещается.</w:t>
      </w:r>
    </w:p>
    <w:p w:rsidR="00561DD5" w:rsidRDefault="00561DD5" w:rsidP="00561DD5">
      <w:pPr>
        <w:pStyle w:val="aff8"/>
        <w:spacing w:line="360" w:lineRule="exact"/>
        <w:ind w:left="0" w:firstLine="709"/>
        <w:jc w:val="both"/>
        <w:rPr>
          <w:sz w:val="28"/>
          <w:szCs w:val="28"/>
        </w:rPr>
      </w:pPr>
      <w:r w:rsidRPr="00180959">
        <w:rPr>
          <w:sz w:val="28"/>
          <w:szCs w:val="28"/>
        </w:rPr>
        <w:t xml:space="preserve">Сведения о </w:t>
      </w:r>
      <w:r>
        <w:rPr>
          <w:sz w:val="28"/>
          <w:szCs w:val="28"/>
        </w:rPr>
        <w:t>результатах вывоза</w:t>
      </w:r>
      <w:r w:rsidRPr="00180959">
        <w:rPr>
          <w:sz w:val="28"/>
          <w:szCs w:val="28"/>
        </w:rPr>
        <w:t xml:space="preserve"> контейнера передаются в </w:t>
      </w:r>
      <w:r>
        <w:rPr>
          <w:sz w:val="28"/>
          <w:szCs w:val="28"/>
        </w:rPr>
        <w:t xml:space="preserve">ОУ КП для дальнейшего использования в интеграционных потоках и наполнения справок </w:t>
      </w:r>
      <w:r w:rsidRPr="00180959">
        <w:rPr>
          <w:sz w:val="28"/>
          <w:szCs w:val="28"/>
        </w:rPr>
        <w:t>С</w:t>
      </w:r>
      <w:r>
        <w:rPr>
          <w:sz w:val="28"/>
          <w:szCs w:val="28"/>
        </w:rPr>
        <w:t>П (Приложение №1).</w:t>
      </w:r>
    </w:p>
    <w:p w:rsidR="00561DD5" w:rsidRDefault="00561DD5" w:rsidP="00561DD5">
      <w:pPr>
        <w:pStyle w:val="aff8"/>
        <w:spacing w:line="360" w:lineRule="exact"/>
        <w:ind w:left="0" w:firstLine="709"/>
        <w:jc w:val="both"/>
        <w:rPr>
          <w:sz w:val="28"/>
          <w:szCs w:val="28"/>
        </w:rPr>
      </w:pPr>
    </w:p>
    <w:p w:rsidR="00561DD5" w:rsidRDefault="00561DD5" w:rsidP="00561DD5">
      <w:pPr>
        <w:pStyle w:val="aff8"/>
        <w:spacing w:line="360" w:lineRule="exact"/>
        <w:ind w:left="0" w:firstLine="709"/>
        <w:jc w:val="both"/>
        <w:rPr>
          <w:sz w:val="28"/>
          <w:szCs w:val="28"/>
        </w:rPr>
        <w:sectPr w:rsidR="00561DD5" w:rsidSect="003C0EAC">
          <w:pgSz w:w="11906" w:h="16838"/>
          <w:pgMar w:top="1134" w:right="850" w:bottom="1134" w:left="1134" w:header="708" w:footer="708" w:gutter="0"/>
          <w:cols w:space="708"/>
          <w:docGrid w:linePitch="360"/>
        </w:sectPr>
      </w:pPr>
    </w:p>
    <w:p w:rsidR="00561DD5" w:rsidRDefault="00561DD5" w:rsidP="00561DD5">
      <w:pPr>
        <w:pStyle w:val="aff8"/>
        <w:spacing w:line="360" w:lineRule="exact"/>
        <w:ind w:left="0"/>
        <w:jc w:val="right"/>
        <w:rPr>
          <w:b/>
          <w:sz w:val="28"/>
          <w:szCs w:val="28"/>
        </w:rPr>
      </w:pPr>
      <w:r w:rsidRPr="009679A0">
        <w:rPr>
          <w:b/>
          <w:sz w:val="28"/>
          <w:szCs w:val="28"/>
        </w:rPr>
        <w:t>Приложение №1</w:t>
      </w:r>
      <w:r w:rsidR="003C0EAC">
        <w:rPr>
          <w:b/>
          <w:sz w:val="28"/>
          <w:szCs w:val="28"/>
        </w:rPr>
        <w:t xml:space="preserve"> к </w:t>
      </w:r>
      <w:r w:rsidR="00137457">
        <w:rPr>
          <w:b/>
          <w:sz w:val="28"/>
          <w:szCs w:val="28"/>
        </w:rPr>
        <w:t>техническому заданию</w:t>
      </w:r>
    </w:p>
    <w:p w:rsidR="00302EA2" w:rsidRPr="009679A0" w:rsidRDefault="00302EA2" w:rsidP="00561DD5">
      <w:pPr>
        <w:pStyle w:val="aff8"/>
        <w:spacing w:line="360" w:lineRule="exact"/>
        <w:ind w:left="0"/>
        <w:jc w:val="right"/>
        <w:rPr>
          <w:b/>
          <w:sz w:val="28"/>
          <w:szCs w:val="28"/>
        </w:rPr>
      </w:pPr>
      <w:r>
        <w:rPr>
          <w:b/>
          <w:sz w:val="28"/>
          <w:szCs w:val="28"/>
        </w:rPr>
        <w:t xml:space="preserve">документации о закупке </w:t>
      </w:r>
    </w:p>
    <w:p w:rsidR="00561DD5" w:rsidRPr="009679A0" w:rsidRDefault="00561DD5" w:rsidP="00561DD5">
      <w:pPr>
        <w:pStyle w:val="aff8"/>
        <w:spacing w:line="360" w:lineRule="exact"/>
        <w:ind w:left="0"/>
        <w:jc w:val="right"/>
        <w:rPr>
          <w:b/>
          <w:sz w:val="28"/>
          <w:szCs w:val="28"/>
        </w:rPr>
      </w:pPr>
    </w:p>
    <w:p w:rsidR="00561DD5" w:rsidRPr="009679A0" w:rsidRDefault="00561DD5" w:rsidP="00561DD5">
      <w:pPr>
        <w:pStyle w:val="aff8"/>
        <w:spacing w:line="360" w:lineRule="exact"/>
        <w:ind w:left="0"/>
        <w:jc w:val="center"/>
        <w:rPr>
          <w:i/>
          <w:sz w:val="28"/>
          <w:szCs w:val="28"/>
        </w:rPr>
      </w:pPr>
      <w:r w:rsidRPr="009679A0">
        <w:rPr>
          <w:b/>
          <w:sz w:val="28"/>
          <w:szCs w:val="28"/>
        </w:rPr>
        <w:t>Схема выдачи порожнего контейнера для загрузки</w:t>
      </w:r>
    </w:p>
    <w:p w:rsidR="00561DD5" w:rsidRPr="009679A0" w:rsidRDefault="00561DD5" w:rsidP="00561DD5">
      <w:pPr>
        <w:pStyle w:val="aff8"/>
        <w:spacing w:line="360" w:lineRule="exact"/>
        <w:ind w:left="0"/>
        <w:jc w:val="both"/>
        <w:rPr>
          <w:sz w:val="28"/>
          <w:szCs w:val="28"/>
        </w:rPr>
      </w:pPr>
    </w:p>
    <w:p w:rsidR="00561DD5" w:rsidRPr="009679A0" w:rsidRDefault="00616A4E" w:rsidP="00561DD5">
      <w:pPr>
        <w:pStyle w:val="aff8"/>
        <w:spacing w:line="360" w:lineRule="exact"/>
        <w:ind w:left="0"/>
        <w:jc w:val="both"/>
        <w:rPr>
          <w:sz w:val="28"/>
          <w:szCs w:val="28"/>
        </w:rPr>
      </w:pPr>
      <w:r>
        <w:rPr>
          <w:b/>
          <w:noProof/>
          <w:sz w:val="28"/>
          <w:szCs w:val="28"/>
          <w:lang w:eastAsia="ru-RU"/>
        </w:rPr>
        <w:pict>
          <v:rect id="Rectangle 44" o:spid="_x0000_s1027" style="position:absolute;left:0;text-align:left;margin-left:353.4pt;margin-top:3.45pt;width:71.3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">
            <v:textbox>
              <w:txbxContent>
                <w:p w:rsidR="009065E6" w:rsidRPr="00C706F0" w:rsidRDefault="009065E6" w:rsidP="00561DD5">
                  <w:pPr>
                    <w:jc w:val="center"/>
                    <w:rPr>
                      <w:b/>
                    </w:rPr>
                  </w:pPr>
                  <w:r w:rsidRPr="009679A0">
                    <w:rPr>
                      <w:b/>
                      <w:sz w:val="28"/>
                      <w:szCs w:val="28"/>
                    </w:rPr>
                    <w:t>ГП</w:t>
                  </w:r>
                  <w:r>
                    <w:rPr>
                      <w:b/>
                      <w:sz w:val="28"/>
                      <w:szCs w:val="28"/>
                    </w:rPr>
                    <w:t>М</w:t>
                  </w:r>
                </w:p>
              </w:txbxContent>
            </v:textbox>
          </v:rect>
        </w:pict>
      </w:r>
      <w:r>
        <w:rPr>
          <w:b/>
          <w:noProof/>
          <w:sz w:val="28"/>
          <w:szCs w:val="28"/>
          <w:lang w:eastAsia="ru-RU"/>
        </w:rPr>
        <w:pict>
          <v:rect id="Rectangle 49" o:spid="_x0000_s1028" style="position:absolute;left:0;text-align:left;margin-left:569.95pt;margin-top:3.2pt;width:173.35pt;height:3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">
            <v:textbox>
              <w:txbxContent>
                <w:p w:rsidR="009065E6" w:rsidRPr="009679A0" w:rsidRDefault="009065E6" w:rsidP="00561DD5">
                  <w:pPr>
                    <w:jc w:val="center"/>
                    <w:rPr>
                      <w:sz w:val="28"/>
                      <w:szCs w:val="28"/>
                    </w:rPr>
                  </w:pPr>
                  <w:r w:rsidRPr="009679A0">
                    <w:rPr>
                      <w:sz w:val="28"/>
                      <w:szCs w:val="28"/>
                    </w:rPr>
                    <w:t>5. Погрузка контейнера на автомобиль</w:t>
                  </w:r>
                </w:p>
              </w:txbxContent>
            </v:textbox>
          </v:rect>
        </w:pict>
      </w:r>
      <w:r>
        <w:rPr>
          <w:b/>
          <w:noProof/>
          <w:sz w:val="28"/>
          <w:szCs w:val="28"/>
          <w:lang w:eastAsia="ru-RU"/>
        </w:rPr>
        <w:pict>
          <v:rect id="Rectangle 40" o:spid="_x0000_s1029" style="position:absolute;left:0;text-align:left;margin-left:176.65pt;margin-top:2.6pt;width:124.7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">
            <v:textbox>
              <w:txbxContent>
                <w:p w:rsidR="009065E6" w:rsidRPr="009679A0" w:rsidRDefault="009065E6" w:rsidP="00561DD5">
                  <w:pPr>
                    <w:jc w:val="center"/>
                    <w:rPr>
                      <w:b/>
                      <w:sz w:val="28"/>
                      <w:szCs w:val="28"/>
                    </w:rPr>
                  </w:pPr>
                  <w:r w:rsidRPr="009679A0">
                    <w:rPr>
                      <w:b/>
                      <w:sz w:val="28"/>
                      <w:szCs w:val="28"/>
                    </w:rPr>
                    <w:t>ПС на КП</w:t>
                  </w:r>
                </w:p>
              </w:txbxContent>
            </v:textbox>
          </v:rect>
        </w:pict>
      </w:r>
      <w:r>
        <w:rPr>
          <w:b/>
          <w:noProof/>
          <w:sz w:val="28"/>
          <w:szCs w:val="28"/>
          <w:lang w:eastAsia="ru-RU"/>
        </w:rPr>
        <w:pict>
          <v:rect id="Rectangle 36" o:spid="_x0000_s1030" style="position:absolute;left:0;text-align:left;margin-left:-6.75pt;margin-top:3.05pt;width:161.4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BGKgIAAFI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">
            <v:textbox>
              <w:txbxContent>
                <w:p w:rsidR="009065E6" w:rsidRPr="009679A0" w:rsidRDefault="009065E6" w:rsidP="00561DD5">
                  <w:pPr>
                    <w:pStyle w:val="aff8"/>
                    <w:ind w:left="0"/>
                    <w:jc w:val="center"/>
                    <w:rPr>
                      <w:b/>
                      <w:sz w:val="28"/>
                      <w:szCs w:val="28"/>
                    </w:rPr>
                  </w:pPr>
                  <w:r w:rsidRPr="009679A0">
                    <w:rPr>
                      <w:b/>
                      <w:sz w:val="28"/>
                      <w:szCs w:val="28"/>
                    </w:rPr>
                    <w:t>УС на КПП въезд</w:t>
                  </w:r>
                </w:p>
              </w:txbxContent>
            </v:textbox>
          </v:rect>
        </w:pict>
      </w:r>
    </w:p>
    <w:p w:rsidR="00561DD5" w:rsidRPr="009679A0" w:rsidRDefault="00616A4E" w:rsidP="00561DD5">
      <w:pPr>
        <w:pStyle w:val="aff8"/>
        <w:spacing w:line="360" w:lineRule="exact"/>
        <w:ind w:left="0"/>
        <w:jc w:val="both"/>
        <w:rPr>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AutoShape 45" o:spid="_x0000_s1107" type="#_x0000_t32" style="position:absolute;left:0;text-align:left;margin-left:387.7pt;margin-top:17.6pt;width:0;height:21.45pt;flip:y;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MnOgIAAGg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">
            <v:stroke endarrow="block"/>
          </v:shape>
        </w:pict>
      </w:r>
      <w:r>
        <w:rPr>
          <w:b/>
          <w:noProof/>
          <w:sz w:val="28"/>
          <w:szCs w:val="28"/>
          <w:lang w:eastAsia="ru-RU"/>
        </w:rPr>
        <w:pict>
          <v:shape id="AutoShape 55" o:spid="_x0000_s1106" type="#_x0000_t32" style="position:absolute;left:0;text-align:left;margin-left:300.55pt;margin-top:.8pt;width:52.8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">
            <v:stroke startarrow="block" endarrow="block"/>
          </v:shape>
        </w:pict>
      </w:r>
      <w:r>
        <w:rPr>
          <w:b/>
          <w:noProof/>
          <w:sz w:val="28"/>
          <w:szCs w:val="28"/>
          <w:lang w:eastAsia="ru-RU"/>
        </w:rPr>
        <w:pict>
          <v:shape id="AutoShape 50" o:spid="_x0000_s1105" type="#_x0000_t32" style="position:absolute;left:0;text-align:left;margin-left:424.7pt;margin-top:.85pt;width:146.9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">
            <v:stroke endarrow="block"/>
          </v:shape>
        </w:pict>
      </w:r>
      <w:r>
        <w:rPr>
          <w:b/>
          <w:noProof/>
          <w:sz w:val="28"/>
          <w:szCs w:val="28"/>
          <w:lang w:eastAsia="ru-RU"/>
        </w:rPr>
        <w:pict>
          <v:shape id="AutoShape 47" o:spid="_x0000_s1104" type="#_x0000_t32" style="position:absolute;left:0;text-align:left;margin-left:300.55pt;margin-top:6.8pt;width:47.1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mOQ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">
            <v:stroke endarrow="block"/>
          </v:shape>
        </w:pict>
      </w:r>
    </w:p>
    <w:p w:rsidR="00561DD5" w:rsidRPr="009679A0" w:rsidRDefault="00616A4E" w:rsidP="00561DD5">
      <w:pPr>
        <w:pStyle w:val="aff8"/>
        <w:spacing w:line="360" w:lineRule="exact"/>
        <w:ind w:left="0"/>
        <w:jc w:val="both"/>
        <w:rPr>
          <w:sz w:val="28"/>
          <w:szCs w:val="28"/>
        </w:rPr>
      </w:pPr>
      <w:r>
        <w:rPr>
          <w:b/>
          <w:noProof/>
          <w:sz w:val="28"/>
          <w:szCs w:val="28"/>
          <w:lang w:eastAsia="ru-RU"/>
        </w:rPr>
        <w:pict>
          <v:shape id="AutoShape 51" o:spid="_x0000_s1103" type="#_x0000_t32" style="position:absolute;left:0;text-align:left;margin-left:657.05pt;margin-top:4.55pt;width:1.85pt;height:177.3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">
            <v:stroke endarrow="block"/>
          </v:shape>
        </w:pict>
      </w:r>
      <w:r>
        <w:rPr>
          <w:b/>
          <w:noProof/>
          <w:sz w:val="28"/>
          <w:szCs w:val="28"/>
          <w:lang w:eastAsia="ru-RU"/>
        </w:rPr>
        <w:pict>
          <v:shape id="AutoShape 43" o:spid="_x0000_s1102" type="#_x0000_t32" style="position:absolute;left:0;text-align:left;margin-left:234.05pt;margin-top:4.55pt;width:0;height:1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oz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">
            <v:stroke endarrow="block"/>
          </v:shape>
        </w:pict>
      </w:r>
      <w:r>
        <w:rPr>
          <w:b/>
          <w:noProof/>
          <w:sz w:val="28"/>
          <w:szCs w:val="28"/>
          <w:lang w:eastAsia="ru-RU"/>
        </w:rPr>
        <w:pict>
          <v:shape id="AutoShape 53" o:spid="_x0000_s1101" type="#_x0000_t32" style="position:absolute;left:0;text-align:left;margin-left:71.7pt;margin-top:3.05pt;width:0;height:18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Q3NQIAAF4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">
            <v:stroke endarrow="block"/>
          </v:shape>
        </w:pict>
      </w:r>
    </w:p>
    <w:p w:rsidR="00561DD5" w:rsidRPr="009679A0" w:rsidRDefault="00616A4E" w:rsidP="00561DD5">
      <w:pPr>
        <w:pStyle w:val="aff8"/>
        <w:spacing w:line="360" w:lineRule="exact"/>
        <w:ind w:left="0"/>
        <w:jc w:val="both"/>
        <w:rPr>
          <w:sz w:val="28"/>
          <w:szCs w:val="28"/>
        </w:rPr>
      </w:pPr>
      <w:r>
        <w:rPr>
          <w:b/>
          <w:noProof/>
          <w:sz w:val="28"/>
          <w:szCs w:val="28"/>
          <w:lang w:eastAsia="ru-RU"/>
        </w:rPr>
        <w:pict>
          <v:rect id="Rectangle 52" o:spid="_x0000_s1031" style="position:absolute;left:0;text-align:left;margin-left:473.9pt;margin-top:4.65pt;width:133.45pt;height: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">
            <v:textbox>
              <w:txbxContent>
                <w:p w:rsidR="009065E6" w:rsidRPr="009679A0" w:rsidRDefault="009065E6" w:rsidP="00561DD5">
                  <w:pPr>
                    <w:jc w:val="both"/>
                    <w:rPr>
                      <w:sz w:val="28"/>
                      <w:szCs w:val="28"/>
                    </w:rPr>
                  </w:pPr>
                  <w:r w:rsidRPr="009679A0">
                    <w:rPr>
                      <w:sz w:val="28"/>
                      <w:szCs w:val="28"/>
                    </w:rPr>
                    <w:t>6. Формирование, печать и подпись  ПСА ф. КЭУ-16</w:t>
                  </w:r>
                </w:p>
              </w:txbxContent>
            </v:textbox>
          </v:rect>
        </w:pict>
      </w:r>
      <w:r>
        <w:rPr>
          <w:b/>
          <w:noProof/>
          <w:sz w:val="28"/>
          <w:szCs w:val="28"/>
          <w:lang w:eastAsia="ru-RU"/>
        </w:rPr>
        <w:pict>
          <v:rect id="Rectangle 37" o:spid="_x0000_s1032" style="position:absolute;left:0;text-align:left;margin-left:-6.75pt;margin-top:3.05pt;width:161.4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">
            <v:textbox>
              <w:txbxContent>
                <w:p w:rsidR="009065E6" w:rsidRPr="009679A0" w:rsidRDefault="009065E6" w:rsidP="00561DD5">
                  <w:pPr>
                    <w:jc w:val="both"/>
                    <w:rPr>
                      <w:sz w:val="28"/>
                      <w:szCs w:val="28"/>
                    </w:rPr>
                  </w:pPr>
                  <w:r w:rsidRPr="009679A0">
                    <w:rPr>
                      <w:sz w:val="28"/>
                      <w:szCs w:val="28"/>
                    </w:rPr>
                    <w:t>1. Сканирование заказа или ввод данных с накладной</w:t>
                  </w:r>
                </w:p>
              </w:txbxContent>
            </v:textbox>
          </v:rect>
        </w:pict>
      </w:r>
      <w:r>
        <w:rPr>
          <w:b/>
          <w:noProof/>
          <w:sz w:val="28"/>
          <w:szCs w:val="28"/>
          <w:lang w:eastAsia="ru-RU"/>
        </w:rPr>
        <w:pict>
          <v:rect id="Rectangle 46" o:spid="_x0000_s1033" style="position:absolute;left:0;text-align:left;margin-left:306.5pt;margin-top:3.8pt;width:119.05pt;height:7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">
            <v:textbox>
              <w:txbxContent>
                <w:p w:rsidR="009065E6" w:rsidRPr="009679A0" w:rsidRDefault="009065E6" w:rsidP="00561DD5">
                  <w:pPr>
                    <w:jc w:val="both"/>
                    <w:rPr>
                      <w:sz w:val="28"/>
                      <w:szCs w:val="28"/>
                    </w:rPr>
                  </w:pPr>
                  <w:r w:rsidRPr="009679A0">
                    <w:rPr>
                      <w:sz w:val="28"/>
                      <w:szCs w:val="28"/>
                    </w:rPr>
                    <w:t>4. Задание на погрузку контейнера на автомобиль</w:t>
                  </w:r>
                </w:p>
              </w:txbxContent>
            </v:textbox>
          </v:rect>
        </w:pict>
      </w:r>
      <w:r>
        <w:rPr>
          <w:b/>
          <w:noProof/>
          <w:sz w:val="28"/>
          <w:szCs w:val="28"/>
          <w:lang w:eastAsia="ru-RU"/>
        </w:rPr>
        <w:pict>
          <v:rect id="Rectangle 41" o:spid="_x0000_s1034" style="position:absolute;left:0;text-align:left;margin-left:176.65pt;margin-top:2.9pt;width:117.35pt;height:10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">
            <v:textbox>
              <w:txbxContent>
                <w:p w:rsidR="009065E6" w:rsidRPr="009679A0" w:rsidRDefault="009065E6" w:rsidP="00561DD5">
                  <w:pPr>
                    <w:jc w:val="both"/>
                    <w:rPr>
                      <w:sz w:val="28"/>
                      <w:szCs w:val="28"/>
                    </w:rPr>
                  </w:pPr>
                  <w:r w:rsidRPr="009679A0">
                    <w:rPr>
                      <w:sz w:val="28"/>
                      <w:szCs w:val="28"/>
                    </w:rPr>
                    <w:t>3. Выбор и технический и коммерчес</w:t>
                  </w:r>
                  <w:r>
                    <w:rPr>
                      <w:sz w:val="28"/>
                      <w:szCs w:val="28"/>
                    </w:rPr>
                    <w:t>кий осмотр порожнего контейнера</w:t>
                  </w:r>
                </w:p>
              </w:txbxContent>
            </v:textbox>
          </v:rect>
        </w:pict>
      </w:r>
    </w:p>
    <w:p w:rsidR="00561DD5" w:rsidRPr="009679A0" w:rsidRDefault="00561DD5" w:rsidP="00561DD5">
      <w:pPr>
        <w:pStyle w:val="aff8"/>
        <w:spacing w:line="360" w:lineRule="exact"/>
        <w:ind w:left="0"/>
        <w:jc w:val="both"/>
        <w:rPr>
          <w:sz w:val="28"/>
          <w:szCs w:val="28"/>
        </w:rPr>
      </w:pPr>
    </w:p>
    <w:p w:rsidR="00561DD5" w:rsidRPr="009679A0" w:rsidRDefault="00561DD5" w:rsidP="00561DD5">
      <w:pPr>
        <w:pStyle w:val="aff8"/>
        <w:spacing w:line="360" w:lineRule="exact"/>
        <w:ind w:left="0"/>
        <w:jc w:val="both"/>
        <w:rPr>
          <w:sz w:val="28"/>
          <w:szCs w:val="28"/>
        </w:rPr>
      </w:pPr>
    </w:p>
    <w:p w:rsidR="00561DD5" w:rsidRPr="009679A0" w:rsidRDefault="00616A4E" w:rsidP="00561DD5">
      <w:pPr>
        <w:pStyle w:val="aff8"/>
        <w:spacing w:line="360" w:lineRule="exact"/>
        <w:ind w:left="0"/>
        <w:jc w:val="both"/>
        <w:rPr>
          <w:sz w:val="28"/>
          <w:szCs w:val="28"/>
        </w:rPr>
      </w:pPr>
      <w:r>
        <w:rPr>
          <w:noProof/>
          <w:sz w:val="28"/>
          <w:szCs w:val="28"/>
          <w:lang w:eastAsia="ru-RU"/>
        </w:rPr>
        <w:pict>
          <v:shape id="AutoShape 67" o:spid="_x0000_s1100" type="#_x0000_t32" style="position:absolute;left:0;text-align:left;margin-left:587.15pt;margin-top:15.15pt;width:44.35pt;height:94.7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">
            <v:stroke endarrow="block"/>
          </v:shape>
        </w:pict>
      </w:r>
      <w:r>
        <w:rPr>
          <w:b/>
          <w:noProof/>
          <w:sz w:val="28"/>
          <w:szCs w:val="28"/>
          <w:lang w:eastAsia="ru-RU"/>
        </w:rPr>
        <w:pict>
          <v:shape id="AutoShape 59" o:spid="_x0000_s1099" type="#_x0000_t32" style="position:absolute;left:0;text-align:left;margin-left:523.45pt;margin-top:12.8pt;width:0;height:24.7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">
            <v:stroke endarrow="block"/>
          </v:shape>
        </w:pict>
      </w:r>
    </w:p>
    <w:p w:rsidR="00561DD5" w:rsidRPr="009679A0" w:rsidRDefault="00616A4E" w:rsidP="00561DD5">
      <w:pPr>
        <w:pStyle w:val="aff8"/>
        <w:spacing w:line="360" w:lineRule="exact"/>
        <w:ind w:left="0"/>
        <w:jc w:val="both"/>
        <w:rPr>
          <w:sz w:val="28"/>
          <w:szCs w:val="28"/>
        </w:rPr>
      </w:pPr>
      <w:r>
        <w:rPr>
          <w:b/>
          <w:noProof/>
          <w:sz w:val="28"/>
          <w:szCs w:val="28"/>
          <w:lang w:eastAsia="ru-RU"/>
        </w:rPr>
        <w:pict>
          <v:shape id="AutoShape 54" o:spid="_x0000_s1098" type="#_x0000_t32" style="position:absolute;left:0;text-align:left;margin-left:71.7pt;margin-top:3.4pt;width:0;height:81.5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">
            <v:stroke endarrow="block"/>
          </v:shape>
        </w:pict>
      </w:r>
    </w:p>
    <w:p w:rsidR="00561DD5" w:rsidRPr="009679A0" w:rsidRDefault="00616A4E" w:rsidP="00561DD5">
      <w:pPr>
        <w:pStyle w:val="aff8"/>
        <w:spacing w:line="360" w:lineRule="exact"/>
        <w:ind w:left="0"/>
        <w:jc w:val="both"/>
        <w:rPr>
          <w:sz w:val="28"/>
          <w:szCs w:val="28"/>
        </w:rPr>
      </w:pPr>
      <w:r>
        <w:rPr>
          <w:b/>
          <w:noProof/>
          <w:sz w:val="28"/>
          <w:szCs w:val="28"/>
          <w:lang w:eastAsia="ru-RU"/>
        </w:rPr>
        <w:pict>
          <v:shape id="Text Box 56" o:spid="_x0000_s1035" type="#_x0000_t202" style="position:absolute;left:0;text-align:left;margin-left:439.9pt;margin-top:1.5pt;width:131.7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">
            <v:textbox>
              <w:txbxContent>
                <w:p w:rsidR="009065E6" w:rsidRPr="004552A3" w:rsidRDefault="009065E6" w:rsidP="00561DD5">
                  <w:pPr>
                    <w:jc w:val="center"/>
                    <w:rPr>
                      <w:sz w:val="28"/>
                      <w:szCs w:val="28"/>
                    </w:rPr>
                  </w:pPr>
                  <w:r w:rsidRPr="004552A3">
                    <w:rPr>
                      <w:sz w:val="28"/>
                      <w:szCs w:val="28"/>
                    </w:rPr>
                    <w:t>УС на КПП выезд</w:t>
                  </w:r>
                </w:p>
              </w:txbxContent>
            </v:textbox>
          </v:shape>
        </w:pict>
      </w:r>
    </w:p>
    <w:p w:rsidR="00561DD5" w:rsidRPr="009679A0" w:rsidRDefault="00616A4E" w:rsidP="00561DD5">
      <w:pPr>
        <w:pStyle w:val="aff8"/>
        <w:spacing w:line="360" w:lineRule="exact"/>
        <w:ind w:left="0"/>
        <w:jc w:val="both"/>
        <w:rPr>
          <w:sz w:val="28"/>
          <w:szCs w:val="28"/>
        </w:rPr>
      </w:pPr>
      <w:r>
        <w:rPr>
          <w:b/>
          <w:noProof/>
          <w:sz w:val="28"/>
          <w:szCs w:val="28"/>
          <w:lang w:eastAsia="ru-RU"/>
        </w:rPr>
        <w:pict>
          <v:shape id="AutoShape 42" o:spid="_x0000_s1097" type="#_x0000_t32" style="position:absolute;left:0;text-align:left;margin-left:241.85pt;margin-top:2.3pt;width:.05pt;height:48.7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">
            <v:stroke endarrow="block"/>
          </v:shape>
        </w:pict>
      </w:r>
    </w:p>
    <w:p w:rsidR="00561DD5" w:rsidRPr="009679A0" w:rsidRDefault="00616A4E" w:rsidP="00561DD5">
      <w:pPr>
        <w:pStyle w:val="aff8"/>
        <w:spacing w:line="360" w:lineRule="exact"/>
        <w:ind w:left="0"/>
        <w:jc w:val="both"/>
        <w:rPr>
          <w:sz w:val="28"/>
          <w:szCs w:val="28"/>
        </w:rPr>
      </w:pPr>
      <w:r>
        <w:rPr>
          <w:b/>
          <w:noProof/>
          <w:sz w:val="28"/>
          <w:szCs w:val="28"/>
          <w:lang w:eastAsia="ru-RU"/>
        </w:rPr>
        <w:pict>
          <v:shape id="AutoShape 57" o:spid="_x0000_s1096" type="#_x0000_t32" style="position:absolute;left:0;text-align:left;margin-left:521.6pt;margin-top:4.1pt;width:0;height:29.7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jNMwIAAF4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">
            <v:stroke endarrow="block"/>
          </v:shape>
        </w:pict>
      </w:r>
    </w:p>
    <w:p w:rsidR="00561DD5" w:rsidRPr="009679A0" w:rsidRDefault="00616A4E" w:rsidP="00561DD5">
      <w:pPr>
        <w:pStyle w:val="aff8"/>
        <w:spacing w:line="360" w:lineRule="exact"/>
        <w:ind w:left="0"/>
        <w:jc w:val="both"/>
        <w:rPr>
          <w:sz w:val="28"/>
          <w:szCs w:val="28"/>
        </w:rPr>
      </w:pPr>
      <w:r>
        <w:rPr>
          <w:b/>
          <w:noProof/>
          <w:sz w:val="28"/>
          <w:szCs w:val="28"/>
          <w:lang w:eastAsia="ru-RU"/>
        </w:rPr>
        <w:pict>
          <v:rect id="Rectangle 39" o:spid="_x0000_s1036" style="position:absolute;left:0;text-align:left;margin-left:194.9pt;margin-top:13.3pt;width:97.4pt;height:4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">
            <v:textbox>
              <w:txbxContent>
                <w:p w:rsidR="009065E6" w:rsidRPr="004552A3" w:rsidRDefault="009065E6" w:rsidP="00561DD5">
                  <w:pPr>
                    <w:jc w:val="center"/>
                    <w:rPr>
                      <w:sz w:val="28"/>
                      <w:szCs w:val="28"/>
                    </w:rPr>
                  </w:pPr>
                  <w:r w:rsidRPr="004552A3">
                    <w:rPr>
                      <w:sz w:val="28"/>
                      <w:szCs w:val="28"/>
                    </w:rPr>
                    <w:t>Водитель-экспедитор</w:t>
                  </w:r>
                </w:p>
              </w:txbxContent>
            </v:textbox>
          </v:rect>
        </w:pict>
      </w:r>
      <w:r>
        <w:rPr>
          <w:b/>
          <w:noProof/>
          <w:sz w:val="28"/>
          <w:szCs w:val="28"/>
          <w:lang w:eastAsia="ru-RU"/>
        </w:rPr>
        <w:pict>
          <v:rect id="Rectangle 38" o:spid="_x0000_s1037" style="position:absolute;left:0;text-align:left;margin-left:-6.75pt;margin-top:12.95pt;width:161.4pt;height:4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">
            <v:textbox>
              <w:txbxContent>
                <w:p w:rsidR="009065E6" w:rsidRPr="007E75E5" w:rsidRDefault="009065E6" w:rsidP="00561DD5">
                  <w:pPr>
                    <w:jc w:val="center"/>
                    <w:rPr>
                      <w:sz w:val="28"/>
                      <w:szCs w:val="28"/>
                    </w:rPr>
                  </w:pPr>
                  <w:r w:rsidRPr="007E75E5">
                    <w:rPr>
                      <w:sz w:val="28"/>
                      <w:szCs w:val="28"/>
                    </w:rPr>
                    <w:t>2. Печать пропуска для проезда на КП</w:t>
                  </w:r>
                </w:p>
              </w:txbxContent>
            </v:textbox>
          </v:rect>
        </w:pict>
      </w:r>
      <w:r>
        <w:rPr>
          <w:b/>
          <w:noProof/>
          <w:sz w:val="28"/>
          <w:szCs w:val="28"/>
          <w:lang w:eastAsia="ru-RU"/>
        </w:rPr>
        <w:pict>
          <v:shape id="Text Box 58" o:spid="_x0000_s1038" type="#_x0000_t202" style="position:absolute;left:0;text-align:left;margin-left:437.85pt;margin-top:15.85pt;width:130.25pt;height:4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">
            <v:textbox>
              <w:txbxContent>
                <w:p w:rsidR="009065E6" w:rsidRPr="009679A0" w:rsidRDefault="009065E6" w:rsidP="00561DD5">
                  <w:pPr>
                    <w:jc w:val="both"/>
                    <w:rPr>
                      <w:sz w:val="28"/>
                      <w:szCs w:val="28"/>
                    </w:rPr>
                  </w:pPr>
                  <w:r w:rsidRPr="009679A0">
                    <w:rPr>
                      <w:sz w:val="28"/>
                      <w:szCs w:val="28"/>
                    </w:rPr>
                    <w:t>8</w:t>
                  </w:r>
                  <w:r>
                    <w:rPr>
                      <w:sz w:val="28"/>
                      <w:szCs w:val="28"/>
                    </w:rPr>
                    <w:t>. Сверка данных ПСА с натурой</w:t>
                  </w:r>
                </w:p>
              </w:txbxContent>
            </v:textbox>
          </v:shape>
        </w:pict>
      </w:r>
    </w:p>
    <w:p w:rsidR="00561DD5" w:rsidRPr="009679A0" w:rsidRDefault="00616A4E" w:rsidP="00561DD5">
      <w:pPr>
        <w:pStyle w:val="aff8"/>
        <w:spacing w:line="360" w:lineRule="exact"/>
        <w:ind w:left="0"/>
        <w:jc w:val="both"/>
        <w:rPr>
          <w:sz w:val="28"/>
          <w:szCs w:val="28"/>
        </w:rPr>
      </w:pPr>
      <w:r>
        <w:rPr>
          <w:noProof/>
          <w:sz w:val="28"/>
          <w:szCs w:val="28"/>
          <w:lang w:eastAsia="ru-RU"/>
        </w:rPr>
        <w:pict>
          <v:shape id="AutoShape 66" o:spid="_x0000_s1095" type="#_x0000_t32" style="position:absolute;left:0;text-align:left;margin-left:568.1pt;margin-top:15.3pt;width:41.5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QiNQIAAF4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">
            <v:stroke endarrow="block"/>
          </v:shape>
        </w:pict>
      </w:r>
      <w:r>
        <w:rPr>
          <w:b/>
          <w:noProof/>
          <w:sz w:val="28"/>
          <w:szCs w:val="28"/>
          <w:lang w:eastAsia="ru-RU"/>
        </w:rPr>
        <w:pict>
          <v:rect id="Rectangle 48" o:spid="_x0000_s1039" style="position:absolute;left:0;text-align:left;margin-left:609.65pt;margin-top:1.85pt;width:93.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">
            <v:textbox>
              <w:txbxContent>
                <w:p w:rsidR="009065E6" w:rsidRPr="009679A0" w:rsidRDefault="009065E6" w:rsidP="00561DD5">
                  <w:pPr>
                    <w:jc w:val="center"/>
                    <w:rPr>
                      <w:b/>
                      <w:sz w:val="28"/>
                      <w:szCs w:val="28"/>
                    </w:rPr>
                  </w:pPr>
                  <w:r w:rsidRPr="009679A0">
                    <w:rPr>
                      <w:b/>
                      <w:sz w:val="28"/>
                      <w:szCs w:val="28"/>
                    </w:rPr>
                    <w:t>ОУ КП</w:t>
                  </w:r>
                </w:p>
              </w:txbxContent>
            </v:textbox>
          </v:rect>
        </w:pict>
      </w:r>
      <w:r>
        <w:rPr>
          <w:b/>
          <w:noProof/>
          <w:sz w:val="28"/>
          <w:szCs w:val="28"/>
          <w:lang w:eastAsia="ru-RU"/>
        </w:rPr>
        <w:pict>
          <v:shape id="AutoShape 60" o:spid="_x0000_s1094" type="#_x0000_t32" style="position:absolute;left:0;text-align:left;margin-left:154.65pt;margin-top:16.35pt;width:40.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">
            <v:stroke endarrow="block"/>
          </v:shape>
        </w:pict>
      </w:r>
      <w:r>
        <w:rPr>
          <w:b/>
          <w:noProof/>
          <w:sz w:val="28"/>
          <w:szCs w:val="28"/>
          <w:lang w:eastAsia="ru-RU"/>
        </w:rPr>
        <w:pict>
          <v:shape id="AutoShape 61" o:spid="_x0000_s1093" type="#_x0000_t32" style="position:absolute;left:0;text-align:left;margin-left:292.3pt;margin-top:16.35pt;width:147.6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">
            <v:stroke endarrow="block"/>
          </v:shape>
        </w:pict>
      </w:r>
    </w:p>
    <w:p w:rsidR="00561DD5" w:rsidRPr="009679A0" w:rsidRDefault="00616A4E" w:rsidP="00561DD5">
      <w:pPr>
        <w:pStyle w:val="aff8"/>
        <w:spacing w:line="360" w:lineRule="exact"/>
        <w:ind w:left="0"/>
        <w:jc w:val="both"/>
        <w:rPr>
          <w:sz w:val="28"/>
          <w:szCs w:val="28"/>
        </w:rPr>
      </w:pPr>
      <w:r>
        <w:rPr>
          <w:b/>
          <w:noProof/>
          <w:sz w:val="28"/>
          <w:szCs w:val="28"/>
          <w:lang w:eastAsia="ru-RU"/>
        </w:rPr>
        <w:pict>
          <v:shape id="AutoShape 63" o:spid="_x0000_s1092" type="#_x0000_t32" style="position:absolute;left:0;text-align:left;margin-left:657pt;margin-top:10.75pt;width:.05pt;height:8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NgIAAGE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">
            <v:stroke endarrow="block"/>
          </v:shape>
        </w:pict>
      </w:r>
    </w:p>
    <w:p w:rsidR="00561DD5" w:rsidRPr="009679A0" w:rsidRDefault="00561DD5" w:rsidP="00561DD5">
      <w:pPr>
        <w:pStyle w:val="aff8"/>
        <w:spacing w:line="360" w:lineRule="exact"/>
        <w:ind w:left="0"/>
        <w:jc w:val="both"/>
        <w:rPr>
          <w:sz w:val="28"/>
          <w:szCs w:val="28"/>
        </w:rPr>
      </w:pPr>
    </w:p>
    <w:p w:rsidR="00561DD5" w:rsidRDefault="00561DD5" w:rsidP="00561DD5">
      <w:pPr>
        <w:pStyle w:val="aff8"/>
        <w:spacing w:line="360" w:lineRule="exact"/>
        <w:ind w:left="0"/>
        <w:jc w:val="both"/>
        <w:rPr>
          <w:sz w:val="28"/>
          <w:szCs w:val="28"/>
        </w:rPr>
      </w:pPr>
    </w:p>
    <w:p w:rsidR="00561DD5" w:rsidRDefault="00561DD5" w:rsidP="00561DD5">
      <w:pPr>
        <w:pStyle w:val="aff8"/>
        <w:spacing w:line="360" w:lineRule="exact"/>
        <w:ind w:left="0"/>
        <w:jc w:val="both"/>
        <w:rPr>
          <w:sz w:val="28"/>
          <w:szCs w:val="28"/>
        </w:rPr>
      </w:pPr>
    </w:p>
    <w:p w:rsidR="00561DD5" w:rsidRDefault="00616A4E" w:rsidP="00561DD5">
      <w:pPr>
        <w:pStyle w:val="aff8"/>
        <w:spacing w:line="360" w:lineRule="exact"/>
        <w:ind w:left="0"/>
        <w:jc w:val="both"/>
        <w:rPr>
          <w:sz w:val="28"/>
          <w:szCs w:val="28"/>
        </w:rPr>
      </w:pPr>
      <w:r>
        <w:rPr>
          <w:b/>
          <w:noProof/>
          <w:sz w:val="28"/>
          <w:szCs w:val="28"/>
          <w:lang w:eastAsia="ru-RU"/>
        </w:rPr>
        <w:pict>
          <v:shape id="Text Box 64" o:spid="_x0000_s1040" type="#_x0000_t202" style="position:absolute;left:0;text-align:left;margin-left:312.7pt;margin-top:17.3pt;width:222.25pt;height:54.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">
            <v:textbox>
              <w:txbxContent>
                <w:p w:rsidR="009065E6" w:rsidRPr="009679A0" w:rsidRDefault="009065E6" w:rsidP="00561DD5">
                  <w:pPr>
                    <w:jc w:val="both"/>
                    <w:rPr>
                      <w:sz w:val="28"/>
                      <w:szCs w:val="28"/>
                    </w:rPr>
                  </w:pPr>
                  <w:r w:rsidRPr="009679A0">
                    <w:rPr>
                      <w:sz w:val="28"/>
                      <w:szCs w:val="28"/>
                    </w:rPr>
                    <w:t>Использование данных ОУ КП в ИРС-Перевозки и Справочной Системе</w:t>
                  </w:r>
                </w:p>
              </w:txbxContent>
            </v:textbox>
          </v:shape>
        </w:pict>
      </w:r>
      <w:r>
        <w:rPr>
          <w:b/>
          <w:noProof/>
          <w:sz w:val="28"/>
          <w:szCs w:val="28"/>
          <w:lang w:eastAsia="ru-RU"/>
        </w:rPr>
        <w:pict>
          <v:shape id="Text Box 62" o:spid="_x0000_s1041" type="#_x0000_t202" style="position:absolute;left:0;text-align:left;margin-left:581.85pt;margin-top:17.3pt;width:157.75pt;height:54.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">
            <v:textbox>
              <w:txbxContent>
                <w:p w:rsidR="009065E6" w:rsidRPr="009679A0" w:rsidRDefault="009065E6" w:rsidP="00561DD5">
                  <w:pPr>
                    <w:jc w:val="both"/>
                    <w:rPr>
                      <w:sz w:val="28"/>
                      <w:szCs w:val="28"/>
                    </w:rPr>
                  </w:pPr>
                  <w:r w:rsidRPr="009679A0">
                    <w:rPr>
                      <w:sz w:val="28"/>
                      <w:szCs w:val="28"/>
                    </w:rPr>
                    <w:t>7. Формирование и переда</w:t>
                  </w:r>
                  <w:r>
                    <w:rPr>
                      <w:sz w:val="28"/>
                      <w:szCs w:val="28"/>
                    </w:rPr>
                    <w:t>ча с. 424 и получение квитанции</w:t>
                  </w:r>
                </w:p>
              </w:txbxContent>
            </v:textbox>
          </v:shape>
        </w:pict>
      </w:r>
    </w:p>
    <w:p w:rsidR="00561DD5" w:rsidRDefault="00561DD5" w:rsidP="00561DD5">
      <w:pPr>
        <w:pStyle w:val="aff8"/>
        <w:spacing w:line="360" w:lineRule="exact"/>
        <w:ind w:left="0"/>
        <w:jc w:val="both"/>
        <w:rPr>
          <w:sz w:val="28"/>
          <w:szCs w:val="28"/>
        </w:rPr>
      </w:pPr>
    </w:p>
    <w:p w:rsidR="00561DD5" w:rsidRDefault="00616A4E" w:rsidP="00561DD5">
      <w:pPr>
        <w:pStyle w:val="aff8"/>
        <w:spacing w:line="360" w:lineRule="exact"/>
        <w:ind w:left="0"/>
        <w:jc w:val="both"/>
        <w:rPr>
          <w:sz w:val="28"/>
          <w:szCs w:val="28"/>
        </w:rPr>
      </w:pPr>
      <w:r>
        <w:rPr>
          <w:b/>
          <w:noProof/>
          <w:sz w:val="28"/>
          <w:szCs w:val="28"/>
          <w:lang w:eastAsia="ru-RU"/>
        </w:rPr>
        <w:pict>
          <v:shape id="AutoShape 65" o:spid="_x0000_s1091" type="#_x0000_t32" style="position:absolute;left:0;text-align:left;margin-left:534.95pt;margin-top:7.25pt;width:46.9pt;height:0;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edPAIAAGgEAAAOAAAAZHJzL2Uyb0RvYy54bWysVE2P2yAQvVfqf0DcE8dZO0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">
            <v:stroke endarrow="block"/>
          </v:shape>
        </w:pict>
      </w:r>
    </w:p>
    <w:p w:rsidR="00561DD5" w:rsidRDefault="00561DD5" w:rsidP="00561DD5">
      <w:pPr>
        <w:pStyle w:val="aff8"/>
        <w:spacing w:line="360" w:lineRule="exact"/>
        <w:ind w:left="0"/>
        <w:jc w:val="both"/>
        <w:rPr>
          <w:sz w:val="28"/>
          <w:szCs w:val="28"/>
        </w:rPr>
        <w:sectPr w:rsidR="00561DD5" w:rsidSect="003C0EAC">
          <w:pgSz w:w="16838" w:h="11906" w:orient="landscape"/>
          <w:pgMar w:top="851" w:right="1134" w:bottom="850" w:left="1134" w:header="708" w:footer="708" w:gutter="0"/>
          <w:cols w:space="708"/>
          <w:docGrid w:linePitch="360"/>
        </w:sectPr>
      </w:pPr>
    </w:p>
    <w:p w:rsidR="00561DD5" w:rsidRPr="003C0EAC" w:rsidRDefault="00561DD5" w:rsidP="00C5772C">
      <w:pPr>
        <w:pStyle w:val="aff8"/>
        <w:numPr>
          <w:ilvl w:val="2"/>
          <w:numId w:val="42"/>
        </w:numPr>
        <w:suppressAutoHyphens w:val="0"/>
        <w:spacing w:after="200" w:line="360" w:lineRule="exact"/>
        <w:ind w:left="0" w:firstLine="1134"/>
        <w:contextualSpacing/>
        <w:rPr>
          <w:b/>
          <w:sz w:val="28"/>
          <w:szCs w:val="28"/>
        </w:rPr>
      </w:pPr>
      <w:r w:rsidRPr="003C0EAC">
        <w:rPr>
          <w:b/>
          <w:sz w:val="28"/>
          <w:szCs w:val="28"/>
        </w:rPr>
        <w:t xml:space="preserve">Завоз контейнера для отправки </w:t>
      </w:r>
      <w:proofErr w:type="gramStart"/>
      <w:r w:rsidRPr="003C0EAC">
        <w:rPr>
          <w:b/>
          <w:sz w:val="28"/>
          <w:szCs w:val="28"/>
        </w:rPr>
        <w:t>по ж</w:t>
      </w:r>
      <w:proofErr w:type="gramEnd"/>
      <w:r w:rsidRPr="003C0EAC">
        <w:rPr>
          <w:b/>
          <w:sz w:val="28"/>
          <w:szCs w:val="28"/>
        </w:rPr>
        <w:t>.д.</w:t>
      </w:r>
    </w:p>
    <w:p w:rsidR="00561DD5" w:rsidRPr="00180959" w:rsidRDefault="00561DD5" w:rsidP="00561DD5">
      <w:pPr>
        <w:pStyle w:val="aff8"/>
        <w:spacing w:line="360" w:lineRule="exact"/>
        <w:ind w:left="1080"/>
        <w:jc w:val="both"/>
        <w:rPr>
          <w:b/>
          <w:sz w:val="28"/>
          <w:szCs w:val="28"/>
        </w:rPr>
      </w:pPr>
    </w:p>
    <w:p w:rsidR="00561DD5" w:rsidRPr="003C0EAC" w:rsidRDefault="00561DD5" w:rsidP="003C0EAC">
      <w:pPr>
        <w:suppressAutoHyphens w:val="0"/>
        <w:spacing w:after="200" w:line="360" w:lineRule="exact"/>
        <w:contextualSpacing/>
        <w:rPr>
          <w:b/>
          <w:sz w:val="28"/>
          <w:szCs w:val="28"/>
        </w:rPr>
      </w:pPr>
      <w:r w:rsidRPr="003C0EAC">
        <w:rPr>
          <w:b/>
          <w:sz w:val="28"/>
          <w:szCs w:val="28"/>
        </w:rPr>
        <w:t>Заезд автомобиля с контейнером на КПП</w:t>
      </w:r>
    </w:p>
    <w:p w:rsidR="00561DD5" w:rsidRPr="00180959" w:rsidRDefault="00561DD5" w:rsidP="00561DD5">
      <w:pPr>
        <w:spacing w:line="360" w:lineRule="exact"/>
        <w:ind w:firstLine="709"/>
        <w:contextualSpacing/>
        <w:jc w:val="both"/>
        <w:rPr>
          <w:sz w:val="28"/>
          <w:szCs w:val="28"/>
        </w:rPr>
      </w:pPr>
      <w:r w:rsidRPr="00180959">
        <w:rPr>
          <w:sz w:val="28"/>
          <w:szCs w:val="28"/>
        </w:rPr>
        <w:t xml:space="preserve">При въезде автомобиля с контейнером для его отправки </w:t>
      </w:r>
      <w:proofErr w:type="gramStart"/>
      <w:r w:rsidRPr="00180959">
        <w:rPr>
          <w:sz w:val="28"/>
          <w:szCs w:val="28"/>
        </w:rPr>
        <w:t>по ж</w:t>
      </w:r>
      <w:proofErr w:type="gramEnd"/>
      <w:r w:rsidRPr="00180959">
        <w:rPr>
          <w:sz w:val="28"/>
          <w:szCs w:val="28"/>
        </w:rPr>
        <w:t xml:space="preserve">.д. уполномоченный сотрудник КПП получает от водителя-экспедитора приемосдаточный акт ф. КЭУ-16 с </w:t>
      </w:r>
      <w:r w:rsidRPr="00180959">
        <w:rPr>
          <w:sz w:val="28"/>
          <w:szCs w:val="28"/>
          <w:lang w:val="en-US"/>
        </w:rPr>
        <w:t>QR</w:t>
      </w:r>
      <w:r w:rsidRPr="00180959">
        <w:rPr>
          <w:sz w:val="28"/>
          <w:szCs w:val="28"/>
        </w:rPr>
        <w:t xml:space="preserve">-кодом, ж.д. накладную, сопроводительные документы. При помощи МУ уполномоченный представитель КПП осуществляет сканирование </w:t>
      </w:r>
      <w:r w:rsidRPr="00180959">
        <w:rPr>
          <w:sz w:val="28"/>
          <w:szCs w:val="28"/>
          <w:lang w:val="en-US"/>
        </w:rPr>
        <w:t>QR</w:t>
      </w:r>
      <w:r w:rsidRPr="00180959">
        <w:rPr>
          <w:sz w:val="28"/>
          <w:szCs w:val="28"/>
        </w:rPr>
        <w:t xml:space="preserve">-кода приемосдаточного акта ф. КЭУ-16 для получения данных о завозимом контейнере. При </w:t>
      </w:r>
      <w:r>
        <w:rPr>
          <w:sz w:val="28"/>
          <w:szCs w:val="28"/>
        </w:rPr>
        <w:t>сбое</w:t>
      </w:r>
      <w:r w:rsidRPr="00180959">
        <w:rPr>
          <w:sz w:val="28"/>
          <w:szCs w:val="28"/>
        </w:rPr>
        <w:t xml:space="preserve"> сканера уполномоченный сотрудник КПП вводит в МУ номер ПСА.</w:t>
      </w:r>
    </w:p>
    <w:p w:rsidR="00561DD5" w:rsidRDefault="00561DD5" w:rsidP="00561DD5">
      <w:pPr>
        <w:spacing w:line="360" w:lineRule="exact"/>
        <w:ind w:firstLine="709"/>
        <w:contextualSpacing/>
        <w:jc w:val="both"/>
        <w:rPr>
          <w:sz w:val="28"/>
          <w:szCs w:val="28"/>
        </w:rPr>
      </w:pPr>
      <w:r w:rsidRPr="00180959">
        <w:rPr>
          <w:sz w:val="28"/>
          <w:szCs w:val="28"/>
        </w:rPr>
        <w:t xml:space="preserve">На МУ производится печать пропуска на въезд со схемой проезда автомобиля на контейнерную площадку приема. Пропуск на въезд </w:t>
      </w:r>
      <w:r>
        <w:rPr>
          <w:sz w:val="28"/>
          <w:szCs w:val="28"/>
        </w:rPr>
        <w:t>вместе</w:t>
      </w:r>
      <w:r w:rsidRPr="00180959">
        <w:rPr>
          <w:sz w:val="28"/>
          <w:szCs w:val="28"/>
        </w:rPr>
        <w:t xml:space="preserve"> </w:t>
      </w:r>
      <w:proofErr w:type="gramStart"/>
      <w:r w:rsidRPr="00180959">
        <w:rPr>
          <w:sz w:val="28"/>
          <w:szCs w:val="28"/>
        </w:rPr>
        <w:t>с ж</w:t>
      </w:r>
      <w:proofErr w:type="gramEnd"/>
      <w:r w:rsidRPr="00180959">
        <w:rPr>
          <w:sz w:val="28"/>
          <w:szCs w:val="28"/>
        </w:rPr>
        <w:t>.д. накладной</w:t>
      </w:r>
      <w:r>
        <w:rPr>
          <w:sz w:val="28"/>
          <w:szCs w:val="28"/>
        </w:rPr>
        <w:t>,</w:t>
      </w:r>
      <w:r w:rsidRPr="002E33DE">
        <w:rPr>
          <w:sz w:val="28"/>
          <w:szCs w:val="28"/>
        </w:rPr>
        <w:t xml:space="preserve"> </w:t>
      </w:r>
      <w:r w:rsidRPr="00180959">
        <w:rPr>
          <w:sz w:val="28"/>
          <w:szCs w:val="28"/>
        </w:rPr>
        <w:t>сопроводительны</w:t>
      </w:r>
      <w:r>
        <w:rPr>
          <w:sz w:val="28"/>
          <w:szCs w:val="28"/>
        </w:rPr>
        <w:t>ми</w:t>
      </w:r>
      <w:r w:rsidRPr="00180959">
        <w:rPr>
          <w:sz w:val="28"/>
          <w:szCs w:val="28"/>
        </w:rPr>
        <w:t xml:space="preserve"> документ</w:t>
      </w:r>
      <w:r>
        <w:rPr>
          <w:sz w:val="28"/>
          <w:szCs w:val="28"/>
        </w:rPr>
        <w:t>ами</w:t>
      </w:r>
      <w:r w:rsidRPr="00180959">
        <w:rPr>
          <w:sz w:val="28"/>
          <w:szCs w:val="28"/>
        </w:rPr>
        <w:t xml:space="preserve"> и ПСА ф. КЭУ-16 передаются водителю-экспедитору.</w:t>
      </w:r>
    </w:p>
    <w:p w:rsidR="00561DD5" w:rsidRDefault="00561DD5" w:rsidP="00561DD5">
      <w:pPr>
        <w:spacing w:line="360" w:lineRule="exact"/>
        <w:ind w:firstLine="709"/>
        <w:contextualSpacing/>
        <w:jc w:val="both"/>
        <w:rPr>
          <w:sz w:val="28"/>
          <w:szCs w:val="28"/>
        </w:rPr>
      </w:pPr>
      <w:r w:rsidRPr="00180959">
        <w:rPr>
          <w:sz w:val="28"/>
          <w:szCs w:val="28"/>
        </w:rPr>
        <w:t>Сведения о въезде автомобиля с контейнером передаются в</w:t>
      </w:r>
      <w:r>
        <w:rPr>
          <w:sz w:val="28"/>
          <w:szCs w:val="28"/>
        </w:rPr>
        <w:br/>
        <w:t>ОУ КП для дальнейшего использования в интеграционных потоках и наполнения справок</w:t>
      </w:r>
      <w:r w:rsidRPr="00180959">
        <w:rPr>
          <w:sz w:val="28"/>
          <w:szCs w:val="28"/>
        </w:rPr>
        <w:t xml:space="preserve"> С</w:t>
      </w:r>
      <w:r>
        <w:rPr>
          <w:sz w:val="28"/>
          <w:szCs w:val="28"/>
        </w:rPr>
        <w:t>П</w:t>
      </w:r>
      <w:r w:rsidRPr="00180959">
        <w:rPr>
          <w:sz w:val="28"/>
          <w:szCs w:val="28"/>
        </w:rPr>
        <w:t>.</w:t>
      </w:r>
    </w:p>
    <w:p w:rsidR="00561DD5" w:rsidRPr="00180959" w:rsidRDefault="00561DD5" w:rsidP="00561DD5">
      <w:pPr>
        <w:spacing w:line="360" w:lineRule="exact"/>
        <w:ind w:firstLine="709"/>
        <w:contextualSpacing/>
        <w:jc w:val="both"/>
        <w:rPr>
          <w:sz w:val="28"/>
          <w:szCs w:val="28"/>
        </w:rPr>
      </w:pPr>
    </w:p>
    <w:p w:rsidR="00561DD5" w:rsidRPr="003C0EAC" w:rsidRDefault="00561DD5" w:rsidP="003C0EAC">
      <w:pPr>
        <w:suppressAutoHyphens w:val="0"/>
        <w:spacing w:after="200" w:line="360" w:lineRule="exact"/>
        <w:contextualSpacing/>
        <w:rPr>
          <w:b/>
          <w:sz w:val="28"/>
          <w:szCs w:val="28"/>
        </w:rPr>
      </w:pPr>
      <w:r w:rsidRPr="003C0EAC">
        <w:rPr>
          <w:b/>
          <w:sz w:val="28"/>
          <w:szCs w:val="28"/>
        </w:rPr>
        <w:t>Прием груженого контейнера на КП</w:t>
      </w:r>
    </w:p>
    <w:p w:rsidR="00561DD5" w:rsidRPr="00180959" w:rsidRDefault="00561DD5" w:rsidP="00561DD5">
      <w:pPr>
        <w:spacing w:line="360" w:lineRule="exact"/>
        <w:ind w:firstLine="709"/>
        <w:contextualSpacing/>
        <w:jc w:val="both"/>
        <w:rPr>
          <w:sz w:val="28"/>
          <w:szCs w:val="28"/>
        </w:rPr>
      </w:pPr>
      <w:r w:rsidRPr="00180959">
        <w:rPr>
          <w:sz w:val="28"/>
          <w:szCs w:val="28"/>
        </w:rPr>
        <w:t xml:space="preserve">На </w:t>
      </w:r>
      <w:r>
        <w:rPr>
          <w:sz w:val="28"/>
          <w:szCs w:val="28"/>
        </w:rPr>
        <w:t>контейнерной площадке</w:t>
      </w:r>
      <w:r w:rsidRPr="00180959">
        <w:rPr>
          <w:sz w:val="28"/>
          <w:szCs w:val="28"/>
        </w:rPr>
        <w:t xml:space="preserve"> водитель-экспедитор предъявляет приемосдатчику пропуск и ПСА ф. КЭУ-16 с </w:t>
      </w:r>
      <w:r w:rsidRPr="00180959">
        <w:rPr>
          <w:sz w:val="28"/>
          <w:szCs w:val="28"/>
          <w:lang w:val="en-US"/>
        </w:rPr>
        <w:t>QR</w:t>
      </w:r>
      <w:r w:rsidRPr="00180959">
        <w:rPr>
          <w:sz w:val="28"/>
          <w:szCs w:val="28"/>
        </w:rPr>
        <w:t>-кодом, ж.д. накладную. Приемосдатчик сканирует QR–код</w:t>
      </w:r>
      <w:r w:rsidRPr="00180959" w:rsidDel="00E668DF">
        <w:rPr>
          <w:sz w:val="28"/>
          <w:szCs w:val="28"/>
        </w:rPr>
        <w:t xml:space="preserve"> </w:t>
      </w:r>
      <w:r w:rsidRPr="00180959">
        <w:rPr>
          <w:sz w:val="28"/>
          <w:szCs w:val="28"/>
        </w:rPr>
        <w:t xml:space="preserve">ПСА, проверяет полноту и правильность оформления перевозочных документов. </w:t>
      </w:r>
    </w:p>
    <w:p w:rsidR="00561DD5" w:rsidRPr="00180959" w:rsidRDefault="00561DD5" w:rsidP="00561DD5">
      <w:pPr>
        <w:spacing w:line="360" w:lineRule="exact"/>
        <w:ind w:firstLine="709"/>
        <w:contextualSpacing/>
        <w:jc w:val="both"/>
        <w:rPr>
          <w:sz w:val="28"/>
          <w:szCs w:val="28"/>
        </w:rPr>
      </w:pPr>
      <w:r w:rsidRPr="00180959">
        <w:rPr>
          <w:sz w:val="28"/>
          <w:szCs w:val="28"/>
        </w:rPr>
        <w:t>Приемосдатчик выполняет осмотр контейнера</w:t>
      </w:r>
      <w:r>
        <w:rPr>
          <w:sz w:val="28"/>
          <w:szCs w:val="28"/>
        </w:rPr>
        <w:t xml:space="preserve"> в техническом и коммерческом отношении, проверяет перевозочные и сопроводительные документы на предмет оформления, в результате чего приемосдатчик </w:t>
      </w:r>
      <w:r w:rsidRPr="00180959">
        <w:rPr>
          <w:sz w:val="28"/>
          <w:szCs w:val="28"/>
        </w:rPr>
        <w:t xml:space="preserve">принимает решение о возможности </w:t>
      </w:r>
      <w:r>
        <w:rPr>
          <w:sz w:val="28"/>
          <w:szCs w:val="28"/>
        </w:rPr>
        <w:t xml:space="preserve">отправления контейнера по железной дороге (т.е. принимает контейнер к погрузке </w:t>
      </w:r>
      <w:proofErr w:type="gramStart"/>
      <w:r>
        <w:rPr>
          <w:sz w:val="28"/>
          <w:szCs w:val="28"/>
        </w:rPr>
        <w:t>на ж</w:t>
      </w:r>
      <w:proofErr w:type="gramEnd"/>
      <w:r>
        <w:rPr>
          <w:sz w:val="28"/>
          <w:szCs w:val="28"/>
        </w:rPr>
        <w:t>.д.).</w:t>
      </w:r>
    </w:p>
    <w:p w:rsidR="00561DD5" w:rsidRPr="00180959" w:rsidRDefault="00561DD5" w:rsidP="00561DD5">
      <w:pPr>
        <w:spacing w:line="360" w:lineRule="exact"/>
        <w:ind w:firstLine="709"/>
        <w:contextualSpacing/>
        <w:jc w:val="both"/>
        <w:rPr>
          <w:sz w:val="28"/>
          <w:szCs w:val="28"/>
        </w:rPr>
      </w:pPr>
      <w:r w:rsidRPr="00180959">
        <w:rPr>
          <w:sz w:val="28"/>
          <w:szCs w:val="28"/>
        </w:rPr>
        <w:t xml:space="preserve">Если контейнер принят, то приемосдатчик и водитель-экспедитор подписывают ПСА ф. КЭУ-16 в блоке 3 «Прием контейнера», проставляя дату и время приема. </w:t>
      </w:r>
      <w:r>
        <w:rPr>
          <w:sz w:val="28"/>
          <w:szCs w:val="28"/>
        </w:rPr>
        <w:t>О</w:t>
      </w:r>
      <w:r w:rsidRPr="00180959">
        <w:rPr>
          <w:sz w:val="28"/>
          <w:szCs w:val="28"/>
        </w:rPr>
        <w:t xml:space="preserve"> необходимости выгрузки контейнера с автомобиля</w:t>
      </w:r>
      <w:r>
        <w:rPr>
          <w:sz w:val="28"/>
          <w:szCs w:val="28"/>
        </w:rPr>
        <w:t xml:space="preserve"> м</w:t>
      </w:r>
      <w:r w:rsidRPr="00180959">
        <w:rPr>
          <w:sz w:val="28"/>
          <w:szCs w:val="28"/>
        </w:rPr>
        <w:t>ашинист крана или водитель автопогрузчика информируется</w:t>
      </w:r>
      <w:r>
        <w:rPr>
          <w:sz w:val="28"/>
          <w:szCs w:val="28"/>
        </w:rPr>
        <w:t xml:space="preserve"> с помощью МУ или по рации</w:t>
      </w:r>
      <w:r w:rsidRPr="00180959">
        <w:rPr>
          <w:sz w:val="28"/>
          <w:szCs w:val="28"/>
        </w:rPr>
        <w:t>. Данные осмотра и время приема контейнера с МУ приемосдатчика передаются в ОУ КП, где автоматически формируется и передается в АСОУП с. 424 «О выполнении на контейнерном пункте операции по завозу, вывозу, разгрузке и загрузке контейнеров» с кодом операции 1 - «Завоз». После получения положительной квитанции на это сообщение, в БД ОУ КП сохраняются данные об операции завоза контейнера, и передается информация о выполнении заказа ССП.</w:t>
      </w:r>
    </w:p>
    <w:p w:rsidR="00561DD5" w:rsidRDefault="00561DD5" w:rsidP="00581713">
      <w:pPr>
        <w:spacing w:line="360" w:lineRule="exact"/>
        <w:ind w:firstLine="709"/>
        <w:contextualSpacing/>
        <w:jc w:val="both"/>
        <w:rPr>
          <w:sz w:val="28"/>
          <w:szCs w:val="28"/>
        </w:rPr>
      </w:pPr>
      <w:r w:rsidRPr="00180959">
        <w:rPr>
          <w:sz w:val="28"/>
          <w:szCs w:val="28"/>
        </w:rPr>
        <w:t>В случае обнаружения повреждений, в зависимости от принадлежности контейнера, приемосдатчик с помощью МУ передает данные о контейнере в ОУ КП для формирования акта общей формы</w:t>
      </w:r>
      <w:r>
        <w:rPr>
          <w:sz w:val="28"/>
          <w:szCs w:val="28"/>
        </w:rPr>
        <w:br/>
      </w:r>
      <w:r w:rsidRPr="00180959">
        <w:rPr>
          <w:sz w:val="28"/>
          <w:szCs w:val="28"/>
        </w:rPr>
        <w:t>ГУ-23 или оформления акта о повреждении контейнера формы ВУ-25кВЦ. В ПСА ф. КЭУ-16 вручную заносятся сведения о составленном акте</w:t>
      </w:r>
      <w:r>
        <w:rPr>
          <w:sz w:val="28"/>
          <w:szCs w:val="28"/>
        </w:rPr>
        <w:br/>
      </w:r>
      <w:r w:rsidRPr="00180959">
        <w:rPr>
          <w:sz w:val="28"/>
          <w:szCs w:val="28"/>
        </w:rPr>
        <w:t>(ф. ГУ-23 или ф. ВУ-25кВЦ</w:t>
      </w:r>
      <w:r w:rsidR="00581713" w:rsidRPr="00581713">
        <w:t xml:space="preserve"> </w:t>
      </w:r>
      <w:r w:rsidR="00581713">
        <w:t xml:space="preserve">формы установлены в </w:t>
      </w:r>
      <w:r w:rsidR="00581713" w:rsidRPr="00581713">
        <w:rPr>
          <w:sz w:val="28"/>
          <w:szCs w:val="28"/>
        </w:rPr>
        <w:t>П</w:t>
      </w:r>
      <w:r w:rsidR="00581713">
        <w:rPr>
          <w:sz w:val="28"/>
          <w:szCs w:val="28"/>
        </w:rPr>
        <w:t xml:space="preserve">риказе МПС РФ от 17.11.2003 № 72 </w:t>
      </w:r>
      <w:r w:rsidR="00581713" w:rsidRPr="00581713">
        <w:rPr>
          <w:sz w:val="28"/>
          <w:szCs w:val="28"/>
        </w:rPr>
        <w:t>"Об утверждении Порядка ведения приемо-сдаточных актов на железнодорожном транспорте"</w:t>
      </w:r>
      <w:r w:rsidR="00581713">
        <w:rPr>
          <w:sz w:val="28"/>
          <w:szCs w:val="28"/>
        </w:rPr>
        <w:t xml:space="preserve"> и других актуальных законодательных актах</w:t>
      </w:r>
      <w:r w:rsidRPr="00180959">
        <w:rPr>
          <w:sz w:val="28"/>
          <w:szCs w:val="28"/>
        </w:rPr>
        <w:t>). При составлении акта о повреждении контейнера ф. ВУ-25кВЦ контейнер может быть возвращен грузоотправителю</w:t>
      </w:r>
      <w:r>
        <w:rPr>
          <w:sz w:val="28"/>
          <w:szCs w:val="28"/>
        </w:rPr>
        <w:t xml:space="preserve"> для устранения выявленных замечаний в ходе приемки контейнера </w:t>
      </w:r>
      <w:r w:rsidRPr="00180959">
        <w:rPr>
          <w:sz w:val="28"/>
          <w:szCs w:val="28"/>
        </w:rPr>
        <w:t>(автомобиль с контейнером выезжает с контейнерного терминала по отметке в пропуске).</w:t>
      </w:r>
    </w:p>
    <w:p w:rsidR="00561DD5" w:rsidRPr="00180959" w:rsidRDefault="00561DD5" w:rsidP="00561DD5">
      <w:pPr>
        <w:spacing w:line="360" w:lineRule="exact"/>
        <w:ind w:firstLine="709"/>
        <w:contextualSpacing/>
        <w:jc w:val="both"/>
        <w:rPr>
          <w:sz w:val="28"/>
          <w:szCs w:val="28"/>
        </w:rPr>
      </w:pPr>
      <w:r w:rsidRPr="00180959">
        <w:rPr>
          <w:sz w:val="28"/>
          <w:szCs w:val="28"/>
        </w:rPr>
        <w:t xml:space="preserve"> Сведения о</w:t>
      </w:r>
      <w:r>
        <w:rPr>
          <w:sz w:val="28"/>
          <w:szCs w:val="28"/>
        </w:rPr>
        <w:t>б</w:t>
      </w:r>
      <w:r w:rsidRPr="00180959">
        <w:rPr>
          <w:sz w:val="28"/>
          <w:szCs w:val="28"/>
        </w:rPr>
        <w:t xml:space="preserve"> </w:t>
      </w:r>
      <w:r>
        <w:rPr>
          <w:sz w:val="28"/>
          <w:szCs w:val="28"/>
        </w:rPr>
        <w:t>операциях на КП</w:t>
      </w:r>
      <w:r w:rsidRPr="00180959">
        <w:rPr>
          <w:sz w:val="28"/>
          <w:szCs w:val="28"/>
        </w:rPr>
        <w:t xml:space="preserve"> </w:t>
      </w:r>
      <w:r>
        <w:rPr>
          <w:sz w:val="28"/>
          <w:szCs w:val="28"/>
        </w:rPr>
        <w:t xml:space="preserve">с </w:t>
      </w:r>
      <w:r w:rsidRPr="00180959">
        <w:rPr>
          <w:sz w:val="28"/>
          <w:szCs w:val="28"/>
        </w:rPr>
        <w:t>контейнером</w:t>
      </w:r>
      <w:r>
        <w:rPr>
          <w:sz w:val="28"/>
          <w:szCs w:val="28"/>
        </w:rPr>
        <w:t>,</w:t>
      </w:r>
      <w:r w:rsidRPr="00180959">
        <w:rPr>
          <w:sz w:val="28"/>
          <w:szCs w:val="28"/>
        </w:rPr>
        <w:t xml:space="preserve"> </w:t>
      </w:r>
      <w:r>
        <w:rPr>
          <w:sz w:val="28"/>
          <w:szCs w:val="28"/>
        </w:rPr>
        <w:t xml:space="preserve">вагоном, автомобилем </w:t>
      </w:r>
      <w:r w:rsidRPr="00180959">
        <w:rPr>
          <w:sz w:val="28"/>
          <w:szCs w:val="28"/>
        </w:rPr>
        <w:t xml:space="preserve">передаются в </w:t>
      </w:r>
      <w:r>
        <w:rPr>
          <w:sz w:val="28"/>
          <w:szCs w:val="28"/>
        </w:rPr>
        <w:t>ОУ КП</w:t>
      </w:r>
      <w:r w:rsidRPr="00BD039F">
        <w:rPr>
          <w:sz w:val="28"/>
          <w:szCs w:val="28"/>
        </w:rPr>
        <w:t xml:space="preserve"> </w:t>
      </w:r>
      <w:r>
        <w:rPr>
          <w:sz w:val="28"/>
          <w:szCs w:val="28"/>
        </w:rPr>
        <w:t xml:space="preserve">для дальнейшего использования в интеграционных потоках и наполнения справок </w:t>
      </w:r>
      <w:r w:rsidRPr="00180959">
        <w:rPr>
          <w:sz w:val="28"/>
          <w:szCs w:val="28"/>
        </w:rPr>
        <w:t>С</w:t>
      </w:r>
      <w:r>
        <w:rPr>
          <w:sz w:val="28"/>
          <w:szCs w:val="28"/>
        </w:rPr>
        <w:t>П.</w:t>
      </w:r>
    </w:p>
    <w:p w:rsidR="00561DD5" w:rsidRDefault="00561DD5" w:rsidP="00561DD5">
      <w:pPr>
        <w:spacing w:line="360" w:lineRule="exact"/>
        <w:ind w:firstLine="709"/>
        <w:contextualSpacing/>
        <w:jc w:val="both"/>
        <w:rPr>
          <w:sz w:val="28"/>
          <w:szCs w:val="28"/>
        </w:rPr>
      </w:pPr>
    </w:p>
    <w:p w:rsidR="00561DD5" w:rsidRPr="003C0EAC" w:rsidRDefault="00561DD5" w:rsidP="003C0EAC">
      <w:pPr>
        <w:suppressAutoHyphens w:val="0"/>
        <w:spacing w:after="200" w:line="360" w:lineRule="exact"/>
        <w:contextualSpacing/>
        <w:rPr>
          <w:b/>
          <w:sz w:val="28"/>
          <w:szCs w:val="28"/>
        </w:rPr>
      </w:pPr>
      <w:r w:rsidRPr="003C0EAC">
        <w:rPr>
          <w:b/>
          <w:sz w:val="28"/>
          <w:szCs w:val="28"/>
        </w:rPr>
        <w:t>Выезд порожнего автомобиля</w:t>
      </w:r>
    </w:p>
    <w:p w:rsidR="00561DD5" w:rsidRPr="00180959" w:rsidRDefault="00561DD5" w:rsidP="00561DD5">
      <w:pPr>
        <w:spacing w:line="360" w:lineRule="exact"/>
        <w:ind w:firstLine="709"/>
        <w:contextualSpacing/>
        <w:jc w:val="both"/>
        <w:rPr>
          <w:sz w:val="28"/>
          <w:szCs w:val="28"/>
        </w:rPr>
      </w:pPr>
      <w:r w:rsidRPr="00180959">
        <w:rPr>
          <w:sz w:val="28"/>
          <w:szCs w:val="28"/>
        </w:rPr>
        <w:t>При выезде через КПП порожнего автомобиля, водитель-экспедитор предъявляет, подписанный наряд ф. КЭУ-16.</w:t>
      </w:r>
    </w:p>
    <w:p w:rsidR="00561DD5" w:rsidRPr="00180959" w:rsidRDefault="00561DD5" w:rsidP="00561DD5">
      <w:pPr>
        <w:spacing w:line="360" w:lineRule="exact"/>
        <w:contextualSpacing/>
        <w:jc w:val="both"/>
        <w:rPr>
          <w:sz w:val="28"/>
          <w:szCs w:val="28"/>
        </w:rPr>
      </w:pPr>
      <w:r w:rsidRPr="00180959">
        <w:rPr>
          <w:sz w:val="28"/>
          <w:szCs w:val="28"/>
        </w:rPr>
        <w:t xml:space="preserve">Уполномоченный представитель сканирует с помощью МУ </w:t>
      </w:r>
      <w:r w:rsidRPr="00180959">
        <w:rPr>
          <w:sz w:val="28"/>
          <w:szCs w:val="28"/>
          <w:lang w:val="en-US"/>
        </w:rPr>
        <w:t>QR</w:t>
      </w:r>
      <w:r w:rsidRPr="00180959">
        <w:rPr>
          <w:sz w:val="28"/>
          <w:szCs w:val="28"/>
        </w:rPr>
        <w:t>-код и на экранной форме подтверждает совпадение номера автомобиля с натурой. Сведения о выезде порожнего автомобиля передаются</w:t>
      </w:r>
      <w:r>
        <w:rPr>
          <w:sz w:val="28"/>
          <w:szCs w:val="28"/>
        </w:rPr>
        <w:t xml:space="preserve"> в</w:t>
      </w:r>
      <w:r w:rsidRPr="00180959">
        <w:rPr>
          <w:sz w:val="28"/>
          <w:szCs w:val="28"/>
        </w:rPr>
        <w:t xml:space="preserve"> </w:t>
      </w:r>
      <w:r>
        <w:rPr>
          <w:sz w:val="28"/>
          <w:szCs w:val="28"/>
        </w:rPr>
        <w:t>ОУ КП (Приложение №2).</w:t>
      </w:r>
    </w:p>
    <w:p w:rsidR="00561DD5" w:rsidRDefault="00561DD5" w:rsidP="00561DD5">
      <w:pPr>
        <w:pStyle w:val="aff8"/>
        <w:spacing w:line="360" w:lineRule="exact"/>
        <w:ind w:left="0"/>
        <w:jc w:val="both"/>
        <w:rPr>
          <w:sz w:val="28"/>
          <w:szCs w:val="28"/>
        </w:rPr>
      </w:pPr>
    </w:p>
    <w:p w:rsidR="00561DD5" w:rsidRDefault="00561DD5" w:rsidP="00561DD5">
      <w:pPr>
        <w:pStyle w:val="aff8"/>
        <w:spacing w:line="360" w:lineRule="exact"/>
        <w:ind w:left="0"/>
        <w:jc w:val="both"/>
        <w:rPr>
          <w:sz w:val="28"/>
          <w:szCs w:val="28"/>
        </w:rPr>
        <w:sectPr w:rsidR="00561DD5" w:rsidSect="003C0EAC">
          <w:pgSz w:w="11906" w:h="16838"/>
          <w:pgMar w:top="1134" w:right="850" w:bottom="1134" w:left="1134" w:header="708" w:footer="708" w:gutter="0"/>
          <w:cols w:space="708"/>
          <w:docGrid w:linePitch="360"/>
        </w:sectPr>
      </w:pPr>
    </w:p>
    <w:p w:rsidR="00302EA2" w:rsidRDefault="00561DD5" w:rsidP="00561DD5">
      <w:pPr>
        <w:pStyle w:val="aff8"/>
        <w:spacing w:line="360" w:lineRule="exact"/>
        <w:ind w:left="0"/>
        <w:jc w:val="right"/>
        <w:rPr>
          <w:b/>
          <w:sz w:val="28"/>
          <w:szCs w:val="28"/>
        </w:rPr>
      </w:pPr>
      <w:r w:rsidRPr="000310DF">
        <w:rPr>
          <w:b/>
          <w:sz w:val="28"/>
          <w:szCs w:val="28"/>
        </w:rPr>
        <w:t>Приложение №2</w:t>
      </w:r>
      <w:r w:rsidR="003C0EAC">
        <w:rPr>
          <w:b/>
          <w:sz w:val="28"/>
          <w:szCs w:val="28"/>
        </w:rPr>
        <w:t xml:space="preserve"> </w:t>
      </w:r>
      <w:r w:rsidR="00137457">
        <w:rPr>
          <w:b/>
          <w:sz w:val="28"/>
          <w:szCs w:val="28"/>
        </w:rPr>
        <w:t>к техническому заданию</w:t>
      </w:r>
    </w:p>
    <w:p w:rsidR="00561DD5" w:rsidRPr="000310DF" w:rsidRDefault="00302EA2" w:rsidP="00561DD5">
      <w:pPr>
        <w:pStyle w:val="aff8"/>
        <w:spacing w:line="360" w:lineRule="exact"/>
        <w:ind w:left="0"/>
        <w:jc w:val="right"/>
        <w:rPr>
          <w:b/>
          <w:sz w:val="28"/>
          <w:szCs w:val="28"/>
        </w:rPr>
      </w:pPr>
      <w:r>
        <w:rPr>
          <w:b/>
          <w:sz w:val="28"/>
          <w:szCs w:val="28"/>
        </w:rPr>
        <w:t xml:space="preserve"> документации о закупке</w:t>
      </w:r>
    </w:p>
    <w:p w:rsidR="00561DD5" w:rsidRPr="000310DF" w:rsidRDefault="00561DD5" w:rsidP="00561DD5">
      <w:pPr>
        <w:pStyle w:val="aff8"/>
        <w:spacing w:line="360" w:lineRule="exact"/>
        <w:ind w:left="0"/>
        <w:jc w:val="center"/>
        <w:rPr>
          <w:b/>
          <w:sz w:val="28"/>
          <w:szCs w:val="28"/>
        </w:rPr>
      </w:pPr>
      <w:r>
        <w:rPr>
          <w:b/>
          <w:sz w:val="28"/>
          <w:szCs w:val="28"/>
        </w:rPr>
        <w:t>С</w:t>
      </w:r>
      <w:r w:rsidRPr="000310DF">
        <w:rPr>
          <w:b/>
          <w:sz w:val="28"/>
          <w:szCs w:val="28"/>
        </w:rPr>
        <w:t>хема завоза контейнера</w:t>
      </w:r>
    </w:p>
    <w:p w:rsidR="00561DD5" w:rsidRDefault="00616A4E" w:rsidP="00561DD5">
      <w:pPr>
        <w:pStyle w:val="aff8"/>
        <w:spacing w:line="360" w:lineRule="exact"/>
        <w:ind w:left="0"/>
        <w:jc w:val="both"/>
        <w:rPr>
          <w:sz w:val="28"/>
          <w:szCs w:val="28"/>
        </w:rPr>
      </w:pPr>
      <w:r>
        <w:rPr>
          <w:noProof/>
          <w:sz w:val="28"/>
          <w:szCs w:val="28"/>
          <w:lang w:eastAsia="ru-RU"/>
        </w:rPr>
        <w:pict>
          <v:shape id="Text Box 19" o:spid="_x0000_s1042" type="#_x0000_t202" style="position:absolute;left:0;text-align:left;margin-left:366.65pt;margin-top:15.85pt;width:252.7pt;height:4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">
            <v:textbox>
              <w:txbxContent>
                <w:p w:rsidR="009065E6" w:rsidRPr="000310DF" w:rsidRDefault="009065E6" w:rsidP="00561DD5">
                  <w:pPr>
                    <w:jc w:val="center"/>
                    <w:rPr>
                      <w:sz w:val="28"/>
                      <w:szCs w:val="28"/>
                    </w:rPr>
                  </w:pPr>
                  <w:r w:rsidRPr="000310DF">
                    <w:rPr>
                      <w:sz w:val="28"/>
                      <w:szCs w:val="28"/>
                    </w:rPr>
                    <w:t>Задание ГПМ на выгрузку контейнера с автомобиля</w:t>
                  </w:r>
                </w:p>
              </w:txbxContent>
            </v:textbox>
          </v:shape>
        </w:pict>
      </w:r>
    </w:p>
    <w:p w:rsidR="00561DD5" w:rsidRDefault="00561DD5" w:rsidP="00561DD5">
      <w:pPr>
        <w:pStyle w:val="aff8"/>
        <w:spacing w:line="360" w:lineRule="exact"/>
        <w:ind w:left="0"/>
        <w:jc w:val="both"/>
        <w:rPr>
          <w:sz w:val="28"/>
          <w:szCs w:val="28"/>
        </w:rPr>
      </w:pPr>
    </w:p>
    <w:p w:rsidR="00561DD5" w:rsidRDefault="00561DD5" w:rsidP="00561DD5">
      <w:pPr>
        <w:pStyle w:val="aff8"/>
        <w:spacing w:line="360" w:lineRule="exact"/>
        <w:ind w:left="0"/>
        <w:jc w:val="both"/>
        <w:rPr>
          <w:sz w:val="28"/>
          <w:szCs w:val="28"/>
        </w:rPr>
      </w:pPr>
    </w:p>
    <w:p w:rsidR="00561DD5" w:rsidRDefault="00616A4E" w:rsidP="00561DD5">
      <w:pPr>
        <w:pStyle w:val="aff8"/>
        <w:spacing w:line="360" w:lineRule="exact"/>
        <w:ind w:left="0"/>
        <w:jc w:val="both"/>
        <w:rPr>
          <w:sz w:val="28"/>
          <w:szCs w:val="28"/>
        </w:rPr>
      </w:pPr>
      <w:r>
        <w:rPr>
          <w:noProof/>
          <w:sz w:val="28"/>
          <w:szCs w:val="28"/>
          <w:lang w:eastAsia="ru-RU"/>
        </w:rPr>
        <w:pict>
          <v:shape id="AutoShape 34" o:spid="_x0000_s1090" type="#_x0000_t32" style="position:absolute;left:0;text-align:left;margin-left:422.05pt;margin-top:5.6pt;width:0;height:21.05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">
            <v:stroke endarrow="block"/>
          </v:shape>
        </w:pict>
      </w:r>
      <w:r>
        <w:rPr>
          <w:noProof/>
          <w:sz w:val="28"/>
          <w:szCs w:val="28"/>
          <w:lang w:eastAsia="ru-RU"/>
        </w:rPr>
        <w:pict>
          <v:shape id="AutoShape 21" o:spid="_x0000_s1089" type="#_x0000_t32" style="position:absolute;left:0;text-align:left;margin-left:549.3pt;margin-top:5.6pt;width:0;height:22.6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zS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TEqR&#10;Dmb0dPA6pkaTLDSoN64Av0ptbSiRntSredb0q0NKVy1Rex69384GgmNEchcSNs5Aml3/STPwIZAg&#10;duvU2C5AQh/QKQ7lfBsKP3lEh0MKp5P5w2w6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">
            <v:stroke endarrow="block"/>
          </v:shape>
        </w:pict>
      </w:r>
    </w:p>
    <w:p w:rsidR="00561DD5" w:rsidRDefault="00616A4E" w:rsidP="00561DD5">
      <w:pPr>
        <w:pStyle w:val="aff8"/>
        <w:spacing w:line="360" w:lineRule="exact"/>
        <w:ind w:left="0"/>
        <w:jc w:val="both"/>
        <w:rPr>
          <w:sz w:val="28"/>
          <w:szCs w:val="28"/>
        </w:rPr>
      </w:pPr>
      <w:r>
        <w:rPr>
          <w:noProof/>
          <w:sz w:val="28"/>
          <w:szCs w:val="28"/>
          <w:lang w:eastAsia="ru-RU"/>
        </w:rPr>
        <w:pict>
          <v:shape id="Text Box 4" o:spid="_x0000_s1043" type="#_x0000_t202" style="position:absolute;left:0;text-align:left;margin-left:64.55pt;margin-top:11.5pt;width:93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">
            <v:textbox>
              <w:txbxContent>
                <w:p w:rsidR="009065E6" w:rsidRPr="000310DF" w:rsidRDefault="009065E6" w:rsidP="00561DD5">
                  <w:pPr>
                    <w:jc w:val="center"/>
                    <w:rPr>
                      <w:b/>
                      <w:sz w:val="28"/>
                      <w:szCs w:val="28"/>
                    </w:rPr>
                  </w:pPr>
                  <w:r w:rsidRPr="000310DF">
                    <w:rPr>
                      <w:b/>
                      <w:sz w:val="28"/>
                      <w:szCs w:val="28"/>
                    </w:rPr>
                    <w:t>УС на КПП</w:t>
                  </w:r>
                </w:p>
              </w:txbxContent>
            </v:textbox>
          </v:shape>
        </w:pict>
      </w:r>
      <w:r>
        <w:rPr>
          <w:noProof/>
          <w:sz w:val="28"/>
          <w:szCs w:val="28"/>
          <w:lang w:eastAsia="ru-RU"/>
        </w:rPr>
        <w:pict>
          <v:shape id="Text Box 11" o:spid="_x0000_s1044" type="#_x0000_t202" style="position:absolute;left:0;text-align:left;margin-left:182.35pt;margin-top:11.5pt;width:161.1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">
            <v:textbox>
              <w:txbxContent>
                <w:p w:rsidR="009065E6" w:rsidRPr="000310DF" w:rsidRDefault="009065E6" w:rsidP="00561DD5">
                  <w:pPr>
                    <w:jc w:val="center"/>
                    <w:rPr>
                      <w:b/>
                      <w:sz w:val="28"/>
                      <w:szCs w:val="28"/>
                    </w:rPr>
                  </w:pPr>
                  <w:r w:rsidRPr="000310DF">
                    <w:rPr>
                      <w:b/>
                      <w:sz w:val="28"/>
                      <w:szCs w:val="28"/>
                    </w:rPr>
                    <w:t>Водитель-экспедитор</w:t>
                  </w:r>
                </w:p>
              </w:txbxContent>
            </v:textbox>
          </v:shape>
        </w:pict>
      </w:r>
      <w:r>
        <w:rPr>
          <w:noProof/>
          <w:sz w:val="28"/>
          <w:szCs w:val="28"/>
          <w:lang w:eastAsia="ru-RU"/>
        </w:rPr>
        <w:pict>
          <v:shape id="Text Box 13" o:spid="_x0000_s1045" type="#_x0000_t202" style="position:absolute;left:0;text-align:left;margin-left:525.65pt;margin-top:10.55pt;width:57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">
            <v:textbox>
              <w:txbxContent>
                <w:p w:rsidR="009065E6" w:rsidRPr="000310DF" w:rsidRDefault="009065E6" w:rsidP="00561DD5">
                  <w:pPr>
                    <w:jc w:val="center"/>
                    <w:rPr>
                      <w:b/>
                      <w:sz w:val="28"/>
                      <w:szCs w:val="28"/>
                    </w:rPr>
                  </w:pPr>
                  <w:r w:rsidRPr="000310DF">
                    <w:rPr>
                      <w:b/>
                      <w:sz w:val="28"/>
                      <w:szCs w:val="28"/>
                    </w:rPr>
                    <w:t>ГПМ</w:t>
                  </w:r>
                </w:p>
              </w:txbxContent>
            </v:textbox>
          </v:shape>
        </w:pict>
      </w:r>
      <w:r>
        <w:rPr>
          <w:noProof/>
          <w:sz w:val="28"/>
          <w:szCs w:val="28"/>
          <w:lang w:eastAsia="ru-RU"/>
        </w:rPr>
        <w:pict>
          <v:shape id="Text Box 12" o:spid="_x0000_s1046" type="#_x0000_t202" style="position:absolute;left:0;text-align:left;margin-left:371.4pt;margin-top:10.55pt;width:108.8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">
            <v:textbox>
              <w:txbxContent>
                <w:p w:rsidR="009065E6" w:rsidRPr="000310DF" w:rsidRDefault="009065E6" w:rsidP="00561DD5">
                  <w:pPr>
                    <w:jc w:val="center"/>
                    <w:rPr>
                      <w:b/>
                      <w:sz w:val="28"/>
                      <w:szCs w:val="28"/>
                    </w:rPr>
                  </w:pPr>
                  <w:r>
                    <w:rPr>
                      <w:b/>
                      <w:sz w:val="28"/>
                      <w:szCs w:val="28"/>
                    </w:rPr>
                    <w:t>ПС на КП</w:t>
                  </w:r>
                </w:p>
              </w:txbxContent>
            </v:textbox>
          </v:shape>
        </w:pict>
      </w:r>
    </w:p>
    <w:p w:rsidR="00561DD5" w:rsidRDefault="00616A4E" w:rsidP="00561DD5">
      <w:pPr>
        <w:pStyle w:val="aff8"/>
        <w:spacing w:line="360" w:lineRule="exact"/>
        <w:ind w:left="0"/>
        <w:jc w:val="both"/>
        <w:rPr>
          <w:sz w:val="28"/>
          <w:szCs w:val="28"/>
        </w:rPr>
      </w:pPr>
      <w:r>
        <w:rPr>
          <w:noProof/>
          <w:sz w:val="28"/>
          <w:szCs w:val="28"/>
          <w:lang w:eastAsia="ru-RU"/>
        </w:rPr>
        <w:pict>
          <v:shape id="AutoShape 14" o:spid="_x0000_s1088" type="#_x0000_t32" style="position:absolute;left:0;text-align:left;margin-left:479.25pt;margin-top:8.1pt;width:4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ZjOQIAAIIEAAAOAAAAZHJzL2Uyb0RvYy54bWysVE2P2jAQvVfqf7B8hyQQ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">
            <v:stroke startarrow="block" endarrow="block"/>
          </v:shape>
        </w:pict>
      </w:r>
    </w:p>
    <w:p w:rsidR="00561DD5" w:rsidRDefault="00616A4E" w:rsidP="00561DD5">
      <w:pPr>
        <w:pStyle w:val="aff8"/>
        <w:spacing w:line="360" w:lineRule="exact"/>
        <w:ind w:left="0"/>
        <w:jc w:val="both"/>
        <w:rPr>
          <w:sz w:val="28"/>
          <w:szCs w:val="28"/>
        </w:rPr>
      </w:pPr>
      <w:r>
        <w:rPr>
          <w:noProof/>
          <w:sz w:val="28"/>
          <w:szCs w:val="28"/>
          <w:lang w:eastAsia="ru-RU"/>
        </w:rPr>
        <w:pict>
          <v:shape id="AutoShape 30" o:spid="_x0000_s1087" type="#_x0000_t32" style="position:absolute;left:0;text-align:left;margin-left:204.3pt;margin-top:5.15pt;width:.05pt;height:154.4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">
            <v:stroke endarrow="block"/>
          </v:shape>
        </w:pict>
      </w:r>
      <w:r>
        <w:rPr>
          <w:noProof/>
          <w:sz w:val="28"/>
          <w:szCs w:val="28"/>
          <w:lang w:eastAsia="ru-RU"/>
        </w:rPr>
        <w:pict>
          <v:shape id="AutoShape 17" o:spid="_x0000_s1086" type="#_x0000_t32" style="position:absolute;left:0;text-align:left;margin-left:117.3pt;margin-top:3.25pt;width:0;height:43.9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7X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">
            <v:stroke endarrow="block"/>
          </v:shape>
        </w:pict>
      </w:r>
      <w:r>
        <w:rPr>
          <w:noProof/>
          <w:sz w:val="28"/>
          <w:szCs w:val="28"/>
          <w:lang w:eastAsia="ru-RU"/>
        </w:rPr>
        <w:pict>
          <v:shape id="AutoShape 16" o:spid="_x0000_s1085" type="#_x0000_t32" style="position:absolute;left:0;text-align:left;margin-left:295.8pt;margin-top:5.15pt;width:.05pt;height:2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XL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">
            <v:stroke endarrow="block"/>
          </v:shape>
        </w:pict>
      </w:r>
      <w:r>
        <w:rPr>
          <w:noProof/>
          <w:sz w:val="28"/>
          <w:szCs w:val="28"/>
          <w:lang w:eastAsia="ru-RU"/>
        </w:rPr>
        <w:pict>
          <v:shape id="AutoShape 22" o:spid="_x0000_s1084" type="#_x0000_t32" style="position:absolute;left:0;text-align:left;margin-left:549.25pt;margin-top:5.15pt;width:.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">
            <v:stroke endarrow="block"/>
          </v:shape>
        </w:pict>
      </w:r>
      <w:r>
        <w:rPr>
          <w:noProof/>
          <w:sz w:val="28"/>
          <w:szCs w:val="28"/>
          <w:lang w:eastAsia="ru-RU"/>
        </w:rPr>
        <w:pict>
          <v:shape id="AutoShape 28" o:spid="_x0000_s1083" type="#_x0000_t32" style="position:absolute;left:0;text-align:left;margin-left:419.7pt;margin-top:5.15pt;width:0;height:25.9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oY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">
            <v:stroke endarrow="block"/>
          </v:shape>
        </w:pict>
      </w:r>
    </w:p>
    <w:p w:rsidR="00561DD5" w:rsidRDefault="00616A4E" w:rsidP="00561DD5">
      <w:pPr>
        <w:pStyle w:val="aff8"/>
        <w:spacing w:line="360" w:lineRule="exact"/>
        <w:ind w:left="0"/>
        <w:jc w:val="both"/>
        <w:rPr>
          <w:sz w:val="28"/>
          <w:szCs w:val="28"/>
        </w:rPr>
      </w:pPr>
      <w:r>
        <w:rPr>
          <w:noProof/>
          <w:sz w:val="28"/>
          <w:szCs w:val="28"/>
          <w:lang w:eastAsia="ru-RU"/>
        </w:rPr>
        <w:pict>
          <v:shape id="Text Box 20" o:spid="_x0000_s1047" type="#_x0000_t202" style="position:absolute;left:0;text-align:left;margin-left:493.8pt;margin-top:13.05pt;width:125.55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l4Lw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">
            <v:textbox>
              <w:txbxContent>
                <w:p w:rsidR="009065E6" w:rsidRPr="000310DF" w:rsidRDefault="009065E6" w:rsidP="00561DD5">
                  <w:pPr>
                    <w:jc w:val="both"/>
                    <w:rPr>
                      <w:sz w:val="28"/>
                      <w:szCs w:val="28"/>
                    </w:rPr>
                  </w:pPr>
                  <w:r w:rsidRPr="000310DF">
                    <w:rPr>
                      <w:sz w:val="28"/>
                      <w:szCs w:val="28"/>
                    </w:rPr>
                    <w:t>Выгрузка контейнера с автомобиля</w:t>
                  </w:r>
                </w:p>
              </w:txbxContent>
            </v:textbox>
          </v:shape>
        </w:pict>
      </w:r>
      <w:r>
        <w:rPr>
          <w:noProof/>
          <w:sz w:val="28"/>
          <w:szCs w:val="28"/>
          <w:lang w:eastAsia="ru-RU"/>
        </w:rPr>
        <w:pict>
          <v:shape id="Text Box 15" o:spid="_x0000_s1048" type="#_x0000_t202" style="position:absolute;left:0;text-align:left;margin-left:270.6pt;margin-top:13.4pt;width:187.0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A6MAIAAFoEAAAOAAAAZHJzL2Uyb0RvYy54bWysVNtu2zAMfR+wfxD0vjhx4rYx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">
            <v:textbox>
              <w:txbxContent>
                <w:p w:rsidR="009065E6" w:rsidRPr="000310DF" w:rsidRDefault="009065E6" w:rsidP="00561DD5">
                  <w:pPr>
                    <w:jc w:val="both"/>
                    <w:rPr>
                      <w:sz w:val="28"/>
                      <w:szCs w:val="28"/>
                    </w:rPr>
                  </w:pPr>
                  <w:r w:rsidRPr="000310DF">
                    <w:rPr>
                      <w:sz w:val="28"/>
                      <w:szCs w:val="28"/>
                    </w:rPr>
                    <w:t>Осмотр контейнера и ЗПУ</w:t>
                  </w:r>
                </w:p>
              </w:txbxContent>
            </v:textbox>
          </v:shape>
        </w:pict>
      </w:r>
    </w:p>
    <w:p w:rsidR="00561DD5" w:rsidRDefault="00616A4E" w:rsidP="00561DD5">
      <w:pPr>
        <w:pStyle w:val="aff8"/>
        <w:spacing w:line="360" w:lineRule="exact"/>
        <w:ind w:left="0"/>
        <w:jc w:val="both"/>
        <w:rPr>
          <w:sz w:val="28"/>
          <w:szCs w:val="28"/>
        </w:rPr>
      </w:pPr>
      <w:r>
        <w:rPr>
          <w:noProof/>
          <w:sz w:val="28"/>
          <w:szCs w:val="28"/>
          <w:lang w:eastAsia="ru-RU"/>
        </w:rPr>
        <w:pict>
          <v:shape id="Text Box 5" o:spid="_x0000_s1049" type="#_x0000_t202" style="position:absolute;left:0;text-align:left;margin-left:59.8pt;margin-top:11.2pt;width:122.55pt;height:7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">
            <v:textbox>
              <w:txbxContent>
                <w:p w:rsidR="009065E6" w:rsidRPr="000310DF" w:rsidRDefault="009065E6" w:rsidP="00561DD5">
                  <w:pPr>
                    <w:jc w:val="both"/>
                    <w:rPr>
                      <w:sz w:val="28"/>
                      <w:szCs w:val="28"/>
                    </w:rPr>
                  </w:pPr>
                  <w:r w:rsidRPr="000310DF">
                    <w:rPr>
                      <w:sz w:val="28"/>
                      <w:szCs w:val="28"/>
                    </w:rPr>
                    <w:t xml:space="preserve">Сканирование </w:t>
                  </w:r>
                  <w:r>
                    <w:rPr>
                      <w:sz w:val="28"/>
                      <w:szCs w:val="28"/>
                    </w:rPr>
                    <w:br/>
                  </w:r>
                  <w:r w:rsidRPr="000310DF">
                    <w:rPr>
                      <w:sz w:val="28"/>
                      <w:szCs w:val="28"/>
                      <w:lang w:val="en-US"/>
                    </w:rPr>
                    <w:t>QR</w:t>
                  </w:r>
                  <w:r w:rsidRPr="000310DF">
                    <w:rPr>
                      <w:sz w:val="28"/>
                      <w:szCs w:val="28"/>
                    </w:rPr>
                    <w:t>-кода или ввод данных с ПСА ф. КЭУ-16</w:t>
                  </w:r>
                </w:p>
              </w:txbxContent>
            </v:textbox>
          </v:shape>
        </w:pict>
      </w:r>
    </w:p>
    <w:p w:rsidR="00561DD5" w:rsidRDefault="00616A4E" w:rsidP="00561DD5">
      <w:pPr>
        <w:pStyle w:val="aff8"/>
        <w:spacing w:line="360" w:lineRule="exact"/>
        <w:ind w:left="0"/>
        <w:jc w:val="both"/>
        <w:rPr>
          <w:sz w:val="28"/>
          <w:szCs w:val="28"/>
        </w:rPr>
      </w:pPr>
      <w:r>
        <w:rPr>
          <w:noProof/>
          <w:sz w:val="28"/>
          <w:szCs w:val="28"/>
          <w:lang w:eastAsia="ru-RU"/>
        </w:rPr>
        <w:pict>
          <v:shape id="AutoShape 70" o:spid="_x0000_s1082" type="#_x0000_t32" style="position:absolute;left:0;text-align:left;margin-left:313.3pt;margin-top:17.05pt;width:0;height:20.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o9NQ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">
            <v:stroke endarrow="block"/>
          </v:shape>
        </w:pict>
      </w:r>
      <w:r>
        <w:rPr>
          <w:noProof/>
          <w:sz w:val="28"/>
          <w:szCs w:val="28"/>
          <w:lang w:eastAsia="ru-RU"/>
        </w:rPr>
        <w:pict>
          <v:shape id="AutoShape 71" o:spid="_x0000_s1081" type="#_x0000_t32" style="position:absolute;left:0;text-align:left;margin-left:419.65pt;margin-top:17.05pt;width:0;height:20.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">
            <v:stroke endarrow="block"/>
          </v:shape>
        </w:pict>
      </w:r>
      <w:r>
        <w:rPr>
          <w:noProof/>
          <w:sz w:val="28"/>
          <w:szCs w:val="28"/>
          <w:lang w:eastAsia="ru-RU"/>
        </w:rPr>
        <w:pict>
          <v:shape id="AutoShape 7" o:spid="_x0000_s1080" type="#_x0000_t32" style="position:absolute;left:0;text-align:left;margin-left:549.25pt;margin-top:17.05pt;width:0;height:182.9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CUMwIAAF4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">
            <v:stroke endarrow="block"/>
          </v:shape>
        </w:pict>
      </w:r>
    </w:p>
    <w:p w:rsidR="00561DD5" w:rsidRDefault="00616A4E" w:rsidP="00561DD5">
      <w:pPr>
        <w:pStyle w:val="aff8"/>
        <w:spacing w:line="360" w:lineRule="exact"/>
        <w:ind w:left="0"/>
        <w:jc w:val="both"/>
        <w:rPr>
          <w:sz w:val="28"/>
          <w:szCs w:val="28"/>
        </w:rPr>
      </w:pPr>
      <w:r>
        <w:rPr>
          <w:noProof/>
          <w:sz w:val="28"/>
          <w:szCs w:val="28"/>
          <w:lang w:eastAsia="ru-RU"/>
        </w:rPr>
        <w:pict>
          <v:shape id="AutoShape 25" o:spid="_x0000_s1079" type="#_x0000_t32" style="position:absolute;left:0;text-align:left;margin-left:350.7pt;margin-top:12.3pt;width:0;height:0;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"/>
        </w:pict>
      </w:r>
    </w:p>
    <w:p w:rsidR="00561DD5" w:rsidRDefault="00616A4E" w:rsidP="00561DD5">
      <w:pPr>
        <w:pStyle w:val="aff8"/>
        <w:spacing w:line="360" w:lineRule="exact"/>
        <w:ind w:left="0"/>
        <w:jc w:val="both"/>
        <w:rPr>
          <w:sz w:val="28"/>
          <w:szCs w:val="28"/>
        </w:rPr>
      </w:pPr>
      <w:r>
        <w:rPr>
          <w:noProof/>
          <w:sz w:val="28"/>
          <w:szCs w:val="28"/>
          <w:lang w:eastAsia="ru-RU"/>
        </w:rPr>
        <w:pict>
          <v:shape id="Text Box 27" o:spid="_x0000_s1050" type="#_x0000_t202" style="position:absolute;left:0;text-align:left;margin-left:374.75pt;margin-top:1.55pt;width:82.9pt;height:4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">
            <v:textbox>
              <w:txbxContent>
                <w:p w:rsidR="009065E6" w:rsidRPr="000310DF" w:rsidRDefault="009065E6" w:rsidP="00561DD5">
                  <w:pPr>
                    <w:jc w:val="both"/>
                    <w:rPr>
                      <w:sz w:val="28"/>
                      <w:szCs w:val="28"/>
                    </w:rPr>
                  </w:pPr>
                  <w:r w:rsidRPr="000310DF">
                    <w:rPr>
                      <w:sz w:val="28"/>
                      <w:szCs w:val="28"/>
                    </w:rPr>
                    <w:t>Контейнер годен</w:t>
                  </w:r>
                </w:p>
              </w:txbxContent>
            </v:textbox>
          </v:shape>
        </w:pict>
      </w:r>
      <w:r>
        <w:rPr>
          <w:noProof/>
          <w:sz w:val="28"/>
          <w:szCs w:val="28"/>
          <w:lang w:eastAsia="ru-RU"/>
        </w:rPr>
        <w:pict>
          <v:shape id="Text Box 26" o:spid="_x0000_s1051" type="#_x0000_t202" style="position:absolute;left:0;text-align:left;margin-left:268.8pt;margin-top:1.55pt;width:97.85pt;height:4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">
            <v:textbox>
              <w:txbxContent>
                <w:p w:rsidR="009065E6" w:rsidRPr="000310DF" w:rsidRDefault="009065E6" w:rsidP="00561DD5">
                  <w:pPr>
                    <w:jc w:val="both"/>
                    <w:rPr>
                      <w:sz w:val="28"/>
                      <w:szCs w:val="28"/>
                    </w:rPr>
                  </w:pPr>
                  <w:r w:rsidRPr="000310DF">
                    <w:rPr>
                      <w:sz w:val="28"/>
                      <w:szCs w:val="28"/>
                    </w:rPr>
                    <w:t>Контейнер не годен</w:t>
                  </w:r>
                </w:p>
              </w:txbxContent>
            </v:textbox>
          </v:shape>
        </w:pict>
      </w:r>
    </w:p>
    <w:p w:rsidR="00561DD5" w:rsidRDefault="00616A4E" w:rsidP="00561DD5">
      <w:pPr>
        <w:pStyle w:val="aff8"/>
        <w:spacing w:line="360" w:lineRule="exact"/>
        <w:ind w:left="0"/>
        <w:jc w:val="both"/>
        <w:rPr>
          <w:sz w:val="28"/>
          <w:szCs w:val="28"/>
        </w:rPr>
      </w:pPr>
      <w:r>
        <w:rPr>
          <w:noProof/>
          <w:sz w:val="28"/>
          <w:szCs w:val="28"/>
          <w:lang w:eastAsia="ru-RU"/>
        </w:rPr>
        <w:pict>
          <v:shape id="AutoShape 8" o:spid="_x0000_s1078" type="#_x0000_t32" style="position:absolute;left:0;text-align:left;margin-left:113.65pt;margin-top:10.55pt;width:0;height:4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1X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">
            <v:stroke endarrow="block"/>
          </v:shape>
        </w:pict>
      </w:r>
    </w:p>
    <w:p w:rsidR="00561DD5" w:rsidRDefault="00616A4E" w:rsidP="00561DD5">
      <w:pPr>
        <w:pStyle w:val="aff8"/>
        <w:spacing w:line="360" w:lineRule="exact"/>
        <w:ind w:left="0"/>
        <w:jc w:val="both"/>
        <w:rPr>
          <w:sz w:val="28"/>
          <w:szCs w:val="28"/>
        </w:rPr>
      </w:pPr>
      <w:r>
        <w:rPr>
          <w:noProof/>
          <w:sz w:val="28"/>
          <w:szCs w:val="28"/>
          <w:lang w:eastAsia="ru-RU"/>
        </w:rPr>
        <w:pict>
          <v:shape id="AutoShape 69" o:spid="_x0000_s1077" type="#_x0000_t32" style="position:absolute;left:0;text-align:left;margin-left:419.65pt;margin-top:9.15pt;width:.05pt;height:2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02NwIAAGA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">
            <v:stroke endarrow="block"/>
          </v:shape>
        </w:pict>
      </w:r>
      <w:r>
        <w:rPr>
          <w:noProof/>
          <w:sz w:val="28"/>
          <w:szCs w:val="28"/>
          <w:lang w:eastAsia="ru-RU"/>
        </w:rPr>
        <w:pict>
          <v:shape id="AutoShape 68" o:spid="_x0000_s1076" type="#_x0000_t32" style="position:absolute;left:0;text-align:left;margin-left:312.25pt;margin-top:10.1pt;width:.05pt;height:20.6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">
            <v:stroke endarrow="block"/>
          </v:shape>
        </w:pict>
      </w:r>
    </w:p>
    <w:p w:rsidR="00561DD5" w:rsidRDefault="00616A4E" w:rsidP="00561DD5">
      <w:pPr>
        <w:pStyle w:val="aff8"/>
        <w:spacing w:line="360" w:lineRule="exact"/>
        <w:ind w:left="0"/>
        <w:jc w:val="both"/>
        <w:rPr>
          <w:sz w:val="28"/>
          <w:szCs w:val="28"/>
        </w:rPr>
      </w:pPr>
      <w:r>
        <w:rPr>
          <w:noProof/>
          <w:sz w:val="28"/>
          <w:szCs w:val="28"/>
          <w:lang w:eastAsia="ru-RU"/>
        </w:rPr>
        <w:pict>
          <v:shape id="Text Box 6" o:spid="_x0000_s1052" type="#_x0000_t202" style="position:absolute;left:0;text-align:left;margin-left:59.8pt;margin-top:15.55pt;width:167.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">
            <v:textbox>
              <w:txbxContent>
                <w:p w:rsidR="009065E6" w:rsidRPr="000310DF" w:rsidRDefault="009065E6" w:rsidP="00561DD5">
                  <w:pPr>
                    <w:jc w:val="center"/>
                    <w:rPr>
                      <w:sz w:val="28"/>
                      <w:szCs w:val="28"/>
                    </w:rPr>
                  </w:pPr>
                  <w:r w:rsidRPr="000310DF">
                    <w:rPr>
                      <w:sz w:val="28"/>
                      <w:szCs w:val="28"/>
                    </w:rPr>
                    <w:t>Печать пропуска для проезда на КП</w:t>
                  </w:r>
                </w:p>
              </w:txbxContent>
            </v:textbox>
          </v:shape>
        </w:pict>
      </w:r>
      <w:r>
        <w:rPr>
          <w:noProof/>
          <w:sz w:val="28"/>
          <w:szCs w:val="28"/>
          <w:lang w:eastAsia="ru-RU"/>
        </w:rPr>
        <w:pict>
          <v:shape id="Text Box 18" o:spid="_x0000_s1053" type="#_x0000_t202" style="position:absolute;left:0;text-align:left;margin-left:268.3pt;margin-top:14.6pt;width:91.65pt;height:3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6goLwIAAFo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">
            <v:textbox>
              <w:txbxContent>
                <w:p w:rsidR="009065E6" w:rsidRPr="000310DF" w:rsidRDefault="009065E6" w:rsidP="00561DD5">
                  <w:pPr>
                    <w:jc w:val="both"/>
                    <w:rPr>
                      <w:sz w:val="28"/>
                      <w:szCs w:val="28"/>
                    </w:rPr>
                  </w:pPr>
                  <w:r w:rsidRPr="000310DF">
                    <w:rPr>
                      <w:sz w:val="28"/>
                      <w:szCs w:val="28"/>
                    </w:rPr>
                    <w:t>Акт ф</w:t>
                  </w:r>
                  <w:proofErr w:type="gramStart"/>
                  <w:r w:rsidRPr="000310DF">
                    <w:rPr>
                      <w:sz w:val="28"/>
                      <w:szCs w:val="28"/>
                    </w:rPr>
                    <w:t>.Г</w:t>
                  </w:r>
                  <w:proofErr w:type="gramEnd"/>
                  <w:r w:rsidRPr="000310DF">
                    <w:rPr>
                      <w:sz w:val="28"/>
                      <w:szCs w:val="28"/>
                    </w:rPr>
                    <w:t>У-23</w:t>
                  </w:r>
                </w:p>
              </w:txbxContent>
            </v:textbox>
          </v:shape>
        </w:pict>
      </w:r>
      <w:r>
        <w:rPr>
          <w:noProof/>
          <w:sz w:val="28"/>
          <w:szCs w:val="28"/>
          <w:lang w:eastAsia="ru-RU"/>
        </w:rPr>
        <w:pict>
          <v:shape id="Text Box 32" o:spid="_x0000_s1054" type="#_x0000_t202" style="position:absolute;left:0;text-align:left;margin-left:376.55pt;margin-top:12.7pt;width:144.1pt;height:5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hbLgIAAFo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">
            <v:textbox>
              <w:txbxContent>
                <w:p w:rsidR="009065E6" w:rsidRPr="000310DF" w:rsidRDefault="009065E6" w:rsidP="00561DD5">
                  <w:pPr>
                    <w:jc w:val="both"/>
                    <w:rPr>
                      <w:sz w:val="28"/>
                      <w:szCs w:val="28"/>
                    </w:rPr>
                  </w:pPr>
                  <w:r w:rsidRPr="000310DF">
                    <w:rPr>
                      <w:sz w:val="28"/>
                      <w:szCs w:val="28"/>
                    </w:rPr>
                    <w:t>Заполнение ПСА</w:t>
                  </w:r>
                  <w:r>
                    <w:rPr>
                      <w:sz w:val="28"/>
                      <w:szCs w:val="28"/>
                    </w:rPr>
                    <w:br/>
                  </w:r>
                  <w:r w:rsidRPr="000310DF">
                    <w:rPr>
                      <w:sz w:val="28"/>
                      <w:szCs w:val="28"/>
                    </w:rPr>
                    <w:t>ф. КЭУ-16 блок  «Прием контейнера»</w:t>
                  </w:r>
                </w:p>
              </w:txbxContent>
            </v:textbox>
          </v:shape>
        </w:pict>
      </w:r>
      <w:r>
        <w:rPr>
          <w:noProof/>
          <w:sz w:val="28"/>
          <w:szCs w:val="28"/>
          <w:lang w:eastAsia="ru-RU"/>
        </w:rPr>
        <w:pict>
          <v:shape id="AutoShape 29" o:spid="_x0000_s1075" type="#_x0000_t32" style="position:absolute;left:0;text-align:left;margin-left:374.7pt;margin-top:5.6pt;width:0;height:0;z-index:251685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"/>
        </w:pict>
      </w:r>
    </w:p>
    <w:p w:rsidR="00561DD5" w:rsidRDefault="00561DD5" w:rsidP="00561DD5">
      <w:pPr>
        <w:pStyle w:val="aff8"/>
        <w:spacing w:line="360" w:lineRule="exact"/>
        <w:ind w:left="0"/>
        <w:jc w:val="both"/>
        <w:rPr>
          <w:sz w:val="28"/>
          <w:szCs w:val="28"/>
        </w:rPr>
      </w:pPr>
    </w:p>
    <w:p w:rsidR="00561DD5" w:rsidRDefault="00616A4E" w:rsidP="00561DD5">
      <w:pPr>
        <w:pStyle w:val="aff8"/>
        <w:spacing w:line="360" w:lineRule="exact"/>
        <w:ind w:left="0"/>
        <w:jc w:val="both"/>
        <w:rPr>
          <w:sz w:val="28"/>
          <w:szCs w:val="28"/>
        </w:rPr>
      </w:pPr>
      <w:r>
        <w:rPr>
          <w:noProof/>
          <w:sz w:val="28"/>
          <w:szCs w:val="28"/>
          <w:lang w:eastAsia="ru-RU"/>
        </w:rPr>
        <w:pict>
          <v:shape id="AutoShape 31" o:spid="_x0000_s1074" type="#_x0000_t32" style="position:absolute;left:0;text-align:left;margin-left:312.25pt;margin-top:11.65pt;width:0;height:53.8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">
            <v:stroke endarrow="block"/>
          </v:shape>
        </w:pict>
      </w:r>
    </w:p>
    <w:p w:rsidR="00561DD5" w:rsidRDefault="00616A4E" w:rsidP="00561DD5">
      <w:pPr>
        <w:pStyle w:val="aff8"/>
        <w:spacing w:line="360" w:lineRule="exact"/>
        <w:ind w:left="0"/>
        <w:jc w:val="both"/>
        <w:rPr>
          <w:sz w:val="28"/>
          <w:szCs w:val="28"/>
        </w:rPr>
      </w:pPr>
      <w:r>
        <w:rPr>
          <w:noProof/>
          <w:sz w:val="28"/>
          <w:szCs w:val="28"/>
          <w:lang w:eastAsia="ru-RU"/>
        </w:rPr>
        <w:pict>
          <v:shape id="AutoShape 72" o:spid="_x0000_s1073" type="#_x0000_t32" style="position:absolute;left:0;text-align:left;margin-left:422.05pt;margin-top:16.95pt;width:0;height:29.5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">
            <v:stroke endarrow="block"/>
          </v:shape>
        </w:pict>
      </w:r>
      <w:r>
        <w:rPr>
          <w:noProof/>
          <w:sz w:val="28"/>
          <w:szCs w:val="28"/>
          <w:lang w:eastAsia="ru-RU"/>
        </w:rPr>
        <w:pict>
          <v:shape id="AutoShape 10" o:spid="_x0000_s1072" type="#_x0000_t32" style="position:absolute;left:0;text-align:left;margin-left:148.95pt;margin-top:10.85pt;width:.05pt;height:34.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">
            <v:stroke endarrow="block"/>
          </v:shape>
        </w:pict>
      </w:r>
    </w:p>
    <w:p w:rsidR="00561DD5" w:rsidRDefault="00561DD5" w:rsidP="00561DD5">
      <w:pPr>
        <w:pStyle w:val="aff8"/>
        <w:spacing w:line="360" w:lineRule="exact"/>
        <w:ind w:left="0"/>
        <w:jc w:val="both"/>
        <w:rPr>
          <w:sz w:val="28"/>
          <w:szCs w:val="28"/>
        </w:rPr>
      </w:pPr>
    </w:p>
    <w:p w:rsidR="00561DD5" w:rsidRDefault="00616A4E" w:rsidP="00561DD5">
      <w:pPr>
        <w:pStyle w:val="aff8"/>
        <w:spacing w:line="360" w:lineRule="exact"/>
        <w:ind w:left="0"/>
        <w:jc w:val="both"/>
        <w:rPr>
          <w:sz w:val="28"/>
          <w:szCs w:val="28"/>
        </w:rPr>
      </w:pPr>
      <w:r>
        <w:rPr>
          <w:noProof/>
          <w:sz w:val="28"/>
          <w:szCs w:val="28"/>
          <w:lang w:eastAsia="ru-RU"/>
        </w:rPr>
        <w:pict>
          <v:shape id="Text Box 9" o:spid="_x0000_s1055" type="#_x0000_t202" style="position:absolute;left:0;text-align:left;margin-left:59.8pt;margin-top:9.55pt;width:568.9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">
            <v:textbox>
              <w:txbxContent>
                <w:p w:rsidR="009065E6" w:rsidRPr="000310DF" w:rsidRDefault="009065E6" w:rsidP="00561DD5">
                  <w:pPr>
                    <w:jc w:val="center"/>
                    <w:rPr>
                      <w:b/>
                      <w:sz w:val="28"/>
                      <w:szCs w:val="28"/>
                    </w:rPr>
                  </w:pPr>
                  <w:r>
                    <w:rPr>
                      <w:b/>
                      <w:sz w:val="28"/>
                      <w:szCs w:val="28"/>
                    </w:rPr>
                    <w:t xml:space="preserve">ОУ КП </w:t>
                  </w:r>
                </w:p>
              </w:txbxContent>
            </v:textbox>
          </v:shape>
        </w:pict>
      </w:r>
    </w:p>
    <w:p w:rsidR="00561DD5" w:rsidRDefault="00616A4E" w:rsidP="00561DD5">
      <w:pPr>
        <w:pStyle w:val="aff8"/>
        <w:spacing w:line="360" w:lineRule="exact"/>
        <w:ind w:left="0"/>
        <w:jc w:val="both"/>
        <w:rPr>
          <w:sz w:val="28"/>
          <w:szCs w:val="28"/>
        </w:rPr>
      </w:pPr>
      <w:r>
        <w:rPr>
          <w:noProof/>
          <w:sz w:val="28"/>
          <w:szCs w:val="28"/>
          <w:lang w:eastAsia="ru-RU"/>
        </w:rPr>
        <w:pict>
          <v:shape id="AutoShape 24" o:spid="_x0000_s1071" type="#_x0000_t32" style="position:absolute;left:0;text-align:left;margin-left:176.5pt;margin-top:15.4pt;width:0;height:26.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45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">
            <v:stroke endarrow="block"/>
          </v:shape>
        </w:pict>
      </w:r>
    </w:p>
    <w:p w:rsidR="00561DD5" w:rsidRDefault="00561DD5" w:rsidP="00561DD5">
      <w:pPr>
        <w:pStyle w:val="aff8"/>
        <w:spacing w:line="360" w:lineRule="exact"/>
        <w:ind w:left="0"/>
        <w:jc w:val="both"/>
        <w:rPr>
          <w:sz w:val="28"/>
          <w:szCs w:val="28"/>
        </w:rPr>
      </w:pPr>
    </w:p>
    <w:p w:rsidR="00561DD5" w:rsidRDefault="00616A4E" w:rsidP="00561DD5">
      <w:pPr>
        <w:pStyle w:val="aff8"/>
        <w:spacing w:line="360" w:lineRule="exact"/>
        <w:ind w:left="0"/>
        <w:jc w:val="both"/>
        <w:rPr>
          <w:sz w:val="28"/>
          <w:szCs w:val="28"/>
        </w:rPr>
      </w:pPr>
      <w:r>
        <w:rPr>
          <w:noProof/>
          <w:sz w:val="28"/>
          <w:szCs w:val="28"/>
          <w:lang w:eastAsia="ru-RU"/>
        </w:rPr>
        <w:pict>
          <v:shape id="Text Box 23" o:spid="_x0000_s1056" type="#_x0000_t202" style="position:absolute;left:0;text-align:left;margin-left:59.8pt;margin-top:6pt;width:225.6pt;height:5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">
            <v:textbox>
              <w:txbxContent>
                <w:p w:rsidR="009065E6" w:rsidRPr="00806669" w:rsidRDefault="009065E6" w:rsidP="00561DD5">
                  <w:pPr>
                    <w:jc w:val="both"/>
                    <w:rPr>
                      <w:sz w:val="28"/>
                      <w:szCs w:val="28"/>
                    </w:rPr>
                  </w:pPr>
                  <w:r w:rsidRPr="00806669">
                    <w:rPr>
                      <w:sz w:val="28"/>
                      <w:szCs w:val="28"/>
                    </w:rPr>
                    <w:t>Формирование и передача в АСОУП с.424 , получение квитанции</w:t>
                  </w:r>
                </w:p>
              </w:txbxContent>
            </v:textbox>
          </v:shape>
        </w:pict>
      </w:r>
      <w:r>
        <w:rPr>
          <w:noProof/>
          <w:sz w:val="28"/>
          <w:szCs w:val="28"/>
          <w:lang w:eastAsia="ru-RU"/>
        </w:rPr>
        <w:pict>
          <v:shape id="Text Box 35" o:spid="_x0000_s1057" type="#_x0000_t202" style="position:absolute;left:0;text-align:left;margin-left:352.1pt;margin-top:6pt;width:274.55pt;height:3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">
            <v:textbox>
              <w:txbxContent>
                <w:p w:rsidR="009065E6" w:rsidRPr="00806669" w:rsidRDefault="009065E6" w:rsidP="00561DD5">
                  <w:pPr>
                    <w:jc w:val="both"/>
                    <w:rPr>
                      <w:sz w:val="28"/>
                      <w:szCs w:val="28"/>
                    </w:rPr>
                  </w:pPr>
                  <w:r>
                    <w:rPr>
                      <w:sz w:val="28"/>
                      <w:szCs w:val="28"/>
                    </w:rPr>
                    <w:t>Использование данных ОУ КП</w:t>
                  </w:r>
                  <w:r w:rsidRPr="00806669">
                    <w:rPr>
                      <w:sz w:val="28"/>
                      <w:szCs w:val="28"/>
                    </w:rPr>
                    <w:t xml:space="preserve"> в</w:t>
                  </w:r>
                  <w:r>
                    <w:rPr>
                      <w:sz w:val="28"/>
                      <w:szCs w:val="28"/>
                    </w:rPr>
                    <w:br/>
                  </w:r>
                  <w:r w:rsidRPr="00806669">
                    <w:rPr>
                      <w:sz w:val="28"/>
                      <w:szCs w:val="28"/>
                    </w:rPr>
                    <w:t>ИРС-Перевозки и Справочной Системе</w:t>
                  </w:r>
                </w:p>
              </w:txbxContent>
            </v:textbox>
          </v:shape>
        </w:pict>
      </w:r>
    </w:p>
    <w:p w:rsidR="00561DD5" w:rsidRDefault="00616A4E" w:rsidP="00561DD5">
      <w:pPr>
        <w:pStyle w:val="aff8"/>
        <w:spacing w:line="360" w:lineRule="exact"/>
        <w:ind w:left="0"/>
        <w:jc w:val="both"/>
        <w:rPr>
          <w:sz w:val="28"/>
          <w:szCs w:val="28"/>
        </w:rPr>
      </w:pPr>
      <w:r>
        <w:rPr>
          <w:noProof/>
          <w:sz w:val="28"/>
          <w:szCs w:val="28"/>
          <w:lang w:eastAsia="ru-RU"/>
        </w:rPr>
        <w:pict>
          <v:shape id="AutoShape 33" o:spid="_x0000_s1070" type="#_x0000_t32" style="position:absolute;left:0;text-align:left;margin-left:285.4pt;margin-top:8.25pt;width:66.7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ij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">
            <v:stroke endarrow="block"/>
          </v:shape>
        </w:pict>
      </w:r>
    </w:p>
    <w:p w:rsidR="00561DD5" w:rsidRDefault="00561DD5" w:rsidP="00561DD5">
      <w:pPr>
        <w:pStyle w:val="aff8"/>
        <w:spacing w:line="360" w:lineRule="exact"/>
        <w:ind w:left="0"/>
        <w:jc w:val="both"/>
        <w:rPr>
          <w:sz w:val="28"/>
          <w:szCs w:val="28"/>
        </w:rPr>
        <w:sectPr w:rsidR="00561DD5" w:rsidSect="003C0EAC">
          <w:pgSz w:w="16838" w:h="11906" w:orient="landscape"/>
          <w:pgMar w:top="851" w:right="1387" w:bottom="850" w:left="1134" w:header="708" w:footer="708" w:gutter="0"/>
          <w:cols w:space="708"/>
          <w:docGrid w:linePitch="360"/>
        </w:sectPr>
      </w:pPr>
    </w:p>
    <w:p w:rsidR="00561DD5" w:rsidRPr="004259DF" w:rsidRDefault="00561DD5" w:rsidP="00C5772C">
      <w:pPr>
        <w:pStyle w:val="aff8"/>
        <w:numPr>
          <w:ilvl w:val="2"/>
          <w:numId w:val="42"/>
        </w:numPr>
        <w:suppressAutoHyphens w:val="0"/>
        <w:spacing w:after="200" w:line="360" w:lineRule="exact"/>
        <w:ind w:left="0" w:firstLine="1134"/>
        <w:contextualSpacing/>
        <w:rPr>
          <w:b/>
          <w:sz w:val="28"/>
          <w:szCs w:val="28"/>
        </w:rPr>
      </w:pPr>
      <w:r w:rsidRPr="004259DF">
        <w:rPr>
          <w:b/>
          <w:sz w:val="28"/>
          <w:szCs w:val="28"/>
        </w:rPr>
        <w:t>Вывоз контейнера на станции назначения</w:t>
      </w:r>
    </w:p>
    <w:p w:rsidR="00561DD5" w:rsidRPr="00180959" w:rsidRDefault="00561DD5" w:rsidP="00561DD5">
      <w:pPr>
        <w:pStyle w:val="aff8"/>
        <w:spacing w:line="360" w:lineRule="exact"/>
        <w:ind w:left="0"/>
        <w:rPr>
          <w:sz w:val="28"/>
          <w:szCs w:val="28"/>
        </w:rPr>
      </w:pPr>
    </w:p>
    <w:p w:rsidR="00561DD5" w:rsidRPr="004259DF" w:rsidRDefault="00561DD5" w:rsidP="00561DD5">
      <w:pPr>
        <w:spacing w:after="200" w:line="360" w:lineRule="exact"/>
        <w:rPr>
          <w:b/>
          <w:sz w:val="28"/>
          <w:szCs w:val="28"/>
        </w:rPr>
      </w:pPr>
      <w:r w:rsidRPr="004259DF">
        <w:rPr>
          <w:b/>
          <w:sz w:val="28"/>
          <w:szCs w:val="28"/>
        </w:rPr>
        <w:t>Заезд порожнего автомобиля на КПП</w:t>
      </w:r>
    </w:p>
    <w:p w:rsidR="00561DD5" w:rsidRPr="00180959" w:rsidRDefault="00561DD5" w:rsidP="00561DD5">
      <w:pPr>
        <w:pStyle w:val="afff6"/>
        <w:spacing w:line="360" w:lineRule="exact"/>
      </w:pPr>
      <w:r w:rsidRPr="00180959">
        <w:t xml:space="preserve">При заезде автомобиля на контейнерный терминал водитель-экспедитор предъявляет </w:t>
      </w:r>
      <w:proofErr w:type="spellStart"/>
      <w:r w:rsidRPr="00180959">
        <w:t>раскредитованную</w:t>
      </w:r>
      <w:proofErr w:type="spellEnd"/>
      <w:r w:rsidRPr="00180959">
        <w:t xml:space="preserve"> </w:t>
      </w:r>
      <w:proofErr w:type="spellStart"/>
      <w:r w:rsidRPr="00180959">
        <w:t>ж.д</w:t>
      </w:r>
      <w:proofErr w:type="spellEnd"/>
      <w:r w:rsidRPr="00180959">
        <w:t xml:space="preserve">. накладную и заказ со штрих - кодом уполномоченному сотруднику КПП терминала. С помощью </w:t>
      </w:r>
      <w:r>
        <w:br/>
      </w:r>
      <w:r w:rsidRPr="00180959">
        <w:t xml:space="preserve">МУ уполномоченный сотрудник сканирует штрих - код заказа для проверки в ОУ КП наличия данного заказа в ССП на указанную дату. </w:t>
      </w:r>
      <w:r>
        <w:t>При</w:t>
      </w:r>
      <w:r w:rsidRPr="00180959">
        <w:t xml:space="preserve"> </w:t>
      </w:r>
      <w:r>
        <w:t xml:space="preserve">сбое </w:t>
      </w:r>
      <w:r w:rsidRPr="00180959">
        <w:t>сканера приемосдатчик КПП вводит в МУ номер заказа с документа.</w:t>
      </w:r>
    </w:p>
    <w:p w:rsidR="00561DD5" w:rsidRPr="00180959" w:rsidRDefault="00561DD5" w:rsidP="00561DD5">
      <w:pPr>
        <w:pStyle w:val="afff6"/>
        <w:spacing w:line="360" w:lineRule="exact"/>
      </w:pPr>
      <w:r w:rsidRPr="00180959">
        <w:t xml:space="preserve">Результат запроса выводится на экран МУ. При успешном результате </w:t>
      </w:r>
      <w:r>
        <w:t xml:space="preserve">в МУ </w:t>
      </w:r>
      <w:r w:rsidRPr="00180959">
        <w:t xml:space="preserve">вводится номер пропуска, выданного на КПП станции, или номер автомобиля </w:t>
      </w:r>
      <w:r>
        <w:t xml:space="preserve">и Ф.И.О. водителя-экспедитора, </w:t>
      </w:r>
      <w:r w:rsidRPr="00180959">
        <w:t>въезд считается согласованным, и на мобильном устройстве печатается пропуск со схемой проезда к контейнерной площадке и участку выдачи контейнера. Время выдачи и номер пропуска на проезд сохраняется в ОУ КП</w:t>
      </w:r>
      <w:r>
        <w:t>.</w:t>
      </w:r>
    </w:p>
    <w:p w:rsidR="00561DD5" w:rsidRPr="00180959" w:rsidRDefault="00561DD5" w:rsidP="00561DD5">
      <w:pPr>
        <w:pStyle w:val="afff6"/>
        <w:spacing w:line="360" w:lineRule="exact"/>
      </w:pPr>
      <w:r w:rsidRPr="00180959">
        <w:t xml:space="preserve">В случае отсутствия данного заказа автотранспорт не допускается для въезда на </w:t>
      </w:r>
      <w:r>
        <w:t>контейнерную площадку</w:t>
      </w:r>
      <w:r w:rsidRPr="00180959">
        <w:t>, водителю-экспедитору предлагается пройти в товарную контору для оформления документов.</w:t>
      </w:r>
    </w:p>
    <w:p w:rsidR="00561DD5" w:rsidRPr="00180959" w:rsidRDefault="00561DD5" w:rsidP="00561DD5">
      <w:pPr>
        <w:pStyle w:val="afff6"/>
        <w:spacing w:line="360" w:lineRule="exact"/>
        <w:ind w:firstLine="0"/>
      </w:pPr>
    </w:p>
    <w:p w:rsidR="00561DD5" w:rsidRPr="004259DF" w:rsidRDefault="00561DD5" w:rsidP="003C0EAC">
      <w:pPr>
        <w:pStyle w:val="afff6"/>
        <w:spacing w:line="360" w:lineRule="exact"/>
        <w:ind w:firstLine="0"/>
        <w:rPr>
          <w:b/>
        </w:rPr>
      </w:pPr>
      <w:r w:rsidRPr="004259DF">
        <w:rPr>
          <w:b/>
        </w:rPr>
        <w:t>Выдача груженого контейнера для погрузки на автомобиль</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Согласно полученному на КПП пропуску водитель-экспедитор следует на контейнерную площадку для погрузки контейнера. По прибытию предъявляет приёмосдатчику </w:t>
      </w:r>
      <w:proofErr w:type="spellStart"/>
      <w:r w:rsidRPr="00180959">
        <w:rPr>
          <w:sz w:val="28"/>
          <w:szCs w:val="28"/>
        </w:rPr>
        <w:t>раскредитованную</w:t>
      </w:r>
      <w:proofErr w:type="spellEnd"/>
      <w:r w:rsidRPr="00180959">
        <w:rPr>
          <w:sz w:val="28"/>
          <w:szCs w:val="28"/>
        </w:rPr>
        <w:t xml:space="preserve"> </w:t>
      </w:r>
      <w:proofErr w:type="spellStart"/>
      <w:r w:rsidRPr="00180959">
        <w:rPr>
          <w:sz w:val="28"/>
          <w:szCs w:val="28"/>
        </w:rPr>
        <w:t>ж.д</w:t>
      </w:r>
      <w:proofErr w:type="spellEnd"/>
      <w:r w:rsidRPr="00180959">
        <w:rPr>
          <w:sz w:val="28"/>
          <w:szCs w:val="28"/>
        </w:rPr>
        <w:t>. накладную и заказ. Приёмосдатчик с помощью МУ сканирует штрих - код заказа для определения номера контейнера, который предается машинисту крана или водителю автопогрузчика</w:t>
      </w:r>
      <w:r>
        <w:rPr>
          <w:sz w:val="28"/>
          <w:szCs w:val="28"/>
        </w:rPr>
        <w:t xml:space="preserve"> с помощью МУ или по рации</w:t>
      </w:r>
      <w:r w:rsidRPr="00180959">
        <w:rPr>
          <w:sz w:val="28"/>
          <w:szCs w:val="28"/>
        </w:rPr>
        <w:t xml:space="preserve">. </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После перестановки контейнера в зону осмотра водитель-экспедитор и приемосдатчик осматривают его в коммерческом и техническом состоянии, проверяют исправность </w:t>
      </w:r>
      <w:r w:rsidR="00237C87" w:rsidRPr="00237C87">
        <w:rPr>
          <w:sz w:val="28"/>
          <w:szCs w:val="28"/>
        </w:rPr>
        <w:t>Запорно-пломбировочное устройство</w:t>
      </w:r>
      <w:r w:rsidR="00237C87">
        <w:rPr>
          <w:sz w:val="28"/>
          <w:szCs w:val="28"/>
        </w:rPr>
        <w:t xml:space="preserve"> (далее - </w:t>
      </w:r>
      <w:r w:rsidRPr="00180959">
        <w:rPr>
          <w:sz w:val="28"/>
          <w:szCs w:val="28"/>
        </w:rPr>
        <w:t>ЗПУ</w:t>
      </w:r>
      <w:r w:rsidR="00237C87">
        <w:rPr>
          <w:sz w:val="28"/>
          <w:szCs w:val="28"/>
        </w:rPr>
        <w:t>)</w:t>
      </w:r>
      <w:r w:rsidRPr="00180959">
        <w:rPr>
          <w:sz w:val="28"/>
          <w:szCs w:val="28"/>
        </w:rPr>
        <w:t xml:space="preserve"> и соответствие его сведениям, указанным </w:t>
      </w:r>
      <w:proofErr w:type="gramStart"/>
      <w:r w:rsidRPr="00180959">
        <w:rPr>
          <w:sz w:val="28"/>
          <w:szCs w:val="28"/>
        </w:rPr>
        <w:t>в ж</w:t>
      </w:r>
      <w:proofErr w:type="gramEnd"/>
      <w:r w:rsidRPr="00180959">
        <w:rPr>
          <w:sz w:val="28"/>
          <w:szCs w:val="28"/>
        </w:rPr>
        <w:t>.д. накладной. При обнаружении неисправностей контейнера</w:t>
      </w:r>
      <w:r>
        <w:rPr>
          <w:sz w:val="28"/>
          <w:szCs w:val="28"/>
        </w:rPr>
        <w:t xml:space="preserve"> </w:t>
      </w:r>
      <w:r w:rsidRPr="00180959">
        <w:rPr>
          <w:sz w:val="28"/>
          <w:szCs w:val="28"/>
        </w:rPr>
        <w:t xml:space="preserve">приемосдатчик с помощью мобильного устройства вводит данные для формирования акта общей формы ф. ГУ-23 в ОУ КП. </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В зависимости от результатов осмотра контейнера приемосдатчик </w:t>
      </w:r>
      <w:r>
        <w:rPr>
          <w:sz w:val="28"/>
          <w:szCs w:val="28"/>
        </w:rPr>
        <w:t>с помощью МУ или по рации</w:t>
      </w:r>
      <w:r w:rsidRPr="00180959">
        <w:rPr>
          <w:sz w:val="28"/>
          <w:szCs w:val="28"/>
        </w:rPr>
        <w:t xml:space="preserve"> информирует машиниста крана или водителя автопогрузчика о необходимости погрузить его на автомобиль или переставить в зону разгрузки или ремонта.</w:t>
      </w:r>
    </w:p>
    <w:p w:rsidR="00561DD5" w:rsidRPr="00180959" w:rsidRDefault="00561DD5" w:rsidP="00561DD5">
      <w:pPr>
        <w:pStyle w:val="aff8"/>
        <w:spacing w:line="360" w:lineRule="exact"/>
        <w:ind w:left="0" w:firstLine="709"/>
        <w:jc w:val="both"/>
        <w:rPr>
          <w:sz w:val="28"/>
          <w:szCs w:val="28"/>
        </w:rPr>
      </w:pPr>
      <w:r w:rsidRPr="00180959">
        <w:rPr>
          <w:sz w:val="28"/>
          <w:szCs w:val="28"/>
        </w:rPr>
        <w:t>Приемосдатчик передает в ОУ КП признак годности и другие данные для приемосдаточного акта ф. КЭУ-16, используя электронную форму ввода данных о выдаче контейнера, и после погрузки на автомобиль проставляет в МУ и пропуске соответствующую отметку. В данные для печати ПСА</w:t>
      </w:r>
      <w:r>
        <w:rPr>
          <w:sz w:val="28"/>
          <w:szCs w:val="28"/>
        </w:rPr>
        <w:br/>
      </w:r>
      <w:r w:rsidRPr="00180959">
        <w:rPr>
          <w:sz w:val="28"/>
          <w:szCs w:val="28"/>
        </w:rPr>
        <w:t>ф. КЭУ-16 могут быть добавлены сведения о составленном акте общей формы ф. ГУ-23 и отметка о годности контейнера</w:t>
      </w:r>
      <w:r>
        <w:rPr>
          <w:sz w:val="28"/>
          <w:szCs w:val="28"/>
        </w:rPr>
        <w:t xml:space="preserve"> под сдвоенные операции</w:t>
      </w:r>
      <w:r w:rsidRPr="00180959">
        <w:rPr>
          <w:sz w:val="28"/>
          <w:szCs w:val="28"/>
        </w:rPr>
        <w:t>.</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Факт постановки контейнера на автомобиль приводит к формированию в ОУ КП приемосдаточного акта ф. КЭУ-16 с </w:t>
      </w:r>
      <w:r w:rsidRPr="00180959">
        <w:rPr>
          <w:sz w:val="28"/>
          <w:szCs w:val="28"/>
          <w:lang w:val="en-US"/>
        </w:rPr>
        <w:t>QR</w:t>
      </w:r>
      <w:r w:rsidRPr="00180959">
        <w:rPr>
          <w:sz w:val="28"/>
          <w:szCs w:val="28"/>
        </w:rPr>
        <w:t>-кодом на выдачу контейнера с указанием информации о станции или контейнерной площадке и участке возврата порожнего контейнера. На стационарном принтере</w:t>
      </w:r>
      <w:r>
        <w:rPr>
          <w:sz w:val="28"/>
          <w:szCs w:val="28"/>
        </w:rPr>
        <w:t xml:space="preserve"> (принтер может находит</w:t>
      </w:r>
      <w:r w:rsidR="007F588B">
        <w:rPr>
          <w:sz w:val="28"/>
          <w:szCs w:val="28"/>
        </w:rPr>
        <w:t>ь</w:t>
      </w:r>
      <w:r>
        <w:rPr>
          <w:sz w:val="28"/>
          <w:szCs w:val="28"/>
        </w:rPr>
        <w:t>ся на КПП</w:t>
      </w:r>
      <w:r w:rsidR="007F588B">
        <w:rPr>
          <w:sz w:val="28"/>
          <w:szCs w:val="28"/>
        </w:rPr>
        <w:t>,</w:t>
      </w:r>
      <w:r>
        <w:rPr>
          <w:sz w:val="28"/>
          <w:szCs w:val="28"/>
        </w:rPr>
        <w:t xml:space="preserve"> так и в АБК все зависит от местной технологии документа оборота)</w:t>
      </w:r>
      <w:r w:rsidRPr="00180959">
        <w:rPr>
          <w:sz w:val="28"/>
          <w:szCs w:val="28"/>
        </w:rPr>
        <w:t xml:space="preserve"> по предъявлению пропуска с отметкой о выдаче контейнера производится печать ф. КЭУ-16 в требуемом количестве экземпляров. Приемосдатчик и водитель-экспедитор подписывают его в части выдачи контейнера.</w:t>
      </w:r>
      <w:r>
        <w:rPr>
          <w:sz w:val="28"/>
          <w:szCs w:val="28"/>
        </w:rPr>
        <w:t xml:space="preserve"> После подписания акта ф КЭУ-16 приемосдатчик изымает пропуск у водителя-экспедитора и выдает ему его экземпляры акт КЭУ-16.</w:t>
      </w:r>
    </w:p>
    <w:p w:rsidR="00561DD5" w:rsidRPr="00180959" w:rsidRDefault="00561DD5" w:rsidP="00561DD5">
      <w:pPr>
        <w:pStyle w:val="aff8"/>
        <w:spacing w:line="360" w:lineRule="exact"/>
        <w:ind w:left="0" w:firstLine="709"/>
        <w:jc w:val="both"/>
        <w:rPr>
          <w:sz w:val="28"/>
          <w:szCs w:val="28"/>
        </w:rPr>
      </w:pPr>
      <w:r w:rsidRPr="00180959">
        <w:rPr>
          <w:sz w:val="28"/>
          <w:szCs w:val="28"/>
        </w:rPr>
        <w:t>Автоматически ОУ КП-3 передаёт сообщение 424 «О выполнении на контейнерном пункте операции по завозу, вывозу, разгрузке и загрузке контейнеров» с кодом операции 2 - «Вывоз». После получения положительно</w:t>
      </w:r>
      <w:r>
        <w:rPr>
          <w:sz w:val="28"/>
          <w:szCs w:val="28"/>
        </w:rPr>
        <w:t>й квитанции на это сообщение, в</w:t>
      </w:r>
      <w:r w:rsidRPr="00180959">
        <w:rPr>
          <w:sz w:val="28"/>
          <w:szCs w:val="28"/>
        </w:rPr>
        <w:t xml:space="preserve"> ОУ КП</w:t>
      </w:r>
      <w:r>
        <w:rPr>
          <w:sz w:val="28"/>
          <w:szCs w:val="28"/>
        </w:rPr>
        <w:t xml:space="preserve"> </w:t>
      </w:r>
      <w:r w:rsidRPr="00180959">
        <w:rPr>
          <w:sz w:val="28"/>
          <w:szCs w:val="28"/>
        </w:rPr>
        <w:t>сохраняются данные об операции вывоза контейнера, на основании которой автоматически передается информация о выполнении заказа ССП.</w:t>
      </w:r>
    </w:p>
    <w:p w:rsidR="00561DD5" w:rsidRPr="00180959" w:rsidRDefault="00561DD5" w:rsidP="00561DD5">
      <w:pPr>
        <w:pStyle w:val="afff6"/>
        <w:spacing w:line="360" w:lineRule="exact"/>
        <w:rPr>
          <w:i/>
        </w:rPr>
      </w:pPr>
    </w:p>
    <w:p w:rsidR="00561DD5" w:rsidRPr="003C0EAC" w:rsidRDefault="00561DD5" w:rsidP="003C0EAC">
      <w:pPr>
        <w:suppressAutoHyphens w:val="0"/>
        <w:spacing w:after="200" w:line="360" w:lineRule="exact"/>
        <w:contextualSpacing/>
        <w:rPr>
          <w:b/>
          <w:sz w:val="28"/>
          <w:szCs w:val="28"/>
        </w:rPr>
      </w:pPr>
      <w:r w:rsidRPr="003C0EAC">
        <w:rPr>
          <w:b/>
          <w:sz w:val="28"/>
          <w:szCs w:val="28"/>
        </w:rPr>
        <w:t>Выезд автомобиля через КПП с груженым контейнером</w:t>
      </w:r>
    </w:p>
    <w:p w:rsidR="00561DD5" w:rsidRPr="003C0EAC" w:rsidRDefault="003C0EAC" w:rsidP="003C0EAC">
      <w:pPr>
        <w:spacing w:line="360" w:lineRule="exact"/>
        <w:jc w:val="both"/>
        <w:rPr>
          <w:sz w:val="28"/>
          <w:szCs w:val="28"/>
        </w:rPr>
      </w:pPr>
      <w:r>
        <w:rPr>
          <w:sz w:val="28"/>
          <w:szCs w:val="28"/>
        </w:rPr>
        <w:tab/>
      </w:r>
      <w:r w:rsidR="00561DD5" w:rsidRPr="003C0EAC">
        <w:rPr>
          <w:sz w:val="28"/>
          <w:szCs w:val="28"/>
        </w:rPr>
        <w:t xml:space="preserve">При выезде через КПП автомобиля с контейнером водитель предъявляет уполномоченному сотруднику ТК ПСА ф. КЭУ-16 </w:t>
      </w:r>
      <w:r>
        <w:rPr>
          <w:sz w:val="28"/>
          <w:szCs w:val="28"/>
        </w:rPr>
        <w:t>с отметкой о выдаче контейнера.</w:t>
      </w:r>
    </w:p>
    <w:p w:rsidR="00561DD5" w:rsidRPr="00180959" w:rsidRDefault="00561DD5" w:rsidP="003C0EAC">
      <w:pPr>
        <w:pStyle w:val="aff8"/>
        <w:spacing w:line="360" w:lineRule="exact"/>
        <w:ind w:left="0" w:firstLine="397"/>
        <w:jc w:val="both"/>
        <w:rPr>
          <w:sz w:val="28"/>
          <w:szCs w:val="28"/>
        </w:rPr>
      </w:pPr>
      <w:r w:rsidRPr="00180959">
        <w:rPr>
          <w:sz w:val="28"/>
          <w:szCs w:val="28"/>
        </w:rPr>
        <w:t xml:space="preserve">Уполномоченный сотрудник с помощью сканера считывает </w:t>
      </w:r>
      <w:r w:rsidRPr="00180959">
        <w:rPr>
          <w:sz w:val="28"/>
          <w:szCs w:val="28"/>
          <w:lang w:val="en-US"/>
        </w:rPr>
        <w:t>QR</w:t>
      </w:r>
      <w:r w:rsidRPr="00180959">
        <w:rPr>
          <w:sz w:val="28"/>
          <w:szCs w:val="28"/>
        </w:rPr>
        <w:t xml:space="preserve">-код ПСА ф. КЭУ-16 и сверяет следующие сведения с натурой: </w:t>
      </w:r>
    </w:p>
    <w:p w:rsidR="00561DD5" w:rsidRDefault="00561DD5" w:rsidP="00561DD5">
      <w:pPr>
        <w:pStyle w:val="aff8"/>
        <w:spacing w:line="360" w:lineRule="exact"/>
        <w:ind w:left="0" w:firstLine="709"/>
        <w:jc w:val="both"/>
        <w:rPr>
          <w:sz w:val="28"/>
          <w:szCs w:val="28"/>
        </w:rPr>
      </w:pPr>
      <w:r w:rsidRPr="00180959">
        <w:rPr>
          <w:sz w:val="28"/>
          <w:szCs w:val="28"/>
        </w:rPr>
        <w:t>- номер контейнера, нанесенного на контейнере и номер, указанный в ПСА ф. КЭУ-16</w:t>
      </w:r>
      <w:r>
        <w:rPr>
          <w:sz w:val="28"/>
          <w:szCs w:val="28"/>
        </w:rPr>
        <w:t>, ж.д. накладной</w:t>
      </w:r>
      <w:r w:rsidRPr="00180959">
        <w:rPr>
          <w:sz w:val="28"/>
          <w:szCs w:val="28"/>
        </w:rPr>
        <w:t>;</w:t>
      </w:r>
    </w:p>
    <w:p w:rsidR="00561DD5" w:rsidRPr="00180959" w:rsidRDefault="00561DD5" w:rsidP="00561DD5">
      <w:pPr>
        <w:pStyle w:val="aff8"/>
        <w:spacing w:line="360" w:lineRule="exact"/>
        <w:ind w:left="0" w:firstLine="709"/>
        <w:jc w:val="both"/>
        <w:rPr>
          <w:sz w:val="28"/>
          <w:szCs w:val="28"/>
        </w:rPr>
      </w:pPr>
      <w:r>
        <w:rPr>
          <w:sz w:val="28"/>
          <w:szCs w:val="28"/>
        </w:rPr>
        <w:t xml:space="preserve">- номер и тип ЗПУ </w:t>
      </w:r>
      <w:r w:rsidRPr="00180959">
        <w:rPr>
          <w:sz w:val="28"/>
          <w:szCs w:val="28"/>
        </w:rPr>
        <w:t>указанный в ПСА ф. КЭУ-16</w:t>
      </w:r>
      <w:r>
        <w:rPr>
          <w:sz w:val="28"/>
          <w:szCs w:val="28"/>
        </w:rPr>
        <w:t xml:space="preserve"> и ж.д. накладной;</w:t>
      </w:r>
    </w:p>
    <w:p w:rsidR="00561DD5" w:rsidRPr="00180959" w:rsidRDefault="00561DD5" w:rsidP="00561DD5">
      <w:pPr>
        <w:pStyle w:val="aff8"/>
        <w:spacing w:line="360" w:lineRule="exact"/>
        <w:ind w:left="0" w:firstLine="709"/>
        <w:jc w:val="both"/>
        <w:rPr>
          <w:sz w:val="28"/>
          <w:szCs w:val="28"/>
        </w:rPr>
      </w:pPr>
      <w:r w:rsidRPr="00180959">
        <w:rPr>
          <w:sz w:val="28"/>
          <w:szCs w:val="28"/>
        </w:rPr>
        <w:t>- номер автомашины и её номер, указанный в приемо-сдаточном акте</w:t>
      </w:r>
      <w:r>
        <w:rPr>
          <w:sz w:val="28"/>
          <w:szCs w:val="28"/>
        </w:rPr>
        <w:t xml:space="preserve"> и ТН</w:t>
      </w:r>
      <w:r w:rsidRPr="00180959">
        <w:rPr>
          <w:sz w:val="28"/>
          <w:szCs w:val="28"/>
        </w:rPr>
        <w:t>.</w:t>
      </w:r>
    </w:p>
    <w:p w:rsidR="00561DD5" w:rsidRPr="003C0EAC" w:rsidRDefault="003C0EAC" w:rsidP="003C0EAC">
      <w:pPr>
        <w:spacing w:line="360" w:lineRule="exact"/>
        <w:jc w:val="both"/>
        <w:rPr>
          <w:sz w:val="28"/>
          <w:szCs w:val="28"/>
        </w:rPr>
      </w:pPr>
      <w:r>
        <w:rPr>
          <w:sz w:val="28"/>
          <w:szCs w:val="28"/>
        </w:rPr>
        <w:tab/>
      </w:r>
      <w:r w:rsidR="00561DD5" w:rsidRPr="003C0EAC">
        <w:rPr>
          <w:sz w:val="28"/>
          <w:szCs w:val="28"/>
        </w:rPr>
        <w:t>При их совпадении разрешается выезд автомобиля с контейнером.</w:t>
      </w:r>
    </w:p>
    <w:p w:rsidR="00561DD5" w:rsidRDefault="00561DD5" w:rsidP="003C0EAC">
      <w:pPr>
        <w:pStyle w:val="aff8"/>
        <w:spacing w:line="360" w:lineRule="exact"/>
        <w:ind w:left="0" w:firstLine="397"/>
        <w:jc w:val="both"/>
        <w:rPr>
          <w:sz w:val="28"/>
          <w:szCs w:val="28"/>
        </w:rPr>
      </w:pPr>
      <w:r w:rsidRPr="00180959">
        <w:rPr>
          <w:sz w:val="28"/>
          <w:szCs w:val="28"/>
        </w:rPr>
        <w:t>Сведения о выезде/въезде автомо</w:t>
      </w:r>
      <w:r>
        <w:rPr>
          <w:sz w:val="28"/>
          <w:szCs w:val="28"/>
        </w:rPr>
        <w:t>биля с контейнером передаются в</w:t>
      </w:r>
      <w:r>
        <w:rPr>
          <w:sz w:val="28"/>
          <w:szCs w:val="28"/>
        </w:rPr>
        <w:br/>
      </w:r>
      <w:r w:rsidRPr="00180959">
        <w:rPr>
          <w:sz w:val="28"/>
          <w:szCs w:val="28"/>
        </w:rPr>
        <w:t xml:space="preserve">ОУ </w:t>
      </w:r>
      <w:proofErr w:type="gramStart"/>
      <w:r w:rsidRPr="00180959">
        <w:rPr>
          <w:sz w:val="28"/>
          <w:szCs w:val="28"/>
        </w:rPr>
        <w:t>КП</w:t>
      </w:r>
      <w:proofErr w:type="gramEnd"/>
      <w:r>
        <w:rPr>
          <w:sz w:val="28"/>
          <w:szCs w:val="28"/>
        </w:rPr>
        <w:t xml:space="preserve"> в результате чего </w:t>
      </w:r>
      <w:r w:rsidRPr="00180959">
        <w:rPr>
          <w:sz w:val="28"/>
          <w:szCs w:val="28"/>
        </w:rPr>
        <w:t>становятся доступными для других участников процесса.</w:t>
      </w:r>
    </w:p>
    <w:p w:rsidR="00561DD5" w:rsidRDefault="00561DD5" w:rsidP="00561DD5">
      <w:pPr>
        <w:pStyle w:val="aff8"/>
        <w:spacing w:line="360" w:lineRule="exact"/>
        <w:ind w:left="0" w:firstLine="709"/>
        <w:jc w:val="both"/>
        <w:rPr>
          <w:sz w:val="28"/>
          <w:szCs w:val="28"/>
        </w:rPr>
      </w:pPr>
    </w:p>
    <w:p w:rsidR="00561DD5" w:rsidRDefault="00561DD5" w:rsidP="00561DD5">
      <w:pPr>
        <w:pStyle w:val="aff8"/>
        <w:spacing w:line="360" w:lineRule="exact"/>
        <w:ind w:left="0" w:firstLine="709"/>
        <w:jc w:val="both"/>
        <w:rPr>
          <w:sz w:val="28"/>
          <w:szCs w:val="28"/>
        </w:rPr>
      </w:pPr>
    </w:p>
    <w:p w:rsidR="00561DD5" w:rsidRDefault="00561DD5" w:rsidP="00561DD5">
      <w:pPr>
        <w:pStyle w:val="aff8"/>
        <w:spacing w:line="360" w:lineRule="exact"/>
        <w:ind w:left="0" w:firstLine="709"/>
        <w:jc w:val="both"/>
        <w:rPr>
          <w:sz w:val="28"/>
          <w:szCs w:val="28"/>
        </w:rPr>
      </w:pPr>
    </w:p>
    <w:p w:rsidR="00561DD5" w:rsidRPr="004259DF" w:rsidRDefault="003C0EAC" w:rsidP="003C0EAC">
      <w:pPr>
        <w:spacing w:after="200" w:line="360" w:lineRule="exact"/>
        <w:ind w:firstLine="1134"/>
        <w:rPr>
          <w:b/>
          <w:sz w:val="28"/>
          <w:szCs w:val="28"/>
        </w:rPr>
      </w:pPr>
      <w:r>
        <w:rPr>
          <w:b/>
          <w:sz w:val="28"/>
          <w:szCs w:val="28"/>
        </w:rPr>
        <w:t xml:space="preserve">4.2.5. </w:t>
      </w:r>
      <w:r w:rsidR="00561DD5" w:rsidRPr="004259DF">
        <w:rPr>
          <w:b/>
          <w:sz w:val="28"/>
          <w:szCs w:val="28"/>
        </w:rPr>
        <w:t>Возврат порожнего контейнера на КП</w:t>
      </w:r>
    </w:p>
    <w:p w:rsidR="00561DD5" w:rsidRPr="00180959" w:rsidRDefault="00561DD5" w:rsidP="00561DD5">
      <w:pPr>
        <w:pStyle w:val="aff8"/>
        <w:spacing w:line="360" w:lineRule="exact"/>
        <w:ind w:left="0"/>
        <w:jc w:val="both"/>
        <w:rPr>
          <w:sz w:val="28"/>
          <w:szCs w:val="28"/>
        </w:rPr>
      </w:pPr>
    </w:p>
    <w:p w:rsidR="00561DD5" w:rsidRPr="003C0EAC" w:rsidRDefault="00561DD5" w:rsidP="003C0EAC">
      <w:pPr>
        <w:suppressAutoHyphens w:val="0"/>
        <w:spacing w:after="200" w:line="360" w:lineRule="exact"/>
        <w:contextualSpacing/>
        <w:rPr>
          <w:b/>
          <w:sz w:val="28"/>
          <w:szCs w:val="28"/>
        </w:rPr>
      </w:pPr>
      <w:r w:rsidRPr="003C0EAC">
        <w:rPr>
          <w:b/>
          <w:sz w:val="28"/>
          <w:szCs w:val="28"/>
        </w:rPr>
        <w:t>Заезд автомобиля на КПП с порожним контейнером</w:t>
      </w:r>
    </w:p>
    <w:p w:rsidR="00561DD5" w:rsidRPr="00180959" w:rsidRDefault="00561DD5" w:rsidP="00561DD5">
      <w:pPr>
        <w:spacing w:line="360" w:lineRule="exact"/>
        <w:ind w:firstLine="709"/>
        <w:contextualSpacing/>
        <w:jc w:val="both"/>
        <w:rPr>
          <w:sz w:val="28"/>
          <w:szCs w:val="28"/>
        </w:rPr>
      </w:pPr>
      <w:r w:rsidRPr="00180959">
        <w:rPr>
          <w:sz w:val="28"/>
          <w:szCs w:val="28"/>
        </w:rPr>
        <w:t>При въезде автомобиля с порожним контейнером для возврата его на станцию уполномоченный сотрудник</w:t>
      </w:r>
      <w:r>
        <w:rPr>
          <w:sz w:val="28"/>
          <w:szCs w:val="28"/>
        </w:rPr>
        <w:t xml:space="preserve"> ТК</w:t>
      </w:r>
      <w:r w:rsidRPr="00180959">
        <w:rPr>
          <w:sz w:val="28"/>
          <w:szCs w:val="28"/>
        </w:rPr>
        <w:t xml:space="preserve"> КПП получает от водителя-экспедитора приемосдаточный акт ф. КЭУ-16 с </w:t>
      </w:r>
      <w:r w:rsidRPr="00180959">
        <w:rPr>
          <w:sz w:val="28"/>
          <w:szCs w:val="28"/>
          <w:lang w:val="en-US"/>
        </w:rPr>
        <w:t>QR</w:t>
      </w:r>
      <w:r w:rsidRPr="00180959">
        <w:rPr>
          <w:sz w:val="28"/>
          <w:szCs w:val="28"/>
        </w:rPr>
        <w:t xml:space="preserve">-кодом. При помощи МУ уполномоченный представитель КПП осуществляет сканирование </w:t>
      </w:r>
      <w:r w:rsidRPr="00180959">
        <w:rPr>
          <w:sz w:val="28"/>
          <w:szCs w:val="28"/>
          <w:lang w:val="en-US"/>
        </w:rPr>
        <w:t>QR</w:t>
      </w:r>
      <w:r w:rsidRPr="00180959">
        <w:rPr>
          <w:sz w:val="28"/>
          <w:szCs w:val="28"/>
        </w:rPr>
        <w:t xml:space="preserve">-кода приемосдаточного акта ф. КЭУ-16 для получения данных о завозимом контейнере. При </w:t>
      </w:r>
      <w:r>
        <w:rPr>
          <w:sz w:val="28"/>
          <w:szCs w:val="28"/>
        </w:rPr>
        <w:t>сбое</w:t>
      </w:r>
      <w:r w:rsidRPr="00180959">
        <w:rPr>
          <w:sz w:val="28"/>
          <w:szCs w:val="28"/>
        </w:rPr>
        <w:t xml:space="preserve"> сканера уполномоченный сотрудник КПП вводит в МУ номер ПСА.</w:t>
      </w:r>
    </w:p>
    <w:p w:rsidR="00561DD5" w:rsidRPr="00180959" w:rsidRDefault="00561DD5" w:rsidP="00561DD5">
      <w:pPr>
        <w:spacing w:line="360" w:lineRule="exact"/>
        <w:ind w:firstLine="709"/>
        <w:contextualSpacing/>
        <w:jc w:val="both"/>
        <w:rPr>
          <w:sz w:val="28"/>
          <w:szCs w:val="28"/>
        </w:rPr>
      </w:pPr>
      <w:r w:rsidRPr="00180959">
        <w:rPr>
          <w:sz w:val="28"/>
          <w:szCs w:val="28"/>
        </w:rPr>
        <w:t>На МУ производится печать пропуска на въезд со схемой проезда автомобиля на контейнерную площадку приема. Пропуск на въезд и ПСА ф. КЭУ-16 передаются водителю-экспедитору.</w:t>
      </w:r>
    </w:p>
    <w:p w:rsidR="00561DD5" w:rsidRPr="00180959" w:rsidRDefault="00561DD5" w:rsidP="00561DD5">
      <w:pPr>
        <w:spacing w:line="360" w:lineRule="exact"/>
        <w:ind w:firstLine="709"/>
        <w:contextualSpacing/>
        <w:jc w:val="both"/>
        <w:rPr>
          <w:sz w:val="28"/>
          <w:szCs w:val="28"/>
        </w:rPr>
      </w:pPr>
    </w:p>
    <w:p w:rsidR="00561DD5" w:rsidRPr="003C0EAC" w:rsidRDefault="00561DD5" w:rsidP="003C0EAC">
      <w:pPr>
        <w:suppressAutoHyphens w:val="0"/>
        <w:spacing w:after="200" w:line="360" w:lineRule="exact"/>
        <w:contextualSpacing/>
        <w:rPr>
          <w:b/>
          <w:sz w:val="28"/>
          <w:szCs w:val="28"/>
        </w:rPr>
      </w:pPr>
      <w:r w:rsidRPr="003C0EAC">
        <w:rPr>
          <w:b/>
          <w:sz w:val="28"/>
          <w:szCs w:val="28"/>
        </w:rPr>
        <w:t>Прием порожнего контейнера на КП</w:t>
      </w:r>
    </w:p>
    <w:p w:rsidR="00561DD5" w:rsidRPr="00180959" w:rsidRDefault="00561DD5" w:rsidP="00561DD5">
      <w:pPr>
        <w:spacing w:line="360" w:lineRule="exact"/>
        <w:ind w:firstLine="709"/>
        <w:contextualSpacing/>
        <w:jc w:val="both"/>
        <w:rPr>
          <w:sz w:val="28"/>
          <w:szCs w:val="28"/>
        </w:rPr>
      </w:pPr>
      <w:r w:rsidRPr="00180959">
        <w:rPr>
          <w:sz w:val="28"/>
          <w:szCs w:val="28"/>
        </w:rPr>
        <w:t xml:space="preserve">На контейнерной площадке водитель-экспедитор предъявляет приемосдатчику пропуск и ПСА ф. КЭУ-16 с </w:t>
      </w:r>
      <w:r w:rsidRPr="00180959">
        <w:rPr>
          <w:sz w:val="28"/>
          <w:szCs w:val="28"/>
          <w:lang w:val="en-US"/>
        </w:rPr>
        <w:t>QR</w:t>
      </w:r>
      <w:r w:rsidRPr="00180959">
        <w:rPr>
          <w:sz w:val="28"/>
          <w:szCs w:val="28"/>
        </w:rPr>
        <w:t>-кодом. Приемосдатчик сканирует QR–код</w:t>
      </w:r>
      <w:r w:rsidRPr="00180959" w:rsidDel="00E668DF">
        <w:rPr>
          <w:sz w:val="28"/>
          <w:szCs w:val="28"/>
        </w:rPr>
        <w:t xml:space="preserve"> </w:t>
      </w:r>
      <w:r w:rsidRPr="00180959">
        <w:rPr>
          <w:sz w:val="28"/>
          <w:szCs w:val="28"/>
        </w:rPr>
        <w:t xml:space="preserve">ПСА, осматривает контейнер в техническом и коммерческом отношении и принимает решение о </w:t>
      </w:r>
      <w:r>
        <w:rPr>
          <w:sz w:val="28"/>
          <w:szCs w:val="28"/>
        </w:rPr>
        <w:t xml:space="preserve">снятии контейнера на КП и пригодности </w:t>
      </w:r>
      <w:r w:rsidRPr="00180959">
        <w:rPr>
          <w:sz w:val="28"/>
          <w:szCs w:val="28"/>
        </w:rPr>
        <w:t>контейнера под погрузку.</w:t>
      </w:r>
    </w:p>
    <w:p w:rsidR="00561DD5" w:rsidRPr="00180959" w:rsidRDefault="00561DD5" w:rsidP="00561DD5">
      <w:pPr>
        <w:spacing w:line="360" w:lineRule="exact"/>
        <w:ind w:firstLine="709"/>
        <w:contextualSpacing/>
        <w:jc w:val="both"/>
        <w:rPr>
          <w:sz w:val="28"/>
          <w:szCs w:val="28"/>
        </w:rPr>
      </w:pPr>
      <w:r w:rsidRPr="00180959">
        <w:rPr>
          <w:sz w:val="28"/>
          <w:szCs w:val="28"/>
        </w:rPr>
        <w:t xml:space="preserve">Если контейнер принят, то приемосдатчик и водитель-экспедитор подписывают ПСА ф. КЭУ-16 в блоке 3 «Прием контейнера», проставляя дату и время приема. Приемосдатчик в </w:t>
      </w:r>
      <w:r>
        <w:rPr>
          <w:sz w:val="28"/>
          <w:szCs w:val="28"/>
        </w:rPr>
        <w:t>пропуске</w:t>
      </w:r>
      <w:r w:rsidRPr="00180959">
        <w:rPr>
          <w:sz w:val="28"/>
          <w:szCs w:val="28"/>
        </w:rPr>
        <w:t xml:space="preserve"> проставляет отметку о приёме порожнего контейнера и передает его водителю-экспедитору для предъявления на КПП.</w:t>
      </w:r>
    </w:p>
    <w:p w:rsidR="00561DD5" w:rsidRPr="00180959" w:rsidRDefault="00561DD5" w:rsidP="00561DD5">
      <w:pPr>
        <w:spacing w:line="360" w:lineRule="exact"/>
        <w:ind w:firstLine="709"/>
        <w:contextualSpacing/>
        <w:jc w:val="both"/>
        <w:rPr>
          <w:sz w:val="28"/>
          <w:szCs w:val="28"/>
        </w:rPr>
      </w:pPr>
      <w:r w:rsidRPr="00180959">
        <w:rPr>
          <w:sz w:val="28"/>
          <w:szCs w:val="28"/>
        </w:rPr>
        <w:t>Машинист крана или водитель автопогрузчика информируется</w:t>
      </w:r>
      <w:r>
        <w:rPr>
          <w:sz w:val="28"/>
          <w:szCs w:val="28"/>
        </w:rPr>
        <w:t xml:space="preserve"> приемосдатчиком с помощью МУ или по рации</w:t>
      </w:r>
      <w:r w:rsidRPr="00180959">
        <w:rPr>
          <w:sz w:val="28"/>
          <w:szCs w:val="28"/>
        </w:rPr>
        <w:t xml:space="preserve"> о необходимости выгрузки контейнера с автомобиля</w:t>
      </w:r>
      <w:r>
        <w:rPr>
          <w:sz w:val="28"/>
          <w:szCs w:val="28"/>
        </w:rPr>
        <w:t xml:space="preserve"> и постановки его на КП</w:t>
      </w:r>
      <w:r w:rsidRPr="00180959">
        <w:rPr>
          <w:sz w:val="28"/>
          <w:szCs w:val="28"/>
        </w:rPr>
        <w:t xml:space="preserve">. Данные осмотра контейнера с МУ приемосдатчика передаются в ОУ </w:t>
      </w:r>
      <w:proofErr w:type="gramStart"/>
      <w:r w:rsidRPr="00180959">
        <w:rPr>
          <w:sz w:val="28"/>
          <w:szCs w:val="28"/>
        </w:rPr>
        <w:t>КП</w:t>
      </w:r>
      <w:proofErr w:type="gramEnd"/>
      <w:r w:rsidRPr="00180959">
        <w:rPr>
          <w:sz w:val="28"/>
          <w:szCs w:val="28"/>
        </w:rPr>
        <w:t xml:space="preserve"> где автоматически формируется и передается в АСОУП с. 424 «О выполнении на контейнерном пункте операции по завозу, вывозу, разгрузке и загрузке контейнеров» с кодом операции 1 - «Завоз». После получения положительной квитанции на это сообщение, в ОУ КП</w:t>
      </w:r>
      <w:r>
        <w:rPr>
          <w:sz w:val="28"/>
          <w:szCs w:val="28"/>
        </w:rPr>
        <w:t xml:space="preserve"> </w:t>
      </w:r>
      <w:r w:rsidRPr="00180959">
        <w:rPr>
          <w:sz w:val="28"/>
          <w:szCs w:val="28"/>
        </w:rPr>
        <w:t xml:space="preserve">сохраняются данные об операции завоза контейнера, </w:t>
      </w:r>
      <w:r>
        <w:rPr>
          <w:sz w:val="28"/>
          <w:szCs w:val="28"/>
        </w:rPr>
        <w:t xml:space="preserve">по результатам чего </w:t>
      </w:r>
      <w:r w:rsidRPr="00180959">
        <w:rPr>
          <w:sz w:val="28"/>
          <w:szCs w:val="28"/>
        </w:rPr>
        <w:t>и передается информация о выполнении заказа ССП.</w:t>
      </w:r>
    </w:p>
    <w:p w:rsidR="00561DD5" w:rsidRPr="00180959" w:rsidRDefault="00561DD5" w:rsidP="00561DD5">
      <w:pPr>
        <w:spacing w:line="360" w:lineRule="exact"/>
        <w:ind w:firstLine="709"/>
        <w:contextualSpacing/>
        <w:jc w:val="both"/>
        <w:rPr>
          <w:sz w:val="28"/>
          <w:szCs w:val="28"/>
        </w:rPr>
      </w:pPr>
      <w:r w:rsidRPr="00180959">
        <w:rPr>
          <w:sz w:val="28"/>
          <w:szCs w:val="28"/>
        </w:rPr>
        <w:t xml:space="preserve">В случае обнаружения повреждений, в зависимости от принадлежности контейнера, приемосдатчик с помощью МУ передает данные о контейнере в ОУ КП для формирования акта общей формы ГУ-23 или оформления акта о повреждении контейнера формы ВУ-25кВЦ. В ПСА ф. КЭУ-16 вручную заносятся сведения о составленном акте (ф. ГУ-23 или ф. ВУ-25кВЦ). При составлении акта о повреждении контейнера ф. ВУ-25кВЦ контейнер возвращается грузополучателю, о чем ставится отметка в пропуске (автомобиль с контейнером выезжает с контейнерного терминала по отметке в пропуске или ПСА). </w:t>
      </w:r>
    </w:p>
    <w:p w:rsidR="00561DD5" w:rsidRPr="00180959" w:rsidRDefault="00561DD5" w:rsidP="00561DD5">
      <w:pPr>
        <w:spacing w:line="360" w:lineRule="exact"/>
        <w:ind w:firstLine="709"/>
        <w:contextualSpacing/>
        <w:jc w:val="both"/>
        <w:rPr>
          <w:color w:val="000000" w:themeColor="text1"/>
          <w:sz w:val="28"/>
          <w:szCs w:val="28"/>
        </w:rPr>
      </w:pPr>
    </w:p>
    <w:p w:rsidR="00561DD5" w:rsidRPr="003C0EAC" w:rsidRDefault="00561DD5" w:rsidP="003C0EAC">
      <w:pPr>
        <w:suppressAutoHyphens w:val="0"/>
        <w:spacing w:after="200" w:line="360" w:lineRule="exact"/>
        <w:contextualSpacing/>
        <w:rPr>
          <w:b/>
          <w:sz w:val="28"/>
          <w:szCs w:val="28"/>
        </w:rPr>
      </w:pPr>
      <w:r w:rsidRPr="003C0EAC">
        <w:rPr>
          <w:b/>
          <w:sz w:val="28"/>
          <w:szCs w:val="28"/>
        </w:rPr>
        <w:t>Выезд порожнего автомобиля через КПП</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При выезде через КПП порожнего автомобиля водитель-экспедитор предъявляет </w:t>
      </w:r>
      <w:r>
        <w:rPr>
          <w:sz w:val="28"/>
          <w:szCs w:val="28"/>
        </w:rPr>
        <w:t xml:space="preserve">пропуск с отметкой о снятии контейнера </w:t>
      </w:r>
      <w:r w:rsidRPr="00180959">
        <w:rPr>
          <w:sz w:val="28"/>
          <w:szCs w:val="28"/>
        </w:rPr>
        <w:t>уполномоченному сотруднику</w:t>
      </w:r>
      <w:r>
        <w:rPr>
          <w:sz w:val="28"/>
          <w:szCs w:val="28"/>
        </w:rPr>
        <w:t xml:space="preserve"> ТК</w:t>
      </w:r>
      <w:r w:rsidRPr="00180959">
        <w:rPr>
          <w:sz w:val="28"/>
          <w:szCs w:val="28"/>
        </w:rPr>
        <w:t xml:space="preserve">, который сверяет с натурой номер автомашины и её номер, указанный в </w:t>
      </w:r>
      <w:r>
        <w:rPr>
          <w:sz w:val="28"/>
          <w:szCs w:val="28"/>
        </w:rPr>
        <w:t>пропуске</w:t>
      </w:r>
      <w:r w:rsidRPr="00180959">
        <w:rPr>
          <w:sz w:val="28"/>
          <w:szCs w:val="28"/>
        </w:rPr>
        <w:t>.</w:t>
      </w:r>
    </w:p>
    <w:p w:rsidR="00561DD5" w:rsidRPr="00180959" w:rsidRDefault="00561DD5" w:rsidP="00561DD5">
      <w:pPr>
        <w:pStyle w:val="aff8"/>
        <w:spacing w:line="360" w:lineRule="exact"/>
        <w:ind w:left="0" w:firstLine="709"/>
        <w:jc w:val="both"/>
        <w:rPr>
          <w:sz w:val="28"/>
          <w:szCs w:val="28"/>
        </w:rPr>
      </w:pPr>
      <w:r w:rsidRPr="00180959">
        <w:rPr>
          <w:sz w:val="28"/>
          <w:szCs w:val="28"/>
        </w:rPr>
        <w:t>При их совпадении разрешается выезд порожнего автомобиля.</w:t>
      </w:r>
    </w:p>
    <w:p w:rsidR="00561DD5" w:rsidRPr="00180959" w:rsidRDefault="00561DD5" w:rsidP="00561DD5">
      <w:pPr>
        <w:pStyle w:val="aff8"/>
        <w:spacing w:line="360" w:lineRule="exact"/>
        <w:ind w:left="0" w:firstLine="709"/>
        <w:jc w:val="both"/>
        <w:rPr>
          <w:sz w:val="28"/>
          <w:szCs w:val="28"/>
        </w:rPr>
      </w:pPr>
      <w:r w:rsidRPr="00180959">
        <w:rPr>
          <w:sz w:val="28"/>
          <w:szCs w:val="28"/>
        </w:rPr>
        <w:t>В случае отказа в приеме контейнера, при выезде через КПП автомобиля с порожним контейнером, водитель-экспедитор предъявляет уполномоченному сотруднику пропуск с отметкой о возврате контейнера клиенту и ПСА ф. КЭУ-16.</w:t>
      </w:r>
    </w:p>
    <w:p w:rsidR="00561DD5" w:rsidRPr="00180959" w:rsidRDefault="00561DD5" w:rsidP="00561DD5">
      <w:pPr>
        <w:pStyle w:val="aff8"/>
        <w:spacing w:line="360" w:lineRule="exact"/>
        <w:ind w:left="0" w:firstLine="709"/>
        <w:jc w:val="both"/>
        <w:rPr>
          <w:sz w:val="28"/>
          <w:szCs w:val="28"/>
        </w:rPr>
      </w:pPr>
      <w:r w:rsidRPr="00180959">
        <w:rPr>
          <w:sz w:val="28"/>
          <w:szCs w:val="28"/>
        </w:rPr>
        <w:t>Уполномоченный сотрудник сверяет следующие сведения с натурой:</w:t>
      </w:r>
    </w:p>
    <w:p w:rsidR="00561DD5" w:rsidRPr="00180959" w:rsidRDefault="00561DD5" w:rsidP="00561DD5">
      <w:pPr>
        <w:pStyle w:val="aff8"/>
        <w:spacing w:line="360" w:lineRule="exact"/>
        <w:ind w:left="0" w:firstLine="709"/>
        <w:jc w:val="both"/>
        <w:rPr>
          <w:sz w:val="28"/>
          <w:szCs w:val="28"/>
        </w:rPr>
      </w:pPr>
      <w:r w:rsidRPr="00180959">
        <w:rPr>
          <w:sz w:val="28"/>
          <w:szCs w:val="28"/>
        </w:rPr>
        <w:t>- номер контейнера, нанесенного на контейнере и номер, указанный в ПСА ф. КЭУ-16;</w:t>
      </w:r>
    </w:p>
    <w:p w:rsidR="00561DD5" w:rsidRPr="00180959" w:rsidRDefault="00561DD5" w:rsidP="00561DD5">
      <w:pPr>
        <w:pStyle w:val="aff8"/>
        <w:spacing w:line="360" w:lineRule="exact"/>
        <w:ind w:left="0" w:firstLine="709"/>
        <w:jc w:val="both"/>
        <w:rPr>
          <w:sz w:val="28"/>
          <w:szCs w:val="28"/>
        </w:rPr>
      </w:pPr>
      <w:r w:rsidRPr="00180959">
        <w:rPr>
          <w:sz w:val="28"/>
          <w:szCs w:val="28"/>
        </w:rPr>
        <w:t>- номер автомашины и её номер, указанный в приемо-сдаточном акте.</w:t>
      </w:r>
    </w:p>
    <w:p w:rsidR="00561DD5" w:rsidRPr="00180959" w:rsidRDefault="00561DD5" w:rsidP="00561DD5">
      <w:pPr>
        <w:pStyle w:val="aff8"/>
        <w:spacing w:line="360" w:lineRule="exact"/>
        <w:ind w:left="0" w:firstLine="709"/>
        <w:jc w:val="both"/>
        <w:rPr>
          <w:sz w:val="28"/>
          <w:szCs w:val="28"/>
        </w:rPr>
      </w:pPr>
      <w:r w:rsidRPr="00180959">
        <w:rPr>
          <w:sz w:val="28"/>
          <w:szCs w:val="28"/>
        </w:rPr>
        <w:t xml:space="preserve">При их совпадении </w:t>
      </w:r>
      <w:r>
        <w:rPr>
          <w:sz w:val="28"/>
          <w:szCs w:val="28"/>
        </w:rPr>
        <w:t xml:space="preserve">пропуск изымается у водителя ответственным сотрудником ТК на КПП и </w:t>
      </w:r>
      <w:r w:rsidRPr="00180959">
        <w:rPr>
          <w:sz w:val="28"/>
          <w:szCs w:val="28"/>
        </w:rPr>
        <w:t>разрешается выезд автомобиля с контейнером.</w:t>
      </w:r>
    </w:p>
    <w:p w:rsidR="00561DD5" w:rsidRPr="00180959" w:rsidRDefault="00561DD5" w:rsidP="00561DD5">
      <w:pPr>
        <w:pStyle w:val="aff8"/>
        <w:spacing w:line="360" w:lineRule="exact"/>
        <w:ind w:left="0" w:firstLine="709"/>
        <w:jc w:val="both"/>
        <w:rPr>
          <w:sz w:val="28"/>
          <w:szCs w:val="28"/>
        </w:rPr>
      </w:pPr>
    </w:p>
    <w:p w:rsidR="00561DD5" w:rsidRDefault="00561DD5" w:rsidP="00561DD5">
      <w:pPr>
        <w:pStyle w:val="aff8"/>
        <w:spacing w:line="360" w:lineRule="exact"/>
        <w:ind w:left="0" w:firstLine="709"/>
        <w:jc w:val="both"/>
        <w:rPr>
          <w:sz w:val="28"/>
          <w:szCs w:val="28"/>
        </w:rPr>
      </w:pPr>
      <w:r w:rsidRPr="00180959">
        <w:rPr>
          <w:sz w:val="28"/>
          <w:szCs w:val="28"/>
        </w:rPr>
        <w:t xml:space="preserve">Сведения о выезде/въезде автомобиля передаются в ОУ </w:t>
      </w:r>
      <w:proofErr w:type="gramStart"/>
      <w:r w:rsidRPr="00180959">
        <w:rPr>
          <w:sz w:val="28"/>
          <w:szCs w:val="28"/>
        </w:rPr>
        <w:t>КП</w:t>
      </w:r>
      <w:proofErr w:type="gramEnd"/>
      <w:r>
        <w:rPr>
          <w:sz w:val="28"/>
          <w:szCs w:val="28"/>
        </w:rPr>
        <w:t xml:space="preserve"> в результате чего </w:t>
      </w:r>
      <w:r w:rsidRPr="00180959">
        <w:rPr>
          <w:sz w:val="28"/>
          <w:szCs w:val="28"/>
        </w:rPr>
        <w:t>становятся доступными для других участников процесса</w:t>
      </w:r>
      <w:r>
        <w:rPr>
          <w:sz w:val="28"/>
          <w:szCs w:val="28"/>
        </w:rPr>
        <w:t xml:space="preserve"> (Приложение №3).</w:t>
      </w:r>
      <w:r>
        <w:rPr>
          <w:sz w:val="28"/>
          <w:szCs w:val="28"/>
        </w:rPr>
        <w:br w:type="page"/>
      </w:r>
    </w:p>
    <w:p w:rsidR="00561DD5" w:rsidRDefault="00561DD5" w:rsidP="00561DD5">
      <w:pPr>
        <w:pStyle w:val="aff8"/>
        <w:ind w:left="0"/>
        <w:jc w:val="right"/>
        <w:rPr>
          <w:b/>
          <w:sz w:val="28"/>
          <w:szCs w:val="28"/>
        </w:rPr>
      </w:pPr>
      <w:r w:rsidRPr="00820E0D">
        <w:rPr>
          <w:b/>
          <w:sz w:val="28"/>
          <w:szCs w:val="28"/>
        </w:rPr>
        <w:t>Приложение</w:t>
      </w:r>
      <w:r>
        <w:rPr>
          <w:b/>
          <w:sz w:val="28"/>
          <w:szCs w:val="28"/>
        </w:rPr>
        <w:t xml:space="preserve"> №3</w:t>
      </w:r>
      <w:r w:rsidR="003C0EAC">
        <w:rPr>
          <w:b/>
          <w:sz w:val="28"/>
          <w:szCs w:val="28"/>
        </w:rPr>
        <w:t xml:space="preserve"> </w:t>
      </w:r>
      <w:r w:rsidR="00137457">
        <w:rPr>
          <w:b/>
          <w:sz w:val="28"/>
          <w:szCs w:val="28"/>
        </w:rPr>
        <w:t>к техническому заданию</w:t>
      </w:r>
    </w:p>
    <w:p w:rsidR="00302EA2" w:rsidRPr="00820E0D" w:rsidRDefault="00302EA2" w:rsidP="00561DD5">
      <w:pPr>
        <w:pStyle w:val="aff8"/>
        <w:ind w:left="0"/>
        <w:jc w:val="right"/>
        <w:rPr>
          <w:b/>
          <w:sz w:val="28"/>
          <w:szCs w:val="28"/>
        </w:rPr>
      </w:pPr>
      <w:r>
        <w:rPr>
          <w:b/>
          <w:sz w:val="28"/>
          <w:szCs w:val="28"/>
        </w:rPr>
        <w:t>документации о закупке</w:t>
      </w:r>
    </w:p>
    <w:p w:rsidR="00561DD5" w:rsidRPr="00D91722" w:rsidRDefault="00561DD5" w:rsidP="00561DD5">
      <w:pPr>
        <w:jc w:val="both"/>
        <w:rPr>
          <w:b/>
          <w:sz w:val="28"/>
          <w:szCs w:val="28"/>
        </w:rPr>
      </w:pPr>
      <w:r w:rsidRPr="00D91722">
        <w:rPr>
          <w:b/>
          <w:sz w:val="28"/>
          <w:szCs w:val="28"/>
        </w:rPr>
        <w:t xml:space="preserve">Вид </w:t>
      </w:r>
      <w:r>
        <w:rPr>
          <w:b/>
          <w:sz w:val="28"/>
          <w:szCs w:val="28"/>
        </w:rPr>
        <w:t>пропуска</w:t>
      </w:r>
    </w:p>
    <w:p w:rsidR="00561DD5" w:rsidRPr="00254767" w:rsidRDefault="00561DD5" w:rsidP="00561DD5">
      <w:pPr>
        <w:jc w:val="both"/>
        <w:rPr>
          <w:b/>
        </w:rPr>
      </w:pPr>
      <w:r w:rsidRPr="00254767">
        <w:t xml:space="preserve">– в верхней части – </w:t>
      </w:r>
      <w:r>
        <w:rPr>
          <w:lang w:val="en-US"/>
        </w:rPr>
        <w:t>QR</w:t>
      </w:r>
      <w:r>
        <w:t>-</w:t>
      </w:r>
      <w:r w:rsidRPr="00254767">
        <w:rPr>
          <w:b/>
        </w:rPr>
        <w:t xml:space="preserve">код </w:t>
      </w:r>
    </w:p>
    <w:p w:rsidR="00561DD5" w:rsidRPr="007E1DA3" w:rsidRDefault="00561DD5" w:rsidP="00561DD5">
      <w:pPr>
        <w:ind w:right="3259"/>
        <w:jc w:val="both"/>
      </w:pPr>
      <w:r w:rsidRPr="00254767">
        <w:t xml:space="preserve">В </w:t>
      </w:r>
      <w:r>
        <w:rPr>
          <w:lang w:val="en-US"/>
        </w:rPr>
        <w:t>QR</w:t>
      </w:r>
      <w:r w:rsidRPr="003425E7">
        <w:t>-</w:t>
      </w:r>
      <w:r w:rsidRPr="00254767">
        <w:t xml:space="preserve">коде имеется информация о номере </w:t>
      </w:r>
      <w:r>
        <w:t>пропуска</w:t>
      </w:r>
      <w:r w:rsidRPr="00254767">
        <w:t>, по которому могут быть определены  номер заказа или номер визы, или  номер заготовки, или номер накладной,  а также номер контейнера, номер ПСА</w:t>
      </w:r>
      <w:r>
        <w:t>, основные данные заказа</w:t>
      </w:r>
    </w:p>
    <w:p w:rsidR="00561DD5" w:rsidRPr="00820E0D" w:rsidRDefault="00561DD5" w:rsidP="00561DD5">
      <w:pPr>
        <w:jc w:val="both"/>
        <w:rPr>
          <w:b/>
        </w:rPr>
      </w:pPr>
      <w:r w:rsidRPr="00820E0D">
        <w:rPr>
          <w:b/>
        </w:rPr>
        <w:t>Текстовая часть талона</w:t>
      </w:r>
    </w:p>
    <w:p w:rsidR="00561DD5" w:rsidRPr="00820E0D" w:rsidRDefault="00561DD5" w:rsidP="00561DD5">
      <w:pPr>
        <w:jc w:val="both"/>
      </w:pPr>
      <w:r>
        <w:rPr>
          <w:b/>
        </w:rPr>
        <w:t>Пропуск на контейнерный терминал</w:t>
      </w:r>
      <w:r w:rsidRPr="00820E0D">
        <w:rPr>
          <w:b/>
        </w:rPr>
        <w:t xml:space="preserve"> №</w:t>
      </w:r>
      <w:r w:rsidRPr="00820E0D">
        <w:t>__</w:t>
      </w:r>
      <w:r>
        <w:t xml:space="preserve"> </w:t>
      </w:r>
    </w:p>
    <w:p w:rsidR="00561DD5" w:rsidRPr="00820E0D" w:rsidRDefault="00561DD5" w:rsidP="00561DD5">
      <w:pPr>
        <w:ind w:left="5103" w:hanging="5103"/>
        <w:jc w:val="both"/>
      </w:pPr>
      <w:proofErr w:type="gramStart"/>
      <w:r w:rsidRPr="00820E0D">
        <w:rPr>
          <w:b/>
        </w:rPr>
        <w:t xml:space="preserve">На </w:t>
      </w:r>
      <w:r w:rsidRPr="00C066B9">
        <w:rPr>
          <w:b/>
          <w:i/>
        </w:rPr>
        <w:t>вывоз (завоз)</w:t>
      </w:r>
      <w:r w:rsidRPr="00C066B9">
        <w:rPr>
          <w:b/>
        </w:rPr>
        <w:t xml:space="preserve"> </w:t>
      </w:r>
      <w:r w:rsidRPr="00C066B9">
        <w:rPr>
          <w:b/>
          <w:i/>
        </w:rPr>
        <w:t>порожнего</w:t>
      </w:r>
      <w:r w:rsidRPr="00820E0D">
        <w:rPr>
          <w:b/>
          <w:i/>
        </w:rPr>
        <w:t xml:space="preserve"> груженого)</w:t>
      </w:r>
      <w:r>
        <w:rPr>
          <w:b/>
        </w:rPr>
        <w:t xml:space="preserve">) </w:t>
      </w:r>
      <w:r w:rsidRPr="00820E0D">
        <w:rPr>
          <w:b/>
        </w:rPr>
        <w:t>контейнера</w:t>
      </w:r>
      <w:r w:rsidRPr="00820E0D">
        <w:t xml:space="preserve"> </w:t>
      </w:r>
      <w:proofErr w:type="gramEnd"/>
    </w:p>
    <w:p w:rsidR="00561DD5" w:rsidRDefault="00561DD5" w:rsidP="00561DD5">
      <w:pPr>
        <w:jc w:val="both"/>
        <w:rPr>
          <w:b/>
        </w:rPr>
      </w:pPr>
      <w:r w:rsidRPr="00820E0D">
        <w:rPr>
          <w:b/>
        </w:rPr>
        <w:t xml:space="preserve">По </w:t>
      </w:r>
      <w:r>
        <w:rPr>
          <w:b/>
          <w:i/>
        </w:rPr>
        <w:t>заказу (</w:t>
      </w:r>
      <w:r w:rsidRPr="00820E0D">
        <w:rPr>
          <w:b/>
          <w:i/>
        </w:rPr>
        <w:t>визе, заготовке, накладной)</w:t>
      </w:r>
      <w:r>
        <w:rPr>
          <w:b/>
          <w:i/>
        </w:rPr>
        <w:t xml:space="preserve"> </w:t>
      </w:r>
      <w:r w:rsidRPr="00820E0D">
        <w:rPr>
          <w:b/>
        </w:rPr>
        <w:t>№_____</w:t>
      </w:r>
      <w:r>
        <w:rPr>
          <w:b/>
        </w:rPr>
        <w:t xml:space="preserve"> </w:t>
      </w:r>
    </w:p>
    <w:p w:rsidR="00561DD5" w:rsidRDefault="00561DD5" w:rsidP="00561DD5">
      <w:pPr>
        <w:jc w:val="both"/>
      </w:pPr>
      <w:r w:rsidRPr="00820E0D">
        <w:rPr>
          <w:b/>
        </w:rPr>
        <w:t>Выдан</w:t>
      </w:r>
      <w:r w:rsidRPr="00820E0D">
        <w:rPr>
          <w:b/>
          <w:i/>
        </w:rPr>
        <w:t xml:space="preserve"> </w:t>
      </w:r>
      <w:r w:rsidRPr="00820E0D">
        <w:t>____</w:t>
      </w:r>
      <w:r>
        <w:t xml:space="preserve"> </w:t>
      </w:r>
    </w:p>
    <w:p w:rsidR="00561DD5" w:rsidRPr="00820E0D" w:rsidRDefault="00561DD5" w:rsidP="00561DD5">
      <w:pPr>
        <w:jc w:val="both"/>
      </w:pPr>
      <w:r w:rsidRPr="00820E0D">
        <w:rPr>
          <w:b/>
        </w:rPr>
        <w:t>Водитель</w:t>
      </w:r>
      <w:r w:rsidR="00FD28E3">
        <w:rPr>
          <w:b/>
        </w:rPr>
        <w:t xml:space="preserve"> </w:t>
      </w:r>
      <w:r w:rsidRPr="00820E0D">
        <w:t>____</w:t>
      </w:r>
      <w:r w:rsidR="00FD28E3">
        <w:t xml:space="preserve"> </w:t>
      </w:r>
      <w:r>
        <w:t>(Ф.И.О.)</w:t>
      </w:r>
    </w:p>
    <w:p w:rsidR="00561DD5" w:rsidRPr="00820E0D" w:rsidRDefault="00561DD5" w:rsidP="00561DD5">
      <w:pPr>
        <w:jc w:val="both"/>
      </w:pPr>
      <w:r w:rsidRPr="00820E0D">
        <w:rPr>
          <w:b/>
        </w:rPr>
        <w:t>Автомобиль №</w:t>
      </w:r>
      <w:r w:rsidR="00FD28E3">
        <w:rPr>
          <w:b/>
        </w:rPr>
        <w:t xml:space="preserve"> </w:t>
      </w:r>
      <w:r w:rsidRPr="00820E0D">
        <w:t>____</w:t>
      </w:r>
    </w:p>
    <w:p w:rsidR="00561DD5" w:rsidRPr="00820E0D" w:rsidRDefault="00561DD5" w:rsidP="00561DD5">
      <w:pPr>
        <w:jc w:val="both"/>
        <w:rPr>
          <w:b/>
        </w:rPr>
      </w:pPr>
      <w:r w:rsidRPr="00820E0D">
        <w:rPr>
          <w:b/>
        </w:rPr>
        <w:t xml:space="preserve">Место </w:t>
      </w:r>
      <w:r w:rsidRPr="00820E0D">
        <w:rPr>
          <w:b/>
          <w:i/>
        </w:rPr>
        <w:t>погрузки (выгрузки)</w:t>
      </w:r>
      <w:r w:rsidRPr="00820E0D">
        <w:rPr>
          <w:b/>
        </w:rPr>
        <w:t xml:space="preserve"> контейнера</w:t>
      </w:r>
    </w:p>
    <w:p w:rsidR="00561DD5" w:rsidRPr="00820E0D" w:rsidRDefault="00561DD5" w:rsidP="00561DD5">
      <w:pPr>
        <w:jc w:val="both"/>
      </w:pPr>
      <w:r w:rsidRPr="00820E0D">
        <w:rPr>
          <w:b/>
        </w:rPr>
        <w:t>Площадка __________</w:t>
      </w:r>
    </w:p>
    <w:p w:rsidR="00561DD5" w:rsidRPr="00820E0D" w:rsidRDefault="00561DD5" w:rsidP="00561DD5">
      <w:pPr>
        <w:jc w:val="both"/>
        <w:rPr>
          <w:b/>
        </w:rPr>
      </w:pPr>
      <w:r w:rsidRPr="00820E0D">
        <w:rPr>
          <w:b/>
        </w:rPr>
        <w:t>Дорога _____</w:t>
      </w:r>
      <w:r>
        <w:t>(</w:t>
      </w:r>
      <w:r w:rsidRPr="00820E0D">
        <w:t>правая, левая)</w:t>
      </w:r>
    </w:p>
    <w:p w:rsidR="00561DD5" w:rsidRPr="00820E0D" w:rsidRDefault="00561DD5" w:rsidP="00561DD5">
      <w:pPr>
        <w:jc w:val="both"/>
      </w:pPr>
      <w:r w:rsidRPr="00820E0D">
        <w:rPr>
          <w:b/>
        </w:rPr>
        <w:t xml:space="preserve">Секция </w:t>
      </w:r>
      <w:r w:rsidRPr="00820E0D">
        <w:t>(или столб)____</w:t>
      </w:r>
    </w:p>
    <w:p w:rsidR="00561DD5" w:rsidRPr="00820E0D" w:rsidRDefault="00561DD5" w:rsidP="00561DD5">
      <w:pPr>
        <w:jc w:val="both"/>
      </w:pPr>
      <w:r>
        <w:t>---</w:t>
      </w:r>
      <w:r w:rsidRPr="00820E0D">
        <w:t>------Место отметок ПС – заполняется вручную-------------</w:t>
      </w:r>
    </w:p>
    <w:p w:rsidR="00561DD5" w:rsidRPr="00820E0D" w:rsidRDefault="00561DD5" w:rsidP="00561DD5">
      <w:pPr>
        <w:jc w:val="both"/>
      </w:pPr>
      <w:r w:rsidRPr="00820E0D">
        <w:rPr>
          <w:b/>
        </w:rPr>
        <w:t xml:space="preserve">Контейнер </w:t>
      </w:r>
      <w:r>
        <w:rPr>
          <w:b/>
          <w:i/>
        </w:rPr>
        <w:t>выдан (</w:t>
      </w:r>
      <w:r w:rsidRPr="00820E0D">
        <w:rPr>
          <w:b/>
          <w:i/>
        </w:rPr>
        <w:t>принят</w:t>
      </w:r>
      <w:r>
        <w:rPr>
          <w:b/>
          <w:i/>
        </w:rPr>
        <w:t>, возвращен</w:t>
      </w:r>
      <w:r w:rsidRPr="00820E0D">
        <w:rPr>
          <w:b/>
          <w:i/>
        </w:rPr>
        <w:t>)</w:t>
      </w:r>
      <w:r>
        <w:t xml:space="preserve"> _____ </w:t>
      </w:r>
    </w:p>
    <w:p w:rsidR="00561DD5" w:rsidRPr="00820E0D" w:rsidRDefault="00561DD5" w:rsidP="00561DD5">
      <w:pPr>
        <w:jc w:val="both"/>
      </w:pPr>
      <w:r w:rsidRPr="00820E0D">
        <w:rPr>
          <w:b/>
        </w:rPr>
        <w:t xml:space="preserve">ПСА № </w:t>
      </w:r>
      <w:r>
        <w:t>______ (</w:t>
      </w:r>
      <w:r w:rsidRPr="00820E0D">
        <w:t xml:space="preserve">при выдаче </w:t>
      </w:r>
      <w:proofErr w:type="spellStart"/>
      <w:r w:rsidRPr="00820E0D">
        <w:t>конт</w:t>
      </w:r>
      <w:proofErr w:type="spellEnd"/>
      <w:r w:rsidRPr="00820E0D">
        <w:t xml:space="preserve">) </w:t>
      </w:r>
    </w:p>
    <w:p w:rsidR="00561DD5" w:rsidRPr="00820E0D" w:rsidRDefault="00561DD5" w:rsidP="00561DD5">
      <w:pPr>
        <w:jc w:val="both"/>
        <w:rPr>
          <w:b/>
        </w:rPr>
      </w:pPr>
      <w:r w:rsidRPr="00820E0D">
        <w:rPr>
          <w:b/>
        </w:rPr>
        <w:t>Подпись ПС</w:t>
      </w:r>
      <w:r>
        <w:rPr>
          <w:b/>
        </w:rPr>
        <w:t>__________</w:t>
      </w:r>
    </w:p>
    <w:p w:rsidR="00561DD5" w:rsidRPr="00820E0D" w:rsidRDefault="00561DD5" w:rsidP="00561DD5">
      <w:pPr>
        <w:pStyle w:val="aff8"/>
        <w:ind w:left="0"/>
        <w:jc w:val="both"/>
      </w:pPr>
    </w:p>
    <w:p w:rsidR="00561DD5" w:rsidRPr="00820E0D" w:rsidRDefault="00561DD5" w:rsidP="00561DD5">
      <w:pPr>
        <w:pStyle w:val="aff8"/>
        <w:ind w:left="0"/>
        <w:jc w:val="both"/>
      </w:pPr>
    </w:p>
    <w:p w:rsidR="00561DD5" w:rsidRDefault="00616A4E" w:rsidP="00561DD5">
      <w:pPr>
        <w:pStyle w:val="afff8"/>
        <w:rPr>
          <w:sz w:val="24"/>
          <w:szCs w:val="24"/>
        </w:rPr>
      </w:pPr>
      <w:r>
        <w:rPr>
          <w:noProof/>
          <w:sz w:val="24"/>
          <w:szCs w:val="24"/>
        </w:rPr>
        <w:pict>
          <v:rect id="Rectangle 73" o:spid="_x0000_s1058" style="position:absolute;left:0;text-align:left;margin-left:18.65pt;margin-top:19pt;width:165.05pt;height:18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">
            <v:textbox>
              <w:txbxContent>
                <w:p w:rsidR="009065E6" w:rsidRDefault="009065E6" w:rsidP="00561DD5">
                  <w:pPr>
                    <w:ind w:right="442"/>
                    <w:jc w:val="right"/>
                    <w:rPr>
                      <w:sz w:val="18"/>
                      <w:szCs w:val="18"/>
                      <w:lang w:val="en-US"/>
                    </w:rPr>
                  </w:pPr>
                  <w:r>
                    <w:t xml:space="preserve">                </w:t>
                  </w:r>
                  <w:r w:rsidRPr="00D65613">
                    <w:rPr>
                      <w:sz w:val="18"/>
                      <w:szCs w:val="18"/>
                    </w:rPr>
                    <w:t xml:space="preserve">Дорога </w:t>
                  </w:r>
                  <w:r>
                    <w:rPr>
                      <w:sz w:val="18"/>
                      <w:szCs w:val="18"/>
                    </w:rPr>
                    <w:t xml:space="preserve">         </w:t>
                  </w:r>
                </w:p>
                <w:p w:rsidR="009065E6" w:rsidRPr="005A19BD" w:rsidRDefault="009065E6" w:rsidP="00561DD5">
                  <w:pPr>
                    <w:ind w:right="442"/>
                    <w:jc w:val="right"/>
                    <w:rPr>
                      <w:sz w:val="18"/>
                      <w:szCs w:val="18"/>
                      <w:lang w:val="en-US"/>
                    </w:rPr>
                  </w:pPr>
                  <w:r>
                    <w:rPr>
                      <w:sz w:val="18"/>
                      <w:szCs w:val="18"/>
                    </w:rPr>
                    <w:t xml:space="preserve">                </w:t>
                  </w:r>
                  <w:r w:rsidRPr="00D65613">
                    <w:rPr>
                      <w:sz w:val="18"/>
                      <w:szCs w:val="18"/>
                    </w:rPr>
                    <w:t>правая</w:t>
                  </w:r>
                  <w:r>
                    <w:rPr>
                      <w:sz w:val="18"/>
                      <w:szCs w:val="18"/>
                      <w:lang w:val="en-US"/>
                    </w:rPr>
                    <w:t xml:space="preserve">    </w:t>
                  </w:r>
                </w:p>
                <w:p w:rsidR="009065E6" w:rsidRDefault="009065E6" w:rsidP="00561DD5">
                  <w:pPr>
                    <w:jc w:val="right"/>
                    <w:rPr>
                      <w:sz w:val="18"/>
                      <w:szCs w:val="18"/>
                    </w:rPr>
                  </w:pPr>
                </w:p>
                <w:p w:rsidR="009065E6" w:rsidRDefault="009065E6" w:rsidP="00561DD5">
                  <w:pPr>
                    <w:jc w:val="right"/>
                    <w:rPr>
                      <w:sz w:val="18"/>
                      <w:szCs w:val="18"/>
                    </w:rPr>
                  </w:pPr>
                </w:p>
                <w:p w:rsidR="009065E6" w:rsidRDefault="009065E6" w:rsidP="00561DD5">
                  <w:pPr>
                    <w:jc w:val="right"/>
                    <w:rPr>
                      <w:sz w:val="18"/>
                      <w:szCs w:val="18"/>
                    </w:rPr>
                  </w:pPr>
                </w:p>
                <w:p w:rsidR="009065E6" w:rsidRPr="00D65613" w:rsidRDefault="009065E6" w:rsidP="00561DD5">
                  <w:pPr>
                    <w:jc w:val="center"/>
                    <w:rPr>
                      <w:sz w:val="18"/>
                      <w:szCs w:val="18"/>
                    </w:rPr>
                  </w:pPr>
                  <w:r>
                    <w:rPr>
                      <w:noProof/>
                      <w:sz w:val="18"/>
                      <w:szCs w:val="18"/>
                      <w:lang w:eastAsia="ru-RU"/>
                    </w:rPr>
                    <w:drawing>
                      <wp:inline distT="0" distB="0" distL="0" distR="0">
                        <wp:extent cx="925532" cy="1073426"/>
                        <wp:effectExtent l="19050" t="0" r="7918"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923925" cy="1071563"/>
                                </a:xfrm>
                                <a:prstGeom prst="rect">
                                  <a:avLst/>
                                </a:prstGeom>
                                <a:noFill/>
                                <a:ln w="9525">
                                  <a:noFill/>
                                  <a:miter lim="800000"/>
                                  <a:headEnd/>
                                  <a:tailEnd/>
                                </a:ln>
                              </pic:spPr>
                            </pic:pic>
                          </a:graphicData>
                        </a:graphic>
                      </wp:inline>
                    </w:drawing>
                  </w:r>
                </w:p>
              </w:txbxContent>
            </v:textbox>
          </v:rect>
        </w:pict>
      </w:r>
    </w:p>
    <w:p w:rsidR="00561DD5" w:rsidRDefault="00616A4E" w:rsidP="00561DD5">
      <w:pPr>
        <w:pStyle w:val="afff8"/>
        <w:rPr>
          <w:sz w:val="24"/>
          <w:szCs w:val="24"/>
        </w:rPr>
      </w:pPr>
      <w:r>
        <w:rPr>
          <w:noProof/>
          <w:sz w:val="24"/>
          <w:szCs w:val="24"/>
        </w:rPr>
        <w:pict>
          <v:rect id="Rectangle 74" o:spid="_x0000_s1059" style="position:absolute;left:0;text-align:left;margin-left:35.55pt;margin-top:6.45pt;width:41pt;height:84.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">
            <v:textbox>
              <w:txbxContent>
                <w:p w:rsidR="009065E6" w:rsidRDefault="009065E6" w:rsidP="00561DD5">
                  <w:pPr>
                    <w:rPr>
                      <w:sz w:val="16"/>
                      <w:szCs w:val="16"/>
                    </w:rPr>
                  </w:pPr>
                  <w:r w:rsidRPr="00D65613">
                    <w:rPr>
                      <w:sz w:val="16"/>
                      <w:szCs w:val="16"/>
                    </w:rPr>
                    <w:t>КТК</w:t>
                  </w:r>
                  <w:proofErr w:type="gramStart"/>
                  <w:r w:rsidRPr="00D65613">
                    <w:rPr>
                      <w:sz w:val="16"/>
                      <w:szCs w:val="16"/>
                    </w:rPr>
                    <w:t>1</w:t>
                  </w:r>
                  <w:proofErr w:type="gramEnd"/>
                </w:p>
                <w:p w:rsidR="009065E6" w:rsidRDefault="009065E6" w:rsidP="00561DD5">
                  <w:pPr>
                    <w:rPr>
                      <w:sz w:val="16"/>
                      <w:szCs w:val="16"/>
                    </w:rPr>
                  </w:pPr>
                </w:p>
                <w:p w:rsidR="009065E6" w:rsidRPr="00D65613" w:rsidRDefault="009065E6" w:rsidP="00561DD5">
                  <w:pPr>
                    <w:rPr>
                      <w:sz w:val="16"/>
                      <w:szCs w:val="16"/>
                    </w:rPr>
                  </w:pPr>
                  <w:proofErr w:type="spellStart"/>
                  <w:r w:rsidRPr="00D65613">
                    <w:rPr>
                      <w:sz w:val="14"/>
                      <w:szCs w:val="14"/>
                    </w:rPr>
                    <w:t>Секц</w:t>
                  </w:r>
                  <w:proofErr w:type="spellEnd"/>
                  <w:r>
                    <w:rPr>
                      <w:sz w:val="14"/>
                      <w:szCs w:val="14"/>
                    </w:rPr>
                    <w:t xml:space="preserve"> 5</w:t>
                  </w:r>
                </w:p>
              </w:txbxContent>
            </v:textbox>
          </v:rect>
        </w:pict>
      </w:r>
    </w:p>
    <w:p w:rsidR="00561DD5" w:rsidRDefault="00616A4E" w:rsidP="00561DD5">
      <w:pPr>
        <w:pStyle w:val="afff8"/>
        <w:rPr>
          <w:sz w:val="24"/>
          <w:szCs w:val="24"/>
        </w:rPr>
      </w:pPr>
      <w:r>
        <w:rPr>
          <w:noProof/>
          <w:sz w:val="24"/>
          <w:szCs w:val="24"/>
        </w:rPr>
        <w:pict>
          <v:shape id="AutoShape 84" o:spid="_x0000_s1069" type="#_x0000_t32" style="position:absolute;left:0;text-align:left;margin-left:155.4pt;margin-top:103.35pt;width:1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MU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"/>
        </w:pict>
      </w:r>
      <w:r>
        <w:rPr>
          <w:noProof/>
          <w:sz w:val="24"/>
          <w:szCs w:val="24"/>
        </w:rPr>
        <w:pict>
          <v:shape id="AutoShape 83" o:spid="_x0000_s1068" type="#_x0000_t32" style="position:absolute;left:0;text-align:left;margin-left:155.4pt;margin-top:92.15pt;width:1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9/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"/>
        </w:pict>
      </w:r>
      <w:r>
        <w:rPr>
          <w:noProof/>
          <w:sz w:val="24"/>
          <w:szCs w:val="24"/>
        </w:rPr>
        <w:pict>
          <v:shape id="AutoShape 82" o:spid="_x0000_s1067" type="#_x0000_t32" style="position:absolute;left:0;text-align:left;margin-left:155.4pt;margin-top:80pt;width:15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p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"/>
        </w:pict>
      </w:r>
      <w:r>
        <w:rPr>
          <w:noProof/>
          <w:sz w:val="24"/>
          <w:szCs w:val="24"/>
        </w:rPr>
        <w:pict>
          <v:shape id="AutoShape 81" o:spid="_x0000_s1066" type="#_x0000_t32" style="position:absolute;left:0;text-align:left;margin-left:155.4pt;margin-top:68pt;width:1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CR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"/>
        </w:pict>
      </w:r>
      <w:r>
        <w:rPr>
          <w:noProof/>
          <w:sz w:val="24"/>
          <w:szCs w:val="24"/>
        </w:rPr>
        <w:pict>
          <v:shape id="AutoShape 80" o:spid="_x0000_s1065" type="#_x0000_t32" style="position:absolute;left:0;text-align:left;margin-left:155.4pt;margin-top:55.25pt;width:1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j4HgIAADs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"/>
        </w:pict>
      </w:r>
      <w:r>
        <w:rPr>
          <w:noProof/>
          <w:sz w:val="24"/>
          <w:szCs w:val="24"/>
        </w:rPr>
        <w:pict>
          <v:shape id="AutoShape 79" o:spid="_x0000_s1064" type="#_x0000_t32" style="position:absolute;left:0;text-align:left;margin-left:155.4pt;margin-top:44pt;width:1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4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SwCPMZjCsgrFJbGzqkR/VqnjX97pDSVUdUy2P028lAchYykncp4eIMVNkNXzSDGAIF&#10;4rCOje0DJIwBHaMmp5sm/OgRhY/ZIp2m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"/>
        </w:pict>
      </w:r>
      <w:r>
        <w:rPr>
          <w:noProof/>
          <w:sz w:val="24"/>
          <w:szCs w:val="24"/>
        </w:rPr>
        <w:pict>
          <v:shape id="AutoShape 78" o:spid="_x0000_s1063" type="#_x0000_t32" style="position:absolute;left:0;text-align:left;margin-left:155.4pt;margin-top:32pt;width:1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X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qYh/kMxhUQVqmtDR3So3o1z5p+d0jpqiOq5TH67WQgOQsZybuUcHEGquyGL5pBDIEC&#10;cVjHxvYBEsaAjlGT000TfvSIwsdskU5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"/>
        </w:pict>
      </w:r>
      <w:r>
        <w:rPr>
          <w:noProof/>
          <w:sz w:val="24"/>
          <w:szCs w:val="24"/>
        </w:rPr>
        <w:pict>
          <v:shape id="AutoShape 77" o:spid="_x0000_s1062" type="#_x0000_t32" style="position:absolute;left:0;text-align:left;margin-left:155.4pt;margin-top:20.8pt;width:1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Pyn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"/>
        </w:pict>
      </w:r>
      <w:r>
        <w:rPr>
          <w:noProof/>
          <w:sz w:val="24"/>
          <w:szCs w:val="24"/>
        </w:rPr>
        <w:pict>
          <v:shape id="AutoShape 76" o:spid="_x0000_s1061" type="#_x0000_t32" style="position:absolute;left:0;text-align:left;margin-left:166.4pt;margin-top:13.5pt;width:.7pt;height:9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"/>
        </w:pict>
      </w:r>
      <w:r>
        <w:rPr>
          <w:noProof/>
          <w:sz w:val="24"/>
          <w:szCs w:val="24"/>
        </w:rPr>
        <w:pict>
          <v:shape id="AutoShape 75" o:spid="_x0000_s1060" type="#_x0000_t32" style="position:absolute;left:0;text-align:left;margin-left:159.1pt;margin-top:13.5pt;width:.3pt;height:9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"/>
        </w:pict>
      </w:r>
    </w:p>
    <w:p w:rsidR="00561DD5" w:rsidRDefault="00561DD5" w:rsidP="00561DD5">
      <w:pPr>
        <w:pStyle w:val="afff8"/>
        <w:rPr>
          <w:sz w:val="24"/>
          <w:szCs w:val="24"/>
        </w:rPr>
      </w:pPr>
    </w:p>
    <w:p w:rsidR="00561DD5" w:rsidRDefault="00561DD5" w:rsidP="00561DD5">
      <w:pPr>
        <w:pStyle w:val="afff8"/>
        <w:rPr>
          <w:sz w:val="24"/>
          <w:szCs w:val="24"/>
        </w:rPr>
      </w:pPr>
    </w:p>
    <w:p w:rsidR="00561DD5" w:rsidRDefault="00561DD5" w:rsidP="00561DD5">
      <w:pPr>
        <w:pStyle w:val="afff8"/>
        <w:rPr>
          <w:sz w:val="24"/>
          <w:szCs w:val="24"/>
        </w:rPr>
      </w:pPr>
    </w:p>
    <w:p w:rsidR="00561DD5" w:rsidRDefault="00561DD5" w:rsidP="00561DD5">
      <w:pPr>
        <w:pStyle w:val="afff8"/>
        <w:rPr>
          <w:sz w:val="24"/>
          <w:szCs w:val="24"/>
        </w:rPr>
      </w:pPr>
    </w:p>
    <w:p w:rsidR="00561DD5" w:rsidRDefault="00561DD5" w:rsidP="00561DD5">
      <w:pPr>
        <w:pStyle w:val="afff8"/>
        <w:rPr>
          <w:sz w:val="24"/>
          <w:szCs w:val="24"/>
        </w:rPr>
      </w:pPr>
    </w:p>
    <w:p w:rsidR="00561DD5" w:rsidRDefault="00561DD5" w:rsidP="00561DD5">
      <w:pPr>
        <w:pStyle w:val="afff8"/>
        <w:rPr>
          <w:sz w:val="24"/>
          <w:szCs w:val="24"/>
        </w:rPr>
      </w:pPr>
    </w:p>
    <w:p w:rsidR="00561DD5" w:rsidRDefault="00561DD5" w:rsidP="00561DD5">
      <w:pPr>
        <w:pStyle w:val="afff8"/>
        <w:rPr>
          <w:sz w:val="24"/>
          <w:szCs w:val="24"/>
        </w:rPr>
      </w:pPr>
    </w:p>
    <w:p w:rsidR="00561DD5" w:rsidRDefault="00561DD5" w:rsidP="00561DD5">
      <w:pPr>
        <w:rPr>
          <w:color w:val="000000"/>
          <w:lang w:eastAsia="ru-RU"/>
        </w:rPr>
      </w:pPr>
      <w:r>
        <w:br w:type="page"/>
      </w:r>
    </w:p>
    <w:p w:rsidR="00341F1A" w:rsidRDefault="00341F1A" w:rsidP="00341F1A">
      <w:pPr>
        <w:pStyle w:val="times14"/>
        <w:spacing w:before="0" w:after="0"/>
        <w:ind w:left="142" w:firstLine="0"/>
        <w:rPr>
          <w:b/>
          <w:szCs w:val="28"/>
        </w:rPr>
      </w:pPr>
    </w:p>
    <w:p w:rsidR="00341F1A" w:rsidRPr="00341F1A" w:rsidRDefault="00341F1A" w:rsidP="00341F1A">
      <w:pPr>
        <w:suppressAutoHyphens w:val="0"/>
        <w:spacing w:before="120" w:after="200"/>
        <w:ind w:left="596" w:firstLine="198"/>
        <w:contextualSpacing/>
        <w:rPr>
          <w:b/>
          <w:color w:val="000000" w:themeColor="text1"/>
          <w:sz w:val="28"/>
          <w:szCs w:val="28"/>
        </w:rPr>
      </w:pPr>
      <w:r>
        <w:rPr>
          <w:b/>
          <w:color w:val="000000" w:themeColor="text1"/>
          <w:sz w:val="28"/>
          <w:szCs w:val="28"/>
        </w:rPr>
        <w:t>4.3.</w:t>
      </w:r>
      <w:r w:rsidRPr="00341F1A">
        <w:rPr>
          <w:b/>
          <w:color w:val="000000" w:themeColor="text1"/>
          <w:sz w:val="28"/>
          <w:szCs w:val="28"/>
        </w:rPr>
        <w:t>Содержание Работ</w:t>
      </w:r>
    </w:p>
    <w:p w:rsidR="003C0EAC" w:rsidRPr="003C0EAC" w:rsidRDefault="003C0EAC" w:rsidP="003C0EAC">
      <w:pPr>
        <w:pStyle w:val="aff8"/>
        <w:spacing w:before="120"/>
        <w:ind w:left="0" w:firstLine="644"/>
        <w:jc w:val="both"/>
        <w:rPr>
          <w:color w:val="000000" w:themeColor="text1"/>
          <w:sz w:val="28"/>
          <w:szCs w:val="28"/>
        </w:rPr>
      </w:pPr>
      <w:r w:rsidRPr="003C0EAC">
        <w:rPr>
          <w:color w:val="000000" w:themeColor="text1"/>
          <w:sz w:val="28"/>
          <w:szCs w:val="28"/>
        </w:rPr>
        <w:t xml:space="preserve">Разработка и внедрение программного обеспечения мобильного устройства работника контейнерного терминала и интеграция разработанного программного обеспечения с </w:t>
      </w:r>
      <w:r w:rsidR="00191F48" w:rsidRPr="00191F48">
        <w:rPr>
          <w:color w:val="000000" w:themeColor="text1"/>
          <w:sz w:val="28"/>
          <w:szCs w:val="28"/>
        </w:rPr>
        <w:t>автоматизированной систем</w:t>
      </w:r>
      <w:r w:rsidR="00191F48">
        <w:rPr>
          <w:color w:val="000000" w:themeColor="text1"/>
          <w:sz w:val="28"/>
          <w:szCs w:val="28"/>
        </w:rPr>
        <w:t>ой</w:t>
      </w:r>
      <w:r w:rsidR="00191F48" w:rsidRPr="00191F48">
        <w:rPr>
          <w:color w:val="000000" w:themeColor="text1"/>
          <w:sz w:val="28"/>
          <w:szCs w:val="28"/>
        </w:rPr>
        <w:t xml:space="preserve"> управления контейнерной площадки</w:t>
      </w:r>
      <w:r w:rsidR="00000615">
        <w:rPr>
          <w:color w:val="000000" w:themeColor="text1"/>
          <w:sz w:val="28"/>
          <w:szCs w:val="28"/>
        </w:rPr>
        <w:t xml:space="preserve"> (ОУ КП)</w:t>
      </w:r>
      <w:r w:rsidRPr="003C0EAC">
        <w:rPr>
          <w:color w:val="000000" w:themeColor="text1"/>
          <w:sz w:val="28"/>
          <w:szCs w:val="28"/>
        </w:rPr>
        <w:t>.</w:t>
      </w:r>
    </w:p>
    <w:p w:rsidR="003C0EAC" w:rsidRPr="003C0EAC" w:rsidRDefault="003C0EAC" w:rsidP="003C0EAC">
      <w:pPr>
        <w:pStyle w:val="aff8"/>
        <w:spacing w:before="120"/>
        <w:ind w:left="0" w:firstLine="644"/>
        <w:jc w:val="both"/>
        <w:rPr>
          <w:color w:val="000000" w:themeColor="text1"/>
          <w:sz w:val="28"/>
          <w:szCs w:val="28"/>
        </w:rPr>
      </w:pPr>
      <w:r w:rsidRPr="003C0EAC">
        <w:rPr>
          <w:color w:val="000000" w:themeColor="text1"/>
          <w:sz w:val="28"/>
          <w:szCs w:val="28"/>
        </w:rPr>
        <w:t>Назначение мобильного рабочего места приемосдатчика КТ и крановщика являются:</w:t>
      </w:r>
    </w:p>
    <w:p w:rsidR="003C0EAC" w:rsidRPr="003C0EAC" w:rsidRDefault="003C0EAC" w:rsidP="003C0EAC">
      <w:pPr>
        <w:pStyle w:val="aff8"/>
        <w:spacing w:before="120"/>
        <w:ind w:left="0" w:firstLine="644"/>
        <w:jc w:val="both"/>
        <w:rPr>
          <w:color w:val="000000" w:themeColor="text1"/>
          <w:sz w:val="28"/>
          <w:szCs w:val="28"/>
        </w:rPr>
      </w:pPr>
      <w:r w:rsidRPr="003C0EAC">
        <w:rPr>
          <w:color w:val="000000" w:themeColor="text1"/>
          <w:sz w:val="28"/>
          <w:szCs w:val="28"/>
        </w:rPr>
        <w:t>- оперативный сбор информации по результатам осмотра и браковки вагонов</w:t>
      </w:r>
      <w:r w:rsidR="00537934">
        <w:rPr>
          <w:color w:val="000000" w:themeColor="text1"/>
          <w:sz w:val="28"/>
          <w:szCs w:val="28"/>
        </w:rPr>
        <w:t>;</w:t>
      </w:r>
    </w:p>
    <w:p w:rsidR="003C0EAC" w:rsidRPr="003C0EAC" w:rsidRDefault="003C0EAC" w:rsidP="003C0EAC">
      <w:pPr>
        <w:pStyle w:val="aff8"/>
        <w:spacing w:before="120"/>
        <w:ind w:left="0" w:firstLine="644"/>
        <w:jc w:val="both"/>
        <w:rPr>
          <w:color w:val="000000" w:themeColor="text1"/>
          <w:sz w:val="28"/>
          <w:szCs w:val="28"/>
        </w:rPr>
      </w:pPr>
      <w:r w:rsidRPr="003C0EAC">
        <w:rPr>
          <w:color w:val="000000" w:themeColor="text1"/>
          <w:sz w:val="28"/>
          <w:szCs w:val="28"/>
        </w:rPr>
        <w:t>- оперативный сбор информации по результатам осмотра и браковки контейнеров</w:t>
      </w:r>
      <w:r w:rsidR="00537934">
        <w:rPr>
          <w:color w:val="000000" w:themeColor="text1"/>
          <w:sz w:val="28"/>
          <w:szCs w:val="28"/>
        </w:rPr>
        <w:t>;</w:t>
      </w:r>
    </w:p>
    <w:p w:rsidR="003C0EAC" w:rsidRPr="003C0EAC" w:rsidRDefault="003C0EAC" w:rsidP="003C0EAC">
      <w:pPr>
        <w:pStyle w:val="aff8"/>
        <w:spacing w:before="120"/>
        <w:ind w:left="0" w:firstLine="644"/>
        <w:jc w:val="both"/>
        <w:rPr>
          <w:color w:val="000000" w:themeColor="text1"/>
          <w:sz w:val="28"/>
          <w:szCs w:val="28"/>
        </w:rPr>
      </w:pPr>
      <w:r w:rsidRPr="003C0EAC">
        <w:rPr>
          <w:color w:val="000000" w:themeColor="text1"/>
          <w:sz w:val="28"/>
          <w:szCs w:val="28"/>
        </w:rPr>
        <w:t>-</w:t>
      </w:r>
      <w:r w:rsidR="00537934">
        <w:rPr>
          <w:color w:val="000000" w:themeColor="text1"/>
          <w:sz w:val="28"/>
          <w:szCs w:val="28"/>
        </w:rPr>
        <w:t xml:space="preserve"> </w:t>
      </w:r>
      <w:r w:rsidRPr="003C0EAC">
        <w:rPr>
          <w:color w:val="000000" w:themeColor="text1"/>
          <w:sz w:val="28"/>
          <w:szCs w:val="28"/>
        </w:rPr>
        <w:t>формирование в электронном виде сопутствующих документов</w:t>
      </w:r>
      <w:r w:rsidR="00537934">
        <w:rPr>
          <w:color w:val="000000" w:themeColor="text1"/>
          <w:sz w:val="28"/>
          <w:szCs w:val="28"/>
        </w:rPr>
        <w:t>;</w:t>
      </w:r>
    </w:p>
    <w:p w:rsidR="003C0EAC" w:rsidRPr="003C0EAC" w:rsidRDefault="003C0EAC" w:rsidP="003C0EAC">
      <w:pPr>
        <w:pStyle w:val="aff8"/>
        <w:spacing w:before="120"/>
        <w:ind w:left="0" w:firstLine="644"/>
        <w:jc w:val="both"/>
        <w:rPr>
          <w:color w:val="000000" w:themeColor="text1"/>
          <w:sz w:val="28"/>
          <w:szCs w:val="28"/>
        </w:rPr>
      </w:pPr>
      <w:r w:rsidRPr="003C0EAC">
        <w:rPr>
          <w:color w:val="000000" w:themeColor="text1"/>
          <w:sz w:val="28"/>
          <w:szCs w:val="28"/>
        </w:rPr>
        <w:t>-</w:t>
      </w:r>
      <w:r w:rsidR="00537934">
        <w:rPr>
          <w:color w:val="000000" w:themeColor="text1"/>
          <w:sz w:val="28"/>
          <w:szCs w:val="28"/>
        </w:rPr>
        <w:t xml:space="preserve"> </w:t>
      </w:r>
      <w:r w:rsidRPr="003C0EAC">
        <w:rPr>
          <w:color w:val="000000" w:themeColor="text1"/>
          <w:sz w:val="28"/>
          <w:szCs w:val="28"/>
        </w:rPr>
        <w:t>передача информ</w:t>
      </w:r>
      <w:r w:rsidR="00537934">
        <w:rPr>
          <w:color w:val="000000" w:themeColor="text1"/>
          <w:sz w:val="28"/>
          <w:szCs w:val="28"/>
        </w:rPr>
        <w:t>ации о выполняемых действиях в базу данных;</w:t>
      </w:r>
    </w:p>
    <w:p w:rsidR="00341F1A" w:rsidRPr="003C0EAC" w:rsidRDefault="003C0EAC" w:rsidP="003C0EAC">
      <w:pPr>
        <w:pStyle w:val="aff8"/>
        <w:spacing w:before="120"/>
        <w:ind w:left="0" w:firstLine="644"/>
        <w:jc w:val="both"/>
        <w:rPr>
          <w:color w:val="000000" w:themeColor="text1"/>
          <w:sz w:val="28"/>
          <w:szCs w:val="28"/>
        </w:rPr>
      </w:pPr>
      <w:r w:rsidRPr="003C0EAC">
        <w:rPr>
          <w:color w:val="000000" w:themeColor="text1"/>
          <w:sz w:val="28"/>
          <w:szCs w:val="28"/>
        </w:rPr>
        <w:t>- использование нормативно-справочной информации при работе</w:t>
      </w:r>
      <w:r w:rsidR="00537934">
        <w:rPr>
          <w:color w:val="000000" w:themeColor="text1"/>
          <w:sz w:val="28"/>
          <w:szCs w:val="28"/>
        </w:rPr>
        <w:t>.</w:t>
      </w:r>
    </w:p>
    <w:p w:rsidR="00927918" w:rsidRDefault="002F1981" w:rsidP="00927918">
      <w:pPr>
        <w:pStyle w:val="aff8"/>
        <w:numPr>
          <w:ilvl w:val="1"/>
          <w:numId w:val="34"/>
        </w:numPr>
        <w:tabs>
          <w:tab w:val="left" w:pos="1276"/>
        </w:tabs>
        <w:suppressAutoHyphens w:val="0"/>
        <w:spacing w:before="240" w:after="120" w:line="276" w:lineRule="auto"/>
        <w:jc w:val="both"/>
        <w:rPr>
          <w:b/>
          <w:sz w:val="28"/>
          <w:szCs w:val="28"/>
        </w:rPr>
      </w:pPr>
      <w:r w:rsidRPr="00341F1A">
        <w:rPr>
          <w:b/>
          <w:sz w:val="28"/>
          <w:szCs w:val="28"/>
        </w:rPr>
        <w:t>Этапы выполнения работ</w:t>
      </w:r>
    </w:p>
    <w:p w:rsidR="002F1981" w:rsidRDefault="002F1981" w:rsidP="002F1981">
      <w:pPr>
        <w:shd w:val="clear" w:color="auto" w:fill="FFFFFF"/>
        <w:ind w:firstLine="794"/>
        <w:jc w:val="both"/>
        <w:rPr>
          <w:b/>
          <w:color w:val="000000"/>
          <w:sz w:val="28"/>
          <w:lang w:eastAsia="en-US"/>
        </w:rPr>
      </w:pPr>
      <w:r w:rsidRPr="005D0A04">
        <w:rPr>
          <w:b/>
          <w:color w:val="000000"/>
          <w:sz w:val="28"/>
          <w:lang w:eastAsia="en-US"/>
        </w:rPr>
        <w:t xml:space="preserve">Этап 1. </w:t>
      </w:r>
    </w:p>
    <w:p w:rsidR="003C0EAC" w:rsidRDefault="00C5772C" w:rsidP="00581713">
      <w:pPr>
        <w:shd w:val="clear" w:color="auto" w:fill="FFFFFF"/>
        <w:ind w:firstLine="397"/>
        <w:jc w:val="both"/>
        <w:rPr>
          <w:color w:val="000000"/>
          <w:sz w:val="28"/>
          <w:lang w:eastAsia="en-US"/>
        </w:rPr>
      </w:pPr>
      <w:r>
        <w:rPr>
          <w:color w:val="000000"/>
          <w:sz w:val="28"/>
          <w:lang w:eastAsia="en-US"/>
        </w:rPr>
        <w:t xml:space="preserve">Разработка и согласование </w:t>
      </w:r>
      <w:r w:rsidR="003C0EAC" w:rsidRPr="003C0EAC">
        <w:rPr>
          <w:color w:val="000000"/>
          <w:sz w:val="28"/>
          <w:lang w:eastAsia="en-US"/>
        </w:rPr>
        <w:t>технического задания</w:t>
      </w:r>
      <w:r w:rsidR="00581713">
        <w:rPr>
          <w:color w:val="000000"/>
          <w:sz w:val="28"/>
          <w:lang w:eastAsia="en-US"/>
        </w:rPr>
        <w:t>:</w:t>
      </w:r>
      <w:r w:rsidR="00AE2D0B">
        <w:rPr>
          <w:color w:val="000000"/>
          <w:sz w:val="28"/>
          <w:lang w:eastAsia="en-US"/>
        </w:rPr>
        <w:t xml:space="preserve"> </w:t>
      </w:r>
      <w:r w:rsidR="00AE2D0B" w:rsidRPr="003C0EAC">
        <w:rPr>
          <w:color w:val="000000"/>
          <w:sz w:val="28"/>
          <w:lang w:eastAsia="en-US"/>
        </w:rPr>
        <w:t>на разработку и внедрение программного обеспечения мобильного устройства работника контейнерного терминала и интеграция разработанного программного обеспечения с ОУ КП</w:t>
      </w:r>
      <w:r w:rsidR="00AE2D0B">
        <w:rPr>
          <w:color w:val="000000"/>
          <w:sz w:val="28"/>
          <w:lang w:eastAsia="en-US"/>
        </w:rPr>
        <w:t>.</w:t>
      </w:r>
    </w:p>
    <w:p w:rsidR="0059399A" w:rsidRDefault="002C2A9F" w:rsidP="003C0EAC">
      <w:pPr>
        <w:shd w:val="clear" w:color="auto" w:fill="FFFFFF"/>
        <w:jc w:val="both"/>
        <w:rPr>
          <w:sz w:val="28"/>
          <w:lang w:eastAsia="en-US"/>
        </w:rPr>
      </w:pPr>
      <w:r w:rsidRPr="007772B5">
        <w:rPr>
          <w:sz w:val="28"/>
          <w:lang w:eastAsia="en-US"/>
        </w:rPr>
        <w:t>Отчетные документы этапа, утвержденные Заказчиком:</w:t>
      </w:r>
    </w:p>
    <w:p w:rsidR="003C0EAC" w:rsidRPr="003C0EAC" w:rsidRDefault="003C0EAC" w:rsidP="003C0EAC">
      <w:pPr>
        <w:shd w:val="clear" w:color="auto" w:fill="FFFFFF"/>
        <w:jc w:val="both"/>
        <w:rPr>
          <w:color w:val="000000"/>
          <w:sz w:val="28"/>
          <w:lang w:eastAsia="en-US"/>
        </w:rPr>
      </w:pPr>
      <w:r w:rsidRPr="003C0EAC">
        <w:rPr>
          <w:color w:val="000000"/>
          <w:sz w:val="28"/>
          <w:lang w:eastAsia="en-US"/>
        </w:rPr>
        <w:t>•</w:t>
      </w:r>
      <w:r w:rsidRPr="003C0EAC">
        <w:rPr>
          <w:color w:val="000000"/>
          <w:sz w:val="28"/>
          <w:lang w:eastAsia="en-US"/>
        </w:rPr>
        <w:tab/>
      </w:r>
      <w:r w:rsidR="00AE2D0B">
        <w:rPr>
          <w:color w:val="000000"/>
          <w:sz w:val="28"/>
          <w:lang w:eastAsia="en-US"/>
        </w:rPr>
        <w:t>Т</w:t>
      </w:r>
      <w:r w:rsidRPr="003C0EAC">
        <w:rPr>
          <w:color w:val="000000"/>
          <w:sz w:val="28"/>
          <w:lang w:eastAsia="en-US"/>
        </w:rPr>
        <w:t>ехническое</w:t>
      </w:r>
      <w:r w:rsidR="001D00EE">
        <w:rPr>
          <w:color w:val="000000"/>
          <w:sz w:val="28"/>
          <w:lang w:eastAsia="en-US"/>
        </w:rPr>
        <w:t xml:space="preserve"> задание</w:t>
      </w:r>
      <w:r w:rsidRPr="003C0EAC">
        <w:rPr>
          <w:color w:val="000000"/>
          <w:sz w:val="28"/>
          <w:lang w:eastAsia="en-US"/>
        </w:rPr>
        <w:t xml:space="preserve"> на разработку и внедрение программного обеспечения мобильного устройства работника контейнерного терминала и интеграция разработанного программного обеспечения с ОУ КП</w:t>
      </w:r>
      <w:r w:rsidR="00C5772C">
        <w:rPr>
          <w:color w:val="000000"/>
          <w:sz w:val="28"/>
          <w:lang w:eastAsia="en-US"/>
        </w:rPr>
        <w:t>;</w:t>
      </w:r>
    </w:p>
    <w:p w:rsidR="003C0EAC" w:rsidRPr="003C0EAC" w:rsidRDefault="003C0EAC" w:rsidP="003C0EAC">
      <w:pPr>
        <w:shd w:val="clear" w:color="auto" w:fill="FFFFFF"/>
        <w:jc w:val="both"/>
        <w:rPr>
          <w:color w:val="000000"/>
          <w:sz w:val="28"/>
          <w:lang w:eastAsia="en-US"/>
        </w:rPr>
      </w:pPr>
      <w:r w:rsidRPr="003C0EAC">
        <w:rPr>
          <w:color w:val="000000"/>
          <w:sz w:val="28"/>
          <w:lang w:eastAsia="en-US"/>
        </w:rPr>
        <w:t>•</w:t>
      </w:r>
      <w:r w:rsidRPr="003C0EAC">
        <w:rPr>
          <w:color w:val="000000"/>
          <w:sz w:val="28"/>
          <w:lang w:eastAsia="en-US"/>
        </w:rPr>
        <w:tab/>
        <w:t>Акт сдачи-приемки выполненных работ</w:t>
      </w:r>
      <w:r w:rsidR="007805DD">
        <w:rPr>
          <w:color w:val="000000"/>
          <w:sz w:val="28"/>
          <w:lang w:eastAsia="en-US"/>
        </w:rPr>
        <w:t>.</w:t>
      </w:r>
    </w:p>
    <w:p w:rsidR="00561DD5" w:rsidRDefault="00561DD5" w:rsidP="003F6415">
      <w:pPr>
        <w:shd w:val="clear" w:color="auto" w:fill="FFFFFF"/>
        <w:ind w:firstLine="720"/>
        <w:jc w:val="both"/>
        <w:rPr>
          <w:b/>
          <w:color w:val="000000"/>
          <w:sz w:val="28"/>
          <w:lang w:eastAsia="en-US"/>
        </w:rPr>
      </w:pPr>
    </w:p>
    <w:p w:rsidR="002F1981" w:rsidRDefault="002F1981" w:rsidP="003F6415">
      <w:pPr>
        <w:shd w:val="clear" w:color="auto" w:fill="FFFFFF"/>
        <w:ind w:firstLine="720"/>
        <w:jc w:val="both"/>
        <w:rPr>
          <w:b/>
          <w:color w:val="000000"/>
          <w:sz w:val="28"/>
          <w:lang w:eastAsia="en-US"/>
        </w:rPr>
      </w:pPr>
      <w:r w:rsidRPr="005D0A04">
        <w:rPr>
          <w:b/>
          <w:color w:val="000000"/>
          <w:sz w:val="28"/>
          <w:lang w:eastAsia="en-US"/>
        </w:rPr>
        <w:t xml:space="preserve">Этап </w:t>
      </w:r>
      <w:r w:rsidR="007C0E4D">
        <w:rPr>
          <w:b/>
          <w:color w:val="000000"/>
          <w:sz w:val="28"/>
          <w:lang w:eastAsia="en-US"/>
        </w:rPr>
        <w:t>2</w:t>
      </w:r>
      <w:r w:rsidRPr="005D0A04">
        <w:rPr>
          <w:b/>
          <w:color w:val="000000"/>
          <w:sz w:val="28"/>
          <w:lang w:eastAsia="en-US"/>
        </w:rPr>
        <w:t>.</w:t>
      </w:r>
    </w:p>
    <w:p w:rsidR="003C0EAC" w:rsidRPr="003C0EAC" w:rsidRDefault="00CC6C54" w:rsidP="00C5772C">
      <w:pPr>
        <w:shd w:val="clear" w:color="auto" w:fill="FFFFFF"/>
        <w:jc w:val="both"/>
        <w:rPr>
          <w:color w:val="000000"/>
          <w:sz w:val="28"/>
          <w:lang w:eastAsia="en-US"/>
        </w:rPr>
      </w:pPr>
      <w:r w:rsidRPr="00CC6C54">
        <w:rPr>
          <w:color w:val="000000"/>
          <w:sz w:val="28"/>
          <w:lang w:eastAsia="en-US"/>
        </w:rPr>
        <w:t>Разработка и внедрение программного обеспечения мобильного устройства работника контейнерного терминала и интеграция разработанного программного обеспечения с автоматизированной системой управления контейнерной площадки,</w:t>
      </w:r>
      <w:r w:rsidR="00581713">
        <w:rPr>
          <w:color w:val="000000"/>
          <w:sz w:val="28"/>
          <w:lang w:eastAsia="en-US"/>
        </w:rPr>
        <w:t xml:space="preserve"> на основании т</w:t>
      </w:r>
      <w:r w:rsidR="00AE2D0B">
        <w:rPr>
          <w:color w:val="000000"/>
          <w:sz w:val="28"/>
          <w:lang w:eastAsia="en-US"/>
        </w:rPr>
        <w:t>ехнического задания.</w:t>
      </w:r>
    </w:p>
    <w:p w:rsidR="002C2A9F" w:rsidRDefault="002C2A9F" w:rsidP="00C5772C">
      <w:pPr>
        <w:shd w:val="clear" w:color="auto" w:fill="FFFFFF"/>
        <w:ind w:firstLine="397"/>
        <w:jc w:val="both"/>
        <w:rPr>
          <w:sz w:val="28"/>
        </w:rPr>
      </w:pPr>
      <w:r w:rsidRPr="007772B5">
        <w:rPr>
          <w:sz w:val="28"/>
        </w:rPr>
        <w:t>Отчетные документы этапа, утвержденные Заказчиком:</w:t>
      </w:r>
    </w:p>
    <w:p w:rsidR="00ED291E" w:rsidRPr="00ED291E" w:rsidRDefault="00ED291E" w:rsidP="00C5772C">
      <w:pPr>
        <w:pStyle w:val="aff8"/>
        <w:numPr>
          <w:ilvl w:val="2"/>
          <w:numId w:val="43"/>
        </w:numPr>
        <w:shd w:val="clear" w:color="auto" w:fill="FFFFFF"/>
        <w:jc w:val="both"/>
        <w:rPr>
          <w:color w:val="000000"/>
          <w:sz w:val="28"/>
          <w:lang w:eastAsia="en-US"/>
        </w:rPr>
      </w:pPr>
      <w:r w:rsidRPr="00ED291E">
        <w:rPr>
          <w:sz w:val="28"/>
        </w:rPr>
        <w:t>Рабочий проект</w:t>
      </w:r>
      <w:r w:rsidR="00C5772C">
        <w:rPr>
          <w:sz w:val="28"/>
        </w:rPr>
        <w:t>;</w:t>
      </w:r>
    </w:p>
    <w:p w:rsidR="007C0E4D" w:rsidRDefault="003C0EAC" w:rsidP="00C5772C">
      <w:pPr>
        <w:pStyle w:val="aff8"/>
        <w:numPr>
          <w:ilvl w:val="2"/>
          <w:numId w:val="43"/>
        </w:numPr>
        <w:shd w:val="clear" w:color="auto" w:fill="FFFFFF"/>
        <w:jc w:val="both"/>
        <w:rPr>
          <w:sz w:val="28"/>
        </w:rPr>
      </w:pPr>
      <w:r>
        <w:rPr>
          <w:sz w:val="28"/>
        </w:rPr>
        <w:t>Руководство пользователя</w:t>
      </w:r>
      <w:r w:rsidR="00C5772C">
        <w:rPr>
          <w:sz w:val="28"/>
        </w:rPr>
        <w:t>;</w:t>
      </w:r>
    </w:p>
    <w:p w:rsidR="003C0EAC" w:rsidRDefault="003C0EAC" w:rsidP="00C5772C">
      <w:pPr>
        <w:pStyle w:val="aff8"/>
        <w:numPr>
          <w:ilvl w:val="2"/>
          <w:numId w:val="43"/>
        </w:numPr>
        <w:shd w:val="clear" w:color="auto" w:fill="FFFFFF"/>
        <w:jc w:val="both"/>
        <w:rPr>
          <w:sz w:val="28"/>
        </w:rPr>
      </w:pPr>
      <w:r>
        <w:rPr>
          <w:sz w:val="28"/>
        </w:rPr>
        <w:t>Руководство администратора</w:t>
      </w:r>
      <w:r w:rsidR="00C5772C">
        <w:rPr>
          <w:sz w:val="28"/>
        </w:rPr>
        <w:t>;</w:t>
      </w:r>
    </w:p>
    <w:p w:rsidR="003C0EAC" w:rsidRPr="00ED291E" w:rsidRDefault="003C0EAC" w:rsidP="00C5772C">
      <w:pPr>
        <w:pStyle w:val="aff8"/>
        <w:numPr>
          <w:ilvl w:val="2"/>
          <w:numId w:val="43"/>
        </w:numPr>
        <w:shd w:val="clear" w:color="auto" w:fill="FFFFFF"/>
        <w:jc w:val="both"/>
        <w:rPr>
          <w:color w:val="000000"/>
          <w:sz w:val="28"/>
          <w:lang w:eastAsia="en-US"/>
        </w:rPr>
      </w:pPr>
      <w:r w:rsidRPr="00ED291E">
        <w:rPr>
          <w:color w:val="000000"/>
          <w:sz w:val="28"/>
          <w:lang w:eastAsia="en-US"/>
        </w:rPr>
        <w:t>Акт сдачи-приемки выполненных работ</w:t>
      </w:r>
      <w:r w:rsidR="00C5772C">
        <w:rPr>
          <w:color w:val="000000"/>
          <w:sz w:val="28"/>
          <w:lang w:eastAsia="en-US"/>
        </w:rPr>
        <w:t>.</w:t>
      </w:r>
    </w:p>
    <w:p w:rsidR="003C0EAC" w:rsidRDefault="003C0EAC" w:rsidP="002F1981">
      <w:pPr>
        <w:shd w:val="clear" w:color="auto" w:fill="FFFFFF"/>
        <w:ind w:firstLine="720"/>
        <w:jc w:val="both"/>
        <w:rPr>
          <w:color w:val="000000"/>
          <w:sz w:val="28"/>
          <w:lang w:eastAsia="en-US"/>
        </w:rPr>
      </w:pPr>
    </w:p>
    <w:p w:rsidR="00847CEA" w:rsidRDefault="00847CEA" w:rsidP="002F1981">
      <w:pPr>
        <w:shd w:val="clear" w:color="auto" w:fill="FFFFFF"/>
        <w:ind w:firstLine="720"/>
        <w:jc w:val="both"/>
        <w:rPr>
          <w:color w:val="000000"/>
          <w:sz w:val="28"/>
          <w:lang w:eastAsia="en-US"/>
        </w:rPr>
      </w:pPr>
    </w:p>
    <w:p w:rsidR="00AE2D0B" w:rsidRDefault="00AE2D0B" w:rsidP="002F1981">
      <w:pPr>
        <w:shd w:val="clear" w:color="auto" w:fill="FFFFFF"/>
        <w:ind w:firstLine="720"/>
        <w:jc w:val="both"/>
        <w:rPr>
          <w:color w:val="000000"/>
          <w:sz w:val="28"/>
          <w:lang w:eastAsia="en-US"/>
        </w:rPr>
      </w:pPr>
    </w:p>
    <w:p w:rsidR="002F1981" w:rsidRPr="005D0A04" w:rsidRDefault="002F1981" w:rsidP="002F1981">
      <w:pPr>
        <w:shd w:val="clear" w:color="auto" w:fill="FFFFFF"/>
        <w:ind w:firstLine="720"/>
        <w:jc w:val="both"/>
        <w:rPr>
          <w:b/>
          <w:sz w:val="28"/>
          <w:lang w:eastAsia="en-US"/>
        </w:rPr>
      </w:pPr>
      <w:r w:rsidRPr="005D0A04">
        <w:rPr>
          <w:b/>
          <w:sz w:val="28"/>
          <w:lang w:eastAsia="en-US"/>
        </w:rPr>
        <w:t>Этап 3.</w:t>
      </w:r>
    </w:p>
    <w:p w:rsidR="00ED291E" w:rsidRPr="00ED291E" w:rsidRDefault="00ED291E" w:rsidP="00ED291E">
      <w:pPr>
        <w:tabs>
          <w:tab w:val="num" w:pos="709"/>
        </w:tabs>
        <w:spacing w:line="276" w:lineRule="auto"/>
        <w:jc w:val="both"/>
        <w:rPr>
          <w:sz w:val="28"/>
          <w:lang w:eastAsia="en-US"/>
        </w:rPr>
      </w:pPr>
      <w:r w:rsidRPr="00ED291E">
        <w:rPr>
          <w:sz w:val="28"/>
          <w:lang w:eastAsia="en-US"/>
        </w:rPr>
        <w:t xml:space="preserve">Проведение </w:t>
      </w:r>
      <w:r w:rsidR="00C5772C">
        <w:rPr>
          <w:sz w:val="28"/>
          <w:lang w:eastAsia="en-US"/>
        </w:rPr>
        <w:t>инсталляции на опытном полигоне;</w:t>
      </w:r>
    </w:p>
    <w:p w:rsidR="00561DD5" w:rsidRDefault="00ED291E" w:rsidP="00ED291E">
      <w:pPr>
        <w:tabs>
          <w:tab w:val="num" w:pos="709"/>
        </w:tabs>
        <w:spacing w:line="276" w:lineRule="auto"/>
        <w:jc w:val="both"/>
        <w:rPr>
          <w:sz w:val="28"/>
          <w:lang w:eastAsia="en-US"/>
        </w:rPr>
      </w:pPr>
      <w:r w:rsidRPr="00ED291E">
        <w:rPr>
          <w:sz w:val="28"/>
          <w:lang w:eastAsia="en-US"/>
        </w:rPr>
        <w:t>Проведение тестирования работоспособности системы</w:t>
      </w:r>
      <w:r w:rsidR="00C5772C">
        <w:rPr>
          <w:sz w:val="28"/>
          <w:lang w:eastAsia="en-US"/>
        </w:rPr>
        <w:t>;</w:t>
      </w:r>
    </w:p>
    <w:p w:rsidR="00C5772C" w:rsidRDefault="00C5772C" w:rsidP="00ED291E">
      <w:pPr>
        <w:tabs>
          <w:tab w:val="num" w:pos="709"/>
        </w:tabs>
        <w:spacing w:line="276" w:lineRule="auto"/>
        <w:jc w:val="both"/>
        <w:rPr>
          <w:sz w:val="28"/>
          <w:szCs w:val="28"/>
        </w:rPr>
      </w:pPr>
      <w:r w:rsidRPr="00C5772C">
        <w:rPr>
          <w:sz w:val="28"/>
          <w:szCs w:val="28"/>
        </w:rPr>
        <w:t>Ввод системы в опытную эксплуатацию</w:t>
      </w:r>
      <w:r>
        <w:rPr>
          <w:sz w:val="28"/>
          <w:szCs w:val="28"/>
        </w:rPr>
        <w:t>.</w:t>
      </w:r>
    </w:p>
    <w:p w:rsidR="007C0E4D" w:rsidRDefault="00C5772C" w:rsidP="00C5772C">
      <w:pPr>
        <w:tabs>
          <w:tab w:val="num" w:pos="426"/>
        </w:tabs>
        <w:spacing w:line="276" w:lineRule="auto"/>
        <w:jc w:val="both"/>
        <w:rPr>
          <w:sz w:val="28"/>
        </w:rPr>
      </w:pPr>
      <w:r>
        <w:rPr>
          <w:sz w:val="28"/>
          <w:szCs w:val="28"/>
        </w:rPr>
        <w:tab/>
      </w:r>
      <w:r w:rsidR="002C2A9F" w:rsidRPr="007772B5">
        <w:rPr>
          <w:sz w:val="28"/>
        </w:rPr>
        <w:t>Отчетные документы этапа, утвержденные Заказчиком:</w:t>
      </w:r>
    </w:p>
    <w:p w:rsidR="00ED291E" w:rsidRDefault="00ED291E" w:rsidP="00C5772C">
      <w:pPr>
        <w:pStyle w:val="aff8"/>
        <w:numPr>
          <w:ilvl w:val="0"/>
          <w:numId w:val="44"/>
        </w:numPr>
        <w:tabs>
          <w:tab w:val="num" w:pos="709"/>
          <w:tab w:val="left" w:pos="993"/>
        </w:tabs>
        <w:spacing w:line="276" w:lineRule="auto"/>
        <w:ind w:left="709" w:firstLine="0"/>
        <w:jc w:val="both"/>
        <w:rPr>
          <w:sz w:val="28"/>
        </w:rPr>
      </w:pPr>
      <w:r w:rsidRPr="00ED291E">
        <w:rPr>
          <w:sz w:val="28"/>
        </w:rPr>
        <w:t>Протокол тестирования</w:t>
      </w:r>
      <w:r w:rsidR="00C5772C">
        <w:rPr>
          <w:sz w:val="28"/>
        </w:rPr>
        <w:t>;</w:t>
      </w:r>
    </w:p>
    <w:p w:rsidR="00C5772C" w:rsidRPr="00ED291E" w:rsidRDefault="00C5772C" w:rsidP="00C5772C">
      <w:pPr>
        <w:pStyle w:val="aff8"/>
        <w:numPr>
          <w:ilvl w:val="0"/>
          <w:numId w:val="44"/>
        </w:numPr>
        <w:tabs>
          <w:tab w:val="num" w:pos="709"/>
          <w:tab w:val="left" w:pos="993"/>
        </w:tabs>
        <w:spacing w:line="276" w:lineRule="auto"/>
        <w:ind w:left="709" w:firstLine="0"/>
        <w:jc w:val="both"/>
        <w:rPr>
          <w:sz w:val="28"/>
        </w:rPr>
      </w:pPr>
      <w:r w:rsidRPr="00C5772C">
        <w:rPr>
          <w:sz w:val="28"/>
        </w:rPr>
        <w:t>Акт ввода</w:t>
      </w:r>
      <w:r>
        <w:rPr>
          <w:sz w:val="28"/>
        </w:rPr>
        <w:t xml:space="preserve"> системы</w:t>
      </w:r>
      <w:r w:rsidRPr="00C5772C">
        <w:rPr>
          <w:sz w:val="28"/>
        </w:rPr>
        <w:t xml:space="preserve"> в опытную эксплуатацию</w:t>
      </w:r>
      <w:r>
        <w:rPr>
          <w:sz w:val="28"/>
        </w:rPr>
        <w:t>;</w:t>
      </w:r>
    </w:p>
    <w:p w:rsidR="00ED291E" w:rsidRDefault="00ED291E" w:rsidP="00C5772C">
      <w:pPr>
        <w:pStyle w:val="aff8"/>
        <w:numPr>
          <w:ilvl w:val="0"/>
          <w:numId w:val="44"/>
        </w:numPr>
        <w:shd w:val="clear" w:color="auto" w:fill="FFFFFF"/>
        <w:tabs>
          <w:tab w:val="left" w:pos="993"/>
        </w:tabs>
        <w:ind w:left="709" w:firstLine="0"/>
        <w:jc w:val="both"/>
        <w:rPr>
          <w:color w:val="000000"/>
          <w:sz w:val="28"/>
          <w:lang w:eastAsia="en-US"/>
        </w:rPr>
      </w:pPr>
      <w:r w:rsidRPr="00ED291E">
        <w:rPr>
          <w:color w:val="000000"/>
          <w:sz w:val="28"/>
          <w:lang w:eastAsia="en-US"/>
        </w:rPr>
        <w:t>Акт сдачи-приемки выполненных работ</w:t>
      </w:r>
      <w:r w:rsidR="00C5772C">
        <w:rPr>
          <w:color w:val="000000"/>
          <w:sz w:val="28"/>
          <w:lang w:eastAsia="en-US"/>
        </w:rPr>
        <w:t>.</w:t>
      </w:r>
    </w:p>
    <w:p w:rsidR="00C5772C" w:rsidRDefault="00C5772C" w:rsidP="00C5772C">
      <w:pPr>
        <w:pStyle w:val="aff8"/>
        <w:shd w:val="clear" w:color="auto" w:fill="FFFFFF"/>
        <w:tabs>
          <w:tab w:val="left" w:pos="993"/>
        </w:tabs>
        <w:ind w:left="709"/>
        <w:jc w:val="both"/>
        <w:rPr>
          <w:color w:val="000000"/>
          <w:sz w:val="28"/>
          <w:lang w:eastAsia="en-US"/>
        </w:rPr>
      </w:pPr>
    </w:p>
    <w:p w:rsidR="00C5772C" w:rsidRPr="005D0A04" w:rsidRDefault="00C5772C" w:rsidP="00C5772C">
      <w:pPr>
        <w:shd w:val="clear" w:color="auto" w:fill="FFFFFF"/>
        <w:ind w:firstLine="720"/>
        <w:jc w:val="both"/>
        <w:rPr>
          <w:b/>
          <w:sz w:val="28"/>
          <w:lang w:eastAsia="en-US"/>
        </w:rPr>
      </w:pPr>
      <w:r w:rsidRPr="005D0A04">
        <w:rPr>
          <w:b/>
          <w:sz w:val="28"/>
          <w:lang w:eastAsia="en-US"/>
        </w:rPr>
        <w:t xml:space="preserve">Этап </w:t>
      </w:r>
      <w:r>
        <w:rPr>
          <w:b/>
          <w:sz w:val="28"/>
          <w:lang w:eastAsia="en-US"/>
        </w:rPr>
        <w:t>4</w:t>
      </w:r>
      <w:r w:rsidRPr="005D0A04">
        <w:rPr>
          <w:b/>
          <w:sz w:val="28"/>
          <w:lang w:eastAsia="en-US"/>
        </w:rPr>
        <w:t>.</w:t>
      </w:r>
    </w:p>
    <w:p w:rsidR="00ED291E" w:rsidRDefault="00C5772C" w:rsidP="00561DD5">
      <w:pPr>
        <w:tabs>
          <w:tab w:val="num" w:pos="709"/>
        </w:tabs>
        <w:spacing w:line="276" w:lineRule="auto"/>
        <w:jc w:val="both"/>
        <w:rPr>
          <w:sz w:val="28"/>
          <w:lang w:eastAsia="en-US"/>
        </w:rPr>
      </w:pPr>
      <w:r w:rsidRPr="00C5772C">
        <w:rPr>
          <w:sz w:val="28"/>
          <w:lang w:eastAsia="en-US"/>
        </w:rPr>
        <w:t xml:space="preserve">Доработка системы по результатам опытной эксплуатации и ввод в </w:t>
      </w:r>
      <w:r>
        <w:rPr>
          <w:sz w:val="28"/>
          <w:lang w:eastAsia="en-US"/>
        </w:rPr>
        <w:t>промышленную</w:t>
      </w:r>
      <w:r w:rsidRPr="00C5772C">
        <w:rPr>
          <w:sz w:val="28"/>
          <w:lang w:eastAsia="en-US"/>
        </w:rPr>
        <w:t xml:space="preserve"> эксплуатацию</w:t>
      </w:r>
      <w:r>
        <w:rPr>
          <w:sz w:val="28"/>
          <w:lang w:eastAsia="en-US"/>
        </w:rPr>
        <w:t>.</w:t>
      </w:r>
    </w:p>
    <w:p w:rsidR="00C5772C" w:rsidRDefault="00C5772C" w:rsidP="00C5772C">
      <w:pPr>
        <w:tabs>
          <w:tab w:val="num" w:pos="426"/>
        </w:tabs>
        <w:spacing w:line="276" w:lineRule="auto"/>
        <w:jc w:val="both"/>
        <w:rPr>
          <w:sz w:val="28"/>
        </w:rPr>
      </w:pPr>
      <w:r>
        <w:rPr>
          <w:sz w:val="28"/>
        </w:rPr>
        <w:tab/>
      </w:r>
      <w:r w:rsidRPr="007772B5">
        <w:rPr>
          <w:sz w:val="28"/>
        </w:rPr>
        <w:t>Отчетные документы этапа, утвержденные Заказчиком:</w:t>
      </w:r>
    </w:p>
    <w:p w:rsidR="00C5772C" w:rsidRPr="00C5772C" w:rsidRDefault="00C5772C" w:rsidP="00C5772C">
      <w:pPr>
        <w:pStyle w:val="aff8"/>
        <w:numPr>
          <w:ilvl w:val="0"/>
          <w:numId w:val="45"/>
        </w:numPr>
        <w:tabs>
          <w:tab w:val="num" w:pos="993"/>
        </w:tabs>
        <w:spacing w:line="276" w:lineRule="auto"/>
        <w:ind w:left="1134"/>
        <w:jc w:val="both"/>
        <w:rPr>
          <w:sz w:val="28"/>
        </w:rPr>
      </w:pPr>
      <w:r w:rsidRPr="00C5772C">
        <w:rPr>
          <w:sz w:val="28"/>
        </w:rPr>
        <w:t>Программа обучения;</w:t>
      </w:r>
    </w:p>
    <w:p w:rsidR="00C5772C" w:rsidRPr="00C5772C" w:rsidRDefault="00C5772C" w:rsidP="00C5772C">
      <w:pPr>
        <w:pStyle w:val="aff8"/>
        <w:numPr>
          <w:ilvl w:val="0"/>
          <w:numId w:val="45"/>
        </w:numPr>
        <w:tabs>
          <w:tab w:val="num" w:pos="993"/>
        </w:tabs>
        <w:spacing w:line="276" w:lineRule="auto"/>
        <w:ind w:left="1134"/>
        <w:jc w:val="both"/>
        <w:rPr>
          <w:sz w:val="28"/>
        </w:rPr>
      </w:pPr>
      <w:r w:rsidRPr="00C5772C">
        <w:rPr>
          <w:sz w:val="28"/>
        </w:rPr>
        <w:t>Отчет об обучении;</w:t>
      </w:r>
    </w:p>
    <w:p w:rsidR="00C5772C" w:rsidRPr="00C5772C" w:rsidRDefault="00C5772C" w:rsidP="00C5772C">
      <w:pPr>
        <w:pStyle w:val="aff8"/>
        <w:numPr>
          <w:ilvl w:val="0"/>
          <w:numId w:val="45"/>
        </w:numPr>
        <w:tabs>
          <w:tab w:val="num" w:pos="993"/>
        </w:tabs>
        <w:spacing w:line="276" w:lineRule="auto"/>
        <w:ind w:left="1134"/>
        <w:jc w:val="both"/>
        <w:rPr>
          <w:sz w:val="28"/>
        </w:rPr>
      </w:pPr>
      <w:r w:rsidRPr="00C5772C">
        <w:rPr>
          <w:sz w:val="28"/>
        </w:rPr>
        <w:t>Откорректированное руководство пользователя;</w:t>
      </w:r>
    </w:p>
    <w:p w:rsidR="00C5772C" w:rsidRPr="00C5772C" w:rsidRDefault="00C5772C" w:rsidP="00C5772C">
      <w:pPr>
        <w:pStyle w:val="aff8"/>
        <w:numPr>
          <w:ilvl w:val="0"/>
          <w:numId w:val="45"/>
        </w:numPr>
        <w:tabs>
          <w:tab w:val="num" w:pos="993"/>
        </w:tabs>
        <w:spacing w:line="276" w:lineRule="auto"/>
        <w:ind w:left="1134"/>
        <w:jc w:val="both"/>
        <w:rPr>
          <w:sz w:val="28"/>
        </w:rPr>
      </w:pPr>
      <w:r w:rsidRPr="00C5772C">
        <w:rPr>
          <w:sz w:val="28"/>
        </w:rPr>
        <w:t>Откорректированное руководство администратора;</w:t>
      </w:r>
    </w:p>
    <w:p w:rsidR="00C5772C" w:rsidRPr="00C5772C" w:rsidRDefault="00C5772C" w:rsidP="00C5772C">
      <w:pPr>
        <w:pStyle w:val="aff8"/>
        <w:numPr>
          <w:ilvl w:val="0"/>
          <w:numId w:val="45"/>
        </w:numPr>
        <w:tabs>
          <w:tab w:val="num" w:pos="993"/>
        </w:tabs>
        <w:spacing w:line="276" w:lineRule="auto"/>
        <w:ind w:left="1134"/>
        <w:jc w:val="both"/>
        <w:rPr>
          <w:sz w:val="28"/>
          <w:lang w:eastAsia="en-US"/>
        </w:rPr>
      </w:pPr>
      <w:r w:rsidRPr="00C5772C">
        <w:rPr>
          <w:sz w:val="28"/>
          <w:lang w:eastAsia="en-US"/>
        </w:rPr>
        <w:t>Акт ввода системы в промышленную эксплуатацию;</w:t>
      </w:r>
    </w:p>
    <w:p w:rsidR="00C5772C" w:rsidRPr="00C5772C" w:rsidRDefault="00C5772C" w:rsidP="00C5772C">
      <w:pPr>
        <w:pStyle w:val="aff8"/>
        <w:numPr>
          <w:ilvl w:val="0"/>
          <w:numId w:val="45"/>
        </w:numPr>
        <w:tabs>
          <w:tab w:val="num" w:pos="993"/>
        </w:tabs>
        <w:spacing w:line="276" w:lineRule="auto"/>
        <w:ind w:left="1134"/>
        <w:jc w:val="both"/>
        <w:rPr>
          <w:sz w:val="28"/>
          <w:lang w:eastAsia="en-US"/>
        </w:rPr>
      </w:pPr>
      <w:r w:rsidRPr="00C5772C">
        <w:rPr>
          <w:sz w:val="28"/>
          <w:lang w:eastAsia="en-US"/>
        </w:rPr>
        <w:t>Акт сдачи-приемки выполненных работ.</w:t>
      </w:r>
    </w:p>
    <w:p w:rsidR="00C5772C" w:rsidRDefault="00C5772C" w:rsidP="00561DD5">
      <w:pPr>
        <w:tabs>
          <w:tab w:val="num" w:pos="709"/>
        </w:tabs>
        <w:spacing w:line="276" w:lineRule="auto"/>
        <w:jc w:val="both"/>
        <w:rPr>
          <w:sz w:val="28"/>
        </w:rPr>
      </w:pPr>
    </w:p>
    <w:p w:rsidR="003F6415" w:rsidRPr="004C1FC2" w:rsidRDefault="003F6415" w:rsidP="003F6415">
      <w:pPr>
        <w:ind w:firstLine="709"/>
        <w:jc w:val="both"/>
        <w:rPr>
          <w:b/>
          <w:sz w:val="28"/>
          <w:szCs w:val="28"/>
        </w:rPr>
      </w:pPr>
      <w:r w:rsidRPr="004C1FC2">
        <w:rPr>
          <w:rFonts w:eastAsia="MS Mincho" w:cs="Arial"/>
          <w:b/>
          <w:bCs/>
          <w:kern w:val="1"/>
          <w:sz w:val="28"/>
          <w:szCs w:val="28"/>
        </w:rPr>
        <w:t>4.</w:t>
      </w:r>
      <w:r w:rsidR="00341F1A">
        <w:rPr>
          <w:rFonts w:eastAsia="MS Mincho" w:cs="Arial"/>
          <w:b/>
          <w:bCs/>
          <w:kern w:val="1"/>
          <w:sz w:val="28"/>
          <w:szCs w:val="28"/>
        </w:rPr>
        <w:t>6.</w:t>
      </w:r>
      <w:r w:rsidRPr="004C1FC2">
        <w:rPr>
          <w:rFonts w:eastAsia="MS Mincho" w:cs="Arial"/>
          <w:b/>
          <w:bCs/>
          <w:kern w:val="1"/>
          <w:sz w:val="28"/>
          <w:szCs w:val="28"/>
        </w:rPr>
        <w:t xml:space="preserve"> </w:t>
      </w:r>
      <w:r w:rsidRPr="004C1FC2">
        <w:rPr>
          <w:b/>
          <w:sz w:val="28"/>
          <w:szCs w:val="28"/>
        </w:rPr>
        <w:t>Форма представления результатов</w:t>
      </w:r>
    </w:p>
    <w:p w:rsidR="003F6415" w:rsidRDefault="003F6415" w:rsidP="003F6415">
      <w:pPr>
        <w:suppressAutoHyphens w:val="0"/>
        <w:ind w:firstLine="709"/>
        <w:contextualSpacing/>
        <w:jc w:val="both"/>
        <w:rPr>
          <w:sz w:val="28"/>
        </w:rPr>
      </w:pPr>
      <w:r w:rsidRPr="00E42248">
        <w:rPr>
          <w:sz w:val="28"/>
        </w:rPr>
        <w:t xml:space="preserve">При завершении этапов работы Исполнитель представляет Заказчику документацию и материалы в соответствии </w:t>
      </w:r>
      <w:r w:rsidR="0059766B">
        <w:rPr>
          <w:sz w:val="28"/>
        </w:rPr>
        <w:t>пунктом 4.4</w:t>
      </w:r>
      <w:r>
        <w:rPr>
          <w:sz w:val="28"/>
        </w:rPr>
        <w:t>.</w:t>
      </w:r>
      <w:r w:rsidR="00FE7BB5">
        <w:rPr>
          <w:sz w:val="28"/>
        </w:rPr>
        <w:t xml:space="preserve"> документации о закупке.</w:t>
      </w:r>
    </w:p>
    <w:p w:rsidR="003F6415" w:rsidRPr="004C1FC2" w:rsidRDefault="003F6415" w:rsidP="003F6415">
      <w:pPr>
        <w:suppressAutoHyphens w:val="0"/>
        <w:ind w:firstLine="709"/>
        <w:contextualSpacing/>
        <w:jc w:val="both"/>
        <w:rPr>
          <w:rFonts w:eastAsia="MS Mincho" w:cs="Arial"/>
          <w:b/>
          <w:bCs/>
          <w:kern w:val="1"/>
          <w:sz w:val="28"/>
          <w:szCs w:val="28"/>
        </w:rPr>
      </w:pPr>
    </w:p>
    <w:p w:rsidR="003F6415" w:rsidRPr="004B53CF" w:rsidRDefault="003F6415" w:rsidP="003F6415">
      <w:pPr>
        <w:pStyle w:val="1"/>
        <w:numPr>
          <w:ilvl w:val="0"/>
          <w:numId w:val="0"/>
        </w:numPr>
        <w:suppressAutoHyphens w:val="0"/>
        <w:spacing w:before="0" w:after="0"/>
        <w:ind w:firstLine="709"/>
        <w:jc w:val="both"/>
        <w:rPr>
          <w:sz w:val="28"/>
        </w:rPr>
      </w:pPr>
      <w:r w:rsidRPr="004B53CF">
        <w:rPr>
          <w:sz w:val="28"/>
          <w:szCs w:val="28"/>
        </w:rPr>
        <w:t>4.</w:t>
      </w:r>
      <w:r w:rsidR="00341F1A">
        <w:rPr>
          <w:sz w:val="28"/>
          <w:szCs w:val="28"/>
        </w:rPr>
        <w:t>7.</w:t>
      </w:r>
      <w:r>
        <w:rPr>
          <w:sz w:val="28"/>
          <w:szCs w:val="28"/>
        </w:rPr>
        <w:t xml:space="preserve"> </w:t>
      </w:r>
      <w:r w:rsidRPr="004B53CF">
        <w:rPr>
          <w:sz w:val="28"/>
          <w:szCs w:val="28"/>
        </w:rPr>
        <w:t>Начальная</w:t>
      </w:r>
      <w:r w:rsidRPr="004B53CF">
        <w:rPr>
          <w:sz w:val="28"/>
        </w:rPr>
        <w:t xml:space="preserve"> (максимальная) цена </w:t>
      </w:r>
      <w:r w:rsidRPr="004B53CF">
        <w:rPr>
          <w:sz w:val="28"/>
          <w:szCs w:val="28"/>
        </w:rPr>
        <w:t>договора, без учета НДС:</w:t>
      </w:r>
    </w:p>
    <w:p w:rsidR="007638E3" w:rsidRDefault="003F6415" w:rsidP="00D4733E">
      <w:pPr>
        <w:tabs>
          <w:tab w:val="num" w:pos="1070"/>
        </w:tabs>
        <w:ind w:firstLine="709"/>
        <w:jc w:val="both"/>
        <w:rPr>
          <w:sz w:val="28"/>
          <w:szCs w:val="28"/>
        </w:rPr>
      </w:pPr>
      <w:r w:rsidRPr="0049394F">
        <w:rPr>
          <w:sz w:val="28"/>
          <w:szCs w:val="28"/>
        </w:rPr>
        <w:t xml:space="preserve">Начальная (максимальная) цена договора составляет </w:t>
      </w:r>
      <w:r w:rsidRPr="0049394F">
        <w:rPr>
          <w:sz w:val="28"/>
          <w:szCs w:val="28"/>
        </w:rPr>
        <w:br/>
      </w:r>
      <w:r w:rsidR="00561DD5">
        <w:rPr>
          <w:sz w:val="28"/>
          <w:szCs w:val="28"/>
        </w:rPr>
        <w:t>6</w:t>
      </w:r>
      <w:r>
        <w:rPr>
          <w:sz w:val="28"/>
          <w:szCs w:val="28"/>
        </w:rPr>
        <w:t xml:space="preserve"> </w:t>
      </w:r>
      <w:r w:rsidR="00561DD5">
        <w:rPr>
          <w:sz w:val="28"/>
          <w:szCs w:val="28"/>
        </w:rPr>
        <w:t>15</w:t>
      </w:r>
      <w:r w:rsidRPr="0049394F">
        <w:rPr>
          <w:sz w:val="28"/>
          <w:szCs w:val="28"/>
        </w:rPr>
        <w:t>0</w:t>
      </w:r>
      <w:r>
        <w:rPr>
          <w:sz w:val="28"/>
          <w:szCs w:val="28"/>
        </w:rPr>
        <w:t> </w:t>
      </w:r>
      <w:r w:rsidRPr="0049394F">
        <w:rPr>
          <w:sz w:val="28"/>
          <w:szCs w:val="28"/>
        </w:rPr>
        <w:t>000</w:t>
      </w:r>
      <w:r>
        <w:rPr>
          <w:sz w:val="28"/>
          <w:szCs w:val="28"/>
        </w:rPr>
        <w:t>,</w:t>
      </w:r>
      <w:r w:rsidRPr="0049394F">
        <w:rPr>
          <w:sz w:val="28"/>
          <w:szCs w:val="28"/>
        </w:rPr>
        <w:t xml:space="preserve"> рублей (</w:t>
      </w:r>
      <w:r w:rsidR="00561DD5">
        <w:rPr>
          <w:sz w:val="28"/>
          <w:szCs w:val="28"/>
        </w:rPr>
        <w:t xml:space="preserve">шесть миллионов сто пятьдесят </w:t>
      </w:r>
      <w:r w:rsidR="00D4733E">
        <w:rPr>
          <w:sz w:val="28"/>
          <w:szCs w:val="28"/>
        </w:rPr>
        <w:t>тысяч)</w:t>
      </w:r>
      <w:r w:rsidRPr="0049394F">
        <w:rPr>
          <w:sz w:val="28"/>
          <w:szCs w:val="28"/>
        </w:rPr>
        <w:t xml:space="preserve"> рублей 00 копеек </w:t>
      </w:r>
      <w:r w:rsidR="00D4733E" w:rsidRPr="00D4733E">
        <w:rPr>
          <w:sz w:val="28"/>
          <w:szCs w:val="28"/>
        </w:rPr>
        <w:t>с учетом всех налогов (кроме НДС), а также всех затрат, расходов связанных с выполнением работ.</w:t>
      </w:r>
    </w:p>
    <w:p w:rsidR="002E311E" w:rsidRDefault="002E311E" w:rsidP="00D4733E">
      <w:pPr>
        <w:tabs>
          <w:tab w:val="num" w:pos="1070"/>
        </w:tabs>
        <w:ind w:firstLine="709"/>
        <w:jc w:val="both"/>
        <w:rPr>
          <w:sz w:val="28"/>
          <w:szCs w:val="28"/>
        </w:rPr>
      </w:pPr>
    </w:p>
    <w:p w:rsidR="000939C0" w:rsidRDefault="003F6415" w:rsidP="000939C0">
      <w:pPr>
        <w:tabs>
          <w:tab w:val="num" w:pos="1070"/>
        </w:tabs>
        <w:ind w:firstLine="709"/>
        <w:jc w:val="both"/>
        <w:rPr>
          <w:sz w:val="28"/>
          <w:szCs w:val="28"/>
        </w:rPr>
      </w:pPr>
      <w:r w:rsidRPr="00F717ED">
        <w:rPr>
          <w:b/>
          <w:sz w:val="28"/>
          <w:szCs w:val="28"/>
        </w:rPr>
        <w:t>4.</w:t>
      </w:r>
      <w:r w:rsidR="00341F1A">
        <w:rPr>
          <w:b/>
          <w:sz w:val="28"/>
          <w:szCs w:val="28"/>
        </w:rPr>
        <w:t>8.</w:t>
      </w:r>
      <w:r w:rsidRPr="00F717ED">
        <w:rPr>
          <w:b/>
          <w:sz w:val="28"/>
          <w:szCs w:val="28"/>
        </w:rPr>
        <w:t xml:space="preserve"> Срок выполнения работ:</w:t>
      </w:r>
      <w:r>
        <w:rPr>
          <w:sz w:val="28"/>
          <w:szCs w:val="28"/>
        </w:rPr>
        <w:t xml:space="preserve"> </w:t>
      </w:r>
      <w:r w:rsidR="001F5E96">
        <w:rPr>
          <w:sz w:val="28"/>
          <w:szCs w:val="28"/>
        </w:rPr>
        <w:t xml:space="preserve">по Проекту </w:t>
      </w:r>
      <w:r w:rsidR="00685503">
        <w:rPr>
          <w:sz w:val="28"/>
          <w:szCs w:val="28"/>
        </w:rPr>
        <w:t xml:space="preserve">не </w:t>
      </w:r>
      <w:r w:rsidR="00D4733E">
        <w:rPr>
          <w:sz w:val="28"/>
          <w:szCs w:val="28"/>
        </w:rPr>
        <w:t>более</w:t>
      </w:r>
      <w:r w:rsidR="00685503">
        <w:rPr>
          <w:sz w:val="28"/>
          <w:szCs w:val="28"/>
        </w:rPr>
        <w:t xml:space="preserve"> </w:t>
      </w:r>
      <w:r w:rsidR="00561DD5">
        <w:rPr>
          <w:sz w:val="28"/>
          <w:szCs w:val="28"/>
        </w:rPr>
        <w:t>27</w:t>
      </w:r>
      <w:r w:rsidR="005B2175">
        <w:rPr>
          <w:sz w:val="28"/>
          <w:szCs w:val="28"/>
        </w:rPr>
        <w:t>0</w:t>
      </w:r>
      <w:r w:rsidR="00D4733E">
        <w:rPr>
          <w:sz w:val="28"/>
          <w:szCs w:val="28"/>
        </w:rPr>
        <w:t xml:space="preserve"> </w:t>
      </w:r>
      <w:r>
        <w:rPr>
          <w:sz w:val="28"/>
          <w:szCs w:val="28"/>
        </w:rPr>
        <w:t xml:space="preserve">календарных дней </w:t>
      </w:r>
      <w:proofErr w:type="gramStart"/>
      <w:r>
        <w:rPr>
          <w:sz w:val="28"/>
          <w:szCs w:val="28"/>
        </w:rPr>
        <w:t>с</w:t>
      </w:r>
      <w:r w:rsidRPr="00C279F4">
        <w:rPr>
          <w:sz w:val="28"/>
          <w:szCs w:val="28"/>
        </w:rPr>
        <w:t xml:space="preserve"> даты подписания</w:t>
      </w:r>
      <w:proofErr w:type="gramEnd"/>
      <w:r w:rsidRPr="00C279F4">
        <w:rPr>
          <w:sz w:val="28"/>
          <w:szCs w:val="28"/>
        </w:rPr>
        <w:t xml:space="preserve"> договора</w:t>
      </w:r>
      <w:r w:rsidRPr="00672B86">
        <w:rPr>
          <w:sz w:val="28"/>
          <w:szCs w:val="28"/>
        </w:rPr>
        <w:t>.</w:t>
      </w:r>
    </w:p>
    <w:p w:rsidR="000939C0" w:rsidRDefault="002E311E" w:rsidP="000939C0">
      <w:pPr>
        <w:tabs>
          <w:tab w:val="num" w:pos="1070"/>
        </w:tabs>
        <w:ind w:firstLine="709"/>
        <w:jc w:val="both"/>
        <w:rPr>
          <w:sz w:val="28"/>
          <w:szCs w:val="28"/>
        </w:rPr>
      </w:pPr>
      <w:r>
        <w:rPr>
          <w:sz w:val="28"/>
          <w:szCs w:val="28"/>
        </w:rPr>
        <w:t xml:space="preserve">Срок выполнения работ по Этапу 1 не более </w:t>
      </w:r>
      <w:r w:rsidR="000939C0">
        <w:rPr>
          <w:sz w:val="28"/>
          <w:szCs w:val="28"/>
        </w:rPr>
        <w:t>40</w:t>
      </w:r>
      <w:r>
        <w:rPr>
          <w:sz w:val="28"/>
          <w:szCs w:val="28"/>
        </w:rPr>
        <w:t xml:space="preserve"> календарных дней </w:t>
      </w:r>
      <w:proofErr w:type="gramStart"/>
      <w:r>
        <w:rPr>
          <w:sz w:val="28"/>
          <w:szCs w:val="28"/>
        </w:rPr>
        <w:t>с даты подписания</w:t>
      </w:r>
      <w:proofErr w:type="gramEnd"/>
      <w:r>
        <w:rPr>
          <w:sz w:val="28"/>
          <w:szCs w:val="28"/>
        </w:rPr>
        <w:t xml:space="preserve"> договора;</w:t>
      </w:r>
    </w:p>
    <w:p w:rsidR="000939C0" w:rsidRDefault="002E311E" w:rsidP="000939C0">
      <w:pPr>
        <w:tabs>
          <w:tab w:val="num" w:pos="1070"/>
        </w:tabs>
        <w:ind w:firstLine="709"/>
        <w:jc w:val="both"/>
        <w:rPr>
          <w:sz w:val="28"/>
          <w:szCs w:val="28"/>
        </w:rPr>
      </w:pPr>
      <w:r>
        <w:rPr>
          <w:sz w:val="28"/>
          <w:szCs w:val="28"/>
        </w:rPr>
        <w:t>Срок выполнения работ по Этапу 2 не более 1</w:t>
      </w:r>
      <w:r w:rsidR="000939C0">
        <w:rPr>
          <w:sz w:val="28"/>
          <w:szCs w:val="28"/>
        </w:rPr>
        <w:t>40</w:t>
      </w:r>
      <w:r>
        <w:rPr>
          <w:sz w:val="28"/>
          <w:szCs w:val="28"/>
        </w:rPr>
        <w:t xml:space="preserve"> календарных дней после завершения Этапа 1</w:t>
      </w:r>
      <w:r w:rsidR="000939C0">
        <w:rPr>
          <w:sz w:val="28"/>
          <w:szCs w:val="28"/>
        </w:rPr>
        <w:t>;</w:t>
      </w:r>
    </w:p>
    <w:p w:rsidR="000939C0" w:rsidRDefault="000939C0" w:rsidP="000939C0">
      <w:pPr>
        <w:tabs>
          <w:tab w:val="num" w:pos="1070"/>
        </w:tabs>
        <w:ind w:firstLine="709"/>
        <w:jc w:val="both"/>
        <w:rPr>
          <w:sz w:val="28"/>
          <w:szCs w:val="28"/>
        </w:rPr>
      </w:pPr>
      <w:r>
        <w:rPr>
          <w:sz w:val="28"/>
          <w:szCs w:val="28"/>
        </w:rPr>
        <w:t>Срок выполнения работ по Этапу 3 не более 40 календарных дней после завершения Этапа 2;</w:t>
      </w:r>
    </w:p>
    <w:p w:rsidR="000939C0" w:rsidRDefault="000939C0" w:rsidP="003F6415">
      <w:pPr>
        <w:keepNext/>
        <w:suppressAutoHyphens w:val="0"/>
        <w:ind w:firstLine="709"/>
        <w:jc w:val="both"/>
        <w:rPr>
          <w:sz w:val="28"/>
          <w:szCs w:val="28"/>
        </w:rPr>
      </w:pPr>
      <w:r>
        <w:rPr>
          <w:sz w:val="28"/>
          <w:szCs w:val="28"/>
        </w:rPr>
        <w:t>Срок выполнения работ по Этапу 4 не менее 50 календарных после завершения Этапа 3.</w:t>
      </w:r>
    </w:p>
    <w:p w:rsidR="000939C0" w:rsidRDefault="000939C0" w:rsidP="003F6415">
      <w:pPr>
        <w:keepNext/>
        <w:suppressAutoHyphens w:val="0"/>
        <w:ind w:firstLine="709"/>
        <w:jc w:val="both"/>
        <w:rPr>
          <w:sz w:val="28"/>
          <w:szCs w:val="28"/>
        </w:rPr>
      </w:pPr>
    </w:p>
    <w:p w:rsidR="003F6415" w:rsidRDefault="003F6415"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w:t>
      </w:r>
      <w:r w:rsidR="00341F1A">
        <w:rPr>
          <w:rFonts w:eastAsia="MS Mincho" w:cs="Arial"/>
          <w:b/>
          <w:bCs/>
          <w:kern w:val="1"/>
          <w:sz w:val="28"/>
          <w:szCs w:val="28"/>
        </w:rPr>
        <w:t>9</w:t>
      </w:r>
      <w:r>
        <w:rPr>
          <w:rFonts w:eastAsia="MS Mincho" w:cs="Arial"/>
          <w:b/>
          <w:bCs/>
          <w:kern w:val="1"/>
          <w:sz w:val="28"/>
          <w:szCs w:val="28"/>
        </w:rPr>
        <w:t xml:space="preserve">. </w:t>
      </w:r>
      <w:r w:rsidRPr="00C279F4">
        <w:rPr>
          <w:rFonts w:eastAsia="MS Mincho" w:cs="Arial"/>
          <w:b/>
          <w:bCs/>
          <w:kern w:val="1"/>
          <w:sz w:val="28"/>
          <w:szCs w:val="28"/>
        </w:rPr>
        <w:t>Место выполнения работ</w:t>
      </w:r>
    </w:p>
    <w:p w:rsidR="005B2175" w:rsidRDefault="00561DD5" w:rsidP="003F6415">
      <w:pPr>
        <w:ind w:firstLine="709"/>
        <w:contextualSpacing/>
        <w:jc w:val="both"/>
        <w:rPr>
          <w:sz w:val="28"/>
        </w:rPr>
      </w:pPr>
      <w:r w:rsidRPr="00561DD5">
        <w:rPr>
          <w:sz w:val="28"/>
        </w:rPr>
        <w:t xml:space="preserve">ПАО «ТрансКонтейнер», филиал на Московской железной дороге, </w:t>
      </w:r>
      <w:r w:rsidR="007A7490" w:rsidRPr="00561DD5">
        <w:rPr>
          <w:sz w:val="28"/>
        </w:rPr>
        <w:t xml:space="preserve">г. Москва </w:t>
      </w:r>
      <w:r w:rsidRPr="00561DD5">
        <w:rPr>
          <w:sz w:val="28"/>
        </w:rPr>
        <w:t xml:space="preserve">ст. </w:t>
      </w:r>
      <w:proofErr w:type="gramStart"/>
      <w:r w:rsidRPr="00561DD5">
        <w:rPr>
          <w:sz w:val="28"/>
        </w:rPr>
        <w:t>Москва-Товарная</w:t>
      </w:r>
      <w:proofErr w:type="gramEnd"/>
      <w:r w:rsidRPr="00561DD5">
        <w:rPr>
          <w:sz w:val="28"/>
        </w:rPr>
        <w:t xml:space="preserve"> — Павелецкая, проезд Жуков, 20.</w:t>
      </w:r>
    </w:p>
    <w:p w:rsidR="007A7490" w:rsidRDefault="007A7490" w:rsidP="003F6415">
      <w:pPr>
        <w:keepNext/>
        <w:suppressAutoHyphens w:val="0"/>
        <w:ind w:firstLine="709"/>
        <w:jc w:val="both"/>
        <w:rPr>
          <w:rFonts w:eastAsia="MS Mincho" w:cs="Arial"/>
          <w:b/>
          <w:bCs/>
          <w:kern w:val="1"/>
          <w:sz w:val="28"/>
          <w:szCs w:val="28"/>
        </w:rPr>
      </w:pPr>
    </w:p>
    <w:p w:rsidR="003F6415" w:rsidRDefault="003F6415"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w:t>
      </w:r>
      <w:r w:rsidR="00341F1A">
        <w:rPr>
          <w:rFonts w:eastAsia="MS Mincho" w:cs="Arial"/>
          <w:b/>
          <w:bCs/>
          <w:kern w:val="1"/>
          <w:sz w:val="28"/>
          <w:szCs w:val="28"/>
        </w:rPr>
        <w:t>10</w:t>
      </w:r>
      <w:r>
        <w:rPr>
          <w:rFonts w:eastAsia="MS Mincho" w:cs="Arial"/>
          <w:b/>
          <w:bCs/>
          <w:kern w:val="1"/>
          <w:sz w:val="28"/>
          <w:szCs w:val="28"/>
        </w:rPr>
        <w:t xml:space="preserve">. </w:t>
      </w:r>
      <w:r w:rsidRPr="00C279F4">
        <w:rPr>
          <w:rFonts w:eastAsia="MS Mincho" w:cs="Arial"/>
          <w:b/>
          <w:bCs/>
          <w:kern w:val="1"/>
          <w:sz w:val="28"/>
          <w:szCs w:val="28"/>
        </w:rPr>
        <w:t>Форма</w:t>
      </w:r>
      <w:r w:rsidRPr="00C279F4">
        <w:rPr>
          <w:rFonts w:eastAsia="MS Mincho"/>
          <w:b/>
          <w:kern w:val="1"/>
          <w:sz w:val="28"/>
        </w:rPr>
        <w:t xml:space="preserve">, сроки и порядок оплаты </w:t>
      </w:r>
      <w:r w:rsidRPr="00C279F4">
        <w:rPr>
          <w:rFonts w:eastAsia="MS Mincho" w:cs="Arial"/>
          <w:b/>
          <w:bCs/>
          <w:kern w:val="1"/>
          <w:sz w:val="28"/>
          <w:szCs w:val="28"/>
        </w:rPr>
        <w:t>работ</w:t>
      </w:r>
    </w:p>
    <w:p w:rsidR="0082335E" w:rsidRDefault="001868F3" w:rsidP="003F6415">
      <w:pPr>
        <w:ind w:firstLine="709"/>
        <w:contextualSpacing/>
        <w:jc w:val="both"/>
        <w:rPr>
          <w:sz w:val="28"/>
        </w:rPr>
      </w:pPr>
      <w:r w:rsidRPr="001868F3">
        <w:rPr>
          <w:sz w:val="28"/>
        </w:rPr>
        <w:t xml:space="preserve">Заказчик обязуется оплатить Исполнителю </w:t>
      </w:r>
      <w:r w:rsidR="007A7490">
        <w:rPr>
          <w:sz w:val="28"/>
        </w:rPr>
        <w:t>р</w:t>
      </w:r>
      <w:r w:rsidRPr="001868F3">
        <w:rPr>
          <w:sz w:val="28"/>
        </w:rPr>
        <w:t xml:space="preserve">аботы по </w:t>
      </w:r>
      <w:r w:rsidR="007F66CE">
        <w:rPr>
          <w:sz w:val="28"/>
        </w:rPr>
        <w:t>д</w:t>
      </w:r>
      <w:r w:rsidRPr="001868F3">
        <w:rPr>
          <w:sz w:val="28"/>
        </w:rPr>
        <w:t>оговору поэтапно, в течение</w:t>
      </w:r>
      <w:r w:rsidR="007F66CE">
        <w:rPr>
          <w:sz w:val="28"/>
        </w:rPr>
        <w:t xml:space="preserve"> </w:t>
      </w:r>
      <w:r w:rsidRPr="001868F3">
        <w:rPr>
          <w:sz w:val="28"/>
        </w:rPr>
        <w:t xml:space="preserve">30 (тридцати) календарных дней с даты </w:t>
      </w:r>
      <w:proofErr w:type="gramStart"/>
      <w:r w:rsidRPr="001868F3">
        <w:rPr>
          <w:sz w:val="28"/>
        </w:rPr>
        <w:t xml:space="preserve">подписания акта сдачи-приёмки соответствующего этапа </w:t>
      </w:r>
      <w:r w:rsidR="007A7490">
        <w:rPr>
          <w:sz w:val="28"/>
        </w:rPr>
        <w:t>р</w:t>
      </w:r>
      <w:r w:rsidRPr="001868F3">
        <w:rPr>
          <w:sz w:val="28"/>
        </w:rPr>
        <w:t>абот</w:t>
      </w:r>
      <w:proofErr w:type="gramEnd"/>
      <w:r w:rsidRPr="001868F3">
        <w:rPr>
          <w:sz w:val="28"/>
        </w:rPr>
        <w:t xml:space="preserve"> на основании счета Исполнителя.</w:t>
      </w:r>
    </w:p>
    <w:p w:rsidR="003F6415" w:rsidRDefault="001868F3" w:rsidP="003F6415">
      <w:pPr>
        <w:ind w:firstLine="709"/>
        <w:contextualSpacing/>
        <w:jc w:val="both"/>
        <w:rPr>
          <w:sz w:val="28"/>
        </w:rPr>
      </w:pPr>
      <w:r w:rsidRPr="001868F3">
        <w:rPr>
          <w:sz w:val="28"/>
        </w:rPr>
        <w:t xml:space="preserve"> </w:t>
      </w:r>
    </w:p>
    <w:p w:rsidR="003F6415" w:rsidRDefault="003F6415"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w:t>
      </w:r>
      <w:r w:rsidR="00341F1A">
        <w:rPr>
          <w:rFonts w:eastAsia="MS Mincho" w:cs="Arial"/>
          <w:b/>
          <w:bCs/>
          <w:kern w:val="1"/>
          <w:sz w:val="28"/>
          <w:szCs w:val="28"/>
        </w:rPr>
        <w:t>11</w:t>
      </w:r>
      <w:r>
        <w:rPr>
          <w:rFonts w:eastAsia="MS Mincho" w:cs="Arial"/>
          <w:b/>
          <w:bCs/>
          <w:kern w:val="1"/>
          <w:sz w:val="28"/>
          <w:szCs w:val="28"/>
        </w:rPr>
        <w:t xml:space="preserve">. </w:t>
      </w:r>
      <w:r w:rsidRPr="00C279F4">
        <w:rPr>
          <w:rFonts w:eastAsia="MS Mincho" w:cs="Arial"/>
          <w:b/>
          <w:bCs/>
          <w:kern w:val="1"/>
          <w:sz w:val="28"/>
          <w:szCs w:val="28"/>
        </w:rPr>
        <w:t>Порядок сдачи выполняемых работ</w:t>
      </w:r>
    </w:p>
    <w:p w:rsidR="0059399A" w:rsidRDefault="003F6415" w:rsidP="0059399A">
      <w:pPr>
        <w:ind w:firstLine="397"/>
        <w:contextualSpacing/>
        <w:jc w:val="both"/>
        <w:rPr>
          <w:sz w:val="28"/>
        </w:rPr>
      </w:pPr>
      <w:r w:rsidRPr="006B2C93">
        <w:rPr>
          <w:sz w:val="28"/>
        </w:rPr>
        <w:t xml:space="preserve">В течение 5 (пяти) календарных дней по завершении </w:t>
      </w:r>
      <w:r w:rsidR="007A7490">
        <w:rPr>
          <w:sz w:val="28"/>
        </w:rPr>
        <w:t>р</w:t>
      </w:r>
      <w:r w:rsidRPr="006B2C93">
        <w:rPr>
          <w:sz w:val="28"/>
        </w:rPr>
        <w:t xml:space="preserve">абот (этапа </w:t>
      </w:r>
      <w:r w:rsidR="007A7490">
        <w:rPr>
          <w:sz w:val="28"/>
        </w:rPr>
        <w:t>р</w:t>
      </w:r>
      <w:r w:rsidRPr="006B2C93">
        <w:rPr>
          <w:sz w:val="28"/>
        </w:rPr>
        <w:t xml:space="preserve">абот) Исполнитель представляет Заказчику </w:t>
      </w:r>
      <w:r w:rsidR="007A7490">
        <w:rPr>
          <w:sz w:val="28"/>
        </w:rPr>
        <w:t>а</w:t>
      </w:r>
      <w:r w:rsidRPr="006B2C93">
        <w:rPr>
          <w:sz w:val="28"/>
        </w:rPr>
        <w:t xml:space="preserve">кт сдачи-приемки выполненных </w:t>
      </w:r>
      <w:r w:rsidR="00B87C18">
        <w:rPr>
          <w:sz w:val="28"/>
        </w:rPr>
        <w:t>р</w:t>
      </w:r>
      <w:r w:rsidRPr="006B2C93">
        <w:rPr>
          <w:sz w:val="28"/>
        </w:rPr>
        <w:t>абот и счет-фактуру</w:t>
      </w:r>
      <w:r w:rsidRPr="004E0E38">
        <w:rPr>
          <w:sz w:val="28"/>
        </w:rPr>
        <w:t>.</w:t>
      </w:r>
    </w:p>
    <w:p w:rsidR="0059399A" w:rsidRDefault="003F6415" w:rsidP="0059399A">
      <w:pPr>
        <w:ind w:firstLine="397"/>
        <w:contextualSpacing/>
        <w:jc w:val="both"/>
        <w:rPr>
          <w:sz w:val="28"/>
        </w:rPr>
      </w:pPr>
      <w:r w:rsidRPr="004E0E38">
        <w:rPr>
          <w:sz w:val="28"/>
        </w:rPr>
        <w:t xml:space="preserve">Заказчик в течение 15 (пятнадцати) календарных дней со дня получения акта сдачи-приемки выполненных </w:t>
      </w:r>
      <w:r w:rsidR="00B87C18">
        <w:rPr>
          <w:sz w:val="28"/>
        </w:rPr>
        <w:t>р</w:t>
      </w:r>
      <w:r w:rsidRPr="004E0E38">
        <w:rPr>
          <w:sz w:val="28"/>
        </w:rPr>
        <w:t xml:space="preserve">абот направляет Исполнителю подписанный акт сдачи-приемки выполненных </w:t>
      </w:r>
      <w:r w:rsidR="00B87C18">
        <w:rPr>
          <w:sz w:val="28"/>
        </w:rPr>
        <w:t>р</w:t>
      </w:r>
      <w:r w:rsidRPr="004E0E38">
        <w:rPr>
          <w:sz w:val="28"/>
        </w:rPr>
        <w:t xml:space="preserve">абот или мотивированный отказ от приемки </w:t>
      </w:r>
      <w:r w:rsidR="00B87C18">
        <w:rPr>
          <w:sz w:val="28"/>
        </w:rPr>
        <w:t>р</w:t>
      </w:r>
      <w:r w:rsidRPr="004E0E38">
        <w:rPr>
          <w:sz w:val="28"/>
        </w:rPr>
        <w:t>абот.</w:t>
      </w:r>
    </w:p>
    <w:p w:rsidR="003F6415" w:rsidRDefault="003F6415" w:rsidP="003F6415">
      <w:pPr>
        <w:ind w:firstLine="709"/>
        <w:contextualSpacing/>
        <w:jc w:val="both"/>
        <w:rPr>
          <w:sz w:val="28"/>
        </w:rPr>
      </w:pPr>
    </w:p>
    <w:p w:rsidR="003F6415" w:rsidRDefault="003F6415" w:rsidP="003F6415">
      <w:pPr>
        <w:ind w:firstLine="709"/>
        <w:contextualSpacing/>
        <w:jc w:val="both"/>
        <w:rPr>
          <w:sz w:val="28"/>
        </w:rPr>
      </w:pPr>
      <w:r>
        <w:rPr>
          <w:rFonts w:eastAsia="MS Mincho" w:cs="Arial"/>
          <w:b/>
          <w:bCs/>
          <w:kern w:val="1"/>
          <w:sz w:val="28"/>
          <w:szCs w:val="28"/>
        </w:rPr>
        <w:t>4.</w:t>
      </w:r>
      <w:r w:rsidR="00341F1A">
        <w:rPr>
          <w:rFonts w:eastAsia="MS Mincho" w:cs="Arial"/>
          <w:b/>
          <w:bCs/>
          <w:kern w:val="1"/>
          <w:sz w:val="28"/>
          <w:szCs w:val="28"/>
        </w:rPr>
        <w:t>12</w:t>
      </w:r>
      <w:r>
        <w:rPr>
          <w:rFonts w:eastAsia="MS Mincho" w:cs="Arial"/>
          <w:b/>
          <w:bCs/>
          <w:kern w:val="1"/>
          <w:sz w:val="28"/>
          <w:szCs w:val="28"/>
        </w:rPr>
        <w:t xml:space="preserve">. </w:t>
      </w:r>
      <w:r w:rsidRPr="00C279F4">
        <w:rPr>
          <w:rFonts w:eastAsia="MS Mincho" w:cs="Arial"/>
          <w:b/>
          <w:bCs/>
          <w:kern w:val="1"/>
          <w:sz w:val="28"/>
          <w:szCs w:val="28"/>
        </w:rPr>
        <w:t xml:space="preserve">Требования к качеству выполняемых работ </w:t>
      </w:r>
    </w:p>
    <w:p w:rsidR="0059399A" w:rsidRDefault="003F6415" w:rsidP="0059399A">
      <w:pPr>
        <w:ind w:firstLine="397"/>
        <w:contextualSpacing/>
        <w:jc w:val="both"/>
        <w:rPr>
          <w:sz w:val="28"/>
        </w:rPr>
      </w:pPr>
      <w:r w:rsidRPr="004E0E38">
        <w:rPr>
          <w:sz w:val="28"/>
        </w:rPr>
        <w:t xml:space="preserve">Работы по </w:t>
      </w:r>
      <w:r w:rsidR="00561DD5">
        <w:rPr>
          <w:sz w:val="28"/>
        </w:rPr>
        <w:t>р</w:t>
      </w:r>
      <w:r w:rsidR="00561DD5" w:rsidRPr="00561DD5">
        <w:rPr>
          <w:sz w:val="28"/>
        </w:rPr>
        <w:t>азработк</w:t>
      </w:r>
      <w:r w:rsidR="00561DD5">
        <w:rPr>
          <w:sz w:val="28"/>
        </w:rPr>
        <w:t>е</w:t>
      </w:r>
      <w:r w:rsidR="00561DD5" w:rsidRPr="00561DD5">
        <w:rPr>
          <w:sz w:val="28"/>
        </w:rPr>
        <w:t xml:space="preserve"> и внедрени</w:t>
      </w:r>
      <w:r w:rsidR="00561DD5">
        <w:rPr>
          <w:sz w:val="28"/>
        </w:rPr>
        <w:t>ю</w:t>
      </w:r>
      <w:r w:rsidR="00561DD5" w:rsidRPr="00561DD5">
        <w:rPr>
          <w:sz w:val="28"/>
        </w:rPr>
        <w:t xml:space="preserve"> программного обеспечения мобильного устройства работника контейнерного терминала и интеграция разработанного программного обеспечения с ОУ КП</w:t>
      </w:r>
      <w:r w:rsidR="00561DD5">
        <w:rPr>
          <w:sz w:val="28"/>
        </w:rPr>
        <w:t xml:space="preserve"> </w:t>
      </w:r>
      <w:r w:rsidRPr="004E0E38">
        <w:rPr>
          <w:sz w:val="28"/>
        </w:rPr>
        <w:t xml:space="preserve">должны выполняться на высоком профессиональном уровне, в соответствии с </w:t>
      </w:r>
      <w:r w:rsidR="009508BC">
        <w:rPr>
          <w:sz w:val="28"/>
        </w:rPr>
        <w:t xml:space="preserve">разработанным </w:t>
      </w:r>
      <w:r w:rsidRPr="004E0E38">
        <w:rPr>
          <w:sz w:val="28"/>
        </w:rPr>
        <w:t>техническим заданием</w:t>
      </w:r>
      <w:r w:rsidR="00FE7BB5">
        <w:rPr>
          <w:sz w:val="28"/>
        </w:rPr>
        <w:t>,</w:t>
      </w:r>
      <w:r w:rsidRPr="004E0E38">
        <w:rPr>
          <w:sz w:val="28"/>
        </w:rPr>
        <w:t xml:space="preserve"> </w:t>
      </w:r>
      <w:r>
        <w:rPr>
          <w:sz w:val="28"/>
        </w:rPr>
        <w:t>настоящей</w:t>
      </w:r>
      <w:r w:rsidRPr="004E0E38">
        <w:rPr>
          <w:sz w:val="28"/>
        </w:rPr>
        <w:t xml:space="preserve"> документации о закупке</w:t>
      </w:r>
      <w:r w:rsidR="002136C4">
        <w:rPr>
          <w:sz w:val="28"/>
        </w:rPr>
        <w:t xml:space="preserve"> и</w:t>
      </w:r>
      <w:r w:rsidR="002136C4" w:rsidRPr="004E0E38">
        <w:rPr>
          <w:sz w:val="28"/>
        </w:rPr>
        <w:t xml:space="preserve"> </w:t>
      </w:r>
      <w:r w:rsidRPr="004E0E38">
        <w:rPr>
          <w:sz w:val="28"/>
        </w:rPr>
        <w:t>требованиями договора</w:t>
      </w:r>
      <w:r w:rsidR="002136C4">
        <w:rPr>
          <w:sz w:val="28"/>
        </w:rPr>
        <w:t>.</w:t>
      </w:r>
    </w:p>
    <w:p w:rsidR="003F6415" w:rsidRDefault="003F6415" w:rsidP="003F6415">
      <w:pPr>
        <w:ind w:firstLine="709"/>
        <w:contextualSpacing/>
        <w:jc w:val="both"/>
        <w:rPr>
          <w:sz w:val="28"/>
        </w:rPr>
      </w:pPr>
    </w:p>
    <w:p w:rsidR="003F6415" w:rsidRDefault="003F6415"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4.1</w:t>
      </w:r>
      <w:r w:rsidR="00341F1A">
        <w:rPr>
          <w:rFonts w:eastAsia="MS Mincho" w:cs="Arial"/>
          <w:b/>
          <w:bCs/>
          <w:kern w:val="1"/>
          <w:sz w:val="28"/>
          <w:szCs w:val="28"/>
        </w:rPr>
        <w:t>3</w:t>
      </w:r>
      <w:r>
        <w:rPr>
          <w:rFonts w:eastAsia="MS Mincho" w:cs="Arial"/>
          <w:b/>
          <w:bCs/>
          <w:kern w:val="1"/>
          <w:sz w:val="28"/>
          <w:szCs w:val="28"/>
        </w:rPr>
        <w:t xml:space="preserve">. </w:t>
      </w:r>
      <w:r w:rsidRPr="00C279F4">
        <w:rPr>
          <w:rFonts w:eastAsia="MS Mincho" w:cs="Arial"/>
          <w:b/>
          <w:bCs/>
          <w:kern w:val="1"/>
          <w:sz w:val="28"/>
          <w:szCs w:val="28"/>
        </w:rPr>
        <w:t>Гарантийное обслуживание</w:t>
      </w:r>
    </w:p>
    <w:p w:rsidR="003F6415" w:rsidRPr="00247EE9" w:rsidRDefault="003F6415" w:rsidP="003F6415">
      <w:pPr>
        <w:ind w:firstLine="709"/>
        <w:contextualSpacing/>
        <w:jc w:val="both"/>
        <w:rPr>
          <w:b/>
          <w:sz w:val="28"/>
        </w:rPr>
      </w:pPr>
      <w:r w:rsidRPr="00247EE9">
        <w:rPr>
          <w:b/>
          <w:sz w:val="28"/>
        </w:rPr>
        <w:t>Минимальный срок гарантийного обслуживания</w:t>
      </w:r>
    </w:p>
    <w:p w:rsidR="00E6232E" w:rsidRDefault="00602638" w:rsidP="00E6232E">
      <w:pPr>
        <w:ind w:firstLine="397"/>
        <w:contextualSpacing/>
        <w:jc w:val="both"/>
        <w:rPr>
          <w:sz w:val="28"/>
        </w:rPr>
      </w:pPr>
      <w:proofErr w:type="gramStart"/>
      <w:r w:rsidRPr="00602638">
        <w:rPr>
          <w:sz w:val="28"/>
        </w:rPr>
        <w:t xml:space="preserve">Исполнитель должен предоставить гарантию на соответствие результатов работ эксплуатационной документации на срок не менее </w:t>
      </w:r>
      <w:r w:rsidR="00341F1A">
        <w:rPr>
          <w:sz w:val="28"/>
        </w:rPr>
        <w:t>1</w:t>
      </w:r>
      <w:r w:rsidR="00AE2D0B">
        <w:rPr>
          <w:sz w:val="28"/>
        </w:rPr>
        <w:t>8</w:t>
      </w:r>
      <w:r w:rsidRPr="00602638">
        <w:rPr>
          <w:sz w:val="28"/>
        </w:rPr>
        <w:t xml:space="preserve">0 календарных дней с момента подписания акта сдачи-приемки выполненных работ </w:t>
      </w:r>
      <w:r w:rsidR="009508BC">
        <w:rPr>
          <w:sz w:val="28"/>
        </w:rPr>
        <w:t>4</w:t>
      </w:r>
      <w:r w:rsidR="009508BC" w:rsidRPr="00602638">
        <w:rPr>
          <w:sz w:val="28"/>
        </w:rPr>
        <w:t xml:space="preserve"> </w:t>
      </w:r>
      <w:r w:rsidRPr="00602638">
        <w:rPr>
          <w:sz w:val="28"/>
        </w:rPr>
        <w:t>этапа</w:t>
      </w:r>
      <w:r w:rsidR="00343AE0">
        <w:rPr>
          <w:sz w:val="28"/>
        </w:rPr>
        <w:t xml:space="preserve"> </w:t>
      </w:r>
      <w:r w:rsidR="00343AE0" w:rsidRPr="004E0E38">
        <w:rPr>
          <w:sz w:val="28"/>
        </w:rPr>
        <w:t>(участник открытого конкурса указывает срок предоставляемой гарантии в Финансово-коммерческо</w:t>
      </w:r>
      <w:r w:rsidR="00343AE0">
        <w:rPr>
          <w:sz w:val="28"/>
        </w:rPr>
        <w:t>м</w:t>
      </w:r>
      <w:r w:rsidR="00343AE0" w:rsidRPr="004E0E38">
        <w:rPr>
          <w:sz w:val="28"/>
        </w:rPr>
        <w:t xml:space="preserve"> предложени</w:t>
      </w:r>
      <w:r w:rsidR="00343AE0">
        <w:rPr>
          <w:sz w:val="28"/>
        </w:rPr>
        <w:t>и</w:t>
      </w:r>
      <w:r w:rsidR="00343AE0" w:rsidRPr="004E0E38">
        <w:rPr>
          <w:sz w:val="28"/>
        </w:rPr>
        <w:t xml:space="preserve"> – </w:t>
      </w:r>
      <w:r w:rsidR="00343AE0">
        <w:rPr>
          <w:sz w:val="28"/>
        </w:rPr>
        <w:t>(</w:t>
      </w:r>
      <w:r w:rsidR="00343AE0" w:rsidRPr="004E0E38">
        <w:rPr>
          <w:sz w:val="28"/>
        </w:rPr>
        <w:t>приложени</w:t>
      </w:r>
      <w:r w:rsidR="00343AE0">
        <w:rPr>
          <w:sz w:val="28"/>
        </w:rPr>
        <w:t>е</w:t>
      </w:r>
      <w:r w:rsidR="00343AE0" w:rsidRPr="004E0E38">
        <w:rPr>
          <w:sz w:val="28"/>
        </w:rPr>
        <w:t xml:space="preserve"> №</w:t>
      </w:r>
      <w:r w:rsidR="00B87C18">
        <w:rPr>
          <w:sz w:val="28"/>
        </w:rPr>
        <w:t xml:space="preserve"> </w:t>
      </w:r>
      <w:r w:rsidR="00343AE0" w:rsidRPr="004E0E38">
        <w:rPr>
          <w:sz w:val="28"/>
        </w:rPr>
        <w:t xml:space="preserve">3 к документации о закупке). </w:t>
      </w:r>
      <w:proofErr w:type="gramEnd"/>
    </w:p>
    <w:p w:rsidR="0059399A" w:rsidRDefault="003F6415" w:rsidP="0059399A">
      <w:pPr>
        <w:ind w:left="397" w:firstLine="397"/>
        <w:contextualSpacing/>
        <w:jc w:val="both"/>
        <w:rPr>
          <w:rFonts w:eastAsia="MS Mincho" w:cs="Arial"/>
          <w:b/>
          <w:bCs/>
          <w:kern w:val="1"/>
          <w:sz w:val="28"/>
          <w:szCs w:val="28"/>
        </w:rPr>
      </w:pPr>
      <w:r w:rsidRPr="00247EE9">
        <w:rPr>
          <w:rFonts w:eastAsia="MS Mincho" w:cs="Arial"/>
          <w:b/>
          <w:bCs/>
          <w:kern w:val="1"/>
          <w:sz w:val="28"/>
          <w:szCs w:val="28"/>
        </w:rPr>
        <w:t>Объем гарантийного обслуживания</w:t>
      </w:r>
    </w:p>
    <w:p w:rsidR="0059399A" w:rsidRDefault="00602638" w:rsidP="0059399A">
      <w:pPr>
        <w:ind w:firstLine="397"/>
        <w:contextualSpacing/>
        <w:jc w:val="both"/>
        <w:rPr>
          <w:sz w:val="28"/>
        </w:rPr>
      </w:pPr>
      <w:r w:rsidRPr="00602638">
        <w:rPr>
          <w:sz w:val="28"/>
        </w:rPr>
        <w:t>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59399A" w:rsidRPr="0059399A" w:rsidRDefault="00E126B5" w:rsidP="0059399A">
      <w:pPr>
        <w:tabs>
          <w:tab w:val="num" w:pos="426"/>
        </w:tabs>
        <w:spacing w:line="276" w:lineRule="auto"/>
        <w:jc w:val="both"/>
        <w:rPr>
          <w:sz w:val="28"/>
        </w:rPr>
      </w:pPr>
      <w:r>
        <w:rPr>
          <w:sz w:val="28"/>
        </w:rPr>
        <w:tab/>
      </w:r>
      <w:r w:rsidR="0059399A" w:rsidRPr="0059399A">
        <w:rPr>
          <w:sz w:val="28"/>
        </w:rPr>
        <w:t xml:space="preserve">Исполнитель гарантирует, что в </w:t>
      </w:r>
      <w:r>
        <w:rPr>
          <w:sz w:val="28"/>
        </w:rPr>
        <w:t xml:space="preserve">срок, не менее чем </w:t>
      </w:r>
      <w:r w:rsidR="00341F1A">
        <w:rPr>
          <w:sz w:val="28"/>
        </w:rPr>
        <w:t>1</w:t>
      </w:r>
      <w:r w:rsidR="00847CEA">
        <w:rPr>
          <w:sz w:val="28"/>
        </w:rPr>
        <w:t>8</w:t>
      </w:r>
      <w:r>
        <w:rPr>
          <w:sz w:val="28"/>
        </w:rPr>
        <w:t>0 календарных дней</w:t>
      </w:r>
      <w:r w:rsidR="005A0ACD">
        <w:rPr>
          <w:sz w:val="28"/>
        </w:rPr>
        <w:t xml:space="preserve"> </w:t>
      </w:r>
      <w:proofErr w:type="gramStart"/>
      <w:r w:rsidR="0059399A" w:rsidRPr="0059399A">
        <w:rPr>
          <w:sz w:val="28"/>
        </w:rPr>
        <w:t>с даты подписания</w:t>
      </w:r>
      <w:proofErr w:type="gramEnd"/>
      <w:r w:rsidR="0059399A" w:rsidRPr="0059399A">
        <w:rPr>
          <w:sz w:val="28"/>
        </w:rPr>
        <w:t xml:space="preserve"> Акта сдачи-приемки выполненных Работ результаты Работ будут находиться в рабочем состоянии и соответствовать эксплуатационной документации. </w:t>
      </w:r>
    </w:p>
    <w:p w:rsidR="0059399A" w:rsidRPr="0059399A" w:rsidRDefault="0059399A" w:rsidP="0059399A">
      <w:pPr>
        <w:pStyle w:val="aff8"/>
        <w:suppressAutoHyphens w:val="0"/>
        <w:spacing w:after="120"/>
        <w:ind w:left="0" w:firstLine="397"/>
        <w:contextualSpacing/>
        <w:jc w:val="both"/>
        <w:rPr>
          <w:sz w:val="28"/>
        </w:rPr>
      </w:pPr>
      <w:r w:rsidRPr="0059399A">
        <w:rPr>
          <w:sz w:val="28"/>
        </w:rPr>
        <w:t>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в течение 3 (трех) календарных дней с момента уведомления о неисправности Заказчиком, или в больший срок, если он письменно согласован с Заказчиком.</w:t>
      </w:r>
    </w:p>
    <w:p w:rsidR="00EE1A6F" w:rsidRDefault="00EE1A6F" w:rsidP="00EE1A6F">
      <w:pPr>
        <w:tabs>
          <w:tab w:val="num" w:pos="709"/>
        </w:tabs>
        <w:spacing w:line="276" w:lineRule="auto"/>
        <w:rPr>
          <w:sz w:val="28"/>
        </w:rPr>
        <w:sectPr w:rsidR="00EE1A6F" w:rsidSect="00C91450">
          <w:headerReference w:type="default" r:id="rId20"/>
          <w:footerReference w:type="default" r:id="rId21"/>
          <w:headerReference w:type="first" r:id="rId22"/>
          <w:footnotePr>
            <w:numRestart w:val="eachPage"/>
          </w:footnotePr>
          <w:pgSz w:w="11907" w:h="16840" w:code="9"/>
          <w:pgMar w:top="993" w:right="851" w:bottom="1134" w:left="1418" w:header="794" w:footer="794" w:gutter="0"/>
          <w:cols w:space="720"/>
          <w:titlePg/>
          <w:docGrid w:linePitch="326"/>
        </w:sectPr>
      </w:pPr>
    </w:p>
    <w:p w:rsidR="0059399A" w:rsidRDefault="002E18D3" w:rsidP="0059399A">
      <w:pPr>
        <w:suppressAutoHyphens w:val="0"/>
        <w:jc w:val="center"/>
        <w:rPr>
          <w:b/>
          <w:sz w:val="32"/>
          <w:szCs w:val="32"/>
        </w:rPr>
      </w:pPr>
      <w:r w:rsidRPr="006400A0">
        <w:rPr>
          <w:b/>
          <w:sz w:val="32"/>
          <w:szCs w:val="32"/>
        </w:rPr>
        <w:t xml:space="preserve">Раздел </w:t>
      </w:r>
      <w:r w:rsidR="006400A0" w:rsidRPr="006400A0">
        <w:rPr>
          <w:b/>
          <w:sz w:val="32"/>
          <w:szCs w:val="32"/>
        </w:rPr>
        <w:t>5</w:t>
      </w:r>
      <w:r w:rsidRPr="006400A0">
        <w:rPr>
          <w:b/>
          <w:sz w:val="32"/>
          <w:szCs w:val="32"/>
        </w:rPr>
        <w:t>. Информационная карта</w:t>
      </w:r>
    </w:p>
    <w:p w:rsidR="00E6232E" w:rsidRDefault="002E18D3" w:rsidP="00E6232E">
      <w:pPr>
        <w:pStyle w:val="19"/>
        <w:ind w:firstLine="397"/>
      </w:pPr>
      <w:r w:rsidRPr="00C878DE">
        <w:t xml:space="preserve">Следующие условия проведения </w:t>
      </w:r>
      <w:r w:rsidR="008C4183" w:rsidRPr="00C878DE">
        <w:t>Открытого конкурса</w:t>
      </w:r>
      <w:r w:rsidRPr="00C878DE">
        <w:t xml:space="preserve"> являются неотъемлемой частью настоящей документации</w:t>
      </w:r>
      <w:r w:rsidR="002B41FD" w:rsidRPr="00C878DE">
        <w:t xml:space="preserve"> о закупке</w:t>
      </w:r>
      <w:r w:rsidRPr="00C878DE">
        <w:t xml:space="preserve">, уточняют и </w:t>
      </w:r>
      <w:r w:rsidR="00EF779C" w:rsidRPr="00C878DE">
        <w:t>дополняют положения настоящей документации о закупке.</w:t>
      </w:r>
    </w:p>
    <w:p w:rsidR="002E18D3" w:rsidRPr="00C878DE" w:rsidRDefault="002E18D3" w:rsidP="002E18D3">
      <w:pPr>
        <w:pStyle w:val="19"/>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678"/>
        <w:gridCol w:w="2268"/>
      </w:tblGrid>
      <w:tr w:rsidR="002E18D3" w:rsidRPr="00F86FAA" w:rsidTr="007805DD">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693"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946" w:type="dxa"/>
            <w:gridSpan w:val="2"/>
            <w:tcBorders>
              <w:bottom w:val="single" w:sz="4" w:space="0" w:color="auto"/>
            </w:tcBorders>
            <w:vAlign w:val="center"/>
          </w:tcPr>
          <w:p w:rsidR="002E18D3" w:rsidRPr="00F86FAA" w:rsidRDefault="002E18D3" w:rsidP="009E1D7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7805DD">
        <w:tc>
          <w:tcPr>
            <w:tcW w:w="534" w:type="dxa"/>
          </w:tcPr>
          <w:p w:rsidR="002E18D3" w:rsidRPr="00F86FAA" w:rsidRDefault="002E18D3" w:rsidP="00804946">
            <w:pPr>
              <w:pStyle w:val="19"/>
              <w:ind w:firstLine="0"/>
              <w:rPr>
                <w:b/>
                <w:sz w:val="24"/>
                <w:szCs w:val="24"/>
              </w:rPr>
            </w:pPr>
            <w:r w:rsidRPr="00F86FAA">
              <w:rPr>
                <w:b/>
                <w:sz w:val="24"/>
                <w:szCs w:val="24"/>
              </w:rPr>
              <w:t>1.</w:t>
            </w:r>
          </w:p>
        </w:tc>
        <w:tc>
          <w:tcPr>
            <w:tcW w:w="2693"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946" w:type="dxa"/>
            <w:gridSpan w:val="2"/>
          </w:tcPr>
          <w:p w:rsidR="002E18D3" w:rsidRPr="006B3BD2" w:rsidRDefault="006B3BD2" w:rsidP="00372F24">
            <w:pPr>
              <w:pStyle w:val="19"/>
              <w:ind w:firstLine="0"/>
              <w:rPr>
                <w:sz w:val="24"/>
                <w:szCs w:val="24"/>
              </w:rPr>
            </w:pPr>
            <w:r>
              <w:rPr>
                <w:sz w:val="24"/>
                <w:szCs w:val="24"/>
              </w:rPr>
              <w:t xml:space="preserve">Открытый </w:t>
            </w:r>
            <w:r w:rsidRPr="009E1D7C">
              <w:rPr>
                <w:sz w:val="24"/>
                <w:szCs w:val="24"/>
              </w:rPr>
              <w:t>конкурс</w:t>
            </w:r>
            <w:r w:rsidR="00B4382C" w:rsidRPr="009E1D7C">
              <w:rPr>
                <w:sz w:val="24"/>
                <w:szCs w:val="24"/>
              </w:rPr>
              <w:t xml:space="preserve"> № </w:t>
            </w:r>
            <w:proofErr w:type="gramStart"/>
            <w:r w:rsidRPr="00372F24">
              <w:rPr>
                <w:sz w:val="24"/>
                <w:szCs w:val="24"/>
              </w:rPr>
              <w:t>ОК</w:t>
            </w:r>
            <w:proofErr w:type="gramEnd"/>
            <w:r w:rsidR="004D44D7" w:rsidRPr="00372F24">
              <w:rPr>
                <w:sz w:val="24"/>
              </w:rPr>
              <w:t>/</w:t>
            </w:r>
            <w:r w:rsidR="00372F24" w:rsidRPr="00372F24">
              <w:rPr>
                <w:sz w:val="24"/>
              </w:rPr>
              <w:t>0195</w:t>
            </w:r>
            <w:r w:rsidR="00372F24">
              <w:rPr>
                <w:sz w:val="24"/>
              </w:rPr>
              <w:t>-15</w:t>
            </w:r>
            <w:r w:rsidR="00B4382C" w:rsidRPr="009E1D7C">
              <w:rPr>
                <w:sz w:val="24"/>
                <w:szCs w:val="24"/>
              </w:rPr>
              <w:t xml:space="preserve"> на право заключения договора на </w:t>
            </w:r>
            <w:r w:rsidR="009E1D7C" w:rsidRPr="009E1D7C">
              <w:rPr>
                <w:sz w:val="24"/>
              </w:rPr>
              <w:t>выполнение работ</w:t>
            </w:r>
            <w:r w:rsidR="009E1D7C" w:rsidRPr="009E1D7C">
              <w:rPr>
                <w:sz w:val="24"/>
                <w:szCs w:val="24"/>
              </w:rPr>
              <w:t xml:space="preserve"> по </w:t>
            </w:r>
            <w:r w:rsidR="00CA1C6C" w:rsidRPr="00CA1C6C">
              <w:rPr>
                <w:sz w:val="24"/>
                <w:szCs w:val="24"/>
              </w:rPr>
              <w:t xml:space="preserve">разработке и внедрению программного обеспечения мобильного устройства работника контейнерного терминала и интеграция разработанного программного обеспечения с </w:t>
            </w:r>
            <w:r w:rsidR="009508BC" w:rsidRPr="009508BC">
              <w:rPr>
                <w:sz w:val="24"/>
                <w:szCs w:val="24"/>
              </w:rPr>
              <w:t>автоматизированной системы управления контейнерной площадки</w:t>
            </w:r>
            <w:r w:rsidR="00CA1C6C">
              <w:rPr>
                <w:sz w:val="24"/>
                <w:szCs w:val="24"/>
              </w:rPr>
              <w:t>.</w:t>
            </w:r>
          </w:p>
        </w:tc>
      </w:tr>
      <w:tr w:rsidR="00EF2E59" w:rsidRPr="00F86FAA" w:rsidTr="007805DD">
        <w:tc>
          <w:tcPr>
            <w:tcW w:w="534" w:type="dxa"/>
          </w:tcPr>
          <w:p w:rsidR="00EF2E59" w:rsidRPr="00F86FAA" w:rsidRDefault="00EF2E59" w:rsidP="00804946">
            <w:pPr>
              <w:pStyle w:val="19"/>
              <w:ind w:firstLine="0"/>
              <w:rPr>
                <w:b/>
                <w:sz w:val="24"/>
                <w:szCs w:val="24"/>
              </w:rPr>
            </w:pPr>
            <w:r w:rsidRPr="00F86FAA">
              <w:rPr>
                <w:b/>
                <w:sz w:val="24"/>
                <w:szCs w:val="24"/>
              </w:rPr>
              <w:t>2.</w:t>
            </w:r>
          </w:p>
        </w:tc>
        <w:tc>
          <w:tcPr>
            <w:tcW w:w="2693"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946" w:type="dxa"/>
            <w:gridSpan w:val="2"/>
          </w:tcPr>
          <w:p w:rsidR="00DD3B11" w:rsidRDefault="00DD3B11" w:rsidP="00DD3B11">
            <w:pPr>
              <w:pStyle w:val="19"/>
              <w:ind w:firstLine="0"/>
              <w:rPr>
                <w:sz w:val="24"/>
                <w:szCs w:val="24"/>
              </w:rPr>
            </w:pPr>
            <w:r>
              <w:rPr>
                <w:sz w:val="24"/>
                <w:szCs w:val="24"/>
              </w:rPr>
              <w:t xml:space="preserve">Организатором является </w:t>
            </w:r>
            <w:r w:rsidR="00723070">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723070">
              <w:rPr>
                <w:sz w:val="24"/>
                <w:szCs w:val="24"/>
              </w:rPr>
              <w:t>ПАО</w:t>
            </w:r>
            <w:r>
              <w:rPr>
                <w:sz w:val="24"/>
                <w:szCs w:val="24"/>
              </w:rPr>
              <w:t xml:space="preserve"> «ТрансКонтейнер».</w:t>
            </w:r>
          </w:p>
          <w:p w:rsidR="00C878DE" w:rsidRDefault="00C878DE" w:rsidP="00C878DE">
            <w:pPr>
              <w:pStyle w:val="19"/>
              <w:ind w:firstLine="0"/>
              <w:rPr>
                <w:sz w:val="24"/>
                <w:szCs w:val="24"/>
              </w:rPr>
            </w:pPr>
            <w:r>
              <w:rPr>
                <w:sz w:val="24"/>
                <w:szCs w:val="24"/>
              </w:rPr>
              <w:t xml:space="preserve">Адрес: 125047, Москва, Оружейный переулок, д.19. </w:t>
            </w:r>
          </w:p>
          <w:p w:rsidR="00C878DE" w:rsidRDefault="00C878DE" w:rsidP="00C878DE">
            <w:pPr>
              <w:jc w:val="both"/>
            </w:pPr>
            <w:r w:rsidRPr="00AC27B6">
              <w:t>Контактно</w:t>
            </w:r>
            <w:proofErr w:type="gramStart"/>
            <w:r w:rsidRPr="00AC27B6">
              <w:t>е(</w:t>
            </w:r>
            <w:proofErr w:type="spellStart"/>
            <w:proofErr w:type="gramEnd"/>
            <w:r w:rsidRPr="00AC27B6">
              <w:t>ые</w:t>
            </w:r>
            <w:proofErr w:type="spellEnd"/>
            <w:r w:rsidRPr="00AC27B6">
              <w:t xml:space="preserve">) лицо(а) Заказчика: </w:t>
            </w:r>
            <w:r w:rsidRPr="00C00B01">
              <w:t>8-495-788-17-17, доб.17-16</w:t>
            </w:r>
            <w:r w:rsidRPr="00AC27B6">
              <w:t xml:space="preserve">, тел./факс </w:t>
            </w:r>
            <w:r>
              <w:t>Лукин Виталий Борисович</w:t>
            </w:r>
            <w:r w:rsidRPr="00AC27B6">
              <w:t xml:space="preserve"> (ФИО), электронный адрес </w:t>
            </w:r>
            <w:hyperlink r:id="rId23" w:history="1">
              <w:r w:rsidRPr="00D55F16">
                <w:rPr>
                  <w:rStyle w:val="a8"/>
                </w:rPr>
                <w:t>LukinVB@trcont.ru</w:t>
              </w:r>
            </w:hyperlink>
            <w:r w:rsidRPr="00C279F4">
              <w:t>.</w:t>
            </w:r>
          </w:p>
          <w:p w:rsidR="007B6988" w:rsidRDefault="00DD3B11" w:rsidP="00DD3B11">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DD3B11" w:rsidRDefault="00DD3B11" w:rsidP="00DD3B11">
            <w:pPr>
              <w:pStyle w:val="19"/>
              <w:ind w:firstLine="0"/>
              <w:rPr>
                <w:sz w:val="24"/>
                <w:szCs w:val="24"/>
              </w:rPr>
            </w:pPr>
            <w:r>
              <w:rPr>
                <w:sz w:val="24"/>
                <w:szCs w:val="24"/>
              </w:rPr>
              <w:t>Курицын Александр Евгеньевич, тел. +7 (495)</w:t>
            </w:r>
            <w:r>
              <w:rPr>
                <w:sz w:val="24"/>
                <w:szCs w:val="24"/>
                <w:lang w:eastAsia="en-US"/>
              </w:rPr>
              <w:t xml:space="preserve"> 788-1717 доб. 16-41, электронный адрес </w:t>
            </w:r>
            <w:hyperlink r:id="rId24" w:history="1">
              <w:r w:rsidR="007B6988" w:rsidRPr="005605AD">
                <w:rPr>
                  <w:rStyle w:val="a8"/>
                  <w:sz w:val="24"/>
                  <w:szCs w:val="24"/>
                  <w:lang w:eastAsia="en-US"/>
                </w:rPr>
                <w:t>KuritsynAE@trcont.</w:t>
              </w:r>
              <w:r w:rsidR="007B6988" w:rsidRPr="005605AD">
                <w:rPr>
                  <w:rStyle w:val="a8"/>
                  <w:sz w:val="24"/>
                  <w:szCs w:val="24"/>
                  <w:lang w:val="en-US" w:eastAsia="en-US"/>
                </w:rPr>
                <w:t>ru</w:t>
              </w:r>
            </w:hyperlink>
          </w:p>
          <w:p w:rsidR="00670FD8" w:rsidRPr="00F86FAA" w:rsidRDefault="007B6988" w:rsidP="007B6988">
            <w:pPr>
              <w:pStyle w:val="19"/>
              <w:ind w:firstLine="0"/>
              <w:rPr>
                <w:sz w:val="24"/>
                <w:szCs w:val="24"/>
              </w:rPr>
            </w:pPr>
            <w:r w:rsidRPr="007B6988">
              <w:rPr>
                <w:rFonts w:eastAsia="Times New Roman"/>
                <w:sz w:val="24"/>
                <w:szCs w:val="24"/>
              </w:rPr>
              <w:t xml:space="preserve">Титков Сергей Николаевич, тел. +7 (495) 788-1717 доб. 16-40, электронный адрес </w:t>
            </w:r>
            <w:hyperlink r:id="rId25" w:history="1">
              <w:r w:rsidRPr="007B6988">
                <w:rPr>
                  <w:rStyle w:val="a8"/>
                  <w:rFonts w:eastAsia="Times New Roman"/>
                  <w:sz w:val="24"/>
                  <w:szCs w:val="24"/>
                  <w:lang w:val="en-US"/>
                </w:rPr>
                <w:t>TitkovSN</w:t>
              </w:r>
              <w:r w:rsidRPr="007B6988">
                <w:rPr>
                  <w:rStyle w:val="a8"/>
                  <w:rFonts w:eastAsia="Times New Roman"/>
                  <w:sz w:val="24"/>
                  <w:szCs w:val="24"/>
                </w:rPr>
                <w:t>@</w:t>
              </w:r>
              <w:r w:rsidRPr="007B6988">
                <w:rPr>
                  <w:rStyle w:val="a8"/>
                  <w:rFonts w:eastAsia="Times New Roman"/>
                  <w:sz w:val="24"/>
                  <w:szCs w:val="24"/>
                  <w:lang w:val="en-US"/>
                </w:rPr>
                <w:t>trcont</w:t>
              </w:r>
              <w:r w:rsidRPr="007B6988">
                <w:rPr>
                  <w:rStyle w:val="a8"/>
                  <w:rFonts w:eastAsia="Times New Roman"/>
                  <w:sz w:val="24"/>
                  <w:szCs w:val="24"/>
                </w:rPr>
                <w:t>.</w:t>
              </w:r>
              <w:r w:rsidRPr="007B6988">
                <w:rPr>
                  <w:rStyle w:val="a8"/>
                  <w:rFonts w:eastAsia="Times New Roman"/>
                  <w:sz w:val="24"/>
                  <w:szCs w:val="24"/>
                  <w:lang w:val="en-US"/>
                </w:rPr>
                <w:t>ru</w:t>
              </w:r>
            </w:hyperlink>
            <w:r w:rsidRPr="007B6988">
              <w:rPr>
                <w:rFonts w:eastAsia="Times New Roman"/>
                <w:sz w:val="24"/>
                <w:szCs w:val="24"/>
              </w:rPr>
              <w:t>.</w:t>
            </w:r>
          </w:p>
        </w:tc>
      </w:tr>
      <w:tr w:rsidR="000A679F" w:rsidRPr="00F86FAA" w:rsidTr="007805DD">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693"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946" w:type="dxa"/>
            <w:gridSpan w:val="2"/>
          </w:tcPr>
          <w:p w:rsidR="000A679F" w:rsidRPr="00F86FAA" w:rsidRDefault="00372F24" w:rsidP="00372F24">
            <w:pPr>
              <w:pStyle w:val="19"/>
              <w:ind w:firstLine="0"/>
              <w:rPr>
                <w:b/>
                <w:sz w:val="24"/>
                <w:szCs w:val="24"/>
              </w:rPr>
            </w:pPr>
            <w:r w:rsidRPr="00372F24">
              <w:rPr>
                <w:sz w:val="24"/>
              </w:rPr>
              <w:t>«17</w:t>
            </w:r>
            <w:r w:rsidR="00FA3C13" w:rsidRPr="00372F24">
              <w:rPr>
                <w:sz w:val="24"/>
              </w:rPr>
              <w:t xml:space="preserve">» </w:t>
            </w:r>
            <w:r w:rsidRPr="00372F24">
              <w:rPr>
                <w:sz w:val="24"/>
              </w:rPr>
              <w:t>августа</w:t>
            </w:r>
            <w:r w:rsidR="00CA1C6C" w:rsidRPr="00372F24">
              <w:rPr>
                <w:sz w:val="24"/>
              </w:rPr>
              <w:t xml:space="preserve"> 2015</w:t>
            </w:r>
            <w:r w:rsidR="00FA3C13" w:rsidRPr="00372F24">
              <w:rPr>
                <w:sz w:val="24"/>
              </w:rPr>
              <w:t xml:space="preserve"> г.</w:t>
            </w:r>
          </w:p>
        </w:tc>
      </w:tr>
      <w:tr w:rsidR="00FA3C13" w:rsidRPr="00F86FAA" w:rsidTr="007805DD">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693"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946"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23070">
              <w:rPr>
                <w:sz w:val="24"/>
                <w:szCs w:val="24"/>
              </w:rPr>
              <w:t>ПАО</w:t>
            </w:r>
            <w:r w:rsidR="007434C0">
              <w:rPr>
                <w:sz w:val="24"/>
                <w:szCs w:val="24"/>
              </w:rPr>
              <w:t xml:space="preserve"> </w:t>
            </w:r>
            <w:r w:rsidR="007434C0" w:rsidRPr="0013760D">
              <w:rPr>
                <w:sz w:val="24"/>
                <w:szCs w:val="24"/>
              </w:rPr>
              <w:t>«ТрансКонтейнер» (</w:t>
            </w:r>
            <w:hyperlink r:id="rId2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7B6988" w:rsidRDefault="001356F1" w:rsidP="007B6988">
            <w:pPr>
              <w:pStyle w:val="19"/>
              <w:rPr>
                <w:sz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723070">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7805DD">
        <w:tc>
          <w:tcPr>
            <w:tcW w:w="534" w:type="dxa"/>
          </w:tcPr>
          <w:p w:rsidR="00C3633B" w:rsidRPr="00F86FAA" w:rsidRDefault="00B02654" w:rsidP="00804946">
            <w:pPr>
              <w:pStyle w:val="19"/>
              <w:ind w:firstLine="0"/>
              <w:rPr>
                <w:b/>
                <w:sz w:val="24"/>
                <w:szCs w:val="24"/>
              </w:rPr>
            </w:pPr>
            <w:r w:rsidRPr="00F86FAA">
              <w:rPr>
                <w:b/>
                <w:sz w:val="24"/>
                <w:szCs w:val="24"/>
              </w:rPr>
              <w:t>5.</w:t>
            </w:r>
          </w:p>
        </w:tc>
        <w:tc>
          <w:tcPr>
            <w:tcW w:w="2693"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946" w:type="dxa"/>
            <w:gridSpan w:val="2"/>
          </w:tcPr>
          <w:p w:rsidR="00C3633B" w:rsidRPr="00F86FAA" w:rsidRDefault="008D3BDD" w:rsidP="00AD79C8">
            <w:pPr>
              <w:pStyle w:val="19"/>
              <w:ind w:firstLine="0"/>
              <w:rPr>
                <w:i/>
                <w:sz w:val="24"/>
                <w:szCs w:val="24"/>
              </w:rPr>
            </w:pPr>
            <w:r w:rsidRPr="007958C2">
              <w:rPr>
                <w:sz w:val="24"/>
              </w:rPr>
              <w:t>Начальная (максимальная) цена договора составляет</w:t>
            </w:r>
            <w:r w:rsidR="00AD79C8">
              <w:rPr>
                <w:sz w:val="24"/>
              </w:rPr>
              <w:t xml:space="preserve">                           </w:t>
            </w:r>
            <w:r w:rsidR="007805DD">
              <w:rPr>
                <w:sz w:val="24"/>
              </w:rPr>
              <w:t xml:space="preserve"> </w:t>
            </w:r>
            <w:r w:rsidR="00AD79C8">
              <w:rPr>
                <w:sz w:val="24"/>
              </w:rPr>
              <w:t xml:space="preserve">6 </w:t>
            </w:r>
            <w:r w:rsidR="007805DD">
              <w:rPr>
                <w:sz w:val="24"/>
                <w:szCs w:val="24"/>
              </w:rPr>
              <w:t>15</w:t>
            </w:r>
            <w:r w:rsidRPr="007958C2">
              <w:rPr>
                <w:sz w:val="24"/>
                <w:szCs w:val="24"/>
              </w:rPr>
              <w:t>0 000,00</w:t>
            </w:r>
            <w:r w:rsidRPr="007958C2">
              <w:rPr>
                <w:sz w:val="24"/>
              </w:rPr>
              <w:t xml:space="preserve"> рублей </w:t>
            </w:r>
            <w:r w:rsidRPr="007958C2">
              <w:rPr>
                <w:sz w:val="24"/>
                <w:szCs w:val="24"/>
              </w:rPr>
              <w:t>(</w:t>
            </w:r>
            <w:r w:rsidR="007805DD">
              <w:rPr>
                <w:sz w:val="24"/>
                <w:szCs w:val="24"/>
              </w:rPr>
              <w:t xml:space="preserve">шесть миллионов сто пятьдесят </w:t>
            </w:r>
            <w:r w:rsidR="00511325">
              <w:rPr>
                <w:sz w:val="24"/>
                <w:szCs w:val="24"/>
              </w:rPr>
              <w:t>тысяч</w:t>
            </w:r>
            <w:r w:rsidRPr="007958C2">
              <w:rPr>
                <w:sz w:val="24"/>
                <w:szCs w:val="24"/>
              </w:rPr>
              <w:t>)</w:t>
            </w:r>
            <w:r w:rsidR="008F329D">
              <w:rPr>
                <w:sz w:val="24"/>
                <w:szCs w:val="24"/>
              </w:rPr>
              <w:t xml:space="preserve"> рублей 00 копеек</w:t>
            </w:r>
            <w:r w:rsidRPr="007958C2">
              <w:rPr>
                <w:sz w:val="24"/>
                <w:szCs w:val="24"/>
              </w:rPr>
              <w:t xml:space="preserve"> </w:t>
            </w:r>
            <w:r w:rsidRPr="007958C2">
              <w:rPr>
                <w:sz w:val="24"/>
              </w:rPr>
              <w:t>с учетом всех налогов (кроме НДС), а также всех затрат, расходов связанных с выполнением работ</w:t>
            </w:r>
            <w:r w:rsidRPr="007958C2">
              <w:rPr>
                <w:sz w:val="24"/>
                <w:szCs w:val="24"/>
              </w:rPr>
              <w:t>.</w:t>
            </w:r>
          </w:p>
        </w:tc>
      </w:tr>
      <w:tr w:rsidR="009E64D8" w:rsidRPr="00F86FAA" w:rsidTr="007805DD">
        <w:tc>
          <w:tcPr>
            <w:tcW w:w="534" w:type="dxa"/>
          </w:tcPr>
          <w:p w:rsidR="009E64D8" w:rsidRPr="00F86FAA" w:rsidRDefault="009E64D8" w:rsidP="00804946">
            <w:pPr>
              <w:pStyle w:val="19"/>
              <w:ind w:firstLine="0"/>
              <w:rPr>
                <w:b/>
                <w:sz w:val="24"/>
                <w:szCs w:val="24"/>
              </w:rPr>
            </w:pPr>
            <w:r w:rsidRPr="00F86FAA">
              <w:rPr>
                <w:b/>
                <w:sz w:val="24"/>
                <w:szCs w:val="24"/>
              </w:rPr>
              <w:t>6.</w:t>
            </w:r>
          </w:p>
        </w:tc>
        <w:tc>
          <w:tcPr>
            <w:tcW w:w="2693"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946" w:type="dxa"/>
            <w:gridSpan w:val="2"/>
          </w:tcPr>
          <w:p w:rsidR="009E64D8" w:rsidRPr="00372F24" w:rsidRDefault="00112512" w:rsidP="00616A4E">
            <w:pPr>
              <w:pStyle w:val="19"/>
              <w:ind w:firstLine="0"/>
              <w:rPr>
                <w:b/>
                <w:sz w:val="24"/>
                <w:szCs w:val="24"/>
              </w:rPr>
            </w:pPr>
            <w:proofErr w:type="gramStart"/>
            <w:r w:rsidRPr="00372F24">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sidR="00372F24" w:rsidRPr="00372F24">
              <w:rPr>
                <w:sz w:val="24"/>
                <w:szCs w:val="24"/>
              </w:rPr>
              <w:t>7</w:t>
            </w:r>
            <w:r w:rsidRPr="00372F24">
              <w:rPr>
                <w:sz w:val="24"/>
                <w:szCs w:val="24"/>
              </w:rPr>
              <w:t xml:space="preserve"> часов 00 минут</w:t>
            </w:r>
            <w:r w:rsidRPr="00372F24">
              <w:rPr>
                <w:sz w:val="24"/>
                <w:szCs w:val="24"/>
              </w:rPr>
              <w:br/>
            </w:r>
            <w:r w:rsidRPr="00372F24">
              <w:rPr>
                <w:sz w:val="24"/>
              </w:rPr>
              <w:t>«</w:t>
            </w:r>
            <w:r w:rsidR="00616A4E">
              <w:rPr>
                <w:sz w:val="24"/>
              </w:rPr>
              <w:t>21</w:t>
            </w:r>
            <w:r w:rsidR="00CA1C6C" w:rsidRPr="00372F24">
              <w:rPr>
                <w:sz w:val="24"/>
              </w:rPr>
              <w:t>»</w:t>
            </w:r>
            <w:r w:rsidR="00372F24" w:rsidRPr="00372F24">
              <w:rPr>
                <w:sz w:val="24"/>
              </w:rPr>
              <w:t xml:space="preserve"> сентября</w:t>
            </w:r>
            <w:r w:rsidR="00CA1C6C" w:rsidRPr="00372F24">
              <w:rPr>
                <w:sz w:val="24"/>
              </w:rPr>
              <w:t xml:space="preserve"> 2015</w:t>
            </w:r>
            <w:r w:rsidRPr="00372F24">
              <w:rPr>
                <w:sz w:val="24"/>
              </w:rPr>
              <w:t xml:space="preserve"> г.</w:t>
            </w:r>
            <w:r w:rsidRPr="00372F24">
              <w:rPr>
                <w:sz w:val="24"/>
                <w:szCs w:val="24"/>
              </w:rPr>
              <w:t xml:space="preserve"> по адресу, указанному в пункте 2 настоящей Информационной карты.</w:t>
            </w:r>
            <w:proofErr w:type="gramEnd"/>
          </w:p>
        </w:tc>
      </w:tr>
      <w:tr w:rsidR="000A679F" w:rsidRPr="00F86FAA" w:rsidTr="007805DD">
        <w:tc>
          <w:tcPr>
            <w:tcW w:w="534" w:type="dxa"/>
          </w:tcPr>
          <w:p w:rsidR="000A679F" w:rsidRPr="00F86FAA" w:rsidRDefault="00B02654" w:rsidP="00736D40">
            <w:pPr>
              <w:pStyle w:val="19"/>
              <w:ind w:firstLine="0"/>
              <w:rPr>
                <w:b/>
                <w:sz w:val="24"/>
                <w:szCs w:val="24"/>
              </w:rPr>
            </w:pPr>
            <w:r w:rsidRPr="00F86FAA">
              <w:rPr>
                <w:b/>
                <w:sz w:val="24"/>
                <w:szCs w:val="24"/>
              </w:rPr>
              <w:t>7.</w:t>
            </w:r>
          </w:p>
        </w:tc>
        <w:tc>
          <w:tcPr>
            <w:tcW w:w="2693"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946" w:type="dxa"/>
            <w:gridSpan w:val="2"/>
          </w:tcPr>
          <w:p w:rsidR="000A679F" w:rsidRPr="00372F24" w:rsidRDefault="00DF7C35" w:rsidP="00616A4E">
            <w:pPr>
              <w:pStyle w:val="19"/>
              <w:ind w:firstLine="0"/>
              <w:rPr>
                <w:i/>
                <w:sz w:val="24"/>
                <w:szCs w:val="24"/>
              </w:rPr>
            </w:pPr>
            <w:r w:rsidRPr="00372F24">
              <w:rPr>
                <w:sz w:val="24"/>
                <w:szCs w:val="24"/>
              </w:rPr>
              <w:t xml:space="preserve">Вскрытие Заявок состоится </w:t>
            </w:r>
            <w:r w:rsidRPr="00372F24">
              <w:rPr>
                <w:sz w:val="24"/>
              </w:rPr>
              <w:t>«</w:t>
            </w:r>
            <w:r w:rsidR="00616A4E">
              <w:rPr>
                <w:sz w:val="24"/>
              </w:rPr>
              <w:t>23</w:t>
            </w:r>
            <w:r w:rsidR="00742DAA" w:rsidRPr="00372F24">
              <w:rPr>
                <w:sz w:val="24"/>
              </w:rPr>
              <w:t xml:space="preserve">» </w:t>
            </w:r>
            <w:r w:rsidR="00372F24" w:rsidRPr="00372F24">
              <w:rPr>
                <w:sz w:val="24"/>
              </w:rPr>
              <w:t>сентября</w:t>
            </w:r>
            <w:r w:rsidR="00742DAA" w:rsidRPr="00372F24">
              <w:rPr>
                <w:sz w:val="24"/>
              </w:rPr>
              <w:t xml:space="preserve"> 201</w:t>
            </w:r>
            <w:r w:rsidR="00CA1C6C" w:rsidRPr="00372F24">
              <w:rPr>
                <w:sz w:val="24"/>
              </w:rPr>
              <w:t>5</w:t>
            </w:r>
            <w:r w:rsidRPr="00372F24">
              <w:rPr>
                <w:sz w:val="24"/>
              </w:rPr>
              <w:t xml:space="preserve"> г. в </w:t>
            </w:r>
            <w:r w:rsidR="00590A1B" w:rsidRPr="00372F24">
              <w:rPr>
                <w:sz w:val="24"/>
              </w:rPr>
              <w:t>14</w:t>
            </w:r>
            <w:r w:rsidRPr="00372F24">
              <w:rPr>
                <w:sz w:val="24"/>
              </w:rPr>
              <w:t xml:space="preserve"> часов 00 минут</w:t>
            </w:r>
            <w:r w:rsidRPr="00372F24">
              <w:rPr>
                <w:sz w:val="24"/>
                <w:szCs w:val="24"/>
              </w:rPr>
              <w:t xml:space="preserve"> местного времени по адресу, указанному в пункте 2 настоящей Информационной карты.</w:t>
            </w:r>
          </w:p>
        </w:tc>
      </w:tr>
      <w:tr w:rsidR="003E2C12" w:rsidRPr="00F86FAA" w:rsidTr="007805DD">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693"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946" w:type="dxa"/>
            <w:gridSpan w:val="2"/>
          </w:tcPr>
          <w:p w:rsidR="003E2C12" w:rsidRPr="00372F24" w:rsidRDefault="001356F1" w:rsidP="00616A4E">
            <w:pPr>
              <w:pStyle w:val="19"/>
              <w:ind w:firstLine="0"/>
              <w:rPr>
                <w:sz w:val="24"/>
                <w:szCs w:val="24"/>
              </w:rPr>
            </w:pPr>
            <w:r w:rsidRPr="00372F24">
              <w:rPr>
                <w:sz w:val="24"/>
                <w:szCs w:val="24"/>
              </w:rPr>
              <w:t xml:space="preserve">Оценка и сопоставление Заявок состоится </w:t>
            </w:r>
            <w:r w:rsidRPr="00372F24">
              <w:rPr>
                <w:sz w:val="24"/>
                <w:szCs w:val="24"/>
              </w:rPr>
              <w:br/>
            </w:r>
            <w:r w:rsidRPr="00372F24">
              <w:rPr>
                <w:sz w:val="24"/>
              </w:rPr>
              <w:t>«</w:t>
            </w:r>
            <w:r w:rsidR="00616A4E">
              <w:rPr>
                <w:sz w:val="24"/>
              </w:rPr>
              <w:t>25</w:t>
            </w:r>
            <w:r w:rsidR="00742DAA" w:rsidRPr="00372F24">
              <w:rPr>
                <w:sz w:val="24"/>
              </w:rPr>
              <w:t xml:space="preserve">» </w:t>
            </w:r>
            <w:r w:rsidR="00372F24" w:rsidRPr="00372F24">
              <w:rPr>
                <w:sz w:val="24"/>
              </w:rPr>
              <w:t>сентября</w:t>
            </w:r>
            <w:r w:rsidR="00742DAA" w:rsidRPr="00372F24">
              <w:rPr>
                <w:sz w:val="24"/>
              </w:rPr>
              <w:t xml:space="preserve"> 201</w:t>
            </w:r>
            <w:r w:rsidR="00CA1C6C" w:rsidRPr="00372F24">
              <w:rPr>
                <w:sz w:val="24"/>
              </w:rPr>
              <w:t>5</w:t>
            </w:r>
            <w:r w:rsidRPr="00372F24">
              <w:rPr>
                <w:sz w:val="24"/>
              </w:rPr>
              <w:t xml:space="preserve"> г. в </w:t>
            </w:r>
            <w:r w:rsidR="00590A1B" w:rsidRPr="00372F24">
              <w:rPr>
                <w:sz w:val="24"/>
              </w:rPr>
              <w:t>14</w:t>
            </w:r>
            <w:r w:rsidRPr="00372F24">
              <w:rPr>
                <w:sz w:val="24"/>
              </w:rPr>
              <w:t xml:space="preserve"> часов 00 минут</w:t>
            </w:r>
            <w:r w:rsidRPr="00372F24">
              <w:rPr>
                <w:sz w:val="24"/>
                <w:szCs w:val="24"/>
              </w:rPr>
              <w:t xml:space="preserve"> местного времени по адресу, указанному в пункте 2 настоящей Информационной карты.</w:t>
            </w:r>
          </w:p>
        </w:tc>
      </w:tr>
      <w:tr w:rsidR="009830CC" w:rsidRPr="00F86FAA" w:rsidTr="007805DD">
        <w:tc>
          <w:tcPr>
            <w:tcW w:w="534" w:type="dxa"/>
          </w:tcPr>
          <w:p w:rsidR="009830CC" w:rsidRPr="00F86FAA" w:rsidRDefault="009830CC" w:rsidP="00804946">
            <w:pPr>
              <w:pStyle w:val="19"/>
              <w:ind w:firstLine="0"/>
              <w:rPr>
                <w:b/>
                <w:sz w:val="24"/>
                <w:szCs w:val="24"/>
              </w:rPr>
            </w:pPr>
            <w:r>
              <w:rPr>
                <w:b/>
                <w:sz w:val="24"/>
                <w:szCs w:val="24"/>
              </w:rPr>
              <w:t>9.</w:t>
            </w:r>
          </w:p>
        </w:tc>
        <w:tc>
          <w:tcPr>
            <w:tcW w:w="2693" w:type="dxa"/>
          </w:tcPr>
          <w:p w:rsidR="009830CC" w:rsidRPr="00F86FAA" w:rsidRDefault="009830CC" w:rsidP="008035D3">
            <w:pPr>
              <w:pStyle w:val="Default"/>
              <w:rPr>
                <w:b/>
                <w:color w:val="auto"/>
              </w:rPr>
            </w:pPr>
            <w:r>
              <w:rPr>
                <w:b/>
                <w:color w:val="auto"/>
              </w:rPr>
              <w:t>Конкурсная комиссия</w:t>
            </w:r>
          </w:p>
        </w:tc>
        <w:tc>
          <w:tcPr>
            <w:tcW w:w="6946" w:type="dxa"/>
            <w:gridSpan w:val="2"/>
          </w:tcPr>
          <w:p w:rsidR="008D3BDD" w:rsidRPr="00372F24" w:rsidRDefault="008D3BDD" w:rsidP="008D3BDD">
            <w:pPr>
              <w:pStyle w:val="19"/>
              <w:ind w:firstLine="0"/>
              <w:rPr>
                <w:i/>
                <w:sz w:val="24"/>
                <w:szCs w:val="24"/>
              </w:rPr>
            </w:pPr>
            <w:r w:rsidRPr="00372F24">
              <w:rPr>
                <w:sz w:val="24"/>
                <w:szCs w:val="24"/>
              </w:rPr>
              <w:t xml:space="preserve">Решение об итогах Открытого конкурса принимается Конкурсной комиссией </w:t>
            </w:r>
            <w:r w:rsidRPr="00372F24">
              <w:rPr>
                <w:sz w:val="24"/>
              </w:rPr>
              <w:t xml:space="preserve">аппарата управления </w:t>
            </w:r>
            <w:r w:rsidRPr="00372F24">
              <w:rPr>
                <w:sz w:val="24"/>
                <w:szCs w:val="24"/>
              </w:rPr>
              <w:t xml:space="preserve"> </w:t>
            </w:r>
            <w:r w:rsidR="00723070" w:rsidRPr="00372F24">
              <w:rPr>
                <w:sz w:val="24"/>
              </w:rPr>
              <w:t>ПАО</w:t>
            </w:r>
            <w:r w:rsidRPr="00372F24">
              <w:rPr>
                <w:sz w:val="24"/>
              </w:rPr>
              <w:t xml:space="preserve"> «ТрансКонтейнер</w:t>
            </w:r>
            <w:r w:rsidRPr="00372F24">
              <w:rPr>
                <w:sz w:val="24"/>
                <w:szCs w:val="24"/>
              </w:rPr>
              <w:t>».</w:t>
            </w:r>
          </w:p>
          <w:p w:rsidR="009830CC" w:rsidRPr="00372F24" w:rsidRDefault="008D3BDD" w:rsidP="008D3BDD">
            <w:pPr>
              <w:pStyle w:val="19"/>
              <w:ind w:firstLine="0"/>
              <w:rPr>
                <w:sz w:val="24"/>
                <w:szCs w:val="24"/>
              </w:rPr>
            </w:pPr>
            <w:r w:rsidRPr="00372F24">
              <w:rPr>
                <w:sz w:val="24"/>
              </w:rPr>
              <w:t>Адрес</w:t>
            </w:r>
            <w:r w:rsidRPr="00372F24">
              <w:rPr>
                <w:sz w:val="24"/>
                <w:szCs w:val="24"/>
              </w:rPr>
              <w:t>: 125047, Москва, Оружейный переулок, д.19.</w:t>
            </w:r>
          </w:p>
        </w:tc>
      </w:tr>
      <w:tr w:rsidR="003E2C12" w:rsidRPr="00F86FAA" w:rsidTr="007805DD">
        <w:tc>
          <w:tcPr>
            <w:tcW w:w="534" w:type="dxa"/>
          </w:tcPr>
          <w:p w:rsidR="003E2C12" w:rsidRPr="00F86FAA" w:rsidRDefault="009830CC" w:rsidP="00804946">
            <w:pPr>
              <w:pStyle w:val="19"/>
              <w:ind w:firstLine="0"/>
              <w:rPr>
                <w:b/>
                <w:sz w:val="24"/>
                <w:szCs w:val="24"/>
              </w:rPr>
            </w:pPr>
            <w:r>
              <w:rPr>
                <w:b/>
                <w:sz w:val="24"/>
                <w:szCs w:val="24"/>
              </w:rPr>
              <w:t>10.</w:t>
            </w:r>
          </w:p>
        </w:tc>
        <w:tc>
          <w:tcPr>
            <w:tcW w:w="2693" w:type="dxa"/>
          </w:tcPr>
          <w:p w:rsidR="003E2C12" w:rsidRPr="00F86FAA" w:rsidRDefault="009830CC" w:rsidP="008035D3">
            <w:pPr>
              <w:pStyle w:val="Default"/>
              <w:rPr>
                <w:b/>
                <w:color w:val="auto"/>
              </w:rPr>
            </w:pPr>
            <w:r>
              <w:rPr>
                <w:b/>
                <w:color w:val="auto"/>
              </w:rPr>
              <w:t>Подведение итогов</w:t>
            </w:r>
          </w:p>
        </w:tc>
        <w:tc>
          <w:tcPr>
            <w:tcW w:w="6946" w:type="dxa"/>
            <w:gridSpan w:val="2"/>
          </w:tcPr>
          <w:p w:rsidR="003E2C12" w:rsidRPr="00372F24" w:rsidRDefault="00C878DE" w:rsidP="00616A4E">
            <w:pPr>
              <w:pStyle w:val="19"/>
              <w:ind w:firstLine="0"/>
              <w:rPr>
                <w:sz w:val="24"/>
                <w:szCs w:val="24"/>
              </w:rPr>
            </w:pPr>
            <w:r w:rsidRPr="00372F24">
              <w:rPr>
                <w:sz w:val="24"/>
                <w:szCs w:val="24"/>
              </w:rPr>
              <w:t xml:space="preserve">Подведение итогов состоится не позднее </w:t>
            </w:r>
            <w:r w:rsidRPr="00372F24">
              <w:rPr>
                <w:sz w:val="24"/>
              </w:rPr>
              <w:t>14 часов 00 минут</w:t>
            </w:r>
            <w:r w:rsidRPr="00372F24">
              <w:rPr>
                <w:sz w:val="24"/>
                <w:szCs w:val="24"/>
              </w:rPr>
              <w:t xml:space="preserve"> московского времени </w:t>
            </w:r>
            <w:r w:rsidR="009830CC" w:rsidRPr="00372F24">
              <w:rPr>
                <w:sz w:val="24"/>
              </w:rPr>
              <w:t>«</w:t>
            </w:r>
            <w:r w:rsidR="00372F24" w:rsidRPr="00372F24">
              <w:rPr>
                <w:sz w:val="24"/>
              </w:rPr>
              <w:t>0</w:t>
            </w:r>
            <w:r w:rsidR="00616A4E">
              <w:rPr>
                <w:sz w:val="24"/>
              </w:rPr>
              <w:t>8</w:t>
            </w:r>
            <w:r w:rsidR="00742DAA" w:rsidRPr="00372F24">
              <w:rPr>
                <w:sz w:val="24"/>
              </w:rPr>
              <w:t xml:space="preserve">» </w:t>
            </w:r>
            <w:r w:rsidR="00372F24" w:rsidRPr="00372F24">
              <w:rPr>
                <w:sz w:val="24"/>
              </w:rPr>
              <w:t>октября</w:t>
            </w:r>
            <w:r w:rsidR="00742DAA" w:rsidRPr="00372F24">
              <w:rPr>
                <w:sz w:val="24"/>
              </w:rPr>
              <w:t xml:space="preserve"> 201</w:t>
            </w:r>
            <w:r w:rsidR="00CA1C6C" w:rsidRPr="00372F24">
              <w:rPr>
                <w:sz w:val="24"/>
              </w:rPr>
              <w:t>5</w:t>
            </w:r>
            <w:r w:rsidR="00A023CD" w:rsidRPr="00372F24">
              <w:rPr>
                <w:sz w:val="24"/>
              </w:rPr>
              <w:t xml:space="preserve"> г. </w:t>
            </w:r>
            <w:r w:rsidR="009830CC" w:rsidRPr="00372F24">
              <w:rPr>
                <w:sz w:val="24"/>
                <w:szCs w:val="24"/>
              </w:rPr>
              <w:t>по адресу, указанному в пункте 9 Информационной карты</w:t>
            </w:r>
          </w:p>
        </w:tc>
      </w:tr>
      <w:tr w:rsidR="007D6548" w:rsidRPr="00F86FAA" w:rsidTr="007805DD">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693"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946" w:type="dxa"/>
            <w:gridSpan w:val="2"/>
          </w:tcPr>
          <w:p w:rsidR="007D6548" w:rsidRPr="00372F24" w:rsidRDefault="00602638" w:rsidP="007B1E7C">
            <w:pPr>
              <w:pStyle w:val="19"/>
              <w:ind w:firstLine="0"/>
              <w:rPr>
                <w:sz w:val="24"/>
                <w:szCs w:val="24"/>
              </w:rPr>
            </w:pPr>
            <w:r w:rsidRPr="00372F24">
              <w:rPr>
                <w:sz w:val="24"/>
                <w:szCs w:val="24"/>
              </w:rPr>
              <w:t xml:space="preserve">Заказчик обязуется оплатить Исполнителю Работы по  </w:t>
            </w:r>
            <w:r w:rsidR="007B1E7C" w:rsidRPr="00372F24">
              <w:rPr>
                <w:sz w:val="24"/>
                <w:szCs w:val="24"/>
              </w:rPr>
              <w:t>д</w:t>
            </w:r>
            <w:r w:rsidRPr="00372F24">
              <w:rPr>
                <w:sz w:val="24"/>
                <w:szCs w:val="24"/>
              </w:rPr>
              <w:t>оговору поэтапно, в течение</w:t>
            </w:r>
            <w:r w:rsidR="007B1E7C" w:rsidRPr="00372F24">
              <w:rPr>
                <w:sz w:val="24"/>
                <w:szCs w:val="24"/>
              </w:rPr>
              <w:t xml:space="preserve"> </w:t>
            </w:r>
            <w:r w:rsidRPr="00372F24">
              <w:rPr>
                <w:sz w:val="24"/>
                <w:szCs w:val="24"/>
              </w:rPr>
              <w:t xml:space="preserve">30 (тридцати) календарных дней с даты </w:t>
            </w:r>
            <w:proofErr w:type="gramStart"/>
            <w:r w:rsidRPr="00372F24">
              <w:rPr>
                <w:sz w:val="24"/>
                <w:szCs w:val="24"/>
              </w:rPr>
              <w:t xml:space="preserve">подписания акта сдачи-приёмки соответствующего этапа </w:t>
            </w:r>
            <w:r w:rsidR="00FA2D77" w:rsidRPr="00372F24">
              <w:rPr>
                <w:sz w:val="24"/>
                <w:szCs w:val="24"/>
              </w:rPr>
              <w:t>р</w:t>
            </w:r>
            <w:r w:rsidRPr="00372F24">
              <w:rPr>
                <w:sz w:val="24"/>
                <w:szCs w:val="24"/>
              </w:rPr>
              <w:t>абот</w:t>
            </w:r>
            <w:proofErr w:type="gramEnd"/>
            <w:r w:rsidRPr="00372F24">
              <w:rPr>
                <w:sz w:val="24"/>
                <w:szCs w:val="24"/>
              </w:rPr>
              <w:t xml:space="preserve"> на основании счета Исполнителя.</w:t>
            </w:r>
          </w:p>
        </w:tc>
      </w:tr>
      <w:tr w:rsidR="007D6548" w:rsidRPr="00F86FAA" w:rsidTr="007805DD">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693" w:type="dxa"/>
          </w:tcPr>
          <w:p w:rsidR="007D6548" w:rsidRPr="00F86FAA" w:rsidRDefault="007D6548">
            <w:pPr>
              <w:pStyle w:val="Default"/>
              <w:rPr>
                <w:b/>
                <w:color w:val="auto"/>
              </w:rPr>
            </w:pPr>
            <w:r w:rsidRPr="00F86FAA">
              <w:rPr>
                <w:b/>
                <w:color w:val="auto"/>
              </w:rPr>
              <w:t xml:space="preserve">Количество лотов </w:t>
            </w:r>
          </w:p>
        </w:tc>
        <w:tc>
          <w:tcPr>
            <w:tcW w:w="6946" w:type="dxa"/>
            <w:gridSpan w:val="2"/>
          </w:tcPr>
          <w:p w:rsidR="007D6548" w:rsidRPr="00F86FAA" w:rsidRDefault="008D3BDD" w:rsidP="00B129CC">
            <w:pPr>
              <w:pStyle w:val="19"/>
              <w:ind w:firstLine="0"/>
              <w:rPr>
                <w:b/>
                <w:sz w:val="24"/>
                <w:szCs w:val="24"/>
              </w:rPr>
            </w:pPr>
            <w:r>
              <w:rPr>
                <w:sz w:val="24"/>
                <w:szCs w:val="24"/>
              </w:rPr>
              <w:t>Один лот.</w:t>
            </w:r>
          </w:p>
        </w:tc>
      </w:tr>
      <w:tr w:rsidR="007D6548" w:rsidRPr="00F86FAA" w:rsidTr="007805DD">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693"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946" w:type="dxa"/>
            <w:gridSpan w:val="2"/>
          </w:tcPr>
          <w:p w:rsidR="008D3BDD" w:rsidRPr="007958C2" w:rsidRDefault="00C878DE" w:rsidP="00C878DE">
            <w:pPr>
              <w:jc w:val="both"/>
            </w:pPr>
            <w:r>
              <w:t>Срок выпо</w:t>
            </w:r>
            <w:r w:rsidRPr="002B4CCF">
              <w:t>лнения работ</w:t>
            </w:r>
            <w:r w:rsidR="00685503">
              <w:t xml:space="preserve"> не </w:t>
            </w:r>
            <w:r w:rsidR="00261534">
              <w:t>более</w:t>
            </w:r>
            <w:r w:rsidRPr="002B4CCF">
              <w:t xml:space="preserve"> </w:t>
            </w:r>
            <w:r w:rsidR="00CA1C6C">
              <w:t>270</w:t>
            </w:r>
            <w:r w:rsidR="00261534" w:rsidRPr="002B4CCF">
              <w:t xml:space="preserve"> </w:t>
            </w:r>
            <w:r w:rsidRPr="002B4CCF">
              <w:t xml:space="preserve">календарных дней </w:t>
            </w:r>
            <w:proofErr w:type="gramStart"/>
            <w:r w:rsidRPr="002B4CCF">
              <w:t>с даты подписания</w:t>
            </w:r>
            <w:proofErr w:type="gramEnd"/>
            <w:r w:rsidRPr="002B4CCF">
              <w:t xml:space="preserve"> договора</w:t>
            </w:r>
            <w:r>
              <w:t>.</w:t>
            </w:r>
          </w:p>
          <w:p w:rsidR="007D6548" w:rsidRPr="00F86FAA" w:rsidRDefault="008D3BDD" w:rsidP="008D3BDD">
            <w:pPr>
              <w:pStyle w:val="Default"/>
              <w:jc w:val="both"/>
              <w:rPr>
                <w:b/>
                <w:color w:val="auto"/>
              </w:rPr>
            </w:pPr>
            <w:r w:rsidRPr="007958C2">
              <w:rPr>
                <w:color w:val="auto"/>
              </w:rPr>
              <w:t xml:space="preserve">Место выполнения работ, оказания услуг, поставки товара и т.д.: </w:t>
            </w:r>
            <w:r w:rsidR="006C3C30" w:rsidRPr="00561DD5">
              <w:t xml:space="preserve">ст. Москва-Товарная — </w:t>
            </w:r>
            <w:proofErr w:type="gramStart"/>
            <w:r w:rsidR="006C3C30" w:rsidRPr="00561DD5">
              <w:t>Павелецкая</w:t>
            </w:r>
            <w:proofErr w:type="gramEnd"/>
            <w:r w:rsidR="006C3C30" w:rsidRPr="00561DD5">
              <w:t>, проезд Жуков, 20</w:t>
            </w:r>
          </w:p>
        </w:tc>
      </w:tr>
      <w:tr w:rsidR="007D6548" w:rsidRPr="00F86FAA" w:rsidTr="007805DD">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693"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946" w:type="dxa"/>
            <w:gridSpan w:val="2"/>
          </w:tcPr>
          <w:p w:rsidR="007D6548" w:rsidRPr="00F86FAA" w:rsidRDefault="008D3BDD" w:rsidP="00E14F30">
            <w:pPr>
              <w:pStyle w:val="19"/>
              <w:ind w:firstLine="0"/>
              <w:rPr>
                <w:sz w:val="24"/>
                <w:szCs w:val="24"/>
              </w:rPr>
            </w:pPr>
            <w:r w:rsidRPr="005C51F1">
              <w:rPr>
                <w:sz w:val="24"/>
              </w:rPr>
              <w:t xml:space="preserve">Состав и объем </w:t>
            </w:r>
            <w:r>
              <w:rPr>
                <w:sz w:val="24"/>
                <w:szCs w:val="24"/>
              </w:rPr>
              <w:t>работ</w:t>
            </w:r>
            <w:r w:rsidRPr="005C51F1">
              <w:rPr>
                <w:sz w:val="24"/>
              </w:rPr>
              <w:t xml:space="preserve"> определен в разделе 4 «Техническое задание</w:t>
            </w:r>
            <w:r w:rsidRPr="005C51F1">
              <w:rPr>
                <w:sz w:val="24"/>
                <w:szCs w:val="24"/>
              </w:rPr>
              <w:t>»</w:t>
            </w:r>
          </w:p>
        </w:tc>
      </w:tr>
      <w:tr w:rsidR="007D6548" w:rsidRPr="00F86FAA" w:rsidTr="007805DD">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693" w:type="dxa"/>
          </w:tcPr>
          <w:p w:rsidR="007D6548" w:rsidRPr="00F86FAA" w:rsidRDefault="007D6548" w:rsidP="008035D3">
            <w:pPr>
              <w:pStyle w:val="Default"/>
              <w:rPr>
                <w:b/>
                <w:color w:val="auto"/>
              </w:rPr>
            </w:pPr>
            <w:r w:rsidRPr="00F86FAA">
              <w:rPr>
                <w:b/>
                <w:color w:val="auto"/>
              </w:rPr>
              <w:t xml:space="preserve">Официальный язык </w:t>
            </w:r>
          </w:p>
        </w:tc>
        <w:tc>
          <w:tcPr>
            <w:tcW w:w="6946" w:type="dxa"/>
            <w:gridSpan w:val="2"/>
          </w:tcPr>
          <w:p w:rsidR="007D6548" w:rsidRPr="00F86FAA" w:rsidRDefault="00521353" w:rsidP="004B0628">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4B0628">
              <w:rPr>
                <w:sz w:val="24"/>
                <w:szCs w:val="24"/>
              </w:rPr>
              <w:t>.</w:t>
            </w:r>
          </w:p>
        </w:tc>
      </w:tr>
      <w:tr w:rsidR="007D6548" w:rsidRPr="00F86FAA" w:rsidTr="007805DD">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693"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946" w:type="dxa"/>
            <w:gridSpan w:val="2"/>
          </w:tcPr>
          <w:p w:rsidR="007D6548" w:rsidRPr="00F86FAA" w:rsidRDefault="004B0628" w:rsidP="007805DD">
            <w:pPr>
              <w:pStyle w:val="19"/>
              <w:ind w:firstLine="0"/>
              <w:rPr>
                <w:b/>
                <w:sz w:val="24"/>
                <w:szCs w:val="24"/>
                <w:highlight w:val="yellow"/>
              </w:rPr>
            </w:pPr>
            <w:r w:rsidRPr="00EA3C3B">
              <w:rPr>
                <w:sz w:val="24"/>
                <w:szCs w:val="24"/>
              </w:rPr>
              <w:t>Рубли РФ.</w:t>
            </w:r>
          </w:p>
        </w:tc>
      </w:tr>
      <w:tr w:rsidR="007D6548" w:rsidRPr="00F86FAA" w:rsidTr="007805DD">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693"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946" w:type="dxa"/>
            <w:gridSpan w:val="2"/>
          </w:tcPr>
          <w:p w:rsidR="00806A89" w:rsidRPr="00F86FAA" w:rsidRDefault="00806A89" w:rsidP="00806A89">
            <w:pPr>
              <w:ind w:firstLine="540"/>
              <w:jc w:val="both"/>
            </w:pPr>
            <w:r w:rsidRPr="00AC27B6">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806A89" w:rsidRPr="000E6468" w:rsidRDefault="00806A89" w:rsidP="00806A89">
            <w:pPr>
              <w:ind w:firstLine="540"/>
              <w:jc w:val="both"/>
            </w:pPr>
            <w:r w:rsidRPr="00AC27B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55EA6" w:rsidRDefault="000871F5" w:rsidP="00616A4E">
            <w:pPr>
              <w:pStyle w:val="afb"/>
              <w:ind w:firstLine="742"/>
              <w:rPr>
                <w:rFonts w:eastAsia="Times New Roman"/>
                <w:sz w:val="24"/>
              </w:rPr>
            </w:pPr>
            <w:r w:rsidRPr="000871F5">
              <w:rPr>
                <w:rFonts w:eastAsia="Times New Roman"/>
                <w:sz w:val="24"/>
              </w:rPr>
              <w:t>- претендент, участник должен иметь успешно реализованные проекты по разработке, доработке и/или развитию программного обеспечения мобильных устрой</w:t>
            </w:r>
            <w:proofErr w:type="gramStart"/>
            <w:r w:rsidRPr="000871F5">
              <w:rPr>
                <w:rFonts w:eastAsia="Times New Roman"/>
                <w:sz w:val="24"/>
              </w:rPr>
              <w:t>ств дл</w:t>
            </w:r>
            <w:proofErr w:type="gramEnd"/>
            <w:r w:rsidRPr="000871F5">
              <w:rPr>
                <w:rFonts w:eastAsia="Times New Roman"/>
                <w:sz w:val="24"/>
              </w:rPr>
              <w:t>я обеспечения терминальной, складской и логистической деятельности с ценой не менее 1 000 000,00 рублей без учета НДС по каждому договору за 2005-2015 годы</w:t>
            </w:r>
            <w:r w:rsidR="00806A89" w:rsidRPr="005D69D5">
              <w:rPr>
                <w:rFonts w:eastAsia="Times New Roman"/>
                <w:sz w:val="24"/>
              </w:rPr>
              <w:t>.</w:t>
            </w:r>
          </w:p>
          <w:p w:rsidR="00806A89" w:rsidRPr="005D69D5" w:rsidRDefault="00806A89" w:rsidP="00806A89">
            <w:pPr>
              <w:pStyle w:val="afb"/>
              <w:rPr>
                <w:rFonts w:eastAsia="Times New Roman"/>
                <w:sz w:val="24"/>
              </w:rPr>
            </w:pPr>
            <w:r w:rsidRPr="005D69D5">
              <w:rPr>
                <w:sz w:val="24"/>
              </w:rPr>
              <w:t xml:space="preserve">- отсутствие за последние три года просроченной задолженности перед </w:t>
            </w:r>
            <w:r w:rsidR="00723070">
              <w:rPr>
                <w:sz w:val="24"/>
              </w:rPr>
              <w:t>ПАО</w:t>
            </w:r>
            <w:r w:rsidRPr="005D69D5">
              <w:rPr>
                <w:sz w:val="24"/>
              </w:rPr>
              <w:t xml:space="preserve"> «ТрансКонтейнер», фактов невыполнения обязательств перед </w:t>
            </w:r>
            <w:r w:rsidR="00723070">
              <w:rPr>
                <w:sz w:val="24"/>
              </w:rPr>
              <w:t>ПАО</w:t>
            </w:r>
            <w:r w:rsidRPr="005D69D5">
              <w:rPr>
                <w:sz w:val="24"/>
              </w:rPr>
              <w:t xml:space="preserve"> «ТрансКонтейнер» и причинения вреда имуществу </w:t>
            </w:r>
            <w:r w:rsidR="00723070">
              <w:rPr>
                <w:sz w:val="24"/>
              </w:rPr>
              <w:t>ПАО</w:t>
            </w:r>
            <w:r w:rsidRPr="005D69D5">
              <w:rPr>
                <w:sz w:val="24"/>
              </w:rPr>
              <w:t xml:space="preserve"> «ТрансКонтейнер».</w:t>
            </w:r>
          </w:p>
          <w:p w:rsidR="00806A89" w:rsidRPr="00B83485" w:rsidRDefault="00806A89" w:rsidP="00806A89">
            <w:pPr>
              <w:ind w:firstLine="540"/>
              <w:jc w:val="both"/>
            </w:pPr>
            <w:r w:rsidRPr="00AC27B6">
              <w:t xml:space="preserve">2. Претендент, помимо документов, указанных в пункте 2.3 настоящей документации о закупке, в составе Заявки должен </w:t>
            </w:r>
            <w:proofErr w:type="gramStart"/>
            <w:r w:rsidRPr="00AC27B6">
              <w:t>предоставить следующие документы</w:t>
            </w:r>
            <w:proofErr w:type="gramEnd"/>
            <w:r w:rsidRPr="00AC27B6">
              <w:t xml:space="preserve"> заверенные подписью и печатью претендента:</w:t>
            </w:r>
          </w:p>
          <w:p w:rsidR="00806A89" w:rsidRPr="00B83485" w:rsidRDefault="00806A89" w:rsidP="00806A89">
            <w:pPr>
              <w:ind w:firstLine="540"/>
              <w:jc w:val="both"/>
            </w:pPr>
            <w:r w:rsidRPr="00AC27B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06A89" w:rsidRPr="005D69D5" w:rsidRDefault="00806A89" w:rsidP="00806A89">
            <w:pPr>
              <w:pStyle w:val="afb"/>
              <w:tabs>
                <w:tab w:val="left" w:pos="1440"/>
              </w:tabs>
              <w:rPr>
                <w:sz w:val="24"/>
              </w:rPr>
            </w:pPr>
            <w:r w:rsidRPr="005D69D5">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D69D5">
              <w:rPr>
                <w:sz w:val="24"/>
              </w:rPr>
              <w:t>заверение документов</w:t>
            </w:r>
            <w:proofErr w:type="gramEnd"/>
            <w:r w:rsidRPr="005D69D5">
              <w:rPr>
                <w:sz w:val="24"/>
              </w:rPr>
              <w:t xml:space="preserve"> уполномоченным должностным лицом претендента со скреплением его подписи печатью претендента;</w:t>
            </w:r>
          </w:p>
          <w:p w:rsidR="00806A89" w:rsidRPr="005D69D5" w:rsidRDefault="00806A89" w:rsidP="00806A89">
            <w:pPr>
              <w:pStyle w:val="afb"/>
              <w:tabs>
                <w:tab w:val="left" w:pos="1440"/>
              </w:tabs>
              <w:rPr>
                <w:sz w:val="24"/>
              </w:rPr>
            </w:pPr>
            <w:proofErr w:type="gramStart"/>
            <w:r w:rsidRPr="005D69D5">
              <w:rPr>
                <w:sz w:val="24"/>
              </w:rPr>
              <w:t xml:space="preserve">- </w:t>
            </w:r>
            <w:r w:rsidR="00946F58">
              <w:rPr>
                <w:sz w:val="24"/>
              </w:rPr>
              <w:t>бухгалтерскую</w:t>
            </w:r>
            <w:r w:rsidR="00831B0C" w:rsidRPr="00831B0C">
              <w:rPr>
                <w:sz w:val="24"/>
              </w:rPr>
              <w:t xml:space="preserve"> (финансовую) </w:t>
            </w:r>
            <w:r w:rsidR="00946F58" w:rsidRPr="00831B0C">
              <w:rPr>
                <w:sz w:val="24"/>
              </w:rPr>
              <w:t>отчетность</w:t>
            </w:r>
            <w:r w:rsidR="00831B0C" w:rsidRPr="00831B0C">
              <w:rPr>
                <w:sz w:val="24"/>
              </w:rPr>
              <w:t>,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копии документа, подтверждающего правомерность применения УСН, выданного Федеральной налоговой службой Российской Федерации, и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00831B0C" w:rsidRPr="00831B0C">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C08E7" w:rsidRPr="009C08E7" w:rsidRDefault="00A33FEA" w:rsidP="009C08E7">
            <w:pPr>
              <w:pStyle w:val="afb"/>
              <w:tabs>
                <w:tab w:val="left" w:pos="0"/>
                <w:tab w:val="left" w:pos="1440"/>
              </w:tabs>
              <w:rPr>
                <w:sz w:val="24"/>
              </w:rPr>
            </w:pPr>
            <w:proofErr w:type="gramStart"/>
            <w:r>
              <w:rPr>
                <w:sz w:val="24"/>
              </w:rPr>
              <w:t>-</w:t>
            </w:r>
            <w:r w:rsidRPr="00A33FEA">
              <w:rPr>
                <w:sz w:val="24"/>
              </w:rPr>
              <w:tab/>
            </w:r>
            <w:r w:rsidR="009C08E7" w:rsidRPr="009C08E7">
              <w:rPr>
                <w:sz w:val="24"/>
              </w:rPr>
              <w:t>в подтверждение подпункта а) пункта 2.1.1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 на дату не ранее дня размещения извещения о проведении Открытого конкурса.</w:t>
            </w:r>
            <w:proofErr w:type="gramEnd"/>
          </w:p>
          <w:p w:rsidR="004853A2" w:rsidRDefault="009C08E7" w:rsidP="009C08E7">
            <w:pPr>
              <w:pStyle w:val="afb"/>
              <w:tabs>
                <w:tab w:val="left" w:pos="0"/>
                <w:tab w:val="left" w:pos="1440"/>
              </w:tabs>
              <w:rPr>
                <w:sz w:val="24"/>
              </w:rPr>
            </w:pPr>
            <w:proofErr w:type="gramStart"/>
            <w:r w:rsidRPr="009C08E7">
              <w:rPr>
                <w:sz w:val="24"/>
              </w:rPr>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9C08E7" w:rsidRPr="009C08E7" w:rsidRDefault="009C08E7" w:rsidP="009C08E7">
            <w:pPr>
              <w:pStyle w:val="afb"/>
              <w:tabs>
                <w:tab w:val="left" w:pos="0"/>
                <w:tab w:val="left" w:pos="1440"/>
              </w:tabs>
              <w:rPr>
                <w:sz w:val="24"/>
              </w:rPr>
            </w:pPr>
            <w:proofErr w:type="gramStart"/>
            <w:r>
              <w:rPr>
                <w:sz w:val="24"/>
              </w:rPr>
              <w:t xml:space="preserve">- </w:t>
            </w:r>
            <w:r w:rsidRPr="009C08E7">
              <w:rPr>
                <w:sz w:val="24"/>
              </w:rPr>
              <w:t xml:space="preserve">в подтверждение пункта г) пункта 2.1.1 документации о закупке и отсутствия административных производств, в том числе о </w:t>
            </w:r>
            <w:proofErr w:type="spellStart"/>
            <w:r w:rsidRPr="009C08E7">
              <w:rPr>
                <w:sz w:val="24"/>
              </w:rPr>
              <w:t>неприостановлении</w:t>
            </w:r>
            <w:proofErr w:type="spellEnd"/>
            <w:r w:rsidRPr="009C08E7">
              <w:rPr>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9C08E7">
              <w:rPr>
                <w:sz w:val="24"/>
              </w:rPr>
              <w:t xml:space="preserve">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Открытого конкурса. </w:t>
            </w:r>
          </w:p>
          <w:p w:rsidR="009C08E7" w:rsidRDefault="009C08E7" w:rsidP="009C08E7">
            <w:pPr>
              <w:pStyle w:val="afb"/>
              <w:tabs>
                <w:tab w:val="left" w:pos="0"/>
                <w:tab w:val="left" w:pos="1440"/>
              </w:tabs>
              <w:rPr>
                <w:sz w:val="24"/>
              </w:rPr>
            </w:pPr>
            <w:r w:rsidRPr="009C08E7">
              <w:rPr>
                <w:sz w:val="24"/>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06A89" w:rsidRPr="005D69D5" w:rsidRDefault="00A33FEA" w:rsidP="00806A89">
            <w:pPr>
              <w:pStyle w:val="afb"/>
              <w:tabs>
                <w:tab w:val="left" w:pos="0"/>
                <w:tab w:val="left" w:pos="1440"/>
              </w:tabs>
              <w:rPr>
                <w:sz w:val="24"/>
              </w:rPr>
            </w:pPr>
            <w:r w:rsidRPr="00A33FEA">
              <w:rPr>
                <w:sz w:val="24"/>
              </w:rPr>
              <w:t xml:space="preserve"> </w:t>
            </w:r>
            <w:r w:rsidR="00806A89" w:rsidRPr="005D69D5">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806A89" w:rsidRPr="005D69D5">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806A89" w:rsidRPr="005D69D5">
              <w:rPr>
                <w:sz w:val="24"/>
              </w:rPr>
              <w:t xml:space="preserve"> решение до момента заключения договора.</w:t>
            </w:r>
          </w:p>
          <w:p w:rsidR="00806A89" w:rsidRPr="005D69D5" w:rsidRDefault="00806A89" w:rsidP="00806A89">
            <w:pPr>
              <w:pStyle w:val="afb"/>
              <w:tabs>
                <w:tab w:val="left" w:pos="1418"/>
              </w:tabs>
              <w:rPr>
                <w:sz w:val="24"/>
              </w:rPr>
            </w:pPr>
            <w:r w:rsidRPr="005D69D5">
              <w:rPr>
                <w:sz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D3596" w:rsidRPr="005D69D5" w:rsidRDefault="001372DA" w:rsidP="001372DA">
            <w:pPr>
              <w:ind w:firstLine="567"/>
              <w:jc w:val="both"/>
            </w:pPr>
            <w:proofErr w:type="gramStart"/>
            <w:r w:rsidRPr="001372DA">
              <w:t>- в подтверждении наличия успешно реализованных проектов по разработке, доработке и/или развитию программного обеспечения мобильных устройств для обеспечения терминальной, складской и логистической деятельности документ, заполненный по форме приложения № 4 к документации о закупке с приложением соответствующих подпи</w:t>
            </w:r>
            <w:bookmarkStart w:id="3" w:name="_GoBack"/>
            <w:bookmarkEnd w:id="3"/>
            <w:r w:rsidRPr="001372DA">
              <w:t>санных сторонами копий договоров и копий актов (актов сдачи-приемки) выполненных работ, оказанных услуг и/или иных документов, подтверждающих факт выполнения работ, оказания услуг в</w:t>
            </w:r>
            <w:proofErr w:type="gramEnd"/>
            <w:r w:rsidRPr="001372DA">
              <w:t xml:space="preserve"> объеме и стоимости, </w:t>
            </w:r>
            <w:proofErr w:type="gramStart"/>
            <w:r w:rsidRPr="001372DA">
              <w:t>указанных</w:t>
            </w:r>
            <w:proofErr w:type="gramEnd"/>
            <w:r w:rsidRPr="001372DA">
              <w:t xml:space="preserve"> в договоре.</w:t>
            </w:r>
          </w:p>
        </w:tc>
      </w:tr>
      <w:tr w:rsidR="00835CB1" w:rsidRPr="00F86FAA" w:rsidTr="007805DD">
        <w:tc>
          <w:tcPr>
            <w:tcW w:w="534" w:type="dxa"/>
          </w:tcPr>
          <w:p w:rsidR="00835CB1" w:rsidRPr="00F86FAA" w:rsidRDefault="00835CB1" w:rsidP="009830CC">
            <w:pPr>
              <w:pStyle w:val="19"/>
              <w:ind w:firstLine="0"/>
              <w:rPr>
                <w:b/>
                <w:sz w:val="24"/>
                <w:szCs w:val="24"/>
              </w:rPr>
            </w:pPr>
            <w:r>
              <w:rPr>
                <w:b/>
                <w:sz w:val="24"/>
                <w:szCs w:val="24"/>
              </w:rPr>
              <w:t>18.</w:t>
            </w:r>
          </w:p>
        </w:tc>
        <w:tc>
          <w:tcPr>
            <w:tcW w:w="2693"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6" w:type="dxa"/>
            <w:gridSpan w:val="2"/>
          </w:tcPr>
          <w:p w:rsidR="00835CB1" w:rsidRPr="00D22304" w:rsidRDefault="0098468A" w:rsidP="00D22304">
            <w:pPr>
              <w:pStyle w:val="afb"/>
              <w:ind w:firstLine="0"/>
              <w:rPr>
                <w:sz w:val="24"/>
                <w:highlight w:val="yellow"/>
              </w:rPr>
            </w:pPr>
            <w:r w:rsidRPr="00D22304">
              <w:rPr>
                <w:sz w:val="24"/>
              </w:rPr>
              <w:t xml:space="preserve">Особенности не предусмотрены. </w:t>
            </w:r>
          </w:p>
        </w:tc>
      </w:tr>
      <w:tr w:rsidR="007805DD" w:rsidRPr="00F86FAA" w:rsidTr="007805DD">
        <w:trPr>
          <w:trHeight w:val="373"/>
        </w:trPr>
        <w:tc>
          <w:tcPr>
            <w:tcW w:w="534" w:type="dxa"/>
            <w:vMerge w:val="restart"/>
          </w:tcPr>
          <w:p w:rsidR="007805DD" w:rsidRPr="00F86FAA" w:rsidRDefault="007805DD"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693" w:type="dxa"/>
            <w:vMerge w:val="restart"/>
          </w:tcPr>
          <w:p w:rsidR="007805DD" w:rsidRPr="00F86FAA" w:rsidRDefault="007805D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4678" w:type="dxa"/>
          </w:tcPr>
          <w:p w:rsidR="007805DD" w:rsidRPr="00F86FAA" w:rsidRDefault="007805DD" w:rsidP="00BA6819">
            <w:pPr>
              <w:pStyle w:val="afb"/>
              <w:jc w:val="center"/>
              <w:rPr>
                <w:b/>
                <w:i/>
                <w:sz w:val="24"/>
              </w:rPr>
            </w:pPr>
            <w:r>
              <w:rPr>
                <w:b/>
                <w:sz w:val="24"/>
              </w:rPr>
              <w:t>Критерий оценки</w:t>
            </w:r>
          </w:p>
        </w:tc>
        <w:tc>
          <w:tcPr>
            <w:tcW w:w="2268" w:type="dxa"/>
          </w:tcPr>
          <w:p w:rsidR="007805DD" w:rsidRPr="00F86FAA" w:rsidRDefault="007805DD" w:rsidP="00806A89">
            <w:pPr>
              <w:pStyle w:val="afb"/>
              <w:ind w:firstLine="0"/>
              <w:rPr>
                <w:b/>
                <w:i/>
                <w:sz w:val="24"/>
              </w:rPr>
            </w:pPr>
            <w:r>
              <w:rPr>
                <w:b/>
                <w:sz w:val="24"/>
              </w:rPr>
              <w:t xml:space="preserve">Значение </w:t>
            </w:r>
            <w:proofErr w:type="spellStart"/>
            <w:r>
              <w:rPr>
                <w:sz w:val="24"/>
              </w:rPr>
              <w:t>Кз</w:t>
            </w:r>
            <w:proofErr w:type="spellEnd"/>
          </w:p>
        </w:tc>
      </w:tr>
      <w:tr w:rsidR="007805DD" w:rsidRPr="00F86FAA" w:rsidTr="007805DD">
        <w:trPr>
          <w:trHeight w:val="372"/>
        </w:trPr>
        <w:tc>
          <w:tcPr>
            <w:tcW w:w="534" w:type="dxa"/>
            <w:vMerge/>
          </w:tcPr>
          <w:p w:rsidR="007805DD" w:rsidRPr="00F86FAA" w:rsidRDefault="007805DD" w:rsidP="009830CC">
            <w:pPr>
              <w:pStyle w:val="19"/>
              <w:ind w:firstLine="0"/>
              <w:rPr>
                <w:b/>
                <w:sz w:val="24"/>
                <w:szCs w:val="24"/>
              </w:rPr>
            </w:pPr>
          </w:p>
        </w:tc>
        <w:tc>
          <w:tcPr>
            <w:tcW w:w="2693" w:type="dxa"/>
            <w:vMerge/>
          </w:tcPr>
          <w:p w:rsidR="007805DD" w:rsidRPr="00F86FAA" w:rsidRDefault="007805DD">
            <w:pPr>
              <w:pStyle w:val="Default"/>
              <w:rPr>
                <w:b/>
                <w:color w:val="auto"/>
              </w:rPr>
            </w:pPr>
          </w:p>
        </w:tc>
        <w:tc>
          <w:tcPr>
            <w:tcW w:w="4678" w:type="dxa"/>
          </w:tcPr>
          <w:p w:rsidR="007805DD" w:rsidRPr="00BE3227" w:rsidRDefault="007805DD" w:rsidP="00FA1006">
            <w:pPr>
              <w:pStyle w:val="afb"/>
              <w:ind w:firstLine="0"/>
              <w:rPr>
                <w:b/>
                <w:i/>
                <w:sz w:val="24"/>
              </w:rPr>
            </w:pPr>
            <w:r>
              <w:rPr>
                <w:sz w:val="24"/>
              </w:rPr>
              <w:t>Цена договора</w:t>
            </w:r>
          </w:p>
        </w:tc>
        <w:tc>
          <w:tcPr>
            <w:tcW w:w="2268" w:type="dxa"/>
            <w:vAlign w:val="center"/>
          </w:tcPr>
          <w:p w:rsidR="007805DD" w:rsidRPr="00806A89" w:rsidRDefault="007805DD" w:rsidP="00806A89">
            <w:pPr>
              <w:pStyle w:val="afb"/>
              <w:ind w:firstLine="0"/>
              <w:jc w:val="center"/>
              <w:rPr>
                <w:sz w:val="24"/>
                <w:highlight w:val="cyan"/>
              </w:rPr>
            </w:pPr>
            <w:r w:rsidRPr="00BE3227">
              <w:rPr>
                <w:sz w:val="24"/>
              </w:rPr>
              <w:t>0,</w:t>
            </w:r>
            <w:r>
              <w:rPr>
                <w:sz w:val="24"/>
              </w:rPr>
              <w:t>5</w:t>
            </w:r>
            <w:r w:rsidRPr="00BE3227">
              <w:rPr>
                <w:sz w:val="24"/>
              </w:rPr>
              <w:t>5</w:t>
            </w:r>
          </w:p>
        </w:tc>
      </w:tr>
      <w:tr w:rsidR="007805DD" w:rsidRPr="00F86FAA" w:rsidTr="007805DD">
        <w:trPr>
          <w:trHeight w:val="372"/>
        </w:trPr>
        <w:tc>
          <w:tcPr>
            <w:tcW w:w="534" w:type="dxa"/>
            <w:vMerge/>
          </w:tcPr>
          <w:p w:rsidR="007805DD" w:rsidRPr="00F86FAA" w:rsidRDefault="007805DD" w:rsidP="009830CC">
            <w:pPr>
              <w:pStyle w:val="19"/>
              <w:ind w:firstLine="0"/>
              <w:rPr>
                <w:b/>
                <w:sz w:val="24"/>
                <w:szCs w:val="24"/>
              </w:rPr>
            </w:pPr>
          </w:p>
        </w:tc>
        <w:tc>
          <w:tcPr>
            <w:tcW w:w="2693" w:type="dxa"/>
            <w:vMerge/>
          </w:tcPr>
          <w:p w:rsidR="007805DD" w:rsidRPr="00F86FAA" w:rsidRDefault="007805DD">
            <w:pPr>
              <w:pStyle w:val="Default"/>
              <w:rPr>
                <w:b/>
                <w:color w:val="auto"/>
              </w:rPr>
            </w:pPr>
          </w:p>
        </w:tc>
        <w:tc>
          <w:tcPr>
            <w:tcW w:w="4678" w:type="dxa"/>
          </w:tcPr>
          <w:p w:rsidR="007805DD" w:rsidRPr="00BE3227" w:rsidRDefault="000871F5" w:rsidP="009065E6">
            <w:pPr>
              <w:pStyle w:val="afb"/>
              <w:ind w:firstLine="0"/>
              <w:rPr>
                <w:b/>
                <w:i/>
                <w:sz w:val="24"/>
              </w:rPr>
            </w:pPr>
            <w:r w:rsidRPr="000871F5">
              <w:rPr>
                <w:sz w:val="24"/>
              </w:rPr>
              <w:t>Опыт участника (количество договоров по разработке, доработке и/или развитию программного обеспечения мобильных устрой</w:t>
            </w:r>
            <w:proofErr w:type="gramStart"/>
            <w:r w:rsidRPr="000871F5">
              <w:rPr>
                <w:sz w:val="24"/>
              </w:rPr>
              <w:t>ств дл</w:t>
            </w:r>
            <w:proofErr w:type="gramEnd"/>
            <w:r w:rsidRPr="000871F5">
              <w:rPr>
                <w:sz w:val="24"/>
              </w:rPr>
              <w:t>я обеспечения терминальной, складской и логистической деятельности, не менее 1 000 000,00 рублей без учета НДС по каждому договору за 2005-2015 годы)</w:t>
            </w:r>
          </w:p>
        </w:tc>
        <w:tc>
          <w:tcPr>
            <w:tcW w:w="2268" w:type="dxa"/>
            <w:vAlign w:val="center"/>
          </w:tcPr>
          <w:p w:rsidR="007805DD" w:rsidRPr="00806A89" w:rsidRDefault="007805DD" w:rsidP="00806A89">
            <w:pPr>
              <w:pStyle w:val="afb"/>
              <w:ind w:firstLine="0"/>
              <w:jc w:val="center"/>
              <w:rPr>
                <w:sz w:val="24"/>
                <w:highlight w:val="cyan"/>
              </w:rPr>
            </w:pPr>
            <w:r w:rsidRPr="00BE3227">
              <w:rPr>
                <w:sz w:val="24"/>
              </w:rPr>
              <w:t>0,</w:t>
            </w:r>
            <w:r>
              <w:rPr>
                <w:rFonts w:eastAsia="Times New Roman"/>
                <w:sz w:val="24"/>
              </w:rPr>
              <w:t>2</w:t>
            </w:r>
            <w:r w:rsidRPr="00BE3227">
              <w:rPr>
                <w:rFonts w:eastAsia="Times New Roman"/>
                <w:sz w:val="24"/>
              </w:rPr>
              <w:t>5</w:t>
            </w:r>
          </w:p>
        </w:tc>
      </w:tr>
      <w:tr w:rsidR="007805DD" w:rsidRPr="00F86FAA" w:rsidTr="007805DD">
        <w:trPr>
          <w:trHeight w:val="372"/>
        </w:trPr>
        <w:tc>
          <w:tcPr>
            <w:tcW w:w="534" w:type="dxa"/>
            <w:vMerge/>
          </w:tcPr>
          <w:p w:rsidR="007805DD" w:rsidRPr="00F86FAA" w:rsidRDefault="007805DD" w:rsidP="009830CC">
            <w:pPr>
              <w:pStyle w:val="19"/>
              <w:ind w:firstLine="0"/>
              <w:rPr>
                <w:b/>
                <w:sz w:val="24"/>
                <w:szCs w:val="24"/>
              </w:rPr>
            </w:pPr>
          </w:p>
        </w:tc>
        <w:tc>
          <w:tcPr>
            <w:tcW w:w="2693" w:type="dxa"/>
            <w:vMerge/>
          </w:tcPr>
          <w:p w:rsidR="007805DD" w:rsidRPr="00F86FAA" w:rsidRDefault="007805DD">
            <w:pPr>
              <w:pStyle w:val="Default"/>
              <w:rPr>
                <w:b/>
                <w:color w:val="auto"/>
              </w:rPr>
            </w:pPr>
          </w:p>
        </w:tc>
        <w:tc>
          <w:tcPr>
            <w:tcW w:w="4678" w:type="dxa"/>
          </w:tcPr>
          <w:p w:rsidR="007805DD" w:rsidRPr="00BE3227" w:rsidRDefault="007805DD" w:rsidP="00FA1006">
            <w:pPr>
              <w:pStyle w:val="afb"/>
              <w:ind w:firstLine="0"/>
              <w:rPr>
                <w:sz w:val="24"/>
              </w:rPr>
            </w:pPr>
            <w:r>
              <w:rPr>
                <w:sz w:val="24"/>
              </w:rPr>
              <w:t>Срок выполнения работ</w:t>
            </w:r>
          </w:p>
        </w:tc>
        <w:tc>
          <w:tcPr>
            <w:tcW w:w="2268" w:type="dxa"/>
            <w:vAlign w:val="center"/>
          </w:tcPr>
          <w:p w:rsidR="007805DD" w:rsidRPr="00806A89" w:rsidRDefault="007805DD" w:rsidP="00806A89">
            <w:pPr>
              <w:pStyle w:val="afb"/>
              <w:ind w:firstLine="0"/>
              <w:jc w:val="center"/>
              <w:rPr>
                <w:sz w:val="24"/>
                <w:highlight w:val="cyan"/>
              </w:rPr>
            </w:pPr>
            <w:r>
              <w:rPr>
                <w:sz w:val="24"/>
              </w:rPr>
              <w:t>0,1</w:t>
            </w:r>
          </w:p>
        </w:tc>
      </w:tr>
      <w:tr w:rsidR="007805DD" w:rsidRPr="00F86FAA" w:rsidTr="007805DD">
        <w:trPr>
          <w:trHeight w:val="372"/>
        </w:trPr>
        <w:tc>
          <w:tcPr>
            <w:tcW w:w="534" w:type="dxa"/>
            <w:vMerge/>
          </w:tcPr>
          <w:p w:rsidR="007805DD" w:rsidRPr="00F86FAA" w:rsidRDefault="007805DD" w:rsidP="009830CC">
            <w:pPr>
              <w:pStyle w:val="19"/>
              <w:ind w:firstLine="0"/>
              <w:rPr>
                <w:b/>
                <w:sz w:val="24"/>
                <w:szCs w:val="24"/>
              </w:rPr>
            </w:pPr>
          </w:p>
        </w:tc>
        <w:tc>
          <w:tcPr>
            <w:tcW w:w="2693" w:type="dxa"/>
            <w:vMerge/>
          </w:tcPr>
          <w:p w:rsidR="007805DD" w:rsidRPr="00F86FAA" w:rsidRDefault="007805DD">
            <w:pPr>
              <w:pStyle w:val="Default"/>
              <w:rPr>
                <w:b/>
                <w:color w:val="auto"/>
              </w:rPr>
            </w:pPr>
          </w:p>
        </w:tc>
        <w:tc>
          <w:tcPr>
            <w:tcW w:w="4678" w:type="dxa"/>
          </w:tcPr>
          <w:p w:rsidR="007805DD" w:rsidRPr="00BE3227" w:rsidRDefault="007805DD" w:rsidP="00261534">
            <w:pPr>
              <w:pStyle w:val="afb"/>
              <w:ind w:firstLine="0"/>
              <w:rPr>
                <w:b/>
                <w:i/>
                <w:sz w:val="24"/>
              </w:rPr>
            </w:pPr>
            <w:r w:rsidRPr="00C279F4">
              <w:rPr>
                <w:sz w:val="24"/>
              </w:rPr>
              <w:t xml:space="preserve">Срок </w:t>
            </w:r>
            <w:r w:rsidRPr="00C279F4">
              <w:rPr>
                <w:rFonts w:eastAsia="Times New Roman"/>
                <w:sz w:val="24"/>
              </w:rPr>
              <w:t>предоставления гарантии качества</w:t>
            </w:r>
            <w:r w:rsidRPr="00C279F4">
              <w:rPr>
                <w:sz w:val="24"/>
              </w:rPr>
              <w:t xml:space="preserve"> </w:t>
            </w:r>
            <w:r w:rsidRPr="00C279F4">
              <w:rPr>
                <w:rFonts w:eastAsia="Times New Roman"/>
                <w:sz w:val="24"/>
              </w:rPr>
              <w:t>работ</w:t>
            </w:r>
          </w:p>
        </w:tc>
        <w:tc>
          <w:tcPr>
            <w:tcW w:w="2268" w:type="dxa"/>
            <w:vAlign w:val="center"/>
          </w:tcPr>
          <w:p w:rsidR="007805DD" w:rsidRPr="00806A89" w:rsidRDefault="007805DD" w:rsidP="00806A89">
            <w:pPr>
              <w:pStyle w:val="afb"/>
              <w:ind w:firstLine="0"/>
              <w:jc w:val="center"/>
              <w:rPr>
                <w:sz w:val="24"/>
              </w:rPr>
            </w:pPr>
            <w:r w:rsidRPr="00BE3227">
              <w:rPr>
                <w:sz w:val="24"/>
              </w:rPr>
              <w:t>0,</w:t>
            </w:r>
            <w:r>
              <w:rPr>
                <w:sz w:val="24"/>
              </w:rPr>
              <w:t>1</w:t>
            </w:r>
          </w:p>
        </w:tc>
      </w:tr>
      <w:tr w:rsidR="00806A89" w:rsidRPr="00F86FAA" w:rsidTr="007805DD">
        <w:tc>
          <w:tcPr>
            <w:tcW w:w="534" w:type="dxa"/>
          </w:tcPr>
          <w:p w:rsidR="00806A89" w:rsidRPr="00F86FAA" w:rsidRDefault="00806A89" w:rsidP="009830CC">
            <w:pPr>
              <w:pStyle w:val="19"/>
              <w:ind w:firstLine="0"/>
              <w:rPr>
                <w:b/>
                <w:sz w:val="24"/>
                <w:szCs w:val="24"/>
              </w:rPr>
            </w:pPr>
            <w:r>
              <w:rPr>
                <w:b/>
                <w:sz w:val="24"/>
                <w:szCs w:val="24"/>
              </w:rPr>
              <w:t>20</w:t>
            </w:r>
            <w:r w:rsidRPr="00F86FAA">
              <w:rPr>
                <w:b/>
                <w:sz w:val="24"/>
                <w:szCs w:val="24"/>
              </w:rPr>
              <w:t>.</w:t>
            </w:r>
          </w:p>
        </w:tc>
        <w:tc>
          <w:tcPr>
            <w:tcW w:w="2693" w:type="dxa"/>
          </w:tcPr>
          <w:p w:rsidR="00806A89" w:rsidRPr="00F86FAA" w:rsidRDefault="00806A89">
            <w:pPr>
              <w:pStyle w:val="Default"/>
              <w:rPr>
                <w:b/>
                <w:color w:val="auto"/>
              </w:rPr>
            </w:pPr>
            <w:r w:rsidRPr="00F86FAA">
              <w:rPr>
                <w:b/>
                <w:color w:val="auto"/>
              </w:rPr>
              <w:t>Особенности заключения договора</w:t>
            </w:r>
          </w:p>
        </w:tc>
        <w:tc>
          <w:tcPr>
            <w:tcW w:w="6946" w:type="dxa"/>
            <w:gridSpan w:val="2"/>
          </w:tcPr>
          <w:p w:rsidR="00806A89" w:rsidRPr="00165CEF" w:rsidRDefault="00806A89" w:rsidP="00BA6819">
            <w:pPr>
              <w:pStyle w:val="afb"/>
              <w:ind w:firstLine="0"/>
              <w:rPr>
                <w:sz w:val="24"/>
              </w:rPr>
            </w:pPr>
            <w:r w:rsidRPr="00165CEF">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65CEF">
              <w:rPr>
                <w:sz w:val="24"/>
              </w:rPr>
              <w:t>Заказчика.</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06A89" w:rsidRPr="00165CEF" w:rsidRDefault="00806A89" w:rsidP="00BA6819">
            <w:pPr>
              <w:pStyle w:val="afb"/>
              <w:ind w:firstLine="0"/>
              <w:rPr>
                <w:sz w:val="24"/>
              </w:rPr>
            </w:pPr>
            <w:r w:rsidRPr="00165CEF">
              <w:rPr>
                <w:sz w:val="24"/>
              </w:rPr>
              <w:t>2. Заказчик вправе расторгнуть заключенный договор в одностороннем порядке.</w:t>
            </w:r>
          </w:p>
          <w:p w:rsidR="00806A89" w:rsidRPr="00165CEF" w:rsidRDefault="00806A89" w:rsidP="00BA6819">
            <w:pPr>
              <w:pStyle w:val="-3"/>
              <w:numPr>
                <w:ilvl w:val="2"/>
                <w:numId w:val="0"/>
              </w:numPr>
              <w:tabs>
                <w:tab w:val="num" w:pos="1985"/>
              </w:tabs>
              <w:suppressAutoHyphens/>
              <w:ind w:firstLine="709"/>
              <w:rPr>
                <w:sz w:val="24"/>
                <w:highlight w:val="cyan"/>
              </w:rPr>
            </w:pPr>
            <w:r w:rsidRPr="00165CEF">
              <w:rPr>
                <w:sz w:val="24"/>
              </w:rPr>
              <w:t>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договора.</w:t>
            </w:r>
          </w:p>
        </w:tc>
      </w:tr>
      <w:tr w:rsidR="00806A89" w:rsidRPr="00F86FAA" w:rsidTr="007805DD">
        <w:tc>
          <w:tcPr>
            <w:tcW w:w="534" w:type="dxa"/>
          </w:tcPr>
          <w:p w:rsidR="00806A89" w:rsidRPr="00F86FAA" w:rsidRDefault="00806A89" w:rsidP="00835CB1">
            <w:pPr>
              <w:pStyle w:val="19"/>
              <w:ind w:firstLine="0"/>
              <w:rPr>
                <w:b/>
                <w:sz w:val="24"/>
                <w:szCs w:val="24"/>
              </w:rPr>
            </w:pPr>
            <w:r>
              <w:rPr>
                <w:b/>
                <w:sz w:val="24"/>
                <w:szCs w:val="24"/>
              </w:rPr>
              <w:t>21</w:t>
            </w:r>
            <w:r w:rsidRPr="00F86FAA">
              <w:rPr>
                <w:b/>
                <w:sz w:val="24"/>
                <w:szCs w:val="24"/>
              </w:rPr>
              <w:t>.</w:t>
            </w:r>
          </w:p>
        </w:tc>
        <w:tc>
          <w:tcPr>
            <w:tcW w:w="2693" w:type="dxa"/>
          </w:tcPr>
          <w:p w:rsidR="00806A89" w:rsidRPr="00F86FAA" w:rsidRDefault="00806A89">
            <w:pPr>
              <w:pStyle w:val="Default"/>
              <w:rPr>
                <w:b/>
                <w:color w:val="auto"/>
              </w:rPr>
            </w:pPr>
            <w:r w:rsidRPr="00F86FAA">
              <w:rPr>
                <w:b/>
                <w:color w:val="auto"/>
              </w:rPr>
              <w:t>Привлечение субподрядчиков, соисполнителей</w:t>
            </w:r>
          </w:p>
        </w:tc>
        <w:tc>
          <w:tcPr>
            <w:tcW w:w="6946" w:type="dxa"/>
            <w:gridSpan w:val="2"/>
          </w:tcPr>
          <w:p w:rsidR="00806A89" w:rsidRPr="00F86FAA" w:rsidRDefault="00806A89" w:rsidP="00BA6819">
            <w:pPr>
              <w:pStyle w:val="19"/>
              <w:ind w:firstLine="0"/>
              <w:rPr>
                <w:sz w:val="24"/>
                <w:szCs w:val="24"/>
              </w:rPr>
            </w:pPr>
            <w:r>
              <w:rPr>
                <w:sz w:val="24"/>
                <w:szCs w:val="24"/>
              </w:rPr>
              <w:t>П</w:t>
            </w:r>
            <w:r w:rsidRPr="00353C31">
              <w:rPr>
                <w:sz w:val="24"/>
                <w:szCs w:val="24"/>
              </w:rPr>
              <w:t>ривлечение</w:t>
            </w:r>
            <w:r w:rsidRPr="00353C31">
              <w:rPr>
                <w:sz w:val="24"/>
              </w:rPr>
              <w:t xml:space="preserve"> субподрядчиков </w:t>
            </w:r>
            <w:r>
              <w:rPr>
                <w:sz w:val="24"/>
                <w:szCs w:val="24"/>
              </w:rPr>
              <w:t xml:space="preserve">не </w:t>
            </w:r>
            <w:r w:rsidRPr="00353C31">
              <w:rPr>
                <w:sz w:val="24"/>
              </w:rPr>
              <w:t>допускается</w:t>
            </w:r>
            <w:r>
              <w:rPr>
                <w:i/>
                <w:sz w:val="24"/>
                <w:szCs w:val="24"/>
              </w:rPr>
              <w:t xml:space="preserve"> </w:t>
            </w:r>
          </w:p>
        </w:tc>
      </w:tr>
      <w:tr w:rsidR="00806A89" w:rsidRPr="00F86FAA" w:rsidTr="007805DD">
        <w:tc>
          <w:tcPr>
            <w:tcW w:w="534" w:type="dxa"/>
          </w:tcPr>
          <w:p w:rsidR="00806A89" w:rsidRPr="00F86FAA" w:rsidRDefault="00806A89" w:rsidP="00505622">
            <w:pPr>
              <w:pStyle w:val="19"/>
              <w:ind w:firstLine="0"/>
              <w:rPr>
                <w:b/>
                <w:sz w:val="24"/>
                <w:szCs w:val="24"/>
              </w:rPr>
            </w:pPr>
            <w:r>
              <w:rPr>
                <w:b/>
                <w:sz w:val="24"/>
                <w:szCs w:val="24"/>
              </w:rPr>
              <w:t>22</w:t>
            </w:r>
            <w:r w:rsidRPr="00F86FAA">
              <w:rPr>
                <w:b/>
                <w:sz w:val="24"/>
                <w:szCs w:val="24"/>
              </w:rPr>
              <w:t>.</w:t>
            </w:r>
          </w:p>
        </w:tc>
        <w:tc>
          <w:tcPr>
            <w:tcW w:w="2693" w:type="dxa"/>
          </w:tcPr>
          <w:p w:rsidR="00806A89" w:rsidRPr="00F86FAA" w:rsidRDefault="00806A89" w:rsidP="00505622">
            <w:pPr>
              <w:pStyle w:val="Default"/>
              <w:rPr>
                <w:b/>
                <w:color w:val="auto"/>
              </w:rPr>
            </w:pPr>
            <w:r w:rsidRPr="003D2759">
              <w:rPr>
                <w:b/>
                <w:color w:val="auto"/>
              </w:rPr>
              <w:t>Срок действия Заявки</w:t>
            </w:r>
            <w:r w:rsidRPr="003D2759">
              <w:rPr>
                <w:b/>
                <w:color w:val="auto"/>
              </w:rPr>
              <w:tab/>
            </w:r>
          </w:p>
        </w:tc>
        <w:tc>
          <w:tcPr>
            <w:tcW w:w="6946" w:type="dxa"/>
            <w:gridSpan w:val="2"/>
          </w:tcPr>
          <w:p w:rsidR="00806A89" w:rsidRPr="00F86FAA" w:rsidRDefault="00806A89" w:rsidP="00BA6819">
            <w:pPr>
              <w:pStyle w:val="19"/>
              <w:ind w:firstLine="0"/>
              <w:rPr>
                <w:i/>
                <w:sz w:val="24"/>
                <w:szCs w:val="24"/>
              </w:rPr>
            </w:pPr>
            <w:r w:rsidRPr="003D2759">
              <w:rPr>
                <w:sz w:val="24"/>
                <w:szCs w:val="24"/>
              </w:rPr>
              <w:t xml:space="preserve">Заявка должна действовать не менее </w:t>
            </w:r>
            <w:r>
              <w:rPr>
                <w:sz w:val="24"/>
                <w:szCs w:val="24"/>
              </w:rPr>
              <w:t>9</w:t>
            </w:r>
            <w:r w:rsidRPr="00D22304">
              <w:rPr>
                <w:sz w:val="24"/>
                <w:szCs w:val="24"/>
              </w:rPr>
              <w:t>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06A89" w:rsidRPr="00F86FAA" w:rsidTr="007805DD">
        <w:tc>
          <w:tcPr>
            <w:tcW w:w="534" w:type="dxa"/>
          </w:tcPr>
          <w:p w:rsidR="00806A89" w:rsidRPr="00F86FAA" w:rsidRDefault="00806A89"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693" w:type="dxa"/>
          </w:tcPr>
          <w:p w:rsidR="00806A89" w:rsidRPr="00F86FAA" w:rsidRDefault="00806A89">
            <w:pPr>
              <w:pStyle w:val="Default"/>
              <w:rPr>
                <w:b/>
                <w:color w:val="auto"/>
              </w:rPr>
            </w:pPr>
            <w:r>
              <w:rPr>
                <w:b/>
                <w:color w:val="auto"/>
              </w:rPr>
              <w:t>Обеспечение З</w:t>
            </w:r>
            <w:r w:rsidRPr="00F86FAA">
              <w:rPr>
                <w:b/>
                <w:color w:val="auto"/>
              </w:rPr>
              <w:t>аявки</w:t>
            </w:r>
          </w:p>
        </w:tc>
        <w:tc>
          <w:tcPr>
            <w:tcW w:w="6946" w:type="dxa"/>
            <w:gridSpan w:val="2"/>
          </w:tcPr>
          <w:p w:rsidR="00806A89" w:rsidRPr="00F86FAA" w:rsidRDefault="00806A89" w:rsidP="00804946">
            <w:pPr>
              <w:pStyle w:val="19"/>
              <w:ind w:firstLine="0"/>
              <w:rPr>
                <w:sz w:val="24"/>
                <w:szCs w:val="24"/>
              </w:rPr>
            </w:pPr>
            <w:r w:rsidRPr="00F86FAA">
              <w:rPr>
                <w:sz w:val="24"/>
                <w:szCs w:val="24"/>
              </w:rPr>
              <w:t>Не предусмотрено</w:t>
            </w:r>
          </w:p>
        </w:tc>
      </w:tr>
      <w:tr w:rsidR="00806A89" w:rsidRPr="00F86FAA" w:rsidTr="007805DD">
        <w:tc>
          <w:tcPr>
            <w:tcW w:w="534" w:type="dxa"/>
          </w:tcPr>
          <w:p w:rsidR="00806A89" w:rsidRPr="00F86FAA" w:rsidRDefault="00806A89"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693" w:type="dxa"/>
          </w:tcPr>
          <w:p w:rsidR="00806A89" w:rsidRPr="00F86FAA" w:rsidRDefault="00806A89" w:rsidP="00DF6AE3">
            <w:pPr>
              <w:pStyle w:val="Default"/>
              <w:rPr>
                <w:b/>
                <w:color w:val="auto"/>
              </w:rPr>
            </w:pPr>
            <w:r w:rsidRPr="00F86FAA">
              <w:rPr>
                <w:b/>
                <w:color w:val="auto"/>
              </w:rPr>
              <w:t>Обеспечение исполнения договора</w:t>
            </w:r>
          </w:p>
        </w:tc>
        <w:tc>
          <w:tcPr>
            <w:tcW w:w="6946" w:type="dxa"/>
            <w:gridSpan w:val="2"/>
          </w:tcPr>
          <w:p w:rsidR="00806A89" w:rsidRPr="00F86FAA" w:rsidRDefault="00806A89"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A90AC7">
      <w:pPr>
        <w:pStyle w:val="19"/>
        <w:ind w:left="7080"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w:t>
      </w:r>
      <w:r w:rsidR="00E34266">
        <w:rPr>
          <w:i/>
          <w:szCs w:val="28"/>
        </w:rPr>
        <w:t xml:space="preserve"> </w:t>
      </w:r>
      <w:r w:rsidRPr="00F0168A">
        <w:rPr>
          <w:i/>
          <w:szCs w:val="28"/>
        </w:rPr>
        <w:t>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723070">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9A3672">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A367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9A3672">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A367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A3672">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9C157C">
        <w:rPr>
          <w:i/>
          <w:sz w:val="28"/>
          <w:szCs w:val="20"/>
          <w:u w:val="single"/>
        </w:rPr>
        <w:t xml:space="preserve">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w:t>
      </w:r>
      <w:r w:rsidR="007B1E7C">
        <w:rPr>
          <w:i/>
          <w:sz w:val="28"/>
          <w:szCs w:val="20"/>
        </w:rPr>
        <w:t>установленного</w:t>
      </w:r>
      <w:r w:rsidR="007B1E7C" w:rsidRPr="00945B21">
        <w:rPr>
          <w:i/>
          <w:sz w:val="28"/>
          <w:szCs w:val="20"/>
        </w:rPr>
        <w:t xml:space="preserve"> </w:t>
      </w:r>
      <w:r w:rsidR="00945B21" w:rsidRPr="00945B21">
        <w:rPr>
          <w:i/>
          <w:sz w:val="28"/>
          <w:szCs w:val="20"/>
        </w:rPr>
        <w:t>в пу</w:t>
      </w:r>
      <w:r w:rsidR="00505622">
        <w:rPr>
          <w:i/>
          <w:sz w:val="28"/>
          <w:szCs w:val="20"/>
        </w:rPr>
        <w:t>нкт</w:t>
      </w:r>
      <w:r w:rsidR="007B1E7C">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5E594B" w:rsidRPr="005E594B">
        <w:t xml:space="preserve"> </w:t>
      </w:r>
      <w:r w:rsidR="005E594B" w:rsidRPr="005E594B">
        <w:rPr>
          <w:sz w:val="28"/>
          <w:szCs w:val="20"/>
        </w:rPr>
        <w:t>окончания</w:t>
      </w:r>
      <w:proofErr w:type="gramEnd"/>
      <w:r w:rsidR="005E594B" w:rsidRPr="005E594B">
        <w:rPr>
          <w:sz w:val="28"/>
          <w:szCs w:val="20"/>
        </w:rPr>
        <w:t xml:space="preserve"> подачи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A367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723070">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723070">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9A3672">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A367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A367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723070">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723070">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933E01">
      <w:pPr>
        <w:pStyle w:val="3"/>
        <w:spacing w:before="0" w:after="0"/>
        <w:ind w:left="0" w:firstLine="72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00933E01">
        <w:rPr>
          <w:rFonts w:ascii="Times New Roman" w:hAnsi="Times New Roman"/>
          <w:sz w:val="28"/>
          <w:szCs w:val="28"/>
        </w:rPr>
        <w:t xml:space="preserve">аявку на участие от </w:t>
      </w:r>
      <w:r w:rsidRPr="00445DDD">
        <w:rPr>
          <w:rFonts w:ascii="Times New Roman" w:hAnsi="Times New Roman"/>
          <w:sz w:val="28"/>
          <w:szCs w:val="28"/>
        </w:rPr>
        <w:t>имени</w:t>
      </w:r>
      <w:r w:rsidR="00933E01">
        <w:rPr>
          <w:rFonts w:ascii="Times New Roman" w:hAnsi="Times New Roman"/>
          <w:sz w:val="28"/>
          <w:szCs w:val="28"/>
        </w:rPr>
        <w:t xml:space="preserve"> ___________</w:t>
      </w:r>
      <w:r>
        <w:rPr>
          <w:rFonts w:ascii="Times New Roman" w:hAnsi="Times New Roman"/>
          <w:sz w:val="28"/>
          <w:szCs w:val="28"/>
        </w:rPr>
        <w:t>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933E01" w:rsidP="000954FB">
      <w:pPr>
        <w:pStyle w:val="32"/>
        <w:suppressAutoHyphens/>
        <w:spacing w:after="0"/>
        <w:rPr>
          <w:sz w:val="28"/>
          <w:szCs w:val="28"/>
        </w:rPr>
      </w:pPr>
      <w:r>
        <w:rPr>
          <w:sz w:val="28"/>
          <w:szCs w:val="28"/>
        </w:rPr>
        <w:t>_____________</w:t>
      </w:r>
      <w:r w:rsidR="000954FB" w:rsidRPr="00445DDD">
        <w:rPr>
          <w:sz w:val="28"/>
          <w:szCs w:val="28"/>
        </w:rPr>
        <w:t>_____________________</w:t>
      </w:r>
      <w:r w:rsidR="000954FB">
        <w:rPr>
          <w:sz w:val="28"/>
          <w:szCs w:val="28"/>
        </w:rPr>
        <w:t>_________________________</w:t>
      </w:r>
      <w:r w:rsidR="000954FB"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2E6F24" w:rsidRDefault="002E6F24" w:rsidP="002E6F24">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E6F24" w:rsidRDefault="002E6F24" w:rsidP="002E6F24">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2E6F24" w:rsidRPr="007415F9" w:rsidRDefault="002E6F24" w:rsidP="002E6F24">
      <w:pPr>
        <w:pStyle w:val="afb"/>
        <w:jc w:val="center"/>
        <w:rPr>
          <w:sz w:val="28"/>
          <w:szCs w:val="28"/>
        </w:rPr>
      </w:pPr>
    </w:p>
    <w:p w:rsidR="002E6F24" w:rsidRDefault="002E6F24" w:rsidP="002E6F24">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E6F24" w:rsidRPr="007415F9" w:rsidRDefault="002E6F24" w:rsidP="002E6F24">
      <w:pPr>
        <w:pStyle w:val="afb"/>
        <w:ind w:left="720" w:firstLine="0"/>
        <w:rPr>
          <w:sz w:val="28"/>
          <w:szCs w:val="28"/>
        </w:rPr>
      </w:pPr>
      <w:r>
        <w:rPr>
          <w:sz w:val="28"/>
          <w:szCs w:val="28"/>
        </w:rPr>
        <w:t>ОГРН ______, ИНН _________, КПП______, ОКПО ____, ОКТМО________, ОКОПФ ___________</w:t>
      </w:r>
    </w:p>
    <w:p w:rsidR="002E6F24" w:rsidRPr="00CB6258" w:rsidRDefault="002E6F24" w:rsidP="002E6F24">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2E6F24" w:rsidRDefault="002E6F24" w:rsidP="002E6F24">
      <w:pPr>
        <w:pStyle w:val="afb"/>
        <w:ind w:firstLine="696"/>
        <w:rPr>
          <w:sz w:val="28"/>
          <w:szCs w:val="28"/>
        </w:rPr>
      </w:pPr>
      <w:r w:rsidRPr="007415F9">
        <w:rPr>
          <w:sz w:val="28"/>
          <w:szCs w:val="28"/>
        </w:rPr>
        <w:t>Юридический адрес ________________________________________</w:t>
      </w:r>
    </w:p>
    <w:p w:rsidR="002E6F24" w:rsidRDefault="002E6F24" w:rsidP="002E6F24">
      <w:pPr>
        <w:pStyle w:val="afb"/>
        <w:ind w:firstLine="696"/>
        <w:rPr>
          <w:sz w:val="28"/>
          <w:szCs w:val="28"/>
        </w:rPr>
      </w:pPr>
      <w:r w:rsidRPr="007415F9">
        <w:rPr>
          <w:sz w:val="28"/>
          <w:szCs w:val="28"/>
        </w:rPr>
        <w:t>Почтовый адрес ___________________________________________</w:t>
      </w:r>
    </w:p>
    <w:p w:rsidR="002E6F24" w:rsidRDefault="002E6F24" w:rsidP="002E6F24">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2E6F24" w:rsidRDefault="002E6F24" w:rsidP="002E6F24">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2E6F24" w:rsidRDefault="002E6F24" w:rsidP="002E6F24">
      <w:pPr>
        <w:pStyle w:val="afb"/>
        <w:ind w:firstLine="698"/>
        <w:rPr>
          <w:sz w:val="28"/>
          <w:szCs w:val="28"/>
        </w:rPr>
      </w:pPr>
      <w:r w:rsidRPr="007415F9">
        <w:rPr>
          <w:sz w:val="28"/>
          <w:szCs w:val="28"/>
        </w:rPr>
        <w:t>Адрес электронной почты __________________@_______________</w:t>
      </w:r>
    </w:p>
    <w:p w:rsidR="002E6F24" w:rsidRDefault="002E6F24" w:rsidP="002E6F24">
      <w:pPr>
        <w:pStyle w:val="afb"/>
        <w:ind w:firstLine="698"/>
        <w:rPr>
          <w:sz w:val="28"/>
          <w:szCs w:val="28"/>
        </w:rPr>
      </w:pPr>
      <w:r w:rsidRPr="007415F9">
        <w:rPr>
          <w:sz w:val="28"/>
          <w:szCs w:val="28"/>
        </w:rPr>
        <w:t>Зарегистрированный адрес офиса _____________________________</w:t>
      </w:r>
    </w:p>
    <w:p w:rsidR="002E6F24" w:rsidRDefault="002E6F24" w:rsidP="002E6F24">
      <w:pPr>
        <w:pStyle w:val="afb"/>
        <w:ind w:firstLine="698"/>
        <w:rPr>
          <w:sz w:val="28"/>
          <w:szCs w:val="28"/>
        </w:rPr>
      </w:pPr>
      <w:r>
        <w:rPr>
          <w:sz w:val="28"/>
          <w:szCs w:val="28"/>
        </w:rPr>
        <w:t>Адрес сайта компании: ______________________________________</w:t>
      </w:r>
    </w:p>
    <w:p w:rsidR="002E6F24" w:rsidRDefault="002E6F24" w:rsidP="002E6F24">
      <w:pPr>
        <w:pStyle w:val="afb"/>
        <w:ind w:firstLine="0"/>
        <w:rPr>
          <w:sz w:val="20"/>
          <w:szCs w:val="20"/>
        </w:rPr>
      </w:pPr>
    </w:p>
    <w:p w:rsidR="002E6F24" w:rsidRPr="004A39BB" w:rsidRDefault="002E6F24" w:rsidP="002E6F24">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2E6F24" w:rsidRPr="00E2579A" w:rsidRDefault="002E6F24" w:rsidP="002E6F24">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2E6F24" w:rsidRDefault="002E6F24" w:rsidP="002E6F24">
      <w:pPr>
        <w:pStyle w:val="afb"/>
        <w:ind w:firstLine="696"/>
        <w:rPr>
          <w:sz w:val="28"/>
          <w:szCs w:val="28"/>
        </w:rPr>
      </w:pPr>
      <w:r w:rsidRPr="007415F9">
        <w:rPr>
          <w:sz w:val="28"/>
          <w:szCs w:val="28"/>
        </w:rPr>
        <w:t>Юридический адрес ________________________________________</w:t>
      </w:r>
    </w:p>
    <w:p w:rsidR="002E6F24" w:rsidRDefault="002E6F24" w:rsidP="002E6F24">
      <w:pPr>
        <w:pStyle w:val="afb"/>
        <w:ind w:firstLine="696"/>
        <w:rPr>
          <w:sz w:val="28"/>
          <w:szCs w:val="28"/>
        </w:rPr>
      </w:pPr>
      <w:r w:rsidRPr="007415F9">
        <w:rPr>
          <w:sz w:val="28"/>
          <w:szCs w:val="28"/>
        </w:rPr>
        <w:t>Почтовый адрес ___________________________________________</w:t>
      </w:r>
    </w:p>
    <w:p w:rsidR="002E6F24" w:rsidRDefault="002E6F24" w:rsidP="002E6F24">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2E6F24" w:rsidRDefault="002E6F24" w:rsidP="002E6F24">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2E6F24" w:rsidRDefault="002E6F24" w:rsidP="002E6F24">
      <w:pPr>
        <w:pStyle w:val="afb"/>
        <w:ind w:firstLine="698"/>
        <w:rPr>
          <w:sz w:val="28"/>
          <w:szCs w:val="28"/>
        </w:rPr>
      </w:pPr>
      <w:r w:rsidRPr="007415F9">
        <w:rPr>
          <w:sz w:val="28"/>
          <w:szCs w:val="28"/>
        </w:rPr>
        <w:t>Адрес электронной почты __________________@_______________</w:t>
      </w:r>
    </w:p>
    <w:p w:rsidR="002E6F24" w:rsidRDefault="002E6F24" w:rsidP="002E6F24">
      <w:pPr>
        <w:pStyle w:val="afb"/>
        <w:ind w:firstLine="698"/>
        <w:rPr>
          <w:sz w:val="28"/>
          <w:szCs w:val="28"/>
        </w:rPr>
      </w:pPr>
      <w:r w:rsidRPr="007415F9">
        <w:rPr>
          <w:sz w:val="28"/>
          <w:szCs w:val="28"/>
        </w:rPr>
        <w:t>Зарегистрированный адрес офиса _____________________________</w:t>
      </w:r>
    </w:p>
    <w:p w:rsidR="002E6F24" w:rsidRDefault="002E6F24" w:rsidP="002E6F24">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2E6F24" w:rsidRPr="00167626" w:rsidRDefault="002E6F24" w:rsidP="002E6F24">
      <w:pPr>
        <w:pStyle w:val="afb"/>
        <w:tabs>
          <w:tab w:val="left" w:pos="1080"/>
        </w:tabs>
        <w:ind w:firstLine="0"/>
        <w:rPr>
          <w:sz w:val="20"/>
          <w:szCs w:val="20"/>
        </w:rPr>
      </w:pPr>
    </w:p>
    <w:p w:rsidR="002E6F24" w:rsidRDefault="002E6F24" w:rsidP="002E6F24">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2E6F24" w:rsidRPr="00167626" w:rsidRDefault="002E6F24" w:rsidP="002E6F24">
      <w:pPr>
        <w:pStyle w:val="afb"/>
        <w:tabs>
          <w:tab w:val="left" w:pos="1080"/>
        </w:tabs>
        <w:ind w:firstLine="0"/>
        <w:rPr>
          <w:sz w:val="20"/>
          <w:szCs w:val="20"/>
        </w:rPr>
      </w:pPr>
    </w:p>
    <w:p w:rsidR="002E6F24" w:rsidRPr="004A39BB" w:rsidRDefault="002E6F24" w:rsidP="002E6F24">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2E6F24" w:rsidRDefault="002E6F24" w:rsidP="002E6F24">
      <w:pPr>
        <w:pStyle w:val="afb"/>
        <w:tabs>
          <w:tab w:val="left" w:pos="1080"/>
        </w:tabs>
        <w:ind w:firstLine="0"/>
        <w:rPr>
          <w:sz w:val="28"/>
          <w:szCs w:val="28"/>
        </w:rPr>
      </w:pPr>
    </w:p>
    <w:p w:rsidR="002E6F24" w:rsidRDefault="002E6F24" w:rsidP="002E6F24">
      <w:pPr>
        <w:pStyle w:val="afb"/>
        <w:tabs>
          <w:tab w:val="left" w:pos="1080"/>
        </w:tabs>
        <w:ind w:firstLine="0"/>
        <w:rPr>
          <w:sz w:val="28"/>
          <w:szCs w:val="28"/>
        </w:rPr>
      </w:pPr>
    </w:p>
    <w:p w:rsidR="002E6F24" w:rsidRDefault="002E6F24" w:rsidP="002E6F24">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2E6F24" w:rsidRDefault="002E6F24" w:rsidP="002E6F24">
      <w:pPr>
        <w:pStyle w:val="afb"/>
        <w:tabs>
          <w:tab w:val="left" w:pos="1080"/>
        </w:tabs>
        <w:ind w:firstLine="0"/>
        <w:rPr>
          <w:sz w:val="28"/>
          <w:szCs w:val="28"/>
        </w:rPr>
      </w:pPr>
    </w:p>
    <w:p w:rsidR="002E6F24" w:rsidRPr="00982C0E" w:rsidRDefault="002E6F24" w:rsidP="002E6F2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2E6F24" w:rsidRPr="00982C0E" w:rsidRDefault="002E6F24" w:rsidP="002E6F24">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2E6F24" w:rsidRPr="00982C0E" w:rsidRDefault="002E6F24" w:rsidP="002E6F24">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2E6F24" w:rsidRPr="00982C0E" w:rsidRDefault="002E6F24" w:rsidP="002E6F24">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E6F24" w:rsidRPr="00982C0E" w:rsidRDefault="002E6F24" w:rsidP="002E6F2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2E6F24" w:rsidRPr="007415F9" w:rsidRDefault="002E6F24" w:rsidP="002E6F24">
      <w:pPr>
        <w:pStyle w:val="afb"/>
        <w:tabs>
          <w:tab w:val="left" w:pos="1080"/>
        </w:tabs>
        <w:ind w:firstLine="720"/>
        <w:rPr>
          <w:sz w:val="28"/>
          <w:szCs w:val="28"/>
        </w:rPr>
      </w:pPr>
    </w:p>
    <w:p w:rsidR="002E6F24" w:rsidRDefault="002E6F24" w:rsidP="002E6F24">
      <w:pPr>
        <w:tabs>
          <w:tab w:val="left" w:pos="9639"/>
        </w:tabs>
        <w:ind w:firstLine="539"/>
        <w:rPr>
          <w:b/>
          <w:sz w:val="28"/>
          <w:szCs w:val="28"/>
        </w:rPr>
      </w:pPr>
    </w:p>
    <w:p w:rsidR="002E6F24" w:rsidRPr="007415F9" w:rsidRDefault="002E6F24" w:rsidP="002E6F24">
      <w:pPr>
        <w:tabs>
          <w:tab w:val="left" w:pos="9639"/>
        </w:tabs>
        <w:ind w:firstLine="539"/>
        <w:rPr>
          <w:b/>
          <w:sz w:val="28"/>
          <w:szCs w:val="28"/>
        </w:rPr>
      </w:pPr>
      <w:r w:rsidRPr="007415F9">
        <w:rPr>
          <w:b/>
          <w:sz w:val="28"/>
          <w:szCs w:val="28"/>
        </w:rPr>
        <w:t>Контактные лица</w:t>
      </w:r>
    </w:p>
    <w:p w:rsidR="002E6F24" w:rsidRPr="007415F9" w:rsidRDefault="002E6F24" w:rsidP="002E6F24">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2E6F24" w:rsidRDefault="002E6F24" w:rsidP="002E6F24">
      <w:pPr>
        <w:tabs>
          <w:tab w:val="left" w:pos="9639"/>
        </w:tabs>
        <w:rPr>
          <w:sz w:val="28"/>
          <w:szCs w:val="28"/>
          <w:u w:val="single"/>
        </w:rPr>
      </w:pPr>
    </w:p>
    <w:p w:rsidR="002E6F24" w:rsidRPr="007415F9" w:rsidRDefault="002E6F24" w:rsidP="002E6F24">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E6F24" w:rsidRPr="007415F9" w:rsidRDefault="002E6F24" w:rsidP="002E6F24">
      <w:pPr>
        <w:tabs>
          <w:tab w:val="left" w:pos="9639"/>
        </w:tabs>
        <w:jc w:val="right"/>
        <w:rPr>
          <w:i/>
        </w:rPr>
      </w:pPr>
      <w:r w:rsidRPr="007415F9">
        <w:rPr>
          <w:i/>
        </w:rPr>
        <w:t>Контактное лицо (должность, ФИО, телефон)</w:t>
      </w:r>
    </w:p>
    <w:p w:rsidR="002E6F24" w:rsidRPr="007415F9" w:rsidRDefault="002E6F24" w:rsidP="002E6F24">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E6F24" w:rsidRPr="007415F9" w:rsidRDefault="002E6F24" w:rsidP="002E6F24">
      <w:pPr>
        <w:tabs>
          <w:tab w:val="left" w:pos="9639"/>
        </w:tabs>
        <w:jc w:val="right"/>
        <w:rPr>
          <w:i/>
        </w:rPr>
      </w:pPr>
      <w:r w:rsidRPr="007415F9">
        <w:rPr>
          <w:i/>
        </w:rPr>
        <w:t>Контактное лицо (должность, ФИО, телефон)</w:t>
      </w:r>
    </w:p>
    <w:p w:rsidR="002E6F24" w:rsidRPr="007415F9" w:rsidRDefault="002E6F24" w:rsidP="002E6F24">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E6F24" w:rsidRPr="007415F9" w:rsidRDefault="002E6F24" w:rsidP="002E6F24">
      <w:pPr>
        <w:tabs>
          <w:tab w:val="left" w:pos="9639"/>
        </w:tabs>
        <w:jc w:val="right"/>
        <w:rPr>
          <w:i/>
        </w:rPr>
      </w:pPr>
      <w:r w:rsidRPr="007415F9">
        <w:rPr>
          <w:i/>
        </w:rPr>
        <w:t>Контактное лицо (должность, ФИО, телефон)</w:t>
      </w:r>
    </w:p>
    <w:p w:rsidR="002E6F24" w:rsidRPr="007415F9" w:rsidRDefault="002E6F24" w:rsidP="002E6F24">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E6F24" w:rsidRPr="007415F9" w:rsidRDefault="002E6F24" w:rsidP="002E6F24">
      <w:pPr>
        <w:tabs>
          <w:tab w:val="left" w:pos="9639"/>
        </w:tabs>
        <w:jc w:val="right"/>
        <w:rPr>
          <w:i/>
        </w:rPr>
      </w:pPr>
      <w:r w:rsidRPr="007415F9">
        <w:rPr>
          <w:i/>
        </w:rPr>
        <w:t>Контактное лицо (должность, ФИО, телефон)</w:t>
      </w:r>
    </w:p>
    <w:p w:rsidR="002E6F24" w:rsidRPr="007415F9" w:rsidRDefault="002E6F24" w:rsidP="002E6F24">
      <w:pPr>
        <w:pStyle w:val="afb"/>
        <w:rPr>
          <w:rFonts w:eastAsia="Times New Roman"/>
          <w:spacing w:val="-13"/>
          <w:sz w:val="28"/>
          <w:szCs w:val="28"/>
        </w:rPr>
      </w:pPr>
    </w:p>
    <w:p w:rsidR="002E6F24" w:rsidRPr="00635235" w:rsidRDefault="002E6F24" w:rsidP="002E6F24">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E6F24" w:rsidRPr="007415F9" w:rsidRDefault="002E6F24" w:rsidP="002E6F24">
      <w:pPr>
        <w:tabs>
          <w:tab w:val="left" w:pos="8640"/>
        </w:tabs>
        <w:jc w:val="center"/>
        <w:rPr>
          <w:i/>
        </w:rPr>
      </w:pPr>
      <w:r>
        <w:rPr>
          <w:i/>
        </w:rPr>
        <w:t xml:space="preserve">                              </w:t>
      </w:r>
      <w:r w:rsidRPr="007415F9">
        <w:rPr>
          <w:i/>
        </w:rPr>
        <w:t>(наименование претендента)</w:t>
      </w:r>
    </w:p>
    <w:p w:rsidR="002E6F24" w:rsidRPr="00635235" w:rsidRDefault="002E6F24" w:rsidP="002E6F24">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E6F24" w:rsidRPr="00635235" w:rsidRDefault="002E6F24" w:rsidP="002E6F24">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2E6F24" w:rsidRPr="00635235" w:rsidRDefault="002E6F24" w:rsidP="002E6F24">
      <w:pPr>
        <w:rPr>
          <w:i/>
        </w:rPr>
      </w:pPr>
      <w:r>
        <w:rPr>
          <w:i/>
        </w:rPr>
        <w:t xml:space="preserve">   </w:t>
      </w:r>
    </w:p>
    <w:p w:rsidR="002E6F24" w:rsidRPr="007415F9" w:rsidRDefault="002E6F24" w:rsidP="002E6F24">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E6F24" w:rsidRPr="00635235" w:rsidRDefault="002E6F24" w:rsidP="002E6F24">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2E6F24" w:rsidRDefault="002E6F24" w:rsidP="002E6F24">
      <w:pPr>
        <w:pStyle w:val="32"/>
        <w:suppressAutoHyphens/>
        <w:spacing w:after="0"/>
        <w:rPr>
          <w:b/>
          <w:i/>
          <w:sz w:val="28"/>
          <w:szCs w:val="28"/>
        </w:rPr>
      </w:pPr>
      <w:r w:rsidRPr="00445DDD">
        <w:rPr>
          <w:sz w:val="28"/>
          <w:szCs w:val="28"/>
        </w:rPr>
        <w:t>.</w:t>
      </w:r>
      <w:r>
        <w:rPr>
          <w:b/>
          <w:i/>
          <w:sz w:val="28"/>
          <w:szCs w:val="28"/>
        </w:rPr>
        <w:br w:type="page"/>
      </w:r>
    </w:p>
    <w:p w:rsidR="002E6F24" w:rsidRDefault="002E6F24" w:rsidP="002E6F24">
      <w:pPr>
        <w:pStyle w:val="afb"/>
        <w:jc w:val="center"/>
        <w:rPr>
          <w:b/>
          <w:sz w:val="28"/>
          <w:szCs w:val="28"/>
        </w:rPr>
      </w:pPr>
      <w:r w:rsidRPr="000802B7">
        <w:rPr>
          <w:b/>
          <w:sz w:val="28"/>
          <w:szCs w:val="28"/>
        </w:rPr>
        <w:t>СВЕДЕНИЯ О ПРЕТЕНДЕНТЕ (для физических лиц)</w:t>
      </w:r>
    </w:p>
    <w:p w:rsidR="002E6F24" w:rsidRPr="000802B7" w:rsidRDefault="002E6F24" w:rsidP="002E6F24">
      <w:pPr>
        <w:pStyle w:val="afb"/>
        <w:jc w:val="center"/>
        <w:rPr>
          <w:b/>
          <w:sz w:val="28"/>
          <w:szCs w:val="28"/>
        </w:rPr>
      </w:pPr>
    </w:p>
    <w:p w:rsidR="002E6F24" w:rsidRPr="000802B7" w:rsidRDefault="002E6F24" w:rsidP="002E6F24">
      <w:pPr>
        <w:pStyle w:val="afb"/>
        <w:jc w:val="center"/>
        <w:rPr>
          <w:b/>
          <w:sz w:val="28"/>
          <w:szCs w:val="28"/>
        </w:rPr>
      </w:pPr>
    </w:p>
    <w:p w:rsidR="002E6F24" w:rsidRDefault="002E6F24" w:rsidP="002E6F24">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E6F24" w:rsidRPr="000802B7" w:rsidRDefault="002E6F24" w:rsidP="002E6F24">
      <w:pPr>
        <w:pStyle w:val="afb"/>
        <w:ind w:left="709" w:firstLine="0"/>
        <w:jc w:val="left"/>
        <w:rPr>
          <w:sz w:val="28"/>
          <w:szCs w:val="28"/>
        </w:rPr>
      </w:pPr>
    </w:p>
    <w:p w:rsidR="002E6F24" w:rsidRDefault="002E6F24" w:rsidP="002E6F24">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E6F24" w:rsidRPr="008F1253" w:rsidRDefault="002E6F24" w:rsidP="002E6F24">
      <w:pPr>
        <w:pStyle w:val="afb"/>
        <w:ind w:firstLine="0"/>
        <w:jc w:val="left"/>
        <w:rPr>
          <w:sz w:val="28"/>
          <w:szCs w:val="28"/>
        </w:rPr>
      </w:pPr>
    </w:p>
    <w:p w:rsidR="002E6F24" w:rsidRDefault="002E6F24" w:rsidP="002E6F24">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E6F24" w:rsidRPr="008F1253" w:rsidRDefault="002E6F24" w:rsidP="002E6F24">
      <w:pPr>
        <w:pStyle w:val="afb"/>
        <w:ind w:firstLine="0"/>
        <w:jc w:val="left"/>
        <w:rPr>
          <w:sz w:val="28"/>
          <w:szCs w:val="28"/>
        </w:rPr>
      </w:pPr>
    </w:p>
    <w:p w:rsidR="002E6F24" w:rsidRDefault="002E6F24" w:rsidP="002E6F24">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2E6F24" w:rsidRPr="000802B7" w:rsidRDefault="002E6F24" w:rsidP="002E6F24">
      <w:pPr>
        <w:pStyle w:val="afb"/>
        <w:ind w:left="709" w:firstLine="0"/>
        <w:jc w:val="left"/>
        <w:rPr>
          <w:sz w:val="28"/>
          <w:szCs w:val="28"/>
        </w:rPr>
      </w:pPr>
    </w:p>
    <w:p w:rsidR="002E6F24" w:rsidRDefault="002E6F24" w:rsidP="002E6F24">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2E6F24" w:rsidRPr="000802B7" w:rsidRDefault="002E6F24" w:rsidP="002E6F24">
      <w:pPr>
        <w:pStyle w:val="afb"/>
        <w:ind w:firstLine="0"/>
        <w:jc w:val="left"/>
        <w:rPr>
          <w:sz w:val="28"/>
          <w:szCs w:val="28"/>
        </w:rPr>
      </w:pPr>
    </w:p>
    <w:p w:rsidR="002E6F24" w:rsidRDefault="002E6F24" w:rsidP="002E6F24">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2E6F24" w:rsidRPr="000802B7" w:rsidRDefault="002E6F24" w:rsidP="002E6F24">
      <w:pPr>
        <w:pStyle w:val="afb"/>
        <w:ind w:firstLine="0"/>
        <w:jc w:val="left"/>
        <w:rPr>
          <w:sz w:val="28"/>
          <w:szCs w:val="28"/>
        </w:rPr>
      </w:pPr>
    </w:p>
    <w:p w:rsidR="002E6F24" w:rsidRDefault="002E6F24" w:rsidP="002E6F24">
      <w:pPr>
        <w:pStyle w:val="afb"/>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2E6F24" w:rsidRDefault="002E6F24" w:rsidP="002E6F24">
      <w:pPr>
        <w:pStyle w:val="aff8"/>
        <w:rPr>
          <w:sz w:val="28"/>
          <w:szCs w:val="28"/>
        </w:rPr>
      </w:pPr>
    </w:p>
    <w:p w:rsidR="002E6F24" w:rsidRDefault="002E6F24" w:rsidP="002E6F24">
      <w:pPr>
        <w:pStyle w:val="afb"/>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2E6F24" w:rsidRDefault="002E6F24" w:rsidP="002E6F24">
      <w:pPr>
        <w:pStyle w:val="aff8"/>
        <w:rPr>
          <w:sz w:val="28"/>
          <w:szCs w:val="28"/>
        </w:rPr>
      </w:pPr>
    </w:p>
    <w:p w:rsidR="002E6F24" w:rsidRDefault="002E6F24" w:rsidP="002E6F24">
      <w:pPr>
        <w:pStyle w:val="afb"/>
        <w:ind w:left="709" w:firstLine="0"/>
        <w:jc w:val="left"/>
        <w:rPr>
          <w:sz w:val="28"/>
          <w:szCs w:val="28"/>
        </w:rPr>
      </w:pPr>
    </w:p>
    <w:p w:rsidR="002E6F24" w:rsidRDefault="002E6F24" w:rsidP="002E6F24">
      <w:pPr>
        <w:pStyle w:val="afb"/>
        <w:ind w:firstLine="0"/>
        <w:jc w:val="left"/>
        <w:rPr>
          <w:sz w:val="28"/>
          <w:szCs w:val="28"/>
        </w:rPr>
      </w:pPr>
    </w:p>
    <w:p w:rsidR="002E6F24" w:rsidRPr="00635235" w:rsidRDefault="002E6F24" w:rsidP="002E6F24">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E6F24" w:rsidRPr="007415F9" w:rsidRDefault="002E6F24" w:rsidP="002E6F24">
      <w:pPr>
        <w:tabs>
          <w:tab w:val="left" w:pos="8640"/>
        </w:tabs>
        <w:jc w:val="center"/>
        <w:rPr>
          <w:i/>
        </w:rPr>
      </w:pPr>
      <w:r>
        <w:rPr>
          <w:i/>
        </w:rPr>
        <w:t xml:space="preserve">                              </w:t>
      </w:r>
      <w:r w:rsidRPr="007415F9">
        <w:rPr>
          <w:i/>
        </w:rPr>
        <w:t>(наименование претендента)</w:t>
      </w:r>
    </w:p>
    <w:p w:rsidR="002E6F24" w:rsidRPr="00635235" w:rsidRDefault="002E6F24" w:rsidP="002E6F24">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E6F24" w:rsidRPr="00635235" w:rsidRDefault="002E6F24" w:rsidP="002E6F24">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2E6F24" w:rsidRPr="00110975" w:rsidRDefault="002E6F24" w:rsidP="002E6F24">
      <w:pPr>
        <w:rPr>
          <w:i/>
        </w:rPr>
      </w:pPr>
      <w:r>
        <w:rPr>
          <w:i/>
        </w:rPr>
        <w:t xml:space="preserve">   </w:t>
      </w:r>
    </w:p>
    <w:p w:rsidR="002E6F24" w:rsidRPr="007415F9" w:rsidRDefault="002E6F24" w:rsidP="002E6F24">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E6F24" w:rsidRPr="00635235" w:rsidRDefault="002E6F24" w:rsidP="002E6F24">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00511325">
        <w:rPr>
          <w:sz w:val="28"/>
          <w:szCs w:val="28"/>
        </w:rPr>
        <w:t>4</w:t>
      </w:r>
      <w:r w:rsidR="00511325" w:rsidRPr="00C33B09">
        <w:rPr>
          <w:sz w:val="28"/>
          <w:szCs w:val="28"/>
        </w:rPr>
        <w:t xml:space="preserve"> </w:t>
      </w:r>
      <w:r w:rsidRPr="00C33B09">
        <w:rPr>
          <w:sz w:val="28"/>
          <w:szCs w:val="28"/>
        </w:rPr>
        <w:t>г.</w:t>
      </w:r>
      <w:r w:rsidRPr="00384CDC">
        <w:rPr>
          <w:sz w:val="28"/>
          <w:szCs w:val="28"/>
        </w:rPr>
        <w:t xml:space="preserve"> </w:t>
      </w:r>
      <w:r>
        <w:rPr>
          <w:sz w:val="28"/>
          <w:szCs w:val="28"/>
        </w:rPr>
        <w:t xml:space="preserve"> </w:t>
      </w:r>
      <w:r w:rsidR="00F1423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F14235" w:rsidP="000954FB">
      <w:pPr>
        <w:rPr>
          <w:sz w:val="28"/>
          <w:szCs w:val="28"/>
        </w:rPr>
      </w:pPr>
      <w:r>
        <w:rPr>
          <w:sz w:val="28"/>
          <w:szCs w:val="28"/>
        </w:rPr>
        <w:t>____________________</w:t>
      </w:r>
      <w:r w:rsidR="000954FB" w:rsidRPr="0065769F">
        <w:rPr>
          <w:sz w:val="28"/>
          <w:szCs w:val="28"/>
        </w:rPr>
        <w:t>___________________________________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pPr w:leftFromText="180" w:rightFromText="180" w:vertAnchor="text" w:horzAnchor="margin" w:tblpY="68"/>
        <w:tblW w:w="9639" w:type="dxa"/>
        <w:tblLayout w:type="fixed"/>
        <w:tblLook w:val="0000" w:firstRow="0" w:lastRow="0" w:firstColumn="0" w:lastColumn="0" w:noHBand="0" w:noVBand="0"/>
      </w:tblPr>
      <w:tblGrid>
        <w:gridCol w:w="1383"/>
        <w:gridCol w:w="3971"/>
        <w:gridCol w:w="2267"/>
        <w:gridCol w:w="2018"/>
      </w:tblGrid>
      <w:tr w:rsidR="005E594B" w:rsidRPr="00384CDC" w:rsidTr="00E23D15">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5E594B" w:rsidRPr="00384CDC" w:rsidRDefault="005E594B" w:rsidP="00933E01">
            <w:pPr>
              <w:jc w:val="center"/>
            </w:pPr>
            <w:r w:rsidRPr="00384CDC">
              <w:t xml:space="preserve">№ </w:t>
            </w:r>
            <w:proofErr w:type="gramStart"/>
            <w:r w:rsidRPr="00384CDC">
              <w:t>п</w:t>
            </w:r>
            <w:proofErr w:type="gramEnd"/>
            <w:r w:rsidRPr="00384CDC">
              <w:t>/п</w:t>
            </w:r>
          </w:p>
        </w:tc>
        <w:tc>
          <w:tcPr>
            <w:tcW w:w="2060" w:type="pct"/>
            <w:tcBorders>
              <w:top w:val="single" w:sz="4" w:space="0" w:color="auto"/>
              <w:left w:val="single" w:sz="4" w:space="0" w:color="auto"/>
              <w:bottom w:val="single" w:sz="4" w:space="0" w:color="auto"/>
              <w:right w:val="single" w:sz="4" w:space="0" w:color="auto"/>
            </w:tcBorders>
            <w:vAlign w:val="center"/>
          </w:tcPr>
          <w:p w:rsidR="005E594B" w:rsidRPr="00384CDC" w:rsidRDefault="005E594B" w:rsidP="00933E01">
            <w:pPr>
              <w:jc w:val="center"/>
            </w:pPr>
            <w:r w:rsidRPr="00384CDC">
              <w:t>Наименование работ</w:t>
            </w:r>
            <w:r>
              <w:t xml:space="preserve"> (этапа работ)</w:t>
            </w:r>
          </w:p>
          <w:p w:rsidR="005E594B" w:rsidRPr="00384CDC" w:rsidRDefault="005E594B" w:rsidP="00933E01">
            <w:pPr>
              <w:jc w:val="center"/>
            </w:pPr>
          </w:p>
        </w:tc>
        <w:tc>
          <w:tcPr>
            <w:tcW w:w="1176" w:type="pct"/>
            <w:tcBorders>
              <w:top w:val="single" w:sz="4" w:space="0" w:color="auto"/>
              <w:left w:val="single" w:sz="4" w:space="0" w:color="auto"/>
              <w:bottom w:val="single" w:sz="4" w:space="0" w:color="auto"/>
              <w:right w:val="single" w:sz="4" w:space="0" w:color="auto"/>
            </w:tcBorders>
            <w:vAlign w:val="center"/>
          </w:tcPr>
          <w:p w:rsidR="005E594B" w:rsidRPr="00384CDC" w:rsidRDefault="005E594B" w:rsidP="00933E01">
            <w:pPr>
              <w:jc w:val="center"/>
            </w:pPr>
            <w:r>
              <w:t>Стоимость работ</w:t>
            </w:r>
            <w:r w:rsidRPr="00384CDC">
              <w:t xml:space="preserve">, </w:t>
            </w:r>
            <w:r>
              <w:t xml:space="preserve">без </w:t>
            </w:r>
            <w:r w:rsidRPr="00384CDC">
              <w:t>учет</w:t>
            </w:r>
            <w:r>
              <w:t>а</w:t>
            </w:r>
            <w:r w:rsidRPr="00384CDC">
              <w:t xml:space="preserve"> НДС </w:t>
            </w:r>
          </w:p>
        </w:tc>
        <w:tc>
          <w:tcPr>
            <w:tcW w:w="1047" w:type="pct"/>
            <w:tcBorders>
              <w:top w:val="single" w:sz="4" w:space="0" w:color="auto"/>
              <w:left w:val="single" w:sz="4" w:space="0" w:color="auto"/>
              <w:bottom w:val="single" w:sz="4" w:space="0" w:color="auto"/>
              <w:right w:val="single" w:sz="4" w:space="0" w:color="auto"/>
            </w:tcBorders>
            <w:vAlign w:val="center"/>
          </w:tcPr>
          <w:p w:rsidR="005E594B" w:rsidRPr="00384CDC" w:rsidRDefault="005E594B" w:rsidP="00933E01">
            <w:pPr>
              <w:jc w:val="center"/>
            </w:pPr>
            <w:r w:rsidRPr="00384CDC">
              <w:t>Срок выполнения работ</w:t>
            </w:r>
          </w:p>
        </w:tc>
      </w:tr>
      <w:tr w:rsidR="005E594B" w:rsidRPr="00384CDC" w:rsidTr="00E23D15">
        <w:trPr>
          <w:trHeight w:val="255"/>
        </w:trPr>
        <w:tc>
          <w:tcPr>
            <w:tcW w:w="717" w:type="pct"/>
            <w:tcBorders>
              <w:top w:val="nil"/>
              <w:left w:val="single" w:sz="4" w:space="0" w:color="auto"/>
              <w:bottom w:val="single" w:sz="4" w:space="0" w:color="auto"/>
              <w:right w:val="single" w:sz="4" w:space="0" w:color="auto"/>
            </w:tcBorders>
            <w:noWrap/>
            <w:vAlign w:val="bottom"/>
          </w:tcPr>
          <w:p w:rsidR="005E594B" w:rsidRPr="00384CDC" w:rsidRDefault="005E594B" w:rsidP="00933E01">
            <w:pPr>
              <w:jc w:val="center"/>
            </w:pPr>
            <w:r w:rsidRPr="00384CDC">
              <w:t>1</w:t>
            </w:r>
          </w:p>
        </w:tc>
        <w:tc>
          <w:tcPr>
            <w:tcW w:w="2060" w:type="pct"/>
            <w:tcBorders>
              <w:top w:val="nil"/>
              <w:left w:val="nil"/>
              <w:bottom w:val="single" w:sz="4" w:space="0" w:color="auto"/>
              <w:right w:val="single" w:sz="4" w:space="0" w:color="auto"/>
            </w:tcBorders>
            <w:noWrap/>
            <w:vAlign w:val="bottom"/>
          </w:tcPr>
          <w:p w:rsidR="005E594B" w:rsidRPr="00384CDC" w:rsidRDefault="005E594B" w:rsidP="00933E01">
            <w:pPr>
              <w:jc w:val="center"/>
            </w:pPr>
            <w:r w:rsidRPr="00384CDC">
              <w:t>2</w:t>
            </w:r>
          </w:p>
        </w:tc>
        <w:tc>
          <w:tcPr>
            <w:tcW w:w="1176" w:type="pct"/>
            <w:tcBorders>
              <w:top w:val="single" w:sz="4" w:space="0" w:color="auto"/>
              <w:left w:val="single" w:sz="4" w:space="0" w:color="auto"/>
              <w:bottom w:val="single" w:sz="4" w:space="0" w:color="auto"/>
              <w:right w:val="single" w:sz="4" w:space="0" w:color="auto"/>
            </w:tcBorders>
            <w:noWrap/>
            <w:vAlign w:val="bottom"/>
          </w:tcPr>
          <w:p w:rsidR="005E594B" w:rsidRPr="00384CDC" w:rsidRDefault="005E594B" w:rsidP="00933E01">
            <w:pPr>
              <w:jc w:val="center"/>
            </w:pPr>
            <w:r>
              <w:t>3</w:t>
            </w:r>
          </w:p>
        </w:tc>
        <w:tc>
          <w:tcPr>
            <w:tcW w:w="1047" w:type="pct"/>
            <w:tcBorders>
              <w:top w:val="single" w:sz="4" w:space="0" w:color="auto"/>
              <w:left w:val="single" w:sz="4" w:space="0" w:color="auto"/>
              <w:bottom w:val="single" w:sz="4" w:space="0" w:color="auto"/>
              <w:right w:val="single" w:sz="4" w:space="0" w:color="auto"/>
            </w:tcBorders>
            <w:noWrap/>
            <w:vAlign w:val="bottom"/>
          </w:tcPr>
          <w:p w:rsidR="005E594B" w:rsidRPr="00384CDC" w:rsidRDefault="005E594B" w:rsidP="00933E01">
            <w:pPr>
              <w:jc w:val="center"/>
            </w:pPr>
            <w:r>
              <w:t>4</w:t>
            </w:r>
          </w:p>
        </w:tc>
      </w:tr>
      <w:tr w:rsidR="005E594B" w:rsidRPr="00384CDC" w:rsidTr="00E23D15">
        <w:trPr>
          <w:trHeight w:val="315"/>
        </w:trPr>
        <w:tc>
          <w:tcPr>
            <w:tcW w:w="717" w:type="pct"/>
            <w:tcBorders>
              <w:top w:val="nil"/>
              <w:left w:val="single" w:sz="4" w:space="0" w:color="auto"/>
              <w:bottom w:val="single" w:sz="4" w:space="0" w:color="auto"/>
              <w:right w:val="single" w:sz="4" w:space="0" w:color="auto"/>
            </w:tcBorders>
            <w:noWrap/>
            <w:vAlign w:val="bottom"/>
          </w:tcPr>
          <w:p w:rsidR="005E594B" w:rsidRPr="00384CDC" w:rsidRDefault="005E594B" w:rsidP="00933E01">
            <w:pPr>
              <w:jc w:val="center"/>
            </w:pPr>
          </w:p>
        </w:tc>
        <w:tc>
          <w:tcPr>
            <w:tcW w:w="2060" w:type="pct"/>
            <w:tcBorders>
              <w:top w:val="nil"/>
              <w:left w:val="nil"/>
              <w:bottom w:val="single" w:sz="4" w:space="0" w:color="auto"/>
              <w:right w:val="single" w:sz="4" w:space="0" w:color="auto"/>
            </w:tcBorders>
            <w:noWrap/>
            <w:vAlign w:val="bottom"/>
          </w:tcPr>
          <w:p w:rsidR="005E594B" w:rsidRPr="00384CDC" w:rsidRDefault="005E594B" w:rsidP="00933E01">
            <w:pPr>
              <w:jc w:val="center"/>
            </w:pPr>
          </w:p>
        </w:tc>
        <w:tc>
          <w:tcPr>
            <w:tcW w:w="1176" w:type="pct"/>
            <w:tcBorders>
              <w:top w:val="single" w:sz="4" w:space="0" w:color="auto"/>
              <w:left w:val="single" w:sz="4" w:space="0" w:color="auto"/>
              <w:bottom w:val="single" w:sz="4" w:space="0" w:color="auto"/>
              <w:right w:val="single" w:sz="4" w:space="0" w:color="auto"/>
            </w:tcBorders>
            <w:noWrap/>
            <w:vAlign w:val="bottom"/>
          </w:tcPr>
          <w:p w:rsidR="005E594B" w:rsidRPr="00384CDC" w:rsidRDefault="005E594B" w:rsidP="00933E01">
            <w:pPr>
              <w:jc w:val="center"/>
            </w:pPr>
          </w:p>
        </w:tc>
        <w:tc>
          <w:tcPr>
            <w:tcW w:w="1047" w:type="pct"/>
            <w:tcBorders>
              <w:top w:val="single" w:sz="4" w:space="0" w:color="auto"/>
              <w:left w:val="single" w:sz="4" w:space="0" w:color="auto"/>
              <w:bottom w:val="single" w:sz="4" w:space="0" w:color="auto"/>
              <w:right w:val="single" w:sz="4" w:space="0" w:color="auto"/>
            </w:tcBorders>
            <w:noWrap/>
            <w:vAlign w:val="bottom"/>
          </w:tcPr>
          <w:p w:rsidR="005E594B" w:rsidRPr="00384CDC" w:rsidRDefault="005E594B" w:rsidP="00933E01">
            <w:pPr>
              <w:jc w:val="center"/>
            </w:pPr>
          </w:p>
        </w:tc>
      </w:tr>
      <w:tr w:rsidR="003D4E0D" w:rsidRPr="003D4E0D" w:rsidTr="00AE2D0B">
        <w:trPr>
          <w:trHeight w:val="315"/>
        </w:trPr>
        <w:tc>
          <w:tcPr>
            <w:tcW w:w="2777" w:type="pct"/>
            <w:gridSpan w:val="2"/>
            <w:tcBorders>
              <w:top w:val="single" w:sz="4" w:space="0" w:color="auto"/>
              <w:left w:val="single" w:sz="4" w:space="0" w:color="auto"/>
              <w:bottom w:val="single" w:sz="4" w:space="0" w:color="auto"/>
              <w:right w:val="single" w:sz="4" w:space="0" w:color="auto"/>
            </w:tcBorders>
            <w:noWrap/>
            <w:vAlign w:val="bottom"/>
          </w:tcPr>
          <w:p w:rsidR="003D4E0D" w:rsidRPr="003D4E0D" w:rsidRDefault="003D4E0D" w:rsidP="003D4E0D">
            <w:pPr>
              <w:pStyle w:val="afe"/>
              <w:jc w:val="both"/>
              <w:rPr>
                <w:color w:val="BFBFBF"/>
                <w:szCs w:val="28"/>
              </w:rPr>
            </w:pPr>
            <w:r>
              <w:rPr>
                <w:color w:val="BFBFBF"/>
                <w:szCs w:val="28"/>
              </w:rPr>
              <w:t>Всего</w:t>
            </w:r>
          </w:p>
        </w:tc>
        <w:tc>
          <w:tcPr>
            <w:tcW w:w="1176" w:type="pct"/>
            <w:tcBorders>
              <w:top w:val="single" w:sz="4" w:space="0" w:color="auto"/>
              <w:left w:val="single" w:sz="4" w:space="0" w:color="auto"/>
              <w:bottom w:val="single" w:sz="4" w:space="0" w:color="auto"/>
              <w:right w:val="single" w:sz="4" w:space="0" w:color="auto"/>
            </w:tcBorders>
            <w:noWrap/>
            <w:vAlign w:val="bottom"/>
          </w:tcPr>
          <w:p w:rsidR="003D4E0D" w:rsidRPr="003D4E0D" w:rsidRDefault="003D4E0D" w:rsidP="003D4E0D">
            <w:pPr>
              <w:pStyle w:val="afe"/>
              <w:jc w:val="both"/>
              <w:rPr>
                <w:color w:val="BFBFBF"/>
                <w:szCs w:val="28"/>
              </w:rPr>
            </w:pPr>
          </w:p>
        </w:tc>
        <w:tc>
          <w:tcPr>
            <w:tcW w:w="1047" w:type="pct"/>
            <w:tcBorders>
              <w:top w:val="single" w:sz="4" w:space="0" w:color="auto"/>
              <w:left w:val="single" w:sz="4" w:space="0" w:color="auto"/>
              <w:bottom w:val="single" w:sz="4" w:space="0" w:color="auto"/>
              <w:right w:val="single" w:sz="4" w:space="0" w:color="auto"/>
            </w:tcBorders>
            <w:noWrap/>
            <w:vAlign w:val="bottom"/>
          </w:tcPr>
          <w:p w:rsidR="003D4E0D" w:rsidRPr="003D4E0D" w:rsidRDefault="003D4E0D" w:rsidP="003D4E0D">
            <w:pPr>
              <w:pStyle w:val="afe"/>
              <w:jc w:val="both"/>
              <w:rPr>
                <w:color w:val="BFBFBF"/>
                <w:szCs w:val="28"/>
              </w:rPr>
            </w:pPr>
          </w:p>
        </w:tc>
      </w:tr>
    </w:tbl>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59399A" w:rsidRPr="0059399A">
        <w:t>выполнению работ</w:t>
      </w:r>
      <w:r>
        <w:t>,</w:t>
      </w:r>
      <w:r w:rsidRPr="00205668">
        <w:rPr>
          <w:szCs w:val="28"/>
        </w:rPr>
        <w:t xml:space="preserve"> </w:t>
      </w:r>
      <w:r w:rsidR="00511325" w:rsidRPr="00511325">
        <w:t>уч</w:t>
      </w:r>
      <w:r w:rsidR="00FB7A3E">
        <w:t>и</w:t>
      </w:r>
      <w:r w:rsidR="00511325" w:rsidRPr="00511325">
        <w:t>т</w:t>
      </w:r>
      <w:r w:rsidR="00FB7A3E">
        <w:t>ывает</w:t>
      </w:r>
      <w:r w:rsidR="00511325" w:rsidRPr="00511325">
        <w:t xml:space="preserve"> </w:t>
      </w:r>
      <w:r w:rsidR="00511325" w:rsidRPr="00511325">
        <w:rPr>
          <w:szCs w:val="28"/>
        </w:rPr>
        <w:t>все налог</w:t>
      </w:r>
      <w:r w:rsidR="00FB7A3E">
        <w:rPr>
          <w:szCs w:val="28"/>
        </w:rPr>
        <w:t>и</w:t>
      </w:r>
      <w:r w:rsidR="00511325" w:rsidRPr="00511325">
        <w:t xml:space="preserve"> (кроме НДС), а также </w:t>
      </w:r>
      <w:r w:rsidR="00511325" w:rsidRPr="00511325">
        <w:rPr>
          <w:szCs w:val="28"/>
        </w:rPr>
        <w:t>все затрат</w:t>
      </w:r>
      <w:r w:rsidR="00FB7A3E">
        <w:rPr>
          <w:szCs w:val="28"/>
        </w:rPr>
        <w:t>ы</w:t>
      </w:r>
      <w:r w:rsidR="00511325" w:rsidRPr="00511325">
        <w:rPr>
          <w:szCs w:val="28"/>
        </w:rPr>
        <w:t>, связанны</w:t>
      </w:r>
      <w:r w:rsidR="008F329D">
        <w:rPr>
          <w:szCs w:val="28"/>
        </w:rPr>
        <w:t>е</w:t>
      </w:r>
      <w:r w:rsidR="00511325" w:rsidRPr="00511325">
        <w:rPr>
          <w:szCs w:val="28"/>
        </w:rPr>
        <w:t xml:space="preserve"> с выполнением</w:t>
      </w:r>
      <w:r w:rsidR="00511325" w:rsidRPr="00511325">
        <w:t xml:space="preserve"> раб</w:t>
      </w:r>
      <w:r w:rsidR="00FB7A3E">
        <w:t>от</w:t>
      </w:r>
      <w:r w:rsidRPr="00721D0D">
        <w:rPr>
          <w:i/>
          <w:sz w:val="24"/>
          <w:szCs w:val="24"/>
        </w:rPr>
        <w:t>.</w:t>
      </w:r>
    </w:p>
    <w:p w:rsidR="006A6E7D" w:rsidRDefault="00261534" w:rsidP="006A6E7D">
      <w:pPr>
        <w:pStyle w:val="afe"/>
        <w:jc w:val="both"/>
        <w:rPr>
          <w:szCs w:val="28"/>
        </w:rPr>
      </w:pPr>
      <w:r>
        <w:rPr>
          <w:szCs w:val="28"/>
        </w:rPr>
        <w:t>В</w:t>
      </w:r>
      <w:r w:rsidR="0059399A" w:rsidRPr="0059399A">
        <w:rPr>
          <w:szCs w:val="28"/>
        </w:rPr>
        <w:t>ыполнение работ</w:t>
      </w:r>
      <w:r w:rsidR="006A6E7D">
        <w:rPr>
          <w:szCs w:val="28"/>
        </w:rPr>
        <w:t xml:space="preserve"> облагается НДС по ставке ____%,</w:t>
      </w:r>
      <w:r w:rsidR="006A6E7D" w:rsidRPr="007137D9">
        <w:rPr>
          <w:szCs w:val="28"/>
        </w:rPr>
        <w:t xml:space="preserve"> </w:t>
      </w:r>
      <w:r w:rsidR="006A6E7D">
        <w:rPr>
          <w:szCs w:val="28"/>
        </w:rPr>
        <w:t xml:space="preserve">размер которого </w:t>
      </w:r>
      <w:proofErr w:type="gramStart"/>
      <w:r w:rsidR="006A6E7D">
        <w:rPr>
          <w:szCs w:val="28"/>
        </w:rPr>
        <w:t>составляет ________/ НДС не облагается</w:t>
      </w:r>
      <w:proofErr w:type="gramEnd"/>
      <w:r w:rsidR="006A6E7D">
        <w:rPr>
          <w:szCs w:val="28"/>
        </w:rPr>
        <w:t xml:space="preserve"> </w:t>
      </w:r>
      <w:r w:rsidR="006A6E7D" w:rsidRPr="00721D0D">
        <w:rPr>
          <w:i/>
          <w:sz w:val="24"/>
          <w:szCs w:val="24"/>
        </w:rPr>
        <w:t>(указать необходимое)</w:t>
      </w:r>
      <w:r w:rsidR="006A6E7D" w:rsidRPr="00721D0D">
        <w:rPr>
          <w:i/>
          <w:szCs w:val="28"/>
        </w:rPr>
        <w:t>.</w:t>
      </w:r>
    </w:p>
    <w:p w:rsidR="006A6E7D" w:rsidRDefault="006A6E7D" w:rsidP="00F14235">
      <w:pPr>
        <w:pStyle w:val="afe"/>
      </w:pPr>
      <w:r>
        <w:rPr>
          <w:szCs w:val="28"/>
        </w:rPr>
        <w:t xml:space="preserve">2. Дополнительные условия </w:t>
      </w:r>
      <w:r>
        <w:t>поставки товаров,</w:t>
      </w:r>
      <w:r w:rsidRPr="00384CDC">
        <w:t xml:space="preserve"> выполнения работ</w:t>
      </w:r>
      <w:r w:rsidR="00F14235">
        <w:t>, оказания услуг __</w:t>
      </w:r>
      <w:r>
        <w:t xml:space="preserve">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D2058B" w:rsidRPr="00D2058B" w:rsidRDefault="00D2058B" w:rsidP="00D2058B">
      <w:pPr>
        <w:pStyle w:val="afe"/>
        <w:jc w:val="both"/>
        <w:rPr>
          <w:szCs w:val="28"/>
        </w:rPr>
      </w:pPr>
      <w:r w:rsidRPr="00D2058B">
        <w:rPr>
          <w:szCs w:val="28"/>
        </w:rPr>
        <w:t>3.</w:t>
      </w:r>
      <w:r w:rsidRPr="00D2058B">
        <w:rPr>
          <w:szCs w:val="28"/>
        </w:rPr>
        <w:tab/>
        <w:t xml:space="preserve">Срок гарантии на соответствие результатов работ эксплуатационной документации составляет ______ календарных </w:t>
      </w:r>
      <w:r>
        <w:rPr>
          <w:szCs w:val="28"/>
        </w:rPr>
        <w:t>дней</w:t>
      </w:r>
      <w:r w:rsidRPr="00D2058B">
        <w:rPr>
          <w:szCs w:val="28"/>
        </w:rPr>
        <w:t xml:space="preserve"> (</w:t>
      </w:r>
      <w:r w:rsidRPr="00D2058B">
        <w:rPr>
          <w:i/>
          <w:szCs w:val="28"/>
        </w:rPr>
        <w:t>указываемый срок не может быть менее срока, указанного в Техническом задании (раздел 4 конкурсной документации</w:t>
      </w:r>
      <w:r w:rsidRPr="00D2058B">
        <w:rPr>
          <w:szCs w:val="28"/>
        </w:rPr>
        <w:t>);</w:t>
      </w:r>
    </w:p>
    <w:p w:rsidR="006A6E7D" w:rsidRPr="00205668" w:rsidRDefault="00D2058B" w:rsidP="006A6E7D">
      <w:pPr>
        <w:pStyle w:val="afe"/>
        <w:jc w:val="both"/>
        <w:rPr>
          <w:szCs w:val="28"/>
        </w:rPr>
      </w:pPr>
      <w:r>
        <w:rPr>
          <w:szCs w:val="28"/>
        </w:rPr>
        <w:t>4</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w:t>
      </w:r>
      <w:r w:rsidR="006A6E7D" w:rsidRPr="00721D0D">
        <w:rPr>
          <w:i/>
          <w:sz w:val="24"/>
        </w:rPr>
        <w:t xml:space="preserve"> </w:t>
      </w:r>
      <w:proofErr w:type="gramStart"/>
      <w:r w:rsidR="006A6E7D" w:rsidRPr="00721D0D">
        <w:rPr>
          <w:i/>
          <w:sz w:val="24"/>
        </w:rPr>
        <w:t>с даты</w:t>
      </w:r>
      <w:r w:rsidR="006A6E7D" w:rsidRPr="00721D0D">
        <w:rPr>
          <w:i/>
          <w:sz w:val="24"/>
          <w:szCs w:val="24"/>
        </w:rPr>
        <w:t xml:space="preserve"> </w:t>
      </w:r>
      <w:r w:rsidR="005E594B" w:rsidRPr="005E594B">
        <w:rPr>
          <w:i/>
          <w:sz w:val="24"/>
          <w:szCs w:val="24"/>
        </w:rPr>
        <w:t>окончания</w:t>
      </w:r>
      <w:proofErr w:type="gramEnd"/>
      <w:r w:rsidR="005E594B" w:rsidRPr="005E594B">
        <w:rPr>
          <w:i/>
          <w:sz w:val="24"/>
          <w:szCs w:val="24"/>
        </w:rPr>
        <w:t xml:space="preserve"> </w:t>
      </w:r>
      <w:r w:rsidR="005E594B">
        <w:rPr>
          <w:i/>
          <w:sz w:val="24"/>
          <w:szCs w:val="24"/>
        </w:rPr>
        <w:t xml:space="preserve">срока </w:t>
      </w:r>
      <w:r w:rsidR="005E594B" w:rsidRPr="005E594B">
        <w:rPr>
          <w:i/>
          <w:sz w:val="24"/>
          <w:szCs w:val="24"/>
        </w:rPr>
        <w:t xml:space="preserve">подачи </w:t>
      </w:r>
      <w:r w:rsidR="006A6E7D" w:rsidRPr="00721D0D">
        <w:rPr>
          <w:i/>
          <w:sz w:val="24"/>
        </w:rPr>
        <w:t>Заяв</w:t>
      </w:r>
      <w:r w:rsidR="006A6E7D">
        <w:rPr>
          <w:i/>
          <w:sz w:val="24"/>
        </w:rPr>
        <w:t>о</w:t>
      </w:r>
      <w:r w:rsidR="006A6E7D" w:rsidRPr="00721D0D">
        <w:rPr>
          <w:i/>
          <w:sz w:val="24"/>
        </w:rPr>
        <w:t>к</w:t>
      </w:r>
      <w:r w:rsidR="006A6E7D">
        <w:rPr>
          <w:i/>
          <w:sz w:val="24"/>
          <w:szCs w:val="24"/>
        </w:rPr>
        <w:t>)</w:t>
      </w:r>
      <w:r w:rsidR="006A6E7D" w:rsidRPr="00721D0D">
        <w:rPr>
          <w:i/>
          <w:sz w:val="24"/>
          <w:szCs w:val="24"/>
        </w:rPr>
        <w:t>.</w:t>
      </w:r>
    </w:p>
    <w:p w:rsidR="006A6E7D" w:rsidRPr="00205668" w:rsidRDefault="00D2058B" w:rsidP="006A6E7D">
      <w:pPr>
        <w:pStyle w:val="afe"/>
        <w:jc w:val="both"/>
        <w:rPr>
          <w:szCs w:val="28"/>
        </w:rPr>
      </w:pPr>
      <w:r>
        <w:rPr>
          <w:szCs w:val="28"/>
        </w:rPr>
        <w:t>5</w:t>
      </w:r>
      <w:r w:rsidR="006A6E7D" w:rsidRPr="00205668">
        <w:rPr>
          <w:szCs w:val="28"/>
        </w:rPr>
        <w:t xml:space="preserve">. Если наши предложения, изложенные выше, будут приняты, мы берем на себя обязательство </w:t>
      </w:r>
      <w:r w:rsidR="0059399A" w:rsidRPr="0059399A">
        <w:t>выполнить работы</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D2058B" w:rsidP="006A6E7D">
      <w:pPr>
        <w:pStyle w:val="afe"/>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D2058B" w:rsidP="006A6E7D">
      <w:pPr>
        <w:pStyle w:val="afe"/>
        <w:jc w:val="both"/>
        <w:rPr>
          <w:szCs w:val="28"/>
        </w:rPr>
      </w:pPr>
      <w:r>
        <w:rPr>
          <w:szCs w:val="28"/>
        </w:rPr>
        <w:t>7</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roofErr w:type="gramEnd"/>
    </w:p>
    <w:p w:rsidR="006A6E7D" w:rsidRPr="00205668" w:rsidRDefault="00D2058B" w:rsidP="006A6E7D">
      <w:pPr>
        <w:pStyle w:val="afe"/>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5F033A" w:rsidRPr="009467C4" w:rsidRDefault="006A6E7D" w:rsidP="005F033A">
      <w:pPr>
        <w:pStyle w:val="afe"/>
        <w:jc w:val="both"/>
      </w:pPr>
      <w:r w:rsidRPr="00205668">
        <w:rPr>
          <w:szCs w:val="28"/>
        </w:rPr>
        <w:t> </w:t>
      </w:r>
      <w:r w:rsidR="005F033A" w:rsidRPr="00DB04BA">
        <w:t>Следующие приложения являются неотъемлемой частью настоящего финансово-коммерческого предложения:</w:t>
      </w:r>
    </w:p>
    <w:p w:rsidR="005F033A" w:rsidRPr="009467C4" w:rsidRDefault="005F033A" w:rsidP="005F033A">
      <w:pPr>
        <w:pStyle w:val="afe"/>
        <w:jc w:val="both"/>
        <w:rPr>
          <w:szCs w:val="28"/>
        </w:rPr>
      </w:pPr>
      <w:r>
        <w:t>1) приложение № 1</w:t>
      </w:r>
      <w:r w:rsidRPr="00DB04BA">
        <w:t> – Календарный план выполнения работ</w:t>
      </w:r>
      <w:r>
        <w:t xml:space="preserve"> </w:t>
      </w:r>
      <w:r w:rsidRPr="00DB04BA">
        <w:t>на ___ листах (составляется по форме соответствующего приложения к проекту договора</w:t>
      </w:r>
      <w:r w:rsidR="00136E43">
        <w:t xml:space="preserve"> документации о закупке</w:t>
      </w:r>
      <w:r w:rsidRPr="00DB04BA">
        <w:rPr>
          <w:szCs w:val="28"/>
        </w:rPr>
        <w:t>).</w:t>
      </w:r>
    </w:p>
    <w:p w:rsidR="006A6E7D" w:rsidRDefault="006A6E7D" w:rsidP="005F033A">
      <w:pPr>
        <w:pStyle w:val="afe"/>
        <w:jc w:val="both"/>
      </w:pPr>
    </w:p>
    <w:p w:rsidR="006A6E7D" w:rsidRPr="00205668" w:rsidRDefault="006A6E7D" w:rsidP="006A6E7D">
      <w:pPr>
        <w:pStyle w:val="afb"/>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F14235">
        <w:rPr>
          <w:rFonts w:ascii="Times New Roman" w:hAnsi="Times New Roman"/>
          <w:sz w:val="28"/>
          <w:szCs w:val="28"/>
        </w:rPr>
        <w:t xml:space="preserve"> ________</w:t>
      </w:r>
      <w:r>
        <w:rPr>
          <w:rFonts w:ascii="Times New Roman" w:hAnsi="Times New Roman"/>
          <w:sz w:val="28"/>
          <w:szCs w:val="28"/>
        </w:rPr>
        <w:t>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F14235" w:rsidP="006A6E7D">
      <w:pPr>
        <w:pStyle w:val="32"/>
        <w:suppressAutoHyphens/>
        <w:spacing w:after="0"/>
        <w:rPr>
          <w:sz w:val="28"/>
          <w:szCs w:val="28"/>
        </w:rPr>
      </w:pPr>
      <w:r>
        <w:rPr>
          <w:sz w:val="28"/>
          <w:szCs w:val="28"/>
        </w:rPr>
        <w:t>__________</w:t>
      </w:r>
      <w:r w:rsidR="006A6E7D" w:rsidRPr="00445DDD">
        <w:rPr>
          <w:sz w:val="28"/>
          <w:szCs w:val="28"/>
        </w:rPr>
        <w:t>________________________</w:t>
      </w:r>
      <w:r w:rsidR="006A6E7D">
        <w:rPr>
          <w:sz w:val="28"/>
          <w:szCs w:val="28"/>
        </w:rPr>
        <w:t>_________________________</w:t>
      </w:r>
      <w:r w:rsidR="006A6E7D"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w:t>
      </w:r>
      <w:r w:rsidR="00D2058B">
        <w:rPr>
          <w:b/>
          <w:bCs/>
          <w:sz w:val="28"/>
          <w:szCs w:val="28"/>
        </w:rPr>
        <w:t>занных, поставленных _________</w:t>
      </w:r>
      <w:r w:rsidRPr="00C97E49">
        <w:rPr>
          <w:b/>
          <w:bCs/>
          <w:sz w:val="28"/>
          <w:szCs w:val="28"/>
        </w:rPr>
        <w:t>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896"/>
        <w:gridCol w:w="2860"/>
        <w:gridCol w:w="2197"/>
        <w:gridCol w:w="1227"/>
      </w:tblGrid>
      <w:tr w:rsidR="00332BCA" w:rsidRPr="00C97E49" w:rsidTr="00FA1006">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97395F">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D740EC" w:rsidP="00931166">
            <w:pPr>
              <w:jc w:val="center"/>
            </w:pPr>
            <w:r w:rsidRPr="00D740EC">
              <w:t>Дата и номер договора (прилагаются копии договоров и копии актов (актов сдачи-приемки) и/или иных документов)</w:t>
            </w:r>
            <w:r w:rsidR="0097395F">
              <w:rPr>
                <w:rStyle w:val="af8"/>
              </w:rPr>
              <w:footnoteReference w:id="1"/>
            </w:r>
            <w:r w:rsidR="00332BCA"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7395F" w:rsidRDefault="00332BCA" w:rsidP="0097395F">
            <w:pPr>
              <w:jc w:val="center"/>
            </w:pPr>
            <w:r w:rsidRPr="00E96FF5">
              <w:t>Предмет договора</w:t>
            </w:r>
          </w:p>
          <w:p w:rsidR="00332BCA" w:rsidRDefault="00332BCA" w:rsidP="00885BD4">
            <w:pPr>
              <w:jc w:val="center"/>
            </w:pPr>
            <w:r w:rsidRPr="00E96FF5">
              <w:t>(</w:t>
            </w:r>
            <w:r w:rsidRPr="0097395F">
              <w:rPr>
                <w:i/>
              </w:rPr>
              <w:t xml:space="preserve">указываются только договоры по предмету, аналогичному предмету Открытого конкурса </w:t>
            </w:r>
            <w:r w:rsidR="0097395F" w:rsidRPr="0097395F">
              <w:rPr>
                <w:i/>
              </w:rPr>
              <w:t xml:space="preserve">за </w:t>
            </w:r>
            <w:r w:rsidRPr="0097395F">
              <w:rPr>
                <w:i/>
              </w:rPr>
              <w:t>20</w:t>
            </w:r>
            <w:r w:rsidR="00885BD4">
              <w:rPr>
                <w:i/>
              </w:rPr>
              <w:t>05</w:t>
            </w:r>
            <w:r w:rsidRPr="0097395F">
              <w:rPr>
                <w:i/>
              </w:rPr>
              <w:t>-201</w:t>
            </w:r>
            <w:r w:rsidR="00885BD4">
              <w:rPr>
                <w:i/>
              </w:rPr>
              <w:t>5</w:t>
            </w:r>
            <w:r w:rsidRPr="0097395F">
              <w:rPr>
                <w:i/>
              </w:rPr>
              <w:t xml:space="preserve"> гг.</w:t>
            </w:r>
            <w:r w:rsidR="0097395F">
              <w:rPr>
                <w:i/>
              </w:rPr>
              <w:t>)</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97395F">
            <w:pPr>
              <w:jc w:val="center"/>
            </w:pPr>
            <w:r w:rsidRPr="00C97E49">
              <w:t xml:space="preserve">Наименование </w:t>
            </w:r>
            <w:r>
              <w:t>контрагента (контактная информация)</w:t>
            </w: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97395F">
            <w:pPr>
              <w:jc w:val="center"/>
            </w:pPr>
            <w:r>
              <w:t>Сумма договора</w:t>
            </w:r>
          </w:p>
        </w:tc>
      </w:tr>
      <w:tr w:rsidR="00332BCA" w:rsidRPr="00C97E49" w:rsidTr="00FA1006">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r>
      <w:tr w:rsidR="00332BCA" w:rsidRPr="00C97E49" w:rsidTr="00FA1006">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r>
      <w:tr w:rsidR="00332BCA" w:rsidRPr="00C97E49" w:rsidTr="00FA1006">
        <w:trPr>
          <w:trHeight w:val="211"/>
        </w:trPr>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r>
    </w:tbl>
    <w:p w:rsidR="0034311E" w:rsidRDefault="0034311E" w:rsidP="000954FB"/>
    <w:p w:rsidR="0034311E" w:rsidRDefault="0034311E" w:rsidP="000954FB">
      <w:r>
        <w:t>ПРИЛОЖЕНИЯ</w:t>
      </w:r>
      <w:proofErr w:type="gramStart"/>
      <w:r>
        <w:t xml:space="preserve">: </w:t>
      </w:r>
      <w:r w:rsidR="0097395F">
        <w:t>_____________________ (</w:t>
      </w:r>
      <w:r w:rsidR="0097395F" w:rsidRPr="0097395F">
        <w:rPr>
          <w:i/>
        </w:rPr>
        <w:t xml:space="preserve">, </w:t>
      </w:r>
      <w:proofErr w:type="gramEnd"/>
      <w:r w:rsidR="0097395F" w:rsidRPr="0097395F">
        <w:rPr>
          <w:i/>
        </w:rPr>
        <w:t>копии договоров с актами</w:t>
      </w:r>
      <w:r w:rsidR="0097395F">
        <w:t>)  на __ листах;</w:t>
      </w:r>
    </w:p>
    <w:p w:rsidR="0097395F" w:rsidRDefault="0097395F"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BF1004">
        <w:rPr>
          <w:rFonts w:ascii="Times New Roman" w:hAnsi="Times New Roman"/>
          <w:sz w:val="28"/>
          <w:szCs w:val="28"/>
        </w:rPr>
        <w:t>_______</w:t>
      </w:r>
      <w:r>
        <w:rPr>
          <w:rFonts w:ascii="Times New Roman" w:hAnsi="Times New Roman"/>
          <w:sz w:val="28"/>
          <w:szCs w:val="28"/>
        </w:rPr>
        <w:t>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BF1004" w:rsidP="008D67F8">
      <w:pPr>
        <w:pStyle w:val="32"/>
        <w:suppressAutoHyphens/>
        <w:spacing w:after="0"/>
        <w:rPr>
          <w:sz w:val="28"/>
          <w:szCs w:val="28"/>
        </w:rPr>
      </w:pPr>
      <w:r>
        <w:rPr>
          <w:sz w:val="28"/>
          <w:szCs w:val="28"/>
        </w:rPr>
        <w:t>______</w:t>
      </w:r>
      <w:r w:rsidR="008D67F8" w:rsidRPr="00445DDD">
        <w:rPr>
          <w:sz w:val="28"/>
          <w:szCs w:val="28"/>
        </w:rPr>
        <w:t>____________________________</w:t>
      </w:r>
      <w:r w:rsidR="008D67F8">
        <w:rPr>
          <w:sz w:val="28"/>
          <w:szCs w:val="28"/>
        </w:rPr>
        <w:t>_________________________</w:t>
      </w:r>
      <w:r w:rsidR="008D67F8"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186F7C" w:rsidRPr="00653CC9" w:rsidRDefault="00186F7C" w:rsidP="00186F7C">
      <w:pPr>
        <w:pStyle w:val="afb"/>
        <w:ind w:firstLine="0"/>
        <w:jc w:val="right"/>
        <w:rPr>
          <w:sz w:val="28"/>
          <w:szCs w:val="28"/>
        </w:rPr>
      </w:pPr>
      <w:r w:rsidRPr="00653CC9">
        <w:rPr>
          <w:sz w:val="28"/>
          <w:szCs w:val="28"/>
        </w:rPr>
        <w:t xml:space="preserve">Приложение № </w:t>
      </w:r>
      <w:r>
        <w:rPr>
          <w:sz w:val="28"/>
          <w:szCs w:val="28"/>
        </w:rPr>
        <w:t>5</w:t>
      </w:r>
    </w:p>
    <w:p w:rsidR="00186F7C" w:rsidRDefault="00186F7C" w:rsidP="00186F7C">
      <w:pPr>
        <w:pStyle w:val="afb"/>
        <w:ind w:firstLine="0"/>
        <w:jc w:val="right"/>
        <w:rPr>
          <w:sz w:val="28"/>
          <w:szCs w:val="28"/>
        </w:rPr>
      </w:pPr>
      <w:r w:rsidRPr="00653CC9">
        <w:rPr>
          <w:sz w:val="28"/>
          <w:szCs w:val="28"/>
        </w:rPr>
        <w:t xml:space="preserve">к </w:t>
      </w:r>
      <w:r>
        <w:rPr>
          <w:sz w:val="28"/>
          <w:szCs w:val="28"/>
        </w:rPr>
        <w:t>документации о закупке</w:t>
      </w:r>
    </w:p>
    <w:p w:rsidR="00186F7C" w:rsidRDefault="00186F7C" w:rsidP="001F2C03">
      <w:pPr>
        <w:ind w:firstLine="851"/>
        <w:jc w:val="center"/>
        <w:rPr>
          <w:b/>
          <w:bCs/>
        </w:rPr>
      </w:pPr>
    </w:p>
    <w:p w:rsidR="001F2C03" w:rsidRDefault="001F2C03" w:rsidP="001F2C03">
      <w:pPr>
        <w:ind w:firstLine="851"/>
        <w:jc w:val="center"/>
        <w:rPr>
          <w:b/>
          <w:bCs/>
        </w:rPr>
      </w:pPr>
      <w:r>
        <w:rPr>
          <w:b/>
          <w:bCs/>
        </w:rPr>
        <w:t>Проект Договора №</w:t>
      </w:r>
      <w:proofErr w:type="spellStart"/>
      <w:r>
        <w:rPr>
          <w:b/>
          <w:bCs/>
        </w:rPr>
        <w:t>ТКд</w:t>
      </w:r>
      <w:proofErr w:type="spellEnd"/>
      <w:r>
        <w:rPr>
          <w:b/>
          <w:bCs/>
        </w:rPr>
        <w:t>/1_/___/___</w:t>
      </w:r>
    </w:p>
    <w:p w:rsidR="001F2C03" w:rsidRDefault="001F2C03" w:rsidP="001F2C03">
      <w:pPr>
        <w:ind w:firstLine="851"/>
        <w:jc w:val="center"/>
        <w:rPr>
          <w:b/>
          <w:bCs/>
        </w:rPr>
      </w:pPr>
    </w:p>
    <w:p w:rsidR="001F2C03" w:rsidRDefault="001F2C03" w:rsidP="001F2C03">
      <w:pPr>
        <w:jc w:val="both"/>
      </w:pPr>
      <w:r>
        <w:t>г. Москва                                                                                                           «__»_______ 201__ г.</w:t>
      </w:r>
    </w:p>
    <w:p w:rsidR="001F2C03" w:rsidRDefault="001F2C03" w:rsidP="001F2C03">
      <w:pPr>
        <w:rPr>
          <w:b/>
        </w:rPr>
      </w:pPr>
      <w:r>
        <w:rPr>
          <w:b/>
        </w:rPr>
        <w:tab/>
      </w:r>
    </w:p>
    <w:p w:rsidR="001F2C03" w:rsidRDefault="001F2C03" w:rsidP="001F2C03"/>
    <w:p w:rsidR="001F2C03" w:rsidRDefault="00723070" w:rsidP="001F2C03">
      <w:pPr>
        <w:ind w:firstLine="851"/>
        <w:jc w:val="both"/>
      </w:pPr>
      <w:r>
        <w:t xml:space="preserve">Публичное </w:t>
      </w:r>
      <w:r w:rsidR="001F2C03">
        <w:t>акционерное общество «Центр по перевозке грузов в контейнерах «ТрансКонтейнер» (</w:t>
      </w:r>
      <w:r>
        <w:t>ПАО</w:t>
      </w:r>
      <w:r w:rsidR="001F2C03">
        <w:t xml:space="preserve"> «ТрансКонтейнер»), именуемое в дальнейшем «Заказчик», в лице  __________________________,  действующего  на  основании                                                                                              </w:t>
      </w:r>
      <w:r w:rsidR="001F2C03">
        <w:rPr>
          <w:i/>
          <w:iCs/>
        </w:rPr>
        <w:t xml:space="preserve">                         </w:t>
      </w:r>
      <w:r w:rsidR="001F2C03">
        <w:rPr>
          <w:i/>
          <w:iCs/>
          <w:vertAlign w:val="superscript"/>
        </w:rPr>
        <w:t>(должность, Ф.И.О. – полностью)</w:t>
      </w:r>
    </w:p>
    <w:p w:rsidR="001F2C03" w:rsidRDefault="001F2C03" w:rsidP="001F2C03">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1F2C03" w:rsidRDefault="001F2C03" w:rsidP="001F2C03">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F2C03" w:rsidRDefault="001F2C03" w:rsidP="001F2C03">
      <w:pPr>
        <w:jc w:val="both"/>
      </w:pPr>
      <w:r>
        <w:t xml:space="preserve">именуемое в дальнейшем «Исполнитель», в лице __________________________________, </w:t>
      </w:r>
    </w:p>
    <w:p w:rsidR="001F2C03" w:rsidRDefault="001F2C03" w:rsidP="001F2C03">
      <w:pPr>
        <w:ind w:firstLine="851"/>
        <w:jc w:val="both"/>
      </w:pPr>
      <w:r>
        <w:rPr>
          <w:i/>
          <w:vertAlign w:val="superscript"/>
        </w:rPr>
        <w:t xml:space="preserve">                                                                                                                        (должность, Ф.И.О. - полностью)</w:t>
      </w:r>
    </w:p>
    <w:p w:rsidR="001F2C03" w:rsidRDefault="001F2C03" w:rsidP="001F2C03">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1F2C03" w:rsidRDefault="001F2C03" w:rsidP="001F2C03">
      <w:pPr>
        <w:ind w:firstLine="851"/>
        <w:jc w:val="both"/>
      </w:pPr>
      <w:r>
        <w:t>с другой стороны, именуемые в дальнейшем «Стороны», заключили настоящий договор (далее – «Договор») о нижеследующем:</w:t>
      </w:r>
    </w:p>
    <w:p w:rsidR="0059399A" w:rsidRPr="0059399A" w:rsidRDefault="0059399A" w:rsidP="0059399A">
      <w:pPr>
        <w:pStyle w:val="1"/>
        <w:numPr>
          <w:ilvl w:val="0"/>
          <w:numId w:val="0"/>
        </w:numPr>
        <w:spacing w:before="247"/>
        <w:jc w:val="center"/>
        <w:rPr>
          <w:spacing w:val="-3"/>
          <w:sz w:val="24"/>
          <w:szCs w:val="24"/>
        </w:rPr>
      </w:pPr>
      <w:r w:rsidRPr="0059399A">
        <w:rPr>
          <w:spacing w:val="-3"/>
          <w:sz w:val="24"/>
          <w:szCs w:val="24"/>
        </w:rPr>
        <w:t>1. Предмет Договора</w:t>
      </w:r>
    </w:p>
    <w:p w:rsidR="00927918" w:rsidRDefault="001F2C03" w:rsidP="00927918">
      <w:pPr>
        <w:numPr>
          <w:ilvl w:val="1"/>
          <w:numId w:val="27"/>
        </w:numPr>
        <w:tabs>
          <w:tab w:val="clear" w:pos="465"/>
          <w:tab w:val="num" w:pos="0"/>
          <w:tab w:val="left" w:pos="426"/>
          <w:tab w:val="left" w:pos="851"/>
        </w:tabs>
        <w:suppressAutoHyphens w:val="0"/>
        <w:ind w:left="0" w:firstLine="0"/>
        <w:jc w:val="both"/>
        <w:rPr>
          <w:color w:val="000000"/>
          <w:spacing w:val="-4"/>
        </w:rPr>
      </w:pPr>
      <w:r>
        <w:rPr>
          <w:color w:val="000000"/>
          <w:spacing w:val="-4"/>
        </w:rPr>
        <w:t xml:space="preserve">По настоящему Договору Исполнитель </w:t>
      </w:r>
      <w:r w:rsidR="00E555A2">
        <w:rPr>
          <w:color w:val="000000"/>
          <w:spacing w:val="-4"/>
        </w:rPr>
        <w:t>обязуется</w:t>
      </w:r>
      <w:r w:rsidR="005601D3">
        <w:rPr>
          <w:color w:val="000000"/>
          <w:spacing w:val="-4"/>
        </w:rPr>
        <w:t xml:space="preserve"> </w:t>
      </w:r>
      <w:r w:rsidR="005601D3" w:rsidRPr="005601D3">
        <w:rPr>
          <w:color w:val="000000"/>
          <w:spacing w:val="-4"/>
        </w:rPr>
        <w:t>на основании Технического задания (ТЗ)</w:t>
      </w:r>
      <w:r w:rsidR="00E555A2">
        <w:rPr>
          <w:color w:val="000000"/>
          <w:spacing w:val="-4"/>
        </w:rPr>
        <w:t xml:space="preserve"> </w:t>
      </w:r>
      <w:r w:rsidR="005601D3" w:rsidRPr="005601D3">
        <w:rPr>
          <w:color w:val="000000"/>
          <w:spacing w:val="-4"/>
        </w:rPr>
        <w:t>которое разрабатывается в рамках настоящего Договора и согласовывается Сторонами</w:t>
      </w:r>
      <w:r w:rsidR="005601D3">
        <w:rPr>
          <w:color w:val="000000"/>
          <w:spacing w:val="-4"/>
        </w:rPr>
        <w:t xml:space="preserve"> </w:t>
      </w:r>
      <w:r w:rsidR="00AD79C8">
        <w:rPr>
          <w:color w:val="000000"/>
          <w:spacing w:val="-4"/>
        </w:rPr>
        <w:t>разработать</w:t>
      </w:r>
      <w:r w:rsidR="00AD79C8" w:rsidRPr="00AD79C8">
        <w:rPr>
          <w:color w:val="000000"/>
          <w:spacing w:val="-4"/>
        </w:rPr>
        <w:t xml:space="preserve"> и внедри</w:t>
      </w:r>
      <w:r w:rsidR="00AD79C8">
        <w:rPr>
          <w:color w:val="000000"/>
          <w:spacing w:val="-4"/>
        </w:rPr>
        <w:t>ть программное</w:t>
      </w:r>
      <w:r w:rsidR="00AD79C8" w:rsidRPr="00AD79C8">
        <w:rPr>
          <w:color w:val="000000"/>
          <w:spacing w:val="-4"/>
        </w:rPr>
        <w:t xml:space="preserve"> обеспечения мобильного устройства работника контейнерного терминала и интеграция разработанного программного обеспечения с </w:t>
      </w:r>
      <w:r w:rsidR="00995B09" w:rsidRPr="007E3FD9">
        <w:rPr>
          <w:szCs w:val="28"/>
        </w:rPr>
        <w:t>автоматизированной системы управления контейнерной площадки</w:t>
      </w:r>
      <w:r w:rsidRPr="007B1DE4">
        <w:rPr>
          <w:color w:val="000000"/>
          <w:spacing w:val="-4"/>
        </w:rPr>
        <w:t xml:space="preserve">. </w:t>
      </w:r>
    </w:p>
    <w:p w:rsidR="00927918" w:rsidRDefault="001F2C03" w:rsidP="00927918">
      <w:pPr>
        <w:numPr>
          <w:ilvl w:val="1"/>
          <w:numId w:val="27"/>
        </w:numPr>
        <w:tabs>
          <w:tab w:val="num" w:pos="0"/>
          <w:tab w:val="left" w:pos="426"/>
        </w:tabs>
        <w:suppressAutoHyphens w:val="0"/>
        <w:ind w:left="0" w:firstLine="0"/>
        <w:jc w:val="both"/>
        <w:rPr>
          <w:noProof/>
          <w:color w:val="000000"/>
        </w:rPr>
      </w:pPr>
      <w:r>
        <w:rPr>
          <w:noProof/>
          <w:color w:val="000000"/>
        </w:rPr>
        <w:t xml:space="preserve">Содержание и требования к Работам по разработке Системы изложены в </w:t>
      </w:r>
      <w:r w:rsidR="005601D3" w:rsidRPr="005601D3">
        <w:rPr>
          <w:lang w:eastAsia="en-US"/>
        </w:rPr>
        <w:t>Функциональны</w:t>
      </w:r>
      <w:r w:rsidR="005601D3">
        <w:rPr>
          <w:lang w:eastAsia="en-US"/>
        </w:rPr>
        <w:t>х</w:t>
      </w:r>
      <w:r w:rsidR="005601D3" w:rsidRPr="005601D3">
        <w:rPr>
          <w:lang w:eastAsia="en-US"/>
        </w:rPr>
        <w:t xml:space="preserve"> требования</w:t>
      </w:r>
      <w:r w:rsidR="00DA7CEC">
        <w:rPr>
          <w:lang w:eastAsia="en-US"/>
        </w:rPr>
        <w:t>х</w:t>
      </w:r>
      <w:r w:rsidR="005601D3" w:rsidRPr="005601D3">
        <w:rPr>
          <w:lang w:eastAsia="en-US"/>
        </w:rPr>
        <w:t xml:space="preserve"> к Системе</w:t>
      </w:r>
      <w:r>
        <w:rPr>
          <w:i/>
          <w:noProof/>
          <w:color w:val="000000"/>
        </w:rPr>
        <w:t xml:space="preserve"> </w:t>
      </w:r>
      <w:r>
        <w:rPr>
          <w:noProof/>
          <w:color w:val="000000"/>
        </w:rPr>
        <w:t>(Приложение №1 к настоящему Договору), являющимся неотъемлемой частью настоящего Договора.</w:t>
      </w:r>
    </w:p>
    <w:p w:rsidR="00927918" w:rsidRDefault="001F2C03" w:rsidP="00927918">
      <w:pPr>
        <w:numPr>
          <w:ilvl w:val="1"/>
          <w:numId w:val="27"/>
        </w:numPr>
        <w:tabs>
          <w:tab w:val="num" w:pos="0"/>
          <w:tab w:val="left" w:pos="426"/>
        </w:tabs>
        <w:suppressAutoHyphens w:val="0"/>
        <w:ind w:left="0" w:firstLine="0"/>
        <w:jc w:val="both"/>
        <w:rPr>
          <w:noProof/>
          <w:color w:val="000000"/>
        </w:rPr>
      </w:pPr>
      <w:r>
        <w:rPr>
          <w:noProof/>
          <w:color w:val="000000"/>
        </w:rPr>
        <w:t>Срок выполнения Работ по разработке Системы</w:t>
      </w:r>
      <w:r w:rsidR="00972580">
        <w:rPr>
          <w:noProof/>
          <w:color w:val="000000"/>
        </w:rPr>
        <w:t xml:space="preserve"> </w:t>
      </w:r>
      <w:r w:rsidR="0059399A" w:rsidRPr="0059399A">
        <w:rPr>
          <w:noProof/>
          <w:color w:val="000000"/>
        </w:rPr>
        <w:t>а также отдельных этапов Работ определяется Календарным планом (Приложение №2 к настоящему</w:t>
      </w:r>
      <w:r>
        <w:rPr>
          <w:noProof/>
          <w:color w:val="000000"/>
        </w:rPr>
        <w:t xml:space="preserve"> Договору), являющимся неотъемлемой частью настоящего Договора. </w:t>
      </w:r>
    </w:p>
    <w:p w:rsidR="00927918" w:rsidRDefault="001F2C03" w:rsidP="00927918">
      <w:pPr>
        <w:numPr>
          <w:ilvl w:val="1"/>
          <w:numId w:val="27"/>
        </w:numPr>
        <w:tabs>
          <w:tab w:val="num" w:pos="0"/>
          <w:tab w:val="left" w:pos="426"/>
        </w:tabs>
        <w:suppressAutoHyphens w:val="0"/>
        <w:ind w:left="0" w:firstLine="0"/>
        <w:jc w:val="both"/>
        <w:rPr>
          <w:noProof/>
          <w:color w:val="000000"/>
        </w:rPr>
      </w:pPr>
      <w:r>
        <w:rPr>
          <w:bCs/>
          <w:noProof/>
          <w:color w:val="000000"/>
        </w:rPr>
        <w:t>Результатом Работ по настоящему Договору является</w:t>
      </w:r>
      <w:r>
        <w:rPr>
          <w:color w:val="000000"/>
          <w:spacing w:val="-4"/>
        </w:rPr>
        <w:t xml:space="preserve"> </w:t>
      </w:r>
      <w:r w:rsidR="00E555A2">
        <w:rPr>
          <w:color w:val="000000"/>
          <w:spacing w:val="-4"/>
        </w:rPr>
        <w:t>разработанная и</w:t>
      </w:r>
      <w:r w:rsidR="0059399A" w:rsidRPr="0059399A">
        <w:rPr>
          <w:color w:val="000000"/>
          <w:spacing w:val="-2"/>
        </w:rPr>
        <w:t xml:space="preserve"> введенная в промышленную эксплуатацию в </w:t>
      </w:r>
      <w:r w:rsidR="00723070">
        <w:rPr>
          <w:color w:val="000000"/>
          <w:spacing w:val="-2"/>
        </w:rPr>
        <w:t>ПАО</w:t>
      </w:r>
      <w:r w:rsidR="0059399A" w:rsidRPr="0059399A">
        <w:rPr>
          <w:color w:val="000000"/>
          <w:spacing w:val="-2"/>
        </w:rPr>
        <w:t xml:space="preserve"> «ТрансКонтейнер»</w:t>
      </w:r>
      <w:r>
        <w:rPr>
          <w:color w:val="000000"/>
          <w:spacing w:val="-2"/>
        </w:rPr>
        <w:t xml:space="preserve"> Система.</w:t>
      </w:r>
    </w:p>
    <w:p w:rsidR="001F2C03" w:rsidRDefault="001F2C03" w:rsidP="001F2C03">
      <w:pPr>
        <w:jc w:val="both"/>
        <w:rPr>
          <w:b/>
          <w:bCs/>
          <w:noProof/>
          <w:color w:val="000000"/>
        </w:rPr>
      </w:pPr>
    </w:p>
    <w:p w:rsidR="001F2C03" w:rsidRDefault="001F2C03" w:rsidP="001F2C03">
      <w:pPr>
        <w:jc w:val="center"/>
        <w:rPr>
          <w:b/>
          <w:bCs/>
          <w:noProof/>
          <w:color w:val="000000"/>
        </w:rPr>
      </w:pPr>
      <w:r>
        <w:rPr>
          <w:b/>
          <w:bCs/>
          <w:noProof/>
          <w:color w:val="000000"/>
        </w:rPr>
        <w:t>2. Права и обязанности Сторон</w:t>
      </w:r>
    </w:p>
    <w:p w:rsidR="001F2C03" w:rsidRDefault="001F2C03" w:rsidP="001F2C03">
      <w:pPr>
        <w:jc w:val="center"/>
        <w:rPr>
          <w:color w:val="000000"/>
        </w:rPr>
      </w:pPr>
    </w:p>
    <w:p w:rsidR="001F2C03" w:rsidRDefault="001F2C03" w:rsidP="001F2C03">
      <w:pPr>
        <w:jc w:val="both"/>
        <w:rPr>
          <w:color w:val="000000"/>
          <w:u w:val="single"/>
        </w:rPr>
      </w:pPr>
      <w:r>
        <w:rPr>
          <w:noProof/>
          <w:color w:val="000000"/>
          <w:u w:val="single"/>
        </w:rPr>
        <w:t>2.1. Исполнитель обязан:</w:t>
      </w:r>
    </w:p>
    <w:p w:rsidR="001F2C03" w:rsidRDefault="001F2C03" w:rsidP="001F2C03">
      <w:pPr>
        <w:jc w:val="both"/>
        <w:rPr>
          <w:snapToGrid w:val="0"/>
        </w:rPr>
      </w:pPr>
      <w:r>
        <w:rPr>
          <w:noProof/>
          <w:color w:val="000000"/>
        </w:rPr>
        <w:t xml:space="preserve">2.1.1. выполнить Работы по разработке Системы в соответствии с требованиями настоящего Договора </w:t>
      </w:r>
      <w:r>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685D3E" w:rsidRPr="00685D3E" w:rsidRDefault="00E6232E" w:rsidP="001F2C03">
      <w:pPr>
        <w:jc w:val="both"/>
        <w:rPr>
          <w:snapToGrid w:val="0"/>
        </w:rPr>
      </w:pPr>
      <w:r w:rsidRPr="00E6232E">
        <w:rPr>
          <w:noProof/>
          <w:color w:val="000000"/>
        </w:rPr>
        <w:t>2.1.2. разработать Техническое Задание в соответствии с Функциональными требованиями к Системе;</w:t>
      </w:r>
    </w:p>
    <w:p w:rsidR="001F2C03" w:rsidRDefault="00612361" w:rsidP="001F2C03">
      <w:pPr>
        <w:jc w:val="both"/>
        <w:rPr>
          <w:color w:val="000000"/>
        </w:rPr>
      </w:pPr>
      <w:r>
        <w:rPr>
          <w:noProof/>
          <w:color w:val="000000"/>
        </w:rPr>
        <w:t>2.1.</w:t>
      </w:r>
      <w:r w:rsidR="00685D3E">
        <w:rPr>
          <w:noProof/>
          <w:color w:val="000000"/>
        </w:rPr>
        <w:t>3</w:t>
      </w:r>
      <w:r>
        <w:rPr>
          <w:noProof/>
          <w:color w:val="000000"/>
        </w:rPr>
        <w:t xml:space="preserve">. разработать Систему </w:t>
      </w:r>
      <w:r w:rsidR="001F2C03">
        <w:rPr>
          <w:noProof/>
          <w:color w:val="000000"/>
        </w:rPr>
        <w:t xml:space="preserve">в соответствии с </w:t>
      </w:r>
      <w:r w:rsidR="00685D3E">
        <w:rPr>
          <w:noProof/>
          <w:color w:val="000000"/>
        </w:rPr>
        <w:t>ТЗ</w:t>
      </w:r>
      <w:r w:rsidR="001F2C03">
        <w:rPr>
          <w:noProof/>
          <w:color w:val="000000"/>
        </w:rPr>
        <w:t>;</w:t>
      </w:r>
    </w:p>
    <w:p w:rsidR="001F2C03" w:rsidRDefault="001F2C03" w:rsidP="001F2C03">
      <w:pPr>
        <w:tabs>
          <w:tab w:val="left" w:pos="426"/>
        </w:tabs>
        <w:jc w:val="both"/>
        <w:rPr>
          <w:noProof/>
          <w:color w:val="000000"/>
        </w:rPr>
      </w:pPr>
      <w:r>
        <w:rPr>
          <w:noProof/>
          <w:color w:val="000000"/>
        </w:rPr>
        <w:t>2.1.</w:t>
      </w:r>
      <w:r w:rsidR="00685D3E">
        <w:rPr>
          <w:noProof/>
          <w:color w:val="000000"/>
        </w:rPr>
        <w:t>4</w:t>
      </w:r>
      <w:r>
        <w:rPr>
          <w:noProof/>
          <w:color w:val="000000"/>
        </w:rPr>
        <w:t xml:space="preserve">. </w:t>
      </w: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1F2C03" w:rsidRDefault="001F2C03" w:rsidP="001F2C03">
      <w:pPr>
        <w:tabs>
          <w:tab w:val="left" w:pos="426"/>
        </w:tabs>
        <w:jc w:val="both"/>
        <w:rPr>
          <w:snapToGrid w:val="0"/>
        </w:rPr>
      </w:pPr>
      <w:r>
        <w:rPr>
          <w:noProof/>
          <w:color w:val="000000"/>
        </w:rPr>
        <w:t>2.1.</w:t>
      </w:r>
      <w:r w:rsidR="00685D3E">
        <w:rPr>
          <w:noProof/>
          <w:color w:val="000000"/>
        </w:rPr>
        <w:t>5</w:t>
      </w:r>
      <w:r>
        <w:rPr>
          <w:noProof/>
          <w:color w:val="000000"/>
        </w:rPr>
        <w:t>. н</w:t>
      </w:r>
      <w:proofErr w:type="spellStart"/>
      <w:r>
        <w:rPr>
          <w:snapToGrid w:val="0"/>
        </w:rPr>
        <w:t>езамедлительно</w:t>
      </w:r>
      <w:proofErr w:type="spellEnd"/>
      <w:r>
        <w:rPr>
          <w:snapToGrid w:val="0"/>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1F2C03" w:rsidRDefault="001F2C03" w:rsidP="001F2C03">
      <w:pPr>
        <w:pStyle w:val="38"/>
        <w:tabs>
          <w:tab w:val="clear" w:pos="360"/>
          <w:tab w:val="clear" w:pos="567"/>
          <w:tab w:val="clear" w:pos="643"/>
          <w:tab w:val="clear" w:pos="720"/>
          <w:tab w:val="left" w:pos="708"/>
        </w:tabs>
        <w:ind w:left="0" w:firstLine="0"/>
        <w:rPr>
          <w:snapToGrid w:val="0"/>
          <w:lang w:eastAsia="ru-RU"/>
        </w:rPr>
      </w:pPr>
      <w:r>
        <w:rPr>
          <w:snapToGrid w:val="0"/>
          <w:lang w:eastAsia="ru-RU"/>
        </w:rPr>
        <w:t>2.1.</w:t>
      </w:r>
      <w:r w:rsidR="00685D3E">
        <w:rPr>
          <w:snapToGrid w:val="0"/>
          <w:lang w:eastAsia="ru-RU"/>
        </w:rPr>
        <w:t>6</w:t>
      </w:r>
      <w:r>
        <w:rPr>
          <w:snapToGrid w:val="0"/>
          <w:lang w:eastAsia="ru-RU"/>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F2C03" w:rsidRDefault="001F2C03" w:rsidP="001F2C03">
      <w:pPr>
        <w:jc w:val="both"/>
        <w:rPr>
          <w:color w:val="000000"/>
          <w:u w:val="single"/>
        </w:rPr>
      </w:pPr>
      <w:r>
        <w:rPr>
          <w:noProof/>
          <w:color w:val="000000"/>
          <w:u w:val="single"/>
        </w:rPr>
        <w:t>2.2. Исполнитель вправе:</w:t>
      </w:r>
    </w:p>
    <w:p w:rsidR="001F2C03" w:rsidRDefault="001F2C03" w:rsidP="001F2C03">
      <w:pPr>
        <w:jc w:val="both"/>
      </w:pPr>
      <w:r>
        <w:rPr>
          <w:noProof/>
          <w:color w:val="000000"/>
        </w:rPr>
        <w:t>2.2.1.</w:t>
      </w:r>
      <w:r>
        <w:t xml:space="preserve"> досрочно выполнить свои обязательства по настоящему Договору;  </w:t>
      </w:r>
    </w:p>
    <w:p w:rsidR="001F2C03" w:rsidRDefault="001F2C03" w:rsidP="001F2C03">
      <w:pPr>
        <w:jc w:val="both"/>
        <w:rPr>
          <w:i/>
          <w:noProof/>
          <w:color w:val="000000"/>
          <w:u w:val="single"/>
        </w:rPr>
      </w:pPr>
    </w:p>
    <w:p w:rsidR="001F2C03" w:rsidRDefault="001F2C03" w:rsidP="001F2C03">
      <w:pPr>
        <w:jc w:val="both"/>
        <w:rPr>
          <w:color w:val="000000"/>
          <w:u w:val="single"/>
        </w:rPr>
      </w:pPr>
      <w:r>
        <w:rPr>
          <w:noProof/>
          <w:color w:val="000000"/>
          <w:u w:val="single"/>
        </w:rPr>
        <w:t>2.3. Заказчик обязан:</w:t>
      </w:r>
    </w:p>
    <w:p w:rsidR="001F2C03" w:rsidRDefault="001F2C03" w:rsidP="001F2C03">
      <w:pPr>
        <w:jc w:val="both"/>
        <w:rPr>
          <w:color w:val="000000"/>
        </w:rPr>
      </w:pPr>
      <w:r>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1F2C03" w:rsidRPr="00F432D3" w:rsidRDefault="0059399A" w:rsidP="001F2C03">
      <w:pPr>
        <w:jc w:val="both"/>
        <w:rPr>
          <w:color w:val="000000"/>
          <w:spacing w:val="-9"/>
        </w:rPr>
      </w:pPr>
      <w:r w:rsidRPr="0059399A">
        <w:rPr>
          <w:color w:val="000000"/>
          <w:spacing w:val="-9"/>
        </w:rPr>
        <w:t xml:space="preserve">2.3.2. согласовать с Исполнителем ТЗ; </w:t>
      </w:r>
    </w:p>
    <w:p w:rsidR="001F2C03" w:rsidRDefault="001F2C03" w:rsidP="001F2C03">
      <w:pPr>
        <w:shd w:val="clear" w:color="auto" w:fill="FFFFFF"/>
        <w:tabs>
          <w:tab w:val="left" w:pos="142"/>
        </w:tabs>
        <w:jc w:val="both"/>
        <w:rPr>
          <w:color w:val="000000"/>
          <w:spacing w:val="-9"/>
        </w:rPr>
      </w:pPr>
      <w:r>
        <w:rPr>
          <w:color w:val="000000"/>
          <w:spacing w:val="-9"/>
        </w:rPr>
        <w:t xml:space="preserve">2.3.3. принять результат Работ по настоящему Договору и уплатить предусмотренное Договором  вознаграждение; </w:t>
      </w:r>
    </w:p>
    <w:p w:rsidR="001F2C03" w:rsidRDefault="001F2C03" w:rsidP="001F2C03">
      <w:pPr>
        <w:pStyle w:val="38"/>
        <w:tabs>
          <w:tab w:val="clear" w:pos="360"/>
          <w:tab w:val="clear" w:pos="567"/>
          <w:tab w:val="clear" w:pos="643"/>
          <w:tab w:val="clear" w:pos="720"/>
          <w:tab w:val="left" w:pos="708"/>
        </w:tabs>
        <w:ind w:left="0" w:firstLine="0"/>
      </w:pPr>
      <w:r>
        <w:rPr>
          <w:color w:val="000000"/>
          <w:spacing w:val="-2"/>
        </w:rPr>
        <w:t xml:space="preserve">2.3.5. </w:t>
      </w:r>
      <w:r>
        <w:t>передавать Исполнителю необходимую для выполнения Работ информацию и документацию.</w:t>
      </w:r>
    </w:p>
    <w:p w:rsidR="001F2C03" w:rsidRDefault="001F2C03" w:rsidP="001F2C03">
      <w:pPr>
        <w:shd w:val="clear" w:color="auto" w:fill="FFFFFF"/>
        <w:tabs>
          <w:tab w:val="left" w:pos="168"/>
        </w:tabs>
        <w:jc w:val="both"/>
        <w:rPr>
          <w:color w:val="000000"/>
          <w:spacing w:val="-2"/>
          <w:u w:val="single"/>
        </w:rPr>
      </w:pPr>
      <w:r>
        <w:rPr>
          <w:color w:val="000000"/>
          <w:spacing w:val="-2"/>
          <w:u w:val="single"/>
        </w:rPr>
        <w:t>2.4. Заказчик вправе:</w:t>
      </w:r>
    </w:p>
    <w:p w:rsidR="001F2C03" w:rsidRDefault="00F432D3" w:rsidP="001F2C03">
      <w:pPr>
        <w:jc w:val="both"/>
        <w:rPr>
          <w:color w:val="000000"/>
        </w:rPr>
      </w:pPr>
      <w:r>
        <w:rPr>
          <w:noProof/>
          <w:color w:val="000000"/>
        </w:rPr>
        <w:t>2.4.1</w:t>
      </w:r>
      <w:r w:rsidR="001F2C03">
        <w:rPr>
          <w:noProof/>
          <w:color w:val="000000"/>
        </w:rPr>
        <w:t>. досрочно принять и оплатить результат выполненных Работ по разработке Системы  по настоящему Договору.</w:t>
      </w:r>
    </w:p>
    <w:p w:rsidR="001F2C03" w:rsidRDefault="001F2C03" w:rsidP="001F2C03">
      <w:pPr>
        <w:jc w:val="both"/>
      </w:pPr>
    </w:p>
    <w:p w:rsidR="001F2C03" w:rsidRDefault="001F2C03" w:rsidP="001F2C03">
      <w:pPr>
        <w:autoSpaceDE w:val="0"/>
        <w:autoSpaceDN w:val="0"/>
        <w:adjustRightInd w:val="0"/>
        <w:jc w:val="center"/>
        <w:rPr>
          <w:b/>
          <w:bCs/>
          <w:noProof/>
        </w:rPr>
      </w:pPr>
      <w:r>
        <w:rPr>
          <w:b/>
          <w:bCs/>
          <w:noProof/>
        </w:rPr>
        <w:t xml:space="preserve">3. Размер вознаграждения и порядок расчетов  </w:t>
      </w:r>
    </w:p>
    <w:p w:rsidR="001F2C03" w:rsidRDefault="001F2C03" w:rsidP="001F2C03">
      <w:pPr>
        <w:autoSpaceDE w:val="0"/>
        <w:autoSpaceDN w:val="0"/>
        <w:adjustRightInd w:val="0"/>
        <w:jc w:val="center"/>
      </w:pPr>
    </w:p>
    <w:p w:rsidR="001F2C03" w:rsidRDefault="001F2C03" w:rsidP="001F2C03">
      <w:pPr>
        <w:jc w:val="both"/>
        <w:rPr>
          <w:noProof/>
          <w:color w:val="000000"/>
        </w:rPr>
      </w:pPr>
      <w:r>
        <w:rPr>
          <w:noProof/>
          <w:color w:val="000000"/>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1F2C03" w:rsidRPr="00F432D3" w:rsidRDefault="0059399A" w:rsidP="001F2C03">
      <w:pPr>
        <w:jc w:val="both"/>
        <w:rPr>
          <w:noProof/>
          <w:color w:val="000000"/>
        </w:rPr>
      </w:pPr>
      <w:r w:rsidRPr="0059399A">
        <w:rPr>
          <w:noProof/>
          <w:color w:val="000000"/>
        </w:rPr>
        <w:t xml:space="preserve">3.2. Заказчик обязуется оплатить Исполнителю Работы по настоящему Договору поэтапно, в течение30 (тридцати) календарных дней с даты подписания Сторонами акта сдачи-приёмки соответствующего этапа Работ на основании счета Исполнителя. </w:t>
      </w:r>
    </w:p>
    <w:p w:rsidR="001F2C03" w:rsidRDefault="001F2C03" w:rsidP="001F2C03">
      <w:pPr>
        <w:outlineLvl w:val="0"/>
        <w:rPr>
          <w:b/>
        </w:rPr>
      </w:pPr>
    </w:p>
    <w:p w:rsidR="0059399A" w:rsidRDefault="0059399A" w:rsidP="0059399A">
      <w:pPr>
        <w:pStyle w:val="aff8"/>
        <w:numPr>
          <w:ilvl w:val="0"/>
          <w:numId w:val="14"/>
        </w:numPr>
        <w:tabs>
          <w:tab w:val="clear" w:pos="705"/>
          <w:tab w:val="num" w:pos="426"/>
        </w:tabs>
        <w:jc w:val="center"/>
      </w:pPr>
      <w:r w:rsidRPr="0059399A">
        <w:rPr>
          <w:b/>
        </w:rPr>
        <w:t>Порядок сдачи и приемки Работ</w:t>
      </w:r>
    </w:p>
    <w:p w:rsidR="00972580" w:rsidRDefault="00972580" w:rsidP="001F2C03"/>
    <w:p w:rsidR="001F2C03" w:rsidRDefault="001F2C03" w:rsidP="001F2C03">
      <w:r>
        <w:t xml:space="preserve">4.1.В течение 5 (пяти) календарных дней по завершении </w:t>
      </w:r>
      <w:r w:rsidR="0059399A" w:rsidRPr="0059399A">
        <w:t>этапа Работ</w:t>
      </w:r>
      <w:r>
        <w:t xml:space="preserve"> Исполнитель </w:t>
      </w:r>
      <w:r>
        <w:rPr>
          <w:bCs/>
        </w:rPr>
        <w:t xml:space="preserve">представляет Заказчику Акт сдачи-приемки выполненных Работ и </w:t>
      </w:r>
      <w:r w:rsidR="0059399A" w:rsidRPr="0059399A">
        <w:rPr>
          <w:bCs/>
        </w:rPr>
        <w:t>счет-фактуру</w:t>
      </w:r>
      <w:r>
        <w:rPr>
          <w:bCs/>
        </w:rPr>
        <w:t>.</w:t>
      </w:r>
    </w:p>
    <w:p w:rsidR="001F2C03" w:rsidRDefault="001F2C03" w:rsidP="001F2C03">
      <w:pPr>
        <w:jc w:val="both"/>
      </w:pPr>
      <w:r>
        <w:rPr>
          <w:bCs/>
        </w:rPr>
        <w:t>4.2. Заказчик</w:t>
      </w:r>
      <w:r>
        <w:t xml:space="preserve"> в течение 15 (пятнадцати) календарных дней со дня </w:t>
      </w:r>
      <w:proofErr w:type="gramStart"/>
      <w:r>
        <w:t xml:space="preserve">получения Акта сдачи-приемки выполненных </w:t>
      </w:r>
      <w:r w:rsidR="0059399A" w:rsidRPr="0059399A">
        <w:t>этапа Работ</w:t>
      </w:r>
      <w:proofErr w:type="gramEnd"/>
      <w:r>
        <w:t xml:space="preserve"> направляет Исполнителю подписанный Акт сдачи-приемки выполненных Работ или мотивированный отказ от приемки Работ.</w:t>
      </w:r>
    </w:p>
    <w:p w:rsidR="001F2C03" w:rsidRDefault="001F2C03" w:rsidP="001F2C03">
      <w:pPr>
        <w:jc w:val="both"/>
        <w:rPr>
          <w:bCs/>
        </w:rPr>
      </w:pPr>
      <w:r>
        <w:t xml:space="preserve">4.3. При наличии мотивированного отказа Заказчика от приемки </w:t>
      </w:r>
      <w:r w:rsidR="0059399A" w:rsidRPr="0059399A">
        <w:t>этапа Работ</w:t>
      </w:r>
      <w:r>
        <w:rPr>
          <w:i/>
        </w:rPr>
        <w:t xml:space="preserve"> </w:t>
      </w:r>
      <w:r>
        <w:t xml:space="preserve">Сторонами </w:t>
      </w:r>
      <w:r>
        <w:rPr>
          <w:bCs/>
        </w:rPr>
        <w:t>составляется Акт с перечнем необходимых доработок и указанием сроков их выполнения.</w:t>
      </w:r>
    </w:p>
    <w:p w:rsidR="001F2C03" w:rsidRDefault="001F2C03" w:rsidP="001F2C03">
      <w:pPr>
        <w:jc w:val="both"/>
      </w:pPr>
      <w:r>
        <w:rPr>
          <w:bCs/>
        </w:rPr>
        <w:t>4.4. В</w:t>
      </w:r>
      <w: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F2C03" w:rsidRDefault="001F2C03" w:rsidP="001F2C03">
      <w:pPr>
        <w:pStyle w:val="27"/>
      </w:pPr>
      <w:r>
        <w:t>4.5. Заказчик имеет право досрочно принять и оплатить выполненные Исполнителем Работы.</w:t>
      </w:r>
    </w:p>
    <w:p w:rsidR="0059399A" w:rsidRPr="0059399A" w:rsidRDefault="0059399A" w:rsidP="0059399A">
      <w:pPr>
        <w:pStyle w:val="aff8"/>
        <w:keepNext/>
        <w:numPr>
          <w:ilvl w:val="0"/>
          <w:numId w:val="14"/>
        </w:numPr>
        <w:tabs>
          <w:tab w:val="clear" w:pos="705"/>
          <w:tab w:val="num" w:pos="426"/>
        </w:tabs>
        <w:suppressAutoHyphens w:val="0"/>
        <w:spacing w:before="360" w:after="240"/>
        <w:jc w:val="center"/>
        <w:outlineLvl w:val="0"/>
        <w:rPr>
          <w:b/>
          <w:bCs/>
          <w:lang w:eastAsia="en-US"/>
        </w:rPr>
      </w:pPr>
      <w:r w:rsidRPr="0059399A">
        <w:rPr>
          <w:b/>
          <w:bCs/>
          <w:lang w:eastAsia="en-US"/>
        </w:rPr>
        <w:t>Гарантийные обязательства</w:t>
      </w:r>
    </w:p>
    <w:p w:rsidR="00972580" w:rsidRPr="00C25599" w:rsidRDefault="00972580" w:rsidP="007C0E4D">
      <w:pPr>
        <w:pStyle w:val="aff8"/>
        <w:numPr>
          <w:ilvl w:val="0"/>
          <w:numId w:val="26"/>
        </w:numPr>
        <w:tabs>
          <w:tab w:val="num" w:pos="0"/>
          <w:tab w:val="num" w:pos="567"/>
        </w:tabs>
        <w:suppressAutoHyphens w:val="0"/>
        <w:spacing w:after="120"/>
        <w:ind w:left="0" w:firstLine="0"/>
        <w:contextualSpacing/>
        <w:jc w:val="both"/>
        <w:rPr>
          <w:lang w:eastAsia="en-US"/>
        </w:rPr>
      </w:pPr>
      <w:r w:rsidRPr="00C25599">
        <w:rPr>
          <w:lang w:eastAsia="en-US"/>
        </w:rPr>
        <w:t>Исполнитель гарантирует, что в течение</w:t>
      </w:r>
      <w:proofErr w:type="gramStart"/>
      <w:r w:rsidRPr="00C25599">
        <w:rPr>
          <w:lang w:eastAsia="en-US"/>
        </w:rPr>
        <w:t xml:space="preserve"> ___ (_______________) </w:t>
      </w:r>
      <w:proofErr w:type="gramEnd"/>
      <w:r w:rsidRPr="00C25599">
        <w:rPr>
          <w:lang w:eastAsia="en-US"/>
        </w:rPr>
        <w:t xml:space="preserve">календарных дней с даты подписания Акта сдачи-приемки выполненных Работ результаты Работ будут находиться в рабочем состоянии и соответствовать эксплуатационной документации. </w:t>
      </w:r>
    </w:p>
    <w:p w:rsidR="00972580" w:rsidRPr="00C25599" w:rsidRDefault="00972580" w:rsidP="007C0E4D">
      <w:pPr>
        <w:pStyle w:val="aff8"/>
        <w:numPr>
          <w:ilvl w:val="0"/>
          <w:numId w:val="26"/>
        </w:numPr>
        <w:tabs>
          <w:tab w:val="num" w:pos="0"/>
          <w:tab w:val="num" w:pos="567"/>
        </w:tabs>
        <w:suppressAutoHyphens w:val="0"/>
        <w:spacing w:after="120"/>
        <w:ind w:left="0" w:firstLine="0"/>
        <w:contextualSpacing/>
        <w:jc w:val="both"/>
        <w:rPr>
          <w:lang w:eastAsia="en-US"/>
        </w:rPr>
      </w:pPr>
      <w:r w:rsidRPr="00C25599">
        <w:rPr>
          <w:lang w:eastAsia="en-US"/>
        </w:rPr>
        <w:t>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в течение 3 (трех) календарных дней с момента уведомления о неисправности Заказчиком, или в больший срок, если он письменно согласован с Заказчиком.</w:t>
      </w:r>
    </w:p>
    <w:p w:rsidR="00972580" w:rsidRDefault="00972580" w:rsidP="007C0E4D">
      <w:pPr>
        <w:pStyle w:val="aff8"/>
        <w:numPr>
          <w:ilvl w:val="0"/>
          <w:numId w:val="26"/>
        </w:numPr>
        <w:tabs>
          <w:tab w:val="num" w:pos="0"/>
          <w:tab w:val="num" w:pos="567"/>
        </w:tabs>
        <w:suppressAutoHyphens w:val="0"/>
        <w:spacing w:after="120"/>
        <w:ind w:left="0" w:firstLine="0"/>
        <w:contextualSpacing/>
        <w:jc w:val="both"/>
        <w:rPr>
          <w:lang w:eastAsia="en-US"/>
        </w:rPr>
      </w:pPr>
      <w:r w:rsidRPr="00C25599">
        <w:rPr>
          <w:lang w:eastAsia="en-US"/>
        </w:rPr>
        <w:t>В случае нарушения срока устранения недостатков, установленных п. 5.2., Исполнитель уплачивает неустойку в размере 0,01% от стоимости выполненных Работ за каждый день просрочки.</w:t>
      </w:r>
    </w:p>
    <w:p w:rsidR="0059399A" w:rsidRDefault="0059399A" w:rsidP="0059399A">
      <w:pPr>
        <w:pStyle w:val="aff8"/>
        <w:suppressAutoHyphens w:val="0"/>
        <w:spacing w:after="120"/>
        <w:ind w:left="0"/>
        <w:contextualSpacing/>
        <w:jc w:val="both"/>
        <w:rPr>
          <w:lang w:eastAsia="en-US"/>
        </w:rPr>
      </w:pPr>
    </w:p>
    <w:p w:rsidR="0059399A" w:rsidRPr="0059399A" w:rsidRDefault="0059399A" w:rsidP="0059399A">
      <w:pPr>
        <w:pStyle w:val="aff8"/>
        <w:numPr>
          <w:ilvl w:val="0"/>
          <w:numId w:val="14"/>
        </w:numPr>
        <w:jc w:val="center"/>
        <w:rPr>
          <w:b/>
        </w:rPr>
      </w:pPr>
      <w:r w:rsidRPr="0059399A">
        <w:rPr>
          <w:b/>
        </w:rPr>
        <w:t>Обстоятельства непреодолимой силы</w:t>
      </w:r>
    </w:p>
    <w:p w:rsidR="0059399A" w:rsidRPr="0059399A" w:rsidRDefault="0059399A" w:rsidP="0059399A"/>
    <w:p w:rsidR="001F2C03" w:rsidRDefault="00972580" w:rsidP="001F2C03">
      <w:pPr>
        <w:jc w:val="both"/>
        <w:rPr>
          <w:bCs/>
        </w:rPr>
      </w:pPr>
      <w:r>
        <w:t>6</w:t>
      </w:r>
      <w:r w:rsidR="001F2C03">
        <w:t xml:space="preserve">.1. </w:t>
      </w:r>
      <w:proofErr w:type="gramStart"/>
      <w:r w:rsidR="001F2C03">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001F2C03">
        <w:rPr>
          <w:bCs/>
        </w:rPr>
        <w:t>государственной власти.</w:t>
      </w:r>
      <w:proofErr w:type="gramEnd"/>
    </w:p>
    <w:p w:rsidR="001F2C03" w:rsidRDefault="00972580" w:rsidP="001F2C03">
      <w:pPr>
        <w:jc w:val="both"/>
      </w:pPr>
      <w:r>
        <w:rPr>
          <w:bCs/>
        </w:rPr>
        <w:t>6</w:t>
      </w:r>
      <w:r w:rsidR="001F2C03">
        <w:rPr>
          <w:bCs/>
        </w:rPr>
        <w:t>.2. Свидетельство, выданное торгово-промышленной палатой или иным компетентным органом,</w:t>
      </w:r>
      <w:r w:rsidR="001F2C03">
        <w:t xml:space="preserve"> является достаточным подтверждением наличия и продолжительности действия обстоятельств непреодолимой силы.</w:t>
      </w:r>
    </w:p>
    <w:p w:rsidR="001F2C03" w:rsidRDefault="00972580" w:rsidP="001F2C03">
      <w:pPr>
        <w:jc w:val="both"/>
        <w:rPr>
          <w:bCs/>
        </w:rPr>
      </w:pPr>
      <w:r>
        <w:t>6</w:t>
      </w:r>
      <w:r w:rsidR="001F2C03">
        <w:t xml:space="preserve">.3. Сторона, которая не исполняет свои обязательства вследствие действия обстоятельств </w:t>
      </w:r>
      <w:r w:rsidR="001F2C03">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F2C03" w:rsidRDefault="00972580" w:rsidP="001F2C03">
      <w:pPr>
        <w:jc w:val="both"/>
      </w:pPr>
      <w:r>
        <w:rPr>
          <w:bCs/>
        </w:rPr>
        <w:t>6</w:t>
      </w:r>
      <w:r w:rsidR="001F2C03">
        <w:rPr>
          <w:bCs/>
        </w:rPr>
        <w:t xml:space="preserve">.4. Если обстоятельства непреодолимой силы действуют на протяжении 3 (Трех) последовательных месяцев, настоящий </w:t>
      </w:r>
      <w:proofErr w:type="gramStart"/>
      <w:r w:rsidR="001F2C03">
        <w:rPr>
          <w:bCs/>
        </w:rPr>
        <w:t>Договор</w:t>
      </w:r>
      <w:proofErr w:type="gramEnd"/>
      <w:r w:rsidR="001F2C03">
        <w:rPr>
          <w:bCs/>
        </w:rPr>
        <w:t xml:space="preserve"> может быть расторгнут по соглашению Сторон, либо в порядке</w:t>
      </w:r>
      <w:r w:rsidR="001F2C03">
        <w:t>, установленном пунктом 8.3 настоящего Договора.</w:t>
      </w:r>
    </w:p>
    <w:p w:rsidR="001F2C03" w:rsidRDefault="001F2C03" w:rsidP="001F2C03">
      <w:pPr>
        <w:jc w:val="both"/>
      </w:pPr>
    </w:p>
    <w:p w:rsidR="001F2C03" w:rsidRDefault="00972580" w:rsidP="001F2C03">
      <w:pPr>
        <w:ind w:firstLine="1"/>
        <w:jc w:val="center"/>
        <w:rPr>
          <w:b/>
        </w:rPr>
      </w:pPr>
      <w:r>
        <w:rPr>
          <w:b/>
        </w:rPr>
        <w:t>7</w:t>
      </w:r>
      <w:r w:rsidR="001F2C03">
        <w:rPr>
          <w:b/>
        </w:rPr>
        <w:t>. Ответственность Сторон</w:t>
      </w:r>
    </w:p>
    <w:p w:rsidR="001F2C03" w:rsidRDefault="001F2C03" w:rsidP="001F2C03">
      <w:pPr>
        <w:ind w:firstLine="1"/>
        <w:jc w:val="center"/>
        <w:rPr>
          <w:b/>
        </w:rPr>
      </w:pPr>
    </w:p>
    <w:p w:rsidR="001F2C03" w:rsidRDefault="00972580" w:rsidP="001F2C03">
      <w:pPr>
        <w:autoSpaceDE w:val="0"/>
        <w:autoSpaceDN w:val="0"/>
        <w:adjustRightInd w:val="0"/>
        <w:jc w:val="both"/>
      </w:pPr>
      <w:r>
        <w:t>7</w:t>
      </w:r>
      <w:r w:rsidR="001F2C03">
        <w:t>.1.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F2C03" w:rsidRDefault="00972580" w:rsidP="001F2C03">
      <w:pPr>
        <w:autoSpaceDE w:val="0"/>
        <w:autoSpaceDN w:val="0"/>
        <w:adjustRightInd w:val="0"/>
        <w:jc w:val="both"/>
      </w:pPr>
      <w:r>
        <w:t>7</w:t>
      </w:r>
      <w:r w:rsidR="001F2C03">
        <w:t>.2.Исполнитель несет ответственность перед Заказчиком за неисполнение или ненадлежащее исполнение обязатель</w:t>
      </w:r>
      <w:proofErr w:type="gramStart"/>
      <w:r w:rsidR="001F2C03">
        <w:t>ств тр</w:t>
      </w:r>
      <w:proofErr w:type="gramEnd"/>
      <w:r w:rsidR="001F2C03">
        <w:t>етьими лицами.</w:t>
      </w:r>
    </w:p>
    <w:p w:rsidR="001F2C03" w:rsidRDefault="00972580" w:rsidP="001F2C03">
      <w:pPr>
        <w:autoSpaceDE w:val="0"/>
        <w:autoSpaceDN w:val="0"/>
        <w:adjustRightInd w:val="0"/>
        <w:jc w:val="both"/>
      </w:pPr>
      <w:r>
        <w:t>7</w:t>
      </w:r>
      <w:r w:rsidR="001F2C03">
        <w:t xml:space="preserve">.3.Заказчик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001F2C03">
        <w:t>вследствие</w:t>
      </w:r>
      <w:proofErr w:type="gramEnd"/>
      <w:r w:rsidR="001F2C03">
        <w:t xml:space="preserve"> или </w:t>
      </w:r>
      <w:proofErr w:type="gramStart"/>
      <w:r w:rsidR="001F2C03">
        <w:t>в</w:t>
      </w:r>
      <w:proofErr w:type="gramEnd"/>
      <w:r w:rsidR="001F2C03">
        <w:t xml:space="preserve"> связи с использованием объектов интеллектуальной собственности в результатах Работ по настоящему Договору.</w:t>
      </w:r>
    </w:p>
    <w:p w:rsidR="001F2C03" w:rsidRDefault="001F2C03" w:rsidP="001F2C03">
      <w:pPr>
        <w:autoSpaceDE w:val="0"/>
        <w:autoSpaceDN w:val="0"/>
        <w:adjustRightInd w:val="0"/>
        <w:jc w:val="both"/>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1F2C03" w:rsidRDefault="00972580" w:rsidP="001F2C03">
      <w:pPr>
        <w:autoSpaceDE w:val="0"/>
        <w:autoSpaceDN w:val="0"/>
        <w:adjustRightInd w:val="0"/>
        <w:jc w:val="both"/>
        <w:rPr>
          <w:bCs/>
          <w:iCs/>
        </w:rPr>
      </w:pPr>
      <w:r>
        <w:t>7</w:t>
      </w:r>
      <w:r w:rsidR="001F2C03">
        <w:t xml:space="preserve">.4. В случае </w:t>
      </w:r>
      <w:proofErr w:type="gramStart"/>
      <w:r w:rsidR="001F2C03">
        <w:t xml:space="preserve">нарушения сроков выполнения </w:t>
      </w:r>
      <w:r w:rsidR="0059399A" w:rsidRPr="0059399A">
        <w:t>этапа Работ</w:t>
      </w:r>
      <w:proofErr w:type="gramEnd"/>
      <w:r w:rsidR="001F2C03">
        <w:t xml:space="preserve"> Исполнителем Заказчик вправе требовать</w:t>
      </w:r>
      <w:r w:rsidR="001F2C03">
        <w:rPr>
          <w:bCs/>
          <w:iCs/>
        </w:rPr>
        <w:t xml:space="preserve"> уплаты неустойки Исполнителем в размере 0,05% от стоимости невыполненных  </w:t>
      </w:r>
      <w:r w:rsidR="0059399A" w:rsidRPr="0059399A">
        <w:rPr>
          <w:bCs/>
          <w:iCs/>
        </w:rPr>
        <w:t>этапа Работ</w:t>
      </w:r>
      <w:r w:rsidR="001F2C03">
        <w:rPr>
          <w:bCs/>
          <w:iCs/>
        </w:rPr>
        <w:t xml:space="preserve">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1F2C03" w:rsidRDefault="00972580" w:rsidP="001F2C03">
      <w:pPr>
        <w:jc w:val="both"/>
      </w:pPr>
      <w:r>
        <w:t>7</w:t>
      </w:r>
      <w:r w:rsidR="001F2C03">
        <w:t xml:space="preserve">.5.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w:t>
      </w:r>
      <w:r w:rsidR="0059399A" w:rsidRPr="0059399A">
        <w:t>этапа Работ</w:t>
      </w:r>
      <w:r w:rsidR="001F2C03">
        <w:rPr>
          <w:i/>
        </w:rPr>
        <w:t>.</w:t>
      </w:r>
    </w:p>
    <w:p w:rsidR="001F2C03" w:rsidRDefault="00972580" w:rsidP="001F2C03">
      <w:pPr>
        <w:jc w:val="both"/>
      </w:pPr>
      <w:r>
        <w:t>7</w:t>
      </w:r>
      <w:r w:rsidR="001F2C03">
        <w:t>.6.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EE29C2" w:rsidRDefault="00EE29C2" w:rsidP="001F2C03">
      <w:pPr>
        <w:jc w:val="both"/>
      </w:pPr>
    </w:p>
    <w:p w:rsidR="009A2ECF" w:rsidRDefault="009A2ECF" w:rsidP="001F2C03">
      <w:pPr>
        <w:jc w:val="both"/>
      </w:pPr>
    </w:p>
    <w:p w:rsidR="00EE29C2" w:rsidRDefault="00EE29C2" w:rsidP="001F2C03">
      <w:pPr>
        <w:jc w:val="both"/>
      </w:pPr>
    </w:p>
    <w:p w:rsidR="003F3BA9" w:rsidRDefault="00E555A2">
      <w:pPr>
        <w:ind w:firstLine="1"/>
        <w:jc w:val="center"/>
        <w:rPr>
          <w:b/>
        </w:rPr>
      </w:pPr>
      <w:r>
        <w:rPr>
          <w:b/>
        </w:rPr>
        <w:t>8.</w:t>
      </w:r>
      <w:r w:rsidR="00612361">
        <w:rPr>
          <w:b/>
        </w:rPr>
        <w:t xml:space="preserve"> </w:t>
      </w:r>
      <w:r w:rsidR="0059399A" w:rsidRPr="0059399A">
        <w:rPr>
          <w:b/>
        </w:rPr>
        <w:t>Разрешение споров</w:t>
      </w:r>
    </w:p>
    <w:p w:rsidR="0059399A" w:rsidRDefault="0059399A" w:rsidP="0059399A">
      <w:pPr>
        <w:ind w:firstLine="1"/>
      </w:pPr>
    </w:p>
    <w:p w:rsidR="001F2C03" w:rsidRDefault="00972580" w:rsidP="001F2C03">
      <w:pPr>
        <w:autoSpaceDE w:val="0"/>
        <w:autoSpaceDN w:val="0"/>
        <w:adjustRightInd w:val="0"/>
        <w:jc w:val="both"/>
      </w:pPr>
      <w:r>
        <w:t>8</w:t>
      </w:r>
      <w:r w:rsidR="001F2C03">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2C03" w:rsidRDefault="00972580" w:rsidP="001F2C03">
      <w:pPr>
        <w:autoSpaceDE w:val="0"/>
        <w:autoSpaceDN w:val="0"/>
        <w:adjustRightInd w:val="0"/>
        <w:jc w:val="both"/>
      </w:pPr>
      <w:r>
        <w:t>8</w:t>
      </w:r>
      <w:r w:rsidR="001F2C03">
        <w:t>.2.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1F2C03" w:rsidRDefault="00972580" w:rsidP="001F2C03">
      <w:pPr>
        <w:pStyle w:val="27"/>
        <w:tabs>
          <w:tab w:val="left" w:pos="708"/>
        </w:tabs>
      </w:pPr>
      <w:r>
        <w:t>8</w:t>
      </w:r>
      <w:r w:rsidR="001F2C03">
        <w:t>.3. В случае</w:t>
      </w:r>
      <w:proofErr w:type="gramStart"/>
      <w:r w:rsidR="001F2C03">
        <w:t>,</w:t>
      </w:r>
      <w:proofErr w:type="gramEnd"/>
      <w:r w:rsidR="001F2C03">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1F2C03" w:rsidRDefault="001F2C03" w:rsidP="001F2C03">
      <w:pPr>
        <w:ind w:firstLine="1"/>
        <w:jc w:val="center"/>
        <w:rPr>
          <w:b/>
        </w:rPr>
      </w:pPr>
    </w:p>
    <w:p w:rsidR="001F2C03" w:rsidRDefault="00972580" w:rsidP="001F2C03">
      <w:pPr>
        <w:ind w:firstLine="1"/>
        <w:jc w:val="center"/>
        <w:rPr>
          <w:b/>
        </w:rPr>
      </w:pPr>
      <w:r>
        <w:rPr>
          <w:b/>
        </w:rPr>
        <w:t>9</w:t>
      </w:r>
      <w:r w:rsidR="001F2C03">
        <w:rPr>
          <w:b/>
        </w:rPr>
        <w:t xml:space="preserve">. Порядок внесения изменений, </w:t>
      </w:r>
    </w:p>
    <w:p w:rsidR="001F2C03" w:rsidRDefault="001F2C03" w:rsidP="001F2C03">
      <w:pPr>
        <w:ind w:firstLine="1"/>
        <w:jc w:val="center"/>
        <w:rPr>
          <w:b/>
        </w:rPr>
      </w:pPr>
      <w:r>
        <w:rPr>
          <w:b/>
        </w:rPr>
        <w:t>дополнений в Договор и его расторжения</w:t>
      </w:r>
    </w:p>
    <w:p w:rsidR="001F2C03" w:rsidRDefault="001F2C03" w:rsidP="001F2C03">
      <w:pPr>
        <w:ind w:firstLine="1"/>
        <w:jc w:val="center"/>
        <w:rPr>
          <w:b/>
        </w:rPr>
      </w:pPr>
    </w:p>
    <w:p w:rsidR="001F2C03" w:rsidRDefault="00972580" w:rsidP="001F2C03">
      <w:pPr>
        <w:autoSpaceDE w:val="0"/>
        <w:autoSpaceDN w:val="0"/>
        <w:adjustRightInd w:val="0"/>
        <w:jc w:val="both"/>
      </w:pPr>
      <w:r>
        <w:t>9</w:t>
      </w:r>
      <w:r w:rsidR="001F2C03">
        <w:t>.1. В настоящий Договор могут быть внесены изменения и дополнения, которые оформляются Дополнительными соглашениями к настоящему Договору.</w:t>
      </w:r>
    </w:p>
    <w:p w:rsidR="001F2C03" w:rsidRDefault="00972580" w:rsidP="001F2C03">
      <w:pPr>
        <w:autoSpaceDE w:val="0"/>
        <w:autoSpaceDN w:val="0"/>
        <w:adjustRightInd w:val="0"/>
        <w:jc w:val="both"/>
      </w:pPr>
      <w:r>
        <w:t>9</w:t>
      </w:r>
      <w:r w:rsidR="001F2C03">
        <w:t xml:space="preserve">.2.Настоящий Договор </w:t>
      </w:r>
      <w:proofErr w:type="gramStart"/>
      <w:r w:rsidR="001F2C03">
        <w:t>может быть досрочно расторгнут</w:t>
      </w:r>
      <w:proofErr w:type="gramEnd"/>
      <w:r w:rsidR="001F2C03">
        <w:t xml:space="preserve"> по основаниям, предусмотренным законодательством Российской Федерации и настоящим Договором.</w:t>
      </w:r>
    </w:p>
    <w:p w:rsidR="001F2C03" w:rsidRDefault="00972580" w:rsidP="001F2C03">
      <w:pPr>
        <w:autoSpaceDE w:val="0"/>
        <w:autoSpaceDN w:val="0"/>
        <w:adjustRightInd w:val="0"/>
        <w:jc w:val="both"/>
        <w:rPr>
          <w:bCs/>
          <w:iCs/>
          <w:szCs w:val="20"/>
          <w:lang w:eastAsia="en-US"/>
        </w:rPr>
      </w:pPr>
      <w:r>
        <w:t>9</w:t>
      </w:r>
      <w:r w:rsidR="001F2C03">
        <w:t>.3. Заказчик, решивший расторгнуть настоящий Договор в одностороннем порядке, должен направить</w:t>
      </w:r>
      <w:r w:rsidR="001F2C03">
        <w:rPr>
          <w:b/>
          <w:bCs/>
          <w:i/>
          <w:iCs/>
          <w:szCs w:val="20"/>
          <w:lang w:eastAsia="en-US"/>
        </w:rPr>
        <w:t xml:space="preserve"> </w:t>
      </w:r>
      <w:r w:rsidR="001F2C03">
        <w:rPr>
          <w:bCs/>
          <w:iCs/>
          <w:szCs w:val="20"/>
          <w:lang w:eastAsia="en-US"/>
        </w:rPr>
        <w:t>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1F2C03" w:rsidRDefault="00972580" w:rsidP="001F2C03">
      <w:pPr>
        <w:pStyle w:val="27"/>
      </w:pPr>
      <w:r>
        <w:t>9</w:t>
      </w:r>
      <w:r w:rsidR="001F2C03">
        <w:t xml:space="preserve">.4.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1F2C03" w:rsidRDefault="00972580" w:rsidP="001F2C03">
      <w:pPr>
        <w:ind w:firstLine="1"/>
        <w:jc w:val="center"/>
        <w:rPr>
          <w:b/>
        </w:rPr>
      </w:pPr>
      <w:r>
        <w:rPr>
          <w:b/>
        </w:rPr>
        <w:t>10</w:t>
      </w:r>
      <w:r w:rsidR="001F2C03">
        <w:rPr>
          <w:b/>
        </w:rPr>
        <w:t>. Срок действия Договора</w:t>
      </w:r>
    </w:p>
    <w:p w:rsidR="001F2C03" w:rsidRDefault="001F2C03" w:rsidP="001F2C03">
      <w:pPr>
        <w:ind w:firstLine="1"/>
        <w:jc w:val="center"/>
        <w:rPr>
          <w:b/>
        </w:rPr>
      </w:pPr>
    </w:p>
    <w:p w:rsidR="001F2C03" w:rsidRDefault="00972580" w:rsidP="001F2C03">
      <w:pPr>
        <w:pStyle w:val="27"/>
        <w:spacing w:after="0"/>
      </w:pPr>
      <w:r>
        <w:t>10</w:t>
      </w:r>
      <w:r w:rsidR="001F2C03">
        <w:t xml:space="preserve">.1. Настоящий Договор вступает в силу с даты его подписания Сторонами и действует </w:t>
      </w:r>
      <w:proofErr w:type="gramStart"/>
      <w:r w:rsidR="001F2C03">
        <w:t>до</w:t>
      </w:r>
      <w:proofErr w:type="gramEnd"/>
      <w:r w:rsidR="001F2C03">
        <w:t xml:space="preserve"> ______________________, а </w:t>
      </w:r>
      <w:proofErr w:type="gramStart"/>
      <w:r w:rsidR="001F2C03">
        <w:t>в</w:t>
      </w:r>
      <w:proofErr w:type="gramEnd"/>
      <w:r w:rsidR="001F2C03">
        <w:t xml:space="preserve"> части взаиморасчетов, до полного исполнения Сторонами               </w:t>
      </w:r>
      <w:r w:rsidR="001F2C03">
        <w:rPr>
          <w:i/>
          <w:iCs/>
          <w:vertAlign w:val="superscript"/>
        </w:rPr>
        <w:t>(например: 31 декабря 2013 года)</w:t>
      </w:r>
      <w:r w:rsidR="001F2C03">
        <w:t xml:space="preserve">          </w:t>
      </w:r>
    </w:p>
    <w:p w:rsidR="001F2C03" w:rsidRDefault="001F2C03" w:rsidP="001F2C03">
      <w:pPr>
        <w:pStyle w:val="27"/>
        <w:spacing w:after="0"/>
      </w:pPr>
      <w:r>
        <w:t>своих обязательств.</w:t>
      </w:r>
    </w:p>
    <w:p w:rsidR="001F2C03" w:rsidRDefault="001F2C03" w:rsidP="001F2C03">
      <w:pPr>
        <w:pStyle w:val="ConsNormal"/>
        <w:ind w:firstLine="851"/>
        <w:jc w:val="both"/>
        <w:rPr>
          <w:rFonts w:ascii="Times New Roman" w:hAnsi="Times New Roman" w:cs="Times New Roman"/>
          <w:sz w:val="24"/>
          <w:szCs w:val="24"/>
        </w:rPr>
      </w:pPr>
    </w:p>
    <w:p w:rsidR="001F2C03" w:rsidRDefault="001F2C03" w:rsidP="001F2C03">
      <w:pPr>
        <w:ind w:firstLine="1"/>
        <w:jc w:val="center"/>
        <w:rPr>
          <w:b/>
        </w:rPr>
      </w:pPr>
      <w:r>
        <w:rPr>
          <w:b/>
        </w:rPr>
        <w:t>1</w:t>
      </w:r>
      <w:r w:rsidR="00972580">
        <w:rPr>
          <w:b/>
        </w:rPr>
        <w:t>1</w:t>
      </w:r>
      <w:r>
        <w:rPr>
          <w:b/>
        </w:rPr>
        <w:t>. Конфиденциальность</w:t>
      </w:r>
    </w:p>
    <w:p w:rsidR="001F2C03" w:rsidRDefault="001F2C03" w:rsidP="001F2C03">
      <w:pPr>
        <w:ind w:firstLine="1"/>
        <w:rPr>
          <w:b/>
        </w:rPr>
      </w:pPr>
    </w:p>
    <w:p w:rsidR="001F2C03" w:rsidRDefault="001F2C03" w:rsidP="001F2C03">
      <w:pPr>
        <w:autoSpaceDE w:val="0"/>
        <w:autoSpaceDN w:val="0"/>
        <w:adjustRightInd w:val="0"/>
        <w:jc w:val="both"/>
      </w:pPr>
      <w:r>
        <w:t>1</w:t>
      </w:r>
      <w:r w:rsidR="00972580">
        <w:t>1</w:t>
      </w:r>
      <w:r>
        <w:t>.1. Стороны обязаны сохранять конфиденциальность информации, полученной в ходе исполнения настоящего Договора.</w:t>
      </w:r>
    </w:p>
    <w:p w:rsidR="001F2C03" w:rsidRDefault="00972580" w:rsidP="001F2C03">
      <w:pPr>
        <w:autoSpaceDE w:val="0"/>
        <w:autoSpaceDN w:val="0"/>
        <w:adjustRightInd w:val="0"/>
        <w:jc w:val="both"/>
      </w:pPr>
      <w:r>
        <w:t>11</w:t>
      </w:r>
      <w:r w:rsidR="001F2C03">
        <w:t>.2.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9399A" w:rsidRDefault="001F2C03" w:rsidP="0059399A">
      <w:pPr>
        <w:pStyle w:val="27"/>
        <w:tabs>
          <w:tab w:val="clear" w:pos="360"/>
          <w:tab w:val="num" w:pos="0"/>
        </w:tabs>
        <w:ind w:left="0" w:firstLine="0"/>
      </w:pPr>
      <w:r>
        <w:t>1</w:t>
      </w:r>
      <w:r w:rsidR="00972580">
        <w:t>1</w:t>
      </w:r>
      <w:r>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59399A" w:rsidRDefault="0059399A" w:rsidP="0059399A">
      <w:pPr>
        <w:pStyle w:val="27"/>
        <w:tabs>
          <w:tab w:val="clear" w:pos="360"/>
          <w:tab w:val="num" w:pos="0"/>
        </w:tabs>
        <w:ind w:left="0" w:firstLine="0"/>
      </w:pPr>
    </w:p>
    <w:p w:rsidR="00CB577F" w:rsidRDefault="00CB577F" w:rsidP="0059399A">
      <w:pPr>
        <w:pStyle w:val="27"/>
        <w:tabs>
          <w:tab w:val="clear" w:pos="360"/>
          <w:tab w:val="num" w:pos="0"/>
        </w:tabs>
        <w:ind w:left="0" w:firstLine="0"/>
      </w:pPr>
    </w:p>
    <w:p w:rsidR="001F2C03" w:rsidRDefault="001F2C03" w:rsidP="001F2C03">
      <w:pPr>
        <w:ind w:firstLine="1"/>
        <w:jc w:val="center"/>
        <w:rPr>
          <w:b/>
        </w:rPr>
      </w:pPr>
      <w:r>
        <w:rPr>
          <w:b/>
        </w:rPr>
        <w:t>1</w:t>
      </w:r>
      <w:r w:rsidR="00972580">
        <w:rPr>
          <w:b/>
        </w:rPr>
        <w:t>2</w:t>
      </w:r>
      <w:r>
        <w:rPr>
          <w:b/>
        </w:rPr>
        <w:t>. Прочие условия</w:t>
      </w:r>
    </w:p>
    <w:p w:rsidR="001F2C03" w:rsidRDefault="001F2C03" w:rsidP="001F2C03">
      <w:pPr>
        <w:rPr>
          <w:b/>
        </w:rPr>
      </w:pPr>
    </w:p>
    <w:p w:rsidR="001F2C03" w:rsidRDefault="00972580" w:rsidP="001F2C03">
      <w:pPr>
        <w:autoSpaceDE w:val="0"/>
        <w:autoSpaceDN w:val="0"/>
        <w:adjustRightInd w:val="0"/>
        <w:jc w:val="both"/>
      </w:pPr>
      <w:r>
        <w:t>12</w:t>
      </w:r>
      <w:r w:rsidR="001F2C03">
        <w:t>.1. Права и обязанности по настоящему Договору могут быть переданы Исполнителем третьему лицу с письменного согласия Заказчика.</w:t>
      </w:r>
    </w:p>
    <w:p w:rsidR="001F2C03" w:rsidRDefault="001F2C03" w:rsidP="001F2C03">
      <w:pPr>
        <w:autoSpaceDE w:val="0"/>
        <w:autoSpaceDN w:val="0"/>
        <w:adjustRightInd w:val="0"/>
        <w:jc w:val="both"/>
      </w:pPr>
      <w:r>
        <w:t>1</w:t>
      </w:r>
      <w:r w:rsidR="00972580">
        <w:t>2</w:t>
      </w:r>
      <w:r>
        <w:t>.2.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1F2C03" w:rsidRDefault="001F2C03" w:rsidP="001F2C03">
      <w:pPr>
        <w:autoSpaceDE w:val="0"/>
        <w:autoSpaceDN w:val="0"/>
        <w:adjustRightInd w:val="0"/>
        <w:jc w:val="both"/>
      </w:pPr>
      <w:r>
        <w:t>1</w:t>
      </w:r>
      <w:r w:rsidR="00972580">
        <w:t>2</w:t>
      </w:r>
      <w:r>
        <w:t xml:space="preserve">.3.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1F2C03" w:rsidRDefault="001F2C03" w:rsidP="001F2C03">
      <w:pPr>
        <w:autoSpaceDE w:val="0"/>
        <w:autoSpaceDN w:val="0"/>
        <w:adjustRightInd w:val="0"/>
        <w:jc w:val="both"/>
      </w:pPr>
      <w:r>
        <w:t>1</w:t>
      </w:r>
      <w:r w:rsidR="00972580">
        <w:t>2</w:t>
      </w:r>
      <w:r>
        <w:t>.4. Все приложения к настоящему Договору являются его неотъемлемыми частями.</w:t>
      </w:r>
    </w:p>
    <w:p w:rsidR="001F2C03" w:rsidRDefault="001F2C03" w:rsidP="001F2C03">
      <w:pPr>
        <w:autoSpaceDE w:val="0"/>
        <w:autoSpaceDN w:val="0"/>
        <w:adjustRightInd w:val="0"/>
        <w:jc w:val="both"/>
      </w:pPr>
      <w:r>
        <w:t>1</w:t>
      </w:r>
      <w:r w:rsidR="00972580">
        <w:t>2</w:t>
      </w:r>
      <w:r>
        <w:t>.5. Настоящий Договор составлен в двух экземплярах, имеющих одинаковую силу, по одному для каждой из Сторон.</w:t>
      </w:r>
    </w:p>
    <w:p w:rsidR="001F2C03" w:rsidRDefault="001F2C03" w:rsidP="001F2C03">
      <w:pPr>
        <w:autoSpaceDE w:val="0"/>
        <w:autoSpaceDN w:val="0"/>
        <w:adjustRightInd w:val="0"/>
        <w:jc w:val="both"/>
      </w:pPr>
      <w:r>
        <w:t>1</w:t>
      </w:r>
      <w:r w:rsidR="00972580">
        <w:t>2</w:t>
      </w:r>
      <w:r>
        <w:t>.6. К настоящему Договору прилагаются:</w:t>
      </w:r>
    </w:p>
    <w:p w:rsidR="001F2C03" w:rsidRDefault="001F2C03" w:rsidP="001F2C03">
      <w:pPr>
        <w:autoSpaceDE w:val="0"/>
        <w:autoSpaceDN w:val="0"/>
        <w:adjustRightInd w:val="0"/>
        <w:jc w:val="both"/>
      </w:pPr>
      <w:r>
        <w:t>1</w:t>
      </w:r>
      <w:r w:rsidR="00972580">
        <w:t>2</w:t>
      </w:r>
      <w:r>
        <w:t xml:space="preserve">.6.1. </w:t>
      </w:r>
      <w:r w:rsidR="005601D3">
        <w:t xml:space="preserve">Функциональные требования </w:t>
      </w:r>
      <w:r>
        <w:t>– Приложение №1;</w:t>
      </w:r>
    </w:p>
    <w:p w:rsidR="001F2C03" w:rsidRDefault="001F2C03" w:rsidP="001F2C03">
      <w:pPr>
        <w:autoSpaceDE w:val="0"/>
        <w:autoSpaceDN w:val="0"/>
        <w:adjustRightInd w:val="0"/>
        <w:jc w:val="both"/>
      </w:pPr>
      <w:r>
        <w:t>1</w:t>
      </w:r>
      <w:r w:rsidR="00972580">
        <w:t>2</w:t>
      </w:r>
      <w:r>
        <w:t>.6.2. Календарный план - Приложение №2;</w:t>
      </w:r>
    </w:p>
    <w:p w:rsidR="001F2C03" w:rsidRDefault="001F2C03" w:rsidP="001F2C03">
      <w:pPr>
        <w:autoSpaceDE w:val="0"/>
        <w:autoSpaceDN w:val="0"/>
        <w:adjustRightInd w:val="0"/>
        <w:jc w:val="both"/>
      </w:pPr>
      <w:r>
        <w:t>1</w:t>
      </w:r>
      <w:r w:rsidR="00972580">
        <w:t>2</w:t>
      </w:r>
      <w:r>
        <w:t>.6.3. Протокол согласования договорной цены  - Приложение №3.</w:t>
      </w:r>
    </w:p>
    <w:p w:rsidR="001F2C03" w:rsidRDefault="001F2C03" w:rsidP="001F2C03">
      <w:pPr>
        <w:autoSpaceDE w:val="0"/>
        <w:autoSpaceDN w:val="0"/>
        <w:adjustRightInd w:val="0"/>
        <w:jc w:val="both"/>
      </w:pPr>
    </w:p>
    <w:p w:rsidR="0059399A" w:rsidRDefault="001F2C03" w:rsidP="0059399A">
      <w:pPr>
        <w:pStyle w:val="Normal1"/>
        <w:ind w:firstLine="0"/>
        <w:jc w:val="center"/>
        <w:rPr>
          <w:b/>
          <w:sz w:val="24"/>
          <w:szCs w:val="24"/>
        </w:rPr>
      </w:pPr>
      <w:r>
        <w:rPr>
          <w:b/>
          <w:sz w:val="24"/>
          <w:szCs w:val="24"/>
        </w:rPr>
        <w:t>12.Адреса, банковские реквизиты и подписи Сторон:</w:t>
      </w:r>
    </w:p>
    <w:p w:rsidR="001F2C03" w:rsidRDefault="001F2C03" w:rsidP="001F2C03">
      <w:pPr>
        <w:pStyle w:val="Normal1"/>
        <w:rPr>
          <w:b/>
          <w:sz w:val="24"/>
          <w:szCs w:val="24"/>
        </w:rPr>
      </w:pPr>
    </w:p>
    <w:tbl>
      <w:tblPr>
        <w:tblW w:w="5200" w:type="pct"/>
        <w:tblLook w:val="04A0" w:firstRow="1" w:lastRow="0" w:firstColumn="1" w:lastColumn="0" w:noHBand="0" w:noVBand="1"/>
      </w:tblPr>
      <w:tblGrid>
        <w:gridCol w:w="5185"/>
        <w:gridCol w:w="5505"/>
      </w:tblGrid>
      <w:tr w:rsidR="001F2C03" w:rsidTr="00DD478B">
        <w:trPr>
          <w:trHeight w:val="3379"/>
        </w:trPr>
        <w:tc>
          <w:tcPr>
            <w:tcW w:w="2425" w:type="pct"/>
          </w:tcPr>
          <w:p w:rsidR="001F2C03" w:rsidRDefault="001F2C03" w:rsidP="00DD478B">
            <w:pPr>
              <w:pStyle w:val="afe"/>
              <w:rPr>
                <w:sz w:val="24"/>
                <w:szCs w:val="24"/>
              </w:rPr>
            </w:pPr>
            <w:r>
              <w:rPr>
                <w:b/>
                <w:sz w:val="24"/>
                <w:szCs w:val="24"/>
              </w:rPr>
              <w:t>Заказчик:</w:t>
            </w:r>
            <w:r>
              <w:rPr>
                <w:b/>
              </w:rPr>
              <w:t xml:space="preserve"> </w:t>
            </w:r>
            <w:r w:rsidR="00723070">
              <w:rPr>
                <w:sz w:val="24"/>
                <w:szCs w:val="24"/>
              </w:rPr>
              <w:t xml:space="preserve">Публичное </w:t>
            </w:r>
            <w:r>
              <w:rPr>
                <w:sz w:val="24"/>
                <w:szCs w:val="24"/>
              </w:rPr>
              <w:t>акционерное общество «Центр по перевозке грузов в контейнерах «ТрансКонтейнер»</w:t>
            </w:r>
          </w:p>
          <w:p w:rsidR="001F2C03" w:rsidRDefault="001F2C03" w:rsidP="00DD478B">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1F2C03" w:rsidRDefault="001F2C03" w:rsidP="00DD478B">
            <w:pPr>
              <w:shd w:val="clear" w:color="auto" w:fill="FFFFFF"/>
              <w:jc w:val="both"/>
            </w:pPr>
            <w:r>
              <w:rPr>
                <w:color w:val="000000"/>
                <w:spacing w:val="5"/>
              </w:rPr>
              <w:t xml:space="preserve">Фактический адрес: </w:t>
            </w:r>
            <w:r>
              <w:t>125047, г. Москва, Оружейный переулок д.19</w:t>
            </w:r>
          </w:p>
          <w:p w:rsidR="001F2C03" w:rsidRDefault="001F2C03" w:rsidP="00DD478B">
            <w:pPr>
              <w:jc w:val="both"/>
            </w:pPr>
            <w:r>
              <w:t xml:space="preserve">Почтовый адрес: </w:t>
            </w:r>
            <w:r>
              <w:rPr>
                <w:color w:val="000000"/>
                <w:spacing w:val="5"/>
              </w:rPr>
              <w:t>125047, г. Москва, Оружейный пер., д.19</w:t>
            </w:r>
          </w:p>
          <w:p w:rsidR="001F2C03" w:rsidRDefault="001F2C03" w:rsidP="00DD478B">
            <w:pPr>
              <w:jc w:val="both"/>
            </w:pPr>
            <w:r>
              <w:rPr>
                <w:color w:val="000000"/>
                <w:spacing w:val="5"/>
              </w:rPr>
              <w:t xml:space="preserve">ИНН 7708591995, ОКПО 94421386, </w:t>
            </w:r>
            <w:r>
              <w:t xml:space="preserve">КПП 997650001, </w:t>
            </w:r>
          </w:p>
          <w:p w:rsidR="001F2C03" w:rsidRDefault="001F2C03" w:rsidP="00DD478B">
            <w:pPr>
              <w:jc w:val="both"/>
            </w:pPr>
            <w:proofErr w:type="gramStart"/>
            <w:r>
              <w:t>Р</w:t>
            </w:r>
            <w:proofErr w:type="gramEnd"/>
            <w:r>
              <w:t xml:space="preserve">/с 40702810200030004399 в ОАО Банк ВТБ </w:t>
            </w:r>
          </w:p>
          <w:p w:rsidR="001F2C03" w:rsidRDefault="001F2C03" w:rsidP="00DD478B">
            <w:pPr>
              <w:jc w:val="both"/>
            </w:pPr>
            <w:r>
              <w:t>БИК 044525187</w:t>
            </w:r>
          </w:p>
          <w:p w:rsidR="001F2C03" w:rsidRDefault="001F2C03" w:rsidP="00DD478B">
            <w:pPr>
              <w:pStyle w:val="afe"/>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1F2C03" w:rsidRDefault="001F2C03" w:rsidP="00DD478B">
            <w:pPr>
              <w:shd w:val="clear" w:color="auto" w:fill="FFFFFF"/>
              <w:jc w:val="both"/>
              <w:rPr>
                <w:color w:val="000000"/>
                <w:spacing w:val="5"/>
              </w:rPr>
            </w:pPr>
            <w:r>
              <w:rPr>
                <w:color w:val="000000"/>
                <w:spacing w:val="5"/>
              </w:rPr>
              <w:t>тел. (495) 788-17-17, факс (499) 262-75-78</w:t>
            </w:r>
          </w:p>
          <w:p w:rsidR="00CB577F" w:rsidRDefault="001F2C03" w:rsidP="00CB577F">
            <w:pPr>
              <w:pStyle w:val="afe"/>
              <w:ind w:right="-144"/>
            </w:pPr>
            <w:r>
              <w:rPr>
                <w:sz w:val="24"/>
                <w:szCs w:val="24"/>
                <w:lang w:val="en-US"/>
              </w:rPr>
              <w:t xml:space="preserve">E-mail: </w:t>
            </w:r>
            <w:hyperlink r:id="rId28" w:history="1">
              <w:r>
                <w:rPr>
                  <w:rStyle w:val="a8"/>
                  <w:sz w:val="24"/>
                  <w:szCs w:val="24"/>
                  <w:lang w:val="en-US"/>
                </w:rPr>
                <w:t>trcont@trcont.ru</w:t>
              </w:r>
            </w:hyperlink>
          </w:p>
        </w:tc>
        <w:tc>
          <w:tcPr>
            <w:tcW w:w="2575" w:type="pct"/>
          </w:tcPr>
          <w:p w:rsidR="001F2C03" w:rsidRDefault="001F2C03" w:rsidP="00DD478B">
            <w:pPr>
              <w:pStyle w:val="afe"/>
              <w:rPr>
                <w:sz w:val="24"/>
                <w:szCs w:val="24"/>
              </w:rPr>
            </w:pPr>
            <w:r>
              <w:rPr>
                <w:b/>
                <w:sz w:val="24"/>
                <w:szCs w:val="24"/>
              </w:rPr>
              <w:t xml:space="preserve">Исполнитель: </w:t>
            </w:r>
            <w:r>
              <w:rPr>
                <w:sz w:val="24"/>
                <w:szCs w:val="24"/>
              </w:rPr>
              <w:t>_______________________________________</w:t>
            </w:r>
          </w:p>
          <w:p w:rsidR="001F2C03" w:rsidRDefault="001F2C03" w:rsidP="00DD478B">
            <w:pPr>
              <w:pStyle w:val="afe"/>
              <w:rPr>
                <w:sz w:val="24"/>
                <w:szCs w:val="24"/>
              </w:rPr>
            </w:pPr>
            <w:r>
              <w:rPr>
                <w:color w:val="000000"/>
                <w:spacing w:val="5"/>
                <w:sz w:val="24"/>
                <w:szCs w:val="24"/>
              </w:rPr>
              <w:t>Место нахождения:</w:t>
            </w:r>
            <w:r>
              <w:rPr>
                <w:sz w:val="24"/>
                <w:szCs w:val="24"/>
              </w:rPr>
              <w:t xml:space="preserve"> _______________________________________</w:t>
            </w:r>
          </w:p>
          <w:p w:rsidR="001F2C03" w:rsidRDefault="001F2C03" w:rsidP="00DD478B">
            <w:pPr>
              <w:pStyle w:val="afe"/>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1F2C03" w:rsidRDefault="001F2C03" w:rsidP="00DD478B">
            <w:pPr>
              <w:pStyle w:val="afe"/>
              <w:rPr>
                <w:sz w:val="24"/>
                <w:szCs w:val="24"/>
              </w:rPr>
            </w:pPr>
            <w:r>
              <w:rPr>
                <w:sz w:val="24"/>
                <w:szCs w:val="24"/>
              </w:rPr>
              <w:t xml:space="preserve">ОГРН_______________ИНН ______________, ОКПО ______________, </w:t>
            </w:r>
          </w:p>
          <w:p w:rsidR="001F2C03" w:rsidRDefault="001F2C03" w:rsidP="00DD478B">
            <w:pPr>
              <w:pStyle w:val="afe"/>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1F2C03" w:rsidRDefault="001F2C03" w:rsidP="00DD478B">
            <w:pPr>
              <w:pStyle w:val="afb"/>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1F2C03" w:rsidRDefault="001F2C03" w:rsidP="00DD478B">
            <w:pPr>
              <w:pStyle w:val="afe"/>
              <w:rPr>
                <w:sz w:val="24"/>
                <w:szCs w:val="24"/>
              </w:rPr>
            </w:pPr>
            <w:r>
              <w:rPr>
                <w:iCs/>
                <w:sz w:val="24"/>
                <w:szCs w:val="24"/>
              </w:rPr>
              <w:t>тел.</w:t>
            </w:r>
            <w:r>
              <w:rPr>
                <w:i/>
                <w:sz w:val="24"/>
                <w:szCs w:val="24"/>
              </w:rPr>
              <w:t xml:space="preserve"> ________</w:t>
            </w:r>
            <w:r>
              <w:rPr>
                <w:sz w:val="24"/>
                <w:szCs w:val="24"/>
              </w:rPr>
              <w:t>, факс _____________,</w:t>
            </w:r>
          </w:p>
          <w:p w:rsidR="001F2C03" w:rsidRDefault="001F2C03" w:rsidP="00DD478B">
            <w:pPr>
              <w:pStyle w:val="afe"/>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1F2C03" w:rsidRDefault="001F2C03" w:rsidP="00DD478B">
            <w:pPr>
              <w:pStyle w:val="af3"/>
              <w:jc w:val="both"/>
              <w:rPr>
                <w:sz w:val="24"/>
                <w:szCs w:val="24"/>
              </w:rPr>
            </w:pPr>
          </w:p>
        </w:tc>
      </w:tr>
      <w:tr w:rsidR="005E594B" w:rsidTr="00E23D15">
        <w:trPr>
          <w:trHeight w:val="3379"/>
        </w:trPr>
        <w:tc>
          <w:tcPr>
            <w:tcW w:w="2425" w:type="pct"/>
          </w:tcPr>
          <w:p w:rsidR="00CB577F" w:rsidRDefault="00CB577F" w:rsidP="00DD478B"/>
          <w:p w:rsidR="00CB577F" w:rsidRDefault="00CB577F" w:rsidP="00DD478B"/>
          <w:p w:rsidR="005E594B" w:rsidRDefault="005E594B" w:rsidP="00DD478B">
            <w:r>
              <w:t>Заказчик:</w:t>
            </w:r>
          </w:p>
          <w:p w:rsidR="005E594B" w:rsidRDefault="005E594B" w:rsidP="00DD478B"/>
          <w:p w:rsidR="005E594B" w:rsidRDefault="005E594B" w:rsidP="00DD478B"/>
          <w:p w:rsidR="005E594B" w:rsidRDefault="005E594B" w:rsidP="00DD478B"/>
          <w:p w:rsidR="005E594B" w:rsidRDefault="005E594B" w:rsidP="00DD478B">
            <w:r>
              <w:t>________    ______________</w:t>
            </w:r>
          </w:p>
          <w:p w:rsidR="005E594B" w:rsidRDefault="005E594B" w:rsidP="00DD478B">
            <w:r>
              <w:t xml:space="preserve">(подпись)                    (Ф.И.О.)                                                                       </w:t>
            </w:r>
          </w:p>
        </w:tc>
        <w:tc>
          <w:tcPr>
            <w:tcW w:w="2575" w:type="pct"/>
          </w:tcPr>
          <w:p w:rsidR="00CB577F" w:rsidRDefault="00CB577F" w:rsidP="00DD478B">
            <w:pPr>
              <w:pStyle w:val="afe"/>
              <w:rPr>
                <w:sz w:val="24"/>
                <w:szCs w:val="24"/>
              </w:rPr>
            </w:pPr>
          </w:p>
          <w:p w:rsidR="00CB577F" w:rsidRDefault="00CB577F" w:rsidP="00DD478B">
            <w:pPr>
              <w:pStyle w:val="afe"/>
              <w:rPr>
                <w:sz w:val="24"/>
                <w:szCs w:val="24"/>
              </w:rPr>
            </w:pPr>
          </w:p>
          <w:p w:rsidR="005E594B" w:rsidRDefault="005E594B" w:rsidP="00DD478B">
            <w:pPr>
              <w:pStyle w:val="afe"/>
              <w:rPr>
                <w:sz w:val="24"/>
                <w:szCs w:val="24"/>
              </w:rPr>
            </w:pPr>
            <w:r>
              <w:rPr>
                <w:sz w:val="24"/>
                <w:szCs w:val="24"/>
              </w:rPr>
              <w:t>Исполнитель:</w:t>
            </w:r>
          </w:p>
          <w:p w:rsidR="005E594B" w:rsidRDefault="005E594B" w:rsidP="00DD478B">
            <w:pPr>
              <w:pStyle w:val="afe"/>
              <w:rPr>
                <w:sz w:val="24"/>
                <w:szCs w:val="24"/>
              </w:rPr>
            </w:pPr>
          </w:p>
          <w:p w:rsidR="005E594B" w:rsidRDefault="005E594B" w:rsidP="00DD478B">
            <w:pPr>
              <w:pStyle w:val="afe"/>
              <w:rPr>
                <w:sz w:val="24"/>
                <w:szCs w:val="24"/>
              </w:rPr>
            </w:pPr>
          </w:p>
          <w:p w:rsidR="005E594B" w:rsidRDefault="005E594B" w:rsidP="00DD478B">
            <w:pPr>
              <w:pStyle w:val="afe"/>
              <w:rPr>
                <w:sz w:val="24"/>
                <w:szCs w:val="24"/>
              </w:rPr>
            </w:pPr>
          </w:p>
          <w:p w:rsidR="005E594B" w:rsidRDefault="005E594B" w:rsidP="00DD478B">
            <w:pPr>
              <w:pStyle w:val="afe"/>
              <w:rPr>
                <w:sz w:val="24"/>
                <w:szCs w:val="24"/>
              </w:rPr>
            </w:pPr>
            <w:r>
              <w:rPr>
                <w:sz w:val="24"/>
                <w:szCs w:val="24"/>
              </w:rPr>
              <w:t>________    ______________</w:t>
            </w:r>
          </w:p>
          <w:p w:rsidR="005E594B" w:rsidRDefault="005E594B" w:rsidP="00DD478B">
            <w:pPr>
              <w:pStyle w:val="afe"/>
              <w:rPr>
                <w:sz w:val="24"/>
              </w:rPr>
            </w:pPr>
            <w:r>
              <w:rPr>
                <w:sz w:val="24"/>
                <w:szCs w:val="24"/>
              </w:rPr>
              <w:t xml:space="preserve">(подпись)                        (Ф.И.О.)                                                                         </w:t>
            </w:r>
          </w:p>
        </w:tc>
      </w:tr>
    </w:tbl>
    <w:p w:rsidR="001F36B1" w:rsidRPr="00C25599" w:rsidRDefault="001F36B1" w:rsidP="001F36B1">
      <w:pPr>
        <w:suppressAutoHyphens w:val="0"/>
        <w:jc w:val="right"/>
        <w:rPr>
          <w:rFonts w:cs="Arial"/>
          <w:lang w:eastAsia="ru-RU"/>
        </w:rPr>
      </w:pPr>
      <w:r w:rsidRPr="00C25599">
        <w:rPr>
          <w:rFonts w:cs="Arial"/>
          <w:lang w:eastAsia="ru-RU"/>
        </w:rPr>
        <w:t>Приложение № 1</w:t>
      </w:r>
    </w:p>
    <w:p w:rsidR="001F36B1" w:rsidRPr="00C25599" w:rsidRDefault="001F36B1" w:rsidP="001F36B1">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1F36B1" w:rsidRPr="00C25599" w:rsidRDefault="001F36B1" w:rsidP="001F36B1">
      <w:pPr>
        <w:suppressAutoHyphens w:val="0"/>
        <w:jc w:val="right"/>
        <w:rPr>
          <w:lang w:eastAsia="ru-RU"/>
        </w:rPr>
      </w:pPr>
      <w:r w:rsidRPr="00C25599">
        <w:rPr>
          <w:lang w:eastAsia="ru-RU"/>
        </w:rPr>
        <w:t>от «____»_________ 201</w:t>
      </w:r>
      <w:r w:rsidR="00137457">
        <w:rPr>
          <w:lang w:eastAsia="ru-RU"/>
        </w:rPr>
        <w:t>5</w:t>
      </w:r>
      <w:r w:rsidRPr="00C25599">
        <w:rPr>
          <w:lang w:eastAsia="ru-RU"/>
        </w:rPr>
        <w:t xml:space="preserve"> г.</w:t>
      </w:r>
    </w:p>
    <w:p w:rsidR="001F36B1" w:rsidRPr="00C25599" w:rsidRDefault="001F36B1" w:rsidP="001F36B1">
      <w:pPr>
        <w:suppressAutoHyphens w:val="0"/>
        <w:autoSpaceDE w:val="0"/>
        <w:autoSpaceDN w:val="0"/>
        <w:adjustRightInd w:val="0"/>
        <w:rPr>
          <w:lang w:eastAsia="ru-RU"/>
        </w:rPr>
      </w:pPr>
    </w:p>
    <w:p w:rsidR="001F36B1" w:rsidRPr="001F36B1" w:rsidRDefault="005601D3" w:rsidP="001F36B1">
      <w:pPr>
        <w:suppressAutoHyphens w:val="0"/>
        <w:jc w:val="center"/>
        <w:rPr>
          <w:rFonts w:cs="Arial"/>
          <w:b/>
          <w:lang w:eastAsia="ru-RU"/>
        </w:rPr>
      </w:pPr>
      <w:r>
        <w:rPr>
          <w:rFonts w:cs="Arial"/>
          <w:b/>
          <w:lang w:eastAsia="ru-RU"/>
        </w:rPr>
        <w:t>Функциональные требования</w:t>
      </w:r>
    </w:p>
    <w:p w:rsidR="00E6232E" w:rsidRDefault="00E6232E" w:rsidP="00E6232E">
      <w:pPr>
        <w:suppressAutoHyphens w:val="0"/>
        <w:jc w:val="center"/>
      </w:pPr>
    </w:p>
    <w:tbl>
      <w:tblPr>
        <w:tblW w:w="5200" w:type="pct"/>
        <w:tblLook w:val="04A0" w:firstRow="1" w:lastRow="0" w:firstColumn="1" w:lastColumn="0" w:noHBand="0" w:noVBand="1"/>
      </w:tblPr>
      <w:tblGrid>
        <w:gridCol w:w="5185"/>
        <w:gridCol w:w="5505"/>
      </w:tblGrid>
      <w:tr w:rsidR="005F775F" w:rsidTr="00E73681">
        <w:trPr>
          <w:trHeight w:val="3379"/>
        </w:trPr>
        <w:tc>
          <w:tcPr>
            <w:tcW w:w="2425" w:type="pct"/>
          </w:tcPr>
          <w:p w:rsidR="00137457" w:rsidRDefault="00137457" w:rsidP="00E73681"/>
          <w:p w:rsidR="005F775F" w:rsidRDefault="005F775F" w:rsidP="00E73681">
            <w:r>
              <w:t>Заказчик:</w:t>
            </w:r>
          </w:p>
          <w:p w:rsidR="005F775F" w:rsidRDefault="005F775F" w:rsidP="00E73681"/>
          <w:p w:rsidR="005F775F" w:rsidRDefault="005F775F" w:rsidP="00E73681"/>
          <w:p w:rsidR="005F775F" w:rsidRDefault="005F775F" w:rsidP="00E73681"/>
          <w:p w:rsidR="005F775F" w:rsidRDefault="005F775F" w:rsidP="00E73681">
            <w:r>
              <w:t>________    ______________</w:t>
            </w:r>
          </w:p>
          <w:p w:rsidR="005F775F" w:rsidRDefault="005F775F" w:rsidP="00E73681">
            <w:r>
              <w:t xml:space="preserve">(подпись)                    (Ф.И.О.)                                                                       </w:t>
            </w:r>
          </w:p>
        </w:tc>
        <w:tc>
          <w:tcPr>
            <w:tcW w:w="2575" w:type="pct"/>
          </w:tcPr>
          <w:p w:rsidR="00137457" w:rsidRDefault="00137457" w:rsidP="00E73681">
            <w:pPr>
              <w:pStyle w:val="afe"/>
              <w:rPr>
                <w:sz w:val="24"/>
                <w:szCs w:val="24"/>
              </w:rPr>
            </w:pPr>
          </w:p>
          <w:p w:rsidR="005F775F" w:rsidRDefault="005F775F" w:rsidP="00E73681">
            <w:pPr>
              <w:pStyle w:val="afe"/>
              <w:rPr>
                <w:sz w:val="24"/>
                <w:szCs w:val="24"/>
              </w:rPr>
            </w:pPr>
            <w:r>
              <w:rPr>
                <w:sz w:val="24"/>
                <w:szCs w:val="24"/>
              </w:rPr>
              <w:t>Исполнитель:</w:t>
            </w:r>
          </w:p>
          <w:p w:rsidR="005F775F" w:rsidRDefault="005F775F" w:rsidP="00E73681">
            <w:pPr>
              <w:pStyle w:val="afe"/>
              <w:rPr>
                <w:sz w:val="24"/>
                <w:szCs w:val="24"/>
              </w:rPr>
            </w:pPr>
          </w:p>
          <w:p w:rsidR="005F775F" w:rsidRDefault="005F775F" w:rsidP="00E73681">
            <w:pPr>
              <w:pStyle w:val="afe"/>
              <w:rPr>
                <w:sz w:val="24"/>
                <w:szCs w:val="24"/>
              </w:rPr>
            </w:pPr>
          </w:p>
          <w:p w:rsidR="005F775F" w:rsidRDefault="005F775F" w:rsidP="00E73681">
            <w:pPr>
              <w:pStyle w:val="afe"/>
              <w:rPr>
                <w:sz w:val="24"/>
                <w:szCs w:val="24"/>
              </w:rPr>
            </w:pPr>
          </w:p>
          <w:p w:rsidR="005F775F" w:rsidRDefault="005F775F" w:rsidP="00E73681">
            <w:pPr>
              <w:pStyle w:val="afe"/>
              <w:rPr>
                <w:sz w:val="24"/>
                <w:szCs w:val="24"/>
              </w:rPr>
            </w:pPr>
            <w:r>
              <w:rPr>
                <w:sz w:val="24"/>
                <w:szCs w:val="24"/>
              </w:rPr>
              <w:t>________    ______________</w:t>
            </w:r>
          </w:p>
          <w:p w:rsidR="005F775F" w:rsidRDefault="005F775F" w:rsidP="00E73681">
            <w:pPr>
              <w:pStyle w:val="afe"/>
              <w:rPr>
                <w:sz w:val="24"/>
              </w:rPr>
            </w:pPr>
            <w:r>
              <w:rPr>
                <w:sz w:val="24"/>
                <w:szCs w:val="24"/>
              </w:rPr>
              <w:t xml:space="preserve">(подпись)                        (Ф.И.О.)                                                                         </w:t>
            </w:r>
          </w:p>
        </w:tc>
      </w:tr>
    </w:tbl>
    <w:p w:rsidR="00E2084C" w:rsidRDefault="00E2084C">
      <w:pPr>
        <w:keepLines/>
        <w:spacing w:before="120"/>
        <w:jc w:val="both"/>
      </w:pPr>
    </w:p>
    <w:p w:rsidR="00D07A3C" w:rsidRPr="00D07A3C" w:rsidRDefault="00D07A3C" w:rsidP="008135A1">
      <w:pPr>
        <w:pStyle w:val="afff5"/>
        <w:jc w:val="left"/>
        <w:rPr>
          <w:sz w:val="24"/>
          <w:szCs w:val="24"/>
        </w:rPr>
        <w:sectPr w:rsidR="00D07A3C" w:rsidRPr="00D07A3C" w:rsidSect="008F22C2">
          <w:footnotePr>
            <w:numRestart w:val="eachPage"/>
          </w:footnotePr>
          <w:pgSz w:w="11907" w:h="16840" w:code="9"/>
          <w:pgMar w:top="993" w:right="851" w:bottom="1134" w:left="993" w:header="794" w:footer="794" w:gutter="0"/>
          <w:cols w:space="720"/>
          <w:titlePg/>
          <w:docGrid w:linePitch="326"/>
        </w:sectPr>
      </w:pPr>
    </w:p>
    <w:p w:rsidR="001F2C03" w:rsidRDefault="007025A7" w:rsidP="001F2C03">
      <w:pPr>
        <w:jc w:val="right"/>
      </w:pPr>
      <w:r>
        <w:t xml:space="preserve">Приложение </w:t>
      </w:r>
      <w:r w:rsidR="001F2C03">
        <w:t>№ 2</w:t>
      </w:r>
    </w:p>
    <w:p w:rsidR="00EE29C2" w:rsidRDefault="001F2C03" w:rsidP="001F2C03">
      <w:pPr>
        <w:jc w:val="right"/>
      </w:pPr>
      <w:r>
        <w:t xml:space="preserve">к Договору № </w:t>
      </w:r>
      <w:proofErr w:type="spellStart"/>
      <w:r>
        <w:t>ТКд</w:t>
      </w:r>
      <w:proofErr w:type="spellEnd"/>
      <w:r>
        <w:t xml:space="preserve">/__/__/_____________ </w:t>
      </w:r>
    </w:p>
    <w:p w:rsidR="001F2C03" w:rsidRDefault="001F2C03" w:rsidP="001F2C03">
      <w:pPr>
        <w:jc w:val="right"/>
      </w:pPr>
      <w:r>
        <w:t>от «____»_________ 201</w:t>
      </w:r>
      <w:r w:rsidR="00137457">
        <w:t>5</w:t>
      </w:r>
      <w:r>
        <w:t xml:space="preserve"> г.</w:t>
      </w:r>
    </w:p>
    <w:p w:rsidR="001F2C03" w:rsidRDefault="001F2C03" w:rsidP="001F2C03">
      <w:pPr>
        <w:jc w:val="both"/>
      </w:pPr>
    </w:p>
    <w:p w:rsidR="001F2C03" w:rsidRDefault="001F2C03" w:rsidP="001F2C03">
      <w:pPr>
        <w:jc w:val="both"/>
      </w:pPr>
    </w:p>
    <w:p w:rsidR="001F2C03" w:rsidRDefault="001F2C03" w:rsidP="001F2C03">
      <w:pPr>
        <w:jc w:val="center"/>
        <w:outlineLvl w:val="0"/>
        <w:rPr>
          <w:b/>
        </w:rPr>
      </w:pPr>
      <w:r>
        <w:rPr>
          <w:b/>
        </w:rPr>
        <w:t xml:space="preserve">Календарный план </w:t>
      </w:r>
    </w:p>
    <w:p w:rsidR="001F2C03" w:rsidRDefault="001F2C03" w:rsidP="001F2C03">
      <w:pPr>
        <w:jc w:val="both"/>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985"/>
        <w:gridCol w:w="1701"/>
        <w:gridCol w:w="1701"/>
        <w:gridCol w:w="3969"/>
      </w:tblGrid>
      <w:tr w:rsidR="00EF071F" w:rsidTr="005C1156">
        <w:trPr>
          <w:cantSplit/>
          <w:trHeight w:val="159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1F2C03" w:rsidRDefault="001F2C03" w:rsidP="00DD478B">
            <w:pPr>
              <w:jc w:val="center"/>
              <w:rPr>
                <w:b/>
                <w:bCs/>
              </w:rPr>
            </w:pPr>
            <w:r>
              <w:rPr>
                <w:b/>
                <w:bCs/>
              </w:rPr>
              <w:t>№</w:t>
            </w:r>
          </w:p>
          <w:p w:rsidR="001F2C03" w:rsidRDefault="001F2C03" w:rsidP="00DD478B">
            <w:pPr>
              <w:jc w:val="center"/>
              <w:rPr>
                <w:b/>
                <w:bCs/>
              </w:rPr>
            </w:pPr>
            <w:proofErr w:type="gramStart"/>
            <w:r>
              <w:rPr>
                <w:b/>
                <w:bCs/>
              </w:rPr>
              <w:t>п</w:t>
            </w:r>
            <w:proofErr w:type="gramEnd"/>
            <w:r>
              <w:rPr>
                <w:b/>
                <w:bCs/>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3F3BA9" w:rsidRDefault="00A27466">
            <w:pPr>
              <w:jc w:val="center"/>
              <w:rPr>
                <w:b/>
                <w:bCs/>
              </w:rPr>
            </w:pPr>
            <w:r>
              <w:rPr>
                <w:b/>
                <w:bCs/>
              </w:rPr>
              <w:t xml:space="preserve">Наименование </w:t>
            </w:r>
            <w:r w:rsidR="0059399A" w:rsidRPr="0059399A">
              <w:rPr>
                <w:b/>
                <w:bCs/>
              </w:rPr>
              <w:t>этапов Работ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3BA9" w:rsidRDefault="001F2C03">
            <w:pPr>
              <w:jc w:val="center"/>
              <w:rPr>
                <w:b/>
                <w:bCs/>
              </w:rPr>
            </w:pPr>
            <w:r>
              <w:rPr>
                <w:b/>
                <w:bCs/>
              </w:rPr>
              <w:t xml:space="preserve">Срок выполнения </w:t>
            </w:r>
            <w:r w:rsidR="0059399A" w:rsidRPr="0059399A">
              <w:rPr>
                <w:b/>
                <w:bCs/>
              </w:rPr>
              <w:t>этапов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99A" w:rsidRDefault="001F2C03" w:rsidP="00D740EC">
            <w:pPr>
              <w:jc w:val="center"/>
              <w:rPr>
                <w:b/>
                <w:bCs/>
              </w:rPr>
            </w:pPr>
            <w:r>
              <w:rPr>
                <w:b/>
                <w:bCs/>
              </w:rPr>
              <w:t>Стоимость</w:t>
            </w:r>
            <w:r w:rsidR="00D740EC">
              <w:rPr>
                <w:b/>
                <w:bCs/>
              </w:rPr>
              <w:t xml:space="preserve"> с НДС, </w:t>
            </w:r>
            <w:r>
              <w:rPr>
                <w:b/>
                <w:bCs/>
              </w:rPr>
              <w:t xml:space="preserve">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2C03" w:rsidRDefault="00D740EC" w:rsidP="00D740EC">
            <w:pPr>
              <w:jc w:val="center"/>
              <w:rPr>
                <w:b/>
                <w:bCs/>
              </w:rPr>
            </w:pPr>
            <w:r>
              <w:rPr>
                <w:b/>
                <w:bCs/>
              </w:rPr>
              <w:t>Стоимость без</w:t>
            </w:r>
            <w:r w:rsidR="001F2C03">
              <w:rPr>
                <w:b/>
                <w:bCs/>
              </w:rPr>
              <w:t xml:space="preserve"> НДС, руб.</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2C03" w:rsidRPr="00A27466" w:rsidRDefault="001F2C03" w:rsidP="00DD478B">
            <w:pPr>
              <w:jc w:val="center"/>
              <w:rPr>
                <w:b/>
                <w:bCs/>
              </w:rPr>
            </w:pPr>
            <w:r>
              <w:rPr>
                <w:b/>
                <w:bCs/>
              </w:rPr>
              <w:t xml:space="preserve">Форма предоставления результатов </w:t>
            </w:r>
            <w:r w:rsidR="0059399A" w:rsidRPr="0059399A">
              <w:rPr>
                <w:b/>
                <w:bCs/>
              </w:rPr>
              <w:t>этапов Работ</w:t>
            </w:r>
          </w:p>
          <w:p w:rsidR="001F2C03" w:rsidRDefault="0059399A" w:rsidP="00DD478B">
            <w:pPr>
              <w:jc w:val="center"/>
              <w:rPr>
                <w:b/>
                <w:bCs/>
              </w:rPr>
            </w:pPr>
            <w:r w:rsidRPr="0059399A">
              <w:rPr>
                <w:b/>
                <w:bCs/>
              </w:rPr>
              <w:t>Отчетные документы</w:t>
            </w:r>
          </w:p>
        </w:tc>
      </w:tr>
      <w:tr w:rsidR="005E594B" w:rsidTr="00E23D15">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5E594B" w:rsidRDefault="005E594B" w:rsidP="00DD478B">
            <w:pPr>
              <w:rPr>
                <w:b/>
              </w:rPr>
            </w:pPr>
            <w:r>
              <w:rPr>
                <w:b/>
                <w:bCs/>
              </w:rPr>
              <w:t>1.</w:t>
            </w:r>
          </w:p>
        </w:tc>
        <w:tc>
          <w:tcPr>
            <w:tcW w:w="5245" w:type="dxa"/>
            <w:tcBorders>
              <w:top w:val="single" w:sz="4" w:space="0" w:color="auto"/>
              <w:left w:val="single" w:sz="4" w:space="0" w:color="auto"/>
              <w:bottom w:val="single" w:sz="4" w:space="0" w:color="auto"/>
              <w:right w:val="single" w:sz="4" w:space="0" w:color="auto"/>
            </w:tcBorders>
            <w:vAlign w:val="center"/>
          </w:tcPr>
          <w:p w:rsidR="005E594B" w:rsidRDefault="005E594B" w:rsidP="008F22C2">
            <w:pPr>
              <w:jc w:val="both"/>
              <w:rPr>
                <w:b/>
                <w:bCs/>
              </w:rPr>
            </w:pPr>
          </w:p>
        </w:tc>
        <w:tc>
          <w:tcPr>
            <w:tcW w:w="1985"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rsidP="00D70938"/>
        </w:tc>
        <w:tc>
          <w:tcPr>
            <w:tcW w:w="1701" w:type="dxa"/>
            <w:tcBorders>
              <w:top w:val="single" w:sz="4" w:space="0" w:color="auto"/>
              <w:left w:val="single" w:sz="4" w:space="0" w:color="auto"/>
              <w:bottom w:val="single" w:sz="4" w:space="0" w:color="auto"/>
              <w:right w:val="single" w:sz="4" w:space="0" w:color="auto"/>
            </w:tcBorders>
            <w:vAlign w:val="center"/>
          </w:tcPr>
          <w:p w:rsidR="005E594B" w:rsidRPr="0059399A" w:rsidRDefault="005E594B" w:rsidP="00B82D3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pPr>
              <w:jc w:val="center"/>
              <w:rPr>
                <w:bCs/>
              </w:rPr>
            </w:pPr>
          </w:p>
        </w:tc>
        <w:tc>
          <w:tcPr>
            <w:tcW w:w="3969" w:type="dxa"/>
            <w:tcBorders>
              <w:top w:val="single" w:sz="4" w:space="0" w:color="auto"/>
              <w:left w:val="single" w:sz="4" w:space="0" w:color="auto"/>
              <w:bottom w:val="single" w:sz="4" w:space="0" w:color="auto"/>
              <w:right w:val="single" w:sz="4" w:space="0" w:color="auto"/>
            </w:tcBorders>
            <w:vAlign w:val="center"/>
          </w:tcPr>
          <w:p w:rsidR="00927918" w:rsidRPr="00137457" w:rsidRDefault="00927918" w:rsidP="00137457">
            <w:pPr>
              <w:ind w:left="34"/>
              <w:rPr>
                <w:b/>
                <w:bCs/>
              </w:rPr>
            </w:pPr>
          </w:p>
        </w:tc>
      </w:tr>
      <w:tr w:rsidR="005E594B" w:rsidTr="00E23D15">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5E594B" w:rsidRDefault="005E594B" w:rsidP="00DD478B">
            <w:pPr>
              <w:rPr>
                <w:b/>
              </w:rPr>
            </w:pPr>
            <w:r>
              <w:rPr>
                <w:b/>
              </w:rPr>
              <w:t>2</w:t>
            </w:r>
            <w:r>
              <w:rPr>
                <w:b/>
                <w:bCs/>
              </w:rPr>
              <w:t>.</w:t>
            </w:r>
          </w:p>
        </w:tc>
        <w:tc>
          <w:tcPr>
            <w:tcW w:w="5245" w:type="dxa"/>
            <w:tcBorders>
              <w:top w:val="single" w:sz="4" w:space="0" w:color="auto"/>
              <w:left w:val="single" w:sz="4" w:space="0" w:color="auto"/>
              <w:bottom w:val="single" w:sz="4" w:space="0" w:color="auto"/>
              <w:right w:val="single" w:sz="4" w:space="0" w:color="auto"/>
            </w:tcBorders>
            <w:vAlign w:val="center"/>
          </w:tcPr>
          <w:p w:rsidR="005E594B" w:rsidRDefault="005E594B" w:rsidP="00D70938">
            <w:pPr>
              <w:jc w:val="both"/>
            </w:pPr>
          </w:p>
        </w:tc>
        <w:tc>
          <w:tcPr>
            <w:tcW w:w="1985"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rsidP="00D70938"/>
        </w:tc>
        <w:tc>
          <w:tcPr>
            <w:tcW w:w="1701" w:type="dxa"/>
            <w:tcBorders>
              <w:top w:val="single" w:sz="4" w:space="0" w:color="auto"/>
              <w:left w:val="single" w:sz="4" w:space="0" w:color="auto"/>
              <w:bottom w:val="single" w:sz="4" w:space="0" w:color="auto"/>
              <w:right w:val="single" w:sz="4" w:space="0" w:color="auto"/>
            </w:tcBorders>
            <w:vAlign w:val="center"/>
          </w:tcPr>
          <w:p w:rsidR="005E594B" w:rsidRPr="0059399A" w:rsidRDefault="005E594B" w:rsidP="00B82D3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927918" w:rsidRPr="00137457" w:rsidRDefault="00927918" w:rsidP="00137457">
            <w:pPr>
              <w:ind w:left="34"/>
              <w:rPr>
                <w:b/>
                <w:bCs/>
              </w:rPr>
            </w:pPr>
          </w:p>
        </w:tc>
      </w:tr>
      <w:tr w:rsidR="005E594B" w:rsidTr="00E23D15">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5E594B" w:rsidRDefault="005E594B" w:rsidP="00DD478B">
            <w:pPr>
              <w:rPr>
                <w:b/>
              </w:rPr>
            </w:pPr>
            <w:r>
              <w:rPr>
                <w:b/>
                <w:bCs/>
              </w:rPr>
              <w:t>3.</w:t>
            </w:r>
          </w:p>
        </w:tc>
        <w:tc>
          <w:tcPr>
            <w:tcW w:w="5245" w:type="dxa"/>
            <w:tcBorders>
              <w:top w:val="single" w:sz="4" w:space="0" w:color="auto"/>
              <w:left w:val="single" w:sz="4" w:space="0" w:color="auto"/>
              <w:bottom w:val="single" w:sz="4" w:space="0" w:color="auto"/>
              <w:right w:val="single" w:sz="4" w:space="0" w:color="auto"/>
            </w:tcBorders>
            <w:vAlign w:val="center"/>
          </w:tcPr>
          <w:p w:rsidR="005E594B" w:rsidRDefault="005E594B" w:rsidP="00D70938">
            <w:pPr>
              <w:jc w:val="both"/>
            </w:pPr>
          </w:p>
        </w:tc>
        <w:tc>
          <w:tcPr>
            <w:tcW w:w="1985"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rsidP="003F3BA9"/>
        </w:tc>
        <w:tc>
          <w:tcPr>
            <w:tcW w:w="1701" w:type="dxa"/>
            <w:tcBorders>
              <w:top w:val="single" w:sz="4" w:space="0" w:color="auto"/>
              <w:left w:val="single" w:sz="4" w:space="0" w:color="auto"/>
              <w:bottom w:val="single" w:sz="4" w:space="0" w:color="auto"/>
              <w:right w:val="single" w:sz="4" w:space="0" w:color="auto"/>
            </w:tcBorders>
            <w:vAlign w:val="center"/>
          </w:tcPr>
          <w:p w:rsidR="005E594B" w:rsidRPr="0059399A" w:rsidRDefault="005E594B" w:rsidP="00B82D3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927918" w:rsidRPr="00137457" w:rsidRDefault="00927918" w:rsidP="00137457">
            <w:pPr>
              <w:ind w:left="34"/>
              <w:rPr>
                <w:b/>
                <w:bCs/>
              </w:rPr>
            </w:pPr>
          </w:p>
        </w:tc>
      </w:tr>
      <w:tr w:rsidR="003F3BA9" w:rsidTr="005C1156">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F3BA9" w:rsidRDefault="003F3BA9" w:rsidP="00DD478B">
            <w:pPr>
              <w:rPr>
                <w:b/>
                <w:bCs/>
              </w:rPr>
            </w:pPr>
          </w:p>
        </w:tc>
        <w:tc>
          <w:tcPr>
            <w:tcW w:w="5245" w:type="dxa"/>
            <w:tcBorders>
              <w:top w:val="single" w:sz="4" w:space="0" w:color="auto"/>
              <w:left w:val="single" w:sz="4" w:space="0" w:color="auto"/>
              <w:bottom w:val="single" w:sz="4" w:space="0" w:color="auto"/>
              <w:right w:val="single" w:sz="4" w:space="0" w:color="auto"/>
            </w:tcBorders>
            <w:vAlign w:val="center"/>
          </w:tcPr>
          <w:p w:rsidR="0059399A" w:rsidRPr="0059399A" w:rsidRDefault="0059399A" w:rsidP="0059399A">
            <w:pPr>
              <w:jc w:val="center"/>
              <w:rPr>
                <w:b/>
              </w:rPr>
            </w:pPr>
            <w:r w:rsidRPr="0059399A">
              <w:rPr>
                <w:b/>
              </w:rPr>
              <w:t>ИТОГО</w:t>
            </w:r>
            <w:r w:rsidR="00D740EC">
              <w:rPr>
                <w:b/>
              </w:rPr>
              <w:t>:</w:t>
            </w:r>
          </w:p>
        </w:tc>
        <w:tc>
          <w:tcPr>
            <w:tcW w:w="1985" w:type="dxa"/>
            <w:tcBorders>
              <w:top w:val="single" w:sz="4" w:space="0" w:color="auto"/>
              <w:left w:val="single" w:sz="4" w:space="0" w:color="auto"/>
              <w:bottom w:val="single" w:sz="4" w:space="0" w:color="auto"/>
              <w:right w:val="single" w:sz="4" w:space="0" w:color="auto"/>
            </w:tcBorders>
            <w:vAlign w:val="center"/>
          </w:tcPr>
          <w:p w:rsidR="003F3BA9" w:rsidRDefault="003F3BA9" w:rsidP="003F3BA9">
            <w:pP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59399A" w:rsidRDefault="0059399A" w:rsidP="00B82D3A">
            <w:pP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59399A" w:rsidRDefault="0059399A" w:rsidP="0059399A">
            <w:pPr>
              <w:rPr>
                <w:bCs/>
              </w:rPr>
            </w:pPr>
          </w:p>
        </w:tc>
        <w:tc>
          <w:tcPr>
            <w:tcW w:w="3969" w:type="dxa"/>
            <w:tcBorders>
              <w:top w:val="single" w:sz="4" w:space="0" w:color="auto"/>
              <w:left w:val="single" w:sz="4" w:space="0" w:color="auto"/>
              <w:bottom w:val="single" w:sz="4" w:space="0" w:color="auto"/>
              <w:right w:val="single" w:sz="4" w:space="0" w:color="auto"/>
            </w:tcBorders>
            <w:vAlign w:val="center"/>
          </w:tcPr>
          <w:p w:rsidR="0059399A" w:rsidRDefault="0059399A" w:rsidP="0059399A">
            <w:pPr>
              <w:suppressAutoHyphens w:val="0"/>
              <w:ind w:left="318"/>
            </w:pPr>
          </w:p>
        </w:tc>
      </w:tr>
    </w:tbl>
    <w:p w:rsidR="009A2ECF" w:rsidRDefault="009A2ECF" w:rsidP="001F2C03">
      <w:pPr>
        <w:jc w:val="both"/>
        <w:rPr>
          <w:color w:val="000000"/>
        </w:rPr>
      </w:pPr>
    </w:p>
    <w:p w:rsidR="009A2ECF" w:rsidRDefault="009A2ECF" w:rsidP="001F2C03">
      <w:pPr>
        <w:jc w:val="both"/>
        <w:rPr>
          <w:color w:val="000000"/>
        </w:rPr>
      </w:pPr>
    </w:p>
    <w:p w:rsidR="001F2C03" w:rsidRDefault="001F2C03" w:rsidP="001F2C03">
      <w:pPr>
        <w:jc w:val="both"/>
        <w:rPr>
          <w:color w:val="000000"/>
        </w:rPr>
      </w:pPr>
      <w:r>
        <w:rPr>
          <w:color w:val="000000"/>
        </w:rPr>
        <w:t>Общая стоимость Работ составляет</w:t>
      </w:r>
      <w:proofErr w:type="gramStart"/>
      <w:r>
        <w:rPr>
          <w:color w:val="000000"/>
        </w:rPr>
        <w:t xml:space="preserve"> _______________ (___________________________________) </w:t>
      </w:r>
      <w:proofErr w:type="gramEnd"/>
      <w:r>
        <w:rPr>
          <w:color w:val="000000"/>
        </w:rPr>
        <w:t xml:space="preserve">рублей, </w:t>
      </w:r>
      <w:r>
        <w:rPr>
          <w:noProof/>
          <w:color w:val="000000"/>
        </w:rPr>
        <w:t xml:space="preserve">в том числе НДС </w:t>
      </w:r>
      <w:r w:rsidR="00D740EC">
        <w:rPr>
          <w:noProof/>
          <w:color w:val="000000"/>
        </w:rPr>
        <w:t>____</w:t>
      </w:r>
      <w:r>
        <w:rPr>
          <w:noProof/>
          <w:color w:val="000000"/>
        </w:rPr>
        <w:t>% в размере __________ (_____________________________) рублей ___копеек</w:t>
      </w:r>
      <w:r>
        <w:rPr>
          <w:color w:val="000000"/>
        </w:rPr>
        <w:t>.</w:t>
      </w:r>
    </w:p>
    <w:tbl>
      <w:tblPr>
        <w:tblW w:w="12093" w:type="dxa"/>
        <w:tblInd w:w="1101" w:type="dxa"/>
        <w:tblLayout w:type="fixed"/>
        <w:tblLook w:val="04A0" w:firstRow="1" w:lastRow="0" w:firstColumn="1" w:lastColumn="0" w:noHBand="0" w:noVBand="1"/>
      </w:tblPr>
      <w:tblGrid>
        <w:gridCol w:w="7086"/>
        <w:gridCol w:w="5007"/>
      </w:tblGrid>
      <w:tr w:rsidR="005E594B" w:rsidTr="005F775F">
        <w:trPr>
          <w:trHeight w:val="3379"/>
        </w:trPr>
        <w:tc>
          <w:tcPr>
            <w:tcW w:w="2930" w:type="pct"/>
          </w:tcPr>
          <w:p w:rsidR="005E594B" w:rsidRDefault="005E594B" w:rsidP="00DD478B"/>
          <w:p w:rsidR="005E594B" w:rsidRDefault="005E594B" w:rsidP="00DD478B"/>
          <w:p w:rsidR="005E594B" w:rsidRDefault="005E594B" w:rsidP="00DD478B"/>
          <w:p w:rsidR="005E594B" w:rsidRDefault="005E594B" w:rsidP="00DD478B">
            <w:r>
              <w:t>Заказчик:</w:t>
            </w:r>
          </w:p>
          <w:p w:rsidR="005E594B" w:rsidRDefault="005E594B" w:rsidP="00DD478B"/>
          <w:p w:rsidR="005E594B" w:rsidRDefault="005E594B" w:rsidP="00DD478B"/>
          <w:p w:rsidR="005E594B" w:rsidRDefault="005E594B" w:rsidP="00DD478B"/>
          <w:p w:rsidR="005E594B" w:rsidRDefault="005E594B" w:rsidP="00DD478B">
            <w:r>
              <w:t>________    ______________</w:t>
            </w:r>
          </w:p>
          <w:p w:rsidR="005E594B" w:rsidRDefault="005E594B" w:rsidP="00DD478B">
            <w:r>
              <w:t xml:space="preserve">(подпись)                    (Ф.И.О.)                                                                       </w:t>
            </w:r>
          </w:p>
        </w:tc>
        <w:tc>
          <w:tcPr>
            <w:tcW w:w="2070" w:type="pct"/>
          </w:tcPr>
          <w:p w:rsidR="005E594B" w:rsidRDefault="005E594B" w:rsidP="00DD478B"/>
          <w:p w:rsidR="005E594B" w:rsidRDefault="005E594B" w:rsidP="00DD478B">
            <w:pPr>
              <w:pStyle w:val="afe"/>
              <w:rPr>
                <w:sz w:val="24"/>
                <w:szCs w:val="24"/>
              </w:rPr>
            </w:pPr>
          </w:p>
          <w:p w:rsidR="005E594B" w:rsidRDefault="005E594B" w:rsidP="00DD478B">
            <w:pPr>
              <w:pStyle w:val="afe"/>
              <w:rPr>
                <w:sz w:val="24"/>
                <w:szCs w:val="24"/>
              </w:rPr>
            </w:pPr>
          </w:p>
          <w:p w:rsidR="005E594B" w:rsidRDefault="005E594B" w:rsidP="00DD478B">
            <w:pPr>
              <w:pStyle w:val="afe"/>
              <w:rPr>
                <w:sz w:val="24"/>
                <w:szCs w:val="24"/>
              </w:rPr>
            </w:pPr>
            <w:r>
              <w:rPr>
                <w:sz w:val="24"/>
                <w:szCs w:val="24"/>
              </w:rPr>
              <w:t>Исполнитель:</w:t>
            </w:r>
          </w:p>
          <w:p w:rsidR="005E594B" w:rsidRDefault="005E594B" w:rsidP="00DD478B">
            <w:pPr>
              <w:pStyle w:val="afe"/>
              <w:rPr>
                <w:sz w:val="24"/>
                <w:szCs w:val="24"/>
              </w:rPr>
            </w:pPr>
          </w:p>
          <w:p w:rsidR="005E594B" w:rsidRDefault="005E594B" w:rsidP="00DD478B">
            <w:pPr>
              <w:pStyle w:val="afe"/>
              <w:rPr>
                <w:sz w:val="24"/>
                <w:szCs w:val="24"/>
              </w:rPr>
            </w:pPr>
          </w:p>
          <w:p w:rsidR="005E594B" w:rsidRDefault="005E594B" w:rsidP="00DD478B">
            <w:pPr>
              <w:pStyle w:val="afe"/>
              <w:rPr>
                <w:sz w:val="24"/>
                <w:szCs w:val="24"/>
              </w:rPr>
            </w:pPr>
          </w:p>
          <w:p w:rsidR="005E594B" w:rsidRDefault="005E594B" w:rsidP="00DD478B">
            <w:pPr>
              <w:pStyle w:val="afe"/>
              <w:rPr>
                <w:sz w:val="24"/>
                <w:szCs w:val="24"/>
              </w:rPr>
            </w:pPr>
            <w:r>
              <w:rPr>
                <w:sz w:val="24"/>
                <w:szCs w:val="24"/>
              </w:rPr>
              <w:t>________    ______________</w:t>
            </w:r>
          </w:p>
          <w:p w:rsidR="005E594B" w:rsidRDefault="005E594B" w:rsidP="003F3BA9">
            <w:pPr>
              <w:pStyle w:val="afe"/>
              <w:rPr>
                <w:sz w:val="24"/>
              </w:rPr>
            </w:pPr>
            <w:r>
              <w:rPr>
                <w:sz w:val="24"/>
                <w:szCs w:val="24"/>
              </w:rPr>
              <w:t>(</w:t>
            </w:r>
            <w:r>
              <w:rPr>
                <w:sz w:val="24"/>
              </w:rPr>
              <w:t>подпись</w:t>
            </w:r>
            <w:r>
              <w:rPr>
                <w:sz w:val="24"/>
                <w:szCs w:val="24"/>
              </w:rPr>
              <w:t xml:space="preserve">)                        (Ф.И.О.)   </w:t>
            </w:r>
          </w:p>
        </w:tc>
      </w:tr>
    </w:tbl>
    <w:p w:rsidR="00EE29C2" w:rsidRDefault="00EE29C2" w:rsidP="001F2C03">
      <w:pPr>
        <w:sectPr w:rsidR="00EE29C2" w:rsidSect="009A2ECF">
          <w:footnotePr>
            <w:numRestart w:val="eachPage"/>
          </w:footnotePr>
          <w:pgSz w:w="16840" w:h="11907" w:orient="landscape" w:code="9"/>
          <w:pgMar w:top="993" w:right="1134" w:bottom="567" w:left="851" w:header="794" w:footer="794" w:gutter="0"/>
          <w:cols w:space="720"/>
          <w:titlePg/>
          <w:docGrid w:linePitch="326"/>
        </w:sectPr>
      </w:pPr>
    </w:p>
    <w:p w:rsidR="001F2C03" w:rsidRDefault="001F2C03" w:rsidP="001F2C03">
      <w:pPr>
        <w:jc w:val="right"/>
        <w:outlineLvl w:val="0"/>
      </w:pPr>
      <w:r>
        <w:t>Приложение № 3</w:t>
      </w:r>
    </w:p>
    <w:p w:rsidR="00EF071F" w:rsidRDefault="001F2C03" w:rsidP="001F2C03">
      <w:pPr>
        <w:jc w:val="right"/>
      </w:pPr>
      <w:r>
        <w:t>к Договору №</w:t>
      </w:r>
      <w:proofErr w:type="spellStart"/>
      <w:r>
        <w:t>ТКд</w:t>
      </w:r>
      <w:proofErr w:type="spellEnd"/>
      <w:r>
        <w:t>/__/__/___</w:t>
      </w:r>
    </w:p>
    <w:p w:rsidR="001F2C03" w:rsidRDefault="001F2C03" w:rsidP="001F2C03">
      <w:pPr>
        <w:jc w:val="right"/>
      </w:pPr>
      <w:r>
        <w:t xml:space="preserve"> от «____» ___________ 201</w:t>
      </w:r>
      <w:r w:rsidR="00137457">
        <w:t>5</w:t>
      </w:r>
      <w:r>
        <w:t xml:space="preserve"> г.</w:t>
      </w:r>
    </w:p>
    <w:p w:rsidR="001F2C03" w:rsidRDefault="001F2C03" w:rsidP="001F2C03">
      <w:pPr>
        <w:jc w:val="both"/>
      </w:pPr>
    </w:p>
    <w:p w:rsidR="001F2C03" w:rsidRDefault="001F2C03" w:rsidP="001F2C03">
      <w:pPr>
        <w:jc w:val="both"/>
      </w:pPr>
    </w:p>
    <w:p w:rsidR="001F2C03" w:rsidRDefault="001F2C03" w:rsidP="001F2C03">
      <w:pPr>
        <w:jc w:val="both"/>
      </w:pPr>
    </w:p>
    <w:p w:rsidR="001F2C03" w:rsidRDefault="001F2C03" w:rsidP="001F2C03">
      <w:pPr>
        <w:jc w:val="both"/>
        <w:rPr>
          <w:b/>
        </w:rPr>
      </w:pPr>
    </w:p>
    <w:p w:rsidR="001F2C03" w:rsidRDefault="001F2C03" w:rsidP="001F2C03"/>
    <w:p w:rsidR="001F2C03" w:rsidRDefault="001F2C03" w:rsidP="001F2C03">
      <w:pPr>
        <w:jc w:val="center"/>
      </w:pPr>
      <w:r>
        <w:t>Протокол согласования договорной цены</w:t>
      </w:r>
    </w:p>
    <w:p w:rsidR="001F2C03" w:rsidRDefault="001F2C03" w:rsidP="001F2C03"/>
    <w:p w:rsidR="001F2C03" w:rsidRDefault="001F2C03" w:rsidP="001F2C03"/>
    <w:p w:rsidR="001F2C03" w:rsidRDefault="001F2C03" w:rsidP="001F2C03"/>
    <w:p w:rsidR="001F2C03" w:rsidRDefault="001F2C03" w:rsidP="001F2C03"/>
    <w:p w:rsidR="001F2C03" w:rsidRDefault="001F2C03" w:rsidP="001F2C03">
      <w:pPr>
        <w:jc w:val="both"/>
        <w:rPr>
          <w:color w:val="000000"/>
        </w:rPr>
      </w:pPr>
      <w:r>
        <w:t>Мы, нижеподписавшиеся</w:t>
      </w:r>
      <w:r w:rsidR="00A27466">
        <w:t>___________________________________________________</w:t>
      </w:r>
      <w:r>
        <w:t xml:space="preserve">, от лица Заказчика, с одной стороны, и </w:t>
      </w:r>
      <w:r w:rsidR="00A27466">
        <w:t>____________________________________________</w:t>
      </w:r>
      <w:r>
        <w:t>, от лица Исполнителя, с другой стороны, удостоверяем, что Сторонами достигнуто соглашение о величине договорной цены по  Договору от «____» __________201</w:t>
      </w:r>
      <w:r w:rsidR="00137457">
        <w:t>5</w:t>
      </w:r>
      <w:r>
        <w:t xml:space="preserve"> г. №</w:t>
      </w:r>
      <w:proofErr w:type="spellStart"/>
      <w:r>
        <w:t>ТКд</w:t>
      </w:r>
      <w:proofErr w:type="spellEnd"/>
      <w:r>
        <w:t xml:space="preserve">/__/__/______в </w:t>
      </w:r>
      <w:r>
        <w:rPr>
          <w:color w:val="000000"/>
        </w:rPr>
        <w:t>размере</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18% в размере __________ (_____________________________) рублей ___копеек</w:t>
      </w:r>
      <w:r>
        <w:rPr>
          <w:color w:val="000000"/>
        </w:rPr>
        <w:t>.</w:t>
      </w:r>
    </w:p>
    <w:p w:rsidR="001F2C03" w:rsidRDefault="001F2C03" w:rsidP="001F2C03">
      <w:pPr>
        <w:ind w:firstLine="426"/>
        <w:jc w:val="both"/>
      </w:pPr>
    </w:p>
    <w:p w:rsidR="001F2C03" w:rsidRDefault="001F2C03" w:rsidP="001F2C03"/>
    <w:tbl>
      <w:tblPr>
        <w:tblW w:w="5200" w:type="pct"/>
        <w:tblLook w:val="04A0" w:firstRow="1" w:lastRow="0" w:firstColumn="1" w:lastColumn="0" w:noHBand="0" w:noVBand="1"/>
      </w:tblPr>
      <w:tblGrid>
        <w:gridCol w:w="4970"/>
        <w:gridCol w:w="5278"/>
      </w:tblGrid>
      <w:tr w:rsidR="001F2C03" w:rsidTr="00DD478B">
        <w:trPr>
          <w:trHeight w:val="3379"/>
        </w:trPr>
        <w:tc>
          <w:tcPr>
            <w:tcW w:w="2425" w:type="pct"/>
          </w:tcPr>
          <w:p w:rsidR="001F2C03" w:rsidRDefault="001F2C03" w:rsidP="00DD478B"/>
          <w:p w:rsidR="001F2C03" w:rsidRDefault="001F2C03" w:rsidP="00DD478B">
            <w:r>
              <w:t>Заказчик:</w:t>
            </w:r>
          </w:p>
          <w:p w:rsidR="001F2C03" w:rsidRDefault="001F2C03" w:rsidP="00DD478B"/>
          <w:p w:rsidR="001F2C03" w:rsidRDefault="001F2C03" w:rsidP="00DD478B"/>
          <w:p w:rsidR="001F2C03" w:rsidRDefault="001F2C03" w:rsidP="00DD478B">
            <w:r>
              <w:t>________    ______________</w:t>
            </w:r>
          </w:p>
          <w:p w:rsidR="001F2C03" w:rsidRDefault="001F2C03" w:rsidP="00DD478B">
            <w:r>
              <w:t xml:space="preserve">(подпись)                    (Ф.И.О.)                                                                       </w:t>
            </w:r>
          </w:p>
        </w:tc>
        <w:tc>
          <w:tcPr>
            <w:tcW w:w="2575" w:type="pct"/>
          </w:tcPr>
          <w:p w:rsidR="001F2C03" w:rsidRDefault="001F2C03" w:rsidP="00DD478B">
            <w:pPr>
              <w:pStyle w:val="afe"/>
              <w:rPr>
                <w:sz w:val="24"/>
                <w:szCs w:val="24"/>
              </w:rPr>
            </w:pPr>
          </w:p>
          <w:p w:rsidR="001F2C03" w:rsidRDefault="001F2C03" w:rsidP="00DD478B">
            <w:pPr>
              <w:pStyle w:val="afe"/>
              <w:rPr>
                <w:sz w:val="24"/>
                <w:szCs w:val="24"/>
              </w:rPr>
            </w:pPr>
            <w:r>
              <w:rPr>
                <w:sz w:val="24"/>
                <w:szCs w:val="24"/>
              </w:rPr>
              <w:t>Исполнитель:</w:t>
            </w:r>
          </w:p>
          <w:p w:rsidR="001F2C03" w:rsidRDefault="001F2C03" w:rsidP="00DD478B">
            <w:pPr>
              <w:pStyle w:val="afe"/>
              <w:rPr>
                <w:sz w:val="24"/>
                <w:szCs w:val="24"/>
              </w:rPr>
            </w:pPr>
          </w:p>
          <w:p w:rsidR="00A27466" w:rsidRDefault="00A27466" w:rsidP="00DD478B">
            <w:pPr>
              <w:pStyle w:val="afe"/>
              <w:rPr>
                <w:sz w:val="24"/>
                <w:szCs w:val="24"/>
              </w:rPr>
            </w:pPr>
          </w:p>
          <w:p w:rsidR="001F2C03" w:rsidRDefault="001F2C03" w:rsidP="00DD478B">
            <w:pPr>
              <w:pStyle w:val="afe"/>
              <w:rPr>
                <w:sz w:val="24"/>
                <w:szCs w:val="24"/>
              </w:rPr>
            </w:pPr>
            <w:r>
              <w:rPr>
                <w:sz w:val="24"/>
                <w:szCs w:val="24"/>
              </w:rPr>
              <w:t>________    ______________</w:t>
            </w:r>
          </w:p>
          <w:p w:rsidR="001F2C03" w:rsidRDefault="001F2C03" w:rsidP="00DD478B">
            <w:pPr>
              <w:pStyle w:val="afe"/>
              <w:rPr>
                <w:sz w:val="24"/>
                <w:szCs w:val="24"/>
              </w:rPr>
            </w:pPr>
            <w:r>
              <w:rPr>
                <w:sz w:val="24"/>
                <w:szCs w:val="24"/>
              </w:rPr>
              <w:t xml:space="preserve">(подпись)                        (Ф.И.О.)                                                                         </w:t>
            </w:r>
          </w:p>
        </w:tc>
      </w:tr>
    </w:tbl>
    <w:p w:rsidR="000954FB" w:rsidRDefault="000954FB" w:rsidP="00E622DA">
      <w:pPr>
        <w:rPr>
          <w:rFonts w:eastAsia="MS Mincho"/>
          <w:b/>
          <w:i/>
          <w:sz w:val="28"/>
        </w:rPr>
      </w:pPr>
    </w:p>
    <w:sectPr w:rsidR="000954FB" w:rsidSect="00EE29C2">
      <w:footnotePr>
        <w:numRestart w:val="eachPage"/>
      </w:footnotePr>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E6" w:rsidRDefault="009065E6">
      <w:r>
        <w:separator/>
      </w:r>
    </w:p>
  </w:endnote>
  <w:endnote w:type="continuationSeparator" w:id="0">
    <w:p w:rsidR="009065E6" w:rsidRDefault="0090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E6" w:rsidRDefault="009065E6">
    <w:pPr>
      <w:pStyle w:val="aff"/>
      <w:jc w:val="center"/>
    </w:pPr>
  </w:p>
  <w:p w:rsidR="009065E6" w:rsidRDefault="009065E6" w:rsidP="00FE4133">
    <w:pPr>
      <w:pStyle w:val="a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E6" w:rsidRDefault="009065E6">
      <w:r>
        <w:separator/>
      </w:r>
    </w:p>
  </w:footnote>
  <w:footnote w:type="continuationSeparator" w:id="0">
    <w:p w:rsidR="009065E6" w:rsidRDefault="009065E6">
      <w:r>
        <w:continuationSeparator/>
      </w:r>
    </w:p>
  </w:footnote>
  <w:footnote w:id="1">
    <w:p w:rsidR="009065E6" w:rsidRDefault="009065E6">
      <w:pPr>
        <w:pStyle w:val="aff0"/>
      </w:pPr>
      <w:r>
        <w:rPr>
          <w:rStyle w:val="af8"/>
        </w:rPr>
        <w:footnoteRef/>
      </w:r>
      <w:r>
        <w:t xml:space="preserve"> претенденту </w:t>
      </w:r>
      <w:proofErr w:type="gramStart"/>
      <w:r>
        <w:t>представляется возможность</w:t>
      </w:r>
      <w:proofErr w:type="gramEnd"/>
      <w:r>
        <w:t xml:space="preserve"> исключения конфиденциальной информации (кроме цены договора) из представленных копий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6622"/>
      <w:docPartObj>
        <w:docPartGallery w:val="Page Numbers (Top of Page)"/>
        <w:docPartUnique/>
      </w:docPartObj>
    </w:sdtPr>
    <w:sdtEndPr/>
    <w:sdtContent>
      <w:p w:rsidR="009065E6" w:rsidRDefault="00616A4E">
        <w:pPr>
          <w:pStyle w:val="afd"/>
          <w:jc w:val="center"/>
        </w:pPr>
        <w:r>
          <w:fldChar w:fldCharType="begin"/>
        </w:r>
        <w:r>
          <w:instrText xml:space="preserve"> PAGE   \* MERGEFORMAT </w:instrText>
        </w:r>
        <w:r>
          <w:fldChar w:fldCharType="separate"/>
        </w:r>
        <w:r>
          <w:rPr>
            <w:noProof/>
          </w:rPr>
          <w:t>41</w:t>
        </w:r>
        <w:r>
          <w:rPr>
            <w:noProof/>
          </w:rPr>
          <w:fldChar w:fldCharType="end"/>
        </w:r>
      </w:p>
    </w:sdtContent>
  </w:sdt>
  <w:p w:rsidR="009065E6" w:rsidRDefault="009065E6">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E6" w:rsidRDefault="009065E6" w:rsidP="00933E01">
    <w:pPr>
      <w:pStyle w:val="af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C8454C"/>
    <w:multiLevelType w:val="multilevel"/>
    <w:tmpl w:val="521E9B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03D65119"/>
    <w:multiLevelType w:val="hybridMultilevel"/>
    <w:tmpl w:val="E4205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23243A"/>
    <w:multiLevelType w:val="multilevel"/>
    <w:tmpl w:val="FB08E348"/>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6379" w:firstLine="0"/>
      </w:pPr>
      <w:rPr>
        <w:rFonts w:hint="default"/>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AA0544A"/>
    <w:multiLevelType w:val="hybridMultilevel"/>
    <w:tmpl w:val="8B944F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E378D5"/>
    <w:multiLevelType w:val="hybridMultilevel"/>
    <w:tmpl w:val="AFE44402"/>
    <w:lvl w:ilvl="0" w:tplc="0419000D">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5F00A5"/>
    <w:multiLevelType w:val="hybridMultilevel"/>
    <w:tmpl w:val="EFB0D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8B7833"/>
    <w:multiLevelType w:val="hybridMultilevel"/>
    <w:tmpl w:val="79763358"/>
    <w:lvl w:ilvl="0" w:tplc="1F06A0B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487B78"/>
    <w:multiLevelType w:val="hybridMultilevel"/>
    <w:tmpl w:val="8B3CDDFC"/>
    <w:lvl w:ilvl="0" w:tplc="6324BD6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FE66EC"/>
    <w:multiLevelType w:val="hybridMultilevel"/>
    <w:tmpl w:val="BA8E6E16"/>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44214F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8B70E884">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6C414D8"/>
    <w:multiLevelType w:val="hybridMultilevel"/>
    <w:tmpl w:val="C24E9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98F332B"/>
    <w:multiLevelType w:val="hybridMultilevel"/>
    <w:tmpl w:val="79FC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C74F31"/>
    <w:multiLevelType w:val="hybridMultilevel"/>
    <w:tmpl w:val="7CFC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1537BA"/>
    <w:multiLevelType w:val="hybridMultilevel"/>
    <w:tmpl w:val="2234A456"/>
    <w:lvl w:ilvl="0" w:tplc="DA3EF8D4">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DA76BC"/>
    <w:multiLevelType w:val="multilevel"/>
    <w:tmpl w:val="D2DAAD78"/>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3355B94"/>
    <w:multiLevelType w:val="hybridMultilevel"/>
    <w:tmpl w:val="F80C8B64"/>
    <w:lvl w:ilvl="0" w:tplc="5A62EA4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F0A40C3"/>
    <w:multiLevelType w:val="multilevel"/>
    <w:tmpl w:val="8A3CBC52"/>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2534E9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630A4C4B"/>
    <w:multiLevelType w:val="hybridMultilevel"/>
    <w:tmpl w:val="1C2283A2"/>
    <w:lvl w:ilvl="0" w:tplc="FFFFFFFF">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67B7355E"/>
    <w:multiLevelType w:val="hybridMultilevel"/>
    <w:tmpl w:val="07F82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DD7FC2"/>
    <w:multiLevelType w:val="hybridMultilevel"/>
    <w:tmpl w:val="14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0A1D31"/>
    <w:multiLevelType w:val="hybridMultilevel"/>
    <w:tmpl w:val="254065D8"/>
    <w:lvl w:ilvl="0" w:tplc="8EA6DD0A">
      <w:start w:val="1"/>
      <w:numFmt w:val="decimal"/>
      <w:lvlText w:val="2.7.%1."/>
      <w:lvlJc w:val="left"/>
      <w:pPr>
        <w:ind w:left="1429" w:hanging="360"/>
      </w:pPr>
      <w:rPr>
        <w:rFonts w:hint="default"/>
      </w:rPr>
    </w:lvl>
    <w:lvl w:ilvl="1" w:tplc="6DCA5160" w:tentative="1">
      <w:start w:val="1"/>
      <w:numFmt w:val="lowerLetter"/>
      <w:lvlText w:val="%2."/>
      <w:lvlJc w:val="left"/>
      <w:pPr>
        <w:ind w:left="1440" w:hanging="360"/>
      </w:pPr>
    </w:lvl>
    <w:lvl w:ilvl="2" w:tplc="46D02F50" w:tentative="1">
      <w:start w:val="1"/>
      <w:numFmt w:val="lowerRoman"/>
      <w:lvlText w:val="%3."/>
      <w:lvlJc w:val="right"/>
      <w:pPr>
        <w:ind w:left="2160" w:hanging="180"/>
      </w:pPr>
    </w:lvl>
    <w:lvl w:ilvl="3" w:tplc="7070D912" w:tentative="1">
      <w:start w:val="1"/>
      <w:numFmt w:val="decimal"/>
      <w:lvlText w:val="%4."/>
      <w:lvlJc w:val="left"/>
      <w:pPr>
        <w:ind w:left="2880" w:hanging="360"/>
      </w:pPr>
    </w:lvl>
    <w:lvl w:ilvl="4" w:tplc="17DCAF1E" w:tentative="1">
      <w:start w:val="1"/>
      <w:numFmt w:val="lowerLetter"/>
      <w:lvlText w:val="%5."/>
      <w:lvlJc w:val="left"/>
      <w:pPr>
        <w:ind w:left="3600" w:hanging="360"/>
      </w:pPr>
    </w:lvl>
    <w:lvl w:ilvl="5" w:tplc="C1C8B8B2" w:tentative="1">
      <w:start w:val="1"/>
      <w:numFmt w:val="lowerRoman"/>
      <w:lvlText w:val="%6."/>
      <w:lvlJc w:val="right"/>
      <w:pPr>
        <w:ind w:left="4320" w:hanging="180"/>
      </w:pPr>
    </w:lvl>
    <w:lvl w:ilvl="6" w:tplc="2BB41E8C" w:tentative="1">
      <w:start w:val="1"/>
      <w:numFmt w:val="decimal"/>
      <w:lvlText w:val="%7."/>
      <w:lvlJc w:val="left"/>
      <w:pPr>
        <w:ind w:left="5040" w:hanging="360"/>
      </w:pPr>
    </w:lvl>
    <w:lvl w:ilvl="7" w:tplc="4C8E709E" w:tentative="1">
      <w:start w:val="1"/>
      <w:numFmt w:val="lowerLetter"/>
      <w:lvlText w:val="%8."/>
      <w:lvlJc w:val="left"/>
      <w:pPr>
        <w:ind w:left="5760" w:hanging="360"/>
      </w:pPr>
    </w:lvl>
    <w:lvl w:ilvl="8" w:tplc="DCB6E05A" w:tentative="1">
      <w:start w:val="1"/>
      <w:numFmt w:val="lowerRoman"/>
      <w:lvlText w:val="%9."/>
      <w:lvlJc w:val="right"/>
      <w:pPr>
        <w:ind w:left="6480" w:hanging="180"/>
      </w:pPr>
    </w:lvl>
  </w:abstractNum>
  <w:abstractNum w:abstractNumId="56">
    <w:nsid w:val="72EB7A0E"/>
    <w:multiLevelType w:val="hybridMultilevel"/>
    <w:tmpl w:val="757A37CC"/>
    <w:name w:val="WW8Num112"/>
    <w:lvl w:ilvl="0" w:tplc="37868F8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F1AE475E"/>
    <w:name w:val="WW8Num42"/>
    <w:lvl w:ilvl="0" w:tplc="47028EC0">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6B46DC"/>
    <w:multiLevelType w:val="hybridMultilevel"/>
    <w:tmpl w:val="AA7A963E"/>
    <w:lvl w:ilvl="0" w:tplc="EC5E62BE">
      <w:start w:val="1"/>
      <w:numFmt w:val="decimal"/>
      <w:lvlText w:val="4.%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6"/>
  </w:num>
  <w:num w:numId="11">
    <w:abstractNumId w:val="27"/>
  </w:num>
  <w:num w:numId="12">
    <w:abstractNumId w:val="47"/>
  </w:num>
  <w:num w:numId="13">
    <w:abstractNumId w:val="41"/>
  </w:num>
  <w:num w:numId="14">
    <w:abstractNumId w:val="25"/>
  </w:num>
  <w:num w:numId="15">
    <w:abstractNumId w:val="37"/>
  </w:num>
  <w:num w:numId="16">
    <w:abstractNumId w:val="49"/>
  </w:num>
  <w:num w:numId="17">
    <w:abstractNumId w:val="39"/>
  </w:num>
  <w:num w:numId="18">
    <w:abstractNumId w:val="55"/>
  </w:num>
  <w:num w:numId="19">
    <w:abstractNumId w:val="28"/>
  </w:num>
  <w:num w:numId="20">
    <w:abstractNumId w:val="30"/>
  </w:num>
  <w:num w:numId="21">
    <w:abstractNumId w:val="57"/>
  </w:num>
  <w:num w:numId="22">
    <w:abstractNumId w:val="36"/>
  </w:num>
  <w:num w:numId="23">
    <w:abstractNumId w:val="38"/>
  </w:num>
  <w:num w:numId="24">
    <w:abstractNumId w:val="34"/>
  </w:num>
  <w:num w:numId="25">
    <w:abstractNumId w:val="58"/>
  </w:num>
  <w:num w:numId="26">
    <w:abstractNumId w:val="44"/>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54"/>
  </w:num>
  <w:num w:numId="30">
    <w:abstractNumId w:val="26"/>
  </w:num>
  <w:num w:numId="31">
    <w:abstractNumId w:val="24"/>
  </w:num>
  <w:num w:numId="32">
    <w:abstractNumId w:val="29"/>
  </w:num>
  <w:num w:numId="33">
    <w:abstractNumId w:val="53"/>
  </w:num>
  <w:num w:numId="34">
    <w:abstractNumId w:val="48"/>
  </w:num>
  <w:num w:numId="35">
    <w:abstractNumId w:val="40"/>
  </w:num>
  <w:num w:numId="36">
    <w:abstractNumId w:val="42"/>
  </w:num>
  <w:num w:numId="37">
    <w:abstractNumId w:val="32"/>
  </w:num>
  <w:num w:numId="38">
    <w:abstractNumId w:val="33"/>
  </w:num>
  <w:num w:numId="39">
    <w:abstractNumId w:val="51"/>
  </w:num>
  <w:num w:numId="40">
    <w:abstractNumId w:val="43"/>
  </w:num>
  <w:num w:numId="41">
    <w:abstractNumId w:val="46"/>
  </w:num>
  <w:num w:numId="42">
    <w:abstractNumId w:val="45"/>
  </w:num>
  <w:num w:numId="43">
    <w:abstractNumId w:val="50"/>
  </w:num>
  <w:num w:numId="44">
    <w:abstractNumId w:val="23"/>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B21E3"/>
    <w:rsid w:val="00000615"/>
    <w:rsid w:val="0000116C"/>
    <w:rsid w:val="00001328"/>
    <w:rsid w:val="00004F48"/>
    <w:rsid w:val="000058BC"/>
    <w:rsid w:val="00006184"/>
    <w:rsid w:val="00006894"/>
    <w:rsid w:val="00010BE3"/>
    <w:rsid w:val="00012311"/>
    <w:rsid w:val="000136A9"/>
    <w:rsid w:val="00014C0B"/>
    <w:rsid w:val="0001556E"/>
    <w:rsid w:val="0001557C"/>
    <w:rsid w:val="000224FB"/>
    <w:rsid w:val="000236C9"/>
    <w:rsid w:val="00032BDE"/>
    <w:rsid w:val="00034E6C"/>
    <w:rsid w:val="000362F0"/>
    <w:rsid w:val="000374AB"/>
    <w:rsid w:val="00040813"/>
    <w:rsid w:val="00044B34"/>
    <w:rsid w:val="000454C8"/>
    <w:rsid w:val="0005366B"/>
    <w:rsid w:val="000557B3"/>
    <w:rsid w:val="00055EA6"/>
    <w:rsid w:val="000575CE"/>
    <w:rsid w:val="0006056A"/>
    <w:rsid w:val="00060D59"/>
    <w:rsid w:val="00065337"/>
    <w:rsid w:val="00066A62"/>
    <w:rsid w:val="00067DAA"/>
    <w:rsid w:val="000728C1"/>
    <w:rsid w:val="000753BB"/>
    <w:rsid w:val="00076F66"/>
    <w:rsid w:val="0007720B"/>
    <w:rsid w:val="00083039"/>
    <w:rsid w:val="000846BC"/>
    <w:rsid w:val="000871F5"/>
    <w:rsid w:val="00090344"/>
    <w:rsid w:val="00092D66"/>
    <w:rsid w:val="000939C0"/>
    <w:rsid w:val="00093F19"/>
    <w:rsid w:val="000954FB"/>
    <w:rsid w:val="000978CE"/>
    <w:rsid w:val="000A0092"/>
    <w:rsid w:val="000A05D8"/>
    <w:rsid w:val="000A2A2A"/>
    <w:rsid w:val="000A2B5E"/>
    <w:rsid w:val="000A2D97"/>
    <w:rsid w:val="000A2F66"/>
    <w:rsid w:val="000A3B81"/>
    <w:rsid w:val="000A4915"/>
    <w:rsid w:val="000A574E"/>
    <w:rsid w:val="000A679F"/>
    <w:rsid w:val="000A6C79"/>
    <w:rsid w:val="000B3F83"/>
    <w:rsid w:val="000B3FF3"/>
    <w:rsid w:val="000B5302"/>
    <w:rsid w:val="000C247D"/>
    <w:rsid w:val="000C7CAF"/>
    <w:rsid w:val="000D5F3B"/>
    <w:rsid w:val="000D6E00"/>
    <w:rsid w:val="000D6EE7"/>
    <w:rsid w:val="000E5B2C"/>
    <w:rsid w:val="000E5BB8"/>
    <w:rsid w:val="000F024D"/>
    <w:rsid w:val="000F1048"/>
    <w:rsid w:val="000F1704"/>
    <w:rsid w:val="000F2513"/>
    <w:rsid w:val="000F6875"/>
    <w:rsid w:val="00107C51"/>
    <w:rsid w:val="00112512"/>
    <w:rsid w:val="00116BFD"/>
    <w:rsid w:val="00116C64"/>
    <w:rsid w:val="001174EB"/>
    <w:rsid w:val="0012029A"/>
    <w:rsid w:val="00120404"/>
    <w:rsid w:val="00120A5C"/>
    <w:rsid w:val="001242D3"/>
    <w:rsid w:val="0012610C"/>
    <w:rsid w:val="00126E37"/>
    <w:rsid w:val="0013205B"/>
    <w:rsid w:val="001324DD"/>
    <w:rsid w:val="001339B6"/>
    <w:rsid w:val="00134C04"/>
    <w:rsid w:val="001356F1"/>
    <w:rsid w:val="00136E43"/>
    <w:rsid w:val="001372DA"/>
    <w:rsid w:val="00137457"/>
    <w:rsid w:val="0013760D"/>
    <w:rsid w:val="00146CC2"/>
    <w:rsid w:val="0016256B"/>
    <w:rsid w:val="00164D0C"/>
    <w:rsid w:val="0016528F"/>
    <w:rsid w:val="0016645A"/>
    <w:rsid w:val="00167695"/>
    <w:rsid w:val="00171FEC"/>
    <w:rsid w:val="00172294"/>
    <w:rsid w:val="001736A9"/>
    <w:rsid w:val="001749AE"/>
    <w:rsid w:val="00174FFE"/>
    <w:rsid w:val="00175830"/>
    <w:rsid w:val="00175A7B"/>
    <w:rsid w:val="0017637E"/>
    <w:rsid w:val="00177452"/>
    <w:rsid w:val="00177D5C"/>
    <w:rsid w:val="00180C03"/>
    <w:rsid w:val="00181FC9"/>
    <w:rsid w:val="0018682A"/>
    <w:rsid w:val="001868F3"/>
    <w:rsid w:val="00186F7C"/>
    <w:rsid w:val="00190C7E"/>
    <w:rsid w:val="00191F48"/>
    <w:rsid w:val="0019760E"/>
    <w:rsid w:val="001A1F77"/>
    <w:rsid w:val="001A364E"/>
    <w:rsid w:val="001A544E"/>
    <w:rsid w:val="001A5F01"/>
    <w:rsid w:val="001A61AB"/>
    <w:rsid w:val="001B150C"/>
    <w:rsid w:val="001B36FC"/>
    <w:rsid w:val="001B5653"/>
    <w:rsid w:val="001C08FD"/>
    <w:rsid w:val="001C09D8"/>
    <w:rsid w:val="001C2226"/>
    <w:rsid w:val="001C75ED"/>
    <w:rsid w:val="001D00EE"/>
    <w:rsid w:val="001D056D"/>
    <w:rsid w:val="001D3076"/>
    <w:rsid w:val="001D4414"/>
    <w:rsid w:val="001D5755"/>
    <w:rsid w:val="001E0783"/>
    <w:rsid w:val="001E0B8E"/>
    <w:rsid w:val="001E3E36"/>
    <w:rsid w:val="001E599D"/>
    <w:rsid w:val="001E6511"/>
    <w:rsid w:val="001E6E80"/>
    <w:rsid w:val="001F21DA"/>
    <w:rsid w:val="001F2C03"/>
    <w:rsid w:val="001F2F0D"/>
    <w:rsid w:val="001F32B2"/>
    <w:rsid w:val="001F36B1"/>
    <w:rsid w:val="001F53E8"/>
    <w:rsid w:val="001F5E96"/>
    <w:rsid w:val="0020341D"/>
    <w:rsid w:val="00211DA9"/>
    <w:rsid w:val="002136C4"/>
    <w:rsid w:val="00214105"/>
    <w:rsid w:val="00216C08"/>
    <w:rsid w:val="002212A0"/>
    <w:rsid w:val="002212EA"/>
    <w:rsid w:val="00221BE8"/>
    <w:rsid w:val="00222142"/>
    <w:rsid w:val="002247A2"/>
    <w:rsid w:val="00226699"/>
    <w:rsid w:val="002326E3"/>
    <w:rsid w:val="002376E6"/>
    <w:rsid w:val="002378E3"/>
    <w:rsid w:val="002379A3"/>
    <w:rsid w:val="00237C87"/>
    <w:rsid w:val="00237EE7"/>
    <w:rsid w:val="002410DF"/>
    <w:rsid w:val="00243F0F"/>
    <w:rsid w:val="00250A36"/>
    <w:rsid w:val="0025270E"/>
    <w:rsid w:val="002543D3"/>
    <w:rsid w:val="002567C7"/>
    <w:rsid w:val="00257F85"/>
    <w:rsid w:val="00261326"/>
    <w:rsid w:val="00261534"/>
    <w:rsid w:val="00265B2B"/>
    <w:rsid w:val="0026681E"/>
    <w:rsid w:val="00266A93"/>
    <w:rsid w:val="00267AAB"/>
    <w:rsid w:val="00270046"/>
    <w:rsid w:val="002707CF"/>
    <w:rsid w:val="00275957"/>
    <w:rsid w:val="0028168C"/>
    <w:rsid w:val="00282B03"/>
    <w:rsid w:val="00283280"/>
    <w:rsid w:val="0028623E"/>
    <w:rsid w:val="0028751F"/>
    <w:rsid w:val="002910EA"/>
    <w:rsid w:val="00291899"/>
    <w:rsid w:val="002A1180"/>
    <w:rsid w:val="002A2796"/>
    <w:rsid w:val="002A4D3C"/>
    <w:rsid w:val="002A71D9"/>
    <w:rsid w:val="002B41FD"/>
    <w:rsid w:val="002B6325"/>
    <w:rsid w:val="002C187E"/>
    <w:rsid w:val="002C2A9F"/>
    <w:rsid w:val="002C2ADC"/>
    <w:rsid w:val="002C2DEA"/>
    <w:rsid w:val="002C3FF9"/>
    <w:rsid w:val="002C56A0"/>
    <w:rsid w:val="002C7848"/>
    <w:rsid w:val="002D5869"/>
    <w:rsid w:val="002E18D3"/>
    <w:rsid w:val="002E311E"/>
    <w:rsid w:val="002E3DBF"/>
    <w:rsid w:val="002E66D4"/>
    <w:rsid w:val="002E6820"/>
    <w:rsid w:val="002E6A36"/>
    <w:rsid w:val="002E6F24"/>
    <w:rsid w:val="002E765E"/>
    <w:rsid w:val="002F1275"/>
    <w:rsid w:val="002F1981"/>
    <w:rsid w:val="002F1CBD"/>
    <w:rsid w:val="002F2886"/>
    <w:rsid w:val="002F345D"/>
    <w:rsid w:val="002F40DE"/>
    <w:rsid w:val="002F543C"/>
    <w:rsid w:val="002F6A6B"/>
    <w:rsid w:val="0030151C"/>
    <w:rsid w:val="00302EA2"/>
    <w:rsid w:val="00303D09"/>
    <w:rsid w:val="0030443C"/>
    <w:rsid w:val="00304988"/>
    <w:rsid w:val="003072B4"/>
    <w:rsid w:val="00311A92"/>
    <w:rsid w:val="00313385"/>
    <w:rsid w:val="00313F83"/>
    <w:rsid w:val="00323AE3"/>
    <w:rsid w:val="00324D88"/>
    <w:rsid w:val="00331930"/>
    <w:rsid w:val="00332BCA"/>
    <w:rsid w:val="00334292"/>
    <w:rsid w:val="003347EF"/>
    <w:rsid w:val="00335079"/>
    <w:rsid w:val="00335F0B"/>
    <w:rsid w:val="00336647"/>
    <w:rsid w:val="0033715C"/>
    <w:rsid w:val="00341F1A"/>
    <w:rsid w:val="0034311E"/>
    <w:rsid w:val="00343AE0"/>
    <w:rsid w:val="00343C35"/>
    <w:rsid w:val="00345064"/>
    <w:rsid w:val="003513CD"/>
    <w:rsid w:val="003571CE"/>
    <w:rsid w:val="00357415"/>
    <w:rsid w:val="003616AC"/>
    <w:rsid w:val="0036291B"/>
    <w:rsid w:val="003657D7"/>
    <w:rsid w:val="003663BC"/>
    <w:rsid w:val="0037044B"/>
    <w:rsid w:val="00370C44"/>
    <w:rsid w:val="00371504"/>
    <w:rsid w:val="00372F24"/>
    <w:rsid w:val="00376FED"/>
    <w:rsid w:val="0037702B"/>
    <w:rsid w:val="0038011C"/>
    <w:rsid w:val="003830EE"/>
    <w:rsid w:val="00386F7E"/>
    <w:rsid w:val="003912D8"/>
    <w:rsid w:val="00391D03"/>
    <w:rsid w:val="00392228"/>
    <w:rsid w:val="003930EE"/>
    <w:rsid w:val="003934B6"/>
    <w:rsid w:val="00395646"/>
    <w:rsid w:val="00395664"/>
    <w:rsid w:val="003959BD"/>
    <w:rsid w:val="003A008A"/>
    <w:rsid w:val="003A0695"/>
    <w:rsid w:val="003A3A53"/>
    <w:rsid w:val="003A3E45"/>
    <w:rsid w:val="003A440C"/>
    <w:rsid w:val="003A63F7"/>
    <w:rsid w:val="003A741B"/>
    <w:rsid w:val="003B3FE8"/>
    <w:rsid w:val="003C0EAC"/>
    <w:rsid w:val="003C30F3"/>
    <w:rsid w:val="003D2759"/>
    <w:rsid w:val="003D3596"/>
    <w:rsid w:val="003D4E0D"/>
    <w:rsid w:val="003D6C6B"/>
    <w:rsid w:val="003E2032"/>
    <w:rsid w:val="003E2C12"/>
    <w:rsid w:val="003E4FE0"/>
    <w:rsid w:val="003E797A"/>
    <w:rsid w:val="003E7FC4"/>
    <w:rsid w:val="003F31F2"/>
    <w:rsid w:val="003F3BA9"/>
    <w:rsid w:val="003F3D6A"/>
    <w:rsid w:val="003F4F44"/>
    <w:rsid w:val="003F6415"/>
    <w:rsid w:val="00400975"/>
    <w:rsid w:val="004014C1"/>
    <w:rsid w:val="00410B56"/>
    <w:rsid w:val="004216F9"/>
    <w:rsid w:val="004224C0"/>
    <w:rsid w:val="004272B0"/>
    <w:rsid w:val="004314C8"/>
    <w:rsid w:val="00432CF8"/>
    <w:rsid w:val="00433FD0"/>
    <w:rsid w:val="0043423C"/>
    <w:rsid w:val="0043596D"/>
    <w:rsid w:val="00435A9A"/>
    <w:rsid w:val="0044067B"/>
    <w:rsid w:val="00443169"/>
    <w:rsid w:val="0044461A"/>
    <w:rsid w:val="00444F6A"/>
    <w:rsid w:val="00445695"/>
    <w:rsid w:val="00452E8F"/>
    <w:rsid w:val="00454ECC"/>
    <w:rsid w:val="00462A88"/>
    <w:rsid w:val="004634C8"/>
    <w:rsid w:val="00463F81"/>
    <w:rsid w:val="0046442D"/>
    <w:rsid w:val="004745C7"/>
    <w:rsid w:val="00475935"/>
    <w:rsid w:val="0047650E"/>
    <w:rsid w:val="004765EC"/>
    <w:rsid w:val="004774A6"/>
    <w:rsid w:val="0047759E"/>
    <w:rsid w:val="004808B9"/>
    <w:rsid w:val="00480B77"/>
    <w:rsid w:val="00481A81"/>
    <w:rsid w:val="004853A2"/>
    <w:rsid w:val="00485B52"/>
    <w:rsid w:val="0048642C"/>
    <w:rsid w:val="00487044"/>
    <w:rsid w:val="004874C1"/>
    <w:rsid w:val="00492FD0"/>
    <w:rsid w:val="0049328D"/>
    <w:rsid w:val="00493AB2"/>
    <w:rsid w:val="00495D68"/>
    <w:rsid w:val="004A25F0"/>
    <w:rsid w:val="004A5E2B"/>
    <w:rsid w:val="004A66FA"/>
    <w:rsid w:val="004B0628"/>
    <w:rsid w:val="004B0D75"/>
    <w:rsid w:val="004B1E3F"/>
    <w:rsid w:val="004B3482"/>
    <w:rsid w:val="004B6D43"/>
    <w:rsid w:val="004C0A7F"/>
    <w:rsid w:val="004C0BF6"/>
    <w:rsid w:val="004C2235"/>
    <w:rsid w:val="004C3F4B"/>
    <w:rsid w:val="004C7528"/>
    <w:rsid w:val="004D0C81"/>
    <w:rsid w:val="004D44D7"/>
    <w:rsid w:val="004D4FA2"/>
    <w:rsid w:val="004D620B"/>
    <w:rsid w:val="004D6625"/>
    <w:rsid w:val="004E1725"/>
    <w:rsid w:val="004E202E"/>
    <w:rsid w:val="004E2491"/>
    <w:rsid w:val="004E3757"/>
    <w:rsid w:val="004E3AC2"/>
    <w:rsid w:val="004E7C4A"/>
    <w:rsid w:val="004F2ABB"/>
    <w:rsid w:val="004F6737"/>
    <w:rsid w:val="00505622"/>
    <w:rsid w:val="00505842"/>
    <w:rsid w:val="005058F1"/>
    <w:rsid w:val="00506989"/>
    <w:rsid w:val="0050702D"/>
    <w:rsid w:val="0051006B"/>
    <w:rsid w:val="00510C5D"/>
    <w:rsid w:val="00511325"/>
    <w:rsid w:val="00511914"/>
    <w:rsid w:val="00511EDC"/>
    <w:rsid w:val="005129E1"/>
    <w:rsid w:val="00514DA3"/>
    <w:rsid w:val="0051529F"/>
    <w:rsid w:val="005171A2"/>
    <w:rsid w:val="00521353"/>
    <w:rsid w:val="00521F95"/>
    <w:rsid w:val="00522455"/>
    <w:rsid w:val="0052390C"/>
    <w:rsid w:val="00523BB6"/>
    <w:rsid w:val="005242ED"/>
    <w:rsid w:val="00524D15"/>
    <w:rsid w:val="00527AB7"/>
    <w:rsid w:val="0053291E"/>
    <w:rsid w:val="00534697"/>
    <w:rsid w:val="005346EC"/>
    <w:rsid w:val="005373EF"/>
    <w:rsid w:val="00537934"/>
    <w:rsid w:val="0054311F"/>
    <w:rsid w:val="005435AA"/>
    <w:rsid w:val="00544095"/>
    <w:rsid w:val="00544668"/>
    <w:rsid w:val="005508EC"/>
    <w:rsid w:val="00551655"/>
    <w:rsid w:val="005601D3"/>
    <w:rsid w:val="0056024A"/>
    <w:rsid w:val="0056027E"/>
    <w:rsid w:val="00561DD5"/>
    <w:rsid w:val="00562928"/>
    <w:rsid w:val="0056426C"/>
    <w:rsid w:val="00565202"/>
    <w:rsid w:val="00566752"/>
    <w:rsid w:val="005716FC"/>
    <w:rsid w:val="00571D62"/>
    <w:rsid w:val="00575E36"/>
    <w:rsid w:val="00580428"/>
    <w:rsid w:val="00581713"/>
    <w:rsid w:val="00582022"/>
    <w:rsid w:val="005834BA"/>
    <w:rsid w:val="005834D8"/>
    <w:rsid w:val="00590A1B"/>
    <w:rsid w:val="00591F42"/>
    <w:rsid w:val="00593786"/>
    <w:rsid w:val="0059399A"/>
    <w:rsid w:val="00596884"/>
    <w:rsid w:val="0059766B"/>
    <w:rsid w:val="005A0ACD"/>
    <w:rsid w:val="005A0E3B"/>
    <w:rsid w:val="005A6CE9"/>
    <w:rsid w:val="005B12F9"/>
    <w:rsid w:val="005B2175"/>
    <w:rsid w:val="005B2B0A"/>
    <w:rsid w:val="005B7F3C"/>
    <w:rsid w:val="005C1156"/>
    <w:rsid w:val="005C6744"/>
    <w:rsid w:val="005C683A"/>
    <w:rsid w:val="005C7FE4"/>
    <w:rsid w:val="005D0613"/>
    <w:rsid w:val="005D6190"/>
    <w:rsid w:val="005D64F1"/>
    <w:rsid w:val="005D6803"/>
    <w:rsid w:val="005D69D5"/>
    <w:rsid w:val="005D77E9"/>
    <w:rsid w:val="005E0074"/>
    <w:rsid w:val="005E0B21"/>
    <w:rsid w:val="005E234F"/>
    <w:rsid w:val="005E4211"/>
    <w:rsid w:val="005E594B"/>
    <w:rsid w:val="005E6CAE"/>
    <w:rsid w:val="005F033A"/>
    <w:rsid w:val="005F2D24"/>
    <w:rsid w:val="005F5726"/>
    <w:rsid w:val="005F775F"/>
    <w:rsid w:val="006002DD"/>
    <w:rsid w:val="0060219A"/>
    <w:rsid w:val="00602638"/>
    <w:rsid w:val="00602CAF"/>
    <w:rsid w:val="00612361"/>
    <w:rsid w:val="00613848"/>
    <w:rsid w:val="00614976"/>
    <w:rsid w:val="0061646B"/>
    <w:rsid w:val="006164CD"/>
    <w:rsid w:val="00616A4E"/>
    <w:rsid w:val="006176F4"/>
    <w:rsid w:val="00617D09"/>
    <w:rsid w:val="00621361"/>
    <w:rsid w:val="00623D93"/>
    <w:rsid w:val="0062557A"/>
    <w:rsid w:val="00627696"/>
    <w:rsid w:val="006331DB"/>
    <w:rsid w:val="00633831"/>
    <w:rsid w:val="00635507"/>
    <w:rsid w:val="00636387"/>
    <w:rsid w:val="00637621"/>
    <w:rsid w:val="006400A0"/>
    <w:rsid w:val="006402DD"/>
    <w:rsid w:val="0065657D"/>
    <w:rsid w:val="006575DD"/>
    <w:rsid w:val="0066031F"/>
    <w:rsid w:val="0066102E"/>
    <w:rsid w:val="00664449"/>
    <w:rsid w:val="00670FD8"/>
    <w:rsid w:val="00674404"/>
    <w:rsid w:val="00677EA3"/>
    <w:rsid w:val="006801C2"/>
    <w:rsid w:val="00681C65"/>
    <w:rsid w:val="00685503"/>
    <w:rsid w:val="00685D3E"/>
    <w:rsid w:val="00690B2B"/>
    <w:rsid w:val="00692018"/>
    <w:rsid w:val="00693668"/>
    <w:rsid w:val="006A1CB3"/>
    <w:rsid w:val="006A4A38"/>
    <w:rsid w:val="006A5AB3"/>
    <w:rsid w:val="006A6DB8"/>
    <w:rsid w:val="006A6E08"/>
    <w:rsid w:val="006A6E7D"/>
    <w:rsid w:val="006A76EE"/>
    <w:rsid w:val="006A7CE6"/>
    <w:rsid w:val="006B2129"/>
    <w:rsid w:val="006B3895"/>
    <w:rsid w:val="006B3974"/>
    <w:rsid w:val="006B3BD2"/>
    <w:rsid w:val="006B4C7D"/>
    <w:rsid w:val="006C1555"/>
    <w:rsid w:val="006C32B9"/>
    <w:rsid w:val="006C33E8"/>
    <w:rsid w:val="006C3A69"/>
    <w:rsid w:val="006C3C30"/>
    <w:rsid w:val="006C4984"/>
    <w:rsid w:val="006C5D24"/>
    <w:rsid w:val="006C7DC1"/>
    <w:rsid w:val="006D150B"/>
    <w:rsid w:val="006D3659"/>
    <w:rsid w:val="006D5695"/>
    <w:rsid w:val="006D5733"/>
    <w:rsid w:val="006D65BE"/>
    <w:rsid w:val="006D69DD"/>
    <w:rsid w:val="006D7654"/>
    <w:rsid w:val="006E08A0"/>
    <w:rsid w:val="006E216F"/>
    <w:rsid w:val="006E4289"/>
    <w:rsid w:val="006E67B8"/>
    <w:rsid w:val="006E7589"/>
    <w:rsid w:val="006F07D8"/>
    <w:rsid w:val="006F1466"/>
    <w:rsid w:val="006F2190"/>
    <w:rsid w:val="006F254A"/>
    <w:rsid w:val="006F2C73"/>
    <w:rsid w:val="006F3F9D"/>
    <w:rsid w:val="006F4522"/>
    <w:rsid w:val="00700A24"/>
    <w:rsid w:val="007025A7"/>
    <w:rsid w:val="007046B2"/>
    <w:rsid w:val="00705221"/>
    <w:rsid w:val="00706C8C"/>
    <w:rsid w:val="00706F94"/>
    <w:rsid w:val="0071177A"/>
    <w:rsid w:val="00713D45"/>
    <w:rsid w:val="0072064C"/>
    <w:rsid w:val="00722AFD"/>
    <w:rsid w:val="00722E08"/>
    <w:rsid w:val="00723070"/>
    <w:rsid w:val="00723E5E"/>
    <w:rsid w:val="00725483"/>
    <w:rsid w:val="0072632D"/>
    <w:rsid w:val="00727B51"/>
    <w:rsid w:val="00727D3C"/>
    <w:rsid w:val="00730FED"/>
    <w:rsid w:val="00733ADD"/>
    <w:rsid w:val="00734160"/>
    <w:rsid w:val="007341C2"/>
    <w:rsid w:val="0073450A"/>
    <w:rsid w:val="0073602D"/>
    <w:rsid w:val="00736D40"/>
    <w:rsid w:val="00737675"/>
    <w:rsid w:val="00737B78"/>
    <w:rsid w:val="00742DAA"/>
    <w:rsid w:val="007434C0"/>
    <w:rsid w:val="00744920"/>
    <w:rsid w:val="00746E8D"/>
    <w:rsid w:val="00751ED2"/>
    <w:rsid w:val="00752221"/>
    <w:rsid w:val="00752FEB"/>
    <w:rsid w:val="00754AD8"/>
    <w:rsid w:val="00760ECD"/>
    <w:rsid w:val="007631D7"/>
    <w:rsid w:val="007638E3"/>
    <w:rsid w:val="00763BD4"/>
    <w:rsid w:val="00763EDB"/>
    <w:rsid w:val="00765DAB"/>
    <w:rsid w:val="0077096E"/>
    <w:rsid w:val="0077115E"/>
    <w:rsid w:val="007747B6"/>
    <w:rsid w:val="007768E4"/>
    <w:rsid w:val="007805DD"/>
    <w:rsid w:val="00782E92"/>
    <w:rsid w:val="00783AD5"/>
    <w:rsid w:val="00783F79"/>
    <w:rsid w:val="00791462"/>
    <w:rsid w:val="007920EB"/>
    <w:rsid w:val="00792811"/>
    <w:rsid w:val="00794B4F"/>
    <w:rsid w:val="0079756E"/>
    <w:rsid w:val="007A0078"/>
    <w:rsid w:val="007A0346"/>
    <w:rsid w:val="007A1DDE"/>
    <w:rsid w:val="007A38EF"/>
    <w:rsid w:val="007A4852"/>
    <w:rsid w:val="007A58E3"/>
    <w:rsid w:val="007A6FD8"/>
    <w:rsid w:val="007A7490"/>
    <w:rsid w:val="007B1DE4"/>
    <w:rsid w:val="007B1E7C"/>
    <w:rsid w:val="007B2101"/>
    <w:rsid w:val="007B26E8"/>
    <w:rsid w:val="007B36CE"/>
    <w:rsid w:val="007B3AC4"/>
    <w:rsid w:val="007B4040"/>
    <w:rsid w:val="007B5E17"/>
    <w:rsid w:val="007B611E"/>
    <w:rsid w:val="007B6988"/>
    <w:rsid w:val="007C0E4D"/>
    <w:rsid w:val="007C1052"/>
    <w:rsid w:val="007C51E1"/>
    <w:rsid w:val="007D00C3"/>
    <w:rsid w:val="007D4599"/>
    <w:rsid w:val="007D50EE"/>
    <w:rsid w:val="007D6548"/>
    <w:rsid w:val="007E34AB"/>
    <w:rsid w:val="007E48BC"/>
    <w:rsid w:val="007E5B43"/>
    <w:rsid w:val="007E72CC"/>
    <w:rsid w:val="007F33F4"/>
    <w:rsid w:val="007F370A"/>
    <w:rsid w:val="007F4559"/>
    <w:rsid w:val="007F588B"/>
    <w:rsid w:val="007F66CE"/>
    <w:rsid w:val="008035D3"/>
    <w:rsid w:val="00804946"/>
    <w:rsid w:val="00806A89"/>
    <w:rsid w:val="00806AAF"/>
    <w:rsid w:val="008075B1"/>
    <w:rsid w:val="008102B0"/>
    <w:rsid w:val="00811D31"/>
    <w:rsid w:val="00812285"/>
    <w:rsid w:val="008135A1"/>
    <w:rsid w:val="0082096D"/>
    <w:rsid w:val="008223A6"/>
    <w:rsid w:val="0082335E"/>
    <w:rsid w:val="008250DC"/>
    <w:rsid w:val="008314C4"/>
    <w:rsid w:val="00831B0C"/>
    <w:rsid w:val="00832FBD"/>
    <w:rsid w:val="00834551"/>
    <w:rsid w:val="00835CB1"/>
    <w:rsid w:val="008370AF"/>
    <w:rsid w:val="00837423"/>
    <w:rsid w:val="008377C6"/>
    <w:rsid w:val="008437AD"/>
    <w:rsid w:val="00847C9D"/>
    <w:rsid w:val="00847CEA"/>
    <w:rsid w:val="00860529"/>
    <w:rsid w:val="008613BE"/>
    <w:rsid w:val="008614B4"/>
    <w:rsid w:val="0086154E"/>
    <w:rsid w:val="00861659"/>
    <w:rsid w:val="00861B45"/>
    <w:rsid w:val="00861D29"/>
    <w:rsid w:val="0086287A"/>
    <w:rsid w:val="008643A6"/>
    <w:rsid w:val="0086718C"/>
    <w:rsid w:val="00871748"/>
    <w:rsid w:val="0087463A"/>
    <w:rsid w:val="0087611C"/>
    <w:rsid w:val="00880FE9"/>
    <w:rsid w:val="008825E9"/>
    <w:rsid w:val="00885BD4"/>
    <w:rsid w:val="00894B54"/>
    <w:rsid w:val="008953E8"/>
    <w:rsid w:val="0089720B"/>
    <w:rsid w:val="008A10F4"/>
    <w:rsid w:val="008A1BB1"/>
    <w:rsid w:val="008A664B"/>
    <w:rsid w:val="008A66CB"/>
    <w:rsid w:val="008B0CDF"/>
    <w:rsid w:val="008B16B6"/>
    <w:rsid w:val="008B25CF"/>
    <w:rsid w:val="008B3729"/>
    <w:rsid w:val="008B3819"/>
    <w:rsid w:val="008B697C"/>
    <w:rsid w:val="008B7A42"/>
    <w:rsid w:val="008B7FB1"/>
    <w:rsid w:val="008C1BC9"/>
    <w:rsid w:val="008C4183"/>
    <w:rsid w:val="008D04DC"/>
    <w:rsid w:val="008D156A"/>
    <w:rsid w:val="008D1FAC"/>
    <w:rsid w:val="008D236E"/>
    <w:rsid w:val="008D2E20"/>
    <w:rsid w:val="008D2F7D"/>
    <w:rsid w:val="008D3BDD"/>
    <w:rsid w:val="008D67F8"/>
    <w:rsid w:val="008E22A1"/>
    <w:rsid w:val="008E3F1C"/>
    <w:rsid w:val="008E5FFE"/>
    <w:rsid w:val="008E60E5"/>
    <w:rsid w:val="008F22C2"/>
    <w:rsid w:val="008F329D"/>
    <w:rsid w:val="008F7177"/>
    <w:rsid w:val="008F73E5"/>
    <w:rsid w:val="00901E6E"/>
    <w:rsid w:val="00905718"/>
    <w:rsid w:val="00905958"/>
    <w:rsid w:val="009065E6"/>
    <w:rsid w:val="009068D2"/>
    <w:rsid w:val="00910B09"/>
    <w:rsid w:val="00914122"/>
    <w:rsid w:val="00914E3D"/>
    <w:rsid w:val="00920884"/>
    <w:rsid w:val="0092198F"/>
    <w:rsid w:val="0092359B"/>
    <w:rsid w:val="00926992"/>
    <w:rsid w:val="00927918"/>
    <w:rsid w:val="00931166"/>
    <w:rsid w:val="0093234E"/>
    <w:rsid w:val="00932847"/>
    <w:rsid w:val="00933E01"/>
    <w:rsid w:val="009349BD"/>
    <w:rsid w:val="00935236"/>
    <w:rsid w:val="009370AF"/>
    <w:rsid w:val="00940169"/>
    <w:rsid w:val="00940FA2"/>
    <w:rsid w:val="009411A9"/>
    <w:rsid w:val="00945B21"/>
    <w:rsid w:val="00945FA1"/>
    <w:rsid w:val="0094610A"/>
    <w:rsid w:val="00946F58"/>
    <w:rsid w:val="009508BC"/>
    <w:rsid w:val="00956252"/>
    <w:rsid w:val="00956875"/>
    <w:rsid w:val="00956DC0"/>
    <w:rsid w:val="00960F11"/>
    <w:rsid w:val="00964188"/>
    <w:rsid w:val="009660FA"/>
    <w:rsid w:val="00972580"/>
    <w:rsid w:val="00972FF3"/>
    <w:rsid w:val="0097395F"/>
    <w:rsid w:val="00975F02"/>
    <w:rsid w:val="0097651D"/>
    <w:rsid w:val="009826CA"/>
    <w:rsid w:val="00982C6F"/>
    <w:rsid w:val="009830CC"/>
    <w:rsid w:val="0098468A"/>
    <w:rsid w:val="0098473B"/>
    <w:rsid w:val="0098627F"/>
    <w:rsid w:val="00991BDD"/>
    <w:rsid w:val="00991DEB"/>
    <w:rsid w:val="00992917"/>
    <w:rsid w:val="00994EDF"/>
    <w:rsid w:val="00995B09"/>
    <w:rsid w:val="00997B7D"/>
    <w:rsid w:val="009A1114"/>
    <w:rsid w:val="009A2536"/>
    <w:rsid w:val="009A2ECF"/>
    <w:rsid w:val="009A3672"/>
    <w:rsid w:val="009A464E"/>
    <w:rsid w:val="009A7C6C"/>
    <w:rsid w:val="009B0A27"/>
    <w:rsid w:val="009B43DB"/>
    <w:rsid w:val="009C08E7"/>
    <w:rsid w:val="009C157C"/>
    <w:rsid w:val="009C15AA"/>
    <w:rsid w:val="009C211A"/>
    <w:rsid w:val="009C5E85"/>
    <w:rsid w:val="009C69CC"/>
    <w:rsid w:val="009D3A40"/>
    <w:rsid w:val="009D4112"/>
    <w:rsid w:val="009D6207"/>
    <w:rsid w:val="009E1D7C"/>
    <w:rsid w:val="009E5828"/>
    <w:rsid w:val="009E64D8"/>
    <w:rsid w:val="009E662D"/>
    <w:rsid w:val="009F4270"/>
    <w:rsid w:val="009F4371"/>
    <w:rsid w:val="009F4C89"/>
    <w:rsid w:val="009F64CD"/>
    <w:rsid w:val="009F7E18"/>
    <w:rsid w:val="00A00A8B"/>
    <w:rsid w:val="00A023CD"/>
    <w:rsid w:val="00A13F75"/>
    <w:rsid w:val="00A153F5"/>
    <w:rsid w:val="00A161F5"/>
    <w:rsid w:val="00A2183E"/>
    <w:rsid w:val="00A22892"/>
    <w:rsid w:val="00A23026"/>
    <w:rsid w:val="00A2358C"/>
    <w:rsid w:val="00A26820"/>
    <w:rsid w:val="00A2745B"/>
    <w:rsid w:val="00A27466"/>
    <w:rsid w:val="00A315B1"/>
    <w:rsid w:val="00A320C8"/>
    <w:rsid w:val="00A330F1"/>
    <w:rsid w:val="00A33235"/>
    <w:rsid w:val="00A332A9"/>
    <w:rsid w:val="00A33FEA"/>
    <w:rsid w:val="00A34231"/>
    <w:rsid w:val="00A34895"/>
    <w:rsid w:val="00A35525"/>
    <w:rsid w:val="00A36D6D"/>
    <w:rsid w:val="00A37BDF"/>
    <w:rsid w:val="00A4055F"/>
    <w:rsid w:val="00A41050"/>
    <w:rsid w:val="00A43EF5"/>
    <w:rsid w:val="00A47C78"/>
    <w:rsid w:val="00A5005E"/>
    <w:rsid w:val="00A517C7"/>
    <w:rsid w:val="00A543C0"/>
    <w:rsid w:val="00A556F1"/>
    <w:rsid w:val="00A57342"/>
    <w:rsid w:val="00A60D93"/>
    <w:rsid w:val="00A616F9"/>
    <w:rsid w:val="00A62751"/>
    <w:rsid w:val="00A62C15"/>
    <w:rsid w:val="00A647EF"/>
    <w:rsid w:val="00A65B10"/>
    <w:rsid w:val="00A65B59"/>
    <w:rsid w:val="00A66788"/>
    <w:rsid w:val="00A67169"/>
    <w:rsid w:val="00A6781A"/>
    <w:rsid w:val="00A856EA"/>
    <w:rsid w:val="00A876EA"/>
    <w:rsid w:val="00A90AC7"/>
    <w:rsid w:val="00A92160"/>
    <w:rsid w:val="00A95C94"/>
    <w:rsid w:val="00AA1DDF"/>
    <w:rsid w:val="00AA35AD"/>
    <w:rsid w:val="00AA4048"/>
    <w:rsid w:val="00AA4A21"/>
    <w:rsid w:val="00AB0224"/>
    <w:rsid w:val="00AB066A"/>
    <w:rsid w:val="00AB265F"/>
    <w:rsid w:val="00AB5343"/>
    <w:rsid w:val="00AB5378"/>
    <w:rsid w:val="00AB67FE"/>
    <w:rsid w:val="00AB6D79"/>
    <w:rsid w:val="00AB7232"/>
    <w:rsid w:val="00AB727D"/>
    <w:rsid w:val="00AB7676"/>
    <w:rsid w:val="00AC0792"/>
    <w:rsid w:val="00AC0B4A"/>
    <w:rsid w:val="00AC2828"/>
    <w:rsid w:val="00AD18C4"/>
    <w:rsid w:val="00AD38A2"/>
    <w:rsid w:val="00AD39CE"/>
    <w:rsid w:val="00AD6B06"/>
    <w:rsid w:val="00AD79C8"/>
    <w:rsid w:val="00AE2756"/>
    <w:rsid w:val="00AE2D0B"/>
    <w:rsid w:val="00AE4945"/>
    <w:rsid w:val="00AE660B"/>
    <w:rsid w:val="00AF16E3"/>
    <w:rsid w:val="00AF4CAE"/>
    <w:rsid w:val="00AF6ABE"/>
    <w:rsid w:val="00AF7CED"/>
    <w:rsid w:val="00B02654"/>
    <w:rsid w:val="00B03A5A"/>
    <w:rsid w:val="00B129CC"/>
    <w:rsid w:val="00B152B6"/>
    <w:rsid w:val="00B169B9"/>
    <w:rsid w:val="00B20C51"/>
    <w:rsid w:val="00B22346"/>
    <w:rsid w:val="00B22B90"/>
    <w:rsid w:val="00B24553"/>
    <w:rsid w:val="00B25998"/>
    <w:rsid w:val="00B31747"/>
    <w:rsid w:val="00B346F5"/>
    <w:rsid w:val="00B42864"/>
    <w:rsid w:val="00B42C10"/>
    <w:rsid w:val="00B4382C"/>
    <w:rsid w:val="00B46108"/>
    <w:rsid w:val="00B4719B"/>
    <w:rsid w:val="00B4765F"/>
    <w:rsid w:val="00B5040A"/>
    <w:rsid w:val="00B51C2D"/>
    <w:rsid w:val="00B52CCB"/>
    <w:rsid w:val="00B5454A"/>
    <w:rsid w:val="00B55C29"/>
    <w:rsid w:val="00B55FE0"/>
    <w:rsid w:val="00B60E20"/>
    <w:rsid w:val="00B61E06"/>
    <w:rsid w:val="00B62B09"/>
    <w:rsid w:val="00B63139"/>
    <w:rsid w:val="00B654BE"/>
    <w:rsid w:val="00B7520F"/>
    <w:rsid w:val="00B75801"/>
    <w:rsid w:val="00B7639C"/>
    <w:rsid w:val="00B77F30"/>
    <w:rsid w:val="00B80DCB"/>
    <w:rsid w:val="00B82D3A"/>
    <w:rsid w:val="00B86CE5"/>
    <w:rsid w:val="00B87452"/>
    <w:rsid w:val="00B87C18"/>
    <w:rsid w:val="00B924BD"/>
    <w:rsid w:val="00B938CD"/>
    <w:rsid w:val="00BA1508"/>
    <w:rsid w:val="00BA1FEA"/>
    <w:rsid w:val="00BA6819"/>
    <w:rsid w:val="00BA7F67"/>
    <w:rsid w:val="00BB079B"/>
    <w:rsid w:val="00BB21E3"/>
    <w:rsid w:val="00BB306F"/>
    <w:rsid w:val="00BB3C30"/>
    <w:rsid w:val="00BB5B51"/>
    <w:rsid w:val="00BB68E0"/>
    <w:rsid w:val="00BC1922"/>
    <w:rsid w:val="00BC3E20"/>
    <w:rsid w:val="00BC687E"/>
    <w:rsid w:val="00BD156D"/>
    <w:rsid w:val="00BD5172"/>
    <w:rsid w:val="00BD59BC"/>
    <w:rsid w:val="00BD59D9"/>
    <w:rsid w:val="00BD5B44"/>
    <w:rsid w:val="00BE06D9"/>
    <w:rsid w:val="00BE5571"/>
    <w:rsid w:val="00BF1004"/>
    <w:rsid w:val="00BF5C0A"/>
    <w:rsid w:val="00BF6892"/>
    <w:rsid w:val="00C04253"/>
    <w:rsid w:val="00C04395"/>
    <w:rsid w:val="00C13A71"/>
    <w:rsid w:val="00C159C6"/>
    <w:rsid w:val="00C15C57"/>
    <w:rsid w:val="00C213FC"/>
    <w:rsid w:val="00C222AB"/>
    <w:rsid w:val="00C25599"/>
    <w:rsid w:val="00C264D5"/>
    <w:rsid w:val="00C2793E"/>
    <w:rsid w:val="00C318D3"/>
    <w:rsid w:val="00C3191F"/>
    <w:rsid w:val="00C324AA"/>
    <w:rsid w:val="00C34D2F"/>
    <w:rsid w:val="00C3633B"/>
    <w:rsid w:val="00C376C1"/>
    <w:rsid w:val="00C4180D"/>
    <w:rsid w:val="00C46EEA"/>
    <w:rsid w:val="00C477A6"/>
    <w:rsid w:val="00C47807"/>
    <w:rsid w:val="00C51238"/>
    <w:rsid w:val="00C51709"/>
    <w:rsid w:val="00C53FE9"/>
    <w:rsid w:val="00C5583D"/>
    <w:rsid w:val="00C5667D"/>
    <w:rsid w:val="00C574F0"/>
    <w:rsid w:val="00C576D0"/>
    <w:rsid w:val="00C5772C"/>
    <w:rsid w:val="00C60714"/>
    <w:rsid w:val="00C6181A"/>
    <w:rsid w:val="00C61887"/>
    <w:rsid w:val="00C638FB"/>
    <w:rsid w:val="00C74777"/>
    <w:rsid w:val="00C802A0"/>
    <w:rsid w:val="00C80BCB"/>
    <w:rsid w:val="00C81403"/>
    <w:rsid w:val="00C82913"/>
    <w:rsid w:val="00C872F8"/>
    <w:rsid w:val="00C878DE"/>
    <w:rsid w:val="00C87B99"/>
    <w:rsid w:val="00C91450"/>
    <w:rsid w:val="00C93147"/>
    <w:rsid w:val="00CA1B1B"/>
    <w:rsid w:val="00CA1C6C"/>
    <w:rsid w:val="00CA5CFE"/>
    <w:rsid w:val="00CA6F3E"/>
    <w:rsid w:val="00CB0819"/>
    <w:rsid w:val="00CB3BBA"/>
    <w:rsid w:val="00CB4DD7"/>
    <w:rsid w:val="00CB4F12"/>
    <w:rsid w:val="00CB577F"/>
    <w:rsid w:val="00CB5E99"/>
    <w:rsid w:val="00CB75FE"/>
    <w:rsid w:val="00CC3790"/>
    <w:rsid w:val="00CC663B"/>
    <w:rsid w:val="00CC6C54"/>
    <w:rsid w:val="00CC7D65"/>
    <w:rsid w:val="00CD0F32"/>
    <w:rsid w:val="00CD4ACB"/>
    <w:rsid w:val="00CD6434"/>
    <w:rsid w:val="00CE3052"/>
    <w:rsid w:val="00CE4AA6"/>
    <w:rsid w:val="00CE4F0E"/>
    <w:rsid w:val="00CE7EB4"/>
    <w:rsid w:val="00CF1DCB"/>
    <w:rsid w:val="00CF401E"/>
    <w:rsid w:val="00D01C16"/>
    <w:rsid w:val="00D05683"/>
    <w:rsid w:val="00D07A3C"/>
    <w:rsid w:val="00D11463"/>
    <w:rsid w:val="00D11ED5"/>
    <w:rsid w:val="00D126A9"/>
    <w:rsid w:val="00D12DC8"/>
    <w:rsid w:val="00D13938"/>
    <w:rsid w:val="00D17BAC"/>
    <w:rsid w:val="00D2058B"/>
    <w:rsid w:val="00D217C4"/>
    <w:rsid w:val="00D22304"/>
    <w:rsid w:val="00D32F69"/>
    <w:rsid w:val="00D32FFA"/>
    <w:rsid w:val="00D33BE3"/>
    <w:rsid w:val="00D33CED"/>
    <w:rsid w:val="00D412F3"/>
    <w:rsid w:val="00D42E30"/>
    <w:rsid w:val="00D4324D"/>
    <w:rsid w:val="00D4516A"/>
    <w:rsid w:val="00D46DAB"/>
    <w:rsid w:val="00D4733E"/>
    <w:rsid w:val="00D55B35"/>
    <w:rsid w:val="00D56B34"/>
    <w:rsid w:val="00D57C3F"/>
    <w:rsid w:val="00D6187B"/>
    <w:rsid w:val="00D64692"/>
    <w:rsid w:val="00D64EB5"/>
    <w:rsid w:val="00D659D7"/>
    <w:rsid w:val="00D65E96"/>
    <w:rsid w:val="00D6739A"/>
    <w:rsid w:val="00D703B6"/>
    <w:rsid w:val="00D70938"/>
    <w:rsid w:val="00D72CFD"/>
    <w:rsid w:val="00D740EC"/>
    <w:rsid w:val="00D7766E"/>
    <w:rsid w:val="00D8525F"/>
    <w:rsid w:val="00D86EFD"/>
    <w:rsid w:val="00D9039E"/>
    <w:rsid w:val="00D91431"/>
    <w:rsid w:val="00D94307"/>
    <w:rsid w:val="00D953A5"/>
    <w:rsid w:val="00D963B6"/>
    <w:rsid w:val="00D97449"/>
    <w:rsid w:val="00D974D3"/>
    <w:rsid w:val="00DA113A"/>
    <w:rsid w:val="00DA7CEC"/>
    <w:rsid w:val="00DB6989"/>
    <w:rsid w:val="00DB7A63"/>
    <w:rsid w:val="00DC0783"/>
    <w:rsid w:val="00DC16C5"/>
    <w:rsid w:val="00DC4097"/>
    <w:rsid w:val="00DC427E"/>
    <w:rsid w:val="00DC58D5"/>
    <w:rsid w:val="00DC5D58"/>
    <w:rsid w:val="00DC6D82"/>
    <w:rsid w:val="00DD09A8"/>
    <w:rsid w:val="00DD1DA5"/>
    <w:rsid w:val="00DD3B11"/>
    <w:rsid w:val="00DD4105"/>
    <w:rsid w:val="00DD478B"/>
    <w:rsid w:val="00DD498D"/>
    <w:rsid w:val="00DD75A6"/>
    <w:rsid w:val="00DD7B26"/>
    <w:rsid w:val="00DE0A47"/>
    <w:rsid w:val="00DE3B0A"/>
    <w:rsid w:val="00DE3BCD"/>
    <w:rsid w:val="00DE4ECE"/>
    <w:rsid w:val="00DE6249"/>
    <w:rsid w:val="00DF335F"/>
    <w:rsid w:val="00DF69CD"/>
    <w:rsid w:val="00DF6AE3"/>
    <w:rsid w:val="00DF7C35"/>
    <w:rsid w:val="00E11B6E"/>
    <w:rsid w:val="00E126B5"/>
    <w:rsid w:val="00E131C5"/>
    <w:rsid w:val="00E140EC"/>
    <w:rsid w:val="00E14C0C"/>
    <w:rsid w:val="00E14CA3"/>
    <w:rsid w:val="00E14F30"/>
    <w:rsid w:val="00E15467"/>
    <w:rsid w:val="00E16EA2"/>
    <w:rsid w:val="00E1780F"/>
    <w:rsid w:val="00E2084C"/>
    <w:rsid w:val="00E211DF"/>
    <w:rsid w:val="00E23D15"/>
    <w:rsid w:val="00E24379"/>
    <w:rsid w:val="00E34266"/>
    <w:rsid w:val="00E347BF"/>
    <w:rsid w:val="00E34FFB"/>
    <w:rsid w:val="00E352E9"/>
    <w:rsid w:val="00E35BF3"/>
    <w:rsid w:val="00E3769D"/>
    <w:rsid w:val="00E40597"/>
    <w:rsid w:val="00E409C9"/>
    <w:rsid w:val="00E4179D"/>
    <w:rsid w:val="00E41C06"/>
    <w:rsid w:val="00E42A21"/>
    <w:rsid w:val="00E43DAA"/>
    <w:rsid w:val="00E514A9"/>
    <w:rsid w:val="00E555A2"/>
    <w:rsid w:val="00E572A9"/>
    <w:rsid w:val="00E61524"/>
    <w:rsid w:val="00E622DA"/>
    <w:rsid w:val="00E6232E"/>
    <w:rsid w:val="00E6258A"/>
    <w:rsid w:val="00E63C3D"/>
    <w:rsid w:val="00E674A6"/>
    <w:rsid w:val="00E7102B"/>
    <w:rsid w:val="00E7210E"/>
    <w:rsid w:val="00E73681"/>
    <w:rsid w:val="00E739B9"/>
    <w:rsid w:val="00E751DF"/>
    <w:rsid w:val="00E7590F"/>
    <w:rsid w:val="00E80F4A"/>
    <w:rsid w:val="00E80FEF"/>
    <w:rsid w:val="00E81704"/>
    <w:rsid w:val="00E83DBB"/>
    <w:rsid w:val="00E845C6"/>
    <w:rsid w:val="00E84D9D"/>
    <w:rsid w:val="00E90BB5"/>
    <w:rsid w:val="00E91758"/>
    <w:rsid w:val="00E92117"/>
    <w:rsid w:val="00E92155"/>
    <w:rsid w:val="00EA4A8D"/>
    <w:rsid w:val="00EB1B7D"/>
    <w:rsid w:val="00EB1DB4"/>
    <w:rsid w:val="00EB37F5"/>
    <w:rsid w:val="00EB6E06"/>
    <w:rsid w:val="00EB75F0"/>
    <w:rsid w:val="00EC0D43"/>
    <w:rsid w:val="00EC35CE"/>
    <w:rsid w:val="00EC4BDA"/>
    <w:rsid w:val="00ED09C7"/>
    <w:rsid w:val="00ED291E"/>
    <w:rsid w:val="00ED2932"/>
    <w:rsid w:val="00ED3209"/>
    <w:rsid w:val="00ED7B3B"/>
    <w:rsid w:val="00EE0FAF"/>
    <w:rsid w:val="00EE1A6F"/>
    <w:rsid w:val="00EE29C2"/>
    <w:rsid w:val="00EE35FA"/>
    <w:rsid w:val="00EE3988"/>
    <w:rsid w:val="00EE42BF"/>
    <w:rsid w:val="00EE7139"/>
    <w:rsid w:val="00EE7BFE"/>
    <w:rsid w:val="00EF071F"/>
    <w:rsid w:val="00EF2E59"/>
    <w:rsid w:val="00EF475A"/>
    <w:rsid w:val="00EF571B"/>
    <w:rsid w:val="00EF6F32"/>
    <w:rsid w:val="00EF779C"/>
    <w:rsid w:val="00EF7D58"/>
    <w:rsid w:val="00F01A1B"/>
    <w:rsid w:val="00F045CB"/>
    <w:rsid w:val="00F04862"/>
    <w:rsid w:val="00F05A3A"/>
    <w:rsid w:val="00F05F07"/>
    <w:rsid w:val="00F06609"/>
    <w:rsid w:val="00F06C24"/>
    <w:rsid w:val="00F07540"/>
    <w:rsid w:val="00F101B7"/>
    <w:rsid w:val="00F14235"/>
    <w:rsid w:val="00F15C48"/>
    <w:rsid w:val="00F16859"/>
    <w:rsid w:val="00F2152A"/>
    <w:rsid w:val="00F2164C"/>
    <w:rsid w:val="00F217EB"/>
    <w:rsid w:val="00F2335B"/>
    <w:rsid w:val="00F23E06"/>
    <w:rsid w:val="00F248E8"/>
    <w:rsid w:val="00F253AD"/>
    <w:rsid w:val="00F31C55"/>
    <w:rsid w:val="00F33AB9"/>
    <w:rsid w:val="00F34B34"/>
    <w:rsid w:val="00F3754B"/>
    <w:rsid w:val="00F4187B"/>
    <w:rsid w:val="00F41AE2"/>
    <w:rsid w:val="00F42B78"/>
    <w:rsid w:val="00F43070"/>
    <w:rsid w:val="00F432D3"/>
    <w:rsid w:val="00F509D4"/>
    <w:rsid w:val="00F52EDC"/>
    <w:rsid w:val="00F53BD9"/>
    <w:rsid w:val="00F554EF"/>
    <w:rsid w:val="00F65CDB"/>
    <w:rsid w:val="00F727F2"/>
    <w:rsid w:val="00F72D79"/>
    <w:rsid w:val="00F75159"/>
    <w:rsid w:val="00F76448"/>
    <w:rsid w:val="00F77D26"/>
    <w:rsid w:val="00F804A4"/>
    <w:rsid w:val="00F84C65"/>
    <w:rsid w:val="00F85117"/>
    <w:rsid w:val="00F85698"/>
    <w:rsid w:val="00F86FAA"/>
    <w:rsid w:val="00F87826"/>
    <w:rsid w:val="00F91C4C"/>
    <w:rsid w:val="00F935EB"/>
    <w:rsid w:val="00F97E18"/>
    <w:rsid w:val="00FA1006"/>
    <w:rsid w:val="00FA2D77"/>
    <w:rsid w:val="00FA3C13"/>
    <w:rsid w:val="00FA40D7"/>
    <w:rsid w:val="00FA44EB"/>
    <w:rsid w:val="00FA6A0D"/>
    <w:rsid w:val="00FB06DC"/>
    <w:rsid w:val="00FB15DF"/>
    <w:rsid w:val="00FB1D5C"/>
    <w:rsid w:val="00FB34CC"/>
    <w:rsid w:val="00FB3EF7"/>
    <w:rsid w:val="00FB417B"/>
    <w:rsid w:val="00FB41F5"/>
    <w:rsid w:val="00FB6446"/>
    <w:rsid w:val="00FB75C5"/>
    <w:rsid w:val="00FB79DC"/>
    <w:rsid w:val="00FB7A3E"/>
    <w:rsid w:val="00FC019E"/>
    <w:rsid w:val="00FC53A5"/>
    <w:rsid w:val="00FC5B98"/>
    <w:rsid w:val="00FC63B6"/>
    <w:rsid w:val="00FD1A51"/>
    <w:rsid w:val="00FD28E3"/>
    <w:rsid w:val="00FD49D2"/>
    <w:rsid w:val="00FE2342"/>
    <w:rsid w:val="00FE24D8"/>
    <w:rsid w:val="00FE3BF1"/>
    <w:rsid w:val="00FE4133"/>
    <w:rsid w:val="00FE7BB5"/>
    <w:rsid w:val="00FF06F2"/>
    <w:rsid w:val="00FF25D3"/>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49" type="connector" idref="#AutoShape 51"/>
        <o:r id="V:Rule50" type="connector" idref="#AutoShape 45"/>
        <o:r id="V:Rule51" type="connector" idref="#AutoShape 68"/>
        <o:r id="V:Rule52" type="connector" idref="#AutoShape 83"/>
        <o:r id="V:Rule53" type="connector" idref="#AutoShape 67"/>
        <o:r id="V:Rule54" type="connector" idref="#AutoShape 16"/>
        <o:r id="V:Rule55" type="connector" idref="#AutoShape 7"/>
        <o:r id="V:Rule56" type="connector" idref="#AutoShape 43"/>
        <o:r id="V:Rule57" type="connector" idref="#AutoShape 59"/>
        <o:r id="V:Rule58" type="connector" idref="#AutoShape 79"/>
        <o:r id="V:Rule59" type="connector" idref="#AutoShape 25"/>
        <o:r id="V:Rule60" type="connector" idref="#AutoShape 30"/>
        <o:r id="V:Rule61" type="connector" idref="#AutoShape 77"/>
        <o:r id="V:Rule62" type="connector" idref="#AutoShape 84"/>
        <o:r id="V:Rule63" type="connector" idref="#AutoShape 65"/>
        <o:r id="V:Rule64" type="connector" idref="#AutoShape 81"/>
        <o:r id="V:Rule65" type="connector" idref="#AutoShape 10"/>
        <o:r id="V:Rule66" type="connector" idref="#AutoShape 24"/>
        <o:r id="V:Rule67" type="connector" idref="#AutoShape 29"/>
        <o:r id="V:Rule68" type="connector" idref="#AutoShape 47"/>
        <o:r id="V:Rule69" type="connector" idref="#AutoShape 33"/>
        <o:r id="V:Rule70" type="connector" idref="#AutoShape 70"/>
        <o:r id="V:Rule71" type="connector" idref="#AutoShape 55"/>
        <o:r id="V:Rule72" type="connector" idref="#AutoShape 76"/>
        <o:r id="V:Rule73" type="connector" idref="#AutoShape 66"/>
        <o:r id="V:Rule74" type="connector" idref="#AutoShape 72"/>
        <o:r id="V:Rule75" type="connector" idref="#AutoShape 53"/>
        <o:r id="V:Rule76" type="connector" idref="#AutoShape 71"/>
        <o:r id="V:Rule77" type="connector" idref="#AutoShape 60"/>
        <o:r id="V:Rule78" type="connector" idref="#AutoShape 61"/>
        <o:r id="V:Rule79" type="connector" idref="#AutoShape 8"/>
        <o:r id="V:Rule80" type="connector" idref="#AutoShape 28"/>
        <o:r id="V:Rule81" type="connector" idref="#AutoShape 22"/>
        <o:r id="V:Rule82" type="connector" idref="#AutoShape 69"/>
        <o:r id="V:Rule83" type="connector" idref="#AutoShape 57"/>
        <o:r id="V:Rule84" type="connector" idref="#AutoShape 17"/>
        <o:r id="V:Rule85" type="connector" idref="#AutoShape 78"/>
        <o:r id="V:Rule86" type="connector" idref="#AutoShape 50"/>
        <o:r id="V:Rule87" type="connector" idref="#AutoShape 14"/>
        <o:r id="V:Rule88" type="connector" idref="#AutoShape 21"/>
        <o:r id="V:Rule89" type="connector" idref="#AutoShape 42"/>
        <o:r id="V:Rule90" type="connector" idref="#AutoShape 82"/>
        <o:r id="V:Rule91" type="connector" idref="#AutoShape 75"/>
        <o:r id="V:Rule92" type="connector" idref="#AutoShape 63"/>
        <o:r id="V:Rule93" type="connector" idref="#AutoShape 54"/>
        <o:r id="V:Rule94" type="connector" idref="#AutoShape 31"/>
        <o:r id="V:Rule95" type="connector" idref="#AutoShape 34"/>
        <o:r id="V:Rule96" type="connector" idref="#AutoShape 80"/>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E4133"/>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Уровень 2. Нумерованный список"/>
    <w:basedOn w:val="afb"/>
    <w:link w:val="28"/>
    <w:uiPriority w:val="99"/>
    <w:rsid w:val="004E2491"/>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basedOn w:val="a1"/>
    <w:link w:val="27"/>
    <w:uiPriority w:val="99"/>
    <w:locked/>
    <w:rsid w:val="004E2491"/>
    <w:rPr>
      <w:sz w:val="24"/>
      <w:szCs w:val="24"/>
      <w:lang w:eastAsia="en-US"/>
    </w:rPr>
  </w:style>
  <w:style w:type="paragraph" w:styleId="29">
    <w:name w:val="Body Text 2"/>
    <w:basedOn w:val="a0"/>
    <w:link w:val="2a"/>
    <w:uiPriority w:val="99"/>
    <w:semiHidden/>
    <w:unhideWhenUsed/>
    <w:rsid w:val="00C81403"/>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a">
    <w:name w:val="Основной текст 2 Знак"/>
    <w:basedOn w:val="a1"/>
    <w:link w:val="29"/>
    <w:uiPriority w:val="99"/>
    <w:semiHidden/>
    <w:rsid w:val="00C81403"/>
    <w:rPr>
      <w:rFonts w:asciiTheme="minorHAnsi" w:eastAsiaTheme="minorHAnsi" w:hAnsiTheme="minorHAnsi" w:cstheme="minorBidi"/>
      <w:sz w:val="22"/>
      <w:szCs w:val="22"/>
      <w:lang w:eastAsia="en-US"/>
    </w:rPr>
  </w:style>
  <w:style w:type="paragraph" w:customStyle="1" w:styleId="times14">
    <w:name w:val="times14"/>
    <w:basedOn w:val="a0"/>
    <w:rsid w:val="002F1981"/>
    <w:pPr>
      <w:suppressAutoHyphens w:val="0"/>
      <w:overflowPunct w:val="0"/>
      <w:autoSpaceDE w:val="0"/>
      <w:autoSpaceDN w:val="0"/>
      <w:adjustRightInd w:val="0"/>
      <w:spacing w:before="60" w:after="60"/>
      <w:ind w:firstLine="709"/>
      <w:jc w:val="both"/>
      <w:textAlignment w:val="baseline"/>
    </w:pPr>
    <w:rPr>
      <w:sz w:val="28"/>
      <w:szCs w:val="20"/>
      <w:lang w:eastAsia="ru-RU"/>
    </w:rPr>
  </w:style>
  <w:style w:type="paragraph" w:styleId="af3">
    <w:name w:val="Plain Text"/>
    <w:basedOn w:val="a0"/>
    <w:link w:val="af2"/>
    <w:uiPriority w:val="99"/>
    <w:rsid w:val="00DE4ECE"/>
    <w:pPr>
      <w:suppressAutoHyphens w:val="0"/>
    </w:pPr>
    <w:rPr>
      <w:rFonts w:eastAsia="MS Mincho"/>
      <w:spacing w:val="-2"/>
      <w:sz w:val="26"/>
      <w:szCs w:val="20"/>
      <w:lang w:eastAsia="ru-RU"/>
    </w:rPr>
  </w:style>
  <w:style w:type="character" w:customStyle="1" w:styleId="1f5">
    <w:name w:val="Текст Знак1"/>
    <w:basedOn w:val="a1"/>
    <w:uiPriority w:val="99"/>
    <w:semiHidden/>
    <w:rsid w:val="00DE4ECE"/>
    <w:rPr>
      <w:rFonts w:ascii="Consolas" w:hAnsi="Consolas" w:cs="Consolas"/>
      <w:sz w:val="21"/>
      <w:szCs w:val="21"/>
      <w:lang w:eastAsia="ar-SA"/>
    </w:rPr>
  </w:style>
  <w:style w:type="paragraph" w:customStyle="1" w:styleId="afff5">
    <w:name w:val="Подпункт статьи"/>
    <w:basedOn w:val="a0"/>
    <w:rsid w:val="00DE4ECE"/>
    <w:pPr>
      <w:suppressAutoHyphens w:val="0"/>
      <w:jc w:val="both"/>
    </w:pPr>
    <w:rPr>
      <w:sz w:val="20"/>
      <w:szCs w:val="20"/>
      <w:lang w:eastAsia="ru-RU"/>
    </w:rPr>
  </w:style>
  <w:style w:type="paragraph" w:customStyle="1" w:styleId="38">
    <w:name w:val="Уровень 3. Нумерованный список"/>
    <w:basedOn w:val="27"/>
    <w:uiPriority w:val="99"/>
    <w:rsid w:val="00DE4ECE"/>
    <w:pPr>
      <w:numPr>
        <w:ilvl w:val="2"/>
      </w:numPr>
      <w:tabs>
        <w:tab w:val="num" w:pos="360"/>
        <w:tab w:val="num" w:pos="567"/>
        <w:tab w:val="num" w:pos="643"/>
        <w:tab w:val="num" w:pos="720"/>
      </w:tabs>
      <w:ind w:left="360" w:firstLine="284"/>
    </w:pPr>
  </w:style>
  <w:style w:type="paragraph" w:customStyle="1" w:styleId="afff6">
    <w:name w:val="люда"/>
    <w:basedOn w:val="aff8"/>
    <w:link w:val="afff7"/>
    <w:qFormat/>
    <w:rsid w:val="00561DD5"/>
    <w:pPr>
      <w:suppressAutoHyphens w:val="0"/>
      <w:spacing w:after="200" w:line="276" w:lineRule="auto"/>
      <w:ind w:left="0" w:firstLine="709"/>
      <w:contextualSpacing/>
      <w:jc w:val="both"/>
    </w:pPr>
    <w:rPr>
      <w:rFonts w:eastAsiaTheme="minorHAnsi"/>
      <w:sz w:val="28"/>
      <w:szCs w:val="28"/>
      <w:lang w:eastAsia="en-US"/>
    </w:rPr>
  </w:style>
  <w:style w:type="character" w:customStyle="1" w:styleId="afff7">
    <w:name w:val="люда Знак"/>
    <w:basedOn w:val="a1"/>
    <w:link w:val="afff6"/>
    <w:rsid w:val="00561DD5"/>
    <w:rPr>
      <w:rFonts w:eastAsiaTheme="minorHAnsi"/>
      <w:sz w:val="28"/>
      <w:szCs w:val="28"/>
      <w:lang w:eastAsia="en-US"/>
    </w:rPr>
  </w:style>
  <w:style w:type="paragraph" w:customStyle="1" w:styleId="afff8">
    <w:name w:val="ИЛ_ТЗ_Заявка_Абзац"/>
    <w:basedOn w:val="29"/>
    <w:autoRedefine/>
    <w:rsid w:val="00561DD5"/>
    <w:pPr>
      <w:tabs>
        <w:tab w:val="left" w:pos="0"/>
      </w:tabs>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E4133"/>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Уровень 2. Нумерованный список"/>
    <w:basedOn w:val="afb"/>
    <w:link w:val="28"/>
    <w:uiPriority w:val="99"/>
    <w:rsid w:val="004E2491"/>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basedOn w:val="a1"/>
    <w:link w:val="27"/>
    <w:uiPriority w:val="99"/>
    <w:locked/>
    <w:rsid w:val="004E2491"/>
    <w:rPr>
      <w:sz w:val="24"/>
      <w:szCs w:val="24"/>
      <w:lang w:eastAsia="en-US"/>
    </w:rPr>
  </w:style>
  <w:style w:type="paragraph" w:styleId="29">
    <w:name w:val="Body Text 2"/>
    <w:basedOn w:val="a0"/>
    <w:link w:val="2a"/>
    <w:uiPriority w:val="99"/>
    <w:semiHidden/>
    <w:unhideWhenUsed/>
    <w:rsid w:val="00C81403"/>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a">
    <w:name w:val="Основной текст 2 Знак"/>
    <w:basedOn w:val="a1"/>
    <w:link w:val="29"/>
    <w:uiPriority w:val="99"/>
    <w:semiHidden/>
    <w:rsid w:val="00C81403"/>
    <w:rPr>
      <w:rFonts w:asciiTheme="minorHAnsi" w:eastAsiaTheme="minorHAnsi" w:hAnsiTheme="minorHAnsi" w:cstheme="minorBidi"/>
      <w:sz w:val="22"/>
      <w:szCs w:val="22"/>
      <w:lang w:eastAsia="en-US"/>
    </w:rPr>
  </w:style>
  <w:style w:type="paragraph" w:customStyle="1" w:styleId="times14">
    <w:name w:val="times14"/>
    <w:basedOn w:val="a0"/>
    <w:rsid w:val="002F1981"/>
    <w:pPr>
      <w:suppressAutoHyphens w:val="0"/>
      <w:overflowPunct w:val="0"/>
      <w:autoSpaceDE w:val="0"/>
      <w:autoSpaceDN w:val="0"/>
      <w:adjustRightInd w:val="0"/>
      <w:spacing w:before="60" w:after="60"/>
      <w:ind w:firstLine="709"/>
      <w:jc w:val="both"/>
      <w:textAlignment w:val="baseline"/>
    </w:pPr>
    <w:rPr>
      <w:sz w:val="28"/>
      <w:szCs w:val="20"/>
      <w:lang w:eastAsia="ru-RU"/>
    </w:rPr>
  </w:style>
  <w:style w:type="paragraph" w:styleId="af3">
    <w:name w:val="Plain Text"/>
    <w:basedOn w:val="a0"/>
    <w:link w:val="af2"/>
    <w:uiPriority w:val="99"/>
    <w:rsid w:val="00DE4ECE"/>
    <w:pPr>
      <w:suppressAutoHyphens w:val="0"/>
    </w:pPr>
    <w:rPr>
      <w:rFonts w:eastAsia="MS Mincho"/>
      <w:spacing w:val="-2"/>
      <w:sz w:val="26"/>
      <w:szCs w:val="20"/>
      <w:lang w:eastAsia="ru-RU"/>
    </w:rPr>
  </w:style>
  <w:style w:type="character" w:customStyle="1" w:styleId="1f5">
    <w:name w:val="Текст Знак1"/>
    <w:basedOn w:val="a1"/>
    <w:uiPriority w:val="99"/>
    <w:semiHidden/>
    <w:rsid w:val="00DE4ECE"/>
    <w:rPr>
      <w:rFonts w:ascii="Consolas" w:hAnsi="Consolas" w:cs="Consolas"/>
      <w:sz w:val="21"/>
      <w:szCs w:val="21"/>
      <w:lang w:eastAsia="ar-SA"/>
    </w:rPr>
  </w:style>
  <w:style w:type="paragraph" w:customStyle="1" w:styleId="afff5">
    <w:name w:val="Подпункт статьи"/>
    <w:basedOn w:val="a0"/>
    <w:rsid w:val="00DE4ECE"/>
    <w:pPr>
      <w:suppressAutoHyphens w:val="0"/>
      <w:jc w:val="both"/>
    </w:pPr>
    <w:rPr>
      <w:sz w:val="20"/>
      <w:szCs w:val="20"/>
      <w:lang w:eastAsia="ru-RU"/>
    </w:rPr>
  </w:style>
  <w:style w:type="paragraph" w:customStyle="1" w:styleId="38">
    <w:name w:val="Уровень 3. Нумерованный список"/>
    <w:basedOn w:val="27"/>
    <w:uiPriority w:val="99"/>
    <w:rsid w:val="00DE4ECE"/>
    <w:pPr>
      <w:numPr>
        <w:ilvl w:val="2"/>
      </w:numPr>
      <w:tabs>
        <w:tab w:val="num" w:pos="360"/>
        <w:tab w:val="num" w:pos="567"/>
        <w:tab w:val="num" w:pos="643"/>
        <w:tab w:val="num" w:pos="720"/>
      </w:tabs>
      <w:ind w:left="360" w:firstLine="284"/>
    </w:pPr>
  </w:style>
  <w:style w:type="paragraph" w:customStyle="1" w:styleId="afff6">
    <w:name w:val="люда"/>
    <w:basedOn w:val="aff8"/>
    <w:link w:val="afff7"/>
    <w:qFormat/>
    <w:rsid w:val="00561DD5"/>
    <w:pPr>
      <w:suppressAutoHyphens w:val="0"/>
      <w:spacing w:after="200" w:line="276" w:lineRule="auto"/>
      <w:ind w:left="0" w:firstLine="709"/>
      <w:contextualSpacing/>
      <w:jc w:val="both"/>
    </w:pPr>
    <w:rPr>
      <w:rFonts w:eastAsiaTheme="minorHAnsi"/>
      <w:sz w:val="28"/>
      <w:szCs w:val="28"/>
      <w:lang w:eastAsia="en-US"/>
    </w:rPr>
  </w:style>
  <w:style w:type="character" w:customStyle="1" w:styleId="afff7">
    <w:name w:val="люда Знак"/>
    <w:basedOn w:val="a1"/>
    <w:link w:val="afff6"/>
    <w:rsid w:val="00561DD5"/>
    <w:rPr>
      <w:rFonts w:eastAsiaTheme="minorHAnsi"/>
      <w:sz w:val="28"/>
      <w:szCs w:val="28"/>
      <w:lang w:eastAsia="en-US"/>
    </w:rPr>
  </w:style>
  <w:style w:type="paragraph" w:customStyle="1" w:styleId="afff8">
    <w:name w:val="ИЛ_ТЗ_Заявка_Абзац"/>
    <w:basedOn w:val="29"/>
    <w:autoRedefine/>
    <w:rsid w:val="00561DD5"/>
    <w:pPr>
      <w:tabs>
        <w:tab w:val="left" w:pos="0"/>
      </w:tabs>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12780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68959885">
      <w:bodyDiv w:val="1"/>
      <w:marLeft w:val="0"/>
      <w:marRight w:val="0"/>
      <w:marTop w:val="0"/>
      <w:marBottom w:val="0"/>
      <w:divBdr>
        <w:top w:val="none" w:sz="0" w:space="0" w:color="auto"/>
        <w:left w:val="none" w:sz="0" w:space="0" w:color="auto"/>
        <w:bottom w:val="none" w:sz="0" w:space="0" w:color="auto"/>
        <w:right w:val="none" w:sz="0" w:space="0" w:color="auto"/>
      </w:divBdr>
    </w:div>
    <w:div w:id="186227559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hyperlink" Target="mailto:TitkovSN@trcont.ru"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KuritsynAE@trcont.ru"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mailto:LukinVB@trcont.ru%20" TargetMode="External"/><Relationship Id="rId28" Type="http://schemas.openxmlformats.org/officeDocument/2006/relationships/hyperlink" Target="mailto:trcont@trcont.ru" TargetMode="Externa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header" Target="header2.xml"/><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30C05634-6FCF-4E40-BA61-6497BAF3123F}">
  <ds:schemaRefs>
    <ds:schemaRef ds:uri="http://schemas.openxmlformats.org/officeDocument/2006/bibliography"/>
  </ds:schemaRefs>
</ds:datastoreItem>
</file>

<file path=customXml/itemProps11.xml><?xml version="1.0" encoding="utf-8"?>
<ds:datastoreItem xmlns:ds="http://schemas.openxmlformats.org/officeDocument/2006/customXml" ds:itemID="{4227E15F-5618-4C0A-B865-969522BE448F}">
  <ds:schemaRefs>
    <ds:schemaRef ds:uri="http://schemas.openxmlformats.org/officeDocument/2006/bibliography"/>
  </ds:schemaRefs>
</ds:datastoreItem>
</file>

<file path=customXml/itemProps2.xml><?xml version="1.0" encoding="utf-8"?>
<ds:datastoreItem xmlns:ds="http://schemas.openxmlformats.org/officeDocument/2006/customXml" ds:itemID="{05003BF7-B97A-47C2-866C-652F3E601EF9}">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ED386E5A-3170-441A-A60E-951E2648908D}">
  <ds:schemaRefs>
    <ds:schemaRef ds:uri="http://schemas.openxmlformats.org/officeDocument/2006/bibliography"/>
  </ds:schemaRefs>
</ds:datastoreItem>
</file>

<file path=customXml/itemProps5.xml><?xml version="1.0" encoding="utf-8"?>
<ds:datastoreItem xmlns:ds="http://schemas.openxmlformats.org/officeDocument/2006/customXml" ds:itemID="{B8E9512C-2589-496D-857A-571BEE05E4B9}">
  <ds:schemaRefs>
    <ds:schemaRef ds:uri="http://schemas.openxmlformats.org/officeDocument/2006/bibliography"/>
  </ds:schemaRefs>
</ds:datastoreItem>
</file>

<file path=customXml/itemProps6.xml><?xml version="1.0" encoding="utf-8"?>
<ds:datastoreItem xmlns:ds="http://schemas.openxmlformats.org/officeDocument/2006/customXml" ds:itemID="{F89814E0-BAB4-488C-9722-6CEE944BC74B}">
  <ds:schemaRefs>
    <ds:schemaRef ds:uri="http://schemas.openxmlformats.org/officeDocument/2006/bibliography"/>
  </ds:schemaRefs>
</ds:datastoreItem>
</file>

<file path=customXml/itemProps7.xml><?xml version="1.0" encoding="utf-8"?>
<ds:datastoreItem xmlns:ds="http://schemas.openxmlformats.org/officeDocument/2006/customXml" ds:itemID="{75F5A978-3204-4301-8C3A-B13DD24BAD1B}">
  <ds:schemaRefs>
    <ds:schemaRef ds:uri="http://schemas.openxmlformats.org/officeDocument/2006/bibliography"/>
  </ds:schemaRefs>
</ds:datastoreItem>
</file>

<file path=customXml/itemProps8.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9.xml><?xml version="1.0" encoding="utf-8"?>
<ds:datastoreItem xmlns:ds="http://schemas.openxmlformats.org/officeDocument/2006/customXml" ds:itemID="{5B5EDFBB-F185-48D2-9E32-8299B8E5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59</Pages>
  <Words>17054</Words>
  <Characters>97210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114036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6</cp:revision>
  <cp:lastPrinted>2014-12-11T08:52:00Z</cp:lastPrinted>
  <dcterms:created xsi:type="dcterms:W3CDTF">2015-08-28T06:51:00Z</dcterms:created>
  <dcterms:modified xsi:type="dcterms:W3CDTF">2015-09-03T15:32:00Z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