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90081" w:rsidRPr="00C25776" w:rsidRDefault="00390081" w:rsidP="00E65CEC">
      <w:pPr>
        <w:ind w:left="4678"/>
        <w:jc w:val="both"/>
        <w:rPr>
          <w:b/>
          <w:bCs/>
          <w:sz w:val="28"/>
          <w:szCs w:val="28"/>
        </w:rPr>
      </w:pPr>
      <w:r w:rsidRPr="00C25776">
        <w:rPr>
          <w:b/>
          <w:bCs/>
          <w:sz w:val="28"/>
          <w:szCs w:val="28"/>
        </w:rPr>
        <w:t>УТВЕРЖДАЮ</w:t>
      </w:r>
    </w:p>
    <w:p w:rsidR="00390081" w:rsidRPr="00C25776" w:rsidRDefault="00390081" w:rsidP="00E65CEC">
      <w:pPr>
        <w:tabs>
          <w:tab w:val="left" w:pos="5103"/>
        </w:tabs>
        <w:ind w:left="4678"/>
        <w:jc w:val="both"/>
        <w:rPr>
          <w:rFonts w:eastAsia="Arial Unicode MS"/>
          <w:b/>
          <w:bCs/>
          <w:sz w:val="28"/>
          <w:szCs w:val="28"/>
        </w:rPr>
      </w:pPr>
    </w:p>
    <w:p w:rsidR="00390081" w:rsidRPr="00C25776" w:rsidRDefault="00390081" w:rsidP="00E65CEC">
      <w:pPr>
        <w:tabs>
          <w:tab w:val="left" w:pos="5103"/>
        </w:tabs>
        <w:ind w:left="4678"/>
        <w:jc w:val="both"/>
        <w:rPr>
          <w:b/>
          <w:bCs/>
          <w:sz w:val="28"/>
          <w:szCs w:val="28"/>
        </w:rPr>
      </w:pPr>
      <w:r w:rsidRPr="00C25776">
        <w:rPr>
          <w:b/>
          <w:bCs/>
          <w:sz w:val="28"/>
          <w:szCs w:val="28"/>
        </w:rPr>
        <w:t xml:space="preserve">Председатель Конкурсной комиссии </w:t>
      </w:r>
    </w:p>
    <w:p w:rsidR="00310CFF" w:rsidRDefault="00390081" w:rsidP="00E65CEC">
      <w:pPr>
        <w:ind w:left="4678"/>
        <w:jc w:val="both"/>
        <w:rPr>
          <w:b/>
          <w:bCs/>
          <w:sz w:val="28"/>
          <w:szCs w:val="28"/>
        </w:rPr>
      </w:pPr>
      <w:r w:rsidRPr="00C25776">
        <w:rPr>
          <w:b/>
          <w:bCs/>
          <w:sz w:val="28"/>
          <w:szCs w:val="28"/>
        </w:rPr>
        <w:t xml:space="preserve">филиала </w:t>
      </w:r>
      <w:r w:rsidR="00C95A3B">
        <w:rPr>
          <w:b/>
          <w:bCs/>
          <w:sz w:val="28"/>
          <w:szCs w:val="28"/>
        </w:rPr>
        <w:t>П</w:t>
      </w:r>
      <w:r w:rsidRPr="00C25776">
        <w:rPr>
          <w:b/>
          <w:bCs/>
          <w:sz w:val="28"/>
          <w:szCs w:val="28"/>
        </w:rPr>
        <w:t xml:space="preserve">АО «ТрансКонтейнер» </w:t>
      </w:r>
    </w:p>
    <w:p w:rsidR="00390081" w:rsidRPr="00C25776" w:rsidRDefault="00390081" w:rsidP="00E65CEC">
      <w:pPr>
        <w:ind w:left="4678"/>
        <w:jc w:val="both"/>
        <w:rPr>
          <w:b/>
          <w:bCs/>
          <w:sz w:val="28"/>
          <w:szCs w:val="28"/>
        </w:rPr>
      </w:pPr>
      <w:r w:rsidRPr="00C25776">
        <w:rPr>
          <w:b/>
          <w:bCs/>
          <w:sz w:val="28"/>
          <w:szCs w:val="28"/>
        </w:rPr>
        <w:t xml:space="preserve">на </w:t>
      </w:r>
      <w:r w:rsidR="00E65CEC">
        <w:rPr>
          <w:b/>
          <w:bCs/>
          <w:sz w:val="28"/>
          <w:szCs w:val="28"/>
        </w:rPr>
        <w:t xml:space="preserve">Южно-Уральской </w:t>
      </w:r>
      <w:r w:rsidRPr="00C25776">
        <w:rPr>
          <w:b/>
          <w:bCs/>
          <w:sz w:val="28"/>
          <w:szCs w:val="28"/>
        </w:rPr>
        <w:t>железной дороге</w:t>
      </w:r>
    </w:p>
    <w:p w:rsidR="00390081" w:rsidRPr="00C25776" w:rsidRDefault="00390081" w:rsidP="00516569">
      <w:pPr>
        <w:tabs>
          <w:tab w:val="left" w:pos="5103"/>
        </w:tabs>
        <w:ind w:left="4962"/>
        <w:jc w:val="both"/>
        <w:rPr>
          <w:b/>
          <w:bCs/>
          <w:sz w:val="28"/>
          <w:szCs w:val="28"/>
        </w:rPr>
      </w:pPr>
    </w:p>
    <w:p w:rsidR="00390081" w:rsidRPr="00C25776" w:rsidRDefault="00390081" w:rsidP="00E65CEC">
      <w:pPr>
        <w:ind w:left="4678"/>
        <w:jc w:val="both"/>
        <w:rPr>
          <w:b/>
          <w:bCs/>
          <w:sz w:val="28"/>
          <w:szCs w:val="28"/>
        </w:rPr>
      </w:pPr>
      <w:r w:rsidRPr="00C25776">
        <w:rPr>
          <w:b/>
          <w:bCs/>
          <w:sz w:val="28"/>
          <w:szCs w:val="28"/>
        </w:rPr>
        <w:t>___________________</w:t>
      </w:r>
      <w:r w:rsidR="00310CFF">
        <w:rPr>
          <w:b/>
          <w:bCs/>
          <w:sz w:val="28"/>
          <w:szCs w:val="28"/>
        </w:rPr>
        <w:t xml:space="preserve"> </w:t>
      </w:r>
      <w:r w:rsidR="00E65CEC">
        <w:rPr>
          <w:b/>
          <w:bCs/>
          <w:sz w:val="28"/>
          <w:szCs w:val="28"/>
        </w:rPr>
        <w:t>А.Н.Воронов</w:t>
      </w:r>
    </w:p>
    <w:p w:rsidR="00390081" w:rsidRPr="00DD09A8" w:rsidRDefault="00390081" w:rsidP="00E65CEC">
      <w:pPr>
        <w:tabs>
          <w:tab w:val="left" w:pos="4962"/>
        </w:tabs>
        <w:ind w:left="4678"/>
        <w:rPr>
          <w:rFonts w:eastAsia="Arial Unicode MS"/>
          <w:highlight w:val="cyan"/>
        </w:rPr>
      </w:pPr>
    </w:p>
    <w:p w:rsidR="00390081" w:rsidRDefault="00390081" w:rsidP="00E65CEC">
      <w:pPr>
        <w:tabs>
          <w:tab w:val="left" w:pos="4962"/>
        </w:tabs>
        <w:ind w:left="4678"/>
        <w:rPr>
          <w:b/>
          <w:bCs/>
          <w:sz w:val="28"/>
        </w:rPr>
      </w:pPr>
      <w:r w:rsidRPr="00516569">
        <w:rPr>
          <w:b/>
          <w:bCs/>
          <w:sz w:val="28"/>
        </w:rPr>
        <w:t>«__»________________201</w:t>
      </w:r>
      <w:r w:rsidR="00C95A3B">
        <w:rPr>
          <w:b/>
          <w:bCs/>
          <w:sz w:val="28"/>
        </w:rPr>
        <w:t>5</w:t>
      </w:r>
      <w:r w:rsidR="00AE465B">
        <w:rPr>
          <w:b/>
          <w:bCs/>
          <w:sz w:val="28"/>
        </w:rPr>
        <w:t xml:space="preserve"> </w:t>
      </w:r>
      <w:r w:rsidRPr="00516569">
        <w:rPr>
          <w:b/>
          <w:bCs/>
          <w:sz w:val="28"/>
        </w:rPr>
        <w:t>г.</w:t>
      </w:r>
    </w:p>
    <w:p w:rsidR="00390081" w:rsidRDefault="00390081">
      <w:pPr>
        <w:ind w:firstLine="709"/>
        <w:rPr>
          <w:b/>
          <w:bCs/>
          <w:spacing w:val="20"/>
          <w:sz w:val="28"/>
          <w:szCs w:val="28"/>
        </w:rPr>
      </w:pPr>
    </w:p>
    <w:p w:rsidR="00390081" w:rsidRDefault="00390081">
      <w:pPr>
        <w:spacing w:after="120"/>
        <w:jc w:val="center"/>
        <w:rPr>
          <w:b/>
          <w:bCs/>
          <w:sz w:val="40"/>
          <w:szCs w:val="40"/>
        </w:rPr>
      </w:pPr>
    </w:p>
    <w:p w:rsidR="00390081" w:rsidRDefault="00390081">
      <w:pPr>
        <w:spacing w:after="120"/>
        <w:jc w:val="center"/>
        <w:rPr>
          <w:b/>
          <w:bCs/>
          <w:sz w:val="40"/>
          <w:szCs w:val="40"/>
        </w:rPr>
      </w:pPr>
      <w:r>
        <w:rPr>
          <w:b/>
          <w:bCs/>
          <w:sz w:val="40"/>
          <w:szCs w:val="40"/>
        </w:rPr>
        <w:t>ДОКУМЕНТАЦИЯ О ЗАКУПКЕ</w:t>
      </w:r>
    </w:p>
    <w:p w:rsidR="00390081" w:rsidRDefault="00390081">
      <w:pPr>
        <w:spacing w:after="120"/>
        <w:ind w:firstLine="709"/>
        <w:jc w:val="center"/>
        <w:rPr>
          <w:b/>
          <w:bCs/>
          <w:sz w:val="32"/>
          <w:szCs w:val="32"/>
        </w:rPr>
      </w:pPr>
    </w:p>
    <w:p w:rsidR="00390081" w:rsidRDefault="00390081">
      <w:pPr>
        <w:spacing w:after="120"/>
        <w:ind w:firstLine="709"/>
        <w:jc w:val="center"/>
        <w:rPr>
          <w:b/>
          <w:bCs/>
          <w:sz w:val="32"/>
          <w:szCs w:val="32"/>
        </w:rPr>
      </w:pPr>
      <w:r>
        <w:rPr>
          <w:b/>
          <w:bCs/>
          <w:sz w:val="32"/>
          <w:szCs w:val="32"/>
        </w:rPr>
        <w:t>Раздел 1. Общие положения</w:t>
      </w:r>
    </w:p>
    <w:p w:rsidR="00390081" w:rsidRDefault="00390081">
      <w:pPr>
        <w:spacing w:after="120"/>
        <w:ind w:firstLine="709"/>
        <w:jc w:val="center"/>
        <w:rPr>
          <w:b/>
          <w:bCs/>
          <w:sz w:val="32"/>
          <w:szCs w:val="32"/>
        </w:rPr>
      </w:pPr>
    </w:p>
    <w:p w:rsidR="00390081" w:rsidRDefault="00390081">
      <w:pPr>
        <w:pStyle w:val="2"/>
        <w:spacing w:before="0" w:after="0"/>
        <w:ind w:left="0" w:firstLine="709"/>
        <w:rPr>
          <w:rFonts w:cs="Times New Roman"/>
          <w:i w:val="0"/>
          <w:iCs w:val="0"/>
        </w:rPr>
      </w:pPr>
      <w:r>
        <w:rPr>
          <w:rFonts w:cs="Times New Roman"/>
          <w:i w:val="0"/>
          <w:iCs w:val="0"/>
        </w:rPr>
        <w:t>1.1. Общие положения</w:t>
      </w:r>
    </w:p>
    <w:p w:rsidR="00390081" w:rsidRDefault="00390081"/>
    <w:p w:rsidR="00390081" w:rsidRPr="00AD715D" w:rsidRDefault="00121836" w:rsidP="00221192">
      <w:pPr>
        <w:pStyle w:val="19"/>
        <w:numPr>
          <w:ilvl w:val="2"/>
          <w:numId w:val="1"/>
        </w:numPr>
        <w:ind w:left="0" w:firstLine="709"/>
        <w:rPr>
          <w:highlight w:val="white"/>
        </w:rPr>
      </w:pPr>
      <w:proofErr w:type="gramStart"/>
      <w:r>
        <w:rPr>
          <w:szCs w:val="28"/>
        </w:rPr>
        <w:t>Публичное</w:t>
      </w:r>
      <w:r w:rsidR="00390081">
        <w:rPr>
          <w:szCs w:val="28"/>
        </w:rPr>
        <w:t xml:space="preserve"> акционерное общество «Центр по перевозке грузов в контейнерах «ТрансКонтейнер» (</w:t>
      </w:r>
      <w:r>
        <w:rPr>
          <w:szCs w:val="28"/>
        </w:rPr>
        <w:t>П</w:t>
      </w:r>
      <w:r w:rsidR="00390081">
        <w:rPr>
          <w:szCs w:val="28"/>
        </w:rPr>
        <w:t xml:space="preserve">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390081">
          <w:rPr>
            <w:szCs w:val="28"/>
          </w:rPr>
          <w:t>2011 г</w:t>
        </w:r>
      </w:smartTag>
      <w:r w:rsidR="00390081">
        <w:rPr>
          <w:szCs w:val="28"/>
        </w:rPr>
        <w:t xml:space="preserve">. </w:t>
      </w:r>
      <w:r w:rsidR="00390081">
        <w:rPr>
          <w:szCs w:val="28"/>
        </w:rPr>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w:t>
      </w:r>
      <w:r w:rsidR="00390081">
        <w:t xml:space="preserve">утвержденным решением Совета директоров ОАО «ТрансКонтейнер» от </w:t>
      </w:r>
      <w:r w:rsidR="00390081">
        <w:br/>
        <w:t xml:space="preserve">20 февраля </w:t>
      </w:r>
      <w:smartTag w:uri="urn:schemas-microsoft-com:office:smarttags" w:element="metricconverter">
        <w:smartTagPr>
          <w:attr w:name="ProductID" w:val="2013 г"/>
        </w:smartTagPr>
        <w:r w:rsidR="00390081">
          <w:t>2013</w:t>
        </w:r>
        <w:proofErr w:type="gramEnd"/>
        <w:r w:rsidR="00390081">
          <w:t xml:space="preserve"> г</w:t>
        </w:r>
      </w:smartTag>
      <w:r w:rsidR="00390081">
        <w:t xml:space="preserve">. </w:t>
      </w:r>
      <w:r w:rsidR="00390081">
        <w:rPr>
          <w:szCs w:val="28"/>
        </w:rPr>
        <w:t xml:space="preserve">(далее – Положение о </w:t>
      </w:r>
      <w:r w:rsidR="00390081" w:rsidRPr="00D32FFA">
        <w:rPr>
          <w:szCs w:val="28"/>
        </w:rPr>
        <w:t xml:space="preserve">закупках), проводит </w:t>
      </w:r>
      <w:r w:rsidR="00390081">
        <w:rPr>
          <w:szCs w:val="28"/>
        </w:rPr>
        <w:t xml:space="preserve">открытый </w:t>
      </w:r>
      <w:r w:rsidR="00390081" w:rsidRPr="00AD715D">
        <w:rPr>
          <w:szCs w:val="28"/>
          <w:highlight w:val="white"/>
        </w:rPr>
        <w:t xml:space="preserve">конкурс </w:t>
      </w:r>
      <w:r w:rsidR="00390081" w:rsidRPr="000D36CC">
        <w:rPr>
          <w:szCs w:val="28"/>
          <w:highlight w:val="white"/>
        </w:rPr>
        <w:t xml:space="preserve">№ </w:t>
      </w:r>
      <w:r w:rsidR="000D36CC" w:rsidRPr="007356DC">
        <w:rPr>
          <w:color w:val="000000" w:themeColor="text1"/>
          <w:szCs w:val="28"/>
        </w:rPr>
        <w:t>ОК/</w:t>
      </w:r>
      <w:r w:rsidR="007356DC" w:rsidRPr="007356DC">
        <w:rPr>
          <w:color w:val="000000" w:themeColor="text1"/>
          <w:szCs w:val="28"/>
        </w:rPr>
        <w:t>0263-15</w:t>
      </w:r>
      <w:r w:rsidR="00390081" w:rsidRPr="00121836">
        <w:rPr>
          <w:color w:val="FF0000"/>
          <w:szCs w:val="28"/>
        </w:rPr>
        <w:t xml:space="preserve"> </w:t>
      </w:r>
      <w:r w:rsidR="00390081" w:rsidRPr="000D36CC">
        <w:rPr>
          <w:szCs w:val="28"/>
          <w:highlight w:val="white"/>
        </w:rPr>
        <w:t>(далее</w:t>
      </w:r>
      <w:r w:rsidR="00390081" w:rsidRPr="00AD715D">
        <w:rPr>
          <w:szCs w:val="28"/>
          <w:highlight w:val="white"/>
        </w:rPr>
        <w:t xml:space="preserve"> – Открытый конкурс)</w:t>
      </w:r>
      <w:r w:rsidR="00390081" w:rsidRPr="00AD715D">
        <w:rPr>
          <w:highlight w:val="white"/>
        </w:rPr>
        <w:t>.</w:t>
      </w:r>
    </w:p>
    <w:p w:rsidR="00390081" w:rsidRPr="00AD715D" w:rsidRDefault="00390081" w:rsidP="00221192">
      <w:pPr>
        <w:pStyle w:val="19"/>
        <w:numPr>
          <w:ilvl w:val="2"/>
          <w:numId w:val="1"/>
        </w:numPr>
        <w:ind w:left="0"/>
        <w:rPr>
          <w:szCs w:val="28"/>
          <w:highlight w:val="white"/>
        </w:rPr>
      </w:pPr>
      <w:r w:rsidRPr="00AD715D">
        <w:rPr>
          <w:szCs w:val="28"/>
          <w:highlight w:val="white"/>
        </w:rPr>
        <w:t xml:space="preserve">Предметом настоящего Открытого конкурса является право на заключение договора на оказание услуг </w:t>
      </w:r>
      <w:r w:rsidR="00870D47">
        <w:rPr>
          <w:szCs w:val="28"/>
          <w:highlight w:val="white"/>
        </w:rPr>
        <w:t xml:space="preserve">по охране </w:t>
      </w:r>
      <w:r w:rsidR="00ED4C75">
        <w:rPr>
          <w:szCs w:val="28"/>
          <w:highlight w:val="white"/>
        </w:rPr>
        <w:t>о</w:t>
      </w:r>
      <w:r w:rsidR="00870D47">
        <w:rPr>
          <w:szCs w:val="28"/>
          <w:highlight w:val="white"/>
        </w:rPr>
        <w:t>бъектов</w:t>
      </w:r>
      <w:r w:rsidR="00520A13">
        <w:rPr>
          <w:szCs w:val="28"/>
          <w:highlight w:val="white"/>
        </w:rPr>
        <w:t xml:space="preserve"> в 2016-2018 годах </w:t>
      </w:r>
      <w:r w:rsidR="00552CC2">
        <w:rPr>
          <w:szCs w:val="28"/>
          <w:highlight w:val="white"/>
        </w:rPr>
        <w:t>в городах</w:t>
      </w:r>
      <w:r w:rsidR="00ED4C75">
        <w:rPr>
          <w:szCs w:val="28"/>
          <w:highlight w:val="white"/>
        </w:rPr>
        <w:t>:</w:t>
      </w:r>
      <w:r w:rsidR="00552CC2">
        <w:rPr>
          <w:szCs w:val="28"/>
          <w:highlight w:val="white"/>
        </w:rPr>
        <w:t xml:space="preserve"> Челябинск, Курган, Магнитогорск</w:t>
      </w:r>
      <w:r w:rsidRPr="00AD715D">
        <w:rPr>
          <w:szCs w:val="28"/>
          <w:highlight w:val="white"/>
        </w:rPr>
        <w:t xml:space="preserve">. </w:t>
      </w:r>
    </w:p>
    <w:p w:rsidR="00390081" w:rsidRDefault="00390081" w:rsidP="00221192">
      <w:pPr>
        <w:pStyle w:val="19"/>
        <w:numPr>
          <w:ilvl w:val="2"/>
          <w:numId w:val="1"/>
        </w:numPr>
        <w:ind w:left="0" w:firstLine="709"/>
        <w:rPr>
          <w:szCs w:val="28"/>
        </w:rPr>
      </w:pPr>
      <w:r w:rsidRPr="00AD715D">
        <w:rPr>
          <w:highlight w:val="white"/>
        </w:rPr>
        <w:t>Информация об организаторе Открытого конкурса указана</w:t>
      </w:r>
      <w:r>
        <w:t xml:space="preserve"> в пункте 2</w:t>
      </w:r>
      <w:r>
        <w:rPr>
          <w:szCs w:val="28"/>
        </w:rPr>
        <w:t xml:space="preserve"> Информационной карты раздела 5 настоящей документации о закупке (далее – Информационная карта)</w:t>
      </w:r>
      <w:r>
        <w:t>.</w:t>
      </w:r>
    </w:p>
    <w:p w:rsidR="00390081" w:rsidRPr="00D32FFA" w:rsidRDefault="00390081" w:rsidP="00221192">
      <w:pPr>
        <w:pStyle w:val="19"/>
        <w:numPr>
          <w:ilvl w:val="2"/>
          <w:numId w:val="1"/>
        </w:numPr>
        <w:ind w:left="0" w:firstLine="709"/>
        <w:rPr>
          <w:szCs w:val="28"/>
        </w:rPr>
      </w:pPr>
      <w:r w:rsidRPr="00D32FFA">
        <w:rPr>
          <w:szCs w:val="28"/>
        </w:rPr>
        <w:t xml:space="preserve">Дата опубликования извещения о проведении настоящего </w:t>
      </w:r>
      <w:r>
        <w:rPr>
          <w:szCs w:val="28"/>
        </w:rPr>
        <w:t>Открытого конкурса</w:t>
      </w:r>
      <w:r w:rsidRPr="00D32FFA">
        <w:rPr>
          <w:szCs w:val="28"/>
        </w:rPr>
        <w:t xml:space="preserve"> указана в пункте 3 Информационной карты. </w:t>
      </w:r>
    </w:p>
    <w:p w:rsidR="00390081" w:rsidRPr="00D32FFA" w:rsidRDefault="00390081" w:rsidP="00221192">
      <w:pPr>
        <w:pStyle w:val="19"/>
        <w:numPr>
          <w:ilvl w:val="2"/>
          <w:numId w:val="1"/>
        </w:numPr>
        <w:ind w:left="0" w:firstLine="709"/>
        <w:rPr>
          <w:szCs w:val="28"/>
        </w:rPr>
      </w:pPr>
      <w:r w:rsidRPr="00D32FFA">
        <w:rPr>
          <w:szCs w:val="28"/>
        </w:rPr>
        <w:t xml:space="preserve">Извещение о проведении </w:t>
      </w:r>
      <w:r>
        <w:rPr>
          <w:szCs w:val="28"/>
        </w:rPr>
        <w:t>Открытого конкурса</w:t>
      </w:r>
      <w:r w:rsidRPr="00D32FFA">
        <w:rPr>
          <w:szCs w:val="28"/>
        </w:rPr>
        <w:t xml:space="preserve">, </w:t>
      </w:r>
      <w:r w:rsidRPr="00D32FFA">
        <w:t>изменения к извещению,</w:t>
      </w:r>
      <w:r w:rsidRPr="00D32FFA">
        <w:rPr>
          <w:szCs w:val="28"/>
        </w:rPr>
        <w:t xml:space="preserve"> настоящая документация</w:t>
      </w:r>
      <w:r>
        <w:rPr>
          <w:szCs w:val="28"/>
        </w:rPr>
        <w:t xml:space="preserve"> о закупке</w:t>
      </w:r>
      <w:r w:rsidRPr="00D32FFA">
        <w:rPr>
          <w:szCs w:val="28"/>
        </w:rPr>
        <w:t>,</w:t>
      </w:r>
      <w:r w:rsidRPr="00D32FFA">
        <w:t xml:space="preserve"> </w:t>
      </w:r>
      <w:proofErr w:type="gramStart"/>
      <w:r w:rsidRPr="00D32FFA">
        <w:t xml:space="preserve">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w:t>
      </w:r>
      <w:proofErr w:type="gramEnd"/>
      <w:r w:rsidRPr="00D32FFA">
        <w:t xml:space="preserve"> в средствах массовой информации</w:t>
      </w:r>
      <w:r>
        <w:t xml:space="preserve"> </w:t>
      </w:r>
      <w:r w:rsidRPr="00D32FFA">
        <w:rPr>
          <w:szCs w:val="28"/>
        </w:rPr>
        <w:t>(далее – СМИ)</w:t>
      </w:r>
      <w:r w:rsidRPr="00D32FFA">
        <w:t xml:space="preserve">, указанных в пункте </w:t>
      </w:r>
      <w:r w:rsidRPr="00D32FFA">
        <w:rPr>
          <w:szCs w:val="28"/>
        </w:rPr>
        <w:t>4 Информационной карты</w:t>
      </w:r>
      <w:r>
        <w:rPr>
          <w:szCs w:val="28"/>
        </w:rPr>
        <w:t>.</w:t>
      </w:r>
    </w:p>
    <w:p w:rsidR="00390081" w:rsidRPr="00D32FFA" w:rsidRDefault="00390081" w:rsidP="00221192">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Pr>
          <w:szCs w:val="28"/>
        </w:rPr>
        <w:t>) цене договора, состав, количественные и качественные</w:t>
      </w:r>
      <w:proofErr w:type="gramEnd"/>
      <w:r>
        <w:rPr>
          <w:szCs w:val="28"/>
        </w:rPr>
        <w:t xml:space="preserve"> </w:t>
      </w:r>
      <w:proofErr w:type="gramStart"/>
      <w:r>
        <w:rPr>
          <w:szCs w:val="28"/>
        </w:rPr>
        <w:lastRenderedPageBreak/>
        <w:t xml:space="preserve">характеристики </w:t>
      </w:r>
      <w:r w:rsidRPr="00D32FFA">
        <w:rPr>
          <w:szCs w:val="28"/>
        </w:rPr>
        <w:t>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390081" w:rsidRPr="00D32FFA" w:rsidRDefault="00390081" w:rsidP="0022119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390081" w:rsidRPr="00D32FFA" w:rsidRDefault="00390081" w:rsidP="00221192">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390081" w:rsidRPr="00D32FFA" w:rsidRDefault="00390081" w:rsidP="00221192">
      <w:pPr>
        <w:pStyle w:val="19"/>
        <w:numPr>
          <w:ilvl w:val="2"/>
          <w:numId w:val="1"/>
        </w:numPr>
        <w:ind w:left="0" w:firstLine="709"/>
      </w:pPr>
      <w:proofErr w:type="gramStart"/>
      <w:r w:rsidRPr="00D32FFA">
        <w:t xml:space="preserve">Претендентом на участие в </w:t>
      </w:r>
      <w:r>
        <w:t>Открытом конкурсе</w:t>
      </w:r>
      <w:r w:rsidRPr="00D32FFA">
        <w:t xml:space="preserve"> признается любое </w:t>
      </w:r>
      <w:r w:rsidRPr="00652C2C">
        <w:t>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652C2C">
        <w:t xml:space="preserve"> закупки, которые получили в установленном порядке всю необходимую документацию</w:t>
      </w:r>
      <w:r>
        <w:t xml:space="preserve"> о закупке</w:t>
      </w:r>
      <w:r w:rsidRPr="00D32FFA">
        <w:t xml:space="preserve">.  </w:t>
      </w:r>
    </w:p>
    <w:p w:rsidR="00390081" w:rsidRPr="00D32FFA" w:rsidRDefault="00390081" w:rsidP="00221192">
      <w:pPr>
        <w:pStyle w:val="19"/>
        <w:numPr>
          <w:ilvl w:val="2"/>
          <w:numId w:val="1"/>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390081" w:rsidRPr="00D32FFA" w:rsidRDefault="00390081" w:rsidP="00221192">
      <w:pPr>
        <w:pStyle w:val="19"/>
        <w:numPr>
          <w:ilvl w:val="2"/>
          <w:numId w:val="1"/>
        </w:numPr>
        <w:ind w:left="0" w:firstLine="709"/>
        <w:rPr>
          <w:szCs w:val="28"/>
        </w:rPr>
      </w:pPr>
      <w:r w:rsidRPr="00D32FFA">
        <w:rPr>
          <w:szCs w:val="28"/>
        </w:rPr>
        <w:t xml:space="preserve">Для участия в процедуре </w:t>
      </w:r>
      <w:r>
        <w:rPr>
          <w:szCs w:val="28"/>
        </w:rPr>
        <w:t>Открытого конкурса</w:t>
      </w:r>
      <w:r w:rsidRPr="00D32FFA">
        <w:rPr>
          <w:szCs w:val="28"/>
        </w:rPr>
        <w:t xml:space="preserve"> претендент должен: </w:t>
      </w:r>
    </w:p>
    <w:p w:rsidR="00390081" w:rsidRPr="00D32FFA" w:rsidRDefault="0039008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390081" w:rsidRPr="00D32FFA" w:rsidRDefault="00390081">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390081" w:rsidRPr="00D32FFA" w:rsidRDefault="00390081" w:rsidP="00221192">
      <w:pPr>
        <w:pStyle w:val="19"/>
        <w:numPr>
          <w:ilvl w:val="2"/>
          <w:numId w:val="1"/>
        </w:numPr>
        <w:ind w:left="0" w:firstLine="709"/>
        <w:rPr>
          <w:szCs w:val="28"/>
        </w:rPr>
      </w:pPr>
      <w:r w:rsidRPr="00D32FFA">
        <w:t xml:space="preserve">Заявки рассматриваются как обязательства претендентов.                 </w:t>
      </w:r>
      <w:r w:rsidR="00121836">
        <w:t>П</w:t>
      </w:r>
      <w:r w:rsidRPr="00D32FFA">
        <w:t>АО «ТрансКонтейнер»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Pr>
          <w:szCs w:val="28"/>
        </w:rPr>
        <w:t>Открытом конкурсе</w:t>
      </w:r>
      <w:r w:rsidRPr="00D32FFA">
        <w:rPr>
          <w:szCs w:val="28"/>
        </w:rPr>
        <w:t xml:space="preserve"> уст</w:t>
      </w:r>
      <w:r>
        <w:rPr>
          <w:szCs w:val="28"/>
        </w:rPr>
        <w:t xml:space="preserve">анавливаются единые требования </w:t>
      </w:r>
      <w:r>
        <w:t xml:space="preserve">с учетом </w:t>
      </w:r>
      <w:r w:rsidRPr="009A1114">
        <w:t xml:space="preserve">случаев, предусмотренных пунктами </w:t>
      </w:r>
      <w:r w:rsidRPr="0014490C">
        <w:t>1.1.22, 1.1.23, 1.1.24, 2.3.2 настоящей</w:t>
      </w:r>
      <w:r w:rsidRPr="009A1114">
        <w:t xml:space="preserve"> документации</w:t>
      </w:r>
      <w:r>
        <w:t xml:space="preserve"> о закупке</w:t>
      </w:r>
      <w:r w:rsidRPr="009A1114">
        <w:t>.</w:t>
      </w:r>
    </w:p>
    <w:p w:rsidR="00390081" w:rsidRPr="00D32FFA" w:rsidRDefault="00390081" w:rsidP="00221192">
      <w:pPr>
        <w:pStyle w:val="19"/>
        <w:numPr>
          <w:ilvl w:val="2"/>
          <w:numId w:val="1"/>
        </w:numPr>
        <w:ind w:left="0" w:firstLine="709"/>
      </w:pPr>
      <w:r w:rsidRPr="00D32FFA">
        <w:rPr>
          <w:szCs w:val="28"/>
        </w:rPr>
        <w:t xml:space="preserve">Решение о допуске претендентов к участию в </w:t>
      </w:r>
      <w:r>
        <w:rPr>
          <w:szCs w:val="28"/>
        </w:rPr>
        <w:t>Открытом конкурсе</w:t>
      </w:r>
      <w:r w:rsidRPr="00D32FFA">
        <w:rPr>
          <w:szCs w:val="28"/>
        </w:rPr>
        <w:t xml:space="preserve">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390081" w:rsidRPr="00D32FFA" w:rsidRDefault="00390081" w:rsidP="00221192">
      <w:pPr>
        <w:pStyle w:val="19"/>
        <w:numPr>
          <w:ilvl w:val="2"/>
          <w:numId w:val="1"/>
        </w:numPr>
        <w:tabs>
          <w:tab w:val="clear" w:pos="0"/>
        </w:tabs>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w:t>
      </w:r>
      <w:r w:rsidRPr="00D32FFA">
        <w:rPr>
          <w:szCs w:val="28"/>
        </w:rPr>
        <w:lastRenderedPageBreak/>
        <w:t xml:space="preserve">в </w:t>
      </w:r>
      <w:r>
        <w:rPr>
          <w:szCs w:val="28"/>
        </w:rPr>
        <w:t>Открытом конкурсе</w:t>
      </w:r>
      <w:r w:rsidRPr="00D32FFA">
        <w:rPr>
          <w:szCs w:val="28"/>
        </w:rPr>
        <w:t xml:space="preserve"> или отстранить участника </w:t>
      </w:r>
      <w:r>
        <w:rPr>
          <w:szCs w:val="28"/>
        </w:rPr>
        <w:t>Открытого конкурса</w:t>
      </w:r>
      <w:r w:rsidRPr="00D32FFA">
        <w:rPr>
          <w:szCs w:val="28"/>
        </w:rPr>
        <w:t xml:space="preserve"> от участия в </w:t>
      </w:r>
      <w:r>
        <w:rPr>
          <w:szCs w:val="28"/>
        </w:rPr>
        <w:t>Открытом конкурсе</w:t>
      </w:r>
      <w:r w:rsidRPr="00D32FFA">
        <w:rPr>
          <w:szCs w:val="28"/>
        </w:rPr>
        <w:t xml:space="preserve"> на любом этапе его проведения. </w:t>
      </w:r>
      <w:proofErr w:type="gramEnd"/>
    </w:p>
    <w:p w:rsidR="00390081" w:rsidRPr="00D32FFA" w:rsidRDefault="00390081" w:rsidP="0022119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390081" w:rsidRPr="00D32FFA" w:rsidRDefault="00390081" w:rsidP="00221192">
      <w:pPr>
        <w:pStyle w:val="19"/>
        <w:numPr>
          <w:ilvl w:val="2"/>
          <w:numId w:val="1"/>
        </w:numPr>
        <w:ind w:left="0" w:firstLine="709"/>
      </w:pPr>
      <w:r w:rsidRPr="00D32FFA">
        <w:t>Документы, представленные претендентами в составе Заявок, возврату не подлежат.</w:t>
      </w:r>
    </w:p>
    <w:p w:rsidR="00390081" w:rsidRPr="00D32FFA" w:rsidRDefault="00390081" w:rsidP="00221192">
      <w:pPr>
        <w:pStyle w:val="19"/>
        <w:widowControl w:val="0"/>
        <w:numPr>
          <w:ilvl w:val="2"/>
          <w:numId w:val="1"/>
        </w:numPr>
        <w:ind w:left="0" w:firstLine="709"/>
        <w:rPr>
          <w:szCs w:val="28"/>
        </w:rPr>
      </w:pPr>
      <w:r w:rsidRPr="00D32FFA">
        <w:rPr>
          <w:szCs w:val="28"/>
        </w:rPr>
        <w:t>Заявки с документацией предоставля</w:t>
      </w:r>
      <w:r>
        <w:rPr>
          <w:szCs w:val="28"/>
        </w:rPr>
        <w:t>ю</w:t>
      </w:r>
      <w:r w:rsidRPr="00D32FFA">
        <w:rPr>
          <w:szCs w:val="28"/>
        </w:rPr>
        <w:t>тся претендентами в сроки и на условиях, изложенных в пункте 6 Информационной карты.</w:t>
      </w:r>
    </w:p>
    <w:p w:rsidR="00390081" w:rsidRPr="00D32FFA" w:rsidRDefault="00390081" w:rsidP="00221192">
      <w:pPr>
        <w:pStyle w:val="19"/>
        <w:widowControl w:val="0"/>
        <w:numPr>
          <w:ilvl w:val="2"/>
          <w:numId w:val="1"/>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Pr>
          <w:szCs w:val="28"/>
        </w:rPr>
        <w:t>Открытого конкурса</w:t>
      </w:r>
      <w:r w:rsidRPr="00D32FFA">
        <w:rPr>
          <w:szCs w:val="28"/>
        </w:rPr>
        <w:t xml:space="preserve">. Извещение об отмене проведения </w:t>
      </w:r>
      <w:r>
        <w:rPr>
          <w:szCs w:val="28"/>
        </w:rPr>
        <w:t>Открытого конкурса</w:t>
      </w:r>
      <w:r w:rsidRPr="00D32FFA">
        <w:rPr>
          <w:szCs w:val="28"/>
        </w:rPr>
        <w:t xml:space="preserve"> размещается в соответствии с пунктом 4 Информационной карты</w:t>
      </w:r>
      <w:r>
        <w:rPr>
          <w:szCs w:val="28"/>
        </w:rPr>
        <w:t xml:space="preserve"> в</w:t>
      </w:r>
      <w:r w:rsidRPr="00D32FFA">
        <w:rPr>
          <w:szCs w:val="28"/>
        </w:rPr>
        <w:t xml:space="preserve"> течение 3 (трех)</w:t>
      </w:r>
      <w:r>
        <w:rPr>
          <w:szCs w:val="28"/>
        </w:rPr>
        <w:t xml:space="preserve"> дней </w:t>
      </w:r>
      <w:r w:rsidRPr="00D32FFA">
        <w:rPr>
          <w:szCs w:val="28"/>
        </w:rPr>
        <w:t xml:space="preserve">со дня принятия решения об отмене проведения </w:t>
      </w:r>
      <w:r>
        <w:rPr>
          <w:szCs w:val="28"/>
        </w:rPr>
        <w:t>Открытого конкурса</w:t>
      </w:r>
      <w:r w:rsidRPr="00D32FFA">
        <w:rPr>
          <w:szCs w:val="28"/>
        </w:rPr>
        <w:t xml:space="preserve">. При этом </w:t>
      </w:r>
      <w:r w:rsidR="008437E4">
        <w:rPr>
          <w:szCs w:val="28"/>
        </w:rPr>
        <w:t>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390081" w:rsidRPr="00D32FFA" w:rsidRDefault="00390081" w:rsidP="00221192">
      <w:pPr>
        <w:pStyle w:val="19"/>
        <w:widowControl w:val="0"/>
        <w:numPr>
          <w:ilvl w:val="2"/>
          <w:numId w:val="1"/>
        </w:numPr>
        <w:ind w:left="0" w:firstLine="709"/>
      </w:pPr>
      <w:r w:rsidRPr="00D32FFA">
        <w:rPr>
          <w:szCs w:val="28"/>
        </w:rPr>
        <w:t xml:space="preserve">Протоколы, оформляемые в ходе проведения </w:t>
      </w:r>
      <w:r>
        <w:rPr>
          <w:szCs w:val="28"/>
        </w:rPr>
        <w:t>Открытого конкурса</w:t>
      </w:r>
      <w:r w:rsidRPr="00D32FFA">
        <w:rPr>
          <w:szCs w:val="28"/>
        </w:rPr>
        <w:t>, размещаются в порядке, предусмотренном настоящей документацией о закупке, в течение 3 (трех) дней с даты их подписания</w:t>
      </w:r>
      <w:r w:rsidRPr="008A10F4">
        <w:rPr>
          <w:szCs w:val="28"/>
        </w:rPr>
        <w:t xml:space="preserve"> </w:t>
      </w:r>
      <w:r w:rsidRPr="00D32FFA">
        <w:rPr>
          <w:szCs w:val="28"/>
        </w:rPr>
        <w:t xml:space="preserve">в соответствии с пунктом </w:t>
      </w:r>
      <w:r>
        <w:rPr>
          <w:szCs w:val="28"/>
        </w:rPr>
        <w:br/>
      </w:r>
      <w:r w:rsidRPr="00D32FFA">
        <w:rPr>
          <w:szCs w:val="28"/>
        </w:rPr>
        <w:t>4 Информационной карты.</w:t>
      </w:r>
    </w:p>
    <w:p w:rsidR="00390081" w:rsidRPr="00D32FFA" w:rsidRDefault="00390081" w:rsidP="00221192">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t>Открытого конкурса</w:t>
      </w:r>
      <w:r w:rsidR="008437E4">
        <w:t>,</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390081" w:rsidRPr="00652C2C" w:rsidRDefault="00390081" w:rsidP="00221192">
      <w:pPr>
        <w:pStyle w:val="19"/>
        <w:widowControl w:val="0"/>
        <w:numPr>
          <w:ilvl w:val="2"/>
          <w:numId w:val="1"/>
        </w:numPr>
        <w:ind w:left="0" w:firstLine="709"/>
      </w:pPr>
      <w:r w:rsidRPr="00652C2C">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390081" w:rsidRPr="00D32FFA" w:rsidRDefault="00390081" w:rsidP="00221192">
      <w:pPr>
        <w:pStyle w:val="19"/>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390081" w:rsidRPr="00D32FFA" w:rsidRDefault="00390081"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390081" w:rsidRPr="00A07101" w:rsidRDefault="00390081" w:rsidP="00221192">
      <w:pPr>
        <w:pStyle w:val="19"/>
        <w:widowControl w:val="0"/>
        <w:numPr>
          <w:ilvl w:val="2"/>
          <w:numId w:val="1"/>
        </w:numPr>
        <w:ind w:left="0" w:firstLine="709"/>
      </w:pPr>
      <w:r w:rsidRPr="00A07101">
        <w:t xml:space="preserve">Иностранный участник закупки вправе указать цену в рублях Российской Федерации, либо, если это указанно </w:t>
      </w:r>
      <w:r w:rsidRPr="00A07101">
        <w:rPr>
          <w:szCs w:val="28"/>
        </w:rPr>
        <w:t>в пункте 16 Информационной карты,</w:t>
      </w:r>
      <w:r w:rsidRPr="00A07101">
        <w:t xml:space="preserve"> в иностранной валюте</w:t>
      </w:r>
      <w:r w:rsidRPr="00A07101">
        <w:rPr>
          <w:szCs w:val="28"/>
        </w:rPr>
        <w:t>.</w:t>
      </w:r>
      <w:r w:rsidRPr="00A07101">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390081" w:rsidRPr="00A07101" w:rsidRDefault="00390081" w:rsidP="00221192">
      <w:pPr>
        <w:pStyle w:val="19"/>
        <w:widowControl w:val="0"/>
        <w:numPr>
          <w:ilvl w:val="2"/>
          <w:numId w:val="1"/>
        </w:numPr>
        <w:ind w:left="0" w:firstLine="709"/>
      </w:pPr>
      <w:r w:rsidRPr="00A07101">
        <w:lastRenderedPageBreak/>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A07101">
        <w:br/>
        <w:t>18 Информационной карты.</w:t>
      </w:r>
    </w:p>
    <w:p w:rsidR="00390081" w:rsidRPr="00D32FFA" w:rsidRDefault="00390081">
      <w:pPr>
        <w:pStyle w:val="19"/>
        <w:widowControl w:val="0"/>
      </w:pPr>
    </w:p>
    <w:p w:rsidR="00390081" w:rsidRPr="00D32FFA" w:rsidRDefault="00390081"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390081" w:rsidRPr="00D32FFA" w:rsidRDefault="00390081">
      <w:pPr>
        <w:rPr>
          <w:rFonts w:eastAsia="MS Mincho"/>
        </w:rPr>
      </w:pPr>
    </w:p>
    <w:p w:rsidR="00390081" w:rsidRPr="00D32FFA" w:rsidRDefault="00390081" w:rsidP="0022119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14490C">
        <w:rPr>
          <w:rFonts w:eastAsia="MS Mincho"/>
          <w:sz w:val="28"/>
          <w:szCs w:val="28"/>
        </w:rPr>
        <w:t xml:space="preserve">Заявок (пункт </w:t>
      </w:r>
      <w:r w:rsidRPr="0014490C">
        <w:rPr>
          <w:sz w:val="28"/>
          <w:szCs w:val="28"/>
        </w:rPr>
        <w:t>6</w:t>
      </w:r>
      <w:r w:rsidRPr="0014490C">
        <w:rPr>
          <w:rFonts w:eastAsia="MS Mincho"/>
          <w:sz w:val="28"/>
          <w:szCs w:val="28"/>
        </w:rPr>
        <w:t xml:space="preserve"> Информационной</w:t>
      </w:r>
      <w:r w:rsidRPr="00D32FFA">
        <w:rPr>
          <w:rFonts w:eastAsia="MS Mincho"/>
          <w:sz w:val="28"/>
          <w:szCs w:val="28"/>
        </w:rPr>
        <w:t xml:space="preserve">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w:t>
      </w:r>
      <w:r w:rsidR="008437E4">
        <w:rPr>
          <w:rFonts w:eastAsia="MS Mincho"/>
          <w:sz w:val="28"/>
          <w:szCs w:val="28"/>
        </w:rPr>
        <w:t>,</w:t>
      </w:r>
      <w:r w:rsidRPr="00D32FFA">
        <w:rPr>
          <w:rFonts w:eastAsia="MS Mincho"/>
          <w:sz w:val="28"/>
          <w:szCs w:val="28"/>
        </w:rPr>
        <w:t xml:space="preserve">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указанному(</w:t>
      </w:r>
      <w:proofErr w:type="spellStart"/>
      <w:r w:rsidRPr="00D32FFA">
        <w:rPr>
          <w:rFonts w:eastAsia="MS Mincho"/>
          <w:sz w:val="28"/>
          <w:szCs w:val="28"/>
        </w:rPr>
        <w:t>ым</w:t>
      </w:r>
      <w:proofErr w:type="spellEnd"/>
      <w:r w:rsidRPr="00D32FFA">
        <w:rPr>
          <w:rFonts w:eastAsia="MS Mincho"/>
          <w:sz w:val="28"/>
          <w:szCs w:val="28"/>
        </w:rPr>
        <w:t>)</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390081" w:rsidRPr="00D32FFA" w:rsidRDefault="00390081" w:rsidP="0022119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390081" w:rsidRPr="00D32FFA" w:rsidRDefault="00390081" w:rsidP="0022119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390081" w:rsidRPr="00D32FFA" w:rsidRDefault="00390081" w:rsidP="0022119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390081" w:rsidRPr="00D32FFA" w:rsidRDefault="00390081" w:rsidP="00221192">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390081" w:rsidRPr="00D32FFA" w:rsidRDefault="00390081" w:rsidP="0028168C">
      <w:pPr>
        <w:ind w:firstLine="709"/>
        <w:jc w:val="both"/>
        <w:rPr>
          <w:rFonts w:eastAsia="MS Mincho"/>
          <w:sz w:val="28"/>
          <w:szCs w:val="28"/>
        </w:rPr>
      </w:pPr>
    </w:p>
    <w:p w:rsidR="00390081" w:rsidRPr="00D32FFA" w:rsidRDefault="00390081"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390081" w:rsidRPr="00D32FFA" w:rsidRDefault="00390081" w:rsidP="00C6181A">
      <w:pPr>
        <w:jc w:val="both"/>
        <w:rPr>
          <w:rFonts w:eastAsia="MS Mincho"/>
          <w:sz w:val="28"/>
          <w:szCs w:val="28"/>
        </w:rPr>
      </w:pPr>
    </w:p>
    <w:p w:rsidR="00390081" w:rsidRPr="00E54189" w:rsidRDefault="00390081" w:rsidP="00221192">
      <w:pPr>
        <w:pStyle w:val="aff9"/>
        <w:numPr>
          <w:ilvl w:val="2"/>
          <w:numId w:val="20"/>
        </w:numPr>
        <w:ind w:left="0" w:firstLine="709"/>
        <w:jc w:val="both"/>
        <w:rPr>
          <w:sz w:val="28"/>
          <w:szCs w:val="28"/>
        </w:rPr>
      </w:pPr>
      <w:r w:rsidRPr="00E54189">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w:t>
      </w:r>
      <w:r w:rsidR="008437E4">
        <w:rPr>
          <w:sz w:val="28"/>
          <w:szCs w:val="28"/>
        </w:rPr>
        <w:t>,</w:t>
      </w:r>
      <w:r w:rsidRPr="00E54189">
        <w:rPr>
          <w:sz w:val="28"/>
          <w:szCs w:val="28"/>
        </w:rPr>
        <w:t xml:space="preserve"> вносимые в извещение Открытого конкурса, документацию о закупке по проведению Открытого конкурса явля</w:t>
      </w:r>
      <w:r w:rsidR="008437E4">
        <w:rPr>
          <w:sz w:val="28"/>
          <w:szCs w:val="28"/>
        </w:rPr>
        <w:t>ю</w:t>
      </w:r>
      <w:r w:rsidRPr="00E54189">
        <w:rPr>
          <w:sz w:val="28"/>
          <w:szCs w:val="28"/>
        </w:rPr>
        <w:t>тся неотъемлемой ее частью.</w:t>
      </w:r>
    </w:p>
    <w:p w:rsidR="00390081" w:rsidRPr="00D32FFA" w:rsidRDefault="00390081"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w:t>
      </w:r>
      <w:r w:rsidRPr="0014490C">
        <w:rPr>
          <w:sz w:val="28"/>
          <w:szCs w:val="28"/>
        </w:rPr>
        <w:t>соответствии с пунктом 4 Информационной</w:t>
      </w:r>
      <w:r w:rsidRPr="00D32FFA">
        <w:rPr>
          <w:sz w:val="28"/>
          <w:szCs w:val="28"/>
        </w:rPr>
        <w:t xml:space="preserve"> карты </w:t>
      </w:r>
      <w:r>
        <w:rPr>
          <w:sz w:val="28"/>
          <w:szCs w:val="28"/>
        </w:rPr>
        <w:t>в течение 3 (трех)</w:t>
      </w:r>
      <w:r w:rsidRPr="00D32FFA">
        <w:rPr>
          <w:sz w:val="28"/>
          <w:szCs w:val="28"/>
        </w:rPr>
        <w:t xml:space="preserve"> дней со дня принятия решения о внесении изменений.</w:t>
      </w:r>
    </w:p>
    <w:p w:rsidR="00390081" w:rsidRPr="00D32FFA" w:rsidRDefault="00390081" w:rsidP="00E81704">
      <w:pPr>
        <w:pStyle w:val="afa"/>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E54189" w:rsidRDefault="00390081" w:rsidP="00E54189">
      <w:pPr>
        <w:pStyle w:val="afa"/>
        <w:rPr>
          <w:sz w:val="28"/>
          <w:szCs w:val="28"/>
        </w:rPr>
      </w:pPr>
      <w:r>
        <w:rPr>
          <w:sz w:val="28"/>
          <w:szCs w:val="28"/>
        </w:rPr>
        <w:lastRenderedPageBreak/>
        <w:t xml:space="preserve">Заказчик, </w:t>
      </w:r>
      <w:r w:rsidRPr="00D32FFA">
        <w:rPr>
          <w:sz w:val="28"/>
          <w:szCs w:val="28"/>
        </w:rPr>
        <w:t>Организатор не вправе вносить изменения, касающиеся замены предмета закупки.</w:t>
      </w:r>
    </w:p>
    <w:p w:rsidR="00390081" w:rsidRPr="00D32FFA" w:rsidRDefault="00390081" w:rsidP="00221192">
      <w:pPr>
        <w:pStyle w:val="afa"/>
        <w:numPr>
          <w:ilvl w:val="2"/>
          <w:numId w:val="20"/>
        </w:numPr>
        <w:ind w:left="0" w:firstLine="709"/>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w:t>
      </w:r>
      <w:proofErr w:type="gramEnd"/>
      <w:r w:rsidRPr="00D32FFA">
        <w:rPr>
          <w:sz w:val="28"/>
          <w:szCs w:val="28"/>
        </w:rPr>
        <w:t xml:space="preserve"> в </w:t>
      </w:r>
      <w:r>
        <w:rPr>
          <w:sz w:val="28"/>
          <w:szCs w:val="28"/>
        </w:rPr>
        <w:t>СМИ.</w:t>
      </w:r>
    </w:p>
    <w:p w:rsidR="00390081" w:rsidRPr="00E87DF7" w:rsidRDefault="00390081" w:rsidP="00221192">
      <w:pPr>
        <w:pStyle w:val="aff9"/>
        <w:numPr>
          <w:ilvl w:val="2"/>
          <w:numId w:val="20"/>
        </w:numPr>
        <w:ind w:left="0" w:firstLine="709"/>
        <w:jc w:val="both"/>
        <w:rPr>
          <w:sz w:val="28"/>
          <w:szCs w:val="28"/>
        </w:rPr>
      </w:pPr>
      <w:r w:rsidRPr="00E87DF7">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390081" w:rsidRPr="00D32FFA" w:rsidRDefault="00390081" w:rsidP="00C6181A">
      <w:pPr>
        <w:pStyle w:val="afa"/>
        <w:rPr>
          <w:sz w:val="28"/>
          <w:szCs w:val="28"/>
        </w:rPr>
      </w:pPr>
    </w:p>
    <w:p w:rsidR="00390081" w:rsidRPr="00D32FFA" w:rsidRDefault="00390081"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390081" w:rsidRPr="00D32FFA" w:rsidRDefault="00390081">
      <w:pPr>
        <w:rPr>
          <w:rFonts w:eastAsia="MS Mincho"/>
        </w:rPr>
      </w:pPr>
    </w:p>
    <w:p w:rsidR="00E87DF7" w:rsidRDefault="00E87DF7" w:rsidP="00E87DF7">
      <w:pPr>
        <w:pStyle w:val="19"/>
        <w:rPr>
          <w:szCs w:val="24"/>
        </w:rPr>
      </w:pPr>
      <w:r>
        <w:rPr>
          <w:szCs w:val="24"/>
        </w:rPr>
        <w:t xml:space="preserve">1.4.1. </w:t>
      </w:r>
      <w:proofErr w:type="gramStart"/>
      <w:r w:rsidR="00390081" w:rsidRPr="00D32FFA">
        <w:rPr>
          <w:szCs w:val="24"/>
        </w:rPr>
        <w:t xml:space="preserve">К </w:t>
      </w:r>
      <w:r w:rsidR="00390081" w:rsidRPr="00D32FFA">
        <w:rPr>
          <w:rFonts w:eastAsia="MS Mincho"/>
        </w:rPr>
        <w:t xml:space="preserve">недобросовестным действиям </w:t>
      </w:r>
      <w:r w:rsidR="00390081" w:rsidRPr="00D32FFA">
        <w:rPr>
          <w:rFonts w:eastAsia="MS Mincho"/>
          <w:iCs/>
        </w:rPr>
        <w:t xml:space="preserve">претендента/участника </w:t>
      </w:r>
      <w:r w:rsidR="00390081"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390081">
        <w:rPr>
          <w:szCs w:val="24"/>
        </w:rPr>
        <w:t>Открытого конкурса</w:t>
      </w:r>
      <w:r w:rsidR="00390081" w:rsidRPr="00D32FFA">
        <w:rPr>
          <w:szCs w:val="24"/>
        </w:rPr>
        <w:t>, принятие решения, применение какой-либо процедуры или совершение иного действия</w:t>
      </w:r>
      <w:proofErr w:type="gramEnd"/>
      <w:r w:rsidR="00390081" w:rsidRPr="00D32FFA">
        <w:rPr>
          <w:szCs w:val="24"/>
        </w:rPr>
        <w:t xml:space="preserve"> Заказчиком/Организатором, влияющего на ход проведения процедуры </w:t>
      </w:r>
      <w:r w:rsidR="00390081">
        <w:rPr>
          <w:szCs w:val="24"/>
        </w:rPr>
        <w:t>Открытого конкурса</w:t>
      </w:r>
      <w:r w:rsidR="00390081" w:rsidRPr="00D32FFA">
        <w:rPr>
          <w:szCs w:val="24"/>
        </w:rPr>
        <w:t>.</w:t>
      </w:r>
      <w:r>
        <w:rPr>
          <w:szCs w:val="24"/>
        </w:rPr>
        <w:t xml:space="preserve"> </w:t>
      </w:r>
    </w:p>
    <w:p w:rsidR="00390081" w:rsidRPr="00D32FFA" w:rsidRDefault="00E87DF7" w:rsidP="00E87DF7">
      <w:pPr>
        <w:pStyle w:val="19"/>
        <w:rPr>
          <w:szCs w:val="24"/>
        </w:rPr>
      </w:pPr>
      <w:r>
        <w:rPr>
          <w:szCs w:val="24"/>
        </w:rPr>
        <w:t xml:space="preserve">1.4.2. </w:t>
      </w:r>
      <w:r w:rsidR="00390081"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390081">
        <w:rPr>
          <w:szCs w:val="24"/>
        </w:rPr>
        <w:t>Открытом конкурсе</w:t>
      </w:r>
      <w:r w:rsidR="00390081"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390081" w:rsidRPr="00D32FFA" w:rsidRDefault="00390081">
      <w:pPr>
        <w:pStyle w:val="19"/>
        <w:ind w:left="709" w:firstLine="0"/>
        <w:rPr>
          <w:szCs w:val="24"/>
        </w:rPr>
      </w:pPr>
    </w:p>
    <w:p w:rsidR="00390081" w:rsidRPr="00D32FFA" w:rsidRDefault="00390081">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390081" w:rsidRPr="00D32FFA" w:rsidRDefault="00E87DF7" w:rsidP="00221192">
      <w:pPr>
        <w:pStyle w:val="2"/>
        <w:numPr>
          <w:ilvl w:val="1"/>
          <w:numId w:val="8"/>
        </w:numPr>
        <w:spacing w:before="0" w:after="0"/>
        <w:jc w:val="both"/>
        <w:rPr>
          <w:rFonts w:cs="Times New Roman"/>
          <w:i w:val="0"/>
        </w:rPr>
      </w:pPr>
      <w:r>
        <w:rPr>
          <w:rFonts w:cs="Times New Roman"/>
          <w:i w:val="0"/>
        </w:rPr>
        <w:t>.</w:t>
      </w:r>
      <w:r w:rsidR="00390081" w:rsidRPr="00D32FFA">
        <w:rPr>
          <w:rFonts w:cs="Times New Roman"/>
          <w:i w:val="0"/>
        </w:rPr>
        <w:t xml:space="preserve"> Обязательные требования</w:t>
      </w:r>
    </w:p>
    <w:p w:rsidR="00390081" w:rsidRPr="00D32FFA" w:rsidRDefault="00390081" w:rsidP="001242D3"/>
    <w:p w:rsidR="00390081" w:rsidRPr="00E87DF7" w:rsidRDefault="00390081" w:rsidP="00221192">
      <w:pPr>
        <w:pStyle w:val="aff9"/>
        <w:numPr>
          <w:ilvl w:val="2"/>
          <w:numId w:val="21"/>
        </w:numPr>
        <w:ind w:left="0" w:firstLine="709"/>
        <w:jc w:val="both"/>
        <w:rPr>
          <w:sz w:val="28"/>
          <w:szCs w:val="28"/>
        </w:rPr>
      </w:pPr>
      <w:r w:rsidRPr="00E87DF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390081" w:rsidRPr="00D32FFA" w:rsidRDefault="00390081"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 xml:space="preserve">а также просроченную задолженность по ранее заключенным договорам с </w:t>
      </w:r>
      <w:r w:rsidR="008437E4">
        <w:rPr>
          <w:sz w:val="28"/>
          <w:szCs w:val="28"/>
        </w:rPr>
        <w:t>П</w:t>
      </w:r>
      <w:r>
        <w:rPr>
          <w:sz w:val="28"/>
          <w:szCs w:val="28"/>
        </w:rPr>
        <w:t>АО «ТрансКонтейнер»</w:t>
      </w:r>
      <w:r w:rsidRPr="00D32FFA">
        <w:rPr>
          <w:sz w:val="28"/>
          <w:szCs w:val="28"/>
        </w:rPr>
        <w:t>;</w:t>
      </w:r>
    </w:p>
    <w:p w:rsidR="00390081" w:rsidRPr="00D32FFA" w:rsidRDefault="00390081">
      <w:pPr>
        <w:ind w:firstLine="540"/>
        <w:jc w:val="both"/>
        <w:rPr>
          <w:sz w:val="28"/>
          <w:szCs w:val="28"/>
        </w:rPr>
      </w:pPr>
      <w:r w:rsidRPr="00D32FFA">
        <w:rPr>
          <w:sz w:val="28"/>
          <w:szCs w:val="28"/>
        </w:rPr>
        <w:lastRenderedPageBreak/>
        <w:t>б) не находиться в процессе ликвидации;</w:t>
      </w:r>
    </w:p>
    <w:p w:rsidR="00390081" w:rsidRPr="00D32FFA" w:rsidRDefault="00390081">
      <w:pPr>
        <w:ind w:firstLine="540"/>
        <w:jc w:val="both"/>
        <w:rPr>
          <w:sz w:val="28"/>
          <w:szCs w:val="28"/>
        </w:rPr>
      </w:pPr>
      <w:r w:rsidRPr="00D32FFA">
        <w:rPr>
          <w:sz w:val="28"/>
          <w:szCs w:val="28"/>
        </w:rPr>
        <w:t>в) не быть признанным несостоятельным (банкротом);</w:t>
      </w:r>
    </w:p>
    <w:p w:rsidR="00390081" w:rsidRPr="00D32FFA" w:rsidRDefault="00390081">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390081" w:rsidRDefault="00390081">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выполнение работ, оказание услуг, поставку</w:t>
      </w:r>
      <w:r w:rsidRPr="00D32FFA">
        <w:rPr>
          <w:sz w:val="28"/>
          <w:szCs w:val="28"/>
        </w:rPr>
        <w:t xml:space="preserve"> товаров и т.д.</w:t>
      </w:r>
      <w:r>
        <w:rPr>
          <w:sz w:val="28"/>
          <w:szCs w:val="28"/>
        </w:rPr>
        <w:t>,</w:t>
      </w:r>
      <w:r w:rsidRPr="00D32FFA">
        <w:rPr>
          <w:sz w:val="28"/>
          <w:szCs w:val="28"/>
        </w:rPr>
        <w:t xml:space="preserve">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390081" w:rsidRPr="00D32FFA" w:rsidRDefault="00390081">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2B3FBB">
        <w:rPr>
          <w:sz w:val="28"/>
          <w:szCs w:val="28"/>
        </w:rPr>
        <w:t>П</w:t>
      </w:r>
      <w:r w:rsidRPr="00250B24">
        <w:rPr>
          <w:sz w:val="28"/>
          <w:szCs w:val="28"/>
        </w:rPr>
        <w:t>АО «ТрансКонтейнер»;</w:t>
      </w:r>
    </w:p>
    <w:p w:rsidR="00390081" w:rsidRDefault="00390081" w:rsidP="00B02654">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390081" w:rsidRPr="00D32FFA" w:rsidRDefault="00390081" w:rsidP="00B02654">
      <w:pPr>
        <w:ind w:firstLine="540"/>
        <w:jc w:val="both"/>
        <w:rPr>
          <w:sz w:val="28"/>
          <w:szCs w:val="28"/>
        </w:rPr>
      </w:pPr>
    </w:p>
    <w:p w:rsidR="00390081" w:rsidRPr="00D32FFA" w:rsidRDefault="00390081" w:rsidP="00221192">
      <w:pPr>
        <w:pStyle w:val="afa"/>
        <w:numPr>
          <w:ilvl w:val="1"/>
          <w:numId w:val="21"/>
        </w:numPr>
        <w:ind w:left="0" w:firstLine="709"/>
        <w:rPr>
          <w:b/>
          <w:sz w:val="28"/>
          <w:szCs w:val="28"/>
        </w:rPr>
      </w:pPr>
      <w:r w:rsidRPr="00D32FFA">
        <w:rPr>
          <w:b/>
          <w:sz w:val="28"/>
          <w:szCs w:val="28"/>
        </w:rPr>
        <w:t>Квалификационные требования</w:t>
      </w:r>
    </w:p>
    <w:p w:rsidR="00390081" w:rsidRPr="00D32FFA" w:rsidRDefault="00390081">
      <w:pPr>
        <w:pStyle w:val="afa"/>
        <w:tabs>
          <w:tab w:val="left" w:pos="1080"/>
        </w:tabs>
        <w:ind w:left="709" w:firstLine="0"/>
        <w:rPr>
          <w:b/>
          <w:sz w:val="28"/>
          <w:szCs w:val="28"/>
        </w:rPr>
      </w:pPr>
    </w:p>
    <w:p w:rsidR="00390081" w:rsidRPr="00D32FFA" w:rsidRDefault="00390081" w:rsidP="00221192">
      <w:pPr>
        <w:pStyle w:val="afa"/>
        <w:numPr>
          <w:ilvl w:val="2"/>
          <w:numId w:val="21"/>
        </w:numPr>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390081" w:rsidRPr="00D32FFA" w:rsidRDefault="00390081" w:rsidP="0000116C">
      <w:pPr>
        <w:pStyle w:val="afa"/>
        <w:tabs>
          <w:tab w:val="left" w:pos="1080"/>
        </w:tabs>
        <w:ind w:firstLine="539"/>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390081" w:rsidRPr="00D32FFA" w:rsidRDefault="00390081"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0081" w:rsidRDefault="00390081"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2B3FBB">
        <w:rPr>
          <w:sz w:val="28"/>
          <w:szCs w:val="28"/>
        </w:rPr>
        <w:t xml:space="preserve"> недобросовестных контрагентов П</w:t>
      </w:r>
      <w:r>
        <w:rPr>
          <w:sz w:val="28"/>
          <w:szCs w:val="28"/>
        </w:rPr>
        <w:t>АО «ТрансКонтейнер»;</w:t>
      </w:r>
      <w:r>
        <w:rPr>
          <w:sz w:val="28"/>
          <w:szCs w:val="28"/>
        </w:rPr>
        <w:tab/>
      </w:r>
      <w:proofErr w:type="gramEnd"/>
    </w:p>
    <w:p w:rsidR="00390081" w:rsidRPr="00914122" w:rsidRDefault="00390081" w:rsidP="0000116C">
      <w:pPr>
        <w:pStyle w:val="afa"/>
        <w:tabs>
          <w:tab w:val="left" w:pos="1080"/>
        </w:tabs>
        <w:ind w:firstLine="539"/>
        <w:rPr>
          <w:sz w:val="28"/>
          <w:szCs w:val="28"/>
        </w:rPr>
      </w:pPr>
      <w:r>
        <w:rPr>
          <w:sz w:val="28"/>
          <w:szCs w:val="28"/>
        </w:rPr>
        <w:lastRenderedPageBreak/>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390081" w:rsidRPr="00D32FFA" w:rsidRDefault="00390081">
      <w:pPr>
        <w:pStyle w:val="afa"/>
        <w:tabs>
          <w:tab w:val="left" w:pos="1080"/>
        </w:tabs>
        <w:rPr>
          <w:sz w:val="28"/>
          <w:szCs w:val="28"/>
        </w:rPr>
      </w:pPr>
    </w:p>
    <w:p w:rsidR="00390081" w:rsidRPr="00D32FFA" w:rsidRDefault="00390081" w:rsidP="00221192">
      <w:pPr>
        <w:numPr>
          <w:ilvl w:val="1"/>
          <w:numId w:val="5"/>
        </w:numPr>
        <w:tabs>
          <w:tab w:val="clear" w:pos="1004"/>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390081" w:rsidRPr="00D32FFA" w:rsidRDefault="00390081" w:rsidP="00791462">
      <w:pPr>
        <w:tabs>
          <w:tab w:val="left" w:pos="0"/>
        </w:tabs>
        <w:ind w:firstLine="720"/>
        <w:jc w:val="both"/>
        <w:rPr>
          <w:rFonts w:eastAsia="MS Mincho"/>
          <w:b/>
          <w:sz w:val="28"/>
          <w:szCs w:val="28"/>
        </w:rPr>
      </w:pPr>
    </w:p>
    <w:p w:rsidR="00390081" w:rsidRPr="00266DB5" w:rsidRDefault="00390081" w:rsidP="00221192">
      <w:pPr>
        <w:pStyle w:val="aff9"/>
        <w:numPr>
          <w:ilvl w:val="2"/>
          <w:numId w:val="5"/>
        </w:numPr>
        <w:tabs>
          <w:tab w:val="clear" w:pos="1288"/>
        </w:tabs>
        <w:ind w:left="0" w:firstLine="709"/>
        <w:jc w:val="both"/>
        <w:rPr>
          <w:rFonts w:eastAsia="MS Mincho"/>
          <w:sz w:val="28"/>
          <w:szCs w:val="28"/>
        </w:rPr>
      </w:pPr>
      <w:r w:rsidRPr="00266DB5">
        <w:rPr>
          <w:rFonts w:eastAsia="MS Mincho"/>
          <w:sz w:val="28"/>
          <w:szCs w:val="28"/>
        </w:rPr>
        <w:t>Претендент в составе Заявки, представляет следующие документы:</w:t>
      </w:r>
    </w:p>
    <w:p w:rsidR="00390081" w:rsidRPr="00D32FFA" w:rsidRDefault="00390081" w:rsidP="0022119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390081" w:rsidRPr="00D32FFA" w:rsidRDefault="00390081" w:rsidP="00221192">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390081" w:rsidRPr="00D32FFA" w:rsidRDefault="00390081" w:rsidP="00221192">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90081" w:rsidRPr="00DB7A63" w:rsidRDefault="00390081" w:rsidP="00221192">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390081" w:rsidRPr="00D32FFA" w:rsidRDefault="00390081" w:rsidP="00221192">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390081" w:rsidRPr="00D32FFA" w:rsidRDefault="00390081" w:rsidP="00221192">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390081" w:rsidRPr="00D32FFA" w:rsidRDefault="00390081" w:rsidP="00221192">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C01B1B" w:rsidRDefault="00C01B1B" w:rsidP="00221192">
      <w:pPr>
        <w:pStyle w:val="afa"/>
        <w:numPr>
          <w:ilvl w:val="0"/>
          <w:numId w:val="3"/>
        </w:numPr>
        <w:tabs>
          <w:tab w:val="left" w:pos="0"/>
          <w:tab w:val="left" w:pos="1440"/>
        </w:tabs>
        <w:ind w:left="0" w:firstLine="720"/>
        <w:rPr>
          <w:sz w:val="28"/>
        </w:rPr>
      </w:pPr>
      <w:r w:rsidRPr="00C01B1B">
        <w:rPr>
          <w:sz w:val="28"/>
        </w:rPr>
        <w:t>документы (копии документов), подтверждающие соответствие претендентов установленным требованиям</w:t>
      </w:r>
      <w:r w:rsidRPr="00C01B1B">
        <w:rPr>
          <w:sz w:val="28"/>
          <w:szCs w:val="28"/>
        </w:rPr>
        <w:t xml:space="preserve"> на поставку товаров, выполнение работ, оказание услуг и т.д.</w:t>
      </w:r>
      <w:r w:rsidRPr="00C01B1B">
        <w:rPr>
          <w:sz w:val="28"/>
        </w:rPr>
        <w:t xml:space="preserve"> настоящей документации о закупке и условиям допуска к участию в Открытом конкурсе и предусмотренные пунктами 2.1 и 2.2 настоящей документации по закупке; </w:t>
      </w:r>
    </w:p>
    <w:p w:rsidR="00390081" w:rsidRPr="00C01B1B" w:rsidRDefault="00390081" w:rsidP="00221192">
      <w:pPr>
        <w:pStyle w:val="afa"/>
        <w:numPr>
          <w:ilvl w:val="0"/>
          <w:numId w:val="3"/>
        </w:numPr>
        <w:tabs>
          <w:tab w:val="left" w:pos="0"/>
          <w:tab w:val="left" w:pos="1440"/>
        </w:tabs>
        <w:ind w:left="0" w:firstLine="720"/>
        <w:rPr>
          <w:sz w:val="28"/>
        </w:rPr>
      </w:pPr>
      <w:r w:rsidRPr="00C01B1B">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390081" w:rsidRPr="00266DB5" w:rsidRDefault="00390081" w:rsidP="00221192">
      <w:pPr>
        <w:pStyle w:val="aff9"/>
        <w:numPr>
          <w:ilvl w:val="2"/>
          <w:numId w:val="5"/>
        </w:numPr>
        <w:tabs>
          <w:tab w:val="clear" w:pos="1288"/>
        </w:tabs>
        <w:ind w:left="0" w:firstLine="709"/>
        <w:jc w:val="both"/>
        <w:rPr>
          <w:rFonts w:eastAsia="MS Mincho"/>
          <w:sz w:val="28"/>
          <w:szCs w:val="28"/>
        </w:rPr>
      </w:pPr>
      <w:r w:rsidRPr="00266DB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90081" w:rsidRPr="00D32FFA" w:rsidRDefault="00390081" w:rsidP="001174EB">
      <w:pPr>
        <w:pStyle w:val="afa"/>
        <w:tabs>
          <w:tab w:val="left" w:pos="0"/>
          <w:tab w:val="left" w:pos="1440"/>
        </w:tabs>
        <w:ind w:left="720" w:firstLine="0"/>
        <w:rPr>
          <w:sz w:val="28"/>
        </w:rPr>
      </w:pPr>
      <w:r w:rsidRPr="00D32FFA">
        <w:rPr>
          <w:sz w:val="28"/>
        </w:rPr>
        <w:t xml:space="preserve"> </w:t>
      </w:r>
    </w:p>
    <w:p w:rsidR="00390081" w:rsidRPr="00D32FFA" w:rsidRDefault="00390081" w:rsidP="00221192">
      <w:pPr>
        <w:numPr>
          <w:ilvl w:val="1"/>
          <w:numId w:val="5"/>
        </w:numPr>
        <w:tabs>
          <w:tab w:val="left" w:pos="0"/>
        </w:tabs>
        <w:ind w:left="0" w:firstLine="709"/>
        <w:jc w:val="both"/>
        <w:rPr>
          <w:rFonts w:eastAsia="MS Mincho"/>
          <w:b/>
          <w:sz w:val="28"/>
          <w:szCs w:val="28"/>
        </w:rPr>
      </w:pPr>
      <w:r w:rsidRPr="00D32FFA">
        <w:rPr>
          <w:rFonts w:eastAsia="MS Mincho"/>
          <w:b/>
          <w:sz w:val="28"/>
          <w:szCs w:val="28"/>
        </w:rPr>
        <w:t>Заявка</w:t>
      </w:r>
    </w:p>
    <w:p w:rsidR="00390081" w:rsidRPr="00D32FFA" w:rsidRDefault="00390081">
      <w:pPr>
        <w:keepNext/>
        <w:rPr>
          <w:rFonts w:eastAsia="MS Mincho"/>
        </w:rPr>
      </w:pPr>
    </w:p>
    <w:p w:rsidR="00390081" w:rsidRPr="00D32FFA" w:rsidRDefault="00390081" w:rsidP="00221192">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390081" w:rsidRPr="006D5695" w:rsidRDefault="00390081" w:rsidP="00221192">
      <w:pPr>
        <w:pStyle w:val="afa"/>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w:t>
      </w:r>
      <w:r>
        <w:rPr>
          <w:sz w:val="28"/>
          <w:szCs w:val="28"/>
        </w:rPr>
        <w:t>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390081" w:rsidRPr="006D5695" w:rsidRDefault="00390081" w:rsidP="00221192">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390081" w:rsidRPr="00DE0A47" w:rsidRDefault="00390081" w:rsidP="00221192">
      <w:pPr>
        <w:pStyle w:val="afa"/>
        <w:numPr>
          <w:ilvl w:val="2"/>
          <w:numId w:val="6"/>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390081" w:rsidRPr="00D32FFA" w:rsidRDefault="00390081" w:rsidP="00221192">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390081" w:rsidRPr="00D32FFA" w:rsidRDefault="00390081" w:rsidP="00221192">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390081" w:rsidRPr="00D32FFA" w:rsidRDefault="00390081" w:rsidP="00221192">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390081" w:rsidRPr="00D32FFA" w:rsidRDefault="00390081" w:rsidP="00221192">
      <w:pPr>
        <w:pStyle w:val="afa"/>
        <w:numPr>
          <w:ilvl w:val="2"/>
          <w:numId w:val="6"/>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390081" w:rsidRPr="00D32FFA" w:rsidRDefault="00390081" w:rsidP="00221192">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390081" w:rsidRDefault="00390081" w:rsidP="00221192">
      <w:pPr>
        <w:pStyle w:val="Default"/>
        <w:numPr>
          <w:ilvl w:val="2"/>
          <w:numId w:val="6"/>
        </w:numPr>
        <w:ind w:firstLine="720"/>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r>
        <w:rPr>
          <w:sz w:val="28"/>
          <w:szCs w:val="28"/>
        </w:rPr>
        <w:t>.</w:t>
      </w:r>
    </w:p>
    <w:p w:rsidR="00390081" w:rsidRPr="000F6875" w:rsidRDefault="00390081"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390081" w:rsidRPr="00D32FFA" w:rsidRDefault="00390081" w:rsidP="00221192">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w:t>
      </w:r>
      <w:r w:rsidR="002B3FBB">
        <w:rPr>
          <w:sz w:val="28"/>
        </w:rPr>
        <w:t>,</w:t>
      </w:r>
      <w:r w:rsidRPr="00D32FFA">
        <w:rPr>
          <w:sz w:val="28"/>
        </w:rPr>
        <w:t xml:space="preserve">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390081" w:rsidRPr="00D32FFA" w:rsidRDefault="00390081">
      <w:pPr>
        <w:pStyle w:val="Default"/>
      </w:pPr>
    </w:p>
    <w:p w:rsidR="00390081" w:rsidRPr="00D32FFA" w:rsidRDefault="00266DB5" w:rsidP="00266DB5">
      <w:pPr>
        <w:pStyle w:val="2"/>
        <w:numPr>
          <w:ilvl w:val="0"/>
          <w:numId w:val="0"/>
        </w:numPr>
        <w:tabs>
          <w:tab w:val="left" w:pos="-2340"/>
        </w:tabs>
        <w:spacing w:before="0" w:after="0"/>
        <w:ind w:firstLine="709"/>
        <w:jc w:val="both"/>
        <w:rPr>
          <w:rFonts w:eastAsia="MS Mincho" w:cs="Times New Roman"/>
          <w:i w:val="0"/>
          <w:iCs w:val="0"/>
        </w:rPr>
      </w:pPr>
      <w:r>
        <w:rPr>
          <w:rFonts w:eastAsia="MS Mincho" w:cs="Times New Roman"/>
          <w:i w:val="0"/>
          <w:iCs w:val="0"/>
        </w:rPr>
        <w:t>2.5.</w:t>
      </w:r>
      <w:r w:rsidR="00390081" w:rsidRPr="00D32FFA">
        <w:rPr>
          <w:rFonts w:eastAsia="MS Mincho" w:cs="Times New Roman"/>
          <w:i w:val="0"/>
          <w:iCs w:val="0"/>
        </w:rPr>
        <w:t xml:space="preserve"> </w:t>
      </w:r>
      <w:r w:rsidR="00390081" w:rsidRPr="00D32FFA">
        <w:rPr>
          <w:rFonts w:eastAsia="MS Mincho" w:cs="Times New Roman"/>
          <w:i w:val="0"/>
          <w:iCs w:val="0"/>
        </w:rPr>
        <w:tab/>
        <w:t xml:space="preserve">Срок и порядок подачи Заявок </w:t>
      </w:r>
    </w:p>
    <w:p w:rsidR="00390081" w:rsidRPr="00D32FFA" w:rsidRDefault="00390081">
      <w:pPr>
        <w:rPr>
          <w:rFonts w:eastAsia="MS Mincho"/>
        </w:rPr>
      </w:pPr>
    </w:p>
    <w:p w:rsidR="00390081" w:rsidRPr="004314C8" w:rsidRDefault="00390081" w:rsidP="00221192">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390081" w:rsidRPr="00D32FFA" w:rsidRDefault="00390081" w:rsidP="005D64F1">
      <w:pPr>
        <w:pStyle w:val="19"/>
        <w:widowControl w:val="0"/>
        <w:ind w:firstLine="708"/>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Открытого конкурса</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90081" w:rsidRPr="00D32FFA" w:rsidRDefault="00390081"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390081" w:rsidRPr="00D32FFA" w:rsidRDefault="00390081" w:rsidP="00221192">
      <w:pPr>
        <w:pStyle w:val="afa"/>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390081" w:rsidRPr="00D32FFA" w:rsidRDefault="00390081" w:rsidP="00221192">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390081" w:rsidRDefault="00390081" w:rsidP="00221192">
      <w:pPr>
        <w:pStyle w:val="afa"/>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390081" w:rsidRPr="00F85117" w:rsidRDefault="00390081" w:rsidP="00221192">
      <w:pPr>
        <w:pStyle w:val="afa"/>
        <w:numPr>
          <w:ilvl w:val="2"/>
          <w:numId w:val="4"/>
        </w:numPr>
        <w:ind w:left="0" w:firstLine="720"/>
        <w:rPr>
          <w:sz w:val="28"/>
        </w:rPr>
      </w:pPr>
      <w:r w:rsidRPr="00F85117">
        <w:rPr>
          <w:sz w:val="28"/>
        </w:rPr>
        <w:lastRenderedPageBreak/>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390081" w:rsidRPr="00D32FFA" w:rsidRDefault="00266DB5" w:rsidP="00266DB5">
      <w:pPr>
        <w:pStyle w:val="2"/>
        <w:numPr>
          <w:ilvl w:val="0"/>
          <w:numId w:val="0"/>
        </w:numPr>
        <w:tabs>
          <w:tab w:val="left" w:pos="-2340"/>
        </w:tabs>
        <w:spacing w:before="0" w:after="0"/>
        <w:ind w:firstLine="709"/>
        <w:jc w:val="both"/>
        <w:rPr>
          <w:rFonts w:eastAsia="MS Mincho"/>
          <w:i w:val="0"/>
        </w:rPr>
      </w:pPr>
      <w:r>
        <w:rPr>
          <w:rFonts w:eastAsia="MS Mincho" w:cs="Times New Roman"/>
          <w:i w:val="0"/>
          <w:iCs w:val="0"/>
        </w:rPr>
        <w:t>2.6.</w:t>
      </w:r>
      <w:r w:rsidR="00390081" w:rsidRPr="00D32FFA">
        <w:rPr>
          <w:rFonts w:eastAsia="MS Mincho" w:cs="Times New Roman"/>
          <w:i w:val="0"/>
          <w:iCs w:val="0"/>
        </w:rPr>
        <w:t xml:space="preserve"> </w:t>
      </w:r>
      <w:r w:rsidR="00390081" w:rsidRPr="00D32FFA">
        <w:rPr>
          <w:rFonts w:eastAsia="MS Mincho" w:cs="Times New Roman"/>
          <w:i w:val="0"/>
          <w:iCs w:val="0"/>
        </w:rPr>
        <w:tab/>
      </w:r>
      <w:r w:rsidR="00390081">
        <w:rPr>
          <w:rFonts w:eastAsia="MS Mincho"/>
          <w:i w:val="0"/>
        </w:rPr>
        <w:t>Вскрытие</w:t>
      </w:r>
      <w:r w:rsidR="00390081" w:rsidRPr="00D32FFA">
        <w:rPr>
          <w:rFonts w:eastAsia="MS Mincho"/>
          <w:i w:val="0"/>
        </w:rPr>
        <w:t xml:space="preserve"> Заявок</w:t>
      </w:r>
    </w:p>
    <w:p w:rsidR="00390081" w:rsidRPr="00D32FFA" w:rsidRDefault="00390081">
      <w:pPr>
        <w:rPr>
          <w:rFonts w:eastAsia="MS Mincho"/>
        </w:rPr>
      </w:pPr>
    </w:p>
    <w:p w:rsidR="00390081" w:rsidRPr="00CB3BBA" w:rsidRDefault="00390081" w:rsidP="00221192">
      <w:pPr>
        <w:pStyle w:val="afa"/>
        <w:numPr>
          <w:ilvl w:val="2"/>
          <w:numId w:val="23"/>
        </w:numPr>
        <w:ind w:left="0" w:firstLine="708"/>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w:t>
      </w:r>
      <w:r w:rsidRPr="0014490C">
        <w:rPr>
          <w:sz w:val="28"/>
          <w:szCs w:val="28"/>
        </w:rPr>
        <w:t>указанного в пункте 7</w:t>
      </w:r>
      <w:r w:rsidRPr="0014490C">
        <w:rPr>
          <w:sz w:val="28"/>
        </w:rPr>
        <w:t xml:space="preserve"> </w:t>
      </w:r>
      <w:r w:rsidRPr="0014490C">
        <w:rPr>
          <w:sz w:val="28"/>
          <w:szCs w:val="28"/>
        </w:rPr>
        <w:t>Информационной</w:t>
      </w:r>
      <w:r w:rsidRPr="00D32FFA">
        <w:rPr>
          <w:sz w:val="28"/>
          <w:szCs w:val="28"/>
        </w:rPr>
        <w:t xml:space="preserve"> карты</w:t>
      </w:r>
      <w:r w:rsidRPr="00CB3BBA">
        <w:rPr>
          <w:sz w:val="28"/>
          <w:szCs w:val="28"/>
        </w:rPr>
        <w:t>.</w:t>
      </w:r>
    </w:p>
    <w:p w:rsidR="00390081" w:rsidRPr="00F85117" w:rsidRDefault="00390081" w:rsidP="00266DB5">
      <w:pPr>
        <w:ind w:firstLine="708"/>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390081" w:rsidRPr="00266DB5" w:rsidRDefault="00390081" w:rsidP="00221192">
      <w:pPr>
        <w:pStyle w:val="aff9"/>
        <w:numPr>
          <w:ilvl w:val="2"/>
          <w:numId w:val="23"/>
        </w:numPr>
        <w:ind w:left="0" w:firstLine="708"/>
        <w:jc w:val="both"/>
        <w:rPr>
          <w:sz w:val="28"/>
          <w:szCs w:val="28"/>
        </w:rPr>
      </w:pPr>
      <w:r w:rsidRPr="00266DB5">
        <w:rPr>
          <w:sz w:val="28"/>
          <w:szCs w:val="28"/>
        </w:rPr>
        <w:t>При вскрытии конвертов с Заявками объявляются:</w:t>
      </w:r>
    </w:p>
    <w:p w:rsidR="00390081" w:rsidRPr="00CB3BBA" w:rsidRDefault="00390081" w:rsidP="00266DB5">
      <w:pPr>
        <w:pStyle w:val="aff9"/>
        <w:ind w:left="0" w:firstLine="708"/>
        <w:jc w:val="both"/>
        <w:rPr>
          <w:sz w:val="28"/>
          <w:szCs w:val="28"/>
        </w:rPr>
      </w:pPr>
      <w:r w:rsidRPr="00CB3BBA">
        <w:rPr>
          <w:sz w:val="28"/>
          <w:szCs w:val="28"/>
        </w:rPr>
        <w:t>наименование претендента;</w:t>
      </w:r>
    </w:p>
    <w:p w:rsidR="00390081" w:rsidRPr="00CB3BBA" w:rsidRDefault="00390081" w:rsidP="00266DB5">
      <w:pPr>
        <w:pStyle w:val="aff9"/>
        <w:ind w:left="0" w:firstLine="708"/>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390081" w:rsidRPr="00CB3BBA" w:rsidRDefault="00390081" w:rsidP="00266DB5">
      <w:pPr>
        <w:pStyle w:val="aff9"/>
        <w:ind w:left="0" w:firstLine="708"/>
        <w:jc w:val="both"/>
        <w:rPr>
          <w:sz w:val="28"/>
          <w:szCs w:val="28"/>
        </w:rPr>
      </w:pPr>
      <w:r w:rsidRPr="00CB3BBA">
        <w:rPr>
          <w:sz w:val="28"/>
          <w:szCs w:val="28"/>
        </w:rPr>
        <w:t>иная информация.</w:t>
      </w:r>
    </w:p>
    <w:p w:rsidR="00390081" w:rsidRPr="00653E34" w:rsidRDefault="00390081" w:rsidP="00221192">
      <w:pPr>
        <w:pStyle w:val="afa"/>
        <w:numPr>
          <w:ilvl w:val="2"/>
          <w:numId w:val="23"/>
        </w:numPr>
        <w:ind w:left="0" w:firstLine="708"/>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53E34" w:rsidRPr="00CB3BBA" w:rsidRDefault="00653E34" w:rsidP="00653E34">
      <w:pPr>
        <w:pStyle w:val="afa"/>
        <w:ind w:left="708" w:firstLine="0"/>
        <w:rPr>
          <w:sz w:val="28"/>
        </w:rPr>
      </w:pPr>
    </w:p>
    <w:p w:rsidR="00390081" w:rsidRPr="00D32FFA" w:rsidRDefault="00390081" w:rsidP="00221192">
      <w:pPr>
        <w:pStyle w:val="2"/>
        <w:numPr>
          <w:ilvl w:val="1"/>
          <w:numId w:val="22"/>
        </w:numPr>
        <w:tabs>
          <w:tab w:val="left" w:pos="-2340"/>
        </w:tabs>
        <w:spacing w:before="0" w:after="0"/>
        <w:ind w:left="0" w:firstLine="709"/>
        <w:jc w:val="center"/>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390081" w:rsidRPr="00D32FFA" w:rsidRDefault="00390081" w:rsidP="00C324AA">
      <w:pPr>
        <w:ind w:firstLine="720"/>
      </w:pPr>
    </w:p>
    <w:p w:rsidR="00390081" w:rsidRPr="00D32FFA" w:rsidRDefault="00390081" w:rsidP="00221192">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390081" w:rsidRPr="00D32FFA" w:rsidRDefault="00390081" w:rsidP="00221192">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390081" w:rsidRPr="00D32FFA" w:rsidRDefault="00390081" w:rsidP="00221192">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390081" w:rsidRPr="00D32FFA" w:rsidRDefault="00390081" w:rsidP="00221192">
      <w:pPr>
        <w:numPr>
          <w:ilvl w:val="0"/>
          <w:numId w:val="13"/>
        </w:numPr>
        <w:ind w:left="0" w:firstLine="709"/>
        <w:jc w:val="both"/>
        <w:rPr>
          <w:sz w:val="28"/>
          <w:szCs w:val="28"/>
        </w:rPr>
      </w:pPr>
      <w:r w:rsidRPr="00D32FFA">
        <w:rPr>
          <w:sz w:val="28"/>
          <w:szCs w:val="28"/>
        </w:rPr>
        <w:lastRenderedPageBreak/>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390081" w:rsidRPr="00D32FFA" w:rsidRDefault="00390081" w:rsidP="00221192">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390081" w:rsidRPr="00D32FFA" w:rsidRDefault="00390081" w:rsidP="00221192">
      <w:pPr>
        <w:numPr>
          <w:ilvl w:val="0"/>
          <w:numId w:val="13"/>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w:t>
      </w:r>
      <w:r>
        <w:rPr>
          <w:sz w:val="28"/>
          <w:szCs w:val="28"/>
        </w:rPr>
        <w:t>.1</w:t>
      </w:r>
      <w:r w:rsidRPr="00D32FFA">
        <w:rPr>
          <w:sz w:val="28"/>
          <w:szCs w:val="28"/>
        </w:rPr>
        <w:t xml:space="preserve">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390081" w:rsidRPr="00D32FFA" w:rsidRDefault="00390081" w:rsidP="00221192">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390081" w:rsidRPr="00D32FFA" w:rsidRDefault="00390081"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rPr>
        <w:t xml:space="preserve"> товарах, работах, </w:t>
      </w:r>
      <w:proofErr w:type="gramStart"/>
      <w:r>
        <w:rPr>
          <w:sz w:val="28"/>
        </w:rPr>
        <w:t>услугах</w:t>
      </w:r>
      <w:proofErr w:type="gramEnd"/>
      <w:r w:rsidRPr="00D32FFA">
        <w:rPr>
          <w:sz w:val="28"/>
        </w:rPr>
        <w:t xml:space="preserve"> на закупку которых размещается </w:t>
      </w:r>
      <w:r>
        <w:rPr>
          <w:sz w:val="28"/>
        </w:rPr>
        <w:t>Открытый конкурс</w:t>
      </w:r>
      <w:r w:rsidRPr="00D32FFA">
        <w:rPr>
          <w:sz w:val="28"/>
          <w:szCs w:val="28"/>
        </w:rPr>
        <w:t>;</w:t>
      </w:r>
    </w:p>
    <w:p w:rsidR="00390081" w:rsidRPr="00D32FFA" w:rsidRDefault="00390081" w:rsidP="00674404">
      <w:pPr>
        <w:pStyle w:val="afa"/>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xml:space="preserve"> и/или непредставления документов подтверждающих соответствие этим требованиям</w:t>
      </w:r>
      <w:r w:rsidRPr="00D32FFA">
        <w:rPr>
          <w:sz w:val="28"/>
        </w:rPr>
        <w:t>;</w:t>
      </w:r>
    </w:p>
    <w:p w:rsidR="00390081" w:rsidRPr="00D32FFA" w:rsidRDefault="00390081" w:rsidP="00674404">
      <w:pPr>
        <w:pStyle w:val="afa"/>
        <w:ind w:firstLine="720"/>
        <w:rPr>
          <w:sz w:val="28"/>
        </w:rPr>
      </w:pPr>
      <w:r w:rsidRPr="00D32FFA">
        <w:rPr>
          <w:sz w:val="28"/>
        </w:rPr>
        <w:t>3) несоответствия Заявки требованиям настоящей документации о закупке, в том числе если:</w:t>
      </w:r>
    </w:p>
    <w:p w:rsidR="00390081" w:rsidRDefault="00390081" w:rsidP="00674404">
      <w:pPr>
        <w:pStyle w:val="afa"/>
        <w:ind w:firstLine="720"/>
        <w:rPr>
          <w:sz w:val="28"/>
        </w:rPr>
      </w:pPr>
      <w:r w:rsidRPr="00D32FFA">
        <w:rPr>
          <w:sz w:val="28"/>
        </w:rPr>
        <w:t>Заявка не соответствует форме, установленной настоящей документацией о закупке;</w:t>
      </w:r>
    </w:p>
    <w:p w:rsidR="00390081" w:rsidRPr="00D32FFA" w:rsidRDefault="00390081" w:rsidP="00674404">
      <w:pPr>
        <w:pStyle w:val="afa"/>
        <w:ind w:firstLine="720"/>
        <w:rPr>
          <w:sz w:val="28"/>
        </w:rPr>
      </w:pPr>
      <w:r>
        <w:rPr>
          <w:sz w:val="28"/>
        </w:rPr>
        <w:t>Заявка не соответствует положениям технического задания документации о закупке;</w:t>
      </w:r>
    </w:p>
    <w:p w:rsidR="00390081" w:rsidRPr="00D32FFA" w:rsidRDefault="00390081"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390081" w:rsidRPr="00D32FFA" w:rsidRDefault="00390081"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390081" w:rsidRPr="00D32FFA" w:rsidRDefault="00390081"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390081" w:rsidRPr="00D32FFA" w:rsidRDefault="00390081" w:rsidP="00674404">
      <w:pPr>
        <w:pStyle w:val="afa"/>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390081" w:rsidRPr="00D32FFA" w:rsidRDefault="00390081" w:rsidP="00221192">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390081" w:rsidRPr="00D32FFA" w:rsidRDefault="00390081" w:rsidP="00221192">
      <w:pPr>
        <w:numPr>
          <w:ilvl w:val="0"/>
          <w:numId w:val="13"/>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390081" w:rsidRPr="00D32FFA" w:rsidRDefault="00390081" w:rsidP="00221192">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390081" w:rsidRPr="00D32FFA" w:rsidRDefault="00390081" w:rsidP="00221192">
      <w:pPr>
        <w:numPr>
          <w:ilvl w:val="0"/>
          <w:numId w:val="13"/>
        </w:numPr>
        <w:ind w:left="0" w:firstLine="709"/>
        <w:jc w:val="both"/>
        <w:rPr>
          <w:sz w:val="28"/>
          <w:szCs w:val="28"/>
        </w:rPr>
      </w:pPr>
      <w:r w:rsidRPr="00D32FFA">
        <w:rPr>
          <w:sz w:val="28"/>
          <w:szCs w:val="28"/>
        </w:rPr>
        <w:lastRenderedPageBreak/>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390081" w:rsidRPr="00D32FFA" w:rsidRDefault="00390081" w:rsidP="00880FE9">
      <w:pPr>
        <w:pStyle w:val="Default"/>
        <w:rPr>
          <w:sz w:val="28"/>
          <w:szCs w:val="28"/>
          <w:lang w:eastAsia="ru-RU"/>
        </w:rPr>
      </w:pPr>
    </w:p>
    <w:p w:rsidR="00390081" w:rsidRPr="00D32FFA" w:rsidRDefault="00390081" w:rsidP="00221192">
      <w:pPr>
        <w:pStyle w:val="2"/>
        <w:numPr>
          <w:ilvl w:val="1"/>
          <w:numId w:val="22"/>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390081" w:rsidRPr="00D32FFA" w:rsidRDefault="00390081" w:rsidP="00A161F5">
      <w:pPr>
        <w:jc w:val="both"/>
        <w:rPr>
          <w:rFonts w:eastAsia="MS Mincho"/>
          <w:sz w:val="28"/>
          <w:szCs w:val="28"/>
        </w:rPr>
      </w:pPr>
    </w:p>
    <w:p w:rsidR="00390081" w:rsidRPr="00D32FFA" w:rsidRDefault="00390081" w:rsidP="00221192">
      <w:pPr>
        <w:numPr>
          <w:ilvl w:val="0"/>
          <w:numId w:val="14"/>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390081" w:rsidRPr="00D32FFA" w:rsidRDefault="00390081" w:rsidP="00221192">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390081" w:rsidRPr="00D32FFA" w:rsidRDefault="00390081" w:rsidP="00221192">
      <w:pPr>
        <w:numPr>
          <w:ilvl w:val="0"/>
          <w:numId w:val="14"/>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390081" w:rsidRPr="00D32FFA" w:rsidRDefault="00390081" w:rsidP="00221192">
      <w:pPr>
        <w:numPr>
          <w:ilvl w:val="0"/>
          <w:numId w:val="14"/>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390081" w:rsidRPr="00D32FFA" w:rsidRDefault="00390081" w:rsidP="00221192">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390081" w:rsidRPr="00D32FFA" w:rsidRDefault="00390081" w:rsidP="00221192">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390081" w:rsidRPr="00D32FFA" w:rsidRDefault="00390081" w:rsidP="00221192">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390081" w:rsidRPr="00D32FFA" w:rsidRDefault="00390081" w:rsidP="00221192">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294856" w:rsidRPr="00F86DDE" w:rsidRDefault="00294856" w:rsidP="00294856">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w:t>
      </w:r>
      <w:r w:rsidRPr="00F86DDE">
        <w:rPr>
          <w:sz w:val="28"/>
          <w:szCs w:val="28"/>
        </w:rPr>
        <w:t xml:space="preserve">оценки, опубликованной на сайте </w:t>
      </w:r>
      <w:hyperlink r:id="rId8" w:history="1">
        <w:r w:rsidRPr="00F86DDE">
          <w:rPr>
            <w:rStyle w:val="a8"/>
            <w:rFonts w:eastAsia="MS Mincho"/>
            <w:sz w:val="28"/>
            <w:szCs w:val="28"/>
          </w:rPr>
          <w:t>http://www.trcont.ru</w:t>
        </w:r>
      </w:hyperlink>
      <w:r w:rsidRPr="00F86DDE">
        <w:rPr>
          <w:sz w:val="28"/>
          <w:szCs w:val="28"/>
        </w:rPr>
        <w:t xml:space="preserve"> (раздел Компания/Закупки) и на сайте </w:t>
      </w:r>
      <w:proofErr w:type="spellStart"/>
      <w:r w:rsidRPr="00F86DDE">
        <w:rPr>
          <w:sz w:val="28"/>
          <w:szCs w:val="28"/>
        </w:rPr>
        <w:t>zakupki.gov.ru</w:t>
      </w:r>
      <w:proofErr w:type="spellEnd"/>
      <w:r w:rsidRPr="00F86DDE">
        <w:rPr>
          <w:sz w:val="28"/>
          <w:szCs w:val="28"/>
        </w:rPr>
        <w:t xml:space="preserve"> на странице сведений о </w:t>
      </w:r>
      <w:proofErr w:type="gramStart"/>
      <w:r w:rsidRPr="00F86DDE">
        <w:rPr>
          <w:sz w:val="28"/>
          <w:szCs w:val="28"/>
        </w:rPr>
        <w:t>Положении</w:t>
      </w:r>
      <w:proofErr w:type="gramEnd"/>
      <w:r w:rsidRPr="00F86DDE">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390081" w:rsidRPr="00D32FFA" w:rsidRDefault="00390081" w:rsidP="00760ECD">
      <w:pPr>
        <w:pStyle w:val="Default"/>
        <w:ind w:firstLine="709"/>
        <w:jc w:val="both"/>
        <w:rPr>
          <w:sz w:val="28"/>
          <w:szCs w:val="28"/>
        </w:rPr>
      </w:pPr>
      <w:r w:rsidRPr="00F86DDE">
        <w:rPr>
          <w:sz w:val="28"/>
          <w:szCs w:val="28"/>
        </w:rPr>
        <w:t>1) результаты оценки и сопоставления Заявок участников, указанные в соответствии с присвоенными Заявкам участников по результатам</w:t>
      </w:r>
      <w:r w:rsidRPr="00D32FFA">
        <w:rPr>
          <w:sz w:val="28"/>
          <w:szCs w:val="28"/>
        </w:rPr>
        <w:t xml:space="preserve"> оценки порядковыми номерами;</w:t>
      </w:r>
    </w:p>
    <w:p w:rsidR="00390081" w:rsidRPr="00D32FFA" w:rsidRDefault="00390081" w:rsidP="00760ECD">
      <w:pPr>
        <w:pStyle w:val="Default"/>
        <w:ind w:firstLine="709"/>
        <w:jc w:val="both"/>
        <w:rPr>
          <w:sz w:val="28"/>
          <w:szCs w:val="28"/>
        </w:rPr>
      </w:pPr>
      <w:r w:rsidRPr="00D32FFA">
        <w:rPr>
          <w:sz w:val="28"/>
          <w:szCs w:val="28"/>
        </w:rPr>
        <w:t>2) принятое Организатором решение;</w:t>
      </w:r>
    </w:p>
    <w:p w:rsidR="00390081" w:rsidRDefault="00390081"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390081" w:rsidRDefault="00390081" w:rsidP="00760ECD">
      <w:pPr>
        <w:ind w:left="709"/>
        <w:jc w:val="both"/>
        <w:rPr>
          <w:sz w:val="28"/>
          <w:szCs w:val="28"/>
        </w:rPr>
      </w:pPr>
      <w:r w:rsidRPr="00D32FFA">
        <w:rPr>
          <w:sz w:val="28"/>
          <w:szCs w:val="28"/>
        </w:rPr>
        <w:lastRenderedPageBreak/>
        <w:t>4) иная информация при необходимости.</w:t>
      </w:r>
    </w:p>
    <w:p w:rsidR="00390081" w:rsidRDefault="00390081" w:rsidP="00221192">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3E02C3">
        <w:rPr>
          <w:sz w:val="28"/>
          <w:szCs w:val="28"/>
        </w:rPr>
        <w:t>е</w:t>
      </w:r>
      <w:r>
        <w:rPr>
          <w:sz w:val="28"/>
          <w:szCs w:val="28"/>
        </w:rPr>
        <w:t xml:space="preserve"> и сопоставлении</w:t>
      </w:r>
      <w:r w:rsidRPr="0060466B">
        <w:rPr>
          <w:sz w:val="28"/>
          <w:szCs w:val="28"/>
        </w:rPr>
        <w:t xml:space="preserve"> </w:t>
      </w:r>
      <w:r>
        <w:rPr>
          <w:sz w:val="28"/>
          <w:szCs w:val="28"/>
        </w:rPr>
        <w:t xml:space="preserve">Заявок. </w:t>
      </w:r>
    </w:p>
    <w:p w:rsidR="00390081" w:rsidRPr="00D32FFA" w:rsidRDefault="00390081" w:rsidP="002A2796">
      <w:pPr>
        <w:pStyle w:val="afa"/>
        <w:rPr>
          <w:sz w:val="28"/>
          <w:szCs w:val="28"/>
        </w:rPr>
      </w:pPr>
    </w:p>
    <w:p w:rsidR="00390081" w:rsidRPr="00D32FFA" w:rsidRDefault="00266DB5" w:rsidP="00221192">
      <w:pPr>
        <w:pStyle w:val="2"/>
        <w:numPr>
          <w:ilvl w:val="1"/>
          <w:numId w:val="22"/>
        </w:numPr>
        <w:spacing w:before="0" w:after="0"/>
        <w:ind w:left="0" w:firstLine="720"/>
        <w:jc w:val="both"/>
        <w:rPr>
          <w:rFonts w:eastAsia="MS Mincho" w:cs="Times New Roman"/>
          <w:i w:val="0"/>
          <w:iCs w:val="0"/>
        </w:rPr>
      </w:pPr>
      <w:r>
        <w:rPr>
          <w:i w:val="0"/>
        </w:rPr>
        <w:t xml:space="preserve"> </w:t>
      </w:r>
      <w:r w:rsidR="00390081" w:rsidRPr="00D32FFA">
        <w:rPr>
          <w:i w:val="0"/>
        </w:rPr>
        <w:t xml:space="preserve">Подведение итогов </w:t>
      </w:r>
      <w:r w:rsidR="00390081">
        <w:rPr>
          <w:i w:val="0"/>
        </w:rPr>
        <w:t>Открытого конкурса</w:t>
      </w:r>
    </w:p>
    <w:p w:rsidR="00390081" w:rsidRPr="00D32FFA" w:rsidRDefault="00390081">
      <w:pPr>
        <w:pStyle w:val="afa"/>
        <w:ind w:left="1724" w:firstLine="0"/>
        <w:rPr>
          <w:b/>
          <w:sz w:val="28"/>
        </w:rPr>
      </w:pPr>
    </w:p>
    <w:p w:rsidR="00390081" w:rsidRPr="00D32FFA" w:rsidRDefault="00390081" w:rsidP="00221192">
      <w:pPr>
        <w:numPr>
          <w:ilvl w:val="0"/>
          <w:numId w:val="15"/>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390081" w:rsidRPr="00D32FFA" w:rsidRDefault="00390081" w:rsidP="00221192">
      <w:pPr>
        <w:numPr>
          <w:ilvl w:val="0"/>
          <w:numId w:val="15"/>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390081" w:rsidRPr="00D32FFA" w:rsidRDefault="00390081" w:rsidP="00221192">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390081" w:rsidRPr="00D32FFA" w:rsidRDefault="00390081" w:rsidP="00221192">
      <w:pPr>
        <w:numPr>
          <w:ilvl w:val="0"/>
          <w:numId w:val="15"/>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390081" w:rsidRPr="00D32FFA" w:rsidRDefault="00390081" w:rsidP="00221192">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390081" w:rsidRPr="0050702D" w:rsidRDefault="00390081" w:rsidP="00221192">
      <w:pPr>
        <w:numPr>
          <w:ilvl w:val="0"/>
          <w:numId w:val="15"/>
        </w:numPr>
        <w:ind w:left="0" w:firstLine="709"/>
        <w:jc w:val="both"/>
        <w:rPr>
          <w:sz w:val="28"/>
          <w:szCs w:val="28"/>
        </w:rPr>
      </w:pPr>
      <w:r w:rsidRPr="0050702D">
        <w:rPr>
          <w:sz w:val="28"/>
          <w:szCs w:val="28"/>
        </w:rPr>
        <w:t>Протокол размещается в соответствии</w:t>
      </w:r>
      <w:r w:rsidR="00294856">
        <w:rPr>
          <w:sz w:val="28"/>
          <w:szCs w:val="28"/>
        </w:rPr>
        <w:t xml:space="preserve"> с</w:t>
      </w:r>
      <w:r w:rsidRPr="0050702D">
        <w:rPr>
          <w:sz w:val="28"/>
          <w:szCs w:val="28"/>
        </w:rPr>
        <w:t xml:space="preserve">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390081" w:rsidRPr="00D32FFA" w:rsidRDefault="00390081" w:rsidP="00221192">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roofErr w:type="gramEnd"/>
    </w:p>
    <w:p w:rsidR="00390081" w:rsidRPr="00D32FFA" w:rsidRDefault="00390081" w:rsidP="00221192">
      <w:pPr>
        <w:numPr>
          <w:ilvl w:val="0"/>
          <w:numId w:val="15"/>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390081" w:rsidRPr="00D32FFA" w:rsidRDefault="00390081" w:rsidP="00221192">
      <w:pPr>
        <w:numPr>
          <w:ilvl w:val="0"/>
          <w:numId w:val="15"/>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390081" w:rsidRPr="00D32FFA" w:rsidRDefault="00390081" w:rsidP="00221192">
      <w:pPr>
        <w:numPr>
          <w:ilvl w:val="0"/>
          <w:numId w:val="15"/>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390081" w:rsidRPr="00D32FFA" w:rsidRDefault="00390081" w:rsidP="00221192">
      <w:pPr>
        <w:numPr>
          <w:ilvl w:val="0"/>
          <w:numId w:val="15"/>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390081" w:rsidRPr="00D32FFA" w:rsidRDefault="00390081" w:rsidP="008825E9">
      <w:pPr>
        <w:ind w:firstLine="709"/>
        <w:jc w:val="both"/>
        <w:rPr>
          <w:sz w:val="28"/>
          <w:szCs w:val="28"/>
        </w:rPr>
      </w:pPr>
      <w:r w:rsidRPr="00D32FFA">
        <w:rPr>
          <w:sz w:val="28"/>
          <w:szCs w:val="28"/>
        </w:rPr>
        <w:lastRenderedPageBreak/>
        <w:t>1) на участие в конкурсе не подана ни одна Заявка;</w:t>
      </w:r>
    </w:p>
    <w:p w:rsidR="00390081" w:rsidRPr="00D32FFA" w:rsidRDefault="00390081" w:rsidP="008825E9">
      <w:pPr>
        <w:ind w:firstLine="709"/>
        <w:jc w:val="both"/>
        <w:rPr>
          <w:sz w:val="28"/>
          <w:szCs w:val="28"/>
        </w:rPr>
      </w:pPr>
      <w:r w:rsidRPr="00D32FFA">
        <w:rPr>
          <w:sz w:val="28"/>
          <w:szCs w:val="28"/>
        </w:rPr>
        <w:t>2) на участие в конкурсе подана одна Заявка;</w:t>
      </w:r>
    </w:p>
    <w:p w:rsidR="00390081" w:rsidRPr="00D32FFA" w:rsidRDefault="00390081" w:rsidP="008825E9">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390081" w:rsidRPr="00D32FFA" w:rsidRDefault="00390081" w:rsidP="008825E9">
      <w:pPr>
        <w:ind w:firstLine="709"/>
        <w:jc w:val="both"/>
        <w:rPr>
          <w:sz w:val="28"/>
          <w:szCs w:val="28"/>
        </w:rPr>
      </w:pPr>
      <w:r w:rsidRPr="00D32FFA">
        <w:rPr>
          <w:sz w:val="28"/>
          <w:szCs w:val="28"/>
        </w:rPr>
        <w:t>4) ни один из претендентов не признан участником.</w:t>
      </w:r>
    </w:p>
    <w:p w:rsidR="00390081" w:rsidRPr="00D32FFA" w:rsidRDefault="00390081" w:rsidP="00221192">
      <w:pPr>
        <w:numPr>
          <w:ilvl w:val="0"/>
          <w:numId w:val="15"/>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90081" w:rsidRPr="00D32FFA" w:rsidRDefault="00390081" w:rsidP="00370C44">
      <w:pPr>
        <w:pStyle w:val="afa"/>
        <w:tabs>
          <w:tab w:val="left" w:pos="1680"/>
        </w:tabs>
        <w:ind w:left="709" w:firstLine="0"/>
        <w:rPr>
          <w:sz w:val="28"/>
          <w:szCs w:val="28"/>
        </w:rPr>
      </w:pPr>
    </w:p>
    <w:p w:rsidR="00390081" w:rsidRPr="00D32FFA" w:rsidRDefault="00390081" w:rsidP="00221192">
      <w:pPr>
        <w:pStyle w:val="2"/>
        <w:numPr>
          <w:ilvl w:val="1"/>
          <w:numId w:val="2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390081" w:rsidRPr="00D32FFA" w:rsidRDefault="00390081">
      <w:pPr>
        <w:ind w:firstLine="709"/>
        <w:rPr>
          <w:rFonts w:eastAsia="MS Mincho"/>
        </w:rPr>
      </w:pPr>
    </w:p>
    <w:p w:rsidR="00390081" w:rsidRPr="00D32FFA" w:rsidRDefault="00390081" w:rsidP="00221192">
      <w:pPr>
        <w:numPr>
          <w:ilvl w:val="0"/>
          <w:numId w:val="16"/>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390081" w:rsidRPr="00D32FFA" w:rsidRDefault="00390081" w:rsidP="00221192">
      <w:pPr>
        <w:numPr>
          <w:ilvl w:val="0"/>
          <w:numId w:val="16"/>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390081" w:rsidRPr="00D32FFA" w:rsidRDefault="00390081" w:rsidP="00221192">
      <w:pPr>
        <w:numPr>
          <w:ilvl w:val="0"/>
          <w:numId w:val="16"/>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390081" w:rsidRPr="00D32FFA" w:rsidRDefault="00390081" w:rsidP="00221192">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390081" w:rsidRPr="00D32FFA" w:rsidRDefault="00390081" w:rsidP="00221192">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w:t>
      </w:r>
      <w:r w:rsidRPr="00D32FFA">
        <w:rPr>
          <w:sz w:val="28"/>
          <w:szCs w:val="28"/>
        </w:rPr>
        <w:lastRenderedPageBreak/>
        <w:t xml:space="preserve">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390081" w:rsidRPr="00D32FFA" w:rsidRDefault="00390081" w:rsidP="00221192">
      <w:pPr>
        <w:numPr>
          <w:ilvl w:val="0"/>
          <w:numId w:val="16"/>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390081" w:rsidRPr="00D32FFA" w:rsidRDefault="00390081" w:rsidP="00221192">
      <w:pPr>
        <w:numPr>
          <w:ilvl w:val="0"/>
          <w:numId w:val="16"/>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xml:space="preserve">. Проект договора подлежит направлению Заказчиком в адрес указанного участника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390081" w:rsidRPr="00D32FFA" w:rsidRDefault="00390081" w:rsidP="00221192">
      <w:pPr>
        <w:numPr>
          <w:ilvl w:val="0"/>
          <w:numId w:val="16"/>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390081" w:rsidRDefault="00390081" w:rsidP="00221192">
      <w:pPr>
        <w:numPr>
          <w:ilvl w:val="0"/>
          <w:numId w:val="16"/>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390081" w:rsidRDefault="00390081"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390081" w:rsidRPr="00FE2342" w:rsidRDefault="00390081"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390081" w:rsidRPr="00D32FFA" w:rsidRDefault="00390081" w:rsidP="00221192">
      <w:pPr>
        <w:numPr>
          <w:ilvl w:val="0"/>
          <w:numId w:val="16"/>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390081" w:rsidRDefault="00390081" w:rsidP="00221192">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390081" w:rsidRPr="00D32FFA" w:rsidRDefault="00390081" w:rsidP="00C213FC">
      <w:pPr>
        <w:pStyle w:val="afa"/>
        <w:ind w:firstLine="0"/>
        <w:rPr>
          <w:sz w:val="28"/>
          <w:szCs w:val="28"/>
        </w:rPr>
      </w:pPr>
    </w:p>
    <w:p w:rsidR="00667CE4" w:rsidRDefault="00667CE4" w:rsidP="000954FB">
      <w:pPr>
        <w:pStyle w:val="afa"/>
        <w:ind w:firstLine="0"/>
        <w:jc w:val="center"/>
        <w:rPr>
          <w:b/>
          <w:bCs/>
          <w:sz w:val="32"/>
          <w:szCs w:val="32"/>
        </w:rPr>
      </w:pPr>
    </w:p>
    <w:p w:rsidR="00667CE4" w:rsidRDefault="00667CE4" w:rsidP="000954FB">
      <w:pPr>
        <w:pStyle w:val="afa"/>
        <w:ind w:firstLine="0"/>
        <w:jc w:val="center"/>
        <w:rPr>
          <w:b/>
          <w:bCs/>
          <w:sz w:val="32"/>
          <w:szCs w:val="32"/>
        </w:rPr>
      </w:pPr>
    </w:p>
    <w:p w:rsidR="00667CE4" w:rsidRDefault="00667CE4" w:rsidP="000954FB">
      <w:pPr>
        <w:pStyle w:val="afa"/>
        <w:ind w:firstLine="0"/>
        <w:jc w:val="center"/>
        <w:rPr>
          <w:b/>
          <w:bCs/>
          <w:sz w:val="32"/>
          <w:szCs w:val="32"/>
        </w:rPr>
      </w:pPr>
    </w:p>
    <w:p w:rsidR="00667CE4" w:rsidRDefault="00667CE4" w:rsidP="000954FB">
      <w:pPr>
        <w:pStyle w:val="afa"/>
        <w:ind w:firstLine="0"/>
        <w:jc w:val="center"/>
        <w:rPr>
          <w:b/>
          <w:bCs/>
          <w:sz w:val="32"/>
          <w:szCs w:val="32"/>
        </w:rPr>
      </w:pPr>
    </w:p>
    <w:p w:rsidR="00667CE4" w:rsidRDefault="00667CE4" w:rsidP="000954FB">
      <w:pPr>
        <w:pStyle w:val="afa"/>
        <w:ind w:firstLine="0"/>
        <w:jc w:val="center"/>
        <w:rPr>
          <w:b/>
          <w:bCs/>
          <w:sz w:val="32"/>
          <w:szCs w:val="32"/>
        </w:rPr>
      </w:pPr>
    </w:p>
    <w:p w:rsidR="00390081" w:rsidRPr="00D32FFA" w:rsidRDefault="00390081" w:rsidP="000954FB">
      <w:pPr>
        <w:pStyle w:val="afa"/>
        <w:ind w:firstLine="0"/>
        <w:jc w:val="center"/>
        <w:rPr>
          <w:b/>
          <w:bCs/>
          <w:sz w:val="32"/>
          <w:szCs w:val="32"/>
        </w:rPr>
      </w:pPr>
      <w:r w:rsidRPr="00D32FFA">
        <w:rPr>
          <w:b/>
          <w:bCs/>
          <w:sz w:val="32"/>
          <w:szCs w:val="32"/>
        </w:rPr>
        <w:t>Раздел 3. Порядок оформления Заявок</w:t>
      </w:r>
    </w:p>
    <w:p w:rsidR="00390081" w:rsidRPr="00D32FFA" w:rsidRDefault="00390081" w:rsidP="00C213FC">
      <w:pPr>
        <w:pStyle w:val="afa"/>
        <w:ind w:firstLine="0"/>
        <w:rPr>
          <w:b/>
          <w:bCs/>
          <w:sz w:val="28"/>
          <w:szCs w:val="28"/>
        </w:rPr>
      </w:pPr>
    </w:p>
    <w:p w:rsidR="00390081" w:rsidRPr="00D32FFA" w:rsidRDefault="00390081" w:rsidP="00221192">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390081" w:rsidRPr="00D32FFA" w:rsidRDefault="00390081" w:rsidP="000954FB">
      <w:pPr>
        <w:ind w:firstLine="709"/>
        <w:jc w:val="both"/>
        <w:rPr>
          <w:rFonts w:eastAsia="MS Mincho"/>
        </w:rPr>
      </w:pPr>
    </w:p>
    <w:p w:rsidR="00390081" w:rsidRDefault="00390081" w:rsidP="00221192">
      <w:pPr>
        <w:pStyle w:val="afa"/>
        <w:numPr>
          <w:ilvl w:val="2"/>
          <w:numId w:val="9"/>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390081" w:rsidRPr="00866B19" w:rsidRDefault="00E22FD1" w:rsidP="00221192">
      <w:pPr>
        <w:pStyle w:val="afa"/>
        <w:numPr>
          <w:ilvl w:val="2"/>
          <w:numId w:val="9"/>
        </w:numPr>
        <w:ind w:left="0"/>
        <w:rPr>
          <w:sz w:val="28"/>
          <w:szCs w:val="28"/>
        </w:rPr>
      </w:pPr>
      <w:r w:rsidRPr="00E22FD1">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 wrapcoords="-34 -109 -34 21600 21634 21600 21634 -109 -34 -109" strokeweight="1.5pt">
            <v:textbox style="mso-next-textbox:#_x0000_s1026">
              <w:txbxContent>
                <w:p w:rsidR="00225F2A" w:rsidRPr="007E6DE4" w:rsidRDefault="00225F2A" w:rsidP="000954FB">
                  <w:pPr>
                    <w:jc w:val="center"/>
                    <w:rPr>
                      <w:b/>
                      <w:sz w:val="28"/>
                      <w:szCs w:val="28"/>
                    </w:rPr>
                  </w:pPr>
                  <w:r w:rsidRPr="007E6DE4">
                    <w:rPr>
                      <w:b/>
                      <w:sz w:val="28"/>
                      <w:szCs w:val="28"/>
                    </w:rPr>
                    <w:t xml:space="preserve">_____________________________________________, </w:t>
                  </w:r>
                </w:p>
                <w:p w:rsidR="00225F2A" w:rsidRDefault="00225F2A"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25F2A" w:rsidRPr="007E6DE4" w:rsidRDefault="00225F2A" w:rsidP="000954FB">
                  <w:pPr>
                    <w:jc w:val="center"/>
                    <w:rPr>
                      <w:b/>
                      <w:sz w:val="28"/>
                      <w:szCs w:val="28"/>
                    </w:rPr>
                  </w:pPr>
                  <w:r w:rsidRPr="007E6DE4">
                    <w:rPr>
                      <w:b/>
                      <w:sz w:val="28"/>
                      <w:szCs w:val="28"/>
                    </w:rPr>
                    <w:t>________________________________________</w:t>
                  </w:r>
                </w:p>
                <w:p w:rsidR="00225F2A" w:rsidRPr="007E6DE4" w:rsidRDefault="00225F2A" w:rsidP="000954FB">
                  <w:pPr>
                    <w:jc w:val="center"/>
                    <w:rPr>
                      <w:i/>
                      <w:sz w:val="20"/>
                      <w:szCs w:val="20"/>
                    </w:rPr>
                  </w:pPr>
                  <w:r w:rsidRPr="007E6DE4">
                    <w:rPr>
                      <w:i/>
                      <w:sz w:val="20"/>
                      <w:szCs w:val="20"/>
                    </w:rPr>
                    <w:t>государство регистрации претендента</w:t>
                  </w:r>
                </w:p>
                <w:p w:rsidR="00225F2A" w:rsidRPr="007E6DE4" w:rsidRDefault="00225F2A" w:rsidP="000954FB">
                  <w:pPr>
                    <w:jc w:val="center"/>
                    <w:rPr>
                      <w:b/>
                      <w:sz w:val="28"/>
                      <w:szCs w:val="28"/>
                    </w:rPr>
                  </w:pPr>
                  <w:r w:rsidRPr="007E6DE4">
                    <w:rPr>
                      <w:b/>
                      <w:sz w:val="28"/>
                      <w:szCs w:val="28"/>
                    </w:rPr>
                    <w:t>_____________________________</w:t>
                  </w:r>
                  <w:r>
                    <w:rPr>
                      <w:b/>
                      <w:sz w:val="28"/>
                      <w:szCs w:val="28"/>
                    </w:rPr>
                    <w:t>__________________</w:t>
                  </w:r>
                </w:p>
                <w:p w:rsidR="00225F2A" w:rsidRPr="007E6DE4" w:rsidRDefault="00225F2A" w:rsidP="000954FB">
                  <w:pPr>
                    <w:jc w:val="center"/>
                    <w:rPr>
                      <w:i/>
                      <w:sz w:val="20"/>
                      <w:szCs w:val="20"/>
                    </w:rPr>
                  </w:pPr>
                  <w:r w:rsidRPr="007E6DE4">
                    <w:rPr>
                      <w:i/>
                      <w:sz w:val="20"/>
                      <w:szCs w:val="20"/>
                    </w:rPr>
                    <w:t>ИНН претендента (для претендентов-резидентов Российской Федерации)</w:t>
                  </w:r>
                </w:p>
                <w:p w:rsidR="00225F2A" w:rsidRDefault="00225F2A" w:rsidP="000954FB">
                  <w:pPr>
                    <w:jc w:val="both"/>
                  </w:pPr>
                </w:p>
                <w:p w:rsidR="00225F2A" w:rsidRDefault="00225F2A" w:rsidP="000954FB">
                  <w:pPr>
                    <w:jc w:val="center"/>
                    <w:rPr>
                      <w:b/>
                    </w:rPr>
                  </w:pPr>
                  <w:r w:rsidRPr="00923E2D">
                    <w:rPr>
                      <w:b/>
                    </w:rPr>
                    <w:t xml:space="preserve">ЗАЯВКА НА УЧАСТИЕ В </w:t>
                  </w:r>
                  <w:r>
                    <w:rPr>
                      <w:b/>
                    </w:rPr>
                    <w:t>ОТКРЫТОМ КОНКУРСЕ № ОК</w:t>
                  </w:r>
                  <w:r w:rsidRPr="00923E2D">
                    <w:rPr>
                      <w:b/>
                    </w:rPr>
                    <w:t>/___/____/____</w:t>
                  </w:r>
                </w:p>
                <w:p w:rsidR="00225F2A" w:rsidRPr="00AD715D" w:rsidRDefault="00225F2A" w:rsidP="000954FB">
                  <w:pPr>
                    <w:jc w:val="center"/>
                    <w:rPr>
                      <w:b/>
                      <w:highlight w:val="white"/>
                    </w:rPr>
                  </w:pPr>
                  <w:r w:rsidRPr="00AD715D">
                    <w:rPr>
                      <w:b/>
                      <w:highlight w:val="white"/>
                    </w:rPr>
                    <w:t xml:space="preserve">(лот № _________) </w:t>
                  </w:r>
                </w:p>
                <w:p w:rsidR="00225F2A" w:rsidRPr="00521EAB" w:rsidRDefault="00225F2A" w:rsidP="000954FB">
                  <w:pPr>
                    <w:jc w:val="center"/>
                    <w:rPr>
                      <w:i/>
                    </w:rPr>
                  </w:pPr>
                  <w:r w:rsidRPr="00AD715D">
                    <w:rPr>
                      <w:i/>
                      <w:highlight w:val="white"/>
                    </w:rPr>
                    <w:t>(указывается номер лота)</w:t>
                  </w:r>
                </w:p>
                <w:p w:rsidR="00225F2A" w:rsidRPr="00923E2D" w:rsidRDefault="00225F2A" w:rsidP="000954FB">
                  <w:pPr>
                    <w:jc w:val="center"/>
                    <w:rPr>
                      <w:b/>
                    </w:rPr>
                  </w:pPr>
                </w:p>
                <w:p w:rsidR="00225F2A" w:rsidRPr="00923E2D" w:rsidRDefault="00225F2A" w:rsidP="000954FB">
                  <w:pPr>
                    <w:ind w:left="2124" w:firstLine="708"/>
                    <w:rPr>
                      <w:i/>
                    </w:rPr>
                  </w:pPr>
                </w:p>
              </w:txbxContent>
            </v:textbox>
            <w10:wrap type="tight"/>
          </v:shape>
        </w:pict>
      </w:r>
      <w:r w:rsidR="00390081" w:rsidRPr="00D32FFA">
        <w:rPr>
          <w:sz w:val="28"/>
          <w:szCs w:val="28"/>
        </w:rPr>
        <w:t xml:space="preserve"> </w:t>
      </w:r>
      <w:r w:rsidR="00390081" w:rsidRPr="00D32FFA">
        <w:rPr>
          <w:sz w:val="28"/>
        </w:rPr>
        <w:t>Письмо</w:t>
      </w:r>
      <w:r w:rsidR="00390081">
        <w:rPr>
          <w:sz w:val="28"/>
        </w:rPr>
        <w:t xml:space="preserve"> (конверт) </w:t>
      </w:r>
      <w:r w:rsidR="00390081" w:rsidRPr="00D32FFA">
        <w:rPr>
          <w:sz w:val="28"/>
        </w:rPr>
        <w:t>с Заявкой должно</w:t>
      </w:r>
      <w:r w:rsidR="00390081" w:rsidRPr="00D32FFA">
        <w:rPr>
          <w:sz w:val="28"/>
          <w:szCs w:val="28"/>
        </w:rPr>
        <w:t xml:space="preserve"> иметь следующую</w:t>
      </w:r>
      <w:r w:rsidR="00390081" w:rsidRPr="007E6DE4">
        <w:rPr>
          <w:sz w:val="28"/>
          <w:szCs w:val="28"/>
        </w:rPr>
        <w:t xml:space="preserve"> маркировку:</w:t>
      </w:r>
    </w:p>
    <w:p w:rsidR="00390081" w:rsidRPr="007D00C3" w:rsidRDefault="00390081" w:rsidP="00221192">
      <w:pPr>
        <w:pStyle w:val="afa"/>
        <w:numPr>
          <w:ilvl w:val="2"/>
          <w:numId w:val="9"/>
        </w:numPr>
        <w:ind w:left="0"/>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в </w:t>
      </w:r>
      <w:r w:rsidRPr="007D00C3">
        <w:rPr>
          <w:sz w:val="28"/>
          <w:szCs w:val="28"/>
        </w:rPr>
        <w:t>п</w:t>
      </w:r>
      <w:r>
        <w:rPr>
          <w:sz w:val="28"/>
          <w:szCs w:val="28"/>
        </w:rPr>
        <w:t>унктах 17, 18 Информационной карты с описью представленных документов.</w:t>
      </w:r>
    </w:p>
    <w:p w:rsidR="00390081" w:rsidRPr="007D00C3" w:rsidRDefault="00390081" w:rsidP="00063994">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требованиями Технического задания),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w:t>
      </w:r>
      <w:r w:rsidR="00A17D56">
        <w:rPr>
          <w:rFonts w:ascii="Times New Roman" w:hAnsi="Times New Roman"/>
          <w:b w:val="0"/>
          <w:sz w:val="28"/>
          <w:szCs w:val="28"/>
        </w:rPr>
        <w:t>,</w:t>
      </w:r>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 xml:space="preserve">занные в пункте 2.3.1 (кроме уже </w:t>
      </w:r>
      <w:proofErr w:type="gramStart"/>
      <w:r>
        <w:rPr>
          <w:rFonts w:ascii="Times New Roman" w:hAnsi="Times New Roman"/>
          <w:b w:val="0"/>
          <w:sz w:val="28"/>
          <w:szCs w:val="28"/>
        </w:rPr>
        <w:t>представленных</w:t>
      </w:r>
      <w:proofErr w:type="gramEnd"/>
      <w:r>
        <w:rPr>
          <w:rFonts w:ascii="Times New Roman" w:hAnsi="Times New Roman"/>
          <w:b w:val="0"/>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w:t>
      </w:r>
      <w:r w:rsidR="00063994">
        <w:rPr>
          <w:rFonts w:ascii="Times New Roman" w:hAnsi="Times New Roman"/>
          <w:b w:val="0"/>
          <w:sz w:val="28"/>
          <w:szCs w:val="28"/>
        </w:rPr>
        <w:t>,</w:t>
      </w:r>
      <w:r>
        <w:rPr>
          <w:rFonts w:ascii="Times New Roman" w:hAnsi="Times New Roman"/>
          <w:b w:val="0"/>
          <w:sz w:val="28"/>
          <w:szCs w:val="28"/>
        </w:rPr>
        <w:t xml:space="preserve"> содержащихся в Заявке по остальным лотам</w:t>
      </w:r>
      <w:r w:rsidR="00063994">
        <w:rPr>
          <w:rFonts w:ascii="Times New Roman" w:hAnsi="Times New Roman"/>
          <w:b w:val="0"/>
          <w:sz w:val="28"/>
          <w:szCs w:val="28"/>
        </w:rPr>
        <w:t>,</w:t>
      </w:r>
      <w:r>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390081" w:rsidRPr="00F05F07" w:rsidRDefault="00390081" w:rsidP="00221192">
      <w:pPr>
        <w:pStyle w:val="afa"/>
        <w:numPr>
          <w:ilvl w:val="2"/>
          <w:numId w:val="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390081" w:rsidRDefault="00390081" w:rsidP="00221192">
      <w:pPr>
        <w:pStyle w:val="Default"/>
        <w:numPr>
          <w:ilvl w:val="2"/>
          <w:numId w:val="9"/>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390081" w:rsidRDefault="00390081" w:rsidP="00221192">
      <w:pPr>
        <w:pStyle w:val="Default"/>
        <w:numPr>
          <w:ilvl w:val="2"/>
          <w:numId w:val="9"/>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 xml:space="preserve">При этом каждый из документов должен быть представлен в виде </w:t>
      </w:r>
      <w:r>
        <w:rPr>
          <w:sz w:val="28"/>
          <w:szCs w:val="28"/>
        </w:rPr>
        <w:lastRenderedPageBreak/>
        <w:t>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390081" w:rsidRPr="00006894" w:rsidRDefault="00390081" w:rsidP="00EC4BDA">
      <w:pPr>
        <w:pStyle w:val="Default"/>
        <w:ind w:firstLine="397"/>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390081" w:rsidRPr="00006894" w:rsidRDefault="00390081" w:rsidP="00221192">
      <w:pPr>
        <w:pStyle w:val="afa"/>
        <w:numPr>
          <w:ilvl w:val="2"/>
          <w:numId w:val="9"/>
        </w:numPr>
        <w:ind w:left="0"/>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390081" w:rsidRPr="006024DF" w:rsidRDefault="00390081" w:rsidP="00221192">
      <w:pPr>
        <w:pStyle w:val="afa"/>
        <w:numPr>
          <w:ilvl w:val="2"/>
          <w:numId w:val="9"/>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390081" w:rsidRDefault="00390081" w:rsidP="000954FB">
      <w:pPr>
        <w:pStyle w:val="afa"/>
        <w:rPr>
          <w:sz w:val="28"/>
        </w:rPr>
      </w:pPr>
    </w:p>
    <w:p w:rsidR="00390081" w:rsidRDefault="00390081" w:rsidP="00221192">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390081" w:rsidRPr="00155A01" w:rsidRDefault="00390081" w:rsidP="0012029A">
      <w:pPr>
        <w:widowControl w:val="0"/>
        <w:ind w:firstLine="709"/>
      </w:pPr>
    </w:p>
    <w:p w:rsidR="00390081" w:rsidRPr="00936427" w:rsidRDefault="00390081" w:rsidP="002716A5">
      <w:pPr>
        <w:pStyle w:val="a"/>
        <w:rPr>
          <w:b/>
          <w:i/>
        </w:rPr>
      </w:pPr>
      <w:r w:rsidRPr="00936427">
        <w:t>Финансово-коммерческое предложение должно быть оформлено в соответствии с приложением № 3 к настоящей документации о закупке.</w:t>
      </w:r>
    </w:p>
    <w:p w:rsidR="00390081" w:rsidRPr="00936427" w:rsidRDefault="00390081" w:rsidP="002716A5">
      <w:pPr>
        <w:pStyle w:val="a"/>
        <w:rPr>
          <w:b/>
          <w:i/>
        </w:rPr>
      </w:pPr>
      <w:r w:rsidRPr="0093642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w:t>
      </w:r>
      <w:r w:rsidR="00063994" w:rsidRPr="00936427">
        <w:t>,</w:t>
      </w:r>
      <w:r w:rsidRPr="00936427">
        <w:t xml:space="preserve"> изложенных цифрами и прописью, приоритет имеют написанные прописью.</w:t>
      </w:r>
    </w:p>
    <w:p w:rsidR="00390081" w:rsidRPr="00936427" w:rsidRDefault="00390081" w:rsidP="002716A5">
      <w:pPr>
        <w:pStyle w:val="a"/>
        <w:rPr>
          <w:b/>
          <w:i/>
        </w:rPr>
      </w:pPr>
      <w:r w:rsidRPr="00936427">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390081" w:rsidRPr="00936427" w:rsidRDefault="00390081" w:rsidP="002716A5">
      <w:pPr>
        <w:pStyle w:val="a"/>
        <w:rPr>
          <w:b/>
          <w:i/>
        </w:rPr>
      </w:pPr>
      <w:r w:rsidRPr="00936427">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390081" w:rsidRPr="00936427" w:rsidRDefault="00390081" w:rsidP="002716A5">
      <w:pPr>
        <w:pStyle w:val="a"/>
        <w:rPr>
          <w:b/>
          <w:i/>
        </w:rPr>
      </w:pPr>
      <w:r w:rsidRPr="00936427">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390081" w:rsidRPr="00936427" w:rsidRDefault="00390081" w:rsidP="002716A5">
      <w:pPr>
        <w:pStyle w:val="a"/>
        <w:rPr>
          <w:b/>
          <w:i/>
          <w:highlight w:val="white"/>
        </w:rPr>
      </w:pPr>
      <w:r w:rsidRPr="00936427">
        <w:rPr>
          <w:highlight w:val="white"/>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390081" w:rsidRPr="00936427" w:rsidRDefault="00390081" w:rsidP="002716A5">
      <w:pPr>
        <w:pStyle w:val="a"/>
        <w:rPr>
          <w:b/>
          <w:i/>
        </w:rPr>
      </w:pPr>
      <w:r w:rsidRPr="00936427">
        <w:rPr>
          <w:highlight w:val="white"/>
        </w:rPr>
        <w:lastRenderedPageBreak/>
        <w:tab/>
      </w:r>
      <w:r w:rsidRPr="00936427">
        <w:rPr>
          <w:highlight w:val="white"/>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936427">
        <w:rPr>
          <w:highlight w:val="white"/>
        </w:rPr>
        <w:t xml:space="preserve"> Ф</w:t>
      </w:r>
      <w:proofErr w:type="gramEnd"/>
      <w:r w:rsidRPr="00936427">
        <w:rPr>
          <w:highlight w:val="white"/>
        </w:rPr>
        <w:t>инансово - коммерческому предложению.</w:t>
      </w:r>
    </w:p>
    <w:p w:rsidR="00390081" w:rsidRPr="00936427" w:rsidRDefault="00390081" w:rsidP="002716A5">
      <w:pPr>
        <w:pStyle w:val="a"/>
        <w:rPr>
          <w:b/>
          <w:i/>
        </w:rPr>
      </w:pPr>
      <w:proofErr w:type="gramStart"/>
      <w:r w:rsidRPr="00936427">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390081" w:rsidRDefault="00AB4F7A" w:rsidP="002716A5">
      <w:pPr>
        <w:pStyle w:val="a"/>
      </w:pPr>
      <w:r w:rsidRPr="002716A5">
        <w:t>В случае если предложение Претендента содержит снижение начальной (максимальной) стоимости размещаемого заказа более чем на 10%, претендент обязан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указывает: за счет каких факторов предлагается снизить стоимость по сравнению с начальной (максимальной) стоимостью. При этом необходимо указать статью, причину снижения, предоставить расчеты, документы, подтверждающие  достоверность снижения затрат. Отсутствие экономического обоснования может являться причиной отклонения заявки Претендента от участия в Открытом конкурсе.</w:t>
      </w:r>
    </w:p>
    <w:p w:rsidR="00E21F29" w:rsidRDefault="00E21F29" w:rsidP="00E21F29">
      <w:pPr>
        <w:pStyle w:val="a"/>
        <w:numPr>
          <w:ilvl w:val="0"/>
          <w:numId w:val="0"/>
        </w:numPr>
        <w:ind w:left="709"/>
      </w:pPr>
    </w:p>
    <w:p w:rsidR="00390081" w:rsidRPr="00E21F29" w:rsidRDefault="00390081" w:rsidP="00E45078">
      <w:pPr>
        <w:ind w:firstLine="709"/>
        <w:jc w:val="both"/>
        <w:rPr>
          <w:rFonts w:eastAsia="MS Mincho"/>
          <w:b/>
          <w:bCs/>
          <w:sz w:val="28"/>
          <w:szCs w:val="28"/>
        </w:rPr>
      </w:pPr>
      <w:r w:rsidRPr="00840486">
        <w:rPr>
          <w:rFonts w:eastAsia="MS Mincho"/>
          <w:b/>
          <w:bCs/>
          <w:sz w:val="28"/>
          <w:szCs w:val="28"/>
        </w:rPr>
        <w:t xml:space="preserve">Раздел IV. Техническое задание на оказание охранных услуг на объектах филиала </w:t>
      </w:r>
      <w:r w:rsidR="00587DED">
        <w:rPr>
          <w:rFonts w:eastAsia="MS Mincho"/>
          <w:b/>
          <w:bCs/>
          <w:sz w:val="28"/>
          <w:szCs w:val="28"/>
        </w:rPr>
        <w:t>П</w:t>
      </w:r>
      <w:r w:rsidRPr="00840486">
        <w:rPr>
          <w:rFonts w:eastAsia="MS Mincho"/>
          <w:b/>
          <w:bCs/>
          <w:sz w:val="28"/>
          <w:szCs w:val="28"/>
        </w:rPr>
        <w:t xml:space="preserve">АО «ТрансКонтейнер» на </w:t>
      </w:r>
      <w:r w:rsidR="00C6258B">
        <w:rPr>
          <w:rFonts w:eastAsia="MS Mincho"/>
          <w:b/>
          <w:bCs/>
          <w:sz w:val="28"/>
          <w:szCs w:val="28"/>
        </w:rPr>
        <w:t xml:space="preserve">Южно-Уральской </w:t>
      </w:r>
      <w:r w:rsidRPr="00840486">
        <w:rPr>
          <w:rFonts w:eastAsia="MS Mincho"/>
          <w:b/>
          <w:bCs/>
          <w:sz w:val="28"/>
          <w:szCs w:val="28"/>
        </w:rPr>
        <w:t xml:space="preserve">железной </w:t>
      </w:r>
      <w:r w:rsidRPr="00E21F29">
        <w:rPr>
          <w:rFonts w:eastAsia="MS Mincho"/>
          <w:b/>
          <w:bCs/>
          <w:sz w:val="28"/>
          <w:szCs w:val="28"/>
        </w:rPr>
        <w:t>дороге в 201</w:t>
      </w:r>
      <w:r w:rsidR="00992D85" w:rsidRPr="00E21F29">
        <w:rPr>
          <w:rFonts w:eastAsia="MS Mincho"/>
          <w:b/>
          <w:bCs/>
          <w:sz w:val="28"/>
          <w:szCs w:val="28"/>
        </w:rPr>
        <w:t>6</w:t>
      </w:r>
      <w:r w:rsidR="00927DD5" w:rsidRPr="00E21F29">
        <w:rPr>
          <w:rFonts w:eastAsia="MS Mincho"/>
          <w:b/>
          <w:bCs/>
          <w:sz w:val="28"/>
          <w:szCs w:val="28"/>
        </w:rPr>
        <w:t>-2018 годах</w:t>
      </w:r>
      <w:r w:rsidRPr="00E21F29">
        <w:rPr>
          <w:rFonts w:eastAsia="MS Mincho"/>
          <w:b/>
          <w:bCs/>
          <w:sz w:val="28"/>
          <w:szCs w:val="28"/>
        </w:rPr>
        <w:t>.</w:t>
      </w:r>
    </w:p>
    <w:p w:rsidR="00571C28" w:rsidRPr="00E21F29" w:rsidRDefault="00571C28" w:rsidP="00571C28">
      <w:pPr>
        <w:ind w:firstLine="720"/>
        <w:jc w:val="both"/>
        <w:rPr>
          <w:sz w:val="28"/>
          <w:szCs w:val="28"/>
        </w:rPr>
      </w:pPr>
      <w:r w:rsidRPr="00E21F29">
        <w:rPr>
          <w:sz w:val="28"/>
          <w:szCs w:val="28"/>
        </w:rPr>
        <w:t xml:space="preserve">Применение </w:t>
      </w:r>
      <w:r w:rsidR="00546265">
        <w:rPr>
          <w:sz w:val="28"/>
          <w:szCs w:val="28"/>
        </w:rPr>
        <w:t>претендентом</w:t>
      </w:r>
      <w:r w:rsidRPr="00E21F29">
        <w:rPr>
          <w:sz w:val="28"/>
          <w:szCs w:val="28"/>
        </w:rPr>
        <w:t xml:space="preserve"> вахтового метода работы охранников не допускается (сменность работы не более 24-х часов).</w:t>
      </w:r>
    </w:p>
    <w:p w:rsidR="00390081" w:rsidRPr="00840486" w:rsidRDefault="00390081" w:rsidP="00E45078">
      <w:pPr>
        <w:ind w:firstLine="709"/>
        <w:jc w:val="both"/>
        <w:rPr>
          <w:b/>
          <w:bCs/>
          <w:sz w:val="28"/>
          <w:szCs w:val="28"/>
        </w:rPr>
      </w:pPr>
      <w:r w:rsidRPr="00840486">
        <w:rPr>
          <w:b/>
          <w:bCs/>
          <w:sz w:val="28"/>
          <w:szCs w:val="28"/>
        </w:rPr>
        <w:t>4.1.</w:t>
      </w:r>
      <w:r w:rsidR="00F97BD4">
        <w:rPr>
          <w:b/>
          <w:bCs/>
          <w:sz w:val="28"/>
          <w:szCs w:val="28"/>
        </w:rPr>
        <w:t xml:space="preserve"> </w:t>
      </w:r>
      <w:r w:rsidR="00097903">
        <w:rPr>
          <w:b/>
          <w:bCs/>
          <w:sz w:val="28"/>
          <w:szCs w:val="28"/>
        </w:rPr>
        <w:t>Содержание услуг</w:t>
      </w:r>
    </w:p>
    <w:p w:rsidR="00CC7FA9" w:rsidRPr="00563DEB" w:rsidRDefault="00390081" w:rsidP="00C50229">
      <w:pPr>
        <w:ind w:firstLine="720"/>
        <w:jc w:val="both"/>
        <w:rPr>
          <w:sz w:val="28"/>
          <w:szCs w:val="28"/>
        </w:rPr>
      </w:pPr>
      <w:r w:rsidRPr="00DB1D9B">
        <w:rPr>
          <w:sz w:val="28"/>
          <w:szCs w:val="28"/>
        </w:rPr>
        <w:t>4.1.1</w:t>
      </w:r>
      <w:r w:rsidR="00190823">
        <w:rPr>
          <w:sz w:val="28"/>
          <w:szCs w:val="28"/>
        </w:rPr>
        <w:t>.</w:t>
      </w:r>
      <w:r w:rsidRPr="00DB1D9B">
        <w:rPr>
          <w:sz w:val="28"/>
          <w:szCs w:val="28"/>
        </w:rPr>
        <w:t xml:space="preserve"> Под охрану принимаются </w:t>
      </w:r>
      <w:r w:rsidR="000F163E" w:rsidRPr="00563DEB">
        <w:rPr>
          <w:sz w:val="28"/>
          <w:szCs w:val="28"/>
        </w:rPr>
        <w:t>следующие</w:t>
      </w:r>
      <w:r w:rsidR="000F163E" w:rsidRPr="00A249A2">
        <w:rPr>
          <w:sz w:val="28"/>
          <w:szCs w:val="28"/>
        </w:rPr>
        <w:t xml:space="preserve"> </w:t>
      </w:r>
      <w:r w:rsidR="008D5B3F" w:rsidRPr="00E54DB5">
        <w:rPr>
          <w:sz w:val="28"/>
          <w:szCs w:val="28"/>
        </w:rPr>
        <w:t>объекты</w:t>
      </w:r>
      <w:r w:rsidR="00C50229" w:rsidRPr="00563DEB">
        <w:rPr>
          <w:sz w:val="28"/>
          <w:szCs w:val="28"/>
        </w:rPr>
        <w:t xml:space="preserve"> Заказчика, расположенные</w:t>
      </w:r>
      <w:r w:rsidR="00CC7FA9" w:rsidRPr="00563DEB">
        <w:rPr>
          <w:sz w:val="28"/>
          <w:szCs w:val="28"/>
        </w:rPr>
        <w:t xml:space="preserve"> по адресам</w:t>
      </w:r>
      <w:r w:rsidR="00C50229" w:rsidRPr="00563DEB">
        <w:rPr>
          <w:sz w:val="28"/>
          <w:szCs w:val="28"/>
        </w:rPr>
        <w:t xml:space="preserve">: </w:t>
      </w:r>
    </w:p>
    <w:p w:rsidR="00CC7FA9" w:rsidRPr="00563DEB" w:rsidRDefault="000F163E" w:rsidP="00C50229">
      <w:pPr>
        <w:ind w:firstLine="720"/>
        <w:jc w:val="both"/>
        <w:rPr>
          <w:sz w:val="28"/>
          <w:szCs w:val="28"/>
        </w:rPr>
      </w:pPr>
      <w:r w:rsidRPr="00563DEB">
        <w:rPr>
          <w:sz w:val="28"/>
          <w:szCs w:val="28"/>
        </w:rPr>
        <w:t>- офисные помещения (</w:t>
      </w:r>
      <w:proofErr w:type="gramStart"/>
      <w:r w:rsidRPr="00563DEB">
        <w:rPr>
          <w:sz w:val="28"/>
          <w:szCs w:val="28"/>
        </w:rPr>
        <w:t>г</w:t>
      </w:r>
      <w:proofErr w:type="gramEnd"/>
      <w:r w:rsidRPr="00563DEB">
        <w:rPr>
          <w:sz w:val="28"/>
          <w:szCs w:val="28"/>
        </w:rPr>
        <w:t>. Челябинск, ул. Цвиллинга, 59а)</w:t>
      </w:r>
      <w:r w:rsidR="00C50229" w:rsidRPr="00563DEB">
        <w:rPr>
          <w:sz w:val="28"/>
          <w:szCs w:val="28"/>
        </w:rPr>
        <w:t xml:space="preserve">, </w:t>
      </w:r>
    </w:p>
    <w:p w:rsidR="00CC7FA9" w:rsidRPr="00563DEB" w:rsidRDefault="00CC7FA9" w:rsidP="00C50229">
      <w:pPr>
        <w:ind w:firstLine="720"/>
        <w:jc w:val="both"/>
        <w:rPr>
          <w:sz w:val="28"/>
          <w:szCs w:val="28"/>
        </w:rPr>
      </w:pPr>
      <w:r w:rsidRPr="00563DEB">
        <w:rPr>
          <w:sz w:val="28"/>
          <w:szCs w:val="28"/>
        </w:rPr>
        <w:t xml:space="preserve">- </w:t>
      </w:r>
      <w:r w:rsidR="00AF120A" w:rsidRPr="00563DEB">
        <w:rPr>
          <w:sz w:val="28"/>
          <w:szCs w:val="28"/>
        </w:rPr>
        <w:t>офисные помещения (</w:t>
      </w:r>
      <w:proofErr w:type="gramStart"/>
      <w:r w:rsidRPr="00563DEB">
        <w:rPr>
          <w:sz w:val="28"/>
          <w:szCs w:val="28"/>
        </w:rPr>
        <w:t>г</w:t>
      </w:r>
      <w:proofErr w:type="gramEnd"/>
      <w:r w:rsidRPr="00563DEB">
        <w:rPr>
          <w:sz w:val="28"/>
          <w:szCs w:val="28"/>
        </w:rPr>
        <w:t xml:space="preserve">. Челябинск, </w:t>
      </w:r>
      <w:r w:rsidR="00C50229" w:rsidRPr="00563DEB">
        <w:rPr>
          <w:sz w:val="28"/>
          <w:szCs w:val="28"/>
        </w:rPr>
        <w:t>ул. Цвиллинга, 61</w:t>
      </w:r>
      <w:r w:rsidRPr="00563DEB">
        <w:rPr>
          <w:sz w:val="28"/>
          <w:szCs w:val="28"/>
        </w:rPr>
        <w:t xml:space="preserve">), </w:t>
      </w:r>
    </w:p>
    <w:p w:rsidR="00CC7FA9" w:rsidRPr="00563DEB" w:rsidRDefault="00CC7FA9" w:rsidP="00C50229">
      <w:pPr>
        <w:ind w:firstLine="720"/>
        <w:jc w:val="both"/>
        <w:rPr>
          <w:sz w:val="28"/>
          <w:szCs w:val="28"/>
        </w:rPr>
      </w:pPr>
      <w:r w:rsidRPr="00563DEB">
        <w:rPr>
          <w:sz w:val="28"/>
          <w:szCs w:val="28"/>
        </w:rPr>
        <w:t xml:space="preserve">- </w:t>
      </w:r>
      <w:r w:rsidR="00AF120A" w:rsidRPr="00563DEB">
        <w:rPr>
          <w:sz w:val="28"/>
          <w:szCs w:val="28"/>
        </w:rPr>
        <w:t>Контейнерный терминал Челябинск-Грузовой (</w:t>
      </w:r>
      <w:r w:rsidRPr="00563DEB">
        <w:rPr>
          <w:sz w:val="28"/>
          <w:szCs w:val="28"/>
        </w:rPr>
        <w:t>г. Челябинск, Троицкий тракт, 4),</w:t>
      </w:r>
      <w:r w:rsidR="00775BE1" w:rsidRPr="00563DEB">
        <w:rPr>
          <w:sz w:val="28"/>
          <w:szCs w:val="28"/>
        </w:rPr>
        <w:t xml:space="preserve"> </w:t>
      </w:r>
    </w:p>
    <w:p w:rsidR="00775BE1" w:rsidRPr="00563DEB" w:rsidRDefault="00CC7FA9" w:rsidP="00775BE1">
      <w:pPr>
        <w:ind w:firstLine="720"/>
        <w:jc w:val="both"/>
        <w:rPr>
          <w:sz w:val="28"/>
          <w:szCs w:val="28"/>
        </w:rPr>
      </w:pPr>
      <w:r w:rsidRPr="00563DEB">
        <w:rPr>
          <w:sz w:val="28"/>
          <w:szCs w:val="28"/>
        </w:rPr>
        <w:t xml:space="preserve">- </w:t>
      </w:r>
      <w:r w:rsidR="00AF120A" w:rsidRPr="00563DEB">
        <w:rPr>
          <w:sz w:val="28"/>
          <w:szCs w:val="28"/>
        </w:rPr>
        <w:t>Контейнерный терминал Курган (</w:t>
      </w:r>
      <w:r w:rsidRPr="00563DEB">
        <w:rPr>
          <w:sz w:val="28"/>
          <w:szCs w:val="28"/>
        </w:rPr>
        <w:t xml:space="preserve">г. Курган, ул. </w:t>
      </w:r>
      <w:proofErr w:type="gramStart"/>
      <w:r w:rsidRPr="00563DEB">
        <w:rPr>
          <w:sz w:val="28"/>
          <w:szCs w:val="28"/>
        </w:rPr>
        <w:t>Омская</w:t>
      </w:r>
      <w:proofErr w:type="gramEnd"/>
      <w:r w:rsidRPr="00563DEB">
        <w:rPr>
          <w:sz w:val="28"/>
          <w:szCs w:val="28"/>
        </w:rPr>
        <w:t>, 177),</w:t>
      </w:r>
      <w:r w:rsidR="00775BE1" w:rsidRPr="00563DEB">
        <w:rPr>
          <w:sz w:val="28"/>
          <w:szCs w:val="28"/>
        </w:rPr>
        <w:t xml:space="preserve"> </w:t>
      </w:r>
    </w:p>
    <w:p w:rsidR="00390081" w:rsidRPr="00551185" w:rsidRDefault="00CC7FA9" w:rsidP="00713E3B">
      <w:pPr>
        <w:ind w:firstLine="720"/>
        <w:jc w:val="both"/>
        <w:rPr>
          <w:sz w:val="28"/>
          <w:szCs w:val="28"/>
          <w:highlight w:val="yellow"/>
        </w:rPr>
      </w:pPr>
      <w:r w:rsidRPr="00563DEB">
        <w:rPr>
          <w:sz w:val="28"/>
          <w:szCs w:val="28"/>
        </w:rPr>
        <w:t xml:space="preserve">- </w:t>
      </w:r>
      <w:r w:rsidR="00AF120A" w:rsidRPr="00563DEB">
        <w:rPr>
          <w:sz w:val="28"/>
          <w:szCs w:val="28"/>
        </w:rPr>
        <w:t>Контейнерный терминал Магнитогорск-Грузовой (</w:t>
      </w:r>
      <w:r w:rsidRPr="00563DEB">
        <w:rPr>
          <w:sz w:val="28"/>
          <w:szCs w:val="28"/>
        </w:rPr>
        <w:t xml:space="preserve">г. </w:t>
      </w:r>
      <w:r w:rsidR="00C50229" w:rsidRPr="00563DEB">
        <w:rPr>
          <w:sz w:val="28"/>
          <w:szCs w:val="28"/>
        </w:rPr>
        <w:t>Магнитогорск</w:t>
      </w:r>
      <w:r w:rsidRPr="00563DEB">
        <w:rPr>
          <w:sz w:val="28"/>
          <w:szCs w:val="28"/>
        </w:rPr>
        <w:t xml:space="preserve">, </w:t>
      </w:r>
      <w:r w:rsidR="00C50229" w:rsidRPr="00563DEB">
        <w:rPr>
          <w:sz w:val="28"/>
          <w:szCs w:val="28"/>
        </w:rPr>
        <w:t>ул. Калибровщиков, 11</w:t>
      </w:r>
      <w:r w:rsidRPr="00563DEB">
        <w:rPr>
          <w:sz w:val="28"/>
          <w:szCs w:val="28"/>
        </w:rPr>
        <w:t>)</w:t>
      </w:r>
      <w:r w:rsidR="00C50229" w:rsidRPr="00563DEB">
        <w:rPr>
          <w:sz w:val="28"/>
          <w:szCs w:val="28"/>
        </w:rPr>
        <w:t xml:space="preserve">. </w:t>
      </w:r>
    </w:p>
    <w:p w:rsidR="00390081" w:rsidRDefault="000E1181" w:rsidP="00E45078">
      <w:pPr>
        <w:ind w:firstLine="900"/>
        <w:jc w:val="both"/>
        <w:rPr>
          <w:sz w:val="28"/>
          <w:szCs w:val="28"/>
        </w:rPr>
      </w:pPr>
      <w:r>
        <w:rPr>
          <w:sz w:val="28"/>
          <w:szCs w:val="28"/>
        </w:rPr>
        <w:t xml:space="preserve">4.1.2. </w:t>
      </w:r>
      <w:r w:rsidR="002C40A2" w:rsidRPr="00E54DB5">
        <w:rPr>
          <w:sz w:val="28"/>
          <w:szCs w:val="28"/>
        </w:rPr>
        <w:t xml:space="preserve">Под охрану принимаются </w:t>
      </w:r>
      <w:r w:rsidR="0049089F">
        <w:rPr>
          <w:sz w:val="28"/>
          <w:szCs w:val="28"/>
        </w:rPr>
        <w:t>О</w:t>
      </w:r>
      <w:r w:rsidR="000F371C" w:rsidRPr="00E54DB5">
        <w:rPr>
          <w:sz w:val="28"/>
          <w:szCs w:val="28"/>
        </w:rPr>
        <w:t xml:space="preserve">бъекты </w:t>
      </w:r>
      <w:r w:rsidR="00770FE0">
        <w:rPr>
          <w:sz w:val="28"/>
          <w:szCs w:val="28"/>
        </w:rPr>
        <w:t>в городах</w:t>
      </w:r>
      <w:r w:rsidR="00190823">
        <w:rPr>
          <w:sz w:val="28"/>
          <w:szCs w:val="28"/>
        </w:rPr>
        <w:t>:</w:t>
      </w:r>
      <w:r w:rsidR="00770FE0">
        <w:rPr>
          <w:sz w:val="28"/>
          <w:szCs w:val="28"/>
        </w:rPr>
        <w:t xml:space="preserve"> Челябинск, Курган, Магнитогорск </w:t>
      </w:r>
      <w:r w:rsidR="0070751C" w:rsidRPr="00E54DB5">
        <w:rPr>
          <w:sz w:val="28"/>
          <w:szCs w:val="28"/>
        </w:rPr>
        <w:t>с расположенным на охраняемых Объектах имуществом, находящимся в собственности, во владении, в пользовании, хозяйственном ведении, оперативном или доверительном управлении и/или под ответственностью Заказчика, (далее – имущество)</w:t>
      </w:r>
      <w:r w:rsidR="00097903">
        <w:rPr>
          <w:sz w:val="28"/>
          <w:szCs w:val="28"/>
        </w:rPr>
        <w:t>,</w:t>
      </w:r>
      <w:r w:rsidR="00097903" w:rsidRPr="00097903">
        <w:rPr>
          <w:sz w:val="28"/>
          <w:szCs w:val="28"/>
        </w:rPr>
        <w:t xml:space="preserve"> </w:t>
      </w:r>
      <w:r w:rsidR="00097903">
        <w:rPr>
          <w:sz w:val="28"/>
          <w:szCs w:val="28"/>
        </w:rPr>
        <w:t>с учетом норм пообъектных Правил пропускного и внутриобъектового режима, утвержденных Заказчиком</w:t>
      </w:r>
      <w:r w:rsidR="0070751C" w:rsidRPr="00E54DB5">
        <w:rPr>
          <w:sz w:val="28"/>
          <w:szCs w:val="28"/>
        </w:rPr>
        <w:t>.</w:t>
      </w:r>
    </w:p>
    <w:p w:rsidR="00390081" w:rsidRPr="00DB1D9B" w:rsidRDefault="007802D8" w:rsidP="00E45078">
      <w:pPr>
        <w:pStyle w:val="afd"/>
        <w:jc w:val="both"/>
        <w:rPr>
          <w:szCs w:val="28"/>
        </w:rPr>
      </w:pPr>
      <w:r>
        <w:rPr>
          <w:szCs w:val="28"/>
        </w:rPr>
        <w:lastRenderedPageBreak/>
        <w:tab/>
      </w:r>
      <w:r w:rsidR="00390081" w:rsidRPr="00DB1D9B">
        <w:rPr>
          <w:szCs w:val="28"/>
        </w:rPr>
        <w:t>4.1.</w:t>
      </w:r>
      <w:r w:rsidR="000E1181">
        <w:rPr>
          <w:szCs w:val="28"/>
        </w:rPr>
        <w:t>3</w:t>
      </w:r>
      <w:r w:rsidR="00A249A2">
        <w:rPr>
          <w:szCs w:val="28"/>
        </w:rPr>
        <w:t>.</w:t>
      </w:r>
      <w:r w:rsidR="00390081" w:rsidRPr="00DB1D9B">
        <w:rPr>
          <w:szCs w:val="28"/>
        </w:rPr>
        <w:t xml:space="preserve"> Все сотрудники охраны должны быть обеспечены формой установленного образца</w:t>
      </w:r>
      <w:r w:rsidR="00BF7E5A">
        <w:rPr>
          <w:szCs w:val="28"/>
        </w:rPr>
        <w:t xml:space="preserve">  (согласованного  с  Заказчиком)</w:t>
      </w:r>
      <w:r w:rsidR="00390081" w:rsidRPr="00DB1D9B">
        <w:rPr>
          <w:szCs w:val="28"/>
        </w:rPr>
        <w:t xml:space="preserve">, специальными средствами </w:t>
      </w:r>
      <w:r w:rsidR="00DF17BB" w:rsidRPr="00DB1D9B">
        <w:rPr>
          <w:szCs w:val="28"/>
        </w:rPr>
        <w:t>(комплект специальных средств – палка резиновая, наручники)</w:t>
      </w:r>
      <w:r w:rsidR="00DF17BB">
        <w:rPr>
          <w:szCs w:val="28"/>
        </w:rPr>
        <w:t>,</w:t>
      </w:r>
      <w:r w:rsidR="00DF17BB" w:rsidRPr="00DF17BB">
        <w:rPr>
          <w:szCs w:val="28"/>
        </w:rPr>
        <w:t xml:space="preserve"> </w:t>
      </w:r>
      <w:r w:rsidR="00DF17BB">
        <w:rPr>
          <w:szCs w:val="28"/>
        </w:rPr>
        <w:t>оснащением (носимая радиостанция, мобильный телефон, носимый фонарь)</w:t>
      </w:r>
      <w:r w:rsidR="00390081" w:rsidRPr="00DB1D9B">
        <w:rPr>
          <w:szCs w:val="28"/>
        </w:rPr>
        <w:t xml:space="preserve"> за счет средств охранной организации. </w:t>
      </w:r>
    </w:p>
    <w:p w:rsidR="00390081" w:rsidRPr="00DB1D9B" w:rsidRDefault="00390081" w:rsidP="00E45078">
      <w:pPr>
        <w:pStyle w:val="afd"/>
        <w:jc w:val="both"/>
        <w:rPr>
          <w:szCs w:val="28"/>
        </w:rPr>
      </w:pPr>
      <w:r w:rsidRPr="00DB1D9B">
        <w:rPr>
          <w:szCs w:val="28"/>
        </w:rPr>
        <w:t>4.1.</w:t>
      </w:r>
      <w:r w:rsidR="000E1181">
        <w:rPr>
          <w:szCs w:val="28"/>
        </w:rPr>
        <w:t>4</w:t>
      </w:r>
      <w:r w:rsidR="00A249A2">
        <w:rPr>
          <w:szCs w:val="28"/>
        </w:rPr>
        <w:t>.</w:t>
      </w:r>
      <w:r w:rsidRPr="00DB1D9B">
        <w:rPr>
          <w:szCs w:val="28"/>
        </w:rPr>
        <w:t xml:space="preserve"> Претендент должен иметь </w:t>
      </w:r>
      <w:r w:rsidR="003C1291">
        <w:rPr>
          <w:szCs w:val="28"/>
        </w:rPr>
        <w:t xml:space="preserve">служебный  автотранспорт и </w:t>
      </w:r>
      <w:r w:rsidRPr="00DB1D9B">
        <w:rPr>
          <w:szCs w:val="28"/>
        </w:rPr>
        <w:t>специальные средства</w:t>
      </w:r>
      <w:r w:rsidR="003C1291">
        <w:rPr>
          <w:szCs w:val="28"/>
        </w:rPr>
        <w:t xml:space="preserve"> -</w:t>
      </w:r>
      <w:r w:rsidRPr="00DB1D9B">
        <w:rPr>
          <w:szCs w:val="28"/>
        </w:rPr>
        <w:t xml:space="preserve"> </w:t>
      </w:r>
      <w:r w:rsidR="003C1291" w:rsidRPr="00DB1D9B">
        <w:rPr>
          <w:szCs w:val="28"/>
        </w:rPr>
        <w:t>палка резиновая, наручники</w:t>
      </w:r>
      <w:r w:rsidR="003C1291">
        <w:rPr>
          <w:szCs w:val="28"/>
        </w:rPr>
        <w:t>.</w:t>
      </w:r>
    </w:p>
    <w:p w:rsidR="00AB1CD3" w:rsidRPr="002716A5" w:rsidRDefault="00AB1CD3" w:rsidP="00B461DC">
      <w:pPr>
        <w:ind w:firstLine="397"/>
        <w:jc w:val="both"/>
        <w:rPr>
          <w:sz w:val="28"/>
          <w:szCs w:val="28"/>
        </w:rPr>
      </w:pPr>
      <w:r>
        <w:rPr>
          <w:sz w:val="28"/>
          <w:szCs w:val="28"/>
        </w:rPr>
        <w:t xml:space="preserve">   </w:t>
      </w:r>
      <w:r w:rsidR="00390081" w:rsidRPr="004C6D51">
        <w:rPr>
          <w:sz w:val="28"/>
          <w:szCs w:val="28"/>
        </w:rPr>
        <w:t>4.1.</w:t>
      </w:r>
      <w:r w:rsidR="000E1181" w:rsidRPr="004C6D51">
        <w:rPr>
          <w:sz w:val="28"/>
          <w:szCs w:val="28"/>
        </w:rPr>
        <w:t>5</w:t>
      </w:r>
      <w:r w:rsidR="00A249A2" w:rsidRPr="004C6D51">
        <w:rPr>
          <w:sz w:val="28"/>
          <w:szCs w:val="28"/>
        </w:rPr>
        <w:t>.</w:t>
      </w:r>
      <w:r w:rsidR="00390081" w:rsidRPr="004C6D51">
        <w:rPr>
          <w:sz w:val="28"/>
          <w:szCs w:val="28"/>
        </w:rPr>
        <w:t xml:space="preserve"> </w:t>
      </w:r>
      <w:proofErr w:type="gramStart"/>
      <w:r w:rsidR="001449AF" w:rsidRPr="004C6D51">
        <w:rPr>
          <w:sz w:val="28"/>
          <w:szCs w:val="28"/>
        </w:rPr>
        <w:t>П</w:t>
      </w:r>
      <w:r w:rsidR="00390081" w:rsidRPr="004C6D51">
        <w:rPr>
          <w:sz w:val="28"/>
          <w:szCs w:val="28"/>
        </w:rPr>
        <w:t xml:space="preserve">ретендент должен иметь дежурную службу с </w:t>
      </w:r>
      <w:r w:rsidRPr="004C6D51">
        <w:rPr>
          <w:sz w:val="28"/>
          <w:szCs w:val="28"/>
        </w:rPr>
        <w:t>круглосуточным режимом работы и</w:t>
      </w:r>
      <w:r w:rsidR="00390081" w:rsidRPr="004C6D51">
        <w:rPr>
          <w:sz w:val="28"/>
          <w:szCs w:val="28"/>
        </w:rPr>
        <w:t xml:space="preserve"> не менее</w:t>
      </w:r>
      <w:r w:rsidR="005707B8" w:rsidRPr="004C6D51">
        <w:rPr>
          <w:rFonts w:ascii="Times New Roman CYR" w:hAnsi="Times New Roman CYR" w:cs="Times New Roman CYR"/>
          <w:sz w:val="28"/>
          <w:szCs w:val="28"/>
        </w:rPr>
        <w:t xml:space="preserve"> чем по одной группе быстрого реагирования</w:t>
      </w:r>
      <w:r w:rsidR="006A79E5" w:rsidRPr="004C6D51">
        <w:rPr>
          <w:rFonts w:ascii="Times New Roman CYR" w:hAnsi="Times New Roman CYR" w:cs="Times New Roman CYR"/>
          <w:sz w:val="28"/>
          <w:szCs w:val="28"/>
        </w:rPr>
        <w:t xml:space="preserve"> на  служебных  автомобилях</w:t>
      </w:r>
      <w:r w:rsidR="005707B8" w:rsidRPr="004C6D51">
        <w:rPr>
          <w:rFonts w:ascii="Times New Roman CYR" w:hAnsi="Times New Roman CYR" w:cs="Times New Roman CYR"/>
          <w:sz w:val="28"/>
          <w:szCs w:val="28"/>
        </w:rPr>
        <w:t xml:space="preserve"> в г.  Челябинске, г. Кургане и г. Магнитогорске </w:t>
      </w:r>
      <w:r w:rsidR="00A249A2" w:rsidRPr="004C6D51">
        <w:rPr>
          <w:sz w:val="28"/>
          <w:szCs w:val="28"/>
        </w:rPr>
        <w:t>для усиления охраны О</w:t>
      </w:r>
      <w:r w:rsidR="00390081" w:rsidRPr="004C6D51">
        <w:rPr>
          <w:sz w:val="28"/>
          <w:szCs w:val="28"/>
        </w:rPr>
        <w:t>бъектов в случае установления более высокого уровня безопасности в соответствии с постановлением Правительства</w:t>
      </w:r>
      <w:r w:rsidR="00390081" w:rsidRPr="004C6D51">
        <w:rPr>
          <w:color w:val="99CC00"/>
          <w:sz w:val="28"/>
          <w:szCs w:val="28"/>
        </w:rPr>
        <w:t xml:space="preserve"> </w:t>
      </w:r>
      <w:r w:rsidR="00390081" w:rsidRPr="004C6D51">
        <w:rPr>
          <w:sz w:val="28"/>
          <w:szCs w:val="28"/>
        </w:rPr>
        <w:t>Российской Федерации от 10 декабря 2008 г. № 940</w:t>
      </w:r>
      <w:r w:rsidR="002D07FF" w:rsidRPr="004C6D51">
        <w:rPr>
          <w:sz w:val="28"/>
          <w:szCs w:val="28"/>
        </w:rPr>
        <w:t>,</w:t>
      </w:r>
      <w:r w:rsidR="00B461DC" w:rsidRPr="004C6D51">
        <w:rPr>
          <w:sz w:val="28"/>
          <w:szCs w:val="28"/>
        </w:rPr>
        <w:t xml:space="preserve"> </w:t>
      </w:r>
      <w:r w:rsidR="006D00CB" w:rsidRPr="004C6D51">
        <w:rPr>
          <w:sz w:val="28"/>
          <w:szCs w:val="28"/>
        </w:rPr>
        <w:t xml:space="preserve">при этом </w:t>
      </w:r>
      <w:r w:rsidR="002D07FF" w:rsidRPr="004C6D51">
        <w:rPr>
          <w:sz w:val="28"/>
          <w:szCs w:val="28"/>
        </w:rPr>
        <w:t>в</w:t>
      </w:r>
      <w:r w:rsidR="00B461DC" w:rsidRPr="004C6D51">
        <w:rPr>
          <w:sz w:val="28"/>
          <w:szCs w:val="28"/>
        </w:rPr>
        <w:t xml:space="preserve"> группах быстрого  реагирования </w:t>
      </w:r>
      <w:r w:rsidRPr="004C6D51">
        <w:rPr>
          <w:sz w:val="28"/>
          <w:szCs w:val="28"/>
        </w:rPr>
        <w:t>должн</w:t>
      </w:r>
      <w:r w:rsidR="00B461DC" w:rsidRPr="004C6D51">
        <w:rPr>
          <w:sz w:val="28"/>
          <w:szCs w:val="28"/>
        </w:rPr>
        <w:t>о</w:t>
      </w:r>
      <w:proofErr w:type="gramEnd"/>
      <w:r w:rsidRPr="004C6D51">
        <w:rPr>
          <w:sz w:val="28"/>
          <w:szCs w:val="28"/>
        </w:rPr>
        <w:t xml:space="preserve"> </w:t>
      </w:r>
      <w:proofErr w:type="gramStart"/>
      <w:r w:rsidR="00B461DC" w:rsidRPr="004C6D51">
        <w:rPr>
          <w:sz w:val="28"/>
          <w:szCs w:val="28"/>
        </w:rPr>
        <w:t>быть</w:t>
      </w:r>
      <w:r w:rsidRPr="004C6D51">
        <w:rPr>
          <w:sz w:val="28"/>
          <w:szCs w:val="28"/>
        </w:rPr>
        <w:t xml:space="preserve"> не менее 50% охранников, имеющих разрешение на хранение и ношение при испол</w:t>
      </w:r>
      <w:r w:rsidR="004D62EF" w:rsidRPr="004C6D51">
        <w:rPr>
          <w:sz w:val="28"/>
          <w:szCs w:val="28"/>
        </w:rPr>
        <w:t>не</w:t>
      </w:r>
      <w:r w:rsidRPr="004C6D51">
        <w:rPr>
          <w:sz w:val="28"/>
          <w:szCs w:val="28"/>
        </w:rPr>
        <w:t xml:space="preserve">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 или </w:t>
      </w:r>
      <w:r w:rsidR="006D00CB" w:rsidRPr="004C6D51">
        <w:rPr>
          <w:sz w:val="28"/>
          <w:szCs w:val="28"/>
        </w:rPr>
        <w:t xml:space="preserve">претендент должен иметь </w:t>
      </w:r>
      <w:r w:rsidRPr="004C6D51">
        <w:rPr>
          <w:sz w:val="28"/>
          <w:szCs w:val="28"/>
        </w:rPr>
        <w:t>соглашение о взаимодействии с органами МВД на транспорте (линейные управления и линейные отделы)</w:t>
      </w:r>
      <w:r w:rsidR="003409EC" w:rsidRPr="004C6D51">
        <w:rPr>
          <w:sz w:val="28"/>
          <w:szCs w:val="28"/>
        </w:rPr>
        <w:t xml:space="preserve"> </w:t>
      </w:r>
      <w:r w:rsidR="002716A5" w:rsidRPr="004C6D51">
        <w:rPr>
          <w:sz w:val="28"/>
          <w:szCs w:val="28"/>
        </w:rPr>
        <w:t xml:space="preserve">либо с </w:t>
      </w:r>
      <w:r w:rsidR="00E05810" w:rsidRPr="004C6D51">
        <w:rPr>
          <w:sz w:val="28"/>
          <w:szCs w:val="28"/>
        </w:rPr>
        <w:t xml:space="preserve">территориальными </w:t>
      </w:r>
      <w:r w:rsidRPr="004C6D51">
        <w:rPr>
          <w:sz w:val="28"/>
          <w:szCs w:val="28"/>
        </w:rPr>
        <w:t>ОВД</w:t>
      </w:r>
      <w:r w:rsidR="003409EC" w:rsidRPr="004C6D51">
        <w:rPr>
          <w:sz w:val="28"/>
          <w:szCs w:val="28"/>
        </w:rPr>
        <w:t>.</w:t>
      </w:r>
      <w:proofErr w:type="gramEnd"/>
    </w:p>
    <w:p w:rsidR="000E1181" w:rsidRPr="00C9297A" w:rsidRDefault="000E1181" w:rsidP="000E1181">
      <w:pPr>
        <w:pStyle w:val="afa"/>
        <w:ind w:firstLine="720"/>
        <w:rPr>
          <w:sz w:val="28"/>
          <w:szCs w:val="28"/>
        </w:rPr>
      </w:pPr>
      <w:r>
        <w:rPr>
          <w:sz w:val="28"/>
          <w:szCs w:val="28"/>
        </w:rPr>
        <w:t>4.1.</w:t>
      </w:r>
      <w:r w:rsidR="006801DF">
        <w:rPr>
          <w:sz w:val="28"/>
          <w:szCs w:val="28"/>
        </w:rPr>
        <w:t>6</w:t>
      </w:r>
      <w:r>
        <w:rPr>
          <w:sz w:val="28"/>
          <w:szCs w:val="28"/>
        </w:rPr>
        <w:t xml:space="preserve">. </w:t>
      </w:r>
      <w:r w:rsidRPr="00EC28E2">
        <w:rPr>
          <w:sz w:val="28"/>
          <w:szCs w:val="28"/>
        </w:rPr>
        <w:t>Охрана Объектов и имущества</w:t>
      </w:r>
      <w:r w:rsidRPr="00C9297A">
        <w:rPr>
          <w:sz w:val="28"/>
          <w:szCs w:val="28"/>
        </w:rPr>
        <w:t xml:space="preserve">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0E1181" w:rsidRPr="00266DB5" w:rsidRDefault="000E1181" w:rsidP="000E1181">
      <w:pPr>
        <w:ind w:firstLine="709"/>
        <w:jc w:val="both"/>
        <w:rPr>
          <w:sz w:val="28"/>
          <w:szCs w:val="28"/>
        </w:rPr>
      </w:pPr>
      <w:r w:rsidRPr="00840486">
        <w:rPr>
          <w:sz w:val="28"/>
          <w:szCs w:val="28"/>
        </w:rPr>
        <w:t>4.</w:t>
      </w:r>
      <w:r>
        <w:rPr>
          <w:sz w:val="28"/>
          <w:szCs w:val="28"/>
        </w:rPr>
        <w:t>1.</w:t>
      </w:r>
      <w:r w:rsidR="006801DF">
        <w:rPr>
          <w:sz w:val="28"/>
          <w:szCs w:val="28"/>
        </w:rPr>
        <w:t>7</w:t>
      </w:r>
      <w:r>
        <w:rPr>
          <w:sz w:val="28"/>
          <w:szCs w:val="28"/>
        </w:rPr>
        <w:t>.</w:t>
      </w:r>
      <w:r w:rsidRPr="00266DB5">
        <w:rPr>
          <w:sz w:val="28"/>
          <w:szCs w:val="28"/>
        </w:rPr>
        <w:t xml:space="preserve"> Обеспечение </w:t>
      </w:r>
      <w:proofErr w:type="gramStart"/>
      <w:r w:rsidRPr="00266DB5">
        <w:rPr>
          <w:sz w:val="28"/>
          <w:szCs w:val="28"/>
        </w:rPr>
        <w:t>пропускного</w:t>
      </w:r>
      <w:proofErr w:type="gramEnd"/>
      <w:r w:rsidRPr="00266DB5">
        <w:rPr>
          <w:sz w:val="28"/>
          <w:szCs w:val="28"/>
        </w:rPr>
        <w:t xml:space="preserve"> и внутриобъектового режимов на охраняемых Объектах. </w:t>
      </w:r>
    </w:p>
    <w:p w:rsidR="000E1181" w:rsidRPr="00266DB5" w:rsidRDefault="000E1181" w:rsidP="000E1181">
      <w:pPr>
        <w:ind w:firstLine="709"/>
        <w:jc w:val="both"/>
        <w:rPr>
          <w:sz w:val="28"/>
          <w:szCs w:val="28"/>
        </w:rPr>
      </w:pPr>
      <w:r w:rsidRPr="00266DB5">
        <w:rPr>
          <w:sz w:val="28"/>
          <w:szCs w:val="28"/>
        </w:rPr>
        <w:t xml:space="preserve">Под пропускным режимом понимается совокупность </w:t>
      </w:r>
      <w:r w:rsidRPr="00E54DB5">
        <w:rPr>
          <w:sz w:val="28"/>
          <w:szCs w:val="28"/>
        </w:rPr>
        <w:t>правил Заказчика,</w:t>
      </w:r>
      <w:r w:rsidRPr="00266DB5">
        <w:rPr>
          <w:sz w:val="28"/>
          <w:szCs w:val="28"/>
        </w:rPr>
        <w:t xml:space="preserve"> регламентирующих порядок входа (выхода) лиц, вноса (выноса), ввоза (вывоза) документов и товарно-материальных ценностей. </w:t>
      </w:r>
    </w:p>
    <w:p w:rsidR="000E1181" w:rsidRPr="003A561C" w:rsidRDefault="000E1181" w:rsidP="000E1181">
      <w:pPr>
        <w:ind w:firstLine="709"/>
        <w:jc w:val="both"/>
        <w:rPr>
          <w:sz w:val="28"/>
          <w:szCs w:val="28"/>
        </w:rPr>
      </w:pPr>
      <w:r w:rsidRPr="00266DB5">
        <w:rPr>
          <w:sz w:val="28"/>
          <w:szCs w:val="28"/>
        </w:rPr>
        <w:t xml:space="preserve">Под </w:t>
      </w:r>
      <w:proofErr w:type="spellStart"/>
      <w:r w:rsidRPr="00266DB5">
        <w:rPr>
          <w:sz w:val="28"/>
          <w:szCs w:val="28"/>
        </w:rPr>
        <w:t>внутриобъектовым</w:t>
      </w:r>
      <w:proofErr w:type="spellEnd"/>
      <w:r w:rsidRPr="00266DB5">
        <w:rPr>
          <w:sz w:val="28"/>
          <w:szCs w:val="28"/>
        </w:rPr>
        <w:t xml:space="preserve"> режимом понимается порядок, соблюдение которого обеспечивается совокупностью мероприятий и правил, выполняемых лицами, находящимися на охраняемых Объектах, в соответствии с требованиями правил внутреннего трудового распорядка, пожарной безопасности и другими локальными нормативными актами Заказчика, определяющими порядок поведения на охраняемых Объектах.</w:t>
      </w:r>
    </w:p>
    <w:p w:rsidR="000E1181" w:rsidRDefault="000E1181" w:rsidP="000E1181">
      <w:pPr>
        <w:pStyle w:val="afa"/>
        <w:ind w:firstLine="720"/>
        <w:rPr>
          <w:sz w:val="28"/>
          <w:szCs w:val="28"/>
        </w:rPr>
      </w:pPr>
      <w:r w:rsidRPr="00840486">
        <w:rPr>
          <w:sz w:val="28"/>
          <w:szCs w:val="28"/>
        </w:rPr>
        <w:t>4.</w:t>
      </w:r>
      <w:r>
        <w:rPr>
          <w:sz w:val="28"/>
          <w:szCs w:val="28"/>
        </w:rPr>
        <w:t>1.</w:t>
      </w:r>
      <w:r w:rsidR="006801DF">
        <w:rPr>
          <w:sz w:val="28"/>
          <w:szCs w:val="28"/>
        </w:rPr>
        <w:t>8</w:t>
      </w:r>
      <w:r>
        <w:rPr>
          <w:sz w:val="28"/>
          <w:szCs w:val="28"/>
        </w:rPr>
        <w:t>.</w:t>
      </w:r>
      <w:r w:rsidRPr="00840486">
        <w:rPr>
          <w:sz w:val="28"/>
          <w:szCs w:val="28"/>
        </w:rPr>
        <w:t xml:space="preserve"> </w:t>
      </w:r>
      <w:r w:rsidRPr="00C9297A">
        <w:rPr>
          <w:sz w:val="28"/>
          <w:szCs w:val="28"/>
        </w:rPr>
        <w:t xml:space="preserve">Осуществление </w:t>
      </w:r>
      <w:proofErr w:type="gramStart"/>
      <w:r w:rsidRPr="00C9297A">
        <w:rPr>
          <w:sz w:val="28"/>
          <w:szCs w:val="28"/>
        </w:rPr>
        <w:t>контроля за</w:t>
      </w:r>
      <w:proofErr w:type="gramEnd"/>
      <w:r w:rsidRPr="00C9297A">
        <w:rPr>
          <w:sz w:val="28"/>
          <w:szCs w:val="28"/>
        </w:rPr>
        <w:t xml:space="preserve"> операти</w:t>
      </w:r>
      <w:r>
        <w:rPr>
          <w:sz w:val="28"/>
          <w:szCs w:val="28"/>
        </w:rPr>
        <w:t>вной обстановкой на охраняемых О</w:t>
      </w:r>
      <w:r w:rsidRPr="00C9297A">
        <w:rPr>
          <w:sz w:val="28"/>
          <w:szCs w:val="28"/>
        </w:rPr>
        <w:t>бъектах с целью предотвращения противоправных посягательств со стороны лиц, имеющих намерения нанести ущерб имуществу Заказчика. 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w:t>
      </w:r>
      <w:r>
        <w:rPr>
          <w:sz w:val="28"/>
          <w:szCs w:val="28"/>
        </w:rPr>
        <w:t>ых</w:t>
      </w:r>
      <w:r w:rsidRPr="00C9297A">
        <w:rPr>
          <w:sz w:val="28"/>
          <w:szCs w:val="28"/>
        </w:rPr>
        <w:t xml:space="preserve"> </w:t>
      </w:r>
      <w:r>
        <w:rPr>
          <w:sz w:val="28"/>
          <w:szCs w:val="28"/>
        </w:rPr>
        <w:t>Объектов</w:t>
      </w:r>
      <w:r w:rsidRPr="00C9297A">
        <w:rPr>
          <w:sz w:val="28"/>
          <w:szCs w:val="28"/>
        </w:rPr>
        <w:t xml:space="preserve">. </w:t>
      </w:r>
    </w:p>
    <w:p w:rsidR="000E1181" w:rsidRPr="00840486" w:rsidRDefault="000E1181" w:rsidP="000E1181">
      <w:pPr>
        <w:pStyle w:val="afa"/>
        <w:ind w:firstLine="720"/>
        <w:rPr>
          <w:sz w:val="28"/>
          <w:szCs w:val="28"/>
        </w:rPr>
      </w:pPr>
      <w:r>
        <w:rPr>
          <w:sz w:val="28"/>
          <w:szCs w:val="28"/>
        </w:rPr>
        <w:t>4.1.</w:t>
      </w:r>
      <w:r w:rsidR="006801DF">
        <w:rPr>
          <w:sz w:val="28"/>
          <w:szCs w:val="28"/>
        </w:rPr>
        <w:t>9</w:t>
      </w:r>
      <w:r>
        <w:rPr>
          <w:sz w:val="28"/>
          <w:szCs w:val="28"/>
        </w:rPr>
        <w:t xml:space="preserve">. </w:t>
      </w:r>
      <w:r w:rsidRPr="00C9297A">
        <w:rPr>
          <w:sz w:val="28"/>
          <w:szCs w:val="28"/>
        </w:rPr>
        <w:t>Консультирование и подготовка рекомендаций Заказчику по вопросам правомерной защиты от противоправных посягательств.</w:t>
      </w:r>
    </w:p>
    <w:p w:rsidR="00390081" w:rsidRPr="00840486" w:rsidRDefault="00390081" w:rsidP="00E45078">
      <w:pPr>
        <w:pStyle w:val="afd"/>
        <w:jc w:val="both"/>
        <w:rPr>
          <w:szCs w:val="28"/>
        </w:rPr>
      </w:pPr>
    </w:p>
    <w:p w:rsidR="00390081" w:rsidRDefault="00390081" w:rsidP="00E45078">
      <w:pPr>
        <w:pStyle w:val="afd"/>
        <w:jc w:val="both"/>
        <w:rPr>
          <w:b/>
          <w:bCs/>
          <w:szCs w:val="28"/>
        </w:rPr>
      </w:pPr>
      <w:r w:rsidRPr="00840486">
        <w:rPr>
          <w:b/>
          <w:bCs/>
          <w:szCs w:val="28"/>
        </w:rPr>
        <w:lastRenderedPageBreak/>
        <w:t>4.2</w:t>
      </w:r>
      <w:r w:rsidR="001449AF">
        <w:rPr>
          <w:b/>
          <w:bCs/>
          <w:szCs w:val="28"/>
        </w:rPr>
        <w:t>.</w:t>
      </w:r>
      <w:r w:rsidRPr="00840486">
        <w:rPr>
          <w:b/>
          <w:bCs/>
          <w:szCs w:val="28"/>
        </w:rPr>
        <w:t xml:space="preserve"> </w:t>
      </w:r>
      <w:r w:rsidR="00AD2857">
        <w:rPr>
          <w:b/>
          <w:bCs/>
          <w:szCs w:val="28"/>
        </w:rPr>
        <w:t>Расположение постов и их характеристика</w:t>
      </w:r>
    </w:p>
    <w:p w:rsidR="000E1181" w:rsidRDefault="000E1181" w:rsidP="00AD2857">
      <w:pPr>
        <w:ind w:firstLine="709"/>
        <w:jc w:val="both"/>
        <w:rPr>
          <w:color w:val="000000"/>
          <w:sz w:val="28"/>
          <w:szCs w:val="28"/>
        </w:rPr>
      </w:pPr>
      <w:r w:rsidRPr="00AD2857">
        <w:rPr>
          <w:bCs/>
          <w:sz w:val="28"/>
          <w:szCs w:val="28"/>
        </w:rPr>
        <w:t xml:space="preserve">4.2.1. </w:t>
      </w:r>
      <w:proofErr w:type="gramStart"/>
      <w:r w:rsidRPr="00AD2857">
        <w:rPr>
          <w:bCs/>
          <w:sz w:val="28"/>
          <w:szCs w:val="28"/>
        </w:rPr>
        <w:t xml:space="preserve">Объекты охраняются </w:t>
      </w:r>
      <w:r w:rsidRPr="00AD2857">
        <w:rPr>
          <w:sz w:val="28"/>
          <w:szCs w:val="28"/>
        </w:rPr>
        <w:t>дежурными</w:t>
      </w:r>
      <w:r w:rsidRPr="005A5250">
        <w:rPr>
          <w:sz w:val="28"/>
          <w:szCs w:val="28"/>
        </w:rPr>
        <w:t xml:space="preserve"> сменами согласно</w:t>
      </w:r>
      <w:r w:rsidRPr="00362881">
        <w:rPr>
          <w:sz w:val="28"/>
          <w:szCs w:val="28"/>
        </w:rPr>
        <w:t xml:space="preserve"> схемам охраны Объектов Заказчика (приложения №№ 1, 2, 3 к Техническому заданию </w:t>
      </w:r>
      <w:r w:rsidRPr="00A249A2">
        <w:rPr>
          <w:sz w:val="28"/>
          <w:szCs w:val="28"/>
        </w:rPr>
        <w:t xml:space="preserve">(приложение № 5 к Договору) </w:t>
      </w:r>
      <w:r w:rsidRPr="00362881">
        <w:rPr>
          <w:sz w:val="28"/>
          <w:szCs w:val="28"/>
        </w:rPr>
        <w:t xml:space="preserve">с выставлением </w:t>
      </w:r>
      <w:r w:rsidRPr="00020EB1">
        <w:rPr>
          <w:sz w:val="28"/>
          <w:szCs w:val="28"/>
        </w:rPr>
        <w:t>постов</w:t>
      </w:r>
      <w:r w:rsidRPr="00362881">
        <w:rPr>
          <w:sz w:val="28"/>
          <w:szCs w:val="28"/>
        </w:rPr>
        <w:t xml:space="preserve"> охраны </w:t>
      </w:r>
      <w:r w:rsidRPr="00362881">
        <w:rPr>
          <w:color w:val="000000"/>
          <w:sz w:val="28"/>
          <w:szCs w:val="28"/>
        </w:rPr>
        <w:t>со следующими режимами работы</w:t>
      </w:r>
      <w:r>
        <w:rPr>
          <w:color w:val="000000"/>
          <w:sz w:val="28"/>
          <w:szCs w:val="28"/>
        </w:rPr>
        <w:t xml:space="preserve"> (</w:t>
      </w:r>
      <w:r w:rsidRPr="0070751C">
        <w:rPr>
          <w:color w:val="000000"/>
          <w:sz w:val="28"/>
          <w:szCs w:val="28"/>
          <w:u w:val="single"/>
        </w:rPr>
        <w:t>время местное</w:t>
      </w:r>
      <w:r>
        <w:rPr>
          <w:color w:val="000000"/>
          <w:sz w:val="28"/>
          <w:szCs w:val="28"/>
        </w:rPr>
        <w:t>)</w:t>
      </w:r>
      <w:r w:rsidRPr="00362881">
        <w:rPr>
          <w:color w:val="000000"/>
          <w:sz w:val="28"/>
          <w:szCs w:val="28"/>
        </w:rPr>
        <w:t>:</w:t>
      </w:r>
      <w:proofErr w:type="gramEnd"/>
    </w:p>
    <w:p w:rsidR="00713E3B" w:rsidRDefault="00713E3B" w:rsidP="00AD2857">
      <w:pPr>
        <w:ind w:firstLine="709"/>
        <w:jc w:val="both"/>
        <w:rPr>
          <w:color w:val="000000"/>
          <w:sz w:val="28"/>
          <w:szCs w:val="28"/>
        </w:rPr>
      </w:pPr>
    </w:p>
    <w:tbl>
      <w:tblPr>
        <w:tblW w:w="9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934"/>
      </w:tblGrid>
      <w:tr w:rsidR="000E1181" w:rsidRPr="00C61365" w:rsidTr="000E1181">
        <w:tc>
          <w:tcPr>
            <w:tcW w:w="9896" w:type="dxa"/>
            <w:gridSpan w:val="2"/>
          </w:tcPr>
          <w:p w:rsidR="000E1181" w:rsidRDefault="000E1181" w:rsidP="000E1181">
            <w:pPr>
              <w:rPr>
                <w:b/>
              </w:rPr>
            </w:pPr>
            <w:r w:rsidRPr="00B5658A">
              <w:rPr>
                <w:b/>
              </w:rPr>
              <w:t xml:space="preserve">Офисное помещение </w:t>
            </w:r>
            <w:r>
              <w:rPr>
                <w:b/>
              </w:rPr>
              <w:t>(</w:t>
            </w:r>
            <w:proofErr w:type="gramStart"/>
            <w:r>
              <w:rPr>
                <w:b/>
              </w:rPr>
              <w:t>г</w:t>
            </w:r>
            <w:proofErr w:type="gramEnd"/>
            <w:r>
              <w:rPr>
                <w:b/>
              </w:rPr>
              <w:t>. Челябинск, у</w:t>
            </w:r>
            <w:r w:rsidRPr="00B5658A">
              <w:rPr>
                <w:b/>
              </w:rPr>
              <w:t>л. Цвиллинга, 61</w:t>
            </w:r>
            <w:r>
              <w:rPr>
                <w:b/>
              </w:rPr>
              <w:t>)</w:t>
            </w:r>
          </w:p>
          <w:p w:rsidR="000E1181" w:rsidRPr="00C61365" w:rsidRDefault="000E1181" w:rsidP="000E1181">
            <w:pPr>
              <w:rPr>
                <w:color w:val="FF0000"/>
              </w:rPr>
            </w:pPr>
          </w:p>
        </w:tc>
      </w:tr>
      <w:tr w:rsidR="000E1181" w:rsidRPr="007859E7" w:rsidTr="000E1181">
        <w:tc>
          <w:tcPr>
            <w:tcW w:w="4962" w:type="dxa"/>
          </w:tcPr>
          <w:p w:rsidR="000E1181" w:rsidRPr="007859E7" w:rsidRDefault="000E1181" w:rsidP="000E1181">
            <w:pPr>
              <w:jc w:val="both"/>
            </w:pPr>
            <w:r w:rsidRPr="007859E7">
              <w:t>Пост № 1</w:t>
            </w:r>
          </w:p>
        </w:tc>
        <w:tc>
          <w:tcPr>
            <w:tcW w:w="4934" w:type="dxa"/>
          </w:tcPr>
          <w:p w:rsidR="000E1181" w:rsidRPr="007859E7" w:rsidRDefault="000E1181" w:rsidP="000E1181">
            <w:r w:rsidRPr="007859E7">
              <w:t>Рабочие дни с 08-00 до 17-00  1 охранник</w:t>
            </w:r>
            <w:r>
              <w:t>, 1 пост</w:t>
            </w:r>
          </w:p>
        </w:tc>
      </w:tr>
      <w:tr w:rsidR="000E1181" w:rsidRPr="00C61365" w:rsidTr="000E1181">
        <w:tc>
          <w:tcPr>
            <w:tcW w:w="9896" w:type="dxa"/>
            <w:gridSpan w:val="2"/>
          </w:tcPr>
          <w:p w:rsidR="000E1181" w:rsidRDefault="000E1181" w:rsidP="000E1181">
            <w:pPr>
              <w:rPr>
                <w:b/>
              </w:rPr>
            </w:pPr>
            <w:r w:rsidRPr="00B5658A">
              <w:rPr>
                <w:b/>
              </w:rPr>
              <w:t xml:space="preserve">Офисное помещение </w:t>
            </w:r>
            <w:r>
              <w:rPr>
                <w:b/>
              </w:rPr>
              <w:t>(</w:t>
            </w:r>
            <w:proofErr w:type="gramStart"/>
            <w:r>
              <w:rPr>
                <w:b/>
              </w:rPr>
              <w:t>г</w:t>
            </w:r>
            <w:proofErr w:type="gramEnd"/>
            <w:r>
              <w:rPr>
                <w:b/>
              </w:rPr>
              <w:t>. Челябинск, у</w:t>
            </w:r>
            <w:r w:rsidRPr="00B5658A">
              <w:rPr>
                <w:b/>
              </w:rPr>
              <w:t>л. Цвиллинга, 59а</w:t>
            </w:r>
            <w:r>
              <w:rPr>
                <w:b/>
              </w:rPr>
              <w:t>)</w:t>
            </w:r>
            <w:r w:rsidRPr="00B5658A">
              <w:rPr>
                <w:b/>
              </w:rPr>
              <w:t xml:space="preserve">   </w:t>
            </w:r>
          </w:p>
          <w:p w:rsidR="000E1181" w:rsidRPr="00C61365" w:rsidRDefault="000E1181" w:rsidP="000E1181"/>
        </w:tc>
      </w:tr>
      <w:tr w:rsidR="000E1181" w:rsidRPr="007859E7" w:rsidTr="000E1181">
        <w:tc>
          <w:tcPr>
            <w:tcW w:w="4962" w:type="dxa"/>
          </w:tcPr>
          <w:p w:rsidR="000E1181" w:rsidRPr="007859E7" w:rsidRDefault="000E1181" w:rsidP="000E1181">
            <w:pPr>
              <w:jc w:val="both"/>
            </w:pPr>
            <w:r w:rsidRPr="007859E7">
              <w:t xml:space="preserve">Пост № </w:t>
            </w:r>
            <w:r>
              <w:t>1</w:t>
            </w:r>
          </w:p>
        </w:tc>
        <w:tc>
          <w:tcPr>
            <w:tcW w:w="4934" w:type="dxa"/>
          </w:tcPr>
          <w:p w:rsidR="000E1181" w:rsidRPr="007859E7" w:rsidRDefault="000E1181" w:rsidP="000E1181">
            <w:r w:rsidRPr="007859E7">
              <w:t xml:space="preserve">Рабочие дни с </w:t>
            </w:r>
            <w:r>
              <w:t>07</w:t>
            </w:r>
            <w:r w:rsidRPr="007859E7">
              <w:t>-</w:t>
            </w:r>
            <w:r>
              <w:t>3</w:t>
            </w:r>
            <w:r w:rsidRPr="007859E7">
              <w:t xml:space="preserve">0 до </w:t>
            </w:r>
            <w:r>
              <w:t>19-30</w:t>
            </w:r>
            <w:r w:rsidRPr="007859E7">
              <w:t xml:space="preserve">  1 охранник</w:t>
            </w:r>
            <w:r>
              <w:t>, 1 пост</w:t>
            </w:r>
          </w:p>
        </w:tc>
      </w:tr>
      <w:tr w:rsidR="000E1181" w:rsidRPr="00E54189" w:rsidTr="000E1181">
        <w:trPr>
          <w:trHeight w:val="400"/>
        </w:trPr>
        <w:tc>
          <w:tcPr>
            <w:tcW w:w="9896" w:type="dxa"/>
            <w:gridSpan w:val="2"/>
          </w:tcPr>
          <w:p w:rsidR="000E1181" w:rsidRPr="00E54189" w:rsidRDefault="000E1181" w:rsidP="000E1181">
            <w:pPr>
              <w:rPr>
                <w:b/>
              </w:rPr>
            </w:pPr>
            <w:r w:rsidRPr="00E54189">
              <w:rPr>
                <w:b/>
              </w:rPr>
              <w:t>Контейнерный терминал Челябинск-Грузовой (г. Челябинск, Троицкий тракт, 4)</w:t>
            </w:r>
          </w:p>
          <w:p w:rsidR="000E1181" w:rsidRPr="00E54189" w:rsidRDefault="000E1181" w:rsidP="000E1181">
            <w:pPr>
              <w:rPr>
                <w:b/>
                <w:color w:val="000000"/>
              </w:rPr>
            </w:pPr>
          </w:p>
        </w:tc>
      </w:tr>
      <w:tr w:rsidR="000E1181" w:rsidRPr="00C61365" w:rsidTr="000E1181">
        <w:tc>
          <w:tcPr>
            <w:tcW w:w="4962" w:type="dxa"/>
          </w:tcPr>
          <w:p w:rsidR="000E1181" w:rsidRDefault="000E1181" w:rsidP="000E1181">
            <w:pPr>
              <w:jc w:val="both"/>
            </w:pPr>
            <w:r w:rsidRPr="00C61365">
              <w:rPr>
                <w:color w:val="000000"/>
              </w:rPr>
              <w:t>Пост №</w:t>
            </w:r>
            <w:r>
              <w:rPr>
                <w:color w:val="000000"/>
              </w:rPr>
              <w:t xml:space="preserve"> </w:t>
            </w:r>
            <w:r w:rsidRPr="00C81B31">
              <w:t xml:space="preserve">1 </w:t>
            </w:r>
          </w:p>
          <w:p w:rsidR="000E1181" w:rsidRPr="00C61365" w:rsidRDefault="000E1181" w:rsidP="000E1181">
            <w:pPr>
              <w:jc w:val="both"/>
              <w:rPr>
                <w:color w:val="000000"/>
              </w:rPr>
            </w:pPr>
          </w:p>
        </w:tc>
        <w:tc>
          <w:tcPr>
            <w:tcW w:w="4934" w:type="dxa"/>
          </w:tcPr>
          <w:p w:rsidR="000E1181" w:rsidRPr="00C61365" w:rsidRDefault="001E6D80" w:rsidP="000E1181">
            <w:pPr>
              <w:rPr>
                <w:color w:val="000000"/>
              </w:rPr>
            </w:pPr>
            <w:r>
              <w:rPr>
                <w:color w:val="000000"/>
              </w:rPr>
              <w:t>Круглосуточно</w:t>
            </w:r>
            <w:r w:rsidR="000E1181">
              <w:rPr>
                <w:color w:val="000000"/>
              </w:rPr>
              <w:t>,</w:t>
            </w:r>
            <w:r w:rsidR="000E1181" w:rsidRPr="00C61365">
              <w:rPr>
                <w:color w:val="000000"/>
              </w:rPr>
              <w:t xml:space="preserve"> 1</w:t>
            </w:r>
            <w:r w:rsidR="000E1181">
              <w:rPr>
                <w:color w:val="000000"/>
              </w:rPr>
              <w:t xml:space="preserve"> охранник, 1 пост</w:t>
            </w:r>
          </w:p>
        </w:tc>
      </w:tr>
      <w:tr w:rsidR="001E6D80" w:rsidRPr="00C61365" w:rsidTr="000E1181">
        <w:tc>
          <w:tcPr>
            <w:tcW w:w="4962" w:type="dxa"/>
          </w:tcPr>
          <w:p w:rsidR="001E6D80" w:rsidRDefault="001E6D80" w:rsidP="000E1181">
            <w:pPr>
              <w:jc w:val="both"/>
              <w:rPr>
                <w:color w:val="000000"/>
              </w:rPr>
            </w:pPr>
            <w:r w:rsidRPr="00C61365">
              <w:rPr>
                <w:color w:val="000000"/>
              </w:rPr>
              <w:t xml:space="preserve">Пост № 2 </w:t>
            </w:r>
          </w:p>
          <w:p w:rsidR="001E6D80" w:rsidRPr="00C61365" w:rsidRDefault="001E6D80" w:rsidP="000E1181">
            <w:pPr>
              <w:jc w:val="both"/>
              <w:rPr>
                <w:color w:val="000000"/>
              </w:rPr>
            </w:pPr>
          </w:p>
        </w:tc>
        <w:tc>
          <w:tcPr>
            <w:tcW w:w="4934" w:type="dxa"/>
          </w:tcPr>
          <w:p w:rsidR="001E6D80" w:rsidRPr="00C61365" w:rsidRDefault="001E6D80" w:rsidP="00F40813">
            <w:pPr>
              <w:rPr>
                <w:color w:val="000000"/>
              </w:rPr>
            </w:pPr>
            <w:r>
              <w:rPr>
                <w:color w:val="000000"/>
              </w:rPr>
              <w:t>Круглосуточно,</w:t>
            </w:r>
            <w:r w:rsidRPr="00C61365">
              <w:rPr>
                <w:color w:val="000000"/>
              </w:rPr>
              <w:t xml:space="preserve"> 1</w:t>
            </w:r>
            <w:r>
              <w:rPr>
                <w:color w:val="000000"/>
              </w:rPr>
              <w:t xml:space="preserve"> охранник, 1 пост</w:t>
            </w:r>
          </w:p>
        </w:tc>
      </w:tr>
      <w:tr w:rsidR="001E6D80" w:rsidRPr="00C61365" w:rsidTr="000E1181">
        <w:tc>
          <w:tcPr>
            <w:tcW w:w="4962" w:type="dxa"/>
          </w:tcPr>
          <w:p w:rsidR="001E6D80" w:rsidRDefault="001E6D80" w:rsidP="000E1181">
            <w:pPr>
              <w:jc w:val="both"/>
              <w:rPr>
                <w:color w:val="000000"/>
              </w:rPr>
            </w:pPr>
            <w:r w:rsidRPr="00C34268">
              <w:rPr>
                <w:color w:val="000000"/>
              </w:rPr>
              <w:t xml:space="preserve">Пост № 3 </w:t>
            </w:r>
          </w:p>
          <w:p w:rsidR="001E6D80" w:rsidRPr="00C34268" w:rsidRDefault="001E6D80" w:rsidP="000E1181">
            <w:pPr>
              <w:jc w:val="both"/>
              <w:rPr>
                <w:color w:val="000000"/>
              </w:rPr>
            </w:pPr>
          </w:p>
        </w:tc>
        <w:tc>
          <w:tcPr>
            <w:tcW w:w="4934" w:type="dxa"/>
          </w:tcPr>
          <w:p w:rsidR="00565EF4" w:rsidRDefault="00565EF4" w:rsidP="00565EF4">
            <w:pPr>
              <w:rPr>
                <w:color w:val="000000"/>
              </w:rPr>
            </w:pPr>
            <w:r>
              <w:rPr>
                <w:color w:val="000000"/>
              </w:rPr>
              <w:t>Ежесуточно</w:t>
            </w:r>
            <w:r w:rsidR="001E6D80">
              <w:rPr>
                <w:color w:val="000000"/>
              </w:rPr>
              <w:t xml:space="preserve"> с </w:t>
            </w:r>
            <w:r w:rsidR="001E6D80" w:rsidRPr="00C61365">
              <w:rPr>
                <w:color w:val="000000"/>
              </w:rPr>
              <w:t>20-00</w:t>
            </w:r>
            <w:r w:rsidR="001E6D80">
              <w:rPr>
                <w:color w:val="000000"/>
              </w:rPr>
              <w:t xml:space="preserve"> до</w:t>
            </w:r>
            <w:r w:rsidR="001E6D80" w:rsidRPr="00C61365">
              <w:rPr>
                <w:color w:val="000000"/>
              </w:rPr>
              <w:t xml:space="preserve"> 08-00</w:t>
            </w:r>
            <w:r w:rsidR="001E6D80">
              <w:rPr>
                <w:color w:val="000000"/>
              </w:rPr>
              <w:t xml:space="preserve">,  </w:t>
            </w:r>
          </w:p>
          <w:p w:rsidR="001E6D80" w:rsidRPr="00C61365" w:rsidRDefault="001E6D80" w:rsidP="00565EF4">
            <w:pPr>
              <w:rPr>
                <w:color w:val="000000"/>
              </w:rPr>
            </w:pPr>
            <w:r>
              <w:rPr>
                <w:color w:val="000000"/>
              </w:rPr>
              <w:t>в выходные и праздничные дни</w:t>
            </w:r>
            <w:r w:rsidR="00565EF4">
              <w:rPr>
                <w:color w:val="000000"/>
              </w:rPr>
              <w:t xml:space="preserve"> </w:t>
            </w:r>
            <w:proofErr w:type="gramStart"/>
            <w:r w:rsidR="00565EF4">
              <w:rPr>
                <w:color w:val="000000"/>
              </w:rPr>
              <w:t>–</w:t>
            </w:r>
            <w:r>
              <w:rPr>
                <w:color w:val="000000"/>
              </w:rPr>
              <w:t>к</w:t>
            </w:r>
            <w:proofErr w:type="gramEnd"/>
            <w:r>
              <w:rPr>
                <w:color w:val="000000"/>
              </w:rPr>
              <w:t xml:space="preserve">руглосуточно, </w:t>
            </w:r>
            <w:r w:rsidRPr="00C61365">
              <w:rPr>
                <w:color w:val="000000"/>
              </w:rPr>
              <w:t>1</w:t>
            </w:r>
            <w:r>
              <w:rPr>
                <w:color w:val="000000"/>
              </w:rPr>
              <w:t xml:space="preserve"> охранник, 1 пост</w:t>
            </w:r>
          </w:p>
        </w:tc>
      </w:tr>
      <w:tr w:rsidR="001E6D80" w:rsidRPr="00E54189" w:rsidTr="000E1181">
        <w:trPr>
          <w:trHeight w:val="255"/>
        </w:trPr>
        <w:tc>
          <w:tcPr>
            <w:tcW w:w="9896" w:type="dxa"/>
            <w:gridSpan w:val="2"/>
          </w:tcPr>
          <w:p w:rsidR="001E6D80" w:rsidRDefault="001E6D80" w:rsidP="000E1181">
            <w:pPr>
              <w:rPr>
                <w:b/>
              </w:rPr>
            </w:pPr>
          </w:p>
          <w:p w:rsidR="001E6D80" w:rsidRPr="00E54189" w:rsidRDefault="001E6D80" w:rsidP="000E1181">
            <w:pPr>
              <w:rPr>
                <w:b/>
              </w:rPr>
            </w:pPr>
            <w:r w:rsidRPr="00E54189">
              <w:rPr>
                <w:b/>
              </w:rPr>
              <w:t xml:space="preserve">Контейнерный терминал Курган (г. Курган, ул. </w:t>
            </w:r>
            <w:proofErr w:type="gramStart"/>
            <w:r w:rsidRPr="00E54189">
              <w:rPr>
                <w:b/>
              </w:rPr>
              <w:t>Омская</w:t>
            </w:r>
            <w:proofErr w:type="gramEnd"/>
            <w:r w:rsidRPr="00E54189">
              <w:rPr>
                <w:b/>
              </w:rPr>
              <w:t>, 177)</w:t>
            </w:r>
          </w:p>
          <w:p w:rsidR="001E6D80" w:rsidRPr="00E54189" w:rsidRDefault="001E6D80" w:rsidP="000E1181">
            <w:pPr>
              <w:rPr>
                <w:b/>
                <w:color w:val="000000"/>
              </w:rPr>
            </w:pPr>
          </w:p>
        </w:tc>
      </w:tr>
      <w:tr w:rsidR="001E6D80" w:rsidRPr="00C61365" w:rsidTr="000E1181">
        <w:trPr>
          <w:trHeight w:val="609"/>
        </w:trPr>
        <w:tc>
          <w:tcPr>
            <w:tcW w:w="4962" w:type="dxa"/>
          </w:tcPr>
          <w:p w:rsidR="001E6D80" w:rsidRPr="007859E7" w:rsidRDefault="001E6D80" w:rsidP="000E1181">
            <w:pPr>
              <w:jc w:val="both"/>
              <w:rPr>
                <w:color w:val="000000"/>
              </w:rPr>
            </w:pPr>
            <w:r w:rsidRPr="00C81B31">
              <w:rPr>
                <w:color w:val="000000"/>
              </w:rPr>
              <w:t>Пост № 1</w:t>
            </w:r>
          </w:p>
        </w:tc>
        <w:tc>
          <w:tcPr>
            <w:tcW w:w="4934" w:type="dxa"/>
          </w:tcPr>
          <w:p w:rsidR="001E6D80" w:rsidRPr="00C61365" w:rsidRDefault="001E6D80" w:rsidP="000E1181">
            <w:r w:rsidRPr="00C61365">
              <w:t>Круглосуточно</w:t>
            </w:r>
            <w:r>
              <w:t>,</w:t>
            </w:r>
            <w:r w:rsidRPr="00C61365">
              <w:t xml:space="preserve"> 1 </w:t>
            </w:r>
            <w:r>
              <w:t>охранник,</w:t>
            </w:r>
            <w:r w:rsidRPr="00C61365">
              <w:t xml:space="preserve"> 1 пост</w:t>
            </w:r>
          </w:p>
        </w:tc>
      </w:tr>
      <w:tr w:rsidR="001E6D80" w:rsidRPr="00C61365" w:rsidTr="000E1181">
        <w:tc>
          <w:tcPr>
            <w:tcW w:w="4962" w:type="dxa"/>
          </w:tcPr>
          <w:p w:rsidR="001E6D80" w:rsidRDefault="001E6D80" w:rsidP="000E1181">
            <w:pPr>
              <w:jc w:val="both"/>
              <w:rPr>
                <w:color w:val="000000"/>
              </w:rPr>
            </w:pPr>
            <w:r w:rsidRPr="00C61365">
              <w:rPr>
                <w:color w:val="000000"/>
              </w:rPr>
              <w:t xml:space="preserve">Пост № </w:t>
            </w:r>
            <w:r>
              <w:rPr>
                <w:color w:val="000000"/>
              </w:rPr>
              <w:t>2</w:t>
            </w:r>
            <w:r w:rsidRPr="00C61365">
              <w:rPr>
                <w:color w:val="000000"/>
              </w:rPr>
              <w:t xml:space="preserve"> </w:t>
            </w:r>
          </w:p>
          <w:p w:rsidR="001E6D80" w:rsidRPr="00C61365" w:rsidRDefault="001E6D80" w:rsidP="000E1181">
            <w:pPr>
              <w:jc w:val="both"/>
              <w:rPr>
                <w:color w:val="000000"/>
              </w:rPr>
            </w:pPr>
          </w:p>
        </w:tc>
        <w:tc>
          <w:tcPr>
            <w:tcW w:w="4934" w:type="dxa"/>
          </w:tcPr>
          <w:p w:rsidR="001E6D80" w:rsidRPr="00C61365" w:rsidRDefault="001E6D80" w:rsidP="000E1181">
            <w:pPr>
              <w:rPr>
                <w:color w:val="000000"/>
              </w:rPr>
            </w:pPr>
            <w:r w:rsidRPr="00C61365">
              <w:t>Круглосуточно</w:t>
            </w:r>
            <w:r>
              <w:t>,</w:t>
            </w:r>
            <w:r w:rsidRPr="00C61365">
              <w:t xml:space="preserve"> 1 </w:t>
            </w:r>
            <w:r>
              <w:t>охранник,</w:t>
            </w:r>
            <w:r w:rsidRPr="00C61365">
              <w:t xml:space="preserve"> 1 пост</w:t>
            </w:r>
          </w:p>
        </w:tc>
      </w:tr>
      <w:tr w:rsidR="001E6D80" w:rsidRPr="00E54189" w:rsidTr="000E1181">
        <w:trPr>
          <w:trHeight w:val="557"/>
        </w:trPr>
        <w:tc>
          <w:tcPr>
            <w:tcW w:w="9896" w:type="dxa"/>
            <w:gridSpan w:val="2"/>
          </w:tcPr>
          <w:p w:rsidR="001E6D80" w:rsidRPr="00E54189" w:rsidRDefault="001E6D80" w:rsidP="000E1181">
            <w:pPr>
              <w:rPr>
                <w:b/>
                <w:color w:val="000000"/>
              </w:rPr>
            </w:pPr>
            <w:r w:rsidRPr="00E54189">
              <w:rPr>
                <w:b/>
              </w:rPr>
              <w:t>Контейнерный терминал Магнитогорск-Грузовой (г. Магнитогорск, ул. Калибровщиков, 11)</w:t>
            </w:r>
          </w:p>
        </w:tc>
      </w:tr>
      <w:tr w:rsidR="001E6D80" w:rsidRPr="00C61365" w:rsidTr="000E1181">
        <w:trPr>
          <w:trHeight w:val="353"/>
        </w:trPr>
        <w:tc>
          <w:tcPr>
            <w:tcW w:w="4962" w:type="dxa"/>
          </w:tcPr>
          <w:p w:rsidR="001E6D80" w:rsidRPr="00C61365" w:rsidRDefault="001E6D80" w:rsidP="000E1181">
            <w:pPr>
              <w:jc w:val="both"/>
              <w:rPr>
                <w:color w:val="000000"/>
              </w:rPr>
            </w:pPr>
            <w:r w:rsidRPr="00C81B31">
              <w:rPr>
                <w:color w:val="000000"/>
              </w:rPr>
              <w:t>Пост №</w:t>
            </w:r>
            <w:r>
              <w:rPr>
                <w:color w:val="000000"/>
              </w:rPr>
              <w:t xml:space="preserve"> </w:t>
            </w:r>
            <w:r w:rsidRPr="00C81B31">
              <w:rPr>
                <w:color w:val="000000"/>
              </w:rPr>
              <w:t xml:space="preserve">1 </w:t>
            </w:r>
          </w:p>
        </w:tc>
        <w:tc>
          <w:tcPr>
            <w:tcW w:w="4934" w:type="dxa"/>
          </w:tcPr>
          <w:p w:rsidR="00F96E1D" w:rsidRPr="00C61365" w:rsidRDefault="00F96E1D" w:rsidP="00F96E1D">
            <w:pPr>
              <w:rPr>
                <w:color w:val="000000"/>
              </w:rPr>
            </w:pPr>
            <w:r w:rsidRPr="00C61365">
              <w:rPr>
                <w:color w:val="000000"/>
              </w:rPr>
              <w:t>Круглосуточно</w:t>
            </w:r>
          </w:p>
          <w:p w:rsidR="001E6D80" w:rsidRPr="00C61365" w:rsidRDefault="00F96E1D" w:rsidP="00F96E1D">
            <w:pPr>
              <w:rPr>
                <w:color w:val="000000"/>
              </w:rPr>
            </w:pPr>
            <w:r w:rsidRPr="00C61365">
              <w:t>1</w:t>
            </w:r>
            <w:r>
              <w:t xml:space="preserve"> охранник,</w:t>
            </w:r>
            <w:r w:rsidRPr="00C61365">
              <w:t xml:space="preserve"> 1 пост</w:t>
            </w:r>
          </w:p>
        </w:tc>
      </w:tr>
      <w:tr w:rsidR="001E6D80" w:rsidRPr="00C61365" w:rsidTr="000E1181">
        <w:trPr>
          <w:trHeight w:val="601"/>
        </w:trPr>
        <w:tc>
          <w:tcPr>
            <w:tcW w:w="4962" w:type="dxa"/>
          </w:tcPr>
          <w:p w:rsidR="001E6D80" w:rsidRPr="00C81B31" w:rsidRDefault="001E6D80" w:rsidP="000E1181">
            <w:pPr>
              <w:jc w:val="both"/>
              <w:rPr>
                <w:color w:val="000000"/>
              </w:rPr>
            </w:pPr>
            <w:r>
              <w:rPr>
                <w:color w:val="000000"/>
              </w:rPr>
              <w:t>П</w:t>
            </w:r>
            <w:r w:rsidRPr="00C81B31">
              <w:rPr>
                <w:color w:val="000000"/>
              </w:rPr>
              <w:t>ост №</w:t>
            </w:r>
            <w:r>
              <w:rPr>
                <w:color w:val="000000"/>
              </w:rPr>
              <w:t xml:space="preserve"> </w:t>
            </w:r>
            <w:r w:rsidRPr="00C81B31">
              <w:rPr>
                <w:color w:val="000000"/>
              </w:rPr>
              <w:t>2</w:t>
            </w:r>
          </w:p>
        </w:tc>
        <w:tc>
          <w:tcPr>
            <w:tcW w:w="4934" w:type="dxa"/>
          </w:tcPr>
          <w:p w:rsidR="001E6D80" w:rsidRPr="00C61365" w:rsidRDefault="00565EF4" w:rsidP="000E1181">
            <w:pPr>
              <w:rPr>
                <w:color w:val="000000"/>
              </w:rPr>
            </w:pPr>
            <w:r>
              <w:rPr>
                <w:color w:val="000000"/>
              </w:rPr>
              <w:t>Ежесуточно</w:t>
            </w:r>
            <w:r w:rsidR="00F96E1D">
              <w:rPr>
                <w:color w:val="000000"/>
              </w:rPr>
              <w:t xml:space="preserve"> с</w:t>
            </w:r>
            <w:r w:rsidR="001E6D80" w:rsidRPr="00C61365">
              <w:rPr>
                <w:color w:val="000000"/>
              </w:rPr>
              <w:t xml:space="preserve"> 20-00до 08-00</w:t>
            </w:r>
            <w:r w:rsidR="00F96E1D">
              <w:rPr>
                <w:color w:val="000000"/>
              </w:rPr>
              <w:t>,</w:t>
            </w:r>
            <w:r w:rsidR="001E6D80" w:rsidRPr="00C61365">
              <w:rPr>
                <w:color w:val="000000"/>
              </w:rPr>
              <w:t xml:space="preserve"> </w:t>
            </w:r>
          </w:p>
          <w:p w:rsidR="001E6D80" w:rsidRPr="00C61365" w:rsidRDefault="001E6D80" w:rsidP="000E1181">
            <w:pPr>
              <w:rPr>
                <w:color w:val="000000"/>
              </w:rPr>
            </w:pPr>
            <w:r>
              <w:rPr>
                <w:color w:val="000000"/>
              </w:rPr>
              <w:t>1 охранник, 1 пост</w:t>
            </w:r>
          </w:p>
        </w:tc>
      </w:tr>
      <w:tr w:rsidR="001E6D80" w:rsidRPr="00C61365" w:rsidTr="000E1181">
        <w:trPr>
          <w:trHeight w:val="601"/>
        </w:trPr>
        <w:tc>
          <w:tcPr>
            <w:tcW w:w="4962" w:type="dxa"/>
          </w:tcPr>
          <w:p w:rsidR="001E6D80" w:rsidRDefault="001E6D80" w:rsidP="000E1181">
            <w:pPr>
              <w:jc w:val="both"/>
              <w:rPr>
                <w:color w:val="000000"/>
              </w:rPr>
            </w:pPr>
            <w:r w:rsidRPr="00C81B31">
              <w:rPr>
                <w:color w:val="000000"/>
              </w:rPr>
              <w:t>Пост №</w:t>
            </w:r>
            <w:r>
              <w:rPr>
                <w:color w:val="000000"/>
              </w:rPr>
              <w:t xml:space="preserve"> </w:t>
            </w:r>
            <w:r w:rsidRPr="00C81B31">
              <w:rPr>
                <w:color w:val="000000"/>
              </w:rPr>
              <w:t xml:space="preserve">3 </w:t>
            </w:r>
          </w:p>
          <w:p w:rsidR="001E6D80" w:rsidRPr="00292428" w:rsidRDefault="001E6D80" w:rsidP="000E1181">
            <w:pPr>
              <w:jc w:val="both"/>
              <w:rPr>
                <w:color w:val="000000"/>
              </w:rPr>
            </w:pPr>
          </w:p>
        </w:tc>
        <w:tc>
          <w:tcPr>
            <w:tcW w:w="4934" w:type="dxa"/>
          </w:tcPr>
          <w:p w:rsidR="001E6D80" w:rsidRPr="00C61365" w:rsidRDefault="001E6D80" w:rsidP="000E1181">
            <w:pPr>
              <w:rPr>
                <w:color w:val="000000"/>
              </w:rPr>
            </w:pPr>
            <w:r w:rsidRPr="00C61365">
              <w:rPr>
                <w:color w:val="000000"/>
              </w:rPr>
              <w:t>Круглосуточно</w:t>
            </w:r>
          </w:p>
          <w:p w:rsidR="001E6D80" w:rsidRPr="00C61365" w:rsidRDefault="001E6D80" w:rsidP="000E1181">
            <w:pPr>
              <w:rPr>
                <w:color w:val="000000"/>
              </w:rPr>
            </w:pPr>
            <w:r w:rsidRPr="00C61365">
              <w:t>1</w:t>
            </w:r>
            <w:r>
              <w:t xml:space="preserve"> охранник,</w:t>
            </w:r>
            <w:r w:rsidRPr="00C61365">
              <w:t xml:space="preserve"> 1 пост</w:t>
            </w:r>
          </w:p>
        </w:tc>
      </w:tr>
      <w:tr w:rsidR="001E6D80" w:rsidRPr="00C61365" w:rsidTr="000E1181">
        <w:trPr>
          <w:trHeight w:val="353"/>
        </w:trPr>
        <w:tc>
          <w:tcPr>
            <w:tcW w:w="4962" w:type="dxa"/>
          </w:tcPr>
          <w:p w:rsidR="001E6D80" w:rsidRDefault="001E6D80" w:rsidP="000E1181">
            <w:pPr>
              <w:jc w:val="both"/>
              <w:rPr>
                <w:color w:val="000000"/>
              </w:rPr>
            </w:pPr>
            <w:r w:rsidRPr="00C81B31">
              <w:rPr>
                <w:color w:val="000000"/>
              </w:rPr>
              <w:t>Пост №</w:t>
            </w:r>
            <w:r>
              <w:rPr>
                <w:color w:val="000000"/>
              </w:rPr>
              <w:t xml:space="preserve"> </w:t>
            </w:r>
            <w:r w:rsidRPr="00C81B31">
              <w:rPr>
                <w:color w:val="000000"/>
              </w:rPr>
              <w:t xml:space="preserve">4 </w:t>
            </w:r>
          </w:p>
          <w:p w:rsidR="001E6D80" w:rsidRPr="00C61365" w:rsidRDefault="001E6D80" w:rsidP="000E1181">
            <w:pPr>
              <w:jc w:val="both"/>
              <w:rPr>
                <w:color w:val="000000"/>
              </w:rPr>
            </w:pPr>
          </w:p>
        </w:tc>
        <w:tc>
          <w:tcPr>
            <w:tcW w:w="4934" w:type="dxa"/>
          </w:tcPr>
          <w:p w:rsidR="001E6D80" w:rsidRPr="00C61365" w:rsidRDefault="001E6D80" w:rsidP="000E1181">
            <w:pPr>
              <w:rPr>
                <w:color w:val="000000"/>
              </w:rPr>
            </w:pPr>
            <w:r w:rsidRPr="00C61365">
              <w:rPr>
                <w:color w:val="000000"/>
              </w:rPr>
              <w:t>Круглосуточно</w:t>
            </w:r>
          </w:p>
          <w:p w:rsidR="001E6D80" w:rsidRPr="00C61365" w:rsidRDefault="001E6D80" w:rsidP="000E1181">
            <w:pPr>
              <w:rPr>
                <w:color w:val="000000"/>
              </w:rPr>
            </w:pPr>
            <w:r w:rsidRPr="00C61365">
              <w:t>1</w:t>
            </w:r>
            <w:r>
              <w:t xml:space="preserve"> охранник,</w:t>
            </w:r>
            <w:r w:rsidRPr="00C61365">
              <w:t xml:space="preserve"> 1 пост</w:t>
            </w:r>
          </w:p>
        </w:tc>
      </w:tr>
    </w:tbl>
    <w:p w:rsidR="000E1181" w:rsidRPr="00840486" w:rsidRDefault="000E1181" w:rsidP="00E45078">
      <w:pPr>
        <w:pStyle w:val="afd"/>
        <w:jc w:val="both"/>
        <w:rPr>
          <w:b/>
          <w:bCs/>
          <w:szCs w:val="28"/>
        </w:rPr>
      </w:pPr>
    </w:p>
    <w:p w:rsidR="00390081" w:rsidRPr="005829CB" w:rsidRDefault="002E4DE7" w:rsidP="00FD6426">
      <w:pPr>
        <w:ind w:firstLine="708"/>
        <w:jc w:val="both"/>
        <w:rPr>
          <w:strike/>
          <w:color w:val="FF0000"/>
          <w:sz w:val="28"/>
          <w:szCs w:val="28"/>
        </w:rPr>
      </w:pPr>
      <w:r>
        <w:rPr>
          <w:sz w:val="28"/>
          <w:szCs w:val="28"/>
        </w:rPr>
        <w:t xml:space="preserve">4.2.2. </w:t>
      </w:r>
      <w:r w:rsidR="005C7483" w:rsidRPr="005A5250">
        <w:rPr>
          <w:sz w:val="28"/>
          <w:szCs w:val="28"/>
        </w:rPr>
        <w:t xml:space="preserve">Информация о расположении постов </w:t>
      </w:r>
      <w:r w:rsidR="009E4FE1">
        <w:rPr>
          <w:sz w:val="28"/>
          <w:szCs w:val="28"/>
        </w:rPr>
        <w:t xml:space="preserve">на Объектах Заказчика </w:t>
      </w:r>
      <w:r w:rsidR="005C7483" w:rsidRPr="00F86DDE">
        <w:rPr>
          <w:sz w:val="28"/>
          <w:szCs w:val="28"/>
        </w:rPr>
        <w:t xml:space="preserve">предоставляется </w:t>
      </w:r>
      <w:r w:rsidR="005829CB" w:rsidRPr="00F86DDE">
        <w:rPr>
          <w:sz w:val="28"/>
          <w:szCs w:val="28"/>
        </w:rPr>
        <w:t>победителю Открытого конкурса.</w:t>
      </w:r>
    </w:p>
    <w:p w:rsidR="006469C9" w:rsidRPr="005A5250" w:rsidRDefault="002E4DE7" w:rsidP="00FD6426">
      <w:pPr>
        <w:ind w:firstLine="708"/>
        <w:jc w:val="both"/>
        <w:rPr>
          <w:sz w:val="28"/>
          <w:szCs w:val="28"/>
        </w:rPr>
      </w:pPr>
      <w:r>
        <w:rPr>
          <w:sz w:val="28"/>
          <w:szCs w:val="28"/>
        </w:rPr>
        <w:t xml:space="preserve">4.2.3. </w:t>
      </w:r>
      <w:r w:rsidR="006469C9">
        <w:rPr>
          <w:sz w:val="28"/>
          <w:szCs w:val="28"/>
        </w:rPr>
        <w:t xml:space="preserve">К техническому заданию прилагаются*  </w:t>
      </w:r>
    </w:p>
    <w:p w:rsidR="006469C9" w:rsidRPr="0064770F" w:rsidRDefault="006469C9" w:rsidP="006469C9">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Челябинск-Грузовой (Приложение № 1) – на 1 листе;</w:t>
      </w:r>
    </w:p>
    <w:p w:rsidR="006469C9" w:rsidRPr="0064770F" w:rsidRDefault="006469C9" w:rsidP="006469C9">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 xml:space="preserve">Схема охраны Объекта Заказчика и расположения постов (с маршрутами передвижения) на Контейнерном терминале Курган (Приложение № 2) – на 1 </w:t>
      </w:r>
      <w:r w:rsidRPr="0064770F">
        <w:rPr>
          <w:rFonts w:ascii="Times New Roman CYR" w:hAnsi="Times New Roman CYR" w:cs="Times New Roman CYR"/>
          <w:sz w:val="28"/>
          <w:szCs w:val="28"/>
        </w:rPr>
        <w:lastRenderedPageBreak/>
        <w:t>листе;</w:t>
      </w:r>
    </w:p>
    <w:p w:rsidR="006469C9" w:rsidRPr="0064770F" w:rsidRDefault="006469C9" w:rsidP="006469C9">
      <w:pPr>
        <w:pStyle w:val="aff9"/>
        <w:widowControl w:val="0"/>
        <w:numPr>
          <w:ilvl w:val="0"/>
          <w:numId w:val="19"/>
        </w:numPr>
        <w:suppressAutoHyphens w:val="0"/>
        <w:autoSpaceDE w:val="0"/>
        <w:autoSpaceDN w:val="0"/>
        <w:adjustRightInd w:val="0"/>
        <w:ind w:left="0" w:firstLine="360"/>
        <w:rPr>
          <w:rFonts w:ascii="Times New Roman CYR" w:hAnsi="Times New Roman CYR" w:cs="Times New Roman CYR"/>
          <w:sz w:val="28"/>
          <w:szCs w:val="28"/>
        </w:rPr>
      </w:pPr>
      <w:r w:rsidRPr="0064770F">
        <w:rPr>
          <w:rFonts w:ascii="Times New Roman CYR" w:hAnsi="Times New Roman CYR" w:cs="Times New Roman CYR"/>
          <w:sz w:val="28"/>
          <w:szCs w:val="28"/>
        </w:rPr>
        <w:t>Схема охраны Объекта Заказчика и расположения постов (с маршрутами передвижения) на Контейнерном терминале Магнитогорск-Грузовой (Приложение № 3) – на 1 листе.</w:t>
      </w:r>
    </w:p>
    <w:p w:rsidR="005C7483" w:rsidRDefault="005C7483" w:rsidP="00FD4ECE">
      <w:pPr>
        <w:ind w:firstLine="720"/>
        <w:jc w:val="both"/>
        <w:rPr>
          <w:sz w:val="28"/>
          <w:szCs w:val="28"/>
        </w:rPr>
      </w:pPr>
    </w:p>
    <w:p w:rsidR="00390081" w:rsidRPr="00421314" w:rsidRDefault="00390081" w:rsidP="00FD6426">
      <w:pPr>
        <w:ind w:firstLine="709"/>
        <w:jc w:val="both"/>
        <w:rPr>
          <w:b/>
          <w:bCs/>
          <w:sz w:val="28"/>
          <w:szCs w:val="28"/>
        </w:rPr>
      </w:pPr>
      <w:r w:rsidRPr="00BE1211">
        <w:rPr>
          <w:sz w:val="28"/>
          <w:szCs w:val="28"/>
        </w:rPr>
        <w:t xml:space="preserve">За дополнительной информацией можно </w:t>
      </w:r>
      <w:r w:rsidRPr="00421314">
        <w:rPr>
          <w:sz w:val="28"/>
          <w:szCs w:val="28"/>
        </w:rPr>
        <w:t xml:space="preserve">обратиться к </w:t>
      </w:r>
      <w:proofErr w:type="spellStart"/>
      <w:r w:rsidR="007B5AC3" w:rsidRPr="00421314">
        <w:rPr>
          <w:sz w:val="28"/>
          <w:szCs w:val="28"/>
        </w:rPr>
        <w:t>Матаеву</w:t>
      </w:r>
      <w:proofErr w:type="spellEnd"/>
      <w:r w:rsidR="007B5AC3" w:rsidRPr="00421314">
        <w:rPr>
          <w:sz w:val="28"/>
          <w:szCs w:val="28"/>
        </w:rPr>
        <w:t xml:space="preserve"> Е</w:t>
      </w:r>
      <w:r w:rsidR="00CA0281" w:rsidRPr="00421314">
        <w:rPr>
          <w:sz w:val="28"/>
          <w:szCs w:val="28"/>
        </w:rPr>
        <w:t>.</w:t>
      </w:r>
      <w:r w:rsidR="007B5AC3" w:rsidRPr="00421314">
        <w:rPr>
          <w:sz w:val="28"/>
          <w:szCs w:val="28"/>
        </w:rPr>
        <w:t>В</w:t>
      </w:r>
      <w:r w:rsidR="00CA0281" w:rsidRPr="00421314">
        <w:rPr>
          <w:sz w:val="28"/>
          <w:szCs w:val="28"/>
        </w:rPr>
        <w:t>.</w:t>
      </w:r>
      <w:r w:rsidR="006276F9" w:rsidRPr="00421314">
        <w:rPr>
          <w:sz w:val="28"/>
          <w:szCs w:val="28"/>
        </w:rPr>
        <w:t>, Давыдову И.В.</w:t>
      </w:r>
    </w:p>
    <w:p w:rsidR="00713E3B" w:rsidRPr="00C96F55" w:rsidRDefault="00713E3B" w:rsidP="00713E3B">
      <w:pPr>
        <w:ind w:firstLine="720"/>
        <w:jc w:val="both"/>
        <w:rPr>
          <w:i/>
          <w:color w:val="FF0000"/>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713E3B" w:rsidRDefault="00713E3B" w:rsidP="00713E3B">
      <w:pPr>
        <w:ind w:firstLine="720"/>
        <w:jc w:val="both"/>
        <w:rPr>
          <w:i/>
          <w:sz w:val="28"/>
          <w:szCs w:val="28"/>
        </w:rPr>
      </w:pPr>
    </w:p>
    <w:p w:rsidR="00E05810" w:rsidRDefault="00E05810" w:rsidP="00713E3B">
      <w:pPr>
        <w:ind w:firstLine="720"/>
        <w:jc w:val="both"/>
        <w:rPr>
          <w:i/>
          <w:sz w:val="28"/>
          <w:szCs w:val="28"/>
        </w:rPr>
      </w:pPr>
    </w:p>
    <w:p w:rsidR="00E05810" w:rsidRDefault="00E05810" w:rsidP="00713E3B">
      <w:pPr>
        <w:ind w:firstLine="720"/>
        <w:jc w:val="both"/>
        <w:rPr>
          <w:i/>
          <w:sz w:val="28"/>
          <w:szCs w:val="28"/>
        </w:rPr>
      </w:pPr>
    </w:p>
    <w:p w:rsidR="00E05810" w:rsidRDefault="00E05810" w:rsidP="00713E3B">
      <w:pPr>
        <w:ind w:firstLine="720"/>
        <w:jc w:val="both"/>
        <w:rPr>
          <w:i/>
          <w:sz w:val="28"/>
          <w:szCs w:val="28"/>
        </w:rPr>
      </w:pPr>
    </w:p>
    <w:p w:rsidR="00E05810" w:rsidRDefault="00E05810" w:rsidP="00713E3B">
      <w:pPr>
        <w:ind w:firstLine="720"/>
        <w:jc w:val="both"/>
        <w:rPr>
          <w:i/>
          <w:sz w:val="28"/>
          <w:szCs w:val="28"/>
        </w:rPr>
      </w:pPr>
    </w:p>
    <w:p w:rsidR="00E05810" w:rsidRDefault="00E05810" w:rsidP="00713E3B">
      <w:pPr>
        <w:ind w:firstLine="720"/>
        <w:jc w:val="both"/>
        <w:rPr>
          <w:i/>
          <w:sz w:val="28"/>
          <w:szCs w:val="28"/>
        </w:rPr>
      </w:pPr>
    </w:p>
    <w:p w:rsidR="00E05810" w:rsidRDefault="00E05810"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4C6D51" w:rsidRDefault="004C6D51" w:rsidP="00713E3B">
      <w:pPr>
        <w:ind w:firstLine="720"/>
        <w:jc w:val="both"/>
        <w:rPr>
          <w:i/>
          <w:sz w:val="28"/>
          <w:szCs w:val="28"/>
        </w:rPr>
      </w:pPr>
    </w:p>
    <w:p w:rsidR="004C6D51" w:rsidRDefault="004C6D51" w:rsidP="00713E3B">
      <w:pPr>
        <w:ind w:firstLine="720"/>
        <w:jc w:val="both"/>
        <w:rPr>
          <w:i/>
          <w:sz w:val="28"/>
          <w:szCs w:val="28"/>
        </w:rPr>
      </w:pPr>
    </w:p>
    <w:p w:rsidR="004C6D51" w:rsidRDefault="004C6D51" w:rsidP="00713E3B">
      <w:pPr>
        <w:ind w:firstLine="720"/>
        <w:jc w:val="both"/>
        <w:rPr>
          <w:i/>
          <w:sz w:val="28"/>
          <w:szCs w:val="28"/>
        </w:rPr>
      </w:pPr>
    </w:p>
    <w:p w:rsidR="004C6D51" w:rsidRDefault="004C6D51" w:rsidP="00713E3B">
      <w:pPr>
        <w:ind w:firstLine="720"/>
        <w:jc w:val="both"/>
        <w:rPr>
          <w:i/>
          <w:sz w:val="28"/>
          <w:szCs w:val="28"/>
        </w:rPr>
      </w:pPr>
    </w:p>
    <w:p w:rsidR="004C6D51" w:rsidRDefault="004C6D51" w:rsidP="00713E3B">
      <w:pPr>
        <w:ind w:firstLine="720"/>
        <w:jc w:val="both"/>
        <w:rPr>
          <w:i/>
          <w:sz w:val="28"/>
          <w:szCs w:val="28"/>
        </w:rPr>
      </w:pPr>
    </w:p>
    <w:p w:rsidR="004C6D51" w:rsidRDefault="004C6D51" w:rsidP="00713E3B">
      <w:pPr>
        <w:ind w:firstLine="720"/>
        <w:jc w:val="both"/>
        <w:rPr>
          <w:i/>
          <w:sz w:val="28"/>
          <w:szCs w:val="28"/>
        </w:rPr>
      </w:pPr>
    </w:p>
    <w:p w:rsidR="004C6D51" w:rsidRDefault="004C6D51" w:rsidP="00713E3B">
      <w:pPr>
        <w:ind w:firstLine="720"/>
        <w:jc w:val="both"/>
        <w:rPr>
          <w:i/>
          <w:sz w:val="28"/>
          <w:szCs w:val="28"/>
        </w:rPr>
      </w:pPr>
    </w:p>
    <w:p w:rsidR="004C6D51" w:rsidRDefault="004C6D51" w:rsidP="00713E3B">
      <w:pPr>
        <w:ind w:firstLine="720"/>
        <w:jc w:val="both"/>
        <w:rPr>
          <w:i/>
          <w:sz w:val="28"/>
          <w:szCs w:val="28"/>
        </w:rPr>
      </w:pPr>
    </w:p>
    <w:p w:rsidR="00E21F29" w:rsidRDefault="00E21F29" w:rsidP="00713E3B">
      <w:pPr>
        <w:ind w:firstLine="720"/>
        <w:jc w:val="both"/>
        <w:rPr>
          <w:i/>
          <w:sz w:val="28"/>
          <w:szCs w:val="28"/>
        </w:rPr>
      </w:pPr>
    </w:p>
    <w:p w:rsidR="00E21F29" w:rsidRDefault="00E21F29" w:rsidP="00713E3B">
      <w:pPr>
        <w:ind w:firstLine="720"/>
        <w:jc w:val="both"/>
        <w:rPr>
          <w:i/>
          <w:sz w:val="28"/>
          <w:szCs w:val="28"/>
        </w:rPr>
      </w:pPr>
    </w:p>
    <w:p w:rsidR="00E05810" w:rsidRDefault="00E21F29" w:rsidP="00E21F29">
      <w:pPr>
        <w:jc w:val="both"/>
        <w:rPr>
          <w:i/>
          <w:sz w:val="28"/>
          <w:szCs w:val="28"/>
        </w:rPr>
      </w:pPr>
      <w:r>
        <w:rPr>
          <w:i/>
          <w:sz w:val="28"/>
          <w:szCs w:val="28"/>
        </w:rPr>
        <w:t>_______________________</w:t>
      </w:r>
    </w:p>
    <w:p w:rsidR="00713E3B" w:rsidRDefault="00713E3B" w:rsidP="00713E3B">
      <w:pPr>
        <w:ind w:firstLine="720"/>
        <w:jc w:val="both"/>
        <w:rPr>
          <w:i/>
          <w:sz w:val="28"/>
          <w:szCs w:val="28"/>
        </w:rPr>
      </w:pPr>
      <w:r w:rsidRPr="004B4DA1">
        <w:rPr>
          <w:i/>
          <w:sz w:val="28"/>
          <w:szCs w:val="28"/>
        </w:rPr>
        <w:t>* Схемы охраны объектов оформляются Заказчиком и согласовываются Исполнителем при заключении Договора.</w:t>
      </w:r>
    </w:p>
    <w:p w:rsidR="00F86DDE" w:rsidRDefault="00F86DDE" w:rsidP="00713E3B">
      <w:pPr>
        <w:ind w:firstLine="720"/>
        <w:jc w:val="both"/>
        <w:rPr>
          <w:i/>
          <w:sz w:val="28"/>
          <w:szCs w:val="28"/>
        </w:rPr>
      </w:pPr>
    </w:p>
    <w:p w:rsidR="00390081" w:rsidRPr="006400A0" w:rsidRDefault="00390081" w:rsidP="00905341">
      <w:pPr>
        <w:spacing w:after="200" w:line="276" w:lineRule="auto"/>
        <w:ind w:left="880" w:firstLine="708"/>
        <w:rPr>
          <w:b/>
          <w:sz w:val="32"/>
          <w:szCs w:val="32"/>
        </w:rPr>
      </w:pPr>
      <w:r w:rsidRPr="006400A0">
        <w:rPr>
          <w:b/>
          <w:sz w:val="32"/>
          <w:szCs w:val="32"/>
        </w:rPr>
        <w:lastRenderedPageBreak/>
        <w:t xml:space="preserve">Раздел 5. Информационная карта </w:t>
      </w:r>
    </w:p>
    <w:p w:rsidR="00390081" w:rsidRPr="007802D8" w:rsidRDefault="00390081" w:rsidP="002E18D3">
      <w:pPr>
        <w:pStyle w:val="19"/>
        <w:ind w:firstLine="0"/>
        <w:rPr>
          <w:sz w:val="24"/>
          <w:szCs w:val="24"/>
        </w:rPr>
      </w:pPr>
      <w:r w:rsidRPr="007802D8">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390081" w:rsidRDefault="00390081"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6910"/>
      </w:tblGrid>
      <w:tr w:rsidR="00390081" w:rsidRPr="00F86FAA" w:rsidTr="000D36CC">
        <w:tc>
          <w:tcPr>
            <w:tcW w:w="534" w:type="dxa"/>
            <w:vAlign w:val="center"/>
          </w:tcPr>
          <w:p w:rsidR="00390081" w:rsidRDefault="00390081" w:rsidP="008B5183">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8B5183" w:rsidRPr="008B5183" w:rsidRDefault="008B5183" w:rsidP="008B5183">
            <w:pPr>
              <w:pStyle w:val="Default"/>
              <w:jc w:val="center"/>
              <w:rPr>
                <w:b/>
                <w:color w:val="auto"/>
              </w:rPr>
            </w:pPr>
          </w:p>
        </w:tc>
        <w:tc>
          <w:tcPr>
            <w:tcW w:w="2409" w:type="dxa"/>
            <w:vAlign w:val="center"/>
          </w:tcPr>
          <w:p w:rsidR="00390081" w:rsidRPr="00F86FAA" w:rsidRDefault="00390081"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910" w:type="dxa"/>
            <w:vAlign w:val="center"/>
          </w:tcPr>
          <w:p w:rsidR="00390081" w:rsidRPr="00F86FAA" w:rsidRDefault="00390081" w:rsidP="00346910">
            <w:pPr>
              <w:pStyle w:val="Default"/>
              <w:jc w:val="center"/>
              <w:rPr>
                <w:b/>
                <w:color w:val="auto"/>
              </w:rPr>
            </w:pPr>
            <w:r w:rsidRPr="00F86FAA">
              <w:rPr>
                <w:b/>
                <w:color w:val="auto"/>
              </w:rPr>
              <w:t>Содержание</w:t>
            </w:r>
            <w:r w:rsidRPr="00F86FAA">
              <w:rPr>
                <w:i/>
                <w:color w:val="auto"/>
              </w:rPr>
              <w:t xml:space="preserve"> </w:t>
            </w:r>
          </w:p>
        </w:tc>
      </w:tr>
      <w:tr w:rsidR="00390081" w:rsidRPr="00E23AEA" w:rsidTr="000D36CC">
        <w:tc>
          <w:tcPr>
            <w:tcW w:w="534" w:type="dxa"/>
          </w:tcPr>
          <w:p w:rsidR="00390081" w:rsidRPr="00F86FAA" w:rsidRDefault="00390081" w:rsidP="00804946">
            <w:pPr>
              <w:pStyle w:val="19"/>
              <w:ind w:firstLine="0"/>
              <w:rPr>
                <w:b/>
                <w:sz w:val="24"/>
                <w:szCs w:val="24"/>
              </w:rPr>
            </w:pPr>
            <w:r w:rsidRPr="00F86FAA">
              <w:rPr>
                <w:b/>
                <w:sz w:val="24"/>
                <w:szCs w:val="24"/>
              </w:rPr>
              <w:t>1.</w:t>
            </w:r>
          </w:p>
        </w:tc>
        <w:tc>
          <w:tcPr>
            <w:tcW w:w="2409" w:type="dxa"/>
          </w:tcPr>
          <w:p w:rsidR="00390081" w:rsidRPr="00F86FAA" w:rsidRDefault="00390081">
            <w:pPr>
              <w:pStyle w:val="Default"/>
              <w:rPr>
                <w:b/>
                <w:color w:val="auto"/>
              </w:rPr>
            </w:pPr>
            <w:r w:rsidRPr="00F86FAA">
              <w:rPr>
                <w:b/>
                <w:color w:val="auto"/>
              </w:rPr>
              <w:t xml:space="preserve">Предмет </w:t>
            </w:r>
            <w:r>
              <w:rPr>
                <w:b/>
                <w:color w:val="auto"/>
              </w:rPr>
              <w:t>Открытого конкурса</w:t>
            </w:r>
            <w:r w:rsidRPr="00F86FAA">
              <w:rPr>
                <w:b/>
                <w:color w:val="auto"/>
              </w:rPr>
              <w:t>.</w:t>
            </w:r>
          </w:p>
          <w:p w:rsidR="00390081" w:rsidRPr="00F86FAA" w:rsidRDefault="00390081">
            <w:pPr>
              <w:pStyle w:val="Default"/>
              <w:rPr>
                <w:b/>
                <w:color w:val="auto"/>
              </w:rPr>
            </w:pPr>
          </w:p>
        </w:tc>
        <w:tc>
          <w:tcPr>
            <w:tcW w:w="6910" w:type="dxa"/>
          </w:tcPr>
          <w:p w:rsidR="00390081" w:rsidRPr="00E23AEA" w:rsidRDefault="00390081" w:rsidP="007356DC">
            <w:pPr>
              <w:pStyle w:val="19"/>
              <w:ind w:firstLine="0"/>
              <w:rPr>
                <w:sz w:val="24"/>
                <w:szCs w:val="24"/>
              </w:rPr>
            </w:pPr>
            <w:r w:rsidRPr="00E23AEA">
              <w:rPr>
                <w:sz w:val="24"/>
                <w:szCs w:val="24"/>
              </w:rPr>
              <w:t xml:space="preserve">Открытый конкурс </w:t>
            </w:r>
            <w:r w:rsidRPr="007356DC">
              <w:rPr>
                <w:sz w:val="24"/>
                <w:szCs w:val="24"/>
              </w:rPr>
              <w:t xml:space="preserve">№ </w:t>
            </w:r>
            <w:r w:rsidR="007356DC" w:rsidRPr="007356DC">
              <w:rPr>
                <w:sz w:val="24"/>
                <w:szCs w:val="24"/>
                <w:highlight w:val="white"/>
              </w:rPr>
              <w:t xml:space="preserve"> </w:t>
            </w:r>
            <w:r w:rsidR="007356DC" w:rsidRPr="007356DC">
              <w:rPr>
                <w:color w:val="000000" w:themeColor="text1"/>
                <w:sz w:val="24"/>
                <w:szCs w:val="24"/>
              </w:rPr>
              <w:t>ОК/0263-15</w:t>
            </w:r>
            <w:r w:rsidR="007356DC" w:rsidRPr="00121836">
              <w:rPr>
                <w:color w:val="FF0000"/>
                <w:szCs w:val="28"/>
              </w:rPr>
              <w:t xml:space="preserve"> </w:t>
            </w:r>
            <w:r w:rsidRPr="00E23AEA">
              <w:rPr>
                <w:sz w:val="24"/>
                <w:szCs w:val="24"/>
              </w:rPr>
              <w:t xml:space="preserve">на право заключения </w:t>
            </w:r>
            <w:proofErr w:type="gramStart"/>
            <w:r w:rsidRPr="00E23AEA">
              <w:rPr>
                <w:sz w:val="24"/>
                <w:szCs w:val="24"/>
              </w:rPr>
              <w:t>договора</w:t>
            </w:r>
            <w:proofErr w:type="gramEnd"/>
            <w:r w:rsidRPr="00E23AEA">
              <w:rPr>
                <w:sz w:val="24"/>
                <w:szCs w:val="24"/>
              </w:rPr>
              <w:t xml:space="preserve"> на оказание </w:t>
            </w:r>
            <w:r w:rsidR="00BD0AB8" w:rsidRPr="00E23AEA">
              <w:rPr>
                <w:sz w:val="24"/>
                <w:szCs w:val="24"/>
              </w:rPr>
              <w:t xml:space="preserve">услуг </w:t>
            </w:r>
            <w:r w:rsidR="00190823">
              <w:rPr>
                <w:sz w:val="24"/>
                <w:szCs w:val="24"/>
                <w:highlight w:val="white"/>
              </w:rPr>
              <w:t>по охране о</w:t>
            </w:r>
            <w:r w:rsidR="00BD0AB8" w:rsidRPr="00E23AEA">
              <w:rPr>
                <w:sz w:val="24"/>
                <w:szCs w:val="24"/>
                <w:highlight w:val="white"/>
              </w:rPr>
              <w:t xml:space="preserve">бъектов </w:t>
            </w:r>
            <w:r w:rsidR="00AE5EFA">
              <w:rPr>
                <w:sz w:val="24"/>
                <w:szCs w:val="24"/>
                <w:highlight w:val="white"/>
              </w:rPr>
              <w:t xml:space="preserve">в 2016-2018 годах </w:t>
            </w:r>
            <w:r w:rsidR="00E23AEA" w:rsidRPr="00E23AEA">
              <w:rPr>
                <w:sz w:val="24"/>
                <w:szCs w:val="24"/>
                <w:highlight w:val="white"/>
              </w:rPr>
              <w:t>в городах</w:t>
            </w:r>
            <w:r w:rsidR="002F1392">
              <w:rPr>
                <w:sz w:val="24"/>
                <w:szCs w:val="24"/>
                <w:highlight w:val="white"/>
              </w:rPr>
              <w:t>:</w:t>
            </w:r>
            <w:r w:rsidR="00E23AEA" w:rsidRPr="00E23AEA">
              <w:rPr>
                <w:sz w:val="24"/>
                <w:szCs w:val="24"/>
                <w:highlight w:val="white"/>
              </w:rPr>
              <w:t xml:space="preserve"> Челябинск, Курган, Магнитогорск</w:t>
            </w:r>
            <w:r w:rsidRPr="00E23AEA">
              <w:rPr>
                <w:sz w:val="24"/>
                <w:szCs w:val="24"/>
              </w:rPr>
              <w:t xml:space="preserve">. </w:t>
            </w:r>
          </w:p>
        </w:tc>
      </w:tr>
      <w:tr w:rsidR="00390081" w:rsidRPr="00F86FAA" w:rsidTr="000D36CC">
        <w:tc>
          <w:tcPr>
            <w:tcW w:w="534" w:type="dxa"/>
          </w:tcPr>
          <w:p w:rsidR="00390081" w:rsidRPr="00F86FAA" w:rsidRDefault="00390081" w:rsidP="00804946">
            <w:pPr>
              <w:pStyle w:val="19"/>
              <w:ind w:firstLine="0"/>
              <w:rPr>
                <w:b/>
                <w:sz w:val="24"/>
                <w:szCs w:val="24"/>
              </w:rPr>
            </w:pPr>
            <w:r w:rsidRPr="00F86FAA">
              <w:rPr>
                <w:b/>
                <w:sz w:val="24"/>
                <w:szCs w:val="24"/>
              </w:rPr>
              <w:t>2.</w:t>
            </w:r>
          </w:p>
        </w:tc>
        <w:tc>
          <w:tcPr>
            <w:tcW w:w="2409" w:type="dxa"/>
          </w:tcPr>
          <w:p w:rsidR="00390081" w:rsidRPr="00F86FAA" w:rsidRDefault="00390081"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910" w:type="dxa"/>
          </w:tcPr>
          <w:p w:rsidR="00390081" w:rsidRPr="003F3C3D" w:rsidRDefault="00390081" w:rsidP="00010241">
            <w:pPr>
              <w:pStyle w:val="19"/>
              <w:ind w:firstLine="0"/>
              <w:rPr>
                <w:sz w:val="24"/>
                <w:szCs w:val="24"/>
              </w:rPr>
            </w:pPr>
            <w:r w:rsidRPr="003F3C3D">
              <w:rPr>
                <w:sz w:val="24"/>
                <w:szCs w:val="24"/>
              </w:rPr>
              <w:t xml:space="preserve">Организатором является </w:t>
            </w:r>
            <w:r w:rsidR="00F659E1">
              <w:rPr>
                <w:sz w:val="24"/>
                <w:szCs w:val="24"/>
              </w:rPr>
              <w:t>П</w:t>
            </w:r>
            <w:r w:rsidRPr="003F3C3D">
              <w:rPr>
                <w:sz w:val="24"/>
                <w:szCs w:val="24"/>
              </w:rPr>
              <w:t xml:space="preserve">АО «ТрансКонтейнер». Функции Организатора выполняет постоянная рабочая группа Конкурсной комиссии филиала </w:t>
            </w:r>
            <w:r w:rsidR="00F659E1">
              <w:rPr>
                <w:sz w:val="24"/>
                <w:szCs w:val="24"/>
              </w:rPr>
              <w:t>П</w:t>
            </w:r>
            <w:r w:rsidRPr="003F3C3D">
              <w:rPr>
                <w:sz w:val="24"/>
                <w:szCs w:val="24"/>
              </w:rPr>
              <w:t xml:space="preserve">АО «ТрансКонтейнер» на </w:t>
            </w:r>
            <w:r w:rsidR="00FD6426" w:rsidRPr="003F3C3D">
              <w:rPr>
                <w:sz w:val="24"/>
                <w:szCs w:val="24"/>
              </w:rPr>
              <w:t xml:space="preserve">Южно-Уральской </w:t>
            </w:r>
            <w:r w:rsidRPr="003F3C3D">
              <w:rPr>
                <w:sz w:val="24"/>
                <w:szCs w:val="24"/>
              </w:rPr>
              <w:t xml:space="preserve">железной дороге. </w:t>
            </w:r>
          </w:p>
          <w:p w:rsidR="00FD6426" w:rsidRPr="003F3C3D" w:rsidRDefault="000F503F" w:rsidP="00FD6426">
            <w:pPr>
              <w:jc w:val="both"/>
            </w:pPr>
            <w:r w:rsidRPr="003F3C3D">
              <w:t>А</w:t>
            </w:r>
            <w:r w:rsidR="00FD6426" w:rsidRPr="003F3C3D">
              <w:t xml:space="preserve">дрес: Российская Федерация, 454092, г. Челябинск, </w:t>
            </w:r>
            <w:r w:rsidR="00AE5EFA">
              <w:t xml:space="preserve">                </w:t>
            </w:r>
            <w:r w:rsidR="00FD6426" w:rsidRPr="003F3C3D">
              <w:t>ул. Цвиллинга, д. 61.</w:t>
            </w:r>
          </w:p>
          <w:p w:rsidR="00390081" w:rsidRPr="003F3C3D" w:rsidRDefault="00390081" w:rsidP="00010241">
            <w:pPr>
              <w:jc w:val="both"/>
            </w:pPr>
            <w:r w:rsidRPr="003F3C3D">
              <w:t>Контактные лица:</w:t>
            </w:r>
          </w:p>
          <w:p w:rsidR="00FD6426" w:rsidRPr="0009596D" w:rsidRDefault="00FD6426" w:rsidP="00FD6426">
            <w:pPr>
              <w:jc w:val="both"/>
            </w:pPr>
            <w:r w:rsidRPr="0009596D">
              <w:t>М</w:t>
            </w:r>
            <w:r w:rsidR="0009596D">
              <w:t>атаев Евгений Викторович</w:t>
            </w:r>
            <w:r w:rsidRPr="0009596D">
              <w:t>,</w:t>
            </w:r>
          </w:p>
          <w:p w:rsidR="00FD6426" w:rsidRPr="0009596D" w:rsidRDefault="00FD6426" w:rsidP="00FD6426">
            <w:pPr>
              <w:jc w:val="both"/>
            </w:pPr>
            <w:r w:rsidRPr="003F3C3D">
              <w:t>Адрес электронной почты:</w:t>
            </w:r>
            <w:r w:rsidRPr="004430E8">
              <w:rPr>
                <w:b/>
              </w:rPr>
              <w:t xml:space="preserve"> </w:t>
            </w:r>
            <w:hyperlink r:id="rId9" w:history="1">
              <w:r w:rsidR="0009596D" w:rsidRPr="00733CF9">
                <w:rPr>
                  <w:rStyle w:val="a8"/>
                </w:rPr>
                <w:t>М</w:t>
              </w:r>
              <w:r w:rsidR="0009596D" w:rsidRPr="00733CF9">
                <w:rPr>
                  <w:rStyle w:val="a8"/>
                  <w:lang w:val="en-US"/>
                </w:rPr>
                <w:t>ataevEV</w:t>
              </w:r>
              <w:r w:rsidR="0009596D" w:rsidRPr="00733CF9">
                <w:rPr>
                  <w:rStyle w:val="a8"/>
                </w:rPr>
                <w:t>@</w:t>
              </w:r>
              <w:proofErr w:type="spellStart"/>
              <w:r w:rsidR="0009596D" w:rsidRPr="00733CF9">
                <w:rPr>
                  <w:rStyle w:val="a8"/>
                </w:rPr>
                <w:t>trcont.ru</w:t>
              </w:r>
              <w:proofErr w:type="spellEnd"/>
            </w:hyperlink>
          </w:p>
          <w:p w:rsidR="00FD6426" w:rsidRPr="003F3C3D" w:rsidRDefault="00FD6426" w:rsidP="00FD6426">
            <w:pPr>
              <w:jc w:val="both"/>
            </w:pPr>
            <w:r w:rsidRPr="003F3C3D">
              <w:t xml:space="preserve">Телефон: (351) 259-23-56, </w:t>
            </w:r>
          </w:p>
          <w:p w:rsidR="00FD6426" w:rsidRPr="003F3C3D" w:rsidRDefault="00FD6426" w:rsidP="00FD6426">
            <w:pPr>
              <w:jc w:val="both"/>
            </w:pPr>
            <w:r w:rsidRPr="003F3C3D">
              <w:t>Факс: (351) 229-23-56.</w:t>
            </w:r>
          </w:p>
          <w:p w:rsidR="00FD6426" w:rsidRPr="003F3C3D" w:rsidRDefault="00FD6426" w:rsidP="00FD6426">
            <w:pPr>
              <w:jc w:val="both"/>
            </w:pPr>
            <w:r w:rsidRPr="003F3C3D">
              <w:t xml:space="preserve">Давыдов Игорь Васильевич, </w:t>
            </w:r>
          </w:p>
          <w:p w:rsidR="00FD6426" w:rsidRPr="003F3C3D" w:rsidRDefault="00FD6426" w:rsidP="00FD6426">
            <w:pPr>
              <w:jc w:val="both"/>
            </w:pPr>
            <w:r w:rsidRPr="003F3C3D">
              <w:t xml:space="preserve">Адрес электронной почты: </w:t>
            </w:r>
            <w:hyperlink r:id="rId10" w:history="1">
              <w:r w:rsidRPr="003F3C3D">
                <w:rPr>
                  <w:rStyle w:val="a8"/>
                </w:rPr>
                <w:t>DavydovIV@trcont.ru</w:t>
              </w:r>
            </w:hyperlink>
          </w:p>
          <w:p w:rsidR="00FD6426" w:rsidRPr="003F3C3D" w:rsidRDefault="00FD6426" w:rsidP="00FD6426">
            <w:pPr>
              <w:jc w:val="both"/>
            </w:pPr>
            <w:r w:rsidRPr="003F3C3D">
              <w:t>Телефон: (351) 259-21-33,</w:t>
            </w:r>
          </w:p>
          <w:p w:rsidR="00390081" w:rsidRPr="003F3C3D" w:rsidRDefault="00FD6426" w:rsidP="00FD6426">
            <w:pPr>
              <w:jc w:val="both"/>
            </w:pPr>
            <w:r w:rsidRPr="003F3C3D">
              <w:t>Факс: (351) 259-21-33</w:t>
            </w:r>
          </w:p>
        </w:tc>
      </w:tr>
      <w:tr w:rsidR="00390081" w:rsidRPr="00F86FAA" w:rsidTr="000D36CC">
        <w:tc>
          <w:tcPr>
            <w:tcW w:w="534" w:type="dxa"/>
          </w:tcPr>
          <w:p w:rsidR="00390081" w:rsidRPr="00F86FAA" w:rsidRDefault="00390081" w:rsidP="00736D40">
            <w:pPr>
              <w:pStyle w:val="19"/>
              <w:ind w:firstLine="0"/>
              <w:rPr>
                <w:b/>
                <w:sz w:val="24"/>
                <w:szCs w:val="24"/>
              </w:rPr>
            </w:pPr>
            <w:r w:rsidRPr="00F86FAA">
              <w:rPr>
                <w:b/>
                <w:sz w:val="24"/>
                <w:szCs w:val="24"/>
              </w:rPr>
              <w:t>3.</w:t>
            </w:r>
          </w:p>
        </w:tc>
        <w:tc>
          <w:tcPr>
            <w:tcW w:w="2409" w:type="dxa"/>
          </w:tcPr>
          <w:p w:rsidR="00390081" w:rsidRPr="003F3C3D" w:rsidRDefault="00390081" w:rsidP="00736D40">
            <w:pPr>
              <w:pStyle w:val="Default"/>
              <w:rPr>
                <w:b/>
                <w:color w:val="auto"/>
              </w:rPr>
            </w:pPr>
            <w:r w:rsidRPr="003F3C3D">
              <w:rPr>
                <w:b/>
                <w:color w:val="auto"/>
              </w:rPr>
              <w:t>Дата опубликования извещения о проведении Открытого конкурса</w:t>
            </w:r>
          </w:p>
        </w:tc>
        <w:tc>
          <w:tcPr>
            <w:tcW w:w="6910" w:type="dxa"/>
          </w:tcPr>
          <w:p w:rsidR="00390081" w:rsidRPr="00421314" w:rsidRDefault="003F3C3D" w:rsidP="007356DC">
            <w:pPr>
              <w:pStyle w:val="19"/>
              <w:tabs>
                <w:tab w:val="left" w:pos="2751"/>
              </w:tabs>
              <w:ind w:firstLine="0"/>
              <w:rPr>
                <w:b/>
                <w:sz w:val="24"/>
                <w:szCs w:val="24"/>
              </w:rPr>
            </w:pPr>
            <w:r w:rsidRPr="00421314">
              <w:rPr>
                <w:sz w:val="24"/>
                <w:szCs w:val="24"/>
              </w:rPr>
              <w:t>«</w:t>
            </w:r>
            <w:r w:rsidR="007356DC">
              <w:rPr>
                <w:sz w:val="24"/>
                <w:szCs w:val="24"/>
              </w:rPr>
              <w:t>28</w:t>
            </w:r>
            <w:r w:rsidRPr="00421314">
              <w:rPr>
                <w:sz w:val="24"/>
                <w:szCs w:val="24"/>
              </w:rPr>
              <w:t>»</w:t>
            </w:r>
            <w:r w:rsidR="007356DC">
              <w:rPr>
                <w:sz w:val="24"/>
                <w:szCs w:val="24"/>
              </w:rPr>
              <w:t>августа</w:t>
            </w:r>
            <w:r w:rsidR="000254D3" w:rsidRPr="00421314">
              <w:rPr>
                <w:sz w:val="24"/>
                <w:szCs w:val="24"/>
              </w:rPr>
              <w:t xml:space="preserve"> 20</w:t>
            </w:r>
            <w:r w:rsidRPr="00421314">
              <w:rPr>
                <w:sz w:val="24"/>
                <w:szCs w:val="24"/>
              </w:rPr>
              <w:t>1</w:t>
            </w:r>
            <w:r w:rsidR="009C5608" w:rsidRPr="00421314">
              <w:rPr>
                <w:sz w:val="24"/>
                <w:szCs w:val="24"/>
              </w:rPr>
              <w:t>5</w:t>
            </w:r>
            <w:r w:rsidRPr="00421314">
              <w:rPr>
                <w:sz w:val="24"/>
                <w:szCs w:val="24"/>
              </w:rPr>
              <w:t xml:space="preserve"> г.</w:t>
            </w:r>
            <w:r w:rsidR="00F86DDE" w:rsidRPr="00421314">
              <w:rPr>
                <w:sz w:val="24"/>
                <w:szCs w:val="24"/>
              </w:rPr>
              <w:t xml:space="preserve"> </w:t>
            </w:r>
          </w:p>
        </w:tc>
      </w:tr>
      <w:tr w:rsidR="00390081" w:rsidRPr="00F86FAA" w:rsidTr="000D36CC">
        <w:tc>
          <w:tcPr>
            <w:tcW w:w="534" w:type="dxa"/>
          </w:tcPr>
          <w:p w:rsidR="00390081" w:rsidRPr="00F86FAA" w:rsidRDefault="00390081" w:rsidP="00736D40">
            <w:pPr>
              <w:pStyle w:val="19"/>
              <w:ind w:firstLine="0"/>
              <w:rPr>
                <w:b/>
                <w:sz w:val="24"/>
                <w:szCs w:val="24"/>
              </w:rPr>
            </w:pPr>
            <w:r w:rsidRPr="00F86FAA">
              <w:rPr>
                <w:b/>
                <w:sz w:val="24"/>
                <w:szCs w:val="24"/>
              </w:rPr>
              <w:t>4.</w:t>
            </w:r>
          </w:p>
        </w:tc>
        <w:tc>
          <w:tcPr>
            <w:tcW w:w="2409" w:type="dxa"/>
          </w:tcPr>
          <w:p w:rsidR="00390081" w:rsidRDefault="0039008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90081" w:rsidRPr="00F86FAA" w:rsidRDefault="00390081" w:rsidP="00783AD5">
            <w:pPr>
              <w:pStyle w:val="Default"/>
              <w:rPr>
                <w:b/>
                <w:color w:val="auto"/>
              </w:rPr>
            </w:pPr>
          </w:p>
        </w:tc>
        <w:tc>
          <w:tcPr>
            <w:tcW w:w="6910" w:type="dxa"/>
          </w:tcPr>
          <w:p w:rsidR="00F659E1" w:rsidRPr="00AE5EFA" w:rsidRDefault="00F659E1" w:rsidP="00F659E1">
            <w:pPr>
              <w:pStyle w:val="19"/>
              <w:ind w:firstLine="0"/>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w:t>
            </w:r>
            <w:r w:rsidRPr="00AE5EFA">
              <w:rPr>
                <w:sz w:val="24"/>
                <w:szCs w:val="24"/>
              </w:rPr>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w:t>
            </w:r>
            <w:proofErr w:type="gramStart"/>
            <w:r w:rsidRPr="00AE5EFA">
              <w:rPr>
                <w:sz w:val="24"/>
                <w:szCs w:val="24"/>
              </w:rPr>
              <w:t>»н</w:t>
            </w:r>
            <w:proofErr w:type="gramEnd"/>
            <w:r w:rsidRPr="00AE5EFA">
              <w:rPr>
                <w:sz w:val="24"/>
                <w:szCs w:val="24"/>
              </w:rPr>
              <w:t>а</w:t>
            </w:r>
            <w:r w:rsidR="009D4B4E" w:rsidRPr="00AE5EFA">
              <w:rPr>
                <w:sz w:val="24"/>
                <w:szCs w:val="24"/>
              </w:rPr>
              <w:t xml:space="preserve"> </w:t>
            </w:r>
            <w:r w:rsidRPr="00AE5EFA">
              <w:rPr>
                <w:sz w:val="24"/>
                <w:szCs w:val="24"/>
              </w:rPr>
              <w:t>сайте</w:t>
            </w:r>
            <w:r w:rsidR="009D4B4E" w:rsidRPr="00AE5EFA">
              <w:rPr>
                <w:sz w:val="24"/>
                <w:szCs w:val="24"/>
              </w:rPr>
              <w:t xml:space="preserve"> </w:t>
            </w:r>
            <w:r w:rsidRPr="00AE5EFA">
              <w:rPr>
                <w:sz w:val="24"/>
                <w:szCs w:val="24"/>
              </w:rPr>
              <w:t>ПАО «ТрансКонтейнер» (</w:t>
            </w:r>
            <w:hyperlink r:id="rId11" w:history="1">
              <w:r w:rsidRPr="00AE5EFA">
                <w:rPr>
                  <w:rStyle w:val="a8"/>
                  <w:rFonts w:eastAsia="MS Mincho"/>
                  <w:sz w:val="24"/>
                  <w:szCs w:val="24"/>
                </w:rPr>
                <w:t>http://www.trcont.ru</w:t>
              </w:r>
            </w:hyperlink>
            <w:r w:rsidRPr="00AE5EFA">
              <w:rPr>
                <w:sz w:val="24"/>
                <w:szCs w:val="24"/>
              </w:rPr>
              <w:t>) и</w:t>
            </w:r>
            <w:r w:rsidRPr="00F86DDE">
              <w:rPr>
                <w:sz w:val="24"/>
                <w:szCs w:val="24"/>
              </w:rPr>
              <w:t>, в предусмотренных законодательством Российской Федерации случаях,</w:t>
            </w:r>
            <w:r w:rsidRPr="00F86DDE">
              <w:rPr>
                <w:color w:val="000000"/>
                <w:sz w:val="24"/>
                <w:szCs w:val="24"/>
              </w:rPr>
              <w:t xml:space="preserve"> в единой информационной системе в сфере закупок товаров, работ, услуг для</w:t>
            </w:r>
            <w:r w:rsidRPr="00AE5EFA">
              <w:rPr>
                <w:color w:val="000000"/>
                <w:sz w:val="24"/>
                <w:szCs w:val="24"/>
                <w:shd w:val="clear" w:color="auto" w:fill="FFFFFF"/>
              </w:rPr>
              <w:t xml:space="preserve"> обеспечения государственных и муниципальных нужд на </w:t>
            </w:r>
            <w:r w:rsidRPr="00AE5EFA">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sidRPr="00AE5EFA">
                <w:rPr>
                  <w:rStyle w:val="a8"/>
                  <w:rFonts w:eastAsia="MS Mincho"/>
                  <w:sz w:val="24"/>
                  <w:szCs w:val="24"/>
                </w:rPr>
                <w:t>www.zakupki.gov.ru</w:t>
              </w:r>
            </w:hyperlink>
            <w:r w:rsidRPr="00AE5EFA">
              <w:rPr>
                <w:sz w:val="24"/>
                <w:szCs w:val="24"/>
              </w:rPr>
              <w:t>) (далее – Официальный сайт).</w:t>
            </w:r>
          </w:p>
          <w:p w:rsidR="00390081" w:rsidRPr="008C1BC9" w:rsidRDefault="00390081" w:rsidP="009D4B4E">
            <w:pPr>
              <w:pStyle w:val="19"/>
              <w:rPr>
                <w:i/>
                <w:sz w:val="24"/>
                <w:szCs w:val="24"/>
              </w:rPr>
            </w:pPr>
            <w:proofErr w:type="gramStart"/>
            <w:r w:rsidRPr="00AE5EFA">
              <w:rPr>
                <w:sz w:val="24"/>
                <w:szCs w:val="24"/>
              </w:rPr>
              <w:t>В случае возникновения технических и иных неполадок при работе Официального</w:t>
            </w:r>
            <w:r w:rsidRPr="00C61887">
              <w:rPr>
                <w:sz w:val="24"/>
                <w:szCs w:val="24"/>
              </w:rPr>
              <w:t xml:space="preserve">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9D4B4E">
              <w:rPr>
                <w:sz w:val="24"/>
                <w:szCs w:val="24"/>
              </w:rPr>
              <w:t>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390081" w:rsidRPr="0073169F" w:rsidTr="000D36CC">
        <w:tc>
          <w:tcPr>
            <w:tcW w:w="534" w:type="dxa"/>
          </w:tcPr>
          <w:p w:rsidR="00390081" w:rsidRPr="00F86FAA" w:rsidRDefault="00390081" w:rsidP="00804946">
            <w:pPr>
              <w:pStyle w:val="19"/>
              <w:ind w:firstLine="0"/>
              <w:rPr>
                <w:b/>
                <w:sz w:val="24"/>
                <w:szCs w:val="24"/>
              </w:rPr>
            </w:pPr>
            <w:r w:rsidRPr="00F86FAA">
              <w:rPr>
                <w:b/>
                <w:sz w:val="24"/>
                <w:szCs w:val="24"/>
              </w:rPr>
              <w:lastRenderedPageBreak/>
              <w:t>5.</w:t>
            </w:r>
          </w:p>
        </w:tc>
        <w:tc>
          <w:tcPr>
            <w:tcW w:w="2409" w:type="dxa"/>
          </w:tcPr>
          <w:p w:rsidR="00390081" w:rsidRPr="00F86FAA" w:rsidRDefault="00390081">
            <w:pPr>
              <w:pStyle w:val="Default"/>
              <w:rPr>
                <w:b/>
                <w:color w:val="auto"/>
              </w:rPr>
            </w:pPr>
            <w:r w:rsidRPr="00F86FAA">
              <w:rPr>
                <w:b/>
                <w:color w:val="auto"/>
              </w:rPr>
              <w:t>Начальная (максимальная) цена договора/ цена лота</w:t>
            </w:r>
          </w:p>
        </w:tc>
        <w:tc>
          <w:tcPr>
            <w:tcW w:w="6910" w:type="dxa"/>
          </w:tcPr>
          <w:p w:rsidR="00390081" w:rsidRPr="0073169F" w:rsidRDefault="00390081" w:rsidP="00AE5EFA">
            <w:pPr>
              <w:pStyle w:val="19"/>
              <w:ind w:firstLine="0"/>
              <w:rPr>
                <w:sz w:val="24"/>
                <w:szCs w:val="24"/>
              </w:rPr>
            </w:pPr>
            <w:r w:rsidRPr="0073169F">
              <w:rPr>
                <w:sz w:val="24"/>
                <w:szCs w:val="24"/>
              </w:rPr>
              <w:t xml:space="preserve">Начальная (максимальная) цена договора  </w:t>
            </w:r>
            <w:r w:rsidRPr="00DB1D9B">
              <w:rPr>
                <w:sz w:val="24"/>
                <w:szCs w:val="24"/>
              </w:rPr>
              <w:t xml:space="preserve">составляет </w:t>
            </w:r>
            <w:r w:rsidR="00AE5EFA" w:rsidRPr="00F86DDE">
              <w:rPr>
                <w:sz w:val="24"/>
                <w:szCs w:val="24"/>
              </w:rPr>
              <w:t>26 400 000,00</w:t>
            </w:r>
            <w:r w:rsidRPr="00F86DDE">
              <w:rPr>
                <w:sz w:val="24"/>
                <w:szCs w:val="24"/>
              </w:rPr>
              <w:t xml:space="preserve"> (</w:t>
            </w:r>
            <w:r w:rsidR="00AE5EFA" w:rsidRPr="00F86DDE">
              <w:rPr>
                <w:sz w:val="24"/>
                <w:szCs w:val="24"/>
              </w:rPr>
              <w:t>двадцать шесть</w:t>
            </w:r>
            <w:r w:rsidR="004B446D" w:rsidRPr="00F86DDE">
              <w:rPr>
                <w:sz w:val="24"/>
                <w:szCs w:val="24"/>
              </w:rPr>
              <w:t xml:space="preserve"> </w:t>
            </w:r>
            <w:r w:rsidRPr="00F86DDE">
              <w:rPr>
                <w:sz w:val="24"/>
                <w:szCs w:val="24"/>
              </w:rPr>
              <w:t>миллион</w:t>
            </w:r>
            <w:r w:rsidR="004B446D" w:rsidRPr="00F86DDE">
              <w:rPr>
                <w:sz w:val="24"/>
                <w:szCs w:val="24"/>
              </w:rPr>
              <w:t>ов</w:t>
            </w:r>
            <w:r w:rsidR="009C5608" w:rsidRPr="00F86DDE">
              <w:rPr>
                <w:sz w:val="24"/>
                <w:szCs w:val="24"/>
              </w:rPr>
              <w:t xml:space="preserve"> </w:t>
            </w:r>
            <w:r w:rsidR="00AE5EFA" w:rsidRPr="00F86DDE">
              <w:rPr>
                <w:sz w:val="24"/>
                <w:szCs w:val="24"/>
              </w:rPr>
              <w:t>четыреста</w:t>
            </w:r>
            <w:r w:rsidR="009C5608" w:rsidRPr="00F86DDE">
              <w:rPr>
                <w:sz w:val="24"/>
                <w:szCs w:val="24"/>
              </w:rPr>
              <w:t xml:space="preserve"> тысяч</w:t>
            </w:r>
            <w:r w:rsidR="004B446D" w:rsidRPr="00F86DDE">
              <w:rPr>
                <w:sz w:val="24"/>
                <w:szCs w:val="24"/>
              </w:rPr>
              <w:t>)</w:t>
            </w:r>
            <w:r w:rsidRPr="00F86DDE">
              <w:rPr>
                <w:sz w:val="24"/>
                <w:szCs w:val="24"/>
              </w:rPr>
              <w:t xml:space="preserve"> рублей с момента </w:t>
            </w:r>
            <w:r w:rsidR="004B446D" w:rsidRPr="00F86DDE">
              <w:rPr>
                <w:sz w:val="24"/>
                <w:szCs w:val="24"/>
              </w:rPr>
              <w:t>вступления в силу договора</w:t>
            </w:r>
            <w:r w:rsidR="006276F9" w:rsidRPr="00F86DDE">
              <w:rPr>
                <w:sz w:val="24"/>
                <w:szCs w:val="24"/>
              </w:rPr>
              <w:t>:</w:t>
            </w:r>
            <w:r w:rsidR="004B446D" w:rsidRPr="00F86DDE">
              <w:rPr>
                <w:sz w:val="24"/>
                <w:szCs w:val="24"/>
              </w:rPr>
              <w:t xml:space="preserve"> с 00 часов 00 минут 01.01.201</w:t>
            </w:r>
            <w:r w:rsidR="009C5608" w:rsidRPr="00F86DDE">
              <w:rPr>
                <w:sz w:val="24"/>
                <w:szCs w:val="24"/>
              </w:rPr>
              <w:t>6</w:t>
            </w:r>
            <w:r w:rsidR="004B446D" w:rsidRPr="00F86DDE">
              <w:rPr>
                <w:sz w:val="24"/>
                <w:szCs w:val="24"/>
              </w:rPr>
              <w:t xml:space="preserve"> до </w:t>
            </w:r>
            <w:r w:rsidR="00E95169" w:rsidRPr="00F86DDE">
              <w:rPr>
                <w:sz w:val="24"/>
                <w:szCs w:val="24"/>
              </w:rPr>
              <w:t>08</w:t>
            </w:r>
            <w:r w:rsidR="004B446D" w:rsidRPr="00F86DDE">
              <w:rPr>
                <w:sz w:val="24"/>
                <w:szCs w:val="24"/>
              </w:rPr>
              <w:t xml:space="preserve"> часов 00 минут </w:t>
            </w:r>
            <w:r w:rsidR="00487BE6" w:rsidRPr="00F86DDE">
              <w:rPr>
                <w:sz w:val="24"/>
                <w:szCs w:val="24"/>
              </w:rPr>
              <w:t>0</w:t>
            </w:r>
            <w:r w:rsidR="004B446D" w:rsidRPr="00F86DDE">
              <w:rPr>
                <w:sz w:val="24"/>
                <w:szCs w:val="24"/>
              </w:rPr>
              <w:t>1.12.201</w:t>
            </w:r>
            <w:r w:rsidR="00487BE6" w:rsidRPr="00F86DDE">
              <w:rPr>
                <w:sz w:val="24"/>
                <w:szCs w:val="24"/>
              </w:rPr>
              <w:t>8</w:t>
            </w:r>
            <w:r w:rsidR="004B446D" w:rsidRPr="00F86DDE">
              <w:rPr>
                <w:sz w:val="24"/>
                <w:szCs w:val="24"/>
              </w:rPr>
              <w:t>, с учетом всех расходов Исполнителя и налогов, кроме НДС</w:t>
            </w:r>
            <w:r w:rsidRPr="00F86DDE">
              <w:rPr>
                <w:sz w:val="24"/>
                <w:szCs w:val="24"/>
              </w:rPr>
              <w:t>.</w:t>
            </w:r>
          </w:p>
        </w:tc>
      </w:tr>
      <w:tr w:rsidR="00390081" w:rsidRPr="00F86FAA" w:rsidTr="000D36CC">
        <w:tc>
          <w:tcPr>
            <w:tcW w:w="534" w:type="dxa"/>
          </w:tcPr>
          <w:p w:rsidR="00390081" w:rsidRPr="00F86FAA" w:rsidRDefault="00390081" w:rsidP="00804946">
            <w:pPr>
              <w:pStyle w:val="19"/>
              <w:ind w:firstLine="0"/>
              <w:rPr>
                <w:b/>
                <w:sz w:val="24"/>
                <w:szCs w:val="24"/>
              </w:rPr>
            </w:pPr>
            <w:r w:rsidRPr="00F86FAA">
              <w:rPr>
                <w:b/>
                <w:sz w:val="24"/>
                <w:szCs w:val="24"/>
              </w:rPr>
              <w:t>6.</w:t>
            </w:r>
          </w:p>
        </w:tc>
        <w:tc>
          <w:tcPr>
            <w:tcW w:w="2409" w:type="dxa"/>
          </w:tcPr>
          <w:p w:rsidR="00390081" w:rsidRPr="00F86FAA" w:rsidRDefault="00390081" w:rsidP="00722AFD">
            <w:pPr>
              <w:pStyle w:val="Default"/>
              <w:rPr>
                <w:b/>
                <w:color w:val="auto"/>
              </w:rPr>
            </w:pPr>
            <w:r w:rsidRPr="00F86FAA">
              <w:rPr>
                <w:b/>
                <w:color w:val="auto"/>
              </w:rPr>
              <w:t xml:space="preserve">Место, дата начала и окончания подачи Заявок </w:t>
            </w:r>
          </w:p>
        </w:tc>
        <w:tc>
          <w:tcPr>
            <w:tcW w:w="6910" w:type="dxa"/>
          </w:tcPr>
          <w:p w:rsidR="00390081" w:rsidRPr="00421314" w:rsidRDefault="00390081" w:rsidP="007356DC">
            <w:pPr>
              <w:pStyle w:val="19"/>
              <w:ind w:firstLine="0"/>
              <w:rPr>
                <w:b/>
                <w:sz w:val="24"/>
                <w:szCs w:val="24"/>
              </w:rPr>
            </w:pPr>
            <w:proofErr w:type="gramStart"/>
            <w:r w:rsidRPr="00421314">
              <w:rPr>
                <w:sz w:val="24"/>
                <w:szCs w:val="24"/>
              </w:rPr>
              <w:t>Заявки принимаются по рабочим дням с 09 часов 30 минут до 12 часов 00 минут и с 13 часов 00 минут до 1</w:t>
            </w:r>
            <w:r w:rsidR="00AE5EFA" w:rsidRPr="00421314">
              <w:rPr>
                <w:sz w:val="24"/>
                <w:szCs w:val="24"/>
              </w:rPr>
              <w:t>7</w:t>
            </w:r>
            <w:r w:rsidRPr="00421314">
              <w:rPr>
                <w:sz w:val="24"/>
                <w:szCs w:val="24"/>
              </w:rPr>
              <w:t xml:space="preserve"> часов 00 минут местного времени с даты, указанной в пункте 3 Информационной карты до</w:t>
            </w:r>
            <w:r w:rsidR="000F503F" w:rsidRPr="00421314">
              <w:rPr>
                <w:sz w:val="24"/>
                <w:szCs w:val="24"/>
              </w:rPr>
              <w:t xml:space="preserve"> </w:t>
            </w:r>
            <w:r w:rsidRPr="00421314">
              <w:rPr>
                <w:sz w:val="24"/>
                <w:szCs w:val="24"/>
              </w:rPr>
              <w:t>1</w:t>
            </w:r>
            <w:r w:rsidR="007356DC">
              <w:rPr>
                <w:sz w:val="24"/>
                <w:szCs w:val="24"/>
              </w:rPr>
              <w:t>7</w:t>
            </w:r>
            <w:r w:rsidRPr="00421314">
              <w:rPr>
                <w:sz w:val="24"/>
                <w:szCs w:val="24"/>
              </w:rPr>
              <w:t xml:space="preserve"> часов 00 минут </w:t>
            </w:r>
            <w:r w:rsidR="003F3C3D" w:rsidRPr="00421314">
              <w:rPr>
                <w:sz w:val="24"/>
                <w:szCs w:val="24"/>
              </w:rPr>
              <w:t xml:space="preserve"> </w:t>
            </w:r>
            <w:r w:rsidRPr="00421314">
              <w:rPr>
                <w:sz w:val="24"/>
                <w:szCs w:val="24"/>
              </w:rPr>
              <w:t>«</w:t>
            </w:r>
            <w:r w:rsidR="000254D3" w:rsidRPr="00421314">
              <w:rPr>
                <w:sz w:val="24"/>
                <w:szCs w:val="24"/>
              </w:rPr>
              <w:t>_</w:t>
            </w:r>
            <w:r w:rsidR="007356DC">
              <w:rPr>
                <w:sz w:val="24"/>
                <w:szCs w:val="24"/>
              </w:rPr>
              <w:t>17</w:t>
            </w:r>
            <w:r w:rsidR="000254D3" w:rsidRPr="00421314">
              <w:rPr>
                <w:sz w:val="24"/>
                <w:szCs w:val="24"/>
              </w:rPr>
              <w:t>_</w:t>
            </w:r>
            <w:r w:rsidRPr="00421314">
              <w:rPr>
                <w:sz w:val="24"/>
                <w:szCs w:val="24"/>
              </w:rPr>
              <w:t xml:space="preserve">» </w:t>
            </w:r>
            <w:r w:rsidR="007356DC">
              <w:rPr>
                <w:sz w:val="24"/>
                <w:szCs w:val="24"/>
              </w:rPr>
              <w:t>августа</w:t>
            </w:r>
            <w:r w:rsidR="004D41B6" w:rsidRPr="00421314">
              <w:rPr>
                <w:sz w:val="24"/>
                <w:szCs w:val="24"/>
              </w:rPr>
              <w:t xml:space="preserve"> </w:t>
            </w:r>
            <w:r w:rsidRPr="00421314">
              <w:rPr>
                <w:sz w:val="24"/>
                <w:szCs w:val="24"/>
              </w:rPr>
              <w:t>201</w:t>
            </w:r>
            <w:r w:rsidR="009C5608" w:rsidRPr="00421314">
              <w:rPr>
                <w:sz w:val="24"/>
                <w:szCs w:val="24"/>
              </w:rPr>
              <w:t>5</w:t>
            </w:r>
            <w:r w:rsidRPr="00421314">
              <w:rPr>
                <w:sz w:val="24"/>
                <w:szCs w:val="24"/>
              </w:rPr>
              <w:t xml:space="preserve"> г. по адресу, указанному в пункте 2 настоящей Информационной карты.</w:t>
            </w:r>
            <w:proofErr w:type="gramEnd"/>
          </w:p>
        </w:tc>
      </w:tr>
      <w:tr w:rsidR="00390081" w:rsidRPr="00F86FAA" w:rsidTr="000D36CC">
        <w:tc>
          <w:tcPr>
            <w:tcW w:w="534" w:type="dxa"/>
          </w:tcPr>
          <w:p w:rsidR="00390081" w:rsidRPr="00F86FAA" w:rsidRDefault="00390081" w:rsidP="00736D40">
            <w:pPr>
              <w:pStyle w:val="19"/>
              <w:ind w:firstLine="0"/>
              <w:rPr>
                <w:b/>
                <w:sz w:val="24"/>
                <w:szCs w:val="24"/>
              </w:rPr>
            </w:pPr>
            <w:r w:rsidRPr="00F86FAA">
              <w:rPr>
                <w:b/>
                <w:sz w:val="24"/>
                <w:szCs w:val="24"/>
              </w:rPr>
              <w:t>7.</w:t>
            </w:r>
          </w:p>
        </w:tc>
        <w:tc>
          <w:tcPr>
            <w:tcW w:w="2409" w:type="dxa"/>
          </w:tcPr>
          <w:p w:rsidR="00390081" w:rsidRPr="00F86FAA" w:rsidRDefault="00390081"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910" w:type="dxa"/>
            <w:shd w:val="clear" w:color="auto" w:fill="FFFFFF"/>
          </w:tcPr>
          <w:p w:rsidR="00390081" w:rsidRPr="00421314" w:rsidRDefault="00390081" w:rsidP="00B434B2">
            <w:pPr>
              <w:pStyle w:val="19"/>
              <w:ind w:firstLine="0"/>
              <w:rPr>
                <w:i/>
                <w:sz w:val="24"/>
                <w:szCs w:val="24"/>
              </w:rPr>
            </w:pPr>
            <w:r w:rsidRPr="00421314">
              <w:rPr>
                <w:sz w:val="24"/>
                <w:szCs w:val="24"/>
              </w:rPr>
              <w:t>Вскрытие Заявок состоится «</w:t>
            </w:r>
            <w:r w:rsidR="00B434B2">
              <w:rPr>
                <w:sz w:val="24"/>
                <w:szCs w:val="24"/>
              </w:rPr>
              <w:t>18</w:t>
            </w:r>
            <w:r w:rsidRPr="00421314">
              <w:rPr>
                <w:sz w:val="24"/>
                <w:szCs w:val="24"/>
              </w:rPr>
              <w:t>»</w:t>
            </w:r>
            <w:r w:rsidR="00B434B2">
              <w:rPr>
                <w:sz w:val="24"/>
                <w:szCs w:val="24"/>
              </w:rPr>
              <w:t xml:space="preserve"> августа</w:t>
            </w:r>
            <w:r w:rsidR="004D41B6" w:rsidRPr="00421314">
              <w:rPr>
                <w:sz w:val="24"/>
                <w:szCs w:val="24"/>
              </w:rPr>
              <w:t xml:space="preserve"> </w:t>
            </w:r>
            <w:r w:rsidRPr="00421314">
              <w:rPr>
                <w:sz w:val="24"/>
                <w:szCs w:val="24"/>
              </w:rPr>
              <w:t>201</w:t>
            </w:r>
            <w:r w:rsidR="009C5608" w:rsidRPr="00421314">
              <w:rPr>
                <w:sz w:val="24"/>
                <w:szCs w:val="24"/>
              </w:rPr>
              <w:t>5</w:t>
            </w:r>
            <w:r w:rsidRPr="00421314">
              <w:rPr>
                <w:sz w:val="24"/>
                <w:szCs w:val="24"/>
              </w:rPr>
              <w:t xml:space="preserve"> г. в 14 часов 00 минут местного времени по адресу, указанному в пункте 2 настоящей Информационной карты.</w:t>
            </w:r>
          </w:p>
        </w:tc>
      </w:tr>
      <w:tr w:rsidR="00390081" w:rsidRPr="00F86FAA" w:rsidTr="000D36CC">
        <w:tc>
          <w:tcPr>
            <w:tcW w:w="534" w:type="dxa"/>
          </w:tcPr>
          <w:p w:rsidR="00390081" w:rsidRPr="00F86FAA" w:rsidRDefault="00390081" w:rsidP="00804946">
            <w:pPr>
              <w:pStyle w:val="19"/>
              <w:ind w:firstLine="0"/>
              <w:rPr>
                <w:b/>
                <w:sz w:val="24"/>
                <w:szCs w:val="24"/>
              </w:rPr>
            </w:pPr>
            <w:r w:rsidRPr="00F86FAA">
              <w:rPr>
                <w:b/>
                <w:sz w:val="24"/>
                <w:szCs w:val="24"/>
              </w:rPr>
              <w:t xml:space="preserve">8. </w:t>
            </w:r>
          </w:p>
        </w:tc>
        <w:tc>
          <w:tcPr>
            <w:tcW w:w="2409" w:type="dxa"/>
          </w:tcPr>
          <w:p w:rsidR="00390081" w:rsidRPr="00F86FAA" w:rsidRDefault="00390081"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910" w:type="dxa"/>
            <w:shd w:val="clear" w:color="auto" w:fill="FFFFFF"/>
          </w:tcPr>
          <w:p w:rsidR="00390081" w:rsidRPr="00421314" w:rsidRDefault="00390081" w:rsidP="00B434B2">
            <w:pPr>
              <w:pStyle w:val="19"/>
              <w:ind w:firstLine="0"/>
              <w:rPr>
                <w:sz w:val="24"/>
                <w:szCs w:val="24"/>
              </w:rPr>
            </w:pPr>
            <w:r w:rsidRPr="00421314">
              <w:rPr>
                <w:sz w:val="24"/>
                <w:szCs w:val="24"/>
              </w:rPr>
              <w:t xml:space="preserve">Оценка и сопоставление Заявок состоится </w:t>
            </w:r>
            <w:r w:rsidRPr="00421314">
              <w:rPr>
                <w:sz w:val="24"/>
                <w:szCs w:val="24"/>
              </w:rPr>
              <w:br/>
              <w:t>«</w:t>
            </w:r>
            <w:r w:rsidR="00B434B2">
              <w:rPr>
                <w:sz w:val="24"/>
                <w:szCs w:val="24"/>
              </w:rPr>
              <w:t>23</w:t>
            </w:r>
            <w:r w:rsidRPr="00421314">
              <w:rPr>
                <w:sz w:val="24"/>
                <w:szCs w:val="24"/>
              </w:rPr>
              <w:t xml:space="preserve">» </w:t>
            </w:r>
            <w:r w:rsidR="00B434B2">
              <w:rPr>
                <w:sz w:val="24"/>
                <w:szCs w:val="24"/>
              </w:rPr>
              <w:t xml:space="preserve">сентября </w:t>
            </w:r>
            <w:r w:rsidRPr="00421314">
              <w:rPr>
                <w:sz w:val="24"/>
                <w:szCs w:val="24"/>
              </w:rPr>
              <w:t xml:space="preserve"> 201</w:t>
            </w:r>
            <w:r w:rsidR="009C5608" w:rsidRPr="00421314">
              <w:rPr>
                <w:sz w:val="24"/>
                <w:szCs w:val="24"/>
              </w:rPr>
              <w:t>5</w:t>
            </w:r>
            <w:r w:rsidRPr="00421314">
              <w:rPr>
                <w:sz w:val="24"/>
                <w:szCs w:val="24"/>
              </w:rPr>
              <w:t xml:space="preserve"> г. в 14 часов 00 минут местного времени по адресу, указанному в пункте 2 настоящей Информационной карты.</w:t>
            </w:r>
          </w:p>
        </w:tc>
      </w:tr>
      <w:tr w:rsidR="00390081" w:rsidRPr="00F86FAA" w:rsidTr="000D36CC">
        <w:tc>
          <w:tcPr>
            <w:tcW w:w="534" w:type="dxa"/>
          </w:tcPr>
          <w:p w:rsidR="00390081" w:rsidRPr="008550A7" w:rsidRDefault="00390081" w:rsidP="00804946">
            <w:pPr>
              <w:pStyle w:val="19"/>
              <w:ind w:firstLine="0"/>
              <w:rPr>
                <w:b/>
                <w:sz w:val="24"/>
                <w:szCs w:val="24"/>
              </w:rPr>
            </w:pPr>
            <w:r w:rsidRPr="008550A7">
              <w:rPr>
                <w:b/>
                <w:sz w:val="24"/>
                <w:szCs w:val="24"/>
              </w:rPr>
              <w:t>9.</w:t>
            </w:r>
          </w:p>
        </w:tc>
        <w:tc>
          <w:tcPr>
            <w:tcW w:w="2409" w:type="dxa"/>
          </w:tcPr>
          <w:p w:rsidR="00390081" w:rsidRPr="008550A7" w:rsidRDefault="00390081" w:rsidP="008035D3">
            <w:pPr>
              <w:pStyle w:val="Default"/>
              <w:rPr>
                <w:b/>
                <w:color w:val="auto"/>
              </w:rPr>
            </w:pPr>
            <w:r w:rsidRPr="008550A7">
              <w:rPr>
                <w:b/>
                <w:color w:val="auto"/>
              </w:rPr>
              <w:t>Конкурсная комиссия</w:t>
            </w:r>
          </w:p>
        </w:tc>
        <w:tc>
          <w:tcPr>
            <w:tcW w:w="6910" w:type="dxa"/>
            <w:shd w:val="clear" w:color="auto" w:fill="FFFFFF"/>
          </w:tcPr>
          <w:p w:rsidR="008550A7" w:rsidRPr="00421314" w:rsidRDefault="008550A7" w:rsidP="008550A7">
            <w:pPr>
              <w:pStyle w:val="19"/>
              <w:ind w:firstLine="0"/>
              <w:rPr>
                <w:sz w:val="24"/>
                <w:szCs w:val="24"/>
              </w:rPr>
            </w:pPr>
            <w:r w:rsidRPr="00421314">
              <w:rPr>
                <w:sz w:val="24"/>
                <w:szCs w:val="24"/>
              </w:rPr>
              <w:t xml:space="preserve">Решение об итогах Открытого конкурса принимается Конкурсной комиссией аппарата управления </w:t>
            </w:r>
            <w:r w:rsidR="009C5608" w:rsidRPr="00421314">
              <w:rPr>
                <w:sz w:val="24"/>
                <w:szCs w:val="24"/>
              </w:rPr>
              <w:t>П</w:t>
            </w:r>
            <w:r w:rsidRPr="00421314">
              <w:rPr>
                <w:sz w:val="24"/>
                <w:szCs w:val="24"/>
              </w:rPr>
              <w:t>АО «ТрансКонтейнер».</w:t>
            </w:r>
          </w:p>
          <w:p w:rsidR="00390081" w:rsidRPr="00421314" w:rsidRDefault="008550A7" w:rsidP="008550A7">
            <w:pPr>
              <w:pStyle w:val="19"/>
              <w:ind w:firstLine="0"/>
              <w:rPr>
                <w:sz w:val="24"/>
                <w:szCs w:val="24"/>
              </w:rPr>
            </w:pPr>
            <w:r w:rsidRPr="00421314">
              <w:rPr>
                <w:sz w:val="24"/>
                <w:szCs w:val="24"/>
              </w:rPr>
              <w:t>Адрес: Российская Федерация, 125047, г. Москва, Оружейный переулок, д.</w:t>
            </w:r>
            <w:r w:rsidR="00F439C4" w:rsidRPr="00421314">
              <w:rPr>
                <w:sz w:val="24"/>
                <w:szCs w:val="24"/>
              </w:rPr>
              <w:t xml:space="preserve"> </w:t>
            </w:r>
            <w:r w:rsidRPr="00421314">
              <w:rPr>
                <w:sz w:val="24"/>
                <w:szCs w:val="24"/>
              </w:rPr>
              <w:t>19.</w:t>
            </w:r>
          </w:p>
        </w:tc>
      </w:tr>
      <w:tr w:rsidR="00390081" w:rsidRPr="00F86FAA" w:rsidTr="000D36CC">
        <w:tc>
          <w:tcPr>
            <w:tcW w:w="534" w:type="dxa"/>
          </w:tcPr>
          <w:p w:rsidR="00390081" w:rsidRPr="00F86FAA" w:rsidRDefault="00390081" w:rsidP="00804946">
            <w:pPr>
              <w:pStyle w:val="19"/>
              <w:ind w:firstLine="0"/>
              <w:rPr>
                <w:b/>
                <w:sz w:val="24"/>
                <w:szCs w:val="24"/>
              </w:rPr>
            </w:pPr>
            <w:r>
              <w:rPr>
                <w:b/>
                <w:sz w:val="24"/>
                <w:szCs w:val="24"/>
              </w:rPr>
              <w:t>10.</w:t>
            </w:r>
          </w:p>
        </w:tc>
        <w:tc>
          <w:tcPr>
            <w:tcW w:w="2409" w:type="dxa"/>
          </w:tcPr>
          <w:p w:rsidR="00390081" w:rsidRPr="00F86FAA" w:rsidRDefault="00390081" w:rsidP="008035D3">
            <w:pPr>
              <w:pStyle w:val="Default"/>
              <w:rPr>
                <w:b/>
                <w:color w:val="auto"/>
              </w:rPr>
            </w:pPr>
            <w:r>
              <w:rPr>
                <w:b/>
                <w:color w:val="auto"/>
              </w:rPr>
              <w:t>Подведение итогов</w:t>
            </w:r>
          </w:p>
        </w:tc>
        <w:tc>
          <w:tcPr>
            <w:tcW w:w="6910" w:type="dxa"/>
            <w:shd w:val="clear" w:color="auto" w:fill="FFFFFF"/>
          </w:tcPr>
          <w:p w:rsidR="00390081" w:rsidRPr="00421314" w:rsidRDefault="00390081" w:rsidP="00B434B2">
            <w:pPr>
              <w:pStyle w:val="19"/>
              <w:ind w:firstLine="0"/>
              <w:rPr>
                <w:sz w:val="24"/>
                <w:szCs w:val="24"/>
              </w:rPr>
            </w:pPr>
            <w:r w:rsidRPr="00421314">
              <w:rPr>
                <w:sz w:val="24"/>
                <w:szCs w:val="24"/>
              </w:rPr>
              <w:t>Подведение итогов состоится  «</w:t>
            </w:r>
            <w:r w:rsidR="00B434B2">
              <w:rPr>
                <w:sz w:val="24"/>
                <w:szCs w:val="24"/>
              </w:rPr>
              <w:t>15</w:t>
            </w:r>
            <w:r w:rsidRPr="00421314">
              <w:rPr>
                <w:sz w:val="24"/>
                <w:szCs w:val="24"/>
              </w:rPr>
              <w:t xml:space="preserve">» </w:t>
            </w:r>
            <w:r w:rsidR="00B434B2">
              <w:rPr>
                <w:sz w:val="24"/>
                <w:szCs w:val="24"/>
              </w:rPr>
              <w:t xml:space="preserve">октября </w:t>
            </w:r>
            <w:r w:rsidR="003F3C3D" w:rsidRPr="00421314">
              <w:rPr>
                <w:sz w:val="24"/>
                <w:szCs w:val="24"/>
              </w:rPr>
              <w:t xml:space="preserve"> </w:t>
            </w:r>
            <w:r w:rsidRPr="00421314">
              <w:rPr>
                <w:sz w:val="24"/>
                <w:szCs w:val="24"/>
              </w:rPr>
              <w:t>201</w:t>
            </w:r>
            <w:r w:rsidR="009D4B4E" w:rsidRPr="00421314">
              <w:rPr>
                <w:sz w:val="24"/>
                <w:szCs w:val="24"/>
              </w:rPr>
              <w:t>5</w:t>
            </w:r>
            <w:r w:rsidRPr="00421314">
              <w:rPr>
                <w:sz w:val="24"/>
                <w:szCs w:val="24"/>
              </w:rPr>
              <w:t xml:space="preserve"> г.</w:t>
            </w:r>
            <w:r w:rsidR="00E572F4" w:rsidRPr="00421314">
              <w:rPr>
                <w:sz w:val="24"/>
                <w:szCs w:val="24"/>
              </w:rPr>
              <w:t xml:space="preserve"> </w:t>
            </w:r>
            <w:r w:rsidRPr="00421314">
              <w:rPr>
                <w:sz w:val="24"/>
                <w:szCs w:val="24"/>
              </w:rPr>
              <w:t>в 14 часов 00 минут местного времени по адресу, указанному в пункте 9 Информационной карты</w:t>
            </w:r>
            <w:r w:rsidR="000F503F" w:rsidRPr="00421314">
              <w:rPr>
                <w:sz w:val="24"/>
                <w:szCs w:val="24"/>
              </w:rPr>
              <w:t>.</w:t>
            </w:r>
          </w:p>
        </w:tc>
      </w:tr>
      <w:tr w:rsidR="00390081" w:rsidRPr="00F86FAA" w:rsidTr="000D36CC">
        <w:tc>
          <w:tcPr>
            <w:tcW w:w="534" w:type="dxa"/>
          </w:tcPr>
          <w:p w:rsidR="00390081" w:rsidRPr="00F86FAA" w:rsidRDefault="00390081" w:rsidP="00804946">
            <w:pPr>
              <w:pStyle w:val="19"/>
              <w:ind w:firstLine="0"/>
              <w:rPr>
                <w:b/>
                <w:sz w:val="24"/>
                <w:szCs w:val="24"/>
              </w:rPr>
            </w:pPr>
            <w:r>
              <w:rPr>
                <w:b/>
                <w:sz w:val="24"/>
                <w:szCs w:val="24"/>
              </w:rPr>
              <w:t>11</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Условия оплаты за товар, выполнение работ, оказание услуг</w:t>
            </w:r>
          </w:p>
        </w:tc>
        <w:tc>
          <w:tcPr>
            <w:tcW w:w="6910" w:type="dxa"/>
          </w:tcPr>
          <w:p w:rsidR="00390081" w:rsidRPr="0073169F" w:rsidRDefault="000F503F" w:rsidP="006276F9">
            <w:pPr>
              <w:pStyle w:val="19"/>
              <w:ind w:firstLine="0"/>
              <w:rPr>
                <w:sz w:val="24"/>
                <w:szCs w:val="24"/>
              </w:rPr>
            </w:pPr>
            <w:proofErr w:type="gramStart"/>
            <w:r w:rsidRPr="000F503F">
              <w:rPr>
                <w:rFonts w:ascii="Times New Roman CYR" w:hAnsi="Times New Roman CYR" w:cs="Times New Roman CYR"/>
                <w:sz w:val="24"/>
                <w:szCs w:val="24"/>
              </w:rPr>
              <w:t xml:space="preserve">Оплата Услуг производится Заказчиком </w:t>
            </w:r>
            <w:r w:rsidR="006276F9">
              <w:rPr>
                <w:rFonts w:ascii="Times New Roman CYR" w:hAnsi="Times New Roman CYR" w:cs="Times New Roman CYR"/>
                <w:sz w:val="24"/>
                <w:szCs w:val="24"/>
              </w:rPr>
              <w:t xml:space="preserve">ежемесячно </w:t>
            </w:r>
            <w:r w:rsidRPr="000F503F">
              <w:rPr>
                <w:rFonts w:ascii="Times New Roman CYR" w:hAnsi="Times New Roman CYR" w:cs="Times New Roman CYR"/>
                <w:sz w:val="24"/>
                <w:szCs w:val="24"/>
              </w:rPr>
              <w:t xml:space="preserve">не позднее 25 (двадцать пятого) числа месяца, следующего за отчетным, </w:t>
            </w:r>
            <w:r w:rsidR="006276F9">
              <w:rPr>
                <w:rFonts w:ascii="Times New Roman CYR" w:hAnsi="Times New Roman CYR" w:cs="Times New Roman CYR"/>
                <w:sz w:val="24"/>
                <w:szCs w:val="24"/>
              </w:rPr>
              <w:t xml:space="preserve">после </w:t>
            </w:r>
            <w:r w:rsidR="00C650DD">
              <w:rPr>
                <w:rFonts w:ascii="Times New Roman CYR" w:hAnsi="Times New Roman CYR" w:cs="Times New Roman CYR"/>
                <w:sz w:val="24"/>
                <w:szCs w:val="24"/>
              </w:rPr>
              <w:t>подписания Сторонами акта сдачи-</w:t>
            </w:r>
            <w:r w:rsidR="006276F9">
              <w:rPr>
                <w:rFonts w:ascii="Times New Roman CYR" w:hAnsi="Times New Roman CYR" w:cs="Times New Roman CYR"/>
                <w:sz w:val="24"/>
                <w:szCs w:val="24"/>
              </w:rPr>
              <w:t xml:space="preserve">приемки оказанных Услуг и получения Заказчиком счета, счета-фактуры за истекший период, </w:t>
            </w:r>
            <w:r w:rsidR="006E3B7D" w:rsidRPr="0073169F">
              <w:rPr>
                <w:sz w:val="24"/>
                <w:szCs w:val="24"/>
              </w:rPr>
              <w:t xml:space="preserve"> путем перечисления Заказчиком денежных средств на расчетный счет Исполнителя.</w:t>
            </w:r>
            <w:r w:rsidR="00390081" w:rsidRPr="0073169F">
              <w:rPr>
                <w:sz w:val="24"/>
                <w:szCs w:val="24"/>
              </w:rPr>
              <w:t xml:space="preserve"> </w:t>
            </w:r>
            <w:proofErr w:type="gramEnd"/>
          </w:p>
        </w:tc>
      </w:tr>
      <w:tr w:rsidR="00390081" w:rsidRPr="00F86FAA" w:rsidTr="000D36CC">
        <w:tc>
          <w:tcPr>
            <w:tcW w:w="534" w:type="dxa"/>
          </w:tcPr>
          <w:p w:rsidR="00390081" w:rsidRPr="00F86FAA" w:rsidRDefault="00390081" w:rsidP="00804946">
            <w:pPr>
              <w:pStyle w:val="19"/>
              <w:ind w:firstLine="0"/>
              <w:rPr>
                <w:b/>
                <w:sz w:val="24"/>
                <w:szCs w:val="24"/>
              </w:rPr>
            </w:pPr>
            <w:r>
              <w:rPr>
                <w:b/>
                <w:sz w:val="24"/>
                <w:szCs w:val="24"/>
              </w:rPr>
              <w:t>12</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Количество лотов </w:t>
            </w:r>
          </w:p>
        </w:tc>
        <w:tc>
          <w:tcPr>
            <w:tcW w:w="6910" w:type="dxa"/>
          </w:tcPr>
          <w:p w:rsidR="00390081" w:rsidRPr="0073169F" w:rsidRDefault="006E3B7D" w:rsidP="00EC05A9">
            <w:pPr>
              <w:pStyle w:val="19"/>
              <w:ind w:firstLine="0"/>
              <w:rPr>
                <w:b/>
                <w:sz w:val="24"/>
                <w:szCs w:val="24"/>
              </w:rPr>
            </w:pPr>
            <w:r>
              <w:rPr>
                <w:sz w:val="24"/>
                <w:szCs w:val="24"/>
              </w:rPr>
              <w:t>О</w:t>
            </w:r>
            <w:r w:rsidR="00390081" w:rsidRPr="0073169F">
              <w:rPr>
                <w:sz w:val="24"/>
                <w:szCs w:val="24"/>
              </w:rPr>
              <w:t>дин лот</w:t>
            </w:r>
            <w:r>
              <w:rPr>
                <w:sz w:val="24"/>
                <w:szCs w:val="24"/>
              </w:rPr>
              <w:t>.</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910" w:type="dxa"/>
          </w:tcPr>
          <w:p w:rsidR="00390081" w:rsidRPr="00F86DDE" w:rsidRDefault="00390081" w:rsidP="00174FFE">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32231F">
              <w:rPr>
                <w:color w:val="auto"/>
              </w:rPr>
              <w:t xml:space="preserve">.: </w:t>
            </w:r>
            <w:r w:rsidR="006E3B7D">
              <w:t>с 00 часов 00 минут 0</w:t>
            </w:r>
            <w:r w:rsidR="006E3B7D" w:rsidRPr="00551528">
              <w:t>1.0</w:t>
            </w:r>
            <w:r w:rsidR="006E3B7D">
              <w:t>1</w:t>
            </w:r>
            <w:r w:rsidR="006E3B7D" w:rsidRPr="00F86DDE">
              <w:rPr>
                <w:color w:val="auto"/>
              </w:rPr>
              <w:t>.201</w:t>
            </w:r>
            <w:r w:rsidR="009C5608" w:rsidRPr="00F86DDE">
              <w:rPr>
                <w:color w:val="auto"/>
              </w:rPr>
              <w:t>6</w:t>
            </w:r>
            <w:r w:rsidR="006E3B7D" w:rsidRPr="00F86DDE">
              <w:rPr>
                <w:color w:val="auto"/>
              </w:rPr>
              <w:t xml:space="preserve"> г. до </w:t>
            </w:r>
            <w:r w:rsidR="00217F2A" w:rsidRPr="00F86DDE">
              <w:rPr>
                <w:color w:val="auto"/>
              </w:rPr>
              <w:t>08</w:t>
            </w:r>
            <w:r w:rsidR="006E3B7D" w:rsidRPr="00F86DDE">
              <w:rPr>
                <w:color w:val="auto"/>
              </w:rPr>
              <w:t xml:space="preserve"> часов 00 минут </w:t>
            </w:r>
            <w:r w:rsidR="00487BE6" w:rsidRPr="00F86DDE">
              <w:rPr>
                <w:color w:val="auto"/>
              </w:rPr>
              <w:t>0</w:t>
            </w:r>
            <w:r w:rsidR="006E3B7D" w:rsidRPr="00F86DDE">
              <w:rPr>
                <w:color w:val="auto"/>
              </w:rPr>
              <w:t>1.12.201</w:t>
            </w:r>
            <w:r w:rsidR="00487BE6" w:rsidRPr="00F86DDE">
              <w:rPr>
                <w:color w:val="auto"/>
              </w:rPr>
              <w:t>8</w:t>
            </w:r>
            <w:r w:rsidR="006E3B7D" w:rsidRPr="00F86DDE">
              <w:rPr>
                <w:color w:val="auto"/>
              </w:rPr>
              <w:t xml:space="preserve"> г.</w:t>
            </w:r>
          </w:p>
          <w:p w:rsidR="006E3B7D" w:rsidRDefault="00390081" w:rsidP="00AA7F21">
            <w:pPr>
              <w:pStyle w:val="afd"/>
              <w:ind w:firstLine="0"/>
              <w:jc w:val="both"/>
              <w:rPr>
                <w:sz w:val="24"/>
                <w:szCs w:val="24"/>
              </w:rPr>
            </w:pPr>
            <w:r w:rsidRPr="006E3B7D">
              <w:rPr>
                <w:b/>
                <w:bCs/>
                <w:sz w:val="24"/>
                <w:szCs w:val="24"/>
              </w:rPr>
              <w:t xml:space="preserve">Место </w:t>
            </w:r>
            <w:r w:rsidRPr="006E3B7D">
              <w:rPr>
                <w:b/>
                <w:sz w:val="24"/>
                <w:szCs w:val="24"/>
              </w:rPr>
              <w:t>выполнения работ, оказания услуг, поставки товара и т.д.:</w:t>
            </w:r>
            <w:r w:rsidRPr="006E3B7D">
              <w:rPr>
                <w:sz w:val="24"/>
                <w:szCs w:val="24"/>
              </w:rPr>
              <w:t xml:space="preserve"> </w:t>
            </w:r>
          </w:p>
          <w:p w:rsidR="006E3B7D" w:rsidRPr="006E3B7D" w:rsidRDefault="006E3B7D" w:rsidP="006E3B7D">
            <w:pPr>
              <w:pStyle w:val="afd"/>
              <w:ind w:left="34" w:firstLine="0"/>
              <w:jc w:val="both"/>
              <w:rPr>
                <w:rFonts w:ascii="Times New Roman CYR" w:hAnsi="Times New Roman CYR" w:cs="Times New Roman CYR"/>
                <w:bCs/>
                <w:sz w:val="24"/>
                <w:szCs w:val="24"/>
              </w:rPr>
            </w:pPr>
            <w:r w:rsidRPr="006E3B7D">
              <w:rPr>
                <w:bCs/>
                <w:sz w:val="24"/>
                <w:szCs w:val="24"/>
              </w:rPr>
              <w:t xml:space="preserve">г. </w:t>
            </w:r>
            <w:r w:rsidRPr="006E3B7D">
              <w:rPr>
                <w:rFonts w:ascii="Times New Roman CYR" w:hAnsi="Times New Roman CYR" w:cs="Times New Roman CYR"/>
                <w:bCs/>
                <w:sz w:val="24"/>
                <w:szCs w:val="24"/>
              </w:rPr>
              <w:t xml:space="preserve">Челябинск, ул. Цвиллинга, </w:t>
            </w:r>
            <w:r w:rsidR="006276F9">
              <w:rPr>
                <w:rFonts w:ascii="Times New Roman CYR" w:hAnsi="Times New Roman CYR" w:cs="Times New Roman CYR"/>
                <w:bCs/>
                <w:sz w:val="24"/>
                <w:szCs w:val="24"/>
              </w:rPr>
              <w:t>61,</w:t>
            </w:r>
            <w:r w:rsidRPr="006E3B7D">
              <w:rPr>
                <w:sz w:val="24"/>
                <w:szCs w:val="24"/>
              </w:rPr>
              <w:t xml:space="preserve">    </w:t>
            </w:r>
          </w:p>
          <w:p w:rsidR="006E3B7D" w:rsidRPr="006E3B7D" w:rsidRDefault="006E3B7D" w:rsidP="006E3B7D">
            <w:pPr>
              <w:pStyle w:val="afd"/>
              <w:ind w:left="34" w:firstLine="0"/>
              <w:jc w:val="both"/>
              <w:rPr>
                <w:sz w:val="24"/>
                <w:szCs w:val="24"/>
              </w:rPr>
            </w:pPr>
            <w:r w:rsidRPr="006E3B7D">
              <w:rPr>
                <w:rFonts w:ascii="Times New Roman CYR" w:hAnsi="Times New Roman CYR" w:cs="Times New Roman CYR"/>
                <w:bCs/>
                <w:sz w:val="24"/>
                <w:szCs w:val="24"/>
              </w:rPr>
              <w:t xml:space="preserve">г. Челябинск, ул. Цвиллинга, </w:t>
            </w:r>
            <w:r w:rsidR="006276F9">
              <w:rPr>
                <w:rFonts w:ascii="Times New Roman CYR" w:hAnsi="Times New Roman CYR" w:cs="Times New Roman CYR"/>
                <w:bCs/>
                <w:sz w:val="24"/>
                <w:szCs w:val="24"/>
              </w:rPr>
              <w:t>59а</w:t>
            </w:r>
            <w:r w:rsidRPr="006E3B7D">
              <w:rPr>
                <w:rFonts w:ascii="Times New Roman CYR" w:hAnsi="Times New Roman CYR" w:cs="Times New Roman CYR"/>
                <w:bCs/>
                <w:sz w:val="24"/>
                <w:szCs w:val="24"/>
              </w:rPr>
              <w:t>,</w:t>
            </w:r>
            <w:r w:rsidRPr="006E3B7D">
              <w:rPr>
                <w:sz w:val="24"/>
                <w:szCs w:val="24"/>
              </w:rPr>
              <w:t xml:space="preserve">     </w:t>
            </w:r>
          </w:p>
          <w:p w:rsidR="006E3B7D" w:rsidRPr="006E3B7D" w:rsidRDefault="006E3B7D" w:rsidP="006E3B7D">
            <w:pPr>
              <w:pStyle w:val="afd"/>
              <w:ind w:left="34" w:firstLine="0"/>
              <w:jc w:val="both"/>
              <w:rPr>
                <w:rFonts w:ascii="Times New Roman CYR" w:hAnsi="Times New Roman CYR" w:cs="Times New Roman CYR"/>
                <w:bCs/>
                <w:sz w:val="24"/>
                <w:szCs w:val="24"/>
              </w:rPr>
            </w:pPr>
            <w:r w:rsidRPr="006E3B7D">
              <w:rPr>
                <w:rFonts w:ascii="Times New Roman CYR" w:hAnsi="Times New Roman CYR" w:cs="Times New Roman CYR"/>
                <w:bCs/>
                <w:sz w:val="24"/>
                <w:szCs w:val="24"/>
              </w:rPr>
              <w:t xml:space="preserve">г. Челябинск, Троицкий тракт, 4, </w:t>
            </w:r>
          </w:p>
          <w:p w:rsidR="00AA7F21" w:rsidRDefault="00AA7F21" w:rsidP="006276F9">
            <w:pPr>
              <w:widowControl w:val="0"/>
              <w:autoSpaceDE w:val="0"/>
              <w:autoSpaceDN w:val="0"/>
              <w:adjustRightInd w:val="0"/>
              <w:spacing w:before="10"/>
              <w:ind w:left="34"/>
              <w:rPr>
                <w:rFonts w:ascii="Times New Roman CYR" w:hAnsi="Times New Roman CYR" w:cs="Times New Roman CYR"/>
                <w:bCs/>
              </w:rPr>
            </w:pPr>
            <w:r w:rsidRPr="006E3B7D">
              <w:rPr>
                <w:rFonts w:ascii="Times New Roman CYR" w:hAnsi="Times New Roman CYR" w:cs="Times New Roman CYR"/>
                <w:bCs/>
              </w:rPr>
              <w:t xml:space="preserve">г. Курган, ул. </w:t>
            </w:r>
            <w:proofErr w:type="gramStart"/>
            <w:r w:rsidRPr="006E3B7D">
              <w:rPr>
                <w:rFonts w:ascii="Times New Roman CYR" w:hAnsi="Times New Roman CYR" w:cs="Times New Roman CYR"/>
                <w:bCs/>
              </w:rPr>
              <w:t>Омская</w:t>
            </w:r>
            <w:proofErr w:type="gramEnd"/>
            <w:r w:rsidRPr="006E3B7D">
              <w:rPr>
                <w:rFonts w:ascii="Times New Roman CYR" w:hAnsi="Times New Roman CYR" w:cs="Times New Roman CYR"/>
                <w:bCs/>
              </w:rPr>
              <w:t>, 177,</w:t>
            </w:r>
          </w:p>
          <w:p w:rsidR="00390081" w:rsidRPr="00F86FAA" w:rsidRDefault="006E3B7D" w:rsidP="00190823">
            <w:pPr>
              <w:widowControl w:val="0"/>
              <w:autoSpaceDE w:val="0"/>
              <w:autoSpaceDN w:val="0"/>
              <w:adjustRightInd w:val="0"/>
              <w:spacing w:before="10"/>
              <w:ind w:left="34"/>
              <w:rPr>
                <w:b/>
              </w:rPr>
            </w:pPr>
            <w:r w:rsidRPr="006E3B7D">
              <w:rPr>
                <w:rFonts w:ascii="Times New Roman CYR" w:hAnsi="Times New Roman CYR" w:cs="Times New Roman CYR"/>
                <w:bCs/>
              </w:rPr>
              <w:t>г. Магнитогорск, ул. Калибровщиков, 11</w:t>
            </w:r>
            <w:r>
              <w:rPr>
                <w:rFonts w:ascii="Times New Roman CYR" w:hAnsi="Times New Roman CYR" w:cs="Times New Roman CYR"/>
                <w:bCs/>
              </w:rPr>
              <w:t>.</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 xml:space="preserve">Состав и количество (объем) </w:t>
            </w:r>
            <w:r w:rsidRPr="00F86FAA">
              <w:rPr>
                <w:b/>
                <w:color w:val="auto"/>
              </w:rPr>
              <w:lastRenderedPageBreak/>
              <w:t>товара, работ, услуг</w:t>
            </w:r>
          </w:p>
        </w:tc>
        <w:tc>
          <w:tcPr>
            <w:tcW w:w="6910" w:type="dxa"/>
          </w:tcPr>
          <w:p w:rsidR="003F3C3D" w:rsidRPr="008B5183" w:rsidRDefault="001908E6" w:rsidP="00F86DDE">
            <w:pPr>
              <w:pStyle w:val="19"/>
              <w:ind w:firstLine="0"/>
              <w:rPr>
                <w:sz w:val="24"/>
                <w:szCs w:val="24"/>
              </w:rPr>
            </w:pPr>
            <w:r w:rsidRPr="00F86DDE">
              <w:rPr>
                <w:sz w:val="24"/>
                <w:szCs w:val="24"/>
              </w:rPr>
              <w:lastRenderedPageBreak/>
              <w:t>Состав и объем услуг определен в разделе 4 «Техническое задание».</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409" w:type="dxa"/>
          </w:tcPr>
          <w:p w:rsidR="00390081" w:rsidRPr="00F86FAA" w:rsidRDefault="00390081" w:rsidP="008035D3">
            <w:pPr>
              <w:pStyle w:val="Default"/>
              <w:rPr>
                <w:b/>
                <w:color w:val="auto"/>
              </w:rPr>
            </w:pPr>
            <w:r w:rsidRPr="00F86FAA">
              <w:rPr>
                <w:b/>
                <w:color w:val="auto"/>
              </w:rPr>
              <w:t xml:space="preserve">Официальный язык </w:t>
            </w:r>
          </w:p>
        </w:tc>
        <w:tc>
          <w:tcPr>
            <w:tcW w:w="6910" w:type="dxa"/>
          </w:tcPr>
          <w:p w:rsidR="00390081" w:rsidRPr="00C578B6" w:rsidRDefault="00390081" w:rsidP="005F5622">
            <w:pPr>
              <w:pStyle w:val="aff"/>
              <w:jc w:val="both"/>
              <w:rPr>
                <w:sz w:val="24"/>
                <w:szCs w:val="24"/>
                <w:highlight w:val="white"/>
              </w:rPr>
            </w:pPr>
            <w:r w:rsidRPr="00C578B6">
              <w:rPr>
                <w:sz w:val="24"/>
                <w:szCs w:val="24"/>
                <w:highlight w:val="white"/>
              </w:rPr>
              <w:t>Русский язык. Вся переписка, связанная с проведением Открытого конкурса, ведется на русском языке.</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910" w:type="dxa"/>
          </w:tcPr>
          <w:p w:rsidR="00390081" w:rsidRPr="00C578B6" w:rsidRDefault="006E3B7D" w:rsidP="006E3B7D">
            <w:pPr>
              <w:pStyle w:val="19"/>
              <w:ind w:firstLine="0"/>
              <w:rPr>
                <w:b/>
                <w:sz w:val="24"/>
                <w:szCs w:val="24"/>
                <w:highlight w:val="white"/>
              </w:rPr>
            </w:pPr>
            <w:r>
              <w:rPr>
                <w:sz w:val="24"/>
                <w:szCs w:val="24"/>
                <w:highlight w:val="white"/>
              </w:rPr>
              <w:t>Р</w:t>
            </w:r>
            <w:r w:rsidR="00390081" w:rsidRPr="00C578B6">
              <w:rPr>
                <w:sz w:val="24"/>
                <w:szCs w:val="24"/>
                <w:highlight w:val="white"/>
              </w:rPr>
              <w:t>убли Р</w:t>
            </w:r>
            <w:r>
              <w:rPr>
                <w:sz w:val="24"/>
                <w:szCs w:val="24"/>
                <w:highlight w:val="white"/>
              </w:rPr>
              <w:t xml:space="preserve">оссийской </w:t>
            </w:r>
            <w:r w:rsidR="00390081" w:rsidRPr="00C578B6">
              <w:rPr>
                <w:sz w:val="24"/>
                <w:szCs w:val="24"/>
                <w:highlight w:val="white"/>
              </w:rPr>
              <w:t>Ф</w:t>
            </w:r>
            <w:r>
              <w:rPr>
                <w:sz w:val="24"/>
                <w:szCs w:val="24"/>
                <w:highlight w:val="white"/>
              </w:rPr>
              <w:t>едерации.</w:t>
            </w:r>
          </w:p>
        </w:tc>
      </w:tr>
      <w:tr w:rsidR="00390081" w:rsidRPr="00F86FAA"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910" w:type="dxa"/>
          </w:tcPr>
          <w:p w:rsidR="00390081" w:rsidRPr="005D49A1" w:rsidRDefault="00390081" w:rsidP="001174EB">
            <w:pPr>
              <w:ind w:firstLine="540"/>
              <w:jc w:val="both"/>
            </w:pPr>
            <w:r w:rsidRPr="005D49A1">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390081" w:rsidRPr="005D49A1" w:rsidRDefault="00390081" w:rsidP="00F3754B">
            <w:pPr>
              <w:ind w:firstLine="540"/>
              <w:jc w:val="both"/>
            </w:pPr>
            <w:r w:rsidRPr="005D49A1">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580C0F">
              <w:t>;</w:t>
            </w:r>
          </w:p>
          <w:p w:rsidR="00F439C4" w:rsidRDefault="00F439C4" w:rsidP="00F3754B">
            <w:pPr>
              <w:ind w:firstLine="540"/>
              <w:jc w:val="both"/>
            </w:pPr>
            <w:r>
              <w:t xml:space="preserve">- отсутствие за последние три года просроченной задолженности перед </w:t>
            </w:r>
            <w:r w:rsidR="009C5608">
              <w:t>П</w:t>
            </w:r>
            <w:r>
              <w:t xml:space="preserve">АО «ТрансКонтейнер», фактов невыполнения обязательств перед </w:t>
            </w:r>
            <w:r w:rsidR="009C5608">
              <w:t>П</w:t>
            </w:r>
            <w:r>
              <w:t xml:space="preserve">АО «ТрансКонтейнер» и причинения вреда имуществу </w:t>
            </w:r>
            <w:r w:rsidR="009C5608">
              <w:t>П</w:t>
            </w:r>
            <w:r>
              <w:t xml:space="preserve">АО «ТрансКонтейнер»; </w:t>
            </w:r>
          </w:p>
          <w:p w:rsidR="00390081" w:rsidRPr="0080494F" w:rsidRDefault="00390081" w:rsidP="00705AD3">
            <w:pPr>
              <w:pStyle w:val="afa"/>
              <w:tabs>
                <w:tab w:val="left" w:pos="1080"/>
              </w:tabs>
              <w:rPr>
                <w:strike/>
                <w:sz w:val="24"/>
              </w:rPr>
            </w:pPr>
            <w:proofErr w:type="gramStart"/>
            <w:r w:rsidRPr="005D49A1">
              <w:rPr>
                <w:sz w:val="24"/>
              </w:rPr>
              <w:t xml:space="preserve">-  претендент должен иметь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w:t>
            </w:r>
            <w:r w:rsidRPr="004C0C0F">
              <w:rPr>
                <w:sz w:val="24"/>
              </w:rPr>
              <w:t>Российской Федерации» (для частных охранных организаций</w:t>
            </w:r>
            <w:r w:rsidRPr="00F86DDE">
              <w:rPr>
                <w:sz w:val="24"/>
              </w:rPr>
              <w:t xml:space="preserve">) </w:t>
            </w:r>
            <w:r w:rsidRPr="00EE22CC">
              <w:rPr>
                <w:sz w:val="24"/>
              </w:rPr>
              <w:t>(нотариально заверенна</w:t>
            </w:r>
            <w:r w:rsidR="002B3F8B" w:rsidRPr="00EE22CC">
              <w:rPr>
                <w:sz w:val="24"/>
              </w:rPr>
              <w:t xml:space="preserve">я </w:t>
            </w:r>
            <w:r w:rsidRPr="00EE22CC">
              <w:rPr>
                <w:sz w:val="24"/>
              </w:rPr>
              <w:t>копия)</w:t>
            </w:r>
            <w:r w:rsidRPr="004C0C0F">
              <w:rPr>
                <w:sz w:val="24"/>
              </w:rPr>
              <w:t>, либо документы, устанавливающие его право на предоставление услуг по охране в соответствии с Федеральным законом Российской Федерации от 14 апреля 1999 г</w:t>
            </w:r>
            <w:proofErr w:type="gramEnd"/>
            <w:r w:rsidRPr="004C0C0F">
              <w:rPr>
                <w:sz w:val="24"/>
              </w:rPr>
              <w:t xml:space="preserve">. № 77-ФЗ «О ведомственной охране», и/или Федеральным законом от 07 февраля 2011 г. № 3-ФЗ «О полиции» (для охранных организаций иных форм собственности) </w:t>
            </w:r>
            <w:r w:rsidR="00EE22CC" w:rsidRPr="00EE22CC">
              <w:rPr>
                <w:sz w:val="24"/>
              </w:rPr>
              <w:t>(нотариально заверенная копия)</w:t>
            </w:r>
            <w:r w:rsidR="007617E6" w:rsidRPr="007617E6">
              <w:rPr>
                <w:sz w:val="24"/>
              </w:rPr>
              <w:t>;</w:t>
            </w:r>
          </w:p>
          <w:p w:rsidR="00390081" w:rsidRPr="003B326F" w:rsidRDefault="00390081" w:rsidP="00705AD3">
            <w:pPr>
              <w:pStyle w:val="Default"/>
              <w:ind w:firstLine="709"/>
              <w:jc w:val="both"/>
              <w:rPr>
                <w:color w:val="auto"/>
              </w:rPr>
            </w:pPr>
            <w:r w:rsidRPr="005D49A1">
              <w:rPr>
                <w:color w:val="auto"/>
              </w:rPr>
              <w:t xml:space="preserve">- претендент должен иметь штат </w:t>
            </w:r>
            <w:r w:rsidRPr="005D49A1">
              <w:t>охранников, 100% которых имеют удостоверения частного охранника и/или служебные удостоверения</w:t>
            </w:r>
            <w:r w:rsidRPr="005D49A1">
              <w:rPr>
                <w:color w:val="auto"/>
              </w:rPr>
              <w:t xml:space="preserve">, выданные уполномоченным органом в </w:t>
            </w:r>
            <w:r w:rsidRPr="003B326F">
              <w:rPr>
                <w:color w:val="auto"/>
              </w:rPr>
              <w:t>соответствии с действующим законодательством</w:t>
            </w:r>
            <w:r w:rsidRPr="003B326F">
              <w:rPr>
                <w:color w:val="99CC00"/>
              </w:rPr>
              <w:t xml:space="preserve"> </w:t>
            </w:r>
            <w:r w:rsidRPr="003B326F">
              <w:rPr>
                <w:color w:val="auto"/>
              </w:rPr>
              <w:t xml:space="preserve">Российской Федерации; </w:t>
            </w:r>
          </w:p>
          <w:p w:rsidR="00E21F29" w:rsidRPr="00313457" w:rsidRDefault="007E5A1B" w:rsidP="00905341">
            <w:pPr>
              <w:ind w:firstLine="397"/>
              <w:jc w:val="both"/>
            </w:pPr>
            <w:r w:rsidRPr="00E21F29">
              <w:t xml:space="preserve">- </w:t>
            </w:r>
            <w:r w:rsidR="00E21F29" w:rsidRPr="00313457">
              <w:t>претендент должен иметь дежурную службу с круглосуточным режимом работы и не менее</w:t>
            </w:r>
            <w:proofErr w:type="gramStart"/>
            <w:r w:rsidR="00E21F29" w:rsidRPr="00313457">
              <w:t>,</w:t>
            </w:r>
            <w:proofErr w:type="gramEnd"/>
            <w:r w:rsidR="00E21F29" w:rsidRPr="00313457">
              <w:rPr>
                <w:rFonts w:ascii="Times New Roman CYR" w:hAnsi="Times New Roman CYR" w:cs="Times New Roman CYR"/>
              </w:rPr>
              <w:t xml:space="preserve"> чем по одной группе быстрого реагирования на  служебных  автомобилях в г.  Челябинске, г. Кургане и г. Магнитогорске </w:t>
            </w:r>
            <w:r w:rsidR="00E21F29" w:rsidRPr="00313457">
              <w:t>для усиления охраны Объектов в случае установления более высокого уровня безопасности в соответствии с постановлением Правительства</w:t>
            </w:r>
            <w:r w:rsidR="00E21F29" w:rsidRPr="00313457">
              <w:rPr>
                <w:color w:val="99CC00"/>
              </w:rPr>
              <w:t xml:space="preserve"> </w:t>
            </w:r>
            <w:r w:rsidR="00E21F29" w:rsidRPr="00313457">
              <w:t>Российской Федерации от 10 декабря 2008 г. № 940</w:t>
            </w:r>
            <w:r w:rsidR="00905341" w:rsidRPr="00313457">
              <w:t xml:space="preserve">, </w:t>
            </w:r>
            <w:r w:rsidR="006D00CB" w:rsidRPr="00313457">
              <w:t xml:space="preserve">при этом </w:t>
            </w:r>
            <w:r w:rsidR="00905341" w:rsidRPr="00313457">
              <w:t>в  группах  быстрого  реагирования  д</w:t>
            </w:r>
            <w:r w:rsidR="00E21F29" w:rsidRPr="00313457">
              <w:t>олж</w:t>
            </w:r>
            <w:r w:rsidR="00905341" w:rsidRPr="00313457">
              <w:t xml:space="preserve">но </w:t>
            </w:r>
            <w:proofErr w:type="gramStart"/>
            <w:r w:rsidR="00905341" w:rsidRPr="00313457">
              <w:t>быть</w:t>
            </w:r>
            <w:r w:rsidR="00E21F29" w:rsidRPr="00313457">
              <w:t xml:space="preserve"> не менее 50% охранников, имеющих разрешение на хранение и ношение при испол</w:t>
            </w:r>
            <w:r w:rsidR="00905341" w:rsidRPr="00313457">
              <w:t>нении</w:t>
            </w:r>
            <w:r w:rsidR="00E21F29" w:rsidRPr="00313457">
              <w:t xml:space="preserve">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 или </w:t>
            </w:r>
            <w:r w:rsidR="006D00CB" w:rsidRPr="00313457">
              <w:t>претендент долж</w:t>
            </w:r>
            <w:r w:rsidR="00B1260A" w:rsidRPr="00313457">
              <w:t>е</w:t>
            </w:r>
            <w:r w:rsidR="006D00CB" w:rsidRPr="00313457">
              <w:t xml:space="preserve">н </w:t>
            </w:r>
            <w:r w:rsidR="00B1260A" w:rsidRPr="00313457">
              <w:t>иметь</w:t>
            </w:r>
            <w:r w:rsidR="006D00CB" w:rsidRPr="00313457">
              <w:t xml:space="preserve"> </w:t>
            </w:r>
            <w:r w:rsidR="00E21F29" w:rsidRPr="00313457">
              <w:t>соглашение о взаимодействии с органами МВД на транспорте (линейные управления и линейные отделы) либо с территориальными ОВД;</w:t>
            </w:r>
            <w:proofErr w:type="gramEnd"/>
          </w:p>
          <w:p w:rsidR="00F94140" w:rsidRPr="00E21F29" w:rsidRDefault="00F94140" w:rsidP="00F94140">
            <w:pPr>
              <w:ind w:firstLine="397"/>
              <w:jc w:val="both"/>
            </w:pPr>
            <w:r w:rsidRPr="00E21F29">
              <w:t xml:space="preserve">- все сотрудники </w:t>
            </w:r>
            <w:r w:rsidR="00E21F29" w:rsidRPr="00E21F29">
              <w:t>п</w:t>
            </w:r>
            <w:r w:rsidR="005D62D4" w:rsidRPr="00E21F29">
              <w:t xml:space="preserve">ретендента </w:t>
            </w:r>
            <w:r w:rsidRPr="00E21F29">
              <w:t>должны быть обеспечены формой установленного образца</w:t>
            </w:r>
            <w:r w:rsidR="00E8560F" w:rsidRPr="00E21F29">
              <w:t xml:space="preserve">, </w:t>
            </w:r>
            <w:r w:rsidRPr="00E21F29">
              <w:t xml:space="preserve"> переносными средствами связи</w:t>
            </w:r>
            <w:r w:rsidR="00E8560F" w:rsidRPr="00E21F29">
              <w:t xml:space="preserve">  и  фонарями</w:t>
            </w:r>
            <w:r w:rsidRPr="00E21F29">
              <w:t xml:space="preserve">; </w:t>
            </w:r>
          </w:p>
          <w:p w:rsidR="00F94140" w:rsidRPr="00E21F29" w:rsidRDefault="00F94140" w:rsidP="00F94140">
            <w:pPr>
              <w:tabs>
                <w:tab w:val="left" w:pos="1134"/>
              </w:tabs>
              <w:autoSpaceDE w:val="0"/>
              <w:ind w:firstLine="397"/>
              <w:jc w:val="both"/>
            </w:pPr>
            <w:r w:rsidRPr="00E21F29">
              <w:lastRenderedPageBreak/>
              <w:t xml:space="preserve">- претендент должен иметь на балансе средства связи; </w:t>
            </w:r>
          </w:p>
          <w:p w:rsidR="00E64455" w:rsidRPr="00E21F29" w:rsidRDefault="00F94140" w:rsidP="00A11BB0">
            <w:pPr>
              <w:ind w:firstLine="397"/>
              <w:jc w:val="both"/>
            </w:pPr>
            <w:r w:rsidRPr="00E21F29">
              <w:t>- претендент должен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на сумму не менее 1 000 000 рублей</w:t>
            </w:r>
            <w:r w:rsidR="00A11BB0" w:rsidRPr="00E21F29">
              <w:t>;</w:t>
            </w:r>
          </w:p>
          <w:p w:rsidR="00390081" w:rsidRPr="00E21F29" w:rsidRDefault="00390081" w:rsidP="00705AD3">
            <w:pPr>
              <w:pStyle w:val="Default"/>
              <w:ind w:firstLine="709"/>
              <w:jc w:val="both"/>
            </w:pPr>
            <w:r w:rsidRPr="00E21F29">
              <w:rPr>
                <w:color w:val="auto"/>
              </w:rPr>
              <w:t>- претендент должен иметь специальные средства (комплект специальных средств – палка резиновая, наручники), автотранспорт, техническое оснащение;</w:t>
            </w:r>
          </w:p>
          <w:p w:rsidR="00390081" w:rsidRPr="00E21F29" w:rsidRDefault="00390081" w:rsidP="00705AD3">
            <w:pPr>
              <w:pStyle w:val="ConsPlusNormal"/>
              <w:ind w:firstLine="540"/>
              <w:jc w:val="both"/>
              <w:rPr>
                <w:rFonts w:ascii="Times New Roman" w:hAnsi="Times New Roman"/>
                <w:sz w:val="24"/>
                <w:szCs w:val="24"/>
                <w:u w:val="single"/>
              </w:rPr>
            </w:pPr>
            <w:r w:rsidRPr="00E21F29">
              <w:rPr>
                <w:rFonts w:ascii="Times New Roman" w:hAnsi="Times New Roman"/>
                <w:sz w:val="24"/>
                <w:szCs w:val="24"/>
              </w:rPr>
              <w:t xml:space="preserve"> - претендент должен иметь опыт оказания охранных услуг не </w:t>
            </w:r>
            <w:r w:rsidRPr="00E21F29">
              <w:rPr>
                <w:rFonts w:ascii="Times New Roman" w:hAnsi="Times New Roman"/>
                <w:color w:val="000000"/>
                <w:sz w:val="24"/>
                <w:szCs w:val="24"/>
              </w:rPr>
              <w:t>менее 5</w:t>
            </w:r>
            <w:r w:rsidRPr="00E21F29">
              <w:rPr>
                <w:rFonts w:ascii="Times New Roman" w:hAnsi="Times New Roman"/>
                <w:sz w:val="24"/>
                <w:szCs w:val="24"/>
              </w:rPr>
              <w:t xml:space="preserve"> лет</w:t>
            </w:r>
            <w:r w:rsidR="00BD793E" w:rsidRPr="00E21F29">
              <w:rPr>
                <w:rFonts w:ascii="Times New Roman" w:hAnsi="Times New Roman"/>
                <w:sz w:val="24"/>
                <w:szCs w:val="24"/>
              </w:rPr>
              <w:t>.</w:t>
            </w:r>
          </w:p>
          <w:p w:rsidR="00390081" w:rsidRPr="005D49A1" w:rsidRDefault="00390081" w:rsidP="00733ADD">
            <w:pPr>
              <w:ind w:firstLine="540"/>
              <w:jc w:val="both"/>
            </w:pPr>
          </w:p>
          <w:p w:rsidR="00390081" w:rsidRPr="00F86DDE" w:rsidRDefault="00390081" w:rsidP="00733ADD">
            <w:pPr>
              <w:ind w:firstLine="540"/>
              <w:jc w:val="both"/>
            </w:pPr>
            <w:r w:rsidRPr="005D49A1">
              <w:t xml:space="preserve">2.  Претендент, помимо документов, указанных в пункте 2.3 настоящей документации о закупке, в составе Заявки должен представить следующие </w:t>
            </w:r>
            <w:r w:rsidRPr="00F86DDE">
              <w:t>документы</w:t>
            </w:r>
            <w:r w:rsidR="001970CA" w:rsidRPr="00F86DDE">
              <w:t xml:space="preserve"> (копии представляемых документов должны быть заверены подписью и печатью претендента, либо</w:t>
            </w:r>
            <w:r w:rsidR="004C6D51">
              <w:t>,</w:t>
            </w:r>
            <w:r w:rsidR="001970CA" w:rsidRPr="00F86DDE">
              <w:t xml:space="preserve"> </w:t>
            </w:r>
            <w:r w:rsidR="004C6D51" w:rsidRPr="00F86DDE">
              <w:t>в случае специального указания по тексту</w:t>
            </w:r>
            <w:r w:rsidR="004C6D51">
              <w:t>,</w:t>
            </w:r>
            <w:r w:rsidR="004C6D51" w:rsidRPr="00F86DDE">
              <w:t xml:space="preserve"> </w:t>
            </w:r>
            <w:r w:rsidR="001970CA" w:rsidRPr="00F86DDE">
              <w:t>предоставляются нотариально заверенные копии</w:t>
            </w:r>
            <w:r w:rsidR="004C6D51">
              <w:t xml:space="preserve"> или копии, заверенные разрешительным органом МВД</w:t>
            </w:r>
            <w:r w:rsidR="001970CA" w:rsidRPr="00F86DDE">
              <w:t>)</w:t>
            </w:r>
            <w:r w:rsidRPr="00F86DDE">
              <w:t>:</w:t>
            </w:r>
          </w:p>
          <w:p w:rsidR="00390081" w:rsidRPr="005D49A1" w:rsidRDefault="00390081" w:rsidP="00733ADD">
            <w:pPr>
              <w:ind w:firstLine="540"/>
              <w:jc w:val="both"/>
            </w:pPr>
            <w:r w:rsidRPr="00F86DDE">
              <w:t>- в случае</w:t>
            </w:r>
            <w:proofErr w:type="gramStart"/>
            <w:r w:rsidRPr="00F86DDE">
              <w:t>,</w:t>
            </w:r>
            <w:proofErr w:type="gramEnd"/>
            <w:r w:rsidRPr="00F86DDE">
              <w:t xml:space="preserve"> если претендент, участник не</w:t>
            </w:r>
            <w:r w:rsidRPr="005D49A1">
              <w:t xml:space="preserve"> является плательщиком НДС, документ, подтверждающий его право на освобождение </w:t>
            </w:r>
            <w:r w:rsidRPr="00BB26F8">
              <w:t>от</w:t>
            </w:r>
            <w:r w:rsidRPr="005D49A1">
              <w:t xml:space="preserve"> уплаты НДС, с указанием положения Налогового кодекса Российской Федерации, являющегося основанием для освобождения;</w:t>
            </w:r>
          </w:p>
          <w:p w:rsidR="00390081" w:rsidRPr="005D49A1" w:rsidRDefault="00390081" w:rsidP="00733ADD">
            <w:pPr>
              <w:ind w:firstLine="540"/>
              <w:jc w:val="both"/>
            </w:pPr>
            <w:r w:rsidRPr="005D49A1">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90081" w:rsidRPr="005D49A1" w:rsidRDefault="00390081" w:rsidP="00733ADD">
            <w:pPr>
              <w:ind w:firstLine="540"/>
              <w:jc w:val="both"/>
            </w:pPr>
            <w:r w:rsidRPr="005D49A1">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390081" w:rsidRPr="005D49A1" w:rsidRDefault="00225F2A" w:rsidP="00225F2A">
            <w:pPr>
              <w:pStyle w:val="afa"/>
              <w:tabs>
                <w:tab w:val="left" w:pos="0"/>
                <w:tab w:val="left" w:pos="1440"/>
              </w:tabs>
              <w:ind w:firstLine="601"/>
              <w:rPr>
                <w:sz w:val="24"/>
              </w:rPr>
            </w:pPr>
            <w:r>
              <w:rPr>
                <w:sz w:val="28"/>
              </w:rPr>
              <w:t>-</w:t>
            </w:r>
            <w:r w:rsidR="00390081" w:rsidRPr="005D49A1">
              <w:rPr>
                <w:sz w:val="28"/>
              </w:rPr>
              <w:t xml:space="preserve"> </w:t>
            </w:r>
            <w:r w:rsidR="000254D3" w:rsidRPr="000254D3">
              <w:rPr>
                <w:sz w:val="24"/>
              </w:rPr>
              <w:t xml:space="preserve">копии </w:t>
            </w:r>
            <w:r w:rsidR="00390081" w:rsidRPr="005D49A1">
              <w:rPr>
                <w:sz w:val="24"/>
              </w:rPr>
              <w:t xml:space="preserve">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390081" w:rsidRPr="005D49A1">
              <w:rPr>
                <w:sz w:val="24"/>
              </w:rPr>
              <w:t>заверение документов</w:t>
            </w:r>
            <w:proofErr w:type="gramEnd"/>
            <w:r w:rsidR="00390081" w:rsidRPr="005D49A1">
              <w:rPr>
                <w:sz w:val="24"/>
              </w:rPr>
              <w:t xml:space="preserve"> уполномоченным должностным лицом претендента со скреплением его подписи печатью претендента;</w:t>
            </w:r>
          </w:p>
          <w:p w:rsidR="00390081" w:rsidRPr="005D49A1" w:rsidRDefault="00390081" w:rsidP="006C5D24">
            <w:pPr>
              <w:pStyle w:val="afa"/>
              <w:tabs>
                <w:tab w:val="left" w:pos="0"/>
                <w:tab w:val="left" w:pos="1440"/>
              </w:tabs>
              <w:rPr>
                <w:sz w:val="24"/>
              </w:rPr>
            </w:pPr>
            <w:proofErr w:type="gramStart"/>
            <w:r w:rsidRPr="005D49A1">
              <w:rPr>
                <w:sz w:val="24"/>
              </w:rPr>
              <w:t>- бухгалтерскую (финансовую) отчетность, а именно: бухгалтерские балансы и отчеты о финансовых результатах</w:t>
            </w:r>
            <w:r w:rsidRPr="001E627B">
              <w:rPr>
                <w:sz w:val="24"/>
              </w:rPr>
              <w:t>, за последние два года (либо налоговые декларации для лиц, применяющих упрощенную систему налогообложения (УСН) до 201</w:t>
            </w:r>
            <w:r w:rsidR="00691A19">
              <w:rPr>
                <w:sz w:val="24"/>
              </w:rPr>
              <w:t>5</w:t>
            </w:r>
            <w:r w:rsidRPr="001E627B">
              <w:rPr>
                <w:sz w:val="24"/>
              </w:rPr>
              <w:t xml:space="preserve"> года, с приложением документа, подтверждающего правомерность применения УСН, выданного Федеральн</w:t>
            </w:r>
            <w:r w:rsidRPr="005D49A1">
              <w:rPr>
                <w:sz w:val="24"/>
              </w:rPr>
              <w:t>ой налоговой службой Р</w:t>
            </w:r>
            <w:r w:rsidR="00BB26F8">
              <w:rPr>
                <w:sz w:val="24"/>
              </w:rPr>
              <w:t xml:space="preserve">оссийской </w:t>
            </w:r>
            <w:r w:rsidRPr="005D49A1">
              <w:rPr>
                <w:sz w:val="24"/>
              </w:rPr>
              <w:t>Ф</w:t>
            </w:r>
            <w:r w:rsidR="00BB26F8">
              <w:rPr>
                <w:sz w:val="24"/>
              </w:rPr>
              <w:t>едерации</w:t>
            </w:r>
            <w:r w:rsidRPr="005D49A1">
              <w:rPr>
                <w:sz w:val="24"/>
              </w:rPr>
              <w:t xml:space="preserve"> (копии, заверенные претендентом, с отметкой инспекции Федеральной налоговой службы Р</w:t>
            </w:r>
            <w:r w:rsidR="00BB26F8">
              <w:rPr>
                <w:sz w:val="24"/>
              </w:rPr>
              <w:t xml:space="preserve">оссийской </w:t>
            </w:r>
            <w:r w:rsidRPr="005D49A1">
              <w:rPr>
                <w:sz w:val="24"/>
              </w:rPr>
              <w:t>Ф</w:t>
            </w:r>
            <w:r w:rsidR="00BB26F8">
              <w:rPr>
                <w:sz w:val="24"/>
              </w:rPr>
              <w:t>едерации</w:t>
            </w:r>
            <w:r w:rsidRPr="005D49A1">
              <w:rPr>
                <w:sz w:val="24"/>
              </w:rPr>
              <w:t xml:space="preserve"> или с приложением заверенной претендентом копии документа</w:t>
            </w:r>
            <w:proofErr w:type="gramEnd"/>
            <w:r w:rsidRPr="005D49A1">
              <w:rPr>
                <w:sz w:val="24"/>
              </w:rPr>
              <w:t>, подтверждающего получение/отправку в Федеральную налоговую службу Р</w:t>
            </w:r>
            <w:r w:rsidR="00BB26F8">
              <w:rPr>
                <w:sz w:val="24"/>
              </w:rPr>
              <w:t xml:space="preserve">оссийской </w:t>
            </w:r>
            <w:r w:rsidRPr="005D49A1">
              <w:rPr>
                <w:sz w:val="24"/>
              </w:rPr>
              <w:t>Ф</w:t>
            </w:r>
            <w:r w:rsidR="00BB26F8">
              <w:rPr>
                <w:sz w:val="24"/>
              </w:rPr>
              <w:t>едерации</w:t>
            </w:r>
            <w:r w:rsidRPr="005D49A1">
              <w:rPr>
                <w:sz w:val="24"/>
              </w:rPr>
              <w:t xml:space="preserve"> бухгалтерской (финансовой) отчетности или налоговой декларации, предоставляет каждое юридическое и/или физическое лицо, выступающее на стороне одного </w:t>
            </w:r>
            <w:r w:rsidRPr="005D49A1">
              <w:rPr>
                <w:sz w:val="24"/>
              </w:rPr>
              <w:lastRenderedPageBreak/>
              <w:t>претендента);</w:t>
            </w:r>
          </w:p>
          <w:p w:rsidR="00390081" w:rsidRPr="005D49A1" w:rsidRDefault="00390081" w:rsidP="006C5D24">
            <w:pPr>
              <w:pStyle w:val="afa"/>
              <w:tabs>
                <w:tab w:val="left" w:pos="0"/>
                <w:tab w:val="left" w:pos="1440"/>
              </w:tabs>
              <w:rPr>
                <w:sz w:val="24"/>
              </w:rPr>
            </w:pPr>
            <w:proofErr w:type="gramStart"/>
            <w:r w:rsidRPr="005D49A1">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w:t>
            </w:r>
            <w:r w:rsidRPr="00F86DDE">
              <w:rPr>
                <w:sz w:val="24"/>
              </w:rPr>
              <w:t xml:space="preserve">России от </w:t>
            </w:r>
            <w:r w:rsidR="00395870" w:rsidRPr="00F86DDE">
              <w:rPr>
                <w:bCs/>
                <w:sz w:val="24"/>
              </w:rPr>
              <w:t>21</w:t>
            </w:r>
            <w:r w:rsidRPr="00F86DDE">
              <w:rPr>
                <w:bCs/>
                <w:sz w:val="24"/>
              </w:rPr>
              <w:t xml:space="preserve"> </w:t>
            </w:r>
            <w:r w:rsidR="00395870" w:rsidRPr="00F86DDE">
              <w:rPr>
                <w:bCs/>
                <w:sz w:val="24"/>
              </w:rPr>
              <w:t>июля</w:t>
            </w:r>
            <w:r w:rsidRPr="00F86DDE">
              <w:rPr>
                <w:bCs/>
                <w:sz w:val="24"/>
              </w:rPr>
              <w:t xml:space="preserve"> 201</w:t>
            </w:r>
            <w:r w:rsidR="00395870" w:rsidRPr="00F86DDE">
              <w:rPr>
                <w:bCs/>
                <w:sz w:val="24"/>
              </w:rPr>
              <w:t>4</w:t>
            </w:r>
            <w:r w:rsidRPr="00F86DDE">
              <w:rPr>
                <w:bCs/>
                <w:sz w:val="24"/>
              </w:rPr>
              <w:t xml:space="preserve"> г. № ММВ-7-</w:t>
            </w:r>
            <w:r w:rsidR="00395870" w:rsidRPr="00F86DDE">
              <w:rPr>
                <w:bCs/>
                <w:sz w:val="24"/>
              </w:rPr>
              <w:t>8</w:t>
            </w:r>
            <w:r w:rsidR="00F40813" w:rsidRPr="00F86DDE">
              <w:rPr>
                <w:bCs/>
                <w:sz w:val="24"/>
              </w:rPr>
              <w:t>/</w:t>
            </w:r>
            <w:r w:rsidR="00395870" w:rsidRPr="00F86DDE">
              <w:rPr>
                <w:bCs/>
                <w:sz w:val="24"/>
              </w:rPr>
              <w:t>378</w:t>
            </w:r>
            <w:r w:rsidRPr="00F86DDE">
              <w:rPr>
                <w:bCs/>
                <w:sz w:val="24"/>
              </w:rPr>
              <w:t>@</w:t>
            </w:r>
            <w:r w:rsidRPr="005D49A1">
              <w:rPr>
                <w:bCs/>
                <w:sz w:val="24"/>
              </w:rPr>
              <w:t xml:space="preserve"> </w:t>
            </w:r>
            <w:r w:rsidRPr="005D49A1">
              <w:rPr>
                <w:sz w:val="24"/>
              </w:rPr>
              <w:t xml:space="preserve">(оригинал, либо нотариально заверенная копия) </w:t>
            </w:r>
            <w:r w:rsidRPr="00652C2C">
              <w:rPr>
                <w:sz w:val="24"/>
              </w:rPr>
              <w:t>(предоставляет каждое юридическое и/или физическое лицо, выступающее на стороне одного претендента)</w:t>
            </w:r>
            <w:r w:rsidRPr="005D49A1">
              <w:rPr>
                <w:sz w:val="24"/>
              </w:rPr>
              <w:t>;</w:t>
            </w:r>
            <w:proofErr w:type="gramEnd"/>
          </w:p>
          <w:p w:rsidR="00390081" w:rsidRPr="005D49A1" w:rsidRDefault="00390081" w:rsidP="00733ADD">
            <w:pPr>
              <w:pStyle w:val="afa"/>
              <w:tabs>
                <w:tab w:val="left" w:pos="0"/>
                <w:tab w:val="left" w:pos="1440"/>
              </w:tabs>
              <w:rPr>
                <w:sz w:val="24"/>
              </w:rPr>
            </w:pPr>
            <w:r w:rsidRPr="005D49A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5D49A1">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5D49A1">
              <w:rPr>
                <w:sz w:val="24"/>
              </w:rPr>
              <w:t xml:space="preserve"> решение до момента заключения договора</w:t>
            </w:r>
            <w:r w:rsidR="00977126">
              <w:rPr>
                <w:sz w:val="24"/>
              </w:rPr>
              <w:t>;</w:t>
            </w:r>
          </w:p>
          <w:p w:rsidR="00390081" w:rsidRPr="00977126" w:rsidRDefault="00390081" w:rsidP="00F3754B">
            <w:pPr>
              <w:ind w:firstLine="540"/>
              <w:jc w:val="both"/>
            </w:pPr>
            <w:r w:rsidRPr="00977126">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977126">
              <w:t>;</w:t>
            </w:r>
          </w:p>
          <w:p w:rsidR="00390081" w:rsidRPr="005D49A1" w:rsidRDefault="00390081" w:rsidP="002410DF">
            <w:pPr>
              <w:pStyle w:val="afa"/>
              <w:tabs>
                <w:tab w:val="left" w:pos="1418"/>
              </w:tabs>
              <w:rPr>
                <w:color w:val="008080"/>
                <w:sz w:val="24"/>
              </w:rPr>
            </w:pPr>
            <w:r w:rsidRPr="005D49A1">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w:t>
            </w:r>
            <w:r w:rsidR="00EE22CC" w:rsidRPr="00EE22CC">
              <w:rPr>
                <w:sz w:val="24"/>
              </w:rPr>
              <w:t>(нотариально заверенная копия)</w:t>
            </w:r>
            <w:r w:rsidRPr="005D49A1">
              <w:rPr>
                <w:sz w:val="24"/>
              </w:rPr>
              <w:t>, в том числе</w:t>
            </w:r>
            <w:r w:rsidRPr="005D49A1">
              <w:rPr>
                <w:color w:val="008080"/>
                <w:sz w:val="24"/>
              </w:rPr>
              <w:t>:</w:t>
            </w:r>
          </w:p>
          <w:p w:rsidR="00390081" w:rsidRPr="000954A3" w:rsidRDefault="00390081" w:rsidP="005D49A1">
            <w:pPr>
              <w:pStyle w:val="afa"/>
              <w:shd w:val="clear" w:color="auto" w:fill="FFFFFF"/>
              <w:tabs>
                <w:tab w:val="left" w:pos="1418"/>
              </w:tabs>
              <w:rPr>
                <w:sz w:val="24"/>
              </w:rPr>
            </w:pPr>
            <w:proofErr w:type="gramStart"/>
            <w:r w:rsidRPr="000954A3">
              <w:rPr>
                <w:sz w:val="24"/>
              </w:rPr>
              <w:t>1) лицензи</w:t>
            </w:r>
            <w:r w:rsidR="00AF0407">
              <w:rPr>
                <w:sz w:val="24"/>
              </w:rPr>
              <w:t>ю</w:t>
            </w:r>
            <w:r w:rsidRPr="000954A3">
              <w:rPr>
                <w:sz w:val="24"/>
              </w:rPr>
              <w:t xml:space="preserve">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1999г. №77-ФЗ «О полиции</w:t>
            </w:r>
            <w:proofErr w:type="gramEnd"/>
            <w:r w:rsidRPr="000954A3">
              <w:rPr>
                <w:sz w:val="24"/>
              </w:rPr>
              <w:t>»</w:t>
            </w:r>
            <w:r w:rsidRPr="000954A3">
              <w:rPr>
                <w:iCs/>
                <w:sz w:val="24"/>
              </w:rPr>
              <w:t xml:space="preserve"> </w:t>
            </w:r>
            <w:r w:rsidRPr="000954A3">
              <w:rPr>
                <w:sz w:val="24"/>
              </w:rPr>
              <w:t>(для охранных организаций иных форм собственности)</w:t>
            </w:r>
            <w:r w:rsidRPr="000954A3">
              <w:rPr>
                <w:iCs/>
                <w:sz w:val="24"/>
              </w:rPr>
              <w:t xml:space="preserve"> </w:t>
            </w:r>
            <w:r w:rsidR="00EE22CC" w:rsidRPr="00EE22CC">
              <w:rPr>
                <w:sz w:val="24"/>
              </w:rPr>
              <w:t>(нотариально заверенная копия)</w:t>
            </w:r>
            <w:r w:rsidRPr="000954A3">
              <w:rPr>
                <w:sz w:val="24"/>
              </w:rPr>
              <w:t>;</w:t>
            </w:r>
          </w:p>
          <w:p w:rsidR="00390081" w:rsidRPr="005D49A1" w:rsidRDefault="00390081" w:rsidP="00603F01">
            <w:pPr>
              <w:pStyle w:val="Default"/>
              <w:suppressAutoHyphens w:val="0"/>
              <w:autoSpaceDN w:val="0"/>
              <w:adjustRightInd w:val="0"/>
              <w:spacing w:line="320" w:lineRule="exact"/>
              <w:ind w:firstLine="755"/>
              <w:jc w:val="both"/>
              <w:rPr>
                <w:color w:val="auto"/>
              </w:rPr>
            </w:pPr>
            <w:r>
              <w:rPr>
                <w:color w:val="auto"/>
              </w:rPr>
              <w:t xml:space="preserve">- справку о </w:t>
            </w:r>
            <w:r w:rsidRPr="005D49A1">
              <w:rPr>
                <w:color w:val="auto"/>
              </w:rPr>
              <w:t xml:space="preserve">количестве комплектов специальных средств, количестве и типе имеющегося автотранспорта, количестве </w:t>
            </w:r>
            <w:r w:rsidRPr="005D49A1">
              <w:rPr>
                <w:color w:val="auto"/>
              </w:rPr>
              <w:lastRenderedPageBreak/>
              <w:t>комплектов технического оснащения (справка в свободной форме, заверенная печатью претендента);</w:t>
            </w:r>
          </w:p>
          <w:p w:rsidR="00E21F29" w:rsidRPr="00E21F29" w:rsidRDefault="00390081" w:rsidP="00603F01">
            <w:pPr>
              <w:pStyle w:val="Default"/>
              <w:suppressAutoHyphens w:val="0"/>
              <w:autoSpaceDN w:val="0"/>
              <w:adjustRightInd w:val="0"/>
              <w:spacing w:line="320" w:lineRule="exact"/>
              <w:ind w:firstLine="755"/>
              <w:jc w:val="both"/>
              <w:rPr>
                <w:color w:val="auto"/>
              </w:rPr>
            </w:pPr>
            <w:r w:rsidRPr="005D49A1">
              <w:rPr>
                <w:color w:val="auto"/>
              </w:rPr>
              <w:t>-</w:t>
            </w:r>
            <w:r w:rsidR="003B763C">
              <w:rPr>
                <w:color w:val="auto"/>
              </w:rPr>
              <w:t xml:space="preserve"> </w:t>
            </w:r>
            <w:r w:rsidRPr="005D49A1">
              <w:rPr>
                <w:color w:val="auto"/>
              </w:rPr>
              <w:t xml:space="preserve">сведения о наличии дежурной службы и </w:t>
            </w:r>
            <w:r w:rsidR="00F439C4">
              <w:rPr>
                <w:color w:val="auto"/>
              </w:rPr>
              <w:t xml:space="preserve">количестве </w:t>
            </w:r>
            <w:r w:rsidRPr="005D49A1">
              <w:rPr>
                <w:color w:val="auto"/>
              </w:rPr>
              <w:t xml:space="preserve">групп быстрого реагирования (справка в свободной форме, </w:t>
            </w:r>
            <w:r w:rsidR="00257610" w:rsidRPr="00E21F29">
              <w:rPr>
                <w:color w:val="auto"/>
              </w:rPr>
              <w:t>заверенная  разрешительным органом МВД</w:t>
            </w:r>
            <w:r w:rsidRPr="00E21F29">
              <w:rPr>
                <w:color w:val="auto"/>
              </w:rPr>
              <w:t>);</w:t>
            </w:r>
            <w:r w:rsidR="00E87872" w:rsidRPr="00E21F29">
              <w:rPr>
                <w:color w:val="auto"/>
              </w:rPr>
              <w:t xml:space="preserve"> </w:t>
            </w:r>
          </w:p>
          <w:p w:rsidR="00CE156D" w:rsidRDefault="00390081" w:rsidP="00603F01">
            <w:pPr>
              <w:pStyle w:val="Default"/>
              <w:suppressAutoHyphens w:val="0"/>
              <w:autoSpaceDN w:val="0"/>
              <w:adjustRightInd w:val="0"/>
              <w:spacing w:line="320" w:lineRule="exact"/>
              <w:ind w:firstLine="755"/>
              <w:jc w:val="both"/>
              <w:rPr>
                <w:color w:val="auto"/>
              </w:rPr>
            </w:pPr>
            <w:r w:rsidRPr="005D49A1">
              <w:rPr>
                <w:color w:val="auto"/>
              </w:rPr>
              <w:t>-</w:t>
            </w:r>
            <w:r w:rsidR="00CE156D">
              <w:rPr>
                <w:color w:val="auto"/>
              </w:rPr>
              <w:t xml:space="preserve"> </w:t>
            </w:r>
            <w:r w:rsidRPr="005D49A1">
              <w:rPr>
                <w:color w:val="auto"/>
              </w:rPr>
              <w:t>справку о деятельности претендента на рынке охранных услуг</w:t>
            </w:r>
            <w:r w:rsidR="00CE156D" w:rsidRPr="005D49A1">
              <w:rPr>
                <w:color w:val="auto"/>
              </w:rPr>
              <w:t>, с указанием времени нахождения претендента на указанном рынке</w:t>
            </w:r>
            <w:r w:rsidR="00CE156D">
              <w:rPr>
                <w:color w:val="auto"/>
              </w:rPr>
              <w:t xml:space="preserve"> </w:t>
            </w:r>
            <w:r w:rsidR="00CE156D" w:rsidRPr="005D49A1">
              <w:rPr>
                <w:color w:val="auto"/>
              </w:rPr>
              <w:t>(справка в свободной форме</w:t>
            </w:r>
            <w:r w:rsidR="00CE156D">
              <w:rPr>
                <w:color w:val="auto"/>
              </w:rPr>
              <w:t>,</w:t>
            </w:r>
            <w:r w:rsidR="00CE156D" w:rsidRPr="005D49A1">
              <w:rPr>
                <w:color w:val="auto"/>
              </w:rPr>
              <w:t xml:space="preserve"> заверенная печатью претендента)</w:t>
            </w:r>
            <w:r w:rsidR="00CE156D">
              <w:rPr>
                <w:color w:val="auto"/>
              </w:rPr>
              <w:t>;</w:t>
            </w:r>
          </w:p>
          <w:p w:rsidR="00F439C4" w:rsidRPr="00313457" w:rsidRDefault="00CE156D" w:rsidP="00603F01">
            <w:pPr>
              <w:pStyle w:val="Default"/>
              <w:suppressAutoHyphens w:val="0"/>
              <w:autoSpaceDN w:val="0"/>
              <w:adjustRightInd w:val="0"/>
              <w:spacing w:line="320" w:lineRule="exact"/>
              <w:ind w:firstLine="755"/>
              <w:jc w:val="both"/>
              <w:rPr>
                <w:color w:val="auto"/>
              </w:rPr>
            </w:pPr>
            <w:r w:rsidRPr="00313457">
              <w:rPr>
                <w:color w:val="auto"/>
              </w:rPr>
              <w:t>- справк</w:t>
            </w:r>
            <w:r w:rsidR="00AF0407" w:rsidRPr="00313457">
              <w:rPr>
                <w:color w:val="auto"/>
              </w:rPr>
              <w:t>у</w:t>
            </w:r>
            <w:r w:rsidRPr="00313457">
              <w:rPr>
                <w:color w:val="auto"/>
              </w:rPr>
              <w:t xml:space="preserve"> о деятельности претендента на рынке охранных услуг</w:t>
            </w:r>
            <w:r w:rsidR="00C92A51" w:rsidRPr="00313457">
              <w:rPr>
                <w:color w:val="auto"/>
              </w:rPr>
              <w:t xml:space="preserve"> в сфере охраны объектов железнодорожного транспорта</w:t>
            </w:r>
            <w:r w:rsidRPr="00313457">
              <w:rPr>
                <w:color w:val="auto"/>
              </w:rPr>
              <w:t>, с указанием времени нахождения претендента на указанном рынке (справка в свободной форме, заверенная печатью претендента)</w:t>
            </w:r>
            <w:r w:rsidR="00F439C4" w:rsidRPr="00313457">
              <w:rPr>
                <w:color w:val="auto"/>
              </w:rPr>
              <w:t>;</w:t>
            </w:r>
            <w:r w:rsidR="00390081" w:rsidRPr="00313457">
              <w:rPr>
                <w:color w:val="auto"/>
              </w:rPr>
              <w:t xml:space="preserve"> </w:t>
            </w:r>
          </w:p>
          <w:p w:rsidR="00390081" w:rsidRPr="005D49A1" w:rsidRDefault="00F439C4" w:rsidP="00603F01">
            <w:pPr>
              <w:pStyle w:val="Default"/>
              <w:suppressAutoHyphens w:val="0"/>
              <w:autoSpaceDN w:val="0"/>
              <w:adjustRightInd w:val="0"/>
              <w:spacing w:line="320" w:lineRule="exact"/>
              <w:ind w:firstLine="755"/>
              <w:jc w:val="both"/>
              <w:rPr>
                <w:color w:val="auto"/>
              </w:rPr>
            </w:pPr>
            <w:r>
              <w:rPr>
                <w:color w:val="auto"/>
              </w:rPr>
              <w:t xml:space="preserve">- </w:t>
            </w:r>
            <w:r w:rsidR="00C92A51">
              <w:rPr>
                <w:color w:val="auto"/>
              </w:rPr>
              <w:t>с</w:t>
            </w:r>
            <w:r w:rsidR="00C92A51" w:rsidRPr="00C92A51">
              <w:rPr>
                <w:bCs/>
              </w:rPr>
              <w:t>ведения об опыте выполнения работ, оказания услуг, поставки товаров по предмету</w:t>
            </w:r>
            <w:r w:rsidR="00C92A51">
              <w:rPr>
                <w:bCs/>
              </w:rPr>
              <w:t xml:space="preserve"> настоящего</w:t>
            </w:r>
            <w:r w:rsidR="00C92A51" w:rsidRPr="00C92A51">
              <w:rPr>
                <w:bCs/>
              </w:rPr>
              <w:t xml:space="preserve"> Открытого конкурса </w:t>
            </w:r>
            <w:r w:rsidR="00C92A51">
              <w:rPr>
                <w:bCs/>
              </w:rPr>
              <w:t>(</w:t>
            </w:r>
            <w:r w:rsidR="00390081" w:rsidRPr="00C92A51">
              <w:rPr>
                <w:color w:val="auto"/>
              </w:rPr>
              <w:t>документ по форме приложения №</w:t>
            </w:r>
            <w:r w:rsidR="000954A3" w:rsidRPr="00C92A51">
              <w:rPr>
                <w:color w:val="auto"/>
              </w:rPr>
              <w:t xml:space="preserve"> </w:t>
            </w:r>
            <w:r w:rsidR="00390081" w:rsidRPr="00C92A51">
              <w:rPr>
                <w:color w:val="auto"/>
              </w:rPr>
              <w:t>4 к настоящей квалификационной документации о наличии опыта по предмету квалификационного отбора</w:t>
            </w:r>
            <w:r w:rsidR="00EB6631">
              <w:rPr>
                <w:color w:val="auto"/>
              </w:rPr>
              <w:t xml:space="preserve"> (</w:t>
            </w:r>
            <w:r w:rsidR="007E081E">
              <w:rPr>
                <w:color w:val="auto"/>
              </w:rPr>
              <w:t xml:space="preserve">сведения предоставляются </w:t>
            </w:r>
            <w:r w:rsidR="00EB6631">
              <w:rPr>
                <w:color w:val="auto"/>
              </w:rPr>
              <w:t>за 3 пред</w:t>
            </w:r>
            <w:r w:rsidR="007E081E">
              <w:rPr>
                <w:color w:val="auto"/>
              </w:rPr>
              <w:t>шествующих</w:t>
            </w:r>
            <w:r w:rsidR="00EB6631">
              <w:rPr>
                <w:color w:val="auto"/>
              </w:rPr>
              <w:t xml:space="preserve"> года</w:t>
            </w:r>
            <w:r w:rsidR="00C92A51">
              <w:rPr>
                <w:color w:val="auto"/>
              </w:rPr>
              <w:t>)</w:t>
            </w:r>
            <w:r w:rsidR="00390081" w:rsidRPr="005D49A1">
              <w:rPr>
                <w:color w:val="auto"/>
              </w:rPr>
              <w:t>;</w:t>
            </w:r>
          </w:p>
          <w:p w:rsidR="00390081" w:rsidRPr="00230074" w:rsidRDefault="00390081" w:rsidP="00705AD3">
            <w:pPr>
              <w:pStyle w:val="Default"/>
              <w:spacing w:line="320" w:lineRule="exact"/>
              <w:ind w:firstLine="709"/>
              <w:jc w:val="both"/>
              <w:rPr>
                <w:color w:val="auto"/>
              </w:rPr>
            </w:pPr>
            <w:r w:rsidRPr="005D49A1">
              <w:t>- свидетельс</w:t>
            </w:r>
            <w:r w:rsidRPr="00230074">
              <w:rPr>
                <w:color w:val="auto"/>
              </w:rPr>
              <w:t xml:space="preserve">тво о государственной регистрации юридического лица </w:t>
            </w:r>
            <w:r w:rsidR="00EB1F93" w:rsidRPr="00230074">
              <w:rPr>
                <w:color w:val="auto"/>
              </w:rPr>
              <w:t>(копия, заверенная полномочным представителем претендента)</w:t>
            </w:r>
            <w:r w:rsidRPr="00230074">
              <w:rPr>
                <w:color w:val="auto"/>
              </w:rPr>
              <w:t>;</w:t>
            </w:r>
          </w:p>
          <w:p w:rsidR="00390081" w:rsidRPr="00230074" w:rsidRDefault="00390081" w:rsidP="00705AD3">
            <w:pPr>
              <w:pStyle w:val="afa"/>
              <w:tabs>
                <w:tab w:val="num" w:pos="1440"/>
              </w:tabs>
              <w:spacing w:line="320" w:lineRule="exact"/>
              <w:rPr>
                <w:sz w:val="24"/>
              </w:rPr>
            </w:pPr>
            <w:r w:rsidRPr="00230074">
              <w:rPr>
                <w:sz w:val="24"/>
              </w:rPr>
              <w:t xml:space="preserve">- свидетельство о постановке на учет в налоговом органе </w:t>
            </w:r>
            <w:r w:rsidR="00EB1F93" w:rsidRPr="00230074">
              <w:rPr>
                <w:sz w:val="24"/>
              </w:rPr>
              <w:t>(копия, заверенная полномочным представителем претендента)</w:t>
            </w:r>
            <w:r w:rsidRPr="00230074">
              <w:rPr>
                <w:sz w:val="24"/>
              </w:rPr>
              <w:t xml:space="preserve">; </w:t>
            </w:r>
          </w:p>
          <w:p w:rsidR="00390081" w:rsidRPr="00E572F4" w:rsidRDefault="00390081" w:rsidP="00705AD3">
            <w:pPr>
              <w:pStyle w:val="afa"/>
              <w:tabs>
                <w:tab w:val="left" w:pos="1080"/>
              </w:tabs>
              <w:spacing w:line="320" w:lineRule="exact"/>
              <w:ind w:firstLine="720"/>
              <w:rPr>
                <w:sz w:val="24"/>
              </w:rPr>
            </w:pPr>
            <w:r w:rsidRPr="00230074">
              <w:rPr>
                <w:sz w:val="24"/>
              </w:rPr>
              <w:t xml:space="preserve">- протокол/решение или другой документ о назначении должностных лиц, </w:t>
            </w:r>
            <w:r w:rsidRPr="005D49A1">
              <w:rPr>
                <w:sz w:val="24"/>
              </w:rPr>
              <w:t xml:space="preserve">имеющих право действовать от имени претендента, в том числе совершать в установленном порядке сделки </w:t>
            </w:r>
            <w:r w:rsidRPr="00E572F4">
              <w:rPr>
                <w:sz w:val="24"/>
              </w:rPr>
              <w:t>от имени претендента, без доверенности (копия, заверенная претендентом);</w:t>
            </w:r>
          </w:p>
          <w:p w:rsidR="00E572F4" w:rsidRPr="00E572F4" w:rsidRDefault="00E572F4" w:rsidP="00705AD3">
            <w:pPr>
              <w:pStyle w:val="afa"/>
              <w:tabs>
                <w:tab w:val="left" w:pos="1080"/>
              </w:tabs>
              <w:spacing w:line="320" w:lineRule="exact"/>
              <w:ind w:firstLine="720"/>
              <w:rPr>
                <w:sz w:val="24"/>
              </w:rPr>
            </w:pPr>
            <w:r w:rsidRPr="00E572F4">
              <w:rPr>
                <w:sz w:val="24"/>
              </w:rPr>
              <w:t>-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r>
              <w:rPr>
                <w:sz w:val="24"/>
              </w:rPr>
              <w:t>;</w:t>
            </w:r>
          </w:p>
          <w:p w:rsidR="00395870" w:rsidRDefault="00390081" w:rsidP="008B5183">
            <w:pPr>
              <w:pStyle w:val="aff9"/>
              <w:spacing w:line="240" w:lineRule="atLeast"/>
              <w:ind w:left="35" w:firstLine="685"/>
              <w:contextualSpacing/>
              <w:jc w:val="both"/>
              <w:rPr>
                <w:szCs w:val="24"/>
              </w:rPr>
            </w:pPr>
            <w:bookmarkStart w:id="2" w:name="_GoBack"/>
            <w:bookmarkEnd w:id="2"/>
            <w:proofErr w:type="gramStart"/>
            <w:r w:rsidRPr="00225F2A">
              <w:rPr>
                <w:szCs w:val="24"/>
              </w:rPr>
              <w:t xml:space="preserve">- копию действующего </w:t>
            </w:r>
            <w:r w:rsidR="00E21F29" w:rsidRPr="00225F2A">
              <w:rPr>
                <w:szCs w:val="24"/>
              </w:rPr>
              <w:t xml:space="preserve">соглашения о взаимодействии с органами МВД на транспорте (линейные управления и линейные отделы) либо с территориальными ОВД </w:t>
            </w:r>
            <w:r w:rsidR="00E73DDE" w:rsidRPr="00225F2A">
              <w:rPr>
                <w:szCs w:val="24"/>
              </w:rPr>
              <w:t>или</w:t>
            </w:r>
            <w:r w:rsidR="00E21F29" w:rsidRPr="00225F2A">
              <w:rPr>
                <w:szCs w:val="24"/>
              </w:rPr>
              <w:t xml:space="preserve"> </w:t>
            </w:r>
            <w:r w:rsidR="00493A14" w:rsidRPr="00225F2A">
              <w:t>документ</w:t>
            </w:r>
            <w:r w:rsidR="00E21F29" w:rsidRPr="00225F2A">
              <w:t xml:space="preserve"> (копию документа), подтверждающий </w:t>
            </w:r>
            <w:r w:rsidR="00E73DDE" w:rsidRPr="00225F2A">
              <w:t xml:space="preserve">наличие </w:t>
            </w:r>
            <w:r w:rsidR="00313457" w:rsidRPr="00225F2A">
              <w:t>в группах  быстрого  реагирования в собственном штате претендента не менее 50% охранников, имеющих разрешение на хранение и ношение при исполнении служебных обязанностей служебного оружия (выданного в соответствии с приказом МВД России от 12.04.1999г. № 288</w:t>
            </w:r>
            <w:proofErr w:type="gramEnd"/>
            <w:r w:rsidR="00313457" w:rsidRPr="00225F2A">
              <w:t xml:space="preserve"> «</w:t>
            </w:r>
            <w:proofErr w:type="gramStart"/>
            <w:r w:rsidR="00313457" w:rsidRPr="00225F2A">
              <w:t>О мерах по реализации постановления Правительства РФ от 21.07.1998г. № 814)</w:t>
            </w:r>
            <w:r w:rsidR="00DB2451" w:rsidRPr="00225F2A">
              <w:rPr>
                <w:szCs w:val="24"/>
              </w:rPr>
              <w:t>;</w:t>
            </w:r>
            <w:proofErr w:type="gramEnd"/>
          </w:p>
          <w:p w:rsidR="0002688E" w:rsidRDefault="006B157D" w:rsidP="006B157D">
            <w:pPr>
              <w:suppressAutoHyphens w:val="0"/>
              <w:spacing w:after="200" w:line="276" w:lineRule="auto"/>
              <w:ind w:left="360"/>
              <w:contextualSpacing/>
              <w:jc w:val="both"/>
            </w:pPr>
            <w:r w:rsidRPr="00EE22CC">
              <w:t>- заверенные копии личных карточек охранник</w:t>
            </w:r>
            <w:r w:rsidR="0002688E" w:rsidRPr="00EE22CC">
              <w:t>ов</w:t>
            </w:r>
            <w:r w:rsidR="00EE22CC" w:rsidRPr="00EE22CC">
              <w:t>;</w:t>
            </w:r>
            <w:r w:rsidR="009B11F4" w:rsidRPr="00EE22CC">
              <w:t xml:space="preserve"> </w:t>
            </w:r>
          </w:p>
          <w:p w:rsidR="00A921E3" w:rsidRPr="00E73DDE" w:rsidRDefault="00A921E3" w:rsidP="006B157D">
            <w:pPr>
              <w:suppressAutoHyphens w:val="0"/>
              <w:spacing w:after="200" w:line="276" w:lineRule="auto"/>
              <w:ind w:left="360"/>
              <w:contextualSpacing/>
              <w:jc w:val="both"/>
            </w:pPr>
            <w:r w:rsidRPr="00E73DDE">
              <w:t xml:space="preserve">- </w:t>
            </w:r>
            <w:r w:rsidR="00C92C4E" w:rsidRPr="00E73DDE">
              <w:t>отзывы</w:t>
            </w:r>
            <w:r w:rsidR="00225F2A">
              <w:t xml:space="preserve"> (</w:t>
            </w:r>
            <w:r w:rsidR="00C92C4E" w:rsidRPr="00E73DDE">
              <w:t xml:space="preserve">иные </w:t>
            </w:r>
            <w:r w:rsidR="00225F2A">
              <w:t xml:space="preserve">письма, </w:t>
            </w:r>
            <w:r w:rsidR="00C92C4E" w:rsidRPr="00E73DDE">
              <w:t>документы</w:t>
            </w:r>
            <w:r w:rsidR="00225F2A">
              <w:t>)</w:t>
            </w:r>
            <w:r w:rsidR="00C92C4E" w:rsidRPr="00E73DDE">
              <w:t xml:space="preserve"> от </w:t>
            </w:r>
            <w:r w:rsidR="00225F2A">
              <w:t>не менее</w:t>
            </w:r>
            <w:proofErr w:type="gramStart"/>
            <w:r w:rsidR="00225F2A">
              <w:t>,</w:t>
            </w:r>
            <w:proofErr w:type="gramEnd"/>
            <w:r w:rsidR="00225F2A">
              <w:t xml:space="preserve"> чем 3-х к</w:t>
            </w:r>
            <w:r w:rsidR="00C92C4E" w:rsidRPr="00E73DDE">
              <w:t>онтрагентов</w:t>
            </w:r>
            <w:r w:rsidR="00225F2A">
              <w:t xml:space="preserve"> претендента </w:t>
            </w:r>
            <w:r w:rsidR="00C92C4E" w:rsidRPr="00E73DDE">
              <w:t>по договорам</w:t>
            </w:r>
            <w:r w:rsidR="00225F2A">
              <w:t xml:space="preserve">, соответствующим </w:t>
            </w:r>
            <w:r w:rsidR="00225F2A">
              <w:lastRenderedPageBreak/>
              <w:t>предмету настоящего Открытого конкурса</w:t>
            </w:r>
            <w:r w:rsidR="00C92C4E" w:rsidRPr="00E73DDE">
              <w:t>, подтверждающие качество предоставленных услуг</w:t>
            </w:r>
            <w:r w:rsidR="00225F2A">
              <w:t>;</w:t>
            </w:r>
          </w:p>
          <w:p w:rsidR="003F313C" w:rsidRDefault="001A30EA" w:rsidP="006B157D">
            <w:pPr>
              <w:suppressAutoHyphens w:val="0"/>
              <w:spacing w:after="200" w:line="276" w:lineRule="auto"/>
              <w:ind w:left="360"/>
              <w:contextualSpacing/>
              <w:jc w:val="both"/>
            </w:pPr>
            <w:r w:rsidRPr="00E73DDE">
              <w:t xml:space="preserve">- </w:t>
            </w:r>
            <w:r w:rsidRPr="00DB2451">
              <w:t xml:space="preserve">документы (копии документов), подтверждающие наличие дежурной службы и группы </w:t>
            </w:r>
            <w:r w:rsidR="00B1260A" w:rsidRPr="00DB2451">
              <w:t>быстрого</w:t>
            </w:r>
            <w:r w:rsidRPr="00DB2451">
              <w:t xml:space="preserve"> реагирования для усиления охраны объектов в случае установления более высокого уровня безопасности, в соответствие с постановлением Правительства Российской Федерации от 10 декабря 2008 г. № 940, заверенные </w:t>
            </w:r>
            <w:r w:rsidR="00B66294" w:rsidRPr="00DB2451">
              <w:t>разрешительным органом МВД</w:t>
            </w:r>
            <w:r w:rsidR="003F313C">
              <w:t>;</w:t>
            </w:r>
          </w:p>
          <w:p w:rsidR="00926E49" w:rsidRPr="00E73DDE" w:rsidRDefault="003F313C" w:rsidP="006B157D">
            <w:pPr>
              <w:suppressAutoHyphens w:val="0"/>
              <w:spacing w:after="200" w:line="276" w:lineRule="auto"/>
              <w:ind w:left="360"/>
              <w:contextualSpacing/>
              <w:jc w:val="both"/>
            </w:pPr>
            <w:r>
              <w:t xml:space="preserve">- </w:t>
            </w:r>
            <w:r w:rsidR="001A30EA" w:rsidRPr="00DB2451">
              <w:t>расчет времени прибытия усиления на каждый объект Заказчика;</w:t>
            </w:r>
          </w:p>
          <w:p w:rsidR="00313457" w:rsidRDefault="00B97DC1" w:rsidP="00313457">
            <w:pPr>
              <w:suppressAutoHyphens w:val="0"/>
              <w:spacing w:after="200" w:line="276" w:lineRule="auto"/>
              <w:ind w:left="360"/>
              <w:contextualSpacing/>
              <w:jc w:val="both"/>
            </w:pPr>
            <w:r w:rsidRPr="00E73DDE">
              <w:t xml:space="preserve">- </w:t>
            </w:r>
            <w:r w:rsidR="00AA40E0" w:rsidRPr="00E73DDE">
              <w:t>сведения о производственном персонале по форме приложения № 6 к настоящей документации о закупке</w:t>
            </w:r>
            <w:r w:rsidR="0004550E" w:rsidRPr="00E73DDE">
              <w:t>,</w:t>
            </w:r>
            <w:r w:rsidR="00AA40E0" w:rsidRPr="00E73DDE">
              <w:t xml:space="preserve"> заверенные печатью </w:t>
            </w:r>
            <w:r w:rsidR="00313457">
              <w:t>п</w:t>
            </w:r>
            <w:r w:rsidR="00AA40E0" w:rsidRPr="00E73DDE">
              <w:t>ретендента</w:t>
            </w:r>
            <w:r w:rsidR="004B4E8F">
              <w:t>;</w:t>
            </w:r>
            <w:r w:rsidR="00AA40E0" w:rsidRPr="00E73DDE">
              <w:t xml:space="preserve"> </w:t>
            </w:r>
          </w:p>
          <w:p w:rsidR="0060210C" w:rsidRDefault="0060210C" w:rsidP="0060210C">
            <w:pPr>
              <w:suppressAutoHyphens w:val="0"/>
              <w:spacing w:after="200" w:line="276" w:lineRule="auto"/>
              <w:ind w:left="360"/>
              <w:contextualSpacing/>
              <w:jc w:val="both"/>
            </w:pPr>
            <w:r>
              <w:t>- список не менее 30 штатных охранников претендента, с копиями личных карточек охранников (при этом начальник Объекта должен иметь опыт работы не менее 3 лет на соответствующих должностях в охранных организациях), заверенный разрешительным органом МВД;</w:t>
            </w:r>
          </w:p>
          <w:p w:rsidR="00F82B65" w:rsidRPr="00E73DDE" w:rsidRDefault="00F82B65" w:rsidP="006B157D">
            <w:pPr>
              <w:suppressAutoHyphens w:val="0"/>
              <w:spacing w:after="200" w:line="276" w:lineRule="auto"/>
              <w:ind w:left="360"/>
              <w:contextualSpacing/>
              <w:jc w:val="both"/>
            </w:pPr>
            <w:r w:rsidRPr="00E73DDE">
              <w:t>- документы (копии документов), подтверждающие наличие у претендента сре</w:t>
            </w:r>
            <w:proofErr w:type="gramStart"/>
            <w:r w:rsidRPr="00E73DDE">
              <w:t>дств св</w:t>
            </w:r>
            <w:proofErr w:type="gramEnd"/>
            <w:r w:rsidRPr="00E73DDE">
              <w:t xml:space="preserve">язи, заверенные печатью </w:t>
            </w:r>
            <w:r w:rsidR="004C6D51">
              <w:t>п</w:t>
            </w:r>
            <w:r w:rsidRPr="00E73DDE">
              <w:t>ретендента;</w:t>
            </w:r>
          </w:p>
          <w:p w:rsidR="00E172D5" w:rsidRPr="00E73DDE" w:rsidRDefault="00C144A5" w:rsidP="00E73DDE">
            <w:pPr>
              <w:suppressAutoHyphens w:val="0"/>
              <w:spacing w:after="200" w:line="276" w:lineRule="auto"/>
              <w:ind w:left="360"/>
              <w:contextualSpacing/>
              <w:jc w:val="both"/>
            </w:pPr>
            <w:r w:rsidRPr="00E73DDE">
              <w:t xml:space="preserve">- </w:t>
            </w:r>
            <w:r w:rsidR="00E73DDE">
              <w:t xml:space="preserve">копию </w:t>
            </w:r>
            <w:r w:rsidRPr="00E73DDE">
              <w:t>документ</w:t>
            </w:r>
            <w:r w:rsidR="00E73DDE">
              <w:t>а</w:t>
            </w:r>
            <w:r w:rsidRPr="00E73DDE">
              <w:t>, подтверждающ</w:t>
            </w:r>
            <w:r w:rsidR="00E73DDE">
              <w:t>его</w:t>
            </w:r>
            <w:r w:rsidRPr="00E73DDE">
              <w:t xml:space="preserve"> страхование гражданской ответственности юридического лица за причинения вреда при осуществлении частной, детективной и охранной деятельности</w:t>
            </w:r>
            <w:r w:rsidR="00E87872" w:rsidRPr="00E73DDE">
              <w:t xml:space="preserve"> </w:t>
            </w:r>
            <w:r w:rsidR="00493A14" w:rsidRPr="00E73DDE">
              <w:t>(договор или полис страхования</w:t>
            </w:r>
            <w:r w:rsidR="00E87872" w:rsidRPr="00E73DDE">
              <w:t>)</w:t>
            </w:r>
            <w:r w:rsidR="00E73DDE">
              <w:t>.</w:t>
            </w:r>
          </w:p>
        </w:tc>
      </w:tr>
      <w:tr w:rsidR="00390081" w:rsidRPr="00F86FAA" w:rsidTr="000D36CC">
        <w:tc>
          <w:tcPr>
            <w:tcW w:w="534" w:type="dxa"/>
          </w:tcPr>
          <w:p w:rsidR="00390081" w:rsidRPr="00F86FAA" w:rsidRDefault="00390081" w:rsidP="009830CC">
            <w:pPr>
              <w:pStyle w:val="19"/>
              <w:ind w:firstLine="0"/>
              <w:rPr>
                <w:b/>
                <w:sz w:val="24"/>
                <w:szCs w:val="24"/>
              </w:rPr>
            </w:pPr>
            <w:r>
              <w:rPr>
                <w:b/>
                <w:sz w:val="24"/>
                <w:szCs w:val="24"/>
              </w:rPr>
              <w:lastRenderedPageBreak/>
              <w:t>18.</w:t>
            </w:r>
          </w:p>
        </w:tc>
        <w:tc>
          <w:tcPr>
            <w:tcW w:w="2409" w:type="dxa"/>
          </w:tcPr>
          <w:p w:rsidR="008B5183" w:rsidRPr="00F86FAA" w:rsidRDefault="00390081">
            <w:pPr>
              <w:pStyle w:val="Default"/>
              <w:rPr>
                <w:b/>
                <w:color w:val="auto"/>
              </w:rPr>
            </w:pPr>
            <w:r>
              <w:rPr>
                <w:b/>
                <w:color w:val="auto"/>
              </w:rPr>
              <w:t xml:space="preserve">Особенности предоставления документов иностранными участниками </w:t>
            </w:r>
          </w:p>
        </w:tc>
        <w:tc>
          <w:tcPr>
            <w:tcW w:w="6910" w:type="dxa"/>
          </w:tcPr>
          <w:p w:rsidR="00390081" w:rsidRPr="005D49A1" w:rsidRDefault="00390081" w:rsidP="00DF69CD">
            <w:pPr>
              <w:pStyle w:val="afa"/>
              <w:rPr>
                <w:i/>
                <w:sz w:val="24"/>
              </w:rPr>
            </w:pPr>
            <w:r w:rsidRPr="005D49A1">
              <w:rPr>
                <w:i/>
                <w:sz w:val="24"/>
              </w:rPr>
              <w:t xml:space="preserve"> </w:t>
            </w:r>
          </w:p>
          <w:p w:rsidR="00390081" w:rsidRPr="005D49A1" w:rsidRDefault="00390081" w:rsidP="00EF31AD"/>
          <w:p w:rsidR="00390081" w:rsidRPr="005D49A1" w:rsidRDefault="00225F2A" w:rsidP="000954A3">
            <w:r>
              <w:t>Не предусмотрены</w:t>
            </w:r>
          </w:p>
        </w:tc>
      </w:tr>
      <w:tr w:rsidR="00390081" w:rsidRPr="0073169F" w:rsidTr="000D36CC">
        <w:tc>
          <w:tcPr>
            <w:tcW w:w="534" w:type="dxa"/>
          </w:tcPr>
          <w:p w:rsidR="00390081" w:rsidRPr="00F86FAA" w:rsidRDefault="00390081"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91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9A790E" w:rsidRDefault="00CE156D" w:rsidP="00E23EE9">
                  <w:pPr>
                    <w:pStyle w:val="afa"/>
                    <w:ind w:firstLine="0"/>
                    <w:rPr>
                      <w:sz w:val="24"/>
                    </w:rPr>
                  </w:pPr>
                  <w:r w:rsidRPr="009A790E">
                    <w:rPr>
                      <w:sz w:val="24"/>
                    </w:rPr>
                    <w:t>Ц</w:t>
                  </w:r>
                  <w:r w:rsidR="00390081" w:rsidRPr="009A790E">
                    <w:rPr>
                      <w:sz w:val="24"/>
                    </w:rPr>
                    <w:t xml:space="preserve">ена договора </w:t>
                  </w:r>
                </w:p>
              </w:tc>
              <w:tc>
                <w:tcPr>
                  <w:tcW w:w="1263" w:type="dxa"/>
                  <w:tcBorders>
                    <w:top w:val="single" w:sz="4" w:space="0" w:color="auto"/>
                    <w:left w:val="single" w:sz="4" w:space="0" w:color="auto"/>
                    <w:bottom w:val="single" w:sz="4" w:space="0" w:color="auto"/>
                    <w:right w:val="single" w:sz="4" w:space="0" w:color="auto"/>
                  </w:tcBorders>
                </w:tcPr>
                <w:p w:rsidR="00390081" w:rsidRPr="00313457" w:rsidRDefault="00390081" w:rsidP="00C92A51">
                  <w:pPr>
                    <w:pStyle w:val="afa"/>
                    <w:ind w:firstLine="0"/>
                    <w:rPr>
                      <w:i/>
                      <w:sz w:val="24"/>
                    </w:rPr>
                  </w:pPr>
                  <w:r w:rsidRPr="00313457">
                    <w:rPr>
                      <w:i/>
                      <w:sz w:val="24"/>
                    </w:rPr>
                    <w:t>0,5</w:t>
                  </w:r>
                  <w:r w:rsidR="00DA6229" w:rsidRPr="00313457">
                    <w:rPr>
                      <w:i/>
                      <w:sz w:val="24"/>
                    </w:rPr>
                    <w:t>5</w:t>
                  </w:r>
                </w:p>
              </w:tc>
            </w:tr>
            <w:tr w:rsidR="00390081" w:rsidRPr="00A249A2" w:rsidTr="00E45DC6">
              <w:tc>
                <w:tcPr>
                  <w:tcW w:w="5274" w:type="dxa"/>
                  <w:tcBorders>
                    <w:top w:val="single" w:sz="4" w:space="0" w:color="auto"/>
                    <w:left w:val="single" w:sz="4" w:space="0" w:color="auto"/>
                    <w:bottom w:val="single" w:sz="4" w:space="0" w:color="auto"/>
                    <w:right w:val="single" w:sz="4" w:space="0" w:color="auto"/>
                  </w:tcBorders>
                </w:tcPr>
                <w:p w:rsidR="00AF0407" w:rsidRPr="009A790E" w:rsidRDefault="00B87679" w:rsidP="00313457">
                  <w:pPr>
                    <w:pStyle w:val="afa"/>
                    <w:ind w:firstLine="0"/>
                    <w:rPr>
                      <w:sz w:val="24"/>
                    </w:rPr>
                  </w:pPr>
                  <w:r w:rsidRPr="009A790E">
                    <w:rPr>
                      <w:sz w:val="24"/>
                    </w:rPr>
                    <w:t>Опыт</w:t>
                  </w:r>
                  <w:r w:rsidR="006D2C4D">
                    <w:rPr>
                      <w:sz w:val="24"/>
                    </w:rPr>
                    <w:t xml:space="preserve">  работы </w:t>
                  </w:r>
                  <w:r w:rsidRPr="009A790E">
                    <w:rPr>
                      <w:sz w:val="24"/>
                    </w:rPr>
                    <w:t xml:space="preserve"> на рынке охранных услуг</w:t>
                  </w:r>
                  <w:r>
                    <w:rPr>
                      <w:sz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390081" w:rsidRPr="00313457" w:rsidRDefault="00C92A51" w:rsidP="00DA6229">
                  <w:pPr>
                    <w:pStyle w:val="afa"/>
                    <w:ind w:firstLine="0"/>
                    <w:rPr>
                      <w:i/>
                      <w:sz w:val="24"/>
                    </w:rPr>
                  </w:pPr>
                  <w:r w:rsidRPr="00313457">
                    <w:rPr>
                      <w:i/>
                      <w:sz w:val="24"/>
                    </w:rPr>
                    <w:t>0,</w:t>
                  </w:r>
                  <w:r w:rsidR="00EB6631" w:rsidRPr="00313457">
                    <w:rPr>
                      <w:i/>
                      <w:sz w:val="24"/>
                    </w:rPr>
                    <w:t>2</w:t>
                  </w:r>
                  <w:r w:rsidR="00DA6229" w:rsidRPr="00313457">
                    <w:rPr>
                      <w:i/>
                      <w:sz w:val="24"/>
                    </w:rPr>
                    <w:t>0</w:t>
                  </w:r>
                </w:p>
              </w:tc>
            </w:tr>
            <w:tr w:rsidR="00390081" w:rsidRPr="0073169F" w:rsidTr="00E45DC6">
              <w:tc>
                <w:tcPr>
                  <w:tcW w:w="5274" w:type="dxa"/>
                  <w:tcBorders>
                    <w:top w:val="single" w:sz="4" w:space="0" w:color="auto"/>
                    <w:left w:val="single" w:sz="4" w:space="0" w:color="auto"/>
                    <w:bottom w:val="single" w:sz="4" w:space="0" w:color="auto"/>
                    <w:right w:val="single" w:sz="4" w:space="0" w:color="auto"/>
                  </w:tcBorders>
                </w:tcPr>
                <w:p w:rsidR="00390081" w:rsidRPr="009A790E" w:rsidRDefault="00CE156D" w:rsidP="00313457">
                  <w:pPr>
                    <w:pStyle w:val="afa"/>
                    <w:ind w:firstLine="0"/>
                    <w:rPr>
                      <w:i/>
                      <w:sz w:val="24"/>
                    </w:rPr>
                  </w:pPr>
                  <w:r w:rsidRPr="009A790E">
                    <w:rPr>
                      <w:sz w:val="24"/>
                    </w:rPr>
                    <w:t xml:space="preserve">Опыт </w:t>
                  </w:r>
                  <w:r w:rsidR="006D2C4D">
                    <w:rPr>
                      <w:sz w:val="24"/>
                    </w:rPr>
                    <w:t xml:space="preserve">работы </w:t>
                  </w:r>
                  <w:r w:rsidRPr="009A790E">
                    <w:rPr>
                      <w:sz w:val="24"/>
                    </w:rPr>
                    <w:t>на рынке охранных услуг в сфере охраны объектов железнодорожного транспорта</w:t>
                  </w:r>
                  <w:r w:rsidR="006D2C4D">
                    <w:rPr>
                      <w:sz w:val="24"/>
                    </w:rPr>
                    <w:t xml:space="preserve">  </w:t>
                  </w:r>
                </w:p>
              </w:tc>
              <w:tc>
                <w:tcPr>
                  <w:tcW w:w="1263" w:type="dxa"/>
                  <w:tcBorders>
                    <w:top w:val="single" w:sz="4" w:space="0" w:color="auto"/>
                    <w:left w:val="single" w:sz="4" w:space="0" w:color="auto"/>
                    <w:bottom w:val="single" w:sz="4" w:space="0" w:color="auto"/>
                    <w:right w:val="single" w:sz="4" w:space="0" w:color="auto"/>
                  </w:tcBorders>
                </w:tcPr>
                <w:p w:rsidR="00390081" w:rsidRPr="00313457" w:rsidRDefault="00CE156D" w:rsidP="00EB6631">
                  <w:pPr>
                    <w:pStyle w:val="afa"/>
                    <w:ind w:firstLine="0"/>
                    <w:rPr>
                      <w:i/>
                      <w:sz w:val="24"/>
                    </w:rPr>
                  </w:pPr>
                  <w:r w:rsidRPr="00313457">
                    <w:rPr>
                      <w:i/>
                      <w:sz w:val="24"/>
                    </w:rPr>
                    <w:t>0,</w:t>
                  </w:r>
                  <w:r w:rsidR="00EB6631" w:rsidRPr="00313457">
                    <w:rPr>
                      <w:i/>
                      <w:sz w:val="24"/>
                    </w:rPr>
                    <w:t>1</w:t>
                  </w:r>
                </w:p>
              </w:tc>
            </w:tr>
            <w:tr w:rsidR="00AF0407" w:rsidRPr="0073169F" w:rsidTr="00AF0407">
              <w:trPr>
                <w:trHeight w:val="562"/>
              </w:trPr>
              <w:tc>
                <w:tcPr>
                  <w:tcW w:w="5274" w:type="dxa"/>
                  <w:tcBorders>
                    <w:top w:val="single" w:sz="4" w:space="0" w:color="auto"/>
                    <w:left w:val="single" w:sz="4" w:space="0" w:color="auto"/>
                    <w:right w:val="single" w:sz="4" w:space="0" w:color="auto"/>
                  </w:tcBorders>
                </w:tcPr>
                <w:p w:rsidR="00AF0407" w:rsidRPr="00313457" w:rsidRDefault="00313457" w:rsidP="00437BD0">
                  <w:pPr>
                    <w:pStyle w:val="afa"/>
                    <w:ind w:firstLine="0"/>
                    <w:rPr>
                      <w:i/>
                      <w:sz w:val="24"/>
                    </w:rPr>
                  </w:pPr>
                  <w:r w:rsidRPr="00313457">
                    <w:rPr>
                      <w:sz w:val="24"/>
                    </w:rPr>
                    <w:t>Количество групп быстрого реагирования в собственном штате претендента</w:t>
                  </w:r>
                </w:p>
              </w:tc>
              <w:tc>
                <w:tcPr>
                  <w:tcW w:w="1263" w:type="dxa"/>
                  <w:tcBorders>
                    <w:top w:val="single" w:sz="4" w:space="0" w:color="auto"/>
                    <w:left w:val="single" w:sz="4" w:space="0" w:color="auto"/>
                    <w:right w:val="single" w:sz="4" w:space="0" w:color="auto"/>
                  </w:tcBorders>
                </w:tcPr>
                <w:p w:rsidR="00AF0407" w:rsidRPr="009A790E" w:rsidRDefault="00AF0407" w:rsidP="00E45DC6">
                  <w:pPr>
                    <w:pStyle w:val="afa"/>
                    <w:ind w:firstLine="0"/>
                    <w:rPr>
                      <w:i/>
                      <w:sz w:val="24"/>
                    </w:rPr>
                  </w:pPr>
                  <w:r w:rsidRPr="009A790E">
                    <w:rPr>
                      <w:i/>
                      <w:sz w:val="24"/>
                    </w:rPr>
                    <w:t>0,1</w:t>
                  </w:r>
                  <w:r>
                    <w:rPr>
                      <w:i/>
                      <w:sz w:val="24"/>
                    </w:rPr>
                    <w:t>5</w:t>
                  </w:r>
                </w:p>
              </w:tc>
            </w:tr>
          </w:tbl>
          <w:p w:rsidR="00390081" w:rsidRPr="0073169F" w:rsidRDefault="00390081" w:rsidP="00C92A51">
            <w:pPr>
              <w:pStyle w:val="afa"/>
              <w:ind w:firstLine="0"/>
              <w:rPr>
                <w:b/>
                <w:i/>
                <w:sz w:val="24"/>
              </w:rPr>
            </w:pPr>
          </w:p>
        </w:tc>
      </w:tr>
      <w:tr w:rsidR="00390081" w:rsidRPr="00F86FAA" w:rsidTr="000D36CC">
        <w:tc>
          <w:tcPr>
            <w:tcW w:w="534" w:type="dxa"/>
          </w:tcPr>
          <w:p w:rsidR="00390081" w:rsidRPr="00F86FAA" w:rsidRDefault="00390081" w:rsidP="009830CC">
            <w:pPr>
              <w:pStyle w:val="19"/>
              <w:ind w:firstLine="0"/>
              <w:rPr>
                <w:b/>
                <w:sz w:val="24"/>
                <w:szCs w:val="24"/>
              </w:rPr>
            </w:pPr>
            <w:r>
              <w:rPr>
                <w:b/>
                <w:sz w:val="24"/>
                <w:szCs w:val="24"/>
              </w:rPr>
              <w:t>20</w:t>
            </w:r>
            <w:r w:rsidRPr="00F86FAA">
              <w:rPr>
                <w:b/>
                <w:sz w:val="24"/>
                <w:szCs w:val="24"/>
              </w:rPr>
              <w:t>.</w:t>
            </w:r>
          </w:p>
        </w:tc>
        <w:tc>
          <w:tcPr>
            <w:tcW w:w="2409" w:type="dxa"/>
          </w:tcPr>
          <w:p w:rsidR="00390081" w:rsidRPr="00F86FAA" w:rsidRDefault="00390081">
            <w:pPr>
              <w:pStyle w:val="Default"/>
              <w:rPr>
                <w:b/>
                <w:color w:val="auto"/>
              </w:rPr>
            </w:pPr>
            <w:r w:rsidRPr="00F86FAA">
              <w:rPr>
                <w:b/>
                <w:color w:val="auto"/>
              </w:rPr>
              <w:t>Особенности заключения договора</w:t>
            </w:r>
          </w:p>
        </w:tc>
        <w:tc>
          <w:tcPr>
            <w:tcW w:w="6910" w:type="dxa"/>
          </w:tcPr>
          <w:p w:rsidR="00390081" w:rsidRPr="008B5183" w:rsidRDefault="00390081" w:rsidP="007341C2">
            <w:pPr>
              <w:pStyle w:val="afa"/>
              <w:rPr>
                <w:i/>
                <w:sz w:val="24"/>
              </w:rPr>
            </w:pPr>
            <w:r w:rsidRPr="0032231F">
              <w:rPr>
                <w:sz w:val="24"/>
              </w:rPr>
              <w:t xml:space="preserve">1. </w:t>
            </w:r>
            <w:r w:rsidRPr="008B5183">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r w:rsidRPr="008B5183">
              <w:rPr>
                <w:i/>
                <w:sz w:val="24"/>
              </w:rPr>
              <w:t>:</w:t>
            </w:r>
          </w:p>
          <w:p w:rsidR="00565EF4" w:rsidRDefault="00E85BA7" w:rsidP="00565EF4">
            <w:pPr>
              <w:pStyle w:val="aff6"/>
              <w:ind w:firstLine="743"/>
              <w:jc w:val="both"/>
              <w:rPr>
                <w:sz w:val="24"/>
                <w:szCs w:val="24"/>
              </w:rPr>
            </w:pPr>
            <w:r w:rsidRPr="00EE22CC">
              <w:rPr>
                <w:sz w:val="24"/>
                <w:szCs w:val="24"/>
              </w:rPr>
              <w:t xml:space="preserve">Увеличение общей цены договора за счет роста стоимости одного часа охранных услуг возможно не ранее, чем через 6 месяцев </w:t>
            </w:r>
            <w:proofErr w:type="gramStart"/>
            <w:r w:rsidRPr="00EE22CC">
              <w:rPr>
                <w:sz w:val="24"/>
                <w:szCs w:val="24"/>
              </w:rPr>
              <w:t>с даты заключения</w:t>
            </w:r>
            <w:proofErr w:type="gramEnd"/>
            <w:r w:rsidRPr="00EE22CC">
              <w:rPr>
                <w:sz w:val="24"/>
                <w:szCs w:val="24"/>
              </w:rPr>
              <w:t xml:space="preserve"> договора, и не ранее, чем через 6 месяцев каждого последующего года оказания охранных услуг;</w:t>
            </w:r>
            <w:r w:rsidR="008029F9" w:rsidRPr="00EE22CC">
              <w:rPr>
                <w:sz w:val="24"/>
                <w:szCs w:val="24"/>
              </w:rPr>
              <w:t xml:space="preserve">  </w:t>
            </w:r>
          </w:p>
          <w:p w:rsidR="00E85BA7" w:rsidRPr="00EE22CC" w:rsidRDefault="00E85BA7" w:rsidP="00565EF4">
            <w:pPr>
              <w:pStyle w:val="aff6"/>
              <w:ind w:firstLine="743"/>
              <w:jc w:val="both"/>
              <w:rPr>
                <w:sz w:val="24"/>
                <w:szCs w:val="24"/>
              </w:rPr>
            </w:pPr>
            <w:r w:rsidRPr="00EE22CC">
              <w:rPr>
                <w:sz w:val="24"/>
                <w:szCs w:val="24"/>
              </w:rPr>
              <w:t xml:space="preserve">Увеличение цены оказываемых по договору услуг не может превышать 10% в год. </w:t>
            </w:r>
          </w:p>
          <w:p w:rsidR="008B5183" w:rsidRDefault="008B5183" w:rsidP="00565EF4">
            <w:pPr>
              <w:pStyle w:val="aff6"/>
              <w:ind w:firstLine="743"/>
              <w:jc w:val="both"/>
              <w:rPr>
                <w:sz w:val="24"/>
                <w:szCs w:val="24"/>
              </w:rPr>
            </w:pPr>
            <w:r w:rsidRPr="00EE22CC">
              <w:rPr>
                <w:sz w:val="24"/>
                <w:szCs w:val="24"/>
              </w:rPr>
              <w:lastRenderedPageBreak/>
              <w:t xml:space="preserve">Цена </w:t>
            </w:r>
            <w:r w:rsidRPr="00565EF4">
              <w:rPr>
                <w:sz w:val="24"/>
                <w:szCs w:val="24"/>
              </w:rPr>
              <w:t>договора</w:t>
            </w:r>
            <w:r w:rsidR="00E85BA7" w:rsidRPr="00565EF4">
              <w:rPr>
                <w:sz w:val="24"/>
                <w:szCs w:val="24"/>
              </w:rPr>
              <w:t xml:space="preserve"> за весь период его действия </w:t>
            </w:r>
            <w:r w:rsidRPr="00565EF4">
              <w:rPr>
                <w:sz w:val="24"/>
                <w:szCs w:val="24"/>
              </w:rPr>
              <w:t>может быть увеличена не более чем на 10 % при необходимости увеличения</w:t>
            </w:r>
            <w:r w:rsidRPr="0032231F">
              <w:rPr>
                <w:sz w:val="24"/>
                <w:szCs w:val="24"/>
              </w:rPr>
              <w:t xml:space="preserve"> объема часов и/или количества охранников при условии неизменности единичных расценок оказания услуги по охране </w:t>
            </w:r>
            <w:r>
              <w:rPr>
                <w:sz w:val="24"/>
                <w:szCs w:val="24"/>
              </w:rPr>
              <w:t>О</w:t>
            </w:r>
            <w:r w:rsidRPr="0032231F">
              <w:rPr>
                <w:sz w:val="24"/>
                <w:szCs w:val="24"/>
              </w:rPr>
              <w:t>бъекта, установленных в результате конкурсных процедур.</w:t>
            </w:r>
          </w:p>
          <w:p w:rsidR="00390081" w:rsidRPr="0032231F" w:rsidRDefault="00390081" w:rsidP="00570DB6">
            <w:pPr>
              <w:pStyle w:val="aff6"/>
              <w:ind w:firstLine="743"/>
              <w:jc w:val="both"/>
              <w:rPr>
                <w:sz w:val="24"/>
              </w:rPr>
            </w:pPr>
            <w:r w:rsidRPr="0032231F">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Указанные предложения должны быть получены Заказчиком в двухсуточный срок с момента получения участником, признанн</w:t>
            </w:r>
            <w:r w:rsidR="005E2091">
              <w:rPr>
                <w:sz w:val="24"/>
              </w:rPr>
              <w:t>ым</w:t>
            </w:r>
            <w:r w:rsidRPr="0032231F">
              <w:rPr>
                <w:sz w:val="24"/>
              </w:rPr>
              <w:t xml:space="preserve"> по итогам конкурса победителем, соответствующего уведомления от Заказчика.  </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90081" w:rsidRPr="0032231F" w:rsidRDefault="00390081" w:rsidP="007341C2">
            <w:pPr>
              <w:pStyle w:val="-3"/>
              <w:numPr>
                <w:ilvl w:val="2"/>
                <w:numId w:val="0"/>
              </w:numPr>
              <w:tabs>
                <w:tab w:val="num" w:pos="1985"/>
              </w:tabs>
              <w:suppressAutoHyphens/>
              <w:ind w:firstLine="709"/>
              <w:rPr>
                <w:sz w:val="24"/>
              </w:rPr>
            </w:pPr>
            <w:r w:rsidRPr="0032231F">
              <w:rPr>
                <w:sz w:val="24"/>
              </w:rPr>
              <w:t>Внесение изменений в договор по предложениям победителя является правом Заказчика и осуществляется по усмотрению</w:t>
            </w:r>
            <w:r w:rsidR="00977126">
              <w:rPr>
                <w:sz w:val="24"/>
              </w:rPr>
              <w:t xml:space="preserve"> </w:t>
            </w:r>
            <w:r w:rsidRPr="0032231F">
              <w:rPr>
                <w:sz w:val="24"/>
              </w:rPr>
              <w:t>Заказчика.</w:t>
            </w:r>
          </w:p>
          <w:p w:rsidR="00390081" w:rsidRPr="0032231F" w:rsidRDefault="00390081" w:rsidP="00DF69CD">
            <w:pPr>
              <w:pStyle w:val="-3"/>
              <w:numPr>
                <w:ilvl w:val="2"/>
                <w:numId w:val="0"/>
              </w:numPr>
              <w:tabs>
                <w:tab w:val="num" w:pos="1985"/>
              </w:tabs>
              <w:suppressAutoHyphens/>
              <w:ind w:firstLine="709"/>
              <w:rPr>
                <w:sz w:val="24"/>
              </w:rPr>
            </w:pPr>
            <w:r w:rsidRPr="0032231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390081" w:rsidRPr="00F86FAA" w:rsidTr="000D36CC">
        <w:tc>
          <w:tcPr>
            <w:tcW w:w="534" w:type="dxa"/>
          </w:tcPr>
          <w:p w:rsidR="00390081" w:rsidRPr="00F86FAA" w:rsidRDefault="00390081" w:rsidP="00835CB1">
            <w:pPr>
              <w:pStyle w:val="19"/>
              <w:ind w:firstLine="0"/>
              <w:rPr>
                <w:b/>
                <w:sz w:val="24"/>
                <w:szCs w:val="24"/>
              </w:rPr>
            </w:pPr>
            <w:r>
              <w:rPr>
                <w:b/>
                <w:sz w:val="24"/>
                <w:szCs w:val="24"/>
              </w:rPr>
              <w:lastRenderedPageBreak/>
              <w:t>21</w:t>
            </w:r>
            <w:r w:rsidRPr="00F86FAA">
              <w:rPr>
                <w:b/>
                <w:sz w:val="24"/>
                <w:szCs w:val="24"/>
              </w:rPr>
              <w:t>.</w:t>
            </w:r>
          </w:p>
        </w:tc>
        <w:tc>
          <w:tcPr>
            <w:tcW w:w="2409" w:type="dxa"/>
          </w:tcPr>
          <w:p w:rsidR="00395870" w:rsidRPr="00F86FAA" w:rsidRDefault="00390081" w:rsidP="00652C2C">
            <w:pPr>
              <w:pStyle w:val="Default"/>
              <w:rPr>
                <w:b/>
                <w:color w:val="auto"/>
              </w:rPr>
            </w:pPr>
            <w:r w:rsidRPr="00F86FAA">
              <w:rPr>
                <w:b/>
                <w:color w:val="auto"/>
              </w:rPr>
              <w:t>Привлечение субподрядчиков, соисполнителей</w:t>
            </w:r>
            <w:r w:rsidR="00652C2C">
              <w:rPr>
                <w:b/>
                <w:color w:val="auto"/>
              </w:rPr>
              <w:t>.</w:t>
            </w:r>
            <w:r w:rsidR="00927DD5">
              <w:rPr>
                <w:b/>
                <w:color w:val="auto"/>
              </w:rPr>
              <w:t xml:space="preserve"> </w:t>
            </w:r>
          </w:p>
        </w:tc>
        <w:tc>
          <w:tcPr>
            <w:tcW w:w="6910" w:type="dxa"/>
          </w:tcPr>
          <w:p w:rsidR="00390081" w:rsidRPr="0032231F" w:rsidRDefault="00390081" w:rsidP="006164CD">
            <w:pPr>
              <w:pStyle w:val="19"/>
              <w:ind w:firstLine="0"/>
              <w:rPr>
                <w:sz w:val="24"/>
                <w:szCs w:val="24"/>
              </w:rPr>
            </w:pPr>
            <w:r w:rsidRPr="0032231F">
              <w:rPr>
                <w:sz w:val="24"/>
                <w:szCs w:val="24"/>
              </w:rPr>
              <w:t>Не допускается</w:t>
            </w:r>
            <w:r w:rsidR="00977126">
              <w:rPr>
                <w:sz w:val="24"/>
                <w:szCs w:val="24"/>
              </w:rPr>
              <w:t>.</w:t>
            </w:r>
          </w:p>
        </w:tc>
      </w:tr>
      <w:tr w:rsidR="00390081" w:rsidRPr="00F86FAA" w:rsidTr="000D36CC">
        <w:tc>
          <w:tcPr>
            <w:tcW w:w="534" w:type="dxa"/>
          </w:tcPr>
          <w:p w:rsidR="00390081" w:rsidRPr="00F86FAA" w:rsidRDefault="00390081" w:rsidP="00505622">
            <w:pPr>
              <w:pStyle w:val="19"/>
              <w:ind w:firstLine="0"/>
              <w:rPr>
                <w:b/>
                <w:sz w:val="24"/>
                <w:szCs w:val="24"/>
              </w:rPr>
            </w:pPr>
            <w:r>
              <w:rPr>
                <w:b/>
                <w:sz w:val="24"/>
                <w:szCs w:val="24"/>
              </w:rPr>
              <w:t>22</w:t>
            </w:r>
            <w:r w:rsidRPr="00F86FAA">
              <w:rPr>
                <w:b/>
                <w:sz w:val="24"/>
                <w:szCs w:val="24"/>
              </w:rPr>
              <w:t>.</w:t>
            </w:r>
          </w:p>
        </w:tc>
        <w:tc>
          <w:tcPr>
            <w:tcW w:w="2409" w:type="dxa"/>
          </w:tcPr>
          <w:p w:rsidR="00390081" w:rsidRPr="00F86FAA" w:rsidRDefault="00390081" w:rsidP="00505622">
            <w:pPr>
              <w:pStyle w:val="Default"/>
              <w:rPr>
                <w:b/>
                <w:color w:val="auto"/>
              </w:rPr>
            </w:pPr>
            <w:r w:rsidRPr="003D2759">
              <w:rPr>
                <w:b/>
                <w:color w:val="auto"/>
              </w:rPr>
              <w:t>Срок действия Заявки</w:t>
            </w:r>
            <w:r w:rsidRPr="003D2759">
              <w:rPr>
                <w:b/>
                <w:color w:val="auto"/>
              </w:rPr>
              <w:tab/>
            </w:r>
          </w:p>
        </w:tc>
        <w:tc>
          <w:tcPr>
            <w:tcW w:w="6910" w:type="dxa"/>
          </w:tcPr>
          <w:p w:rsidR="00390081" w:rsidRPr="0032231F" w:rsidRDefault="00390081" w:rsidP="00EB1F93">
            <w:pPr>
              <w:pStyle w:val="19"/>
              <w:ind w:firstLine="0"/>
              <w:rPr>
                <w:i/>
                <w:sz w:val="24"/>
                <w:szCs w:val="24"/>
              </w:rPr>
            </w:pPr>
            <w:r w:rsidRPr="0032231F">
              <w:rPr>
                <w:sz w:val="24"/>
                <w:szCs w:val="24"/>
              </w:rPr>
              <w:t xml:space="preserve">Заявка должна действовать не </w:t>
            </w:r>
            <w:r w:rsidRPr="00F86DDE">
              <w:rPr>
                <w:sz w:val="24"/>
                <w:szCs w:val="24"/>
              </w:rPr>
              <w:t xml:space="preserve">менее </w:t>
            </w:r>
            <w:r w:rsidR="00EB1F93" w:rsidRPr="00F86DDE">
              <w:rPr>
                <w:sz w:val="24"/>
                <w:szCs w:val="24"/>
              </w:rPr>
              <w:t>9</w:t>
            </w:r>
            <w:r w:rsidRPr="00F86DDE">
              <w:rPr>
                <w:sz w:val="24"/>
                <w:szCs w:val="24"/>
              </w:rPr>
              <w:t xml:space="preserve">0 календарных дней </w:t>
            </w:r>
            <w:proofErr w:type="gramStart"/>
            <w:r w:rsidRPr="00F86DDE">
              <w:rPr>
                <w:sz w:val="24"/>
                <w:szCs w:val="24"/>
              </w:rPr>
              <w:t>с даты окончания</w:t>
            </w:r>
            <w:proofErr w:type="gramEnd"/>
            <w:r w:rsidRPr="00F86DDE">
              <w:rPr>
                <w:sz w:val="24"/>
                <w:szCs w:val="24"/>
              </w:rPr>
              <w:t xml:space="preserve"> срока подачи Заявок (пункт 6 настоящей </w:t>
            </w:r>
            <w:r w:rsidRPr="0032231F">
              <w:rPr>
                <w:sz w:val="24"/>
                <w:szCs w:val="24"/>
              </w:rPr>
              <w:t>Информационной карты).</w:t>
            </w:r>
          </w:p>
        </w:tc>
      </w:tr>
      <w:tr w:rsidR="00390081" w:rsidRPr="00F86FAA" w:rsidTr="000D36CC">
        <w:tc>
          <w:tcPr>
            <w:tcW w:w="534" w:type="dxa"/>
          </w:tcPr>
          <w:p w:rsidR="00390081" w:rsidRPr="00F86FAA" w:rsidRDefault="00390081"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409" w:type="dxa"/>
          </w:tcPr>
          <w:p w:rsidR="00390081" w:rsidRPr="00F86FAA" w:rsidRDefault="00390081">
            <w:pPr>
              <w:pStyle w:val="Default"/>
              <w:rPr>
                <w:b/>
                <w:color w:val="auto"/>
              </w:rPr>
            </w:pPr>
            <w:r>
              <w:rPr>
                <w:b/>
                <w:color w:val="auto"/>
              </w:rPr>
              <w:t>Обеспечение З</w:t>
            </w:r>
            <w:r w:rsidRPr="00F86FAA">
              <w:rPr>
                <w:b/>
                <w:color w:val="auto"/>
              </w:rPr>
              <w:t>аявки</w:t>
            </w:r>
          </w:p>
        </w:tc>
        <w:tc>
          <w:tcPr>
            <w:tcW w:w="6910" w:type="dxa"/>
          </w:tcPr>
          <w:p w:rsidR="00390081" w:rsidRPr="0032231F" w:rsidRDefault="00390081" w:rsidP="00804946">
            <w:pPr>
              <w:pStyle w:val="19"/>
              <w:ind w:firstLine="0"/>
              <w:rPr>
                <w:sz w:val="24"/>
                <w:szCs w:val="24"/>
              </w:rPr>
            </w:pPr>
            <w:r w:rsidRPr="0032231F">
              <w:rPr>
                <w:sz w:val="24"/>
                <w:szCs w:val="24"/>
              </w:rPr>
              <w:t>Не предусмотрено</w:t>
            </w:r>
            <w:r w:rsidR="005E2091">
              <w:rPr>
                <w:sz w:val="24"/>
                <w:szCs w:val="24"/>
              </w:rPr>
              <w:t>.</w:t>
            </w:r>
          </w:p>
        </w:tc>
      </w:tr>
      <w:tr w:rsidR="00390081" w:rsidRPr="00F86FAA" w:rsidTr="000D36CC">
        <w:tc>
          <w:tcPr>
            <w:tcW w:w="534" w:type="dxa"/>
          </w:tcPr>
          <w:p w:rsidR="00390081" w:rsidRPr="00F86FAA" w:rsidRDefault="00390081"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409" w:type="dxa"/>
          </w:tcPr>
          <w:p w:rsidR="00390081" w:rsidRPr="00F86FAA" w:rsidRDefault="00390081" w:rsidP="00DF6AE3">
            <w:pPr>
              <w:pStyle w:val="Default"/>
              <w:rPr>
                <w:b/>
                <w:color w:val="auto"/>
              </w:rPr>
            </w:pPr>
            <w:r w:rsidRPr="00F86FAA">
              <w:rPr>
                <w:b/>
                <w:color w:val="auto"/>
              </w:rPr>
              <w:t>Обеспечение исполнения договора</w:t>
            </w:r>
          </w:p>
        </w:tc>
        <w:tc>
          <w:tcPr>
            <w:tcW w:w="6910" w:type="dxa"/>
          </w:tcPr>
          <w:p w:rsidR="00390081" w:rsidRPr="0032231F" w:rsidRDefault="00390081" w:rsidP="00804946">
            <w:pPr>
              <w:pStyle w:val="19"/>
              <w:ind w:firstLine="0"/>
              <w:rPr>
                <w:sz w:val="24"/>
                <w:szCs w:val="24"/>
              </w:rPr>
            </w:pPr>
            <w:r w:rsidRPr="0032231F">
              <w:rPr>
                <w:sz w:val="24"/>
                <w:szCs w:val="24"/>
              </w:rPr>
              <w:t>Не предусмотрено</w:t>
            </w:r>
            <w:r w:rsidR="005E2091">
              <w:rPr>
                <w:sz w:val="24"/>
                <w:szCs w:val="24"/>
              </w:rPr>
              <w:t>.</w:t>
            </w:r>
          </w:p>
        </w:tc>
      </w:tr>
    </w:tbl>
    <w:p w:rsidR="00977126" w:rsidRDefault="00977126"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546265" w:rsidRDefault="00546265" w:rsidP="00221BE8">
      <w:pPr>
        <w:pStyle w:val="19"/>
        <w:ind w:left="7080" w:firstLine="0"/>
        <w:rPr>
          <w:rFonts w:eastAsia="MS Mincho"/>
          <w:szCs w:val="28"/>
        </w:rPr>
      </w:pPr>
    </w:p>
    <w:p w:rsidR="0060210C" w:rsidRDefault="0060210C"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225F2A" w:rsidRDefault="00225F2A" w:rsidP="00221BE8">
      <w:pPr>
        <w:pStyle w:val="19"/>
        <w:ind w:left="7080" w:firstLine="0"/>
        <w:rPr>
          <w:rFonts w:eastAsia="MS Mincho"/>
          <w:szCs w:val="28"/>
        </w:rPr>
      </w:pPr>
    </w:p>
    <w:p w:rsidR="00390081" w:rsidRDefault="00390081" w:rsidP="00BE1211">
      <w:pPr>
        <w:pStyle w:val="19"/>
        <w:ind w:left="7080" w:firstLine="0"/>
        <w:jc w:val="right"/>
        <w:rPr>
          <w:rFonts w:eastAsia="MS Mincho"/>
          <w:szCs w:val="28"/>
        </w:rPr>
      </w:pPr>
      <w:r>
        <w:rPr>
          <w:rFonts w:eastAsia="MS Mincho"/>
          <w:szCs w:val="28"/>
        </w:rPr>
        <w:lastRenderedPageBreak/>
        <w:t>Приложение № 1</w:t>
      </w:r>
    </w:p>
    <w:p w:rsidR="00390081" w:rsidRDefault="00390081" w:rsidP="000954FB">
      <w:pPr>
        <w:ind w:firstLine="425"/>
        <w:jc w:val="right"/>
        <w:rPr>
          <w:sz w:val="28"/>
          <w:szCs w:val="28"/>
        </w:rPr>
      </w:pPr>
      <w:r w:rsidRPr="00B2711F">
        <w:rPr>
          <w:sz w:val="28"/>
          <w:szCs w:val="28"/>
        </w:rPr>
        <w:t>к документации</w:t>
      </w:r>
      <w:r>
        <w:rPr>
          <w:sz w:val="28"/>
          <w:szCs w:val="28"/>
        </w:rPr>
        <w:t xml:space="preserve"> о закупке</w:t>
      </w:r>
    </w:p>
    <w:p w:rsidR="005E2091" w:rsidRDefault="005E2091" w:rsidP="000954FB">
      <w:pPr>
        <w:ind w:firstLine="425"/>
        <w:jc w:val="right"/>
        <w:rPr>
          <w:sz w:val="28"/>
          <w:szCs w:val="28"/>
        </w:rPr>
      </w:pPr>
    </w:p>
    <w:p w:rsidR="00390081" w:rsidRPr="00445DDD" w:rsidRDefault="00390081" w:rsidP="000954FB">
      <w:pPr>
        <w:jc w:val="center"/>
        <w:rPr>
          <w:b/>
          <w:sz w:val="28"/>
          <w:szCs w:val="28"/>
        </w:rPr>
      </w:pPr>
      <w:r w:rsidRPr="00445DDD">
        <w:rPr>
          <w:b/>
          <w:sz w:val="28"/>
          <w:szCs w:val="28"/>
        </w:rPr>
        <w:t>На бланке претендента</w:t>
      </w:r>
    </w:p>
    <w:p w:rsidR="00390081" w:rsidRDefault="00390081"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390081" w:rsidRDefault="00390081"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w:t>
      </w:r>
      <w:r>
        <w:rPr>
          <w:rFonts w:cs="Times New Roman"/>
          <w:i w:val="0"/>
        </w:rPr>
        <w:tab/>
        <w:t xml:space="preserve">/___/___/____ </w:t>
      </w:r>
    </w:p>
    <w:p w:rsidR="00390081" w:rsidRPr="007415F9" w:rsidRDefault="00390081" w:rsidP="000954FB"/>
    <w:p w:rsidR="00390081" w:rsidRPr="00002090" w:rsidRDefault="00390081"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 xml:space="preserve">наименование </w:t>
      </w:r>
      <w:r w:rsidRPr="00652C2C">
        <w:rPr>
          <w:bCs/>
          <w:i/>
          <w:iCs/>
        </w:rPr>
        <w:t>претендента или, в случае участия нескольких лиц на стороне одного участника, наименования таких лиц</w:t>
      </w:r>
      <w:r w:rsidRPr="00652C2C">
        <w:t>)</w:t>
      </w:r>
      <w:r w:rsidRPr="00652C2C">
        <w:rPr>
          <w:szCs w:val="28"/>
        </w:rPr>
        <w:t>,</w:t>
      </w:r>
      <w:r w:rsidRPr="008E43E6">
        <w:rPr>
          <w:szCs w:val="28"/>
        </w:rPr>
        <w:t xml:space="preserve">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sidRPr="00977126">
        <w:rPr>
          <w:szCs w:val="28"/>
        </w:rPr>
        <w:t xml:space="preserve">ОК/___/___/____  </w:t>
      </w:r>
      <w:r w:rsidRPr="00002090">
        <w:rPr>
          <w:szCs w:val="28"/>
        </w:rPr>
        <w:t xml:space="preserve">(далее – </w:t>
      </w:r>
      <w:r>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w:t>
      </w:r>
      <w:r w:rsidR="002E5813">
        <w:rPr>
          <w:i/>
          <w:szCs w:val="28"/>
        </w:rPr>
        <w:t>выполнение</w:t>
      </w:r>
      <w:r w:rsidRPr="00F0168A">
        <w:rPr>
          <w:i/>
          <w:szCs w:val="28"/>
        </w:rPr>
        <w:t xml:space="preserve">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390081" w:rsidRPr="00002090" w:rsidRDefault="00390081" w:rsidP="000954FB">
      <w:pPr>
        <w:pStyle w:val="19"/>
        <w:rPr>
          <w:szCs w:val="28"/>
        </w:rPr>
      </w:pPr>
      <w:r w:rsidRPr="00002090">
        <w:rPr>
          <w:szCs w:val="28"/>
        </w:rPr>
        <w:t xml:space="preserve">Уполномоченным представителям </w:t>
      </w:r>
      <w:r w:rsidR="00ED7FF4">
        <w:rPr>
          <w:szCs w:val="28"/>
        </w:rPr>
        <w:t>П</w:t>
      </w:r>
      <w:r>
        <w:rPr>
          <w:szCs w:val="28"/>
        </w:rPr>
        <w:t xml:space="preserve">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390081" w:rsidRPr="00002090" w:rsidRDefault="00390081"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390081" w:rsidRPr="00002090" w:rsidRDefault="00390081"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390081" w:rsidRPr="00002090" w:rsidRDefault="00390081"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390081" w:rsidRPr="00002090" w:rsidRDefault="00390081" w:rsidP="00221192">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390081" w:rsidRPr="00002090" w:rsidRDefault="00390081" w:rsidP="0022119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390081" w:rsidRPr="00002090" w:rsidRDefault="00390081" w:rsidP="00221192">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390081" w:rsidRPr="00002090" w:rsidRDefault="00390081" w:rsidP="00221192">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390081" w:rsidRPr="00F86DDE" w:rsidRDefault="0039008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w:t>
      </w:r>
      <w:r w:rsidRPr="00F86DDE">
        <w:rPr>
          <w:sz w:val="28"/>
          <w:szCs w:val="20"/>
        </w:rPr>
        <w:t>обязуе</w:t>
      </w:r>
      <w:r w:rsidR="00ED7FF4" w:rsidRPr="00F86DDE">
        <w:rPr>
          <w:sz w:val="28"/>
          <w:szCs w:val="20"/>
        </w:rPr>
        <w:t>т</w:t>
      </w:r>
      <w:r w:rsidRPr="00F86DDE">
        <w:rPr>
          <w:sz w:val="28"/>
          <w:szCs w:val="20"/>
        </w:rPr>
        <w:t>ся:</w:t>
      </w:r>
    </w:p>
    <w:p w:rsidR="00390081" w:rsidRPr="00F86DDE" w:rsidRDefault="00390081" w:rsidP="00221192">
      <w:pPr>
        <w:numPr>
          <w:ilvl w:val="0"/>
          <w:numId w:val="11"/>
        </w:numPr>
        <w:tabs>
          <w:tab w:val="left" w:pos="1418"/>
        </w:tabs>
        <w:ind w:left="0" w:firstLine="709"/>
        <w:jc w:val="both"/>
        <w:rPr>
          <w:sz w:val="28"/>
          <w:szCs w:val="20"/>
        </w:rPr>
      </w:pPr>
      <w:r w:rsidRPr="00F86DDE">
        <w:rPr>
          <w:sz w:val="28"/>
          <w:szCs w:val="20"/>
        </w:rPr>
        <w:t>Придерживаться положений нашей Заявки в течение ______</w:t>
      </w:r>
      <w:r w:rsidR="00977126" w:rsidRPr="00F86DDE">
        <w:rPr>
          <w:sz w:val="28"/>
          <w:szCs w:val="20"/>
        </w:rPr>
        <w:t xml:space="preserve"> </w:t>
      </w:r>
      <w:r w:rsidRPr="00F86DDE">
        <w:rPr>
          <w:sz w:val="28"/>
          <w:szCs w:val="20"/>
        </w:rPr>
        <w:t>дней (</w:t>
      </w:r>
      <w:r w:rsidRPr="00F86DDE">
        <w:rPr>
          <w:i/>
          <w:sz w:val="28"/>
          <w:szCs w:val="20"/>
        </w:rPr>
        <w:t>указать срок не менее указанного в пункт</w:t>
      </w:r>
      <w:r w:rsidR="00977126" w:rsidRPr="00F86DDE">
        <w:rPr>
          <w:i/>
          <w:sz w:val="28"/>
          <w:szCs w:val="20"/>
        </w:rPr>
        <w:t>е</w:t>
      </w:r>
      <w:r w:rsidRPr="00F86DDE">
        <w:rPr>
          <w:i/>
          <w:sz w:val="28"/>
          <w:szCs w:val="20"/>
        </w:rPr>
        <w:t xml:space="preserve"> 22 Информационной карты</w:t>
      </w:r>
      <w:r w:rsidRPr="00F86DDE">
        <w:rPr>
          <w:sz w:val="28"/>
          <w:szCs w:val="20"/>
        </w:rPr>
        <w:t xml:space="preserve">) </w:t>
      </w:r>
      <w:proofErr w:type="gramStart"/>
      <w:r w:rsidRPr="00F86DDE">
        <w:rPr>
          <w:sz w:val="28"/>
          <w:szCs w:val="20"/>
        </w:rPr>
        <w:t>с даты</w:t>
      </w:r>
      <w:r w:rsidR="00ED7FF4" w:rsidRPr="00F86DDE">
        <w:rPr>
          <w:sz w:val="28"/>
          <w:szCs w:val="20"/>
        </w:rPr>
        <w:t xml:space="preserve"> </w:t>
      </w:r>
      <w:r w:rsidR="00ED7FF4" w:rsidRPr="00F86DDE">
        <w:rPr>
          <w:sz w:val="28"/>
          <w:szCs w:val="20"/>
        </w:rPr>
        <w:lastRenderedPageBreak/>
        <w:t>окончания</w:t>
      </w:r>
      <w:proofErr w:type="gramEnd"/>
      <w:r w:rsidR="00ED7FF4" w:rsidRPr="00F86DDE">
        <w:rPr>
          <w:sz w:val="28"/>
          <w:szCs w:val="20"/>
        </w:rPr>
        <w:t xml:space="preserve"> срока подачи Заявок, указанной в пункте 6 Информационной карты</w:t>
      </w:r>
      <w:r w:rsidRPr="00F86DDE">
        <w:rPr>
          <w:sz w:val="28"/>
          <w:szCs w:val="20"/>
        </w:rPr>
        <w:t>. Заявка будет оставаться для нас обязательной до истечения указанного периода.</w:t>
      </w:r>
    </w:p>
    <w:p w:rsidR="00390081" w:rsidRDefault="00390081" w:rsidP="00221192">
      <w:pPr>
        <w:numPr>
          <w:ilvl w:val="0"/>
          <w:numId w:val="11"/>
        </w:numPr>
        <w:shd w:val="clear" w:color="auto" w:fill="FFFFFF"/>
        <w:tabs>
          <w:tab w:val="left" w:pos="1418"/>
        </w:tabs>
        <w:ind w:left="0" w:firstLine="709"/>
        <w:jc w:val="both"/>
        <w:rPr>
          <w:sz w:val="28"/>
          <w:szCs w:val="20"/>
        </w:rPr>
      </w:pPr>
      <w:r w:rsidRPr="00F86DDE">
        <w:rPr>
          <w:sz w:val="28"/>
          <w:szCs w:val="20"/>
        </w:rPr>
        <w:t>До заключения договора представить</w:t>
      </w:r>
      <w:r w:rsidRPr="00446BD7">
        <w:rPr>
          <w:sz w:val="28"/>
          <w:szCs w:val="20"/>
        </w:rPr>
        <w:t xml:space="preserve">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ED7FF4">
        <w:rPr>
          <w:sz w:val="28"/>
          <w:szCs w:val="20"/>
        </w:rPr>
        <w:t>П</w:t>
      </w:r>
      <w:r>
        <w:rPr>
          <w:sz w:val="28"/>
          <w:szCs w:val="20"/>
        </w:rPr>
        <w:t>АО «ТрансКонтейнер»</w:t>
      </w:r>
      <w:r w:rsidR="00977126">
        <w:rPr>
          <w:sz w:val="28"/>
          <w:szCs w:val="20"/>
        </w:rPr>
        <w:t xml:space="preserve">. </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ED7FF4">
        <w:rPr>
          <w:sz w:val="28"/>
          <w:szCs w:val="20"/>
        </w:rPr>
        <w:t>П</w:t>
      </w:r>
      <w:r>
        <w:rPr>
          <w:sz w:val="28"/>
          <w:szCs w:val="20"/>
        </w:rPr>
        <w:t xml:space="preserve">АО «ТрансКонтейнер» </w:t>
      </w:r>
      <w:r w:rsidRPr="00446BD7">
        <w:rPr>
          <w:sz w:val="28"/>
          <w:szCs w:val="20"/>
        </w:rPr>
        <w:t>вправе отказаться от заключения договора.</w:t>
      </w:r>
      <w:r>
        <w:rPr>
          <w:sz w:val="28"/>
          <w:szCs w:val="20"/>
        </w:rPr>
        <w:t xml:space="preserve"> </w:t>
      </w:r>
    </w:p>
    <w:p w:rsidR="00390081" w:rsidRDefault="00390081" w:rsidP="00221192">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00977126">
        <w:rPr>
          <w:sz w:val="28"/>
          <w:szCs w:val="20"/>
        </w:rPr>
        <w:t>ы</w:t>
      </w:r>
      <w:r w:rsidRPr="00D27A82">
        <w:rPr>
          <w:sz w:val="28"/>
          <w:szCs w:val="20"/>
        </w:rPr>
        <w:t xml:space="preserve">)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390081" w:rsidRDefault="00390081" w:rsidP="00221192">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w:t>
      </w:r>
      <w:r w:rsidR="002E5813">
        <w:rPr>
          <w:sz w:val="28"/>
          <w:szCs w:val="20"/>
        </w:rPr>
        <w:t>,</w:t>
      </w:r>
      <w:r>
        <w:rPr>
          <w:sz w:val="28"/>
          <w:szCs w:val="20"/>
        </w:rPr>
        <w:t xml:space="preserve"> строго в соответствии с требованиями такого договора.</w:t>
      </w:r>
    </w:p>
    <w:p w:rsidR="00390081" w:rsidRPr="00002090" w:rsidRDefault="00390081" w:rsidP="00221192">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390081" w:rsidRPr="00002090" w:rsidRDefault="00390081" w:rsidP="000954FB">
      <w:pPr>
        <w:pStyle w:val="afa"/>
        <w:ind w:firstLine="553"/>
        <w:rPr>
          <w:rFonts w:eastAsia="Times New Roman"/>
          <w:sz w:val="28"/>
        </w:rPr>
      </w:pPr>
      <w:r w:rsidRPr="00002090">
        <w:rPr>
          <w:rFonts w:eastAsia="Times New Roman"/>
          <w:sz w:val="28"/>
        </w:rPr>
        <w:t>Настоящим подтверждаем, что:</w:t>
      </w:r>
    </w:p>
    <w:p w:rsidR="00390081" w:rsidRPr="00F86DDE" w:rsidRDefault="00390081"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 xml:space="preserve">результаты </w:t>
      </w:r>
      <w:r w:rsidRPr="00F86DDE">
        <w:rPr>
          <w:rFonts w:eastAsia="Times New Roman"/>
          <w:i/>
          <w:sz w:val="28"/>
        </w:rPr>
        <w:t>работ, оказания услуг, товары и т.д.)</w:t>
      </w:r>
      <w:r w:rsidRPr="00F86DDE">
        <w:rPr>
          <w:rFonts w:eastAsia="Times New Roman"/>
          <w:sz w:val="28"/>
        </w:rPr>
        <w:t xml:space="preserve"> Заказчику;</w:t>
      </w:r>
    </w:p>
    <w:p w:rsidR="00390081" w:rsidRPr="00F86DDE" w:rsidRDefault="00390081" w:rsidP="000954FB">
      <w:pPr>
        <w:pStyle w:val="afa"/>
        <w:ind w:firstLine="553"/>
        <w:rPr>
          <w:rFonts w:eastAsia="Times New Roman"/>
          <w:sz w:val="28"/>
        </w:rPr>
      </w:pPr>
      <w:r w:rsidRPr="00F86DDE">
        <w:rPr>
          <w:rFonts w:eastAsia="Times New Roman"/>
          <w:sz w:val="28"/>
        </w:rPr>
        <w:t>- ________(наименование претендента) не находится в процессе ликвидации;</w:t>
      </w:r>
    </w:p>
    <w:p w:rsidR="00390081" w:rsidRPr="00F86DDE" w:rsidRDefault="00390081" w:rsidP="000954FB">
      <w:pPr>
        <w:pStyle w:val="afa"/>
        <w:ind w:firstLine="553"/>
        <w:rPr>
          <w:rFonts w:eastAsia="Times New Roman"/>
          <w:sz w:val="28"/>
        </w:rPr>
      </w:pPr>
      <w:proofErr w:type="gramStart"/>
      <w:r w:rsidRPr="00F86DDE">
        <w:rPr>
          <w:rFonts w:eastAsia="Times New Roman"/>
          <w:sz w:val="28"/>
        </w:rPr>
        <w:t xml:space="preserve">- ________(наименование претендента) </w:t>
      </w:r>
      <w:r w:rsidR="00ED7FF4" w:rsidRPr="00F86DDE">
        <w:rPr>
          <w:rFonts w:eastAsia="Times New Roman"/>
          <w:sz w:val="28"/>
        </w:rPr>
        <w:t xml:space="preserve">на дату подачи Заявки на участие в Открытом конкурсе </w:t>
      </w:r>
      <w:r w:rsidRPr="00F86DDE">
        <w:rPr>
          <w:rFonts w:eastAsia="Times New Roman"/>
          <w:sz w:val="28"/>
        </w:rPr>
        <w:t>не признан несостоятельным (банкротом)</w:t>
      </w:r>
      <w:r w:rsidR="00ED7FF4" w:rsidRPr="00F86DDE">
        <w:rPr>
          <w:rFonts w:eastAsia="Times New Roman"/>
          <w:sz w:val="28"/>
        </w:rPr>
        <w:t>, в том числе отсутствуют возбужденные в отношении него дела о несостоятельности (банкротстве)</w:t>
      </w:r>
      <w:r w:rsidRPr="00F86DDE">
        <w:rPr>
          <w:rFonts w:eastAsia="Times New Roman"/>
          <w:sz w:val="28"/>
        </w:rPr>
        <w:t>;</w:t>
      </w:r>
      <w:proofErr w:type="gramEnd"/>
    </w:p>
    <w:p w:rsidR="00390081" w:rsidRPr="00F86DDE" w:rsidRDefault="00390081" w:rsidP="000954FB">
      <w:pPr>
        <w:pStyle w:val="afa"/>
        <w:ind w:firstLine="553"/>
        <w:rPr>
          <w:rFonts w:eastAsia="Times New Roman"/>
          <w:sz w:val="28"/>
        </w:rPr>
      </w:pPr>
      <w:r w:rsidRPr="00F86DDE">
        <w:rPr>
          <w:rFonts w:eastAsia="Times New Roman"/>
          <w:sz w:val="28"/>
        </w:rPr>
        <w:t>- на имущество ________ (наименование претендента) не наложен арест, экономическая деятельность не приостановлена;</w:t>
      </w:r>
    </w:p>
    <w:p w:rsidR="00741537" w:rsidRPr="00F86DDE" w:rsidRDefault="00741537" w:rsidP="00741537">
      <w:pPr>
        <w:ind w:firstLine="540"/>
        <w:jc w:val="both"/>
        <w:rPr>
          <w:sz w:val="28"/>
          <w:szCs w:val="28"/>
        </w:rPr>
      </w:pPr>
      <w:r w:rsidRPr="00F86DDE">
        <w:rPr>
          <w:sz w:val="28"/>
          <w:szCs w:val="28"/>
        </w:rPr>
        <w:t>- ________(наименование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 приостановлена;</w:t>
      </w:r>
    </w:p>
    <w:p w:rsidR="00390081" w:rsidRPr="008B08F6" w:rsidRDefault="00390081" w:rsidP="00977126">
      <w:pPr>
        <w:pStyle w:val="afa"/>
        <w:ind w:firstLine="567"/>
        <w:rPr>
          <w:sz w:val="28"/>
          <w:szCs w:val="28"/>
        </w:rPr>
      </w:pPr>
      <w:r w:rsidRPr="00F86DDE">
        <w:rPr>
          <w:rFonts w:eastAsia="Times New Roman"/>
          <w:sz w:val="28"/>
        </w:rPr>
        <w:t xml:space="preserve">- у _______ (наименование претендента) отсутствует задолженность </w:t>
      </w:r>
      <w:r w:rsidRPr="00F86DDE">
        <w:rPr>
          <w:sz w:val="28"/>
          <w:szCs w:val="28"/>
        </w:rPr>
        <w:t>по уплате налогов, сборов, пени, налоговых</w:t>
      </w:r>
      <w:r w:rsidRPr="008B08F6">
        <w:rPr>
          <w:sz w:val="28"/>
          <w:szCs w:val="28"/>
        </w:rPr>
        <w:t xml:space="preserve">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741537">
        <w:rPr>
          <w:sz w:val="28"/>
          <w:szCs w:val="28"/>
        </w:rPr>
        <w:t>П</w:t>
      </w:r>
      <w:r w:rsidRPr="008B08F6">
        <w:rPr>
          <w:sz w:val="28"/>
          <w:szCs w:val="28"/>
        </w:rPr>
        <w:t>АО «ТрансКонтейнер»;</w:t>
      </w:r>
    </w:p>
    <w:p w:rsidR="00390081" w:rsidRDefault="00390081"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390081" w:rsidRDefault="00390081"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r>
      <w:r w:rsidR="00741537">
        <w:rPr>
          <w:rFonts w:eastAsia="Times New Roman"/>
          <w:sz w:val="28"/>
        </w:rPr>
        <w:lastRenderedPageBreak/>
        <w:t>П</w:t>
      </w:r>
      <w:r>
        <w:rPr>
          <w:rFonts w:eastAsia="Times New Roman"/>
          <w:sz w:val="28"/>
        </w:rPr>
        <w:t>АО «ТрансКонтейнер» отменить Открытый конкурс в любое время до момента объявления победителя Открытого конкурса;</w:t>
      </w:r>
    </w:p>
    <w:p w:rsidR="00390081" w:rsidRDefault="00390081"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90081" w:rsidRPr="00002090" w:rsidRDefault="00390081"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390081" w:rsidRPr="00002090" w:rsidRDefault="00390081"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390081" w:rsidRPr="00F86DDE" w:rsidRDefault="00390081" w:rsidP="000954FB">
      <w:pPr>
        <w:pStyle w:val="19"/>
        <w:ind w:firstLine="708"/>
      </w:pPr>
      <w:r w:rsidRPr="00002090">
        <w:t xml:space="preserve">В подтверждение </w:t>
      </w:r>
      <w:r w:rsidRPr="00F86DDE">
        <w:t>этого прилага</w:t>
      </w:r>
      <w:r w:rsidR="00741537" w:rsidRPr="00F86DDE">
        <w:t>ются</w:t>
      </w:r>
      <w:r w:rsidRPr="00F86DDE">
        <w:t xml:space="preserve"> все необходимые документы.</w:t>
      </w:r>
    </w:p>
    <w:p w:rsidR="00390081" w:rsidRPr="00F86DDE" w:rsidRDefault="00390081" w:rsidP="000954FB">
      <w:pPr>
        <w:pStyle w:val="3"/>
        <w:spacing w:before="0" w:after="0"/>
        <w:rPr>
          <w:rFonts w:ascii="Times New Roman" w:hAnsi="Times New Roman"/>
          <w:sz w:val="28"/>
          <w:szCs w:val="28"/>
        </w:rPr>
      </w:pPr>
    </w:p>
    <w:p w:rsidR="002E5813" w:rsidRPr="00F86DDE" w:rsidRDefault="00390081" w:rsidP="002E5813">
      <w:pPr>
        <w:pStyle w:val="3"/>
        <w:tabs>
          <w:tab w:val="clear" w:pos="720"/>
        </w:tabs>
        <w:spacing w:before="0" w:after="0"/>
        <w:ind w:left="0" w:firstLine="0"/>
        <w:jc w:val="both"/>
        <w:rPr>
          <w:b w:val="0"/>
          <w:sz w:val="28"/>
          <w:szCs w:val="28"/>
        </w:rPr>
      </w:pPr>
      <w:r w:rsidRPr="00F86DDE">
        <w:rPr>
          <w:rFonts w:ascii="Times New Roman" w:hAnsi="Times New Roman"/>
          <w:sz w:val="28"/>
          <w:szCs w:val="28"/>
        </w:rPr>
        <w:t>Представитель, имеющий полномочия подписать Заявку на участие</w:t>
      </w:r>
      <w:r w:rsidR="002E5813" w:rsidRPr="00F86DDE">
        <w:rPr>
          <w:rFonts w:ascii="Times New Roman" w:hAnsi="Times New Roman"/>
          <w:sz w:val="28"/>
          <w:szCs w:val="28"/>
        </w:rPr>
        <w:t xml:space="preserve"> в Открытом конкурсе </w:t>
      </w:r>
      <w:r w:rsidRPr="00F86DDE">
        <w:rPr>
          <w:rFonts w:ascii="Times New Roman" w:hAnsi="Times New Roman"/>
          <w:sz w:val="28"/>
          <w:szCs w:val="28"/>
        </w:rPr>
        <w:t xml:space="preserve">от имени </w:t>
      </w:r>
    </w:p>
    <w:p w:rsidR="00390081" w:rsidRPr="007415F9" w:rsidRDefault="00390081" w:rsidP="002E5813">
      <w:pPr>
        <w:pStyle w:val="3"/>
        <w:tabs>
          <w:tab w:val="clear" w:pos="720"/>
        </w:tabs>
        <w:spacing w:before="0" w:after="0"/>
        <w:ind w:left="0" w:firstLine="0"/>
        <w:jc w:val="center"/>
        <w:rPr>
          <w:b w:val="0"/>
          <w:sz w:val="28"/>
          <w:szCs w:val="28"/>
        </w:rPr>
      </w:pPr>
      <w:r>
        <w:rPr>
          <w:rFonts w:ascii="Times New Roman" w:hAnsi="Times New Roman"/>
          <w:sz w:val="28"/>
          <w:szCs w:val="28"/>
        </w:rPr>
        <w:t>______________________________________________________________</w:t>
      </w:r>
    </w:p>
    <w:p w:rsidR="00390081" w:rsidRPr="007415F9" w:rsidRDefault="00390081" w:rsidP="000954FB">
      <w:pPr>
        <w:tabs>
          <w:tab w:val="left" w:pos="8640"/>
        </w:tabs>
        <w:jc w:val="center"/>
        <w:rPr>
          <w:i/>
        </w:rPr>
      </w:pPr>
      <w:r w:rsidRPr="007415F9">
        <w:rPr>
          <w:i/>
        </w:rPr>
        <w:t>(наименование претендента)</w:t>
      </w:r>
    </w:p>
    <w:p w:rsidR="00390081" w:rsidRPr="00445DDD" w:rsidRDefault="00390081" w:rsidP="000954FB">
      <w:pPr>
        <w:pStyle w:val="36"/>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390081" w:rsidRPr="007415F9" w:rsidRDefault="0039008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90081" w:rsidRDefault="00390081" w:rsidP="000954FB">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90081" w:rsidRPr="007415F9" w:rsidRDefault="00390081" w:rsidP="000954FB">
      <w:pPr>
        <w:pStyle w:val="36"/>
        <w:suppressAutoHyphens/>
        <w:spacing w:after="0"/>
        <w:jc w:val="right"/>
        <w:rPr>
          <w:sz w:val="28"/>
          <w:szCs w:val="28"/>
        </w:rPr>
      </w:pPr>
      <w:r w:rsidRPr="007415F9">
        <w:rPr>
          <w:rFonts w:eastAsia="MS Mincho"/>
          <w:sz w:val="28"/>
          <w:szCs w:val="28"/>
        </w:rPr>
        <w:lastRenderedPageBreak/>
        <w:t>Приложение № 2</w:t>
      </w:r>
    </w:p>
    <w:p w:rsidR="00390081" w:rsidRDefault="00390081" w:rsidP="000954FB">
      <w:pPr>
        <w:ind w:firstLine="425"/>
        <w:jc w:val="right"/>
        <w:rPr>
          <w:sz w:val="28"/>
          <w:szCs w:val="28"/>
        </w:rPr>
      </w:pPr>
      <w:r w:rsidRPr="00B2711F">
        <w:rPr>
          <w:sz w:val="28"/>
          <w:szCs w:val="28"/>
        </w:rPr>
        <w:t>к документации</w:t>
      </w:r>
      <w:r>
        <w:rPr>
          <w:sz w:val="28"/>
          <w:szCs w:val="28"/>
        </w:rPr>
        <w:t xml:space="preserve"> о закупке</w:t>
      </w:r>
    </w:p>
    <w:p w:rsidR="00390081" w:rsidRDefault="00390081" w:rsidP="000954FB">
      <w:pPr>
        <w:pStyle w:val="afa"/>
        <w:jc w:val="center"/>
        <w:rPr>
          <w:b/>
          <w:sz w:val="28"/>
          <w:szCs w:val="28"/>
        </w:rPr>
      </w:pPr>
    </w:p>
    <w:p w:rsidR="00390081" w:rsidRDefault="00390081"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390081" w:rsidRPr="00652C2C" w:rsidRDefault="00390081" w:rsidP="000954FB">
      <w:pPr>
        <w:pStyle w:val="afa"/>
        <w:jc w:val="center"/>
        <w:rPr>
          <w:i/>
          <w:sz w:val="28"/>
          <w:szCs w:val="28"/>
        </w:rPr>
      </w:pPr>
      <w:r w:rsidRPr="00652C2C">
        <w:rPr>
          <w:i/>
          <w:sz w:val="28"/>
          <w:szCs w:val="28"/>
        </w:rPr>
        <w:t>(в случае</w:t>
      </w:r>
      <w:proofErr w:type="gramStart"/>
      <w:r w:rsidRPr="00652C2C">
        <w:rPr>
          <w:i/>
          <w:sz w:val="28"/>
          <w:szCs w:val="28"/>
        </w:rPr>
        <w:t>,</w:t>
      </w:r>
      <w:proofErr w:type="gramEnd"/>
      <w:r w:rsidRPr="00652C2C">
        <w:rPr>
          <w:i/>
          <w:sz w:val="28"/>
          <w:szCs w:val="28"/>
        </w:rPr>
        <w:t xml:space="preserve"> если на стороне одного претендента участвует несколько лиц, сведения предоставляются на каждое лицо)</w:t>
      </w:r>
    </w:p>
    <w:p w:rsidR="00390081" w:rsidRPr="00652C2C" w:rsidRDefault="00390081" w:rsidP="000954FB">
      <w:pPr>
        <w:pStyle w:val="afa"/>
        <w:jc w:val="center"/>
        <w:rPr>
          <w:sz w:val="28"/>
          <w:szCs w:val="28"/>
        </w:rPr>
      </w:pPr>
    </w:p>
    <w:p w:rsidR="00390081" w:rsidRPr="00F86DDE" w:rsidRDefault="00390081"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 xml:space="preserve">аименование претендента (если менялось в течение </w:t>
      </w:r>
      <w:r w:rsidRPr="00F86DDE">
        <w:rPr>
          <w:sz w:val="28"/>
          <w:szCs w:val="28"/>
        </w:rPr>
        <w:t>последних 5 лет, указать, когда и привести прежнее название)</w:t>
      </w:r>
    </w:p>
    <w:p w:rsidR="00741537" w:rsidRPr="00F86DDE" w:rsidRDefault="00741537" w:rsidP="00741537">
      <w:pPr>
        <w:pStyle w:val="afa"/>
        <w:ind w:left="720" w:firstLine="0"/>
        <w:rPr>
          <w:sz w:val="28"/>
          <w:szCs w:val="28"/>
        </w:rPr>
      </w:pPr>
      <w:r w:rsidRPr="00F86DDE">
        <w:rPr>
          <w:sz w:val="28"/>
          <w:szCs w:val="28"/>
        </w:rPr>
        <w:t>ОГРН ______, ИНН _________, КПП______, ОКПО ____, ОКТМО________, ОКОПФ ___________</w:t>
      </w:r>
    </w:p>
    <w:p w:rsidR="00390081" w:rsidRPr="00F86DDE" w:rsidRDefault="00741537" w:rsidP="00741537">
      <w:pPr>
        <w:pStyle w:val="afa"/>
        <w:ind w:firstLine="0"/>
        <w:jc w:val="center"/>
        <w:rPr>
          <w:i/>
          <w:sz w:val="28"/>
          <w:szCs w:val="28"/>
        </w:rPr>
      </w:pPr>
      <w:r w:rsidRPr="00F86DDE">
        <w:rPr>
          <w:i/>
          <w:sz w:val="28"/>
          <w:szCs w:val="28"/>
        </w:rPr>
        <w:t xml:space="preserve"> </w:t>
      </w:r>
      <w:r w:rsidR="00390081" w:rsidRPr="00F86DDE">
        <w:rPr>
          <w:i/>
          <w:sz w:val="28"/>
          <w:szCs w:val="28"/>
        </w:rPr>
        <w:t>(для претендентов-резидентов Российской Федерации)</w:t>
      </w:r>
    </w:p>
    <w:p w:rsidR="00390081" w:rsidRPr="00F86DDE" w:rsidRDefault="00390081" w:rsidP="000954FB">
      <w:pPr>
        <w:pStyle w:val="afa"/>
        <w:ind w:firstLine="0"/>
        <w:rPr>
          <w:sz w:val="28"/>
          <w:szCs w:val="28"/>
        </w:rPr>
      </w:pPr>
    </w:p>
    <w:p w:rsidR="00390081" w:rsidRPr="00F86DDE" w:rsidRDefault="00390081" w:rsidP="000954FB">
      <w:pPr>
        <w:pStyle w:val="afa"/>
        <w:ind w:firstLine="696"/>
        <w:rPr>
          <w:sz w:val="28"/>
          <w:szCs w:val="28"/>
        </w:rPr>
      </w:pPr>
      <w:r w:rsidRPr="00F86DDE">
        <w:rPr>
          <w:sz w:val="28"/>
          <w:szCs w:val="28"/>
        </w:rPr>
        <w:t>Юридический адрес ________________________________________</w:t>
      </w:r>
    </w:p>
    <w:p w:rsidR="00390081" w:rsidRPr="00F86DDE" w:rsidRDefault="00390081" w:rsidP="000954FB">
      <w:pPr>
        <w:pStyle w:val="afa"/>
        <w:ind w:firstLine="696"/>
        <w:rPr>
          <w:sz w:val="28"/>
          <w:szCs w:val="28"/>
        </w:rPr>
      </w:pPr>
      <w:r w:rsidRPr="00F86DDE">
        <w:rPr>
          <w:sz w:val="28"/>
          <w:szCs w:val="28"/>
        </w:rPr>
        <w:t>Почтовый адрес ___________________________________________</w:t>
      </w:r>
    </w:p>
    <w:p w:rsidR="00390081" w:rsidRPr="00F86DDE" w:rsidRDefault="00390081" w:rsidP="00945B21">
      <w:pPr>
        <w:pStyle w:val="afa"/>
        <w:ind w:firstLine="696"/>
        <w:rPr>
          <w:sz w:val="28"/>
          <w:szCs w:val="28"/>
        </w:rPr>
      </w:pPr>
      <w:r w:rsidRPr="00F86DDE">
        <w:rPr>
          <w:sz w:val="28"/>
          <w:szCs w:val="28"/>
        </w:rPr>
        <w:t>Телефон</w:t>
      </w:r>
      <w:proofErr w:type="gramStart"/>
      <w:r w:rsidRPr="00F86DDE">
        <w:rPr>
          <w:sz w:val="28"/>
          <w:szCs w:val="28"/>
        </w:rPr>
        <w:t xml:space="preserve"> (______) __________________________________________</w:t>
      </w:r>
      <w:proofErr w:type="gramEnd"/>
    </w:p>
    <w:p w:rsidR="00390081" w:rsidRPr="00F86DDE" w:rsidRDefault="00390081" w:rsidP="000954FB">
      <w:pPr>
        <w:pStyle w:val="afa"/>
        <w:ind w:firstLine="698"/>
        <w:rPr>
          <w:sz w:val="28"/>
          <w:szCs w:val="28"/>
        </w:rPr>
      </w:pPr>
      <w:r w:rsidRPr="00F86DDE">
        <w:rPr>
          <w:sz w:val="28"/>
          <w:szCs w:val="28"/>
        </w:rPr>
        <w:t>Факс</w:t>
      </w:r>
      <w:proofErr w:type="gramStart"/>
      <w:r w:rsidRPr="00F86DDE">
        <w:rPr>
          <w:sz w:val="28"/>
          <w:szCs w:val="28"/>
        </w:rPr>
        <w:t xml:space="preserve"> (______) _____________________________________________</w:t>
      </w:r>
      <w:proofErr w:type="gramEnd"/>
    </w:p>
    <w:p w:rsidR="00390081" w:rsidRPr="00F86DDE" w:rsidRDefault="00390081" w:rsidP="000954FB">
      <w:pPr>
        <w:pStyle w:val="afa"/>
        <w:ind w:firstLine="698"/>
        <w:rPr>
          <w:sz w:val="28"/>
          <w:szCs w:val="28"/>
        </w:rPr>
      </w:pPr>
      <w:r w:rsidRPr="00F86DDE">
        <w:rPr>
          <w:sz w:val="28"/>
          <w:szCs w:val="28"/>
        </w:rPr>
        <w:t>Адрес электронной почты __________________@_______________</w:t>
      </w:r>
    </w:p>
    <w:p w:rsidR="00390081" w:rsidRPr="00F86DDE" w:rsidRDefault="00390081" w:rsidP="008D67F8">
      <w:pPr>
        <w:pStyle w:val="afa"/>
        <w:ind w:firstLine="698"/>
        <w:rPr>
          <w:sz w:val="28"/>
          <w:szCs w:val="28"/>
        </w:rPr>
      </w:pPr>
      <w:r w:rsidRPr="00F86DDE">
        <w:rPr>
          <w:sz w:val="28"/>
          <w:szCs w:val="28"/>
        </w:rPr>
        <w:t>Зарегистрированный адрес офиса _____________________________</w:t>
      </w:r>
    </w:p>
    <w:p w:rsidR="00390081" w:rsidRPr="00F86DDE" w:rsidRDefault="00390081" w:rsidP="00371504">
      <w:pPr>
        <w:pStyle w:val="afa"/>
        <w:ind w:firstLine="698"/>
        <w:rPr>
          <w:sz w:val="28"/>
          <w:szCs w:val="28"/>
        </w:rPr>
      </w:pPr>
      <w:r w:rsidRPr="00F86DDE">
        <w:rPr>
          <w:sz w:val="28"/>
          <w:szCs w:val="28"/>
        </w:rPr>
        <w:t>Адрес сайта компании: ______________________________________</w:t>
      </w:r>
    </w:p>
    <w:p w:rsidR="00741537" w:rsidRPr="00F86DDE" w:rsidRDefault="00741537" w:rsidP="00741537">
      <w:pPr>
        <w:pStyle w:val="afa"/>
        <w:ind w:firstLine="397"/>
        <w:rPr>
          <w:rFonts w:eastAsia="Times New Roman"/>
          <w:sz w:val="28"/>
          <w:u w:val="single"/>
        </w:rPr>
      </w:pPr>
      <w:r w:rsidRPr="00F86DDE">
        <w:rPr>
          <w:rFonts w:eastAsia="Times New Roman"/>
          <w:sz w:val="28"/>
          <w:u w:val="single"/>
        </w:rPr>
        <w:t xml:space="preserve">Для нерезидента Российской Федерации </w:t>
      </w:r>
      <w:r w:rsidRPr="00F86DDE">
        <w:rPr>
          <w:rFonts w:eastAsia="Times New Roman"/>
          <w:i/>
          <w:sz w:val="28"/>
          <w:u w:val="single"/>
        </w:rPr>
        <w:t>(заполняется только при участии нерезидента</w:t>
      </w:r>
      <w:r w:rsidRPr="00F86DDE">
        <w:rPr>
          <w:rFonts w:eastAsia="Times New Roman"/>
          <w:sz w:val="28"/>
          <w:u w:val="single"/>
        </w:rPr>
        <w:t>).</w:t>
      </w:r>
    </w:p>
    <w:p w:rsidR="00741537" w:rsidRPr="00F86DDE" w:rsidRDefault="00741537" w:rsidP="00741537">
      <w:pPr>
        <w:pStyle w:val="afa"/>
        <w:ind w:firstLine="696"/>
        <w:rPr>
          <w:sz w:val="28"/>
          <w:szCs w:val="28"/>
        </w:rPr>
      </w:pPr>
      <w:r w:rsidRPr="00F86DDE">
        <w:rPr>
          <w:sz w:val="28"/>
          <w:szCs w:val="28"/>
        </w:rPr>
        <w:t>Номер налогоплательщика (идентификационный) _________________</w:t>
      </w:r>
    </w:p>
    <w:p w:rsidR="00741537" w:rsidRPr="00F86DDE" w:rsidRDefault="00741537" w:rsidP="00741537">
      <w:pPr>
        <w:pStyle w:val="afa"/>
        <w:ind w:firstLine="696"/>
        <w:rPr>
          <w:sz w:val="28"/>
          <w:szCs w:val="28"/>
        </w:rPr>
      </w:pPr>
      <w:r w:rsidRPr="00F86DDE">
        <w:rPr>
          <w:sz w:val="28"/>
          <w:szCs w:val="28"/>
        </w:rPr>
        <w:t>Юридический адрес ________________________________________</w:t>
      </w:r>
    </w:p>
    <w:p w:rsidR="00741537" w:rsidRPr="00F86DDE" w:rsidRDefault="00741537" w:rsidP="00741537">
      <w:pPr>
        <w:pStyle w:val="afa"/>
        <w:ind w:firstLine="696"/>
        <w:rPr>
          <w:sz w:val="28"/>
          <w:szCs w:val="28"/>
        </w:rPr>
      </w:pPr>
      <w:r w:rsidRPr="00F86DDE">
        <w:rPr>
          <w:sz w:val="28"/>
          <w:szCs w:val="28"/>
        </w:rPr>
        <w:t>Почтовый адрес ___________________________________________</w:t>
      </w:r>
    </w:p>
    <w:p w:rsidR="00741537" w:rsidRPr="00F86DDE" w:rsidRDefault="00741537" w:rsidP="00741537">
      <w:pPr>
        <w:pStyle w:val="afa"/>
        <w:ind w:firstLine="696"/>
        <w:rPr>
          <w:sz w:val="28"/>
          <w:szCs w:val="28"/>
        </w:rPr>
      </w:pPr>
      <w:r w:rsidRPr="00F86DDE">
        <w:rPr>
          <w:sz w:val="28"/>
          <w:szCs w:val="28"/>
        </w:rPr>
        <w:t>Телефон</w:t>
      </w:r>
      <w:proofErr w:type="gramStart"/>
      <w:r w:rsidRPr="00F86DDE">
        <w:rPr>
          <w:sz w:val="28"/>
          <w:szCs w:val="28"/>
        </w:rPr>
        <w:t xml:space="preserve"> (______) __________________________________________</w:t>
      </w:r>
      <w:proofErr w:type="gramEnd"/>
    </w:p>
    <w:p w:rsidR="00741537" w:rsidRPr="00F86DDE" w:rsidRDefault="00741537" w:rsidP="00741537">
      <w:pPr>
        <w:pStyle w:val="afa"/>
        <w:ind w:firstLine="698"/>
        <w:rPr>
          <w:sz w:val="28"/>
          <w:szCs w:val="28"/>
        </w:rPr>
      </w:pPr>
      <w:r w:rsidRPr="00F86DDE">
        <w:rPr>
          <w:sz w:val="28"/>
          <w:szCs w:val="28"/>
        </w:rPr>
        <w:t>Факс</w:t>
      </w:r>
      <w:proofErr w:type="gramStart"/>
      <w:r w:rsidRPr="00F86DDE">
        <w:rPr>
          <w:sz w:val="28"/>
          <w:szCs w:val="28"/>
        </w:rPr>
        <w:t xml:space="preserve"> (______) _____________________________________________</w:t>
      </w:r>
      <w:proofErr w:type="gramEnd"/>
    </w:p>
    <w:p w:rsidR="00741537" w:rsidRPr="00F86DDE" w:rsidRDefault="00741537" w:rsidP="00741537">
      <w:pPr>
        <w:pStyle w:val="afa"/>
        <w:ind w:firstLine="698"/>
        <w:rPr>
          <w:sz w:val="28"/>
          <w:szCs w:val="28"/>
        </w:rPr>
      </w:pPr>
      <w:r w:rsidRPr="00F86DDE">
        <w:rPr>
          <w:sz w:val="28"/>
          <w:szCs w:val="28"/>
        </w:rPr>
        <w:t>Адрес электронной почты __________________@_______________</w:t>
      </w:r>
    </w:p>
    <w:p w:rsidR="00741537" w:rsidRPr="00F86DDE" w:rsidRDefault="00741537" w:rsidP="00741537">
      <w:pPr>
        <w:pStyle w:val="afa"/>
        <w:ind w:firstLine="698"/>
        <w:rPr>
          <w:sz w:val="28"/>
          <w:szCs w:val="28"/>
        </w:rPr>
      </w:pPr>
      <w:r w:rsidRPr="00F86DDE">
        <w:rPr>
          <w:sz w:val="28"/>
          <w:szCs w:val="28"/>
        </w:rPr>
        <w:t>Зарегистрированный адрес офиса _____________________________</w:t>
      </w:r>
    </w:p>
    <w:p w:rsidR="00390081" w:rsidRPr="00F86DDE" w:rsidRDefault="00390081" w:rsidP="000954FB">
      <w:pPr>
        <w:pStyle w:val="afa"/>
        <w:tabs>
          <w:tab w:val="left" w:pos="1080"/>
        </w:tabs>
        <w:ind w:firstLine="0"/>
        <w:rPr>
          <w:sz w:val="28"/>
          <w:szCs w:val="28"/>
        </w:rPr>
      </w:pPr>
    </w:p>
    <w:p w:rsidR="00741537" w:rsidRPr="00F86DDE" w:rsidRDefault="00741537" w:rsidP="00741537">
      <w:pPr>
        <w:pStyle w:val="afa"/>
        <w:tabs>
          <w:tab w:val="left" w:pos="1080"/>
        </w:tabs>
        <w:ind w:firstLine="0"/>
        <w:rPr>
          <w:sz w:val="28"/>
          <w:szCs w:val="28"/>
        </w:rPr>
      </w:pPr>
      <w:r w:rsidRPr="00F86DDE">
        <w:rPr>
          <w:sz w:val="28"/>
          <w:szCs w:val="28"/>
        </w:rPr>
        <w:t>2. Руководитель_____________________</w:t>
      </w:r>
    </w:p>
    <w:p w:rsidR="00741537" w:rsidRPr="00F86DDE" w:rsidRDefault="00741537" w:rsidP="00741537">
      <w:pPr>
        <w:pStyle w:val="afa"/>
        <w:tabs>
          <w:tab w:val="left" w:pos="1080"/>
        </w:tabs>
        <w:ind w:firstLine="0"/>
        <w:rPr>
          <w:sz w:val="20"/>
          <w:szCs w:val="20"/>
        </w:rPr>
      </w:pPr>
    </w:p>
    <w:p w:rsidR="00741537" w:rsidRPr="00F86DDE" w:rsidRDefault="00741537" w:rsidP="00741537">
      <w:pPr>
        <w:pStyle w:val="afa"/>
        <w:tabs>
          <w:tab w:val="left" w:pos="1080"/>
        </w:tabs>
        <w:ind w:firstLine="0"/>
        <w:rPr>
          <w:sz w:val="28"/>
          <w:szCs w:val="28"/>
        </w:rPr>
      </w:pPr>
      <w:r w:rsidRPr="00F86DDE">
        <w:rPr>
          <w:sz w:val="28"/>
          <w:szCs w:val="28"/>
        </w:rPr>
        <w:t>3. Банковские реквизиты______________</w:t>
      </w:r>
    </w:p>
    <w:p w:rsidR="00741537" w:rsidRPr="00F86DDE" w:rsidRDefault="00741537" w:rsidP="000954FB">
      <w:pPr>
        <w:pStyle w:val="afa"/>
        <w:tabs>
          <w:tab w:val="left" w:pos="1080"/>
        </w:tabs>
        <w:ind w:firstLine="0"/>
        <w:rPr>
          <w:sz w:val="28"/>
          <w:szCs w:val="28"/>
        </w:rPr>
      </w:pPr>
    </w:p>
    <w:p w:rsidR="00741537" w:rsidRPr="00F86DDE" w:rsidRDefault="00741537" w:rsidP="00741537">
      <w:pPr>
        <w:pStyle w:val="afa"/>
        <w:tabs>
          <w:tab w:val="left" w:pos="1080"/>
        </w:tabs>
        <w:ind w:firstLine="0"/>
        <w:rPr>
          <w:i/>
          <w:sz w:val="28"/>
          <w:szCs w:val="28"/>
        </w:rPr>
      </w:pPr>
      <w:r w:rsidRPr="00F86DDE">
        <w:rPr>
          <w:sz w:val="28"/>
          <w:szCs w:val="28"/>
        </w:rPr>
        <w:t xml:space="preserve">4. Название и адрес филиалов и дочерних предприятий </w:t>
      </w:r>
      <w:r w:rsidRPr="00F86DDE">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41537" w:rsidRPr="00F86DDE" w:rsidRDefault="00741537" w:rsidP="00741537">
      <w:pPr>
        <w:pStyle w:val="afa"/>
        <w:tabs>
          <w:tab w:val="left" w:pos="1080"/>
        </w:tabs>
        <w:ind w:firstLine="0"/>
        <w:rPr>
          <w:sz w:val="28"/>
          <w:szCs w:val="28"/>
        </w:rPr>
      </w:pPr>
    </w:p>
    <w:p w:rsidR="00741537" w:rsidRPr="00F86DDE" w:rsidRDefault="00741537" w:rsidP="00741537">
      <w:pPr>
        <w:pStyle w:val="afa"/>
        <w:tabs>
          <w:tab w:val="left" w:pos="1080"/>
        </w:tabs>
        <w:ind w:firstLine="0"/>
        <w:rPr>
          <w:sz w:val="28"/>
          <w:szCs w:val="28"/>
        </w:rPr>
      </w:pPr>
      <w:r w:rsidRPr="00F86DDE">
        <w:rPr>
          <w:sz w:val="28"/>
          <w:szCs w:val="28"/>
        </w:rPr>
        <w:t>5. Указание на принадлежность к субъектам малого и среднего предпринимательства ______(да или нет).</w:t>
      </w:r>
    </w:p>
    <w:p w:rsidR="00741537" w:rsidRPr="00F86DDE" w:rsidRDefault="00741537" w:rsidP="00741537">
      <w:pPr>
        <w:pStyle w:val="afa"/>
        <w:tabs>
          <w:tab w:val="left" w:pos="1080"/>
        </w:tabs>
        <w:ind w:firstLine="0"/>
        <w:rPr>
          <w:sz w:val="28"/>
          <w:szCs w:val="28"/>
        </w:rPr>
      </w:pPr>
    </w:p>
    <w:p w:rsidR="00741537" w:rsidRPr="00F86DDE" w:rsidRDefault="00741537" w:rsidP="00741537">
      <w:pPr>
        <w:tabs>
          <w:tab w:val="left" w:pos="9639"/>
        </w:tabs>
        <w:ind w:right="96"/>
        <w:jc w:val="both"/>
        <w:rPr>
          <w:sz w:val="28"/>
          <w:szCs w:val="28"/>
        </w:rPr>
      </w:pPr>
      <w:r w:rsidRPr="00F86DDE">
        <w:rPr>
          <w:sz w:val="28"/>
          <w:szCs w:val="28"/>
        </w:rPr>
        <w:t xml:space="preserve">6. Так как </w:t>
      </w:r>
      <w:r w:rsidRPr="00F86DDE">
        <w:rPr>
          <w:sz w:val="28"/>
        </w:rPr>
        <w:t>________(наименование претендента) является</w:t>
      </w:r>
      <w:r w:rsidRPr="00F86DDE">
        <w:rPr>
          <w:sz w:val="28"/>
          <w:szCs w:val="28"/>
        </w:rPr>
        <w:t xml:space="preserve"> субъектом малого и среднего предпринимательства  (</w:t>
      </w:r>
      <w:r w:rsidRPr="00F86DDE">
        <w:rPr>
          <w:i/>
          <w:sz w:val="28"/>
          <w:szCs w:val="28"/>
        </w:rPr>
        <w:t xml:space="preserve">в соответствии со статьей 4 Федерального закона от 24.07.2007 № 209-ФЗ «О развитии малого и среднего </w:t>
      </w:r>
      <w:r w:rsidRPr="00F86DDE">
        <w:rPr>
          <w:i/>
          <w:sz w:val="28"/>
          <w:szCs w:val="28"/>
        </w:rPr>
        <w:lastRenderedPageBreak/>
        <w:t>предпринимательства в Российской Федерации») указываю следующую информацию:</w:t>
      </w:r>
    </w:p>
    <w:p w:rsidR="00741537" w:rsidRPr="00F86DDE" w:rsidRDefault="00741537" w:rsidP="00741537">
      <w:pPr>
        <w:tabs>
          <w:tab w:val="left" w:pos="9639"/>
        </w:tabs>
        <w:ind w:firstLine="720"/>
        <w:jc w:val="both"/>
        <w:rPr>
          <w:sz w:val="28"/>
          <w:szCs w:val="28"/>
        </w:rPr>
      </w:pPr>
      <w:r w:rsidRPr="00F86DDE">
        <w:rPr>
          <w:sz w:val="28"/>
          <w:szCs w:val="28"/>
        </w:rPr>
        <w:t>Средняя численность работников за предшествующий календарный год__________________________________________________</w:t>
      </w:r>
    </w:p>
    <w:p w:rsidR="00741537" w:rsidRPr="00F86DDE" w:rsidRDefault="00741537" w:rsidP="00741537">
      <w:pPr>
        <w:pStyle w:val="aff9"/>
        <w:tabs>
          <w:tab w:val="left" w:pos="9639"/>
        </w:tabs>
        <w:ind w:left="0" w:right="96" w:firstLine="709"/>
        <w:jc w:val="both"/>
        <w:rPr>
          <w:sz w:val="28"/>
          <w:szCs w:val="28"/>
        </w:rPr>
      </w:pPr>
      <w:r w:rsidRPr="00F86DDE">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41537" w:rsidRPr="00F86DDE" w:rsidRDefault="00741537" w:rsidP="00741537">
      <w:pPr>
        <w:pStyle w:val="aff9"/>
        <w:tabs>
          <w:tab w:val="left" w:pos="9639"/>
        </w:tabs>
        <w:ind w:left="0" w:right="96" w:firstLine="709"/>
        <w:jc w:val="both"/>
        <w:rPr>
          <w:sz w:val="28"/>
          <w:szCs w:val="28"/>
        </w:rPr>
      </w:pPr>
      <w:r w:rsidRPr="00F86DD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41537" w:rsidRPr="00F86DDE" w:rsidRDefault="00741537" w:rsidP="00741537">
      <w:pPr>
        <w:autoSpaceDE w:val="0"/>
        <w:autoSpaceDN w:val="0"/>
        <w:adjustRightInd w:val="0"/>
        <w:ind w:firstLine="709"/>
        <w:jc w:val="both"/>
        <w:rPr>
          <w:sz w:val="28"/>
          <w:szCs w:val="28"/>
        </w:rPr>
      </w:pPr>
      <w:r w:rsidRPr="00F86DD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390081" w:rsidRPr="00F86DDE" w:rsidRDefault="00390081" w:rsidP="000954FB">
      <w:pPr>
        <w:tabs>
          <w:tab w:val="left" w:pos="9639"/>
        </w:tabs>
        <w:ind w:firstLine="539"/>
        <w:rPr>
          <w:b/>
          <w:sz w:val="28"/>
          <w:szCs w:val="28"/>
        </w:rPr>
      </w:pPr>
    </w:p>
    <w:p w:rsidR="00390081" w:rsidRPr="00F86DDE" w:rsidRDefault="00390081" w:rsidP="000954FB">
      <w:pPr>
        <w:tabs>
          <w:tab w:val="left" w:pos="9639"/>
        </w:tabs>
        <w:ind w:firstLine="539"/>
        <w:rPr>
          <w:b/>
          <w:sz w:val="28"/>
          <w:szCs w:val="28"/>
        </w:rPr>
      </w:pPr>
      <w:r w:rsidRPr="00F86DDE">
        <w:rPr>
          <w:b/>
          <w:sz w:val="28"/>
          <w:szCs w:val="28"/>
        </w:rPr>
        <w:t>Контактные лица</w:t>
      </w:r>
    </w:p>
    <w:p w:rsidR="00390081" w:rsidRPr="00F86DDE" w:rsidRDefault="00390081" w:rsidP="000954FB">
      <w:pPr>
        <w:ind w:firstLine="540"/>
        <w:jc w:val="both"/>
        <w:rPr>
          <w:sz w:val="28"/>
          <w:szCs w:val="28"/>
        </w:rPr>
      </w:pPr>
      <w:r w:rsidRPr="00F86DDE">
        <w:rPr>
          <w:sz w:val="28"/>
          <w:szCs w:val="28"/>
        </w:rPr>
        <w:t xml:space="preserve">Уполномоченные представители </w:t>
      </w:r>
      <w:r w:rsidR="00741537" w:rsidRPr="00F86DDE">
        <w:rPr>
          <w:sz w:val="28"/>
          <w:szCs w:val="28"/>
        </w:rPr>
        <w:t>П</w:t>
      </w:r>
      <w:r w:rsidRPr="00F86DDE">
        <w:rPr>
          <w:sz w:val="28"/>
          <w:szCs w:val="28"/>
        </w:rPr>
        <w:t>АО «ТрансКонтейнер» могут связаться со следующими лицами для получения дополнительной информации о претенденте:</w:t>
      </w:r>
    </w:p>
    <w:p w:rsidR="00390081" w:rsidRPr="00F86DDE" w:rsidRDefault="00390081" w:rsidP="000954FB">
      <w:pPr>
        <w:tabs>
          <w:tab w:val="left" w:pos="9639"/>
        </w:tabs>
        <w:rPr>
          <w:sz w:val="28"/>
          <w:szCs w:val="28"/>
          <w:u w:val="single"/>
        </w:rPr>
      </w:pPr>
    </w:p>
    <w:p w:rsidR="00390081" w:rsidRPr="00F86DDE" w:rsidRDefault="00390081" w:rsidP="000954FB">
      <w:pPr>
        <w:tabs>
          <w:tab w:val="left" w:pos="9639"/>
        </w:tabs>
        <w:rPr>
          <w:sz w:val="28"/>
          <w:szCs w:val="28"/>
          <w:u w:val="single"/>
        </w:rPr>
      </w:pPr>
      <w:r w:rsidRPr="00F86DDE">
        <w:rPr>
          <w:sz w:val="28"/>
          <w:szCs w:val="28"/>
          <w:u w:val="single"/>
        </w:rPr>
        <w:t xml:space="preserve">Справки по общим вопросам и вопросам управления: </w:t>
      </w:r>
      <w:r w:rsidRPr="00F86DDE">
        <w:rPr>
          <w:sz w:val="28"/>
          <w:szCs w:val="28"/>
        </w:rPr>
        <w:t>_____________________</w:t>
      </w:r>
    </w:p>
    <w:p w:rsidR="00390081" w:rsidRPr="00F86DDE" w:rsidRDefault="00390081" w:rsidP="000954FB">
      <w:pPr>
        <w:tabs>
          <w:tab w:val="left" w:pos="9639"/>
        </w:tabs>
        <w:jc w:val="right"/>
        <w:rPr>
          <w:i/>
        </w:rPr>
      </w:pPr>
      <w:r w:rsidRPr="00F86DDE">
        <w:rPr>
          <w:i/>
        </w:rPr>
        <w:t>Контактное лицо (должность, ФИО, телефон)</w:t>
      </w:r>
    </w:p>
    <w:p w:rsidR="00390081" w:rsidRPr="00F86DDE" w:rsidRDefault="00390081" w:rsidP="000954FB">
      <w:pPr>
        <w:tabs>
          <w:tab w:val="left" w:pos="9639"/>
        </w:tabs>
        <w:rPr>
          <w:sz w:val="28"/>
          <w:szCs w:val="28"/>
          <w:u w:val="single"/>
        </w:rPr>
      </w:pPr>
      <w:r w:rsidRPr="00F86DDE">
        <w:rPr>
          <w:sz w:val="28"/>
          <w:szCs w:val="28"/>
          <w:u w:val="single"/>
        </w:rPr>
        <w:t xml:space="preserve">Справки по кадровым вопросам: </w:t>
      </w:r>
      <w:r w:rsidRPr="00F86DDE">
        <w:rPr>
          <w:sz w:val="28"/>
          <w:szCs w:val="28"/>
        </w:rPr>
        <w:t>________________________________________</w:t>
      </w:r>
    </w:p>
    <w:p w:rsidR="00390081" w:rsidRPr="00F86DDE" w:rsidRDefault="00390081" w:rsidP="000954FB">
      <w:pPr>
        <w:tabs>
          <w:tab w:val="left" w:pos="9639"/>
        </w:tabs>
        <w:jc w:val="right"/>
        <w:rPr>
          <w:i/>
        </w:rPr>
      </w:pPr>
      <w:r w:rsidRPr="00F86DDE">
        <w:rPr>
          <w:i/>
        </w:rPr>
        <w:t>Контактное лицо (должность, ФИО, телефон)</w:t>
      </w:r>
    </w:p>
    <w:p w:rsidR="00390081" w:rsidRPr="00F86DDE" w:rsidRDefault="00390081" w:rsidP="000954FB">
      <w:pPr>
        <w:tabs>
          <w:tab w:val="left" w:pos="9639"/>
        </w:tabs>
        <w:rPr>
          <w:sz w:val="28"/>
          <w:szCs w:val="28"/>
          <w:u w:val="single"/>
        </w:rPr>
      </w:pPr>
      <w:r w:rsidRPr="00F86DDE">
        <w:rPr>
          <w:sz w:val="28"/>
          <w:szCs w:val="28"/>
          <w:u w:val="single"/>
        </w:rPr>
        <w:t xml:space="preserve">Справки по техническим вопросам: </w:t>
      </w:r>
      <w:r w:rsidRPr="00F86DDE">
        <w:rPr>
          <w:sz w:val="28"/>
          <w:szCs w:val="28"/>
        </w:rPr>
        <w:t>_____________________________________</w:t>
      </w:r>
    </w:p>
    <w:p w:rsidR="00390081" w:rsidRPr="00F86DDE" w:rsidRDefault="00390081" w:rsidP="000954FB">
      <w:pPr>
        <w:tabs>
          <w:tab w:val="left" w:pos="9639"/>
        </w:tabs>
        <w:jc w:val="right"/>
        <w:rPr>
          <w:i/>
        </w:rPr>
      </w:pPr>
      <w:r w:rsidRPr="00F86DDE">
        <w:rPr>
          <w:i/>
        </w:rPr>
        <w:t>Контактное лицо (должность, ФИО, телефон)</w:t>
      </w:r>
    </w:p>
    <w:p w:rsidR="00390081" w:rsidRPr="00F86DDE" w:rsidRDefault="00390081" w:rsidP="000954FB">
      <w:pPr>
        <w:tabs>
          <w:tab w:val="left" w:pos="9639"/>
        </w:tabs>
        <w:rPr>
          <w:sz w:val="28"/>
          <w:szCs w:val="28"/>
          <w:u w:val="single"/>
        </w:rPr>
      </w:pPr>
      <w:r w:rsidRPr="00F86DDE">
        <w:rPr>
          <w:sz w:val="28"/>
          <w:szCs w:val="28"/>
          <w:u w:val="single"/>
        </w:rPr>
        <w:t xml:space="preserve">Справки по финансовым вопросам: </w:t>
      </w:r>
      <w:r w:rsidRPr="00F86DDE">
        <w:rPr>
          <w:sz w:val="28"/>
          <w:szCs w:val="28"/>
        </w:rPr>
        <w:t>______________________________________</w:t>
      </w:r>
    </w:p>
    <w:p w:rsidR="00390081" w:rsidRPr="00F86DDE" w:rsidRDefault="00390081" w:rsidP="000954FB">
      <w:pPr>
        <w:tabs>
          <w:tab w:val="left" w:pos="9639"/>
        </w:tabs>
        <w:jc w:val="right"/>
        <w:rPr>
          <w:i/>
        </w:rPr>
      </w:pPr>
      <w:r w:rsidRPr="00F86DDE">
        <w:rPr>
          <w:i/>
        </w:rPr>
        <w:t>Контактное лицо (должность, ФИО, телефон)</w:t>
      </w:r>
    </w:p>
    <w:p w:rsidR="00390081" w:rsidRPr="00F86DDE" w:rsidRDefault="00390081" w:rsidP="000954FB">
      <w:pPr>
        <w:pStyle w:val="afa"/>
        <w:rPr>
          <w:rFonts w:eastAsia="Times New Roman"/>
          <w:spacing w:val="-13"/>
          <w:sz w:val="28"/>
          <w:szCs w:val="28"/>
        </w:rPr>
      </w:pPr>
    </w:p>
    <w:p w:rsidR="00390081" w:rsidRPr="00F86DDE" w:rsidRDefault="00390081" w:rsidP="008515FE">
      <w:pPr>
        <w:pStyle w:val="3"/>
        <w:tabs>
          <w:tab w:val="clear" w:pos="720"/>
          <w:tab w:val="num" w:pos="0"/>
        </w:tabs>
        <w:spacing w:before="0" w:after="0"/>
        <w:ind w:left="0" w:firstLine="567"/>
        <w:jc w:val="both"/>
        <w:rPr>
          <w:b w:val="0"/>
          <w:sz w:val="28"/>
          <w:szCs w:val="28"/>
        </w:rPr>
      </w:pPr>
      <w:r w:rsidRPr="00F86DDE">
        <w:rPr>
          <w:rFonts w:ascii="Times New Roman" w:hAnsi="Times New Roman"/>
          <w:sz w:val="28"/>
          <w:szCs w:val="28"/>
        </w:rPr>
        <w:t>Представитель, имеющий полномочия подписать Заявку на участие от имени___________________________________________</w:t>
      </w:r>
      <w:r w:rsidR="008515FE" w:rsidRPr="00F86DDE">
        <w:rPr>
          <w:rFonts w:ascii="Times New Roman" w:hAnsi="Times New Roman"/>
          <w:sz w:val="28"/>
          <w:szCs w:val="28"/>
        </w:rPr>
        <w:t>__</w:t>
      </w:r>
      <w:r w:rsidRPr="00F86DDE">
        <w:rPr>
          <w:rFonts w:ascii="Times New Roman" w:hAnsi="Times New Roman"/>
          <w:sz w:val="28"/>
          <w:szCs w:val="28"/>
        </w:rPr>
        <w:t>______________</w:t>
      </w:r>
    </w:p>
    <w:p w:rsidR="00390081" w:rsidRPr="00F86DDE" w:rsidRDefault="00390081" w:rsidP="000954FB">
      <w:pPr>
        <w:tabs>
          <w:tab w:val="left" w:pos="8640"/>
        </w:tabs>
        <w:jc w:val="center"/>
        <w:rPr>
          <w:i/>
        </w:rPr>
      </w:pPr>
      <w:r w:rsidRPr="00F86DDE">
        <w:rPr>
          <w:i/>
        </w:rPr>
        <w:t>(наименование претендента)</w:t>
      </w:r>
    </w:p>
    <w:p w:rsidR="00390081" w:rsidRPr="00F86DDE" w:rsidRDefault="00390081" w:rsidP="000954FB">
      <w:pPr>
        <w:pStyle w:val="36"/>
        <w:suppressAutoHyphens/>
        <w:spacing w:after="0"/>
        <w:rPr>
          <w:sz w:val="28"/>
          <w:szCs w:val="28"/>
        </w:rPr>
      </w:pPr>
      <w:r w:rsidRPr="00F86DDE">
        <w:rPr>
          <w:sz w:val="28"/>
          <w:szCs w:val="28"/>
        </w:rPr>
        <w:t>____________________________________________________________________</w:t>
      </w:r>
    </w:p>
    <w:p w:rsidR="00390081" w:rsidRPr="00F86DDE" w:rsidRDefault="00391982" w:rsidP="000954FB">
      <w:pPr>
        <w:rPr>
          <w:i/>
        </w:rPr>
      </w:pPr>
      <w:r w:rsidRPr="00F86DDE">
        <w:rPr>
          <w:i/>
        </w:rPr>
        <w:t xml:space="preserve">                                   </w:t>
      </w:r>
      <w:r w:rsidR="00390081" w:rsidRPr="00F86DDE">
        <w:rPr>
          <w:i/>
        </w:rPr>
        <w:tab/>
      </w:r>
      <w:r w:rsidR="00390081" w:rsidRPr="00F86DDE">
        <w:rPr>
          <w:i/>
        </w:rPr>
        <w:tab/>
        <w:t>(должность, подпись, ФИО)</w:t>
      </w:r>
    </w:p>
    <w:p w:rsidR="00391982" w:rsidRPr="00F86DDE" w:rsidRDefault="00391982" w:rsidP="000954FB">
      <w:pPr>
        <w:rPr>
          <w:i/>
        </w:rPr>
      </w:pPr>
    </w:p>
    <w:p w:rsidR="00391982" w:rsidRPr="00F86DDE" w:rsidRDefault="00391982" w:rsidP="000954FB">
      <w:pPr>
        <w:rPr>
          <w:i/>
        </w:rPr>
      </w:pPr>
      <w:r w:rsidRPr="00F86DDE">
        <w:rPr>
          <w:i/>
        </w:rPr>
        <w:t>Место печати</w:t>
      </w:r>
    </w:p>
    <w:p w:rsidR="00391982" w:rsidRPr="00F86DDE" w:rsidRDefault="00390081" w:rsidP="000954FB">
      <w:pPr>
        <w:pStyle w:val="36"/>
        <w:suppressAutoHyphens/>
        <w:spacing w:after="0"/>
        <w:rPr>
          <w:sz w:val="28"/>
          <w:szCs w:val="28"/>
        </w:rPr>
      </w:pPr>
      <w:r w:rsidRPr="00F86DDE">
        <w:rPr>
          <w:sz w:val="28"/>
          <w:szCs w:val="28"/>
        </w:rPr>
        <w:t>"____" _________ 201__ г.</w:t>
      </w:r>
    </w:p>
    <w:p w:rsidR="00391982" w:rsidRPr="00F86DDE" w:rsidRDefault="00391982" w:rsidP="000954FB">
      <w:pPr>
        <w:pStyle w:val="36"/>
        <w:suppressAutoHyphens/>
        <w:spacing w:after="0"/>
        <w:rPr>
          <w:sz w:val="28"/>
          <w:szCs w:val="28"/>
        </w:rPr>
      </w:pPr>
    </w:p>
    <w:p w:rsidR="00391982" w:rsidRPr="00F86DDE" w:rsidRDefault="00391982" w:rsidP="000954FB">
      <w:pPr>
        <w:pStyle w:val="36"/>
        <w:suppressAutoHyphens/>
        <w:spacing w:after="0"/>
        <w:rPr>
          <w:sz w:val="28"/>
          <w:szCs w:val="28"/>
        </w:rPr>
      </w:pPr>
    </w:p>
    <w:p w:rsidR="00391982" w:rsidRPr="00F86DDE" w:rsidRDefault="00391982" w:rsidP="000954FB">
      <w:pPr>
        <w:pStyle w:val="36"/>
        <w:suppressAutoHyphens/>
        <w:spacing w:after="0"/>
        <w:rPr>
          <w:sz w:val="28"/>
          <w:szCs w:val="28"/>
        </w:rPr>
      </w:pPr>
    </w:p>
    <w:p w:rsidR="00391982" w:rsidRPr="00F86DDE" w:rsidRDefault="00391982" w:rsidP="000954FB">
      <w:pPr>
        <w:pStyle w:val="36"/>
        <w:suppressAutoHyphens/>
        <w:spacing w:after="0"/>
        <w:rPr>
          <w:sz w:val="28"/>
          <w:szCs w:val="28"/>
        </w:rPr>
      </w:pPr>
    </w:p>
    <w:p w:rsidR="00391982" w:rsidRPr="00F86DDE" w:rsidRDefault="00391982" w:rsidP="000954FB">
      <w:pPr>
        <w:pStyle w:val="36"/>
        <w:suppressAutoHyphens/>
        <w:spacing w:after="0"/>
        <w:rPr>
          <w:sz w:val="28"/>
          <w:szCs w:val="28"/>
        </w:rPr>
      </w:pPr>
    </w:p>
    <w:p w:rsidR="00391982" w:rsidRPr="00F86DDE" w:rsidRDefault="00391982" w:rsidP="000954FB">
      <w:pPr>
        <w:pStyle w:val="36"/>
        <w:suppressAutoHyphens/>
        <w:spacing w:after="0"/>
        <w:rPr>
          <w:sz w:val="28"/>
          <w:szCs w:val="28"/>
        </w:rPr>
      </w:pPr>
    </w:p>
    <w:p w:rsidR="00391982" w:rsidRPr="00F86DDE" w:rsidRDefault="00391982" w:rsidP="00391982">
      <w:pPr>
        <w:pStyle w:val="afa"/>
        <w:jc w:val="center"/>
        <w:rPr>
          <w:b/>
          <w:sz w:val="28"/>
          <w:szCs w:val="28"/>
        </w:rPr>
      </w:pPr>
      <w:r w:rsidRPr="00F86DDE">
        <w:rPr>
          <w:b/>
          <w:sz w:val="28"/>
          <w:szCs w:val="28"/>
        </w:rPr>
        <w:lastRenderedPageBreak/>
        <w:t>СВЕДЕНИЯ О ПРЕТЕНДЕНТЕ (для физических лиц)</w:t>
      </w:r>
    </w:p>
    <w:p w:rsidR="00391982" w:rsidRPr="00F86DDE" w:rsidRDefault="00391982" w:rsidP="00391982">
      <w:pPr>
        <w:pStyle w:val="afa"/>
        <w:jc w:val="center"/>
        <w:rPr>
          <w:b/>
          <w:sz w:val="28"/>
          <w:szCs w:val="28"/>
        </w:rPr>
      </w:pPr>
    </w:p>
    <w:p w:rsidR="00391982" w:rsidRPr="00F86DDE" w:rsidRDefault="00391982" w:rsidP="00391982">
      <w:pPr>
        <w:pStyle w:val="afa"/>
        <w:jc w:val="center"/>
        <w:rPr>
          <w:b/>
          <w:sz w:val="28"/>
          <w:szCs w:val="28"/>
        </w:rPr>
      </w:pPr>
    </w:p>
    <w:p w:rsidR="00391982" w:rsidRPr="00F86DDE" w:rsidRDefault="00391982" w:rsidP="00391982">
      <w:pPr>
        <w:pStyle w:val="afa"/>
        <w:numPr>
          <w:ilvl w:val="2"/>
          <w:numId w:val="12"/>
        </w:numPr>
        <w:tabs>
          <w:tab w:val="clear" w:pos="2160"/>
        </w:tabs>
        <w:ind w:left="0" w:firstLine="709"/>
        <w:jc w:val="left"/>
        <w:rPr>
          <w:sz w:val="28"/>
          <w:szCs w:val="28"/>
        </w:rPr>
      </w:pPr>
      <w:r w:rsidRPr="00F86DDE">
        <w:rPr>
          <w:sz w:val="28"/>
          <w:szCs w:val="28"/>
        </w:rPr>
        <w:t>Фамилия, имя, отчество ___________________________________</w:t>
      </w:r>
    </w:p>
    <w:p w:rsidR="00391982" w:rsidRPr="00F86DDE" w:rsidRDefault="00391982" w:rsidP="00391982">
      <w:pPr>
        <w:pStyle w:val="afa"/>
        <w:ind w:left="709" w:firstLine="0"/>
        <w:jc w:val="left"/>
        <w:rPr>
          <w:sz w:val="28"/>
          <w:szCs w:val="28"/>
        </w:rPr>
      </w:pPr>
    </w:p>
    <w:p w:rsidR="00391982" w:rsidRPr="00F86DDE" w:rsidRDefault="00391982" w:rsidP="00391982">
      <w:pPr>
        <w:pStyle w:val="afa"/>
        <w:numPr>
          <w:ilvl w:val="2"/>
          <w:numId w:val="12"/>
        </w:numPr>
        <w:tabs>
          <w:tab w:val="clear" w:pos="2160"/>
        </w:tabs>
        <w:ind w:left="0" w:firstLine="709"/>
        <w:jc w:val="left"/>
        <w:rPr>
          <w:sz w:val="28"/>
          <w:szCs w:val="28"/>
        </w:rPr>
      </w:pPr>
      <w:r w:rsidRPr="00F86DDE">
        <w:rPr>
          <w:sz w:val="28"/>
          <w:szCs w:val="28"/>
        </w:rPr>
        <w:t>Паспортные данные ______________________________________</w:t>
      </w:r>
    </w:p>
    <w:p w:rsidR="00391982" w:rsidRPr="00F86DDE" w:rsidRDefault="00391982" w:rsidP="00391982">
      <w:pPr>
        <w:pStyle w:val="afa"/>
        <w:ind w:firstLine="0"/>
        <w:jc w:val="left"/>
        <w:rPr>
          <w:sz w:val="28"/>
          <w:szCs w:val="28"/>
        </w:rPr>
      </w:pPr>
    </w:p>
    <w:p w:rsidR="00391982" w:rsidRPr="00F86DDE" w:rsidRDefault="00391982" w:rsidP="00391982">
      <w:pPr>
        <w:pStyle w:val="afa"/>
        <w:numPr>
          <w:ilvl w:val="2"/>
          <w:numId w:val="12"/>
        </w:numPr>
        <w:tabs>
          <w:tab w:val="clear" w:pos="2160"/>
        </w:tabs>
        <w:ind w:left="0" w:firstLine="709"/>
        <w:jc w:val="left"/>
        <w:rPr>
          <w:sz w:val="28"/>
          <w:szCs w:val="28"/>
        </w:rPr>
      </w:pPr>
      <w:r w:rsidRPr="00F86DDE">
        <w:rPr>
          <w:sz w:val="28"/>
          <w:szCs w:val="28"/>
        </w:rPr>
        <w:t>Место жительства ________________________________________</w:t>
      </w:r>
    </w:p>
    <w:p w:rsidR="00391982" w:rsidRPr="00F86DDE" w:rsidRDefault="00391982" w:rsidP="00391982">
      <w:pPr>
        <w:pStyle w:val="afa"/>
        <w:ind w:firstLine="0"/>
        <w:jc w:val="left"/>
        <w:rPr>
          <w:sz w:val="28"/>
          <w:szCs w:val="28"/>
        </w:rPr>
      </w:pPr>
    </w:p>
    <w:p w:rsidR="00391982" w:rsidRPr="00F86DDE" w:rsidRDefault="00391982" w:rsidP="00391982">
      <w:pPr>
        <w:pStyle w:val="afa"/>
        <w:numPr>
          <w:ilvl w:val="2"/>
          <w:numId w:val="12"/>
        </w:numPr>
        <w:tabs>
          <w:tab w:val="clear" w:pos="2160"/>
        </w:tabs>
        <w:ind w:left="0" w:firstLine="709"/>
        <w:jc w:val="left"/>
        <w:rPr>
          <w:sz w:val="28"/>
          <w:szCs w:val="28"/>
        </w:rPr>
      </w:pPr>
      <w:r w:rsidRPr="00F86DDE">
        <w:rPr>
          <w:sz w:val="28"/>
          <w:szCs w:val="28"/>
        </w:rPr>
        <w:t>Телефон</w:t>
      </w:r>
      <w:proofErr w:type="gramStart"/>
      <w:r w:rsidRPr="00F86DDE">
        <w:rPr>
          <w:sz w:val="28"/>
          <w:szCs w:val="28"/>
        </w:rPr>
        <w:t xml:space="preserve"> (______) ________________________________________</w:t>
      </w:r>
      <w:proofErr w:type="gramEnd"/>
    </w:p>
    <w:p w:rsidR="00391982" w:rsidRPr="00F86DDE" w:rsidRDefault="00391982" w:rsidP="00391982">
      <w:pPr>
        <w:pStyle w:val="afa"/>
        <w:ind w:left="709" w:firstLine="0"/>
        <w:jc w:val="left"/>
        <w:rPr>
          <w:sz w:val="28"/>
          <w:szCs w:val="28"/>
        </w:rPr>
      </w:pPr>
    </w:p>
    <w:p w:rsidR="00391982" w:rsidRPr="00F86DDE" w:rsidRDefault="00391982" w:rsidP="00391982">
      <w:pPr>
        <w:pStyle w:val="afa"/>
        <w:numPr>
          <w:ilvl w:val="2"/>
          <w:numId w:val="12"/>
        </w:numPr>
        <w:tabs>
          <w:tab w:val="clear" w:pos="2160"/>
        </w:tabs>
        <w:ind w:left="0" w:firstLine="709"/>
        <w:jc w:val="left"/>
        <w:rPr>
          <w:sz w:val="28"/>
          <w:szCs w:val="28"/>
        </w:rPr>
      </w:pPr>
      <w:r w:rsidRPr="00F86DDE">
        <w:rPr>
          <w:sz w:val="28"/>
          <w:szCs w:val="28"/>
        </w:rPr>
        <w:t>Факс</w:t>
      </w:r>
      <w:proofErr w:type="gramStart"/>
      <w:r w:rsidRPr="00F86DDE">
        <w:rPr>
          <w:sz w:val="28"/>
          <w:szCs w:val="28"/>
        </w:rPr>
        <w:t xml:space="preserve"> (______) ___________________________________________</w:t>
      </w:r>
      <w:proofErr w:type="gramEnd"/>
    </w:p>
    <w:p w:rsidR="00391982" w:rsidRPr="00F86DDE" w:rsidRDefault="00391982" w:rsidP="00391982">
      <w:pPr>
        <w:pStyle w:val="afa"/>
        <w:ind w:firstLine="0"/>
        <w:jc w:val="left"/>
        <w:rPr>
          <w:sz w:val="28"/>
          <w:szCs w:val="28"/>
        </w:rPr>
      </w:pPr>
    </w:p>
    <w:p w:rsidR="00391982" w:rsidRPr="00F86DDE" w:rsidRDefault="00391982" w:rsidP="00391982">
      <w:pPr>
        <w:pStyle w:val="afa"/>
        <w:numPr>
          <w:ilvl w:val="2"/>
          <w:numId w:val="12"/>
        </w:numPr>
        <w:tabs>
          <w:tab w:val="clear" w:pos="2160"/>
        </w:tabs>
        <w:ind w:left="0" w:firstLine="709"/>
        <w:jc w:val="left"/>
        <w:rPr>
          <w:sz w:val="28"/>
          <w:szCs w:val="28"/>
        </w:rPr>
      </w:pPr>
      <w:r w:rsidRPr="00F86DDE">
        <w:rPr>
          <w:sz w:val="28"/>
          <w:szCs w:val="28"/>
        </w:rPr>
        <w:t>Адрес электронной почты __________________@_____________</w:t>
      </w:r>
    </w:p>
    <w:p w:rsidR="00391982" w:rsidRPr="00F86DDE" w:rsidRDefault="00391982" w:rsidP="00391982">
      <w:pPr>
        <w:pStyle w:val="afa"/>
        <w:ind w:firstLine="0"/>
        <w:jc w:val="left"/>
        <w:rPr>
          <w:sz w:val="28"/>
          <w:szCs w:val="28"/>
        </w:rPr>
      </w:pPr>
    </w:p>
    <w:p w:rsidR="00391982" w:rsidRPr="00F86DDE" w:rsidRDefault="00391982" w:rsidP="00391982">
      <w:pPr>
        <w:pStyle w:val="afa"/>
        <w:numPr>
          <w:ilvl w:val="2"/>
          <w:numId w:val="12"/>
        </w:numPr>
        <w:tabs>
          <w:tab w:val="clear" w:pos="2160"/>
        </w:tabs>
        <w:ind w:left="0" w:firstLine="709"/>
        <w:jc w:val="left"/>
        <w:rPr>
          <w:sz w:val="28"/>
          <w:szCs w:val="28"/>
        </w:rPr>
      </w:pPr>
      <w:r w:rsidRPr="00F86DDE">
        <w:rPr>
          <w:sz w:val="28"/>
          <w:szCs w:val="28"/>
        </w:rPr>
        <w:t>Банковские реквизиты_____________________________________</w:t>
      </w:r>
    </w:p>
    <w:p w:rsidR="00391982" w:rsidRPr="00F86DDE" w:rsidRDefault="00391982" w:rsidP="00391982">
      <w:pPr>
        <w:pStyle w:val="aff9"/>
        <w:rPr>
          <w:sz w:val="28"/>
          <w:szCs w:val="28"/>
        </w:rPr>
      </w:pPr>
    </w:p>
    <w:p w:rsidR="00391982" w:rsidRPr="00F86DDE" w:rsidRDefault="00391982" w:rsidP="00391982">
      <w:pPr>
        <w:pStyle w:val="afa"/>
        <w:numPr>
          <w:ilvl w:val="2"/>
          <w:numId w:val="12"/>
        </w:numPr>
        <w:tabs>
          <w:tab w:val="clear" w:pos="2160"/>
        </w:tabs>
        <w:ind w:left="720" w:firstLine="0"/>
        <w:jc w:val="left"/>
        <w:rPr>
          <w:sz w:val="28"/>
          <w:szCs w:val="28"/>
        </w:rPr>
      </w:pPr>
      <w:r w:rsidRPr="00F86DDE">
        <w:rPr>
          <w:sz w:val="28"/>
          <w:szCs w:val="28"/>
        </w:rPr>
        <w:t>Указание на принадлежность к субъектам малого и среднего предпринимательства ______(да или нет)</w:t>
      </w:r>
    </w:p>
    <w:p w:rsidR="00391982" w:rsidRPr="00F86DDE" w:rsidRDefault="00391982" w:rsidP="00391982">
      <w:pPr>
        <w:pStyle w:val="aff9"/>
        <w:rPr>
          <w:sz w:val="28"/>
          <w:szCs w:val="28"/>
        </w:rPr>
      </w:pPr>
    </w:p>
    <w:p w:rsidR="00391982" w:rsidRPr="00F86DDE" w:rsidRDefault="00391982" w:rsidP="00391982">
      <w:pPr>
        <w:pStyle w:val="afa"/>
        <w:ind w:left="709" w:firstLine="0"/>
        <w:jc w:val="left"/>
        <w:rPr>
          <w:sz w:val="28"/>
          <w:szCs w:val="28"/>
        </w:rPr>
      </w:pPr>
    </w:p>
    <w:p w:rsidR="00391982" w:rsidRPr="00F86DDE" w:rsidRDefault="00391982" w:rsidP="00391982">
      <w:pPr>
        <w:pStyle w:val="afa"/>
        <w:ind w:firstLine="0"/>
        <w:jc w:val="left"/>
        <w:rPr>
          <w:sz w:val="28"/>
          <w:szCs w:val="28"/>
        </w:rPr>
      </w:pPr>
    </w:p>
    <w:p w:rsidR="00391982" w:rsidRPr="00F86DDE" w:rsidRDefault="00391982" w:rsidP="00391982">
      <w:pPr>
        <w:pStyle w:val="3"/>
        <w:spacing w:before="0" w:after="0"/>
        <w:ind w:left="0" w:firstLine="0"/>
        <w:jc w:val="both"/>
        <w:rPr>
          <w:b w:val="0"/>
          <w:sz w:val="28"/>
          <w:szCs w:val="28"/>
        </w:rPr>
      </w:pPr>
      <w:r w:rsidRPr="00F86DDE">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391982" w:rsidRPr="00F86DDE" w:rsidRDefault="00391982" w:rsidP="00391982">
      <w:pPr>
        <w:tabs>
          <w:tab w:val="left" w:pos="8640"/>
        </w:tabs>
        <w:jc w:val="center"/>
        <w:rPr>
          <w:i/>
        </w:rPr>
      </w:pPr>
      <w:r w:rsidRPr="00F86DDE">
        <w:rPr>
          <w:i/>
        </w:rPr>
        <w:t xml:space="preserve">                              (наименование претендента)</w:t>
      </w:r>
    </w:p>
    <w:p w:rsidR="00391982" w:rsidRPr="00F86DDE" w:rsidRDefault="00391982" w:rsidP="00391982">
      <w:pPr>
        <w:pStyle w:val="36"/>
        <w:suppressAutoHyphens/>
        <w:spacing w:after="0"/>
        <w:rPr>
          <w:sz w:val="28"/>
          <w:szCs w:val="28"/>
        </w:rPr>
      </w:pPr>
      <w:r w:rsidRPr="00F86DDE">
        <w:rPr>
          <w:sz w:val="28"/>
          <w:szCs w:val="28"/>
        </w:rPr>
        <w:t>___________________________________________________________________</w:t>
      </w:r>
    </w:p>
    <w:p w:rsidR="00391982" w:rsidRPr="00F86DDE" w:rsidRDefault="00391982" w:rsidP="00391982">
      <w:pPr>
        <w:rPr>
          <w:i/>
        </w:rPr>
      </w:pPr>
      <w:r w:rsidRPr="00F86DDE">
        <w:rPr>
          <w:i/>
        </w:rPr>
        <w:t xml:space="preserve">   </w:t>
      </w:r>
      <w:r w:rsidRPr="00F86DDE">
        <w:rPr>
          <w:i/>
        </w:rPr>
        <w:tab/>
      </w:r>
      <w:r w:rsidRPr="00F86DDE">
        <w:rPr>
          <w:i/>
        </w:rPr>
        <w:tab/>
      </w:r>
      <w:r w:rsidRPr="00F86DDE">
        <w:rPr>
          <w:i/>
        </w:rPr>
        <w:tab/>
      </w:r>
      <w:r w:rsidRPr="00F86DDE">
        <w:rPr>
          <w:i/>
        </w:rPr>
        <w:tab/>
      </w:r>
      <w:r w:rsidRPr="00F86DDE">
        <w:rPr>
          <w:i/>
        </w:rPr>
        <w:tab/>
      </w:r>
      <w:r w:rsidRPr="00F86DDE">
        <w:rPr>
          <w:i/>
        </w:rPr>
        <w:tab/>
        <w:t xml:space="preserve"> (должность, подпись, ФИО)</w:t>
      </w:r>
    </w:p>
    <w:p w:rsidR="00391982" w:rsidRPr="00F86DDE" w:rsidRDefault="00391982" w:rsidP="00391982">
      <w:pPr>
        <w:rPr>
          <w:i/>
        </w:rPr>
      </w:pPr>
      <w:r w:rsidRPr="00F86DDE">
        <w:rPr>
          <w:i/>
        </w:rPr>
        <w:t xml:space="preserve">   </w:t>
      </w:r>
    </w:p>
    <w:p w:rsidR="00391982" w:rsidRPr="00F86DDE" w:rsidRDefault="00391982" w:rsidP="00391982">
      <w:pPr>
        <w:rPr>
          <w:i/>
        </w:rPr>
      </w:pPr>
      <w:r w:rsidRPr="00F86DDE">
        <w:rPr>
          <w:i/>
        </w:rPr>
        <w:t>Место печати</w:t>
      </w:r>
      <w:r w:rsidRPr="00F86DDE">
        <w:rPr>
          <w:i/>
        </w:rPr>
        <w:tab/>
      </w:r>
      <w:r w:rsidRPr="00F86DDE">
        <w:rPr>
          <w:i/>
        </w:rPr>
        <w:tab/>
        <w:t xml:space="preserve">             </w:t>
      </w:r>
      <w:r w:rsidRPr="00F86DDE">
        <w:rPr>
          <w:i/>
        </w:rPr>
        <w:tab/>
      </w:r>
    </w:p>
    <w:p w:rsidR="00391982" w:rsidRPr="001970CA" w:rsidRDefault="00391982" w:rsidP="00391982">
      <w:pPr>
        <w:pStyle w:val="36"/>
        <w:suppressAutoHyphens/>
        <w:spacing w:after="0"/>
        <w:rPr>
          <w:b/>
          <w:i/>
          <w:sz w:val="28"/>
          <w:szCs w:val="28"/>
        </w:rPr>
      </w:pPr>
      <w:r w:rsidRPr="00F86DDE">
        <w:rPr>
          <w:sz w:val="28"/>
          <w:szCs w:val="28"/>
        </w:rPr>
        <w:t>"____" _________ 201__ г.</w:t>
      </w:r>
    </w:p>
    <w:p w:rsidR="00391982" w:rsidRDefault="00391982"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E83528" w:rsidRDefault="00E83528" w:rsidP="00391982">
      <w:pPr>
        <w:suppressAutoHyphens w:val="0"/>
        <w:rPr>
          <w:rFonts w:cs="Arial"/>
          <w:sz w:val="28"/>
          <w:szCs w:val="28"/>
        </w:rPr>
      </w:pPr>
    </w:p>
    <w:p w:rsidR="009A6900" w:rsidRPr="00115315" w:rsidRDefault="009A6900" w:rsidP="009A6900">
      <w:pPr>
        <w:pStyle w:val="36"/>
        <w:suppressAutoHyphens/>
        <w:spacing w:after="0"/>
        <w:jc w:val="right"/>
        <w:rPr>
          <w:bCs/>
          <w:iCs/>
          <w:sz w:val="28"/>
          <w:szCs w:val="28"/>
        </w:rPr>
      </w:pPr>
      <w:r w:rsidRPr="00115315">
        <w:rPr>
          <w:bCs/>
          <w:iCs/>
          <w:sz w:val="28"/>
          <w:szCs w:val="28"/>
        </w:rPr>
        <w:lastRenderedPageBreak/>
        <w:t>Приложение № 3</w:t>
      </w:r>
    </w:p>
    <w:p w:rsidR="009A6900" w:rsidRPr="008F1253" w:rsidRDefault="009A6900" w:rsidP="009A6900">
      <w:pPr>
        <w:jc w:val="right"/>
        <w:rPr>
          <w:sz w:val="28"/>
          <w:szCs w:val="28"/>
        </w:rPr>
      </w:pPr>
      <w:r w:rsidRPr="008F1253">
        <w:rPr>
          <w:bCs/>
          <w:iCs/>
          <w:sz w:val="28"/>
          <w:szCs w:val="28"/>
        </w:rPr>
        <w:t>к документации о закупке</w:t>
      </w:r>
    </w:p>
    <w:p w:rsidR="009A6900" w:rsidRDefault="009A6900" w:rsidP="009A6900">
      <w:pPr>
        <w:pStyle w:val="3"/>
        <w:spacing w:before="0" w:after="0"/>
        <w:jc w:val="center"/>
        <w:rPr>
          <w:rFonts w:ascii="Times New Roman" w:hAnsi="Times New Roman"/>
          <w:b w:val="0"/>
          <w:bCs w:val="0"/>
          <w:sz w:val="28"/>
          <w:szCs w:val="28"/>
        </w:rPr>
      </w:pPr>
    </w:p>
    <w:p w:rsidR="009A6900" w:rsidRPr="008F1253" w:rsidRDefault="009A6900" w:rsidP="009A6900">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A6900" w:rsidRPr="00C72FD7" w:rsidRDefault="009A6900" w:rsidP="009A6900"/>
    <w:p w:rsidR="009A6900" w:rsidRPr="00F86DDE" w:rsidRDefault="009A6900" w:rsidP="009A6900">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F86DDE">
        <w:rPr>
          <w:sz w:val="28"/>
          <w:szCs w:val="28"/>
        </w:rPr>
        <w:t xml:space="preserve">Открытый конкурс № ОК/______  </w:t>
      </w:r>
    </w:p>
    <w:p w:rsidR="009A6900" w:rsidRPr="00F86DDE" w:rsidRDefault="009A6900" w:rsidP="009A6900">
      <w:pPr>
        <w:jc w:val="right"/>
        <w:rPr>
          <w:sz w:val="28"/>
          <w:szCs w:val="28"/>
        </w:rPr>
      </w:pPr>
      <w:r w:rsidRPr="00F86DDE">
        <w:rPr>
          <w:sz w:val="28"/>
          <w:szCs w:val="28"/>
        </w:rPr>
        <w:t>(лот № ________________)</w:t>
      </w:r>
    </w:p>
    <w:p w:rsidR="009A6900" w:rsidRPr="0011427B" w:rsidRDefault="009A6900" w:rsidP="009A6900">
      <w:pPr>
        <w:jc w:val="right"/>
        <w:rPr>
          <w:bCs/>
          <w:i/>
        </w:rPr>
      </w:pPr>
      <w:r w:rsidRPr="00F86DDE">
        <w:rPr>
          <w:i/>
          <w:sz w:val="28"/>
          <w:szCs w:val="28"/>
        </w:rPr>
        <w:t xml:space="preserve">    Указывается при необходимости</w:t>
      </w:r>
      <w:r w:rsidRPr="0011427B">
        <w:rPr>
          <w:i/>
          <w:sz w:val="28"/>
          <w:szCs w:val="28"/>
        </w:rPr>
        <w:t xml:space="preserve"> </w:t>
      </w:r>
    </w:p>
    <w:p w:rsidR="009A6900" w:rsidRDefault="009A6900" w:rsidP="009A6900"/>
    <w:p w:rsidR="009A6900" w:rsidRPr="0065769F" w:rsidRDefault="009A6900" w:rsidP="009A6900">
      <w:pPr>
        <w:rPr>
          <w:sz w:val="28"/>
          <w:szCs w:val="28"/>
        </w:rPr>
      </w:pPr>
      <w:r w:rsidRPr="0065769F">
        <w:rPr>
          <w:sz w:val="28"/>
          <w:szCs w:val="28"/>
        </w:rPr>
        <w:t>______________________________________________________</w:t>
      </w:r>
      <w:r>
        <w:rPr>
          <w:sz w:val="28"/>
          <w:szCs w:val="28"/>
        </w:rPr>
        <w:t>__</w:t>
      </w:r>
      <w:r w:rsidRPr="0065769F">
        <w:rPr>
          <w:sz w:val="28"/>
          <w:szCs w:val="28"/>
        </w:rPr>
        <w:t>_________</w:t>
      </w:r>
    </w:p>
    <w:p w:rsidR="009A6900" w:rsidRPr="003E7259" w:rsidRDefault="009A6900" w:rsidP="009A6900">
      <w:pPr>
        <w:ind w:firstLine="3"/>
        <w:jc w:val="center"/>
        <w:rPr>
          <w:bCs/>
          <w:i/>
        </w:rPr>
      </w:pPr>
      <w:r w:rsidRPr="003E7259">
        <w:rPr>
          <w:bCs/>
          <w:i/>
        </w:rPr>
        <w:t>(Полное наименование п</w:t>
      </w:r>
      <w:r w:rsidRPr="003E7259">
        <w:rPr>
          <w:i/>
        </w:rPr>
        <w:t>ретендента</w:t>
      </w:r>
      <w:r w:rsidRPr="003E7259">
        <w:rPr>
          <w:bCs/>
          <w:i/>
        </w:rPr>
        <w:t>)</w:t>
      </w:r>
    </w:p>
    <w:p w:rsidR="009A6900" w:rsidRPr="00E87872" w:rsidRDefault="009A6900" w:rsidP="009A6900">
      <w:pPr>
        <w:ind w:firstLine="708"/>
        <w:rPr>
          <w:bCs/>
          <w:sz w:val="28"/>
          <w:szCs w:val="28"/>
        </w:rPr>
      </w:pPr>
    </w:p>
    <w:p w:rsidR="009A6900" w:rsidRPr="0065769F" w:rsidRDefault="009A6900" w:rsidP="009A6900">
      <w:pPr>
        <w:ind w:firstLine="708"/>
        <w:rPr>
          <w:bCs/>
          <w:sz w:val="28"/>
          <w:szCs w:val="28"/>
        </w:rPr>
      </w:pPr>
    </w:p>
    <w:tbl>
      <w:tblPr>
        <w:tblW w:w="4946" w:type="pct"/>
        <w:tblLayout w:type="fixed"/>
        <w:tblLook w:val="0000"/>
      </w:tblPr>
      <w:tblGrid>
        <w:gridCol w:w="520"/>
        <w:gridCol w:w="1435"/>
        <w:gridCol w:w="1419"/>
        <w:gridCol w:w="1696"/>
        <w:gridCol w:w="1558"/>
        <w:gridCol w:w="1560"/>
        <w:gridCol w:w="1560"/>
      </w:tblGrid>
      <w:tr w:rsidR="009A6900" w:rsidRPr="00FD4AC0" w:rsidTr="00505896">
        <w:trPr>
          <w:trHeight w:val="2484"/>
        </w:trPr>
        <w:tc>
          <w:tcPr>
            <w:tcW w:w="267" w:type="pct"/>
            <w:tcBorders>
              <w:top w:val="single" w:sz="4" w:space="0" w:color="auto"/>
              <w:left w:val="single" w:sz="4" w:space="0" w:color="auto"/>
              <w:bottom w:val="single" w:sz="4" w:space="0" w:color="auto"/>
              <w:right w:val="single" w:sz="4" w:space="0" w:color="auto"/>
            </w:tcBorders>
            <w:vAlign w:val="center"/>
          </w:tcPr>
          <w:p w:rsidR="009A6900" w:rsidRPr="00E73DDE" w:rsidRDefault="009A6900" w:rsidP="00505896">
            <w:pPr>
              <w:jc w:val="center"/>
            </w:pPr>
            <w:r w:rsidRPr="00E73DDE">
              <w:t xml:space="preserve">№ </w:t>
            </w:r>
            <w:proofErr w:type="spellStart"/>
            <w:proofErr w:type="gramStart"/>
            <w:r w:rsidRPr="00E73DDE">
              <w:t>п</w:t>
            </w:r>
            <w:proofErr w:type="spellEnd"/>
            <w:proofErr w:type="gramEnd"/>
            <w:r w:rsidRPr="00E73DDE">
              <w:t>/</w:t>
            </w:r>
            <w:proofErr w:type="spellStart"/>
            <w:r w:rsidRPr="00E73DDE">
              <w:t>п</w:t>
            </w:r>
            <w:proofErr w:type="spellEnd"/>
          </w:p>
        </w:tc>
        <w:tc>
          <w:tcPr>
            <w:tcW w:w="736" w:type="pct"/>
            <w:tcBorders>
              <w:top w:val="single" w:sz="4" w:space="0" w:color="auto"/>
              <w:left w:val="single" w:sz="4" w:space="0" w:color="auto"/>
              <w:bottom w:val="single" w:sz="4" w:space="0" w:color="auto"/>
              <w:right w:val="single" w:sz="4" w:space="0" w:color="auto"/>
            </w:tcBorders>
            <w:vAlign w:val="center"/>
          </w:tcPr>
          <w:p w:rsidR="009A6900" w:rsidRPr="00FD4AC0" w:rsidRDefault="009A6900" w:rsidP="00505896">
            <w:pPr>
              <w:jc w:val="center"/>
            </w:pPr>
            <w:r w:rsidRPr="00FD4AC0">
              <w:rPr>
                <w:sz w:val="22"/>
                <w:szCs w:val="22"/>
              </w:rPr>
              <w:t>Наименование товаров, работ, услуг</w:t>
            </w:r>
          </w:p>
          <w:p w:rsidR="009A6900" w:rsidRPr="00FD4AC0" w:rsidRDefault="009A6900" w:rsidP="00505896">
            <w:pPr>
              <w:jc w:val="center"/>
            </w:pPr>
          </w:p>
        </w:tc>
        <w:tc>
          <w:tcPr>
            <w:tcW w:w="728" w:type="pct"/>
            <w:tcBorders>
              <w:top w:val="single" w:sz="4" w:space="0" w:color="auto"/>
              <w:left w:val="single" w:sz="4" w:space="0" w:color="auto"/>
              <w:bottom w:val="single" w:sz="4" w:space="0" w:color="auto"/>
              <w:right w:val="single" w:sz="4" w:space="0" w:color="auto"/>
            </w:tcBorders>
            <w:vAlign w:val="center"/>
          </w:tcPr>
          <w:p w:rsidR="009A6900" w:rsidRPr="00FD4AC0" w:rsidRDefault="009A6900" w:rsidP="00505896">
            <w:pPr>
              <w:jc w:val="center"/>
            </w:pPr>
            <w:r w:rsidRPr="00FD4AC0">
              <w:rPr>
                <w:sz w:val="22"/>
                <w:szCs w:val="22"/>
              </w:rPr>
              <w:t xml:space="preserve">Цена за единицу работ, услуг, товара в руб., без учета НДС (1 час) </w:t>
            </w:r>
          </w:p>
        </w:tc>
        <w:tc>
          <w:tcPr>
            <w:tcW w:w="870" w:type="pct"/>
            <w:tcBorders>
              <w:top w:val="single" w:sz="4" w:space="0" w:color="auto"/>
              <w:left w:val="single" w:sz="4" w:space="0" w:color="auto"/>
              <w:bottom w:val="single" w:sz="4" w:space="0" w:color="auto"/>
              <w:right w:val="single" w:sz="4" w:space="0" w:color="auto"/>
            </w:tcBorders>
            <w:vAlign w:val="center"/>
          </w:tcPr>
          <w:p w:rsidR="009A6900" w:rsidRPr="00FD4AC0" w:rsidRDefault="009A6900" w:rsidP="00505896">
            <w:pPr>
              <w:jc w:val="center"/>
            </w:pPr>
            <w:r w:rsidRPr="00FD4AC0">
              <w:rPr>
                <w:sz w:val="22"/>
                <w:szCs w:val="22"/>
              </w:rPr>
              <w:t>Стоимость поставляемых товаров, работ, услуг в месяц</w:t>
            </w:r>
          </w:p>
        </w:tc>
        <w:tc>
          <w:tcPr>
            <w:tcW w:w="799" w:type="pct"/>
            <w:tcBorders>
              <w:top w:val="single" w:sz="4" w:space="0" w:color="auto"/>
              <w:left w:val="single" w:sz="4" w:space="0" w:color="auto"/>
              <w:bottom w:val="single" w:sz="4" w:space="0" w:color="auto"/>
              <w:right w:val="single" w:sz="4" w:space="0" w:color="auto"/>
            </w:tcBorders>
            <w:vAlign w:val="center"/>
          </w:tcPr>
          <w:p w:rsidR="009A6900" w:rsidRPr="00FD4AC0" w:rsidRDefault="009A6900" w:rsidP="00505896">
            <w:pPr>
              <w:jc w:val="center"/>
            </w:pPr>
            <w:r w:rsidRPr="00FD4AC0">
              <w:rPr>
                <w:sz w:val="22"/>
                <w:szCs w:val="22"/>
              </w:rPr>
              <w:t>Цена за весь закупаемый объем товаров, работ, услуг в руб., без учета НДС (в указанный период)</w:t>
            </w:r>
          </w:p>
        </w:tc>
        <w:tc>
          <w:tcPr>
            <w:tcW w:w="800" w:type="pct"/>
            <w:tcBorders>
              <w:top w:val="single" w:sz="4" w:space="0" w:color="auto"/>
              <w:left w:val="single" w:sz="4" w:space="0" w:color="auto"/>
              <w:bottom w:val="single" w:sz="4" w:space="0" w:color="auto"/>
              <w:right w:val="single" w:sz="4" w:space="0" w:color="auto"/>
            </w:tcBorders>
            <w:vAlign w:val="center"/>
          </w:tcPr>
          <w:p w:rsidR="009A6900" w:rsidRPr="00FD4AC0" w:rsidRDefault="009A6900" w:rsidP="00505896">
            <w:pPr>
              <w:jc w:val="center"/>
            </w:pPr>
            <w:r w:rsidRPr="00FD4AC0">
              <w:rPr>
                <w:sz w:val="22"/>
                <w:szCs w:val="22"/>
              </w:rPr>
              <w:t>Условия и порядок расчетов за поставку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9A6900" w:rsidRPr="00FD4AC0" w:rsidRDefault="009A6900" w:rsidP="00505896">
            <w:pPr>
              <w:jc w:val="center"/>
            </w:pPr>
            <w:r w:rsidRPr="00FD4AC0">
              <w:rPr>
                <w:sz w:val="22"/>
                <w:szCs w:val="22"/>
              </w:rPr>
              <w:t>Срок выполнения работ, оказания услуг, поставки товаров</w:t>
            </w:r>
          </w:p>
        </w:tc>
      </w:tr>
      <w:tr w:rsidR="009A6900" w:rsidRPr="00E73DDE" w:rsidTr="00505896">
        <w:trPr>
          <w:trHeight w:val="255"/>
        </w:trPr>
        <w:tc>
          <w:tcPr>
            <w:tcW w:w="267" w:type="pct"/>
            <w:tcBorders>
              <w:top w:val="nil"/>
              <w:left w:val="single" w:sz="4" w:space="0" w:color="auto"/>
              <w:bottom w:val="single" w:sz="4" w:space="0" w:color="auto"/>
              <w:right w:val="single" w:sz="4" w:space="0" w:color="auto"/>
            </w:tcBorders>
            <w:noWrap/>
            <w:vAlign w:val="bottom"/>
          </w:tcPr>
          <w:p w:rsidR="009A6900" w:rsidRPr="00E73DDE" w:rsidRDefault="009A6900" w:rsidP="00505896">
            <w:pPr>
              <w:jc w:val="center"/>
            </w:pPr>
            <w:r w:rsidRPr="00E73DDE">
              <w:t>1</w:t>
            </w:r>
          </w:p>
        </w:tc>
        <w:tc>
          <w:tcPr>
            <w:tcW w:w="736" w:type="pct"/>
            <w:tcBorders>
              <w:top w:val="nil"/>
              <w:left w:val="nil"/>
              <w:bottom w:val="single" w:sz="4" w:space="0" w:color="auto"/>
              <w:right w:val="single" w:sz="4" w:space="0" w:color="auto"/>
            </w:tcBorders>
            <w:noWrap/>
            <w:vAlign w:val="bottom"/>
          </w:tcPr>
          <w:p w:rsidR="009A6900" w:rsidRPr="00E73DDE" w:rsidRDefault="009A6900" w:rsidP="00505896">
            <w:pPr>
              <w:jc w:val="center"/>
            </w:pPr>
            <w:r w:rsidRPr="00E73DDE">
              <w:t>2</w:t>
            </w:r>
          </w:p>
        </w:tc>
        <w:tc>
          <w:tcPr>
            <w:tcW w:w="728" w:type="pct"/>
            <w:tcBorders>
              <w:top w:val="single" w:sz="4" w:space="0" w:color="auto"/>
              <w:left w:val="nil"/>
              <w:bottom w:val="single" w:sz="4" w:space="0" w:color="auto"/>
              <w:right w:val="single" w:sz="4" w:space="0" w:color="auto"/>
            </w:tcBorders>
          </w:tcPr>
          <w:p w:rsidR="009A6900" w:rsidRPr="00E73DDE" w:rsidRDefault="009A6900" w:rsidP="00505896">
            <w:pPr>
              <w:jc w:val="center"/>
            </w:pPr>
            <w:r w:rsidRPr="00E73DDE">
              <w:t>3</w:t>
            </w:r>
          </w:p>
        </w:tc>
        <w:tc>
          <w:tcPr>
            <w:tcW w:w="870" w:type="pct"/>
            <w:tcBorders>
              <w:top w:val="single" w:sz="4" w:space="0" w:color="auto"/>
              <w:left w:val="single" w:sz="4" w:space="0" w:color="auto"/>
              <w:bottom w:val="single" w:sz="4" w:space="0" w:color="auto"/>
              <w:right w:val="single" w:sz="4" w:space="0" w:color="auto"/>
            </w:tcBorders>
          </w:tcPr>
          <w:p w:rsidR="009A6900" w:rsidRPr="00E73DDE" w:rsidRDefault="009A6900" w:rsidP="00505896">
            <w:pPr>
              <w:jc w:val="center"/>
            </w:pPr>
            <w:r w:rsidRPr="00E73DDE">
              <w:t>4</w:t>
            </w:r>
          </w:p>
        </w:tc>
        <w:tc>
          <w:tcPr>
            <w:tcW w:w="799"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r w:rsidRPr="00E73DDE">
              <w:t>5</w:t>
            </w:r>
          </w:p>
        </w:tc>
        <w:tc>
          <w:tcPr>
            <w:tcW w:w="800" w:type="pct"/>
            <w:tcBorders>
              <w:top w:val="single" w:sz="4" w:space="0" w:color="auto"/>
              <w:left w:val="nil"/>
              <w:bottom w:val="single" w:sz="4" w:space="0" w:color="auto"/>
              <w:right w:val="single" w:sz="4" w:space="0" w:color="auto"/>
            </w:tcBorders>
          </w:tcPr>
          <w:p w:rsidR="009A6900" w:rsidRPr="00E73DDE" w:rsidRDefault="009A6900" w:rsidP="00505896">
            <w:pPr>
              <w:jc w:val="center"/>
            </w:pPr>
            <w:r w:rsidRPr="00E73DDE">
              <w:t>6</w:t>
            </w:r>
          </w:p>
        </w:tc>
        <w:tc>
          <w:tcPr>
            <w:tcW w:w="800"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r w:rsidRPr="00E73DDE">
              <w:t>7</w:t>
            </w:r>
          </w:p>
        </w:tc>
      </w:tr>
      <w:tr w:rsidR="009A6900" w:rsidRPr="00E73DDE" w:rsidTr="00505896">
        <w:trPr>
          <w:trHeight w:val="315"/>
        </w:trPr>
        <w:tc>
          <w:tcPr>
            <w:tcW w:w="267" w:type="pct"/>
            <w:tcBorders>
              <w:top w:val="nil"/>
              <w:left w:val="single" w:sz="4" w:space="0" w:color="auto"/>
              <w:bottom w:val="single" w:sz="4" w:space="0" w:color="auto"/>
              <w:right w:val="single" w:sz="4" w:space="0" w:color="auto"/>
            </w:tcBorders>
            <w:noWrap/>
            <w:vAlign w:val="bottom"/>
          </w:tcPr>
          <w:p w:rsidR="009A6900" w:rsidRPr="00E73DDE" w:rsidRDefault="009A6900" w:rsidP="00505896">
            <w:pPr>
              <w:jc w:val="center"/>
            </w:pPr>
          </w:p>
        </w:tc>
        <w:tc>
          <w:tcPr>
            <w:tcW w:w="736" w:type="pct"/>
            <w:tcBorders>
              <w:top w:val="nil"/>
              <w:left w:val="nil"/>
              <w:bottom w:val="single" w:sz="4" w:space="0" w:color="auto"/>
              <w:right w:val="single" w:sz="4" w:space="0" w:color="auto"/>
            </w:tcBorders>
            <w:noWrap/>
            <w:vAlign w:val="bottom"/>
          </w:tcPr>
          <w:p w:rsidR="009A6900" w:rsidRPr="00E73DDE" w:rsidRDefault="009A6900" w:rsidP="00505896">
            <w:pPr>
              <w:jc w:val="center"/>
            </w:pPr>
            <w:r w:rsidRPr="00E73DDE">
              <w:t>Оказание услуг по охране объектов в 2016 г.</w:t>
            </w:r>
          </w:p>
        </w:tc>
        <w:tc>
          <w:tcPr>
            <w:tcW w:w="728"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70" w:type="pct"/>
            <w:tcBorders>
              <w:top w:val="single" w:sz="4" w:space="0" w:color="auto"/>
              <w:left w:val="single" w:sz="4" w:space="0" w:color="auto"/>
              <w:bottom w:val="single" w:sz="4" w:space="0" w:color="auto"/>
              <w:right w:val="single" w:sz="4" w:space="0" w:color="auto"/>
            </w:tcBorders>
          </w:tcPr>
          <w:p w:rsidR="009A6900" w:rsidRPr="00E73DDE" w:rsidRDefault="009A6900" w:rsidP="00505896">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p>
        </w:tc>
        <w:tc>
          <w:tcPr>
            <w:tcW w:w="800"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p>
        </w:tc>
      </w:tr>
      <w:tr w:rsidR="009A6900" w:rsidRPr="00E73DDE" w:rsidTr="00505896">
        <w:trPr>
          <w:trHeight w:val="315"/>
        </w:trPr>
        <w:tc>
          <w:tcPr>
            <w:tcW w:w="267" w:type="pct"/>
            <w:tcBorders>
              <w:top w:val="nil"/>
              <w:left w:val="single" w:sz="4" w:space="0" w:color="auto"/>
              <w:bottom w:val="single" w:sz="4" w:space="0" w:color="auto"/>
              <w:right w:val="single" w:sz="4" w:space="0" w:color="auto"/>
            </w:tcBorders>
            <w:noWrap/>
            <w:vAlign w:val="bottom"/>
          </w:tcPr>
          <w:p w:rsidR="009A6900" w:rsidRPr="00E73DDE" w:rsidRDefault="009A6900" w:rsidP="00505896">
            <w:pPr>
              <w:jc w:val="center"/>
            </w:pPr>
          </w:p>
        </w:tc>
        <w:tc>
          <w:tcPr>
            <w:tcW w:w="736" w:type="pct"/>
            <w:tcBorders>
              <w:top w:val="nil"/>
              <w:left w:val="nil"/>
              <w:bottom w:val="single" w:sz="4" w:space="0" w:color="auto"/>
              <w:right w:val="single" w:sz="4" w:space="0" w:color="auto"/>
            </w:tcBorders>
            <w:noWrap/>
          </w:tcPr>
          <w:p w:rsidR="009A6900" w:rsidRPr="00E73DDE" w:rsidRDefault="009A6900" w:rsidP="00505896">
            <w:pPr>
              <w:jc w:val="center"/>
            </w:pPr>
            <w:r w:rsidRPr="00E73DDE">
              <w:t>Оказание услуг по охране объектов в 2017 г.</w:t>
            </w:r>
          </w:p>
        </w:tc>
        <w:tc>
          <w:tcPr>
            <w:tcW w:w="728"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70" w:type="pct"/>
            <w:tcBorders>
              <w:top w:val="single" w:sz="4" w:space="0" w:color="auto"/>
              <w:left w:val="single" w:sz="4" w:space="0" w:color="auto"/>
              <w:bottom w:val="single" w:sz="4" w:space="0" w:color="auto"/>
              <w:right w:val="single" w:sz="4" w:space="0" w:color="auto"/>
            </w:tcBorders>
          </w:tcPr>
          <w:p w:rsidR="009A6900" w:rsidRPr="00E73DDE" w:rsidRDefault="009A6900" w:rsidP="00505896">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p>
        </w:tc>
        <w:tc>
          <w:tcPr>
            <w:tcW w:w="800"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p>
        </w:tc>
      </w:tr>
      <w:tr w:rsidR="009A6900" w:rsidRPr="00E73DDE" w:rsidTr="00505896">
        <w:trPr>
          <w:trHeight w:val="315"/>
        </w:trPr>
        <w:tc>
          <w:tcPr>
            <w:tcW w:w="267" w:type="pct"/>
            <w:tcBorders>
              <w:top w:val="nil"/>
              <w:left w:val="single" w:sz="4" w:space="0" w:color="auto"/>
              <w:bottom w:val="single" w:sz="4" w:space="0" w:color="auto"/>
              <w:right w:val="single" w:sz="4" w:space="0" w:color="auto"/>
            </w:tcBorders>
            <w:noWrap/>
            <w:vAlign w:val="bottom"/>
          </w:tcPr>
          <w:p w:rsidR="009A6900" w:rsidRPr="00E73DDE" w:rsidRDefault="009A6900" w:rsidP="00505896">
            <w:pPr>
              <w:jc w:val="center"/>
            </w:pPr>
          </w:p>
        </w:tc>
        <w:tc>
          <w:tcPr>
            <w:tcW w:w="736" w:type="pct"/>
            <w:tcBorders>
              <w:top w:val="nil"/>
              <w:left w:val="nil"/>
              <w:bottom w:val="single" w:sz="4" w:space="0" w:color="auto"/>
              <w:right w:val="single" w:sz="4" w:space="0" w:color="auto"/>
            </w:tcBorders>
            <w:noWrap/>
          </w:tcPr>
          <w:p w:rsidR="009A6900" w:rsidRPr="00E73DDE" w:rsidRDefault="009A6900" w:rsidP="00505896">
            <w:pPr>
              <w:jc w:val="center"/>
            </w:pPr>
            <w:r w:rsidRPr="00E73DDE">
              <w:t>Оказание услуг по охране объектов в 2018 г.</w:t>
            </w:r>
          </w:p>
        </w:tc>
        <w:tc>
          <w:tcPr>
            <w:tcW w:w="728"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70" w:type="pct"/>
            <w:tcBorders>
              <w:top w:val="single" w:sz="4" w:space="0" w:color="auto"/>
              <w:left w:val="single" w:sz="4" w:space="0" w:color="auto"/>
              <w:bottom w:val="single" w:sz="4" w:space="0" w:color="auto"/>
              <w:right w:val="single" w:sz="4" w:space="0" w:color="auto"/>
            </w:tcBorders>
          </w:tcPr>
          <w:p w:rsidR="009A6900" w:rsidRPr="00E73DDE" w:rsidRDefault="009A6900" w:rsidP="00505896">
            <w:pPr>
              <w:jc w:val="center"/>
            </w:pPr>
          </w:p>
        </w:tc>
        <w:tc>
          <w:tcPr>
            <w:tcW w:w="799"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p>
        </w:tc>
        <w:tc>
          <w:tcPr>
            <w:tcW w:w="800"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00" w:type="pct"/>
            <w:tcBorders>
              <w:top w:val="single" w:sz="4" w:space="0" w:color="auto"/>
              <w:left w:val="single" w:sz="4" w:space="0" w:color="auto"/>
              <w:bottom w:val="single" w:sz="4" w:space="0" w:color="auto"/>
              <w:right w:val="single" w:sz="4" w:space="0" w:color="auto"/>
            </w:tcBorders>
            <w:noWrap/>
            <w:vAlign w:val="bottom"/>
          </w:tcPr>
          <w:p w:rsidR="009A6900" w:rsidRPr="00E73DDE" w:rsidRDefault="009A6900" w:rsidP="00505896">
            <w:pPr>
              <w:jc w:val="center"/>
            </w:pPr>
          </w:p>
        </w:tc>
      </w:tr>
      <w:tr w:rsidR="009A6900" w:rsidRPr="00384CDC" w:rsidTr="00505896">
        <w:trPr>
          <w:trHeight w:val="335"/>
        </w:trPr>
        <w:tc>
          <w:tcPr>
            <w:tcW w:w="1003" w:type="pct"/>
            <w:gridSpan w:val="2"/>
            <w:tcBorders>
              <w:top w:val="nil"/>
              <w:left w:val="single" w:sz="4" w:space="0" w:color="auto"/>
              <w:bottom w:val="single" w:sz="4" w:space="0" w:color="auto"/>
              <w:right w:val="single" w:sz="4" w:space="0" w:color="auto"/>
            </w:tcBorders>
            <w:noWrap/>
            <w:vAlign w:val="bottom"/>
          </w:tcPr>
          <w:p w:rsidR="009A6900" w:rsidRPr="00E73DDE" w:rsidRDefault="009A6900" w:rsidP="00505896">
            <w:pPr>
              <w:jc w:val="center"/>
            </w:pPr>
            <w:r w:rsidRPr="00E73DDE">
              <w:t>Итого:</w:t>
            </w:r>
          </w:p>
        </w:tc>
        <w:tc>
          <w:tcPr>
            <w:tcW w:w="728"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70" w:type="pct"/>
            <w:tcBorders>
              <w:top w:val="single" w:sz="4" w:space="0" w:color="auto"/>
              <w:left w:val="single" w:sz="4" w:space="0" w:color="auto"/>
              <w:bottom w:val="single" w:sz="4" w:space="0" w:color="auto"/>
              <w:right w:val="single" w:sz="4" w:space="0" w:color="auto"/>
            </w:tcBorders>
          </w:tcPr>
          <w:p w:rsidR="009A6900" w:rsidRPr="00E73DDE" w:rsidRDefault="009A6900" w:rsidP="00505896">
            <w:pPr>
              <w:jc w:val="center"/>
            </w:pPr>
          </w:p>
        </w:tc>
        <w:tc>
          <w:tcPr>
            <w:tcW w:w="799" w:type="pct"/>
            <w:tcBorders>
              <w:top w:val="single" w:sz="4" w:space="0" w:color="auto"/>
              <w:left w:val="single" w:sz="4" w:space="0" w:color="auto"/>
              <w:bottom w:val="single" w:sz="4" w:space="0" w:color="auto"/>
              <w:right w:val="single" w:sz="4" w:space="0" w:color="auto"/>
            </w:tcBorders>
            <w:noWrap/>
            <w:vAlign w:val="center"/>
          </w:tcPr>
          <w:p w:rsidR="009A6900" w:rsidRPr="00E73DDE" w:rsidRDefault="009A6900" w:rsidP="00505896">
            <w:pPr>
              <w:jc w:val="center"/>
            </w:pPr>
          </w:p>
        </w:tc>
        <w:tc>
          <w:tcPr>
            <w:tcW w:w="800" w:type="pct"/>
            <w:tcBorders>
              <w:top w:val="single" w:sz="4" w:space="0" w:color="auto"/>
              <w:left w:val="nil"/>
              <w:bottom w:val="single" w:sz="4" w:space="0" w:color="auto"/>
              <w:right w:val="single" w:sz="4" w:space="0" w:color="auto"/>
            </w:tcBorders>
          </w:tcPr>
          <w:p w:rsidR="009A6900" w:rsidRPr="00E73DDE" w:rsidRDefault="009A6900" w:rsidP="00505896">
            <w:pPr>
              <w:jc w:val="center"/>
            </w:pPr>
          </w:p>
        </w:tc>
        <w:tc>
          <w:tcPr>
            <w:tcW w:w="800" w:type="pct"/>
            <w:tcBorders>
              <w:top w:val="single" w:sz="4" w:space="0" w:color="auto"/>
              <w:left w:val="single" w:sz="4" w:space="0" w:color="auto"/>
              <w:bottom w:val="single" w:sz="4" w:space="0" w:color="auto"/>
              <w:right w:val="single" w:sz="4" w:space="0" w:color="auto"/>
            </w:tcBorders>
            <w:noWrap/>
            <w:vAlign w:val="center"/>
          </w:tcPr>
          <w:p w:rsidR="009A6900" w:rsidRPr="00384CDC" w:rsidRDefault="009A6900" w:rsidP="00505896">
            <w:pPr>
              <w:jc w:val="center"/>
            </w:pPr>
          </w:p>
        </w:tc>
      </w:tr>
    </w:tbl>
    <w:p w:rsidR="009A6900" w:rsidRPr="0081186D" w:rsidRDefault="009A6900" w:rsidP="009A6900">
      <w:pPr>
        <w:ind w:firstLine="567"/>
        <w:jc w:val="both"/>
        <w:rPr>
          <w:sz w:val="28"/>
          <w:szCs w:val="28"/>
        </w:rPr>
      </w:pPr>
    </w:p>
    <w:p w:rsidR="009A6900" w:rsidRPr="00F86DDE" w:rsidRDefault="009A6900" w:rsidP="009A6900">
      <w:pPr>
        <w:pStyle w:val="afd"/>
        <w:jc w:val="both"/>
        <w:rPr>
          <w:szCs w:val="28"/>
        </w:rPr>
      </w:pPr>
      <w:r w:rsidRPr="00F86DDE">
        <w:rPr>
          <w:szCs w:val="28"/>
        </w:rPr>
        <w:t xml:space="preserve">1. </w:t>
      </w:r>
      <w:proofErr w:type="gramStart"/>
      <w:r w:rsidRPr="00F86DDE">
        <w:rPr>
          <w:szCs w:val="28"/>
        </w:rPr>
        <w:t xml:space="preserve">Цена, указанная в настоящем финансово-коммерческом предложении по </w:t>
      </w:r>
      <w:r w:rsidRPr="00F86DDE">
        <w:rPr>
          <w:i/>
          <w:sz w:val="24"/>
          <w:szCs w:val="24"/>
        </w:rPr>
        <w:t>(поставке товаров, выполнению работ, оказанию услуг)</w:t>
      </w:r>
      <w:r w:rsidRPr="00F86DDE">
        <w:rPr>
          <w:szCs w:val="28"/>
        </w:rPr>
        <w:t xml:space="preserve">, учитывает стоимость всех налогов (кроме НДС), материалов, изделий и расходов, связанных с их доставкой, а также иные расходы </w:t>
      </w:r>
      <w:r w:rsidRPr="00F86DDE">
        <w:rPr>
          <w:i/>
          <w:szCs w:val="28"/>
        </w:rPr>
        <w:t>(указывается в соответствии с пунктом 5 Информационной карты)</w:t>
      </w:r>
      <w:r w:rsidRPr="00F86DDE">
        <w:rPr>
          <w:szCs w:val="28"/>
        </w:rPr>
        <w:t xml:space="preserve">, связанные с _____________ </w:t>
      </w:r>
      <w:r w:rsidRPr="00F86DDE">
        <w:rPr>
          <w:i/>
          <w:sz w:val="24"/>
          <w:szCs w:val="24"/>
        </w:rPr>
        <w:t>(поставкой товаров, выполнением работ, оказанием услуг).</w:t>
      </w:r>
      <w:proofErr w:type="gramEnd"/>
    </w:p>
    <w:p w:rsidR="009A6900" w:rsidRDefault="009A6900" w:rsidP="009A6900">
      <w:pPr>
        <w:pStyle w:val="afd"/>
        <w:jc w:val="both"/>
        <w:rPr>
          <w:szCs w:val="28"/>
        </w:rPr>
      </w:pPr>
      <w:proofErr w:type="gramStart"/>
      <w:r w:rsidRPr="00F86DDE">
        <w:rPr>
          <w:szCs w:val="28"/>
        </w:rPr>
        <w:t>__________</w:t>
      </w:r>
      <w:r w:rsidRPr="00F86DDE">
        <w:rPr>
          <w:i/>
          <w:sz w:val="24"/>
          <w:szCs w:val="24"/>
        </w:rPr>
        <w:t xml:space="preserve"> (Поставка товаров, выполнение работ, оказание</w:t>
      </w:r>
      <w:r w:rsidRPr="00721D0D">
        <w:rPr>
          <w:i/>
          <w:sz w:val="24"/>
          <w:szCs w:val="24"/>
        </w:rPr>
        <w:t xml:space="preserve"> услу</w:t>
      </w:r>
      <w:r>
        <w:rPr>
          <w:i/>
          <w:sz w:val="24"/>
          <w:szCs w:val="24"/>
        </w:rPr>
        <w:t xml:space="preserve">г </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 НДС не облагается </w:t>
      </w:r>
      <w:r w:rsidRPr="00721D0D">
        <w:rPr>
          <w:i/>
          <w:sz w:val="24"/>
          <w:szCs w:val="24"/>
        </w:rPr>
        <w:t>(указать необходимое)</w:t>
      </w:r>
      <w:r w:rsidRPr="00721D0D">
        <w:rPr>
          <w:i/>
          <w:szCs w:val="28"/>
        </w:rPr>
        <w:t>.</w:t>
      </w:r>
      <w:proofErr w:type="gramEnd"/>
    </w:p>
    <w:p w:rsidR="009A6900" w:rsidRDefault="009A6900" w:rsidP="009A6900">
      <w:pPr>
        <w:pStyle w:val="afd"/>
        <w:jc w:val="both"/>
      </w:pPr>
      <w:r>
        <w:rPr>
          <w:szCs w:val="28"/>
        </w:rPr>
        <w:lastRenderedPageBreak/>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9A6900" w:rsidRPr="00721D0D" w:rsidRDefault="009A6900" w:rsidP="009A6900">
      <w:pPr>
        <w:pStyle w:val="afd"/>
        <w:jc w:val="center"/>
        <w:rPr>
          <w:i/>
          <w:sz w:val="24"/>
          <w:szCs w:val="24"/>
        </w:rPr>
      </w:pPr>
      <w:r w:rsidRPr="00721D0D">
        <w:rPr>
          <w:i/>
          <w:sz w:val="24"/>
          <w:szCs w:val="24"/>
        </w:rPr>
        <w:t>(заполняется претендентом при необходимости).</w:t>
      </w:r>
    </w:p>
    <w:p w:rsidR="009A6900" w:rsidRPr="00F86DDE" w:rsidRDefault="009A6900" w:rsidP="009A6900">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w:t>
      </w:r>
      <w:r>
        <w:rPr>
          <w:i/>
          <w:sz w:val="24"/>
          <w:szCs w:val="24"/>
        </w:rPr>
        <w:t>90</w:t>
      </w:r>
      <w:r w:rsidRPr="00721D0D">
        <w:rPr>
          <w:i/>
          <w:sz w:val="24"/>
          <w:szCs w:val="24"/>
        </w:rPr>
        <w:t xml:space="preserve"> (</w:t>
      </w:r>
      <w:r w:rsidRPr="00F86DDE">
        <w:rPr>
          <w:i/>
          <w:sz w:val="24"/>
          <w:szCs w:val="24"/>
        </w:rPr>
        <w:t xml:space="preserve">девяносто) календарных дней) </w:t>
      </w:r>
      <w:proofErr w:type="gramStart"/>
      <w:r w:rsidRPr="00F86DDE">
        <w:rPr>
          <w:szCs w:val="28"/>
        </w:rPr>
        <w:t>с даты окончания</w:t>
      </w:r>
      <w:proofErr w:type="gramEnd"/>
      <w:r w:rsidRPr="00F86DDE">
        <w:rPr>
          <w:szCs w:val="28"/>
        </w:rPr>
        <w:t xml:space="preserve"> срока подачи Заявок, указанной в пункте 6 Информационной карты.</w:t>
      </w:r>
    </w:p>
    <w:p w:rsidR="009A6900" w:rsidRPr="00205668" w:rsidRDefault="009A6900" w:rsidP="009A6900">
      <w:pPr>
        <w:pStyle w:val="afd"/>
        <w:jc w:val="both"/>
        <w:rPr>
          <w:szCs w:val="28"/>
        </w:rPr>
      </w:pPr>
      <w:r w:rsidRPr="00F86DDE">
        <w:rPr>
          <w:szCs w:val="28"/>
        </w:rPr>
        <w:t>4. Если наши предложения, изложенные</w:t>
      </w:r>
      <w:r w:rsidRPr="00205668">
        <w:rPr>
          <w:szCs w:val="28"/>
        </w:rPr>
        <w:t xml:space="preserve">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A6900" w:rsidRPr="00205668" w:rsidRDefault="009A6900" w:rsidP="009A6900">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9A6900" w:rsidRPr="00205668" w:rsidRDefault="009A6900" w:rsidP="009A6900">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9A6900" w:rsidRPr="00205668" w:rsidRDefault="009A6900" w:rsidP="009A6900">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9A6900" w:rsidRPr="009B0A04" w:rsidRDefault="009A6900" w:rsidP="009A6900">
      <w:pPr>
        <w:pStyle w:val="afd"/>
        <w:jc w:val="both"/>
        <w:rPr>
          <w:szCs w:val="28"/>
        </w:rPr>
      </w:pPr>
      <w:r w:rsidRPr="009B0A04">
        <w:rPr>
          <w:szCs w:val="28"/>
        </w:rPr>
        <w:t> Следующие приложения* являются неотъемлемой частью настоящего финансово-коммерческого предложения:</w:t>
      </w:r>
    </w:p>
    <w:p w:rsidR="009A6900" w:rsidRPr="009B0A04" w:rsidRDefault="009A6900" w:rsidP="009A6900">
      <w:pPr>
        <w:pStyle w:val="afd"/>
        <w:numPr>
          <w:ilvl w:val="0"/>
          <w:numId w:val="24"/>
        </w:numPr>
        <w:jc w:val="both"/>
        <w:rPr>
          <w:szCs w:val="28"/>
        </w:rPr>
      </w:pPr>
      <w:r w:rsidRPr="009B0A04">
        <w:rPr>
          <w:szCs w:val="28"/>
        </w:rPr>
        <w:t>приложение № 1 – Калькуляция стоимости 1 часа охранных услуг, на ___ листах;</w:t>
      </w:r>
    </w:p>
    <w:p w:rsidR="009A6900" w:rsidRPr="009B0A04" w:rsidRDefault="009A6900" w:rsidP="009A6900">
      <w:pPr>
        <w:pStyle w:val="afd"/>
        <w:numPr>
          <w:ilvl w:val="0"/>
          <w:numId w:val="24"/>
        </w:numPr>
        <w:jc w:val="both"/>
        <w:rPr>
          <w:szCs w:val="28"/>
        </w:rPr>
      </w:pPr>
      <w:r w:rsidRPr="009B0A04">
        <w:rPr>
          <w:szCs w:val="28"/>
        </w:rPr>
        <w:t>приложение № 2 – Расчет стоимости услуг в месяц, на ___ листах.</w:t>
      </w:r>
    </w:p>
    <w:p w:rsidR="009A6900" w:rsidRPr="009B0A04" w:rsidRDefault="009A6900" w:rsidP="009A6900">
      <w:pPr>
        <w:pStyle w:val="afa"/>
        <w:ind w:firstLine="0"/>
        <w:jc w:val="left"/>
        <w:rPr>
          <w:rFonts w:eastAsia="Times New Roman"/>
          <w:sz w:val="28"/>
          <w:szCs w:val="28"/>
        </w:rPr>
      </w:pPr>
    </w:p>
    <w:p w:rsidR="009A6900" w:rsidRPr="00205668" w:rsidRDefault="009A6900" w:rsidP="009A6900">
      <w:pPr>
        <w:pStyle w:val="afa"/>
        <w:ind w:firstLine="0"/>
        <w:jc w:val="left"/>
        <w:rPr>
          <w:rFonts w:eastAsia="Times New Roman"/>
          <w:sz w:val="28"/>
          <w:szCs w:val="28"/>
        </w:rPr>
      </w:pPr>
    </w:p>
    <w:p w:rsidR="009A6900" w:rsidRPr="007415F9" w:rsidRDefault="009A6900" w:rsidP="009A690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w:t>
      </w:r>
    </w:p>
    <w:p w:rsidR="009A6900" w:rsidRPr="007415F9" w:rsidRDefault="009A6900" w:rsidP="009A6900">
      <w:pPr>
        <w:tabs>
          <w:tab w:val="left" w:pos="8640"/>
        </w:tabs>
        <w:jc w:val="center"/>
        <w:rPr>
          <w:i/>
        </w:rPr>
      </w:pPr>
      <w:r w:rsidRPr="007415F9">
        <w:rPr>
          <w:i/>
        </w:rPr>
        <w:t>(наименование претендента)</w:t>
      </w:r>
    </w:p>
    <w:p w:rsidR="009A6900" w:rsidRPr="00445DDD" w:rsidRDefault="009A6900" w:rsidP="009A6900">
      <w:pPr>
        <w:pStyle w:val="36"/>
        <w:suppressAutoHyphens/>
        <w:spacing w:after="0"/>
        <w:rPr>
          <w:sz w:val="28"/>
          <w:szCs w:val="28"/>
        </w:rPr>
      </w:pPr>
      <w:r w:rsidRPr="00445DDD">
        <w:rPr>
          <w:sz w:val="28"/>
          <w:szCs w:val="28"/>
        </w:rPr>
        <w:t>__________________________________</w:t>
      </w:r>
      <w:r>
        <w:rPr>
          <w:sz w:val="28"/>
          <w:szCs w:val="28"/>
        </w:rPr>
        <w:t>_________________________</w:t>
      </w:r>
      <w:r w:rsidRPr="00445DDD">
        <w:rPr>
          <w:sz w:val="28"/>
          <w:szCs w:val="28"/>
        </w:rPr>
        <w:t>_______</w:t>
      </w:r>
    </w:p>
    <w:p w:rsidR="009A6900" w:rsidRPr="007415F9" w:rsidRDefault="009A6900" w:rsidP="009A690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A6900" w:rsidRDefault="009A6900" w:rsidP="009A6900">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A6900" w:rsidRPr="00205668" w:rsidRDefault="009A6900" w:rsidP="009A6900">
      <w:pPr>
        <w:pStyle w:val="afa"/>
        <w:jc w:val="left"/>
        <w:rPr>
          <w:rFonts w:eastAsia="Times New Roman"/>
          <w:sz w:val="28"/>
          <w:szCs w:val="28"/>
        </w:rPr>
      </w:pPr>
    </w:p>
    <w:p w:rsidR="009A6900" w:rsidRPr="009B0A04" w:rsidRDefault="009A6900" w:rsidP="009A6900">
      <w:r w:rsidRPr="009B0A04">
        <w:t>________________________</w:t>
      </w:r>
    </w:p>
    <w:p w:rsidR="009A6900" w:rsidRDefault="009A6900" w:rsidP="009A6900">
      <w:r w:rsidRPr="009B0A04">
        <w:t>* Калькуляция и Расчет стоимости предоставляются по форме приложений к проекту договора (приложение №  5 к документации о закупке).</w:t>
      </w:r>
    </w:p>
    <w:p w:rsidR="00E83528" w:rsidRDefault="00E83528" w:rsidP="00391982">
      <w:pPr>
        <w:suppressAutoHyphens w:val="0"/>
        <w:rPr>
          <w:rFonts w:cs="Arial"/>
          <w:sz w:val="28"/>
          <w:szCs w:val="28"/>
        </w:rPr>
      </w:pP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Pr="00C97E49" w:rsidRDefault="009A6900" w:rsidP="009A6900">
      <w:pPr>
        <w:pStyle w:val="afa"/>
        <w:ind w:firstLine="0"/>
        <w:jc w:val="right"/>
        <w:rPr>
          <w:sz w:val="28"/>
          <w:szCs w:val="28"/>
        </w:rPr>
      </w:pPr>
      <w:r w:rsidRPr="00C97E49">
        <w:rPr>
          <w:sz w:val="28"/>
          <w:szCs w:val="28"/>
        </w:rPr>
        <w:t>Приложение № 4</w:t>
      </w:r>
    </w:p>
    <w:p w:rsidR="009A6900" w:rsidRDefault="009A6900" w:rsidP="009A6900">
      <w:pPr>
        <w:pStyle w:val="afa"/>
        <w:ind w:firstLine="0"/>
        <w:jc w:val="right"/>
        <w:rPr>
          <w:sz w:val="28"/>
          <w:szCs w:val="28"/>
        </w:rPr>
      </w:pPr>
      <w:r w:rsidRPr="00C97E49">
        <w:rPr>
          <w:sz w:val="28"/>
          <w:szCs w:val="28"/>
        </w:rPr>
        <w:t>к документации о закупке</w:t>
      </w:r>
    </w:p>
    <w:p w:rsidR="009A6900" w:rsidRPr="00C97E49" w:rsidRDefault="009A6900" w:rsidP="009A6900">
      <w:pPr>
        <w:pStyle w:val="afa"/>
        <w:ind w:firstLine="0"/>
        <w:jc w:val="left"/>
        <w:rPr>
          <w:sz w:val="28"/>
          <w:szCs w:val="28"/>
        </w:rPr>
      </w:pPr>
    </w:p>
    <w:p w:rsidR="009A6900" w:rsidRPr="00C97E49" w:rsidRDefault="009A6900" w:rsidP="009A6900">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w:t>
      </w:r>
      <w:r w:rsidRPr="00C97E49">
        <w:rPr>
          <w:b/>
          <w:bCs/>
          <w:sz w:val="28"/>
          <w:szCs w:val="28"/>
        </w:rPr>
        <w:t>___________, выполненных, оказанных, поставленных __________________</w:t>
      </w:r>
      <w:r>
        <w:rPr>
          <w:b/>
          <w:bCs/>
          <w:sz w:val="28"/>
          <w:szCs w:val="28"/>
        </w:rPr>
        <w:t>____________________</w:t>
      </w:r>
      <w:r w:rsidRPr="00C97E49">
        <w:rPr>
          <w:b/>
          <w:bCs/>
          <w:sz w:val="28"/>
          <w:szCs w:val="28"/>
        </w:rPr>
        <w:t>______.</w:t>
      </w:r>
    </w:p>
    <w:p w:rsidR="009A6900" w:rsidRPr="007415F9" w:rsidRDefault="009A6900" w:rsidP="009A6900">
      <w:pPr>
        <w:jc w:val="center"/>
        <w:rPr>
          <w:i/>
        </w:rPr>
      </w:pPr>
      <w:r w:rsidRPr="007415F9">
        <w:rPr>
          <w:i/>
        </w:rPr>
        <w:t xml:space="preserve">                                                           (наименование претендента)</w:t>
      </w:r>
    </w:p>
    <w:p w:rsidR="009A6900" w:rsidRDefault="009A6900" w:rsidP="009A6900">
      <w:pPr>
        <w:jc w:val="center"/>
      </w:pPr>
    </w:p>
    <w:p w:rsidR="009A6900" w:rsidRDefault="009A6900" w:rsidP="009A6900">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60"/>
        <w:gridCol w:w="4582"/>
        <w:gridCol w:w="1923"/>
      </w:tblGrid>
      <w:tr w:rsidR="009A6900" w:rsidRPr="00C97E49" w:rsidTr="00505896">
        <w:tc>
          <w:tcPr>
            <w:tcW w:w="0" w:type="auto"/>
            <w:vAlign w:val="center"/>
          </w:tcPr>
          <w:p w:rsidR="009A6900" w:rsidRPr="00C97E49" w:rsidRDefault="009A6900" w:rsidP="00505896">
            <w:pPr>
              <w:jc w:val="center"/>
            </w:pPr>
            <w:r w:rsidRPr="00C97E49">
              <w:t>№№</w:t>
            </w:r>
          </w:p>
        </w:tc>
        <w:tc>
          <w:tcPr>
            <w:tcW w:w="0" w:type="auto"/>
            <w:vAlign w:val="center"/>
          </w:tcPr>
          <w:p w:rsidR="009A6900" w:rsidRPr="00F86DDE" w:rsidRDefault="009A6900" w:rsidP="00505896">
            <w:pPr>
              <w:jc w:val="center"/>
            </w:pPr>
            <w:r w:rsidRPr="00F86DDE">
              <w:t>Дата и номер договора (прилагаются копии договоров</w:t>
            </w:r>
            <w:r w:rsidRPr="00F86DDE">
              <w:rPr>
                <w:vertAlign w:val="superscript"/>
              </w:rPr>
              <w:t>**</w:t>
            </w:r>
            <w:r w:rsidRPr="00F86DDE">
              <w:t>)</w:t>
            </w:r>
          </w:p>
        </w:tc>
        <w:tc>
          <w:tcPr>
            <w:tcW w:w="0" w:type="auto"/>
            <w:vAlign w:val="center"/>
          </w:tcPr>
          <w:p w:rsidR="009A6900" w:rsidRPr="00E73DDE" w:rsidRDefault="009A6900" w:rsidP="00505896">
            <w:pPr>
              <w:jc w:val="center"/>
            </w:pPr>
            <w:r w:rsidRPr="00E73DDE">
              <w:t xml:space="preserve">Предмет договора </w:t>
            </w:r>
            <w:r w:rsidRPr="00E96FF5">
              <w:t>(указываются только договоры по предмету, аналогичному предмету конкурса</w:t>
            </w:r>
            <w:r>
              <w:t>,</w:t>
            </w:r>
            <w:r w:rsidRPr="00E96FF5">
              <w:t xml:space="preserve"> с указанием количества поставляемого товара, работ, услуг)</w:t>
            </w:r>
          </w:p>
        </w:tc>
        <w:tc>
          <w:tcPr>
            <w:tcW w:w="0" w:type="auto"/>
            <w:vAlign w:val="center"/>
          </w:tcPr>
          <w:p w:rsidR="009A6900" w:rsidRPr="00C97E49" w:rsidRDefault="009A6900" w:rsidP="00505896">
            <w:pPr>
              <w:jc w:val="center"/>
            </w:pPr>
            <w:r w:rsidRPr="00C97E49">
              <w:t xml:space="preserve">Наименование Заказчика                        </w:t>
            </w:r>
          </w:p>
        </w:tc>
      </w:tr>
      <w:tr w:rsidR="009A6900" w:rsidRPr="00C97E49" w:rsidTr="00505896">
        <w:tc>
          <w:tcPr>
            <w:tcW w:w="0" w:type="auto"/>
          </w:tcPr>
          <w:p w:rsidR="009A6900" w:rsidRPr="00C97E49" w:rsidRDefault="009A6900" w:rsidP="00505896"/>
        </w:tc>
        <w:tc>
          <w:tcPr>
            <w:tcW w:w="0" w:type="auto"/>
            <w:vAlign w:val="center"/>
          </w:tcPr>
          <w:p w:rsidR="009A6900" w:rsidRPr="00C97E49" w:rsidRDefault="009A6900" w:rsidP="00505896">
            <w:pPr>
              <w:jc w:val="center"/>
            </w:pPr>
          </w:p>
        </w:tc>
        <w:tc>
          <w:tcPr>
            <w:tcW w:w="0" w:type="auto"/>
          </w:tcPr>
          <w:p w:rsidR="009A6900" w:rsidRPr="00C97E49" w:rsidRDefault="009A6900" w:rsidP="00505896"/>
        </w:tc>
        <w:tc>
          <w:tcPr>
            <w:tcW w:w="0" w:type="auto"/>
          </w:tcPr>
          <w:p w:rsidR="009A6900" w:rsidRPr="00C97E49" w:rsidRDefault="009A6900" w:rsidP="00505896"/>
        </w:tc>
      </w:tr>
      <w:tr w:rsidR="009A6900" w:rsidRPr="00C97E49" w:rsidTr="00505896">
        <w:tc>
          <w:tcPr>
            <w:tcW w:w="0" w:type="auto"/>
          </w:tcPr>
          <w:p w:rsidR="009A6900" w:rsidRPr="00C97E49" w:rsidRDefault="009A6900" w:rsidP="00505896"/>
        </w:tc>
        <w:tc>
          <w:tcPr>
            <w:tcW w:w="0" w:type="auto"/>
            <w:vAlign w:val="center"/>
          </w:tcPr>
          <w:p w:rsidR="009A6900" w:rsidRPr="00C97E49" w:rsidRDefault="009A6900" w:rsidP="00505896">
            <w:pPr>
              <w:jc w:val="center"/>
            </w:pPr>
          </w:p>
        </w:tc>
        <w:tc>
          <w:tcPr>
            <w:tcW w:w="0" w:type="auto"/>
          </w:tcPr>
          <w:p w:rsidR="009A6900" w:rsidRPr="00C97E49" w:rsidRDefault="009A6900" w:rsidP="00505896"/>
        </w:tc>
        <w:tc>
          <w:tcPr>
            <w:tcW w:w="0" w:type="auto"/>
          </w:tcPr>
          <w:p w:rsidR="009A6900" w:rsidRPr="00C97E49" w:rsidRDefault="009A6900" w:rsidP="00505896"/>
        </w:tc>
      </w:tr>
      <w:tr w:rsidR="009A6900" w:rsidRPr="00C97E49" w:rsidTr="00505896">
        <w:trPr>
          <w:trHeight w:val="211"/>
        </w:trPr>
        <w:tc>
          <w:tcPr>
            <w:tcW w:w="0" w:type="auto"/>
          </w:tcPr>
          <w:p w:rsidR="009A6900" w:rsidRPr="00C97E49" w:rsidRDefault="009A6900" w:rsidP="00505896"/>
        </w:tc>
        <w:tc>
          <w:tcPr>
            <w:tcW w:w="0" w:type="auto"/>
            <w:vAlign w:val="center"/>
          </w:tcPr>
          <w:p w:rsidR="009A6900" w:rsidRPr="00C97E49" w:rsidRDefault="009A6900" w:rsidP="00505896">
            <w:pPr>
              <w:jc w:val="center"/>
            </w:pPr>
          </w:p>
        </w:tc>
        <w:tc>
          <w:tcPr>
            <w:tcW w:w="0" w:type="auto"/>
          </w:tcPr>
          <w:p w:rsidR="009A6900" w:rsidRPr="00C97E49" w:rsidRDefault="009A6900" w:rsidP="00505896"/>
        </w:tc>
        <w:tc>
          <w:tcPr>
            <w:tcW w:w="0" w:type="auto"/>
          </w:tcPr>
          <w:p w:rsidR="009A6900" w:rsidRPr="00C97E49" w:rsidRDefault="009A6900" w:rsidP="00505896"/>
        </w:tc>
      </w:tr>
    </w:tbl>
    <w:p w:rsidR="009A6900" w:rsidRDefault="009A6900" w:rsidP="009A6900"/>
    <w:p w:rsidR="009A6900" w:rsidRPr="007415F9" w:rsidRDefault="009A6900" w:rsidP="009A6900"/>
    <w:p w:rsidR="009A6900" w:rsidRPr="007415F9" w:rsidRDefault="009A6900" w:rsidP="009A6900">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w:t>
      </w:r>
    </w:p>
    <w:p w:rsidR="009A6900" w:rsidRPr="007415F9" w:rsidRDefault="009A6900" w:rsidP="009A6900">
      <w:pPr>
        <w:tabs>
          <w:tab w:val="left" w:pos="8640"/>
        </w:tabs>
        <w:jc w:val="center"/>
        <w:rPr>
          <w:i/>
        </w:rPr>
      </w:pPr>
      <w:r w:rsidRPr="007415F9">
        <w:rPr>
          <w:i/>
        </w:rPr>
        <w:t>(наименование претендента)</w:t>
      </w:r>
    </w:p>
    <w:p w:rsidR="009A6900" w:rsidRPr="00445DDD" w:rsidRDefault="009A6900" w:rsidP="009A6900">
      <w:pPr>
        <w:pStyle w:val="36"/>
        <w:suppressAutoHyphens/>
        <w:spacing w:after="0"/>
        <w:rPr>
          <w:sz w:val="28"/>
          <w:szCs w:val="28"/>
        </w:rPr>
      </w:pPr>
      <w:r w:rsidRPr="00445DDD">
        <w:rPr>
          <w:sz w:val="28"/>
          <w:szCs w:val="28"/>
        </w:rPr>
        <w:t>____________________________________</w:t>
      </w:r>
      <w:r>
        <w:rPr>
          <w:sz w:val="28"/>
          <w:szCs w:val="28"/>
        </w:rPr>
        <w:t>_____________________________</w:t>
      </w:r>
    </w:p>
    <w:p w:rsidR="009A6900" w:rsidRPr="007415F9" w:rsidRDefault="009A6900" w:rsidP="009A690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A6900" w:rsidRDefault="009A6900" w:rsidP="009A6900">
      <w:pPr>
        <w:pStyle w:val="36"/>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p>
    <w:p w:rsidR="009A6900" w:rsidRDefault="009A6900" w:rsidP="009A6900">
      <w:pPr>
        <w:rPr>
          <w:sz w:val="28"/>
          <w:szCs w:val="28"/>
        </w:rPr>
      </w:pPr>
      <w:r>
        <w:rPr>
          <w:sz w:val="28"/>
          <w:szCs w:val="28"/>
        </w:rPr>
        <w:t>_____________________</w:t>
      </w:r>
    </w:p>
    <w:p w:rsidR="009A6900" w:rsidRPr="009B0A04" w:rsidRDefault="009A6900" w:rsidP="009A6900">
      <w:r w:rsidRPr="009B0A04">
        <w:t>** При предоставлении копии договора конфиденциальная информация, составляющая коммерческую или иную тайну, может быть удалена.</w:t>
      </w: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Pr="008A3EB9" w:rsidRDefault="009A6900" w:rsidP="009A6900">
      <w:pPr>
        <w:pStyle w:val="afa"/>
        <w:ind w:firstLine="0"/>
        <w:jc w:val="right"/>
        <w:rPr>
          <w:sz w:val="28"/>
          <w:szCs w:val="28"/>
        </w:rPr>
      </w:pPr>
      <w:r w:rsidRPr="008A3EB9">
        <w:rPr>
          <w:sz w:val="28"/>
          <w:szCs w:val="28"/>
        </w:rPr>
        <w:lastRenderedPageBreak/>
        <w:t>Приложение № 5</w:t>
      </w:r>
    </w:p>
    <w:p w:rsidR="009A6900" w:rsidRPr="004B2A18" w:rsidRDefault="009A6900" w:rsidP="009A6900">
      <w:pPr>
        <w:pStyle w:val="afa"/>
        <w:ind w:firstLine="0"/>
        <w:jc w:val="right"/>
        <w:rPr>
          <w:sz w:val="28"/>
          <w:szCs w:val="28"/>
        </w:rPr>
      </w:pPr>
      <w:r w:rsidRPr="004B2A18">
        <w:rPr>
          <w:sz w:val="28"/>
          <w:szCs w:val="28"/>
        </w:rPr>
        <w:t>к документации о закупке</w:t>
      </w:r>
    </w:p>
    <w:p w:rsidR="009A6900" w:rsidRPr="004B2A18" w:rsidRDefault="009A6900" w:rsidP="009A6900">
      <w:pPr>
        <w:pStyle w:val="afa"/>
        <w:ind w:firstLine="0"/>
        <w:jc w:val="center"/>
        <w:rPr>
          <w:b/>
          <w:bCs/>
          <w:sz w:val="28"/>
          <w:szCs w:val="28"/>
          <w:highlight w:val="darkCyan"/>
        </w:rPr>
      </w:pPr>
    </w:p>
    <w:p w:rsidR="009A6900" w:rsidRPr="004B2A18" w:rsidRDefault="009A6900" w:rsidP="009A6900">
      <w:pPr>
        <w:pStyle w:val="afa"/>
        <w:ind w:firstLine="0"/>
        <w:jc w:val="center"/>
        <w:rPr>
          <w:b/>
          <w:bCs/>
          <w:sz w:val="28"/>
          <w:szCs w:val="28"/>
        </w:rPr>
      </w:pPr>
      <w:r w:rsidRPr="004B2A18">
        <w:rPr>
          <w:b/>
          <w:bCs/>
          <w:sz w:val="28"/>
          <w:szCs w:val="28"/>
        </w:rPr>
        <w:t>ПРОЕКТ ДОГОВОРА</w:t>
      </w:r>
    </w:p>
    <w:p w:rsidR="009A6900" w:rsidRPr="004B2A18" w:rsidRDefault="009A6900" w:rsidP="009A6900">
      <w:pPr>
        <w:keepNext/>
        <w:widowControl w:val="0"/>
        <w:autoSpaceDE w:val="0"/>
        <w:autoSpaceDN w:val="0"/>
        <w:adjustRightInd w:val="0"/>
        <w:jc w:val="center"/>
        <w:rPr>
          <w:rFonts w:ascii="Times New Roman CYR" w:hAnsi="Times New Roman CYR" w:cs="Times New Roman CYR"/>
          <w:b/>
          <w:bCs/>
          <w:sz w:val="28"/>
          <w:szCs w:val="28"/>
        </w:rPr>
      </w:pPr>
      <w:r w:rsidRPr="004B2A18">
        <w:rPr>
          <w:rFonts w:ascii="Times New Roman CYR" w:hAnsi="Times New Roman CYR" w:cs="Times New Roman CYR"/>
          <w:b/>
          <w:bCs/>
          <w:sz w:val="28"/>
          <w:szCs w:val="28"/>
        </w:rPr>
        <w:t xml:space="preserve">об оказании услуг по охране на объектах филиала </w:t>
      </w:r>
      <w:r>
        <w:rPr>
          <w:rFonts w:ascii="Times New Roman CYR" w:hAnsi="Times New Roman CYR" w:cs="Times New Roman CYR"/>
          <w:b/>
          <w:bCs/>
          <w:sz w:val="28"/>
          <w:szCs w:val="28"/>
        </w:rPr>
        <w:t>П</w:t>
      </w:r>
      <w:r w:rsidRPr="004B2A18">
        <w:rPr>
          <w:rFonts w:ascii="Times New Roman CYR" w:hAnsi="Times New Roman CYR" w:cs="Times New Roman CYR"/>
          <w:b/>
          <w:bCs/>
          <w:sz w:val="28"/>
          <w:szCs w:val="28"/>
        </w:rPr>
        <w:t xml:space="preserve">АО « </w:t>
      </w:r>
      <w:proofErr w:type="spellStart"/>
      <w:r w:rsidRPr="004B2A18">
        <w:rPr>
          <w:rFonts w:ascii="Times New Roman CYR" w:hAnsi="Times New Roman CYR" w:cs="Times New Roman CYR"/>
          <w:b/>
          <w:bCs/>
          <w:sz w:val="28"/>
          <w:szCs w:val="28"/>
        </w:rPr>
        <w:t>ТрансКонтейнер</w:t>
      </w:r>
      <w:proofErr w:type="spellEnd"/>
      <w:r w:rsidRPr="004B2A18">
        <w:rPr>
          <w:rFonts w:ascii="Times New Roman CYR" w:hAnsi="Times New Roman CYR" w:cs="Times New Roman CYR"/>
          <w:b/>
          <w:bCs/>
          <w:sz w:val="28"/>
          <w:szCs w:val="28"/>
        </w:rPr>
        <w:t>» на Южно-Уральской железной дороге</w:t>
      </w:r>
    </w:p>
    <w:p w:rsidR="009A6900" w:rsidRPr="004B2A18" w:rsidRDefault="009A6900" w:rsidP="009A6900">
      <w:pPr>
        <w:widowControl w:val="0"/>
        <w:autoSpaceDE w:val="0"/>
        <w:autoSpaceDN w:val="0"/>
        <w:adjustRightInd w:val="0"/>
        <w:rPr>
          <w:rFonts w:ascii="Times New Roman CYR" w:hAnsi="Times New Roman CYR" w:cs="Times New Roman CYR"/>
          <w:sz w:val="28"/>
          <w:szCs w:val="28"/>
        </w:rPr>
      </w:pPr>
      <w:r w:rsidRPr="004B2A18">
        <w:rPr>
          <w:rFonts w:ascii="Times New Roman CYR" w:hAnsi="Times New Roman CYR" w:cs="Times New Roman CYR"/>
          <w:sz w:val="28"/>
          <w:szCs w:val="28"/>
        </w:rPr>
        <w:t xml:space="preserve"> </w:t>
      </w:r>
    </w:p>
    <w:p w:rsidR="009A6900" w:rsidRPr="00DB66B3" w:rsidRDefault="009A6900" w:rsidP="009A6900">
      <w:pPr>
        <w:widowControl w:val="0"/>
        <w:autoSpaceDE w:val="0"/>
        <w:autoSpaceDN w:val="0"/>
        <w:adjustRightInd w:val="0"/>
        <w:rPr>
          <w:rFonts w:ascii="Times New Roman CYR" w:hAnsi="Times New Roman CYR" w:cs="Times New Roman CYR"/>
        </w:rPr>
      </w:pPr>
      <w:r w:rsidRPr="00DB66B3">
        <w:rPr>
          <w:rFonts w:ascii="Times New Roman CYR" w:hAnsi="Times New Roman CYR" w:cs="Times New Roman CYR"/>
        </w:rPr>
        <w:t>г. Челябинск</w:t>
      </w:r>
      <w:r w:rsidRPr="00DB66B3">
        <w:rPr>
          <w:rFonts w:ascii="Times New Roman CYR" w:hAnsi="Times New Roman CYR" w:cs="Times New Roman CYR"/>
        </w:rPr>
        <w:tab/>
      </w:r>
      <w:r w:rsidRPr="00DB66B3">
        <w:rPr>
          <w:rFonts w:ascii="Times New Roman CYR" w:hAnsi="Times New Roman CYR" w:cs="Times New Roman CYR"/>
        </w:rPr>
        <w:tab/>
      </w:r>
      <w:r w:rsidRPr="00DB66B3">
        <w:rPr>
          <w:rFonts w:ascii="Times New Roman CYR" w:hAnsi="Times New Roman CYR" w:cs="Times New Roman CYR"/>
        </w:rPr>
        <w:tab/>
      </w:r>
      <w:r w:rsidRPr="00DB66B3">
        <w:rPr>
          <w:rFonts w:ascii="Times New Roman CYR" w:hAnsi="Times New Roman CYR" w:cs="Times New Roman CYR"/>
        </w:rPr>
        <w:tab/>
      </w:r>
      <w:r w:rsidRPr="00DB66B3">
        <w:rPr>
          <w:rFonts w:ascii="Times New Roman CYR" w:hAnsi="Times New Roman CYR" w:cs="Times New Roman CYR"/>
        </w:rPr>
        <w:tab/>
      </w:r>
      <w:r w:rsidRPr="00DB66B3">
        <w:rPr>
          <w:rFonts w:ascii="Times New Roman CYR" w:hAnsi="Times New Roman CYR" w:cs="Times New Roman CYR"/>
        </w:rPr>
        <w:tab/>
        <w:t xml:space="preserve">                     </w:t>
      </w:r>
      <w:r>
        <w:rPr>
          <w:rFonts w:ascii="Times New Roman CYR" w:hAnsi="Times New Roman CYR" w:cs="Times New Roman CYR"/>
        </w:rPr>
        <w:t xml:space="preserve">                           </w:t>
      </w:r>
      <w:r w:rsidRPr="00DB66B3">
        <w:rPr>
          <w:rFonts w:ascii="Times New Roman CYR" w:hAnsi="Times New Roman CYR" w:cs="Times New Roman CYR"/>
        </w:rPr>
        <w:t xml:space="preserve">  «____» ____________ 201</w:t>
      </w:r>
      <w:r>
        <w:rPr>
          <w:rFonts w:ascii="Times New Roman CYR" w:hAnsi="Times New Roman CYR" w:cs="Times New Roman CYR"/>
        </w:rPr>
        <w:t>5</w:t>
      </w:r>
      <w:r w:rsidRPr="00DB66B3">
        <w:rPr>
          <w:rFonts w:ascii="Times New Roman CYR" w:hAnsi="Times New Roman CYR" w:cs="Times New Roman CYR"/>
        </w:rPr>
        <w:t xml:space="preserve"> г.</w:t>
      </w:r>
    </w:p>
    <w:p w:rsidR="009A6900" w:rsidRPr="00DB66B3" w:rsidRDefault="009A6900" w:rsidP="009A6900">
      <w:pPr>
        <w:widowControl w:val="0"/>
        <w:autoSpaceDE w:val="0"/>
        <w:autoSpaceDN w:val="0"/>
        <w:adjustRightInd w:val="0"/>
        <w:rPr>
          <w:rFonts w:ascii="Times New Roman CYR" w:hAnsi="Times New Roman CYR" w:cs="Times New Roman CYR"/>
        </w:rPr>
      </w:pPr>
    </w:p>
    <w:p w:rsidR="009A6900" w:rsidRPr="00DB66B3" w:rsidRDefault="009A6900" w:rsidP="009A6900">
      <w:pPr>
        <w:widowControl w:val="0"/>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b/>
          <w:bCs/>
        </w:rPr>
        <w:t>Публичное</w:t>
      </w:r>
      <w:r w:rsidRPr="00DB66B3">
        <w:rPr>
          <w:rFonts w:ascii="Times New Roman CYR" w:hAnsi="Times New Roman CYR" w:cs="Times New Roman CYR"/>
          <w:b/>
          <w:bCs/>
        </w:rPr>
        <w:t xml:space="preserve"> акционерное общество «Центр по перевозке грузов в контейнерах «</w:t>
      </w:r>
      <w:proofErr w:type="spellStart"/>
      <w:r w:rsidRPr="00DB66B3">
        <w:rPr>
          <w:rFonts w:ascii="Times New Roman CYR" w:hAnsi="Times New Roman CYR" w:cs="Times New Roman CYR"/>
          <w:b/>
          <w:bCs/>
        </w:rPr>
        <w:t>ТрансКонтейнер</w:t>
      </w:r>
      <w:proofErr w:type="spellEnd"/>
      <w:r w:rsidRPr="00DB66B3">
        <w:rPr>
          <w:rFonts w:ascii="Times New Roman CYR" w:hAnsi="Times New Roman CYR" w:cs="Times New Roman CYR"/>
          <w:b/>
          <w:bCs/>
        </w:rPr>
        <w:t>» (</w:t>
      </w:r>
      <w:r>
        <w:rPr>
          <w:rFonts w:ascii="Times New Roman CYR" w:hAnsi="Times New Roman CYR" w:cs="Times New Roman CYR"/>
          <w:b/>
          <w:bCs/>
        </w:rPr>
        <w:t>П</w:t>
      </w:r>
      <w:r w:rsidRPr="00DB66B3">
        <w:rPr>
          <w:rFonts w:ascii="Times New Roman CYR" w:hAnsi="Times New Roman CYR" w:cs="Times New Roman CYR"/>
          <w:b/>
          <w:bCs/>
        </w:rPr>
        <w:t>АО «</w:t>
      </w:r>
      <w:proofErr w:type="spellStart"/>
      <w:r w:rsidRPr="00DB66B3">
        <w:rPr>
          <w:rFonts w:ascii="Times New Roman CYR" w:hAnsi="Times New Roman CYR" w:cs="Times New Roman CYR"/>
          <w:b/>
          <w:bCs/>
        </w:rPr>
        <w:t>ТрансКонтейнер</w:t>
      </w:r>
      <w:proofErr w:type="spellEnd"/>
      <w:r w:rsidRPr="00DB66B3">
        <w:rPr>
          <w:rFonts w:ascii="Times New Roman CYR" w:hAnsi="Times New Roman CYR" w:cs="Times New Roman CYR"/>
          <w:b/>
          <w:bCs/>
        </w:rPr>
        <w:t>»)</w:t>
      </w:r>
      <w:r w:rsidRPr="00DB66B3">
        <w:rPr>
          <w:rFonts w:ascii="Times New Roman CYR" w:hAnsi="Times New Roman CYR" w:cs="Times New Roman CYR"/>
        </w:rPr>
        <w:t xml:space="preserve">, именуемое в дальнейшем </w:t>
      </w:r>
      <w:r w:rsidRPr="00DB66B3">
        <w:rPr>
          <w:rFonts w:ascii="Times New Roman CYR" w:hAnsi="Times New Roman CYR" w:cs="Times New Roman CYR"/>
          <w:b/>
          <w:bCs/>
        </w:rPr>
        <w:t>«Заказчик»</w:t>
      </w:r>
      <w:r w:rsidRPr="00DB66B3">
        <w:rPr>
          <w:rFonts w:ascii="Times New Roman CYR" w:hAnsi="Times New Roman CYR" w:cs="Times New Roman CYR"/>
        </w:rPr>
        <w:t xml:space="preserve">, в лице директора </w:t>
      </w:r>
      <w:r w:rsidRPr="00DB66B3">
        <w:t>филиала</w:t>
      </w:r>
      <w:r w:rsidRPr="00DB66B3">
        <w:rPr>
          <w:rFonts w:ascii="Times New Roman CYR" w:hAnsi="Times New Roman CYR" w:cs="Times New Roman CYR"/>
        </w:rPr>
        <w:t xml:space="preserve"> </w:t>
      </w:r>
      <w:r>
        <w:rPr>
          <w:rFonts w:ascii="Times New Roman CYR" w:hAnsi="Times New Roman CYR" w:cs="Times New Roman CYR"/>
        </w:rPr>
        <w:t>П</w:t>
      </w:r>
      <w:r w:rsidRPr="00DB66B3">
        <w:rPr>
          <w:rFonts w:ascii="Times New Roman CYR" w:hAnsi="Times New Roman CYR" w:cs="Times New Roman CYR"/>
        </w:rPr>
        <w:t xml:space="preserve">АО </w:t>
      </w:r>
      <w:r w:rsidRPr="00DB66B3">
        <w:t>«</w:t>
      </w:r>
      <w:proofErr w:type="spellStart"/>
      <w:r w:rsidRPr="00DB66B3">
        <w:t>ТрансКонтейнер</w:t>
      </w:r>
      <w:proofErr w:type="spellEnd"/>
      <w:r w:rsidRPr="00DB66B3">
        <w:t xml:space="preserve">» на Южно-Уральской железной дороге Воронова Александра Николаевича, действующего на основании доверенности от </w:t>
      </w:r>
      <w:r>
        <w:t>пятнадцатого</w:t>
      </w:r>
      <w:r w:rsidRPr="00DB66B3">
        <w:t xml:space="preserve"> января две тысячи </w:t>
      </w:r>
      <w:r>
        <w:t>пятнад</w:t>
      </w:r>
      <w:r w:rsidRPr="00DB66B3">
        <w:t xml:space="preserve">цатого года № </w:t>
      </w:r>
      <w:proofErr w:type="gramStart"/>
      <w:r w:rsidRPr="00DB66B3">
        <w:t>Ц</w:t>
      </w:r>
      <w:proofErr w:type="gramEnd"/>
      <w:r w:rsidRPr="00DB66B3">
        <w:t>/201</w:t>
      </w:r>
      <w:r>
        <w:t>5</w:t>
      </w:r>
      <w:r w:rsidRPr="00DB66B3">
        <w:t>/Н10-</w:t>
      </w:r>
      <w:r>
        <w:t>2</w:t>
      </w:r>
      <w:r w:rsidRPr="00DB66B3">
        <w:t xml:space="preserve">3г, с одной стороны, и </w:t>
      </w:r>
      <w:r>
        <w:rPr>
          <w:b/>
        </w:rPr>
        <w:t>____________________________________________________________________________</w:t>
      </w:r>
      <w:r w:rsidRPr="00DB66B3">
        <w:t xml:space="preserve">, именуемое в дальнейшем </w:t>
      </w:r>
      <w:r w:rsidRPr="00DB66B3">
        <w:rPr>
          <w:b/>
        </w:rPr>
        <w:t>«Исполнитель»</w:t>
      </w:r>
      <w:r w:rsidRPr="00DB66B3">
        <w:t>, в лице</w:t>
      </w:r>
      <w:r w:rsidRPr="00DB66B3">
        <w:rPr>
          <w:rFonts w:ascii="Times New Roman CYR" w:hAnsi="Times New Roman CYR" w:cs="Times New Roman CYR"/>
        </w:rPr>
        <w:t xml:space="preserve"> </w:t>
      </w:r>
      <w:r>
        <w:rPr>
          <w:rFonts w:ascii="Times New Roman CYR" w:hAnsi="Times New Roman CYR" w:cs="Times New Roman CYR"/>
        </w:rPr>
        <w:t>______________________________________</w:t>
      </w:r>
      <w:r w:rsidRPr="00DB66B3">
        <w:rPr>
          <w:rFonts w:ascii="Times New Roman CYR" w:hAnsi="Times New Roman CYR" w:cs="Times New Roman CYR"/>
        </w:rPr>
        <w:t xml:space="preserve">, действующего на основании </w:t>
      </w:r>
      <w:r>
        <w:rPr>
          <w:rFonts w:ascii="Times New Roman CYR" w:hAnsi="Times New Roman CYR" w:cs="Times New Roman CYR"/>
        </w:rPr>
        <w:t>___________________________________________________________</w:t>
      </w:r>
      <w:r w:rsidRPr="00DB66B3">
        <w:rPr>
          <w:rFonts w:ascii="Times New Roman CYR" w:hAnsi="Times New Roman CYR" w:cs="Times New Roman CYR"/>
        </w:rPr>
        <w:t>, с другой стороны, именуемые  в дальнейшем «Стороны», заключили настоящий Договор о нижеследующем.</w:t>
      </w:r>
    </w:p>
    <w:p w:rsidR="009A6900" w:rsidRPr="00DB66B3" w:rsidRDefault="009A6900" w:rsidP="009A6900">
      <w:pPr>
        <w:numPr>
          <w:ilvl w:val="0"/>
          <w:numId w:val="17"/>
        </w:numPr>
        <w:suppressAutoHyphens w:val="0"/>
        <w:spacing w:before="200" w:after="120"/>
        <w:jc w:val="center"/>
        <w:rPr>
          <w:b/>
          <w:bCs/>
        </w:rPr>
      </w:pPr>
      <w:r w:rsidRPr="00DB66B3">
        <w:rPr>
          <w:b/>
          <w:bCs/>
        </w:rPr>
        <w:t>Предмет Договора</w:t>
      </w:r>
    </w:p>
    <w:p w:rsidR="009A6900" w:rsidRDefault="009A6900" w:rsidP="009A6900">
      <w:pPr>
        <w:shd w:val="clear" w:color="auto" w:fill="FFFFFF"/>
        <w:tabs>
          <w:tab w:val="left" w:pos="1277"/>
        </w:tabs>
        <w:spacing w:before="200" w:after="120"/>
        <w:ind w:firstLine="567"/>
        <w:jc w:val="both"/>
        <w:rPr>
          <w:color w:val="000000"/>
        </w:rPr>
      </w:pPr>
      <w:r w:rsidRPr="00DB66B3">
        <w:t>1.1.</w:t>
      </w:r>
      <w:r w:rsidRPr="00DB66B3">
        <w:tab/>
        <w:t xml:space="preserve">Заказчик поручает, а </w:t>
      </w:r>
      <w:r w:rsidRPr="00DB66B3">
        <w:rPr>
          <w:color w:val="000000"/>
        </w:rPr>
        <w:t>Исполнитель принимает на себя обязательства</w:t>
      </w:r>
      <w:r>
        <w:rPr>
          <w:color w:val="000000"/>
        </w:rPr>
        <w:t xml:space="preserve"> по оказанию услуг по охране объектов в городах: Челябинск, Курган, Магнитогорск согласно перечню объектов, передаваемых под охрану Исполнителю (далее – Объект, Объекты), с расположенным на охраняемых Объектах имуществом, находящимся на праве собственности или ином законном праве у Заказчика </w:t>
      </w:r>
      <w:r w:rsidRPr="00DB66B3">
        <w:t>(далее – имущество)</w:t>
      </w:r>
      <w:r>
        <w:t xml:space="preserve"> </w:t>
      </w:r>
      <w:r>
        <w:rPr>
          <w:color w:val="000000"/>
        </w:rPr>
        <w:t>на филиале ПАО «</w:t>
      </w:r>
      <w:proofErr w:type="spellStart"/>
      <w:r>
        <w:rPr>
          <w:color w:val="000000"/>
        </w:rPr>
        <w:t>ТрансКонтейнер</w:t>
      </w:r>
      <w:proofErr w:type="spellEnd"/>
      <w:r>
        <w:rPr>
          <w:color w:val="000000"/>
        </w:rPr>
        <w:t>» на Южно-Уральской железной дороге (далее – Услуги).</w:t>
      </w:r>
    </w:p>
    <w:p w:rsidR="009A6900" w:rsidRDefault="009A6900" w:rsidP="009A6900">
      <w:pPr>
        <w:shd w:val="clear" w:color="auto" w:fill="FFFFFF"/>
        <w:tabs>
          <w:tab w:val="left" w:pos="1277"/>
        </w:tabs>
        <w:spacing w:before="200" w:after="120"/>
        <w:ind w:firstLine="567"/>
        <w:jc w:val="both"/>
        <w:rPr>
          <w:color w:val="215868" w:themeColor="accent5" w:themeShade="80"/>
        </w:rPr>
      </w:pPr>
      <w:r>
        <w:rPr>
          <w:color w:val="000000"/>
        </w:rPr>
        <w:t>Исполнитель оказывает Услуги</w:t>
      </w:r>
      <w:r w:rsidRPr="00DB66B3">
        <w:t xml:space="preserve"> </w:t>
      </w:r>
      <w:r w:rsidRPr="00DB66B3">
        <w:rPr>
          <w:color w:val="000000"/>
        </w:rPr>
        <w:t>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w:t>
      </w:r>
      <w:r>
        <w:rPr>
          <w:color w:val="000000"/>
        </w:rPr>
        <w:t xml:space="preserve">, </w:t>
      </w:r>
      <w:r w:rsidRPr="00DB66B3">
        <w:t xml:space="preserve">с учетом норм </w:t>
      </w:r>
      <w:proofErr w:type="spellStart"/>
      <w:r w:rsidRPr="00DB66B3">
        <w:t>пообъектных</w:t>
      </w:r>
      <w:proofErr w:type="spellEnd"/>
      <w:r w:rsidRPr="00DB66B3">
        <w:t xml:space="preserve"> Правил пропускного и </w:t>
      </w:r>
      <w:proofErr w:type="spellStart"/>
      <w:r w:rsidRPr="00DB66B3">
        <w:t>внутриобъектового</w:t>
      </w:r>
      <w:proofErr w:type="spellEnd"/>
      <w:r w:rsidRPr="00DB66B3">
        <w:t xml:space="preserve"> режима, утвержденных Заказчиком.</w:t>
      </w:r>
      <w:r w:rsidRPr="00DB66B3">
        <w:rPr>
          <w:color w:val="215868" w:themeColor="accent5" w:themeShade="80"/>
        </w:rPr>
        <w:t xml:space="preserve"> </w:t>
      </w:r>
    </w:p>
    <w:p w:rsidR="009A6900" w:rsidRPr="00DB66B3" w:rsidRDefault="009A6900" w:rsidP="009A6900">
      <w:pPr>
        <w:shd w:val="clear" w:color="auto" w:fill="FFFFFF"/>
        <w:tabs>
          <w:tab w:val="left" w:pos="1277"/>
        </w:tabs>
        <w:spacing w:before="200" w:after="120"/>
        <w:ind w:firstLine="567"/>
        <w:jc w:val="both"/>
      </w:pPr>
      <w:r w:rsidRPr="00DB66B3">
        <w:t xml:space="preserve">1.2. Заказчик обязуется принимать и оплачивать Услуги Исполнителя на условиях, предусмотренных настоящим Договором. </w:t>
      </w:r>
    </w:p>
    <w:p w:rsidR="009A6900" w:rsidRPr="000626BB" w:rsidRDefault="009A6900" w:rsidP="009A6900">
      <w:pPr>
        <w:tabs>
          <w:tab w:val="left" w:pos="1277"/>
        </w:tabs>
        <w:spacing w:before="200" w:after="120"/>
        <w:ind w:firstLine="567"/>
        <w:jc w:val="both"/>
      </w:pPr>
      <w:r w:rsidRPr="00051502">
        <w:t>1.3. Регламент деятельности службы охраны Объектов устанавливается Исполнителем на основании данного Договора, согласно Инструкции по охране Объектов, разработанной Исполнителем по форме Приложения № 2 к настоящему Договору, и согласованной с Заказчиком.</w:t>
      </w:r>
    </w:p>
    <w:p w:rsidR="009A6900" w:rsidRPr="00DB66B3" w:rsidRDefault="009A6900" w:rsidP="009A6900">
      <w:pPr>
        <w:pStyle w:val="aff9"/>
        <w:numPr>
          <w:ilvl w:val="0"/>
          <w:numId w:val="17"/>
        </w:numPr>
        <w:spacing w:before="200" w:after="120"/>
        <w:jc w:val="center"/>
        <w:rPr>
          <w:b/>
          <w:bCs/>
          <w:szCs w:val="24"/>
        </w:rPr>
      </w:pPr>
      <w:r w:rsidRPr="00DB66B3">
        <w:rPr>
          <w:b/>
          <w:bCs/>
          <w:szCs w:val="24"/>
        </w:rPr>
        <w:t>Цена Услуг и порядок оплаты</w:t>
      </w:r>
    </w:p>
    <w:p w:rsidR="009A6900" w:rsidRPr="00D7160F" w:rsidRDefault="009A6900" w:rsidP="009A6900">
      <w:pPr>
        <w:shd w:val="clear" w:color="auto" w:fill="FFFFFF"/>
        <w:tabs>
          <w:tab w:val="left" w:pos="0"/>
        </w:tabs>
        <w:spacing w:before="200" w:after="120" w:line="322" w:lineRule="exact"/>
        <w:ind w:right="10" w:firstLine="709"/>
        <w:jc w:val="both"/>
      </w:pPr>
      <w:r w:rsidRPr="00DB66B3">
        <w:t xml:space="preserve">2.1. </w:t>
      </w:r>
      <w:r w:rsidRPr="00D7160F">
        <w:t>Цена Услуг, оказываемых Исполнителем в соответствии с условиями настоящего Договора, определяется согласно калькуляции стоимости 1</w:t>
      </w:r>
      <w:r>
        <w:t xml:space="preserve"> (одного)</w:t>
      </w:r>
      <w:r w:rsidRPr="00D7160F">
        <w:t xml:space="preserve"> часа охранных услуг (Приложение № 3 к настоящему Договору) и расчету стоимости услуг в месяц (Приложение № 4 к настоящему Договору), являющимися его неотъемлемой частью. </w:t>
      </w:r>
    </w:p>
    <w:p w:rsidR="009A6900" w:rsidRPr="00EC3AA9" w:rsidRDefault="009A6900" w:rsidP="009A6900">
      <w:pPr>
        <w:spacing w:before="200" w:after="120"/>
        <w:ind w:firstLine="709"/>
        <w:jc w:val="both"/>
        <w:rPr>
          <w:spacing w:val="2"/>
        </w:rPr>
      </w:pPr>
      <w:r w:rsidRPr="00D7160F">
        <w:rPr>
          <w:color w:val="000000"/>
          <w:spacing w:val="11"/>
        </w:rPr>
        <w:t>2.2. Общая цена настоящего Договора составляет</w:t>
      </w:r>
      <w:proofErr w:type="gramStart"/>
      <w:r w:rsidRPr="00D7160F">
        <w:rPr>
          <w:color w:val="000000"/>
          <w:spacing w:val="11"/>
        </w:rPr>
        <w:t xml:space="preserve"> </w:t>
      </w:r>
      <w:r>
        <w:rPr>
          <w:color w:val="000000"/>
          <w:spacing w:val="11"/>
        </w:rPr>
        <w:t>______________________</w:t>
      </w:r>
      <w:r w:rsidRPr="00D7160F">
        <w:rPr>
          <w:color w:val="000000"/>
          <w:spacing w:val="11"/>
        </w:rPr>
        <w:t xml:space="preserve"> (</w:t>
      </w:r>
      <w:r>
        <w:rPr>
          <w:color w:val="000000"/>
          <w:spacing w:val="11"/>
        </w:rPr>
        <w:t>_____________________________________________</w:t>
      </w:r>
      <w:r w:rsidRPr="00D7160F">
        <w:rPr>
          <w:color w:val="000000"/>
          <w:spacing w:val="11"/>
        </w:rPr>
        <w:t xml:space="preserve">) </w:t>
      </w:r>
      <w:proofErr w:type="gramEnd"/>
      <w:r w:rsidRPr="00D7160F">
        <w:rPr>
          <w:color w:val="000000"/>
          <w:spacing w:val="11"/>
        </w:rPr>
        <w:t xml:space="preserve">рублей </w:t>
      </w:r>
      <w:r>
        <w:rPr>
          <w:color w:val="000000"/>
          <w:spacing w:val="11"/>
        </w:rPr>
        <w:t>__</w:t>
      </w:r>
      <w:r w:rsidRPr="00D7160F">
        <w:rPr>
          <w:color w:val="000000"/>
          <w:spacing w:val="11"/>
        </w:rPr>
        <w:t xml:space="preserve"> копейки, без учета НДС. </w:t>
      </w:r>
      <w:r w:rsidRPr="009003AB">
        <w:rPr>
          <w:spacing w:val="2"/>
        </w:rPr>
        <w:t>НДС составляет</w:t>
      </w:r>
      <w:proofErr w:type="gramStart"/>
      <w:r>
        <w:rPr>
          <w:spacing w:val="2"/>
        </w:rPr>
        <w:t xml:space="preserve"> ______________</w:t>
      </w:r>
      <w:r w:rsidRPr="009003AB">
        <w:rPr>
          <w:spacing w:val="2"/>
        </w:rPr>
        <w:t xml:space="preserve"> (___________________________</w:t>
      </w:r>
      <w:r>
        <w:rPr>
          <w:spacing w:val="2"/>
        </w:rPr>
        <w:t>)</w:t>
      </w:r>
      <w:r w:rsidRPr="009003AB">
        <w:rPr>
          <w:spacing w:val="2"/>
        </w:rPr>
        <w:t xml:space="preserve"> </w:t>
      </w:r>
      <w:proofErr w:type="gramEnd"/>
      <w:r w:rsidRPr="009003AB">
        <w:rPr>
          <w:spacing w:val="2"/>
        </w:rPr>
        <w:t xml:space="preserve">рублей __ </w:t>
      </w:r>
      <w:r w:rsidRPr="009003AB">
        <w:rPr>
          <w:spacing w:val="2"/>
        </w:rPr>
        <w:lastRenderedPageBreak/>
        <w:t xml:space="preserve">копейки </w:t>
      </w:r>
      <w:r>
        <w:rPr>
          <w:spacing w:val="2"/>
        </w:rPr>
        <w:t>/</w:t>
      </w:r>
      <w:r w:rsidRPr="009003AB">
        <w:rPr>
          <w:spacing w:val="2"/>
        </w:rPr>
        <w:t xml:space="preserve"> </w:t>
      </w:r>
      <w:r w:rsidRPr="009003AB">
        <w:rPr>
          <w:spacing w:val="11"/>
        </w:rPr>
        <w:t>НДС не облагается в связи с применением упрощенной системы налогообложения</w:t>
      </w:r>
      <w:r>
        <w:rPr>
          <w:spacing w:val="11"/>
        </w:rPr>
        <w:t>.</w:t>
      </w:r>
      <w:r w:rsidRPr="00EC3AA9">
        <w:rPr>
          <w:spacing w:val="11"/>
        </w:rPr>
        <w:t xml:space="preserve"> </w:t>
      </w:r>
    </w:p>
    <w:p w:rsidR="009A6900" w:rsidRPr="00FC17AA" w:rsidRDefault="009A6900" w:rsidP="009A6900">
      <w:pPr>
        <w:widowControl w:val="0"/>
        <w:autoSpaceDE w:val="0"/>
        <w:autoSpaceDN w:val="0"/>
        <w:adjustRightInd w:val="0"/>
        <w:spacing w:before="200" w:after="120"/>
        <w:ind w:firstLine="709"/>
        <w:jc w:val="both"/>
        <w:rPr>
          <w:spacing w:val="2"/>
        </w:rPr>
      </w:pPr>
      <w:r w:rsidRPr="00FC17AA">
        <w:rPr>
          <w:spacing w:val="2"/>
        </w:rPr>
        <w:t>2.3. Стоимость оказываемых услуг в месяц составляет</w:t>
      </w:r>
      <w:proofErr w:type="gramStart"/>
      <w:r w:rsidRPr="00FC17AA">
        <w:rPr>
          <w:spacing w:val="2"/>
        </w:rPr>
        <w:t xml:space="preserve"> _____________________ (___________________________________________) </w:t>
      </w:r>
      <w:proofErr w:type="gramEnd"/>
      <w:r w:rsidRPr="00FC17AA">
        <w:rPr>
          <w:spacing w:val="2"/>
        </w:rPr>
        <w:t xml:space="preserve">рублей __ копейки, без учета </w:t>
      </w:r>
      <w:r w:rsidRPr="00FC17AA">
        <w:rPr>
          <w:color w:val="000000"/>
          <w:spacing w:val="2"/>
        </w:rPr>
        <w:t xml:space="preserve">НДС. </w:t>
      </w:r>
      <w:r w:rsidRPr="00FC17AA">
        <w:rPr>
          <w:spacing w:val="2"/>
        </w:rPr>
        <w:t>НДС составляет</w:t>
      </w:r>
      <w:proofErr w:type="gramStart"/>
      <w:r w:rsidRPr="00FC17AA">
        <w:rPr>
          <w:spacing w:val="2"/>
        </w:rPr>
        <w:t xml:space="preserve"> ______________ (______________________) </w:t>
      </w:r>
      <w:proofErr w:type="gramEnd"/>
      <w:r w:rsidRPr="00FC17AA">
        <w:rPr>
          <w:spacing w:val="2"/>
        </w:rPr>
        <w:t xml:space="preserve">рублей __ копейки / </w:t>
      </w:r>
      <w:r w:rsidRPr="00FC17AA">
        <w:rPr>
          <w:spacing w:val="11"/>
        </w:rPr>
        <w:t xml:space="preserve">НДС не облагается в связи с применением упрощенной системы налогообложения. </w:t>
      </w:r>
      <w:r w:rsidRPr="00FC17AA">
        <w:t xml:space="preserve"> </w:t>
      </w:r>
    </w:p>
    <w:p w:rsidR="009A6900" w:rsidRDefault="009A6900" w:rsidP="009A6900">
      <w:pPr>
        <w:pStyle w:val="aff6"/>
        <w:ind w:firstLine="743"/>
        <w:jc w:val="both"/>
        <w:rPr>
          <w:sz w:val="24"/>
          <w:szCs w:val="24"/>
        </w:rPr>
      </w:pPr>
      <w:r w:rsidRPr="00FC17AA">
        <w:rPr>
          <w:sz w:val="24"/>
          <w:szCs w:val="24"/>
        </w:rPr>
        <w:t xml:space="preserve">2.4. Увеличение общей цены договора за счет роста стоимости одного часа охранных услуг возможно не ранее, чем через 6 месяцев </w:t>
      </w:r>
      <w:proofErr w:type="gramStart"/>
      <w:r w:rsidRPr="00FC17AA">
        <w:rPr>
          <w:sz w:val="24"/>
          <w:szCs w:val="24"/>
        </w:rPr>
        <w:t>с даты заключения</w:t>
      </w:r>
      <w:proofErr w:type="gramEnd"/>
      <w:r w:rsidRPr="00FC17AA">
        <w:rPr>
          <w:sz w:val="24"/>
          <w:szCs w:val="24"/>
        </w:rPr>
        <w:t xml:space="preserve"> договора, и не ранее, чем через 6 месяцев каждого последующего года оказания охранных услуг</w:t>
      </w:r>
      <w:r>
        <w:rPr>
          <w:sz w:val="24"/>
          <w:szCs w:val="24"/>
        </w:rPr>
        <w:t xml:space="preserve">. </w:t>
      </w:r>
    </w:p>
    <w:p w:rsidR="009A6900" w:rsidRPr="00FC17AA" w:rsidRDefault="009A6900" w:rsidP="009A6900">
      <w:pPr>
        <w:pStyle w:val="aff6"/>
        <w:ind w:firstLine="743"/>
        <w:jc w:val="both"/>
        <w:rPr>
          <w:sz w:val="24"/>
          <w:szCs w:val="24"/>
        </w:rPr>
      </w:pPr>
      <w:r w:rsidRPr="00FC17AA">
        <w:rPr>
          <w:sz w:val="24"/>
          <w:szCs w:val="24"/>
        </w:rPr>
        <w:t>Увеличение цены оказываемых по договору услуг не может превышать 10% в год.</w:t>
      </w:r>
    </w:p>
    <w:p w:rsidR="009A6900" w:rsidRPr="00DB66B3" w:rsidRDefault="009A6900" w:rsidP="009A6900">
      <w:pPr>
        <w:widowControl w:val="0"/>
        <w:autoSpaceDE w:val="0"/>
        <w:autoSpaceDN w:val="0"/>
        <w:adjustRightInd w:val="0"/>
        <w:spacing w:before="200" w:after="120"/>
        <w:ind w:firstLine="709"/>
        <w:jc w:val="both"/>
      </w:pPr>
      <w:r w:rsidRPr="00FC17AA">
        <w:t xml:space="preserve">2.5. Цена </w:t>
      </w:r>
      <w:r w:rsidRPr="00565EF4">
        <w:t>договора за весь период его действия может быть увеличена не более</w:t>
      </w:r>
      <w:proofErr w:type="gramStart"/>
      <w:r w:rsidRPr="00565EF4">
        <w:t>,</w:t>
      </w:r>
      <w:proofErr w:type="gramEnd"/>
      <w:r w:rsidRPr="00565EF4">
        <w:t xml:space="preserve"> чем на 10 % при необходимости увеличения объема часов и/или количества</w:t>
      </w:r>
      <w:r w:rsidRPr="00FC17AA">
        <w:t xml:space="preserve"> охранников при условии</w:t>
      </w:r>
      <w:r w:rsidRPr="00DB66B3">
        <w:t xml:space="preserve"> неизменности единичных расценок оказания услуги по охране Объекта, установленных в результате конкурсных процедур.</w:t>
      </w:r>
    </w:p>
    <w:p w:rsidR="009A6900" w:rsidRPr="00DB66B3" w:rsidRDefault="009A6900" w:rsidP="009A6900">
      <w:pPr>
        <w:pStyle w:val="aff6"/>
        <w:spacing w:before="200" w:after="120"/>
        <w:ind w:firstLine="709"/>
        <w:jc w:val="both"/>
        <w:rPr>
          <w:sz w:val="24"/>
          <w:szCs w:val="24"/>
        </w:rPr>
      </w:pPr>
      <w:r w:rsidRPr="00DB66B3">
        <w:rPr>
          <w:sz w:val="24"/>
          <w:szCs w:val="24"/>
        </w:rPr>
        <w:t>2.</w:t>
      </w:r>
      <w:r>
        <w:rPr>
          <w:sz w:val="24"/>
          <w:szCs w:val="24"/>
        </w:rPr>
        <w:t>6</w:t>
      </w:r>
      <w:r w:rsidRPr="00DB66B3">
        <w:rPr>
          <w:sz w:val="24"/>
          <w:szCs w:val="24"/>
        </w:rPr>
        <w:t xml:space="preserve">. </w:t>
      </w:r>
      <w:proofErr w:type="gramStart"/>
      <w:r w:rsidRPr="00DB66B3">
        <w:rPr>
          <w:sz w:val="24"/>
          <w:szCs w:val="24"/>
        </w:rPr>
        <w:t>Оплата Услуг производится ежемесячно не позднее 25 (двадцать пятого) числа месяца, следующего за отчетным, после подписания Сторонами акта сдачи-приемки оказанных Услуг и получения Заказчиком счета, счета-фактуры за истекший период, путем перечисления Заказчиком денежных средств на расчетный счет Исполнителя, указанный в разделе 12 настоящего Договора.</w:t>
      </w:r>
      <w:proofErr w:type="gramEnd"/>
    </w:p>
    <w:p w:rsidR="009A6900" w:rsidRDefault="009A6900" w:rsidP="009A6900">
      <w:pPr>
        <w:spacing w:before="200" w:after="120"/>
        <w:ind w:firstLine="709"/>
        <w:jc w:val="both"/>
      </w:pPr>
      <w:r w:rsidRPr="00DB66B3">
        <w:t>2.</w:t>
      </w:r>
      <w:r>
        <w:t>7</w:t>
      </w:r>
      <w:r w:rsidRPr="00DB66B3">
        <w:t>. Днем исполнения Заказчиком обязанности по оплате считается день поступления денежных средств на расчетный счет Исполнителя.</w:t>
      </w:r>
    </w:p>
    <w:p w:rsidR="009A6900" w:rsidRPr="00DB66B3" w:rsidRDefault="009A6900" w:rsidP="009A6900">
      <w:pPr>
        <w:pStyle w:val="afd"/>
        <w:numPr>
          <w:ilvl w:val="0"/>
          <w:numId w:val="17"/>
        </w:numPr>
        <w:spacing w:before="200" w:after="120"/>
        <w:jc w:val="center"/>
        <w:rPr>
          <w:b/>
          <w:bCs/>
          <w:sz w:val="24"/>
          <w:szCs w:val="24"/>
        </w:rPr>
      </w:pPr>
      <w:r w:rsidRPr="00DB66B3">
        <w:rPr>
          <w:b/>
          <w:bCs/>
          <w:sz w:val="24"/>
          <w:szCs w:val="24"/>
        </w:rPr>
        <w:t>Порядок сдачи и приемки Услуг</w:t>
      </w:r>
    </w:p>
    <w:p w:rsidR="009A6900" w:rsidRPr="00DB66B3" w:rsidRDefault="009A6900" w:rsidP="009A6900">
      <w:pPr>
        <w:pStyle w:val="afd"/>
        <w:spacing w:before="200" w:after="120"/>
        <w:jc w:val="both"/>
        <w:rPr>
          <w:sz w:val="24"/>
          <w:szCs w:val="24"/>
        </w:rPr>
      </w:pPr>
      <w:r w:rsidRPr="00DB66B3">
        <w:rPr>
          <w:sz w:val="24"/>
          <w:szCs w:val="24"/>
        </w:rPr>
        <w:t xml:space="preserve">3.1. Ежемесячно до 5 (пятого) числа календарного месяца, следующего </w:t>
      </w:r>
      <w:proofErr w:type="gramStart"/>
      <w:r w:rsidRPr="00DB66B3">
        <w:rPr>
          <w:sz w:val="24"/>
          <w:szCs w:val="24"/>
        </w:rPr>
        <w:t>за</w:t>
      </w:r>
      <w:proofErr w:type="gramEnd"/>
      <w:r w:rsidRPr="00DB66B3">
        <w:rPr>
          <w:sz w:val="24"/>
          <w:szCs w:val="24"/>
        </w:rPr>
        <w:t xml:space="preserve"> </w:t>
      </w:r>
      <w:proofErr w:type="gramStart"/>
      <w:r w:rsidRPr="00DB66B3">
        <w:rPr>
          <w:sz w:val="24"/>
          <w:szCs w:val="24"/>
        </w:rPr>
        <w:t>отчетным</w:t>
      </w:r>
      <w:proofErr w:type="gramEnd"/>
      <w:r w:rsidRPr="00DB66B3">
        <w:rPr>
          <w:sz w:val="24"/>
          <w:szCs w:val="24"/>
        </w:rPr>
        <w:t>, Исполнитель представляет Заказчику подписанный акт сдачи-приемки оказанных Услуг, счет и счет-фактуру.</w:t>
      </w:r>
    </w:p>
    <w:p w:rsidR="009A6900" w:rsidRPr="00DB66B3" w:rsidRDefault="009A6900" w:rsidP="009A6900">
      <w:pPr>
        <w:widowControl w:val="0"/>
        <w:autoSpaceDE w:val="0"/>
        <w:autoSpaceDN w:val="0"/>
        <w:adjustRightInd w:val="0"/>
        <w:spacing w:before="200" w:after="120"/>
        <w:ind w:firstLine="675"/>
        <w:jc w:val="both"/>
        <w:rPr>
          <w:rFonts w:ascii="Times New Roman CYR" w:hAnsi="Times New Roman CYR" w:cs="Times New Roman CYR"/>
          <w:b/>
          <w:bCs/>
          <w:color w:val="215868" w:themeColor="accent5" w:themeShade="80"/>
        </w:rPr>
      </w:pPr>
      <w:r w:rsidRPr="00DB66B3">
        <w:t>3.2. Заказчик в течение 3 (трех) календарных дней со дня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и пересматривается размер оплаты Услуг.</w:t>
      </w:r>
      <w:r w:rsidRPr="00DB66B3">
        <w:rPr>
          <w:rFonts w:ascii="Times New Roman CYR" w:hAnsi="Times New Roman CYR" w:cs="Times New Roman CYR"/>
        </w:rPr>
        <w:t xml:space="preserve"> </w:t>
      </w:r>
    </w:p>
    <w:p w:rsidR="009A6900" w:rsidRDefault="009A6900" w:rsidP="009A6900">
      <w:pPr>
        <w:pStyle w:val="aff9"/>
        <w:numPr>
          <w:ilvl w:val="0"/>
          <w:numId w:val="17"/>
        </w:numPr>
        <w:spacing w:before="200" w:after="120"/>
        <w:jc w:val="center"/>
        <w:rPr>
          <w:b/>
          <w:bCs/>
          <w:szCs w:val="24"/>
        </w:rPr>
      </w:pPr>
      <w:r w:rsidRPr="00DB66B3">
        <w:rPr>
          <w:b/>
          <w:bCs/>
          <w:szCs w:val="24"/>
        </w:rPr>
        <w:t>Права и обязанности Сторон</w:t>
      </w:r>
    </w:p>
    <w:p w:rsidR="009A6900" w:rsidRPr="00DB66B3" w:rsidRDefault="009A6900" w:rsidP="009A6900">
      <w:pPr>
        <w:spacing w:before="200" w:after="120"/>
        <w:ind w:firstLine="720"/>
        <w:jc w:val="both"/>
        <w:rPr>
          <w:b/>
          <w:bCs/>
        </w:rPr>
      </w:pPr>
      <w:r w:rsidRPr="00DB66B3">
        <w:rPr>
          <w:b/>
          <w:bCs/>
        </w:rPr>
        <w:t>4.1. Исполнитель обязан:</w:t>
      </w:r>
    </w:p>
    <w:p w:rsidR="009A6900" w:rsidRPr="00421314" w:rsidRDefault="009A6900" w:rsidP="009A6900">
      <w:pPr>
        <w:autoSpaceDE w:val="0"/>
        <w:autoSpaceDN w:val="0"/>
        <w:adjustRightInd w:val="0"/>
        <w:spacing w:before="200" w:after="120"/>
        <w:ind w:firstLine="720"/>
        <w:jc w:val="both"/>
      </w:pPr>
      <w:r w:rsidRPr="00DB66B3">
        <w:t xml:space="preserve">4.1.1. Осуществлять надлежащим образом прием </w:t>
      </w:r>
      <w:r w:rsidRPr="00421314">
        <w:t>Объектов под охрану,  вести  и  предоставлять  Заказчику  необходимую  служебную  документацию  (рабочий  журнал,  график  дежурства,  постовую  ведомость).</w:t>
      </w:r>
    </w:p>
    <w:p w:rsidR="009A6900" w:rsidRPr="00DB66B3" w:rsidRDefault="009A6900" w:rsidP="009A6900">
      <w:pPr>
        <w:autoSpaceDE w:val="0"/>
        <w:autoSpaceDN w:val="0"/>
        <w:adjustRightInd w:val="0"/>
        <w:spacing w:before="200" w:after="120"/>
        <w:ind w:firstLine="720"/>
        <w:jc w:val="both"/>
      </w:pPr>
      <w:r w:rsidRPr="00DB66B3">
        <w:t>4.1.2. Обеспечить сохранность Объектов Заказчика с расположенным на них имуществом с учетом требований, определенных техническим заданием (Приложение № 5 к Договору).</w:t>
      </w:r>
      <w:r w:rsidRPr="00DB66B3">
        <w:rPr>
          <w:color w:val="215868" w:themeColor="accent5" w:themeShade="80"/>
        </w:rPr>
        <w:t xml:space="preserve"> </w:t>
      </w:r>
      <w:r w:rsidRPr="00DB66B3">
        <w:t xml:space="preserve">          </w:t>
      </w:r>
    </w:p>
    <w:p w:rsidR="009A6900" w:rsidRPr="00DB66B3" w:rsidRDefault="009A6900" w:rsidP="009A6900">
      <w:pPr>
        <w:autoSpaceDE w:val="0"/>
        <w:autoSpaceDN w:val="0"/>
        <w:adjustRightInd w:val="0"/>
        <w:spacing w:before="200" w:after="120"/>
        <w:ind w:firstLine="720"/>
        <w:jc w:val="both"/>
      </w:pPr>
      <w:r w:rsidRPr="00DB66B3">
        <w:t>4.1.3. Осуществлять контроль доступа граждан и автотранспорта на территорию и в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w:t>
      </w:r>
      <w:r w:rsidRPr="00DB66B3">
        <w:rPr>
          <w:color w:val="FF0000"/>
        </w:rPr>
        <w:t xml:space="preserve"> </w:t>
      </w:r>
      <w:r w:rsidRPr="00DB66B3">
        <w:t>в системе установленного им контроля доступа на Объект и обо всех правонарушениях на Объектах Заказчика.</w:t>
      </w:r>
    </w:p>
    <w:p w:rsidR="009A6900" w:rsidRPr="009B0A04" w:rsidRDefault="009A6900" w:rsidP="009A6900">
      <w:pPr>
        <w:autoSpaceDE w:val="0"/>
        <w:autoSpaceDN w:val="0"/>
        <w:adjustRightInd w:val="0"/>
        <w:spacing w:before="200" w:after="120"/>
        <w:ind w:firstLine="720"/>
        <w:jc w:val="both"/>
      </w:pPr>
      <w:r w:rsidRPr="009B0A04">
        <w:lastRenderedPageBreak/>
        <w:t xml:space="preserve">4.1.4. При обнаружении признаков проникновения на охраняемый Объект посторонних лиц, принять меры, направленные на обнаружение проникших лиц и </w:t>
      </w:r>
      <w:proofErr w:type="gramStart"/>
      <w:r w:rsidRPr="009B0A04">
        <w:t>выдворение</w:t>
      </w:r>
      <w:proofErr w:type="gramEnd"/>
      <w:r w:rsidRPr="009B0A04">
        <w:t xml:space="preserve"> их за пределы Объекта, а также незамедлительно уведомить о происшествии Заказчика.</w:t>
      </w:r>
    </w:p>
    <w:p w:rsidR="009A6900" w:rsidRPr="009B0A04" w:rsidRDefault="009A6900" w:rsidP="009A6900">
      <w:pPr>
        <w:autoSpaceDE w:val="0"/>
        <w:autoSpaceDN w:val="0"/>
        <w:adjustRightInd w:val="0"/>
        <w:spacing w:before="200" w:after="120"/>
        <w:ind w:firstLine="720"/>
        <w:jc w:val="both"/>
      </w:pPr>
      <w:r w:rsidRPr="009B0A04">
        <w:t xml:space="preserve">В случае совершения противоправного посягательства на охраняемый Объект, принять меры, направленные на его пресечение и предотвращение причинения вреда, вызвать сотрудников органов внутренних дел или иных уполномоченных органов, незамедлительно проинформировать о случившемся и о принятых мерах Заказчика. До прибытия оперативно-следственной группы, ответственного представителя Заказчика обеспечить неприкосновенность места происшествия. </w:t>
      </w:r>
    </w:p>
    <w:p w:rsidR="009A6900" w:rsidRPr="009B0A04" w:rsidRDefault="009A6900" w:rsidP="009A6900">
      <w:pPr>
        <w:widowControl w:val="0"/>
        <w:autoSpaceDE w:val="0"/>
        <w:autoSpaceDN w:val="0"/>
        <w:adjustRightInd w:val="0"/>
        <w:spacing w:before="200" w:after="120"/>
        <w:ind w:firstLine="709"/>
        <w:jc w:val="both"/>
        <w:rPr>
          <w:rFonts w:ascii="Times New Roman CYR" w:hAnsi="Times New Roman CYR" w:cs="Times New Roman CYR"/>
        </w:rPr>
      </w:pPr>
      <w:r w:rsidRPr="009B0A04">
        <w:rPr>
          <w:rFonts w:ascii="Times New Roman CYR" w:hAnsi="Times New Roman CYR" w:cs="Times New Roman CYR"/>
        </w:rPr>
        <w:t xml:space="preserve">4.1.5. Обеспечивать соблюдение установленных правил пожарной безопасности на посту своими силами во время несения службы, а в случае обнаружения на охраняемом Объекте пожара немедленно сообщать об этом в пожарную часть, а также представителю Заказчика. Сотрудник охраны на посту принимает меры к ликвидации пожара. </w:t>
      </w:r>
    </w:p>
    <w:p w:rsidR="009A6900" w:rsidRPr="009B0A04" w:rsidRDefault="009A6900" w:rsidP="009A6900">
      <w:pPr>
        <w:widowControl w:val="0"/>
        <w:autoSpaceDE w:val="0"/>
        <w:autoSpaceDN w:val="0"/>
        <w:adjustRightInd w:val="0"/>
        <w:spacing w:before="200" w:after="120"/>
        <w:ind w:firstLine="709"/>
        <w:jc w:val="both"/>
        <w:rPr>
          <w:rFonts w:ascii="Times New Roman CYR" w:hAnsi="Times New Roman CYR" w:cs="Times New Roman CYR"/>
        </w:rPr>
      </w:pPr>
      <w:r w:rsidRPr="009B0A04">
        <w:rPr>
          <w:rFonts w:ascii="Times New Roman CYR" w:hAnsi="Times New Roman CYR" w:cs="Times New Roman CYR"/>
        </w:rPr>
        <w:t xml:space="preserve">4.1.6. Обеспечивать взаимодействие с правоохранительными органами с целью организации и проведения совместных мероприятий в случаях возникновения реальной угрозы охраняемому Объекту.  </w:t>
      </w:r>
    </w:p>
    <w:p w:rsidR="009A6900" w:rsidRPr="009B0A04" w:rsidRDefault="009A6900" w:rsidP="009A6900">
      <w:pPr>
        <w:widowControl w:val="0"/>
        <w:autoSpaceDE w:val="0"/>
        <w:autoSpaceDN w:val="0"/>
        <w:adjustRightInd w:val="0"/>
        <w:spacing w:before="200" w:after="120"/>
        <w:ind w:firstLine="709"/>
        <w:jc w:val="both"/>
        <w:rPr>
          <w:rFonts w:ascii="Times New Roman CYR" w:hAnsi="Times New Roman CYR" w:cs="Times New Roman CYR"/>
        </w:rPr>
      </w:pPr>
      <w:r w:rsidRPr="009B0A04">
        <w:rPr>
          <w:rFonts w:ascii="Times New Roman CYR" w:hAnsi="Times New Roman CYR" w:cs="Times New Roman CYR"/>
        </w:rPr>
        <w:t xml:space="preserve">4.1.7. </w:t>
      </w:r>
      <w:proofErr w:type="gramStart"/>
      <w:r w:rsidRPr="009B0A04">
        <w:rPr>
          <w:rFonts w:ascii="Times New Roman CYR" w:hAnsi="Times New Roman CYR" w:cs="Times New Roman CYR"/>
        </w:rPr>
        <w:t xml:space="preserve">При исполнении принятых на себя обязательств, принимать необходимые, в пределах предоставленных Законом Российской Федерации от 11.03.1992 № 2487-1 «О частной детективной и охранной деятельности в Российской Федерации», правовые меры. </w:t>
      </w:r>
      <w:proofErr w:type="gramEnd"/>
    </w:p>
    <w:p w:rsidR="009A6900" w:rsidRPr="00421314" w:rsidRDefault="009A6900" w:rsidP="009A6900">
      <w:pPr>
        <w:autoSpaceDE w:val="0"/>
        <w:autoSpaceDN w:val="0"/>
        <w:adjustRightInd w:val="0"/>
        <w:spacing w:before="200" w:after="120"/>
        <w:ind w:firstLine="720"/>
        <w:jc w:val="both"/>
      </w:pPr>
      <w:r w:rsidRPr="00DB66B3">
        <w:t>4.1.</w:t>
      </w:r>
      <w:r>
        <w:t>8</w:t>
      </w:r>
      <w:r w:rsidRPr="00DB66B3">
        <w:t xml:space="preserve">. Использовать систему видеонаблюдения Заказчика для оказания Услуг по настоящему Договору надлежащим образом. </w:t>
      </w:r>
    </w:p>
    <w:p w:rsidR="009A6900" w:rsidRPr="00421314" w:rsidRDefault="009A6900" w:rsidP="009A6900">
      <w:pPr>
        <w:autoSpaceDE w:val="0"/>
        <w:autoSpaceDN w:val="0"/>
        <w:adjustRightInd w:val="0"/>
        <w:spacing w:before="200" w:after="120"/>
        <w:ind w:firstLine="720"/>
        <w:jc w:val="both"/>
      </w:pPr>
      <w:r w:rsidRPr="00421314">
        <w:t>4.1.9. Экипировать своих сотрудников форменной одеждой,  средствами  связи,  носимыми  фонарями  и спец</w:t>
      </w:r>
      <w:proofErr w:type="gramStart"/>
      <w:r w:rsidRPr="00421314">
        <w:t>.с</w:t>
      </w:r>
      <w:proofErr w:type="gramEnd"/>
      <w:r w:rsidRPr="00421314">
        <w:t>редствами  (на  каждый  пост, с учётом рекомендаций Заказчика).</w:t>
      </w:r>
    </w:p>
    <w:p w:rsidR="009A6900" w:rsidRPr="00DB66B3" w:rsidRDefault="009A6900" w:rsidP="009A6900">
      <w:pPr>
        <w:spacing w:before="200" w:after="120"/>
        <w:ind w:firstLine="720"/>
        <w:jc w:val="both"/>
      </w:pPr>
      <w:r w:rsidRPr="00DB66B3">
        <w:t>4.1.</w:t>
      </w:r>
      <w:r>
        <w:t>10</w:t>
      </w:r>
      <w:r w:rsidRPr="00DB66B3">
        <w:t>.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9A6900" w:rsidRPr="00DB66B3" w:rsidRDefault="009A6900" w:rsidP="009A6900">
      <w:pPr>
        <w:widowControl w:val="0"/>
        <w:autoSpaceDE w:val="0"/>
        <w:autoSpaceDN w:val="0"/>
        <w:adjustRightInd w:val="0"/>
        <w:spacing w:before="200" w:after="120"/>
        <w:ind w:firstLine="709"/>
        <w:jc w:val="both"/>
        <w:rPr>
          <w:rFonts w:ascii="Times New Roman CYR" w:hAnsi="Times New Roman CYR" w:cs="Times New Roman CYR"/>
        </w:rPr>
      </w:pPr>
      <w:r w:rsidRPr="00DB66B3">
        <w:rPr>
          <w:rFonts w:ascii="Times New Roman CYR" w:hAnsi="Times New Roman CYR" w:cs="Times New Roman CYR"/>
        </w:rPr>
        <w:t>4.1.</w:t>
      </w:r>
      <w:r>
        <w:rPr>
          <w:rFonts w:ascii="Times New Roman CYR" w:hAnsi="Times New Roman CYR" w:cs="Times New Roman CYR"/>
        </w:rPr>
        <w:t>11</w:t>
      </w:r>
      <w:r w:rsidRPr="00DB66B3">
        <w:rPr>
          <w:rFonts w:ascii="Times New Roman CYR" w:hAnsi="Times New Roman CYR" w:cs="Times New Roman CYR"/>
        </w:rPr>
        <w:t>. Осуществлять контроль эксплуатации технических средств охраны Заказчика и Исполнителя и противопожарной защиты на охраняемых Объектах Заказчика.</w:t>
      </w:r>
    </w:p>
    <w:p w:rsidR="009A6900" w:rsidRPr="0023204E" w:rsidRDefault="009A6900" w:rsidP="009A6900">
      <w:pPr>
        <w:widowControl w:val="0"/>
        <w:autoSpaceDE w:val="0"/>
        <w:autoSpaceDN w:val="0"/>
        <w:adjustRightInd w:val="0"/>
        <w:spacing w:before="200" w:after="120"/>
        <w:ind w:firstLine="709"/>
        <w:jc w:val="both"/>
        <w:rPr>
          <w:rFonts w:ascii="Times New Roman CYR" w:hAnsi="Times New Roman CYR" w:cs="Times New Roman CYR"/>
        </w:rPr>
      </w:pPr>
      <w:r w:rsidRPr="0023204E">
        <w:rPr>
          <w:rFonts w:ascii="Times New Roman CYR" w:hAnsi="Times New Roman CYR" w:cs="Times New Roman CYR"/>
        </w:rPr>
        <w:t xml:space="preserve">4.1.12. Иметь в наличии </w:t>
      </w:r>
      <w:r w:rsidRPr="0023204E">
        <w:t>не менее</w:t>
      </w:r>
      <w:proofErr w:type="gramStart"/>
      <w:r w:rsidRPr="0023204E">
        <w:t>,</w:t>
      </w:r>
      <w:proofErr w:type="gramEnd"/>
      <w:r w:rsidRPr="0023204E">
        <w:rPr>
          <w:rFonts w:ascii="Times New Roman CYR" w:hAnsi="Times New Roman CYR" w:cs="Times New Roman CYR"/>
        </w:rPr>
        <w:t xml:space="preserve"> чем по одной группе быстрого реагирования на  служебных  автомобилях в г. Челябинске, г. Кургане и г. Магнитогорске </w:t>
      </w:r>
      <w:r w:rsidRPr="0023204E">
        <w:t>для усиления охраны Объектов в случае установления более высокого уровня безопасности в соответствии с постановлением Правительства</w:t>
      </w:r>
      <w:r w:rsidRPr="0023204E">
        <w:rPr>
          <w:color w:val="99CC00"/>
        </w:rPr>
        <w:t xml:space="preserve"> </w:t>
      </w:r>
      <w:r w:rsidRPr="0023204E">
        <w:t xml:space="preserve">Российской Федерации от 10 декабря 2008 г. № 940, при этом в  группах  быстрого  реагирования должно быть не менее 50% охранников, имеющих разрешение </w:t>
      </w:r>
      <w:proofErr w:type="gramStart"/>
      <w:r w:rsidRPr="0023204E">
        <w:t>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 или иметь соглашение о взаимодействии с органами МВД на транспорте (линейные управления и линейные отделы) либо с территориальными ОВД.</w:t>
      </w:r>
      <w:proofErr w:type="gramEnd"/>
    </w:p>
    <w:p w:rsidR="009A6900" w:rsidRPr="00DB66B3" w:rsidRDefault="009A6900" w:rsidP="009A6900">
      <w:pPr>
        <w:tabs>
          <w:tab w:val="left" w:pos="540"/>
          <w:tab w:val="num" w:pos="1890"/>
        </w:tabs>
        <w:spacing w:before="200" w:after="120"/>
        <w:ind w:firstLine="720"/>
        <w:jc w:val="both"/>
      </w:pPr>
      <w:r w:rsidRPr="0023204E">
        <w:t>4.1.13. Не передавать оригиналы или копии документов</w:t>
      </w:r>
      <w:r w:rsidRPr="009865BE">
        <w:t>, полученные</w:t>
      </w:r>
      <w:r w:rsidRPr="00DB66B3">
        <w:t xml:space="preserve"> от Заказчика, третьим лицам без предварительного письменного согласия Заказчика.</w:t>
      </w:r>
    </w:p>
    <w:p w:rsidR="009A6900" w:rsidRPr="00DB66B3" w:rsidRDefault="009A6900" w:rsidP="009A6900">
      <w:pPr>
        <w:spacing w:before="200"/>
        <w:ind w:firstLine="720"/>
        <w:jc w:val="both"/>
      </w:pPr>
      <w:r w:rsidRPr="00DB66B3">
        <w:t>4.1.</w:t>
      </w:r>
      <w:r>
        <w:t>14</w:t>
      </w:r>
      <w:r w:rsidRPr="00DB66B3">
        <w:t xml:space="preserve">. Отстранять своего работника </w:t>
      </w:r>
      <w:proofErr w:type="gramStart"/>
      <w:r w:rsidRPr="00DB66B3">
        <w:t>от работы на Объектах по требованию Заказчика в случае уличения работника в неисполнении</w:t>
      </w:r>
      <w:proofErr w:type="gramEnd"/>
      <w:r w:rsidRPr="00DB66B3">
        <w:t xml:space="preserve"> или ненадлежащем исполнении своих обязанностей, превышении своих полномочий, совершении противоправных действий, </w:t>
      </w:r>
      <w:r w:rsidRPr="00DB66B3">
        <w:lastRenderedPageBreak/>
        <w:t>прибытии на работу с остаточными явлениями употребления алкоголя и/или употреблении алкоголя во время дежурства.</w:t>
      </w:r>
    </w:p>
    <w:p w:rsidR="009A6900" w:rsidRPr="00DB66B3" w:rsidRDefault="009A6900" w:rsidP="009A6900">
      <w:pPr>
        <w:ind w:firstLine="709"/>
        <w:jc w:val="both"/>
      </w:pPr>
      <w:r w:rsidRPr="00DB66B3">
        <w:t xml:space="preserve">Факты нарушений, допущенных работниками Исполнителя, должны быть подтверждены соответствующими </w:t>
      </w:r>
      <w:r w:rsidRPr="009B0A04">
        <w:t>актами</w:t>
      </w:r>
      <w:r>
        <w:t>,</w:t>
      </w:r>
      <w:r w:rsidRPr="00DB66B3">
        <w:t xml:space="preserve"> личными объяснениями работников Исполнителя</w:t>
      </w:r>
      <w:r>
        <w:t xml:space="preserve"> </w:t>
      </w:r>
      <w:r w:rsidRPr="00421314">
        <w:t xml:space="preserve"> и дополнительно, по выбору Заказчика, видео- или фотоматериалами. </w:t>
      </w:r>
      <w:r w:rsidRPr="00DB66B3">
        <w:t>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9A6900" w:rsidRPr="00DB66B3" w:rsidRDefault="009A6900" w:rsidP="009A6900">
      <w:pPr>
        <w:widowControl w:val="0"/>
        <w:autoSpaceDE w:val="0"/>
        <w:autoSpaceDN w:val="0"/>
        <w:adjustRightInd w:val="0"/>
        <w:spacing w:before="200" w:after="120"/>
        <w:ind w:firstLine="709"/>
        <w:jc w:val="both"/>
        <w:rPr>
          <w:rFonts w:ascii="Times New Roman CYR" w:hAnsi="Times New Roman CYR" w:cs="Times New Roman CYR"/>
        </w:rPr>
      </w:pPr>
      <w:r w:rsidRPr="00DB66B3">
        <w:rPr>
          <w:rFonts w:ascii="Times New Roman CYR" w:hAnsi="Times New Roman CYR" w:cs="Times New Roman CYR"/>
        </w:rPr>
        <w:t>4.1.</w:t>
      </w:r>
      <w:r>
        <w:rPr>
          <w:rFonts w:ascii="Times New Roman CYR" w:hAnsi="Times New Roman CYR" w:cs="Times New Roman CYR"/>
        </w:rPr>
        <w:t>15.</w:t>
      </w:r>
      <w:r w:rsidRPr="00DB66B3">
        <w:rPr>
          <w:rFonts w:ascii="Times New Roman CYR" w:hAnsi="Times New Roman CYR" w:cs="Times New Roman CYR"/>
        </w:rPr>
        <w:t xml:space="preserve">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Объекте.</w:t>
      </w:r>
    </w:p>
    <w:p w:rsidR="009A6900" w:rsidRPr="00DB66B3" w:rsidRDefault="009A6900" w:rsidP="009A6900">
      <w:pPr>
        <w:spacing w:before="200" w:after="120"/>
        <w:ind w:firstLine="720"/>
        <w:jc w:val="both"/>
        <w:rPr>
          <w:b/>
          <w:bCs/>
        </w:rPr>
      </w:pPr>
      <w:r w:rsidRPr="00DB66B3">
        <w:rPr>
          <w:b/>
          <w:bCs/>
        </w:rPr>
        <w:t>4.2. Исполнитель имеет право:</w:t>
      </w:r>
    </w:p>
    <w:p w:rsidR="009A6900" w:rsidRPr="00DB66B3" w:rsidRDefault="009A6900" w:rsidP="009A6900">
      <w:pPr>
        <w:shd w:val="clear" w:color="auto" w:fill="FFFFFF"/>
        <w:tabs>
          <w:tab w:val="left" w:pos="1459"/>
        </w:tabs>
        <w:spacing w:before="200" w:after="120"/>
        <w:ind w:left="29" w:firstLine="682"/>
        <w:jc w:val="both"/>
      </w:pPr>
      <w:r w:rsidRPr="00DB66B3">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положениями настоящего Договора.</w:t>
      </w:r>
    </w:p>
    <w:p w:rsidR="009A6900" w:rsidRPr="00DB66B3" w:rsidRDefault="009A6900" w:rsidP="009A6900">
      <w:pPr>
        <w:shd w:val="clear" w:color="auto" w:fill="FFFFFF"/>
        <w:tabs>
          <w:tab w:val="left" w:pos="1714"/>
        </w:tabs>
        <w:spacing w:before="200" w:after="120"/>
        <w:ind w:left="29" w:firstLine="677"/>
        <w:jc w:val="both"/>
      </w:pPr>
      <w:r w:rsidRPr="00DB66B3">
        <w:t>4.2.2. Получать от Заказчика информацию, необходимую для качественного исполнения своих обязательств по настоящему Договору.</w:t>
      </w:r>
    </w:p>
    <w:p w:rsidR="009A6900" w:rsidRPr="00DB66B3" w:rsidRDefault="009A6900" w:rsidP="009A6900">
      <w:pPr>
        <w:shd w:val="clear" w:color="auto" w:fill="FFFFFF"/>
        <w:tabs>
          <w:tab w:val="left" w:pos="1512"/>
        </w:tabs>
        <w:spacing w:before="200" w:after="120"/>
        <w:ind w:left="29" w:firstLine="672"/>
        <w:jc w:val="both"/>
      </w:pPr>
      <w:r w:rsidRPr="00DB66B3">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9A6900" w:rsidRPr="00DB66B3" w:rsidRDefault="009A6900" w:rsidP="009A6900">
      <w:pPr>
        <w:spacing w:before="200" w:after="120"/>
        <w:ind w:firstLine="720"/>
        <w:jc w:val="both"/>
        <w:rPr>
          <w:b/>
          <w:bCs/>
        </w:rPr>
      </w:pPr>
      <w:r w:rsidRPr="00DB66B3">
        <w:rPr>
          <w:b/>
          <w:bCs/>
        </w:rPr>
        <w:t>4.3. Заказчик обязан:</w:t>
      </w:r>
    </w:p>
    <w:p w:rsidR="009A6900" w:rsidRPr="00DB66B3" w:rsidRDefault="009A6900" w:rsidP="009A6900">
      <w:pPr>
        <w:spacing w:before="200" w:after="120"/>
        <w:ind w:right="-104" w:firstLine="709"/>
        <w:jc w:val="both"/>
      </w:pPr>
      <w:r w:rsidRPr="00DB66B3">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а охранная сигнализация включена, если она имеется на Объекте).</w:t>
      </w:r>
    </w:p>
    <w:p w:rsidR="009A6900" w:rsidRPr="00DB66B3" w:rsidRDefault="009A6900" w:rsidP="009A6900">
      <w:pPr>
        <w:shd w:val="clear" w:color="auto" w:fill="FFFFFF"/>
        <w:tabs>
          <w:tab w:val="left" w:pos="0"/>
        </w:tabs>
        <w:spacing w:before="200" w:after="120"/>
        <w:ind w:firstLine="709"/>
        <w:jc w:val="both"/>
      </w:pPr>
      <w:r w:rsidRPr="00DB66B3">
        <w:t>4.3.2.</w:t>
      </w:r>
      <w:r w:rsidRPr="00DB66B3">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w:t>
      </w:r>
    </w:p>
    <w:p w:rsidR="009A6900" w:rsidRPr="00DB66B3" w:rsidRDefault="009A6900" w:rsidP="009A6900">
      <w:pPr>
        <w:shd w:val="clear" w:color="auto" w:fill="FFFFFF"/>
        <w:tabs>
          <w:tab w:val="left" w:pos="1608"/>
        </w:tabs>
        <w:spacing w:before="200" w:after="120"/>
        <w:ind w:firstLine="709"/>
        <w:jc w:val="both"/>
      </w:pPr>
      <w:r w:rsidRPr="00DB66B3">
        <w:t>4.3.3.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9A6900" w:rsidRPr="00DB66B3" w:rsidRDefault="009A6900" w:rsidP="009A6900">
      <w:pPr>
        <w:widowControl w:val="0"/>
        <w:shd w:val="clear" w:color="auto" w:fill="FFFFFF"/>
        <w:autoSpaceDE w:val="0"/>
        <w:autoSpaceDN w:val="0"/>
        <w:adjustRightInd w:val="0"/>
        <w:spacing w:before="200" w:after="120"/>
        <w:ind w:firstLine="709"/>
        <w:jc w:val="both"/>
      </w:pPr>
      <w:r w:rsidRPr="00DB66B3">
        <w:t>4.3.4. Предоставлять Исполнителю необходимую информацию, связанную с выполнением им обязанностей по настоящему Договору.</w:t>
      </w:r>
    </w:p>
    <w:p w:rsidR="009A6900" w:rsidRPr="00DB66B3" w:rsidRDefault="009A6900" w:rsidP="009A6900">
      <w:pPr>
        <w:spacing w:before="200" w:after="120"/>
        <w:ind w:firstLine="720"/>
        <w:jc w:val="both"/>
      </w:pPr>
      <w:r w:rsidRPr="00DB66B3">
        <w:t>4.3.5. Принять и оплатить Услуги в установленный срок в соответствии с условиями настоящего Договора.</w:t>
      </w:r>
    </w:p>
    <w:p w:rsidR="009A6900" w:rsidRPr="00DB66B3" w:rsidRDefault="009A6900" w:rsidP="009A6900">
      <w:pPr>
        <w:spacing w:before="200" w:after="120"/>
        <w:ind w:firstLine="720"/>
        <w:jc w:val="both"/>
      </w:pPr>
      <w:r w:rsidRPr="00DB66B3">
        <w:t xml:space="preserve">4.3.6. В 5-дневный срок после заключения настоящего Договора предоставить Исполнителю Правила </w:t>
      </w:r>
      <w:proofErr w:type="spellStart"/>
      <w:r w:rsidRPr="00DB66B3">
        <w:t>внутриобъектового</w:t>
      </w:r>
      <w:proofErr w:type="spellEnd"/>
      <w:r w:rsidRPr="00DB66B3">
        <w:t xml:space="preserve"> и пропускного режимов (если таковые имеются на Объекте).</w:t>
      </w:r>
    </w:p>
    <w:p w:rsidR="009A6900" w:rsidRPr="00DB66B3" w:rsidRDefault="009A6900" w:rsidP="009A6900">
      <w:pPr>
        <w:spacing w:before="200" w:after="120"/>
        <w:ind w:firstLine="720"/>
        <w:jc w:val="both"/>
      </w:pPr>
      <w:r w:rsidRPr="00DB66B3">
        <w:t>4.3.7. Информировать работников Заказчика и посетителей Объектов, переданных под охрану, о том, что на Объектах установлен пропускной режим и  система видеонаблюдения, посредством размещения соответствующей информации в местах, обеспечивающих гарантированную видимость в дневное и ночное время, до входа на охраняемые Объекты.</w:t>
      </w:r>
    </w:p>
    <w:p w:rsidR="009A6900" w:rsidRPr="00DB66B3" w:rsidRDefault="009A6900" w:rsidP="009A6900">
      <w:pPr>
        <w:spacing w:before="200" w:after="120"/>
        <w:ind w:firstLine="720"/>
        <w:jc w:val="both"/>
      </w:pPr>
      <w:r w:rsidRPr="00DB66B3">
        <w:lastRenderedPageBreak/>
        <w:t>4.3.8.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Объектах Заказчика.</w:t>
      </w:r>
    </w:p>
    <w:p w:rsidR="009A6900" w:rsidRPr="00125826" w:rsidRDefault="009A6900" w:rsidP="009A6900">
      <w:pPr>
        <w:spacing w:before="200" w:after="120"/>
        <w:ind w:firstLine="720"/>
        <w:jc w:val="both"/>
      </w:pPr>
      <w:r w:rsidRPr="00DB66B3">
        <w:t xml:space="preserve">4.3.9. Незамедлительно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перемещением/повреждением товарно-материальных ценностей и их </w:t>
      </w:r>
      <w:r w:rsidRPr="00125826">
        <w:t xml:space="preserve">сохранностью. </w:t>
      </w:r>
    </w:p>
    <w:p w:rsidR="009A6900" w:rsidRPr="00125826" w:rsidRDefault="009A6900" w:rsidP="009A6900">
      <w:pPr>
        <w:spacing w:before="200" w:after="120"/>
        <w:ind w:firstLine="720"/>
        <w:jc w:val="both"/>
      </w:pPr>
      <w:r w:rsidRPr="00125826">
        <w:t>4.3.10. Оказывать содействие Исполнителю при выполнении им обязательств по настоящему Договору.</w:t>
      </w:r>
    </w:p>
    <w:p w:rsidR="009A6900" w:rsidRPr="009B0A04" w:rsidRDefault="009A6900" w:rsidP="009A6900">
      <w:pPr>
        <w:tabs>
          <w:tab w:val="left" w:pos="540"/>
        </w:tabs>
        <w:ind w:firstLine="720"/>
        <w:jc w:val="both"/>
      </w:pPr>
      <w:r w:rsidRPr="00125826">
        <w:t>4</w:t>
      </w:r>
      <w:r w:rsidRPr="009B0A04">
        <w:t>.3.11. Назначить ответственного представителя для постоянной связи с Исполнителем (заместитель директора Филиала по безопасности).</w:t>
      </w:r>
    </w:p>
    <w:p w:rsidR="009A6900" w:rsidRPr="009B0A04" w:rsidRDefault="009A6900" w:rsidP="009A6900">
      <w:pPr>
        <w:autoSpaceDE w:val="0"/>
        <w:autoSpaceDN w:val="0"/>
        <w:adjustRightInd w:val="0"/>
        <w:spacing w:before="200" w:after="120"/>
        <w:ind w:firstLine="709"/>
        <w:jc w:val="both"/>
        <w:rPr>
          <w:b/>
          <w:bCs/>
        </w:rPr>
      </w:pPr>
      <w:r w:rsidRPr="009B0A04">
        <w:rPr>
          <w:b/>
          <w:bCs/>
        </w:rPr>
        <w:t>4.4. Заказчик имеет право:</w:t>
      </w:r>
    </w:p>
    <w:p w:rsidR="009A6900" w:rsidRPr="00DB66B3" w:rsidRDefault="009A6900" w:rsidP="009A6900">
      <w:pPr>
        <w:shd w:val="clear" w:color="auto" w:fill="FFFFFF"/>
        <w:spacing w:before="200" w:after="120"/>
        <w:ind w:left="10" w:firstLine="682"/>
        <w:jc w:val="both"/>
      </w:pPr>
      <w:r w:rsidRPr="00125826">
        <w:t>4.4.1.</w:t>
      </w:r>
      <w:r w:rsidRPr="00125826">
        <w:tab/>
        <w:t xml:space="preserve">Контролировать </w:t>
      </w:r>
      <w:proofErr w:type="gramStart"/>
      <w:r w:rsidRPr="00125826">
        <w:t>выполнение</w:t>
      </w:r>
      <w:proofErr w:type="gramEnd"/>
      <w:r w:rsidRPr="00125826">
        <w:t xml:space="preserve"> Исполнителем условий настоящего Договора,</w:t>
      </w:r>
      <w:r w:rsidRPr="00DB66B3">
        <w:t xml:space="preserve">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9A6900" w:rsidRPr="00DB66B3" w:rsidRDefault="009A6900" w:rsidP="009A6900">
      <w:pPr>
        <w:autoSpaceDE w:val="0"/>
        <w:autoSpaceDN w:val="0"/>
        <w:adjustRightInd w:val="0"/>
        <w:spacing w:before="200" w:after="120"/>
        <w:ind w:firstLine="720"/>
        <w:jc w:val="both"/>
      </w:pPr>
      <w:r w:rsidRPr="00DB66B3">
        <w:t>4.4.2. Вносить предложения по улучшению организации работы Исполнителя, связанной с исполнением настоящего Договора.</w:t>
      </w:r>
    </w:p>
    <w:p w:rsidR="009A6900" w:rsidRPr="00DB66B3" w:rsidRDefault="009A6900" w:rsidP="009A6900">
      <w:pPr>
        <w:autoSpaceDE w:val="0"/>
        <w:autoSpaceDN w:val="0"/>
        <w:adjustRightInd w:val="0"/>
        <w:spacing w:before="200" w:after="120"/>
        <w:ind w:firstLine="720"/>
        <w:jc w:val="both"/>
      </w:pPr>
      <w:r w:rsidRPr="00DB66B3">
        <w:t xml:space="preserve">4.4.3. </w:t>
      </w:r>
      <w:proofErr w:type="gramStart"/>
      <w:r w:rsidRPr="00DB66B3">
        <w:t>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Российской Федерации,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roofErr w:type="gramEnd"/>
    </w:p>
    <w:p w:rsidR="009A6900" w:rsidRPr="00DB66B3" w:rsidRDefault="009A6900" w:rsidP="009A6900">
      <w:pPr>
        <w:autoSpaceDE w:val="0"/>
        <w:autoSpaceDN w:val="0"/>
        <w:adjustRightInd w:val="0"/>
        <w:spacing w:before="200" w:after="120"/>
        <w:ind w:firstLine="720"/>
        <w:jc w:val="both"/>
      </w:pPr>
      <w:r w:rsidRPr="00DB66B3">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4.1.13 настоящего Договора.</w:t>
      </w:r>
    </w:p>
    <w:p w:rsidR="009A6900" w:rsidRPr="00DB66B3" w:rsidRDefault="009A6900" w:rsidP="009A6900">
      <w:pPr>
        <w:pStyle w:val="aff9"/>
        <w:numPr>
          <w:ilvl w:val="0"/>
          <w:numId w:val="17"/>
        </w:numPr>
        <w:spacing w:before="200" w:after="120"/>
        <w:jc w:val="center"/>
        <w:rPr>
          <w:b/>
          <w:bCs/>
          <w:szCs w:val="24"/>
        </w:rPr>
      </w:pPr>
      <w:r w:rsidRPr="00DB66B3">
        <w:rPr>
          <w:b/>
          <w:bCs/>
          <w:szCs w:val="24"/>
        </w:rPr>
        <w:t>Конфиденциальность</w:t>
      </w:r>
    </w:p>
    <w:p w:rsidR="009A6900" w:rsidRPr="00DB66B3" w:rsidRDefault="009A6900" w:rsidP="009A6900">
      <w:pPr>
        <w:spacing w:before="200" w:after="120"/>
        <w:ind w:firstLine="567"/>
        <w:jc w:val="both"/>
      </w:pPr>
      <w:r w:rsidRPr="00DB66B3">
        <w:t>5.1. Стороны обязаны сохранять конфиденциальность информации, полученной в ходе исполнения настоящего Договора.</w:t>
      </w:r>
    </w:p>
    <w:p w:rsidR="009A6900" w:rsidRPr="00DB66B3" w:rsidRDefault="009A6900" w:rsidP="009A6900">
      <w:pPr>
        <w:spacing w:before="200" w:after="120"/>
        <w:ind w:firstLine="567"/>
        <w:jc w:val="both"/>
      </w:pPr>
      <w:r w:rsidRPr="00DB66B3">
        <w:t>5.2.</w:t>
      </w:r>
      <w:r w:rsidRPr="00DB66B3">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9A6900" w:rsidRPr="00DB66B3" w:rsidRDefault="009A6900" w:rsidP="009A6900">
      <w:pPr>
        <w:spacing w:before="200" w:after="120"/>
        <w:ind w:firstLine="567"/>
        <w:jc w:val="both"/>
      </w:pPr>
      <w:r w:rsidRPr="00DB66B3">
        <w:t>5.3.</w:t>
      </w:r>
      <w:r w:rsidRPr="00DB66B3">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9A6900" w:rsidRPr="00DB66B3" w:rsidRDefault="009A6900" w:rsidP="009A6900">
      <w:pPr>
        <w:pStyle w:val="aff9"/>
        <w:numPr>
          <w:ilvl w:val="0"/>
          <w:numId w:val="17"/>
        </w:numPr>
        <w:spacing w:before="200" w:after="120"/>
        <w:jc w:val="center"/>
        <w:rPr>
          <w:b/>
          <w:bCs/>
          <w:szCs w:val="24"/>
        </w:rPr>
      </w:pPr>
      <w:r w:rsidRPr="00DB66B3">
        <w:rPr>
          <w:b/>
          <w:bCs/>
          <w:szCs w:val="24"/>
        </w:rPr>
        <w:t>Ответственность сторон</w:t>
      </w:r>
    </w:p>
    <w:p w:rsidR="009A6900" w:rsidRPr="00DB66B3" w:rsidRDefault="009A6900" w:rsidP="009A6900">
      <w:pPr>
        <w:shd w:val="clear" w:color="auto" w:fill="FFFFFF"/>
        <w:tabs>
          <w:tab w:val="left" w:pos="1109"/>
        </w:tabs>
        <w:spacing w:before="200" w:after="120"/>
        <w:ind w:firstLine="720"/>
        <w:jc w:val="both"/>
      </w:pPr>
      <w:r w:rsidRPr="00DB66B3">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9A6900" w:rsidRDefault="009A6900" w:rsidP="009A6900">
      <w:pPr>
        <w:shd w:val="clear" w:color="auto" w:fill="FFFFFF"/>
        <w:tabs>
          <w:tab w:val="left" w:pos="1109"/>
        </w:tabs>
        <w:ind w:firstLine="720"/>
        <w:jc w:val="both"/>
      </w:pPr>
      <w:r w:rsidRPr="00DB66B3">
        <w:rPr>
          <w:color w:val="000000"/>
        </w:rPr>
        <w:t xml:space="preserve">6.2. </w:t>
      </w:r>
      <w:r w:rsidRPr="009B0A04">
        <w:t xml:space="preserve">Исполнитель несет материальную ответственность за ущерб, причиненный Заказчику хищением, повреждением или порчей имущества, </w:t>
      </w:r>
      <w:proofErr w:type="gramStart"/>
      <w:r w:rsidRPr="009B0A04">
        <w:t>произошедшими</w:t>
      </w:r>
      <w:proofErr w:type="gramEnd"/>
      <w:r w:rsidRPr="009B0A04">
        <w:t xml:space="preserve"> в период </w:t>
      </w:r>
      <w:r w:rsidRPr="009B0A04">
        <w:lastRenderedPageBreak/>
        <w:t>нахождения Объекта по охраной, ущерб, причиненный пожаром или в силу других причин, а также ущерб, причиненный по</w:t>
      </w:r>
      <w:r w:rsidRPr="00DB66B3">
        <w:t xml:space="preserve"> вине работников Исполнителя, осуществляющих охрану.</w:t>
      </w:r>
    </w:p>
    <w:p w:rsidR="009A6900" w:rsidRPr="00051502" w:rsidRDefault="009A6900" w:rsidP="009A6900">
      <w:pPr>
        <w:shd w:val="clear" w:color="auto" w:fill="FFFFFF"/>
        <w:jc w:val="both"/>
      </w:pPr>
      <w:r>
        <w:rPr>
          <w:color w:val="FF0000"/>
        </w:rPr>
        <w:tab/>
      </w:r>
      <w:r>
        <w:rPr>
          <w:color w:val="FF0000"/>
        </w:rPr>
        <w:tab/>
      </w:r>
      <w:r w:rsidRPr="00051502">
        <w:t>Факт пожара, а также противоправных действий, совершенных в отношении имущества Заказчика, расположенного на Объекте охраны, подтверждается постановлением о возбуждении уголовного дела или об отказе в возбуждении уголовного дела, вынесенными уполномоченными органами, либо иными документами.</w:t>
      </w:r>
    </w:p>
    <w:p w:rsidR="009A6900" w:rsidRPr="000626BB" w:rsidRDefault="009A6900" w:rsidP="009A6900">
      <w:pPr>
        <w:autoSpaceDE w:val="0"/>
        <w:autoSpaceDN w:val="0"/>
        <w:adjustRightInd w:val="0"/>
        <w:spacing w:before="200" w:after="120"/>
        <w:ind w:firstLine="720"/>
        <w:jc w:val="both"/>
        <w:rPr>
          <w:strike/>
        </w:rPr>
      </w:pPr>
      <w:r>
        <w:t xml:space="preserve">6.3. </w:t>
      </w:r>
      <w:r w:rsidRPr="000626BB">
        <w:t>Возмещение причиненного Заказчику ущерба производится путем перечисления Исполнителем денежных средств на расчетный счет Заказчика в течение 10 (десяти) банковских дней с момента получения от Заказчика соответствующего письменного требования.</w:t>
      </w:r>
    </w:p>
    <w:p w:rsidR="009A6900" w:rsidRDefault="009A6900" w:rsidP="009A6900">
      <w:pPr>
        <w:autoSpaceDE w:val="0"/>
        <w:autoSpaceDN w:val="0"/>
        <w:adjustRightInd w:val="0"/>
        <w:spacing w:before="200" w:after="120"/>
        <w:ind w:firstLine="720"/>
        <w:jc w:val="both"/>
        <w:rPr>
          <w:color w:val="000000"/>
        </w:rPr>
      </w:pPr>
      <w:r>
        <w:t xml:space="preserve">6.4. </w:t>
      </w:r>
      <w:r>
        <w:rPr>
          <w:color w:val="000000"/>
        </w:rPr>
        <w:t>Исполнитель самостоятельно несет ответственность перед третьими лицами в случае нанесения им ущерба работниками Исполнителя при выполнении обязательств по настоящему Договору.</w:t>
      </w:r>
    </w:p>
    <w:p w:rsidR="009A6900" w:rsidRPr="00421314" w:rsidRDefault="009A6900" w:rsidP="009A6900">
      <w:pPr>
        <w:autoSpaceDE w:val="0"/>
        <w:autoSpaceDN w:val="0"/>
        <w:adjustRightInd w:val="0"/>
        <w:spacing w:before="200" w:after="120"/>
        <w:ind w:firstLine="720"/>
        <w:jc w:val="both"/>
      </w:pPr>
      <w:r w:rsidRPr="00421314">
        <w:t xml:space="preserve">6.5. В случае нарушения Исполнителем условий настоящего Договора, Заказчик вправе предъявить, а Исполнитель обязан уплатить Заказчику штраф в размере 3 000 (три тысячи) рублей 00 копеек за каждое первичное нарушение условия Договора и 5 000 (пять тысяч) рублей 00 копеек за каждое повторное, либо несвоевременно устраненное  нарушение условия Договора. </w:t>
      </w:r>
    </w:p>
    <w:p w:rsidR="009A6900" w:rsidRPr="00746C0B" w:rsidRDefault="009A6900" w:rsidP="009A6900">
      <w:pPr>
        <w:autoSpaceDE w:val="0"/>
        <w:autoSpaceDN w:val="0"/>
        <w:adjustRightInd w:val="0"/>
        <w:spacing w:before="200" w:after="120"/>
        <w:ind w:firstLine="720"/>
        <w:jc w:val="both"/>
      </w:pPr>
      <w:r w:rsidRPr="00421314">
        <w:t>Оплата штрафа производится путем перечисления Исполнителем денежных средств на расчетный счет Заказчика в течение 3 (трех) банковских дней с момента получения от Заказчика соответствующего письменного уведомления.</w:t>
      </w:r>
    </w:p>
    <w:p w:rsidR="009A6900" w:rsidRPr="00DB66B3" w:rsidRDefault="009A6900" w:rsidP="009A6900">
      <w:pPr>
        <w:pStyle w:val="36"/>
        <w:spacing w:before="200"/>
        <w:ind w:firstLine="697"/>
        <w:jc w:val="both"/>
        <w:rPr>
          <w:sz w:val="24"/>
          <w:szCs w:val="24"/>
        </w:rPr>
      </w:pPr>
      <w:r w:rsidRPr="00E306BF">
        <w:rPr>
          <w:bCs/>
          <w:iCs/>
          <w:sz w:val="24"/>
          <w:szCs w:val="24"/>
        </w:rPr>
        <w:t xml:space="preserve">6.6. </w:t>
      </w:r>
      <w:r w:rsidRPr="00E306BF">
        <w:rPr>
          <w:sz w:val="24"/>
          <w:szCs w:val="24"/>
        </w:rPr>
        <w:t>Уплата Исполнителем</w:t>
      </w:r>
      <w:r w:rsidRPr="00DB66B3">
        <w:rPr>
          <w:sz w:val="24"/>
          <w:szCs w:val="24"/>
        </w:rPr>
        <w:t xml:space="preserve"> неустойки и возмещение убытков не освобождают Исполнителя от выполнения обязательств по настоящему Договору.</w:t>
      </w:r>
    </w:p>
    <w:p w:rsidR="009A6900" w:rsidRPr="00DB66B3" w:rsidRDefault="009A6900" w:rsidP="009A6900">
      <w:pPr>
        <w:pStyle w:val="aff9"/>
        <w:numPr>
          <w:ilvl w:val="0"/>
          <w:numId w:val="17"/>
        </w:numPr>
        <w:spacing w:before="200" w:after="120"/>
        <w:jc w:val="center"/>
        <w:rPr>
          <w:b/>
          <w:bCs/>
          <w:szCs w:val="24"/>
        </w:rPr>
      </w:pPr>
      <w:r w:rsidRPr="00DB66B3">
        <w:rPr>
          <w:b/>
          <w:bCs/>
          <w:szCs w:val="24"/>
        </w:rPr>
        <w:t>Обстоятельства непреодолимой силы</w:t>
      </w:r>
    </w:p>
    <w:p w:rsidR="009A6900" w:rsidRPr="00DB66B3" w:rsidRDefault="009A6900" w:rsidP="009A6900">
      <w:pPr>
        <w:pStyle w:val="afd"/>
        <w:spacing w:before="200" w:after="120"/>
        <w:jc w:val="both"/>
        <w:rPr>
          <w:sz w:val="24"/>
          <w:szCs w:val="24"/>
        </w:rPr>
      </w:pPr>
      <w:r w:rsidRPr="00DB66B3">
        <w:rPr>
          <w:sz w:val="24"/>
          <w:szCs w:val="24"/>
        </w:rPr>
        <w:t>7.1.</w:t>
      </w:r>
      <w:r w:rsidRPr="00DB66B3">
        <w:rPr>
          <w:sz w:val="24"/>
          <w:szCs w:val="24"/>
        </w:rPr>
        <w:tab/>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9A6900" w:rsidRPr="00DB66B3" w:rsidRDefault="009A6900" w:rsidP="009A6900">
      <w:pPr>
        <w:pStyle w:val="afd"/>
        <w:spacing w:before="200" w:after="120"/>
        <w:jc w:val="both"/>
        <w:rPr>
          <w:sz w:val="24"/>
          <w:szCs w:val="24"/>
        </w:rPr>
      </w:pPr>
      <w:r w:rsidRPr="00DB66B3">
        <w:rPr>
          <w:sz w:val="24"/>
          <w:szCs w:val="24"/>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9A6900" w:rsidRPr="00DB66B3" w:rsidRDefault="009A6900" w:rsidP="009A6900">
      <w:pPr>
        <w:tabs>
          <w:tab w:val="num" w:pos="0"/>
        </w:tabs>
        <w:spacing w:before="200" w:after="120"/>
        <w:ind w:firstLine="720"/>
        <w:jc w:val="both"/>
      </w:pPr>
      <w:r w:rsidRPr="00DB66B3">
        <w:t xml:space="preserve">7.3. </w:t>
      </w:r>
      <w:proofErr w:type="gramStart"/>
      <w:r w:rsidRPr="00DB66B3">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9A6900" w:rsidRPr="00DB66B3" w:rsidRDefault="009A6900" w:rsidP="009A6900">
      <w:pPr>
        <w:pStyle w:val="27"/>
        <w:tabs>
          <w:tab w:val="num" w:pos="0"/>
        </w:tabs>
        <w:spacing w:before="200" w:line="240" w:lineRule="auto"/>
        <w:ind w:left="0" w:firstLine="720"/>
        <w:jc w:val="both"/>
        <w:rPr>
          <w:b/>
          <w:bCs/>
        </w:rPr>
      </w:pPr>
      <w:r w:rsidRPr="00DB66B3">
        <w:t xml:space="preserve">7.4. Если обстоятельства непреодолимой силы действуют на протяжении 3 (трех) последовательных месяцев, настоящий </w:t>
      </w:r>
      <w:proofErr w:type="gramStart"/>
      <w:r w:rsidRPr="00DB66B3">
        <w:t>Договор</w:t>
      </w:r>
      <w:proofErr w:type="gramEnd"/>
      <w:r w:rsidRPr="00DB66B3">
        <w:t xml:space="preserve"> может быть расторгнут по соглашению Сторон, либо в порядке, установленном пунктом 9.3 настоящего Договора.</w:t>
      </w:r>
    </w:p>
    <w:p w:rsidR="009A6900" w:rsidRPr="00DB66B3" w:rsidRDefault="009A6900" w:rsidP="009A6900">
      <w:pPr>
        <w:spacing w:before="200" w:after="120"/>
        <w:jc w:val="center"/>
        <w:rPr>
          <w:b/>
          <w:bCs/>
        </w:rPr>
      </w:pPr>
      <w:r w:rsidRPr="00DB66B3">
        <w:rPr>
          <w:b/>
          <w:bCs/>
        </w:rPr>
        <w:t>8. Разрешение споров</w:t>
      </w:r>
    </w:p>
    <w:p w:rsidR="009A6900" w:rsidRPr="00DB66B3" w:rsidRDefault="009A6900" w:rsidP="009A6900">
      <w:pPr>
        <w:widowControl w:val="0"/>
        <w:autoSpaceDE w:val="0"/>
        <w:autoSpaceDN w:val="0"/>
        <w:adjustRightInd w:val="0"/>
        <w:spacing w:before="200" w:after="120"/>
        <w:ind w:firstLine="675"/>
        <w:jc w:val="both"/>
        <w:rPr>
          <w:rFonts w:ascii="Times New Roman CYR" w:hAnsi="Times New Roman CYR" w:cs="Times New Roman CYR"/>
        </w:rPr>
      </w:pPr>
      <w:r w:rsidRPr="00DB66B3">
        <w:rPr>
          <w:rFonts w:ascii="Times New Roman CYR" w:hAnsi="Times New Roman CYR" w:cs="Times New Roman CYR"/>
        </w:rPr>
        <w:t>8.1.</w:t>
      </w:r>
      <w:r w:rsidRPr="00DB66B3">
        <w:rPr>
          <w:rFonts w:ascii="Times New Roman CYR" w:hAnsi="Times New Roman CYR" w:cs="Times New Roman CYR"/>
        </w:rPr>
        <w:tab/>
        <w:t>Все споры, возникающие при исполнении настоящего Договора, решаются Сторонами путем переговоров.</w:t>
      </w:r>
    </w:p>
    <w:p w:rsidR="009A6900" w:rsidRPr="00DB66B3" w:rsidRDefault="009A6900" w:rsidP="009A6900">
      <w:pPr>
        <w:widowControl w:val="0"/>
        <w:autoSpaceDE w:val="0"/>
        <w:autoSpaceDN w:val="0"/>
        <w:adjustRightInd w:val="0"/>
        <w:spacing w:before="200" w:after="120"/>
        <w:ind w:firstLine="675"/>
        <w:jc w:val="both"/>
        <w:rPr>
          <w:rFonts w:ascii="Times New Roman CYR" w:hAnsi="Times New Roman CYR" w:cs="Times New Roman CYR"/>
        </w:rPr>
      </w:pPr>
      <w:r w:rsidRPr="00DB66B3">
        <w:rPr>
          <w:rFonts w:ascii="Times New Roman CYR" w:hAnsi="Times New Roman CYR" w:cs="Times New Roman CYR"/>
        </w:rPr>
        <w:lastRenderedPageBreak/>
        <w:t>8.2.</w:t>
      </w:r>
      <w:r w:rsidRPr="00DB66B3">
        <w:rPr>
          <w:rFonts w:ascii="Times New Roman CYR" w:hAnsi="Times New Roman CYR" w:cs="Times New Roman CYR"/>
        </w:rPr>
        <w:tab/>
        <w:t>Если Стороны не придут к соглашению путем переговоров, все споры рассматриваются в претензионном порядке.</w:t>
      </w:r>
      <w:r>
        <w:rPr>
          <w:rFonts w:ascii="Times New Roman CYR" w:hAnsi="Times New Roman CYR" w:cs="Times New Roman CYR"/>
        </w:rPr>
        <w:t xml:space="preserve">  </w:t>
      </w:r>
      <w:r w:rsidRPr="00DB66B3">
        <w:rPr>
          <w:rFonts w:ascii="Times New Roman CYR" w:hAnsi="Times New Roman CYR" w:cs="Times New Roman CYR"/>
        </w:rPr>
        <w:t xml:space="preserve"> Срок рассмотрения претензии – три недели </w:t>
      </w:r>
      <w:proofErr w:type="gramStart"/>
      <w:r w:rsidRPr="00DB66B3">
        <w:rPr>
          <w:rFonts w:ascii="Times New Roman CYR" w:hAnsi="Times New Roman CYR" w:cs="Times New Roman CYR"/>
        </w:rPr>
        <w:t>с даты получения</w:t>
      </w:r>
      <w:proofErr w:type="gramEnd"/>
      <w:r w:rsidRPr="00DB66B3">
        <w:rPr>
          <w:rFonts w:ascii="Times New Roman CYR" w:hAnsi="Times New Roman CYR" w:cs="Times New Roman CYR"/>
        </w:rPr>
        <w:t xml:space="preserve"> претензии.</w:t>
      </w:r>
    </w:p>
    <w:p w:rsidR="009A6900" w:rsidRPr="00DB66B3" w:rsidRDefault="009A6900" w:rsidP="009A6900">
      <w:pPr>
        <w:widowControl w:val="0"/>
        <w:autoSpaceDE w:val="0"/>
        <w:autoSpaceDN w:val="0"/>
        <w:adjustRightInd w:val="0"/>
        <w:spacing w:before="200" w:after="120"/>
        <w:ind w:firstLine="675"/>
        <w:jc w:val="both"/>
        <w:rPr>
          <w:rFonts w:ascii="Times New Roman CYR" w:hAnsi="Times New Roman CYR" w:cs="Times New Roman CYR"/>
        </w:rPr>
      </w:pPr>
      <w:r w:rsidRPr="00DB66B3">
        <w:t xml:space="preserve">8.3. </w:t>
      </w:r>
      <w:r w:rsidRPr="00DB66B3">
        <w:rPr>
          <w:rFonts w:ascii="Times New Roman CYR" w:hAnsi="Times New Roman CYR" w:cs="Times New Roman CYR"/>
        </w:rPr>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w:t>
      </w:r>
    </w:p>
    <w:p w:rsidR="009A6900" w:rsidRPr="00DB66B3" w:rsidRDefault="009A6900" w:rsidP="009A6900">
      <w:pPr>
        <w:spacing w:before="200" w:after="120"/>
        <w:jc w:val="center"/>
        <w:rPr>
          <w:b/>
          <w:bCs/>
        </w:rPr>
      </w:pPr>
      <w:r w:rsidRPr="00DB66B3">
        <w:rPr>
          <w:b/>
          <w:bCs/>
        </w:rPr>
        <w:t>9. Порядок внесения изменений,</w:t>
      </w:r>
      <w:r>
        <w:rPr>
          <w:b/>
          <w:bCs/>
        </w:rPr>
        <w:t xml:space="preserve"> </w:t>
      </w:r>
      <w:r w:rsidRPr="00DB66B3">
        <w:rPr>
          <w:b/>
          <w:bCs/>
        </w:rPr>
        <w:t>дополнений в Договор и его расторжения</w:t>
      </w:r>
    </w:p>
    <w:p w:rsidR="009A6900" w:rsidRPr="00DB66B3" w:rsidRDefault="009A6900" w:rsidP="009A6900">
      <w:pPr>
        <w:spacing w:before="200" w:after="120"/>
        <w:ind w:firstLine="720"/>
        <w:jc w:val="both"/>
      </w:pPr>
      <w:r w:rsidRPr="00DB66B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A6900" w:rsidRPr="00DB66B3" w:rsidRDefault="009A6900" w:rsidP="009A6900">
      <w:pPr>
        <w:spacing w:before="200" w:after="120"/>
        <w:ind w:firstLine="720"/>
        <w:jc w:val="both"/>
      </w:pPr>
      <w:r w:rsidRPr="00DB66B3">
        <w:t xml:space="preserve">9.2. Настоящий Договор </w:t>
      </w:r>
      <w:proofErr w:type="gramStart"/>
      <w:r w:rsidRPr="00DB66B3">
        <w:t>может быть досрочно расторгнут</w:t>
      </w:r>
      <w:proofErr w:type="gramEnd"/>
      <w:r w:rsidRPr="00DB66B3">
        <w:t xml:space="preserve"> по основаниям, предусмотренным законодательством Российской Федерации и настоящим Договором, по согласованию Сторон, а также по инициативе Заказчика в одностороннем порядке. </w:t>
      </w:r>
    </w:p>
    <w:p w:rsidR="009A6900" w:rsidRPr="00DB66B3" w:rsidRDefault="009A6900" w:rsidP="009A6900">
      <w:pPr>
        <w:pStyle w:val="ConsNormal"/>
        <w:spacing w:before="200" w:after="120"/>
        <w:ind w:firstLine="709"/>
        <w:jc w:val="both"/>
        <w:rPr>
          <w:rFonts w:ascii="Times New Roman" w:hAnsi="Times New Roman"/>
          <w:sz w:val="24"/>
          <w:szCs w:val="24"/>
        </w:rPr>
      </w:pPr>
      <w:r w:rsidRPr="00DB66B3">
        <w:rPr>
          <w:rFonts w:ascii="Times New Roman" w:hAnsi="Times New Roman"/>
          <w:sz w:val="24"/>
          <w:szCs w:val="24"/>
        </w:rPr>
        <w:t>9.3</w:t>
      </w:r>
      <w:r w:rsidRPr="000626BB">
        <w:rPr>
          <w:rFonts w:ascii="Times New Roman" w:hAnsi="Times New Roman"/>
          <w:sz w:val="24"/>
          <w:szCs w:val="24"/>
        </w:rPr>
        <w:t xml:space="preserve">.  </w:t>
      </w:r>
      <w:r w:rsidRPr="00421314">
        <w:rPr>
          <w:rFonts w:ascii="Times New Roman" w:hAnsi="Times New Roman"/>
          <w:sz w:val="24"/>
          <w:szCs w:val="24"/>
        </w:rPr>
        <w:t>Заказчик, решивший расторгнуть настоящий Договор, должен направить письменное уведомление о намерении расторгнуть настоящий Договор Исполнителю</w:t>
      </w:r>
      <w:r w:rsidRPr="00421314">
        <w:rPr>
          <w:rFonts w:ascii="Times New Roman" w:hAnsi="Times New Roman"/>
          <w:color w:val="31849B" w:themeColor="accent5" w:themeShade="BF"/>
          <w:sz w:val="24"/>
          <w:szCs w:val="24"/>
        </w:rPr>
        <w:t xml:space="preserve"> </w:t>
      </w:r>
      <w:r w:rsidRPr="00421314">
        <w:rPr>
          <w:rFonts w:ascii="Times New Roman" w:hAnsi="Times New Roman"/>
          <w:sz w:val="24"/>
          <w:szCs w:val="24"/>
        </w:rPr>
        <w:t>не позднее, чем за 30 (тридцать) календарных дней до предполагаемой даты расторжения настоящего Договора.</w:t>
      </w:r>
      <w:r w:rsidRPr="000626BB">
        <w:rPr>
          <w:rFonts w:ascii="Times New Roman" w:hAnsi="Times New Roman"/>
          <w:sz w:val="24"/>
          <w:szCs w:val="24"/>
        </w:rPr>
        <w:t xml:space="preserve"> Настоящий Договор считается расторгнутым с даты, указанной</w:t>
      </w:r>
      <w:r w:rsidRPr="00DB66B3">
        <w:rPr>
          <w:rFonts w:ascii="Times New Roman" w:hAnsi="Times New Roman"/>
          <w:sz w:val="24"/>
          <w:szCs w:val="24"/>
        </w:rPr>
        <w:t xml:space="preserve"> в уведомлении о расторжении. </w:t>
      </w:r>
      <w:r w:rsidRPr="00DB66B3">
        <w:rPr>
          <w:rFonts w:ascii="Times New Roman" w:hAnsi="Times New Roman" w:cs="Times New Roman"/>
          <w:sz w:val="24"/>
          <w:szCs w:val="24"/>
        </w:rPr>
        <w:t>Между Сторонами проводится сверка расчетов, п</w:t>
      </w:r>
      <w:r w:rsidRPr="00DB66B3">
        <w:rPr>
          <w:rFonts w:ascii="Times New Roman" w:hAnsi="Times New Roman"/>
          <w:sz w:val="24"/>
          <w:szCs w:val="24"/>
        </w:rPr>
        <w:t xml:space="preserve">ри </w:t>
      </w:r>
      <w:r w:rsidRPr="00DB66B3">
        <w:rPr>
          <w:rFonts w:ascii="Times New Roman" w:hAnsi="Times New Roman" w:cs="Times New Roman"/>
          <w:sz w:val="24"/>
          <w:szCs w:val="24"/>
        </w:rPr>
        <w:t>этом Заказчик</w:t>
      </w:r>
      <w:r w:rsidRPr="00DB66B3">
        <w:rPr>
          <w:rFonts w:ascii="Times New Roman" w:hAnsi="Times New Roman"/>
          <w:sz w:val="24"/>
          <w:szCs w:val="24"/>
        </w:rPr>
        <w:t xml:space="preserve">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9A6900" w:rsidRPr="00DB66B3" w:rsidRDefault="009A6900" w:rsidP="009A6900">
      <w:pPr>
        <w:spacing w:before="200" w:after="120"/>
        <w:jc w:val="center"/>
        <w:rPr>
          <w:b/>
          <w:bCs/>
        </w:rPr>
      </w:pPr>
      <w:r w:rsidRPr="00DB66B3">
        <w:rPr>
          <w:b/>
          <w:bCs/>
        </w:rPr>
        <w:t>10. Срок действия договора</w:t>
      </w:r>
    </w:p>
    <w:p w:rsidR="009A6900" w:rsidRPr="00DB66B3" w:rsidRDefault="009A6900" w:rsidP="009A6900">
      <w:pPr>
        <w:spacing w:before="200" w:after="120"/>
        <w:ind w:firstLine="567"/>
        <w:jc w:val="both"/>
      </w:pPr>
      <w:r w:rsidRPr="009865BE">
        <w:t>10.1.</w:t>
      </w:r>
      <w:r w:rsidRPr="009865BE">
        <w:rPr>
          <w:b/>
          <w:bCs/>
        </w:rPr>
        <w:t xml:space="preserve"> </w:t>
      </w:r>
      <w:r w:rsidRPr="009865BE">
        <w:t xml:space="preserve">Настоящий договор вступает  в силу с 00 часов 00 минут 01 января 2015 года и </w:t>
      </w:r>
      <w:r w:rsidRPr="00654B5D">
        <w:t xml:space="preserve">действует до </w:t>
      </w:r>
      <w:r>
        <w:t>08</w:t>
      </w:r>
      <w:r w:rsidRPr="00654B5D">
        <w:t xml:space="preserve"> часов 00 минут 01 декабря 2018 года (время местное).</w:t>
      </w:r>
    </w:p>
    <w:p w:rsidR="009A6900" w:rsidRPr="00DB66B3" w:rsidRDefault="009A6900" w:rsidP="009A6900">
      <w:pPr>
        <w:pStyle w:val="ConsNonformat"/>
        <w:widowControl/>
        <w:spacing w:before="200" w:after="120"/>
        <w:jc w:val="center"/>
        <w:rPr>
          <w:rFonts w:ascii="Times New Roman" w:hAnsi="Times New Roman" w:cs="Times New Roman"/>
          <w:b/>
          <w:bCs/>
          <w:sz w:val="24"/>
          <w:szCs w:val="24"/>
        </w:rPr>
      </w:pPr>
      <w:r w:rsidRPr="00DB66B3">
        <w:rPr>
          <w:rFonts w:ascii="Times New Roman" w:hAnsi="Times New Roman" w:cs="Times New Roman"/>
          <w:b/>
          <w:bCs/>
          <w:sz w:val="24"/>
          <w:szCs w:val="24"/>
        </w:rPr>
        <w:t>11. Прочие условия</w:t>
      </w:r>
    </w:p>
    <w:p w:rsidR="009A6900" w:rsidRDefault="009A6900" w:rsidP="009A6900">
      <w:pPr>
        <w:pStyle w:val="ConsNonformat"/>
        <w:widowControl/>
        <w:spacing w:before="200" w:after="120"/>
        <w:ind w:firstLine="720"/>
        <w:jc w:val="both"/>
        <w:rPr>
          <w:rFonts w:ascii="Times New Roman" w:hAnsi="Times New Roman" w:cs="Times New Roman"/>
          <w:sz w:val="24"/>
          <w:szCs w:val="24"/>
        </w:rPr>
      </w:pPr>
      <w:r w:rsidRPr="00DB66B3">
        <w:rPr>
          <w:rFonts w:ascii="Times New Roman" w:hAnsi="Times New Roman" w:cs="Times New Roman"/>
          <w:sz w:val="24"/>
          <w:szCs w:val="24"/>
        </w:rPr>
        <w:t>11.1.</w:t>
      </w:r>
      <w:r w:rsidRPr="00DB66B3">
        <w:rPr>
          <w:rFonts w:ascii="Times New Roman" w:hAnsi="Times New Roman" w:cs="Times New Roman"/>
          <w:sz w:val="24"/>
          <w:szCs w:val="24"/>
        </w:rPr>
        <w:tab/>
        <w:t xml:space="preserve">В случае изменения у </w:t>
      </w:r>
      <w:proofErr w:type="gramStart"/>
      <w:r w:rsidRPr="00DB66B3">
        <w:rPr>
          <w:rFonts w:ascii="Times New Roman" w:hAnsi="Times New Roman" w:cs="Times New Roman"/>
          <w:sz w:val="24"/>
          <w:szCs w:val="24"/>
        </w:rPr>
        <w:t>какой-либо</w:t>
      </w:r>
      <w:proofErr w:type="gramEnd"/>
      <w:r w:rsidRPr="00DB66B3">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9A6900" w:rsidRPr="007A4CBF" w:rsidRDefault="009A6900" w:rsidP="009A6900">
      <w:pPr>
        <w:pStyle w:val="ConsNonformat"/>
        <w:widowControl/>
        <w:spacing w:before="200" w:after="120"/>
        <w:ind w:firstLine="720"/>
        <w:jc w:val="both"/>
        <w:rPr>
          <w:rFonts w:ascii="Times New Roman" w:hAnsi="Times New Roman" w:cs="Times New Roman"/>
          <w:strike/>
          <w:sz w:val="24"/>
          <w:szCs w:val="24"/>
        </w:rPr>
      </w:pPr>
      <w:r>
        <w:rPr>
          <w:rFonts w:ascii="Times New Roman" w:hAnsi="Times New Roman" w:cs="Times New Roman"/>
          <w:sz w:val="24"/>
          <w:szCs w:val="24"/>
        </w:rPr>
        <w:t xml:space="preserve">11.2. Письма, акты о фиксировании нарушений условий договора работниками Исполнителя, уведомления Заказчика об оплате штрафа и другие документы, касающиеся ненадлежащего исполнения Договора, направленные Заказчиком Исполнителю посредством электронной почты на адрес,  указанный в Разделе 12 настоящего Договора, имеют такую же юридическую силу, как и подлинники. </w:t>
      </w:r>
    </w:p>
    <w:p w:rsidR="009A6900" w:rsidRPr="00DB66B3" w:rsidRDefault="009A6900" w:rsidP="009A6900">
      <w:pPr>
        <w:pStyle w:val="ConsNonformat"/>
        <w:widowControl/>
        <w:spacing w:before="200" w:after="120"/>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3</w:t>
      </w:r>
      <w:r w:rsidRPr="00DB66B3">
        <w:rPr>
          <w:rFonts w:ascii="Times New Roman" w:hAnsi="Times New Roman" w:cs="Times New Roman"/>
          <w:sz w:val="24"/>
          <w:szCs w:val="24"/>
        </w:rPr>
        <w:t>.</w:t>
      </w:r>
      <w:r w:rsidRPr="00DB66B3">
        <w:rPr>
          <w:rFonts w:ascii="Times New Roman" w:hAnsi="Times New Roman" w:cs="Times New Roman"/>
          <w:sz w:val="24"/>
          <w:szCs w:val="24"/>
        </w:rPr>
        <w:tab/>
        <w:t>Все приложения к настоящему Договору являются его неотъемлемой частью.</w:t>
      </w:r>
    </w:p>
    <w:p w:rsidR="009A6900" w:rsidRPr="00DB66B3" w:rsidRDefault="009A6900" w:rsidP="009A6900">
      <w:pPr>
        <w:pStyle w:val="ConsNonformat"/>
        <w:widowControl/>
        <w:spacing w:before="200" w:after="120"/>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4</w:t>
      </w:r>
      <w:r w:rsidRPr="00DB66B3">
        <w:rPr>
          <w:rFonts w:ascii="Times New Roman" w:hAnsi="Times New Roman" w:cs="Times New Roman"/>
          <w:sz w:val="24"/>
          <w:szCs w:val="24"/>
        </w:rPr>
        <w:t>.</w:t>
      </w:r>
      <w:r w:rsidRPr="00DB66B3">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9A6900" w:rsidRPr="00DB66B3" w:rsidRDefault="009A6900" w:rsidP="009A6900">
      <w:pPr>
        <w:pStyle w:val="ConsNonformat"/>
        <w:widowControl/>
        <w:spacing w:before="200" w:after="120"/>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5</w:t>
      </w:r>
      <w:r w:rsidRPr="00DB66B3">
        <w:rPr>
          <w:rFonts w:ascii="Times New Roman" w:hAnsi="Times New Roman" w:cs="Times New Roman"/>
          <w:sz w:val="24"/>
          <w:szCs w:val="24"/>
        </w:rPr>
        <w:t>.</w:t>
      </w:r>
      <w:r w:rsidRPr="00DB66B3">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9A6900" w:rsidRPr="00DB66B3" w:rsidRDefault="009A6900" w:rsidP="009A6900">
      <w:pPr>
        <w:pStyle w:val="ConsNonformat"/>
        <w:widowControl/>
        <w:spacing w:before="200" w:after="120"/>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6</w:t>
      </w:r>
      <w:r w:rsidRPr="00DB66B3">
        <w:rPr>
          <w:rFonts w:ascii="Times New Roman" w:hAnsi="Times New Roman" w:cs="Times New Roman"/>
          <w:sz w:val="24"/>
          <w:szCs w:val="24"/>
        </w:rPr>
        <w:t>. К настоящему Договору прилагаются:</w:t>
      </w:r>
    </w:p>
    <w:p w:rsidR="009A6900" w:rsidRPr="00DB66B3" w:rsidRDefault="009A6900" w:rsidP="009A6900">
      <w:pPr>
        <w:pStyle w:val="ConsNonformat"/>
        <w:widowControl/>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6</w:t>
      </w:r>
      <w:r w:rsidRPr="00DB66B3">
        <w:rPr>
          <w:rFonts w:ascii="Times New Roman" w:hAnsi="Times New Roman" w:cs="Times New Roman"/>
          <w:sz w:val="24"/>
          <w:szCs w:val="24"/>
        </w:rPr>
        <w:t>.1. Перечень охраняемых объектов (Приложение № 1).</w:t>
      </w:r>
    </w:p>
    <w:p w:rsidR="009A6900" w:rsidRPr="00DB66B3" w:rsidRDefault="009A6900" w:rsidP="009A6900">
      <w:pPr>
        <w:pStyle w:val="ConsNonformat"/>
        <w:widowControl/>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6</w:t>
      </w:r>
      <w:r w:rsidRPr="00DB66B3">
        <w:rPr>
          <w:rFonts w:ascii="Times New Roman" w:hAnsi="Times New Roman" w:cs="Times New Roman"/>
          <w:sz w:val="24"/>
          <w:szCs w:val="24"/>
        </w:rPr>
        <w:t>.2. Инструкция по охране Объектов (Приложение № 2).</w:t>
      </w:r>
    </w:p>
    <w:p w:rsidR="009A6900" w:rsidRPr="00DB66B3" w:rsidRDefault="009A6900" w:rsidP="009A6900">
      <w:pPr>
        <w:pStyle w:val="ConsNonformat"/>
        <w:widowControl/>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6</w:t>
      </w:r>
      <w:r w:rsidRPr="00DB66B3">
        <w:rPr>
          <w:rFonts w:ascii="Times New Roman" w:hAnsi="Times New Roman" w:cs="Times New Roman"/>
          <w:sz w:val="24"/>
          <w:szCs w:val="24"/>
        </w:rPr>
        <w:t>.3. Калькуляция стоимости 1 часа охранных услуг (Приложение № 3).</w:t>
      </w:r>
    </w:p>
    <w:p w:rsidR="009A6900" w:rsidRPr="00DB66B3" w:rsidRDefault="009A6900" w:rsidP="009A6900">
      <w:pPr>
        <w:pStyle w:val="ConsNonformat"/>
        <w:widowControl/>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6</w:t>
      </w:r>
      <w:r w:rsidRPr="00DB66B3">
        <w:rPr>
          <w:rFonts w:ascii="Times New Roman" w:hAnsi="Times New Roman" w:cs="Times New Roman"/>
          <w:sz w:val="24"/>
          <w:szCs w:val="24"/>
        </w:rPr>
        <w:t>.4. Расчет стоимости услуг в месяц (Приложение № 4).</w:t>
      </w:r>
    </w:p>
    <w:p w:rsidR="009A6900" w:rsidRDefault="009A6900" w:rsidP="009A6900">
      <w:pPr>
        <w:pStyle w:val="ConsNonformat"/>
        <w:widowControl/>
        <w:ind w:firstLine="720"/>
        <w:jc w:val="both"/>
        <w:rPr>
          <w:rFonts w:ascii="Times New Roman" w:hAnsi="Times New Roman" w:cs="Times New Roman"/>
          <w:sz w:val="24"/>
          <w:szCs w:val="24"/>
        </w:rPr>
      </w:pPr>
      <w:r w:rsidRPr="00DB66B3">
        <w:rPr>
          <w:rFonts w:ascii="Times New Roman" w:hAnsi="Times New Roman" w:cs="Times New Roman"/>
          <w:sz w:val="24"/>
          <w:szCs w:val="24"/>
        </w:rPr>
        <w:t>11.</w:t>
      </w:r>
      <w:r>
        <w:rPr>
          <w:rFonts w:ascii="Times New Roman" w:hAnsi="Times New Roman" w:cs="Times New Roman"/>
          <w:sz w:val="24"/>
          <w:szCs w:val="24"/>
        </w:rPr>
        <w:t>6</w:t>
      </w:r>
      <w:r w:rsidRPr="00DB66B3">
        <w:rPr>
          <w:rFonts w:ascii="Times New Roman" w:hAnsi="Times New Roman" w:cs="Times New Roman"/>
          <w:sz w:val="24"/>
          <w:szCs w:val="24"/>
        </w:rPr>
        <w:t>.5. Техническое задание (Приложение № 5).</w:t>
      </w:r>
    </w:p>
    <w:p w:rsidR="009A6900" w:rsidRDefault="009A6900" w:rsidP="009A6900">
      <w:pPr>
        <w:pStyle w:val="ConsNonformat"/>
        <w:widowControl/>
        <w:ind w:firstLine="720"/>
        <w:jc w:val="both"/>
        <w:rPr>
          <w:rFonts w:ascii="Times New Roman" w:hAnsi="Times New Roman" w:cs="Times New Roman"/>
          <w:sz w:val="24"/>
          <w:szCs w:val="24"/>
        </w:rPr>
      </w:pPr>
    </w:p>
    <w:p w:rsidR="009A6900" w:rsidRDefault="009A6900" w:rsidP="009A6900">
      <w:pPr>
        <w:pStyle w:val="ConsNonformat"/>
        <w:widowControl/>
        <w:ind w:firstLine="720"/>
        <w:jc w:val="both"/>
        <w:rPr>
          <w:rFonts w:ascii="Times New Roman" w:hAnsi="Times New Roman" w:cs="Times New Roman"/>
          <w:sz w:val="24"/>
          <w:szCs w:val="24"/>
        </w:rPr>
      </w:pPr>
    </w:p>
    <w:p w:rsidR="009A6900" w:rsidRPr="00DB66B3" w:rsidRDefault="009A6900" w:rsidP="009A6900">
      <w:pPr>
        <w:numPr>
          <w:ilvl w:val="0"/>
          <w:numId w:val="18"/>
        </w:numPr>
        <w:suppressAutoHyphens w:val="0"/>
        <w:spacing w:before="120"/>
        <w:jc w:val="center"/>
        <w:rPr>
          <w:b/>
          <w:bCs/>
        </w:rPr>
      </w:pPr>
      <w:r w:rsidRPr="00DB66B3">
        <w:rPr>
          <w:b/>
          <w:bCs/>
        </w:rPr>
        <w:t>Юридические адреса и реквизиты Сторон</w:t>
      </w:r>
    </w:p>
    <w:tbl>
      <w:tblPr>
        <w:tblW w:w="9746" w:type="dxa"/>
        <w:tblInd w:w="-106" w:type="dxa"/>
        <w:tblLayout w:type="fixed"/>
        <w:tblLook w:val="00A0"/>
      </w:tblPr>
      <w:tblGrid>
        <w:gridCol w:w="5176"/>
        <w:gridCol w:w="4570"/>
      </w:tblGrid>
      <w:tr w:rsidR="009A6900" w:rsidRPr="00DB66B3" w:rsidTr="00505896">
        <w:trPr>
          <w:trHeight w:val="7143"/>
        </w:trPr>
        <w:tc>
          <w:tcPr>
            <w:tcW w:w="5176" w:type="dxa"/>
          </w:tcPr>
          <w:p w:rsidR="009A6900" w:rsidRPr="00DB66B3" w:rsidRDefault="009A6900" w:rsidP="00505896">
            <w:pPr>
              <w:pStyle w:val="afd"/>
              <w:ind w:left="5"/>
              <w:rPr>
                <w:sz w:val="24"/>
                <w:szCs w:val="24"/>
              </w:rPr>
            </w:pPr>
            <w:r w:rsidRPr="00DB66B3">
              <w:rPr>
                <w:b/>
                <w:bCs/>
                <w:sz w:val="24"/>
                <w:szCs w:val="24"/>
              </w:rPr>
              <w:t>Заказчик</w:t>
            </w:r>
            <w:r w:rsidRPr="00DB66B3">
              <w:rPr>
                <w:bCs/>
                <w:sz w:val="24"/>
                <w:szCs w:val="24"/>
              </w:rPr>
              <w:t xml:space="preserve">: </w:t>
            </w:r>
            <w:r w:rsidRPr="00DB66B3">
              <w:rPr>
                <w:sz w:val="24"/>
                <w:szCs w:val="24"/>
              </w:rPr>
              <w:t xml:space="preserve"> </w:t>
            </w:r>
          </w:p>
          <w:p w:rsidR="009A6900" w:rsidRDefault="009A6900" w:rsidP="00505896">
            <w:pPr>
              <w:pStyle w:val="afd"/>
              <w:ind w:left="5" w:firstLine="0"/>
              <w:rPr>
                <w:b/>
                <w:sz w:val="24"/>
                <w:szCs w:val="24"/>
              </w:rPr>
            </w:pPr>
            <w:r>
              <w:rPr>
                <w:b/>
                <w:sz w:val="24"/>
                <w:szCs w:val="24"/>
              </w:rPr>
              <w:t>Публичное</w:t>
            </w:r>
            <w:r w:rsidRPr="00DB66B3">
              <w:rPr>
                <w:b/>
                <w:sz w:val="24"/>
                <w:szCs w:val="24"/>
              </w:rPr>
              <w:t xml:space="preserve"> акционерное общество </w:t>
            </w:r>
          </w:p>
          <w:p w:rsidR="009A6900" w:rsidRPr="00DB66B3" w:rsidRDefault="009A6900" w:rsidP="00505896">
            <w:pPr>
              <w:pStyle w:val="afd"/>
              <w:ind w:left="5" w:firstLine="0"/>
              <w:rPr>
                <w:b/>
                <w:sz w:val="24"/>
                <w:szCs w:val="24"/>
              </w:rPr>
            </w:pPr>
            <w:r w:rsidRPr="00DB66B3">
              <w:rPr>
                <w:b/>
                <w:sz w:val="24"/>
                <w:szCs w:val="24"/>
              </w:rPr>
              <w:t>«Центр по перевозке грузов в контейнерах «</w:t>
            </w:r>
            <w:proofErr w:type="spellStart"/>
            <w:r w:rsidRPr="00DB66B3">
              <w:rPr>
                <w:b/>
                <w:sz w:val="24"/>
                <w:szCs w:val="24"/>
              </w:rPr>
              <w:t>ТрансКонтейнер</w:t>
            </w:r>
            <w:proofErr w:type="spellEnd"/>
            <w:r w:rsidRPr="00DB66B3">
              <w:rPr>
                <w:b/>
                <w:sz w:val="24"/>
                <w:szCs w:val="24"/>
              </w:rPr>
              <w:t xml:space="preserve">» </w:t>
            </w:r>
          </w:p>
          <w:p w:rsidR="009A6900" w:rsidRPr="00DB66B3" w:rsidRDefault="009A6900" w:rsidP="00505896">
            <w:pPr>
              <w:pStyle w:val="afd"/>
              <w:ind w:left="5" w:firstLine="0"/>
              <w:rPr>
                <w:b/>
                <w:sz w:val="24"/>
                <w:szCs w:val="24"/>
              </w:rPr>
            </w:pPr>
            <w:r w:rsidRPr="00DB66B3">
              <w:rPr>
                <w:b/>
                <w:sz w:val="24"/>
                <w:szCs w:val="24"/>
              </w:rPr>
              <w:t>(</w:t>
            </w:r>
            <w:r>
              <w:rPr>
                <w:b/>
                <w:sz w:val="24"/>
                <w:szCs w:val="24"/>
              </w:rPr>
              <w:t>П</w:t>
            </w:r>
            <w:r w:rsidRPr="00DB66B3">
              <w:rPr>
                <w:b/>
                <w:sz w:val="24"/>
                <w:szCs w:val="24"/>
              </w:rPr>
              <w:t>АО «</w:t>
            </w:r>
            <w:proofErr w:type="spellStart"/>
            <w:r w:rsidRPr="00DB66B3">
              <w:rPr>
                <w:b/>
                <w:sz w:val="24"/>
                <w:szCs w:val="24"/>
              </w:rPr>
              <w:t>ТрансКонтейнер</w:t>
            </w:r>
            <w:proofErr w:type="spellEnd"/>
            <w:r w:rsidRPr="00DB66B3">
              <w:rPr>
                <w:b/>
                <w:sz w:val="24"/>
                <w:szCs w:val="24"/>
              </w:rPr>
              <w:t>»)</w:t>
            </w:r>
          </w:p>
          <w:p w:rsidR="009A6900" w:rsidRPr="00521407" w:rsidRDefault="009A6900" w:rsidP="00505896">
            <w:pPr>
              <w:rPr>
                <w:snapToGrid w:val="0"/>
              </w:rPr>
            </w:pPr>
            <w:r w:rsidRPr="00BE0E28">
              <w:rPr>
                <w:b/>
                <w:snapToGrid w:val="0"/>
              </w:rPr>
              <w:t xml:space="preserve">ИНН 7708591995    </w:t>
            </w:r>
            <w:r w:rsidRPr="00521407">
              <w:rPr>
                <w:b/>
                <w:snapToGrid w:val="0"/>
              </w:rPr>
              <w:t>КПП</w:t>
            </w:r>
            <w:r>
              <w:rPr>
                <w:b/>
                <w:snapToGrid w:val="0"/>
              </w:rPr>
              <w:t xml:space="preserve"> </w:t>
            </w:r>
            <w:r w:rsidRPr="00521407">
              <w:rPr>
                <w:b/>
                <w:snapToGrid w:val="0"/>
              </w:rPr>
              <w:t>997650001</w:t>
            </w:r>
            <w:r w:rsidRPr="00521407">
              <w:rPr>
                <w:b/>
              </w:rPr>
              <w:t xml:space="preserve"> </w:t>
            </w:r>
          </w:p>
          <w:p w:rsidR="009A6900" w:rsidRDefault="009A6900" w:rsidP="00505896">
            <w:pPr>
              <w:jc w:val="both"/>
              <w:rPr>
                <w:snapToGrid w:val="0"/>
              </w:rPr>
            </w:pPr>
            <w:r>
              <w:rPr>
                <w:snapToGrid w:val="0"/>
              </w:rPr>
              <w:t>Почтовый адрес</w:t>
            </w:r>
            <w:r w:rsidRPr="00BC2314">
              <w:rPr>
                <w:snapToGrid w:val="0"/>
              </w:rPr>
              <w:t xml:space="preserve">: </w:t>
            </w:r>
          </w:p>
          <w:p w:rsidR="009A6900" w:rsidRPr="00BC2314" w:rsidRDefault="009A6900" w:rsidP="00505896">
            <w:pPr>
              <w:jc w:val="both"/>
              <w:rPr>
                <w:snapToGrid w:val="0"/>
              </w:rPr>
            </w:pPr>
            <w:r w:rsidRPr="00BC2314">
              <w:rPr>
                <w:snapToGrid w:val="0"/>
              </w:rPr>
              <w:t>1</w:t>
            </w:r>
            <w:r>
              <w:rPr>
                <w:snapToGrid w:val="0"/>
              </w:rPr>
              <w:t>25047</w:t>
            </w:r>
            <w:r w:rsidRPr="00BC2314">
              <w:rPr>
                <w:snapToGrid w:val="0"/>
              </w:rPr>
              <w:t xml:space="preserve">, </w:t>
            </w:r>
            <w:r>
              <w:rPr>
                <w:snapToGrid w:val="0"/>
              </w:rPr>
              <w:t xml:space="preserve">г. </w:t>
            </w:r>
            <w:r w:rsidRPr="00BC2314">
              <w:rPr>
                <w:snapToGrid w:val="0"/>
              </w:rPr>
              <w:t>Москва,</w:t>
            </w:r>
            <w:r>
              <w:rPr>
                <w:snapToGrid w:val="0"/>
              </w:rPr>
              <w:t xml:space="preserve"> Оружейный пер.</w:t>
            </w:r>
            <w:r w:rsidRPr="00BC2314">
              <w:rPr>
                <w:snapToGrid w:val="0"/>
              </w:rPr>
              <w:t>, д.</w:t>
            </w:r>
            <w:r>
              <w:rPr>
                <w:snapToGrid w:val="0"/>
              </w:rPr>
              <w:t xml:space="preserve"> </w:t>
            </w:r>
            <w:r w:rsidRPr="00BC2314">
              <w:rPr>
                <w:snapToGrid w:val="0"/>
              </w:rPr>
              <w:t>1</w:t>
            </w:r>
            <w:r>
              <w:rPr>
                <w:snapToGrid w:val="0"/>
              </w:rPr>
              <w:t>9</w:t>
            </w:r>
            <w:r w:rsidRPr="00BC2314">
              <w:rPr>
                <w:snapToGrid w:val="0"/>
              </w:rPr>
              <w:t xml:space="preserve"> </w:t>
            </w:r>
          </w:p>
          <w:p w:rsidR="009A6900" w:rsidRDefault="009A6900" w:rsidP="00505896">
            <w:pPr>
              <w:rPr>
                <w:b/>
                <w:snapToGrid w:val="0"/>
              </w:rPr>
            </w:pPr>
            <w:r w:rsidRPr="00BC2314">
              <w:rPr>
                <w:b/>
                <w:snapToGrid w:val="0"/>
              </w:rPr>
              <w:t xml:space="preserve">Филиал </w:t>
            </w:r>
            <w:r>
              <w:rPr>
                <w:b/>
                <w:snapToGrid w:val="0"/>
              </w:rPr>
              <w:t>П</w:t>
            </w:r>
            <w:r w:rsidRPr="00BC2314">
              <w:rPr>
                <w:b/>
                <w:snapToGrid w:val="0"/>
              </w:rPr>
              <w:t>АО «</w:t>
            </w:r>
            <w:proofErr w:type="spellStart"/>
            <w:r w:rsidRPr="00BC2314">
              <w:rPr>
                <w:b/>
                <w:snapToGrid w:val="0"/>
              </w:rPr>
              <w:t>ТрансКонтейнер</w:t>
            </w:r>
            <w:proofErr w:type="spellEnd"/>
            <w:r w:rsidRPr="00BC2314">
              <w:rPr>
                <w:b/>
                <w:snapToGrid w:val="0"/>
              </w:rPr>
              <w:t xml:space="preserve">» </w:t>
            </w:r>
          </w:p>
          <w:p w:rsidR="009A6900" w:rsidRDefault="009A6900" w:rsidP="00505896">
            <w:pPr>
              <w:rPr>
                <w:snapToGrid w:val="0"/>
              </w:rPr>
            </w:pPr>
            <w:r w:rsidRPr="00BC2314">
              <w:rPr>
                <w:b/>
                <w:snapToGrid w:val="0"/>
              </w:rPr>
              <w:t>на Южно-Уральской железной дороге</w:t>
            </w:r>
            <w:r w:rsidRPr="00BC2314">
              <w:rPr>
                <w:snapToGrid w:val="0"/>
              </w:rPr>
              <w:t xml:space="preserve"> </w:t>
            </w:r>
          </w:p>
          <w:p w:rsidR="009A6900" w:rsidRDefault="009A6900" w:rsidP="00505896">
            <w:pPr>
              <w:rPr>
                <w:snapToGrid w:val="0"/>
              </w:rPr>
            </w:pPr>
            <w:r>
              <w:rPr>
                <w:snapToGrid w:val="0"/>
              </w:rPr>
              <w:t>КПП 745102001</w:t>
            </w:r>
          </w:p>
          <w:p w:rsidR="009A6900" w:rsidRPr="00BC2314" w:rsidRDefault="009A6900" w:rsidP="00505896">
            <w:pPr>
              <w:ind w:left="-284" w:firstLine="284"/>
              <w:rPr>
                <w:snapToGrid w:val="0"/>
              </w:rPr>
            </w:pPr>
            <w:r w:rsidRPr="00BC2314">
              <w:rPr>
                <w:snapToGrid w:val="0"/>
              </w:rPr>
              <w:t>ОКПО 94746987 ОКАТО 75401376000</w:t>
            </w:r>
          </w:p>
          <w:p w:rsidR="009A6900" w:rsidRDefault="009A6900" w:rsidP="00505896">
            <w:pPr>
              <w:rPr>
                <w:snapToGrid w:val="0"/>
              </w:rPr>
            </w:pPr>
            <w:r w:rsidRPr="00BC2314">
              <w:rPr>
                <w:snapToGrid w:val="0"/>
              </w:rPr>
              <w:t xml:space="preserve">Место нахождения </w:t>
            </w:r>
            <w:r>
              <w:rPr>
                <w:snapToGrid w:val="0"/>
              </w:rPr>
              <w:t>и почтовый адрес филиала</w:t>
            </w:r>
            <w:r w:rsidRPr="00BC2314">
              <w:rPr>
                <w:snapToGrid w:val="0"/>
              </w:rPr>
              <w:t xml:space="preserve">: 454005, </w:t>
            </w:r>
            <w:r>
              <w:rPr>
                <w:snapToGrid w:val="0"/>
              </w:rPr>
              <w:t xml:space="preserve">г. </w:t>
            </w:r>
            <w:r w:rsidRPr="00BC2314">
              <w:rPr>
                <w:snapToGrid w:val="0"/>
              </w:rPr>
              <w:t>Челябинск</w:t>
            </w:r>
            <w:r>
              <w:rPr>
                <w:snapToGrid w:val="0"/>
              </w:rPr>
              <w:t>,</w:t>
            </w:r>
          </w:p>
          <w:p w:rsidR="009A6900" w:rsidRDefault="009A6900" w:rsidP="00505896">
            <w:pPr>
              <w:rPr>
                <w:snapToGrid w:val="0"/>
              </w:rPr>
            </w:pPr>
            <w:r w:rsidRPr="00BC2314">
              <w:rPr>
                <w:snapToGrid w:val="0"/>
              </w:rPr>
              <w:t xml:space="preserve">ул. </w:t>
            </w:r>
            <w:proofErr w:type="spellStart"/>
            <w:r w:rsidRPr="00BC2314">
              <w:rPr>
                <w:snapToGrid w:val="0"/>
              </w:rPr>
              <w:t>Цвиллинга</w:t>
            </w:r>
            <w:proofErr w:type="spellEnd"/>
            <w:r w:rsidRPr="00BC2314">
              <w:rPr>
                <w:snapToGrid w:val="0"/>
              </w:rPr>
              <w:t>, д.</w:t>
            </w:r>
            <w:r>
              <w:rPr>
                <w:snapToGrid w:val="0"/>
              </w:rPr>
              <w:t xml:space="preserve"> </w:t>
            </w:r>
            <w:r w:rsidRPr="00BC2314">
              <w:rPr>
                <w:snapToGrid w:val="0"/>
              </w:rPr>
              <w:t>61</w:t>
            </w:r>
          </w:p>
          <w:p w:rsidR="009A6900" w:rsidRPr="00DB66B3" w:rsidRDefault="009A6900" w:rsidP="00505896">
            <w:pPr>
              <w:shd w:val="clear" w:color="auto" w:fill="FFFFFF"/>
              <w:rPr>
                <w:color w:val="000000"/>
                <w:spacing w:val="5"/>
              </w:rPr>
            </w:pPr>
            <w:proofErr w:type="spellStart"/>
            <w:proofErr w:type="gramStart"/>
            <w:r w:rsidRPr="00DB66B3">
              <w:rPr>
                <w:color w:val="000000"/>
                <w:spacing w:val="5"/>
              </w:rPr>
              <w:t>р</w:t>
            </w:r>
            <w:proofErr w:type="spellEnd"/>
            <w:proofErr w:type="gramEnd"/>
            <w:r w:rsidRPr="00DB66B3">
              <w:rPr>
                <w:color w:val="000000"/>
                <w:spacing w:val="5"/>
              </w:rPr>
              <w:t xml:space="preserve">/счет 40702810509280004606 в филиале ОАО Банк ВТБ </w:t>
            </w:r>
          </w:p>
          <w:p w:rsidR="009A6900" w:rsidRPr="00DB66B3" w:rsidRDefault="009A6900" w:rsidP="00505896">
            <w:pPr>
              <w:shd w:val="clear" w:color="auto" w:fill="FFFFFF"/>
              <w:rPr>
                <w:color w:val="000000"/>
                <w:spacing w:val="5"/>
              </w:rPr>
            </w:pPr>
            <w:r w:rsidRPr="00DB66B3">
              <w:rPr>
                <w:color w:val="000000"/>
                <w:spacing w:val="5"/>
              </w:rPr>
              <w:t xml:space="preserve">в </w:t>
            </w:r>
            <w:proofErr w:type="gramStart"/>
            <w:r w:rsidRPr="00DB66B3">
              <w:rPr>
                <w:color w:val="000000"/>
                <w:spacing w:val="5"/>
              </w:rPr>
              <w:t>г</w:t>
            </w:r>
            <w:proofErr w:type="gramEnd"/>
            <w:r w:rsidRPr="00DB66B3">
              <w:rPr>
                <w:color w:val="000000"/>
                <w:spacing w:val="5"/>
              </w:rPr>
              <w:t xml:space="preserve">. Екатеринбурге </w:t>
            </w:r>
          </w:p>
          <w:p w:rsidR="009A6900" w:rsidRPr="00DB66B3" w:rsidRDefault="009A6900" w:rsidP="00505896">
            <w:pPr>
              <w:shd w:val="clear" w:color="auto" w:fill="FFFFFF"/>
              <w:rPr>
                <w:color w:val="000000"/>
                <w:spacing w:val="5"/>
              </w:rPr>
            </w:pPr>
            <w:r w:rsidRPr="00DB66B3">
              <w:rPr>
                <w:color w:val="000000"/>
                <w:spacing w:val="5"/>
              </w:rPr>
              <w:t>к/счет30101810400000000952</w:t>
            </w:r>
          </w:p>
          <w:p w:rsidR="009A6900" w:rsidRPr="00DB66B3" w:rsidRDefault="009A6900" w:rsidP="00505896">
            <w:pPr>
              <w:shd w:val="clear" w:color="auto" w:fill="FFFFFF"/>
              <w:rPr>
                <w:color w:val="000000"/>
                <w:spacing w:val="5"/>
              </w:rPr>
            </w:pPr>
            <w:r w:rsidRPr="00DB66B3">
              <w:rPr>
                <w:color w:val="000000"/>
                <w:spacing w:val="5"/>
              </w:rPr>
              <w:t>БИК 046577952</w:t>
            </w:r>
          </w:p>
          <w:p w:rsidR="009A6900" w:rsidRDefault="009A6900" w:rsidP="00505896">
            <w:pPr>
              <w:shd w:val="clear" w:color="auto" w:fill="FFFFFF"/>
              <w:rPr>
                <w:color w:val="000000"/>
                <w:spacing w:val="5"/>
              </w:rPr>
            </w:pPr>
          </w:p>
          <w:p w:rsidR="009A6900" w:rsidRPr="00DB66B3" w:rsidRDefault="009A6900" w:rsidP="00505896">
            <w:pPr>
              <w:shd w:val="clear" w:color="auto" w:fill="FFFFFF"/>
              <w:rPr>
                <w:color w:val="000000"/>
                <w:spacing w:val="5"/>
              </w:rPr>
            </w:pPr>
            <w:r w:rsidRPr="00DB66B3">
              <w:rPr>
                <w:color w:val="000000"/>
                <w:spacing w:val="5"/>
              </w:rPr>
              <w:t xml:space="preserve">Директор филиала </w:t>
            </w:r>
          </w:p>
          <w:p w:rsidR="009A6900" w:rsidRPr="00DB66B3" w:rsidRDefault="009A6900" w:rsidP="00505896">
            <w:pPr>
              <w:shd w:val="clear" w:color="auto" w:fill="FFFFFF"/>
              <w:rPr>
                <w:color w:val="000000"/>
                <w:spacing w:val="5"/>
              </w:rPr>
            </w:pPr>
            <w:r>
              <w:rPr>
                <w:color w:val="000000"/>
                <w:spacing w:val="5"/>
              </w:rPr>
              <w:t>П</w:t>
            </w:r>
            <w:r w:rsidRPr="00DB66B3">
              <w:rPr>
                <w:color w:val="000000"/>
                <w:spacing w:val="5"/>
              </w:rPr>
              <w:t>АО «</w:t>
            </w:r>
            <w:proofErr w:type="spellStart"/>
            <w:r w:rsidRPr="00DB66B3">
              <w:rPr>
                <w:color w:val="000000"/>
                <w:spacing w:val="5"/>
              </w:rPr>
              <w:t>ТрансКонтейнер</w:t>
            </w:r>
            <w:proofErr w:type="spellEnd"/>
            <w:r w:rsidRPr="00DB66B3">
              <w:rPr>
                <w:color w:val="000000"/>
                <w:spacing w:val="5"/>
              </w:rPr>
              <w:t xml:space="preserve">» </w:t>
            </w:r>
          </w:p>
          <w:p w:rsidR="009A6900" w:rsidRPr="00DB66B3" w:rsidRDefault="009A6900" w:rsidP="00505896">
            <w:pPr>
              <w:shd w:val="clear" w:color="auto" w:fill="FFFFFF"/>
              <w:rPr>
                <w:color w:val="000000"/>
                <w:spacing w:val="5"/>
              </w:rPr>
            </w:pPr>
            <w:r w:rsidRPr="00DB66B3">
              <w:rPr>
                <w:color w:val="000000"/>
                <w:spacing w:val="5"/>
              </w:rPr>
              <w:t xml:space="preserve">на Южно-Уральской железной дороге </w:t>
            </w:r>
          </w:p>
          <w:p w:rsidR="009A6900" w:rsidRPr="00DB66B3" w:rsidRDefault="009A6900" w:rsidP="00505896"/>
          <w:p w:rsidR="009A6900" w:rsidRPr="00DB66B3" w:rsidRDefault="009A6900" w:rsidP="00505896">
            <w:pPr>
              <w:pStyle w:val="afd"/>
              <w:ind w:firstLine="0"/>
              <w:rPr>
                <w:b/>
                <w:bCs/>
                <w:sz w:val="24"/>
                <w:szCs w:val="24"/>
              </w:rPr>
            </w:pPr>
            <w:r w:rsidRPr="00DB66B3">
              <w:rPr>
                <w:sz w:val="24"/>
                <w:szCs w:val="24"/>
              </w:rPr>
              <w:t>_____</w:t>
            </w:r>
            <w:r>
              <w:rPr>
                <w:sz w:val="24"/>
                <w:szCs w:val="24"/>
              </w:rPr>
              <w:t>________</w:t>
            </w:r>
            <w:r w:rsidRPr="00DB66B3">
              <w:rPr>
                <w:sz w:val="24"/>
                <w:szCs w:val="24"/>
              </w:rPr>
              <w:t>_______ А.Н.Воронов</w:t>
            </w:r>
            <w:r w:rsidRPr="00DB66B3">
              <w:rPr>
                <w:sz w:val="24"/>
                <w:szCs w:val="24"/>
                <w:vertAlign w:val="superscript"/>
              </w:rPr>
              <w:t xml:space="preserve">                                                </w:t>
            </w:r>
          </w:p>
        </w:tc>
        <w:tc>
          <w:tcPr>
            <w:tcW w:w="4570" w:type="dxa"/>
          </w:tcPr>
          <w:p w:rsidR="009A6900" w:rsidRPr="005F50B1" w:rsidRDefault="009A6900" w:rsidP="00505896">
            <w:pPr>
              <w:pStyle w:val="afd"/>
              <w:ind w:firstLine="0"/>
              <w:rPr>
                <w:b/>
                <w:bCs/>
                <w:sz w:val="24"/>
                <w:szCs w:val="24"/>
              </w:rPr>
            </w:pPr>
            <w:r w:rsidRPr="005F50B1">
              <w:rPr>
                <w:b/>
                <w:bCs/>
                <w:sz w:val="24"/>
                <w:szCs w:val="24"/>
              </w:rPr>
              <w:t xml:space="preserve">Исполнитель: </w:t>
            </w:r>
          </w:p>
          <w:p w:rsidR="009A6900" w:rsidRPr="00125826" w:rsidRDefault="009A6900" w:rsidP="00505896">
            <w:pPr>
              <w:pStyle w:val="afd"/>
              <w:ind w:firstLine="0"/>
              <w:rPr>
                <w:sz w:val="24"/>
                <w:szCs w:val="24"/>
              </w:rPr>
            </w:pPr>
            <w:r w:rsidRPr="00125826">
              <w:rPr>
                <w:b/>
                <w:bCs/>
                <w:sz w:val="24"/>
                <w:szCs w:val="24"/>
              </w:rPr>
              <w:t>______________________________</w:t>
            </w:r>
          </w:p>
          <w:p w:rsidR="009A6900" w:rsidRPr="00125826" w:rsidRDefault="009A6900" w:rsidP="00505896">
            <w:pPr>
              <w:pStyle w:val="afd"/>
              <w:ind w:firstLine="0"/>
              <w:rPr>
                <w:sz w:val="24"/>
                <w:szCs w:val="24"/>
              </w:rPr>
            </w:pPr>
            <w:r w:rsidRPr="00125826">
              <w:rPr>
                <w:color w:val="000000"/>
                <w:spacing w:val="5"/>
                <w:sz w:val="24"/>
                <w:szCs w:val="24"/>
              </w:rPr>
              <w:t>Место нахождения:</w:t>
            </w:r>
            <w:r w:rsidRPr="00125826">
              <w:rPr>
                <w:b/>
                <w:bCs/>
                <w:sz w:val="24"/>
                <w:szCs w:val="24"/>
              </w:rPr>
              <w:t xml:space="preserve"> ______________________________</w:t>
            </w:r>
          </w:p>
          <w:p w:rsidR="009A6900" w:rsidRPr="00125826" w:rsidRDefault="009A6900" w:rsidP="00505896">
            <w:pPr>
              <w:pStyle w:val="afd"/>
              <w:ind w:firstLine="0"/>
              <w:rPr>
                <w:sz w:val="24"/>
                <w:szCs w:val="24"/>
              </w:rPr>
            </w:pPr>
            <w:r w:rsidRPr="00125826">
              <w:rPr>
                <w:sz w:val="24"/>
                <w:szCs w:val="24"/>
              </w:rPr>
              <w:t>Почтовый индекс:  _________,</w:t>
            </w:r>
            <w:r w:rsidRPr="00125826">
              <w:rPr>
                <w:b/>
                <w:bCs/>
                <w:sz w:val="24"/>
                <w:szCs w:val="24"/>
              </w:rPr>
              <w:t xml:space="preserve">  </w:t>
            </w:r>
            <w:r w:rsidRPr="00125826">
              <w:rPr>
                <w:sz w:val="24"/>
                <w:szCs w:val="24"/>
              </w:rPr>
              <w:t>адрес:________________________</w:t>
            </w:r>
          </w:p>
          <w:p w:rsidR="009A6900" w:rsidRPr="00125826" w:rsidRDefault="009A6900" w:rsidP="00505896">
            <w:pPr>
              <w:pStyle w:val="afd"/>
              <w:ind w:firstLine="0"/>
              <w:rPr>
                <w:sz w:val="24"/>
                <w:szCs w:val="24"/>
              </w:rPr>
            </w:pPr>
            <w:r w:rsidRPr="00125826">
              <w:rPr>
                <w:sz w:val="24"/>
                <w:szCs w:val="24"/>
              </w:rPr>
              <w:t>ОГРН____________</w:t>
            </w:r>
          </w:p>
          <w:p w:rsidR="009A6900" w:rsidRPr="00125826" w:rsidRDefault="009A6900" w:rsidP="00505896">
            <w:pPr>
              <w:pStyle w:val="afd"/>
              <w:ind w:firstLine="0"/>
              <w:rPr>
                <w:sz w:val="24"/>
                <w:szCs w:val="24"/>
              </w:rPr>
            </w:pPr>
            <w:r w:rsidRPr="00125826">
              <w:rPr>
                <w:sz w:val="24"/>
                <w:szCs w:val="24"/>
              </w:rPr>
              <w:t xml:space="preserve">ИНН ______________, </w:t>
            </w:r>
          </w:p>
          <w:p w:rsidR="009A6900" w:rsidRPr="00125826" w:rsidRDefault="009A6900" w:rsidP="00505896">
            <w:pPr>
              <w:pStyle w:val="afd"/>
              <w:ind w:firstLine="0"/>
              <w:rPr>
                <w:sz w:val="24"/>
                <w:szCs w:val="24"/>
              </w:rPr>
            </w:pPr>
            <w:r w:rsidRPr="00125826">
              <w:rPr>
                <w:sz w:val="24"/>
                <w:szCs w:val="24"/>
              </w:rPr>
              <w:t xml:space="preserve">ОКПО ______________, </w:t>
            </w:r>
          </w:p>
          <w:p w:rsidR="009A6900" w:rsidRPr="00125826" w:rsidRDefault="009A6900" w:rsidP="00505896">
            <w:pPr>
              <w:pStyle w:val="afd"/>
              <w:ind w:firstLine="0"/>
              <w:rPr>
                <w:sz w:val="24"/>
                <w:szCs w:val="24"/>
              </w:rPr>
            </w:pPr>
            <w:r w:rsidRPr="00125826">
              <w:rPr>
                <w:sz w:val="24"/>
                <w:szCs w:val="24"/>
              </w:rPr>
              <w:t>КПП ______________</w:t>
            </w:r>
            <w:proofErr w:type="gramStart"/>
            <w:r w:rsidRPr="00125826">
              <w:rPr>
                <w:sz w:val="24"/>
                <w:szCs w:val="24"/>
              </w:rPr>
              <w:t xml:space="preserve"> ,</w:t>
            </w:r>
            <w:proofErr w:type="gramEnd"/>
            <w:r w:rsidRPr="00125826">
              <w:rPr>
                <w:sz w:val="24"/>
                <w:szCs w:val="24"/>
              </w:rPr>
              <w:t xml:space="preserve"> </w:t>
            </w:r>
          </w:p>
          <w:p w:rsidR="009A6900" w:rsidRPr="00125826" w:rsidRDefault="009A6900" w:rsidP="00505896">
            <w:pPr>
              <w:pStyle w:val="afd"/>
              <w:ind w:firstLine="0"/>
              <w:rPr>
                <w:i/>
                <w:iCs/>
                <w:sz w:val="24"/>
                <w:szCs w:val="24"/>
              </w:rPr>
            </w:pPr>
            <w:proofErr w:type="spellStart"/>
            <w:proofErr w:type="gramStart"/>
            <w:r w:rsidRPr="00125826">
              <w:rPr>
                <w:i/>
                <w:iCs/>
                <w:sz w:val="24"/>
                <w:szCs w:val="24"/>
              </w:rPr>
              <w:t>р</w:t>
            </w:r>
            <w:proofErr w:type="spellEnd"/>
            <w:proofErr w:type="gramEnd"/>
            <w:r w:rsidRPr="00125826">
              <w:rPr>
                <w:i/>
                <w:iCs/>
                <w:sz w:val="24"/>
                <w:szCs w:val="24"/>
              </w:rPr>
              <w:t xml:space="preserve">/счет  ______________________ в          </w:t>
            </w:r>
          </w:p>
          <w:p w:rsidR="009A6900" w:rsidRPr="00125826" w:rsidRDefault="009A6900" w:rsidP="00505896">
            <w:pPr>
              <w:pStyle w:val="afd"/>
              <w:ind w:firstLine="0"/>
              <w:rPr>
                <w:i/>
                <w:iCs/>
                <w:sz w:val="24"/>
                <w:szCs w:val="24"/>
              </w:rPr>
            </w:pPr>
            <w:r w:rsidRPr="00125826">
              <w:rPr>
                <w:i/>
                <w:iCs/>
                <w:sz w:val="24"/>
                <w:szCs w:val="24"/>
              </w:rPr>
              <w:t>___________________________,</w:t>
            </w:r>
          </w:p>
          <w:p w:rsidR="009A6900" w:rsidRPr="00125826" w:rsidRDefault="009A6900" w:rsidP="00505896">
            <w:pPr>
              <w:pStyle w:val="afd"/>
              <w:ind w:firstLine="0"/>
              <w:rPr>
                <w:i/>
                <w:iCs/>
                <w:sz w:val="24"/>
                <w:szCs w:val="24"/>
              </w:rPr>
            </w:pPr>
            <w:proofErr w:type="gramStart"/>
            <w:r w:rsidRPr="00125826">
              <w:rPr>
                <w:i/>
                <w:iCs/>
                <w:sz w:val="24"/>
                <w:szCs w:val="24"/>
              </w:rPr>
              <w:t>к</w:t>
            </w:r>
            <w:proofErr w:type="gramEnd"/>
            <w:r w:rsidRPr="00125826">
              <w:rPr>
                <w:i/>
                <w:iCs/>
                <w:sz w:val="24"/>
                <w:szCs w:val="24"/>
              </w:rPr>
              <w:t xml:space="preserve">/счет _______________________ в  ___________________________, БИК _______________, </w:t>
            </w:r>
          </w:p>
          <w:p w:rsidR="009A6900" w:rsidRPr="00125826" w:rsidRDefault="009A6900" w:rsidP="00505896">
            <w:pPr>
              <w:pStyle w:val="afd"/>
              <w:ind w:firstLine="0"/>
              <w:rPr>
                <w:sz w:val="24"/>
                <w:szCs w:val="24"/>
              </w:rPr>
            </w:pPr>
            <w:r w:rsidRPr="00125826">
              <w:rPr>
                <w:sz w:val="24"/>
                <w:szCs w:val="24"/>
              </w:rPr>
              <w:t>тел.</w:t>
            </w:r>
            <w:r w:rsidRPr="00125826">
              <w:rPr>
                <w:i/>
                <w:iCs/>
                <w:sz w:val="24"/>
                <w:szCs w:val="24"/>
              </w:rPr>
              <w:t xml:space="preserve"> ________</w:t>
            </w:r>
            <w:r w:rsidRPr="00125826">
              <w:rPr>
                <w:sz w:val="24"/>
                <w:szCs w:val="24"/>
              </w:rPr>
              <w:t>, факс _____________,</w:t>
            </w:r>
          </w:p>
          <w:p w:rsidR="009A6900" w:rsidRPr="00125826" w:rsidRDefault="009A6900" w:rsidP="00505896">
            <w:pPr>
              <w:pStyle w:val="afd"/>
              <w:ind w:left="33" w:firstLine="0"/>
              <w:rPr>
                <w:b/>
                <w:sz w:val="24"/>
                <w:szCs w:val="24"/>
              </w:rPr>
            </w:pPr>
            <w:r w:rsidRPr="00125826">
              <w:rPr>
                <w:sz w:val="24"/>
                <w:szCs w:val="24"/>
                <w:lang w:val="en-US"/>
              </w:rPr>
              <w:t>E</w:t>
            </w:r>
            <w:r w:rsidRPr="00125826">
              <w:rPr>
                <w:sz w:val="24"/>
                <w:szCs w:val="24"/>
              </w:rPr>
              <w:t>-</w:t>
            </w:r>
            <w:r w:rsidRPr="00125826">
              <w:rPr>
                <w:sz w:val="24"/>
                <w:szCs w:val="24"/>
                <w:lang w:val="en-US"/>
              </w:rPr>
              <w:t>mail</w:t>
            </w:r>
            <w:r w:rsidRPr="00125826">
              <w:rPr>
                <w:sz w:val="24"/>
                <w:szCs w:val="24"/>
              </w:rPr>
              <w:t xml:space="preserve"> _________________</w:t>
            </w:r>
          </w:p>
          <w:p w:rsidR="009A6900" w:rsidRPr="00125826" w:rsidRDefault="009A6900" w:rsidP="00505896">
            <w:pPr>
              <w:pStyle w:val="afd"/>
              <w:ind w:left="33" w:firstLine="0"/>
              <w:rPr>
                <w:b/>
                <w:sz w:val="24"/>
                <w:szCs w:val="24"/>
              </w:rPr>
            </w:pPr>
          </w:p>
          <w:p w:rsidR="009A6900" w:rsidRDefault="009A6900" w:rsidP="00505896">
            <w:pPr>
              <w:pStyle w:val="afd"/>
              <w:ind w:left="33" w:firstLine="0"/>
              <w:rPr>
                <w:b/>
                <w:sz w:val="24"/>
                <w:szCs w:val="24"/>
              </w:rPr>
            </w:pPr>
          </w:p>
          <w:p w:rsidR="009A6900" w:rsidRDefault="009A6900" w:rsidP="00505896">
            <w:pPr>
              <w:pStyle w:val="afd"/>
              <w:ind w:left="33" w:firstLine="0"/>
              <w:rPr>
                <w:b/>
                <w:sz w:val="24"/>
                <w:szCs w:val="24"/>
              </w:rPr>
            </w:pPr>
          </w:p>
          <w:p w:rsidR="009A6900" w:rsidRDefault="009A6900" w:rsidP="00505896">
            <w:pPr>
              <w:pStyle w:val="afd"/>
              <w:ind w:left="33" w:firstLine="0"/>
              <w:rPr>
                <w:b/>
                <w:sz w:val="24"/>
                <w:szCs w:val="24"/>
              </w:rPr>
            </w:pPr>
          </w:p>
          <w:p w:rsidR="009A6900" w:rsidRDefault="009A6900" w:rsidP="00505896">
            <w:pPr>
              <w:pStyle w:val="afd"/>
              <w:ind w:left="33" w:firstLine="0"/>
              <w:rPr>
                <w:sz w:val="24"/>
                <w:szCs w:val="24"/>
              </w:rPr>
            </w:pPr>
          </w:p>
          <w:p w:rsidR="009A6900" w:rsidRDefault="009A6900" w:rsidP="00505896">
            <w:pPr>
              <w:pStyle w:val="afd"/>
              <w:ind w:left="33" w:firstLine="0"/>
              <w:rPr>
                <w:sz w:val="24"/>
                <w:szCs w:val="24"/>
              </w:rPr>
            </w:pPr>
          </w:p>
          <w:p w:rsidR="009A6900" w:rsidRDefault="009A6900" w:rsidP="00505896">
            <w:pPr>
              <w:pStyle w:val="afd"/>
              <w:ind w:left="33" w:firstLine="0"/>
              <w:rPr>
                <w:sz w:val="24"/>
                <w:szCs w:val="24"/>
              </w:rPr>
            </w:pPr>
          </w:p>
          <w:p w:rsidR="009A6900" w:rsidRDefault="009A6900" w:rsidP="00505896">
            <w:pPr>
              <w:pStyle w:val="afd"/>
              <w:ind w:left="33" w:firstLine="0"/>
              <w:rPr>
                <w:sz w:val="24"/>
                <w:szCs w:val="24"/>
              </w:rPr>
            </w:pPr>
          </w:p>
          <w:p w:rsidR="009A6900" w:rsidRPr="005F50B1" w:rsidRDefault="009A6900" w:rsidP="00505896">
            <w:pPr>
              <w:pStyle w:val="afd"/>
              <w:ind w:left="33" w:firstLine="0"/>
              <w:rPr>
                <w:sz w:val="24"/>
                <w:szCs w:val="24"/>
              </w:rPr>
            </w:pPr>
            <w:r>
              <w:rPr>
                <w:sz w:val="24"/>
                <w:szCs w:val="24"/>
              </w:rPr>
              <w:t>_________________ /_____________/</w:t>
            </w:r>
          </w:p>
        </w:tc>
      </w:tr>
    </w:tbl>
    <w:p w:rsidR="009A6900" w:rsidRDefault="009A6900" w:rsidP="009A6900">
      <w:pPr>
        <w:ind w:left="5664"/>
      </w:pPr>
    </w:p>
    <w:p w:rsidR="009A6900" w:rsidRDefault="009A6900" w:rsidP="009A6900">
      <w:pPr>
        <w:ind w:left="5664"/>
      </w:pPr>
    </w:p>
    <w:p w:rsidR="009A6900" w:rsidRDefault="009A6900" w:rsidP="009A6900">
      <w:pPr>
        <w:ind w:left="5664"/>
      </w:pPr>
    </w:p>
    <w:p w:rsidR="009A6900" w:rsidRDefault="009A6900" w:rsidP="009A6900">
      <w:pPr>
        <w:ind w:left="5664"/>
        <w:jc w:val="right"/>
      </w:pPr>
    </w:p>
    <w:p w:rsidR="009A6900" w:rsidRDefault="009A6900" w:rsidP="009A6900">
      <w:pPr>
        <w:ind w:left="5664"/>
        <w:jc w:val="right"/>
      </w:pPr>
    </w:p>
    <w:p w:rsidR="009A6900" w:rsidRDefault="009A6900" w:rsidP="009A6900">
      <w:pPr>
        <w:ind w:left="5664"/>
        <w:jc w:val="right"/>
      </w:pPr>
    </w:p>
    <w:p w:rsidR="009A6900" w:rsidRDefault="009A6900" w:rsidP="009A6900">
      <w:pPr>
        <w:ind w:left="5664"/>
        <w:jc w:val="right"/>
      </w:pPr>
    </w:p>
    <w:p w:rsidR="009A6900" w:rsidRDefault="009A6900" w:rsidP="009A6900">
      <w:pPr>
        <w:ind w:left="5664"/>
        <w:jc w:val="right"/>
      </w:pPr>
    </w:p>
    <w:p w:rsidR="009A6900" w:rsidRPr="00DB66B3" w:rsidRDefault="009A6900" w:rsidP="009A6900">
      <w:pPr>
        <w:ind w:left="5664"/>
        <w:jc w:val="right"/>
      </w:pPr>
      <w:r w:rsidRPr="00DB66B3">
        <w:t xml:space="preserve">Приложение № 1 </w:t>
      </w:r>
    </w:p>
    <w:p w:rsidR="009A6900" w:rsidRDefault="009A6900" w:rsidP="009A6900">
      <w:pPr>
        <w:keepNext/>
        <w:widowControl w:val="0"/>
        <w:autoSpaceDE w:val="0"/>
        <w:autoSpaceDN w:val="0"/>
        <w:adjustRightInd w:val="0"/>
        <w:jc w:val="right"/>
        <w:rPr>
          <w:rFonts w:ascii="Times New Roman CYR" w:hAnsi="Times New Roman CYR" w:cs="Times New Roman CYR"/>
        </w:rPr>
      </w:pPr>
      <w:r w:rsidRPr="00DB66B3">
        <w:rPr>
          <w:rFonts w:ascii="Times New Roman CYR" w:hAnsi="Times New Roman CYR" w:cs="Times New Roman CYR"/>
        </w:rPr>
        <w:t>к Договору</w:t>
      </w:r>
      <w:r>
        <w:rPr>
          <w:rFonts w:ascii="Times New Roman CYR" w:hAnsi="Times New Roman CYR" w:cs="Times New Roman CYR"/>
        </w:rPr>
        <w:t xml:space="preserve"> № _________________ </w:t>
      </w:r>
    </w:p>
    <w:p w:rsidR="009A6900" w:rsidRDefault="009A6900" w:rsidP="009A6900">
      <w:pPr>
        <w:keepNext/>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от «____»_____________ 2015 г. </w:t>
      </w:r>
      <w:r w:rsidRPr="00DB66B3">
        <w:rPr>
          <w:rFonts w:ascii="Times New Roman CYR" w:hAnsi="Times New Roman CYR" w:cs="Times New Roman CYR"/>
        </w:rPr>
        <w:t xml:space="preserve"> </w:t>
      </w:r>
    </w:p>
    <w:p w:rsidR="009A6900" w:rsidRPr="00DB66B3" w:rsidRDefault="009A6900" w:rsidP="009A6900">
      <w:pPr>
        <w:keepNext/>
        <w:widowControl w:val="0"/>
        <w:autoSpaceDE w:val="0"/>
        <w:autoSpaceDN w:val="0"/>
        <w:adjustRightInd w:val="0"/>
        <w:jc w:val="right"/>
        <w:rPr>
          <w:rFonts w:ascii="Times New Roman CYR" w:hAnsi="Times New Roman CYR" w:cs="Times New Roman CYR"/>
          <w:bCs/>
        </w:rPr>
      </w:pPr>
      <w:r w:rsidRPr="00DB66B3">
        <w:rPr>
          <w:rFonts w:ascii="Times New Roman CYR" w:hAnsi="Times New Roman CYR" w:cs="Times New Roman CYR"/>
        </w:rPr>
        <w:t>об оказании услуг по охране</w:t>
      </w:r>
      <w:r w:rsidRPr="00DB66B3">
        <w:rPr>
          <w:rFonts w:ascii="Times New Roman CYR" w:hAnsi="Times New Roman CYR" w:cs="Times New Roman CYR"/>
          <w:bCs/>
        </w:rPr>
        <w:t xml:space="preserve"> на объектах</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 xml:space="preserve">филиала </w:t>
      </w:r>
      <w:r>
        <w:rPr>
          <w:rFonts w:ascii="Times New Roman CYR" w:hAnsi="Times New Roman CYR" w:cs="Times New Roman CYR"/>
          <w:bCs/>
        </w:rPr>
        <w:t>П</w:t>
      </w:r>
      <w:r w:rsidRPr="00DB66B3">
        <w:rPr>
          <w:rFonts w:ascii="Times New Roman CYR" w:hAnsi="Times New Roman CYR" w:cs="Times New Roman CYR"/>
          <w:bCs/>
        </w:rPr>
        <w:t>АО «</w:t>
      </w:r>
      <w:proofErr w:type="spellStart"/>
      <w:r w:rsidRPr="00DB66B3">
        <w:rPr>
          <w:rFonts w:ascii="Times New Roman CYR" w:hAnsi="Times New Roman CYR" w:cs="Times New Roman CYR"/>
          <w:bCs/>
        </w:rPr>
        <w:t>ТрансКонтейнер</w:t>
      </w:r>
      <w:proofErr w:type="spellEnd"/>
      <w:r w:rsidRPr="00DB66B3">
        <w:rPr>
          <w:rFonts w:ascii="Times New Roman CYR" w:hAnsi="Times New Roman CYR" w:cs="Times New Roman CYR"/>
          <w:bCs/>
        </w:rPr>
        <w:t>» на Южно-Уральской железной дороге</w:t>
      </w:r>
    </w:p>
    <w:p w:rsidR="009A6900" w:rsidRPr="00DB66B3" w:rsidRDefault="009A6900" w:rsidP="009A6900">
      <w:pPr>
        <w:widowControl w:val="0"/>
        <w:autoSpaceDE w:val="0"/>
        <w:autoSpaceDN w:val="0"/>
        <w:adjustRightInd w:val="0"/>
        <w:ind w:left="3544"/>
        <w:jc w:val="right"/>
        <w:rPr>
          <w:rFonts w:ascii="Times New Roman CYR" w:hAnsi="Times New Roman CYR" w:cs="Times New Roman CYR"/>
        </w:rPr>
      </w:pPr>
    </w:p>
    <w:p w:rsidR="009A6900" w:rsidRPr="00DB66B3" w:rsidRDefault="009A6900" w:rsidP="009A6900">
      <w:pPr>
        <w:ind w:firstLine="708"/>
      </w:pPr>
    </w:p>
    <w:p w:rsidR="009A6900" w:rsidRPr="00DB66B3" w:rsidRDefault="009A6900" w:rsidP="009A6900">
      <w:pPr>
        <w:ind w:firstLine="900"/>
        <w:jc w:val="center"/>
        <w:rPr>
          <w:b/>
        </w:rPr>
      </w:pPr>
      <w:r w:rsidRPr="00DB66B3">
        <w:rPr>
          <w:b/>
        </w:rPr>
        <w:t>Перечень охраняемых объектов</w:t>
      </w:r>
    </w:p>
    <w:p w:rsidR="009A6900" w:rsidRPr="00DB66B3" w:rsidRDefault="009A6900" w:rsidP="009A6900">
      <w:pPr>
        <w:ind w:firstLine="900"/>
        <w:jc w:val="center"/>
        <w:rPr>
          <w:b/>
        </w:rPr>
      </w:pPr>
      <w:r w:rsidRPr="00DB66B3">
        <w:rPr>
          <w:b/>
        </w:rPr>
        <w:t xml:space="preserve">филиала </w:t>
      </w:r>
      <w:r>
        <w:rPr>
          <w:b/>
          <w:bCs/>
        </w:rPr>
        <w:t>П</w:t>
      </w:r>
      <w:r w:rsidRPr="00DB66B3">
        <w:rPr>
          <w:b/>
          <w:bCs/>
        </w:rPr>
        <w:t>АО «</w:t>
      </w:r>
      <w:proofErr w:type="spellStart"/>
      <w:r w:rsidRPr="00DB66B3">
        <w:rPr>
          <w:b/>
          <w:bCs/>
        </w:rPr>
        <w:t>ТрансКонтейнер</w:t>
      </w:r>
      <w:proofErr w:type="spellEnd"/>
      <w:r w:rsidRPr="00DB66B3">
        <w:rPr>
          <w:b/>
          <w:bCs/>
        </w:rPr>
        <w:t xml:space="preserve">» на </w:t>
      </w:r>
      <w:r>
        <w:rPr>
          <w:b/>
          <w:bCs/>
        </w:rPr>
        <w:t>Южно-Уральской</w:t>
      </w:r>
      <w:r w:rsidRPr="00DB66B3">
        <w:rPr>
          <w:b/>
          <w:bCs/>
        </w:rPr>
        <w:t xml:space="preserve"> железной дороге</w:t>
      </w:r>
    </w:p>
    <w:p w:rsidR="009A6900" w:rsidRPr="00DB66B3" w:rsidRDefault="009A6900" w:rsidP="009A6900">
      <w:pPr>
        <w:widowControl w:val="0"/>
        <w:autoSpaceDE w:val="0"/>
        <w:autoSpaceDN w:val="0"/>
        <w:adjustRightInd w:val="0"/>
        <w:spacing w:before="10"/>
        <w:ind w:firstLine="708"/>
        <w:jc w:val="both"/>
        <w:rPr>
          <w:rFonts w:ascii="Times New Roman CYR" w:hAnsi="Times New Roman CYR" w:cs="Times New Roman CYR"/>
        </w:rPr>
      </w:pPr>
      <w:r w:rsidRPr="00DB66B3">
        <w:rPr>
          <w:rFonts w:ascii="Times New Roman CYR" w:hAnsi="Times New Roman CYR" w:cs="Times New Roman CYR"/>
        </w:rPr>
        <w:t>Для выполнения договорных обязательств по</w:t>
      </w:r>
      <w:r>
        <w:rPr>
          <w:rFonts w:ascii="Times New Roman CYR" w:hAnsi="Times New Roman CYR" w:cs="Times New Roman CYR"/>
        </w:rPr>
        <w:t>д охрану передаются Объекты</w:t>
      </w:r>
      <w:r w:rsidRPr="00DB66B3">
        <w:rPr>
          <w:rFonts w:ascii="Times New Roman CYR" w:hAnsi="Times New Roman CYR" w:cs="Times New Roman CYR"/>
        </w:rPr>
        <w:t xml:space="preserve"> филиала </w:t>
      </w:r>
      <w:r>
        <w:rPr>
          <w:rFonts w:ascii="Times New Roman CYR" w:hAnsi="Times New Roman CYR" w:cs="Times New Roman CYR"/>
        </w:rPr>
        <w:t>П</w:t>
      </w:r>
      <w:r w:rsidRPr="00DB66B3">
        <w:rPr>
          <w:rFonts w:ascii="Times New Roman CYR" w:hAnsi="Times New Roman CYR" w:cs="Times New Roman CYR"/>
        </w:rPr>
        <w:t>АО «</w:t>
      </w:r>
      <w:proofErr w:type="spellStart"/>
      <w:r w:rsidRPr="00DB66B3">
        <w:rPr>
          <w:rFonts w:ascii="Times New Roman CYR" w:hAnsi="Times New Roman CYR" w:cs="Times New Roman CYR"/>
        </w:rPr>
        <w:t>ТрансКонтейнер</w:t>
      </w:r>
      <w:proofErr w:type="spellEnd"/>
      <w:r w:rsidRPr="00DB66B3">
        <w:rPr>
          <w:rFonts w:ascii="Times New Roman CYR" w:hAnsi="Times New Roman CYR" w:cs="Times New Roman CYR"/>
        </w:rPr>
        <w:t>» на Южно-Уральско</w:t>
      </w:r>
      <w:r>
        <w:rPr>
          <w:rFonts w:ascii="Times New Roman CYR" w:hAnsi="Times New Roman CYR" w:cs="Times New Roman CYR"/>
        </w:rPr>
        <w:t>й железной дороге, расположенные</w:t>
      </w:r>
      <w:r w:rsidRPr="00DB66B3">
        <w:rPr>
          <w:rFonts w:ascii="Times New Roman CYR" w:hAnsi="Times New Roman CYR" w:cs="Times New Roman CYR"/>
        </w:rPr>
        <w:t xml:space="preserve">: в </w:t>
      </w:r>
      <w:proofErr w:type="gramStart"/>
      <w:r w:rsidRPr="00DB66B3">
        <w:rPr>
          <w:rFonts w:ascii="Times New Roman CYR" w:hAnsi="Times New Roman CYR" w:cs="Times New Roman CYR"/>
        </w:rPr>
        <w:t>г</w:t>
      </w:r>
      <w:proofErr w:type="gramEnd"/>
      <w:r w:rsidRPr="00DB66B3">
        <w:rPr>
          <w:rFonts w:ascii="Times New Roman CYR" w:hAnsi="Times New Roman CYR" w:cs="Times New Roman CYR"/>
        </w:rPr>
        <w:t xml:space="preserve">. Челябинске и на Контейнерных терминалах филиала </w:t>
      </w:r>
      <w:r>
        <w:rPr>
          <w:rFonts w:ascii="Times New Roman CYR" w:hAnsi="Times New Roman CYR" w:cs="Times New Roman CYR"/>
        </w:rPr>
        <w:t>П</w:t>
      </w:r>
      <w:r w:rsidRPr="00DB66B3">
        <w:rPr>
          <w:rFonts w:ascii="Times New Roman CYR" w:hAnsi="Times New Roman CYR" w:cs="Times New Roman CYR"/>
        </w:rPr>
        <w:t>АО «</w:t>
      </w:r>
      <w:proofErr w:type="spellStart"/>
      <w:r w:rsidRPr="00DB66B3">
        <w:rPr>
          <w:rFonts w:ascii="Times New Roman CYR" w:hAnsi="Times New Roman CYR" w:cs="Times New Roman CYR"/>
        </w:rPr>
        <w:t>ТрансКонтейнер</w:t>
      </w:r>
      <w:proofErr w:type="spellEnd"/>
      <w:r w:rsidRPr="00DB66B3">
        <w:rPr>
          <w:rFonts w:ascii="Times New Roman CYR" w:hAnsi="Times New Roman CYR" w:cs="Times New Roman CYR"/>
        </w:rPr>
        <w:t>» на Южно-Уральской железной дороге, по следующим адресам:</w:t>
      </w:r>
    </w:p>
    <w:p w:rsidR="009A6900" w:rsidRPr="00DB66B3" w:rsidRDefault="009A6900" w:rsidP="009A6900">
      <w:pPr>
        <w:pStyle w:val="afd"/>
        <w:ind w:firstLine="708"/>
        <w:rPr>
          <w:rFonts w:ascii="Times New Roman CYR" w:hAnsi="Times New Roman CYR" w:cs="Times New Roman CYR"/>
          <w:b/>
          <w:bCs/>
          <w:sz w:val="24"/>
          <w:szCs w:val="24"/>
        </w:rPr>
      </w:pPr>
      <w:r w:rsidRPr="00DB66B3">
        <w:rPr>
          <w:b/>
          <w:bCs/>
          <w:sz w:val="24"/>
          <w:szCs w:val="24"/>
        </w:rPr>
        <w:t xml:space="preserve">г. </w:t>
      </w:r>
      <w:r w:rsidRPr="00DB66B3">
        <w:rPr>
          <w:rFonts w:ascii="Times New Roman CYR" w:hAnsi="Times New Roman CYR" w:cs="Times New Roman CYR"/>
          <w:b/>
          <w:bCs/>
          <w:sz w:val="24"/>
          <w:szCs w:val="24"/>
        </w:rPr>
        <w:t xml:space="preserve">Челябинск, ул. </w:t>
      </w:r>
      <w:proofErr w:type="spellStart"/>
      <w:r w:rsidRPr="00DB66B3">
        <w:rPr>
          <w:rFonts w:ascii="Times New Roman CYR" w:hAnsi="Times New Roman CYR" w:cs="Times New Roman CYR"/>
          <w:b/>
          <w:bCs/>
          <w:sz w:val="24"/>
          <w:szCs w:val="24"/>
        </w:rPr>
        <w:t>Цвиллинга</w:t>
      </w:r>
      <w:proofErr w:type="spellEnd"/>
      <w:r w:rsidRPr="00DB66B3">
        <w:rPr>
          <w:rFonts w:ascii="Times New Roman CYR" w:hAnsi="Times New Roman CYR" w:cs="Times New Roman CYR"/>
          <w:b/>
          <w:bCs/>
          <w:sz w:val="24"/>
          <w:szCs w:val="24"/>
        </w:rPr>
        <w:t>, 61,</w:t>
      </w:r>
      <w:r w:rsidRPr="00DB66B3">
        <w:rPr>
          <w:b/>
          <w:sz w:val="24"/>
          <w:szCs w:val="24"/>
        </w:rPr>
        <w:t xml:space="preserve">    </w:t>
      </w:r>
    </w:p>
    <w:p w:rsidR="009A6900" w:rsidRPr="00DB66B3" w:rsidRDefault="009A6900" w:rsidP="009A6900">
      <w:pPr>
        <w:pStyle w:val="afd"/>
        <w:ind w:firstLine="708"/>
        <w:rPr>
          <w:b/>
          <w:sz w:val="24"/>
          <w:szCs w:val="24"/>
        </w:rPr>
      </w:pPr>
      <w:r w:rsidRPr="00DB66B3">
        <w:rPr>
          <w:rFonts w:ascii="Times New Roman CYR" w:hAnsi="Times New Roman CYR" w:cs="Times New Roman CYR"/>
          <w:b/>
          <w:bCs/>
          <w:sz w:val="24"/>
          <w:szCs w:val="24"/>
        </w:rPr>
        <w:lastRenderedPageBreak/>
        <w:t xml:space="preserve">г. Челябинск, ул. </w:t>
      </w:r>
      <w:proofErr w:type="spellStart"/>
      <w:r w:rsidRPr="00DB66B3">
        <w:rPr>
          <w:rFonts w:ascii="Times New Roman CYR" w:hAnsi="Times New Roman CYR" w:cs="Times New Roman CYR"/>
          <w:b/>
          <w:bCs/>
          <w:sz w:val="24"/>
          <w:szCs w:val="24"/>
        </w:rPr>
        <w:t>Цвиллинга</w:t>
      </w:r>
      <w:proofErr w:type="spellEnd"/>
      <w:r w:rsidRPr="00DB66B3">
        <w:rPr>
          <w:rFonts w:ascii="Times New Roman CYR" w:hAnsi="Times New Roman CYR" w:cs="Times New Roman CYR"/>
          <w:b/>
          <w:bCs/>
          <w:sz w:val="24"/>
          <w:szCs w:val="24"/>
        </w:rPr>
        <w:t>, 59а,</w:t>
      </w:r>
      <w:r w:rsidRPr="00DB66B3">
        <w:rPr>
          <w:b/>
          <w:sz w:val="24"/>
          <w:szCs w:val="24"/>
        </w:rPr>
        <w:t xml:space="preserve">     </w:t>
      </w:r>
    </w:p>
    <w:p w:rsidR="009A6900" w:rsidRPr="00DB66B3" w:rsidRDefault="009A6900" w:rsidP="009A6900">
      <w:pPr>
        <w:pStyle w:val="afd"/>
        <w:ind w:firstLine="708"/>
        <w:rPr>
          <w:rFonts w:ascii="Times New Roman CYR" w:hAnsi="Times New Roman CYR" w:cs="Times New Roman CYR"/>
          <w:b/>
          <w:bCs/>
          <w:sz w:val="24"/>
          <w:szCs w:val="24"/>
        </w:rPr>
      </w:pPr>
      <w:r w:rsidRPr="00DB66B3">
        <w:rPr>
          <w:rFonts w:ascii="Times New Roman CYR" w:hAnsi="Times New Roman CYR" w:cs="Times New Roman CYR"/>
          <w:b/>
          <w:bCs/>
          <w:sz w:val="24"/>
          <w:szCs w:val="24"/>
        </w:rPr>
        <w:t xml:space="preserve">г. Челябинск, Троицкий тракт, 4, </w:t>
      </w:r>
    </w:p>
    <w:p w:rsidR="009A6900" w:rsidRPr="00DB66B3" w:rsidRDefault="009A6900" w:rsidP="009A6900">
      <w:pPr>
        <w:widowControl w:val="0"/>
        <w:autoSpaceDE w:val="0"/>
        <w:autoSpaceDN w:val="0"/>
        <w:adjustRightInd w:val="0"/>
        <w:spacing w:before="10"/>
        <w:ind w:firstLine="708"/>
        <w:jc w:val="both"/>
        <w:rPr>
          <w:rFonts w:ascii="Times New Roman CYR" w:hAnsi="Times New Roman CYR" w:cs="Times New Roman CYR"/>
          <w:b/>
          <w:bCs/>
        </w:rPr>
      </w:pPr>
      <w:r w:rsidRPr="00DB66B3">
        <w:rPr>
          <w:rFonts w:ascii="Times New Roman CYR" w:hAnsi="Times New Roman CYR" w:cs="Times New Roman CYR"/>
          <w:b/>
          <w:bCs/>
        </w:rPr>
        <w:t xml:space="preserve">г. Курган, ул. </w:t>
      </w:r>
      <w:proofErr w:type="gramStart"/>
      <w:r w:rsidRPr="00DB66B3">
        <w:rPr>
          <w:rFonts w:ascii="Times New Roman CYR" w:hAnsi="Times New Roman CYR" w:cs="Times New Roman CYR"/>
          <w:b/>
          <w:bCs/>
        </w:rPr>
        <w:t>Омская</w:t>
      </w:r>
      <w:proofErr w:type="gramEnd"/>
      <w:r w:rsidRPr="00DB66B3">
        <w:rPr>
          <w:rFonts w:ascii="Times New Roman CYR" w:hAnsi="Times New Roman CYR" w:cs="Times New Roman CYR"/>
          <w:b/>
          <w:bCs/>
        </w:rPr>
        <w:t>, 177,</w:t>
      </w:r>
    </w:p>
    <w:p w:rsidR="009A6900" w:rsidRPr="00DB66B3" w:rsidRDefault="009A6900" w:rsidP="009A6900">
      <w:pPr>
        <w:widowControl w:val="0"/>
        <w:autoSpaceDE w:val="0"/>
        <w:autoSpaceDN w:val="0"/>
        <w:adjustRightInd w:val="0"/>
        <w:spacing w:before="10"/>
        <w:ind w:firstLine="708"/>
        <w:jc w:val="both"/>
        <w:rPr>
          <w:rFonts w:ascii="Times New Roman CYR" w:hAnsi="Times New Roman CYR" w:cs="Times New Roman CYR"/>
          <w:b/>
          <w:bCs/>
        </w:rPr>
      </w:pPr>
      <w:r w:rsidRPr="00DB66B3">
        <w:rPr>
          <w:rFonts w:ascii="Times New Roman CYR" w:hAnsi="Times New Roman CYR" w:cs="Times New Roman CYR"/>
          <w:b/>
          <w:bCs/>
        </w:rPr>
        <w:t>г. Магнитогорск, ул. Калибровщиков, 11.</w:t>
      </w:r>
    </w:p>
    <w:p w:rsidR="009A6900" w:rsidRPr="00DB66B3" w:rsidRDefault="009A6900" w:rsidP="009A6900">
      <w:pPr>
        <w:widowControl w:val="0"/>
        <w:autoSpaceDE w:val="0"/>
        <w:autoSpaceDN w:val="0"/>
        <w:adjustRightInd w:val="0"/>
        <w:spacing w:before="10"/>
        <w:ind w:firstLine="708"/>
        <w:jc w:val="both"/>
        <w:rPr>
          <w:rFonts w:ascii="Times New Roman CYR" w:hAnsi="Times New Roman CYR" w:cs="Times New Roman CYR"/>
          <w:b/>
          <w:bCs/>
        </w:rPr>
      </w:pPr>
    </w:p>
    <w:p w:rsidR="009A6900" w:rsidRPr="00DB66B3" w:rsidRDefault="009A6900" w:rsidP="009A6900">
      <w:pPr>
        <w:widowControl w:val="0"/>
        <w:autoSpaceDE w:val="0"/>
        <w:autoSpaceDN w:val="0"/>
        <w:adjustRightInd w:val="0"/>
        <w:spacing w:before="10"/>
        <w:ind w:firstLine="708"/>
        <w:jc w:val="both"/>
        <w:rPr>
          <w:rFonts w:ascii="Times New Roman CYR" w:hAnsi="Times New Roman CYR" w:cs="Times New Roman CYR"/>
          <w:b/>
        </w:rPr>
      </w:pPr>
      <w:r w:rsidRPr="00DB66B3">
        <w:rPr>
          <w:rFonts w:ascii="Times New Roman CYR" w:hAnsi="Times New Roman CYR" w:cs="Times New Roman CYR"/>
          <w:b/>
        </w:rPr>
        <w:t>Охрана осуществляется на следующих Объектах в указанном режиме (время местное):</w:t>
      </w:r>
    </w:p>
    <w:p w:rsidR="009A6900" w:rsidRPr="00DB66B3" w:rsidRDefault="009A6900" w:rsidP="009A6900">
      <w:pPr>
        <w:widowControl w:val="0"/>
        <w:autoSpaceDE w:val="0"/>
        <w:autoSpaceDN w:val="0"/>
        <w:adjustRightInd w:val="0"/>
        <w:spacing w:before="10"/>
        <w:ind w:firstLine="708"/>
        <w:jc w:val="both"/>
        <w:rPr>
          <w:rFonts w:ascii="Times New Roman CYR" w:hAnsi="Times New Roman CYR" w:cs="Times New Roman CYR"/>
        </w:rPr>
      </w:pPr>
      <w:r w:rsidRPr="00DB66B3">
        <w:rPr>
          <w:rFonts w:ascii="Times New Roman CYR" w:hAnsi="Times New Roman CYR" w:cs="Times New Roman CYR"/>
        </w:rPr>
        <w:t xml:space="preserve"> </w:t>
      </w:r>
    </w:p>
    <w:p w:rsidR="009A6900" w:rsidRPr="00DB66B3" w:rsidRDefault="009A6900" w:rsidP="009A6900">
      <w:pPr>
        <w:pStyle w:val="afd"/>
        <w:ind w:firstLine="0"/>
        <w:rPr>
          <w:b/>
          <w:sz w:val="24"/>
          <w:szCs w:val="24"/>
        </w:rPr>
      </w:pPr>
      <w:r w:rsidRPr="00DB66B3">
        <w:rPr>
          <w:rFonts w:ascii="Times New Roman CYR" w:hAnsi="Times New Roman CYR" w:cs="Times New Roman CYR"/>
          <w:b/>
          <w:bCs/>
          <w:sz w:val="24"/>
          <w:szCs w:val="24"/>
        </w:rPr>
        <w:t xml:space="preserve">Пост № 1 (г. Челябинск, ул. </w:t>
      </w:r>
      <w:proofErr w:type="spellStart"/>
      <w:r w:rsidRPr="00DB66B3">
        <w:rPr>
          <w:rFonts w:ascii="Times New Roman CYR" w:hAnsi="Times New Roman CYR" w:cs="Times New Roman CYR"/>
          <w:b/>
          <w:bCs/>
          <w:sz w:val="24"/>
          <w:szCs w:val="24"/>
        </w:rPr>
        <w:t>Цвиллинга</w:t>
      </w:r>
      <w:proofErr w:type="spellEnd"/>
      <w:r w:rsidRPr="00DB66B3">
        <w:rPr>
          <w:rFonts w:ascii="Times New Roman CYR" w:hAnsi="Times New Roman CYR" w:cs="Times New Roman CYR"/>
          <w:b/>
          <w:bCs/>
          <w:sz w:val="24"/>
          <w:szCs w:val="24"/>
        </w:rPr>
        <w:t>, 61)</w:t>
      </w:r>
      <w:r w:rsidRPr="00DB66B3">
        <w:rPr>
          <w:b/>
          <w:sz w:val="24"/>
          <w:szCs w:val="24"/>
        </w:rPr>
        <w:t xml:space="preserve"> – </w:t>
      </w:r>
      <w:r w:rsidRPr="00DB66B3">
        <w:rPr>
          <w:sz w:val="24"/>
          <w:szCs w:val="24"/>
        </w:rPr>
        <w:t>в рабочие дни с 08-00 до 17-00, 1 охранник</w:t>
      </w:r>
      <w:r>
        <w:rPr>
          <w:sz w:val="24"/>
          <w:szCs w:val="24"/>
        </w:rPr>
        <w:t>;</w:t>
      </w:r>
      <w:r w:rsidRPr="00DB66B3">
        <w:rPr>
          <w:b/>
          <w:sz w:val="24"/>
          <w:szCs w:val="24"/>
        </w:rPr>
        <w:t xml:space="preserve">  </w:t>
      </w:r>
    </w:p>
    <w:p w:rsidR="009A6900" w:rsidRPr="00DB66B3" w:rsidRDefault="009A6900" w:rsidP="009A6900">
      <w:pPr>
        <w:pStyle w:val="afd"/>
        <w:ind w:firstLine="0"/>
        <w:rPr>
          <w:sz w:val="24"/>
          <w:szCs w:val="24"/>
        </w:rPr>
      </w:pPr>
      <w:r w:rsidRPr="00DB66B3">
        <w:rPr>
          <w:b/>
          <w:bCs/>
          <w:sz w:val="24"/>
          <w:szCs w:val="24"/>
        </w:rPr>
        <w:t xml:space="preserve">Пост № 1 (г. </w:t>
      </w:r>
      <w:r w:rsidRPr="00DB66B3">
        <w:rPr>
          <w:rFonts w:ascii="Times New Roman CYR" w:hAnsi="Times New Roman CYR" w:cs="Times New Roman CYR"/>
          <w:b/>
          <w:bCs/>
          <w:sz w:val="24"/>
          <w:szCs w:val="24"/>
        </w:rPr>
        <w:t xml:space="preserve">Челябинск, ул. </w:t>
      </w:r>
      <w:proofErr w:type="spellStart"/>
      <w:r w:rsidRPr="00DB66B3">
        <w:rPr>
          <w:rFonts w:ascii="Times New Roman CYR" w:hAnsi="Times New Roman CYR" w:cs="Times New Roman CYR"/>
          <w:b/>
          <w:bCs/>
          <w:sz w:val="24"/>
          <w:szCs w:val="24"/>
        </w:rPr>
        <w:t>Цвиллинга</w:t>
      </w:r>
      <w:proofErr w:type="spellEnd"/>
      <w:r w:rsidRPr="00DB66B3">
        <w:rPr>
          <w:rFonts w:ascii="Times New Roman CYR" w:hAnsi="Times New Roman CYR" w:cs="Times New Roman CYR"/>
          <w:b/>
          <w:bCs/>
          <w:sz w:val="24"/>
          <w:szCs w:val="24"/>
        </w:rPr>
        <w:t>, 59а)</w:t>
      </w:r>
      <w:r w:rsidRPr="00DB66B3">
        <w:rPr>
          <w:rFonts w:ascii="Times New Roman CYR" w:hAnsi="Times New Roman CYR" w:cs="Times New Roman CYR"/>
          <w:bCs/>
          <w:sz w:val="24"/>
          <w:szCs w:val="24"/>
        </w:rPr>
        <w:t xml:space="preserve"> – в</w:t>
      </w:r>
      <w:r w:rsidRPr="00DB66B3">
        <w:rPr>
          <w:b/>
          <w:sz w:val="24"/>
          <w:szCs w:val="24"/>
        </w:rPr>
        <w:t xml:space="preserve"> </w:t>
      </w:r>
      <w:r w:rsidRPr="00DB66B3">
        <w:rPr>
          <w:sz w:val="24"/>
          <w:szCs w:val="24"/>
        </w:rPr>
        <w:t>рабочие дни с 07-30 до 19-30, 1 охранник.</w:t>
      </w:r>
    </w:p>
    <w:p w:rsidR="009A6900" w:rsidRPr="00DB66B3" w:rsidRDefault="009A6900" w:rsidP="009A6900">
      <w:pPr>
        <w:widowControl w:val="0"/>
        <w:autoSpaceDE w:val="0"/>
        <w:autoSpaceDN w:val="0"/>
        <w:adjustRightInd w:val="0"/>
        <w:spacing w:before="10"/>
        <w:jc w:val="both"/>
        <w:rPr>
          <w:rFonts w:ascii="Times New Roman CYR" w:hAnsi="Times New Roman CYR" w:cs="Times New Roman CYR"/>
        </w:rPr>
      </w:pPr>
    </w:p>
    <w:p w:rsidR="009A6900" w:rsidRPr="00DB66B3" w:rsidRDefault="009A6900" w:rsidP="009A6900">
      <w:pPr>
        <w:pStyle w:val="afd"/>
        <w:ind w:firstLine="0"/>
        <w:rPr>
          <w:b/>
          <w:bCs/>
          <w:sz w:val="24"/>
          <w:szCs w:val="24"/>
        </w:rPr>
      </w:pPr>
      <w:r w:rsidRPr="00DB66B3">
        <w:rPr>
          <w:b/>
          <w:bCs/>
          <w:sz w:val="24"/>
          <w:szCs w:val="24"/>
        </w:rPr>
        <w:t xml:space="preserve">На Контейнерном терминале </w:t>
      </w:r>
      <w:proofErr w:type="spellStart"/>
      <w:proofErr w:type="gramStart"/>
      <w:r w:rsidRPr="00DB66B3">
        <w:rPr>
          <w:b/>
          <w:bCs/>
          <w:sz w:val="24"/>
          <w:szCs w:val="24"/>
        </w:rPr>
        <w:t>Челябинск-Грузовой</w:t>
      </w:r>
      <w:proofErr w:type="spellEnd"/>
      <w:proofErr w:type="gramEnd"/>
      <w:r w:rsidRPr="00DB66B3">
        <w:rPr>
          <w:b/>
          <w:bCs/>
          <w:sz w:val="24"/>
          <w:szCs w:val="24"/>
        </w:rPr>
        <w:t>:</w:t>
      </w:r>
    </w:p>
    <w:p w:rsidR="009A6900" w:rsidRPr="00DB66B3" w:rsidRDefault="009A6900" w:rsidP="009A6900">
      <w:pPr>
        <w:pStyle w:val="afd"/>
        <w:ind w:firstLine="0"/>
        <w:rPr>
          <w:sz w:val="24"/>
          <w:szCs w:val="24"/>
        </w:rPr>
      </w:pPr>
      <w:r w:rsidRPr="00DB66B3">
        <w:rPr>
          <w:b/>
          <w:bCs/>
          <w:sz w:val="24"/>
          <w:szCs w:val="24"/>
        </w:rPr>
        <w:t>Пост № 1</w:t>
      </w:r>
      <w:r w:rsidRPr="00DB66B3">
        <w:rPr>
          <w:sz w:val="24"/>
          <w:szCs w:val="24"/>
        </w:rPr>
        <w:t xml:space="preserve">– </w:t>
      </w:r>
      <w:r>
        <w:rPr>
          <w:sz w:val="24"/>
          <w:szCs w:val="24"/>
        </w:rPr>
        <w:t xml:space="preserve"> круглосуточно </w:t>
      </w:r>
      <w:r w:rsidRPr="00DB66B3">
        <w:rPr>
          <w:sz w:val="24"/>
          <w:szCs w:val="24"/>
        </w:rPr>
        <w:t xml:space="preserve"> 1 охранник</w:t>
      </w:r>
      <w:r>
        <w:rPr>
          <w:sz w:val="24"/>
          <w:szCs w:val="24"/>
        </w:rPr>
        <w:t>;</w:t>
      </w:r>
    </w:p>
    <w:p w:rsidR="009A6900" w:rsidRPr="00DB66B3" w:rsidRDefault="009A6900" w:rsidP="009A6900">
      <w:pPr>
        <w:pStyle w:val="afd"/>
        <w:ind w:firstLine="0"/>
        <w:rPr>
          <w:sz w:val="24"/>
          <w:szCs w:val="24"/>
        </w:rPr>
      </w:pPr>
      <w:r w:rsidRPr="00AE42A0">
        <w:rPr>
          <w:b/>
          <w:bCs/>
          <w:sz w:val="24"/>
          <w:szCs w:val="24"/>
        </w:rPr>
        <w:t>Пост № 2</w:t>
      </w:r>
      <w:r w:rsidRPr="00AE42A0">
        <w:rPr>
          <w:color w:val="000000"/>
        </w:rPr>
        <w:t>–</w:t>
      </w:r>
      <w:r w:rsidRPr="00DB66B3">
        <w:rPr>
          <w:color w:val="000000"/>
        </w:rPr>
        <w:t xml:space="preserve"> </w:t>
      </w:r>
      <w:r>
        <w:rPr>
          <w:sz w:val="24"/>
          <w:szCs w:val="24"/>
        </w:rPr>
        <w:t xml:space="preserve">круглосуточно  </w:t>
      </w:r>
      <w:r w:rsidRPr="00DB66B3">
        <w:rPr>
          <w:sz w:val="24"/>
          <w:szCs w:val="24"/>
        </w:rPr>
        <w:t xml:space="preserve"> 1 охранник</w:t>
      </w:r>
      <w:r>
        <w:rPr>
          <w:sz w:val="24"/>
          <w:szCs w:val="24"/>
        </w:rPr>
        <w:t>;</w:t>
      </w:r>
    </w:p>
    <w:p w:rsidR="009A6900" w:rsidRPr="00DB66B3" w:rsidRDefault="009A6900" w:rsidP="009A6900">
      <w:pPr>
        <w:pStyle w:val="afd"/>
        <w:ind w:firstLine="0"/>
        <w:jc w:val="both"/>
        <w:rPr>
          <w:sz w:val="24"/>
          <w:szCs w:val="24"/>
        </w:rPr>
      </w:pPr>
      <w:r w:rsidRPr="00DB66B3">
        <w:rPr>
          <w:b/>
          <w:bCs/>
          <w:sz w:val="24"/>
          <w:szCs w:val="24"/>
        </w:rPr>
        <w:t xml:space="preserve">Пост № </w:t>
      </w:r>
      <w:r w:rsidRPr="00DB66B3">
        <w:rPr>
          <w:b/>
          <w:sz w:val="24"/>
          <w:szCs w:val="24"/>
        </w:rPr>
        <w:t>3</w:t>
      </w:r>
      <w:r w:rsidRPr="00DB66B3">
        <w:rPr>
          <w:sz w:val="24"/>
          <w:szCs w:val="24"/>
        </w:rPr>
        <w:t xml:space="preserve"> – </w:t>
      </w:r>
      <w:r>
        <w:rPr>
          <w:sz w:val="24"/>
          <w:szCs w:val="24"/>
        </w:rPr>
        <w:t xml:space="preserve">ежесуточно </w:t>
      </w:r>
      <w:r w:rsidRPr="00DB66B3">
        <w:rPr>
          <w:sz w:val="24"/>
          <w:szCs w:val="24"/>
        </w:rPr>
        <w:t>с 20-00 до 08-00, в выходные и праздничные дни круглосуточно</w:t>
      </w:r>
      <w:r>
        <w:rPr>
          <w:sz w:val="24"/>
          <w:szCs w:val="24"/>
        </w:rPr>
        <w:t>, 1 охранник.</w:t>
      </w:r>
      <w:r w:rsidRPr="00DB66B3">
        <w:rPr>
          <w:sz w:val="24"/>
          <w:szCs w:val="24"/>
        </w:rPr>
        <w:t xml:space="preserve"> </w:t>
      </w:r>
    </w:p>
    <w:p w:rsidR="009A6900" w:rsidRDefault="009A6900" w:rsidP="009A6900">
      <w:pPr>
        <w:pStyle w:val="afa"/>
        <w:ind w:firstLine="0"/>
        <w:rPr>
          <w:b/>
          <w:bCs/>
          <w:sz w:val="24"/>
        </w:rPr>
      </w:pPr>
    </w:p>
    <w:p w:rsidR="009A6900" w:rsidRPr="00DB66B3" w:rsidRDefault="009A6900" w:rsidP="009A6900">
      <w:pPr>
        <w:pStyle w:val="afa"/>
        <w:ind w:firstLine="0"/>
        <w:rPr>
          <w:b/>
          <w:bCs/>
          <w:sz w:val="24"/>
        </w:rPr>
      </w:pPr>
      <w:r w:rsidRPr="00DB66B3">
        <w:rPr>
          <w:b/>
          <w:bCs/>
          <w:sz w:val="24"/>
        </w:rPr>
        <w:t>На Контейнерном терминале Курган:</w:t>
      </w:r>
    </w:p>
    <w:p w:rsidR="009A6900" w:rsidRPr="00DB66B3" w:rsidRDefault="009A6900" w:rsidP="009A6900">
      <w:pPr>
        <w:pStyle w:val="afa"/>
        <w:ind w:firstLine="0"/>
        <w:rPr>
          <w:bCs/>
          <w:sz w:val="24"/>
        </w:rPr>
      </w:pPr>
      <w:r w:rsidRPr="00DB66B3">
        <w:rPr>
          <w:b/>
          <w:bCs/>
          <w:sz w:val="24"/>
        </w:rPr>
        <w:t xml:space="preserve">Пост № 1 </w:t>
      </w:r>
      <w:r w:rsidRPr="00DB66B3">
        <w:rPr>
          <w:sz w:val="24"/>
        </w:rPr>
        <w:t>– к</w:t>
      </w:r>
      <w:r w:rsidRPr="00DB66B3">
        <w:rPr>
          <w:bCs/>
          <w:sz w:val="24"/>
        </w:rPr>
        <w:t xml:space="preserve">руглосуточно, 1 охранник; </w:t>
      </w:r>
    </w:p>
    <w:p w:rsidR="009A6900" w:rsidRPr="00DB66B3" w:rsidRDefault="009A6900" w:rsidP="009A6900">
      <w:r w:rsidRPr="00DB66B3">
        <w:rPr>
          <w:b/>
        </w:rPr>
        <w:t>Пост № 2</w:t>
      </w:r>
      <w:r w:rsidRPr="00DB66B3">
        <w:t xml:space="preserve"> – круглосуточно, 1 охранник.</w:t>
      </w:r>
    </w:p>
    <w:p w:rsidR="009A6900" w:rsidRPr="00DB66B3" w:rsidRDefault="009A6900" w:rsidP="009A6900"/>
    <w:p w:rsidR="009A6900" w:rsidRPr="00DB66B3" w:rsidRDefault="009A6900" w:rsidP="009A6900">
      <w:pPr>
        <w:widowControl w:val="0"/>
        <w:autoSpaceDE w:val="0"/>
        <w:autoSpaceDN w:val="0"/>
        <w:adjustRightInd w:val="0"/>
        <w:spacing w:before="10"/>
        <w:jc w:val="both"/>
        <w:rPr>
          <w:rFonts w:ascii="Times New Roman CYR" w:hAnsi="Times New Roman CYR" w:cs="Times New Roman CYR"/>
          <w:b/>
          <w:bCs/>
        </w:rPr>
      </w:pPr>
      <w:r w:rsidRPr="00DB66B3">
        <w:rPr>
          <w:rFonts w:ascii="Times New Roman CYR" w:hAnsi="Times New Roman CYR" w:cs="Times New Roman CYR"/>
          <w:b/>
          <w:bCs/>
        </w:rPr>
        <w:t xml:space="preserve">На </w:t>
      </w:r>
      <w:r w:rsidRPr="00DB66B3">
        <w:rPr>
          <w:b/>
          <w:bCs/>
        </w:rPr>
        <w:t>Контейнерном терминале</w:t>
      </w:r>
      <w:r w:rsidRPr="00DB66B3">
        <w:rPr>
          <w:rFonts w:ascii="Times New Roman CYR" w:hAnsi="Times New Roman CYR" w:cs="Times New Roman CYR"/>
          <w:b/>
          <w:bCs/>
        </w:rPr>
        <w:t xml:space="preserve"> </w:t>
      </w:r>
      <w:proofErr w:type="spellStart"/>
      <w:proofErr w:type="gramStart"/>
      <w:r w:rsidRPr="00DB66B3">
        <w:rPr>
          <w:rFonts w:ascii="Times New Roman CYR" w:hAnsi="Times New Roman CYR" w:cs="Times New Roman CYR"/>
          <w:b/>
          <w:bCs/>
        </w:rPr>
        <w:t>Магнитогорск-Грузовой</w:t>
      </w:r>
      <w:proofErr w:type="spellEnd"/>
      <w:proofErr w:type="gramEnd"/>
      <w:r w:rsidRPr="00DB66B3">
        <w:rPr>
          <w:rFonts w:ascii="Times New Roman CYR" w:hAnsi="Times New Roman CYR" w:cs="Times New Roman CYR"/>
          <w:b/>
          <w:bCs/>
        </w:rPr>
        <w:t>:</w:t>
      </w:r>
    </w:p>
    <w:p w:rsidR="009A6900" w:rsidRPr="00DB66B3" w:rsidRDefault="009A6900" w:rsidP="009A6900">
      <w:pPr>
        <w:widowControl w:val="0"/>
        <w:autoSpaceDE w:val="0"/>
        <w:autoSpaceDN w:val="0"/>
        <w:adjustRightInd w:val="0"/>
        <w:spacing w:before="10"/>
        <w:jc w:val="both"/>
        <w:rPr>
          <w:rFonts w:ascii="Times New Roman CYR" w:hAnsi="Times New Roman CYR" w:cs="Times New Roman CYR"/>
        </w:rPr>
      </w:pPr>
      <w:r w:rsidRPr="00DB66B3">
        <w:rPr>
          <w:rFonts w:ascii="Times New Roman CYR" w:hAnsi="Times New Roman CYR" w:cs="Times New Roman CYR"/>
          <w:b/>
          <w:bCs/>
        </w:rPr>
        <w:t>Пост № 1</w:t>
      </w:r>
      <w:r w:rsidRPr="00DB66B3">
        <w:rPr>
          <w:rFonts w:ascii="Times New Roman CYR" w:hAnsi="Times New Roman CYR" w:cs="Times New Roman CYR"/>
        </w:rPr>
        <w:t xml:space="preserve"> – </w:t>
      </w:r>
      <w:r w:rsidRPr="00DB66B3">
        <w:t>к</w:t>
      </w:r>
      <w:r w:rsidRPr="00DB66B3">
        <w:rPr>
          <w:bCs/>
        </w:rPr>
        <w:t xml:space="preserve">руглосуточно, 1 охранник; </w:t>
      </w:r>
      <w:r w:rsidRPr="00DB66B3">
        <w:rPr>
          <w:rFonts w:ascii="Times New Roman CYR" w:hAnsi="Times New Roman CYR" w:cs="Times New Roman CYR"/>
        </w:rPr>
        <w:t xml:space="preserve">   </w:t>
      </w:r>
    </w:p>
    <w:p w:rsidR="009A6900" w:rsidRPr="00DB66B3" w:rsidRDefault="009A6900" w:rsidP="009A6900">
      <w:pPr>
        <w:widowControl w:val="0"/>
        <w:autoSpaceDE w:val="0"/>
        <w:autoSpaceDN w:val="0"/>
        <w:adjustRightInd w:val="0"/>
        <w:spacing w:before="10"/>
        <w:jc w:val="both"/>
        <w:rPr>
          <w:rFonts w:ascii="Times New Roman CYR" w:hAnsi="Times New Roman CYR" w:cs="Times New Roman CYR"/>
        </w:rPr>
      </w:pPr>
      <w:r w:rsidRPr="00DB66B3">
        <w:rPr>
          <w:rFonts w:ascii="Times New Roman CYR" w:hAnsi="Times New Roman CYR" w:cs="Times New Roman CYR"/>
          <w:b/>
          <w:bCs/>
        </w:rPr>
        <w:t xml:space="preserve">Пост № 2 – </w:t>
      </w:r>
      <w:r>
        <w:rPr>
          <w:rFonts w:ascii="Times New Roman CYR" w:hAnsi="Times New Roman CYR" w:cs="Times New Roman CYR"/>
        </w:rPr>
        <w:t>ежесуточно</w:t>
      </w:r>
      <w:r w:rsidRPr="00DB66B3">
        <w:rPr>
          <w:rFonts w:ascii="Times New Roman CYR" w:hAnsi="Times New Roman CYR" w:cs="Times New Roman CYR"/>
        </w:rPr>
        <w:t xml:space="preserve"> с 20-00 до 08-00, 1 охранник;      </w:t>
      </w:r>
    </w:p>
    <w:p w:rsidR="009A6900" w:rsidRPr="00DB66B3" w:rsidRDefault="009A6900" w:rsidP="009A6900">
      <w:pPr>
        <w:jc w:val="both"/>
      </w:pPr>
      <w:r w:rsidRPr="00DB66B3">
        <w:rPr>
          <w:b/>
        </w:rPr>
        <w:t xml:space="preserve">Пост № 3 </w:t>
      </w:r>
      <w:r w:rsidRPr="00DB66B3">
        <w:t>– круглосуточно, 1 охранник;</w:t>
      </w:r>
    </w:p>
    <w:p w:rsidR="009A6900" w:rsidRDefault="009A6900" w:rsidP="009A6900">
      <w:pPr>
        <w:widowControl w:val="0"/>
        <w:autoSpaceDE w:val="0"/>
        <w:autoSpaceDN w:val="0"/>
        <w:adjustRightInd w:val="0"/>
        <w:spacing w:before="10"/>
        <w:jc w:val="both"/>
      </w:pPr>
      <w:r w:rsidRPr="00DB66B3">
        <w:rPr>
          <w:rFonts w:ascii="Times New Roman CYR" w:hAnsi="Times New Roman CYR" w:cs="Times New Roman CYR"/>
          <w:b/>
          <w:bCs/>
        </w:rPr>
        <w:t xml:space="preserve">Пост № 4 </w:t>
      </w:r>
      <w:r w:rsidRPr="00DB66B3">
        <w:rPr>
          <w:rFonts w:ascii="Times New Roman CYR" w:hAnsi="Times New Roman CYR" w:cs="Times New Roman CYR"/>
        </w:rPr>
        <w:t xml:space="preserve">– </w:t>
      </w:r>
      <w:r w:rsidRPr="00DB66B3">
        <w:t>круглосуточно, 1 охранник</w:t>
      </w:r>
      <w:r>
        <w:t>.</w:t>
      </w:r>
    </w:p>
    <w:p w:rsidR="009A6900" w:rsidRPr="00DB66B3" w:rsidRDefault="009A6900" w:rsidP="009A6900">
      <w:pPr>
        <w:widowControl w:val="0"/>
        <w:autoSpaceDE w:val="0"/>
        <w:autoSpaceDN w:val="0"/>
        <w:adjustRightInd w:val="0"/>
        <w:spacing w:before="10"/>
        <w:jc w:val="both"/>
      </w:pPr>
    </w:p>
    <w:p w:rsidR="009A6900" w:rsidRDefault="009A6900" w:rsidP="009A6900">
      <w:pPr>
        <w:widowControl w:val="0"/>
        <w:autoSpaceDE w:val="0"/>
        <w:autoSpaceDN w:val="0"/>
        <w:adjustRightInd w:val="0"/>
        <w:spacing w:before="10"/>
        <w:jc w:val="both"/>
        <w:rPr>
          <w:rFonts w:ascii="Times New Roman CYR" w:hAnsi="Times New Roman CYR" w:cs="Times New Roman CYR"/>
          <w:b/>
          <w:bCs/>
        </w:rPr>
      </w:pPr>
      <w:r>
        <w:rPr>
          <w:rFonts w:ascii="Times New Roman CYR" w:hAnsi="Times New Roman CYR" w:cs="Times New Roman CYR"/>
          <w:b/>
          <w:bCs/>
        </w:rPr>
        <w:t xml:space="preserve">От </w:t>
      </w:r>
      <w:r w:rsidRPr="00DB66B3">
        <w:rPr>
          <w:rFonts w:ascii="Times New Roman CYR" w:hAnsi="Times New Roman CYR" w:cs="Times New Roman CYR"/>
          <w:b/>
          <w:bCs/>
        </w:rPr>
        <w:t>Заказчик</w:t>
      </w:r>
      <w:r>
        <w:rPr>
          <w:rFonts w:ascii="Times New Roman CYR" w:hAnsi="Times New Roman CYR" w:cs="Times New Roman CYR"/>
          <w:b/>
          <w:bCs/>
        </w:rPr>
        <w:t>а</w:t>
      </w:r>
      <w:r w:rsidRPr="00DB66B3">
        <w:rPr>
          <w:rFonts w:ascii="Times New Roman CYR" w:hAnsi="Times New Roman CYR" w:cs="Times New Roman CYR"/>
          <w:b/>
          <w:bCs/>
        </w:rPr>
        <w:t>:</w:t>
      </w:r>
      <w:r w:rsidRPr="00B33372">
        <w:rPr>
          <w:rFonts w:ascii="Times New Roman CYR" w:hAnsi="Times New Roman CYR" w:cs="Times New Roman CYR"/>
          <w:b/>
          <w:bCs/>
        </w:rPr>
        <w:t xml:space="preserve"> </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 xml:space="preserve">От </w:t>
      </w:r>
      <w:r w:rsidRPr="00DB66B3">
        <w:rPr>
          <w:rFonts w:ascii="Times New Roman CYR" w:hAnsi="Times New Roman CYR" w:cs="Times New Roman CYR"/>
          <w:b/>
          <w:bCs/>
        </w:rPr>
        <w:t>Исполнител</w:t>
      </w:r>
      <w:r>
        <w:rPr>
          <w:rFonts w:ascii="Times New Roman CYR" w:hAnsi="Times New Roman CYR" w:cs="Times New Roman CYR"/>
          <w:b/>
          <w:bCs/>
        </w:rPr>
        <w:t>я</w:t>
      </w:r>
      <w:r w:rsidRPr="00DB66B3">
        <w:rPr>
          <w:rFonts w:ascii="Times New Roman CYR" w:hAnsi="Times New Roman CYR" w:cs="Times New Roman CYR"/>
          <w:b/>
          <w:bCs/>
        </w:rPr>
        <w:t>:</w:t>
      </w:r>
    </w:p>
    <w:p w:rsidR="009A6900" w:rsidRDefault="009A6900" w:rsidP="009A6900">
      <w:pPr>
        <w:widowControl w:val="0"/>
        <w:autoSpaceDE w:val="0"/>
        <w:autoSpaceDN w:val="0"/>
        <w:adjustRightInd w:val="0"/>
        <w:spacing w:before="10"/>
        <w:jc w:val="both"/>
        <w:rPr>
          <w:rFonts w:ascii="Times New Roman CYR" w:hAnsi="Times New Roman CYR" w:cs="Times New Roman CYR"/>
          <w:b/>
          <w:bCs/>
        </w:rPr>
      </w:pPr>
    </w:p>
    <w:p w:rsidR="009A6900" w:rsidRDefault="009A6900" w:rsidP="009A6900">
      <w:pPr>
        <w:widowControl w:val="0"/>
        <w:autoSpaceDE w:val="0"/>
        <w:autoSpaceDN w:val="0"/>
        <w:adjustRightInd w:val="0"/>
        <w:spacing w:before="10"/>
        <w:jc w:val="both"/>
        <w:rPr>
          <w:rFonts w:ascii="Times New Roman CYR" w:hAnsi="Times New Roman CYR" w:cs="Times New Roman CYR"/>
          <w:b/>
          <w:bCs/>
        </w:rPr>
      </w:pPr>
    </w:p>
    <w:p w:rsidR="009A6900" w:rsidRDefault="009A6900" w:rsidP="009A6900">
      <w:pPr>
        <w:widowControl w:val="0"/>
        <w:autoSpaceDE w:val="0"/>
        <w:autoSpaceDN w:val="0"/>
        <w:adjustRightInd w:val="0"/>
        <w:spacing w:before="10"/>
        <w:jc w:val="both"/>
        <w:rPr>
          <w:rFonts w:ascii="Times New Roman CYR" w:hAnsi="Times New Roman CYR" w:cs="Times New Roman CYR"/>
          <w:b/>
          <w:bCs/>
        </w:rPr>
      </w:pPr>
      <w:r w:rsidRPr="00DB66B3">
        <w:rPr>
          <w:rFonts w:ascii="Times New Roman CYR" w:hAnsi="Times New Roman CYR" w:cs="Times New Roman CYR"/>
          <w:b/>
          <w:bCs/>
        </w:rPr>
        <w:t>__________________ А.Н.Воронов</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sidRPr="00DB66B3">
        <w:rPr>
          <w:rFonts w:ascii="Times New Roman CYR" w:hAnsi="Times New Roman CYR" w:cs="Times New Roman CYR"/>
          <w:b/>
          <w:bCs/>
        </w:rPr>
        <w:t xml:space="preserve">________________ </w:t>
      </w:r>
      <w:r>
        <w:rPr>
          <w:rFonts w:ascii="Times New Roman CYR" w:hAnsi="Times New Roman CYR" w:cs="Times New Roman CYR"/>
          <w:b/>
          <w:bCs/>
        </w:rPr>
        <w:t>/____________/</w:t>
      </w:r>
    </w:p>
    <w:p w:rsidR="009A6900" w:rsidRPr="00DB66B3" w:rsidRDefault="009A6900" w:rsidP="009A6900">
      <w:pPr>
        <w:widowControl w:val="0"/>
        <w:autoSpaceDE w:val="0"/>
        <w:autoSpaceDN w:val="0"/>
        <w:adjustRightInd w:val="0"/>
        <w:spacing w:before="10"/>
        <w:jc w:val="both"/>
        <w:rPr>
          <w:rFonts w:ascii="Times New Roman CYR" w:hAnsi="Times New Roman CYR" w:cs="Times New Roman CYR"/>
        </w:rPr>
      </w:pPr>
    </w:p>
    <w:p w:rsidR="009A6900" w:rsidRPr="00DB66B3" w:rsidRDefault="009A6900" w:rsidP="009A6900">
      <w:pPr>
        <w:widowControl w:val="0"/>
        <w:autoSpaceDE w:val="0"/>
        <w:autoSpaceDN w:val="0"/>
        <w:adjustRightInd w:val="0"/>
        <w:ind w:firstLine="615"/>
        <w:jc w:val="both"/>
        <w:rPr>
          <w:rFonts w:ascii="Times New Roman CYR" w:hAnsi="Times New Roman CYR" w:cs="Times New Roman CYR"/>
          <w:b/>
          <w:bCs/>
        </w:rPr>
      </w:pPr>
      <w:r w:rsidRPr="00DB66B3">
        <w:rPr>
          <w:rFonts w:ascii="Times New Roman CYR" w:hAnsi="Times New Roman CYR" w:cs="Times New Roman CYR"/>
          <w:b/>
          <w:bCs/>
        </w:rPr>
        <w:t xml:space="preserve">    </w:t>
      </w:r>
      <w:r w:rsidRPr="00DB66B3">
        <w:rPr>
          <w:rFonts w:ascii="Times New Roman CYR" w:hAnsi="Times New Roman CYR" w:cs="Times New Roman CYR"/>
          <w:b/>
          <w:bCs/>
        </w:rPr>
        <w:tab/>
      </w:r>
      <w:r w:rsidRPr="00DB66B3">
        <w:rPr>
          <w:rFonts w:ascii="Times New Roman CYR" w:hAnsi="Times New Roman CYR" w:cs="Times New Roman CYR"/>
          <w:b/>
          <w:bCs/>
        </w:rPr>
        <w:tab/>
      </w:r>
      <w:r w:rsidRPr="00DB66B3">
        <w:rPr>
          <w:rFonts w:ascii="Times New Roman CYR" w:hAnsi="Times New Roman CYR" w:cs="Times New Roman CYR"/>
          <w:b/>
          <w:bCs/>
        </w:rPr>
        <w:tab/>
        <w:t xml:space="preserve">          </w:t>
      </w:r>
      <w:r w:rsidRPr="00DB66B3">
        <w:rPr>
          <w:rFonts w:ascii="Times New Roman CYR" w:hAnsi="Times New Roman CYR" w:cs="Times New Roman CYR"/>
          <w:b/>
          <w:bCs/>
        </w:rPr>
        <w:tab/>
        <w:t xml:space="preserve">              </w:t>
      </w:r>
      <w:r w:rsidRPr="00DB66B3">
        <w:rPr>
          <w:rFonts w:ascii="Times New Roman CYR" w:hAnsi="Times New Roman CYR" w:cs="Times New Roman CYR"/>
          <w:b/>
          <w:bCs/>
        </w:rPr>
        <w:tab/>
      </w:r>
    </w:p>
    <w:p w:rsidR="009A6900" w:rsidRPr="00DB66B3" w:rsidRDefault="009A6900" w:rsidP="009A6900">
      <w:pPr>
        <w:widowControl w:val="0"/>
        <w:autoSpaceDE w:val="0"/>
        <w:autoSpaceDN w:val="0"/>
        <w:adjustRightInd w:val="0"/>
        <w:jc w:val="both"/>
        <w:rPr>
          <w:rFonts w:ascii="Times New Roman CYR" w:hAnsi="Times New Roman CYR" w:cs="Times New Roman CYR"/>
          <w:b/>
          <w:bCs/>
        </w:rPr>
      </w:pPr>
    </w:p>
    <w:p w:rsidR="009A6900" w:rsidRDefault="009A6900" w:rsidP="009A6900">
      <w:pPr>
        <w:widowControl w:val="0"/>
        <w:autoSpaceDE w:val="0"/>
        <w:autoSpaceDN w:val="0"/>
        <w:adjustRightInd w:val="0"/>
        <w:jc w:val="both"/>
        <w:rPr>
          <w:rFonts w:ascii="Times New Roman CYR" w:hAnsi="Times New Roman CYR" w:cs="Times New Roman CYR"/>
          <w:b/>
          <w:bCs/>
        </w:rPr>
      </w:pPr>
      <w:r w:rsidRPr="00DB66B3">
        <w:rPr>
          <w:rFonts w:ascii="Times New Roman CYR" w:hAnsi="Times New Roman CYR" w:cs="Times New Roman CYR"/>
          <w:b/>
          <w:bCs/>
        </w:rPr>
        <w:tab/>
      </w:r>
      <w:r w:rsidRPr="00DB66B3">
        <w:rPr>
          <w:rFonts w:ascii="Times New Roman CYR" w:hAnsi="Times New Roman CYR" w:cs="Times New Roman CYR"/>
          <w:b/>
          <w:bCs/>
        </w:rPr>
        <w:tab/>
      </w:r>
      <w:r w:rsidRPr="00DB66B3">
        <w:rPr>
          <w:rFonts w:ascii="Times New Roman CYR" w:hAnsi="Times New Roman CYR" w:cs="Times New Roman CYR"/>
          <w:b/>
          <w:bCs/>
        </w:rPr>
        <w:tab/>
      </w:r>
    </w:p>
    <w:p w:rsidR="009A6900" w:rsidRPr="00DB66B3" w:rsidRDefault="009A6900" w:rsidP="009A6900">
      <w:pPr>
        <w:keepNext/>
        <w:widowControl w:val="0"/>
        <w:autoSpaceDE w:val="0"/>
        <w:autoSpaceDN w:val="0"/>
        <w:adjustRightInd w:val="0"/>
        <w:jc w:val="right"/>
      </w:pPr>
      <w:r w:rsidRPr="00DB66B3">
        <w:t xml:space="preserve">Приложение № 2 </w:t>
      </w:r>
    </w:p>
    <w:p w:rsidR="009A6900" w:rsidRDefault="009A6900" w:rsidP="009A6900">
      <w:pPr>
        <w:keepNext/>
        <w:widowControl w:val="0"/>
        <w:autoSpaceDE w:val="0"/>
        <w:autoSpaceDN w:val="0"/>
        <w:adjustRightInd w:val="0"/>
        <w:jc w:val="right"/>
        <w:rPr>
          <w:rFonts w:ascii="Times New Roman CYR" w:hAnsi="Times New Roman CYR" w:cs="Times New Roman CYR"/>
        </w:rPr>
      </w:pPr>
      <w:r w:rsidRPr="00DB66B3">
        <w:rPr>
          <w:rFonts w:ascii="Times New Roman CYR" w:hAnsi="Times New Roman CYR" w:cs="Times New Roman CYR"/>
        </w:rPr>
        <w:t>к Договору</w:t>
      </w:r>
      <w:r>
        <w:rPr>
          <w:rFonts w:ascii="Times New Roman CYR" w:hAnsi="Times New Roman CYR" w:cs="Times New Roman CYR"/>
        </w:rPr>
        <w:t xml:space="preserve"> № _________________ </w:t>
      </w:r>
    </w:p>
    <w:p w:rsidR="009A6900" w:rsidRDefault="009A6900" w:rsidP="009A6900">
      <w:pPr>
        <w:keepNext/>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от «____»_____________ 2015 г. </w:t>
      </w:r>
      <w:r w:rsidRPr="00DB66B3">
        <w:rPr>
          <w:rFonts w:ascii="Times New Roman CYR" w:hAnsi="Times New Roman CYR" w:cs="Times New Roman CYR"/>
        </w:rPr>
        <w:t xml:space="preserve"> </w:t>
      </w:r>
    </w:p>
    <w:p w:rsidR="009A6900" w:rsidRPr="00DB66B3" w:rsidRDefault="009A6900" w:rsidP="009A6900">
      <w:pPr>
        <w:keepNext/>
        <w:widowControl w:val="0"/>
        <w:autoSpaceDE w:val="0"/>
        <w:autoSpaceDN w:val="0"/>
        <w:adjustRightInd w:val="0"/>
        <w:jc w:val="right"/>
        <w:rPr>
          <w:rFonts w:ascii="Times New Roman CYR" w:hAnsi="Times New Roman CYR" w:cs="Times New Roman CYR"/>
          <w:bCs/>
        </w:rPr>
      </w:pPr>
      <w:r w:rsidRPr="00DB66B3">
        <w:rPr>
          <w:rFonts w:ascii="Times New Roman CYR" w:hAnsi="Times New Roman CYR" w:cs="Times New Roman CYR"/>
        </w:rPr>
        <w:t>об оказании услуг по охране</w:t>
      </w:r>
      <w:r w:rsidRPr="00DB66B3">
        <w:rPr>
          <w:rFonts w:ascii="Times New Roman CYR" w:hAnsi="Times New Roman CYR" w:cs="Times New Roman CYR"/>
          <w:bCs/>
        </w:rPr>
        <w:t xml:space="preserve"> на объектах</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 xml:space="preserve">филиала </w:t>
      </w:r>
      <w:r>
        <w:rPr>
          <w:rFonts w:ascii="Times New Roman CYR" w:hAnsi="Times New Roman CYR" w:cs="Times New Roman CYR"/>
          <w:bCs/>
        </w:rPr>
        <w:t>П</w:t>
      </w:r>
      <w:r w:rsidRPr="00DB66B3">
        <w:rPr>
          <w:rFonts w:ascii="Times New Roman CYR" w:hAnsi="Times New Roman CYR" w:cs="Times New Roman CYR"/>
          <w:bCs/>
        </w:rPr>
        <w:t>АО «</w:t>
      </w:r>
      <w:proofErr w:type="spellStart"/>
      <w:r w:rsidRPr="00DB66B3">
        <w:rPr>
          <w:rFonts w:ascii="Times New Roman CYR" w:hAnsi="Times New Roman CYR" w:cs="Times New Roman CYR"/>
          <w:bCs/>
        </w:rPr>
        <w:t>ТрансКонтейнер</w:t>
      </w:r>
      <w:proofErr w:type="spellEnd"/>
      <w:r w:rsidRPr="00DB66B3">
        <w:rPr>
          <w:rFonts w:ascii="Times New Roman CYR" w:hAnsi="Times New Roman CYR" w:cs="Times New Roman CYR"/>
          <w:bCs/>
        </w:rPr>
        <w:t xml:space="preserve">» </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на Южно-Уральской железной дороге</w:t>
      </w:r>
    </w:p>
    <w:p w:rsidR="009A6900" w:rsidRPr="00DB66B3" w:rsidRDefault="009A6900" w:rsidP="009A6900">
      <w:pPr>
        <w:ind w:left="2004"/>
        <w:jc w:val="both"/>
      </w:pPr>
    </w:p>
    <w:p w:rsidR="009A6900" w:rsidRPr="0055151B" w:rsidRDefault="009A6900" w:rsidP="009A6900">
      <w:pPr>
        <w:widowControl w:val="0"/>
        <w:shd w:val="clear" w:color="auto" w:fill="FFFFFF"/>
        <w:suppressAutoHyphens w:val="0"/>
        <w:autoSpaceDE w:val="0"/>
        <w:autoSpaceDN w:val="0"/>
        <w:adjustRightInd w:val="0"/>
        <w:jc w:val="both"/>
        <w:rPr>
          <w:rFonts w:ascii="Times New Roman CYR" w:hAnsi="Times New Roman CYR" w:cs="Times New Roman CYR"/>
          <w:color w:val="000000"/>
          <w:lang w:eastAsia="ru-RU"/>
        </w:rPr>
      </w:pPr>
      <w:r w:rsidRPr="0055151B">
        <w:rPr>
          <w:rFonts w:ascii="Times New Roman CYR" w:hAnsi="Times New Roman CYR" w:cs="Times New Roman CYR"/>
          <w:color w:val="000000"/>
          <w:lang w:eastAsia="ru-RU"/>
        </w:rPr>
        <w:t>СОГЛАСОВАНО</w:t>
      </w:r>
      <w:r w:rsidRPr="0055151B">
        <w:rPr>
          <w:rFonts w:ascii="Times New Roman CYR" w:hAnsi="Times New Roman CYR" w:cs="Times New Roman CYR"/>
          <w:color w:val="000000"/>
          <w:lang w:eastAsia="ru-RU"/>
        </w:rPr>
        <w:tab/>
      </w:r>
      <w:r w:rsidRPr="0055151B">
        <w:rPr>
          <w:rFonts w:ascii="Times New Roman CYR" w:hAnsi="Times New Roman CYR" w:cs="Times New Roman CYR"/>
          <w:color w:val="000000"/>
          <w:lang w:eastAsia="ru-RU"/>
        </w:rPr>
        <w:tab/>
      </w:r>
      <w:r w:rsidRPr="0055151B">
        <w:rPr>
          <w:rFonts w:ascii="Times New Roman CYR" w:hAnsi="Times New Roman CYR" w:cs="Times New Roman CYR"/>
          <w:color w:val="000000"/>
          <w:lang w:eastAsia="ru-RU"/>
        </w:rPr>
        <w:tab/>
      </w:r>
      <w:r w:rsidRPr="0055151B">
        <w:rPr>
          <w:rFonts w:ascii="Times New Roman CYR" w:hAnsi="Times New Roman CYR" w:cs="Times New Roman CYR"/>
          <w:color w:val="000000"/>
          <w:lang w:eastAsia="ru-RU"/>
        </w:rPr>
        <w:tab/>
      </w:r>
      <w:r w:rsidRPr="0055151B">
        <w:rPr>
          <w:rFonts w:ascii="Times New Roman CYR" w:hAnsi="Times New Roman CYR" w:cs="Times New Roman CYR"/>
          <w:color w:val="000000"/>
          <w:lang w:eastAsia="ru-RU"/>
        </w:rPr>
        <w:tab/>
      </w:r>
      <w:r w:rsidRPr="0055151B">
        <w:rPr>
          <w:rFonts w:ascii="Times New Roman CYR" w:hAnsi="Times New Roman CYR" w:cs="Times New Roman CYR"/>
          <w:color w:val="000000"/>
          <w:lang w:eastAsia="ru-RU"/>
        </w:rPr>
        <w:tab/>
      </w:r>
      <w:r>
        <w:rPr>
          <w:rFonts w:ascii="Times New Roman CYR" w:hAnsi="Times New Roman CYR" w:cs="Times New Roman CYR"/>
          <w:color w:val="000000"/>
          <w:lang w:eastAsia="ru-RU"/>
        </w:rPr>
        <w:tab/>
      </w:r>
      <w:r>
        <w:rPr>
          <w:rFonts w:ascii="Times New Roman CYR" w:hAnsi="Times New Roman CYR" w:cs="Times New Roman CYR"/>
          <w:color w:val="000000"/>
          <w:lang w:eastAsia="ru-RU"/>
        </w:rPr>
        <w:tab/>
      </w:r>
      <w:r>
        <w:rPr>
          <w:rFonts w:ascii="Times New Roman CYR" w:hAnsi="Times New Roman CYR" w:cs="Times New Roman CYR"/>
          <w:color w:val="000000"/>
          <w:lang w:eastAsia="ru-RU"/>
        </w:rPr>
        <w:tab/>
      </w:r>
      <w:r w:rsidRPr="0055151B">
        <w:rPr>
          <w:rFonts w:ascii="Times New Roman CYR" w:hAnsi="Times New Roman CYR" w:cs="Times New Roman CYR"/>
          <w:color w:val="000000"/>
          <w:lang w:eastAsia="ru-RU"/>
        </w:rPr>
        <w:t>УТВЕРЖДАЮ</w:t>
      </w:r>
    </w:p>
    <w:p w:rsidR="009A6900" w:rsidRPr="00041202" w:rsidRDefault="009A6900" w:rsidP="009A6900">
      <w:pPr>
        <w:widowControl w:val="0"/>
        <w:shd w:val="clear" w:color="auto" w:fill="FFFFFF"/>
        <w:suppressAutoHyphens w:val="0"/>
        <w:autoSpaceDE w:val="0"/>
        <w:autoSpaceDN w:val="0"/>
        <w:adjustRightInd w:val="0"/>
        <w:jc w:val="both"/>
        <w:rPr>
          <w:rFonts w:ascii="Times New Roman CYR" w:hAnsi="Times New Roman CYR" w:cs="Times New Roman CYR"/>
          <w:color w:val="000000"/>
          <w:lang w:eastAsia="ru-RU"/>
        </w:rPr>
      </w:pPr>
      <w:r w:rsidRPr="0055151B">
        <w:rPr>
          <w:rFonts w:ascii="Times New Roman CYR" w:hAnsi="Times New Roman CYR" w:cs="Times New Roman CYR"/>
          <w:color w:val="000000"/>
          <w:lang w:eastAsia="ru-RU"/>
        </w:rPr>
        <w:t>Директор</w:t>
      </w:r>
      <w:r w:rsidRPr="0055151B">
        <w:rPr>
          <w:rFonts w:ascii="Times New Roman CYR" w:hAnsi="Times New Roman CYR" w:cs="Times New Roman CYR"/>
          <w:lang w:eastAsia="ru-RU"/>
        </w:rPr>
        <w:t xml:space="preserve"> филиала ПАО «</w:t>
      </w:r>
      <w:proofErr w:type="spellStart"/>
      <w:r w:rsidRPr="0055151B">
        <w:rPr>
          <w:rFonts w:ascii="Times New Roman CYR" w:hAnsi="Times New Roman CYR" w:cs="Times New Roman CYR"/>
          <w:lang w:eastAsia="ru-RU"/>
        </w:rPr>
        <w:t>ТрансКонтейнер</w:t>
      </w:r>
      <w:proofErr w:type="spellEnd"/>
      <w:r w:rsidRPr="0055151B">
        <w:rPr>
          <w:rFonts w:ascii="Times New Roman CYR" w:hAnsi="Times New Roman CYR" w:cs="Times New Roman CYR"/>
          <w:lang w:eastAsia="ru-RU"/>
        </w:rPr>
        <w:t>»</w:t>
      </w:r>
      <w:r w:rsidRPr="0055151B">
        <w:rPr>
          <w:rFonts w:ascii="Times New Roman CYR" w:hAnsi="Times New Roman CYR" w:cs="Times New Roman CYR"/>
          <w:lang w:eastAsia="ru-RU"/>
        </w:rPr>
        <w:tab/>
      </w:r>
      <w:r w:rsidRPr="0055151B">
        <w:rPr>
          <w:rFonts w:ascii="Times New Roman CYR" w:hAnsi="Times New Roman CYR" w:cs="Times New Roman CYR"/>
          <w:lang w:eastAsia="ru-RU"/>
        </w:rPr>
        <w:tab/>
      </w:r>
      <w:r>
        <w:rPr>
          <w:rFonts w:ascii="Times New Roman CYR" w:hAnsi="Times New Roman CYR" w:cs="Times New Roman CYR"/>
          <w:lang w:eastAsia="ru-RU"/>
        </w:rPr>
        <w:t>___________________________</w:t>
      </w:r>
    </w:p>
    <w:p w:rsidR="009A6900" w:rsidRPr="00041202" w:rsidRDefault="009A6900" w:rsidP="009A6900">
      <w:pPr>
        <w:widowControl w:val="0"/>
        <w:suppressAutoHyphens w:val="0"/>
        <w:autoSpaceDE w:val="0"/>
        <w:autoSpaceDN w:val="0"/>
        <w:adjustRightInd w:val="0"/>
        <w:rPr>
          <w:rFonts w:ascii="Times New Roman CYR" w:hAnsi="Times New Roman CYR" w:cs="Times New Roman CYR"/>
          <w:lang w:eastAsia="ru-RU"/>
        </w:rPr>
      </w:pPr>
      <w:r w:rsidRPr="00041202">
        <w:rPr>
          <w:rFonts w:ascii="Times New Roman CYR" w:hAnsi="Times New Roman CYR" w:cs="Times New Roman CYR"/>
          <w:lang w:eastAsia="ru-RU"/>
        </w:rPr>
        <w:t>на Южно-Уральской железной дороге</w:t>
      </w:r>
      <w:r>
        <w:rPr>
          <w:rFonts w:ascii="Times New Roman CYR" w:hAnsi="Times New Roman CYR" w:cs="Times New Roman CYR"/>
          <w:lang w:eastAsia="ru-RU"/>
        </w:rPr>
        <w:tab/>
      </w:r>
      <w:r>
        <w:rPr>
          <w:rFonts w:ascii="Times New Roman CYR" w:hAnsi="Times New Roman CYR" w:cs="Times New Roman CYR"/>
          <w:lang w:eastAsia="ru-RU"/>
        </w:rPr>
        <w:tab/>
      </w:r>
      <w:r>
        <w:rPr>
          <w:rFonts w:ascii="Times New Roman CYR" w:hAnsi="Times New Roman CYR" w:cs="Times New Roman CYR"/>
          <w:lang w:eastAsia="ru-RU"/>
        </w:rPr>
        <w:tab/>
      </w:r>
      <w:r>
        <w:rPr>
          <w:rFonts w:ascii="Times New Roman CYR" w:hAnsi="Times New Roman CYR" w:cs="Times New Roman CYR"/>
          <w:lang w:eastAsia="ru-RU"/>
        </w:rPr>
        <w:tab/>
        <w:t>___________________________</w:t>
      </w:r>
    </w:p>
    <w:p w:rsidR="009A6900" w:rsidRPr="00041202" w:rsidRDefault="009A6900" w:rsidP="009A6900">
      <w:pPr>
        <w:widowControl w:val="0"/>
        <w:shd w:val="clear" w:color="auto" w:fill="FFFFFF"/>
        <w:suppressAutoHyphens w:val="0"/>
        <w:autoSpaceDE w:val="0"/>
        <w:autoSpaceDN w:val="0"/>
        <w:adjustRightInd w:val="0"/>
        <w:jc w:val="both"/>
        <w:rPr>
          <w:rFonts w:ascii="Times New Roman CYR" w:hAnsi="Times New Roman CYR" w:cs="Times New Roman CYR"/>
          <w:color w:val="000000"/>
          <w:lang w:eastAsia="ru-RU"/>
        </w:rPr>
      </w:pPr>
    </w:p>
    <w:p w:rsidR="009A6900" w:rsidRPr="001712CF" w:rsidRDefault="009A6900" w:rsidP="009A6900">
      <w:pPr>
        <w:widowControl w:val="0"/>
        <w:shd w:val="clear" w:color="auto" w:fill="FFFFFF"/>
        <w:suppressAutoHyphens w:val="0"/>
        <w:autoSpaceDE w:val="0"/>
        <w:autoSpaceDN w:val="0"/>
        <w:adjustRightInd w:val="0"/>
        <w:jc w:val="both"/>
        <w:rPr>
          <w:rFonts w:ascii="Times New Roman CYR" w:hAnsi="Times New Roman CYR" w:cs="Times New Roman CYR"/>
          <w:color w:val="000000"/>
          <w:lang w:eastAsia="ru-RU"/>
        </w:rPr>
      </w:pPr>
      <w:r w:rsidRPr="001712CF">
        <w:rPr>
          <w:rFonts w:ascii="Times New Roman CYR" w:hAnsi="Times New Roman CYR" w:cs="Times New Roman CYR"/>
          <w:color w:val="000000"/>
          <w:lang w:eastAsia="ru-RU"/>
        </w:rPr>
        <w:t>_________________ А.Н.Воронов</w:t>
      </w:r>
      <w:r w:rsidRPr="001712CF">
        <w:rPr>
          <w:rFonts w:ascii="Times New Roman CYR" w:hAnsi="Times New Roman CYR" w:cs="Times New Roman CYR"/>
          <w:color w:val="000000"/>
          <w:lang w:eastAsia="ru-RU"/>
        </w:rPr>
        <w:tab/>
      </w:r>
      <w:r w:rsidRPr="001712CF">
        <w:rPr>
          <w:rFonts w:ascii="Times New Roman CYR" w:hAnsi="Times New Roman CYR" w:cs="Times New Roman CYR"/>
          <w:color w:val="000000"/>
          <w:lang w:eastAsia="ru-RU"/>
        </w:rPr>
        <w:tab/>
        <w:t xml:space="preserve">       </w:t>
      </w:r>
      <w:r w:rsidRPr="001712CF">
        <w:rPr>
          <w:rFonts w:ascii="Times New Roman CYR" w:hAnsi="Times New Roman CYR" w:cs="Times New Roman CYR"/>
          <w:color w:val="000000"/>
          <w:lang w:eastAsia="ru-RU"/>
        </w:rPr>
        <w:tab/>
      </w:r>
      <w:r>
        <w:rPr>
          <w:rFonts w:ascii="Times New Roman CYR" w:hAnsi="Times New Roman CYR" w:cs="Times New Roman CYR"/>
          <w:color w:val="000000"/>
          <w:lang w:eastAsia="ru-RU"/>
        </w:rPr>
        <w:tab/>
      </w:r>
      <w:r w:rsidRPr="001712CF">
        <w:rPr>
          <w:rFonts w:ascii="Times New Roman CYR" w:hAnsi="Times New Roman CYR" w:cs="Times New Roman CYR"/>
          <w:color w:val="000000"/>
          <w:lang w:eastAsia="ru-RU"/>
        </w:rPr>
        <w:t>_______________</w:t>
      </w:r>
      <w:r>
        <w:rPr>
          <w:rFonts w:ascii="Times New Roman CYR" w:hAnsi="Times New Roman CYR" w:cs="Times New Roman CYR"/>
          <w:color w:val="000000"/>
          <w:lang w:eastAsia="ru-RU"/>
        </w:rPr>
        <w:t xml:space="preserve"> /___________/</w:t>
      </w:r>
      <w:r w:rsidRPr="001712CF">
        <w:rPr>
          <w:rFonts w:ascii="Times New Roman CYR" w:hAnsi="Times New Roman CYR" w:cs="Times New Roman CYR"/>
          <w:color w:val="000000"/>
          <w:lang w:eastAsia="ru-RU"/>
        </w:rPr>
        <w:t xml:space="preserve"> </w:t>
      </w:r>
    </w:p>
    <w:p w:rsidR="009A6900" w:rsidRDefault="009A6900" w:rsidP="009A6900">
      <w:pPr>
        <w:widowControl w:val="0"/>
        <w:shd w:val="clear" w:color="auto" w:fill="FFFFFF"/>
        <w:suppressAutoHyphens w:val="0"/>
        <w:autoSpaceDE w:val="0"/>
        <w:autoSpaceDN w:val="0"/>
        <w:adjustRightInd w:val="0"/>
        <w:jc w:val="both"/>
        <w:rPr>
          <w:rFonts w:ascii="Times New Roman CYR" w:hAnsi="Times New Roman CYR" w:cs="Times New Roman CYR"/>
          <w:bCs/>
          <w:sz w:val="20"/>
          <w:szCs w:val="20"/>
          <w:lang w:eastAsia="ru-RU"/>
        </w:rPr>
      </w:pPr>
      <w:r w:rsidRPr="00041202">
        <w:rPr>
          <w:rFonts w:ascii="Times New Roman CYR" w:hAnsi="Times New Roman CYR" w:cs="Times New Roman CYR"/>
          <w:b/>
          <w:color w:val="000000"/>
          <w:lang w:eastAsia="ru-RU"/>
        </w:rPr>
        <w:tab/>
      </w:r>
      <w:r w:rsidRPr="00041202">
        <w:rPr>
          <w:rFonts w:ascii="Times New Roman CYR" w:hAnsi="Times New Roman CYR" w:cs="Times New Roman CYR"/>
          <w:b/>
          <w:color w:val="000000"/>
          <w:lang w:eastAsia="ru-RU"/>
        </w:rPr>
        <w:tab/>
      </w:r>
      <w:r w:rsidRPr="00041202">
        <w:rPr>
          <w:rFonts w:ascii="Times New Roman CYR" w:hAnsi="Times New Roman CYR" w:cs="Times New Roman CYR"/>
          <w:b/>
          <w:color w:val="000000"/>
          <w:lang w:eastAsia="ru-RU"/>
        </w:rPr>
        <w:tab/>
      </w:r>
      <w:r w:rsidRPr="00041202">
        <w:rPr>
          <w:rFonts w:ascii="Times New Roman CYR" w:hAnsi="Times New Roman CYR" w:cs="Times New Roman CYR"/>
          <w:b/>
          <w:color w:val="000000"/>
          <w:lang w:eastAsia="ru-RU"/>
        </w:rPr>
        <w:tab/>
      </w:r>
      <w:r w:rsidRPr="00041202">
        <w:rPr>
          <w:rFonts w:ascii="Times New Roman CYR" w:hAnsi="Times New Roman CYR" w:cs="Times New Roman CYR"/>
          <w:b/>
          <w:color w:val="000000"/>
          <w:lang w:eastAsia="ru-RU"/>
        </w:rPr>
        <w:tab/>
      </w:r>
      <w:r w:rsidRPr="00041202">
        <w:rPr>
          <w:rFonts w:ascii="Times New Roman CYR" w:hAnsi="Times New Roman CYR" w:cs="Times New Roman CYR"/>
          <w:b/>
          <w:color w:val="000000"/>
          <w:lang w:eastAsia="ru-RU"/>
        </w:rPr>
        <w:tab/>
      </w:r>
      <w:r w:rsidRPr="00041202">
        <w:rPr>
          <w:rFonts w:ascii="Times New Roman CYR" w:hAnsi="Times New Roman CYR" w:cs="Times New Roman CYR"/>
          <w:bCs/>
          <w:sz w:val="20"/>
          <w:szCs w:val="20"/>
          <w:lang w:eastAsia="ru-RU"/>
        </w:rPr>
        <w:tab/>
      </w:r>
    </w:p>
    <w:p w:rsidR="009A6900" w:rsidRDefault="009A6900" w:rsidP="009A6900">
      <w:pPr>
        <w:widowControl w:val="0"/>
        <w:shd w:val="clear" w:color="auto" w:fill="FFFFFF"/>
        <w:suppressAutoHyphens w:val="0"/>
        <w:autoSpaceDE w:val="0"/>
        <w:autoSpaceDN w:val="0"/>
        <w:adjustRightInd w:val="0"/>
        <w:jc w:val="center"/>
        <w:rPr>
          <w:rFonts w:ascii="Times New Roman CYR" w:hAnsi="Times New Roman CYR" w:cs="Times New Roman CYR"/>
          <w:b/>
          <w:bCs/>
          <w:sz w:val="36"/>
          <w:szCs w:val="36"/>
          <w:lang w:eastAsia="ru-RU"/>
        </w:rPr>
      </w:pPr>
      <w:r w:rsidRPr="00B33372">
        <w:rPr>
          <w:rFonts w:ascii="Times New Roman CYR" w:hAnsi="Times New Roman CYR" w:cs="Times New Roman CYR"/>
          <w:b/>
          <w:bCs/>
          <w:sz w:val="36"/>
          <w:szCs w:val="36"/>
          <w:lang w:eastAsia="ru-RU"/>
        </w:rPr>
        <w:t>ФОРМА</w:t>
      </w:r>
    </w:p>
    <w:p w:rsidR="009A6900" w:rsidRDefault="009A6900" w:rsidP="009A6900">
      <w:pPr>
        <w:widowControl w:val="0"/>
        <w:shd w:val="clear" w:color="auto" w:fill="FFFFFF"/>
        <w:suppressAutoHyphens w:val="0"/>
        <w:autoSpaceDE w:val="0"/>
        <w:autoSpaceDN w:val="0"/>
        <w:adjustRightInd w:val="0"/>
        <w:jc w:val="both"/>
        <w:rPr>
          <w:rFonts w:ascii="Times New Roman CYR" w:hAnsi="Times New Roman CYR" w:cs="Times New Roman CYR"/>
          <w:b/>
          <w:color w:val="000000"/>
          <w:sz w:val="36"/>
          <w:szCs w:val="36"/>
          <w:lang w:eastAsia="ru-RU"/>
        </w:rPr>
      </w:pPr>
      <w:r>
        <w:rPr>
          <w:rFonts w:ascii="Times New Roman CYR" w:hAnsi="Times New Roman CYR" w:cs="Times New Roman CYR"/>
          <w:b/>
          <w:color w:val="000000"/>
          <w:sz w:val="36"/>
          <w:szCs w:val="36"/>
          <w:lang w:eastAsia="ru-RU"/>
        </w:rPr>
        <w:t>___________________________________________________</w:t>
      </w:r>
    </w:p>
    <w:p w:rsidR="009A6900" w:rsidRPr="00B33372" w:rsidRDefault="009A6900" w:rsidP="009A6900">
      <w:pPr>
        <w:widowControl w:val="0"/>
        <w:shd w:val="clear" w:color="auto" w:fill="FFFFFF"/>
        <w:suppressAutoHyphens w:val="0"/>
        <w:autoSpaceDE w:val="0"/>
        <w:autoSpaceDN w:val="0"/>
        <w:adjustRightInd w:val="0"/>
        <w:jc w:val="both"/>
        <w:rPr>
          <w:rFonts w:ascii="Times New Roman CYR" w:hAnsi="Times New Roman CYR" w:cs="Times New Roman CYR"/>
          <w:b/>
          <w:color w:val="000000"/>
          <w:sz w:val="36"/>
          <w:szCs w:val="36"/>
          <w:lang w:eastAsia="ru-RU"/>
        </w:rPr>
      </w:pPr>
    </w:p>
    <w:p w:rsidR="009A6900" w:rsidRPr="00762F3B" w:rsidRDefault="009A6900" w:rsidP="009A6900">
      <w:pPr>
        <w:widowControl w:val="0"/>
        <w:shd w:val="clear" w:color="auto" w:fill="FFFFFF"/>
        <w:suppressAutoHyphens w:val="0"/>
        <w:autoSpaceDE w:val="0"/>
        <w:autoSpaceDN w:val="0"/>
        <w:adjustRightInd w:val="0"/>
        <w:ind w:left="34"/>
        <w:jc w:val="center"/>
        <w:rPr>
          <w:rFonts w:ascii="Times New Roman CYR" w:hAnsi="Times New Roman CYR" w:cs="Times New Roman CYR"/>
          <w:lang w:eastAsia="ru-RU"/>
        </w:rPr>
      </w:pPr>
      <w:r w:rsidRPr="00762F3B">
        <w:rPr>
          <w:rFonts w:ascii="Times New Roman CYR" w:hAnsi="Times New Roman CYR" w:cs="Times New Roman CYR"/>
          <w:b/>
          <w:bCs/>
          <w:color w:val="000000"/>
          <w:lang w:eastAsia="ru-RU"/>
        </w:rPr>
        <w:lastRenderedPageBreak/>
        <w:t>ИНСТРУКЦИЯ</w:t>
      </w:r>
    </w:p>
    <w:p w:rsidR="009A6900" w:rsidRPr="00762F3B" w:rsidRDefault="009A6900" w:rsidP="009A6900">
      <w:pPr>
        <w:widowControl w:val="0"/>
        <w:shd w:val="clear" w:color="auto" w:fill="FFFFFF"/>
        <w:suppressAutoHyphens w:val="0"/>
        <w:autoSpaceDE w:val="0"/>
        <w:autoSpaceDN w:val="0"/>
        <w:adjustRightInd w:val="0"/>
        <w:ind w:left="58"/>
        <w:jc w:val="center"/>
        <w:rPr>
          <w:rFonts w:ascii="Times New Roman CYR" w:hAnsi="Times New Roman CYR"/>
          <w:b/>
        </w:rPr>
      </w:pPr>
      <w:r w:rsidRPr="00762F3B">
        <w:rPr>
          <w:rFonts w:ascii="Times New Roman CYR" w:hAnsi="Times New Roman CYR"/>
          <w:b/>
        </w:rPr>
        <w:t>по охране объектов филиала ПАО «</w:t>
      </w:r>
      <w:proofErr w:type="spellStart"/>
      <w:r w:rsidRPr="00762F3B">
        <w:rPr>
          <w:rFonts w:ascii="Times New Roman CYR" w:hAnsi="Times New Roman CYR"/>
          <w:b/>
        </w:rPr>
        <w:t>ТрансКонтейнер</w:t>
      </w:r>
      <w:proofErr w:type="spellEnd"/>
      <w:r w:rsidRPr="00762F3B">
        <w:rPr>
          <w:rFonts w:ascii="Times New Roman CYR" w:hAnsi="Times New Roman CYR"/>
          <w:b/>
        </w:rPr>
        <w:t xml:space="preserve">» </w:t>
      </w:r>
    </w:p>
    <w:p w:rsidR="009A6900" w:rsidRPr="00762F3B" w:rsidRDefault="009A6900" w:rsidP="009A6900">
      <w:pPr>
        <w:widowControl w:val="0"/>
        <w:shd w:val="clear" w:color="auto" w:fill="FFFFFF"/>
        <w:suppressAutoHyphens w:val="0"/>
        <w:autoSpaceDE w:val="0"/>
        <w:autoSpaceDN w:val="0"/>
        <w:adjustRightInd w:val="0"/>
        <w:ind w:left="58"/>
        <w:jc w:val="center"/>
        <w:rPr>
          <w:rFonts w:ascii="Times New Roman CYR" w:hAnsi="Times New Roman CYR"/>
        </w:rPr>
      </w:pPr>
      <w:r w:rsidRPr="00762F3B">
        <w:rPr>
          <w:rFonts w:ascii="Times New Roman CYR" w:hAnsi="Times New Roman CYR"/>
          <w:b/>
        </w:rPr>
        <w:t>на Южно-Уральской железной дороге</w:t>
      </w:r>
    </w:p>
    <w:p w:rsidR="009A6900" w:rsidRPr="00762F3B" w:rsidRDefault="009A6900" w:rsidP="009A6900"/>
    <w:p w:rsidR="009A6900" w:rsidRPr="00762F3B" w:rsidRDefault="009A6900" w:rsidP="009A6900">
      <w:pPr>
        <w:rPr>
          <w:b/>
        </w:rPr>
      </w:pPr>
      <w:r w:rsidRPr="00762F3B">
        <w:rPr>
          <w:b/>
        </w:rPr>
        <w:t>1.Общие положения</w:t>
      </w:r>
    </w:p>
    <w:p w:rsidR="009A6900" w:rsidRPr="00762F3B" w:rsidRDefault="009A6900" w:rsidP="009A6900"/>
    <w:p w:rsidR="009A6900" w:rsidRPr="00762F3B" w:rsidRDefault="009A6900" w:rsidP="009A6900">
      <w:pPr>
        <w:jc w:val="both"/>
        <w:rPr>
          <w:rFonts w:ascii="Times New Roman CYR" w:hAnsi="Times New Roman CYR"/>
        </w:rPr>
      </w:pPr>
      <w:r w:rsidRPr="00762F3B">
        <w:rPr>
          <w:rFonts w:ascii="Times New Roman CYR" w:hAnsi="Times New Roman CYR"/>
        </w:rPr>
        <w:t xml:space="preserve">      Для выполнения договорных обязательств по охране объектов филиала </w:t>
      </w:r>
      <w:r>
        <w:rPr>
          <w:rFonts w:ascii="Times New Roman CYR" w:hAnsi="Times New Roman CYR"/>
        </w:rPr>
        <w:t xml:space="preserve">                       </w:t>
      </w:r>
      <w:r w:rsidRPr="00762F3B">
        <w:rPr>
          <w:rFonts w:ascii="Times New Roman CYR" w:hAnsi="Times New Roman CYR"/>
        </w:rPr>
        <w:t>ПАО «</w:t>
      </w:r>
      <w:proofErr w:type="spellStart"/>
      <w:r w:rsidRPr="00762F3B">
        <w:rPr>
          <w:rFonts w:ascii="Times New Roman CYR" w:hAnsi="Times New Roman CYR"/>
        </w:rPr>
        <w:t>ТрансКонтейнер</w:t>
      </w:r>
      <w:proofErr w:type="spellEnd"/>
      <w:r w:rsidRPr="00762F3B">
        <w:rPr>
          <w:rFonts w:ascii="Times New Roman CYR" w:hAnsi="Times New Roman CYR"/>
        </w:rPr>
        <w:t xml:space="preserve">» на Южно-Уральской железной дороге (далее - Филиал), расположенных в </w:t>
      </w:r>
      <w:proofErr w:type="gramStart"/>
      <w:r w:rsidRPr="00762F3B">
        <w:rPr>
          <w:rFonts w:ascii="Times New Roman CYR" w:hAnsi="Times New Roman CYR"/>
        </w:rPr>
        <w:t>г</w:t>
      </w:r>
      <w:proofErr w:type="gramEnd"/>
      <w:r w:rsidRPr="00762F3B">
        <w:rPr>
          <w:rFonts w:ascii="Times New Roman CYR" w:hAnsi="Times New Roman CYR"/>
        </w:rPr>
        <w:t>. Челябинске и на Контейнерных терминалах Филиала по следующим адресам:</w:t>
      </w:r>
    </w:p>
    <w:p w:rsidR="009A6900" w:rsidRPr="00762F3B" w:rsidRDefault="009A6900" w:rsidP="009A6900">
      <w:pPr>
        <w:rPr>
          <w:rFonts w:ascii="Times New Roman CYR" w:hAnsi="Times New Roman CYR"/>
          <w:bCs/>
        </w:rPr>
      </w:pPr>
      <w:r w:rsidRPr="00762F3B">
        <w:rPr>
          <w:bCs/>
        </w:rPr>
        <w:t xml:space="preserve">г. </w:t>
      </w:r>
      <w:r w:rsidRPr="00762F3B">
        <w:rPr>
          <w:rFonts w:ascii="Times New Roman CYR" w:hAnsi="Times New Roman CYR"/>
          <w:bCs/>
        </w:rPr>
        <w:t xml:space="preserve">Челябинск, ул. </w:t>
      </w:r>
      <w:proofErr w:type="spellStart"/>
      <w:r w:rsidRPr="00762F3B">
        <w:rPr>
          <w:rFonts w:ascii="Times New Roman CYR" w:hAnsi="Times New Roman CYR"/>
          <w:bCs/>
        </w:rPr>
        <w:t>Цвиллинга</w:t>
      </w:r>
      <w:proofErr w:type="spellEnd"/>
      <w:r w:rsidRPr="00762F3B">
        <w:rPr>
          <w:rFonts w:ascii="Times New Roman CYR" w:hAnsi="Times New Roman CYR"/>
          <w:bCs/>
        </w:rPr>
        <w:t>, 61,</w:t>
      </w:r>
    </w:p>
    <w:p w:rsidR="009A6900" w:rsidRPr="00762F3B" w:rsidRDefault="009A6900" w:rsidP="009A6900">
      <w:r w:rsidRPr="00762F3B">
        <w:rPr>
          <w:rFonts w:ascii="Times New Roman CYR" w:hAnsi="Times New Roman CYR"/>
          <w:bCs/>
        </w:rPr>
        <w:t xml:space="preserve">г. Челябинск, ул. </w:t>
      </w:r>
      <w:proofErr w:type="spellStart"/>
      <w:r w:rsidRPr="00762F3B">
        <w:rPr>
          <w:rFonts w:ascii="Times New Roman CYR" w:hAnsi="Times New Roman CYR"/>
          <w:bCs/>
        </w:rPr>
        <w:t>Цвиллинга</w:t>
      </w:r>
      <w:proofErr w:type="spellEnd"/>
      <w:r w:rsidRPr="00762F3B">
        <w:rPr>
          <w:rFonts w:ascii="Times New Roman CYR" w:hAnsi="Times New Roman CYR"/>
          <w:bCs/>
        </w:rPr>
        <w:t>, 59а,</w:t>
      </w:r>
    </w:p>
    <w:p w:rsidR="009A6900" w:rsidRPr="00762F3B" w:rsidRDefault="009A6900" w:rsidP="009A6900">
      <w:pPr>
        <w:rPr>
          <w:rFonts w:ascii="Times New Roman CYR" w:hAnsi="Times New Roman CYR"/>
          <w:bCs/>
        </w:rPr>
      </w:pPr>
      <w:r w:rsidRPr="00762F3B">
        <w:rPr>
          <w:rFonts w:ascii="Times New Roman CYR" w:hAnsi="Times New Roman CYR"/>
          <w:bCs/>
        </w:rPr>
        <w:t>г. Челябинск, Троицкий тракт, 4,</w:t>
      </w:r>
    </w:p>
    <w:p w:rsidR="009A6900" w:rsidRPr="00762F3B" w:rsidRDefault="009A6900" w:rsidP="009A6900">
      <w:pPr>
        <w:rPr>
          <w:rFonts w:ascii="Times New Roman CYR" w:hAnsi="Times New Roman CYR"/>
          <w:bCs/>
        </w:rPr>
      </w:pPr>
      <w:r w:rsidRPr="00762F3B">
        <w:rPr>
          <w:rFonts w:ascii="Times New Roman CYR" w:hAnsi="Times New Roman CYR"/>
          <w:bCs/>
        </w:rPr>
        <w:t xml:space="preserve">г. Курган, ул. </w:t>
      </w:r>
      <w:proofErr w:type="gramStart"/>
      <w:r w:rsidRPr="00762F3B">
        <w:rPr>
          <w:rFonts w:ascii="Times New Roman CYR" w:hAnsi="Times New Roman CYR"/>
          <w:bCs/>
        </w:rPr>
        <w:t>Омская</w:t>
      </w:r>
      <w:proofErr w:type="gramEnd"/>
      <w:r w:rsidRPr="00762F3B">
        <w:rPr>
          <w:rFonts w:ascii="Times New Roman CYR" w:hAnsi="Times New Roman CYR"/>
          <w:bCs/>
        </w:rPr>
        <w:t>, 177,</w:t>
      </w:r>
    </w:p>
    <w:p w:rsidR="009A6900" w:rsidRPr="00762F3B" w:rsidRDefault="009A6900" w:rsidP="009A6900">
      <w:pPr>
        <w:rPr>
          <w:rFonts w:ascii="Times New Roman CYR" w:hAnsi="Times New Roman CYR"/>
          <w:bCs/>
        </w:rPr>
      </w:pPr>
      <w:r w:rsidRPr="00762F3B">
        <w:rPr>
          <w:rFonts w:ascii="Times New Roman CYR" w:hAnsi="Times New Roman CYR"/>
          <w:bCs/>
        </w:rPr>
        <w:t>г. Магнитогорск, ул. Калибровщиков, 11,</w:t>
      </w:r>
    </w:p>
    <w:p w:rsidR="009A6900" w:rsidRPr="00762F3B" w:rsidRDefault="009A6900" w:rsidP="009A6900">
      <w:pPr>
        <w:jc w:val="both"/>
        <w:rPr>
          <w:rFonts w:ascii="Times New Roman CYR" w:hAnsi="Times New Roman CYR"/>
          <w:bCs/>
        </w:rPr>
      </w:pPr>
      <w:r w:rsidRPr="00762F3B">
        <w:rPr>
          <w:rFonts w:ascii="Times New Roman CYR" w:hAnsi="Times New Roman CYR"/>
          <w:bCs/>
        </w:rPr>
        <w:t>назначается смена сотрудников ________________________, один из которых является старшим.</w:t>
      </w:r>
    </w:p>
    <w:p w:rsidR="009A6900" w:rsidRPr="00762F3B" w:rsidRDefault="009A6900" w:rsidP="009A6900">
      <w:pPr>
        <w:rPr>
          <w:rFonts w:ascii="Times New Roman CYR" w:hAnsi="Times New Roman CYR"/>
          <w:b/>
          <w:bCs/>
        </w:rPr>
      </w:pPr>
    </w:p>
    <w:p w:rsidR="009A6900" w:rsidRPr="00762F3B" w:rsidRDefault="009A6900" w:rsidP="009A6900">
      <w:pPr>
        <w:jc w:val="both"/>
        <w:rPr>
          <w:rFonts w:ascii="Times New Roman CYR" w:hAnsi="Times New Roman CYR"/>
          <w:b/>
        </w:rPr>
      </w:pPr>
      <w:r w:rsidRPr="00762F3B">
        <w:rPr>
          <w:rFonts w:ascii="Times New Roman CYR" w:hAnsi="Times New Roman CYR"/>
          <w:b/>
        </w:rPr>
        <w:t>Охрана осуществляется на следующих Объектах в указанном режиме (время местное):</w:t>
      </w:r>
    </w:p>
    <w:p w:rsidR="009A6900" w:rsidRPr="00762F3B" w:rsidRDefault="009A6900" w:rsidP="009A6900">
      <w:pPr>
        <w:rPr>
          <w:rFonts w:ascii="Times New Roman CYR" w:hAnsi="Times New Roman CYR"/>
        </w:rPr>
      </w:pPr>
    </w:p>
    <w:p w:rsidR="009A6900" w:rsidRPr="00762F3B" w:rsidRDefault="009A6900" w:rsidP="009A6900">
      <w:pPr>
        <w:rPr>
          <w:b/>
        </w:rPr>
      </w:pPr>
      <w:r w:rsidRPr="00762F3B">
        <w:rPr>
          <w:rFonts w:ascii="Times New Roman CYR" w:hAnsi="Times New Roman CYR"/>
          <w:b/>
          <w:bCs/>
        </w:rPr>
        <w:t xml:space="preserve">Пост № 1 (г. Челябинск, ул. </w:t>
      </w:r>
      <w:proofErr w:type="spellStart"/>
      <w:r w:rsidRPr="00762F3B">
        <w:rPr>
          <w:rFonts w:ascii="Times New Roman CYR" w:hAnsi="Times New Roman CYR"/>
          <w:b/>
          <w:bCs/>
        </w:rPr>
        <w:t>Цвиллинга</w:t>
      </w:r>
      <w:proofErr w:type="spellEnd"/>
      <w:r w:rsidRPr="00762F3B">
        <w:rPr>
          <w:rFonts w:ascii="Times New Roman CYR" w:hAnsi="Times New Roman CYR"/>
          <w:b/>
          <w:bCs/>
        </w:rPr>
        <w:t>, 61)</w:t>
      </w:r>
      <w:r w:rsidRPr="00762F3B">
        <w:rPr>
          <w:b/>
        </w:rPr>
        <w:t xml:space="preserve"> – </w:t>
      </w:r>
      <w:r w:rsidRPr="00762F3B">
        <w:t>в рабочие дни с 08-00 до     17-00, 1 охранник.</w:t>
      </w:r>
    </w:p>
    <w:p w:rsidR="009A6900" w:rsidRPr="00762F3B" w:rsidRDefault="009A6900" w:rsidP="009A6900">
      <w:r w:rsidRPr="00762F3B">
        <w:rPr>
          <w:b/>
          <w:bCs/>
        </w:rPr>
        <w:t xml:space="preserve">Пост № 1 (г. </w:t>
      </w:r>
      <w:r w:rsidRPr="00762F3B">
        <w:rPr>
          <w:rFonts w:ascii="Times New Roman CYR" w:hAnsi="Times New Roman CYR"/>
          <w:b/>
          <w:bCs/>
        </w:rPr>
        <w:t xml:space="preserve">Челябинск, ул. </w:t>
      </w:r>
      <w:proofErr w:type="spellStart"/>
      <w:r w:rsidRPr="00762F3B">
        <w:rPr>
          <w:rFonts w:ascii="Times New Roman CYR" w:hAnsi="Times New Roman CYR"/>
          <w:b/>
          <w:bCs/>
        </w:rPr>
        <w:t>Цвиллинга</w:t>
      </w:r>
      <w:proofErr w:type="spellEnd"/>
      <w:r w:rsidRPr="00762F3B">
        <w:rPr>
          <w:rFonts w:ascii="Times New Roman CYR" w:hAnsi="Times New Roman CYR"/>
          <w:b/>
          <w:bCs/>
        </w:rPr>
        <w:t>, 59а)</w:t>
      </w:r>
      <w:r w:rsidRPr="00762F3B">
        <w:rPr>
          <w:rFonts w:ascii="Times New Roman CYR" w:hAnsi="Times New Roman CYR"/>
          <w:bCs/>
        </w:rPr>
        <w:t xml:space="preserve"> – в</w:t>
      </w:r>
      <w:r w:rsidRPr="00762F3B">
        <w:rPr>
          <w:b/>
        </w:rPr>
        <w:t xml:space="preserve"> </w:t>
      </w:r>
      <w:r w:rsidRPr="00762F3B">
        <w:t>рабочие дни с 07-30 до  19-30, 1 охранник.</w:t>
      </w:r>
    </w:p>
    <w:p w:rsidR="009A6900" w:rsidRPr="00762F3B" w:rsidRDefault="009A6900" w:rsidP="009A6900">
      <w:pPr>
        <w:rPr>
          <w:rFonts w:ascii="Times New Roman CYR" w:hAnsi="Times New Roman CYR"/>
        </w:rPr>
      </w:pPr>
    </w:p>
    <w:p w:rsidR="009A6900" w:rsidRPr="00762F3B" w:rsidRDefault="009A6900" w:rsidP="009A6900">
      <w:pPr>
        <w:pStyle w:val="afd"/>
        <w:ind w:firstLine="0"/>
        <w:rPr>
          <w:b/>
          <w:bCs/>
          <w:sz w:val="24"/>
          <w:szCs w:val="24"/>
        </w:rPr>
      </w:pPr>
      <w:r w:rsidRPr="00762F3B">
        <w:rPr>
          <w:b/>
          <w:bCs/>
          <w:sz w:val="24"/>
          <w:szCs w:val="24"/>
        </w:rPr>
        <w:t xml:space="preserve">На Контейнерном терминале </w:t>
      </w:r>
      <w:proofErr w:type="spellStart"/>
      <w:proofErr w:type="gramStart"/>
      <w:r w:rsidRPr="00762F3B">
        <w:rPr>
          <w:b/>
          <w:bCs/>
          <w:sz w:val="24"/>
          <w:szCs w:val="24"/>
        </w:rPr>
        <w:t>Челябинск-Грузовой</w:t>
      </w:r>
      <w:proofErr w:type="spellEnd"/>
      <w:proofErr w:type="gramEnd"/>
      <w:r w:rsidRPr="00762F3B">
        <w:rPr>
          <w:b/>
          <w:bCs/>
          <w:sz w:val="24"/>
          <w:szCs w:val="24"/>
        </w:rPr>
        <w:t>:</w:t>
      </w:r>
    </w:p>
    <w:p w:rsidR="009A6900" w:rsidRPr="00762F3B" w:rsidRDefault="009A6900" w:rsidP="009A6900">
      <w:pPr>
        <w:pStyle w:val="afd"/>
        <w:ind w:firstLine="0"/>
        <w:rPr>
          <w:sz w:val="24"/>
          <w:szCs w:val="24"/>
        </w:rPr>
      </w:pPr>
      <w:r w:rsidRPr="00762F3B">
        <w:rPr>
          <w:b/>
          <w:bCs/>
          <w:sz w:val="24"/>
          <w:szCs w:val="24"/>
        </w:rPr>
        <w:t>Пост № 1</w:t>
      </w:r>
      <w:r w:rsidRPr="00762F3B">
        <w:rPr>
          <w:sz w:val="24"/>
          <w:szCs w:val="24"/>
        </w:rPr>
        <w:t>–  круглосуточно  1 охранник;</w:t>
      </w:r>
    </w:p>
    <w:p w:rsidR="009A6900" w:rsidRPr="00762F3B" w:rsidRDefault="009A6900" w:rsidP="009A6900">
      <w:pPr>
        <w:pStyle w:val="afd"/>
        <w:ind w:firstLine="0"/>
        <w:rPr>
          <w:sz w:val="24"/>
          <w:szCs w:val="24"/>
        </w:rPr>
      </w:pPr>
      <w:r w:rsidRPr="00762F3B">
        <w:rPr>
          <w:b/>
          <w:bCs/>
          <w:sz w:val="24"/>
          <w:szCs w:val="24"/>
        </w:rPr>
        <w:t>Пост № 2</w:t>
      </w:r>
      <w:r w:rsidRPr="00762F3B">
        <w:rPr>
          <w:color w:val="000000"/>
        </w:rPr>
        <w:t xml:space="preserve">– </w:t>
      </w:r>
      <w:r w:rsidRPr="00762F3B">
        <w:rPr>
          <w:sz w:val="24"/>
          <w:szCs w:val="24"/>
        </w:rPr>
        <w:t>круглосуточно   1 охранник;</w:t>
      </w:r>
    </w:p>
    <w:p w:rsidR="009A6900" w:rsidRPr="00762F3B" w:rsidRDefault="009A6900" w:rsidP="009A6900">
      <w:pPr>
        <w:pStyle w:val="afd"/>
        <w:ind w:firstLine="0"/>
        <w:jc w:val="both"/>
        <w:rPr>
          <w:sz w:val="24"/>
          <w:szCs w:val="24"/>
        </w:rPr>
      </w:pPr>
      <w:r w:rsidRPr="00762F3B">
        <w:rPr>
          <w:b/>
          <w:bCs/>
          <w:sz w:val="24"/>
          <w:szCs w:val="24"/>
        </w:rPr>
        <w:t xml:space="preserve">Пост № </w:t>
      </w:r>
      <w:r w:rsidRPr="00762F3B">
        <w:rPr>
          <w:b/>
          <w:sz w:val="24"/>
          <w:szCs w:val="24"/>
        </w:rPr>
        <w:t>3</w:t>
      </w:r>
      <w:r w:rsidRPr="00762F3B">
        <w:rPr>
          <w:sz w:val="24"/>
          <w:szCs w:val="24"/>
        </w:rPr>
        <w:t xml:space="preserve"> – </w:t>
      </w:r>
      <w:r>
        <w:rPr>
          <w:sz w:val="24"/>
          <w:szCs w:val="24"/>
        </w:rPr>
        <w:t>ежесуточно</w:t>
      </w:r>
      <w:r w:rsidRPr="00762F3B">
        <w:rPr>
          <w:sz w:val="24"/>
          <w:szCs w:val="24"/>
        </w:rPr>
        <w:t xml:space="preserve"> с 20-00 до 08-00, в выходные и праздничные дни круглосуточно</w:t>
      </w:r>
      <w:r>
        <w:rPr>
          <w:sz w:val="24"/>
          <w:szCs w:val="24"/>
        </w:rPr>
        <w:t>, 1 охранник</w:t>
      </w:r>
      <w:r w:rsidRPr="00762F3B">
        <w:rPr>
          <w:sz w:val="24"/>
          <w:szCs w:val="24"/>
        </w:rPr>
        <w:t xml:space="preserve">. </w:t>
      </w:r>
    </w:p>
    <w:p w:rsidR="009A6900" w:rsidRDefault="009A6900" w:rsidP="009A6900">
      <w:pPr>
        <w:pStyle w:val="afa"/>
        <w:ind w:firstLine="0"/>
        <w:rPr>
          <w:b/>
          <w:bCs/>
          <w:sz w:val="24"/>
        </w:rPr>
      </w:pPr>
    </w:p>
    <w:p w:rsidR="009A6900" w:rsidRPr="00762F3B" w:rsidRDefault="009A6900" w:rsidP="009A6900">
      <w:pPr>
        <w:pStyle w:val="afa"/>
        <w:ind w:firstLine="0"/>
        <w:rPr>
          <w:b/>
          <w:bCs/>
          <w:sz w:val="24"/>
        </w:rPr>
      </w:pPr>
    </w:p>
    <w:p w:rsidR="009A6900" w:rsidRPr="00762F3B" w:rsidRDefault="009A6900" w:rsidP="009A6900">
      <w:pPr>
        <w:pStyle w:val="afa"/>
        <w:ind w:firstLine="0"/>
        <w:rPr>
          <w:b/>
          <w:bCs/>
          <w:sz w:val="24"/>
        </w:rPr>
      </w:pPr>
      <w:r w:rsidRPr="00762F3B">
        <w:rPr>
          <w:b/>
          <w:bCs/>
          <w:sz w:val="24"/>
        </w:rPr>
        <w:t>На Контейнерном терминале Курган:</w:t>
      </w:r>
    </w:p>
    <w:p w:rsidR="009A6900" w:rsidRPr="00762F3B" w:rsidRDefault="009A6900" w:rsidP="009A6900">
      <w:pPr>
        <w:pStyle w:val="afa"/>
        <w:ind w:firstLine="0"/>
        <w:rPr>
          <w:bCs/>
          <w:sz w:val="24"/>
        </w:rPr>
      </w:pPr>
      <w:r w:rsidRPr="00762F3B">
        <w:rPr>
          <w:b/>
          <w:bCs/>
          <w:sz w:val="24"/>
        </w:rPr>
        <w:t xml:space="preserve">Пост № 1 </w:t>
      </w:r>
      <w:r w:rsidRPr="00762F3B">
        <w:rPr>
          <w:sz w:val="24"/>
        </w:rPr>
        <w:t>– к</w:t>
      </w:r>
      <w:r w:rsidRPr="00762F3B">
        <w:rPr>
          <w:bCs/>
          <w:sz w:val="24"/>
        </w:rPr>
        <w:t xml:space="preserve">руглосуточно, 1 охранник; </w:t>
      </w:r>
    </w:p>
    <w:p w:rsidR="009A6900" w:rsidRPr="00762F3B" w:rsidRDefault="009A6900" w:rsidP="009A6900">
      <w:r w:rsidRPr="00762F3B">
        <w:rPr>
          <w:b/>
        </w:rPr>
        <w:t>Пост № 2</w:t>
      </w:r>
      <w:r w:rsidRPr="00762F3B">
        <w:t xml:space="preserve"> – круглосуточно, 1 охранник.</w:t>
      </w:r>
    </w:p>
    <w:p w:rsidR="009A6900" w:rsidRPr="00762F3B" w:rsidRDefault="009A6900" w:rsidP="009A6900"/>
    <w:p w:rsidR="009A6900" w:rsidRPr="00762F3B" w:rsidRDefault="009A6900" w:rsidP="009A6900">
      <w:pPr>
        <w:widowControl w:val="0"/>
        <w:autoSpaceDE w:val="0"/>
        <w:autoSpaceDN w:val="0"/>
        <w:adjustRightInd w:val="0"/>
        <w:spacing w:before="10"/>
        <w:jc w:val="both"/>
        <w:rPr>
          <w:rFonts w:ascii="Times New Roman CYR" w:hAnsi="Times New Roman CYR" w:cs="Times New Roman CYR"/>
          <w:b/>
          <w:bCs/>
        </w:rPr>
      </w:pPr>
      <w:r w:rsidRPr="00762F3B">
        <w:rPr>
          <w:rFonts w:ascii="Times New Roman CYR" w:hAnsi="Times New Roman CYR" w:cs="Times New Roman CYR"/>
          <w:b/>
          <w:bCs/>
        </w:rPr>
        <w:t xml:space="preserve">На </w:t>
      </w:r>
      <w:r w:rsidRPr="00762F3B">
        <w:rPr>
          <w:b/>
          <w:bCs/>
        </w:rPr>
        <w:t>Контейнерном терминале</w:t>
      </w:r>
      <w:r w:rsidRPr="00762F3B">
        <w:rPr>
          <w:rFonts w:ascii="Times New Roman CYR" w:hAnsi="Times New Roman CYR" w:cs="Times New Roman CYR"/>
          <w:b/>
          <w:bCs/>
        </w:rPr>
        <w:t xml:space="preserve"> </w:t>
      </w:r>
      <w:proofErr w:type="spellStart"/>
      <w:proofErr w:type="gramStart"/>
      <w:r w:rsidRPr="00762F3B">
        <w:rPr>
          <w:rFonts w:ascii="Times New Roman CYR" w:hAnsi="Times New Roman CYR" w:cs="Times New Roman CYR"/>
          <w:b/>
          <w:bCs/>
        </w:rPr>
        <w:t>Магнитогорск-Грузовой</w:t>
      </w:r>
      <w:proofErr w:type="spellEnd"/>
      <w:proofErr w:type="gramEnd"/>
      <w:r w:rsidRPr="00762F3B">
        <w:rPr>
          <w:rFonts w:ascii="Times New Roman CYR" w:hAnsi="Times New Roman CYR" w:cs="Times New Roman CYR"/>
          <w:b/>
          <w:bCs/>
        </w:rPr>
        <w:t>:</w:t>
      </w:r>
    </w:p>
    <w:p w:rsidR="009A6900" w:rsidRPr="00762F3B" w:rsidRDefault="009A6900" w:rsidP="009A6900">
      <w:pPr>
        <w:widowControl w:val="0"/>
        <w:autoSpaceDE w:val="0"/>
        <w:autoSpaceDN w:val="0"/>
        <w:adjustRightInd w:val="0"/>
        <w:spacing w:before="10"/>
        <w:jc w:val="both"/>
        <w:rPr>
          <w:rFonts w:ascii="Times New Roman CYR" w:hAnsi="Times New Roman CYR" w:cs="Times New Roman CYR"/>
        </w:rPr>
      </w:pPr>
      <w:r w:rsidRPr="00762F3B">
        <w:rPr>
          <w:rFonts w:ascii="Times New Roman CYR" w:hAnsi="Times New Roman CYR" w:cs="Times New Roman CYR"/>
          <w:b/>
          <w:bCs/>
        </w:rPr>
        <w:t>Пост № 1</w:t>
      </w:r>
      <w:r w:rsidRPr="00762F3B">
        <w:rPr>
          <w:rFonts w:ascii="Times New Roman CYR" w:hAnsi="Times New Roman CYR" w:cs="Times New Roman CYR"/>
        </w:rPr>
        <w:t xml:space="preserve"> – </w:t>
      </w:r>
      <w:r w:rsidRPr="00762F3B">
        <w:t>к</w:t>
      </w:r>
      <w:r w:rsidRPr="00762F3B">
        <w:rPr>
          <w:bCs/>
        </w:rPr>
        <w:t xml:space="preserve">руглосуточно, 1 охранник; </w:t>
      </w:r>
      <w:r w:rsidRPr="00762F3B">
        <w:rPr>
          <w:rFonts w:ascii="Times New Roman CYR" w:hAnsi="Times New Roman CYR" w:cs="Times New Roman CYR"/>
        </w:rPr>
        <w:t xml:space="preserve">   </w:t>
      </w:r>
    </w:p>
    <w:p w:rsidR="009A6900" w:rsidRPr="00762F3B" w:rsidRDefault="009A6900" w:rsidP="009A6900">
      <w:pPr>
        <w:widowControl w:val="0"/>
        <w:autoSpaceDE w:val="0"/>
        <w:autoSpaceDN w:val="0"/>
        <w:adjustRightInd w:val="0"/>
        <w:spacing w:before="10"/>
        <w:jc w:val="both"/>
        <w:rPr>
          <w:rFonts w:ascii="Times New Roman CYR" w:hAnsi="Times New Roman CYR" w:cs="Times New Roman CYR"/>
        </w:rPr>
      </w:pPr>
      <w:r w:rsidRPr="00762F3B">
        <w:rPr>
          <w:rFonts w:ascii="Times New Roman CYR" w:hAnsi="Times New Roman CYR" w:cs="Times New Roman CYR"/>
          <w:b/>
          <w:bCs/>
        </w:rPr>
        <w:t xml:space="preserve">Пост № 2 – </w:t>
      </w:r>
      <w:r>
        <w:rPr>
          <w:rFonts w:ascii="Times New Roman CYR" w:hAnsi="Times New Roman CYR" w:cs="Times New Roman CYR"/>
        </w:rPr>
        <w:t>ежесуточно</w:t>
      </w:r>
      <w:r w:rsidRPr="00762F3B">
        <w:rPr>
          <w:rFonts w:ascii="Times New Roman CYR" w:hAnsi="Times New Roman CYR" w:cs="Times New Roman CYR"/>
        </w:rPr>
        <w:t xml:space="preserve"> с 20-00 до 08-00, 1 охранник;      </w:t>
      </w:r>
    </w:p>
    <w:p w:rsidR="009A6900" w:rsidRPr="00762F3B" w:rsidRDefault="009A6900" w:rsidP="009A6900">
      <w:pPr>
        <w:jc w:val="both"/>
      </w:pPr>
      <w:r w:rsidRPr="00762F3B">
        <w:rPr>
          <w:b/>
        </w:rPr>
        <w:t xml:space="preserve">Пост № 3 </w:t>
      </w:r>
      <w:r w:rsidRPr="00762F3B">
        <w:t>– круглосуточно, 1 охранник;</w:t>
      </w:r>
    </w:p>
    <w:p w:rsidR="009A6900" w:rsidRPr="00762F3B" w:rsidRDefault="009A6900" w:rsidP="009A6900">
      <w:pPr>
        <w:widowControl w:val="0"/>
        <w:autoSpaceDE w:val="0"/>
        <w:autoSpaceDN w:val="0"/>
        <w:adjustRightInd w:val="0"/>
        <w:spacing w:before="10"/>
        <w:jc w:val="both"/>
      </w:pPr>
      <w:r w:rsidRPr="00762F3B">
        <w:rPr>
          <w:rFonts w:ascii="Times New Roman CYR" w:hAnsi="Times New Roman CYR" w:cs="Times New Roman CYR"/>
          <w:b/>
          <w:bCs/>
        </w:rPr>
        <w:t xml:space="preserve">Пост № 4 </w:t>
      </w:r>
      <w:r w:rsidRPr="00762F3B">
        <w:rPr>
          <w:rFonts w:ascii="Times New Roman CYR" w:hAnsi="Times New Roman CYR" w:cs="Times New Roman CYR"/>
        </w:rPr>
        <w:t xml:space="preserve">– </w:t>
      </w:r>
      <w:r w:rsidRPr="00762F3B">
        <w:t>круглосуточно, 1 охранник.</w:t>
      </w:r>
    </w:p>
    <w:p w:rsidR="009A6900" w:rsidRPr="00762F3B" w:rsidRDefault="009A6900" w:rsidP="009A6900">
      <w:pPr>
        <w:widowControl w:val="0"/>
        <w:autoSpaceDE w:val="0"/>
        <w:autoSpaceDN w:val="0"/>
        <w:adjustRightInd w:val="0"/>
        <w:spacing w:before="10"/>
        <w:jc w:val="both"/>
      </w:pPr>
    </w:p>
    <w:p w:rsidR="009A6900" w:rsidRPr="00762F3B" w:rsidRDefault="009A6900" w:rsidP="009A6900">
      <w:pPr>
        <w:jc w:val="both"/>
      </w:pPr>
      <w:r w:rsidRPr="00762F3B">
        <w:t xml:space="preserve">               Под охрану принимаются Объекты в городах: Челябинск, Курган, Магнитогорск с расположенным на охраняемых объектах имуществом, находящимся на праве собственности или ином законном праве у Заказчика на Филиале, с учетом норм </w:t>
      </w:r>
      <w:proofErr w:type="spellStart"/>
      <w:r w:rsidRPr="00762F3B">
        <w:t>пообъектных</w:t>
      </w:r>
      <w:proofErr w:type="spellEnd"/>
      <w:r w:rsidRPr="00762F3B">
        <w:t xml:space="preserve"> Правил пропускного и </w:t>
      </w:r>
      <w:proofErr w:type="spellStart"/>
      <w:r w:rsidRPr="00762F3B">
        <w:t>внутриобъектового</w:t>
      </w:r>
      <w:proofErr w:type="spellEnd"/>
      <w:r w:rsidRPr="00762F3B">
        <w:t xml:space="preserve"> режима, утвержденных Заказчиком.</w:t>
      </w:r>
    </w:p>
    <w:p w:rsidR="009A6900" w:rsidRPr="00051502" w:rsidRDefault="009A6900" w:rsidP="009A6900">
      <w:pPr>
        <w:ind w:firstLine="708"/>
        <w:jc w:val="both"/>
      </w:pPr>
      <w:r w:rsidRPr="00762F3B">
        <w:t xml:space="preserve">Охрана Объектов и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w:t>
      </w:r>
      <w:r w:rsidRPr="00051502">
        <w:t>задержание лиц, совершивших хищение, с обязательной передачей их в органы внутренних дел.</w:t>
      </w:r>
    </w:p>
    <w:p w:rsidR="009A6900" w:rsidRPr="00762F3B" w:rsidRDefault="009A6900" w:rsidP="009A6900">
      <w:pPr>
        <w:ind w:firstLine="708"/>
        <w:jc w:val="both"/>
        <w:rPr>
          <w:lang w:eastAsia="ru-RU"/>
        </w:rPr>
      </w:pPr>
      <w:r w:rsidRPr="00051502">
        <w:t>При несении службы сотрудники охраны (далее - охранники) руководствуются настоящей Инструкцией. Они подчиняются директору Исполнителя, его заместителям, а  также  представителю  Заказчика  (</w:t>
      </w:r>
      <w:r w:rsidRPr="00051502">
        <w:rPr>
          <w:lang w:eastAsia="ru-RU"/>
        </w:rPr>
        <w:t xml:space="preserve">заместителю  директора  </w:t>
      </w:r>
      <w:r w:rsidRPr="00051502">
        <w:t>Филиала</w:t>
      </w:r>
      <w:r w:rsidRPr="00051502">
        <w:rPr>
          <w:lang w:eastAsia="ru-RU"/>
        </w:rPr>
        <w:t xml:space="preserve"> по  безопасности</w:t>
      </w:r>
      <w:r w:rsidRPr="00051502">
        <w:t>)</w:t>
      </w:r>
      <w:r w:rsidRPr="00051502">
        <w:rPr>
          <w:lang w:eastAsia="ru-RU"/>
        </w:rPr>
        <w:t xml:space="preserve">. </w:t>
      </w:r>
    </w:p>
    <w:p w:rsidR="009A6900" w:rsidRPr="00762F3B" w:rsidRDefault="009A6900" w:rsidP="009A6900">
      <w:pPr>
        <w:ind w:firstLine="709"/>
        <w:jc w:val="both"/>
      </w:pPr>
      <w:r w:rsidRPr="00762F3B">
        <w:lastRenderedPageBreak/>
        <w:t xml:space="preserve">Охранники должны бдительно нести службу по поддерживанию </w:t>
      </w:r>
      <w:proofErr w:type="spellStart"/>
      <w:r w:rsidRPr="00762F3B">
        <w:t>внутриобъектового</w:t>
      </w:r>
      <w:proofErr w:type="spellEnd"/>
      <w:r w:rsidRPr="00762F3B">
        <w:t xml:space="preserve">  порядка и режима работы объекта, обеспечивать сохранность вверенного им под охрану имущества.</w:t>
      </w:r>
    </w:p>
    <w:p w:rsidR="009A6900" w:rsidRPr="00762F3B" w:rsidRDefault="009A6900" w:rsidP="009A6900">
      <w:pPr>
        <w:ind w:firstLine="709"/>
        <w:jc w:val="both"/>
      </w:pPr>
      <w:r w:rsidRPr="00762F3B">
        <w:t xml:space="preserve">При предъявлении требований по соблюдению пропускного и </w:t>
      </w:r>
      <w:proofErr w:type="spellStart"/>
      <w:r w:rsidRPr="00762F3B">
        <w:t>внутриобъектового</w:t>
      </w:r>
      <w:proofErr w:type="spellEnd"/>
      <w:r w:rsidRPr="00762F3B">
        <w:t xml:space="preserve">  режима к персоналу и посетителям объекта охранники должны быть вежливыми, проявлять тактичность.</w:t>
      </w:r>
    </w:p>
    <w:p w:rsidR="009A6900" w:rsidRPr="00762F3B" w:rsidRDefault="009A6900" w:rsidP="009A6900">
      <w:pPr>
        <w:jc w:val="both"/>
      </w:pPr>
    </w:p>
    <w:p w:rsidR="009A6900" w:rsidRPr="00762F3B" w:rsidRDefault="009A6900" w:rsidP="009A6900">
      <w:pPr>
        <w:jc w:val="both"/>
        <w:rPr>
          <w:b/>
        </w:rPr>
      </w:pPr>
      <w:r w:rsidRPr="00762F3B">
        <w:rPr>
          <w:b/>
        </w:rPr>
        <w:t>2. Обязанности охранников</w:t>
      </w:r>
    </w:p>
    <w:p w:rsidR="009A6900" w:rsidRPr="00762F3B" w:rsidRDefault="009A6900" w:rsidP="009A6900">
      <w:pPr>
        <w:jc w:val="both"/>
      </w:pPr>
    </w:p>
    <w:p w:rsidR="009A6900" w:rsidRPr="00762F3B" w:rsidRDefault="009A6900" w:rsidP="009A6900">
      <w:pPr>
        <w:jc w:val="both"/>
      </w:pPr>
      <w:r w:rsidRPr="00762F3B">
        <w:t xml:space="preserve">2.1. Четко соблюдать график дежурства, своевременно прибыть на смену поста. </w:t>
      </w:r>
    </w:p>
    <w:p w:rsidR="009A6900" w:rsidRPr="00762F3B" w:rsidRDefault="009A6900" w:rsidP="009A6900">
      <w:pPr>
        <w:jc w:val="both"/>
      </w:pPr>
      <w:r w:rsidRPr="00762F3B">
        <w:t xml:space="preserve">2.2. При прибытии на службу (за 30 минут до </w:t>
      </w:r>
      <w:proofErr w:type="spellStart"/>
      <w:r w:rsidRPr="00762F3B">
        <w:t>заступления</w:t>
      </w:r>
      <w:proofErr w:type="spellEnd"/>
      <w:r w:rsidRPr="00762F3B">
        <w:t xml:space="preserve"> на дежурство) совместно со сменяемыми охранниками и представителями Филиала произвести обход принимаемого под охрану объекта, проверить наличие и исправность замков, ключей, решеток, целостность дверей и окон, исправность сигнализации и освещения.</w:t>
      </w:r>
    </w:p>
    <w:p w:rsidR="009A6900" w:rsidRPr="00762F3B" w:rsidRDefault="009A6900" w:rsidP="009A6900">
      <w:pPr>
        <w:jc w:val="both"/>
      </w:pPr>
      <w:r w:rsidRPr="00762F3B">
        <w:t xml:space="preserve">2.3. При приеме поста под охрану произвести запись в книге приема-сдачи дежурства с указанием времени </w:t>
      </w:r>
      <w:proofErr w:type="spellStart"/>
      <w:r w:rsidRPr="00762F3B">
        <w:t>заступления</w:t>
      </w:r>
      <w:proofErr w:type="spellEnd"/>
      <w:r w:rsidRPr="00762F3B">
        <w:t xml:space="preserve"> на дежурство.</w:t>
      </w:r>
    </w:p>
    <w:p w:rsidR="009A6900" w:rsidRPr="00762F3B" w:rsidRDefault="009A6900" w:rsidP="009A6900">
      <w:pPr>
        <w:jc w:val="both"/>
      </w:pPr>
      <w:r w:rsidRPr="00762F3B">
        <w:t xml:space="preserve">2.4. При обнаружении недостатков, препятствующих несению службы (наличие взломанных охраняемых помещений, разбитых окон и т.д.), немедленно доложить о них руководству Исполнителя, начальнику Контейнерного терминала, заместителю директора Филиала по безопасности. </w:t>
      </w:r>
    </w:p>
    <w:p w:rsidR="009A6900" w:rsidRPr="00762F3B" w:rsidRDefault="009A6900" w:rsidP="009A6900">
      <w:pPr>
        <w:jc w:val="both"/>
      </w:pPr>
      <w:r w:rsidRPr="00762F3B">
        <w:t xml:space="preserve">2.5. Решительно пресекать нарушения </w:t>
      </w:r>
      <w:proofErr w:type="spellStart"/>
      <w:r w:rsidRPr="00762F3B">
        <w:t>внутриобъектового</w:t>
      </w:r>
      <w:proofErr w:type="spellEnd"/>
      <w:r w:rsidRPr="00762F3B">
        <w:t xml:space="preserve"> режима, не пропускать посторонних лиц и автотранспорт на территорию Объекта, за исключением задействованных в перевозочном процессе и имеющих соответствующие документы.</w:t>
      </w:r>
    </w:p>
    <w:p w:rsidR="009A6900" w:rsidRPr="00762F3B" w:rsidRDefault="009A6900" w:rsidP="009A6900">
      <w:pPr>
        <w:jc w:val="both"/>
      </w:pPr>
      <w:r w:rsidRPr="00762F3B">
        <w:t xml:space="preserve"> 2.6. Не допускать ознакомления посторонних лиц с системой охраны и служебной документацией.</w:t>
      </w:r>
    </w:p>
    <w:p w:rsidR="009A6900" w:rsidRPr="00762F3B" w:rsidRDefault="009A6900" w:rsidP="009A6900">
      <w:pPr>
        <w:jc w:val="both"/>
      </w:pPr>
      <w:r w:rsidRPr="00762F3B">
        <w:t>2.7. Допуск сотрудников филиала ПАО «</w:t>
      </w:r>
      <w:proofErr w:type="spellStart"/>
      <w:r w:rsidRPr="00762F3B">
        <w:t>ТрансКонтейнер</w:t>
      </w:r>
      <w:proofErr w:type="spellEnd"/>
      <w:r w:rsidRPr="00762F3B">
        <w:t>» на Южно-Уральской железной дороге на объект производить по постоянным удостоверениям.</w:t>
      </w:r>
    </w:p>
    <w:p w:rsidR="009A6900" w:rsidRPr="00762F3B" w:rsidRDefault="009A6900" w:rsidP="009A6900">
      <w:pPr>
        <w:jc w:val="both"/>
      </w:pPr>
      <w:r w:rsidRPr="00762F3B">
        <w:t xml:space="preserve"> 2.8. Допуск и выпуск автотранспорта (прибывшего </w:t>
      </w:r>
      <w:proofErr w:type="gramStart"/>
      <w:r w:rsidRPr="00762F3B">
        <w:t>за</w:t>
      </w:r>
      <w:proofErr w:type="gramEnd"/>
      <w:r w:rsidRPr="00762F3B">
        <w:t xml:space="preserve">  </w:t>
      </w:r>
      <w:proofErr w:type="gramStart"/>
      <w:r w:rsidRPr="00762F3B">
        <w:rPr>
          <w:color w:val="31849B" w:themeColor="accent5" w:themeShade="BF"/>
        </w:rPr>
        <w:t>с</w:t>
      </w:r>
      <w:proofErr w:type="gramEnd"/>
      <w:r w:rsidRPr="00762F3B">
        <w:t xml:space="preserve"> грузом), производить с записью в книгу учета автотранспорта, при наличии оригинала  железнодорожной накладной и наряда КЭУ-16.</w:t>
      </w:r>
    </w:p>
    <w:p w:rsidR="009A6900" w:rsidRPr="00762F3B" w:rsidRDefault="009A6900" w:rsidP="009A6900">
      <w:pPr>
        <w:jc w:val="both"/>
      </w:pPr>
      <w:r w:rsidRPr="00762F3B">
        <w:t xml:space="preserve"> 2.9. Вынос технической документации, материальных ценностей (инструмента, оргтехники, материалов и т.д.) сотрудниками Филиала допускать при наличии материальных пропусков, накладных и письменных разрешений администрации Филиала. Один экземпляр письменного разрешения  изымается охранником для отчетности.</w:t>
      </w:r>
    </w:p>
    <w:p w:rsidR="009A6900" w:rsidRPr="00762F3B" w:rsidRDefault="009A6900" w:rsidP="009A6900">
      <w:pPr>
        <w:jc w:val="both"/>
      </w:pPr>
      <w:r w:rsidRPr="00762F3B">
        <w:t xml:space="preserve"> 2.10. Контролировать соответствие состава и количества вывозимого автотранспортом и выносимого вручную груза указанным в товарно-транспортных документах.</w:t>
      </w:r>
    </w:p>
    <w:p w:rsidR="009A6900" w:rsidRPr="00762F3B" w:rsidRDefault="009A6900" w:rsidP="009A6900">
      <w:pPr>
        <w:jc w:val="both"/>
      </w:pPr>
      <w:r w:rsidRPr="00762F3B">
        <w:t>2.11.</w:t>
      </w:r>
      <w:r w:rsidRPr="00762F3B">
        <w:tab/>
        <w:t>Пресекать случаи несанкционированного выноса (вывоза) технической документации, материальных ценностей сотрудниками Филиала, с предоставлением соответствующих рапортов администрации Филиала для принятия мер к нарушителям.</w:t>
      </w:r>
    </w:p>
    <w:p w:rsidR="009A6900" w:rsidRPr="00762F3B" w:rsidRDefault="009A6900" w:rsidP="009A6900">
      <w:pPr>
        <w:jc w:val="both"/>
        <w:rPr>
          <w:b/>
          <w:color w:val="00B050"/>
        </w:rPr>
      </w:pPr>
      <w:r w:rsidRPr="00762F3B">
        <w:t>2.12.</w:t>
      </w:r>
      <w:r w:rsidRPr="00762F3B">
        <w:tab/>
        <w:t xml:space="preserve">Обход охраняемой территории производить согласно Схемам охраны объектов, </w:t>
      </w:r>
      <w:r w:rsidRPr="00421314">
        <w:t>согласованным Сторонами.</w:t>
      </w:r>
      <w:r w:rsidRPr="00762F3B">
        <w:rPr>
          <w:b/>
          <w:color w:val="00B050"/>
        </w:rPr>
        <w:t xml:space="preserve"> </w:t>
      </w:r>
    </w:p>
    <w:p w:rsidR="009A6900" w:rsidRPr="00051502" w:rsidRDefault="009A6900" w:rsidP="009A6900">
      <w:pPr>
        <w:jc w:val="both"/>
      </w:pPr>
      <w:r w:rsidRPr="00762F3B">
        <w:t>2.13.</w:t>
      </w:r>
      <w:r w:rsidRPr="00762F3B">
        <w:tab/>
        <w:t>При обнаружении признаков хищения материальных ценностей или взлома охраняемых помещений принять меры к обеспечению сохранности следов преступления, немедленно доложить о происшествии директору Исполнителя или его заместителям, а  также  представителю Заказчика  (</w:t>
      </w:r>
      <w:r w:rsidRPr="00051502">
        <w:t>заместителю директора Филиала по безопасности) и действовать по их указанию.</w:t>
      </w:r>
    </w:p>
    <w:p w:rsidR="009A6900" w:rsidRPr="00051502" w:rsidRDefault="009A6900" w:rsidP="009A6900">
      <w:pPr>
        <w:jc w:val="both"/>
      </w:pPr>
      <w:r w:rsidRPr="00051502">
        <w:t>Обо всех лицах, пытающихся совершить противоправные действия на объекте, немедленно сообщать в дежурную часть ЛУ МВД на транспорте и ОВД соответствующего района.</w:t>
      </w:r>
    </w:p>
    <w:p w:rsidR="009A6900" w:rsidRPr="00051502" w:rsidRDefault="009A6900" w:rsidP="009A6900">
      <w:pPr>
        <w:jc w:val="both"/>
      </w:pPr>
      <w:r w:rsidRPr="00051502">
        <w:t xml:space="preserve">2.14. При прибытии на объект должностных лиц, которым предоставлено право проверки охранной деятельности, представиться и доложить об их прибытии руководству Исполнителя и представителю Заказчика  (заместителю директора Филиала по безопасности). Произвести запись в книге приема-сдачи дежурства о произведенной проверке с указанием должности, фамилии, имени, отчества проверяющего, номера </w:t>
      </w:r>
      <w:r w:rsidRPr="00051502">
        <w:lastRenderedPageBreak/>
        <w:t>служебного удостоверения, других предъявленных документов (предписаний, служебных заданий).</w:t>
      </w:r>
    </w:p>
    <w:p w:rsidR="009A6900" w:rsidRPr="00762F3B" w:rsidRDefault="009A6900" w:rsidP="009A6900">
      <w:pPr>
        <w:jc w:val="both"/>
      </w:pPr>
      <w:r w:rsidRPr="00051502">
        <w:t>2.15. В случае явного нападения на охраняемый объект, немедленно сообщить об этом в дежурную часть ЛУ МВД на транспорте, а  также  представителю Заказчика  (заместителю директора Филиала по безопасности) и Исполнителя. Принять меры по защите и обороне охраняемого объекта.</w:t>
      </w:r>
    </w:p>
    <w:p w:rsidR="009A6900" w:rsidRPr="00762F3B" w:rsidRDefault="009A6900" w:rsidP="009A6900">
      <w:pPr>
        <w:jc w:val="both"/>
      </w:pPr>
      <w:r w:rsidRPr="00762F3B">
        <w:t>2.16. Уметь пользоваться средствами и системами пожаротушения, знать места их расположения.</w:t>
      </w:r>
    </w:p>
    <w:p w:rsidR="009A6900" w:rsidRPr="00762F3B" w:rsidRDefault="009A6900" w:rsidP="009A6900">
      <w:pPr>
        <w:jc w:val="both"/>
      </w:pPr>
      <w:r w:rsidRPr="00762F3B">
        <w:t>2.17.</w:t>
      </w:r>
      <w:r w:rsidRPr="00762F3B">
        <w:tab/>
        <w:t>Строго соблюдать меры безопасности при несении службы.</w:t>
      </w:r>
    </w:p>
    <w:p w:rsidR="009A6900" w:rsidRDefault="009A6900" w:rsidP="009A6900">
      <w:pPr>
        <w:jc w:val="both"/>
      </w:pPr>
      <w:r w:rsidRPr="00762F3B">
        <w:t>2.18. Немедленно докладывать руководству Исполнителя и заместителю директора филиала по безопасности о возникших конфликтных ситуациях, недостатках, выявленных в ходе несения службы, полученных замечаниях, а также других заслуживающих внимания обстоятельствах.</w:t>
      </w:r>
    </w:p>
    <w:p w:rsidR="009A6900" w:rsidRPr="00762F3B" w:rsidRDefault="009A6900" w:rsidP="009A6900">
      <w:pPr>
        <w:jc w:val="both"/>
      </w:pPr>
      <w:r>
        <w:t xml:space="preserve">2.19. ___________________ </w:t>
      </w:r>
      <w:r w:rsidRPr="00230074">
        <w:rPr>
          <w:i/>
        </w:rPr>
        <w:t>(дополнить при необходимости).</w:t>
      </w:r>
      <w:r>
        <w:t xml:space="preserve"> </w:t>
      </w:r>
    </w:p>
    <w:p w:rsidR="009A6900" w:rsidRPr="00762F3B" w:rsidRDefault="009A6900" w:rsidP="009A6900">
      <w:pPr>
        <w:jc w:val="both"/>
      </w:pPr>
    </w:p>
    <w:p w:rsidR="009A6900" w:rsidRPr="00762F3B" w:rsidRDefault="009A6900" w:rsidP="009A6900">
      <w:pPr>
        <w:jc w:val="both"/>
        <w:rPr>
          <w:b/>
        </w:rPr>
      </w:pPr>
      <w:r w:rsidRPr="00762F3B">
        <w:rPr>
          <w:b/>
        </w:rPr>
        <w:t>3. Действия при возникновении пожара</w:t>
      </w:r>
    </w:p>
    <w:p w:rsidR="009A6900" w:rsidRPr="00762F3B" w:rsidRDefault="009A6900" w:rsidP="009A6900">
      <w:pPr>
        <w:jc w:val="both"/>
      </w:pPr>
    </w:p>
    <w:p w:rsidR="009A6900" w:rsidRPr="00762F3B" w:rsidRDefault="009A6900" w:rsidP="009A6900">
      <w:pPr>
        <w:jc w:val="both"/>
      </w:pPr>
      <w:r w:rsidRPr="00762F3B">
        <w:t>3.1. При срабатывании пожарной сигнализации охранник в комнате охраны должен отключить ее и еще раз проверить, т.к. возможно ложное срабатывание. После подтверждения сигнала охранник вскрывает помещение и принимает меры к ликвидации очага возгорания своими силами и средствами.</w:t>
      </w:r>
    </w:p>
    <w:p w:rsidR="009A6900" w:rsidRPr="00762F3B" w:rsidRDefault="009A6900" w:rsidP="009A6900">
      <w:pPr>
        <w:jc w:val="both"/>
      </w:pPr>
      <w:r w:rsidRPr="00762F3B">
        <w:t xml:space="preserve">3.2. Одновременно второй охранник вызывает пожарную команду, докладывает руководству Исполнителя и представителю </w:t>
      </w:r>
      <w:r w:rsidRPr="00051502">
        <w:t>Заказчика (заместителю директора Филиала по безопасности). В дневное время совместно с ними организует эвакуацию людей и материальных средств.</w:t>
      </w:r>
    </w:p>
    <w:p w:rsidR="009A6900" w:rsidRPr="00762F3B" w:rsidRDefault="009A6900" w:rsidP="009A6900">
      <w:pPr>
        <w:jc w:val="both"/>
      </w:pPr>
      <w:r w:rsidRPr="00762F3B">
        <w:t>3.3. Прибывшие для тушения автомашины противопожарной службы пропускать на территорию беспрепятственно.</w:t>
      </w:r>
    </w:p>
    <w:p w:rsidR="009A6900" w:rsidRPr="00762F3B" w:rsidRDefault="009A6900" w:rsidP="009A6900">
      <w:pPr>
        <w:jc w:val="both"/>
      </w:pPr>
      <w:r w:rsidRPr="00762F3B">
        <w:t>3.4. По окончании тушения пожара записать фамилию, имя, отчество старшего команды, номер и время вызова, прибытия команды и окончания тушения пожара.</w:t>
      </w:r>
    </w:p>
    <w:p w:rsidR="009A6900" w:rsidRDefault="009A6900" w:rsidP="009A6900">
      <w:pPr>
        <w:jc w:val="both"/>
      </w:pPr>
      <w:r w:rsidRPr="00762F3B">
        <w:t>О вскрытии помещения, сданного под охрану, делает запись в Журнале приема и выдачи ключей.</w:t>
      </w:r>
    </w:p>
    <w:p w:rsidR="009A6900" w:rsidRPr="00762F3B" w:rsidRDefault="009A6900" w:rsidP="009A6900">
      <w:pPr>
        <w:jc w:val="both"/>
      </w:pPr>
      <w:r>
        <w:t xml:space="preserve">3.5.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rPr>
          <w:b/>
        </w:rPr>
      </w:pPr>
      <w:r w:rsidRPr="00762F3B">
        <w:rPr>
          <w:b/>
        </w:rPr>
        <w:t>4. Действия при авариях, затоплениях, загазованности, перебоях в электроснабжении и т.п.</w:t>
      </w:r>
    </w:p>
    <w:p w:rsidR="009A6900" w:rsidRPr="00762F3B" w:rsidRDefault="009A6900" w:rsidP="009A6900">
      <w:pPr>
        <w:jc w:val="both"/>
      </w:pPr>
    </w:p>
    <w:p w:rsidR="009A6900" w:rsidRPr="00762F3B" w:rsidRDefault="009A6900" w:rsidP="009A6900">
      <w:pPr>
        <w:jc w:val="both"/>
      </w:pPr>
      <w:r w:rsidRPr="00762F3B">
        <w:t>4.1. Немедленно прекратить допуск людей на охраняемый объект.</w:t>
      </w:r>
    </w:p>
    <w:p w:rsidR="009A6900" w:rsidRPr="00051502" w:rsidRDefault="009A6900" w:rsidP="009A6900">
      <w:pPr>
        <w:jc w:val="both"/>
      </w:pPr>
      <w:r w:rsidRPr="00762F3B">
        <w:t xml:space="preserve">4.2. Вызвать </w:t>
      </w:r>
      <w:r w:rsidRPr="00051502">
        <w:t>соответствующие аварийные службы, записать в журнал.</w:t>
      </w:r>
    </w:p>
    <w:p w:rsidR="009A6900" w:rsidRPr="00762F3B" w:rsidRDefault="009A6900" w:rsidP="009A6900">
      <w:pPr>
        <w:jc w:val="both"/>
      </w:pPr>
      <w:r w:rsidRPr="00051502">
        <w:t>4.3. Доложить об аварийной ситуации руководству Исполнителя и  представителю Заказчика  (заместителю директора Филиала по безопасности), способствовать выводу людей в безопасное место.</w:t>
      </w:r>
    </w:p>
    <w:p w:rsidR="009A6900" w:rsidRDefault="009A6900" w:rsidP="009A6900">
      <w:pPr>
        <w:jc w:val="both"/>
      </w:pPr>
      <w:r w:rsidRPr="00762F3B">
        <w:t>4.4. Сотрудников аварийных служб пропускать на объект беспрепятственно при наличии у них документов, подтверждающих принадлежность к соответствующей аварийной службе. После ликвидации аварии записать фамилию, имя, отчество старшего и номер вызова.</w:t>
      </w:r>
    </w:p>
    <w:p w:rsidR="009A6900" w:rsidRPr="00762F3B" w:rsidRDefault="009A6900" w:rsidP="009A6900">
      <w:pPr>
        <w:jc w:val="both"/>
      </w:pPr>
      <w:r>
        <w:t xml:space="preserve">4.5.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rPr>
          <w:b/>
        </w:rPr>
      </w:pPr>
      <w:r w:rsidRPr="00762F3B">
        <w:rPr>
          <w:b/>
        </w:rPr>
        <w:t>5. Действия при попытке проникновения на территорию и/или в здание  на  охраняемом Объекте Филиала посторонних лиц в ночное время</w:t>
      </w:r>
    </w:p>
    <w:p w:rsidR="009A6900" w:rsidRPr="00762F3B" w:rsidRDefault="009A6900" w:rsidP="009A6900">
      <w:pPr>
        <w:jc w:val="both"/>
      </w:pPr>
    </w:p>
    <w:p w:rsidR="009A6900" w:rsidRPr="00762F3B" w:rsidRDefault="009A6900" w:rsidP="009A6900">
      <w:pPr>
        <w:jc w:val="both"/>
      </w:pPr>
      <w:r w:rsidRPr="00762F3B">
        <w:t>5.1. Сообщить в ЛУ МВД на транспорте о попытке проникнуть на территорию и в здание на  охраняемом Объекте Филиала посторонних лиц.</w:t>
      </w:r>
    </w:p>
    <w:p w:rsidR="009A6900" w:rsidRPr="00762F3B" w:rsidRDefault="009A6900" w:rsidP="009A6900">
      <w:pPr>
        <w:jc w:val="both"/>
      </w:pPr>
      <w:r w:rsidRPr="00762F3B">
        <w:t>5.2. Принять меры к блокированию входных дверей (закрыть на замки).</w:t>
      </w:r>
    </w:p>
    <w:p w:rsidR="009A6900" w:rsidRPr="00762F3B" w:rsidRDefault="009A6900" w:rsidP="009A6900">
      <w:pPr>
        <w:jc w:val="both"/>
      </w:pPr>
      <w:r w:rsidRPr="00762F3B">
        <w:t>5.3. С соблюдением мер безопасности предложить неизвестным лицам покинуть территорию Филиала.</w:t>
      </w:r>
    </w:p>
    <w:p w:rsidR="009A6900" w:rsidRPr="00762F3B" w:rsidRDefault="009A6900" w:rsidP="009A6900">
      <w:pPr>
        <w:jc w:val="both"/>
      </w:pPr>
      <w:r w:rsidRPr="00051502">
        <w:lastRenderedPageBreak/>
        <w:t>5.4. Доложить руководству Исполнителя и представителю Заказчика (заместителю директора Филиала по безопасности) о предпринятых попытках неизвестных лиц проникнуть на территорию</w:t>
      </w:r>
      <w:r w:rsidRPr="00762F3B">
        <w:t xml:space="preserve"> и в здание  на  охраняемом Объекте Филиала.</w:t>
      </w:r>
    </w:p>
    <w:p w:rsidR="009A6900" w:rsidRDefault="009A6900" w:rsidP="009A6900">
      <w:pPr>
        <w:jc w:val="both"/>
      </w:pPr>
      <w:r w:rsidRPr="00762F3B">
        <w:t>5.5. До прибытия сотрудников полиции усилить наблюдение за помещениями Филиала, проверить надежность закрытия всех дверей, окон и форточек, целостность стекол.</w:t>
      </w:r>
    </w:p>
    <w:p w:rsidR="009A6900" w:rsidRPr="00762F3B" w:rsidRDefault="009A6900" w:rsidP="009A6900">
      <w:pPr>
        <w:jc w:val="both"/>
      </w:pPr>
      <w:r>
        <w:t xml:space="preserve">5.6.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pPr>
      <w:r w:rsidRPr="00762F3B">
        <w:rPr>
          <w:b/>
        </w:rPr>
        <w:t>6. Действия при обнаружении взрывоопасных устройств, взрывоопасных веществ и иных предметов, представляющих опасность для населения</w:t>
      </w:r>
    </w:p>
    <w:p w:rsidR="009A6900" w:rsidRPr="00762F3B" w:rsidRDefault="009A6900" w:rsidP="009A6900">
      <w:pPr>
        <w:jc w:val="both"/>
      </w:pPr>
    </w:p>
    <w:p w:rsidR="009A6900" w:rsidRPr="00762F3B" w:rsidRDefault="009A6900" w:rsidP="009A6900">
      <w:pPr>
        <w:jc w:val="both"/>
      </w:pPr>
      <w:r w:rsidRPr="00762F3B">
        <w:t>6.1.</w:t>
      </w:r>
      <w:r w:rsidRPr="00762F3B">
        <w:tab/>
        <w:t xml:space="preserve">Немедленно сообщить о происшествии представителю Заказчика </w:t>
      </w:r>
      <w:r w:rsidRPr="00051502">
        <w:t>(заместителю директора Филиала по безопасности), в дежурную часть ЛУ МВД на</w:t>
      </w:r>
      <w:r w:rsidRPr="00762F3B">
        <w:t xml:space="preserve"> транспорте, руководству Исполнителя. При этом сообщить: время, место, обстоятельства обнаружения предмета, его внешние признаки, наличие и количество людей на месте обнаружения, близость государственных органов, жилых помещений и промышленных предприятий.</w:t>
      </w:r>
    </w:p>
    <w:p w:rsidR="009A6900" w:rsidRPr="00762F3B" w:rsidRDefault="009A6900" w:rsidP="009A6900">
      <w:pPr>
        <w:jc w:val="both"/>
      </w:pPr>
      <w:r w:rsidRPr="00762F3B">
        <w:t>6.2. Принять меры к ограждению предмета, оцеплению опасной зоны, недопущению в нее людей и транспорта.</w:t>
      </w:r>
    </w:p>
    <w:p w:rsidR="009A6900" w:rsidRPr="00762F3B" w:rsidRDefault="009A6900" w:rsidP="009A6900">
      <w:pPr>
        <w:jc w:val="both"/>
      </w:pPr>
      <w:r w:rsidRPr="00762F3B">
        <w:t>6.3. В случае необходимости принять меры по эвакуации людей.</w:t>
      </w:r>
    </w:p>
    <w:p w:rsidR="009A6900" w:rsidRPr="00762F3B" w:rsidRDefault="009A6900" w:rsidP="009A6900">
      <w:pPr>
        <w:jc w:val="both"/>
      </w:pPr>
      <w:r w:rsidRPr="00762F3B">
        <w:t>6.4. До прибытия сотрудников правоохранительных органов поддерживать с дежурной частью связь, докладывая о принимаемых мерах и о складывающейся на месте происшествия обстановке.</w:t>
      </w:r>
    </w:p>
    <w:p w:rsidR="009A6900" w:rsidRPr="00762F3B" w:rsidRDefault="009A6900" w:rsidP="009A6900">
      <w:pPr>
        <w:jc w:val="both"/>
      </w:pPr>
      <w:r w:rsidRPr="00762F3B">
        <w:t>6.5. По прибытию на место происшествия дополнительных сил действовать в соответствии с указаниями ответственного руководителя.</w:t>
      </w:r>
    </w:p>
    <w:p w:rsidR="009A6900" w:rsidRDefault="009A6900" w:rsidP="009A6900">
      <w:pPr>
        <w:jc w:val="both"/>
      </w:pPr>
      <w:r w:rsidRPr="00762F3B">
        <w:t>6.6. При получении сообщения об обнаружении взрывоопасных предметов, взрывчатых веществ от граждан необходимо выяснить сведения о сообщившем лице (фамилия, имя, отчество, адрес жительства, место работы, номер телефона, обстоятельства, при которых был обнаружен предмет, по возможности установить других свидетелей и очевидцев).</w:t>
      </w:r>
    </w:p>
    <w:p w:rsidR="009A6900" w:rsidRPr="00762F3B" w:rsidRDefault="009A6900" w:rsidP="009A6900">
      <w:pPr>
        <w:jc w:val="both"/>
      </w:pPr>
      <w:r>
        <w:t xml:space="preserve">6.7.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pPr>
      <w:r w:rsidRPr="00762F3B">
        <w:rPr>
          <w:b/>
        </w:rPr>
        <w:t>7. Действия охранника при посещении объекта лицом, представившимся сотрудником правоохранительных органов</w:t>
      </w:r>
    </w:p>
    <w:p w:rsidR="009A6900" w:rsidRPr="00762F3B" w:rsidRDefault="009A6900" w:rsidP="009A6900">
      <w:pPr>
        <w:jc w:val="both"/>
      </w:pPr>
    </w:p>
    <w:p w:rsidR="009A6900" w:rsidRPr="00762F3B" w:rsidRDefault="009A6900" w:rsidP="009A6900">
      <w:pPr>
        <w:jc w:val="both"/>
      </w:pPr>
      <w:r w:rsidRPr="00762F3B">
        <w:t>7.1. В вежливой форме представиться прибывшему лицу, назвав при этом свою фамилию, должность, наименование ЧОП.</w:t>
      </w:r>
    </w:p>
    <w:p w:rsidR="009A6900" w:rsidRPr="00762F3B" w:rsidRDefault="009A6900" w:rsidP="009A6900">
      <w:pPr>
        <w:jc w:val="both"/>
      </w:pPr>
      <w:r w:rsidRPr="00762F3B">
        <w:t>7.2. Выяснить у прибывшего лица цель визита, реквизиты служебного удостоверения (фамилия, имя, отчество, звание, должность, место работы этого лица).</w:t>
      </w:r>
    </w:p>
    <w:p w:rsidR="009A6900" w:rsidRPr="00051502" w:rsidRDefault="009A6900" w:rsidP="009A6900">
      <w:pPr>
        <w:jc w:val="both"/>
      </w:pPr>
      <w:r w:rsidRPr="00762F3B">
        <w:t xml:space="preserve">7.3. Сообщить об этом представителю </w:t>
      </w:r>
      <w:r w:rsidRPr="00051502">
        <w:t>Заказчика (заместителю директора Филиала по безопасности) и руководству Исполнителя.</w:t>
      </w:r>
    </w:p>
    <w:p w:rsidR="009A6900" w:rsidRPr="00762F3B" w:rsidRDefault="009A6900" w:rsidP="009A6900">
      <w:pPr>
        <w:jc w:val="both"/>
      </w:pPr>
      <w:r w:rsidRPr="00051502">
        <w:t xml:space="preserve">7.4. </w:t>
      </w:r>
      <w:proofErr w:type="gramStart"/>
      <w:r w:rsidRPr="00051502">
        <w:t>Проверить полученную от прибывшего информацию</w:t>
      </w:r>
      <w:r w:rsidRPr="00762F3B">
        <w:t xml:space="preserve"> по номеру телефона указанного в служебном удостоверении места работы.</w:t>
      </w:r>
      <w:proofErr w:type="gramEnd"/>
    </w:p>
    <w:p w:rsidR="009A6900" w:rsidRDefault="009A6900" w:rsidP="009A6900">
      <w:pPr>
        <w:jc w:val="both"/>
      </w:pPr>
      <w:r w:rsidRPr="00762F3B">
        <w:t xml:space="preserve">7.5. В случае если информация, полученная от прибывшего лица, не подтвердилась, немедленно сообщить о случившемся в ЛУ МВД на транспорте, представителю Заказчика  </w:t>
      </w:r>
      <w:r w:rsidRPr="00051502">
        <w:t>(заместителю директора Филиала по безопасности).</w:t>
      </w:r>
    </w:p>
    <w:p w:rsidR="009A6900" w:rsidRPr="00762F3B" w:rsidRDefault="009A6900" w:rsidP="009A6900">
      <w:pPr>
        <w:jc w:val="both"/>
      </w:pPr>
      <w:r>
        <w:t xml:space="preserve">7.6.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pPr>
      <w:r w:rsidRPr="00762F3B">
        <w:rPr>
          <w:b/>
        </w:rPr>
        <w:t>8. При сдаче дежурства</w:t>
      </w:r>
      <w:r w:rsidRPr="00762F3B">
        <w:t>:</w:t>
      </w:r>
    </w:p>
    <w:p w:rsidR="009A6900" w:rsidRPr="00762F3B" w:rsidRDefault="009A6900" w:rsidP="009A6900">
      <w:pPr>
        <w:jc w:val="both"/>
      </w:pPr>
    </w:p>
    <w:p w:rsidR="009A6900" w:rsidRPr="00762F3B" w:rsidRDefault="009A6900" w:rsidP="009A6900">
      <w:pPr>
        <w:jc w:val="both"/>
      </w:pPr>
      <w:r w:rsidRPr="00762F3B">
        <w:t>8.1. Подготовить к сдаче Объект и служебную документацию.</w:t>
      </w:r>
    </w:p>
    <w:p w:rsidR="009A6900" w:rsidRPr="00762F3B" w:rsidRDefault="009A6900" w:rsidP="009A6900">
      <w:pPr>
        <w:jc w:val="both"/>
      </w:pPr>
      <w:r w:rsidRPr="00762F3B">
        <w:t>8.2. Произвести прием-передачу поста.</w:t>
      </w:r>
    </w:p>
    <w:p w:rsidR="009A6900" w:rsidRDefault="009A6900" w:rsidP="009A6900">
      <w:pPr>
        <w:jc w:val="both"/>
      </w:pPr>
      <w:r w:rsidRPr="00762F3B">
        <w:t>8.3</w:t>
      </w:r>
      <w:r>
        <w:t>.</w:t>
      </w:r>
      <w:r w:rsidRPr="00762F3B">
        <w:t xml:space="preserve">  Доложить  о  приёме-передаче поста  Руководителю  исполнителя  и  представителю </w:t>
      </w:r>
      <w:r w:rsidRPr="00051502">
        <w:t>Заказчика  (заместителю директора Филиала по безопасности)</w:t>
      </w:r>
      <w:r>
        <w:t>.</w:t>
      </w:r>
    </w:p>
    <w:p w:rsidR="009A6900" w:rsidRPr="00762F3B" w:rsidRDefault="009A6900" w:rsidP="009A6900">
      <w:pPr>
        <w:jc w:val="both"/>
      </w:pPr>
      <w:r>
        <w:t xml:space="preserve">8.4.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pPr>
      <w:r w:rsidRPr="00762F3B">
        <w:rPr>
          <w:b/>
        </w:rPr>
        <w:lastRenderedPageBreak/>
        <w:t>9. Охраннику категорически запрещается</w:t>
      </w:r>
      <w:r w:rsidRPr="00762F3B">
        <w:t>:</w:t>
      </w:r>
    </w:p>
    <w:p w:rsidR="009A6900" w:rsidRPr="00762F3B" w:rsidRDefault="009A6900" w:rsidP="009A6900">
      <w:pPr>
        <w:jc w:val="both"/>
      </w:pPr>
    </w:p>
    <w:p w:rsidR="009A6900" w:rsidRPr="00762F3B" w:rsidRDefault="009A6900" w:rsidP="009A6900">
      <w:pPr>
        <w:jc w:val="both"/>
      </w:pPr>
      <w:r w:rsidRPr="00762F3B">
        <w:t>9.1. Покидать пост и территорию объекта без разрешения, заниматься посторонними делами при несении службы, спать на посту в неустановленное время.</w:t>
      </w:r>
    </w:p>
    <w:p w:rsidR="009A6900" w:rsidRPr="00762F3B" w:rsidRDefault="009A6900" w:rsidP="009A6900">
      <w:pPr>
        <w:jc w:val="both"/>
      </w:pPr>
      <w:r w:rsidRPr="00762F3B">
        <w:t>9.2. Самостоятельно передавать охрану поста другим лицам.</w:t>
      </w:r>
    </w:p>
    <w:p w:rsidR="009A6900" w:rsidRPr="00762F3B" w:rsidRDefault="009A6900" w:rsidP="009A6900">
      <w:pPr>
        <w:jc w:val="both"/>
      </w:pPr>
      <w:r w:rsidRPr="00762F3B">
        <w:t>9.3. Передавать свое служебное удостоверение кому-либо, кроме руководителей, которым он подчинен.</w:t>
      </w:r>
    </w:p>
    <w:p w:rsidR="009A6900" w:rsidRPr="00762F3B" w:rsidRDefault="009A6900" w:rsidP="009A6900">
      <w:pPr>
        <w:jc w:val="both"/>
      </w:pPr>
      <w:r w:rsidRPr="00762F3B">
        <w:t>9.4.  Применять приемы рукопашного боя без необходимых на то условий и причин.</w:t>
      </w:r>
    </w:p>
    <w:p w:rsidR="009A6900" w:rsidRPr="00762F3B" w:rsidRDefault="009A6900" w:rsidP="009A6900">
      <w:pPr>
        <w:jc w:val="both"/>
      </w:pPr>
      <w:r w:rsidRPr="00762F3B">
        <w:t>9.5. Заходить в неосвещенные места охраняемой территории без электрического фонаря.</w:t>
      </w:r>
    </w:p>
    <w:p w:rsidR="009A6900" w:rsidRPr="00762F3B" w:rsidRDefault="009A6900" w:rsidP="009A6900">
      <w:pPr>
        <w:jc w:val="both"/>
      </w:pPr>
      <w:r w:rsidRPr="00762F3B">
        <w:t>9.6. Входить без подстраховки во вскрытые и взломанные помещения.</w:t>
      </w:r>
    </w:p>
    <w:p w:rsidR="009A6900" w:rsidRPr="00762F3B" w:rsidRDefault="009A6900" w:rsidP="009A6900">
      <w:pPr>
        <w:jc w:val="both"/>
      </w:pPr>
      <w:r w:rsidRPr="00762F3B">
        <w:t>9.7. Отключать сигнализацию, освещение, самостоятельно ремонтировать электрооборудование и электропроводку.</w:t>
      </w:r>
    </w:p>
    <w:p w:rsidR="009A6900" w:rsidRPr="00762F3B" w:rsidRDefault="009A6900" w:rsidP="009A6900">
      <w:pPr>
        <w:jc w:val="both"/>
      </w:pPr>
      <w:r w:rsidRPr="00762F3B">
        <w:t>9.8. Перемещать пожарный инвентарь и использовать его не по прямому назначению.</w:t>
      </w:r>
    </w:p>
    <w:p w:rsidR="009A6900" w:rsidRPr="00762F3B" w:rsidRDefault="009A6900" w:rsidP="009A6900">
      <w:pPr>
        <w:jc w:val="both"/>
      </w:pPr>
      <w:r w:rsidRPr="00762F3B">
        <w:t>9.9. Допускать хранение на посту посторонних вещей и предметов, принимать на хранение и передавать кому-либо сумки, рюкзаки, пакеты и т.п.</w:t>
      </w:r>
    </w:p>
    <w:p w:rsidR="009A6900" w:rsidRPr="00762F3B" w:rsidRDefault="009A6900" w:rsidP="009A6900">
      <w:pPr>
        <w:jc w:val="both"/>
      </w:pPr>
      <w:r w:rsidRPr="00762F3B">
        <w:t>9.10. Самостоятельно осматривать, вскрывать, переносить оставленные без присмотра и находящиеся на территории охраняемого объекта свертки, пакеты, коробки и т.п.</w:t>
      </w:r>
    </w:p>
    <w:p w:rsidR="009A6900" w:rsidRPr="00762F3B" w:rsidRDefault="009A6900" w:rsidP="009A6900">
      <w:pPr>
        <w:jc w:val="both"/>
      </w:pPr>
      <w:r w:rsidRPr="00762F3B">
        <w:t>9.11. Передавать посторонним лицам информацию о характере и особенностях охраняемого объекта, а также домашние адреса и телефоны руководства Филиала  и Исполнителя.</w:t>
      </w:r>
    </w:p>
    <w:p w:rsidR="009A6900" w:rsidRDefault="009A6900" w:rsidP="009A6900">
      <w:pPr>
        <w:jc w:val="both"/>
      </w:pPr>
      <w:r w:rsidRPr="00762F3B">
        <w:t>9.12. Употреблять спиртные напитки и прибывать на службу в нетрезвом состоянии, курить на посту.</w:t>
      </w:r>
    </w:p>
    <w:p w:rsidR="009A6900" w:rsidRPr="00762F3B" w:rsidRDefault="009A6900" w:rsidP="009A6900">
      <w:pPr>
        <w:jc w:val="both"/>
      </w:pPr>
      <w:r>
        <w:t xml:space="preserve">9.13.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rPr>
          <w:b/>
        </w:rPr>
      </w:pPr>
      <w:r w:rsidRPr="00762F3B">
        <w:rPr>
          <w:b/>
        </w:rPr>
        <w:t xml:space="preserve">10. Обязанности </w:t>
      </w:r>
      <w:proofErr w:type="gramStart"/>
      <w:r w:rsidRPr="00762F3B">
        <w:rPr>
          <w:b/>
        </w:rPr>
        <w:t>старшего</w:t>
      </w:r>
      <w:proofErr w:type="gramEnd"/>
      <w:r w:rsidRPr="00762F3B">
        <w:rPr>
          <w:b/>
        </w:rPr>
        <w:t xml:space="preserve"> смены</w:t>
      </w:r>
    </w:p>
    <w:p w:rsidR="009A6900" w:rsidRPr="00762F3B" w:rsidRDefault="009A6900" w:rsidP="009A6900">
      <w:pPr>
        <w:jc w:val="both"/>
      </w:pPr>
    </w:p>
    <w:p w:rsidR="009A6900" w:rsidRPr="00762F3B" w:rsidRDefault="009A6900" w:rsidP="009A6900">
      <w:pPr>
        <w:jc w:val="both"/>
      </w:pPr>
      <w:r w:rsidRPr="00762F3B">
        <w:t>10.1. Знать задачу дежурной смены, обязанности всех лиц дежурной смены, состояние помещений, исправность сигнализации, наличие и исправность печатей.</w:t>
      </w:r>
    </w:p>
    <w:p w:rsidR="009A6900" w:rsidRPr="00762F3B" w:rsidRDefault="009A6900" w:rsidP="009A6900">
      <w:pPr>
        <w:jc w:val="both"/>
      </w:pPr>
      <w:r w:rsidRPr="00762F3B">
        <w:t>10.2. Знать план охраняемого объекта и прилегающую к нему местность.</w:t>
      </w:r>
    </w:p>
    <w:p w:rsidR="009A6900" w:rsidRPr="00762F3B" w:rsidRDefault="009A6900" w:rsidP="009A6900">
      <w:pPr>
        <w:jc w:val="both"/>
      </w:pPr>
      <w:r w:rsidRPr="00762F3B">
        <w:t xml:space="preserve">10.3. Знать и соблюдать установленный на объекте пропускной и </w:t>
      </w:r>
      <w:proofErr w:type="spellStart"/>
      <w:r w:rsidRPr="00762F3B">
        <w:t>внутриобъектовый</w:t>
      </w:r>
      <w:proofErr w:type="spellEnd"/>
      <w:r w:rsidRPr="00762F3B">
        <w:t xml:space="preserve"> режим, порядок допуска к вскрытию помещений, а также расположение средств пожаротушения и правил их применения.</w:t>
      </w:r>
    </w:p>
    <w:p w:rsidR="009A6900" w:rsidRPr="00762F3B" w:rsidRDefault="009A6900" w:rsidP="009A6900">
      <w:pPr>
        <w:jc w:val="both"/>
      </w:pPr>
      <w:r w:rsidRPr="00762F3B">
        <w:t xml:space="preserve">10.4. Проводить инструктаж личного состава дежурной смены перед </w:t>
      </w:r>
      <w:proofErr w:type="spellStart"/>
      <w:r w:rsidRPr="00762F3B">
        <w:t>заступлением</w:t>
      </w:r>
      <w:proofErr w:type="spellEnd"/>
      <w:r w:rsidRPr="00762F3B">
        <w:t xml:space="preserve"> на пост.</w:t>
      </w:r>
    </w:p>
    <w:p w:rsidR="009A6900" w:rsidRPr="00762F3B" w:rsidRDefault="009A6900" w:rsidP="009A6900">
      <w:pPr>
        <w:jc w:val="both"/>
      </w:pPr>
      <w:r w:rsidRPr="00762F3B">
        <w:t>10.5. Периодически проверять несение службы охранниками, состояние прилегающей территории, исправность ограждения, освещения, охранной сигнализации.</w:t>
      </w:r>
    </w:p>
    <w:p w:rsidR="009A6900" w:rsidRPr="00051502" w:rsidRDefault="009A6900" w:rsidP="009A6900">
      <w:pPr>
        <w:jc w:val="both"/>
      </w:pPr>
      <w:r w:rsidRPr="00762F3B">
        <w:t xml:space="preserve">10.6. В случае нарушения общественного порядка </w:t>
      </w:r>
      <w:r w:rsidRPr="00051502">
        <w:t>непосредственно у охраняемого объекта вызвать полицию и сообщить  об  этом  представителю Заказчика  (заместителю директора Филиала по безопасности).</w:t>
      </w:r>
    </w:p>
    <w:p w:rsidR="009A6900" w:rsidRPr="00051502" w:rsidRDefault="009A6900" w:rsidP="009A6900">
      <w:pPr>
        <w:jc w:val="both"/>
      </w:pPr>
      <w:r w:rsidRPr="00051502">
        <w:t xml:space="preserve">10.7. Осуществлять </w:t>
      </w:r>
      <w:proofErr w:type="gramStart"/>
      <w:r w:rsidRPr="00051502">
        <w:t>контроль за</w:t>
      </w:r>
      <w:proofErr w:type="gramEnd"/>
      <w:r w:rsidRPr="00051502">
        <w:t xml:space="preserve"> своевременным изъятием просроченных пропусков.</w:t>
      </w:r>
    </w:p>
    <w:p w:rsidR="009A6900" w:rsidRPr="00051502" w:rsidRDefault="009A6900" w:rsidP="009A6900">
      <w:pPr>
        <w:jc w:val="both"/>
      </w:pPr>
      <w:r w:rsidRPr="00051502">
        <w:t>10.8. Не допускать на территорию охраняемого объекта лиц в нетрезвом состоянии.</w:t>
      </w:r>
    </w:p>
    <w:p w:rsidR="009A6900" w:rsidRPr="00051502" w:rsidRDefault="009A6900" w:rsidP="009A6900">
      <w:pPr>
        <w:jc w:val="both"/>
      </w:pPr>
      <w:r w:rsidRPr="00051502">
        <w:t xml:space="preserve">10.9. </w:t>
      </w:r>
      <w:r w:rsidRPr="00051502">
        <w:rPr>
          <w:lang w:eastAsia="ru-RU"/>
        </w:rPr>
        <w:t>С 18.00 до 19.00  лично проверить правильность установки опломбированных контейнеров. Контейнеры должны устанавливаться «Дверь в дверь» таким образом, чтобы не допустить возможности вскрыть контейнер и проникнуть вовнутрь. Если контейнеры установлены неправильно и имеют свободный доступ к открытию их – записать их номера и доложить руководству Контейнерного терминала. Взять под контроль перестановку контейнеров.</w:t>
      </w:r>
    </w:p>
    <w:p w:rsidR="009A6900" w:rsidRPr="00051502" w:rsidRDefault="009A6900" w:rsidP="009A6900">
      <w:pPr>
        <w:jc w:val="both"/>
      </w:pPr>
      <w:r w:rsidRPr="00051502">
        <w:t>10.9. При закрытии и опечатывании помещений, оборудованных охранной сигнализацией, проверить ее исправность и включить в рабочее состояние, о приеме произвести запись в журнале.</w:t>
      </w:r>
    </w:p>
    <w:p w:rsidR="009A6900" w:rsidRPr="00762F3B" w:rsidRDefault="009A6900" w:rsidP="009A6900">
      <w:pPr>
        <w:jc w:val="both"/>
      </w:pPr>
      <w:r w:rsidRPr="00051502">
        <w:t>10.10. По всем происшествиям, нарушениям службы охранником, а также нарушениям пожарной безопасности и неисправностям сре</w:t>
      </w:r>
      <w:proofErr w:type="gramStart"/>
      <w:r w:rsidRPr="00051502">
        <w:t>дств св</w:t>
      </w:r>
      <w:proofErr w:type="gramEnd"/>
      <w:r w:rsidRPr="00051502">
        <w:t>язи принимать срочные меры и докладывать начальнику охраны объекта и  представителю Заказчика  (заместителю директора Филиала по безопасности).</w:t>
      </w:r>
    </w:p>
    <w:p w:rsidR="009A6900" w:rsidRPr="00762F3B" w:rsidRDefault="009A6900" w:rsidP="009A6900">
      <w:pPr>
        <w:jc w:val="both"/>
      </w:pPr>
      <w:r w:rsidRPr="00762F3B">
        <w:lastRenderedPageBreak/>
        <w:t>10.11.</w:t>
      </w:r>
      <w:r w:rsidRPr="00762F3B">
        <w:tab/>
        <w:t xml:space="preserve"> В случае заболевания сотрудника дежурной смены, принять меры к его замене, доложив начальнику охраны объекта.</w:t>
      </w:r>
    </w:p>
    <w:p w:rsidR="009A6900" w:rsidRDefault="009A6900" w:rsidP="009A6900">
      <w:pPr>
        <w:jc w:val="both"/>
      </w:pPr>
      <w:r w:rsidRPr="00762F3B">
        <w:t>10.12. После сдачи смены произвести разбор несения службы с личным составом смены.</w:t>
      </w:r>
    </w:p>
    <w:p w:rsidR="009A6900" w:rsidRPr="00762F3B" w:rsidRDefault="009A6900" w:rsidP="009A6900">
      <w:pPr>
        <w:jc w:val="both"/>
      </w:pPr>
      <w:r>
        <w:t xml:space="preserve">10.13.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rPr>
          <w:b/>
        </w:rPr>
      </w:pPr>
      <w:r w:rsidRPr="00762F3B">
        <w:rPr>
          <w:b/>
        </w:rPr>
        <w:t>11. Обязанности заместителя директора охраны объекта</w:t>
      </w:r>
    </w:p>
    <w:p w:rsidR="009A6900" w:rsidRPr="00762F3B" w:rsidRDefault="009A6900" w:rsidP="009A6900">
      <w:pPr>
        <w:jc w:val="both"/>
      </w:pPr>
    </w:p>
    <w:p w:rsidR="009A6900" w:rsidRPr="00762F3B" w:rsidRDefault="009A6900" w:rsidP="009A6900">
      <w:pPr>
        <w:jc w:val="both"/>
      </w:pPr>
      <w:r w:rsidRPr="00762F3B">
        <w:t xml:space="preserve">11.1.  Знать  оперативную   обстановку,   расположение   и   особенности   охраняемого объекта, </w:t>
      </w:r>
    </w:p>
    <w:p w:rsidR="009A6900" w:rsidRPr="00762F3B" w:rsidRDefault="009A6900" w:rsidP="009A6900">
      <w:pPr>
        <w:jc w:val="both"/>
      </w:pPr>
      <w:r w:rsidRPr="00762F3B">
        <w:t>уязвимые места и обеспечить их надежную охрану, а также своевременное пресечение   правонарушений.</w:t>
      </w:r>
    </w:p>
    <w:p w:rsidR="009A6900" w:rsidRPr="00762F3B" w:rsidRDefault="009A6900" w:rsidP="009A6900">
      <w:pPr>
        <w:jc w:val="both"/>
      </w:pPr>
      <w:r w:rsidRPr="00762F3B">
        <w:t>11.2. Организовать профессиональную подготовку сотрудников охраны объекта, проводить занятия со старшими смен и охранниками, знать самому и периодически проверять у сотрудников умения пользования средствами охранной и противопожарной сигнализации.</w:t>
      </w:r>
    </w:p>
    <w:p w:rsidR="009A6900" w:rsidRPr="00762F3B" w:rsidRDefault="009A6900" w:rsidP="009A6900">
      <w:pPr>
        <w:jc w:val="both"/>
      </w:pPr>
      <w:r w:rsidRPr="00762F3B">
        <w:t>11.3. Знать биографические данные, деловые и морально-психологические качества сотрудников охраны, производить их подбор и рациональную расстановку по сменам и постам с учетом профессиональных и личностных качеств.</w:t>
      </w:r>
    </w:p>
    <w:p w:rsidR="009A6900" w:rsidRPr="00762F3B" w:rsidRDefault="009A6900" w:rsidP="009A6900">
      <w:pPr>
        <w:jc w:val="both"/>
      </w:pPr>
      <w:r w:rsidRPr="00762F3B">
        <w:t xml:space="preserve">11.4. Осуществлять постоянный </w:t>
      </w:r>
      <w:proofErr w:type="gramStart"/>
      <w:r w:rsidRPr="00762F3B">
        <w:t>контроль за</w:t>
      </w:r>
      <w:proofErr w:type="gramEnd"/>
      <w:r w:rsidRPr="00762F3B">
        <w:t xml:space="preserve"> работой дежурных смен.</w:t>
      </w:r>
    </w:p>
    <w:p w:rsidR="009A6900" w:rsidRPr="00762F3B" w:rsidRDefault="009A6900" w:rsidP="009A6900">
      <w:pPr>
        <w:jc w:val="both"/>
      </w:pPr>
      <w:r w:rsidRPr="00762F3B">
        <w:t>11.5. Составлять служебную документацию на охраняемом объекте, ежемесячно представлять в бухгалтерию табели учета рабочего времени, вести учет всех происшествий и нарушений по службе.</w:t>
      </w:r>
    </w:p>
    <w:p w:rsidR="009A6900" w:rsidRPr="00051502" w:rsidRDefault="009A6900" w:rsidP="009A6900">
      <w:pPr>
        <w:jc w:val="both"/>
      </w:pPr>
      <w:r w:rsidRPr="00762F3B">
        <w:t xml:space="preserve">11.6. </w:t>
      </w:r>
      <w:r w:rsidRPr="00051502">
        <w:t>Организовать своевременное получение обмундирования.</w:t>
      </w:r>
    </w:p>
    <w:p w:rsidR="009A6900" w:rsidRPr="00051502" w:rsidRDefault="009A6900" w:rsidP="009A6900">
      <w:pPr>
        <w:jc w:val="both"/>
      </w:pPr>
      <w:r w:rsidRPr="00051502">
        <w:t>11.7. Вести учет сотрудников охраны объекта, постоянно знать их численность по списку, налицо и в занятости.</w:t>
      </w:r>
    </w:p>
    <w:p w:rsidR="009A6900" w:rsidRPr="00051502" w:rsidRDefault="009A6900" w:rsidP="009A6900">
      <w:pPr>
        <w:jc w:val="both"/>
      </w:pPr>
      <w:r w:rsidRPr="00051502">
        <w:t>11.8. Своевременно информировать руководство охранного предприятия и  представителя Заказчика  (заместителю директора Филиала по безопасности)  о состоянии охранной службы на объекте и ее изменениях.</w:t>
      </w:r>
    </w:p>
    <w:p w:rsidR="009A6900" w:rsidRPr="00051502" w:rsidRDefault="009A6900" w:rsidP="009A6900">
      <w:pPr>
        <w:jc w:val="both"/>
      </w:pPr>
      <w:r w:rsidRPr="00051502">
        <w:t>11.9. Проводить служебные разбирательства по фактам совершенных охранниками дисциплинарных проступков.</w:t>
      </w:r>
    </w:p>
    <w:p w:rsidR="009A6900" w:rsidRPr="00051502" w:rsidRDefault="009A6900" w:rsidP="009A6900">
      <w:pPr>
        <w:jc w:val="both"/>
      </w:pPr>
      <w:r w:rsidRPr="00051502">
        <w:t>11.10. Поддерживать взаимодействие с администрацией охраняемого объекта, с органами МВД, участковым инспектором, обслуживающим данный участок, пожарной и аварийной службами района. Совершенствовать охранные мероприятия на объекте с учетом изменения обстановки, влияющей на защищенность объекта.</w:t>
      </w:r>
    </w:p>
    <w:p w:rsidR="009A6900" w:rsidRPr="00051502" w:rsidRDefault="009A6900" w:rsidP="009A6900">
      <w:pPr>
        <w:jc w:val="both"/>
      </w:pPr>
      <w:r w:rsidRPr="00051502">
        <w:t>11.11. Знать материальную часть, правила эксплуатации специальных средств и технических средств охраны, применяемых для охраны объекта.</w:t>
      </w:r>
    </w:p>
    <w:p w:rsidR="009A6900" w:rsidRPr="00762F3B" w:rsidRDefault="009A6900" w:rsidP="009A6900">
      <w:pPr>
        <w:jc w:val="both"/>
      </w:pPr>
      <w:r w:rsidRPr="00051502">
        <w:t>11.12.</w:t>
      </w:r>
      <w:r w:rsidRPr="00051502">
        <w:tab/>
        <w:t xml:space="preserve">  Участвовать в подборе и изучении кандидатов для работы в охранном предприятии, представлять сотрудников охраны к замещению вакантных должностей, а также к поощрению правами директора Исполнителя.</w:t>
      </w:r>
    </w:p>
    <w:p w:rsidR="009A6900" w:rsidRPr="00762F3B" w:rsidRDefault="009A6900" w:rsidP="009A6900">
      <w:pPr>
        <w:jc w:val="both"/>
      </w:pPr>
      <w:r w:rsidRPr="00762F3B">
        <w:t>11.13. Следить за внешним видом подчиненных, за выполнением ими правил ношения постовой формы одежды.</w:t>
      </w:r>
    </w:p>
    <w:p w:rsidR="009A6900" w:rsidRPr="00762F3B" w:rsidRDefault="009A6900" w:rsidP="009A6900">
      <w:pPr>
        <w:jc w:val="both"/>
      </w:pPr>
      <w:r w:rsidRPr="00762F3B">
        <w:t>11.14.</w:t>
      </w:r>
      <w:r w:rsidRPr="00762F3B">
        <w:tab/>
        <w:t xml:space="preserve"> Обеспечить выполнение сотрудниками охраны объекта требований техники безопасности и правил безопасности при несении службы, при проведении занятий и тренировки.</w:t>
      </w:r>
    </w:p>
    <w:p w:rsidR="009A6900" w:rsidRDefault="009A6900" w:rsidP="009A6900">
      <w:pPr>
        <w:jc w:val="both"/>
      </w:pPr>
      <w:r w:rsidRPr="00762F3B">
        <w:t>11.15. Ежемесячно подводить итоги состояния службы, профессиональной подготовки и служебной дисциплины на объекте.</w:t>
      </w:r>
    </w:p>
    <w:p w:rsidR="009A6900" w:rsidRPr="00762F3B" w:rsidRDefault="009A6900" w:rsidP="009A6900">
      <w:pPr>
        <w:jc w:val="both"/>
      </w:pPr>
      <w:r>
        <w:t xml:space="preserve">11.16. ___________________ </w:t>
      </w:r>
      <w:r w:rsidRPr="00230074">
        <w:rPr>
          <w:i/>
        </w:rPr>
        <w:t>(дополнить при необходимости).</w:t>
      </w:r>
    </w:p>
    <w:p w:rsidR="009A6900" w:rsidRPr="00762F3B" w:rsidRDefault="009A6900" w:rsidP="009A6900">
      <w:pPr>
        <w:jc w:val="both"/>
        <w:rPr>
          <w:b/>
        </w:rPr>
      </w:pPr>
    </w:p>
    <w:p w:rsidR="009A6900" w:rsidRPr="00762F3B" w:rsidRDefault="009A6900" w:rsidP="009A6900">
      <w:pPr>
        <w:jc w:val="both"/>
        <w:rPr>
          <w:b/>
        </w:rPr>
      </w:pPr>
      <w:r w:rsidRPr="00762F3B">
        <w:rPr>
          <w:b/>
        </w:rPr>
        <w:t xml:space="preserve"> 12. Права охранников  </w:t>
      </w:r>
    </w:p>
    <w:p w:rsidR="009A6900" w:rsidRPr="00762F3B" w:rsidRDefault="009A6900" w:rsidP="009A6900">
      <w:pPr>
        <w:jc w:val="both"/>
      </w:pPr>
    </w:p>
    <w:p w:rsidR="009A6900" w:rsidRPr="00762F3B" w:rsidRDefault="009A6900" w:rsidP="009A6900">
      <w:pPr>
        <w:jc w:val="both"/>
      </w:pPr>
      <w:r w:rsidRPr="00762F3B">
        <w:t xml:space="preserve">         Охранник имеет право:</w:t>
      </w:r>
    </w:p>
    <w:p w:rsidR="009A6900" w:rsidRPr="00762F3B" w:rsidRDefault="009A6900" w:rsidP="009A6900">
      <w:pPr>
        <w:jc w:val="both"/>
      </w:pPr>
      <w:r w:rsidRPr="00762F3B">
        <w:t>12.1. Запрашивать и получать документацию, которая регулирует деятельность охранника на данном объекте.</w:t>
      </w:r>
    </w:p>
    <w:p w:rsidR="009A6900" w:rsidRPr="00762F3B" w:rsidRDefault="009A6900" w:rsidP="009A6900">
      <w:pPr>
        <w:jc w:val="both"/>
      </w:pPr>
      <w:r w:rsidRPr="00762F3B">
        <w:lastRenderedPageBreak/>
        <w:t>12.2. Предлагать руководителю меры по усилению безопасности на объекте и повышению эффективности работы охранных служб в рамках своей компетенции.</w:t>
      </w:r>
    </w:p>
    <w:p w:rsidR="009A6900" w:rsidRDefault="009A6900" w:rsidP="009A6900">
      <w:pPr>
        <w:jc w:val="both"/>
      </w:pPr>
      <w:r w:rsidRPr="00762F3B">
        <w:t>12.3. Требовать проведение служебной проверки для опровержения сведений, порочащих его имя, честь и достоинство.</w:t>
      </w:r>
    </w:p>
    <w:p w:rsidR="009A6900" w:rsidRPr="00762F3B" w:rsidRDefault="009A6900" w:rsidP="009A6900">
      <w:pPr>
        <w:jc w:val="both"/>
      </w:pPr>
      <w:r>
        <w:t xml:space="preserve">12.4.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pPr>
      <w:r w:rsidRPr="00762F3B">
        <w:rPr>
          <w:b/>
        </w:rPr>
        <w:t>13. Ответственность охранников</w:t>
      </w:r>
    </w:p>
    <w:p w:rsidR="009A6900" w:rsidRPr="00762F3B" w:rsidRDefault="009A6900" w:rsidP="009A6900">
      <w:pPr>
        <w:jc w:val="both"/>
      </w:pPr>
    </w:p>
    <w:p w:rsidR="009A6900" w:rsidRPr="00762F3B" w:rsidRDefault="009A6900" w:rsidP="009A6900">
      <w:pPr>
        <w:jc w:val="both"/>
      </w:pPr>
      <w:r w:rsidRPr="00762F3B">
        <w:t xml:space="preserve">        Сотрудники охраны несут ответственность в пределах, определенных действующим законодательством Российской Федерации:</w:t>
      </w:r>
    </w:p>
    <w:p w:rsidR="009A6900" w:rsidRPr="00762F3B" w:rsidRDefault="009A6900" w:rsidP="009A6900">
      <w:pPr>
        <w:jc w:val="both"/>
      </w:pPr>
      <w:r w:rsidRPr="00762F3B">
        <w:t>13.1. За уклонение от выполнения или халатное выполнение функциональных обязанностей охранника.</w:t>
      </w:r>
    </w:p>
    <w:p w:rsidR="009A6900" w:rsidRPr="00762F3B" w:rsidRDefault="009A6900" w:rsidP="009A6900">
      <w:pPr>
        <w:jc w:val="both"/>
      </w:pPr>
      <w:r w:rsidRPr="00762F3B">
        <w:t>13.2. За несоблюдение указаний, инструкций и поручений руководства.</w:t>
      </w:r>
    </w:p>
    <w:p w:rsidR="009A6900" w:rsidRDefault="009A6900" w:rsidP="009A6900">
      <w:pPr>
        <w:jc w:val="both"/>
      </w:pPr>
      <w:r w:rsidRPr="00762F3B">
        <w:t>13.3. За нарушение правил внутреннего трудового распорядка, трудовой дисциплины, правил техники безопасности, охраны труда и противопожарной безопасности.</w:t>
      </w:r>
    </w:p>
    <w:p w:rsidR="009A6900" w:rsidRPr="00762F3B" w:rsidRDefault="009A6900" w:rsidP="009A6900">
      <w:pPr>
        <w:jc w:val="both"/>
      </w:pPr>
      <w:r>
        <w:t xml:space="preserve">13.4. ___________________ </w:t>
      </w:r>
      <w:r w:rsidRPr="00230074">
        <w:rPr>
          <w:i/>
        </w:rPr>
        <w:t>(дополнить при необходимости).</w:t>
      </w:r>
    </w:p>
    <w:p w:rsidR="009A6900" w:rsidRPr="00762F3B" w:rsidRDefault="009A6900" w:rsidP="009A6900">
      <w:pPr>
        <w:jc w:val="both"/>
      </w:pPr>
    </w:p>
    <w:p w:rsidR="009A6900" w:rsidRPr="00762F3B" w:rsidRDefault="009A6900" w:rsidP="009A6900">
      <w:pPr>
        <w:jc w:val="both"/>
      </w:pPr>
      <w:r w:rsidRPr="00762F3B">
        <w:t xml:space="preserve">            При превышении должностных полномочий и неправомерном использовании специальных средств – в рамках мер, предусмотренных Гражданским и Уголовным Кодексами Российской Федерации.</w:t>
      </w:r>
    </w:p>
    <w:p w:rsidR="009A6900" w:rsidRPr="00762F3B" w:rsidRDefault="009A6900" w:rsidP="009A6900">
      <w:pPr>
        <w:jc w:val="both"/>
      </w:pPr>
    </w:p>
    <w:p w:rsidR="009A6900" w:rsidRPr="00762F3B" w:rsidRDefault="009A6900" w:rsidP="009A6900">
      <w:pPr>
        <w:jc w:val="both"/>
      </w:pPr>
    </w:p>
    <w:p w:rsidR="009A6900" w:rsidRPr="00762F3B" w:rsidRDefault="009A6900" w:rsidP="009A6900">
      <w:pPr>
        <w:jc w:val="both"/>
      </w:pPr>
    </w:p>
    <w:p w:rsidR="009A6900" w:rsidRPr="00762F3B" w:rsidRDefault="009A6900" w:rsidP="009A6900">
      <w:pPr>
        <w:keepNext/>
        <w:widowControl w:val="0"/>
        <w:autoSpaceDE w:val="0"/>
        <w:autoSpaceDN w:val="0"/>
        <w:adjustRightInd w:val="0"/>
        <w:jc w:val="center"/>
      </w:pPr>
      <w:r w:rsidRPr="00762F3B">
        <w:t>________________________________________________________________________</w:t>
      </w:r>
    </w:p>
    <w:p w:rsidR="009A6900" w:rsidRPr="001970CA" w:rsidRDefault="009A6900" w:rsidP="009A6900">
      <w:pPr>
        <w:ind w:left="5664"/>
        <w:jc w:val="right"/>
        <w:rPr>
          <w:strike/>
        </w:rPr>
      </w:pPr>
    </w:p>
    <w:p w:rsidR="009A6900" w:rsidRPr="001970CA" w:rsidRDefault="009A6900" w:rsidP="009A6900">
      <w:pPr>
        <w:ind w:left="5664"/>
        <w:jc w:val="right"/>
        <w:rPr>
          <w:strike/>
        </w:rPr>
      </w:pPr>
    </w:p>
    <w:p w:rsidR="009A6900" w:rsidRDefault="009A6900" w:rsidP="009A6900">
      <w:pPr>
        <w:ind w:left="5664"/>
        <w:jc w:val="right"/>
        <w:rPr>
          <w:strike/>
        </w:rPr>
      </w:pPr>
    </w:p>
    <w:p w:rsidR="009A6900" w:rsidRPr="001970CA"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Default="009A6900" w:rsidP="009A6900">
      <w:pPr>
        <w:ind w:left="5664"/>
        <w:jc w:val="right"/>
        <w:rPr>
          <w:strike/>
        </w:rPr>
      </w:pPr>
    </w:p>
    <w:p w:rsidR="009A6900" w:rsidRPr="001712CF" w:rsidRDefault="009A6900" w:rsidP="009A6900">
      <w:pPr>
        <w:ind w:left="5664"/>
        <w:jc w:val="right"/>
      </w:pPr>
      <w:r w:rsidRPr="001712CF">
        <w:t xml:space="preserve">Приложение № 3 </w:t>
      </w:r>
    </w:p>
    <w:p w:rsidR="009A6900" w:rsidRDefault="009A6900" w:rsidP="009A6900">
      <w:pPr>
        <w:keepNext/>
        <w:widowControl w:val="0"/>
        <w:autoSpaceDE w:val="0"/>
        <w:autoSpaceDN w:val="0"/>
        <w:adjustRightInd w:val="0"/>
        <w:jc w:val="right"/>
        <w:rPr>
          <w:rFonts w:ascii="Times New Roman CYR" w:hAnsi="Times New Roman CYR" w:cs="Times New Roman CYR"/>
        </w:rPr>
      </w:pPr>
      <w:r w:rsidRPr="00DB66B3">
        <w:rPr>
          <w:rFonts w:ascii="Times New Roman CYR" w:hAnsi="Times New Roman CYR" w:cs="Times New Roman CYR"/>
        </w:rPr>
        <w:t>к Договору</w:t>
      </w:r>
      <w:r>
        <w:rPr>
          <w:rFonts w:ascii="Times New Roman CYR" w:hAnsi="Times New Roman CYR" w:cs="Times New Roman CYR"/>
        </w:rPr>
        <w:t xml:space="preserve"> № _________________ </w:t>
      </w:r>
    </w:p>
    <w:p w:rsidR="009A6900" w:rsidRDefault="009A6900" w:rsidP="009A6900">
      <w:pPr>
        <w:keepNext/>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от «____»_____________ 2015 г. </w:t>
      </w:r>
      <w:r w:rsidRPr="00DB66B3">
        <w:rPr>
          <w:rFonts w:ascii="Times New Roman CYR" w:hAnsi="Times New Roman CYR" w:cs="Times New Roman CYR"/>
        </w:rPr>
        <w:t xml:space="preserve"> </w:t>
      </w:r>
    </w:p>
    <w:p w:rsidR="009A6900" w:rsidRPr="00DB66B3" w:rsidRDefault="009A6900" w:rsidP="009A6900">
      <w:pPr>
        <w:keepNext/>
        <w:widowControl w:val="0"/>
        <w:autoSpaceDE w:val="0"/>
        <w:autoSpaceDN w:val="0"/>
        <w:adjustRightInd w:val="0"/>
        <w:jc w:val="right"/>
        <w:rPr>
          <w:rFonts w:ascii="Times New Roman CYR" w:hAnsi="Times New Roman CYR" w:cs="Times New Roman CYR"/>
          <w:bCs/>
        </w:rPr>
      </w:pPr>
      <w:r w:rsidRPr="00DB66B3">
        <w:rPr>
          <w:rFonts w:ascii="Times New Roman CYR" w:hAnsi="Times New Roman CYR" w:cs="Times New Roman CYR"/>
        </w:rPr>
        <w:t>об оказании услуг по охране</w:t>
      </w:r>
      <w:r w:rsidRPr="00DB66B3">
        <w:rPr>
          <w:rFonts w:ascii="Times New Roman CYR" w:hAnsi="Times New Roman CYR" w:cs="Times New Roman CYR"/>
          <w:bCs/>
        </w:rPr>
        <w:t xml:space="preserve"> на объектах</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 xml:space="preserve">филиала </w:t>
      </w:r>
      <w:r>
        <w:rPr>
          <w:rFonts w:ascii="Times New Roman CYR" w:hAnsi="Times New Roman CYR" w:cs="Times New Roman CYR"/>
          <w:bCs/>
        </w:rPr>
        <w:t>П</w:t>
      </w:r>
      <w:r w:rsidRPr="00DB66B3">
        <w:rPr>
          <w:rFonts w:ascii="Times New Roman CYR" w:hAnsi="Times New Roman CYR" w:cs="Times New Roman CYR"/>
          <w:bCs/>
        </w:rPr>
        <w:t>АО «</w:t>
      </w:r>
      <w:proofErr w:type="spellStart"/>
      <w:r w:rsidRPr="00DB66B3">
        <w:rPr>
          <w:rFonts w:ascii="Times New Roman CYR" w:hAnsi="Times New Roman CYR" w:cs="Times New Roman CYR"/>
          <w:bCs/>
        </w:rPr>
        <w:t>ТрансКонтейнер</w:t>
      </w:r>
      <w:proofErr w:type="spellEnd"/>
      <w:r w:rsidRPr="00DB66B3">
        <w:rPr>
          <w:rFonts w:ascii="Times New Roman CYR" w:hAnsi="Times New Roman CYR" w:cs="Times New Roman CYR"/>
          <w:bCs/>
        </w:rPr>
        <w:t xml:space="preserve">» </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на Южно-Уральской железной дороге</w:t>
      </w:r>
    </w:p>
    <w:p w:rsidR="009A6900" w:rsidRPr="00DB66B3" w:rsidRDefault="009A6900" w:rsidP="009A6900">
      <w:pPr>
        <w:ind w:left="984"/>
      </w:pPr>
    </w:p>
    <w:p w:rsidR="009A6900" w:rsidRPr="00DB66B3" w:rsidRDefault="009A6900" w:rsidP="009A6900">
      <w:pPr>
        <w:jc w:val="center"/>
        <w:rPr>
          <w:b/>
          <w:bCs/>
        </w:rPr>
      </w:pPr>
      <w:r w:rsidRPr="00DB66B3">
        <w:rPr>
          <w:b/>
          <w:bCs/>
        </w:rPr>
        <w:t xml:space="preserve">Калькуляция стоимости 1 часа охранных услуг </w:t>
      </w:r>
    </w:p>
    <w:p w:rsidR="009A6900" w:rsidRDefault="009A6900" w:rsidP="009A6900">
      <w:pPr>
        <w:jc w:val="center"/>
        <w:rPr>
          <w:b/>
        </w:rPr>
      </w:pPr>
      <w:r>
        <w:rPr>
          <w:b/>
        </w:rPr>
        <w:t>на Объектах  филиала П</w:t>
      </w:r>
      <w:r w:rsidRPr="00DB66B3">
        <w:rPr>
          <w:b/>
        </w:rPr>
        <w:t>АО «</w:t>
      </w:r>
      <w:proofErr w:type="spellStart"/>
      <w:r w:rsidRPr="00DB66B3">
        <w:rPr>
          <w:b/>
        </w:rPr>
        <w:t>ТрансКонтейнер</w:t>
      </w:r>
      <w:proofErr w:type="spellEnd"/>
      <w:r w:rsidRPr="00DB66B3">
        <w:rPr>
          <w:b/>
        </w:rPr>
        <w:t>» на Южно-Уральской железной дороге</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7303"/>
        <w:gridCol w:w="1559"/>
      </w:tblGrid>
      <w:tr w:rsidR="009A6900" w:rsidRPr="0006116F" w:rsidTr="00505896">
        <w:tc>
          <w:tcPr>
            <w:tcW w:w="919" w:type="dxa"/>
            <w:vAlign w:val="center"/>
          </w:tcPr>
          <w:p w:rsidR="009A6900" w:rsidRPr="0006116F" w:rsidRDefault="009A6900" w:rsidP="00505896">
            <w:pPr>
              <w:jc w:val="center"/>
              <w:rPr>
                <w:b/>
                <w:bCs/>
                <w:sz w:val="28"/>
                <w:szCs w:val="28"/>
              </w:rPr>
            </w:pPr>
            <w:r w:rsidRPr="0006116F">
              <w:rPr>
                <w:b/>
                <w:bCs/>
                <w:sz w:val="28"/>
                <w:szCs w:val="28"/>
              </w:rPr>
              <w:t xml:space="preserve">№ </w:t>
            </w:r>
            <w:proofErr w:type="spellStart"/>
            <w:proofErr w:type="gramStart"/>
            <w:r w:rsidRPr="0006116F">
              <w:rPr>
                <w:b/>
                <w:bCs/>
                <w:sz w:val="28"/>
                <w:szCs w:val="28"/>
              </w:rPr>
              <w:t>п</w:t>
            </w:r>
            <w:proofErr w:type="spellEnd"/>
            <w:proofErr w:type="gramEnd"/>
            <w:r w:rsidRPr="0006116F">
              <w:rPr>
                <w:b/>
                <w:bCs/>
                <w:sz w:val="28"/>
                <w:szCs w:val="28"/>
              </w:rPr>
              <w:t>/</w:t>
            </w:r>
            <w:proofErr w:type="spellStart"/>
            <w:r w:rsidRPr="0006116F">
              <w:rPr>
                <w:b/>
                <w:bCs/>
                <w:sz w:val="28"/>
                <w:szCs w:val="28"/>
              </w:rPr>
              <w:t>п</w:t>
            </w:r>
            <w:proofErr w:type="spellEnd"/>
          </w:p>
        </w:tc>
        <w:tc>
          <w:tcPr>
            <w:tcW w:w="7303" w:type="dxa"/>
            <w:vAlign w:val="center"/>
          </w:tcPr>
          <w:p w:rsidR="009A6900" w:rsidRPr="0006116F" w:rsidRDefault="009A6900" w:rsidP="00505896">
            <w:pPr>
              <w:jc w:val="center"/>
              <w:rPr>
                <w:b/>
                <w:bCs/>
                <w:sz w:val="28"/>
                <w:szCs w:val="28"/>
              </w:rPr>
            </w:pPr>
            <w:r w:rsidRPr="0006116F">
              <w:rPr>
                <w:b/>
                <w:bCs/>
                <w:sz w:val="28"/>
                <w:szCs w:val="28"/>
              </w:rPr>
              <w:t>Наименование статей затрат</w:t>
            </w:r>
          </w:p>
        </w:tc>
        <w:tc>
          <w:tcPr>
            <w:tcW w:w="1559" w:type="dxa"/>
            <w:vAlign w:val="center"/>
          </w:tcPr>
          <w:p w:rsidR="009A6900" w:rsidRPr="0006116F" w:rsidRDefault="009A6900" w:rsidP="00505896">
            <w:pPr>
              <w:jc w:val="center"/>
              <w:rPr>
                <w:b/>
                <w:bCs/>
                <w:sz w:val="28"/>
                <w:szCs w:val="28"/>
              </w:rPr>
            </w:pPr>
            <w:r>
              <w:rPr>
                <w:b/>
                <w:bCs/>
                <w:sz w:val="28"/>
                <w:szCs w:val="28"/>
              </w:rPr>
              <w:t>В рублях</w:t>
            </w:r>
          </w:p>
        </w:tc>
      </w:tr>
      <w:tr w:rsidR="009A6900" w:rsidRPr="0006116F" w:rsidTr="00505896">
        <w:tc>
          <w:tcPr>
            <w:tcW w:w="919" w:type="dxa"/>
            <w:vAlign w:val="center"/>
          </w:tcPr>
          <w:p w:rsidR="009A6900" w:rsidRPr="0006116F" w:rsidRDefault="009A6900" w:rsidP="00505896">
            <w:pPr>
              <w:jc w:val="center"/>
              <w:rPr>
                <w:b/>
                <w:bCs/>
                <w:sz w:val="28"/>
                <w:szCs w:val="28"/>
              </w:rPr>
            </w:pPr>
            <w:r w:rsidRPr="0006116F">
              <w:rPr>
                <w:b/>
                <w:bCs/>
                <w:sz w:val="28"/>
                <w:szCs w:val="28"/>
              </w:rPr>
              <w:t>1.</w:t>
            </w:r>
          </w:p>
        </w:tc>
        <w:tc>
          <w:tcPr>
            <w:tcW w:w="7303" w:type="dxa"/>
            <w:vAlign w:val="bottom"/>
          </w:tcPr>
          <w:p w:rsidR="009A6900" w:rsidRPr="0006116F" w:rsidRDefault="009A6900" w:rsidP="00505896">
            <w:pPr>
              <w:rPr>
                <w:b/>
                <w:bCs/>
                <w:sz w:val="28"/>
                <w:szCs w:val="28"/>
              </w:rPr>
            </w:pPr>
            <w:r w:rsidRPr="0006116F">
              <w:rPr>
                <w:b/>
                <w:bCs/>
                <w:sz w:val="28"/>
                <w:szCs w:val="28"/>
              </w:rPr>
              <w:t>ОСНОВНЫЕ РАСХОДЫ</w:t>
            </w:r>
          </w:p>
        </w:tc>
        <w:tc>
          <w:tcPr>
            <w:tcW w:w="1559" w:type="dxa"/>
            <w:vAlign w:val="bottom"/>
          </w:tcPr>
          <w:p w:rsidR="009A6900" w:rsidRPr="0006116F" w:rsidRDefault="009A6900" w:rsidP="00505896">
            <w:pPr>
              <w:jc w:val="right"/>
              <w:rPr>
                <w:b/>
                <w:bCs/>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r w:rsidRPr="0006116F">
              <w:rPr>
                <w:sz w:val="28"/>
                <w:szCs w:val="28"/>
              </w:rPr>
              <w:t>1.1.</w:t>
            </w:r>
          </w:p>
        </w:tc>
        <w:tc>
          <w:tcPr>
            <w:tcW w:w="7303" w:type="dxa"/>
          </w:tcPr>
          <w:p w:rsidR="009A6900" w:rsidRPr="0006116F" w:rsidRDefault="009A6900" w:rsidP="00505896">
            <w:pPr>
              <w:rPr>
                <w:sz w:val="28"/>
                <w:szCs w:val="28"/>
              </w:rPr>
            </w:pPr>
            <w:r w:rsidRPr="0006116F">
              <w:rPr>
                <w:sz w:val="28"/>
                <w:szCs w:val="28"/>
              </w:rPr>
              <w:t xml:space="preserve">Расходы на оплату труда </w:t>
            </w:r>
            <w:r>
              <w:rPr>
                <w:sz w:val="28"/>
                <w:szCs w:val="28"/>
              </w:rPr>
              <w:t xml:space="preserve"> в том числе</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tcPr>
          <w:p w:rsidR="009A6900" w:rsidRPr="00A27D1E" w:rsidRDefault="009A6900" w:rsidP="00505896">
            <w:pPr>
              <w:widowControl w:val="0"/>
              <w:autoSpaceDE w:val="0"/>
              <w:autoSpaceDN w:val="0"/>
              <w:adjustRightInd w:val="0"/>
              <w:ind w:left="426" w:hanging="426"/>
              <w:rPr>
                <w:rFonts w:ascii="Times New Roman CYR" w:hAnsi="Times New Roman CYR" w:cs="Times New Roman CYR"/>
                <w:bCs/>
              </w:rPr>
            </w:pPr>
            <w:r w:rsidRPr="00A27D1E">
              <w:rPr>
                <w:rFonts w:ascii="Times New Roman CYR" w:hAnsi="Times New Roman CYR" w:cs="Times New Roman CYR"/>
                <w:bCs/>
              </w:rPr>
              <w:t>Тариф</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tcPr>
          <w:p w:rsidR="009A6900" w:rsidRPr="00A27D1E" w:rsidRDefault="009A6900" w:rsidP="00505896">
            <w:pPr>
              <w:widowControl w:val="0"/>
              <w:autoSpaceDE w:val="0"/>
              <w:autoSpaceDN w:val="0"/>
              <w:adjustRightInd w:val="0"/>
              <w:ind w:left="426" w:hanging="426"/>
              <w:rPr>
                <w:rFonts w:ascii="Times New Roman CYR" w:hAnsi="Times New Roman CYR" w:cs="Times New Roman CYR"/>
                <w:bCs/>
              </w:rPr>
            </w:pPr>
            <w:r w:rsidRPr="00A27D1E">
              <w:rPr>
                <w:rFonts w:ascii="Times New Roman CYR" w:hAnsi="Times New Roman CYR" w:cs="Times New Roman CYR"/>
                <w:bCs/>
              </w:rPr>
              <w:t xml:space="preserve">Премия </w:t>
            </w:r>
            <w:r>
              <w:rPr>
                <w:rFonts w:ascii="Times New Roman CYR" w:hAnsi="Times New Roman CYR" w:cs="Times New Roman CYR"/>
                <w:bCs/>
              </w:rPr>
              <w:t xml:space="preserve">     </w:t>
            </w:r>
            <w:r w:rsidRPr="00A27D1E">
              <w:rPr>
                <w:rFonts w:ascii="Times New Roman CYR" w:hAnsi="Times New Roman CYR" w:cs="Times New Roman CYR"/>
                <w:bCs/>
              </w:rPr>
              <w:t>%</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tcPr>
          <w:p w:rsidR="009A6900" w:rsidRPr="00A27D1E" w:rsidRDefault="009A6900" w:rsidP="00505896">
            <w:pPr>
              <w:widowControl w:val="0"/>
              <w:autoSpaceDE w:val="0"/>
              <w:autoSpaceDN w:val="0"/>
              <w:adjustRightInd w:val="0"/>
              <w:ind w:left="426" w:hanging="426"/>
              <w:rPr>
                <w:rFonts w:ascii="Times New Roman CYR" w:hAnsi="Times New Roman CYR" w:cs="Times New Roman CYR"/>
                <w:bCs/>
              </w:rPr>
            </w:pPr>
            <w:r w:rsidRPr="00A27D1E">
              <w:rPr>
                <w:rFonts w:ascii="Times New Roman CYR" w:hAnsi="Times New Roman CYR" w:cs="Times New Roman CYR"/>
                <w:bCs/>
              </w:rPr>
              <w:t>Районный коэффициент 15%</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vAlign w:val="bottom"/>
          </w:tcPr>
          <w:p w:rsidR="009A6900" w:rsidRPr="00C5321C" w:rsidRDefault="009A6900" w:rsidP="00505896">
            <w:r w:rsidRPr="00C5321C">
              <w:t>Иные выплаты (указать расшифровку)</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r w:rsidRPr="0006116F">
              <w:rPr>
                <w:sz w:val="28"/>
                <w:szCs w:val="28"/>
              </w:rPr>
              <w:t>1.2.</w:t>
            </w:r>
          </w:p>
        </w:tc>
        <w:tc>
          <w:tcPr>
            <w:tcW w:w="7303" w:type="dxa"/>
            <w:vAlign w:val="bottom"/>
          </w:tcPr>
          <w:p w:rsidR="009A6900" w:rsidRPr="00C5321C" w:rsidRDefault="009A6900" w:rsidP="00505896">
            <w:pPr>
              <w:rPr>
                <w:sz w:val="28"/>
                <w:szCs w:val="28"/>
              </w:rPr>
            </w:pPr>
            <w:r w:rsidRPr="00C5321C">
              <w:rPr>
                <w:sz w:val="28"/>
                <w:szCs w:val="28"/>
              </w:rPr>
              <w:t>Страховые взносы, в том числе травматизм  34,2%</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r w:rsidRPr="0006116F">
              <w:rPr>
                <w:sz w:val="28"/>
                <w:szCs w:val="28"/>
              </w:rPr>
              <w:t>1.3.</w:t>
            </w:r>
          </w:p>
        </w:tc>
        <w:tc>
          <w:tcPr>
            <w:tcW w:w="7303" w:type="dxa"/>
            <w:vAlign w:val="bottom"/>
          </w:tcPr>
          <w:p w:rsidR="009A6900" w:rsidRPr="00C5321C" w:rsidRDefault="009A6900" w:rsidP="00505896">
            <w:pPr>
              <w:rPr>
                <w:sz w:val="28"/>
                <w:szCs w:val="28"/>
              </w:rPr>
            </w:pPr>
            <w:r w:rsidRPr="00C5321C">
              <w:rPr>
                <w:sz w:val="28"/>
                <w:szCs w:val="28"/>
              </w:rPr>
              <w:t>Материалы в том числе:</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vAlign w:val="bottom"/>
          </w:tcPr>
          <w:p w:rsidR="009A6900" w:rsidRPr="00C5321C" w:rsidRDefault="009A6900" w:rsidP="00505896">
            <w:r w:rsidRPr="00C5321C">
              <w:t xml:space="preserve">Затраты на форменное обмундирование </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vAlign w:val="bottom"/>
          </w:tcPr>
          <w:p w:rsidR="009A6900" w:rsidRPr="00C5321C" w:rsidRDefault="009A6900" w:rsidP="00505896">
            <w:r w:rsidRPr="00C5321C">
              <w:t>Оснащение (носимая радиостанция, мобильный телефон, фонар</w:t>
            </w:r>
            <w:proofErr w:type="gramStart"/>
            <w:r w:rsidRPr="00C5321C">
              <w:t>ь(</w:t>
            </w:r>
            <w:proofErr w:type="gramEnd"/>
            <w:r w:rsidRPr="00C5321C">
              <w:t>носимый)</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vAlign w:val="bottom"/>
          </w:tcPr>
          <w:p w:rsidR="009A6900" w:rsidRPr="00C5321C" w:rsidRDefault="009A6900" w:rsidP="00505896">
            <w:r w:rsidRPr="00C5321C">
              <w:t>Спецсредства (палка резиновая ПРК, наручники БРС).</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Default="009A6900" w:rsidP="00505896">
            <w:pPr>
              <w:jc w:val="center"/>
              <w:rPr>
                <w:sz w:val="28"/>
                <w:szCs w:val="28"/>
              </w:rPr>
            </w:pPr>
          </w:p>
        </w:tc>
        <w:tc>
          <w:tcPr>
            <w:tcW w:w="7303" w:type="dxa"/>
            <w:vAlign w:val="bottom"/>
          </w:tcPr>
          <w:p w:rsidR="009A6900" w:rsidRPr="00C5321C" w:rsidRDefault="009A6900" w:rsidP="00505896">
            <w:r w:rsidRPr="00C5321C">
              <w:t xml:space="preserve"> Иные (указать расшифровку)</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r>
              <w:rPr>
                <w:sz w:val="28"/>
                <w:szCs w:val="28"/>
              </w:rPr>
              <w:t>1.4</w:t>
            </w:r>
          </w:p>
        </w:tc>
        <w:tc>
          <w:tcPr>
            <w:tcW w:w="7303" w:type="dxa"/>
            <w:vAlign w:val="bottom"/>
          </w:tcPr>
          <w:p w:rsidR="009A6900" w:rsidRPr="00C5321C" w:rsidRDefault="009A6900" w:rsidP="00505896">
            <w:pPr>
              <w:rPr>
                <w:sz w:val="28"/>
                <w:szCs w:val="28"/>
              </w:rPr>
            </w:pPr>
            <w:r w:rsidRPr="00C5321C">
              <w:rPr>
                <w:sz w:val="28"/>
                <w:szCs w:val="28"/>
              </w:rPr>
              <w:t>Прочие материальные затраты, в том числе</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vAlign w:val="bottom"/>
          </w:tcPr>
          <w:p w:rsidR="009A6900" w:rsidRPr="00C5321C" w:rsidRDefault="009A6900" w:rsidP="00505896">
            <w:r w:rsidRPr="00C5321C">
              <w:t>расшифровка</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Default="009A6900" w:rsidP="00505896">
            <w:pPr>
              <w:jc w:val="center"/>
              <w:rPr>
                <w:sz w:val="28"/>
                <w:szCs w:val="28"/>
              </w:rPr>
            </w:pPr>
            <w:r>
              <w:rPr>
                <w:sz w:val="28"/>
                <w:szCs w:val="28"/>
              </w:rPr>
              <w:t>1.5</w:t>
            </w:r>
          </w:p>
        </w:tc>
        <w:tc>
          <w:tcPr>
            <w:tcW w:w="7303" w:type="dxa"/>
            <w:vAlign w:val="bottom"/>
          </w:tcPr>
          <w:p w:rsidR="009A6900" w:rsidRPr="00C5321C" w:rsidRDefault="009A6900" w:rsidP="00505896">
            <w:pPr>
              <w:rPr>
                <w:sz w:val="28"/>
                <w:szCs w:val="28"/>
              </w:rPr>
            </w:pPr>
            <w:r w:rsidRPr="00C5321C">
              <w:rPr>
                <w:sz w:val="28"/>
                <w:szCs w:val="28"/>
              </w:rPr>
              <w:t>Амортизация</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Default="009A6900" w:rsidP="00505896">
            <w:pPr>
              <w:jc w:val="center"/>
              <w:rPr>
                <w:sz w:val="28"/>
                <w:szCs w:val="28"/>
              </w:rPr>
            </w:pPr>
          </w:p>
        </w:tc>
        <w:tc>
          <w:tcPr>
            <w:tcW w:w="7303" w:type="dxa"/>
            <w:vAlign w:val="bottom"/>
          </w:tcPr>
          <w:p w:rsidR="009A6900" w:rsidRPr="00C5321C" w:rsidRDefault="009A6900" w:rsidP="00505896">
            <w:r w:rsidRPr="00C5321C">
              <w:t>расшифровка</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r>
              <w:rPr>
                <w:sz w:val="28"/>
                <w:szCs w:val="28"/>
              </w:rPr>
              <w:t>1.6</w:t>
            </w:r>
          </w:p>
        </w:tc>
        <w:tc>
          <w:tcPr>
            <w:tcW w:w="7303" w:type="dxa"/>
            <w:vAlign w:val="bottom"/>
          </w:tcPr>
          <w:p w:rsidR="009A6900" w:rsidRPr="00C5321C" w:rsidRDefault="009A6900" w:rsidP="00505896">
            <w:pPr>
              <w:rPr>
                <w:sz w:val="28"/>
                <w:szCs w:val="28"/>
              </w:rPr>
            </w:pPr>
            <w:r w:rsidRPr="00C5321C">
              <w:rPr>
                <w:sz w:val="28"/>
                <w:szCs w:val="28"/>
              </w:rPr>
              <w:t>Прочие расходы:</w:t>
            </w:r>
          </w:p>
        </w:tc>
        <w:tc>
          <w:tcPr>
            <w:tcW w:w="1559" w:type="dxa"/>
            <w:vAlign w:val="bottom"/>
          </w:tcPr>
          <w:p w:rsidR="009A6900" w:rsidRPr="0006116F" w:rsidRDefault="009A6900" w:rsidP="00505896">
            <w:pPr>
              <w:jc w:val="right"/>
              <w:rPr>
                <w:sz w:val="28"/>
                <w:szCs w:val="28"/>
              </w:rPr>
            </w:pPr>
          </w:p>
        </w:tc>
      </w:tr>
      <w:tr w:rsidR="009A6900" w:rsidRPr="0006116F" w:rsidTr="00505896">
        <w:trPr>
          <w:trHeight w:val="381"/>
        </w:trPr>
        <w:tc>
          <w:tcPr>
            <w:tcW w:w="919" w:type="dxa"/>
            <w:vAlign w:val="center"/>
          </w:tcPr>
          <w:p w:rsidR="009A6900" w:rsidRPr="0006116F" w:rsidRDefault="009A6900" w:rsidP="00505896">
            <w:pPr>
              <w:jc w:val="center"/>
              <w:rPr>
                <w:sz w:val="28"/>
                <w:szCs w:val="28"/>
              </w:rPr>
            </w:pPr>
          </w:p>
        </w:tc>
        <w:tc>
          <w:tcPr>
            <w:tcW w:w="7303" w:type="dxa"/>
            <w:vAlign w:val="bottom"/>
          </w:tcPr>
          <w:p w:rsidR="009A6900" w:rsidRPr="00C5321C" w:rsidRDefault="009A6900" w:rsidP="00505896">
            <w:r w:rsidRPr="00C5321C">
              <w:t>Подготовка и переподготовка кадров</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p>
        </w:tc>
        <w:tc>
          <w:tcPr>
            <w:tcW w:w="7303" w:type="dxa"/>
            <w:vAlign w:val="bottom"/>
          </w:tcPr>
          <w:p w:rsidR="009A6900" w:rsidRPr="00C5321C" w:rsidRDefault="009A6900" w:rsidP="00505896">
            <w:r w:rsidRPr="00C5321C">
              <w:t>Медицинское обслуживание</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b/>
                <w:bCs/>
                <w:sz w:val="28"/>
                <w:szCs w:val="28"/>
              </w:rPr>
            </w:pPr>
          </w:p>
        </w:tc>
        <w:tc>
          <w:tcPr>
            <w:tcW w:w="7303" w:type="dxa"/>
            <w:vAlign w:val="bottom"/>
          </w:tcPr>
          <w:p w:rsidR="009A6900" w:rsidRPr="00C5321C" w:rsidRDefault="009A6900" w:rsidP="00505896">
            <w:pPr>
              <w:rPr>
                <w:bCs/>
              </w:rPr>
            </w:pPr>
            <w:r w:rsidRPr="00C5321C">
              <w:rPr>
                <w:bCs/>
              </w:rPr>
              <w:t>Налоги</w:t>
            </w:r>
          </w:p>
        </w:tc>
        <w:tc>
          <w:tcPr>
            <w:tcW w:w="1559" w:type="dxa"/>
            <w:vAlign w:val="bottom"/>
          </w:tcPr>
          <w:p w:rsidR="009A6900" w:rsidRPr="0006116F" w:rsidRDefault="009A6900" w:rsidP="00505896">
            <w:pPr>
              <w:jc w:val="right"/>
              <w:rPr>
                <w:b/>
                <w:bCs/>
                <w:sz w:val="28"/>
                <w:szCs w:val="28"/>
              </w:rPr>
            </w:pPr>
          </w:p>
        </w:tc>
      </w:tr>
      <w:tr w:rsidR="009A6900" w:rsidRPr="0006116F" w:rsidTr="00505896">
        <w:tc>
          <w:tcPr>
            <w:tcW w:w="919" w:type="dxa"/>
            <w:vAlign w:val="center"/>
          </w:tcPr>
          <w:p w:rsidR="009A6900" w:rsidRPr="0006116F" w:rsidRDefault="009A6900" w:rsidP="00505896">
            <w:pPr>
              <w:jc w:val="center"/>
              <w:rPr>
                <w:b/>
                <w:bCs/>
                <w:sz w:val="28"/>
                <w:szCs w:val="28"/>
              </w:rPr>
            </w:pPr>
          </w:p>
        </w:tc>
        <w:tc>
          <w:tcPr>
            <w:tcW w:w="7303" w:type="dxa"/>
            <w:vAlign w:val="bottom"/>
          </w:tcPr>
          <w:p w:rsidR="009A6900" w:rsidRPr="00C5321C" w:rsidRDefault="009A6900" w:rsidP="00505896">
            <w:pPr>
              <w:rPr>
                <w:bCs/>
                <w:sz w:val="28"/>
                <w:szCs w:val="28"/>
              </w:rPr>
            </w:pPr>
            <w:r w:rsidRPr="00C5321C">
              <w:t>Иные (указать расшифровку)</w:t>
            </w:r>
          </w:p>
        </w:tc>
        <w:tc>
          <w:tcPr>
            <w:tcW w:w="1559" w:type="dxa"/>
            <w:vAlign w:val="bottom"/>
          </w:tcPr>
          <w:p w:rsidR="009A6900" w:rsidRPr="0006116F" w:rsidRDefault="009A6900" w:rsidP="00505896">
            <w:pPr>
              <w:jc w:val="right"/>
              <w:rPr>
                <w:b/>
                <w:bCs/>
                <w:sz w:val="28"/>
                <w:szCs w:val="28"/>
              </w:rPr>
            </w:pPr>
          </w:p>
        </w:tc>
      </w:tr>
      <w:tr w:rsidR="009A6900" w:rsidRPr="0006116F" w:rsidTr="00505896">
        <w:tc>
          <w:tcPr>
            <w:tcW w:w="919" w:type="dxa"/>
            <w:vAlign w:val="center"/>
          </w:tcPr>
          <w:p w:rsidR="009A6900" w:rsidRPr="0006116F" w:rsidRDefault="009A6900" w:rsidP="00505896">
            <w:pPr>
              <w:jc w:val="center"/>
              <w:rPr>
                <w:b/>
                <w:bCs/>
                <w:sz w:val="28"/>
                <w:szCs w:val="28"/>
              </w:rPr>
            </w:pPr>
            <w:r w:rsidRPr="0006116F">
              <w:rPr>
                <w:b/>
                <w:bCs/>
                <w:sz w:val="28"/>
                <w:szCs w:val="28"/>
              </w:rPr>
              <w:t>2.</w:t>
            </w:r>
          </w:p>
        </w:tc>
        <w:tc>
          <w:tcPr>
            <w:tcW w:w="7303" w:type="dxa"/>
            <w:vAlign w:val="bottom"/>
          </w:tcPr>
          <w:p w:rsidR="009A6900" w:rsidRPr="00C5321C" w:rsidRDefault="009A6900" w:rsidP="00505896">
            <w:pPr>
              <w:rPr>
                <w:b/>
                <w:bCs/>
                <w:sz w:val="28"/>
                <w:szCs w:val="28"/>
              </w:rPr>
            </w:pPr>
            <w:r w:rsidRPr="00C5321C">
              <w:rPr>
                <w:b/>
                <w:bCs/>
                <w:sz w:val="28"/>
                <w:szCs w:val="28"/>
              </w:rPr>
              <w:t>НАКЛАДНЫЕ (Косвенные) РАСХОДЫ     % от оплаты труда</w:t>
            </w:r>
          </w:p>
        </w:tc>
        <w:tc>
          <w:tcPr>
            <w:tcW w:w="1559" w:type="dxa"/>
            <w:vAlign w:val="bottom"/>
          </w:tcPr>
          <w:p w:rsidR="009A6900" w:rsidRPr="0006116F" w:rsidRDefault="009A6900" w:rsidP="00505896">
            <w:pPr>
              <w:jc w:val="right"/>
              <w:rPr>
                <w:b/>
                <w:bCs/>
                <w:sz w:val="28"/>
                <w:szCs w:val="28"/>
              </w:rPr>
            </w:pPr>
          </w:p>
        </w:tc>
      </w:tr>
      <w:tr w:rsidR="009A6900" w:rsidRPr="0006116F" w:rsidTr="00505896">
        <w:tc>
          <w:tcPr>
            <w:tcW w:w="919" w:type="dxa"/>
            <w:vAlign w:val="center"/>
          </w:tcPr>
          <w:p w:rsidR="009A6900" w:rsidRPr="0006116F" w:rsidRDefault="009A6900" w:rsidP="00505896">
            <w:pPr>
              <w:jc w:val="center"/>
              <w:rPr>
                <w:b/>
                <w:bCs/>
                <w:sz w:val="28"/>
                <w:szCs w:val="28"/>
              </w:rPr>
            </w:pPr>
            <w:r w:rsidRPr="0006116F">
              <w:rPr>
                <w:b/>
                <w:bCs/>
                <w:sz w:val="28"/>
                <w:szCs w:val="28"/>
              </w:rPr>
              <w:t> </w:t>
            </w:r>
          </w:p>
        </w:tc>
        <w:tc>
          <w:tcPr>
            <w:tcW w:w="7303" w:type="dxa"/>
            <w:vAlign w:val="bottom"/>
          </w:tcPr>
          <w:p w:rsidR="009A6900" w:rsidRPr="00C5321C" w:rsidRDefault="009A6900" w:rsidP="00505896">
            <w:pPr>
              <w:rPr>
                <w:b/>
                <w:bCs/>
                <w:sz w:val="28"/>
                <w:szCs w:val="28"/>
              </w:rPr>
            </w:pPr>
            <w:r w:rsidRPr="00C5321C">
              <w:rPr>
                <w:b/>
                <w:bCs/>
                <w:sz w:val="28"/>
                <w:szCs w:val="28"/>
              </w:rPr>
              <w:t>ВСЕГО РАСХОДОВ</w:t>
            </w:r>
          </w:p>
        </w:tc>
        <w:tc>
          <w:tcPr>
            <w:tcW w:w="1559" w:type="dxa"/>
            <w:vAlign w:val="bottom"/>
          </w:tcPr>
          <w:p w:rsidR="009A6900" w:rsidRPr="0006116F" w:rsidRDefault="009A6900" w:rsidP="00505896">
            <w:pPr>
              <w:jc w:val="right"/>
              <w:rPr>
                <w:b/>
                <w:bCs/>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r w:rsidRPr="0006116F">
              <w:rPr>
                <w:sz w:val="28"/>
                <w:szCs w:val="28"/>
              </w:rPr>
              <w:t> </w:t>
            </w:r>
          </w:p>
        </w:tc>
        <w:tc>
          <w:tcPr>
            <w:tcW w:w="7303" w:type="dxa"/>
            <w:vAlign w:val="bottom"/>
          </w:tcPr>
          <w:p w:rsidR="009A6900" w:rsidRPr="00C5321C" w:rsidRDefault="009A6900" w:rsidP="00505896">
            <w:pPr>
              <w:rPr>
                <w:sz w:val="28"/>
                <w:szCs w:val="28"/>
              </w:rPr>
            </w:pPr>
            <w:r w:rsidRPr="00C5321C">
              <w:rPr>
                <w:sz w:val="28"/>
                <w:szCs w:val="28"/>
              </w:rPr>
              <w:t>Рентабельность,      %</w:t>
            </w:r>
          </w:p>
        </w:tc>
        <w:tc>
          <w:tcPr>
            <w:tcW w:w="1559" w:type="dxa"/>
            <w:vAlign w:val="bottom"/>
          </w:tcPr>
          <w:p w:rsidR="009A6900" w:rsidRPr="0006116F" w:rsidRDefault="009A6900" w:rsidP="00505896">
            <w:pPr>
              <w:jc w:val="right"/>
              <w:rPr>
                <w:sz w:val="28"/>
                <w:szCs w:val="28"/>
              </w:rPr>
            </w:pPr>
          </w:p>
        </w:tc>
      </w:tr>
      <w:tr w:rsidR="009A6900" w:rsidRPr="0006116F" w:rsidTr="00505896">
        <w:tc>
          <w:tcPr>
            <w:tcW w:w="919" w:type="dxa"/>
            <w:vAlign w:val="center"/>
          </w:tcPr>
          <w:p w:rsidR="009A6900" w:rsidRPr="0006116F" w:rsidRDefault="009A6900" w:rsidP="00505896">
            <w:pPr>
              <w:jc w:val="center"/>
              <w:rPr>
                <w:b/>
                <w:bCs/>
                <w:sz w:val="28"/>
                <w:szCs w:val="28"/>
              </w:rPr>
            </w:pPr>
            <w:r w:rsidRPr="0006116F">
              <w:rPr>
                <w:b/>
                <w:bCs/>
                <w:sz w:val="28"/>
                <w:szCs w:val="28"/>
              </w:rPr>
              <w:t> </w:t>
            </w:r>
          </w:p>
        </w:tc>
        <w:tc>
          <w:tcPr>
            <w:tcW w:w="7303" w:type="dxa"/>
          </w:tcPr>
          <w:p w:rsidR="009A6900" w:rsidRPr="00C5321C" w:rsidRDefault="009A6900" w:rsidP="00505896">
            <w:pPr>
              <w:rPr>
                <w:b/>
                <w:bCs/>
                <w:sz w:val="28"/>
                <w:szCs w:val="28"/>
              </w:rPr>
            </w:pPr>
            <w:r w:rsidRPr="00C5321C">
              <w:rPr>
                <w:b/>
                <w:bCs/>
                <w:sz w:val="28"/>
                <w:szCs w:val="28"/>
              </w:rPr>
              <w:t>Итого в месяц без НДС</w:t>
            </w:r>
          </w:p>
        </w:tc>
        <w:tc>
          <w:tcPr>
            <w:tcW w:w="1559" w:type="dxa"/>
            <w:vAlign w:val="bottom"/>
          </w:tcPr>
          <w:p w:rsidR="009A6900" w:rsidRPr="0006116F" w:rsidRDefault="009A6900" w:rsidP="00505896">
            <w:pPr>
              <w:jc w:val="right"/>
              <w:rPr>
                <w:b/>
                <w:bCs/>
                <w:sz w:val="28"/>
                <w:szCs w:val="28"/>
              </w:rPr>
            </w:pPr>
          </w:p>
        </w:tc>
      </w:tr>
      <w:tr w:rsidR="009A6900" w:rsidRPr="0006116F" w:rsidTr="00505896">
        <w:tc>
          <w:tcPr>
            <w:tcW w:w="919" w:type="dxa"/>
            <w:vAlign w:val="center"/>
          </w:tcPr>
          <w:p w:rsidR="009A6900" w:rsidRPr="0006116F" w:rsidRDefault="009A6900" w:rsidP="00505896">
            <w:pPr>
              <w:jc w:val="center"/>
              <w:rPr>
                <w:sz w:val="28"/>
                <w:szCs w:val="28"/>
              </w:rPr>
            </w:pPr>
            <w:r w:rsidRPr="0006116F">
              <w:rPr>
                <w:sz w:val="28"/>
                <w:szCs w:val="28"/>
              </w:rPr>
              <w:t> </w:t>
            </w:r>
          </w:p>
        </w:tc>
        <w:tc>
          <w:tcPr>
            <w:tcW w:w="7303" w:type="dxa"/>
            <w:vAlign w:val="bottom"/>
          </w:tcPr>
          <w:p w:rsidR="009A6900" w:rsidRPr="00C5321C" w:rsidRDefault="009A6900" w:rsidP="00505896">
            <w:pPr>
              <w:rPr>
                <w:sz w:val="28"/>
                <w:szCs w:val="28"/>
              </w:rPr>
            </w:pPr>
            <w:r w:rsidRPr="00C5321C">
              <w:rPr>
                <w:sz w:val="28"/>
                <w:szCs w:val="28"/>
              </w:rPr>
              <w:t xml:space="preserve">НДС  </w:t>
            </w:r>
          </w:p>
        </w:tc>
        <w:tc>
          <w:tcPr>
            <w:tcW w:w="1559" w:type="dxa"/>
            <w:vAlign w:val="bottom"/>
          </w:tcPr>
          <w:p w:rsidR="009A6900" w:rsidRPr="0006116F" w:rsidRDefault="009A6900" w:rsidP="00505896">
            <w:pPr>
              <w:jc w:val="right"/>
              <w:rPr>
                <w:sz w:val="28"/>
                <w:szCs w:val="28"/>
              </w:rPr>
            </w:pPr>
          </w:p>
        </w:tc>
      </w:tr>
      <w:tr w:rsidR="009A6900" w:rsidRPr="00CB6346" w:rsidTr="00505896">
        <w:tc>
          <w:tcPr>
            <w:tcW w:w="919" w:type="dxa"/>
            <w:vAlign w:val="center"/>
          </w:tcPr>
          <w:p w:rsidR="009A6900" w:rsidRPr="0006116F" w:rsidRDefault="009A6900" w:rsidP="00505896">
            <w:pPr>
              <w:jc w:val="center"/>
              <w:rPr>
                <w:b/>
                <w:bCs/>
                <w:sz w:val="28"/>
                <w:szCs w:val="28"/>
              </w:rPr>
            </w:pPr>
            <w:r w:rsidRPr="0006116F">
              <w:rPr>
                <w:b/>
                <w:bCs/>
                <w:sz w:val="28"/>
                <w:szCs w:val="28"/>
              </w:rPr>
              <w:t> </w:t>
            </w:r>
          </w:p>
        </w:tc>
        <w:tc>
          <w:tcPr>
            <w:tcW w:w="7303" w:type="dxa"/>
            <w:vAlign w:val="bottom"/>
          </w:tcPr>
          <w:p w:rsidR="009A6900" w:rsidRPr="00C5321C" w:rsidRDefault="009A6900" w:rsidP="00505896">
            <w:pPr>
              <w:rPr>
                <w:b/>
                <w:bCs/>
                <w:sz w:val="28"/>
                <w:szCs w:val="28"/>
              </w:rPr>
            </w:pPr>
            <w:r w:rsidRPr="00C5321C">
              <w:rPr>
                <w:b/>
                <w:bCs/>
                <w:sz w:val="28"/>
                <w:szCs w:val="28"/>
              </w:rPr>
              <w:t xml:space="preserve">ИТОГО в месяц с НДС </w:t>
            </w:r>
          </w:p>
        </w:tc>
        <w:tc>
          <w:tcPr>
            <w:tcW w:w="1559" w:type="dxa"/>
            <w:vAlign w:val="bottom"/>
          </w:tcPr>
          <w:p w:rsidR="009A6900" w:rsidRPr="0006116F" w:rsidRDefault="009A6900" w:rsidP="00505896">
            <w:pPr>
              <w:jc w:val="right"/>
              <w:rPr>
                <w:b/>
                <w:bCs/>
                <w:sz w:val="28"/>
                <w:szCs w:val="28"/>
              </w:rPr>
            </w:pPr>
          </w:p>
        </w:tc>
      </w:tr>
      <w:tr w:rsidR="009A6900" w:rsidRPr="00CB6346" w:rsidTr="00505896">
        <w:tc>
          <w:tcPr>
            <w:tcW w:w="919" w:type="dxa"/>
            <w:vAlign w:val="center"/>
          </w:tcPr>
          <w:p w:rsidR="009A6900" w:rsidRPr="0006116F" w:rsidRDefault="009A6900" w:rsidP="00505896">
            <w:pPr>
              <w:jc w:val="center"/>
              <w:rPr>
                <w:b/>
                <w:bCs/>
                <w:sz w:val="28"/>
                <w:szCs w:val="28"/>
              </w:rPr>
            </w:pPr>
          </w:p>
        </w:tc>
        <w:tc>
          <w:tcPr>
            <w:tcW w:w="7303" w:type="dxa"/>
            <w:vAlign w:val="bottom"/>
          </w:tcPr>
          <w:p w:rsidR="009A6900" w:rsidRPr="00C5321C" w:rsidRDefault="009A6900" w:rsidP="00505896">
            <w:pPr>
              <w:rPr>
                <w:rFonts w:ascii="Times New Roman CYR" w:hAnsi="Times New Roman CYR" w:cs="Times New Roman CYR"/>
                <w:b/>
                <w:bCs/>
              </w:rPr>
            </w:pPr>
            <w:r w:rsidRPr="00C5321C">
              <w:rPr>
                <w:rFonts w:ascii="Times New Roman CYR" w:hAnsi="Times New Roman CYR" w:cs="Times New Roman CYR"/>
                <w:b/>
                <w:bCs/>
              </w:rPr>
              <w:t xml:space="preserve">Стоимость 1 часа  охранных услуг </w:t>
            </w:r>
          </w:p>
          <w:p w:rsidR="009A6900" w:rsidRPr="00C5321C" w:rsidRDefault="009A6900" w:rsidP="00505896">
            <w:pPr>
              <w:rPr>
                <w:b/>
                <w:bCs/>
                <w:sz w:val="28"/>
                <w:szCs w:val="28"/>
              </w:rPr>
            </w:pPr>
            <w:r w:rsidRPr="009609FE">
              <w:rPr>
                <w:rFonts w:ascii="Times New Roman CYR" w:hAnsi="Times New Roman CYR" w:cs="Times New Roman CYR"/>
                <w:b/>
                <w:bCs/>
              </w:rPr>
              <w:t>(Расчетный  баланс часов охраны по Объектам в среднем в месяц</w:t>
            </w:r>
            <w:proofErr w:type="gramStart"/>
            <w:r w:rsidRPr="009609FE">
              <w:rPr>
                <w:rFonts w:ascii="Times New Roman CYR" w:hAnsi="Times New Roman CYR" w:cs="Times New Roman CYR"/>
                <w:b/>
                <w:bCs/>
              </w:rPr>
              <w:t xml:space="preserve"> </w:t>
            </w:r>
            <w:r>
              <w:rPr>
                <w:rFonts w:ascii="Times New Roman CYR" w:hAnsi="Times New Roman CYR" w:cs="Times New Roman CYR"/>
                <w:b/>
                <w:bCs/>
              </w:rPr>
              <w:t>–</w:t>
            </w:r>
            <w:r w:rsidRPr="009609FE">
              <w:rPr>
                <w:rFonts w:ascii="Times New Roman CYR" w:hAnsi="Times New Roman CYR" w:cs="Times New Roman CYR"/>
                <w:b/>
                <w:bCs/>
              </w:rPr>
              <w:t xml:space="preserve"> </w:t>
            </w:r>
            <w:r>
              <w:rPr>
                <w:rFonts w:ascii="Times New Roman CYR" w:hAnsi="Times New Roman CYR" w:cs="Times New Roman CYR"/>
                <w:b/>
                <w:bCs/>
              </w:rPr>
              <w:t>_____</w:t>
            </w:r>
            <w:r w:rsidRPr="009609FE">
              <w:rPr>
                <w:rFonts w:ascii="Times New Roman CYR" w:hAnsi="Times New Roman CYR" w:cs="Times New Roman CYR"/>
                <w:b/>
                <w:bCs/>
              </w:rPr>
              <w:t>)</w:t>
            </w:r>
            <w:proofErr w:type="gramEnd"/>
          </w:p>
        </w:tc>
        <w:tc>
          <w:tcPr>
            <w:tcW w:w="1559" w:type="dxa"/>
            <w:vAlign w:val="bottom"/>
          </w:tcPr>
          <w:p w:rsidR="009A6900" w:rsidRPr="0006116F" w:rsidRDefault="009A6900" w:rsidP="00505896">
            <w:pPr>
              <w:jc w:val="right"/>
              <w:rPr>
                <w:b/>
                <w:bCs/>
                <w:sz w:val="28"/>
                <w:szCs w:val="28"/>
              </w:rPr>
            </w:pPr>
          </w:p>
        </w:tc>
      </w:tr>
    </w:tbl>
    <w:p w:rsidR="009A6900" w:rsidRDefault="009A6900" w:rsidP="009A6900">
      <w:pPr>
        <w:jc w:val="both"/>
        <w:rPr>
          <w:rFonts w:ascii="Times New Roman CYR" w:hAnsi="Times New Roman CYR" w:cs="Times New Roman CYR"/>
          <w:b/>
          <w:bCs/>
        </w:rPr>
      </w:pPr>
      <w:r>
        <w:rPr>
          <w:rFonts w:ascii="Times New Roman CYR" w:hAnsi="Times New Roman CYR" w:cs="Times New Roman CYR"/>
          <w:b/>
          <w:bCs/>
        </w:rPr>
        <w:t xml:space="preserve">От </w:t>
      </w:r>
      <w:r w:rsidRPr="00DB66B3">
        <w:rPr>
          <w:rFonts w:ascii="Times New Roman CYR" w:hAnsi="Times New Roman CYR" w:cs="Times New Roman CYR"/>
          <w:b/>
          <w:bCs/>
        </w:rPr>
        <w:t>Заказчик</w:t>
      </w:r>
      <w:r>
        <w:rPr>
          <w:rFonts w:ascii="Times New Roman CYR" w:hAnsi="Times New Roman CYR" w:cs="Times New Roman CYR"/>
          <w:b/>
          <w:bCs/>
        </w:rPr>
        <w:t>а</w:t>
      </w:r>
      <w:r w:rsidRPr="00DB66B3">
        <w:rPr>
          <w:rFonts w:ascii="Times New Roman CYR" w:hAnsi="Times New Roman CYR" w:cs="Times New Roman CYR"/>
          <w:b/>
          <w:bCs/>
        </w:rPr>
        <w:t>:</w:t>
      </w:r>
      <w:r w:rsidRPr="00746C0B">
        <w:rPr>
          <w:rFonts w:ascii="Times New Roman CYR" w:hAnsi="Times New Roman CYR" w:cs="Times New Roman CYR"/>
          <w:b/>
          <w:bCs/>
        </w:rPr>
        <w:t xml:space="preserve"> </w:t>
      </w:r>
      <w:r>
        <w:rPr>
          <w:rFonts w:ascii="Times New Roman CYR" w:hAnsi="Times New Roman CYR" w:cs="Times New Roman CYR"/>
          <w:b/>
          <w:bCs/>
        </w:rPr>
        <w:t xml:space="preserve">                                                        От И</w:t>
      </w:r>
      <w:r w:rsidRPr="00DB66B3">
        <w:rPr>
          <w:rFonts w:ascii="Times New Roman CYR" w:hAnsi="Times New Roman CYR" w:cs="Times New Roman CYR"/>
          <w:b/>
          <w:bCs/>
        </w:rPr>
        <w:t>сполни</w:t>
      </w:r>
      <w:r>
        <w:rPr>
          <w:rFonts w:ascii="Times New Roman CYR" w:hAnsi="Times New Roman CYR" w:cs="Times New Roman CYR"/>
          <w:b/>
          <w:bCs/>
        </w:rPr>
        <w:t>теля</w:t>
      </w:r>
      <w:r w:rsidRPr="00DB66B3">
        <w:rPr>
          <w:rFonts w:ascii="Times New Roman CYR" w:hAnsi="Times New Roman CYR" w:cs="Times New Roman CYR"/>
          <w:b/>
          <w:bCs/>
        </w:rPr>
        <w:t>:</w:t>
      </w:r>
      <w:r w:rsidRPr="00746C0B">
        <w:rPr>
          <w:rFonts w:ascii="Times New Roman CYR" w:hAnsi="Times New Roman CYR" w:cs="Times New Roman CYR"/>
          <w:b/>
          <w:bCs/>
        </w:rPr>
        <w:t xml:space="preserve"> </w:t>
      </w:r>
    </w:p>
    <w:p w:rsidR="009A6900" w:rsidRDefault="009A6900" w:rsidP="009A6900">
      <w:pPr>
        <w:jc w:val="both"/>
        <w:rPr>
          <w:rFonts w:ascii="Times New Roman CYR" w:hAnsi="Times New Roman CYR" w:cs="Times New Roman CYR"/>
          <w:b/>
          <w:bCs/>
        </w:rPr>
      </w:pPr>
      <w:r w:rsidRPr="00DB66B3">
        <w:rPr>
          <w:rFonts w:ascii="Times New Roman CYR" w:hAnsi="Times New Roman CYR" w:cs="Times New Roman CYR"/>
          <w:b/>
          <w:bCs/>
        </w:rPr>
        <w:t>__</w:t>
      </w:r>
      <w:r>
        <w:rPr>
          <w:rFonts w:ascii="Times New Roman CYR" w:hAnsi="Times New Roman CYR" w:cs="Times New Roman CYR"/>
          <w:b/>
          <w:bCs/>
        </w:rPr>
        <w:t>_______________ А.Н.Воронов</w:t>
      </w:r>
      <w:r>
        <w:rPr>
          <w:rFonts w:ascii="Times New Roman CYR" w:hAnsi="Times New Roman CYR" w:cs="Times New Roman CYR"/>
          <w:b/>
          <w:bCs/>
        </w:rPr>
        <w:tab/>
        <w:t xml:space="preserve">                        </w:t>
      </w:r>
      <w:r w:rsidRPr="00DB66B3">
        <w:rPr>
          <w:rFonts w:ascii="Times New Roman CYR" w:hAnsi="Times New Roman CYR" w:cs="Times New Roman CYR"/>
          <w:b/>
          <w:bCs/>
        </w:rPr>
        <w:t xml:space="preserve">_________________ </w:t>
      </w:r>
      <w:r>
        <w:rPr>
          <w:rFonts w:ascii="Times New Roman CYR" w:hAnsi="Times New Roman CYR" w:cs="Times New Roman CYR"/>
          <w:b/>
          <w:bCs/>
        </w:rPr>
        <w:t>/_____________/</w:t>
      </w:r>
    </w:p>
    <w:p w:rsidR="009A6900" w:rsidRDefault="009A6900" w:rsidP="009A6900">
      <w:pPr>
        <w:jc w:val="both"/>
        <w:rPr>
          <w:rFonts w:ascii="Times New Roman CYR" w:hAnsi="Times New Roman CYR" w:cs="Times New Roman CYR"/>
          <w:b/>
          <w:bCs/>
        </w:rPr>
      </w:pPr>
    </w:p>
    <w:p w:rsidR="009A6900" w:rsidRPr="00DB66B3" w:rsidRDefault="009A6900" w:rsidP="009A6900">
      <w:pPr>
        <w:jc w:val="right"/>
      </w:pPr>
      <w:r w:rsidRPr="00DB66B3">
        <w:t xml:space="preserve">Приложение № 4 </w:t>
      </w:r>
    </w:p>
    <w:p w:rsidR="009A6900" w:rsidRDefault="009A6900" w:rsidP="009A6900">
      <w:pPr>
        <w:keepNext/>
        <w:widowControl w:val="0"/>
        <w:autoSpaceDE w:val="0"/>
        <w:autoSpaceDN w:val="0"/>
        <w:adjustRightInd w:val="0"/>
        <w:jc w:val="right"/>
        <w:rPr>
          <w:rFonts w:ascii="Times New Roman CYR" w:hAnsi="Times New Roman CYR" w:cs="Times New Roman CYR"/>
        </w:rPr>
      </w:pPr>
      <w:r w:rsidRPr="00DB66B3">
        <w:rPr>
          <w:rFonts w:ascii="Times New Roman CYR" w:hAnsi="Times New Roman CYR" w:cs="Times New Roman CYR"/>
        </w:rPr>
        <w:t>к Договору</w:t>
      </w:r>
      <w:r>
        <w:rPr>
          <w:rFonts w:ascii="Times New Roman CYR" w:hAnsi="Times New Roman CYR" w:cs="Times New Roman CYR"/>
        </w:rPr>
        <w:t xml:space="preserve"> № _________________ </w:t>
      </w:r>
    </w:p>
    <w:p w:rsidR="009A6900" w:rsidRDefault="009A6900" w:rsidP="009A6900">
      <w:pPr>
        <w:keepNext/>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от «____»_____________ 2015 г. </w:t>
      </w:r>
      <w:r w:rsidRPr="00DB66B3">
        <w:rPr>
          <w:rFonts w:ascii="Times New Roman CYR" w:hAnsi="Times New Roman CYR" w:cs="Times New Roman CYR"/>
        </w:rPr>
        <w:t xml:space="preserve"> </w:t>
      </w:r>
    </w:p>
    <w:p w:rsidR="009A6900" w:rsidRPr="00DB66B3" w:rsidRDefault="009A6900" w:rsidP="009A6900">
      <w:pPr>
        <w:keepNext/>
        <w:widowControl w:val="0"/>
        <w:autoSpaceDE w:val="0"/>
        <w:autoSpaceDN w:val="0"/>
        <w:adjustRightInd w:val="0"/>
        <w:jc w:val="right"/>
        <w:rPr>
          <w:rFonts w:ascii="Times New Roman CYR" w:hAnsi="Times New Roman CYR" w:cs="Times New Roman CYR"/>
          <w:bCs/>
        </w:rPr>
      </w:pPr>
      <w:r w:rsidRPr="00DB66B3">
        <w:rPr>
          <w:rFonts w:ascii="Times New Roman CYR" w:hAnsi="Times New Roman CYR" w:cs="Times New Roman CYR"/>
        </w:rPr>
        <w:t>об оказании услуг по охране</w:t>
      </w:r>
      <w:r w:rsidRPr="00DB66B3">
        <w:rPr>
          <w:rFonts w:ascii="Times New Roman CYR" w:hAnsi="Times New Roman CYR" w:cs="Times New Roman CYR"/>
          <w:bCs/>
        </w:rPr>
        <w:t xml:space="preserve"> на объектах</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 xml:space="preserve">филиала </w:t>
      </w:r>
      <w:r>
        <w:rPr>
          <w:rFonts w:ascii="Times New Roman CYR" w:hAnsi="Times New Roman CYR" w:cs="Times New Roman CYR"/>
          <w:bCs/>
        </w:rPr>
        <w:t>П</w:t>
      </w:r>
      <w:r w:rsidRPr="00DB66B3">
        <w:rPr>
          <w:rFonts w:ascii="Times New Roman CYR" w:hAnsi="Times New Roman CYR" w:cs="Times New Roman CYR"/>
          <w:bCs/>
        </w:rPr>
        <w:t>АО «</w:t>
      </w:r>
      <w:proofErr w:type="spellStart"/>
      <w:r w:rsidRPr="00DB66B3">
        <w:rPr>
          <w:rFonts w:ascii="Times New Roman CYR" w:hAnsi="Times New Roman CYR" w:cs="Times New Roman CYR"/>
          <w:bCs/>
        </w:rPr>
        <w:t>ТрансКонтейнер</w:t>
      </w:r>
      <w:proofErr w:type="spellEnd"/>
      <w:r w:rsidRPr="00DB66B3">
        <w:rPr>
          <w:rFonts w:ascii="Times New Roman CYR" w:hAnsi="Times New Roman CYR" w:cs="Times New Roman CYR"/>
          <w:bCs/>
        </w:rPr>
        <w:t xml:space="preserve">» </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на Южно-Уральской железной дороге</w:t>
      </w:r>
    </w:p>
    <w:p w:rsidR="009A6900" w:rsidRDefault="009A6900" w:rsidP="009A6900">
      <w:pPr>
        <w:ind w:left="5664"/>
      </w:pPr>
    </w:p>
    <w:p w:rsidR="009A6900" w:rsidRDefault="009A6900" w:rsidP="009A6900">
      <w:pPr>
        <w:ind w:left="5664"/>
      </w:pPr>
    </w:p>
    <w:p w:rsidR="009A6900" w:rsidRPr="00DB66B3" w:rsidRDefault="009A6900" w:rsidP="009A6900">
      <w:pPr>
        <w:widowControl w:val="0"/>
        <w:shd w:val="clear" w:color="auto" w:fill="FFFFFF"/>
        <w:autoSpaceDE w:val="0"/>
        <w:autoSpaceDN w:val="0"/>
        <w:adjustRightInd w:val="0"/>
        <w:ind w:left="708"/>
        <w:jc w:val="center"/>
        <w:rPr>
          <w:rFonts w:ascii="Times New Roman CYR" w:hAnsi="Times New Roman CYR" w:cs="Times New Roman CYR"/>
          <w:b/>
          <w:color w:val="000000"/>
        </w:rPr>
      </w:pPr>
      <w:r w:rsidRPr="00DB66B3">
        <w:rPr>
          <w:rFonts w:ascii="Times New Roman CYR" w:hAnsi="Times New Roman CYR" w:cs="Times New Roman CYR"/>
          <w:b/>
          <w:color w:val="000000"/>
        </w:rPr>
        <w:t xml:space="preserve">Расчет стоимости услуг  </w:t>
      </w:r>
    </w:p>
    <w:p w:rsidR="009A6900" w:rsidRDefault="009A6900" w:rsidP="009A6900">
      <w:pPr>
        <w:widowControl w:val="0"/>
        <w:shd w:val="clear" w:color="auto" w:fill="FFFFFF"/>
        <w:autoSpaceDE w:val="0"/>
        <w:autoSpaceDN w:val="0"/>
        <w:adjustRightInd w:val="0"/>
        <w:ind w:left="708"/>
        <w:jc w:val="center"/>
        <w:rPr>
          <w:rFonts w:ascii="Times New Roman CYR" w:hAnsi="Times New Roman CYR" w:cs="Times New Roman CYR"/>
          <w:b/>
          <w:color w:val="000000"/>
        </w:rPr>
      </w:pPr>
      <w:r w:rsidRPr="00DB66B3">
        <w:rPr>
          <w:rFonts w:ascii="Times New Roman CYR" w:hAnsi="Times New Roman CYR" w:cs="Times New Roman CYR"/>
          <w:b/>
          <w:color w:val="000000"/>
        </w:rPr>
        <w:t xml:space="preserve">в месяц </w:t>
      </w:r>
    </w:p>
    <w:p w:rsidR="009A6900" w:rsidRDefault="009A6900" w:rsidP="009A6900">
      <w:pPr>
        <w:widowControl w:val="0"/>
        <w:shd w:val="clear" w:color="auto" w:fill="FFFFFF"/>
        <w:autoSpaceDE w:val="0"/>
        <w:autoSpaceDN w:val="0"/>
        <w:adjustRightInd w:val="0"/>
        <w:ind w:left="708"/>
        <w:jc w:val="center"/>
        <w:rPr>
          <w:rFonts w:ascii="Times New Roman CYR" w:hAnsi="Times New Roman CYR" w:cs="Times New Roman CYR"/>
          <w:b/>
          <w:color w:val="000000"/>
        </w:rPr>
      </w:pPr>
    </w:p>
    <w:p w:rsidR="009A6900" w:rsidRDefault="009A6900" w:rsidP="009A6900">
      <w:pPr>
        <w:widowControl w:val="0"/>
        <w:shd w:val="clear" w:color="auto" w:fill="FFFFFF"/>
        <w:autoSpaceDE w:val="0"/>
        <w:autoSpaceDN w:val="0"/>
        <w:adjustRightInd w:val="0"/>
        <w:ind w:left="708"/>
        <w:jc w:val="center"/>
        <w:rPr>
          <w:rFonts w:ascii="Times New Roman CYR" w:hAnsi="Times New Roman CYR" w:cs="Times New Roman CYR"/>
          <w:b/>
          <w:color w:val="000000"/>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03"/>
        <w:gridCol w:w="3259"/>
        <w:gridCol w:w="1417"/>
        <w:gridCol w:w="1844"/>
      </w:tblGrid>
      <w:tr w:rsidR="009A6900" w:rsidRPr="00221192" w:rsidTr="00505896">
        <w:trPr>
          <w:trHeight w:val="842"/>
        </w:trPr>
        <w:tc>
          <w:tcPr>
            <w:tcW w:w="3403" w:type="dxa"/>
          </w:tcPr>
          <w:p w:rsidR="009A6900" w:rsidRPr="00221192" w:rsidRDefault="009A6900" w:rsidP="00505896">
            <w:pPr>
              <w:pStyle w:val="3"/>
              <w:tabs>
                <w:tab w:val="clear" w:pos="720"/>
              </w:tabs>
              <w:ind w:left="0" w:firstLine="0"/>
              <w:jc w:val="center"/>
              <w:rPr>
                <w:rFonts w:ascii="Times New Roman" w:hAnsi="Times New Roman"/>
                <w:sz w:val="23"/>
                <w:szCs w:val="23"/>
              </w:rPr>
            </w:pPr>
            <w:r w:rsidRPr="00221192">
              <w:rPr>
                <w:rFonts w:ascii="Times New Roman" w:hAnsi="Times New Roman"/>
                <w:sz w:val="23"/>
                <w:szCs w:val="23"/>
              </w:rPr>
              <w:t>Наименование Объекта охраны, распределение постов</w:t>
            </w:r>
          </w:p>
        </w:tc>
        <w:tc>
          <w:tcPr>
            <w:tcW w:w="3259" w:type="dxa"/>
            <w:vAlign w:val="center"/>
          </w:tcPr>
          <w:p w:rsidR="009A6900" w:rsidRPr="00221192" w:rsidRDefault="009A6900" w:rsidP="00505896">
            <w:pPr>
              <w:jc w:val="center"/>
              <w:rPr>
                <w:b/>
                <w:color w:val="000000"/>
                <w:sz w:val="23"/>
                <w:szCs w:val="23"/>
              </w:rPr>
            </w:pPr>
            <w:r w:rsidRPr="00221192">
              <w:rPr>
                <w:b/>
                <w:color w:val="000000"/>
                <w:sz w:val="23"/>
                <w:szCs w:val="23"/>
              </w:rPr>
              <w:t>Режим охраны объектов (время местное)</w:t>
            </w:r>
          </w:p>
        </w:tc>
        <w:tc>
          <w:tcPr>
            <w:tcW w:w="1417" w:type="dxa"/>
            <w:vAlign w:val="center"/>
          </w:tcPr>
          <w:p w:rsidR="009A6900" w:rsidRPr="00221192" w:rsidRDefault="009A6900" w:rsidP="00505896">
            <w:pPr>
              <w:jc w:val="center"/>
              <w:rPr>
                <w:b/>
                <w:color w:val="000000"/>
                <w:sz w:val="23"/>
                <w:szCs w:val="23"/>
              </w:rPr>
            </w:pPr>
            <w:r w:rsidRPr="00221192">
              <w:rPr>
                <w:b/>
                <w:color w:val="000000"/>
                <w:sz w:val="23"/>
                <w:szCs w:val="23"/>
              </w:rPr>
              <w:t xml:space="preserve">Стоимость </w:t>
            </w:r>
          </w:p>
          <w:p w:rsidR="009A6900" w:rsidRPr="00221192" w:rsidRDefault="009A6900" w:rsidP="00505896">
            <w:pPr>
              <w:jc w:val="center"/>
              <w:rPr>
                <w:b/>
                <w:color w:val="000000"/>
                <w:sz w:val="23"/>
                <w:szCs w:val="23"/>
              </w:rPr>
            </w:pPr>
            <w:r w:rsidRPr="00221192">
              <w:rPr>
                <w:b/>
                <w:color w:val="000000"/>
                <w:sz w:val="23"/>
                <w:szCs w:val="23"/>
              </w:rPr>
              <w:t>1 часа охранных услуг, руб.</w:t>
            </w:r>
          </w:p>
        </w:tc>
        <w:tc>
          <w:tcPr>
            <w:tcW w:w="1844" w:type="dxa"/>
            <w:vAlign w:val="center"/>
          </w:tcPr>
          <w:p w:rsidR="009A6900" w:rsidRPr="00221192" w:rsidRDefault="009A6900" w:rsidP="00505896">
            <w:pPr>
              <w:jc w:val="center"/>
              <w:rPr>
                <w:b/>
                <w:color w:val="000000"/>
                <w:sz w:val="23"/>
                <w:szCs w:val="23"/>
              </w:rPr>
            </w:pPr>
            <w:r>
              <w:rPr>
                <w:b/>
                <w:color w:val="000000"/>
                <w:sz w:val="23"/>
                <w:szCs w:val="23"/>
              </w:rPr>
              <w:t>С</w:t>
            </w:r>
            <w:r w:rsidRPr="00221192">
              <w:rPr>
                <w:b/>
                <w:color w:val="000000"/>
                <w:sz w:val="23"/>
                <w:szCs w:val="23"/>
              </w:rPr>
              <w:t>тоимость за месяц,  руб.</w:t>
            </w:r>
          </w:p>
        </w:tc>
      </w:tr>
      <w:tr w:rsidR="009A6900" w:rsidRPr="00C61365" w:rsidTr="00505896">
        <w:tc>
          <w:tcPr>
            <w:tcW w:w="9923" w:type="dxa"/>
            <w:gridSpan w:val="4"/>
          </w:tcPr>
          <w:p w:rsidR="009A6900" w:rsidRDefault="009A6900" w:rsidP="00505896">
            <w:pPr>
              <w:rPr>
                <w:b/>
              </w:rPr>
            </w:pPr>
          </w:p>
          <w:p w:rsidR="009A6900" w:rsidRDefault="009A6900" w:rsidP="00505896">
            <w:pPr>
              <w:rPr>
                <w:b/>
              </w:rPr>
            </w:pPr>
            <w:r w:rsidRPr="00B5658A">
              <w:rPr>
                <w:b/>
              </w:rPr>
              <w:t xml:space="preserve">Офисное помещение по ул. </w:t>
            </w:r>
            <w:proofErr w:type="spellStart"/>
            <w:r w:rsidRPr="00B5658A">
              <w:rPr>
                <w:b/>
              </w:rPr>
              <w:t>Цвиллинга</w:t>
            </w:r>
            <w:proofErr w:type="spellEnd"/>
            <w:r w:rsidRPr="00B5658A">
              <w:rPr>
                <w:b/>
              </w:rPr>
              <w:t>, 61</w:t>
            </w:r>
          </w:p>
          <w:p w:rsidR="009A6900" w:rsidRPr="0078695C" w:rsidRDefault="009A6900" w:rsidP="00505896"/>
        </w:tc>
      </w:tr>
      <w:tr w:rsidR="009A6900" w:rsidRPr="007802D8" w:rsidTr="00505896">
        <w:tc>
          <w:tcPr>
            <w:tcW w:w="3403" w:type="dxa"/>
          </w:tcPr>
          <w:p w:rsidR="009A6900" w:rsidRPr="007802D8" w:rsidRDefault="009A6900" w:rsidP="00505896">
            <w:pPr>
              <w:jc w:val="both"/>
            </w:pPr>
            <w:r w:rsidRPr="007802D8">
              <w:t>Пост № 1</w:t>
            </w:r>
          </w:p>
        </w:tc>
        <w:tc>
          <w:tcPr>
            <w:tcW w:w="3259" w:type="dxa"/>
          </w:tcPr>
          <w:p w:rsidR="009A6900" w:rsidRPr="007802D8" w:rsidRDefault="009A6900" w:rsidP="00505896">
            <w:pPr>
              <w:rPr>
                <w:color w:val="FF0000"/>
              </w:rPr>
            </w:pPr>
            <w:r w:rsidRPr="007802D8">
              <w:t>Рабочие дни с 08-00 до 17-00  1 охранник, 1 пост</w:t>
            </w:r>
          </w:p>
        </w:tc>
        <w:tc>
          <w:tcPr>
            <w:tcW w:w="1417" w:type="dxa"/>
          </w:tcPr>
          <w:p w:rsidR="009A6900" w:rsidRPr="007802D8" w:rsidRDefault="009A6900" w:rsidP="00505896">
            <w:pPr>
              <w:jc w:val="center"/>
            </w:pPr>
          </w:p>
        </w:tc>
        <w:tc>
          <w:tcPr>
            <w:tcW w:w="1844" w:type="dxa"/>
          </w:tcPr>
          <w:p w:rsidR="009A6900" w:rsidRPr="007802D8" w:rsidRDefault="009A6900" w:rsidP="00505896">
            <w:pPr>
              <w:jc w:val="center"/>
            </w:pPr>
          </w:p>
        </w:tc>
      </w:tr>
      <w:tr w:rsidR="009A6900" w:rsidRPr="00C61365" w:rsidTr="00505896">
        <w:tc>
          <w:tcPr>
            <w:tcW w:w="9923" w:type="dxa"/>
            <w:gridSpan w:val="4"/>
          </w:tcPr>
          <w:p w:rsidR="009A6900" w:rsidRDefault="009A6900" w:rsidP="00505896">
            <w:pPr>
              <w:rPr>
                <w:b/>
              </w:rPr>
            </w:pPr>
          </w:p>
          <w:p w:rsidR="009A6900" w:rsidRDefault="009A6900" w:rsidP="00505896">
            <w:pPr>
              <w:rPr>
                <w:b/>
              </w:rPr>
            </w:pPr>
            <w:r w:rsidRPr="00B5658A">
              <w:rPr>
                <w:b/>
              </w:rPr>
              <w:t xml:space="preserve">Офисное помещение по ул. </w:t>
            </w:r>
            <w:proofErr w:type="spellStart"/>
            <w:r w:rsidRPr="00B5658A">
              <w:rPr>
                <w:b/>
              </w:rPr>
              <w:t>Цвиллинга</w:t>
            </w:r>
            <w:proofErr w:type="spellEnd"/>
            <w:r w:rsidRPr="00B5658A">
              <w:rPr>
                <w:b/>
              </w:rPr>
              <w:t xml:space="preserve">, 59а   </w:t>
            </w:r>
          </w:p>
          <w:p w:rsidR="009A6900" w:rsidRPr="0078695C" w:rsidRDefault="009A6900" w:rsidP="00505896"/>
        </w:tc>
      </w:tr>
      <w:tr w:rsidR="009A6900" w:rsidRPr="00C61365" w:rsidTr="00505896">
        <w:tc>
          <w:tcPr>
            <w:tcW w:w="3403" w:type="dxa"/>
          </w:tcPr>
          <w:p w:rsidR="009A6900" w:rsidRPr="007802D8" w:rsidRDefault="009A6900" w:rsidP="00505896">
            <w:pPr>
              <w:jc w:val="both"/>
            </w:pPr>
            <w:r w:rsidRPr="007802D8">
              <w:t xml:space="preserve">Пост № </w:t>
            </w:r>
            <w:r>
              <w:t>1</w:t>
            </w:r>
          </w:p>
        </w:tc>
        <w:tc>
          <w:tcPr>
            <w:tcW w:w="3259" w:type="dxa"/>
          </w:tcPr>
          <w:p w:rsidR="009A6900" w:rsidRPr="00C61365" w:rsidRDefault="009A6900" w:rsidP="00505896">
            <w:r w:rsidRPr="00C61365">
              <w:t xml:space="preserve">Рабочие дни с </w:t>
            </w:r>
            <w:r>
              <w:t>7-3</w:t>
            </w:r>
            <w:r w:rsidRPr="00C61365">
              <w:t xml:space="preserve">0 до </w:t>
            </w:r>
            <w:r>
              <w:t>19-30</w:t>
            </w:r>
            <w:r w:rsidRPr="00C61365">
              <w:t xml:space="preserve">  1</w:t>
            </w:r>
            <w:r>
              <w:t xml:space="preserve"> охранник,</w:t>
            </w:r>
            <w:r w:rsidRPr="00C61365">
              <w:t xml:space="preserve"> 1 пост</w:t>
            </w:r>
          </w:p>
        </w:tc>
        <w:tc>
          <w:tcPr>
            <w:tcW w:w="1417" w:type="dxa"/>
          </w:tcPr>
          <w:p w:rsidR="009A6900" w:rsidRPr="00C61365" w:rsidRDefault="009A6900" w:rsidP="00505896">
            <w:pPr>
              <w:jc w:val="center"/>
            </w:pPr>
          </w:p>
        </w:tc>
        <w:tc>
          <w:tcPr>
            <w:tcW w:w="1844" w:type="dxa"/>
          </w:tcPr>
          <w:p w:rsidR="009A6900" w:rsidRPr="0078695C" w:rsidRDefault="009A6900" w:rsidP="00505896">
            <w:pPr>
              <w:jc w:val="center"/>
            </w:pPr>
          </w:p>
        </w:tc>
      </w:tr>
      <w:tr w:rsidR="009A6900" w:rsidRPr="00C61365" w:rsidTr="00505896">
        <w:trPr>
          <w:trHeight w:val="400"/>
        </w:trPr>
        <w:tc>
          <w:tcPr>
            <w:tcW w:w="9923" w:type="dxa"/>
            <w:gridSpan w:val="4"/>
          </w:tcPr>
          <w:p w:rsidR="009A6900" w:rsidRDefault="009A6900" w:rsidP="00505896">
            <w:pPr>
              <w:pStyle w:val="3"/>
              <w:tabs>
                <w:tab w:val="clear" w:pos="720"/>
              </w:tabs>
              <w:spacing w:before="0" w:after="0"/>
              <w:ind w:left="0" w:firstLine="0"/>
              <w:rPr>
                <w:rFonts w:ascii="Times New Roman" w:hAnsi="Times New Roman"/>
                <w:sz w:val="24"/>
              </w:rPr>
            </w:pPr>
          </w:p>
          <w:p w:rsidR="009A6900" w:rsidRPr="00C61365" w:rsidRDefault="009A6900" w:rsidP="00505896">
            <w:pPr>
              <w:pStyle w:val="3"/>
              <w:tabs>
                <w:tab w:val="clear" w:pos="720"/>
              </w:tabs>
              <w:spacing w:before="0" w:after="0"/>
              <w:ind w:left="0" w:firstLine="0"/>
              <w:rPr>
                <w:rFonts w:ascii="Times New Roman" w:hAnsi="Times New Roman"/>
                <w:sz w:val="24"/>
              </w:rPr>
            </w:pPr>
            <w:r>
              <w:rPr>
                <w:rFonts w:ascii="Times New Roman" w:hAnsi="Times New Roman"/>
                <w:sz w:val="24"/>
              </w:rPr>
              <w:t xml:space="preserve">Контейнерный терминал </w:t>
            </w:r>
            <w:proofErr w:type="spellStart"/>
            <w:proofErr w:type="gramStart"/>
            <w:r>
              <w:rPr>
                <w:rFonts w:ascii="Times New Roman" w:hAnsi="Times New Roman"/>
                <w:sz w:val="24"/>
              </w:rPr>
              <w:t>Челябинск</w:t>
            </w:r>
            <w:r w:rsidRPr="00C61365">
              <w:rPr>
                <w:rFonts w:ascii="Times New Roman" w:hAnsi="Times New Roman"/>
                <w:sz w:val="24"/>
              </w:rPr>
              <w:t>-Грузовой</w:t>
            </w:r>
            <w:proofErr w:type="spellEnd"/>
            <w:proofErr w:type="gramEnd"/>
          </w:p>
          <w:p w:rsidR="009A6900" w:rsidRPr="00C61365" w:rsidRDefault="009A6900" w:rsidP="00505896">
            <w:pPr>
              <w:rPr>
                <w:color w:val="000000"/>
              </w:rPr>
            </w:pPr>
            <w:r w:rsidRPr="00C61365">
              <w:rPr>
                <w:color w:val="000000"/>
              </w:rPr>
              <w:t xml:space="preserve"> </w:t>
            </w:r>
          </w:p>
        </w:tc>
      </w:tr>
      <w:tr w:rsidR="009A6900" w:rsidRPr="00976718" w:rsidTr="00505896">
        <w:tc>
          <w:tcPr>
            <w:tcW w:w="3403" w:type="dxa"/>
          </w:tcPr>
          <w:p w:rsidR="009A6900" w:rsidRDefault="009A6900" w:rsidP="00505896">
            <w:pPr>
              <w:jc w:val="both"/>
            </w:pPr>
            <w:r w:rsidRPr="00C61365">
              <w:rPr>
                <w:color w:val="000000"/>
              </w:rPr>
              <w:t>Пост №</w:t>
            </w:r>
            <w:r>
              <w:rPr>
                <w:color w:val="000000"/>
              </w:rPr>
              <w:t xml:space="preserve"> </w:t>
            </w:r>
            <w:r w:rsidRPr="00C81B31">
              <w:t xml:space="preserve">1 </w:t>
            </w:r>
          </w:p>
          <w:p w:rsidR="009A6900" w:rsidRPr="00C61365" w:rsidRDefault="009A6900" w:rsidP="00505896">
            <w:pPr>
              <w:jc w:val="both"/>
              <w:rPr>
                <w:color w:val="000000"/>
              </w:rPr>
            </w:pPr>
          </w:p>
        </w:tc>
        <w:tc>
          <w:tcPr>
            <w:tcW w:w="3259" w:type="dxa"/>
          </w:tcPr>
          <w:p w:rsidR="009A6900" w:rsidRPr="00C61365" w:rsidRDefault="009A6900" w:rsidP="00505896">
            <w:pPr>
              <w:rPr>
                <w:color w:val="000000"/>
              </w:rPr>
            </w:pPr>
            <w:r>
              <w:rPr>
                <w:color w:val="000000"/>
              </w:rPr>
              <w:t xml:space="preserve">Круглосуточно, </w:t>
            </w:r>
            <w:r w:rsidRPr="00C61365">
              <w:rPr>
                <w:color w:val="000000"/>
              </w:rPr>
              <w:t xml:space="preserve"> 1</w:t>
            </w:r>
            <w:r>
              <w:rPr>
                <w:color w:val="000000"/>
              </w:rPr>
              <w:t xml:space="preserve"> охранник, 1 пост</w:t>
            </w:r>
          </w:p>
        </w:tc>
        <w:tc>
          <w:tcPr>
            <w:tcW w:w="1417" w:type="dxa"/>
          </w:tcPr>
          <w:p w:rsidR="009A6900" w:rsidRPr="00C61365" w:rsidRDefault="009A6900" w:rsidP="00505896">
            <w:pPr>
              <w:jc w:val="center"/>
            </w:pPr>
          </w:p>
        </w:tc>
        <w:tc>
          <w:tcPr>
            <w:tcW w:w="1844" w:type="dxa"/>
          </w:tcPr>
          <w:p w:rsidR="009A6900" w:rsidRPr="00976718" w:rsidRDefault="009A6900" w:rsidP="00505896">
            <w:pPr>
              <w:jc w:val="center"/>
            </w:pPr>
          </w:p>
        </w:tc>
      </w:tr>
      <w:tr w:rsidR="009A6900" w:rsidRPr="00976718" w:rsidTr="00505896">
        <w:tc>
          <w:tcPr>
            <w:tcW w:w="3403" w:type="dxa"/>
          </w:tcPr>
          <w:p w:rsidR="009A6900" w:rsidRDefault="009A6900" w:rsidP="00505896">
            <w:pPr>
              <w:jc w:val="both"/>
              <w:rPr>
                <w:color w:val="000000"/>
              </w:rPr>
            </w:pPr>
            <w:r w:rsidRPr="00C61365">
              <w:rPr>
                <w:color w:val="000000"/>
              </w:rPr>
              <w:t xml:space="preserve">Пост № 2 </w:t>
            </w:r>
          </w:p>
          <w:p w:rsidR="009A6900" w:rsidRPr="00C61365" w:rsidRDefault="009A6900" w:rsidP="00505896">
            <w:pPr>
              <w:jc w:val="both"/>
              <w:rPr>
                <w:color w:val="000000"/>
              </w:rPr>
            </w:pPr>
          </w:p>
        </w:tc>
        <w:tc>
          <w:tcPr>
            <w:tcW w:w="3259" w:type="dxa"/>
          </w:tcPr>
          <w:p w:rsidR="009A6900" w:rsidRPr="00C61365" w:rsidRDefault="009A6900" w:rsidP="00505896">
            <w:pPr>
              <w:rPr>
                <w:color w:val="000000"/>
              </w:rPr>
            </w:pPr>
            <w:r>
              <w:rPr>
                <w:color w:val="000000"/>
              </w:rPr>
              <w:t xml:space="preserve">Круглосуточно, </w:t>
            </w:r>
            <w:r w:rsidRPr="00C61365">
              <w:rPr>
                <w:color w:val="000000"/>
              </w:rPr>
              <w:t xml:space="preserve"> 1</w:t>
            </w:r>
            <w:r>
              <w:rPr>
                <w:color w:val="000000"/>
              </w:rPr>
              <w:t xml:space="preserve"> охранник, 1 пост</w:t>
            </w:r>
          </w:p>
        </w:tc>
        <w:tc>
          <w:tcPr>
            <w:tcW w:w="1417" w:type="dxa"/>
          </w:tcPr>
          <w:p w:rsidR="009A6900" w:rsidRPr="00C61365" w:rsidRDefault="009A6900" w:rsidP="00505896">
            <w:pPr>
              <w:jc w:val="center"/>
            </w:pPr>
          </w:p>
        </w:tc>
        <w:tc>
          <w:tcPr>
            <w:tcW w:w="1844" w:type="dxa"/>
          </w:tcPr>
          <w:p w:rsidR="009A6900" w:rsidRPr="0078695C" w:rsidRDefault="009A6900" w:rsidP="00505896">
            <w:pPr>
              <w:jc w:val="center"/>
            </w:pPr>
          </w:p>
        </w:tc>
      </w:tr>
      <w:tr w:rsidR="009A6900" w:rsidRPr="00C61365" w:rsidTr="00505896">
        <w:tc>
          <w:tcPr>
            <w:tcW w:w="3403" w:type="dxa"/>
          </w:tcPr>
          <w:p w:rsidR="009A6900" w:rsidRDefault="009A6900" w:rsidP="00505896">
            <w:pPr>
              <w:jc w:val="both"/>
              <w:rPr>
                <w:color w:val="000000"/>
              </w:rPr>
            </w:pPr>
            <w:r w:rsidRPr="00C34268">
              <w:rPr>
                <w:color w:val="000000"/>
              </w:rPr>
              <w:t xml:space="preserve">Пост № 3 </w:t>
            </w:r>
          </w:p>
          <w:p w:rsidR="009A6900" w:rsidRPr="00C34268" w:rsidRDefault="009A6900" w:rsidP="00505896">
            <w:pPr>
              <w:jc w:val="both"/>
              <w:rPr>
                <w:color w:val="000000"/>
              </w:rPr>
            </w:pPr>
            <w:r w:rsidRPr="00C34268">
              <w:rPr>
                <w:color w:val="000000"/>
              </w:rPr>
              <w:t xml:space="preserve">   </w:t>
            </w:r>
          </w:p>
        </w:tc>
        <w:tc>
          <w:tcPr>
            <w:tcW w:w="3259" w:type="dxa"/>
          </w:tcPr>
          <w:p w:rsidR="009A6900" w:rsidRPr="00C61365" w:rsidRDefault="009A6900" w:rsidP="00505896">
            <w:pPr>
              <w:rPr>
                <w:color w:val="000000"/>
              </w:rPr>
            </w:pPr>
            <w:r>
              <w:rPr>
                <w:color w:val="000000"/>
              </w:rPr>
              <w:t xml:space="preserve">Ежесуточно с </w:t>
            </w:r>
            <w:r w:rsidRPr="00C61365">
              <w:rPr>
                <w:color w:val="000000"/>
              </w:rPr>
              <w:t>20-00</w:t>
            </w:r>
            <w:r>
              <w:rPr>
                <w:color w:val="000000"/>
              </w:rPr>
              <w:t xml:space="preserve"> </w:t>
            </w:r>
            <w:r w:rsidRPr="00C61365">
              <w:rPr>
                <w:color w:val="000000"/>
              </w:rPr>
              <w:t>до 08-00</w:t>
            </w:r>
            <w:r>
              <w:rPr>
                <w:color w:val="000000"/>
              </w:rPr>
              <w:t>,  в  выходные  и  праздничные  дни  круглосуточно</w:t>
            </w:r>
            <w:r w:rsidRPr="00C61365">
              <w:rPr>
                <w:color w:val="000000"/>
              </w:rPr>
              <w:t xml:space="preserve"> </w:t>
            </w:r>
            <w:r>
              <w:rPr>
                <w:color w:val="000000"/>
              </w:rPr>
              <w:t xml:space="preserve">, </w:t>
            </w:r>
            <w:r w:rsidRPr="00C61365">
              <w:rPr>
                <w:color w:val="000000"/>
              </w:rPr>
              <w:t>1</w:t>
            </w:r>
            <w:r>
              <w:rPr>
                <w:color w:val="000000"/>
              </w:rPr>
              <w:t xml:space="preserve"> охранник, 1 пост</w:t>
            </w:r>
          </w:p>
          <w:p w:rsidR="009A6900" w:rsidRPr="00C61365" w:rsidRDefault="009A6900" w:rsidP="00505896">
            <w:pPr>
              <w:rPr>
                <w:color w:val="000000"/>
              </w:rPr>
            </w:pPr>
          </w:p>
        </w:tc>
        <w:tc>
          <w:tcPr>
            <w:tcW w:w="1417" w:type="dxa"/>
          </w:tcPr>
          <w:p w:rsidR="009A6900" w:rsidRPr="00C61365" w:rsidRDefault="009A6900" w:rsidP="00505896">
            <w:pPr>
              <w:jc w:val="center"/>
            </w:pPr>
          </w:p>
        </w:tc>
        <w:tc>
          <w:tcPr>
            <w:tcW w:w="1844" w:type="dxa"/>
          </w:tcPr>
          <w:p w:rsidR="009A6900" w:rsidRPr="0078695C" w:rsidRDefault="009A6900" w:rsidP="00505896">
            <w:pPr>
              <w:jc w:val="center"/>
            </w:pPr>
          </w:p>
        </w:tc>
      </w:tr>
      <w:tr w:rsidR="009A6900" w:rsidRPr="00C61365" w:rsidTr="00505896">
        <w:tc>
          <w:tcPr>
            <w:tcW w:w="6662" w:type="dxa"/>
            <w:gridSpan w:val="2"/>
          </w:tcPr>
          <w:p w:rsidR="009A6900" w:rsidRDefault="009A6900" w:rsidP="00505896">
            <w:pPr>
              <w:rPr>
                <w:b/>
              </w:rPr>
            </w:pPr>
          </w:p>
          <w:p w:rsidR="009A6900" w:rsidRDefault="009A6900" w:rsidP="00505896">
            <w:pPr>
              <w:rPr>
                <w:b/>
              </w:rPr>
            </w:pPr>
            <w:r w:rsidRPr="00C61365">
              <w:rPr>
                <w:b/>
              </w:rPr>
              <w:t>Итого по Челябинску:</w:t>
            </w:r>
          </w:p>
          <w:p w:rsidR="009A6900" w:rsidRPr="00746C0B" w:rsidRDefault="009A6900" w:rsidP="00505896">
            <w:pPr>
              <w:rPr>
                <w:b/>
              </w:rPr>
            </w:pPr>
          </w:p>
        </w:tc>
        <w:tc>
          <w:tcPr>
            <w:tcW w:w="1417" w:type="dxa"/>
          </w:tcPr>
          <w:p w:rsidR="009A6900" w:rsidRPr="00C61365" w:rsidRDefault="009A6900" w:rsidP="00505896"/>
        </w:tc>
        <w:tc>
          <w:tcPr>
            <w:tcW w:w="1844" w:type="dxa"/>
          </w:tcPr>
          <w:p w:rsidR="009A6900" w:rsidRPr="0078695C" w:rsidRDefault="009A6900" w:rsidP="00505896">
            <w:pPr>
              <w:jc w:val="center"/>
              <w:rPr>
                <w:b/>
              </w:rPr>
            </w:pPr>
          </w:p>
        </w:tc>
      </w:tr>
      <w:tr w:rsidR="009A6900" w:rsidRPr="00C61365" w:rsidTr="00505896">
        <w:trPr>
          <w:trHeight w:val="255"/>
        </w:trPr>
        <w:tc>
          <w:tcPr>
            <w:tcW w:w="9923" w:type="dxa"/>
            <w:gridSpan w:val="4"/>
          </w:tcPr>
          <w:p w:rsidR="009A6900" w:rsidRDefault="009A6900" w:rsidP="00505896">
            <w:pPr>
              <w:rPr>
                <w:b/>
              </w:rPr>
            </w:pPr>
          </w:p>
          <w:p w:rsidR="009A6900" w:rsidRDefault="009A6900" w:rsidP="00505896">
            <w:pPr>
              <w:rPr>
                <w:b/>
              </w:rPr>
            </w:pPr>
            <w:r w:rsidRPr="00E54189">
              <w:rPr>
                <w:b/>
              </w:rPr>
              <w:t>Контейнерный терминал Курган</w:t>
            </w:r>
          </w:p>
          <w:p w:rsidR="009A6900" w:rsidRPr="00E54189" w:rsidRDefault="009A6900" w:rsidP="00505896">
            <w:pPr>
              <w:rPr>
                <w:b/>
              </w:rPr>
            </w:pPr>
          </w:p>
        </w:tc>
      </w:tr>
      <w:tr w:rsidR="009A6900" w:rsidRPr="00C61365" w:rsidTr="00505896">
        <w:trPr>
          <w:trHeight w:val="387"/>
        </w:trPr>
        <w:tc>
          <w:tcPr>
            <w:tcW w:w="3403" w:type="dxa"/>
          </w:tcPr>
          <w:p w:rsidR="009A6900" w:rsidRPr="006276F9" w:rsidRDefault="009A6900" w:rsidP="00505896">
            <w:pPr>
              <w:jc w:val="both"/>
              <w:rPr>
                <w:color w:val="000000"/>
              </w:rPr>
            </w:pPr>
            <w:r w:rsidRPr="00C81B31">
              <w:rPr>
                <w:color w:val="000000"/>
              </w:rPr>
              <w:t>Пост № 1</w:t>
            </w:r>
          </w:p>
        </w:tc>
        <w:tc>
          <w:tcPr>
            <w:tcW w:w="3259" w:type="dxa"/>
          </w:tcPr>
          <w:p w:rsidR="009A6900" w:rsidRPr="00C61365" w:rsidRDefault="009A6900" w:rsidP="00505896">
            <w:r w:rsidRPr="00C61365">
              <w:t>Круглосуточно</w:t>
            </w:r>
            <w:r>
              <w:t>,</w:t>
            </w:r>
            <w:r w:rsidRPr="00C61365">
              <w:t xml:space="preserve"> 1 </w:t>
            </w:r>
            <w:r>
              <w:t>охранник,</w:t>
            </w:r>
            <w:r w:rsidRPr="00C61365">
              <w:t xml:space="preserve"> 1 пост</w:t>
            </w:r>
          </w:p>
        </w:tc>
        <w:tc>
          <w:tcPr>
            <w:tcW w:w="1417" w:type="dxa"/>
          </w:tcPr>
          <w:p w:rsidR="009A6900" w:rsidRPr="00C61365" w:rsidRDefault="009A6900" w:rsidP="00505896">
            <w:pPr>
              <w:jc w:val="center"/>
            </w:pPr>
          </w:p>
        </w:tc>
        <w:tc>
          <w:tcPr>
            <w:tcW w:w="1844" w:type="dxa"/>
          </w:tcPr>
          <w:p w:rsidR="009A6900" w:rsidRPr="00C81B31" w:rsidRDefault="009A6900" w:rsidP="00505896">
            <w:pPr>
              <w:jc w:val="center"/>
            </w:pPr>
          </w:p>
        </w:tc>
      </w:tr>
      <w:tr w:rsidR="009A6900" w:rsidRPr="00C61365" w:rsidTr="00505896">
        <w:tc>
          <w:tcPr>
            <w:tcW w:w="3403" w:type="dxa"/>
          </w:tcPr>
          <w:p w:rsidR="009A6900" w:rsidRDefault="009A6900" w:rsidP="00505896">
            <w:pPr>
              <w:jc w:val="both"/>
              <w:rPr>
                <w:color w:val="000000"/>
              </w:rPr>
            </w:pPr>
            <w:r w:rsidRPr="00C61365">
              <w:rPr>
                <w:color w:val="000000"/>
              </w:rPr>
              <w:t xml:space="preserve">Пост № </w:t>
            </w:r>
            <w:r>
              <w:rPr>
                <w:color w:val="000000"/>
              </w:rPr>
              <w:t>2</w:t>
            </w:r>
            <w:r w:rsidRPr="00C61365">
              <w:rPr>
                <w:color w:val="000000"/>
              </w:rPr>
              <w:t xml:space="preserve"> </w:t>
            </w:r>
          </w:p>
          <w:p w:rsidR="009A6900" w:rsidRPr="00C61365" w:rsidRDefault="009A6900" w:rsidP="00505896">
            <w:pPr>
              <w:jc w:val="both"/>
              <w:rPr>
                <w:color w:val="000000"/>
              </w:rPr>
            </w:pPr>
          </w:p>
        </w:tc>
        <w:tc>
          <w:tcPr>
            <w:tcW w:w="3259" w:type="dxa"/>
          </w:tcPr>
          <w:p w:rsidR="009A6900" w:rsidRPr="00C61365" w:rsidRDefault="009A6900" w:rsidP="00505896">
            <w:pPr>
              <w:rPr>
                <w:color w:val="000000"/>
              </w:rPr>
            </w:pPr>
            <w:r w:rsidRPr="00C61365">
              <w:t>Круглосуточно</w:t>
            </w:r>
            <w:r>
              <w:t>,</w:t>
            </w:r>
            <w:r w:rsidRPr="00C61365">
              <w:t xml:space="preserve"> 1 </w:t>
            </w:r>
            <w:r>
              <w:t>охранник,</w:t>
            </w:r>
            <w:r w:rsidRPr="00C61365">
              <w:t xml:space="preserve"> 1 пост</w:t>
            </w:r>
          </w:p>
        </w:tc>
        <w:tc>
          <w:tcPr>
            <w:tcW w:w="1417" w:type="dxa"/>
          </w:tcPr>
          <w:p w:rsidR="009A6900" w:rsidRPr="00C61365" w:rsidRDefault="009A6900" w:rsidP="00505896">
            <w:pPr>
              <w:jc w:val="center"/>
              <w:rPr>
                <w:color w:val="000000"/>
              </w:rPr>
            </w:pPr>
          </w:p>
        </w:tc>
        <w:tc>
          <w:tcPr>
            <w:tcW w:w="1844" w:type="dxa"/>
          </w:tcPr>
          <w:p w:rsidR="009A6900" w:rsidRPr="00C81B31" w:rsidRDefault="009A6900" w:rsidP="00505896">
            <w:pPr>
              <w:jc w:val="center"/>
            </w:pPr>
          </w:p>
        </w:tc>
      </w:tr>
      <w:tr w:rsidR="009A6900" w:rsidRPr="00C61365" w:rsidTr="00505896">
        <w:tc>
          <w:tcPr>
            <w:tcW w:w="6662" w:type="dxa"/>
            <w:gridSpan w:val="2"/>
          </w:tcPr>
          <w:p w:rsidR="009A6900" w:rsidRDefault="009A6900" w:rsidP="00505896">
            <w:pPr>
              <w:rPr>
                <w:b/>
              </w:rPr>
            </w:pPr>
          </w:p>
          <w:p w:rsidR="009A6900" w:rsidRDefault="009A6900" w:rsidP="00505896">
            <w:pPr>
              <w:rPr>
                <w:b/>
              </w:rPr>
            </w:pPr>
            <w:r w:rsidRPr="00C61365">
              <w:rPr>
                <w:b/>
              </w:rPr>
              <w:t>Итого по Кургану:</w:t>
            </w:r>
          </w:p>
          <w:p w:rsidR="009A6900" w:rsidRPr="00C61365" w:rsidRDefault="009A6900" w:rsidP="00505896"/>
        </w:tc>
        <w:tc>
          <w:tcPr>
            <w:tcW w:w="1417" w:type="dxa"/>
          </w:tcPr>
          <w:p w:rsidR="009A6900" w:rsidRPr="00C61365" w:rsidRDefault="009A6900" w:rsidP="00505896">
            <w:pPr>
              <w:jc w:val="both"/>
            </w:pPr>
          </w:p>
        </w:tc>
        <w:tc>
          <w:tcPr>
            <w:tcW w:w="1844" w:type="dxa"/>
          </w:tcPr>
          <w:p w:rsidR="009A6900" w:rsidRPr="00C81B31" w:rsidRDefault="009A6900" w:rsidP="00505896">
            <w:pPr>
              <w:jc w:val="center"/>
              <w:rPr>
                <w:b/>
              </w:rPr>
            </w:pPr>
          </w:p>
        </w:tc>
      </w:tr>
      <w:tr w:rsidR="009A6900" w:rsidRPr="00C61365" w:rsidTr="00505896">
        <w:trPr>
          <w:trHeight w:val="557"/>
        </w:trPr>
        <w:tc>
          <w:tcPr>
            <w:tcW w:w="9923" w:type="dxa"/>
            <w:gridSpan w:val="4"/>
          </w:tcPr>
          <w:p w:rsidR="009A6900" w:rsidRDefault="009A6900" w:rsidP="00505896">
            <w:pPr>
              <w:rPr>
                <w:b/>
              </w:rPr>
            </w:pPr>
          </w:p>
          <w:p w:rsidR="009A6900" w:rsidRDefault="009A6900" w:rsidP="00505896">
            <w:pPr>
              <w:rPr>
                <w:b/>
              </w:rPr>
            </w:pPr>
            <w:r w:rsidRPr="00E54189">
              <w:rPr>
                <w:b/>
              </w:rPr>
              <w:t xml:space="preserve">Контейнерный терминал </w:t>
            </w:r>
            <w:proofErr w:type="spellStart"/>
            <w:proofErr w:type="gramStart"/>
            <w:r w:rsidRPr="00E54189">
              <w:rPr>
                <w:b/>
              </w:rPr>
              <w:t>Магнитогорск-Грузовой</w:t>
            </w:r>
            <w:proofErr w:type="spellEnd"/>
            <w:proofErr w:type="gramEnd"/>
          </w:p>
          <w:p w:rsidR="009A6900" w:rsidRPr="00E54189" w:rsidRDefault="009A6900" w:rsidP="00505896">
            <w:pPr>
              <w:rPr>
                <w:b/>
              </w:rPr>
            </w:pPr>
          </w:p>
        </w:tc>
      </w:tr>
      <w:tr w:rsidR="009A6900" w:rsidRPr="00C61365" w:rsidTr="00505896">
        <w:trPr>
          <w:trHeight w:val="353"/>
        </w:trPr>
        <w:tc>
          <w:tcPr>
            <w:tcW w:w="3403" w:type="dxa"/>
          </w:tcPr>
          <w:p w:rsidR="009A6900" w:rsidRPr="00C61365" w:rsidRDefault="009A6900" w:rsidP="00505896">
            <w:pPr>
              <w:jc w:val="both"/>
              <w:rPr>
                <w:color w:val="000000"/>
              </w:rPr>
            </w:pPr>
            <w:r w:rsidRPr="00C81B31">
              <w:rPr>
                <w:color w:val="000000"/>
              </w:rPr>
              <w:t>Пост №</w:t>
            </w:r>
            <w:r>
              <w:rPr>
                <w:color w:val="000000"/>
              </w:rPr>
              <w:t xml:space="preserve"> </w:t>
            </w:r>
            <w:r w:rsidRPr="00C81B31">
              <w:rPr>
                <w:color w:val="000000"/>
              </w:rPr>
              <w:t xml:space="preserve">1 </w:t>
            </w:r>
          </w:p>
        </w:tc>
        <w:tc>
          <w:tcPr>
            <w:tcW w:w="3259" w:type="dxa"/>
          </w:tcPr>
          <w:p w:rsidR="009A6900" w:rsidRPr="00C61365" w:rsidRDefault="009A6900" w:rsidP="00505896">
            <w:pPr>
              <w:rPr>
                <w:color w:val="000000"/>
              </w:rPr>
            </w:pPr>
            <w:r w:rsidRPr="00C61365">
              <w:t>Круглосуточно</w:t>
            </w:r>
            <w:r>
              <w:t>,</w:t>
            </w:r>
            <w:r w:rsidRPr="00C61365">
              <w:t xml:space="preserve"> 1 </w:t>
            </w:r>
            <w:r>
              <w:t>охранник,</w:t>
            </w:r>
            <w:r w:rsidRPr="00C61365">
              <w:t xml:space="preserve"> 1 пост</w:t>
            </w:r>
          </w:p>
        </w:tc>
        <w:tc>
          <w:tcPr>
            <w:tcW w:w="1417" w:type="dxa"/>
          </w:tcPr>
          <w:p w:rsidR="009A6900" w:rsidRPr="00C61365" w:rsidRDefault="009A6900" w:rsidP="00505896">
            <w:pPr>
              <w:jc w:val="center"/>
            </w:pPr>
          </w:p>
        </w:tc>
        <w:tc>
          <w:tcPr>
            <w:tcW w:w="1844" w:type="dxa"/>
          </w:tcPr>
          <w:p w:rsidR="009A6900" w:rsidRPr="0078695C" w:rsidRDefault="009A6900" w:rsidP="00505896">
            <w:pPr>
              <w:jc w:val="center"/>
            </w:pPr>
          </w:p>
        </w:tc>
      </w:tr>
      <w:tr w:rsidR="009A6900" w:rsidRPr="00C61365" w:rsidTr="00505896">
        <w:trPr>
          <w:trHeight w:val="601"/>
        </w:trPr>
        <w:tc>
          <w:tcPr>
            <w:tcW w:w="3403" w:type="dxa"/>
          </w:tcPr>
          <w:p w:rsidR="009A6900" w:rsidRPr="00C81B31" w:rsidRDefault="009A6900" w:rsidP="00505896">
            <w:pPr>
              <w:jc w:val="both"/>
              <w:rPr>
                <w:color w:val="000000"/>
              </w:rPr>
            </w:pPr>
            <w:r>
              <w:rPr>
                <w:color w:val="000000"/>
              </w:rPr>
              <w:t>П</w:t>
            </w:r>
            <w:r w:rsidRPr="00C81B31">
              <w:rPr>
                <w:color w:val="000000"/>
              </w:rPr>
              <w:t>ост №</w:t>
            </w:r>
            <w:r>
              <w:rPr>
                <w:color w:val="000000"/>
              </w:rPr>
              <w:t xml:space="preserve"> </w:t>
            </w:r>
            <w:r w:rsidRPr="00C81B31">
              <w:rPr>
                <w:color w:val="000000"/>
              </w:rPr>
              <w:t>2</w:t>
            </w:r>
          </w:p>
        </w:tc>
        <w:tc>
          <w:tcPr>
            <w:tcW w:w="3259" w:type="dxa"/>
          </w:tcPr>
          <w:p w:rsidR="009A6900" w:rsidRPr="00C61365" w:rsidRDefault="009A6900" w:rsidP="00505896">
            <w:pPr>
              <w:rPr>
                <w:color w:val="000000"/>
              </w:rPr>
            </w:pPr>
            <w:r w:rsidRPr="00C61365">
              <w:rPr>
                <w:color w:val="000000"/>
              </w:rPr>
              <w:t xml:space="preserve">С 20-00до 08-00 </w:t>
            </w:r>
            <w:r>
              <w:rPr>
                <w:color w:val="000000"/>
              </w:rPr>
              <w:t>ежесуточно</w:t>
            </w:r>
          </w:p>
          <w:p w:rsidR="009A6900" w:rsidRPr="00C61365" w:rsidRDefault="009A6900" w:rsidP="00505896">
            <w:pPr>
              <w:rPr>
                <w:color w:val="000000"/>
              </w:rPr>
            </w:pPr>
            <w:r>
              <w:rPr>
                <w:color w:val="000000"/>
              </w:rPr>
              <w:t>1 охранник, 1 пост</w:t>
            </w:r>
          </w:p>
        </w:tc>
        <w:tc>
          <w:tcPr>
            <w:tcW w:w="1417" w:type="dxa"/>
          </w:tcPr>
          <w:p w:rsidR="009A6900" w:rsidRPr="00C61365" w:rsidRDefault="009A6900" w:rsidP="00505896">
            <w:pPr>
              <w:jc w:val="center"/>
            </w:pPr>
          </w:p>
        </w:tc>
        <w:tc>
          <w:tcPr>
            <w:tcW w:w="1844" w:type="dxa"/>
          </w:tcPr>
          <w:p w:rsidR="009A6900" w:rsidRPr="0078695C" w:rsidRDefault="009A6900" w:rsidP="00505896">
            <w:pPr>
              <w:jc w:val="center"/>
            </w:pPr>
          </w:p>
        </w:tc>
      </w:tr>
      <w:tr w:rsidR="009A6900" w:rsidRPr="00C61365" w:rsidTr="00505896">
        <w:trPr>
          <w:trHeight w:val="601"/>
        </w:trPr>
        <w:tc>
          <w:tcPr>
            <w:tcW w:w="3403" w:type="dxa"/>
          </w:tcPr>
          <w:p w:rsidR="009A6900" w:rsidRDefault="009A6900" w:rsidP="00505896">
            <w:pPr>
              <w:jc w:val="both"/>
              <w:rPr>
                <w:color w:val="000000"/>
              </w:rPr>
            </w:pPr>
            <w:r w:rsidRPr="00C81B31">
              <w:rPr>
                <w:color w:val="000000"/>
              </w:rPr>
              <w:t>Пост №</w:t>
            </w:r>
            <w:r>
              <w:rPr>
                <w:color w:val="000000"/>
              </w:rPr>
              <w:t xml:space="preserve"> </w:t>
            </w:r>
            <w:r w:rsidRPr="00C81B31">
              <w:rPr>
                <w:color w:val="000000"/>
              </w:rPr>
              <w:t xml:space="preserve">3 </w:t>
            </w:r>
          </w:p>
          <w:p w:rsidR="009A6900" w:rsidRPr="00292428" w:rsidRDefault="009A6900" w:rsidP="00505896">
            <w:pPr>
              <w:jc w:val="both"/>
              <w:rPr>
                <w:color w:val="000000"/>
              </w:rPr>
            </w:pPr>
          </w:p>
        </w:tc>
        <w:tc>
          <w:tcPr>
            <w:tcW w:w="3259" w:type="dxa"/>
          </w:tcPr>
          <w:p w:rsidR="009A6900" w:rsidRPr="00C61365" w:rsidRDefault="009A6900" w:rsidP="00505896">
            <w:pPr>
              <w:rPr>
                <w:color w:val="000000"/>
              </w:rPr>
            </w:pPr>
            <w:r w:rsidRPr="00C61365">
              <w:rPr>
                <w:color w:val="000000"/>
              </w:rPr>
              <w:t>Круглосуточно</w:t>
            </w:r>
          </w:p>
          <w:p w:rsidR="009A6900" w:rsidRPr="00C61365" w:rsidRDefault="009A6900" w:rsidP="00505896">
            <w:pPr>
              <w:rPr>
                <w:color w:val="000000"/>
              </w:rPr>
            </w:pPr>
            <w:r w:rsidRPr="00C61365">
              <w:t>1</w:t>
            </w:r>
            <w:r>
              <w:t xml:space="preserve"> охранник,</w:t>
            </w:r>
            <w:r w:rsidRPr="00C61365">
              <w:t xml:space="preserve"> 1 пост</w:t>
            </w:r>
          </w:p>
        </w:tc>
        <w:tc>
          <w:tcPr>
            <w:tcW w:w="1417" w:type="dxa"/>
          </w:tcPr>
          <w:p w:rsidR="009A6900" w:rsidRPr="00C61365" w:rsidRDefault="009A6900" w:rsidP="00505896">
            <w:pPr>
              <w:jc w:val="center"/>
            </w:pPr>
          </w:p>
        </w:tc>
        <w:tc>
          <w:tcPr>
            <w:tcW w:w="1844" w:type="dxa"/>
          </w:tcPr>
          <w:p w:rsidR="009A6900" w:rsidRPr="0078695C" w:rsidRDefault="009A6900" w:rsidP="00505896">
            <w:pPr>
              <w:jc w:val="center"/>
            </w:pPr>
          </w:p>
        </w:tc>
      </w:tr>
      <w:tr w:rsidR="009A6900" w:rsidRPr="00C61365" w:rsidTr="00505896">
        <w:trPr>
          <w:trHeight w:val="353"/>
        </w:trPr>
        <w:tc>
          <w:tcPr>
            <w:tcW w:w="3403" w:type="dxa"/>
          </w:tcPr>
          <w:p w:rsidR="009A6900" w:rsidRDefault="009A6900" w:rsidP="00505896">
            <w:pPr>
              <w:jc w:val="both"/>
              <w:rPr>
                <w:color w:val="000000"/>
              </w:rPr>
            </w:pPr>
            <w:r w:rsidRPr="00C81B31">
              <w:rPr>
                <w:color w:val="000000"/>
              </w:rPr>
              <w:t>Пост №</w:t>
            </w:r>
            <w:r>
              <w:rPr>
                <w:color w:val="000000"/>
              </w:rPr>
              <w:t xml:space="preserve"> </w:t>
            </w:r>
            <w:r w:rsidRPr="00C81B31">
              <w:rPr>
                <w:color w:val="000000"/>
              </w:rPr>
              <w:t xml:space="preserve">4 </w:t>
            </w:r>
          </w:p>
          <w:p w:rsidR="009A6900" w:rsidRPr="00C61365" w:rsidRDefault="009A6900" w:rsidP="00505896">
            <w:pPr>
              <w:jc w:val="both"/>
              <w:rPr>
                <w:color w:val="000000"/>
              </w:rPr>
            </w:pPr>
          </w:p>
        </w:tc>
        <w:tc>
          <w:tcPr>
            <w:tcW w:w="3259" w:type="dxa"/>
          </w:tcPr>
          <w:p w:rsidR="009A6900" w:rsidRPr="00C61365" w:rsidRDefault="009A6900" w:rsidP="00505896">
            <w:pPr>
              <w:rPr>
                <w:color w:val="000000"/>
              </w:rPr>
            </w:pPr>
            <w:r w:rsidRPr="00C61365">
              <w:rPr>
                <w:color w:val="000000"/>
              </w:rPr>
              <w:t>Круглосуточно</w:t>
            </w:r>
          </w:p>
          <w:p w:rsidR="009A6900" w:rsidRPr="00C61365" w:rsidRDefault="009A6900" w:rsidP="00505896">
            <w:pPr>
              <w:rPr>
                <w:color w:val="000000"/>
              </w:rPr>
            </w:pPr>
            <w:r w:rsidRPr="00C61365">
              <w:t>1</w:t>
            </w:r>
            <w:r>
              <w:t xml:space="preserve"> охранник,</w:t>
            </w:r>
            <w:r w:rsidRPr="00C61365">
              <w:t xml:space="preserve"> 1 пост</w:t>
            </w:r>
          </w:p>
        </w:tc>
        <w:tc>
          <w:tcPr>
            <w:tcW w:w="1417" w:type="dxa"/>
          </w:tcPr>
          <w:p w:rsidR="009A6900" w:rsidRPr="00C61365" w:rsidRDefault="009A6900" w:rsidP="00505896">
            <w:pPr>
              <w:jc w:val="center"/>
            </w:pPr>
          </w:p>
        </w:tc>
        <w:tc>
          <w:tcPr>
            <w:tcW w:w="1844" w:type="dxa"/>
          </w:tcPr>
          <w:p w:rsidR="009A6900" w:rsidRPr="0078695C" w:rsidRDefault="009A6900" w:rsidP="00505896">
            <w:pPr>
              <w:jc w:val="center"/>
            </w:pPr>
          </w:p>
        </w:tc>
      </w:tr>
      <w:tr w:rsidR="009A6900" w:rsidRPr="00C61365" w:rsidTr="00505896">
        <w:trPr>
          <w:trHeight w:val="283"/>
        </w:trPr>
        <w:tc>
          <w:tcPr>
            <w:tcW w:w="6662" w:type="dxa"/>
            <w:gridSpan w:val="2"/>
          </w:tcPr>
          <w:p w:rsidR="009A6900" w:rsidRDefault="009A6900" w:rsidP="00505896">
            <w:pPr>
              <w:jc w:val="center"/>
              <w:rPr>
                <w:b/>
              </w:rPr>
            </w:pPr>
            <w:r>
              <w:rPr>
                <w:b/>
              </w:rPr>
              <w:t xml:space="preserve">        </w:t>
            </w:r>
          </w:p>
          <w:p w:rsidR="009A6900" w:rsidRDefault="009A6900" w:rsidP="00505896">
            <w:pPr>
              <w:rPr>
                <w:b/>
              </w:rPr>
            </w:pPr>
            <w:r w:rsidRPr="00C61365">
              <w:rPr>
                <w:b/>
              </w:rPr>
              <w:t>Итого по Магнитогорску:</w:t>
            </w:r>
          </w:p>
          <w:p w:rsidR="009A6900" w:rsidRPr="00C61365" w:rsidRDefault="009A6900" w:rsidP="00505896"/>
        </w:tc>
        <w:tc>
          <w:tcPr>
            <w:tcW w:w="1417" w:type="dxa"/>
          </w:tcPr>
          <w:p w:rsidR="009A6900" w:rsidRPr="00C61365" w:rsidRDefault="009A6900" w:rsidP="00505896">
            <w:pPr>
              <w:jc w:val="both"/>
            </w:pPr>
          </w:p>
        </w:tc>
        <w:tc>
          <w:tcPr>
            <w:tcW w:w="1844" w:type="dxa"/>
          </w:tcPr>
          <w:p w:rsidR="009A6900" w:rsidRPr="0078695C" w:rsidRDefault="009A6900" w:rsidP="00505896">
            <w:pPr>
              <w:jc w:val="center"/>
              <w:rPr>
                <w:b/>
              </w:rPr>
            </w:pPr>
          </w:p>
        </w:tc>
      </w:tr>
      <w:tr w:rsidR="009A6900" w:rsidRPr="00C61365" w:rsidTr="00505896">
        <w:tc>
          <w:tcPr>
            <w:tcW w:w="6662" w:type="dxa"/>
            <w:gridSpan w:val="2"/>
          </w:tcPr>
          <w:p w:rsidR="009A6900" w:rsidRDefault="009A6900" w:rsidP="00505896">
            <w:pPr>
              <w:jc w:val="both"/>
              <w:rPr>
                <w:b/>
              </w:rPr>
            </w:pPr>
          </w:p>
          <w:p w:rsidR="009A6900" w:rsidRDefault="009A6900" w:rsidP="00505896">
            <w:pPr>
              <w:jc w:val="both"/>
              <w:rPr>
                <w:b/>
              </w:rPr>
            </w:pPr>
            <w:r w:rsidRPr="00C61365">
              <w:rPr>
                <w:b/>
              </w:rPr>
              <w:t>Итого по филиалу:</w:t>
            </w:r>
          </w:p>
          <w:p w:rsidR="009A6900" w:rsidRPr="00C61365" w:rsidRDefault="009A6900" w:rsidP="00505896">
            <w:pPr>
              <w:jc w:val="both"/>
            </w:pPr>
          </w:p>
        </w:tc>
        <w:tc>
          <w:tcPr>
            <w:tcW w:w="1417" w:type="dxa"/>
          </w:tcPr>
          <w:p w:rsidR="009A6900" w:rsidRPr="00C61365" w:rsidRDefault="009A6900" w:rsidP="00505896">
            <w:pPr>
              <w:jc w:val="both"/>
            </w:pPr>
          </w:p>
        </w:tc>
        <w:tc>
          <w:tcPr>
            <w:tcW w:w="1844" w:type="dxa"/>
          </w:tcPr>
          <w:p w:rsidR="009A6900" w:rsidRPr="00C81B31" w:rsidRDefault="009A6900" w:rsidP="00505896">
            <w:pPr>
              <w:tabs>
                <w:tab w:val="left" w:pos="495"/>
                <w:tab w:val="center" w:pos="832"/>
              </w:tabs>
              <w:jc w:val="center"/>
              <w:rPr>
                <w:b/>
              </w:rPr>
            </w:pPr>
          </w:p>
        </w:tc>
      </w:tr>
    </w:tbl>
    <w:p w:rsidR="009A6900" w:rsidRDefault="009A6900" w:rsidP="009A6900">
      <w:pPr>
        <w:widowControl w:val="0"/>
        <w:shd w:val="clear" w:color="auto" w:fill="FFFFFF"/>
        <w:autoSpaceDE w:val="0"/>
        <w:autoSpaceDN w:val="0"/>
        <w:adjustRightInd w:val="0"/>
        <w:ind w:left="708"/>
        <w:jc w:val="center"/>
        <w:rPr>
          <w:rFonts w:ascii="Times New Roman CYR" w:hAnsi="Times New Roman CYR" w:cs="Times New Roman CYR"/>
          <w:b/>
          <w:color w:val="000000"/>
        </w:rPr>
      </w:pPr>
    </w:p>
    <w:p w:rsidR="009A6900" w:rsidRPr="00DB66B3" w:rsidRDefault="009A6900" w:rsidP="009A6900">
      <w:pPr>
        <w:widowControl w:val="0"/>
        <w:shd w:val="clear" w:color="auto" w:fill="FFFFFF"/>
        <w:autoSpaceDE w:val="0"/>
        <w:autoSpaceDN w:val="0"/>
        <w:adjustRightInd w:val="0"/>
        <w:ind w:left="708"/>
        <w:jc w:val="center"/>
      </w:pPr>
    </w:p>
    <w:p w:rsidR="009A6900" w:rsidRPr="00DB66B3" w:rsidRDefault="009A6900" w:rsidP="009A6900">
      <w:pPr>
        <w:jc w:val="both"/>
        <w:rPr>
          <w:rFonts w:ascii="Times New Roman CYR" w:hAnsi="Times New Roman CYR" w:cs="Times New Roman CYR"/>
          <w:b/>
          <w:bCs/>
          <w:strike/>
        </w:rPr>
      </w:pPr>
      <w:r w:rsidRPr="00DB66B3">
        <w:tab/>
      </w:r>
      <w:r w:rsidRPr="00A807EF">
        <w:t>В расчете использовано среднегодовое количество дней. Календарные дни 365,33/12=30,44; рабочие 246,67/12=20,56; выходные и праздничные дни 118,67/12=9,89.</w:t>
      </w:r>
    </w:p>
    <w:p w:rsidR="009A6900" w:rsidRDefault="009A6900" w:rsidP="009A6900">
      <w:pPr>
        <w:widowControl w:val="0"/>
        <w:autoSpaceDE w:val="0"/>
        <w:autoSpaceDN w:val="0"/>
        <w:adjustRightInd w:val="0"/>
        <w:jc w:val="center"/>
        <w:rPr>
          <w:rFonts w:ascii="Times New Roman CYR" w:hAnsi="Times New Roman CYR" w:cs="Times New Roman CYR"/>
          <w:b/>
          <w:bCs/>
          <w:strike/>
        </w:rPr>
      </w:pPr>
    </w:p>
    <w:p w:rsidR="009A6900" w:rsidRPr="00DB66B3" w:rsidRDefault="009A6900" w:rsidP="009A6900">
      <w:pPr>
        <w:widowControl w:val="0"/>
        <w:autoSpaceDE w:val="0"/>
        <w:autoSpaceDN w:val="0"/>
        <w:adjustRightInd w:val="0"/>
        <w:jc w:val="center"/>
        <w:rPr>
          <w:rFonts w:ascii="Times New Roman CYR" w:hAnsi="Times New Roman CYR" w:cs="Times New Roman CYR"/>
          <w:b/>
          <w:bCs/>
          <w:strike/>
        </w:rPr>
      </w:pPr>
    </w:p>
    <w:p w:rsidR="009A6900" w:rsidRDefault="009A6900" w:rsidP="009A6900">
      <w:pPr>
        <w:widowControl w:val="0"/>
        <w:autoSpaceDE w:val="0"/>
        <w:autoSpaceDN w:val="0"/>
        <w:adjustRightInd w:val="0"/>
        <w:ind w:firstLine="615"/>
        <w:jc w:val="both"/>
        <w:rPr>
          <w:rFonts w:ascii="Times New Roman CYR" w:hAnsi="Times New Roman CYR" w:cs="Times New Roman CYR"/>
          <w:b/>
          <w:bCs/>
        </w:rPr>
      </w:pPr>
      <w:r>
        <w:rPr>
          <w:rFonts w:ascii="Times New Roman CYR" w:hAnsi="Times New Roman CYR" w:cs="Times New Roman CYR"/>
          <w:b/>
          <w:bCs/>
        </w:rPr>
        <w:t xml:space="preserve">От </w:t>
      </w:r>
      <w:r w:rsidRPr="00DB66B3">
        <w:rPr>
          <w:rFonts w:ascii="Times New Roman CYR" w:hAnsi="Times New Roman CYR" w:cs="Times New Roman CYR"/>
          <w:b/>
          <w:bCs/>
        </w:rPr>
        <w:t>Заказчик</w:t>
      </w:r>
      <w:r>
        <w:rPr>
          <w:rFonts w:ascii="Times New Roman CYR" w:hAnsi="Times New Roman CYR" w:cs="Times New Roman CYR"/>
          <w:b/>
          <w:bCs/>
        </w:rPr>
        <w:t>а</w:t>
      </w:r>
      <w:r w:rsidRPr="00DB66B3">
        <w:rPr>
          <w:rFonts w:ascii="Times New Roman CYR" w:hAnsi="Times New Roman CYR" w:cs="Times New Roman CYR"/>
          <w:b/>
          <w:bCs/>
        </w:rPr>
        <w:t>:</w:t>
      </w:r>
      <w:r w:rsidRPr="00DB66B3">
        <w:rPr>
          <w:rFonts w:ascii="Times New Roman CYR" w:hAnsi="Times New Roman CYR" w:cs="Times New Roman CYR"/>
          <w:b/>
          <w:bCs/>
        </w:rPr>
        <w:tab/>
      </w:r>
      <w:r w:rsidRPr="00DB66B3">
        <w:rPr>
          <w:rFonts w:ascii="Times New Roman CYR" w:hAnsi="Times New Roman CYR" w:cs="Times New Roman CYR"/>
          <w:b/>
          <w:bCs/>
        </w:rPr>
        <w:tab/>
      </w:r>
      <w:r w:rsidRPr="00DB66B3">
        <w:rPr>
          <w:rFonts w:ascii="Times New Roman CYR" w:hAnsi="Times New Roman CYR" w:cs="Times New Roman CYR"/>
          <w:b/>
          <w:bCs/>
        </w:rPr>
        <w:tab/>
      </w:r>
      <w:r w:rsidRPr="00DB66B3">
        <w:rPr>
          <w:rFonts w:ascii="Times New Roman CYR" w:hAnsi="Times New Roman CYR" w:cs="Times New Roman CYR"/>
          <w:b/>
          <w:bCs/>
        </w:rPr>
        <w:tab/>
      </w:r>
      <w:r w:rsidRPr="00DB66B3">
        <w:rPr>
          <w:rFonts w:ascii="Times New Roman CYR" w:hAnsi="Times New Roman CYR" w:cs="Times New Roman CYR"/>
          <w:b/>
          <w:bCs/>
        </w:rPr>
        <w:tab/>
      </w:r>
      <w:r>
        <w:rPr>
          <w:rFonts w:ascii="Times New Roman CYR" w:hAnsi="Times New Roman CYR" w:cs="Times New Roman CYR"/>
          <w:b/>
          <w:bCs/>
        </w:rPr>
        <w:t xml:space="preserve"> </w:t>
      </w:r>
      <w:r w:rsidRPr="00DB66B3">
        <w:rPr>
          <w:rFonts w:ascii="Times New Roman CYR" w:hAnsi="Times New Roman CYR" w:cs="Times New Roman CYR"/>
          <w:b/>
          <w:bCs/>
        </w:rPr>
        <w:t xml:space="preserve"> </w:t>
      </w:r>
      <w:r>
        <w:rPr>
          <w:rFonts w:ascii="Times New Roman CYR" w:hAnsi="Times New Roman CYR" w:cs="Times New Roman CYR"/>
          <w:b/>
          <w:bCs/>
        </w:rPr>
        <w:t xml:space="preserve">   </w:t>
      </w:r>
      <w:r w:rsidRPr="00DB66B3">
        <w:rPr>
          <w:rFonts w:ascii="Times New Roman CYR" w:hAnsi="Times New Roman CYR" w:cs="Times New Roman CYR"/>
          <w:b/>
          <w:bCs/>
        </w:rPr>
        <w:t xml:space="preserve">      </w:t>
      </w:r>
      <w:r>
        <w:rPr>
          <w:rFonts w:ascii="Times New Roman CYR" w:hAnsi="Times New Roman CYR" w:cs="Times New Roman CYR"/>
          <w:b/>
          <w:bCs/>
        </w:rPr>
        <w:t>От И</w:t>
      </w:r>
      <w:r w:rsidRPr="00DB66B3">
        <w:rPr>
          <w:rFonts w:ascii="Times New Roman CYR" w:hAnsi="Times New Roman CYR" w:cs="Times New Roman CYR"/>
          <w:b/>
          <w:bCs/>
        </w:rPr>
        <w:t>сполни</w:t>
      </w:r>
      <w:r>
        <w:rPr>
          <w:rFonts w:ascii="Times New Roman CYR" w:hAnsi="Times New Roman CYR" w:cs="Times New Roman CYR"/>
          <w:b/>
          <w:bCs/>
        </w:rPr>
        <w:t>теля</w:t>
      </w:r>
      <w:r w:rsidRPr="00DB66B3">
        <w:rPr>
          <w:rFonts w:ascii="Times New Roman CYR" w:hAnsi="Times New Roman CYR" w:cs="Times New Roman CYR"/>
          <w:b/>
          <w:bCs/>
        </w:rPr>
        <w:t>:</w:t>
      </w:r>
    </w:p>
    <w:p w:rsidR="009A6900" w:rsidRDefault="009A6900" w:rsidP="009A6900">
      <w:pPr>
        <w:widowControl w:val="0"/>
        <w:autoSpaceDE w:val="0"/>
        <w:autoSpaceDN w:val="0"/>
        <w:adjustRightInd w:val="0"/>
        <w:ind w:firstLine="615"/>
        <w:jc w:val="both"/>
        <w:rPr>
          <w:rFonts w:ascii="Times New Roman CYR" w:hAnsi="Times New Roman CYR" w:cs="Times New Roman CYR"/>
          <w:b/>
          <w:bCs/>
        </w:rPr>
      </w:pPr>
    </w:p>
    <w:p w:rsidR="009A6900" w:rsidRPr="00DB66B3" w:rsidRDefault="009A6900" w:rsidP="009A6900">
      <w:pPr>
        <w:widowControl w:val="0"/>
        <w:autoSpaceDE w:val="0"/>
        <w:autoSpaceDN w:val="0"/>
        <w:adjustRightInd w:val="0"/>
        <w:ind w:firstLine="615"/>
        <w:jc w:val="both"/>
        <w:rPr>
          <w:rFonts w:ascii="Times New Roman CYR" w:hAnsi="Times New Roman CYR" w:cs="Times New Roman CYR"/>
          <w:b/>
          <w:bCs/>
        </w:rPr>
      </w:pPr>
    </w:p>
    <w:p w:rsidR="009A6900" w:rsidRDefault="009A6900" w:rsidP="009A6900">
      <w:pPr>
        <w:ind w:right="-185"/>
        <w:rPr>
          <w:rFonts w:ascii="Times New Roman CYR" w:hAnsi="Times New Roman CYR" w:cs="Times New Roman CYR"/>
          <w:b/>
          <w:bCs/>
        </w:rPr>
      </w:pPr>
      <w:r w:rsidRPr="00DB66B3">
        <w:rPr>
          <w:rFonts w:ascii="Times New Roman CYR" w:hAnsi="Times New Roman CYR" w:cs="Times New Roman CYR"/>
          <w:b/>
          <w:bCs/>
        </w:rPr>
        <w:t>__</w:t>
      </w:r>
      <w:r>
        <w:rPr>
          <w:rFonts w:ascii="Times New Roman CYR" w:hAnsi="Times New Roman CYR" w:cs="Times New Roman CYR"/>
          <w:b/>
          <w:bCs/>
        </w:rPr>
        <w:t>_______________ А.Н.Воронов</w:t>
      </w:r>
      <w:r>
        <w:rPr>
          <w:rFonts w:ascii="Times New Roman CYR" w:hAnsi="Times New Roman CYR" w:cs="Times New Roman CYR"/>
          <w:b/>
          <w:bCs/>
        </w:rPr>
        <w:tab/>
      </w:r>
      <w:r>
        <w:rPr>
          <w:rFonts w:ascii="Times New Roman CYR" w:hAnsi="Times New Roman CYR" w:cs="Times New Roman CYR"/>
          <w:b/>
          <w:bCs/>
        </w:rPr>
        <w:tab/>
        <w:t xml:space="preserve"> </w:t>
      </w:r>
      <w:r>
        <w:rPr>
          <w:rFonts w:ascii="Times New Roman CYR" w:hAnsi="Times New Roman CYR" w:cs="Times New Roman CYR"/>
          <w:b/>
          <w:bCs/>
        </w:rPr>
        <w:tab/>
      </w:r>
      <w:r>
        <w:rPr>
          <w:rFonts w:ascii="Times New Roman CYR" w:hAnsi="Times New Roman CYR" w:cs="Times New Roman CYR"/>
          <w:b/>
          <w:bCs/>
        </w:rPr>
        <w:tab/>
      </w:r>
      <w:r w:rsidRPr="00DB66B3">
        <w:rPr>
          <w:rFonts w:ascii="Times New Roman CYR" w:hAnsi="Times New Roman CYR" w:cs="Times New Roman CYR"/>
          <w:b/>
          <w:bCs/>
        </w:rPr>
        <w:t xml:space="preserve">_________________ </w:t>
      </w:r>
      <w:r>
        <w:rPr>
          <w:rFonts w:ascii="Times New Roman CYR" w:hAnsi="Times New Roman CYR" w:cs="Times New Roman CYR"/>
          <w:b/>
          <w:bCs/>
        </w:rPr>
        <w:t>/_____________/</w:t>
      </w:r>
    </w:p>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Pr="00DB66B3" w:rsidRDefault="009A6900" w:rsidP="009A6900"/>
    <w:p w:rsidR="009A6900" w:rsidRDefault="009A6900" w:rsidP="009A6900"/>
    <w:p w:rsidR="009A6900" w:rsidRDefault="009A6900" w:rsidP="009A6900"/>
    <w:p w:rsidR="009A6900" w:rsidRPr="00DB66B3" w:rsidRDefault="009A6900" w:rsidP="009A6900"/>
    <w:p w:rsidR="009A6900" w:rsidRDefault="009A6900" w:rsidP="009A6900"/>
    <w:p w:rsidR="009A6900" w:rsidRDefault="009A6900" w:rsidP="009A6900"/>
    <w:p w:rsidR="009A6900" w:rsidRDefault="009A6900" w:rsidP="009A6900"/>
    <w:p w:rsidR="009A6900" w:rsidRDefault="009A6900" w:rsidP="009A6900"/>
    <w:p w:rsidR="009A6900" w:rsidRPr="00DB66B3" w:rsidRDefault="009A6900" w:rsidP="009A6900"/>
    <w:p w:rsidR="009A6900" w:rsidRDefault="009A6900" w:rsidP="009A6900">
      <w:pPr>
        <w:jc w:val="right"/>
      </w:pPr>
      <w:r w:rsidRPr="00DB66B3">
        <w:t xml:space="preserve">       </w:t>
      </w:r>
    </w:p>
    <w:p w:rsidR="009A6900" w:rsidRDefault="009A6900" w:rsidP="009A6900">
      <w:pPr>
        <w:jc w:val="right"/>
      </w:pPr>
    </w:p>
    <w:p w:rsidR="009A6900" w:rsidRDefault="009A6900" w:rsidP="009A6900">
      <w:pPr>
        <w:jc w:val="right"/>
      </w:pPr>
    </w:p>
    <w:p w:rsidR="009A6900" w:rsidRDefault="009A6900" w:rsidP="009A6900">
      <w:pPr>
        <w:jc w:val="right"/>
      </w:pPr>
    </w:p>
    <w:p w:rsidR="009A6900" w:rsidRDefault="009A6900" w:rsidP="009A6900">
      <w:pPr>
        <w:jc w:val="right"/>
      </w:pPr>
    </w:p>
    <w:p w:rsidR="009A6900" w:rsidRPr="00DB66B3" w:rsidRDefault="009A6900" w:rsidP="009A6900">
      <w:pPr>
        <w:jc w:val="right"/>
      </w:pPr>
      <w:r w:rsidRPr="00DB66B3">
        <w:t>Приложение №  5</w:t>
      </w:r>
    </w:p>
    <w:p w:rsidR="009A6900" w:rsidRDefault="009A6900" w:rsidP="009A6900">
      <w:pPr>
        <w:keepNext/>
        <w:widowControl w:val="0"/>
        <w:autoSpaceDE w:val="0"/>
        <w:autoSpaceDN w:val="0"/>
        <w:adjustRightInd w:val="0"/>
        <w:jc w:val="right"/>
        <w:rPr>
          <w:rFonts w:ascii="Times New Roman CYR" w:hAnsi="Times New Roman CYR" w:cs="Times New Roman CYR"/>
        </w:rPr>
      </w:pPr>
      <w:r w:rsidRPr="00DB66B3">
        <w:rPr>
          <w:rFonts w:ascii="Times New Roman CYR" w:hAnsi="Times New Roman CYR" w:cs="Times New Roman CYR"/>
        </w:rPr>
        <w:t>к Договору</w:t>
      </w:r>
      <w:r>
        <w:rPr>
          <w:rFonts w:ascii="Times New Roman CYR" w:hAnsi="Times New Roman CYR" w:cs="Times New Roman CYR"/>
        </w:rPr>
        <w:t xml:space="preserve"> № _________________ </w:t>
      </w:r>
    </w:p>
    <w:p w:rsidR="009A6900" w:rsidRDefault="009A6900" w:rsidP="009A6900">
      <w:pPr>
        <w:keepNext/>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rPr>
        <w:t xml:space="preserve">от «____»_____________ 2015 г. </w:t>
      </w:r>
      <w:r w:rsidRPr="00DB66B3">
        <w:rPr>
          <w:rFonts w:ascii="Times New Roman CYR" w:hAnsi="Times New Roman CYR" w:cs="Times New Roman CYR"/>
        </w:rPr>
        <w:t xml:space="preserve"> </w:t>
      </w:r>
    </w:p>
    <w:p w:rsidR="009A6900" w:rsidRPr="00DB66B3" w:rsidRDefault="009A6900" w:rsidP="009A6900">
      <w:pPr>
        <w:keepNext/>
        <w:widowControl w:val="0"/>
        <w:autoSpaceDE w:val="0"/>
        <w:autoSpaceDN w:val="0"/>
        <w:adjustRightInd w:val="0"/>
        <w:jc w:val="right"/>
        <w:rPr>
          <w:rFonts w:ascii="Times New Roman CYR" w:hAnsi="Times New Roman CYR" w:cs="Times New Roman CYR"/>
          <w:bCs/>
        </w:rPr>
      </w:pPr>
      <w:r w:rsidRPr="00DB66B3">
        <w:rPr>
          <w:rFonts w:ascii="Times New Roman CYR" w:hAnsi="Times New Roman CYR" w:cs="Times New Roman CYR"/>
        </w:rPr>
        <w:t>об оказании услуг по охране</w:t>
      </w:r>
      <w:r w:rsidRPr="00DB66B3">
        <w:rPr>
          <w:rFonts w:ascii="Times New Roman CYR" w:hAnsi="Times New Roman CYR" w:cs="Times New Roman CYR"/>
          <w:bCs/>
        </w:rPr>
        <w:t xml:space="preserve"> на объектах</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 xml:space="preserve">филиала </w:t>
      </w:r>
      <w:r>
        <w:rPr>
          <w:rFonts w:ascii="Times New Roman CYR" w:hAnsi="Times New Roman CYR" w:cs="Times New Roman CYR"/>
          <w:bCs/>
        </w:rPr>
        <w:t>П</w:t>
      </w:r>
      <w:r w:rsidRPr="00DB66B3">
        <w:rPr>
          <w:rFonts w:ascii="Times New Roman CYR" w:hAnsi="Times New Roman CYR" w:cs="Times New Roman CYR"/>
          <w:bCs/>
        </w:rPr>
        <w:t>АО «</w:t>
      </w:r>
      <w:proofErr w:type="spellStart"/>
      <w:r w:rsidRPr="00DB66B3">
        <w:rPr>
          <w:rFonts w:ascii="Times New Roman CYR" w:hAnsi="Times New Roman CYR" w:cs="Times New Roman CYR"/>
          <w:bCs/>
        </w:rPr>
        <w:t>ТрансКонтейнер</w:t>
      </w:r>
      <w:proofErr w:type="spellEnd"/>
      <w:r w:rsidRPr="00DB66B3">
        <w:rPr>
          <w:rFonts w:ascii="Times New Roman CYR" w:hAnsi="Times New Roman CYR" w:cs="Times New Roman CYR"/>
          <w:bCs/>
        </w:rPr>
        <w:t xml:space="preserve">» </w:t>
      </w:r>
    </w:p>
    <w:p w:rsidR="009A6900" w:rsidRDefault="009A6900" w:rsidP="009A6900">
      <w:pPr>
        <w:widowControl w:val="0"/>
        <w:autoSpaceDE w:val="0"/>
        <w:autoSpaceDN w:val="0"/>
        <w:adjustRightInd w:val="0"/>
        <w:ind w:left="3544"/>
        <w:jc w:val="right"/>
        <w:rPr>
          <w:rFonts w:ascii="Times New Roman CYR" w:hAnsi="Times New Roman CYR" w:cs="Times New Roman CYR"/>
          <w:bCs/>
        </w:rPr>
      </w:pPr>
      <w:r w:rsidRPr="00DB66B3">
        <w:rPr>
          <w:rFonts w:ascii="Times New Roman CYR" w:hAnsi="Times New Roman CYR" w:cs="Times New Roman CYR"/>
          <w:bCs/>
        </w:rPr>
        <w:t>на Южно-Уральской железной дороге</w:t>
      </w:r>
    </w:p>
    <w:p w:rsidR="009A6900" w:rsidRDefault="009A6900" w:rsidP="009A6900">
      <w:pPr>
        <w:pStyle w:val="4"/>
        <w:tabs>
          <w:tab w:val="clear" w:pos="864"/>
        </w:tabs>
        <w:ind w:left="0" w:firstLine="0"/>
        <w:jc w:val="center"/>
        <w:rPr>
          <w:sz w:val="24"/>
          <w:szCs w:val="24"/>
        </w:rPr>
      </w:pPr>
    </w:p>
    <w:p w:rsidR="009A6900" w:rsidRPr="00DB66B3" w:rsidRDefault="009A6900" w:rsidP="009A6900">
      <w:pPr>
        <w:pStyle w:val="4"/>
        <w:tabs>
          <w:tab w:val="clear" w:pos="864"/>
        </w:tabs>
        <w:ind w:left="0" w:firstLine="0"/>
        <w:jc w:val="center"/>
        <w:rPr>
          <w:sz w:val="24"/>
          <w:szCs w:val="24"/>
        </w:rPr>
      </w:pPr>
      <w:r w:rsidRPr="00DB66B3">
        <w:rPr>
          <w:sz w:val="24"/>
          <w:szCs w:val="24"/>
        </w:rPr>
        <w:t>ТЕХНИЧЕСКОЕ  ЗАДАНИЕ</w:t>
      </w:r>
    </w:p>
    <w:p w:rsidR="009A6900" w:rsidRPr="00DB66B3" w:rsidRDefault="009A6900" w:rsidP="009A6900">
      <w:pPr>
        <w:jc w:val="center"/>
      </w:pPr>
    </w:p>
    <w:p w:rsidR="009A6900" w:rsidRPr="00DB66B3" w:rsidRDefault="009A6900" w:rsidP="009A6900">
      <w:pPr>
        <w:ind w:firstLine="540"/>
        <w:jc w:val="center"/>
        <w:rPr>
          <w:b/>
          <w:bCs/>
        </w:rPr>
      </w:pPr>
      <w:r w:rsidRPr="00DB66B3">
        <w:rPr>
          <w:b/>
          <w:bCs/>
        </w:rPr>
        <w:t>1. Основание для оказания Услуг</w:t>
      </w:r>
    </w:p>
    <w:p w:rsidR="009A6900" w:rsidRPr="00DB66B3" w:rsidRDefault="009A6900" w:rsidP="009A6900">
      <w:pPr>
        <w:ind w:firstLine="709"/>
      </w:pPr>
      <w:r w:rsidRPr="00DB66B3">
        <w:t>Договор от   «</w:t>
      </w:r>
      <w:r>
        <w:t>____</w:t>
      </w:r>
      <w:r w:rsidRPr="00DB66B3">
        <w:t>» ___</w:t>
      </w:r>
      <w:r>
        <w:t>__________  2015</w:t>
      </w:r>
      <w:r w:rsidRPr="00DB66B3">
        <w:t xml:space="preserve"> года № __</w:t>
      </w:r>
      <w:r>
        <w:t>_______</w:t>
      </w:r>
      <w:r w:rsidRPr="00DB66B3">
        <w:t>______</w:t>
      </w:r>
      <w:r>
        <w:t>__</w:t>
      </w:r>
      <w:r w:rsidRPr="00DB66B3">
        <w:t>__</w:t>
      </w:r>
    </w:p>
    <w:p w:rsidR="009A6900" w:rsidRPr="00DB66B3" w:rsidRDefault="009A6900" w:rsidP="009A6900">
      <w:pPr>
        <w:jc w:val="center"/>
      </w:pPr>
    </w:p>
    <w:p w:rsidR="009A6900" w:rsidRPr="00DB66B3" w:rsidRDefault="009A6900" w:rsidP="009A6900">
      <w:pPr>
        <w:jc w:val="center"/>
        <w:rPr>
          <w:b/>
          <w:bCs/>
        </w:rPr>
      </w:pPr>
      <w:r w:rsidRPr="00DB66B3">
        <w:rPr>
          <w:b/>
          <w:bCs/>
        </w:rPr>
        <w:t>2. Заказчик</w:t>
      </w:r>
    </w:p>
    <w:p w:rsidR="009A6900" w:rsidRPr="00DB66B3" w:rsidRDefault="009A6900" w:rsidP="009A6900">
      <w:pPr>
        <w:ind w:firstLine="709"/>
      </w:pPr>
      <w:r w:rsidRPr="00DB66B3">
        <w:t xml:space="preserve">Филиал </w:t>
      </w:r>
      <w:r>
        <w:t>П</w:t>
      </w:r>
      <w:r w:rsidRPr="00DB66B3">
        <w:t>АО «</w:t>
      </w:r>
      <w:proofErr w:type="spellStart"/>
      <w:r w:rsidRPr="00DB66B3">
        <w:t>ТрансКонтейнер</w:t>
      </w:r>
      <w:proofErr w:type="spellEnd"/>
      <w:r w:rsidRPr="00DB66B3">
        <w:t>» на Южно-Уральской железной дороге</w:t>
      </w:r>
    </w:p>
    <w:p w:rsidR="009A6900" w:rsidRPr="00DB66B3" w:rsidRDefault="009A6900" w:rsidP="009A6900">
      <w:pPr>
        <w:ind w:firstLine="709"/>
        <w:jc w:val="both"/>
      </w:pPr>
    </w:p>
    <w:p w:rsidR="009A6900" w:rsidRPr="001712CF" w:rsidRDefault="009A6900" w:rsidP="009A6900">
      <w:pPr>
        <w:jc w:val="center"/>
        <w:rPr>
          <w:b/>
          <w:bCs/>
        </w:rPr>
      </w:pPr>
      <w:r w:rsidRPr="001712CF">
        <w:rPr>
          <w:b/>
          <w:bCs/>
        </w:rPr>
        <w:t>3. Исполнитель</w:t>
      </w:r>
    </w:p>
    <w:p w:rsidR="009A6900" w:rsidRPr="001712CF" w:rsidRDefault="009A6900" w:rsidP="009A6900">
      <w:pPr>
        <w:pStyle w:val="afd"/>
        <w:ind w:firstLine="709"/>
        <w:rPr>
          <w:sz w:val="24"/>
          <w:szCs w:val="24"/>
        </w:rPr>
      </w:pPr>
      <w:r>
        <w:rPr>
          <w:sz w:val="24"/>
          <w:szCs w:val="24"/>
        </w:rPr>
        <w:t>______________________________________________________________________</w:t>
      </w:r>
    </w:p>
    <w:p w:rsidR="009A6900" w:rsidRPr="001712CF" w:rsidRDefault="009A6900" w:rsidP="009A6900">
      <w:pPr>
        <w:pStyle w:val="afd"/>
        <w:rPr>
          <w:sz w:val="24"/>
          <w:szCs w:val="24"/>
        </w:rPr>
      </w:pPr>
    </w:p>
    <w:p w:rsidR="009A6900" w:rsidRDefault="009A6900" w:rsidP="009A6900">
      <w:pPr>
        <w:suppressAutoHyphens w:val="0"/>
        <w:jc w:val="center"/>
        <w:rPr>
          <w:b/>
          <w:bCs/>
        </w:rPr>
      </w:pPr>
      <w:r>
        <w:rPr>
          <w:b/>
          <w:bCs/>
        </w:rPr>
        <w:t xml:space="preserve">4. </w:t>
      </w:r>
      <w:r w:rsidRPr="00DB66B3">
        <w:rPr>
          <w:b/>
          <w:bCs/>
        </w:rPr>
        <w:t>Цель Услуг</w:t>
      </w:r>
    </w:p>
    <w:p w:rsidR="009A6900" w:rsidRPr="00DB66B3" w:rsidRDefault="009A6900" w:rsidP="009A6900">
      <w:pPr>
        <w:suppressAutoHyphens w:val="0"/>
        <w:jc w:val="center"/>
        <w:rPr>
          <w:b/>
          <w:bCs/>
        </w:rPr>
      </w:pPr>
    </w:p>
    <w:p w:rsidR="009A6900" w:rsidRPr="00E21F29" w:rsidRDefault="009A6900" w:rsidP="009A6900">
      <w:pPr>
        <w:ind w:firstLine="720"/>
        <w:jc w:val="both"/>
        <w:rPr>
          <w:color w:val="FF0000"/>
        </w:rPr>
      </w:pPr>
      <w:r w:rsidRPr="00E21F29">
        <w:t>Осуществление охраны объектов Заказчика – филиала ПАО «</w:t>
      </w:r>
      <w:proofErr w:type="spellStart"/>
      <w:r w:rsidRPr="00E21F29">
        <w:t>ТрансКонтейнер</w:t>
      </w:r>
      <w:proofErr w:type="spellEnd"/>
      <w:r w:rsidRPr="00E21F29">
        <w:t>» на Южно-Уральской железной дороге.</w:t>
      </w:r>
      <w:r w:rsidRPr="00E21F29">
        <w:rPr>
          <w:color w:val="FF0000"/>
        </w:rPr>
        <w:t xml:space="preserve"> </w:t>
      </w:r>
    </w:p>
    <w:p w:rsidR="009A6900" w:rsidRPr="00E21F29" w:rsidRDefault="009A6900" w:rsidP="009A6900">
      <w:pPr>
        <w:ind w:firstLine="720"/>
        <w:jc w:val="both"/>
      </w:pPr>
      <w:r w:rsidRPr="00E21F29">
        <w:t>Применение Исполнителем вахтового метода работы охранников не допускается (сменность работы не более 24-х часов).</w:t>
      </w:r>
    </w:p>
    <w:p w:rsidR="009A6900" w:rsidRPr="00E21F29" w:rsidRDefault="009A6900" w:rsidP="009A6900">
      <w:pPr>
        <w:ind w:firstLine="540"/>
        <w:jc w:val="both"/>
      </w:pPr>
      <w:r w:rsidRPr="00E21F29">
        <w:t xml:space="preserve">  </w:t>
      </w:r>
    </w:p>
    <w:p w:rsidR="009A6900" w:rsidRPr="00A77786" w:rsidRDefault="009A6900" w:rsidP="009A6900">
      <w:pPr>
        <w:suppressAutoHyphens w:val="0"/>
        <w:jc w:val="center"/>
        <w:rPr>
          <w:b/>
          <w:bCs/>
        </w:rPr>
      </w:pPr>
      <w:r w:rsidRPr="00A77786">
        <w:rPr>
          <w:b/>
          <w:bCs/>
        </w:rPr>
        <w:t>5. Содержание Услуг</w:t>
      </w:r>
    </w:p>
    <w:p w:rsidR="009A6900" w:rsidRPr="00A77786" w:rsidRDefault="009A6900" w:rsidP="009A6900">
      <w:pPr>
        <w:suppressAutoHyphens w:val="0"/>
        <w:rPr>
          <w:b/>
          <w:bCs/>
        </w:rPr>
      </w:pPr>
    </w:p>
    <w:p w:rsidR="009A6900" w:rsidRPr="00DB66B3" w:rsidRDefault="009A6900" w:rsidP="009A6900">
      <w:pPr>
        <w:ind w:firstLine="720"/>
        <w:jc w:val="both"/>
      </w:pPr>
      <w:r w:rsidRPr="00DB66B3">
        <w:t xml:space="preserve">5.1. Под охрану принимаются следующие </w:t>
      </w:r>
      <w:r>
        <w:t>О</w:t>
      </w:r>
      <w:r w:rsidRPr="00DB66B3">
        <w:t xml:space="preserve">бъекты Заказчика, расположенные по адресам: </w:t>
      </w:r>
    </w:p>
    <w:p w:rsidR="009A6900" w:rsidRPr="00DB66B3" w:rsidRDefault="009A6900" w:rsidP="009A6900">
      <w:pPr>
        <w:ind w:firstLine="720"/>
        <w:jc w:val="both"/>
      </w:pPr>
      <w:r w:rsidRPr="00DB66B3">
        <w:t>- офисные помещения (</w:t>
      </w:r>
      <w:proofErr w:type="gramStart"/>
      <w:r w:rsidRPr="00DB66B3">
        <w:t>г</w:t>
      </w:r>
      <w:proofErr w:type="gramEnd"/>
      <w:r w:rsidRPr="00DB66B3">
        <w:t xml:space="preserve">. Челябинск, ул. </w:t>
      </w:r>
      <w:proofErr w:type="spellStart"/>
      <w:r w:rsidRPr="00DB66B3">
        <w:t>Цвиллинга</w:t>
      </w:r>
      <w:proofErr w:type="spellEnd"/>
      <w:r w:rsidRPr="00DB66B3">
        <w:t xml:space="preserve">, 61), </w:t>
      </w:r>
    </w:p>
    <w:p w:rsidR="009A6900" w:rsidRPr="00DB66B3" w:rsidRDefault="009A6900" w:rsidP="009A6900">
      <w:pPr>
        <w:ind w:firstLine="720"/>
        <w:jc w:val="both"/>
      </w:pPr>
      <w:r w:rsidRPr="00DB66B3">
        <w:t>- офисные помещения (</w:t>
      </w:r>
      <w:proofErr w:type="gramStart"/>
      <w:r w:rsidRPr="00DB66B3">
        <w:t>г</w:t>
      </w:r>
      <w:proofErr w:type="gramEnd"/>
      <w:r w:rsidRPr="00DB66B3">
        <w:t xml:space="preserve">. Челябинск, ул. </w:t>
      </w:r>
      <w:proofErr w:type="spellStart"/>
      <w:r w:rsidRPr="00DB66B3">
        <w:t>Цвиллинга</w:t>
      </w:r>
      <w:proofErr w:type="spellEnd"/>
      <w:r w:rsidRPr="00DB66B3">
        <w:t xml:space="preserve">, 59а), </w:t>
      </w:r>
    </w:p>
    <w:p w:rsidR="009A6900" w:rsidRPr="00DB66B3" w:rsidRDefault="009A6900" w:rsidP="009A6900">
      <w:pPr>
        <w:ind w:firstLine="720"/>
        <w:jc w:val="both"/>
      </w:pPr>
      <w:r w:rsidRPr="00DB66B3">
        <w:t xml:space="preserve">- Контейнерный терминал </w:t>
      </w:r>
      <w:proofErr w:type="spellStart"/>
      <w:proofErr w:type="gramStart"/>
      <w:r w:rsidRPr="00DB66B3">
        <w:t>Челябинск-Грузовой</w:t>
      </w:r>
      <w:proofErr w:type="spellEnd"/>
      <w:proofErr w:type="gramEnd"/>
      <w:r w:rsidRPr="00DB66B3">
        <w:t xml:space="preserve"> (г. Челябинск, Троицкий тракт, 4), </w:t>
      </w:r>
    </w:p>
    <w:p w:rsidR="009A6900" w:rsidRPr="00DB66B3" w:rsidRDefault="009A6900" w:rsidP="009A6900">
      <w:pPr>
        <w:ind w:firstLine="720"/>
        <w:jc w:val="both"/>
      </w:pPr>
      <w:r w:rsidRPr="00DB66B3">
        <w:t xml:space="preserve">- Контейнерный терминал Курган (г. Курган, ул. </w:t>
      </w:r>
      <w:proofErr w:type="gramStart"/>
      <w:r w:rsidRPr="00DB66B3">
        <w:t>Омская</w:t>
      </w:r>
      <w:proofErr w:type="gramEnd"/>
      <w:r w:rsidRPr="00DB66B3">
        <w:t xml:space="preserve">, 177), </w:t>
      </w:r>
    </w:p>
    <w:p w:rsidR="009A6900" w:rsidRPr="00DB66B3" w:rsidRDefault="009A6900" w:rsidP="009A6900">
      <w:pPr>
        <w:ind w:firstLine="720"/>
        <w:jc w:val="both"/>
      </w:pPr>
      <w:r w:rsidRPr="00DB66B3">
        <w:t xml:space="preserve">- Контейнерный терминал </w:t>
      </w:r>
      <w:proofErr w:type="spellStart"/>
      <w:proofErr w:type="gramStart"/>
      <w:r w:rsidRPr="00DB66B3">
        <w:t>Магнитогорск-Грузовой</w:t>
      </w:r>
      <w:proofErr w:type="spellEnd"/>
      <w:proofErr w:type="gramEnd"/>
      <w:r w:rsidRPr="00DB66B3">
        <w:t xml:space="preserve"> (г. Магнитогорск, ул. Калибровщиков, 11). </w:t>
      </w:r>
    </w:p>
    <w:p w:rsidR="009A6900" w:rsidRPr="00590028" w:rsidRDefault="009A6900" w:rsidP="009A6900">
      <w:pPr>
        <w:ind w:firstLine="709"/>
        <w:jc w:val="both"/>
      </w:pPr>
      <w:r w:rsidRPr="000440D8">
        <w:t>5.2. Под</w:t>
      </w:r>
      <w:r w:rsidRPr="001712CF">
        <w:t xml:space="preserve"> охрану принимаются Объекты в городах: Челябинск, Курган, </w:t>
      </w:r>
      <w:r w:rsidRPr="00590028">
        <w:t xml:space="preserve">Магнитогорск согласно перечню объектов, передаваемых под охрану Исполнителю, с расположенным на </w:t>
      </w:r>
      <w:r w:rsidRPr="00590028">
        <w:lastRenderedPageBreak/>
        <w:t>охраняемых объектах имуществом, находящимся на праве собственности или ином законном праве у Заказчика на Филиале ПАО «</w:t>
      </w:r>
      <w:proofErr w:type="spellStart"/>
      <w:r w:rsidRPr="00590028">
        <w:t>ТрансКонтейнер</w:t>
      </w:r>
      <w:proofErr w:type="spellEnd"/>
      <w:r w:rsidRPr="00590028">
        <w:t>» на Южно-Уральской железной дороге.</w:t>
      </w:r>
    </w:p>
    <w:p w:rsidR="009A6900" w:rsidRPr="00DB66B3" w:rsidRDefault="009A6900" w:rsidP="009A6900">
      <w:pPr>
        <w:pStyle w:val="afd"/>
        <w:jc w:val="both"/>
        <w:rPr>
          <w:sz w:val="24"/>
          <w:szCs w:val="24"/>
        </w:rPr>
      </w:pPr>
      <w:r w:rsidRPr="00DB66B3">
        <w:rPr>
          <w:sz w:val="24"/>
          <w:szCs w:val="24"/>
        </w:rPr>
        <w:t>5.3. Все сотрудники охраны должны быть обеспечены формой установленного образца, специальными средствами</w:t>
      </w:r>
      <w:r>
        <w:rPr>
          <w:sz w:val="24"/>
          <w:szCs w:val="24"/>
        </w:rPr>
        <w:t>, пере</w:t>
      </w:r>
      <w:r w:rsidRPr="00DB66B3">
        <w:rPr>
          <w:sz w:val="24"/>
          <w:szCs w:val="24"/>
        </w:rPr>
        <w:t>носными средствами связи</w:t>
      </w:r>
      <w:r>
        <w:rPr>
          <w:sz w:val="24"/>
          <w:szCs w:val="24"/>
        </w:rPr>
        <w:t xml:space="preserve"> и фонарями</w:t>
      </w:r>
      <w:r w:rsidRPr="00DB66B3">
        <w:rPr>
          <w:sz w:val="24"/>
          <w:szCs w:val="24"/>
        </w:rPr>
        <w:t xml:space="preserve"> за счет средств охранной организации. </w:t>
      </w:r>
    </w:p>
    <w:p w:rsidR="009A6900" w:rsidRPr="00DB66B3" w:rsidRDefault="009A6900" w:rsidP="009A6900">
      <w:pPr>
        <w:pStyle w:val="afd"/>
        <w:jc w:val="both"/>
        <w:rPr>
          <w:sz w:val="24"/>
          <w:szCs w:val="24"/>
        </w:rPr>
      </w:pPr>
      <w:r w:rsidRPr="00DB66B3">
        <w:rPr>
          <w:sz w:val="24"/>
          <w:szCs w:val="24"/>
        </w:rPr>
        <w:t xml:space="preserve">5.4. </w:t>
      </w:r>
      <w:r>
        <w:rPr>
          <w:sz w:val="24"/>
          <w:szCs w:val="24"/>
        </w:rPr>
        <w:t>Исполнитель</w:t>
      </w:r>
      <w:r w:rsidRPr="00DB66B3">
        <w:rPr>
          <w:sz w:val="24"/>
          <w:szCs w:val="24"/>
        </w:rPr>
        <w:t xml:space="preserve"> должен иметь специальные средства (комплект специальных средств – палка резиновая, наручники), оснащение (носимая радиостанция, мобильный телефон, носимый фонарь), автотранспорт; </w:t>
      </w:r>
    </w:p>
    <w:p w:rsidR="009A6900" w:rsidRPr="00B1260A" w:rsidRDefault="009A6900" w:rsidP="009A6900">
      <w:pPr>
        <w:ind w:firstLine="709"/>
        <w:jc w:val="both"/>
      </w:pPr>
      <w:r w:rsidRPr="0023204E">
        <w:t xml:space="preserve">5.5. </w:t>
      </w:r>
      <w:proofErr w:type="gramStart"/>
      <w:r w:rsidRPr="0023204E">
        <w:t>Исполнитель должен иметь дежурную службу с круглосуточным режимом работы, не менее</w:t>
      </w:r>
      <w:r w:rsidRPr="0023204E">
        <w:rPr>
          <w:rFonts w:ascii="Times New Roman CYR" w:hAnsi="Times New Roman CYR" w:cs="Times New Roman CYR"/>
        </w:rPr>
        <w:t xml:space="preserve"> чем по одной группе быстрого реагирования на  служебных  автомобилях в г.  Челябинске, г. Кургане и г. Магнитогорске </w:t>
      </w:r>
      <w:r w:rsidRPr="0023204E">
        <w:t>для усиления охраны Объектов в случае установления более высокого уровня безопасности в соответствии с постановлением Правительства Российской Федерации от 10 декабря 2008 г. № 940. при этом в  группах  быстрого  реагирования должно быть</w:t>
      </w:r>
      <w:proofErr w:type="gramEnd"/>
      <w:r w:rsidRPr="0023204E">
        <w:t xml:space="preserve"> </w:t>
      </w:r>
      <w:proofErr w:type="gramStart"/>
      <w:r w:rsidRPr="0023204E">
        <w:t>не менее 50% охранников, имеющих разрешение на хранение и ношение при исполнении служебных обязанностей служебного оружия (выданного в соответствии с приказом МВД России от 12.04.1999г. № 288 «О мерах по реализации постановления Правительства РФ от 21.07.1998г. № 814), или иметь соглашение о взаимодействии с органами МВД на транспорте (линейные управления и линейные отделы) либо с территориальными ОВД.</w:t>
      </w:r>
      <w:proofErr w:type="gramEnd"/>
    </w:p>
    <w:p w:rsidR="009A6900" w:rsidRPr="00DB66B3" w:rsidRDefault="009A6900" w:rsidP="009A6900">
      <w:pPr>
        <w:pStyle w:val="afa"/>
        <w:ind w:firstLine="720"/>
        <w:rPr>
          <w:sz w:val="24"/>
        </w:rPr>
      </w:pPr>
      <w:r w:rsidRPr="00DB66B3">
        <w:rPr>
          <w:sz w:val="24"/>
        </w:rPr>
        <w:t>5.</w:t>
      </w:r>
      <w:r>
        <w:rPr>
          <w:sz w:val="24"/>
        </w:rPr>
        <w:t>6</w:t>
      </w:r>
      <w:r w:rsidRPr="00DB66B3">
        <w:rPr>
          <w:sz w:val="24"/>
        </w:rPr>
        <w:t>. Охрана Объектов и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w:t>
      </w:r>
    </w:p>
    <w:p w:rsidR="009A6900" w:rsidRPr="00DB66B3" w:rsidRDefault="009A6900" w:rsidP="009A6900">
      <w:pPr>
        <w:ind w:firstLine="709"/>
        <w:jc w:val="both"/>
      </w:pPr>
      <w:r w:rsidRPr="00DB66B3">
        <w:t>5.</w:t>
      </w:r>
      <w:r>
        <w:t>7</w:t>
      </w:r>
      <w:r w:rsidRPr="00DB66B3">
        <w:t xml:space="preserve">. Обеспечение </w:t>
      </w:r>
      <w:proofErr w:type="gramStart"/>
      <w:r w:rsidRPr="00DB66B3">
        <w:t>пропускного</w:t>
      </w:r>
      <w:proofErr w:type="gramEnd"/>
      <w:r w:rsidRPr="00DB66B3">
        <w:t xml:space="preserve"> и </w:t>
      </w:r>
      <w:proofErr w:type="spellStart"/>
      <w:r w:rsidRPr="00DB66B3">
        <w:t>внутриобъектового</w:t>
      </w:r>
      <w:proofErr w:type="spellEnd"/>
      <w:r w:rsidRPr="00DB66B3">
        <w:t xml:space="preserve"> режимов на охраняемых Объектах. </w:t>
      </w:r>
    </w:p>
    <w:p w:rsidR="009A6900" w:rsidRPr="00DB66B3" w:rsidRDefault="009A6900" w:rsidP="009A6900">
      <w:pPr>
        <w:ind w:firstLine="709"/>
        <w:jc w:val="both"/>
      </w:pPr>
      <w:r w:rsidRPr="00DB66B3">
        <w:t xml:space="preserve">Под пропускным режимом понимается совокупность правил Заказчика, регламентирующих порядок входа (выхода) лиц, вноса (выноса), ввоза (вывоза) документов и товарно-материальных ценностей. </w:t>
      </w:r>
    </w:p>
    <w:p w:rsidR="009A6900" w:rsidRPr="00DB66B3" w:rsidRDefault="009A6900" w:rsidP="009A6900">
      <w:pPr>
        <w:ind w:firstLine="709"/>
        <w:jc w:val="both"/>
      </w:pPr>
      <w:r w:rsidRPr="00DB66B3">
        <w:t xml:space="preserve">Под </w:t>
      </w:r>
      <w:proofErr w:type="spellStart"/>
      <w:r w:rsidRPr="00DB66B3">
        <w:t>внутриобъектовым</w:t>
      </w:r>
      <w:proofErr w:type="spellEnd"/>
      <w:r w:rsidRPr="00DB66B3">
        <w:t xml:space="preserve"> режимом понимается порядок, соблюдение которого обеспечивается совокупностью мероприятий и правил, выполняемых лицами, находящимися на охраняемых Объектах, в соответствии с требованиями правил внутреннего трудового распорядка, пожарной безопасности и другими локальными нормативными актами Заказчика, определяющими порядок поведения на охраняемых Объектах.</w:t>
      </w:r>
    </w:p>
    <w:p w:rsidR="009A6900" w:rsidRPr="00DB66B3" w:rsidRDefault="009A6900" w:rsidP="009A6900">
      <w:pPr>
        <w:pStyle w:val="afa"/>
        <w:ind w:firstLine="720"/>
        <w:rPr>
          <w:sz w:val="24"/>
        </w:rPr>
      </w:pPr>
      <w:r w:rsidRPr="00DB66B3">
        <w:rPr>
          <w:sz w:val="24"/>
        </w:rPr>
        <w:t>5.</w:t>
      </w:r>
      <w:r>
        <w:rPr>
          <w:sz w:val="24"/>
        </w:rPr>
        <w:t>8</w:t>
      </w:r>
      <w:r w:rsidRPr="00DB66B3">
        <w:rPr>
          <w:sz w:val="24"/>
        </w:rPr>
        <w:t xml:space="preserve">. Осуществление </w:t>
      </w:r>
      <w:proofErr w:type="gramStart"/>
      <w:r w:rsidRPr="00DB66B3">
        <w:rPr>
          <w:sz w:val="24"/>
        </w:rPr>
        <w:t>контроля за</w:t>
      </w:r>
      <w:proofErr w:type="gramEnd"/>
      <w:r w:rsidRPr="00DB66B3">
        <w:rPr>
          <w:sz w:val="24"/>
        </w:rPr>
        <w:t xml:space="preserve"> оперативной обстановкой на охраняемых Объектах с целью предотвращения противоправных посягательств со стороны лиц, имеющих намерения нанести ущерб имуществу Заказчика. В процессе оказания охранных услуг работники Исполнителя взаимодействуют с сотрудниками полиции, своевременно информируют их о фактах нарушения общественного порядка, содействуют в предотвращении противоправных действий в отношении охраняемых Объектов. </w:t>
      </w:r>
    </w:p>
    <w:p w:rsidR="009A6900" w:rsidRPr="00DB66B3" w:rsidRDefault="009A6900" w:rsidP="009A6900">
      <w:pPr>
        <w:pStyle w:val="afa"/>
        <w:ind w:firstLine="720"/>
        <w:rPr>
          <w:sz w:val="24"/>
        </w:rPr>
      </w:pPr>
      <w:r>
        <w:rPr>
          <w:sz w:val="24"/>
        </w:rPr>
        <w:t>5.9</w:t>
      </w:r>
      <w:r w:rsidRPr="00DB66B3">
        <w:rPr>
          <w:sz w:val="24"/>
        </w:rPr>
        <w:t>. Консультирование и подготовка рекомендаций Заказчику по вопросам правомерной защиты от противоправных посягательств.</w:t>
      </w:r>
    </w:p>
    <w:p w:rsidR="009A6900" w:rsidRPr="00DB66B3" w:rsidRDefault="009A6900" w:rsidP="009A6900">
      <w:pPr>
        <w:pStyle w:val="afd"/>
        <w:jc w:val="both"/>
        <w:rPr>
          <w:sz w:val="24"/>
          <w:szCs w:val="24"/>
        </w:rPr>
      </w:pPr>
    </w:p>
    <w:p w:rsidR="009A6900" w:rsidRPr="00DB66B3" w:rsidRDefault="009A6900" w:rsidP="009A6900">
      <w:pPr>
        <w:pStyle w:val="afd"/>
        <w:ind w:firstLine="0"/>
        <w:jc w:val="center"/>
        <w:rPr>
          <w:b/>
          <w:bCs/>
          <w:sz w:val="24"/>
          <w:szCs w:val="24"/>
        </w:rPr>
      </w:pPr>
      <w:r>
        <w:rPr>
          <w:b/>
          <w:bCs/>
          <w:sz w:val="24"/>
          <w:szCs w:val="24"/>
        </w:rPr>
        <w:t xml:space="preserve">6. </w:t>
      </w:r>
      <w:r w:rsidRPr="00DB66B3">
        <w:rPr>
          <w:b/>
          <w:bCs/>
          <w:sz w:val="24"/>
          <w:szCs w:val="24"/>
        </w:rPr>
        <w:t>Расположение постов и их характеристика</w:t>
      </w:r>
    </w:p>
    <w:p w:rsidR="009A6900" w:rsidRDefault="009A6900" w:rsidP="009A6900">
      <w:pPr>
        <w:ind w:firstLine="709"/>
        <w:jc w:val="both"/>
        <w:rPr>
          <w:color w:val="000000"/>
        </w:rPr>
      </w:pPr>
      <w:r w:rsidRPr="00DB66B3">
        <w:rPr>
          <w:bCs/>
        </w:rPr>
        <w:t xml:space="preserve">6.1. </w:t>
      </w:r>
      <w:proofErr w:type="gramStart"/>
      <w:r w:rsidRPr="00DB66B3">
        <w:rPr>
          <w:bCs/>
        </w:rPr>
        <w:t xml:space="preserve">Объекты охраняются </w:t>
      </w:r>
      <w:r w:rsidRPr="00DB66B3">
        <w:t xml:space="preserve">дежурными сменами согласно схемам охраны Объектов Заказчика (приложения №№ 1, 2, 3 к Техническому заданию (приложение № 5 к Договору) с выставлением постов охраны </w:t>
      </w:r>
      <w:r w:rsidRPr="00DB66B3">
        <w:rPr>
          <w:color w:val="000000"/>
        </w:rPr>
        <w:t>со следующими режимами работы (</w:t>
      </w:r>
      <w:r w:rsidRPr="00DB66B3">
        <w:rPr>
          <w:color w:val="000000"/>
          <w:u w:val="single"/>
        </w:rPr>
        <w:t>время местное</w:t>
      </w:r>
      <w:r w:rsidRPr="00DB66B3">
        <w:rPr>
          <w:color w:val="000000"/>
        </w:rPr>
        <w:t>):</w:t>
      </w:r>
      <w:proofErr w:type="gramEnd"/>
    </w:p>
    <w:p w:rsidR="009A6900" w:rsidRPr="00DB66B3" w:rsidRDefault="009A6900" w:rsidP="009A6900">
      <w:pPr>
        <w:ind w:firstLine="709"/>
        <w:jc w:val="both"/>
        <w:rPr>
          <w:color w:val="000000"/>
        </w:rPr>
      </w:pPr>
    </w:p>
    <w:tbl>
      <w:tblPr>
        <w:tblW w:w="98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4934"/>
      </w:tblGrid>
      <w:tr w:rsidR="009A6900" w:rsidRPr="00DB66B3" w:rsidTr="00505896">
        <w:tc>
          <w:tcPr>
            <w:tcW w:w="9896" w:type="dxa"/>
            <w:gridSpan w:val="2"/>
          </w:tcPr>
          <w:p w:rsidR="009A6900" w:rsidRPr="00DB66B3" w:rsidRDefault="009A6900" w:rsidP="00505896">
            <w:pPr>
              <w:rPr>
                <w:b/>
              </w:rPr>
            </w:pPr>
            <w:r w:rsidRPr="00DB66B3">
              <w:rPr>
                <w:b/>
              </w:rPr>
              <w:t>Офисное помещение (</w:t>
            </w:r>
            <w:proofErr w:type="gramStart"/>
            <w:r w:rsidRPr="00DB66B3">
              <w:rPr>
                <w:b/>
              </w:rPr>
              <w:t>г</w:t>
            </w:r>
            <w:proofErr w:type="gramEnd"/>
            <w:r w:rsidRPr="00DB66B3">
              <w:rPr>
                <w:b/>
              </w:rPr>
              <w:t xml:space="preserve">. Челябинск, ул. </w:t>
            </w:r>
            <w:proofErr w:type="spellStart"/>
            <w:r w:rsidRPr="00DB66B3">
              <w:rPr>
                <w:b/>
              </w:rPr>
              <w:t>Цвиллинга</w:t>
            </w:r>
            <w:proofErr w:type="spellEnd"/>
            <w:r w:rsidRPr="00DB66B3">
              <w:rPr>
                <w:b/>
              </w:rPr>
              <w:t>, 61)</w:t>
            </w:r>
          </w:p>
          <w:p w:rsidR="009A6900" w:rsidRPr="00DB66B3" w:rsidRDefault="009A6900" w:rsidP="00505896">
            <w:pPr>
              <w:rPr>
                <w:color w:val="FF0000"/>
              </w:rPr>
            </w:pPr>
          </w:p>
        </w:tc>
      </w:tr>
      <w:tr w:rsidR="009A6900" w:rsidRPr="00DB66B3" w:rsidTr="00505896">
        <w:tc>
          <w:tcPr>
            <w:tcW w:w="4962" w:type="dxa"/>
          </w:tcPr>
          <w:p w:rsidR="009A6900" w:rsidRPr="00DB66B3" w:rsidRDefault="009A6900" w:rsidP="00505896">
            <w:pPr>
              <w:jc w:val="both"/>
            </w:pPr>
            <w:r w:rsidRPr="00DB66B3">
              <w:t>Пост № 1</w:t>
            </w:r>
          </w:p>
        </w:tc>
        <w:tc>
          <w:tcPr>
            <w:tcW w:w="4934" w:type="dxa"/>
          </w:tcPr>
          <w:p w:rsidR="009A6900" w:rsidRPr="00DB66B3" w:rsidRDefault="009A6900" w:rsidP="00505896">
            <w:r w:rsidRPr="00DB66B3">
              <w:t>Рабочие дни с 08-00 до 17-00  1 охранник, 1 пост</w:t>
            </w:r>
          </w:p>
        </w:tc>
      </w:tr>
      <w:tr w:rsidR="009A6900" w:rsidRPr="00DB66B3" w:rsidTr="00505896">
        <w:tc>
          <w:tcPr>
            <w:tcW w:w="9896" w:type="dxa"/>
            <w:gridSpan w:val="2"/>
          </w:tcPr>
          <w:p w:rsidR="009A6900" w:rsidRPr="00DB66B3" w:rsidRDefault="009A6900" w:rsidP="00505896">
            <w:pPr>
              <w:rPr>
                <w:b/>
              </w:rPr>
            </w:pPr>
            <w:r w:rsidRPr="00DB66B3">
              <w:rPr>
                <w:b/>
              </w:rPr>
              <w:t>Офисное помещение (</w:t>
            </w:r>
            <w:proofErr w:type="gramStart"/>
            <w:r w:rsidRPr="00DB66B3">
              <w:rPr>
                <w:b/>
              </w:rPr>
              <w:t>г</w:t>
            </w:r>
            <w:proofErr w:type="gramEnd"/>
            <w:r w:rsidRPr="00DB66B3">
              <w:rPr>
                <w:b/>
              </w:rPr>
              <w:t xml:space="preserve">. Челябинск, ул. </w:t>
            </w:r>
            <w:proofErr w:type="spellStart"/>
            <w:r w:rsidRPr="00DB66B3">
              <w:rPr>
                <w:b/>
              </w:rPr>
              <w:t>Цвиллинга</w:t>
            </w:r>
            <w:proofErr w:type="spellEnd"/>
            <w:r w:rsidRPr="00DB66B3">
              <w:rPr>
                <w:b/>
              </w:rPr>
              <w:t xml:space="preserve">, 59а)   </w:t>
            </w:r>
          </w:p>
          <w:p w:rsidR="009A6900" w:rsidRPr="00DB66B3" w:rsidRDefault="009A6900" w:rsidP="00505896"/>
        </w:tc>
      </w:tr>
      <w:tr w:rsidR="009A6900" w:rsidRPr="00DB66B3" w:rsidTr="00505896">
        <w:tc>
          <w:tcPr>
            <w:tcW w:w="4962" w:type="dxa"/>
          </w:tcPr>
          <w:p w:rsidR="009A6900" w:rsidRPr="00DB66B3" w:rsidRDefault="009A6900" w:rsidP="00505896">
            <w:pPr>
              <w:jc w:val="both"/>
            </w:pPr>
            <w:r w:rsidRPr="00DB66B3">
              <w:lastRenderedPageBreak/>
              <w:t>Пост № 1</w:t>
            </w:r>
          </w:p>
        </w:tc>
        <w:tc>
          <w:tcPr>
            <w:tcW w:w="4934" w:type="dxa"/>
          </w:tcPr>
          <w:p w:rsidR="009A6900" w:rsidRPr="00DB66B3" w:rsidRDefault="009A6900" w:rsidP="00505896">
            <w:r w:rsidRPr="00DB66B3">
              <w:t>Рабочие дни с 07-30 до 19-30  1 охранник, 1 пост</w:t>
            </w:r>
          </w:p>
        </w:tc>
      </w:tr>
      <w:tr w:rsidR="009A6900" w:rsidRPr="00DB66B3" w:rsidTr="00505896">
        <w:trPr>
          <w:trHeight w:val="400"/>
        </w:trPr>
        <w:tc>
          <w:tcPr>
            <w:tcW w:w="9896" w:type="dxa"/>
            <w:gridSpan w:val="2"/>
          </w:tcPr>
          <w:p w:rsidR="009A6900" w:rsidRPr="00DB66B3" w:rsidRDefault="009A6900" w:rsidP="00505896">
            <w:pPr>
              <w:rPr>
                <w:b/>
              </w:rPr>
            </w:pPr>
            <w:r w:rsidRPr="00DB66B3">
              <w:rPr>
                <w:b/>
              </w:rPr>
              <w:t xml:space="preserve">Контейнерный терминал </w:t>
            </w:r>
            <w:proofErr w:type="spellStart"/>
            <w:proofErr w:type="gramStart"/>
            <w:r w:rsidRPr="00DB66B3">
              <w:rPr>
                <w:b/>
              </w:rPr>
              <w:t>Челябинск-Грузовой</w:t>
            </w:r>
            <w:proofErr w:type="spellEnd"/>
            <w:proofErr w:type="gramEnd"/>
            <w:r w:rsidRPr="00DB66B3">
              <w:rPr>
                <w:b/>
              </w:rPr>
              <w:t xml:space="preserve"> (г. Челябинск, Троицкий тракт, 4)</w:t>
            </w:r>
          </w:p>
          <w:p w:rsidR="009A6900" w:rsidRPr="00DB66B3" w:rsidRDefault="009A6900" w:rsidP="00505896">
            <w:pPr>
              <w:rPr>
                <w:b/>
                <w:color w:val="000000"/>
              </w:rPr>
            </w:pPr>
          </w:p>
        </w:tc>
      </w:tr>
      <w:tr w:rsidR="009A6900" w:rsidRPr="00DB66B3" w:rsidTr="00505896">
        <w:tc>
          <w:tcPr>
            <w:tcW w:w="4962" w:type="dxa"/>
          </w:tcPr>
          <w:p w:rsidR="009A6900" w:rsidRPr="00DB66B3" w:rsidRDefault="009A6900" w:rsidP="00505896">
            <w:pPr>
              <w:jc w:val="both"/>
            </w:pPr>
            <w:r w:rsidRPr="00DB66B3">
              <w:rPr>
                <w:color w:val="000000"/>
              </w:rPr>
              <w:t xml:space="preserve">Пост № </w:t>
            </w:r>
            <w:r w:rsidRPr="00DB66B3">
              <w:t xml:space="preserve">1 </w:t>
            </w:r>
          </w:p>
          <w:p w:rsidR="009A6900" w:rsidRPr="00DB66B3" w:rsidRDefault="009A6900" w:rsidP="00505896">
            <w:pPr>
              <w:jc w:val="both"/>
              <w:rPr>
                <w:color w:val="000000"/>
              </w:rPr>
            </w:pPr>
          </w:p>
        </w:tc>
        <w:tc>
          <w:tcPr>
            <w:tcW w:w="4934" w:type="dxa"/>
          </w:tcPr>
          <w:p w:rsidR="009A6900" w:rsidRPr="00DB66B3" w:rsidRDefault="009A6900" w:rsidP="00505896">
            <w:pPr>
              <w:rPr>
                <w:color w:val="000000"/>
              </w:rPr>
            </w:pPr>
            <w:r>
              <w:rPr>
                <w:color w:val="000000"/>
              </w:rPr>
              <w:t xml:space="preserve">Круглосуточно </w:t>
            </w:r>
            <w:r w:rsidRPr="00DB66B3">
              <w:rPr>
                <w:color w:val="000000"/>
              </w:rPr>
              <w:t>1 охранник, 1 пост</w:t>
            </w:r>
          </w:p>
        </w:tc>
      </w:tr>
      <w:tr w:rsidR="009A6900" w:rsidRPr="00DB66B3" w:rsidTr="00505896">
        <w:tc>
          <w:tcPr>
            <w:tcW w:w="4962" w:type="dxa"/>
          </w:tcPr>
          <w:p w:rsidR="009A6900" w:rsidRPr="00DB66B3" w:rsidRDefault="009A6900" w:rsidP="00505896">
            <w:pPr>
              <w:jc w:val="both"/>
              <w:rPr>
                <w:color w:val="000000"/>
              </w:rPr>
            </w:pPr>
            <w:r w:rsidRPr="00DB66B3">
              <w:rPr>
                <w:color w:val="000000"/>
              </w:rPr>
              <w:t xml:space="preserve">Пост № 2 </w:t>
            </w:r>
          </w:p>
          <w:p w:rsidR="009A6900" w:rsidRPr="00DB66B3" w:rsidRDefault="009A6900" w:rsidP="00505896">
            <w:pPr>
              <w:jc w:val="both"/>
              <w:rPr>
                <w:color w:val="000000"/>
              </w:rPr>
            </w:pPr>
          </w:p>
        </w:tc>
        <w:tc>
          <w:tcPr>
            <w:tcW w:w="4934" w:type="dxa"/>
          </w:tcPr>
          <w:p w:rsidR="009A6900" w:rsidRPr="00DB66B3" w:rsidRDefault="009A6900" w:rsidP="00505896">
            <w:pPr>
              <w:rPr>
                <w:color w:val="000000"/>
              </w:rPr>
            </w:pPr>
            <w:r>
              <w:rPr>
                <w:color w:val="000000"/>
              </w:rPr>
              <w:t xml:space="preserve">Круглосуточно </w:t>
            </w:r>
            <w:r w:rsidRPr="00DB66B3">
              <w:rPr>
                <w:color w:val="000000"/>
              </w:rPr>
              <w:t xml:space="preserve">1 охранник, 1 пост </w:t>
            </w:r>
          </w:p>
        </w:tc>
      </w:tr>
      <w:tr w:rsidR="009A6900" w:rsidRPr="00DB66B3" w:rsidTr="00505896">
        <w:tc>
          <w:tcPr>
            <w:tcW w:w="4962" w:type="dxa"/>
          </w:tcPr>
          <w:p w:rsidR="009A6900" w:rsidRPr="00DB66B3" w:rsidRDefault="009A6900" w:rsidP="00505896">
            <w:pPr>
              <w:jc w:val="both"/>
              <w:rPr>
                <w:color w:val="000000"/>
              </w:rPr>
            </w:pPr>
            <w:r w:rsidRPr="00DB66B3">
              <w:rPr>
                <w:color w:val="000000"/>
              </w:rPr>
              <w:t xml:space="preserve">Пост № 3 </w:t>
            </w:r>
          </w:p>
          <w:p w:rsidR="009A6900" w:rsidRPr="00DB66B3" w:rsidRDefault="009A6900" w:rsidP="00505896">
            <w:pPr>
              <w:jc w:val="both"/>
              <w:rPr>
                <w:color w:val="000000"/>
              </w:rPr>
            </w:pPr>
          </w:p>
        </w:tc>
        <w:tc>
          <w:tcPr>
            <w:tcW w:w="4934" w:type="dxa"/>
          </w:tcPr>
          <w:p w:rsidR="009A6900" w:rsidRDefault="009A6900" w:rsidP="00505896">
            <w:pPr>
              <w:rPr>
                <w:color w:val="000000"/>
              </w:rPr>
            </w:pPr>
            <w:r>
              <w:rPr>
                <w:color w:val="000000"/>
              </w:rPr>
              <w:t xml:space="preserve">Ежесуточно с </w:t>
            </w:r>
            <w:r w:rsidRPr="00DB66B3">
              <w:rPr>
                <w:color w:val="000000"/>
              </w:rPr>
              <w:t xml:space="preserve"> 20-00 до 08-00, </w:t>
            </w:r>
          </w:p>
          <w:p w:rsidR="009A6900" w:rsidRDefault="009A6900" w:rsidP="00505896">
            <w:pPr>
              <w:rPr>
                <w:color w:val="000000"/>
              </w:rPr>
            </w:pPr>
            <w:r>
              <w:rPr>
                <w:color w:val="000000"/>
              </w:rPr>
              <w:t>в</w:t>
            </w:r>
            <w:r w:rsidRPr="00DB66B3">
              <w:rPr>
                <w:color w:val="000000"/>
              </w:rPr>
              <w:t xml:space="preserve"> выходные и праздничные дни </w:t>
            </w:r>
            <w:r>
              <w:rPr>
                <w:color w:val="000000"/>
              </w:rPr>
              <w:t>–</w:t>
            </w:r>
          </w:p>
          <w:p w:rsidR="009A6900" w:rsidRPr="00DB66B3" w:rsidRDefault="009A6900" w:rsidP="00505896">
            <w:pPr>
              <w:rPr>
                <w:color w:val="000000"/>
              </w:rPr>
            </w:pPr>
            <w:r w:rsidRPr="00DB66B3">
              <w:rPr>
                <w:color w:val="000000"/>
              </w:rPr>
              <w:t>круглосуточно,</w:t>
            </w:r>
          </w:p>
          <w:p w:rsidR="009A6900" w:rsidRPr="00DB66B3" w:rsidRDefault="009A6900" w:rsidP="00505896">
            <w:pPr>
              <w:rPr>
                <w:color w:val="000000"/>
              </w:rPr>
            </w:pPr>
            <w:r w:rsidRPr="00DB66B3">
              <w:rPr>
                <w:color w:val="000000"/>
              </w:rPr>
              <w:t>1 охранник, 1 пост</w:t>
            </w:r>
          </w:p>
        </w:tc>
      </w:tr>
      <w:tr w:rsidR="009A6900" w:rsidRPr="00DB66B3" w:rsidTr="00505896">
        <w:trPr>
          <w:trHeight w:val="255"/>
        </w:trPr>
        <w:tc>
          <w:tcPr>
            <w:tcW w:w="9896" w:type="dxa"/>
            <w:gridSpan w:val="2"/>
          </w:tcPr>
          <w:p w:rsidR="009A6900" w:rsidRDefault="009A6900" w:rsidP="00505896">
            <w:pPr>
              <w:rPr>
                <w:b/>
              </w:rPr>
            </w:pPr>
          </w:p>
          <w:p w:rsidR="009A6900" w:rsidRPr="00DB66B3" w:rsidRDefault="009A6900" w:rsidP="00505896">
            <w:pPr>
              <w:rPr>
                <w:b/>
              </w:rPr>
            </w:pPr>
            <w:r w:rsidRPr="00DB66B3">
              <w:rPr>
                <w:b/>
              </w:rPr>
              <w:t xml:space="preserve">Контейнерный терминал Курган (г. Курган, ул. </w:t>
            </w:r>
            <w:proofErr w:type="gramStart"/>
            <w:r w:rsidRPr="00DB66B3">
              <w:rPr>
                <w:b/>
              </w:rPr>
              <w:t>Омская</w:t>
            </w:r>
            <w:proofErr w:type="gramEnd"/>
            <w:r w:rsidRPr="00DB66B3">
              <w:rPr>
                <w:b/>
              </w:rPr>
              <w:t>, 177)</w:t>
            </w:r>
          </w:p>
          <w:p w:rsidR="009A6900" w:rsidRPr="00DB66B3" w:rsidRDefault="009A6900" w:rsidP="00505896">
            <w:pPr>
              <w:rPr>
                <w:b/>
                <w:color w:val="000000"/>
              </w:rPr>
            </w:pPr>
          </w:p>
        </w:tc>
      </w:tr>
      <w:tr w:rsidR="009A6900" w:rsidRPr="00DB66B3" w:rsidTr="00505896">
        <w:trPr>
          <w:trHeight w:val="609"/>
        </w:trPr>
        <w:tc>
          <w:tcPr>
            <w:tcW w:w="4962" w:type="dxa"/>
          </w:tcPr>
          <w:p w:rsidR="009A6900" w:rsidRPr="00DB66B3" w:rsidRDefault="009A6900" w:rsidP="00505896">
            <w:pPr>
              <w:jc w:val="both"/>
              <w:rPr>
                <w:color w:val="000000"/>
              </w:rPr>
            </w:pPr>
            <w:r w:rsidRPr="00DB66B3">
              <w:rPr>
                <w:color w:val="000000"/>
              </w:rPr>
              <w:t>Пост № 1</w:t>
            </w:r>
          </w:p>
        </w:tc>
        <w:tc>
          <w:tcPr>
            <w:tcW w:w="4934" w:type="dxa"/>
          </w:tcPr>
          <w:p w:rsidR="009A6900" w:rsidRPr="00DB66B3" w:rsidRDefault="009A6900" w:rsidP="00505896">
            <w:r w:rsidRPr="00DB66B3">
              <w:t>Круглосуточно, 1 охранник, 1 пост</w:t>
            </w:r>
          </w:p>
        </w:tc>
      </w:tr>
      <w:tr w:rsidR="009A6900" w:rsidRPr="00DB66B3" w:rsidTr="00505896">
        <w:tc>
          <w:tcPr>
            <w:tcW w:w="4962" w:type="dxa"/>
          </w:tcPr>
          <w:p w:rsidR="009A6900" w:rsidRPr="00DB66B3" w:rsidRDefault="009A6900" w:rsidP="00505896">
            <w:pPr>
              <w:jc w:val="both"/>
              <w:rPr>
                <w:color w:val="000000"/>
              </w:rPr>
            </w:pPr>
            <w:r w:rsidRPr="00DB66B3">
              <w:rPr>
                <w:color w:val="000000"/>
              </w:rPr>
              <w:t xml:space="preserve">Пост № 2 </w:t>
            </w:r>
          </w:p>
          <w:p w:rsidR="009A6900" w:rsidRPr="00DB66B3" w:rsidRDefault="009A6900" w:rsidP="00505896">
            <w:pPr>
              <w:jc w:val="both"/>
              <w:rPr>
                <w:color w:val="000000"/>
              </w:rPr>
            </w:pPr>
          </w:p>
        </w:tc>
        <w:tc>
          <w:tcPr>
            <w:tcW w:w="4934" w:type="dxa"/>
          </w:tcPr>
          <w:p w:rsidR="009A6900" w:rsidRPr="00DB66B3" w:rsidRDefault="009A6900" w:rsidP="00505896">
            <w:pPr>
              <w:rPr>
                <w:color w:val="000000"/>
              </w:rPr>
            </w:pPr>
            <w:r w:rsidRPr="00DB66B3">
              <w:t>Круглосуточно, 1 охранник, 1 пост</w:t>
            </w:r>
          </w:p>
        </w:tc>
      </w:tr>
      <w:tr w:rsidR="009A6900" w:rsidRPr="00DB66B3" w:rsidTr="00505896">
        <w:trPr>
          <w:trHeight w:val="557"/>
        </w:trPr>
        <w:tc>
          <w:tcPr>
            <w:tcW w:w="9896" w:type="dxa"/>
            <w:gridSpan w:val="2"/>
          </w:tcPr>
          <w:p w:rsidR="009A6900" w:rsidRDefault="009A6900" w:rsidP="00505896">
            <w:pPr>
              <w:rPr>
                <w:b/>
              </w:rPr>
            </w:pPr>
          </w:p>
          <w:p w:rsidR="009A6900" w:rsidRDefault="009A6900" w:rsidP="00505896">
            <w:pPr>
              <w:rPr>
                <w:b/>
              </w:rPr>
            </w:pPr>
            <w:r w:rsidRPr="00DB66B3">
              <w:rPr>
                <w:b/>
              </w:rPr>
              <w:t xml:space="preserve">Контейнерный терминал </w:t>
            </w:r>
            <w:proofErr w:type="spellStart"/>
            <w:proofErr w:type="gramStart"/>
            <w:r w:rsidRPr="00DB66B3">
              <w:rPr>
                <w:b/>
              </w:rPr>
              <w:t>Магнитогорск-Грузовой</w:t>
            </w:r>
            <w:proofErr w:type="spellEnd"/>
            <w:proofErr w:type="gramEnd"/>
            <w:r w:rsidRPr="00DB66B3">
              <w:rPr>
                <w:b/>
              </w:rPr>
              <w:t xml:space="preserve"> (г. Магнитогорск, ул. Калибровщиков, 11)</w:t>
            </w:r>
          </w:p>
          <w:p w:rsidR="009A6900" w:rsidRPr="00DB66B3" w:rsidRDefault="009A6900" w:rsidP="00505896">
            <w:pPr>
              <w:rPr>
                <w:b/>
                <w:color w:val="000000"/>
              </w:rPr>
            </w:pPr>
          </w:p>
        </w:tc>
      </w:tr>
      <w:tr w:rsidR="009A6900" w:rsidRPr="00DB66B3" w:rsidTr="00505896">
        <w:trPr>
          <w:trHeight w:val="353"/>
        </w:trPr>
        <w:tc>
          <w:tcPr>
            <w:tcW w:w="4962" w:type="dxa"/>
          </w:tcPr>
          <w:p w:rsidR="009A6900" w:rsidRPr="00DB66B3" w:rsidRDefault="009A6900" w:rsidP="00505896">
            <w:pPr>
              <w:jc w:val="both"/>
              <w:rPr>
                <w:color w:val="000000"/>
              </w:rPr>
            </w:pPr>
            <w:r w:rsidRPr="00DB66B3">
              <w:rPr>
                <w:color w:val="000000"/>
              </w:rPr>
              <w:t xml:space="preserve">Пост № 1 </w:t>
            </w:r>
          </w:p>
        </w:tc>
        <w:tc>
          <w:tcPr>
            <w:tcW w:w="4934" w:type="dxa"/>
          </w:tcPr>
          <w:p w:rsidR="009A6900" w:rsidRPr="00DB66B3" w:rsidRDefault="009A6900" w:rsidP="00505896">
            <w:pPr>
              <w:rPr>
                <w:color w:val="000000"/>
              </w:rPr>
            </w:pPr>
            <w:r w:rsidRPr="00DB66B3">
              <w:t>Круглосуточно, 1 охранник, 1 пост</w:t>
            </w:r>
            <w:r w:rsidRPr="00DB66B3">
              <w:rPr>
                <w:color w:val="000000"/>
              </w:rPr>
              <w:t xml:space="preserve"> </w:t>
            </w:r>
          </w:p>
        </w:tc>
      </w:tr>
      <w:tr w:rsidR="009A6900" w:rsidRPr="00DB66B3" w:rsidTr="00505896">
        <w:trPr>
          <w:trHeight w:val="601"/>
        </w:trPr>
        <w:tc>
          <w:tcPr>
            <w:tcW w:w="4962" w:type="dxa"/>
          </w:tcPr>
          <w:p w:rsidR="009A6900" w:rsidRPr="00DB66B3" w:rsidRDefault="009A6900" w:rsidP="00505896">
            <w:pPr>
              <w:jc w:val="both"/>
              <w:rPr>
                <w:color w:val="000000"/>
              </w:rPr>
            </w:pPr>
            <w:r w:rsidRPr="00DB66B3">
              <w:rPr>
                <w:color w:val="000000"/>
              </w:rPr>
              <w:t>Пост № 2</w:t>
            </w:r>
          </w:p>
        </w:tc>
        <w:tc>
          <w:tcPr>
            <w:tcW w:w="4934" w:type="dxa"/>
          </w:tcPr>
          <w:p w:rsidR="009A6900" w:rsidRPr="00DB66B3" w:rsidRDefault="009A6900" w:rsidP="00505896">
            <w:pPr>
              <w:rPr>
                <w:color w:val="000000"/>
              </w:rPr>
            </w:pPr>
            <w:r w:rsidRPr="00DB66B3">
              <w:rPr>
                <w:color w:val="000000"/>
              </w:rPr>
              <w:t xml:space="preserve">С 20-00до 08-00 </w:t>
            </w:r>
            <w:r>
              <w:rPr>
                <w:color w:val="000000"/>
              </w:rPr>
              <w:t>ежесуточно</w:t>
            </w:r>
          </w:p>
          <w:p w:rsidR="009A6900" w:rsidRPr="00DB66B3" w:rsidRDefault="009A6900" w:rsidP="00505896">
            <w:pPr>
              <w:rPr>
                <w:color w:val="000000"/>
              </w:rPr>
            </w:pPr>
            <w:r w:rsidRPr="00DB66B3">
              <w:rPr>
                <w:color w:val="000000"/>
              </w:rPr>
              <w:t>1 охранник, 1 пост</w:t>
            </w:r>
          </w:p>
        </w:tc>
      </w:tr>
      <w:tr w:rsidR="009A6900" w:rsidRPr="00DB66B3" w:rsidTr="00505896">
        <w:trPr>
          <w:trHeight w:val="601"/>
        </w:trPr>
        <w:tc>
          <w:tcPr>
            <w:tcW w:w="4962" w:type="dxa"/>
          </w:tcPr>
          <w:p w:rsidR="009A6900" w:rsidRPr="00DB66B3" w:rsidRDefault="009A6900" w:rsidP="00505896">
            <w:pPr>
              <w:jc w:val="both"/>
              <w:rPr>
                <w:color w:val="000000"/>
              </w:rPr>
            </w:pPr>
            <w:r w:rsidRPr="00DB66B3">
              <w:rPr>
                <w:color w:val="000000"/>
              </w:rPr>
              <w:t xml:space="preserve">Пост № 3 </w:t>
            </w:r>
          </w:p>
          <w:p w:rsidR="009A6900" w:rsidRPr="00DB66B3" w:rsidRDefault="009A6900" w:rsidP="00505896">
            <w:pPr>
              <w:jc w:val="both"/>
              <w:rPr>
                <w:color w:val="000000"/>
              </w:rPr>
            </w:pPr>
          </w:p>
        </w:tc>
        <w:tc>
          <w:tcPr>
            <w:tcW w:w="4934" w:type="dxa"/>
          </w:tcPr>
          <w:p w:rsidR="009A6900" w:rsidRPr="00DB66B3" w:rsidRDefault="009A6900" w:rsidP="00505896">
            <w:pPr>
              <w:rPr>
                <w:color w:val="000000"/>
              </w:rPr>
            </w:pPr>
            <w:r w:rsidRPr="00DB66B3">
              <w:rPr>
                <w:color w:val="000000"/>
              </w:rPr>
              <w:t>Круглосуточно</w:t>
            </w:r>
          </w:p>
          <w:p w:rsidR="009A6900" w:rsidRPr="00DB66B3" w:rsidRDefault="009A6900" w:rsidP="00505896">
            <w:pPr>
              <w:rPr>
                <w:color w:val="000000"/>
              </w:rPr>
            </w:pPr>
            <w:r w:rsidRPr="00DB66B3">
              <w:t>1 охранник, 1 пост</w:t>
            </w:r>
          </w:p>
        </w:tc>
      </w:tr>
      <w:tr w:rsidR="009A6900" w:rsidRPr="00DB66B3" w:rsidTr="00505896">
        <w:trPr>
          <w:trHeight w:val="353"/>
        </w:trPr>
        <w:tc>
          <w:tcPr>
            <w:tcW w:w="4962" w:type="dxa"/>
          </w:tcPr>
          <w:p w:rsidR="009A6900" w:rsidRPr="00DB66B3" w:rsidRDefault="009A6900" w:rsidP="00505896">
            <w:pPr>
              <w:jc w:val="both"/>
              <w:rPr>
                <w:color w:val="000000"/>
              </w:rPr>
            </w:pPr>
            <w:r w:rsidRPr="00DB66B3">
              <w:rPr>
                <w:color w:val="000000"/>
              </w:rPr>
              <w:t xml:space="preserve">Пост № 4 </w:t>
            </w:r>
          </w:p>
          <w:p w:rsidR="009A6900" w:rsidRPr="00DB66B3" w:rsidRDefault="009A6900" w:rsidP="00505896">
            <w:pPr>
              <w:jc w:val="both"/>
              <w:rPr>
                <w:color w:val="000000"/>
              </w:rPr>
            </w:pPr>
          </w:p>
        </w:tc>
        <w:tc>
          <w:tcPr>
            <w:tcW w:w="4934" w:type="dxa"/>
          </w:tcPr>
          <w:p w:rsidR="009A6900" w:rsidRPr="00DB66B3" w:rsidRDefault="009A6900" w:rsidP="00505896">
            <w:pPr>
              <w:rPr>
                <w:color w:val="000000"/>
              </w:rPr>
            </w:pPr>
            <w:r w:rsidRPr="00DB66B3">
              <w:rPr>
                <w:color w:val="000000"/>
              </w:rPr>
              <w:t>Круглосуточно</w:t>
            </w:r>
          </w:p>
          <w:p w:rsidR="009A6900" w:rsidRPr="00DB66B3" w:rsidRDefault="009A6900" w:rsidP="00505896">
            <w:pPr>
              <w:rPr>
                <w:color w:val="000000"/>
              </w:rPr>
            </w:pPr>
            <w:r w:rsidRPr="00DB66B3">
              <w:t>1 охранник, 1 пост</w:t>
            </w:r>
          </w:p>
        </w:tc>
      </w:tr>
    </w:tbl>
    <w:p w:rsidR="009A6900" w:rsidRPr="00DB66B3" w:rsidRDefault="009A6900" w:rsidP="009A6900">
      <w:pPr>
        <w:pStyle w:val="afd"/>
        <w:jc w:val="both"/>
        <w:rPr>
          <w:b/>
          <w:bCs/>
          <w:sz w:val="24"/>
          <w:szCs w:val="24"/>
        </w:rPr>
      </w:pPr>
    </w:p>
    <w:p w:rsidR="009A6900" w:rsidRPr="00DB66B3" w:rsidRDefault="009A6900" w:rsidP="009A6900">
      <w:pPr>
        <w:ind w:firstLine="708"/>
        <w:jc w:val="both"/>
      </w:pPr>
      <w:r w:rsidRPr="00DB66B3">
        <w:t>К те</w:t>
      </w:r>
      <w:r>
        <w:t>хническому заданию прилагаются:</w:t>
      </w:r>
      <w:r w:rsidRPr="00DB66B3">
        <w:t xml:space="preserve">  </w:t>
      </w:r>
    </w:p>
    <w:p w:rsidR="009A6900" w:rsidRPr="00DB66B3" w:rsidRDefault="009A6900" w:rsidP="009A6900">
      <w:pPr>
        <w:pStyle w:val="aff9"/>
        <w:widowControl w:val="0"/>
        <w:numPr>
          <w:ilvl w:val="0"/>
          <w:numId w:val="19"/>
        </w:numPr>
        <w:suppressAutoHyphens w:val="0"/>
        <w:autoSpaceDE w:val="0"/>
        <w:autoSpaceDN w:val="0"/>
        <w:adjustRightInd w:val="0"/>
        <w:ind w:left="0" w:firstLine="360"/>
        <w:jc w:val="both"/>
        <w:rPr>
          <w:rFonts w:ascii="Times New Roman CYR" w:hAnsi="Times New Roman CYR" w:cs="Times New Roman CYR"/>
          <w:szCs w:val="24"/>
        </w:rPr>
      </w:pPr>
      <w:r w:rsidRPr="00DB66B3">
        <w:rPr>
          <w:rFonts w:ascii="Times New Roman CYR" w:hAnsi="Times New Roman CYR" w:cs="Times New Roman CYR"/>
          <w:szCs w:val="24"/>
        </w:rPr>
        <w:t xml:space="preserve">Схема охраны Объекта Заказчика и расположения постов (с маршрутами передвижения) на Контейнерном терминале </w:t>
      </w:r>
      <w:proofErr w:type="spellStart"/>
      <w:proofErr w:type="gramStart"/>
      <w:r w:rsidRPr="00DB66B3">
        <w:rPr>
          <w:rFonts w:ascii="Times New Roman CYR" w:hAnsi="Times New Roman CYR" w:cs="Times New Roman CYR"/>
          <w:szCs w:val="24"/>
        </w:rPr>
        <w:t>Челябинск-Грузовой</w:t>
      </w:r>
      <w:proofErr w:type="spellEnd"/>
      <w:proofErr w:type="gramEnd"/>
      <w:r w:rsidRPr="00DB66B3">
        <w:rPr>
          <w:rFonts w:ascii="Times New Roman CYR" w:hAnsi="Times New Roman CYR" w:cs="Times New Roman CYR"/>
          <w:szCs w:val="24"/>
        </w:rPr>
        <w:t xml:space="preserve"> (Приложение № 1) – на 1 листе;</w:t>
      </w:r>
    </w:p>
    <w:p w:rsidR="009A6900" w:rsidRPr="00DB66B3" w:rsidRDefault="009A6900" w:rsidP="009A6900">
      <w:pPr>
        <w:pStyle w:val="aff9"/>
        <w:widowControl w:val="0"/>
        <w:numPr>
          <w:ilvl w:val="0"/>
          <w:numId w:val="19"/>
        </w:numPr>
        <w:suppressAutoHyphens w:val="0"/>
        <w:autoSpaceDE w:val="0"/>
        <w:autoSpaceDN w:val="0"/>
        <w:adjustRightInd w:val="0"/>
        <w:ind w:left="0" w:firstLine="360"/>
        <w:jc w:val="both"/>
        <w:rPr>
          <w:rFonts w:ascii="Times New Roman CYR" w:hAnsi="Times New Roman CYR" w:cs="Times New Roman CYR"/>
          <w:szCs w:val="24"/>
        </w:rPr>
      </w:pPr>
      <w:r w:rsidRPr="00DB66B3">
        <w:rPr>
          <w:rFonts w:ascii="Times New Roman CYR" w:hAnsi="Times New Roman CYR" w:cs="Times New Roman CYR"/>
          <w:szCs w:val="24"/>
        </w:rPr>
        <w:t>Схема охраны Объекта Заказчика и расположения постов (с маршрутами передвижения) на Контейнерном терминале Курган (Приложение № 2) – на 1 листе;</w:t>
      </w:r>
    </w:p>
    <w:p w:rsidR="009A6900" w:rsidRPr="00DB66B3" w:rsidRDefault="009A6900" w:rsidP="009A6900">
      <w:pPr>
        <w:pStyle w:val="aff9"/>
        <w:widowControl w:val="0"/>
        <w:numPr>
          <w:ilvl w:val="0"/>
          <w:numId w:val="19"/>
        </w:numPr>
        <w:suppressAutoHyphens w:val="0"/>
        <w:autoSpaceDE w:val="0"/>
        <w:autoSpaceDN w:val="0"/>
        <w:adjustRightInd w:val="0"/>
        <w:ind w:left="0" w:firstLine="360"/>
        <w:jc w:val="both"/>
        <w:rPr>
          <w:rFonts w:ascii="Times New Roman CYR" w:hAnsi="Times New Roman CYR" w:cs="Times New Roman CYR"/>
          <w:szCs w:val="24"/>
        </w:rPr>
      </w:pPr>
      <w:r w:rsidRPr="00DB66B3">
        <w:rPr>
          <w:rFonts w:ascii="Times New Roman CYR" w:hAnsi="Times New Roman CYR" w:cs="Times New Roman CYR"/>
          <w:szCs w:val="24"/>
        </w:rPr>
        <w:t xml:space="preserve">Схема охраны Объекта Заказчика и расположения постов (с маршрутами передвижения) на Контейнерном терминале </w:t>
      </w:r>
      <w:proofErr w:type="spellStart"/>
      <w:proofErr w:type="gramStart"/>
      <w:r w:rsidRPr="00DB66B3">
        <w:rPr>
          <w:rFonts w:ascii="Times New Roman CYR" w:hAnsi="Times New Roman CYR" w:cs="Times New Roman CYR"/>
          <w:szCs w:val="24"/>
        </w:rPr>
        <w:t>Магнитогорск-Грузовой</w:t>
      </w:r>
      <w:proofErr w:type="spellEnd"/>
      <w:proofErr w:type="gramEnd"/>
      <w:r w:rsidRPr="00DB66B3">
        <w:rPr>
          <w:rFonts w:ascii="Times New Roman CYR" w:hAnsi="Times New Roman CYR" w:cs="Times New Roman CYR"/>
          <w:szCs w:val="24"/>
        </w:rPr>
        <w:t xml:space="preserve"> (Приложение № 3) – на 1 листе.</w:t>
      </w:r>
    </w:p>
    <w:p w:rsidR="009A6900" w:rsidRPr="00DB66B3" w:rsidRDefault="009A6900" w:rsidP="009A6900">
      <w:pPr>
        <w:ind w:firstLine="720"/>
        <w:jc w:val="both"/>
      </w:pPr>
    </w:p>
    <w:p w:rsidR="009A6900" w:rsidRDefault="009A6900" w:rsidP="009A6900">
      <w:pPr>
        <w:widowControl w:val="0"/>
        <w:autoSpaceDE w:val="0"/>
        <w:autoSpaceDN w:val="0"/>
        <w:adjustRightInd w:val="0"/>
        <w:ind w:firstLine="615"/>
        <w:jc w:val="both"/>
        <w:rPr>
          <w:rFonts w:ascii="Times New Roman CYR" w:hAnsi="Times New Roman CYR" w:cs="Times New Roman CYR"/>
          <w:b/>
          <w:bCs/>
        </w:rPr>
      </w:pPr>
      <w:r>
        <w:rPr>
          <w:rFonts w:ascii="Times New Roman CYR" w:hAnsi="Times New Roman CYR" w:cs="Times New Roman CYR"/>
          <w:b/>
          <w:bCs/>
        </w:rPr>
        <w:t xml:space="preserve">От </w:t>
      </w:r>
      <w:r w:rsidRPr="00DB66B3">
        <w:rPr>
          <w:rFonts w:ascii="Times New Roman CYR" w:hAnsi="Times New Roman CYR" w:cs="Times New Roman CYR"/>
          <w:b/>
          <w:bCs/>
        </w:rPr>
        <w:t>Заказчик</w:t>
      </w:r>
      <w:r>
        <w:rPr>
          <w:rFonts w:ascii="Times New Roman CYR" w:hAnsi="Times New Roman CYR" w:cs="Times New Roman CYR"/>
          <w:b/>
          <w:bCs/>
        </w:rPr>
        <w:t>а:</w:t>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r>
      <w:r>
        <w:rPr>
          <w:rFonts w:ascii="Times New Roman CYR" w:hAnsi="Times New Roman CYR" w:cs="Times New Roman CYR"/>
          <w:b/>
          <w:bCs/>
        </w:rPr>
        <w:tab/>
        <w:t xml:space="preserve">          От И</w:t>
      </w:r>
      <w:r w:rsidRPr="00DB66B3">
        <w:rPr>
          <w:rFonts w:ascii="Times New Roman CYR" w:hAnsi="Times New Roman CYR" w:cs="Times New Roman CYR"/>
          <w:b/>
          <w:bCs/>
        </w:rPr>
        <w:t>сполни</w:t>
      </w:r>
      <w:r>
        <w:rPr>
          <w:rFonts w:ascii="Times New Roman CYR" w:hAnsi="Times New Roman CYR" w:cs="Times New Roman CYR"/>
          <w:b/>
          <w:bCs/>
        </w:rPr>
        <w:t>теля</w:t>
      </w:r>
      <w:r w:rsidRPr="00DB66B3">
        <w:rPr>
          <w:rFonts w:ascii="Times New Roman CYR" w:hAnsi="Times New Roman CYR" w:cs="Times New Roman CYR"/>
          <w:b/>
          <w:bCs/>
        </w:rPr>
        <w:t>:</w:t>
      </w:r>
    </w:p>
    <w:p w:rsidR="009A6900" w:rsidRDefault="009A6900" w:rsidP="009A6900">
      <w:pPr>
        <w:widowControl w:val="0"/>
        <w:autoSpaceDE w:val="0"/>
        <w:autoSpaceDN w:val="0"/>
        <w:adjustRightInd w:val="0"/>
        <w:ind w:firstLine="615"/>
        <w:jc w:val="both"/>
        <w:rPr>
          <w:rFonts w:ascii="Times New Roman CYR" w:hAnsi="Times New Roman CYR" w:cs="Times New Roman CYR"/>
          <w:b/>
          <w:bCs/>
        </w:rPr>
      </w:pPr>
    </w:p>
    <w:p w:rsidR="009A6900" w:rsidRPr="00DB66B3" w:rsidRDefault="009A6900" w:rsidP="009A6900">
      <w:pPr>
        <w:widowControl w:val="0"/>
        <w:autoSpaceDE w:val="0"/>
        <w:autoSpaceDN w:val="0"/>
        <w:adjustRightInd w:val="0"/>
        <w:ind w:firstLine="615"/>
        <w:jc w:val="both"/>
        <w:rPr>
          <w:rFonts w:ascii="Times New Roman CYR" w:hAnsi="Times New Roman CYR" w:cs="Times New Roman CYR"/>
          <w:b/>
          <w:bCs/>
        </w:rPr>
      </w:pPr>
    </w:p>
    <w:p w:rsidR="009A6900" w:rsidRDefault="009A6900" w:rsidP="009A6900">
      <w:pPr>
        <w:ind w:right="-185"/>
        <w:rPr>
          <w:rFonts w:ascii="Times New Roman CYR" w:hAnsi="Times New Roman CYR" w:cs="Times New Roman CYR"/>
          <w:b/>
          <w:bCs/>
        </w:rPr>
      </w:pPr>
      <w:r w:rsidRPr="00DB66B3">
        <w:rPr>
          <w:rFonts w:ascii="Times New Roman CYR" w:hAnsi="Times New Roman CYR" w:cs="Times New Roman CYR"/>
          <w:b/>
          <w:bCs/>
        </w:rPr>
        <w:t>__</w:t>
      </w:r>
      <w:r>
        <w:rPr>
          <w:rFonts w:ascii="Times New Roman CYR" w:hAnsi="Times New Roman CYR" w:cs="Times New Roman CYR"/>
          <w:b/>
          <w:bCs/>
        </w:rPr>
        <w:t>_______________ А.Н.Воронов</w:t>
      </w:r>
      <w:r>
        <w:rPr>
          <w:rFonts w:ascii="Times New Roman CYR" w:hAnsi="Times New Roman CYR" w:cs="Times New Roman CYR"/>
          <w:b/>
          <w:bCs/>
        </w:rPr>
        <w:tab/>
      </w:r>
      <w:r>
        <w:rPr>
          <w:rFonts w:ascii="Times New Roman CYR" w:hAnsi="Times New Roman CYR" w:cs="Times New Roman CYR"/>
          <w:b/>
          <w:bCs/>
        </w:rPr>
        <w:tab/>
        <w:t xml:space="preserve"> </w:t>
      </w:r>
      <w:r>
        <w:rPr>
          <w:rFonts w:ascii="Times New Roman CYR" w:hAnsi="Times New Roman CYR" w:cs="Times New Roman CYR"/>
          <w:b/>
          <w:bCs/>
        </w:rPr>
        <w:tab/>
      </w:r>
      <w:r>
        <w:rPr>
          <w:rFonts w:ascii="Times New Roman CYR" w:hAnsi="Times New Roman CYR" w:cs="Times New Roman CYR"/>
          <w:b/>
          <w:bCs/>
        </w:rPr>
        <w:tab/>
      </w:r>
      <w:r w:rsidRPr="00DB66B3">
        <w:rPr>
          <w:rFonts w:ascii="Times New Roman CYR" w:hAnsi="Times New Roman CYR" w:cs="Times New Roman CYR"/>
          <w:b/>
          <w:bCs/>
        </w:rPr>
        <w:t xml:space="preserve">_________________ </w:t>
      </w:r>
      <w:r>
        <w:rPr>
          <w:rFonts w:ascii="Times New Roman CYR" w:hAnsi="Times New Roman CYR" w:cs="Times New Roman CYR"/>
          <w:b/>
          <w:bCs/>
        </w:rPr>
        <w:t>/___________/</w:t>
      </w: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Default="009A6900" w:rsidP="00391982">
      <w:pPr>
        <w:suppressAutoHyphens w:val="0"/>
        <w:rPr>
          <w:rFonts w:cs="Arial"/>
          <w:sz w:val="28"/>
          <w:szCs w:val="28"/>
        </w:rPr>
      </w:pPr>
    </w:p>
    <w:p w:rsidR="009A6900" w:rsidRPr="002E4E11" w:rsidRDefault="009A6900" w:rsidP="009A6900">
      <w:pPr>
        <w:pStyle w:val="afa"/>
        <w:ind w:firstLine="0"/>
        <w:jc w:val="right"/>
        <w:rPr>
          <w:sz w:val="28"/>
          <w:szCs w:val="28"/>
        </w:rPr>
      </w:pPr>
      <w:r w:rsidRPr="002E4E11">
        <w:rPr>
          <w:sz w:val="28"/>
          <w:szCs w:val="28"/>
        </w:rPr>
        <w:lastRenderedPageBreak/>
        <w:t>Приложение № 6</w:t>
      </w:r>
    </w:p>
    <w:p w:rsidR="009A6900" w:rsidRPr="002E4E11" w:rsidRDefault="009A6900" w:rsidP="009A6900">
      <w:pPr>
        <w:pStyle w:val="afa"/>
        <w:ind w:firstLine="0"/>
        <w:jc w:val="right"/>
        <w:rPr>
          <w:sz w:val="28"/>
          <w:szCs w:val="28"/>
        </w:rPr>
      </w:pPr>
      <w:r w:rsidRPr="002E4E11">
        <w:rPr>
          <w:sz w:val="28"/>
          <w:szCs w:val="28"/>
        </w:rPr>
        <w:t>к документации о закупке</w:t>
      </w:r>
    </w:p>
    <w:p w:rsidR="009A6900" w:rsidRPr="002E4E11" w:rsidRDefault="009A6900" w:rsidP="009A6900">
      <w:pPr>
        <w:pStyle w:val="afa"/>
        <w:jc w:val="left"/>
        <w:rPr>
          <w:b/>
          <w:i/>
          <w:sz w:val="28"/>
          <w:szCs w:val="28"/>
        </w:rPr>
      </w:pPr>
    </w:p>
    <w:p w:rsidR="009A6900" w:rsidRPr="002E4E11" w:rsidRDefault="009A6900" w:rsidP="009A6900">
      <w:pPr>
        <w:pStyle w:val="afa"/>
        <w:jc w:val="left"/>
        <w:rPr>
          <w:b/>
          <w:i/>
          <w:sz w:val="28"/>
          <w:szCs w:val="28"/>
        </w:rPr>
      </w:pPr>
    </w:p>
    <w:p w:rsidR="009A6900" w:rsidRPr="002E4E11" w:rsidRDefault="009A6900" w:rsidP="009A6900">
      <w:pPr>
        <w:jc w:val="center"/>
        <w:rPr>
          <w:b/>
          <w:bCs/>
          <w:sz w:val="28"/>
          <w:szCs w:val="28"/>
        </w:rPr>
      </w:pPr>
      <w:r w:rsidRPr="002E4E11">
        <w:rPr>
          <w:b/>
          <w:bCs/>
          <w:sz w:val="28"/>
          <w:szCs w:val="28"/>
        </w:rPr>
        <w:t>СВЕДЕНИЯ ОБ АДМИНИСТРАТИВНОМ И ПРОИЗВОДСТВЕННОМ ПЕРСОНАЛЕ ПРЕТЕНДЕНТА</w:t>
      </w:r>
    </w:p>
    <w:p w:rsidR="009A6900" w:rsidRPr="002E4E11" w:rsidRDefault="009A6900" w:rsidP="009A6900">
      <w:pPr>
        <w:jc w:val="center"/>
        <w:rPr>
          <w:sz w:val="28"/>
          <w:szCs w:val="28"/>
        </w:rPr>
      </w:pPr>
      <w:r w:rsidRPr="002E4E11">
        <w:rPr>
          <w:sz w:val="28"/>
          <w:szCs w:val="28"/>
        </w:rPr>
        <w:t>(</w:t>
      </w:r>
      <w:r w:rsidRPr="002E4E1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E4E11">
        <w:rPr>
          <w:sz w:val="28"/>
          <w:szCs w:val="28"/>
        </w:rPr>
        <w:t>)</w:t>
      </w:r>
    </w:p>
    <w:p w:rsidR="009A6900" w:rsidRPr="002E4E11" w:rsidRDefault="009A6900" w:rsidP="009A6900">
      <w:pPr>
        <w:jc w:val="center"/>
      </w:pPr>
    </w:p>
    <w:p w:rsidR="009A6900" w:rsidRPr="002E4E11" w:rsidRDefault="009A6900" w:rsidP="009A6900">
      <w:pPr>
        <w:tabs>
          <w:tab w:val="left" w:pos="9639"/>
        </w:tabs>
        <w:jc w:val="center"/>
        <w:rPr>
          <w:b/>
          <w:bCs/>
          <w:sz w:val="28"/>
          <w:szCs w:val="28"/>
        </w:rPr>
      </w:pPr>
      <w:r w:rsidRPr="002E4E11">
        <w:rPr>
          <w:b/>
          <w:bCs/>
          <w:sz w:val="28"/>
          <w:szCs w:val="28"/>
        </w:rPr>
        <w:t xml:space="preserve">Административный персонал </w:t>
      </w:r>
    </w:p>
    <w:p w:rsidR="009A6900" w:rsidRPr="002E4E11" w:rsidRDefault="009A6900" w:rsidP="009A690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A6900" w:rsidRPr="002E4E11" w:rsidTr="00505896">
        <w:trPr>
          <w:jc w:val="center"/>
        </w:trPr>
        <w:tc>
          <w:tcPr>
            <w:tcW w:w="761" w:type="dxa"/>
            <w:vAlign w:val="center"/>
          </w:tcPr>
          <w:p w:rsidR="009A6900" w:rsidRPr="002E4E11" w:rsidRDefault="009A6900" w:rsidP="00505896">
            <w:pPr>
              <w:tabs>
                <w:tab w:val="left" w:pos="9639"/>
              </w:tabs>
              <w:jc w:val="center"/>
            </w:pPr>
            <w:r w:rsidRPr="002E4E11">
              <w:t xml:space="preserve">№ </w:t>
            </w:r>
            <w:proofErr w:type="spellStart"/>
            <w:proofErr w:type="gramStart"/>
            <w:r w:rsidRPr="002E4E11">
              <w:t>п</w:t>
            </w:r>
            <w:proofErr w:type="spellEnd"/>
            <w:proofErr w:type="gramEnd"/>
            <w:r w:rsidRPr="002E4E11">
              <w:t>/</w:t>
            </w:r>
            <w:proofErr w:type="spellStart"/>
            <w:r w:rsidRPr="002E4E11">
              <w:t>п</w:t>
            </w:r>
            <w:proofErr w:type="spellEnd"/>
          </w:p>
        </w:tc>
        <w:tc>
          <w:tcPr>
            <w:tcW w:w="2299" w:type="dxa"/>
            <w:vAlign w:val="center"/>
          </w:tcPr>
          <w:p w:rsidR="009A6900" w:rsidRPr="002E4E11" w:rsidRDefault="009A6900" w:rsidP="00505896">
            <w:pPr>
              <w:tabs>
                <w:tab w:val="left" w:pos="9639"/>
              </w:tabs>
              <w:jc w:val="center"/>
            </w:pPr>
            <w:r w:rsidRPr="002E4E11">
              <w:t>Занимаемая должность</w:t>
            </w:r>
          </w:p>
        </w:tc>
        <w:tc>
          <w:tcPr>
            <w:tcW w:w="2762" w:type="dxa"/>
            <w:vAlign w:val="center"/>
          </w:tcPr>
          <w:p w:rsidR="009A6900" w:rsidRPr="002E4E11" w:rsidRDefault="009A6900" w:rsidP="00505896">
            <w:pPr>
              <w:tabs>
                <w:tab w:val="left" w:pos="9639"/>
              </w:tabs>
              <w:jc w:val="center"/>
            </w:pPr>
            <w:r w:rsidRPr="002E4E11">
              <w:t>Ф.И.О.</w:t>
            </w:r>
          </w:p>
        </w:tc>
        <w:tc>
          <w:tcPr>
            <w:tcW w:w="2160" w:type="dxa"/>
            <w:vAlign w:val="center"/>
          </w:tcPr>
          <w:p w:rsidR="009A6900" w:rsidRPr="002E4E11" w:rsidRDefault="009A6900" w:rsidP="00505896">
            <w:pPr>
              <w:tabs>
                <w:tab w:val="left" w:pos="9639"/>
              </w:tabs>
              <w:jc w:val="center"/>
            </w:pPr>
            <w:r w:rsidRPr="002E4E11">
              <w:t>Образование и специальность</w:t>
            </w:r>
          </w:p>
        </w:tc>
        <w:tc>
          <w:tcPr>
            <w:tcW w:w="2247" w:type="dxa"/>
            <w:vAlign w:val="center"/>
          </w:tcPr>
          <w:p w:rsidR="009A6900" w:rsidRPr="002E4E11" w:rsidRDefault="009A6900" w:rsidP="00505896">
            <w:pPr>
              <w:tabs>
                <w:tab w:val="left" w:pos="9639"/>
              </w:tabs>
              <w:jc w:val="center"/>
            </w:pPr>
            <w:r w:rsidRPr="002E4E11">
              <w:t>Стаж работы по профилю занимаемой должности</w:t>
            </w:r>
          </w:p>
        </w:tc>
      </w:tr>
      <w:tr w:rsidR="009A6900" w:rsidRPr="002E4E11" w:rsidTr="00505896">
        <w:trPr>
          <w:jc w:val="center"/>
        </w:trPr>
        <w:tc>
          <w:tcPr>
            <w:tcW w:w="761" w:type="dxa"/>
            <w:vAlign w:val="center"/>
          </w:tcPr>
          <w:p w:rsidR="009A6900" w:rsidRPr="002E4E11" w:rsidRDefault="009A6900" w:rsidP="00505896">
            <w:pPr>
              <w:tabs>
                <w:tab w:val="left" w:pos="9639"/>
              </w:tabs>
              <w:jc w:val="center"/>
            </w:pPr>
            <w:r w:rsidRPr="002E4E11">
              <w:t>1</w:t>
            </w:r>
          </w:p>
        </w:tc>
        <w:tc>
          <w:tcPr>
            <w:tcW w:w="2299" w:type="dxa"/>
            <w:vAlign w:val="center"/>
          </w:tcPr>
          <w:p w:rsidR="009A6900" w:rsidRPr="002E4E11" w:rsidRDefault="009A6900" w:rsidP="00505896">
            <w:pPr>
              <w:tabs>
                <w:tab w:val="left" w:pos="9639"/>
              </w:tabs>
              <w:jc w:val="center"/>
            </w:pPr>
          </w:p>
        </w:tc>
        <w:tc>
          <w:tcPr>
            <w:tcW w:w="2762" w:type="dxa"/>
          </w:tcPr>
          <w:p w:rsidR="009A6900" w:rsidRPr="002E4E11" w:rsidRDefault="009A6900" w:rsidP="00505896">
            <w:pPr>
              <w:tabs>
                <w:tab w:val="left" w:pos="9639"/>
              </w:tabs>
              <w:jc w:val="center"/>
            </w:pPr>
          </w:p>
        </w:tc>
        <w:tc>
          <w:tcPr>
            <w:tcW w:w="2160" w:type="dxa"/>
            <w:vAlign w:val="center"/>
          </w:tcPr>
          <w:p w:rsidR="009A6900" w:rsidRPr="002E4E11" w:rsidRDefault="009A6900" w:rsidP="00505896">
            <w:pPr>
              <w:tabs>
                <w:tab w:val="left" w:pos="9639"/>
              </w:tabs>
              <w:jc w:val="center"/>
            </w:pPr>
          </w:p>
        </w:tc>
        <w:tc>
          <w:tcPr>
            <w:tcW w:w="2247" w:type="dxa"/>
            <w:vAlign w:val="center"/>
          </w:tcPr>
          <w:p w:rsidR="009A6900" w:rsidRPr="002E4E11" w:rsidRDefault="009A6900" w:rsidP="00505896">
            <w:pPr>
              <w:tabs>
                <w:tab w:val="left" w:pos="9639"/>
              </w:tabs>
              <w:jc w:val="center"/>
            </w:pPr>
          </w:p>
        </w:tc>
      </w:tr>
      <w:tr w:rsidR="009A6900" w:rsidRPr="002E4E11" w:rsidTr="00505896">
        <w:trPr>
          <w:jc w:val="center"/>
        </w:trPr>
        <w:tc>
          <w:tcPr>
            <w:tcW w:w="761" w:type="dxa"/>
            <w:vAlign w:val="center"/>
          </w:tcPr>
          <w:p w:rsidR="009A6900" w:rsidRPr="002E4E11" w:rsidRDefault="009A6900" w:rsidP="00505896">
            <w:pPr>
              <w:tabs>
                <w:tab w:val="left" w:pos="9639"/>
              </w:tabs>
              <w:jc w:val="center"/>
            </w:pPr>
            <w:r w:rsidRPr="002E4E11">
              <w:t>2</w:t>
            </w:r>
          </w:p>
        </w:tc>
        <w:tc>
          <w:tcPr>
            <w:tcW w:w="2299" w:type="dxa"/>
            <w:vAlign w:val="center"/>
          </w:tcPr>
          <w:p w:rsidR="009A6900" w:rsidRPr="002E4E11" w:rsidRDefault="009A6900" w:rsidP="00505896">
            <w:pPr>
              <w:tabs>
                <w:tab w:val="left" w:pos="9639"/>
              </w:tabs>
              <w:jc w:val="center"/>
            </w:pPr>
          </w:p>
        </w:tc>
        <w:tc>
          <w:tcPr>
            <w:tcW w:w="2762" w:type="dxa"/>
          </w:tcPr>
          <w:p w:rsidR="009A6900" w:rsidRPr="002E4E11" w:rsidRDefault="009A6900" w:rsidP="00505896">
            <w:pPr>
              <w:tabs>
                <w:tab w:val="left" w:pos="9639"/>
              </w:tabs>
              <w:jc w:val="center"/>
            </w:pPr>
          </w:p>
        </w:tc>
        <w:tc>
          <w:tcPr>
            <w:tcW w:w="2160" w:type="dxa"/>
            <w:vAlign w:val="center"/>
          </w:tcPr>
          <w:p w:rsidR="009A6900" w:rsidRPr="002E4E11" w:rsidRDefault="009A6900" w:rsidP="00505896">
            <w:pPr>
              <w:tabs>
                <w:tab w:val="left" w:pos="9639"/>
              </w:tabs>
              <w:jc w:val="center"/>
            </w:pPr>
          </w:p>
        </w:tc>
        <w:tc>
          <w:tcPr>
            <w:tcW w:w="2247" w:type="dxa"/>
            <w:vAlign w:val="center"/>
          </w:tcPr>
          <w:p w:rsidR="009A6900" w:rsidRPr="002E4E11" w:rsidRDefault="009A6900" w:rsidP="00505896">
            <w:pPr>
              <w:tabs>
                <w:tab w:val="left" w:pos="9639"/>
              </w:tabs>
              <w:jc w:val="center"/>
            </w:pPr>
          </w:p>
        </w:tc>
      </w:tr>
      <w:tr w:rsidR="009A6900" w:rsidRPr="002E4E11" w:rsidTr="00505896">
        <w:trPr>
          <w:jc w:val="center"/>
        </w:trPr>
        <w:tc>
          <w:tcPr>
            <w:tcW w:w="761" w:type="dxa"/>
            <w:vAlign w:val="center"/>
          </w:tcPr>
          <w:p w:rsidR="009A6900" w:rsidRPr="002E4E11" w:rsidRDefault="009A6900" w:rsidP="00505896">
            <w:pPr>
              <w:tabs>
                <w:tab w:val="left" w:pos="9639"/>
              </w:tabs>
              <w:jc w:val="center"/>
            </w:pPr>
            <w:r w:rsidRPr="002E4E11">
              <w:t>…</w:t>
            </w:r>
          </w:p>
        </w:tc>
        <w:tc>
          <w:tcPr>
            <w:tcW w:w="2299" w:type="dxa"/>
            <w:vAlign w:val="center"/>
          </w:tcPr>
          <w:p w:rsidR="009A6900" w:rsidRPr="002E4E11" w:rsidRDefault="009A6900" w:rsidP="00505896">
            <w:pPr>
              <w:tabs>
                <w:tab w:val="left" w:pos="9639"/>
              </w:tabs>
              <w:jc w:val="center"/>
            </w:pPr>
          </w:p>
        </w:tc>
        <w:tc>
          <w:tcPr>
            <w:tcW w:w="2762" w:type="dxa"/>
          </w:tcPr>
          <w:p w:rsidR="009A6900" w:rsidRPr="002E4E11" w:rsidRDefault="009A6900" w:rsidP="00505896">
            <w:pPr>
              <w:tabs>
                <w:tab w:val="left" w:pos="9639"/>
              </w:tabs>
              <w:jc w:val="center"/>
            </w:pPr>
          </w:p>
        </w:tc>
        <w:tc>
          <w:tcPr>
            <w:tcW w:w="2160" w:type="dxa"/>
            <w:vAlign w:val="center"/>
          </w:tcPr>
          <w:p w:rsidR="009A6900" w:rsidRPr="002E4E11" w:rsidRDefault="009A6900" w:rsidP="00505896">
            <w:pPr>
              <w:tabs>
                <w:tab w:val="left" w:pos="9639"/>
              </w:tabs>
              <w:jc w:val="center"/>
            </w:pPr>
          </w:p>
        </w:tc>
        <w:tc>
          <w:tcPr>
            <w:tcW w:w="2247" w:type="dxa"/>
            <w:vAlign w:val="center"/>
          </w:tcPr>
          <w:p w:rsidR="009A6900" w:rsidRPr="002E4E11" w:rsidRDefault="009A6900" w:rsidP="00505896">
            <w:pPr>
              <w:tabs>
                <w:tab w:val="left" w:pos="9639"/>
              </w:tabs>
              <w:jc w:val="center"/>
            </w:pPr>
          </w:p>
        </w:tc>
      </w:tr>
    </w:tbl>
    <w:p w:rsidR="009A6900" w:rsidRPr="002E4E11" w:rsidRDefault="009A6900" w:rsidP="009A6900">
      <w:pPr>
        <w:tabs>
          <w:tab w:val="left" w:pos="9639"/>
        </w:tabs>
      </w:pPr>
    </w:p>
    <w:p w:rsidR="009A6900" w:rsidRPr="002E4E11" w:rsidRDefault="009A6900" w:rsidP="009A6900">
      <w:pPr>
        <w:tabs>
          <w:tab w:val="left" w:pos="9639"/>
        </w:tabs>
        <w:jc w:val="center"/>
        <w:rPr>
          <w:b/>
          <w:bCs/>
          <w:sz w:val="28"/>
          <w:szCs w:val="28"/>
        </w:rPr>
      </w:pPr>
      <w:r w:rsidRPr="002E4E11">
        <w:rPr>
          <w:b/>
          <w:bCs/>
          <w:sz w:val="28"/>
          <w:szCs w:val="28"/>
        </w:rPr>
        <w:t>Производственный персонал (</w:t>
      </w:r>
      <w:r>
        <w:rPr>
          <w:b/>
          <w:bCs/>
          <w:sz w:val="28"/>
          <w:szCs w:val="28"/>
        </w:rPr>
        <w:t>охранники</w:t>
      </w:r>
      <w:r w:rsidRPr="002E4E11">
        <w:rPr>
          <w:b/>
          <w:bCs/>
          <w:sz w:val="28"/>
          <w:szCs w:val="28"/>
        </w:rPr>
        <w:t>)</w:t>
      </w:r>
    </w:p>
    <w:p w:rsidR="009A6900" w:rsidRPr="002E4E11" w:rsidRDefault="009A6900" w:rsidP="009A6900">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9A6900" w:rsidRPr="002E4E11" w:rsidTr="00505896">
        <w:trPr>
          <w:trHeight w:val="1000"/>
          <w:jc w:val="center"/>
        </w:trPr>
        <w:tc>
          <w:tcPr>
            <w:tcW w:w="669" w:type="dxa"/>
            <w:vAlign w:val="center"/>
          </w:tcPr>
          <w:p w:rsidR="009A6900" w:rsidRPr="002E4E11" w:rsidRDefault="009A6900" w:rsidP="00505896">
            <w:pPr>
              <w:tabs>
                <w:tab w:val="left" w:pos="9639"/>
              </w:tabs>
              <w:jc w:val="center"/>
            </w:pPr>
            <w:r w:rsidRPr="002E4E11">
              <w:t xml:space="preserve">№ </w:t>
            </w:r>
            <w:proofErr w:type="spellStart"/>
            <w:proofErr w:type="gramStart"/>
            <w:r w:rsidRPr="002E4E11">
              <w:t>п</w:t>
            </w:r>
            <w:proofErr w:type="spellEnd"/>
            <w:proofErr w:type="gramEnd"/>
            <w:r w:rsidRPr="002E4E11">
              <w:t>/</w:t>
            </w:r>
            <w:proofErr w:type="spellStart"/>
            <w:r w:rsidRPr="002E4E11">
              <w:t>п</w:t>
            </w:r>
            <w:proofErr w:type="spellEnd"/>
          </w:p>
        </w:tc>
        <w:tc>
          <w:tcPr>
            <w:tcW w:w="3782" w:type="dxa"/>
            <w:vAlign w:val="center"/>
          </w:tcPr>
          <w:p w:rsidR="009A6900" w:rsidRPr="002E4E11" w:rsidRDefault="009A6900" w:rsidP="00505896">
            <w:pPr>
              <w:tabs>
                <w:tab w:val="left" w:pos="9639"/>
              </w:tabs>
              <w:jc w:val="center"/>
            </w:pPr>
            <w:r w:rsidRPr="002E4E11">
              <w:t>Специальность</w:t>
            </w:r>
          </w:p>
          <w:p w:rsidR="009A6900" w:rsidRPr="002E4E11" w:rsidRDefault="009A6900" w:rsidP="00505896">
            <w:pPr>
              <w:tabs>
                <w:tab w:val="left" w:pos="9639"/>
              </w:tabs>
              <w:jc w:val="center"/>
            </w:pPr>
            <w:r w:rsidRPr="002E4E11">
              <w:t xml:space="preserve">по каждому </w:t>
            </w:r>
            <w:r>
              <w:t>охраннику</w:t>
            </w:r>
          </w:p>
        </w:tc>
        <w:tc>
          <w:tcPr>
            <w:tcW w:w="1944" w:type="dxa"/>
            <w:vAlign w:val="center"/>
          </w:tcPr>
          <w:p w:rsidR="009A6900" w:rsidRPr="002E4E11" w:rsidRDefault="009A6900" w:rsidP="00505896">
            <w:pPr>
              <w:tabs>
                <w:tab w:val="left" w:pos="9639"/>
              </w:tabs>
              <w:jc w:val="center"/>
            </w:pPr>
            <w:r w:rsidRPr="002E4E11">
              <w:t>Разряд, квалификация</w:t>
            </w:r>
          </w:p>
        </w:tc>
        <w:tc>
          <w:tcPr>
            <w:tcW w:w="2685" w:type="dxa"/>
            <w:vAlign w:val="center"/>
          </w:tcPr>
          <w:p w:rsidR="009A6900" w:rsidRPr="002E4E11" w:rsidRDefault="009A6900" w:rsidP="00505896">
            <w:pPr>
              <w:tabs>
                <w:tab w:val="left" w:pos="9639"/>
              </w:tabs>
              <w:jc w:val="center"/>
            </w:pPr>
            <w:r w:rsidRPr="002E4E11">
              <w:t>Стаж работы по специальности</w:t>
            </w:r>
          </w:p>
        </w:tc>
      </w:tr>
      <w:tr w:rsidR="009A6900" w:rsidRPr="002E4E11" w:rsidTr="00505896">
        <w:trPr>
          <w:jc w:val="center"/>
        </w:trPr>
        <w:tc>
          <w:tcPr>
            <w:tcW w:w="669" w:type="dxa"/>
            <w:vAlign w:val="center"/>
          </w:tcPr>
          <w:p w:rsidR="009A6900" w:rsidRPr="002E4E11" w:rsidRDefault="009A6900" w:rsidP="00505896">
            <w:pPr>
              <w:tabs>
                <w:tab w:val="left" w:pos="9639"/>
              </w:tabs>
              <w:jc w:val="center"/>
            </w:pPr>
            <w:r w:rsidRPr="002E4E11">
              <w:t>1</w:t>
            </w:r>
          </w:p>
        </w:tc>
        <w:tc>
          <w:tcPr>
            <w:tcW w:w="3782" w:type="dxa"/>
            <w:vAlign w:val="center"/>
          </w:tcPr>
          <w:p w:rsidR="009A6900" w:rsidRPr="002E4E11" w:rsidRDefault="009A6900" w:rsidP="00505896">
            <w:pPr>
              <w:tabs>
                <w:tab w:val="left" w:pos="9639"/>
              </w:tabs>
              <w:jc w:val="center"/>
            </w:pPr>
          </w:p>
        </w:tc>
        <w:tc>
          <w:tcPr>
            <w:tcW w:w="1944" w:type="dxa"/>
          </w:tcPr>
          <w:p w:rsidR="009A6900" w:rsidRPr="002E4E11" w:rsidRDefault="009A6900" w:rsidP="00505896">
            <w:pPr>
              <w:tabs>
                <w:tab w:val="left" w:pos="9639"/>
              </w:tabs>
              <w:jc w:val="center"/>
            </w:pPr>
          </w:p>
        </w:tc>
        <w:tc>
          <w:tcPr>
            <w:tcW w:w="2685" w:type="dxa"/>
            <w:vAlign w:val="center"/>
          </w:tcPr>
          <w:p w:rsidR="009A6900" w:rsidRPr="002E4E11" w:rsidRDefault="009A6900" w:rsidP="00505896">
            <w:pPr>
              <w:tabs>
                <w:tab w:val="left" w:pos="9639"/>
              </w:tabs>
              <w:jc w:val="center"/>
            </w:pPr>
          </w:p>
        </w:tc>
      </w:tr>
      <w:tr w:rsidR="009A6900" w:rsidRPr="002E4E11" w:rsidTr="00505896">
        <w:trPr>
          <w:jc w:val="center"/>
        </w:trPr>
        <w:tc>
          <w:tcPr>
            <w:tcW w:w="669" w:type="dxa"/>
            <w:vAlign w:val="center"/>
          </w:tcPr>
          <w:p w:rsidR="009A6900" w:rsidRPr="002E4E11" w:rsidRDefault="009A6900" w:rsidP="00505896">
            <w:pPr>
              <w:tabs>
                <w:tab w:val="left" w:pos="9639"/>
              </w:tabs>
              <w:jc w:val="center"/>
            </w:pPr>
            <w:r w:rsidRPr="002E4E11">
              <w:t>2</w:t>
            </w:r>
          </w:p>
        </w:tc>
        <w:tc>
          <w:tcPr>
            <w:tcW w:w="3782" w:type="dxa"/>
            <w:vAlign w:val="center"/>
          </w:tcPr>
          <w:p w:rsidR="009A6900" w:rsidRPr="002E4E11" w:rsidRDefault="009A6900" w:rsidP="00505896">
            <w:pPr>
              <w:tabs>
                <w:tab w:val="left" w:pos="9639"/>
              </w:tabs>
              <w:jc w:val="center"/>
            </w:pPr>
          </w:p>
        </w:tc>
        <w:tc>
          <w:tcPr>
            <w:tcW w:w="1944" w:type="dxa"/>
          </w:tcPr>
          <w:p w:rsidR="009A6900" w:rsidRPr="002E4E11" w:rsidRDefault="009A6900" w:rsidP="00505896">
            <w:pPr>
              <w:tabs>
                <w:tab w:val="left" w:pos="9639"/>
              </w:tabs>
              <w:jc w:val="center"/>
            </w:pPr>
          </w:p>
        </w:tc>
        <w:tc>
          <w:tcPr>
            <w:tcW w:w="2685" w:type="dxa"/>
            <w:vAlign w:val="center"/>
          </w:tcPr>
          <w:p w:rsidR="009A6900" w:rsidRPr="002E4E11" w:rsidRDefault="009A6900" w:rsidP="00505896">
            <w:pPr>
              <w:tabs>
                <w:tab w:val="left" w:pos="9639"/>
              </w:tabs>
              <w:jc w:val="center"/>
            </w:pPr>
          </w:p>
        </w:tc>
      </w:tr>
      <w:tr w:rsidR="009A6900" w:rsidRPr="002E4E11" w:rsidTr="00505896">
        <w:trPr>
          <w:jc w:val="center"/>
        </w:trPr>
        <w:tc>
          <w:tcPr>
            <w:tcW w:w="669" w:type="dxa"/>
            <w:vAlign w:val="center"/>
          </w:tcPr>
          <w:p w:rsidR="009A6900" w:rsidRPr="002E4E11" w:rsidRDefault="009A6900" w:rsidP="00505896">
            <w:pPr>
              <w:tabs>
                <w:tab w:val="left" w:pos="9639"/>
              </w:tabs>
              <w:jc w:val="center"/>
            </w:pPr>
            <w:r w:rsidRPr="002E4E11">
              <w:t>…</w:t>
            </w:r>
          </w:p>
        </w:tc>
        <w:tc>
          <w:tcPr>
            <w:tcW w:w="3782" w:type="dxa"/>
            <w:vAlign w:val="center"/>
          </w:tcPr>
          <w:p w:rsidR="009A6900" w:rsidRPr="002E4E11" w:rsidRDefault="009A6900" w:rsidP="00505896">
            <w:pPr>
              <w:tabs>
                <w:tab w:val="left" w:pos="9639"/>
              </w:tabs>
              <w:jc w:val="center"/>
            </w:pPr>
          </w:p>
        </w:tc>
        <w:tc>
          <w:tcPr>
            <w:tcW w:w="1944" w:type="dxa"/>
          </w:tcPr>
          <w:p w:rsidR="009A6900" w:rsidRPr="002E4E11" w:rsidRDefault="009A6900" w:rsidP="00505896">
            <w:pPr>
              <w:tabs>
                <w:tab w:val="left" w:pos="9639"/>
              </w:tabs>
              <w:jc w:val="center"/>
            </w:pPr>
          </w:p>
        </w:tc>
        <w:tc>
          <w:tcPr>
            <w:tcW w:w="2685" w:type="dxa"/>
            <w:vAlign w:val="center"/>
          </w:tcPr>
          <w:p w:rsidR="009A6900" w:rsidRPr="002E4E11" w:rsidRDefault="009A6900" w:rsidP="00505896">
            <w:pPr>
              <w:tabs>
                <w:tab w:val="left" w:pos="9639"/>
              </w:tabs>
              <w:jc w:val="center"/>
            </w:pPr>
          </w:p>
        </w:tc>
      </w:tr>
    </w:tbl>
    <w:p w:rsidR="009A6900" w:rsidRPr="002E4E11" w:rsidRDefault="009A6900" w:rsidP="009A6900">
      <w:pPr>
        <w:pStyle w:val="afa"/>
        <w:jc w:val="left"/>
        <w:rPr>
          <w:b/>
          <w:i/>
          <w:sz w:val="28"/>
          <w:szCs w:val="28"/>
        </w:rPr>
      </w:pPr>
    </w:p>
    <w:p w:rsidR="009A6900" w:rsidRPr="002E4E11" w:rsidRDefault="009A6900" w:rsidP="009A6900">
      <w:pPr>
        <w:pStyle w:val="3"/>
        <w:spacing w:before="0" w:after="0"/>
        <w:rPr>
          <w:rFonts w:ascii="Times New Roman" w:hAnsi="Times New Roman"/>
          <w:sz w:val="28"/>
          <w:szCs w:val="28"/>
        </w:rPr>
      </w:pPr>
    </w:p>
    <w:p w:rsidR="009A6900" w:rsidRPr="002E4E11" w:rsidRDefault="009A6900" w:rsidP="009A6900">
      <w:pPr>
        <w:pStyle w:val="3"/>
        <w:tabs>
          <w:tab w:val="clear" w:pos="720"/>
        </w:tabs>
        <w:spacing w:before="0" w:after="0"/>
        <w:ind w:left="0" w:firstLine="0"/>
        <w:rPr>
          <w:b w:val="0"/>
          <w:sz w:val="28"/>
          <w:szCs w:val="28"/>
        </w:rPr>
      </w:pPr>
      <w:r w:rsidRPr="002E4E11">
        <w:rPr>
          <w:rFonts w:ascii="Times New Roman" w:hAnsi="Times New Roman"/>
          <w:sz w:val="28"/>
          <w:szCs w:val="28"/>
        </w:rPr>
        <w:t>Представитель, имеющий полномочия подписать Заявку на участие от имени ____________________________________</w:t>
      </w:r>
      <w:r>
        <w:rPr>
          <w:rFonts w:ascii="Times New Roman" w:hAnsi="Times New Roman"/>
          <w:sz w:val="28"/>
          <w:szCs w:val="28"/>
        </w:rPr>
        <w:t>______</w:t>
      </w:r>
      <w:r w:rsidRPr="002E4E11">
        <w:rPr>
          <w:rFonts w:ascii="Times New Roman" w:hAnsi="Times New Roman"/>
          <w:sz w:val="28"/>
          <w:szCs w:val="28"/>
        </w:rPr>
        <w:t>____________________</w:t>
      </w:r>
    </w:p>
    <w:p w:rsidR="009A6900" w:rsidRPr="002E4E11" w:rsidRDefault="009A6900" w:rsidP="009A6900">
      <w:pPr>
        <w:tabs>
          <w:tab w:val="left" w:pos="8640"/>
        </w:tabs>
        <w:jc w:val="center"/>
        <w:rPr>
          <w:i/>
        </w:rPr>
      </w:pPr>
      <w:r w:rsidRPr="002E4E11">
        <w:rPr>
          <w:i/>
        </w:rPr>
        <w:t>(наименование претендента)</w:t>
      </w:r>
    </w:p>
    <w:p w:rsidR="009A6900" w:rsidRPr="002E4E11" w:rsidRDefault="009A6900" w:rsidP="009A6900">
      <w:pPr>
        <w:pStyle w:val="36"/>
        <w:suppressAutoHyphens/>
        <w:spacing w:after="0"/>
        <w:rPr>
          <w:sz w:val="28"/>
          <w:szCs w:val="28"/>
        </w:rPr>
      </w:pPr>
      <w:r w:rsidRPr="002E4E11">
        <w:rPr>
          <w:sz w:val="28"/>
          <w:szCs w:val="28"/>
        </w:rPr>
        <w:t>____________________________________________________________________</w:t>
      </w:r>
    </w:p>
    <w:p w:rsidR="009A6900" w:rsidRDefault="009A6900" w:rsidP="009A6900">
      <w:pPr>
        <w:rPr>
          <w:i/>
        </w:rPr>
      </w:pPr>
      <w:r w:rsidRPr="002E4E11">
        <w:rPr>
          <w:i/>
        </w:rPr>
        <w:t xml:space="preserve">       </w:t>
      </w:r>
      <w:r>
        <w:rPr>
          <w:i/>
        </w:rPr>
        <w:t xml:space="preserve">                         </w:t>
      </w:r>
      <w:r w:rsidRPr="002E4E11">
        <w:rPr>
          <w:i/>
        </w:rPr>
        <w:tab/>
      </w:r>
      <w:r w:rsidRPr="002E4E11">
        <w:rPr>
          <w:i/>
        </w:rPr>
        <w:tab/>
        <w:t>(должность, подпись, ФИО)</w:t>
      </w:r>
    </w:p>
    <w:p w:rsidR="009A6900" w:rsidRDefault="009A6900" w:rsidP="009A6900">
      <w:pPr>
        <w:rPr>
          <w:i/>
        </w:rPr>
      </w:pPr>
    </w:p>
    <w:p w:rsidR="009A6900" w:rsidRPr="002E4E11" w:rsidRDefault="009A6900" w:rsidP="009A6900">
      <w:pPr>
        <w:rPr>
          <w:i/>
        </w:rPr>
      </w:pPr>
      <w:r>
        <w:rPr>
          <w:i/>
        </w:rPr>
        <w:t>Печать</w:t>
      </w:r>
    </w:p>
    <w:p w:rsidR="009A6900" w:rsidRDefault="009A6900" w:rsidP="009A6900">
      <w:pPr>
        <w:pStyle w:val="36"/>
        <w:suppressAutoHyphens/>
        <w:spacing w:after="0"/>
        <w:rPr>
          <w:color w:val="FF0000"/>
          <w:sz w:val="28"/>
          <w:szCs w:val="28"/>
        </w:rPr>
      </w:pPr>
      <w:r w:rsidRPr="002E4E11">
        <w:rPr>
          <w:sz w:val="28"/>
          <w:szCs w:val="28"/>
        </w:rPr>
        <w:t>"____" _________ 201__ г.</w:t>
      </w:r>
    </w:p>
    <w:p w:rsidR="009A6900" w:rsidRDefault="009A6900" w:rsidP="009A6900"/>
    <w:p w:rsidR="009A6900" w:rsidRDefault="009A6900" w:rsidP="00391982">
      <w:pPr>
        <w:suppressAutoHyphens w:val="0"/>
        <w:rPr>
          <w:rFonts w:cs="Arial"/>
          <w:sz w:val="28"/>
          <w:szCs w:val="28"/>
        </w:rPr>
      </w:pPr>
    </w:p>
    <w:p w:rsidR="00E83528" w:rsidRPr="001970CA" w:rsidRDefault="00E83528" w:rsidP="00391982">
      <w:pPr>
        <w:suppressAutoHyphens w:val="0"/>
        <w:rPr>
          <w:rFonts w:cs="Arial"/>
          <w:sz w:val="28"/>
          <w:szCs w:val="28"/>
        </w:rPr>
      </w:pPr>
    </w:p>
    <w:sectPr w:rsidR="00E83528" w:rsidRPr="001970CA" w:rsidSect="00E21F29">
      <w:headerReference w:type="default" r:id="rId13"/>
      <w:footerReference w:type="even" r:id="rId14"/>
      <w:footerReference w:type="default" r:id="rId15"/>
      <w:pgSz w:w="11907" w:h="16840" w:code="9"/>
      <w:pgMar w:top="1134" w:right="851" w:bottom="709" w:left="1418" w:header="794" w:footer="13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F57" w:rsidRDefault="000C5F57">
      <w:r>
        <w:separator/>
      </w:r>
    </w:p>
  </w:endnote>
  <w:endnote w:type="continuationSeparator" w:id="0">
    <w:p w:rsidR="000C5F57" w:rsidRDefault="000C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2A" w:rsidRDefault="00E22FD1" w:rsidP="00BF6892">
    <w:pPr>
      <w:pStyle w:val="afe"/>
      <w:framePr w:wrap="around" w:vAnchor="text" w:hAnchor="margin" w:xAlign="right" w:y="1"/>
      <w:rPr>
        <w:rStyle w:val="a6"/>
      </w:rPr>
    </w:pPr>
    <w:r>
      <w:rPr>
        <w:rStyle w:val="a6"/>
      </w:rPr>
      <w:fldChar w:fldCharType="begin"/>
    </w:r>
    <w:r w:rsidR="00225F2A">
      <w:rPr>
        <w:rStyle w:val="a6"/>
      </w:rPr>
      <w:instrText xml:space="preserve">PAGE  </w:instrText>
    </w:r>
    <w:r>
      <w:rPr>
        <w:rStyle w:val="a6"/>
      </w:rPr>
      <w:fldChar w:fldCharType="separate"/>
    </w:r>
    <w:r w:rsidR="00225F2A">
      <w:rPr>
        <w:rStyle w:val="a6"/>
        <w:noProof/>
      </w:rPr>
      <w:t>28</w:t>
    </w:r>
    <w:r>
      <w:rPr>
        <w:rStyle w:val="a6"/>
      </w:rPr>
      <w:fldChar w:fldCharType="end"/>
    </w:r>
  </w:p>
  <w:p w:rsidR="00225F2A" w:rsidRDefault="00225F2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2A" w:rsidRDefault="00225F2A">
    <w:pPr>
      <w:pStyle w:val="afe"/>
      <w:jc w:val="center"/>
    </w:pPr>
  </w:p>
  <w:p w:rsidR="00225F2A" w:rsidRDefault="00225F2A"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F57" w:rsidRDefault="000C5F57">
      <w:r>
        <w:separator/>
      </w:r>
    </w:p>
  </w:footnote>
  <w:footnote w:type="continuationSeparator" w:id="0">
    <w:p w:rsidR="000C5F57" w:rsidRDefault="000C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F2A" w:rsidRDefault="00E22FD1">
    <w:pPr>
      <w:pStyle w:val="afc"/>
      <w:jc w:val="center"/>
    </w:pPr>
    <w:fldSimple w:instr=" PAGE   \* MERGEFORMAT ">
      <w:r w:rsidR="009A6900">
        <w:rPr>
          <w:noProof/>
        </w:rPr>
        <w:t>60</w:t>
      </w:r>
    </w:fldSimple>
  </w:p>
  <w:p w:rsidR="00225F2A" w:rsidRDefault="00225F2A">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921251E2"/>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1418"/>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5">
    <w:nsid w:val="16403ACB"/>
    <w:multiLevelType w:val="hybridMultilevel"/>
    <w:tmpl w:val="328696E8"/>
    <w:lvl w:ilvl="0" w:tplc="6EDC7656">
      <w:start w:val="12"/>
      <w:numFmt w:val="decimal"/>
      <w:lvlText w:val="%1."/>
      <w:lvlJc w:val="left"/>
      <w:pPr>
        <w:ind w:left="735" w:hanging="37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27A9383A"/>
    <w:multiLevelType w:val="multilevel"/>
    <w:tmpl w:val="A2148BF0"/>
    <w:lvl w:ilvl="0">
      <w:start w:val="2"/>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291308F9"/>
    <w:multiLevelType w:val="multilevel"/>
    <w:tmpl w:val="B62E8478"/>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9">
    <w:nsid w:val="2FBB65AF"/>
    <w:multiLevelType w:val="multilevel"/>
    <w:tmpl w:val="6E22783C"/>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start w:val="1"/>
      <w:numFmt w:val="lowerLetter"/>
      <w:lvlText w:val="%2."/>
      <w:lvlJc w:val="left"/>
      <w:pPr>
        <w:ind w:left="1455" w:hanging="360"/>
      </w:pPr>
      <w:rPr>
        <w:rFonts w:cs="Times New Roman"/>
      </w:rPr>
    </w:lvl>
    <w:lvl w:ilvl="2" w:tplc="0419001B">
      <w:start w:val="1"/>
      <w:numFmt w:val="lowerRoman"/>
      <w:lvlText w:val="%3."/>
      <w:lvlJc w:val="right"/>
      <w:pPr>
        <w:ind w:left="2175" w:hanging="180"/>
      </w:pPr>
      <w:rPr>
        <w:rFonts w:cs="Times New Roman"/>
      </w:rPr>
    </w:lvl>
    <w:lvl w:ilvl="3" w:tplc="0419000F">
      <w:start w:val="1"/>
      <w:numFmt w:val="decimal"/>
      <w:lvlText w:val="%4."/>
      <w:lvlJc w:val="left"/>
      <w:pPr>
        <w:ind w:left="2895" w:hanging="360"/>
      </w:pPr>
      <w:rPr>
        <w:rFonts w:cs="Times New Roman"/>
      </w:rPr>
    </w:lvl>
    <w:lvl w:ilvl="4" w:tplc="04190019">
      <w:start w:val="1"/>
      <w:numFmt w:val="lowerLetter"/>
      <w:lvlText w:val="%5."/>
      <w:lvlJc w:val="left"/>
      <w:pPr>
        <w:ind w:left="3615" w:hanging="360"/>
      </w:pPr>
      <w:rPr>
        <w:rFonts w:cs="Times New Roman"/>
      </w:rPr>
    </w:lvl>
    <w:lvl w:ilvl="5" w:tplc="0419001B">
      <w:start w:val="1"/>
      <w:numFmt w:val="lowerRoman"/>
      <w:lvlText w:val="%6."/>
      <w:lvlJc w:val="right"/>
      <w:pPr>
        <w:ind w:left="4335" w:hanging="180"/>
      </w:pPr>
      <w:rPr>
        <w:rFonts w:cs="Times New Roman"/>
      </w:rPr>
    </w:lvl>
    <w:lvl w:ilvl="6" w:tplc="0419000F">
      <w:start w:val="1"/>
      <w:numFmt w:val="decimal"/>
      <w:lvlText w:val="%7."/>
      <w:lvlJc w:val="left"/>
      <w:pPr>
        <w:ind w:left="5055" w:hanging="360"/>
      </w:pPr>
      <w:rPr>
        <w:rFonts w:cs="Times New Roman"/>
      </w:rPr>
    </w:lvl>
    <w:lvl w:ilvl="7" w:tplc="04190019">
      <w:start w:val="1"/>
      <w:numFmt w:val="lowerLetter"/>
      <w:lvlText w:val="%8."/>
      <w:lvlJc w:val="left"/>
      <w:pPr>
        <w:ind w:left="5775" w:hanging="360"/>
      </w:pPr>
      <w:rPr>
        <w:rFonts w:cs="Times New Roman"/>
      </w:rPr>
    </w:lvl>
    <w:lvl w:ilvl="8" w:tplc="0419001B">
      <w:start w:val="1"/>
      <w:numFmt w:val="lowerRoman"/>
      <w:lvlText w:val="%9."/>
      <w:lvlJc w:val="right"/>
      <w:pPr>
        <w:ind w:left="6495" w:hanging="180"/>
      </w:pPr>
      <w:rPr>
        <w:rFonts w:cs="Times New Roman"/>
      </w:rPr>
    </w:lvl>
  </w:abstractNum>
  <w:abstractNum w:abstractNumId="32">
    <w:nsid w:val="400A0CD2"/>
    <w:multiLevelType w:val="multilevel"/>
    <w:tmpl w:val="0D806362"/>
    <w:lvl w:ilvl="0">
      <w:start w:val="2"/>
      <w:numFmt w:val="decimal"/>
      <w:lvlText w:val="%1."/>
      <w:lvlJc w:val="left"/>
      <w:pPr>
        <w:ind w:left="675" w:hanging="675"/>
      </w:pPr>
      <w:rPr>
        <w:rFonts w:hint="default"/>
      </w:rPr>
    </w:lvl>
    <w:lvl w:ilvl="1">
      <w:start w:val="1"/>
      <w:numFmt w:val="decimal"/>
      <w:lvlText w:val="%1.%2."/>
      <w:lvlJc w:val="left"/>
      <w:pPr>
        <w:ind w:left="1333" w:hanging="7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919" w:hanging="108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505" w:hanging="1440"/>
      </w:pPr>
      <w:rPr>
        <w:rFonts w:hint="default"/>
      </w:rPr>
    </w:lvl>
    <w:lvl w:ilvl="6">
      <w:start w:val="1"/>
      <w:numFmt w:val="decimal"/>
      <w:lvlText w:val="%1.%2.%3.%4.%5.%6.%7."/>
      <w:lvlJc w:val="left"/>
      <w:pPr>
        <w:ind w:left="5478" w:hanging="1800"/>
      </w:pPr>
      <w:rPr>
        <w:rFonts w:hint="default"/>
      </w:rPr>
    </w:lvl>
    <w:lvl w:ilvl="7">
      <w:start w:val="1"/>
      <w:numFmt w:val="decimal"/>
      <w:lvlText w:val="%1.%2.%3.%4.%5.%6.%7.%8."/>
      <w:lvlJc w:val="left"/>
      <w:pPr>
        <w:ind w:left="6091" w:hanging="1800"/>
      </w:pPr>
      <w:rPr>
        <w:rFonts w:hint="default"/>
      </w:rPr>
    </w:lvl>
    <w:lvl w:ilvl="8">
      <w:start w:val="1"/>
      <w:numFmt w:val="decimal"/>
      <w:lvlText w:val="%1.%2.%3.%4.%5.%6.%7.%8.%9."/>
      <w:lvlJc w:val="left"/>
      <w:pPr>
        <w:ind w:left="7064"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46C4105C"/>
    <w:multiLevelType w:val="hybridMultilevel"/>
    <w:tmpl w:val="0620798A"/>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3248A58">
      <w:start w:val="1"/>
      <w:numFmt w:val="decimal"/>
      <w:lvlText w:val="%4."/>
      <w:lvlJc w:val="left"/>
      <w:pPr>
        <w:ind w:left="2880" w:hanging="360"/>
      </w:pPr>
      <w:rPr>
        <w:rFonts w:hint="default"/>
        <w:b/>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3240F1D"/>
    <w:multiLevelType w:val="hybridMultilevel"/>
    <w:tmpl w:val="56F4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623920"/>
    <w:multiLevelType w:val="hybridMultilevel"/>
    <w:tmpl w:val="7D106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DF56B6B"/>
    <w:multiLevelType w:val="hybridMultilevel"/>
    <w:tmpl w:val="90CA2E12"/>
    <w:lvl w:ilvl="0" w:tplc="BCEA06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8"/>
  </w:num>
  <w:num w:numId="5">
    <w:abstractNumId w:val="18"/>
  </w:num>
  <w:num w:numId="6">
    <w:abstractNumId w:val="20"/>
  </w:num>
  <w:num w:numId="7">
    <w:abstractNumId w:val="22"/>
  </w:num>
  <w:num w:numId="8">
    <w:abstractNumId w:val="24"/>
  </w:num>
  <w:num w:numId="9">
    <w:abstractNumId w:val="23"/>
  </w:num>
  <w:num w:numId="10">
    <w:abstractNumId w:val="34"/>
  </w:num>
  <w:num w:numId="11">
    <w:abstractNumId w:val="37"/>
  </w:num>
  <w:num w:numId="12">
    <w:abstractNumId w:val="36"/>
  </w:num>
  <w:num w:numId="13">
    <w:abstractNumId w:val="38"/>
  </w:num>
  <w:num w:numId="14">
    <w:abstractNumId w:val="42"/>
  </w:num>
  <w:num w:numId="15">
    <w:abstractNumId w:val="33"/>
  </w:num>
  <w:num w:numId="16">
    <w:abstractNumId w:val="35"/>
  </w:num>
  <w:num w:numId="17">
    <w:abstractNumId w:val="31"/>
  </w:num>
  <w:num w:numId="18">
    <w:abstractNumId w:val="25"/>
  </w:num>
  <w:num w:numId="19">
    <w:abstractNumId w:val="41"/>
  </w:num>
  <w:num w:numId="20">
    <w:abstractNumId w:val="28"/>
  </w:num>
  <w:num w:numId="21">
    <w:abstractNumId w:val="32"/>
  </w:num>
  <w:num w:numId="22">
    <w:abstractNumId w:val="27"/>
  </w:num>
  <w:num w:numId="23">
    <w:abstractNumId w:val="29"/>
  </w:num>
  <w:num w:numId="24">
    <w:abstractNumId w:val="43"/>
  </w:num>
  <w:num w:numId="25">
    <w:abstractNumId w:val="12"/>
  </w:num>
  <w:num w:numId="26">
    <w:abstractNumId w:val="30"/>
  </w:num>
  <w:num w:numId="27">
    <w:abstractNumId w:val="40"/>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2090"/>
    <w:rsid w:val="000042A4"/>
    <w:rsid w:val="00004F48"/>
    <w:rsid w:val="000058BC"/>
    <w:rsid w:val="00006894"/>
    <w:rsid w:val="00010241"/>
    <w:rsid w:val="00010BE3"/>
    <w:rsid w:val="00012CAF"/>
    <w:rsid w:val="000136A9"/>
    <w:rsid w:val="00013A00"/>
    <w:rsid w:val="000141A0"/>
    <w:rsid w:val="0001486C"/>
    <w:rsid w:val="00014C0B"/>
    <w:rsid w:val="0001556E"/>
    <w:rsid w:val="0001557C"/>
    <w:rsid w:val="00016CEB"/>
    <w:rsid w:val="00020EB1"/>
    <w:rsid w:val="00021CCA"/>
    <w:rsid w:val="000224FB"/>
    <w:rsid w:val="000236C9"/>
    <w:rsid w:val="000254D3"/>
    <w:rsid w:val="0002688E"/>
    <w:rsid w:val="00032BDE"/>
    <w:rsid w:val="00034E6C"/>
    <w:rsid w:val="000362F0"/>
    <w:rsid w:val="000374AB"/>
    <w:rsid w:val="000379F8"/>
    <w:rsid w:val="000454C8"/>
    <w:rsid w:val="0004550E"/>
    <w:rsid w:val="00047F7A"/>
    <w:rsid w:val="00051502"/>
    <w:rsid w:val="0005366B"/>
    <w:rsid w:val="0005485F"/>
    <w:rsid w:val="00054A24"/>
    <w:rsid w:val="000557B3"/>
    <w:rsid w:val="0006056A"/>
    <w:rsid w:val="00060C0A"/>
    <w:rsid w:val="00060D59"/>
    <w:rsid w:val="000626BB"/>
    <w:rsid w:val="00062C97"/>
    <w:rsid w:val="00063994"/>
    <w:rsid w:val="00066A62"/>
    <w:rsid w:val="000678D0"/>
    <w:rsid w:val="00067B19"/>
    <w:rsid w:val="00067DAA"/>
    <w:rsid w:val="000728C1"/>
    <w:rsid w:val="00072E70"/>
    <w:rsid w:val="000753AB"/>
    <w:rsid w:val="000753BB"/>
    <w:rsid w:val="00076F66"/>
    <w:rsid w:val="0007720B"/>
    <w:rsid w:val="000802B7"/>
    <w:rsid w:val="00083039"/>
    <w:rsid w:val="000846BC"/>
    <w:rsid w:val="000867BA"/>
    <w:rsid w:val="00086F74"/>
    <w:rsid w:val="00090344"/>
    <w:rsid w:val="00092D66"/>
    <w:rsid w:val="00093F19"/>
    <w:rsid w:val="000954A3"/>
    <w:rsid w:val="000954FB"/>
    <w:rsid w:val="0009596D"/>
    <w:rsid w:val="00095BF0"/>
    <w:rsid w:val="00096439"/>
    <w:rsid w:val="00097300"/>
    <w:rsid w:val="000978CE"/>
    <w:rsid w:val="00097903"/>
    <w:rsid w:val="000A0092"/>
    <w:rsid w:val="000A1DC3"/>
    <w:rsid w:val="000A2B5E"/>
    <w:rsid w:val="000A2D97"/>
    <w:rsid w:val="000A3B81"/>
    <w:rsid w:val="000A4915"/>
    <w:rsid w:val="000A574E"/>
    <w:rsid w:val="000A679F"/>
    <w:rsid w:val="000A6FCF"/>
    <w:rsid w:val="000B03AF"/>
    <w:rsid w:val="000B5302"/>
    <w:rsid w:val="000B5AA6"/>
    <w:rsid w:val="000C00AE"/>
    <w:rsid w:val="000C4620"/>
    <w:rsid w:val="000C5F57"/>
    <w:rsid w:val="000C7CAF"/>
    <w:rsid w:val="000D36CC"/>
    <w:rsid w:val="000D5F3B"/>
    <w:rsid w:val="000E1181"/>
    <w:rsid w:val="000E4293"/>
    <w:rsid w:val="000E5B2C"/>
    <w:rsid w:val="000E5BB8"/>
    <w:rsid w:val="000E6BFD"/>
    <w:rsid w:val="000F024D"/>
    <w:rsid w:val="000F1048"/>
    <w:rsid w:val="000F163E"/>
    <w:rsid w:val="000F371C"/>
    <w:rsid w:val="000F3C0C"/>
    <w:rsid w:val="000F503F"/>
    <w:rsid w:val="000F6875"/>
    <w:rsid w:val="0010113B"/>
    <w:rsid w:val="00107C51"/>
    <w:rsid w:val="0011427B"/>
    <w:rsid w:val="00115315"/>
    <w:rsid w:val="00116BFD"/>
    <w:rsid w:val="001174EB"/>
    <w:rsid w:val="0012029A"/>
    <w:rsid w:val="00120404"/>
    <w:rsid w:val="00120A5C"/>
    <w:rsid w:val="00121836"/>
    <w:rsid w:val="001220B2"/>
    <w:rsid w:val="001242D3"/>
    <w:rsid w:val="0012610C"/>
    <w:rsid w:val="00126E37"/>
    <w:rsid w:val="001319F5"/>
    <w:rsid w:val="00134C04"/>
    <w:rsid w:val="001356F1"/>
    <w:rsid w:val="0013760D"/>
    <w:rsid w:val="0014490C"/>
    <w:rsid w:val="001449AF"/>
    <w:rsid w:val="00146CC2"/>
    <w:rsid w:val="00153B2B"/>
    <w:rsid w:val="00153D89"/>
    <w:rsid w:val="00155A01"/>
    <w:rsid w:val="00155AC5"/>
    <w:rsid w:val="001642BD"/>
    <w:rsid w:val="00164D0C"/>
    <w:rsid w:val="0016528F"/>
    <w:rsid w:val="00165C7B"/>
    <w:rsid w:val="00166991"/>
    <w:rsid w:val="00167695"/>
    <w:rsid w:val="00171FEC"/>
    <w:rsid w:val="00172294"/>
    <w:rsid w:val="001749AE"/>
    <w:rsid w:val="00174FFE"/>
    <w:rsid w:val="00175830"/>
    <w:rsid w:val="00175A7B"/>
    <w:rsid w:val="00176846"/>
    <w:rsid w:val="00176C79"/>
    <w:rsid w:val="00177D5C"/>
    <w:rsid w:val="00180C03"/>
    <w:rsid w:val="001822CC"/>
    <w:rsid w:val="0018394D"/>
    <w:rsid w:val="001849B3"/>
    <w:rsid w:val="001865CB"/>
    <w:rsid w:val="0018682A"/>
    <w:rsid w:val="00190475"/>
    <w:rsid w:val="00190823"/>
    <w:rsid w:val="001908E6"/>
    <w:rsid w:val="0019706E"/>
    <w:rsid w:val="001970CA"/>
    <w:rsid w:val="001974BD"/>
    <w:rsid w:val="0019760E"/>
    <w:rsid w:val="001A1F53"/>
    <w:rsid w:val="001A30EA"/>
    <w:rsid w:val="001A4555"/>
    <w:rsid w:val="001A544E"/>
    <w:rsid w:val="001A5D4E"/>
    <w:rsid w:val="001A61AB"/>
    <w:rsid w:val="001A6D74"/>
    <w:rsid w:val="001A7FA7"/>
    <w:rsid w:val="001B0D5F"/>
    <w:rsid w:val="001B150C"/>
    <w:rsid w:val="001B2223"/>
    <w:rsid w:val="001B36FC"/>
    <w:rsid w:val="001B50E5"/>
    <w:rsid w:val="001B5653"/>
    <w:rsid w:val="001C08FD"/>
    <w:rsid w:val="001C09D8"/>
    <w:rsid w:val="001C16C5"/>
    <w:rsid w:val="001C75ED"/>
    <w:rsid w:val="001E0394"/>
    <w:rsid w:val="001E0B8E"/>
    <w:rsid w:val="001E1F31"/>
    <w:rsid w:val="001E2165"/>
    <w:rsid w:val="001E3723"/>
    <w:rsid w:val="001E3E36"/>
    <w:rsid w:val="001E627B"/>
    <w:rsid w:val="001E64B5"/>
    <w:rsid w:val="001E6511"/>
    <w:rsid w:val="001E6D80"/>
    <w:rsid w:val="001E6E80"/>
    <w:rsid w:val="001F21DA"/>
    <w:rsid w:val="001F2D98"/>
    <w:rsid w:val="001F2F0D"/>
    <w:rsid w:val="001F32B2"/>
    <w:rsid w:val="001F53E8"/>
    <w:rsid w:val="001F55E9"/>
    <w:rsid w:val="0020341D"/>
    <w:rsid w:val="0020484D"/>
    <w:rsid w:val="00205668"/>
    <w:rsid w:val="00205A3C"/>
    <w:rsid w:val="002115EB"/>
    <w:rsid w:val="00214105"/>
    <w:rsid w:val="00216C08"/>
    <w:rsid w:val="00217F2A"/>
    <w:rsid w:val="00221192"/>
    <w:rsid w:val="002212A0"/>
    <w:rsid w:val="002212EA"/>
    <w:rsid w:val="00221BE8"/>
    <w:rsid w:val="00222142"/>
    <w:rsid w:val="002247A2"/>
    <w:rsid w:val="00225F2A"/>
    <w:rsid w:val="00230074"/>
    <w:rsid w:val="00230821"/>
    <w:rsid w:val="0023204E"/>
    <w:rsid w:val="002326E3"/>
    <w:rsid w:val="002376E6"/>
    <w:rsid w:val="002378E3"/>
    <w:rsid w:val="002379A3"/>
    <w:rsid w:val="00237EE7"/>
    <w:rsid w:val="002410DF"/>
    <w:rsid w:val="00243F0F"/>
    <w:rsid w:val="00250407"/>
    <w:rsid w:val="00250B24"/>
    <w:rsid w:val="00251073"/>
    <w:rsid w:val="0025270E"/>
    <w:rsid w:val="002543D3"/>
    <w:rsid w:val="00255284"/>
    <w:rsid w:val="00256302"/>
    <w:rsid w:val="00256DEB"/>
    <w:rsid w:val="00257610"/>
    <w:rsid w:val="00257D6B"/>
    <w:rsid w:val="00257F85"/>
    <w:rsid w:val="00261326"/>
    <w:rsid w:val="00265B2B"/>
    <w:rsid w:val="00266DB5"/>
    <w:rsid w:val="00267AAB"/>
    <w:rsid w:val="002716A5"/>
    <w:rsid w:val="00273347"/>
    <w:rsid w:val="00273F84"/>
    <w:rsid w:val="00276BF0"/>
    <w:rsid w:val="0028168C"/>
    <w:rsid w:val="00282B03"/>
    <w:rsid w:val="00282D77"/>
    <w:rsid w:val="00286AE9"/>
    <w:rsid w:val="00287B17"/>
    <w:rsid w:val="002910EA"/>
    <w:rsid w:val="00291899"/>
    <w:rsid w:val="00291DEB"/>
    <w:rsid w:val="00294856"/>
    <w:rsid w:val="002A1180"/>
    <w:rsid w:val="002A243B"/>
    <w:rsid w:val="002A2796"/>
    <w:rsid w:val="002A4D3C"/>
    <w:rsid w:val="002A71D9"/>
    <w:rsid w:val="002A7A2E"/>
    <w:rsid w:val="002A7A3A"/>
    <w:rsid w:val="002B385E"/>
    <w:rsid w:val="002B3F8B"/>
    <w:rsid w:val="002B3FBB"/>
    <w:rsid w:val="002B41FD"/>
    <w:rsid w:val="002B61AA"/>
    <w:rsid w:val="002B6325"/>
    <w:rsid w:val="002C2ADC"/>
    <w:rsid w:val="002C3FF9"/>
    <w:rsid w:val="002C40A2"/>
    <w:rsid w:val="002C4BFF"/>
    <w:rsid w:val="002C56A0"/>
    <w:rsid w:val="002C581C"/>
    <w:rsid w:val="002C68AA"/>
    <w:rsid w:val="002C6CDF"/>
    <w:rsid w:val="002C72C1"/>
    <w:rsid w:val="002C7848"/>
    <w:rsid w:val="002C7C71"/>
    <w:rsid w:val="002D07FF"/>
    <w:rsid w:val="002D5869"/>
    <w:rsid w:val="002E18D3"/>
    <w:rsid w:val="002E323A"/>
    <w:rsid w:val="002E3DBF"/>
    <w:rsid w:val="002E4DE7"/>
    <w:rsid w:val="002E4E11"/>
    <w:rsid w:val="002E5813"/>
    <w:rsid w:val="002F1275"/>
    <w:rsid w:val="002F1392"/>
    <w:rsid w:val="002F29EC"/>
    <w:rsid w:val="002F345D"/>
    <w:rsid w:val="002F40DE"/>
    <w:rsid w:val="002F543C"/>
    <w:rsid w:val="002F5679"/>
    <w:rsid w:val="002F6A6B"/>
    <w:rsid w:val="0030151C"/>
    <w:rsid w:val="00301C53"/>
    <w:rsid w:val="003037D9"/>
    <w:rsid w:val="003072B4"/>
    <w:rsid w:val="00310CFF"/>
    <w:rsid w:val="00311A92"/>
    <w:rsid w:val="0031287D"/>
    <w:rsid w:val="00313385"/>
    <w:rsid w:val="00313457"/>
    <w:rsid w:val="00313AAF"/>
    <w:rsid w:val="00313F83"/>
    <w:rsid w:val="00314E03"/>
    <w:rsid w:val="003211BA"/>
    <w:rsid w:val="0032231F"/>
    <w:rsid w:val="00324CD8"/>
    <w:rsid w:val="00334292"/>
    <w:rsid w:val="00334560"/>
    <w:rsid w:val="00335079"/>
    <w:rsid w:val="00335F0B"/>
    <w:rsid w:val="00336AAF"/>
    <w:rsid w:val="003409EC"/>
    <w:rsid w:val="00342142"/>
    <w:rsid w:val="00343C35"/>
    <w:rsid w:val="00346910"/>
    <w:rsid w:val="003549D9"/>
    <w:rsid w:val="00356D41"/>
    <w:rsid w:val="003571CE"/>
    <w:rsid w:val="00357415"/>
    <w:rsid w:val="00362881"/>
    <w:rsid w:val="0036291B"/>
    <w:rsid w:val="00362B62"/>
    <w:rsid w:val="00363BDC"/>
    <w:rsid w:val="003657D7"/>
    <w:rsid w:val="003663BC"/>
    <w:rsid w:val="00370C44"/>
    <w:rsid w:val="00371504"/>
    <w:rsid w:val="003753FE"/>
    <w:rsid w:val="00380C25"/>
    <w:rsid w:val="00381E9A"/>
    <w:rsid w:val="003834EE"/>
    <w:rsid w:val="00384CDC"/>
    <w:rsid w:val="00386E41"/>
    <w:rsid w:val="00386F7E"/>
    <w:rsid w:val="00390081"/>
    <w:rsid w:val="003909E2"/>
    <w:rsid w:val="00391982"/>
    <w:rsid w:val="00391D03"/>
    <w:rsid w:val="003930F3"/>
    <w:rsid w:val="003934B6"/>
    <w:rsid w:val="00395664"/>
    <w:rsid w:val="00395870"/>
    <w:rsid w:val="0039599F"/>
    <w:rsid w:val="003A0695"/>
    <w:rsid w:val="003A2331"/>
    <w:rsid w:val="003A3A53"/>
    <w:rsid w:val="003A561C"/>
    <w:rsid w:val="003A6E53"/>
    <w:rsid w:val="003A741B"/>
    <w:rsid w:val="003B326F"/>
    <w:rsid w:val="003B3FE8"/>
    <w:rsid w:val="003B4393"/>
    <w:rsid w:val="003B763C"/>
    <w:rsid w:val="003B7CD7"/>
    <w:rsid w:val="003C1291"/>
    <w:rsid w:val="003C2966"/>
    <w:rsid w:val="003C30F3"/>
    <w:rsid w:val="003D1397"/>
    <w:rsid w:val="003D17CB"/>
    <w:rsid w:val="003D2759"/>
    <w:rsid w:val="003D3596"/>
    <w:rsid w:val="003D4EAD"/>
    <w:rsid w:val="003D78AD"/>
    <w:rsid w:val="003E02C3"/>
    <w:rsid w:val="003E2C12"/>
    <w:rsid w:val="003E4FE0"/>
    <w:rsid w:val="003E7259"/>
    <w:rsid w:val="003F0751"/>
    <w:rsid w:val="003F313C"/>
    <w:rsid w:val="003F31F2"/>
    <w:rsid w:val="003F3C3D"/>
    <w:rsid w:val="003F4103"/>
    <w:rsid w:val="00400975"/>
    <w:rsid w:val="0040221F"/>
    <w:rsid w:val="00410B56"/>
    <w:rsid w:val="00421314"/>
    <w:rsid w:val="004224C0"/>
    <w:rsid w:val="00423EBA"/>
    <w:rsid w:val="004263B0"/>
    <w:rsid w:val="004272B0"/>
    <w:rsid w:val="004314C6"/>
    <w:rsid w:val="004314C8"/>
    <w:rsid w:val="00432CF8"/>
    <w:rsid w:val="004332C1"/>
    <w:rsid w:val="0043423C"/>
    <w:rsid w:val="00435102"/>
    <w:rsid w:val="0043596D"/>
    <w:rsid w:val="00435A9A"/>
    <w:rsid w:val="00435E82"/>
    <w:rsid w:val="0043641B"/>
    <w:rsid w:val="00437758"/>
    <w:rsid w:val="00437BD0"/>
    <w:rsid w:val="004430E8"/>
    <w:rsid w:val="00443169"/>
    <w:rsid w:val="00444F6A"/>
    <w:rsid w:val="00445695"/>
    <w:rsid w:val="00445DDD"/>
    <w:rsid w:val="00446BD7"/>
    <w:rsid w:val="00452A97"/>
    <w:rsid w:val="00454ECC"/>
    <w:rsid w:val="00455758"/>
    <w:rsid w:val="0046054B"/>
    <w:rsid w:val="00462564"/>
    <w:rsid w:val="004634C8"/>
    <w:rsid w:val="0046402D"/>
    <w:rsid w:val="0046442D"/>
    <w:rsid w:val="00464505"/>
    <w:rsid w:val="0046778C"/>
    <w:rsid w:val="004745C7"/>
    <w:rsid w:val="00475935"/>
    <w:rsid w:val="004761B8"/>
    <w:rsid w:val="0047650E"/>
    <w:rsid w:val="004765EC"/>
    <w:rsid w:val="004774A6"/>
    <w:rsid w:val="0047759E"/>
    <w:rsid w:val="004808B9"/>
    <w:rsid w:val="004874C1"/>
    <w:rsid w:val="00487BE6"/>
    <w:rsid w:val="0049089F"/>
    <w:rsid w:val="00490A10"/>
    <w:rsid w:val="00493A14"/>
    <w:rsid w:val="00493AB2"/>
    <w:rsid w:val="00496147"/>
    <w:rsid w:val="004A25F0"/>
    <w:rsid w:val="004A27D5"/>
    <w:rsid w:val="004A66FA"/>
    <w:rsid w:val="004B0D75"/>
    <w:rsid w:val="004B2A18"/>
    <w:rsid w:val="004B3482"/>
    <w:rsid w:val="004B446D"/>
    <w:rsid w:val="004B4DA1"/>
    <w:rsid w:val="004B4E8F"/>
    <w:rsid w:val="004B4E97"/>
    <w:rsid w:val="004B6420"/>
    <w:rsid w:val="004C0A7F"/>
    <w:rsid w:val="004C0C0F"/>
    <w:rsid w:val="004C2235"/>
    <w:rsid w:val="004C5D14"/>
    <w:rsid w:val="004C6D51"/>
    <w:rsid w:val="004C7528"/>
    <w:rsid w:val="004D41B6"/>
    <w:rsid w:val="004D44D7"/>
    <w:rsid w:val="004D4FA2"/>
    <w:rsid w:val="004D62EF"/>
    <w:rsid w:val="004D6625"/>
    <w:rsid w:val="004E1725"/>
    <w:rsid w:val="004E2D12"/>
    <w:rsid w:val="004E3757"/>
    <w:rsid w:val="004E3905"/>
    <w:rsid w:val="004E3AC2"/>
    <w:rsid w:val="004F2ABB"/>
    <w:rsid w:val="0050418D"/>
    <w:rsid w:val="00505622"/>
    <w:rsid w:val="00505842"/>
    <w:rsid w:val="005058F1"/>
    <w:rsid w:val="00505934"/>
    <w:rsid w:val="00506989"/>
    <w:rsid w:val="0050702D"/>
    <w:rsid w:val="00507B50"/>
    <w:rsid w:val="0051006B"/>
    <w:rsid w:val="0051040B"/>
    <w:rsid w:val="00510C5D"/>
    <w:rsid w:val="00511914"/>
    <w:rsid w:val="00511EDC"/>
    <w:rsid w:val="005125A1"/>
    <w:rsid w:val="005129E1"/>
    <w:rsid w:val="00514DA3"/>
    <w:rsid w:val="0051529F"/>
    <w:rsid w:val="00516569"/>
    <w:rsid w:val="005171A2"/>
    <w:rsid w:val="00517B63"/>
    <w:rsid w:val="00520A13"/>
    <w:rsid w:val="00521353"/>
    <w:rsid w:val="00521EAB"/>
    <w:rsid w:val="00521F95"/>
    <w:rsid w:val="00522D16"/>
    <w:rsid w:val="0052390C"/>
    <w:rsid w:val="005242ED"/>
    <w:rsid w:val="00527AB7"/>
    <w:rsid w:val="0053291E"/>
    <w:rsid w:val="00534697"/>
    <w:rsid w:val="00537148"/>
    <w:rsid w:val="005373EF"/>
    <w:rsid w:val="00544668"/>
    <w:rsid w:val="005452CA"/>
    <w:rsid w:val="005455A1"/>
    <w:rsid w:val="00546265"/>
    <w:rsid w:val="005508EC"/>
    <w:rsid w:val="00551185"/>
    <w:rsid w:val="00551655"/>
    <w:rsid w:val="00552CC2"/>
    <w:rsid w:val="00557379"/>
    <w:rsid w:val="0056027E"/>
    <w:rsid w:val="00563DEB"/>
    <w:rsid w:val="0056426C"/>
    <w:rsid w:val="00565202"/>
    <w:rsid w:val="00565EF4"/>
    <w:rsid w:val="0056776B"/>
    <w:rsid w:val="005707B8"/>
    <w:rsid w:val="00570DB6"/>
    <w:rsid w:val="00570F7C"/>
    <w:rsid w:val="005716FC"/>
    <w:rsid w:val="00571C28"/>
    <w:rsid w:val="00571D62"/>
    <w:rsid w:val="00572293"/>
    <w:rsid w:val="005722C7"/>
    <w:rsid w:val="00575D8C"/>
    <w:rsid w:val="00575E36"/>
    <w:rsid w:val="00580C0F"/>
    <w:rsid w:val="005829CB"/>
    <w:rsid w:val="005834BA"/>
    <w:rsid w:val="005857F1"/>
    <w:rsid w:val="00586BE8"/>
    <w:rsid w:val="00587DED"/>
    <w:rsid w:val="00590A1B"/>
    <w:rsid w:val="00591EDA"/>
    <w:rsid w:val="00592FD3"/>
    <w:rsid w:val="00593786"/>
    <w:rsid w:val="00594D9C"/>
    <w:rsid w:val="00597440"/>
    <w:rsid w:val="005A021D"/>
    <w:rsid w:val="005A0E3B"/>
    <w:rsid w:val="005A5250"/>
    <w:rsid w:val="005A6CE9"/>
    <w:rsid w:val="005B6942"/>
    <w:rsid w:val="005C4BCC"/>
    <w:rsid w:val="005C6744"/>
    <w:rsid w:val="005C7483"/>
    <w:rsid w:val="005D0613"/>
    <w:rsid w:val="005D49A1"/>
    <w:rsid w:val="005D6190"/>
    <w:rsid w:val="005D62D4"/>
    <w:rsid w:val="005D64B2"/>
    <w:rsid w:val="005D64F1"/>
    <w:rsid w:val="005D6803"/>
    <w:rsid w:val="005D77E9"/>
    <w:rsid w:val="005E0074"/>
    <w:rsid w:val="005E0B21"/>
    <w:rsid w:val="005E12A2"/>
    <w:rsid w:val="005E2091"/>
    <w:rsid w:val="005E6CAE"/>
    <w:rsid w:val="005E74D0"/>
    <w:rsid w:val="005F05FD"/>
    <w:rsid w:val="005F2D24"/>
    <w:rsid w:val="005F45A0"/>
    <w:rsid w:val="005F5622"/>
    <w:rsid w:val="005F5726"/>
    <w:rsid w:val="0060210C"/>
    <w:rsid w:val="0060219A"/>
    <w:rsid w:val="006024DF"/>
    <w:rsid w:val="00602A33"/>
    <w:rsid w:val="00603F01"/>
    <w:rsid w:val="0060466B"/>
    <w:rsid w:val="00611090"/>
    <w:rsid w:val="00613848"/>
    <w:rsid w:val="00614976"/>
    <w:rsid w:val="00615DC7"/>
    <w:rsid w:val="006164CD"/>
    <w:rsid w:val="006176F4"/>
    <w:rsid w:val="00621361"/>
    <w:rsid w:val="00621DBC"/>
    <w:rsid w:val="00623712"/>
    <w:rsid w:val="0062613D"/>
    <w:rsid w:val="00627696"/>
    <w:rsid w:val="006276F9"/>
    <w:rsid w:val="00627E16"/>
    <w:rsid w:val="006311A9"/>
    <w:rsid w:val="006325AA"/>
    <w:rsid w:val="00633831"/>
    <w:rsid w:val="00635507"/>
    <w:rsid w:val="00635A92"/>
    <w:rsid w:val="00636387"/>
    <w:rsid w:val="00637621"/>
    <w:rsid w:val="006400A0"/>
    <w:rsid w:val="006402DD"/>
    <w:rsid w:val="0064254D"/>
    <w:rsid w:val="00642617"/>
    <w:rsid w:val="0064290F"/>
    <w:rsid w:val="0064307B"/>
    <w:rsid w:val="006452FE"/>
    <w:rsid w:val="006469C9"/>
    <w:rsid w:val="0064770F"/>
    <w:rsid w:val="00650C83"/>
    <w:rsid w:val="00652C2C"/>
    <w:rsid w:val="0065319A"/>
    <w:rsid w:val="00653CC9"/>
    <w:rsid w:val="00653E34"/>
    <w:rsid w:val="00656520"/>
    <w:rsid w:val="0065657D"/>
    <w:rsid w:val="006575DD"/>
    <w:rsid w:val="0065769F"/>
    <w:rsid w:val="00657E86"/>
    <w:rsid w:val="0066060C"/>
    <w:rsid w:val="00664449"/>
    <w:rsid w:val="00665666"/>
    <w:rsid w:val="00667CE4"/>
    <w:rsid w:val="00670FD8"/>
    <w:rsid w:val="00673BAD"/>
    <w:rsid w:val="00674404"/>
    <w:rsid w:val="00677EA3"/>
    <w:rsid w:val="006801C2"/>
    <w:rsid w:val="006801DF"/>
    <w:rsid w:val="00680958"/>
    <w:rsid w:val="00681C65"/>
    <w:rsid w:val="00687C08"/>
    <w:rsid w:val="00690B2B"/>
    <w:rsid w:val="00691A19"/>
    <w:rsid w:val="00693668"/>
    <w:rsid w:val="006A0CCF"/>
    <w:rsid w:val="006A1CB3"/>
    <w:rsid w:val="006A61BB"/>
    <w:rsid w:val="006A6E08"/>
    <w:rsid w:val="006A6E7D"/>
    <w:rsid w:val="006A76EE"/>
    <w:rsid w:val="006A79E5"/>
    <w:rsid w:val="006B157D"/>
    <w:rsid w:val="006B204C"/>
    <w:rsid w:val="006B3895"/>
    <w:rsid w:val="006B3974"/>
    <w:rsid w:val="006B3BD2"/>
    <w:rsid w:val="006C1555"/>
    <w:rsid w:val="006C32B9"/>
    <w:rsid w:val="006C3A69"/>
    <w:rsid w:val="006C4984"/>
    <w:rsid w:val="006C5D24"/>
    <w:rsid w:val="006C7DC1"/>
    <w:rsid w:val="006D00CB"/>
    <w:rsid w:val="006D150B"/>
    <w:rsid w:val="006D2C4D"/>
    <w:rsid w:val="006D3659"/>
    <w:rsid w:val="006D5695"/>
    <w:rsid w:val="006D5733"/>
    <w:rsid w:val="006D5E02"/>
    <w:rsid w:val="006D65BE"/>
    <w:rsid w:val="006E08A0"/>
    <w:rsid w:val="006E1590"/>
    <w:rsid w:val="006E1598"/>
    <w:rsid w:val="006E3B7D"/>
    <w:rsid w:val="006E4289"/>
    <w:rsid w:val="006E67B8"/>
    <w:rsid w:val="006E6A86"/>
    <w:rsid w:val="006E7589"/>
    <w:rsid w:val="006F0751"/>
    <w:rsid w:val="006F11D7"/>
    <w:rsid w:val="006F1466"/>
    <w:rsid w:val="006F2C73"/>
    <w:rsid w:val="006F3F9D"/>
    <w:rsid w:val="006F4522"/>
    <w:rsid w:val="006F7819"/>
    <w:rsid w:val="00700A24"/>
    <w:rsid w:val="0070317E"/>
    <w:rsid w:val="00704557"/>
    <w:rsid w:val="007046B2"/>
    <w:rsid w:val="0070557C"/>
    <w:rsid w:val="00705AD3"/>
    <w:rsid w:val="00706C8C"/>
    <w:rsid w:val="0070751C"/>
    <w:rsid w:val="00710308"/>
    <w:rsid w:val="00712C0C"/>
    <w:rsid w:val="007137D9"/>
    <w:rsid w:val="00713D7F"/>
    <w:rsid w:val="00713E3B"/>
    <w:rsid w:val="007140C5"/>
    <w:rsid w:val="007202EC"/>
    <w:rsid w:val="0072064C"/>
    <w:rsid w:val="00721D0D"/>
    <w:rsid w:val="00722AFD"/>
    <w:rsid w:val="00723E5E"/>
    <w:rsid w:val="007245CA"/>
    <w:rsid w:val="00725483"/>
    <w:rsid w:val="00726321"/>
    <w:rsid w:val="0072632D"/>
    <w:rsid w:val="00727B51"/>
    <w:rsid w:val="00727D3C"/>
    <w:rsid w:val="00730FED"/>
    <w:rsid w:val="0073169F"/>
    <w:rsid w:val="00733ADD"/>
    <w:rsid w:val="00734160"/>
    <w:rsid w:val="007341C2"/>
    <w:rsid w:val="007356DC"/>
    <w:rsid w:val="00736D40"/>
    <w:rsid w:val="00737675"/>
    <w:rsid w:val="00740192"/>
    <w:rsid w:val="00741537"/>
    <w:rsid w:val="007415F9"/>
    <w:rsid w:val="00742DAA"/>
    <w:rsid w:val="007434C0"/>
    <w:rsid w:val="00744920"/>
    <w:rsid w:val="00746C0B"/>
    <w:rsid w:val="00746E8D"/>
    <w:rsid w:val="00752221"/>
    <w:rsid w:val="00752FEB"/>
    <w:rsid w:val="00754AD8"/>
    <w:rsid w:val="00760ECD"/>
    <w:rsid w:val="007617E6"/>
    <w:rsid w:val="00762F3B"/>
    <w:rsid w:val="00763BD4"/>
    <w:rsid w:val="00763EDB"/>
    <w:rsid w:val="007640B6"/>
    <w:rsid w:val="00765DAB"/>
    <w:rsid w:val="00770933"/>
    <w:rsid w:val="00770FE0"/>
    <w:rsid w:val="00771480"/>
    <w:rsid w:val="00771A0C"/>
    <w:rsid w:val="007747B6"/>
    <w:rsid w:val="00775871"/>
    <w:rsid w:val="00775BE1"/>
    <w:rsid w:val="0077656B"/>
    <w:rsid w:val="007768E4"/>
    <w:rsid w:val="007802D8"/>
    <w:rsid w:val="00782E92"/>
    <w:rsid w:val="00783AD5"/>
    <w:rsid w:val="007859E7"/>
    <w:rsid w:val="00791462"/>
    <w:rsid w:val="007918E7"/>
    <w:rsid w:val="007920EB"/>
    <w:rsid w:val="00792E23"/>
    <w:rsid w:val="00794B4F"/>
    <w:rsid w:val="00795564"/>
    <w:rsid w:val="0079756E"/>
    <w:rsid w:val="007A0078"/>
    <w:rsid w:val="007A0346"/>
    <w:rsid w:val="007A14FA"/>
    <w:rsid w:val="007A2CB9"/>
    <w:rsid w:val="007A38EF"/>
    <w:rsid w:val="007A40E9"/>
    <w:rsid w:val="007A43FE"/>
    <w:rsid w:val="007A4852"/>
    <w:rsid w:val="007A4CBF"/>
    <w:rsid w:val="007A6FD8"/>
    <w:rsid w:val="007B2101"/>
    <w:rsid w:val="007B26E8"/>
    <w:rsid w:val="007B36CE"/>
    <w:rsid w:val="007B4040"/>
    <w:rsid w:val="007B5AC3"/>
    <w:rsid w:val="007B5E17"/>
    <w:rsid w:val="007B7E8C"/>
    <w:rsid w:val="007C1052"/>
    <w:rsid w:val="007C114C"/>
    <w:rsid w:val="007C2BCF"/>
    <w:rsid w:val="007C51E1"/>
    <w:rsid w:val="007C5D09"/>
    <w:rsid w:val="007D00C3"/>
    <w:rsid w:val="007D1EDB"/>
    <w:rsid w:val="007D2978"/>
    <w:rsid w:val="007D50EE"/>
    <w:rsid w:val="007D6548"/>
    <w:rsid w:val="007E081E"/>
    <w:rsid w:val="007E1438"/>
    <w:rsid w:val="007E24E5"/>
    <w:rsid w:val="007E34AB"/>
    <w:rsid w:val="007E48BC"/>
    <w:rsid w:val="007E4B23"/>
    <w:rsid w:val="007E5A1B"/>
    <w:rsid w:val="007E5B43"/>
    <w:rsid w:val="007E6DE4"/>
    <w:rsid w:val="007E71DA"/>
    <w:rsid w:val="007E72CC"/>
    <w:rsid w:val="00801B65"/>
    <w:rsid w:val="00801BFA"/>
    <w:rsid w:val="008029F9"/>
    <w:rsid w:val="008035D3"/>
    <w:rsid w:val="00804946"/>
    <w:rsid w:val="0080494F"/>
    <w:rsid w:val="00806AAF"/>
    <w:rsid w:val="008075B1"/>
    <w:rsid w:val="008102B0"/>
    <w:rsid w:val="00812242"/>
    <w:rsid w:val="00812285"/>
    <w:rsid w:val="00812771"/>
    <w:rsid w:val="008158BF"/>
    <w:rsid w:val="00817669"/>
    <w:rsid w:val="00820C0C"/>
    <w:rsid w:val="008314C4"/>
    <w:rsid w:val="00831669"/>
    <w:rsid w:val="0083426D"/>
    <w:rsid w:val="00834551"/>
    <w:rsid w:val="00835CB1"/>
    <w:rsid w:val="008370AF"/>
    <w:rsid w:val="00837423"/>
    <w:rsid w:val="008377C6"/>
    <w:rsid w:val="00840486"/>
    <w:rsid w:val="008422D3"/>
    <w:rsid w:val="008437AD"/>
    <w:rsid w:val="008437E4"/>
    <w:rsid w:val="0084437F"/>
    <w:rsid w:val="00847160"/>
    <w:rsid w:val="008473AE"/>
    <w:rsid w:val="008515FE"/>
    <w:rsid w:val="00851EAC"/>
    <w:rsid w:val="00852AA7"/>
    <w:rsid w:val="008550A7"/>
    <w:rsid w:val="008565B4"/>
    <w:rsid w:val="0085679F"/>
    <w:rsid w:val="00860529"/>
    <w:rsid w:val="008613BE"/>
    <w:rsid w:val="008614B4"/>
    <w:rsid w:val="00861659"/>
    <w:rsid w:val="00861B45"/>
    <w:rsid w:val="00861D29"/>
    <w:rsid w:val="0086287A"/>
    <w:rsid w:val="008643A6"/>
    <w:rsid w:val="00865FF6"/>
    <w:rsid w:val="00866B19"/>
    <w:rsid w:val="00870D47"/>
    <w:rsid w:val="00871748"/>
    <w:rsid w:val="0087294A"/>
    <w:rsid w:val="00875B58"/>
    <w:rsid w:val="0087611C"/>
    <w:rsid w:val="00880FE9"/>
    <w:rsid w:val="008825E9"/>
    <w:rsid w:val="008904D4"/>
    <w:rsid w:val="00891581"/>
    <w:rsid w:val="008929D9"/>
    <w:rsid w:val="0089720B"/>
    <w:rsid w:val="008A10F4"/>
    <w:rsid w:val="008A1ABD"/>
    <w:rsid w:val="008A32B8"/>
    <w:rsid w:val="008A3720"/>
    <w:rsid w:val="008A3EB9"/>
    <w:rsid w:val="008A664B"/>
    <w:rsid w:val="008A66A7"/>
    <w:rsid w:val="008A66CB"/>
    <w:rsid w:val="008B08F6"/>
    <w:rsid w:val="008B16B6"/>
    <w:rsid w:val="008B3819"/>
    <w:rsid w:val="008B5183"/>
    <w:rsid w:val="008B68F5"/>
    <w:rsid w:val="008B7A42"/>
    <w:rsid w:val="008B7FB1"/>
    <w:rsid w:val="008C1BC9"/>
    <w:rsid w:val="008C4183"/>
    <w:rsid w:val="008C5686"/>
    <w:rsid w:val="008D04DC"/>
    <w:rsid w:val="008D11DF"/>
    <w:rsid w:val="008D1FAC"/>
    <w:rsid w:val="008D2E20"/>
    <w:rsid w:val="008D2F7D"/>
    <w:rsid w:val="008D3D32"/>
    <w:rsid w:val="008D3DB0"/>
    <w:rsid w:val="008D5B3F"/>
    <w:rsid w:val="008D67F8"/>
    <w:rsid w:val="008E22A1"/>
    <w:rsid w:val="008E43E6"/>
    <w:rsid w:val="008E5388"/>
    <w:rsid w:val="008E5FFE"/>
    <w:rsid w:val="008E60E5"/>
    <w:rsid w:val="008F1253"/>
    <w:rsid w:val="008F1BD2"/>
    <w:rsid w:val="00903FCB"/>
    <w:rsid w:val="00905341"/>
    <w:rsid w:val="009068D2"/>
    <w:rsid w:val="00910B09"/>
    <w:rsid w:val="00914122"/>
    <w:rsid w:val="00914E3D"/>
    <w:rsid w:val="00915F68"/>
    <w:rsid w:val="00920884"/>
    <w:rsid w:val="0092198F"/>
    <w:rsid w:val="0092359B"/>
    <w:rsid w:val="00923E2D"/>
    <w:rsid w:val="009250EE"/>
    <w:rsid w:val="009259AB"/>
    <w:rsid w:val="00926992"/>
    <w:rsid w:val="00926E49"/>
    <w:rsid w:val="00927DD5"/>
    <w:rsid w:val="0093234E"/>
    <w:rsid w:val="0093255B"/>
    <w:rsid w:val="00932B42"/>
    <w:rsid w:val="00935236"/>
    <w:rsid w:val="00936427"/>
    <w:rsid w:val="00936CE2"/>
    <w:rsid w:val="00940169"/>
    <w:rsid w:val="00940FA2"/>
    <w:rsid w:val="009411A9"/>
    <w:rsid w:val="0094154F"/>
    <w:rsid w:val="009433AA"/>
    <w:rsid w:val="00943701"/>
    <w:rsid w:val="00944622"/>
    <w:rsid w:val="00945B21"/>
    <w:rsid w:val="0094610A"/>
    <w:rsid w:val="00952F2C"/>
    <w:rsid w:val="00954ADC"/>
    <w:rsid w:val="00955FFA"/>
    <w:rsid w:val="00956252"/>
    <w:rsid w:val="00956DC0"/>
    <w:rsid w:val="00957B9F"/>
    <w:rsid w:val="009609FE"/>
    <w:rsid w:val="00960F11"/>
    <w:rsid w:val="00961C52"/>
    <w:rsid w:val="00964188"/>
    <w:rsid w:val="009660FA"/>
    <w:rsid w:val="00967008"/>
    <w:rsid w:val="00975F02"/>
    <w:rsid w:val="00977126"/>
    <w:rsid w:val="009772E0"/>
    <w:rsid w:val="00981E32"/>
    <w:rsid w:val="00982C6F"/>
    <w:rsid w:val="009830CC"/>
    <w:rsid w:val="009837E8"/>
    <w:rsid w:val="0098468A"/>
    <w:rsid w:val="0098473B"/>
    <w:rsid w:val="0098627F"/>
    <w:rsid w:val="009875E0"/>
    <w:rsid w:val="0099167D"/>
    <w:rsid w:val="00991BDD"/>
    <w:rsid w:val="00991DEB"/>
    <w:rsid w:val="00992D85"/>
    <w:rsid w:val="00994892"/>
    <w:rsid w:val="00994EDF"/>
    <w:rsid w:val="0099692E"/>
    <w:rsid w:val="00997B7D"/>
    <w:rsid w:val="009A101C"/>
    <w:rsid w:val="009A1114"/>
    <w:rsid w:val="009A2536"/>
    <w:rsid w:val="009A563F"/>
    <w:rsid w:val="009A5774"/>
    <w:rsid w:val="009A6900"/>
    <w:rsid w:val="009A790E"/>
    <w:rsid w:val="009A7C6C"/>
    <w:rsid w:val="009B0A04"/>
    <w:rsid w:val="009B0A27"/>
    <w:rsid w:val="009B11F4"/>
    <w:rsid w:val="009C09D3"/>
    <w:rsid w:val="009C15AA"/>
    <w:rsid w:val="009C211A"/>
    <w:rsid w:val="009C21A9"/>
    <w:rsid w:val="009C3BD0"/>
    <w:rsid w:val="009C5608"/>
    <w:rsid w:val="009D1A7C"/>
    <w:rsid w:val="009D3A40"/>
    <w:rsid w:val="009D4112"/>
    <w:rsid w:val="009D4B4E"/>
    <w:rsid w:val="009D7287"/>
    <w:rsid w:val="009E2E23"/>
    <w:rsid w:val="009E3C83"/>
    <w:rsid w:val="009E4FE1"/>
    <w:rsid w:val="009E5D29"/>
    <w:rsid w:val="009E64D8"/>
    <w:rsid w:val="009F1E3B"/>
    <w:rsid w:val="009F4371"/>
    <w:rsid w:val="009F4471"/>
    <w:rsid w:val="009F7E18"/>
    <w:rsid w:val="00A00A8B"/>
    <w:rsid w:val="00A00F72"/>
    <w:rsid w:val="00A016E9"/>
    <w:rsid w:val="00A023CD"/>
    <w:rsid w:val="00A036EB"/>
    <w:rsid w:val="00A05960"/>
    <w:rsid w:val="00A07101"/>
    <w:rsid w:val="00A11BB0"/>
    <w:rsid w:val="00A12E42"/>
    <w:rsid w:val="00A153F5"/>
    <w:rsid w:val="00A161F5"/>
    <w:rsid w:val="00A16456"/>
    <w:rsid w:val="00A16C6B"/>
    <w:rsid w:val="00A17D56"/>
    <w:rsid w:val="00A21152"/>
    <w:rsid w:val="00A2183E"/>
    <w:rsid w:val="00A22BBD"/>
    <w:rsid w:val="00A23026"/>
    <w:rsid w:val="00A2358C"/>
    <w:rsid w:val="00A23E7A"/>
    <w:rsid w:val="00A249A2"/>
    <w:rsid w:val="00A26820"/>
    <w:rsid w:val="00A2745B"/>
    <w:rsid w:val="00A27667"/>
    <w:rsid w:val="00A30ED2"/>
    <w:rsid w:val="00A33235"/>
    <w:rsid w:val="00A34231"/>
    <w:rsid w:val="00A34895"/>
    <w:rsid w:val="00A36E2C"/>
    <w:rsid w:val="00A4055F"/>
    <w:rsid w:val="00A41050"/>
    <w:rsid w:val="00A435C0"/>
    <w:rsid w:val="00A43EF5"/>
    <w:rsid w:val="00A473EA"/>
    <w:rsid w:val="00A517C7"/>
    <w:rsid w:val="00A543C0"/>
    <w:rsid w:val="00A57342"/>
    <w:rsid w:val="00A60D93"/>
    <w:rsid w:val="00A616F9"/>
    <w:rsid w:val="00A62751"/>
    <w:rsid w:val="00A64725"/>
    <w:rsid w:val="00A647EF"/>
    <w:rsid w:val="00A64A24"/>
    <w:rsid w:val="00A64D75"/>
    <w:rsid w:val="00A65B59"/>
    <w:rsid w:val="00A67169"/>
    <w:rsid w:val="00A6781A"/>
    <w:rsid w:val="00A74858"/>
    <w:rsid w:val="00A7645D"/>
    <w:rsid w:val="00A77786"/>
    <w:rsid w:val="00A8071B"/>
    <w:rsid w:val="00A807EF"/>
    <w:rsid w:val="00A856EA"/>
    <w:rsid w:val="00A864FA"/>
    <w:rsid w:val="00A876EA"/>
    <w:rsid w:val="00A87EB9"/>
    <w:rsid w:val="00A921E3"/>
    <w:rsid w:val="00AA1042"/>
    <w:rsid w:val="00AA1DDF"/>
    <w:rsid w:val="00AA2E2D"/>
    <w:rsid w:val="00AA4048"/>
    <w:rsid w:val="00AA40E0"/>
    <w:rsid w:val="00AA4A21"/>
    <w:rsid w:val="00AA7F21"/>
    <w:rsid w:val="00AB0224"/>
    <w:rsid w:val="00AB066A"/>
    <w:rsid w:val="00AB1CD3"/>
    <w:rsid w:val="00AB21F4"/>
    <w:rsid w:val="00AB265F"/>
    <w:rsid w:val="00AB47D9"/>
    <w:rsid w:val="00AB4F7A"/>
    <w:rsid w:val="00AB5378"/>
    <w:rsid w:val="00AB67FE"/>
    <w:rsid w:val="00AB727D"/>
    <w:rsid w:val="00AB7676"/>
    <w:rsid w:val="00AC0792"/>
    <w:rsid w:val="00AC0B4A"/>
    <w:rsid w:val="00AC2828"/>
    <w:rsid w:val="00AC409E"/>
    <w:rsid w:val="00AC5F97"/>
    <w:rsid w:val="00AD16F4"/>
    <w:rsid w:val="00AD18C4"/>
    <w:rsid w:val="00AD2857"/>
    <w:rsid w:val="00AD715D"/>
    <w:rsid w:val="00AE209F"/>
    <w:rsid w:val="00AE2756"/>
    <w:rsid w:val="00AE465B"/>
    <w:rsid w:val="00AE5EFA"/>
    <w:rsid w:val="00AE660B"/>
    <w:rsid w:val="00AF03E6"/>
    <w:rsid w:val="00AF0407"/>
    <w:rsid w:val="00AF120A"/>
    <w:rsid w:val="00AF2985"/>
    <w:rsid w:val="00AF4CAE"/>
    <w:rsid w:val="00AF6ABE"/>
    <w:rsid w:val="00B00849"/>
    <w:rsid w:val="00B02654"/>
    <w:rsid w:val="00B02E7F"/>
    <w:rsid w:val="00B03333"/>
    <w:rsid w:val="00B1260A"/>
    <w:rsid w:val="00B129CC"/>
    <w:rsid w:val="00B152B6"/>
    <w:rsid w:val="00B20C51"/>
    <w:rsid w:val="00B22346"/>
    <w:rsid w:val="00B23B01"/>
    <w:rsid w:val="00B24553"/>
    <w:rsid w:val="00B25998"/>
    <w:rsid w:val="00B2711F"/>
    <w:rsid w:val="00B31747"/>
    <w:rsid w:val="00B33372"/>
    <w:rsid w:val="00B346F5"/>
    <w:rsid w:val="00B412D5"/>
    <w:rsid w:val="00B417ED"/>
    <w:rsid w:val="00B41F09"/>
    <w:rsid w:val="00B42570"/>
    <w:rsid w:val="00B42C10"/>
    <w:rsid w:val="00B434B2"/>
    <w:rsid w:val="00B4382C"/>
    <w:rsid w:val="00B461DC"/>
    <w:rsid w:val="00B4765F"/>
    <w:rsid w:val="00B5040A"/>
    <w:rsid w:val="00B51C2D"/>
    <w:rsid w:val="00B522E2"/>
    <w:rsid w:val="00B52CCB"/>
    <w:rsid w:val="00B53913"/>
    <w:rsid w:val="00B55C29"/>
    <w:rsid w:val="00B55FE0"/>
    <w:rsid w:val="00B5658A"/>
    <w:rsid w:val="00B60E20"/>
    <w:rsid w:val="00B63139"/>
    <w:rsid w:val="00B63F58"/>
    <w:rsid w:val="00B654BE"/>
    <w:rsid w:val="00B66294"/>
    <w:rsid w:val="00B6648A"/>
    <w:rsid w:val="00B739DA"/>
    <w:rsid w:val="00B7520F"/>
    <w:rsid w:val="00B75801"/>
    <w:rsid w:val="00B7639C"/>
    <w:rsid w:val="00B77F30"/>
    <w:rsid w:val="00B8071A"/>
    <w:rsid w:val="00B81278"/>
    <w:rsid w:val="00B8173F"/>
    <w:rsid w:val="00B832C5"/>
    <w:rsid w:val="00B86031"/>
    <w:rsid w:val="00B87679"/>
    <w:rsid w:val="00B924BD"/>
    <w:rsid w:val="00B938CD"/>
    <w:rsid w:val="00B97DC1"/>
    <w:rsid w:val="00BA1508"/>
    <w:rsid w:val="00BB005D"/>
    <w:rsid w:val="00BB04B2"/>
    <w:rsid w:val="00BB21E3"/>
    <w:rsid w:val="00BB2347"/>
    <w:rsid w:val="00BB26F8"/>
    <w:rsid w:val="00BB306F"/>
    <w:rsid w:val="00BB3C30"/>
    <w:rsid w:val="00BB5B51"/>
    <w:rsid w:val="00BB7EC7"/>
    <w:rsid w:val="00BC1922"/>
    <w:rsid w:val="00BC3E20"/>
    <w:rsid w:val="00BD0AB8"/>
    <w:rsid w:val="00BD4BAD"/>
    <w:rsid w:val="00BD59BC"/>
    <w:rsid w:val="00BD5ABA"/>
    <w:rsid w:val="00BD5B44"/>
    <w:rsid w:val="00BD6EDB"/>
    <w:rsid w:val="00BD793E"/>
    <w:rsid w:val="00BE06D9"/>
    <w:rsid w:val="00BE1211"/>
    <w:rsid w:val="00BE5571"/>
    <w:rsid w:val="00BE6547"/>
    <w:rsid w:val="00BF5C0A"/>
    <w:rsid w:val="00BF5CF0"/>
    <w:rsid w:val="00BF6892"/>
    <w:rsid w:val="00BF7E5A"/>
    <w:rsid w:val="00C01B1B"/>
    <w:rsid w:val="00C073A0"/>
    <w:rsid w:val="00C101E7"/>
    <w:rsid w:val="00C10BF6"/>
    <w:rsid w:val="00C13A71"/>
    <w:rsid w:val="00C144A5"/>
    <w:rsid w:val="00C14D13"/>
    <w:rsid w:val="00C15536"/>
    <w:rsid w:val="00C159C6"/>
    <w:rsid w:val="00C15C57"/>
    <w:rsid w:val="00C205F4"/>
    <w:rsid w:val="00C213FC"/>
    <w:rsid w:val="00C219EB"/>
    <w:rsid w:val="00C25776"/>
    <w:rsid w:val="00C25AC1"/>
    <w:rsid w:val="00C264D5"/>
    <w:rsid w:val="00C270A5"/>
    <w:rsid w:val="00C2793E"/>
    <w:rsid w:val="00C318D3"/>
    <w:rsid w:val="00C3191F"/>
    <w:rsid w:val="00C324AA"/>
    <w:rsid w:val="00C33B09"/>
    <w:rsid w:val="00C3633B"/>
    <w:rsid w:val="00C376C1"/>
    <w:rsid w:val="00C41416"/>
    <w:rsid w:val="00C44B8B"/>
    <w:rsid w:val="00C456AD"/>
    <w:rsid w:val="00C46EEA"/>
    <w:rsid w:val="00C50229"/>
    <w:rsid w:val="00C51709"/>
    <w:rsid w:val="00C53FE9"/>
    <w:rsid w:val="00C54359"/>
    <w:rsid w:val="00C5583D"/>
    <w:rsid w:val="00C574F0"/>
    <w:rsid w:val="00C576D0"/>
    <w:rsid w:val="00C578B6"/>
    <w:rsid w:val="00C57F0E"/>
    <w:rsid w:val="00C60714"/>
    <w:rsid w:val="00C6181A"/>
    <w:rsid w:val="00C61887"/>
    <w:rsid w:val="00C6258B"/>
    <w:rsid w:val="00C638FB"/>
    <w:rsid w:val="00C650DD"/>
    <w:rsid w:val="00C65DDB"/>
    <w:rsid w:val="00C70EE9"/>
    <w:rsid w:val="00C72FD7"/>
    <w:rsid w:val="00C74777"/>
    <w:rsid w:val="00C802A0"/>
    <w:rsid w:val="00C80BCB"/>
    <w:rsid w:val="00C82913"/>
    <w:rsid w:val="00C82A49"/>
    <w:rsid w:val="00C841EA"/>
    <w:rsid w:val="00C872F8"/>
    <w:rsid w:val="00C87B99"/>
    <w:rsid w:val="00C91DE7"/>
    <w:rsid w:val="00C9297A"/>
    <w:rsid w:val="00C92A51"/>
    <w:rsid w:val="00C92C4E"/>
    <w:rsid w:val="00C95A3B"/>
    <w:rsid w:val="00C96F55"/>
    <w:rsid w:val="00C97E49"/>
    <w:rsid w:val="00CA0281"/>
    <w:rsid w:val="00CA1DBB"/>
    <w:rsid w:val="00CA223F"/>
    <w:rsid w:val="00CB0819"/>
    <w:rsid w:val="00CB3BBA"/>
    <w:rsid w:val="00CB5E99"/>
    <w:rsid w:val="00CB6258"/>
    <w:rsid w:val="00CB6346"/>
    <w:rsid w:val="00CB7F7E"/>
    <w:rsid w:val="00CC0D00"/>
    <w:rsid w:val="00CC1299"/>
    <w:rsid w:val="00CC3790"/>
    <w:rsid w:val="00CC7FA9"/>
    <w:rsid w:val="00CD0F32"/>
    <w:rsid w:val="00CD23EA"/>
    <w:rsid w:val="00CD2B75"/>
    <w:rsid w:val="00CD3B15"/>
    <w:rsid w:val="00CE156D"/>
    <w:rsid w:val="00CE350B"/>
    <w:rsid w:val="00CE3735"/>
    <w:rsid w:val="00CE76B2"/>
    <w:rsid w:val="00CE7EB4"/>
    <w:rsid w:val="00CF1420"/>
    <w:rsid w:val="00CF183A"/>
    <w:rsid w:val="00CF1D42"/>
    <w:rsid w:val="00CF33FA"/>
    <w:rsid w:val="00D0174C"/>
    <w:rsid w:val="00D0191F"/>
    <w:rsid w:val="00D01C16"/>
    <w:rsid w:val="00D024D8"/>
    <w:rsid w:val="00D111EA"/>
    <w:rsid w:val="00D11463"/>
    <w:rsid w:val="00D11993"/>
    <w:rsid w:val="00D11ED5"/>
    <w:rsid w:val="00D126A9"/>
    <w:rsid w:val="00D12DC8"/>
    <w:rsid w:val="00D13938"/>
    <w:rsid w:val="00D15072"/>
    <w:rsid w:val="00D16753"/>
    <w:rsid w:val="00D17A81"/>
    <w:rsid w:val="00D17BAC"/>
    <w:rsid w:val="00D217C4"/>
    <w:rsid w:val="00D22470"/>
    <w:rsid w:val="00D22E92"/>
    <w:rsid w:val="00D24AEF"/>
    <w:rsid w:val="00D27A82"/>
    <w:rsid w:val="00D32FFA"/>
    <w:rsid w:val="00D33B1B"/>
    <w:rsid w:val="00D33BE3"/>
    <w:rsid w:val="00D42E30"/>
    <w:rsid w:val="00D4516A"/>
    <w:rsid w:val="00D456BF"/>
    <w:rsid w:val="00D54ECF"/>
    <w:rsid w:val="00D57C3F"/>
    <w:rsid w:val="00D6110D"/>
    <w:rsid w:val="00D6187B"/>
    <w:rsid w:val="00D64EB5"/>
    <w:rsid w:val="00D65E96"/>
    <w:rsid w:val="00D6739A"/>
    <w:rsid w:val="00D703B6"/>
    <w:rsid w:val="00D7766E"/>
    <w:rsid w:val="00D83BF5"/>
    <w:rsid w:val="00D86EFD"/>
    <w:rsid w:val="00D91431"/>
    <w:rsid w:val="00D94307"/>
    <w:rsid w:val="00D953A5"/>
    <w:rsid w:val="00D974D3"/>
    <w:rsid w:val="00DA0B68"/>
    <w:rsid w:val="00DA113A"/>
    <w:rsid w:val="00DA16A5"/>
    <w:rsid w:val="00DA2FFB"/>
    <w:rsid w:val="00DA459B"/>
    <w:rsid w:val="00DA526B"/>
    <w:rsid w:val="00DA6229"/>
    <w:rsid w:val="00DA6548"/>
    <w:rsid w:val="00DA66D1"/>
    <w:rsid w:val="00DB1D9B"/>
    <w:rsid w:val="00DB2451"/>
    <w:rsid w:val="00DB2A42"/>
    <w:rsid w:val="00DB6989"/>
    <w:rsid w:val="00DB7A63"/>
    <w:rsid w:val="00DC0783"/>
    <w:rsid w:val="00DC16C5"/>
    <w:rsid w:val="00DC4097"/>
    <w:rsid w:val="00DC427E"/>
    <w:rsid w:val="00DC58D5"/>
    <w:rsid w:val="00DC5D58"/>
    <w:rsid w:val="00DC6D82"/>
    <w:rsid w:val="00DC76C9"/>
    <w:rsid w:val="00DC79F9"/>
    <w:rsid w:val="00DD09A8"/>
    <w:rsid w:val="00DD1DA5"/>
    <w:rsid w:val="00DD2C34"/>
    <w:rsid w:val="00DD3B11"/>
    <w:rsid w:val="00DD4105"/>
    <w:rsid w:val="00DD498D"/>
    <w:rsid w:val="00DD503D"/>
    <w:rsid w:val="00DD592C"/>
    <w:rsid w:val="00DD6D81"/>
    <w:rsid w:val="00DD75A6"/>
    <w:rsid w:val="00DD7B26"/>
    <w:rsid w:val="00DD7CB0"/>
    <w:rsid w:val="00DE0A47"/>
    <w:rsid w:val="00DE3701"/>
    <w:rsid w:val="00DE3BCD"/>
    <w:rsid w:val="00DF17BB"/>
    <w:rsid w:val="00DF1C8A"/>
    <w:rsid w:val="00DF1DF5"/>
    <w:rsid w:val="00DF4A93"/>
    <w:rsid w:val="00DF5DC8"/>
    <w:rsid w:val="00DF69CD"/>
    <w:rsid w:val="00DF6AE3"/>
    <w:rsid w:val="00DF784F"/>
    <w:rsid w:val="00DF7C35"/>
    <w:rsid w:val="00E05810"/>
    <w:rsid w:val="00E10894"/>
    <w:rsid w:val="00E10899"/>
    <w:rsid w:val="00E10F41"/>
    <w:rsid w:val="00E11B6E"/>
    <w:rsid w:val="00E131C5"/>
    <w:rsid w:val="00E140EC"/>
    <w:rsid w:val="00E14CA3"/>
    <w:rsid w:val="00E14F30"/>
    <w:rsid w:val="00E15467"/>
    <w:rsid w:val="00E172D5"/>
    <w:rsid w:val="00E1780F"/>
    <w:rsid w:val="00E211DF"/>
    <w:rsid w:val="00E21F29"/>
    <w:rsid w:val="00E22FD1"/>
    <w:rsid w:val="00E23AEA"/>
    <w:rsid w:val="00E23EE9"/>
    <w:rsid w:val="00E24379"/>
    <w:rsid w:val="00E25914"/>
    <w:rsid w:val="00E26FD2"/>
    <w:rsid w:val="00E306BF"/>
    <w:rsid w:val="00E315E4"/>
    <w:rsid w:val="00E347BF"/>
    <w:rsid w:val="00E34FFB"/>
    <w:rsid w:val="00E3553D"/>
    <w:rsid w:val="00E35BF3"/>
    <w:rsid w:val="00E3769D"/>
    <w:rsid w:val="00E40597"/>
    <w:rsid w:val="00E409C9"/>
    <w:rsid w:val="00E41C06"/>
    <w:rsid w:val="00E43DAA"/>
    <w:rsid w:val="00E45078"/>
    <w:rsid w:val="00E455E9"/>
    <w:rsid w:val="00E45DC6"/>
    <w:rsid w:val="00E50C45"/>
    <w:rsid w:val="00E54189"/>
    <w:rsid w:val="00E54DB5"/>
    <w:rsid w:val="00E56B40"/>
    <w:rsid w:val="00E572A9"/>
    <w:rsid w:val="00E572F4"/>
    <w:rsid w:val="00E57D29"/>
    <w:rsid w:val="00E626B3"/>
    <w:rsid w:val="00E63C3D"/>
    <w:rsid w:val="00E64455"/>
    <w:rsid w:val="00E65CEC"/>
    <w:rsid w:val="00E674A6"/>
    <w:rsid w:val="00E70F53"/>
    <w:rsid w:val="00E7210E"/>
    <w:rsid w:val="00E73DDE"/>
    <w:rsid w:val="00E751DF"/>
    <w:rsid w:val="00E75316"/>
    <w:rsid w:val="00E7590F"/>
    <w:rsid w:val="00E7744F"/>
    <w:rsid w:val="00E80FEF"/>
    <w:rsid w:val="00E81704"/>
    <w:rsid w:val="00E83528"/>
    <w:rsid w:val="00E83DBB"/>
    <w:rsid w:val="00E845C6"/>
    <w:rsid w:val="00E8560F"/>
    <w:rsid w:val="00E85BA7"/>
    <w:rsid w:val="00E87872"/>
    <w:rsid w:val="00E87DF7"/>
    <w:rsid w:val="00E90BB5"/>
    <w:rsid w:val="00E91758"/>
    <w:rsid w:val="00E92117"/>
    <w:rsid w:val="00E92155"/>
    <w:rsid w:val="00E95169"/>
    <w:rsid w:val="00E95F42"/>
    <w:rsid w:val="00E96FF5"/>
    <w:rsid w:val="00EA7A06"/>
    <w:rsid w:val="00EB02D3"/>
    <w:rsid w:val="00EB11B8"/>
    <w:rsid w:val="00EB1F93"/>
    <w:rsid w:val="00EB37F5"/>
    <w:rsid w:val="00EB60E2"/>
    <w:rsid w:val="00EB6631"/>
    <w:rsid w:val="00EB6B75"/>
    <w:rsid w:val="00EB6DD5"/>
    <w:rsid w:val="00EB75F0"/>
    <w:rsid w:val="00EC04BE"/>
    <w:rsid w:val="00EC05A9"/>
    <w:rsid w:val="00EC28E2"/>
    <w:rsid w:val="00EC35CE"/>
    <w:rsid w:val="00EC4BDA"/>
    <w:rsid w:val="00EC6824"/>
    <w:rsid w:val="00EC7B0B"/>
    <w:rsid w:val="00ED1113"/>
    <w:rsid w:val="00ED4C75"/>
    <w:rsid w:val="00ED7B3B"/>
    <w:rsid w:val="00ED7FF4"/>
    <w:rsid w:val="00EE22CC"/>
    <w:rsid w:val="00EE35FA"/>
    <w:rsid w:val="00EE3988"/>
    <w:rsid w:val="00EE42BF"/>
    <w:rsid w:val="00EE51A6"/>
    <w:rsid w:val="00EE7139"/>
    <w:rsid w:val="00EF2E59"/>
    <w:rsid w:val="00EF2E8A"/>
    <w:rsid w:val="00EF31AD"/>
    <w:rsid w:val="00EF475A"/>
    <w:rsid w:val="00EF571B"/>
    <w:rsid w:val="00EF779C"/>
    <w:rsid w:val="00EF7D58"/>
    <w:rsid w:val="00F0168A"/>
    <w:rsid w:val="00F04862"/>
    <w:rsid w:val="00F05A3A"/>
    <w:rsid w:val="00F05F07"/>
    <w:rsid w:val="00F06609"/>
    <w:rsid w:val="00F06C24"/>
    <w:rsid w:val="00F06FBD"/>
    <w:rsid w:val="00F07540"/>
    <w:rsid w:val="00F079A7"/>
    <w:rsid w:val="00F101B7"/>
    <w:rsid w:val="00F128FC"/>
    <w:rsid w:val="00F15C48"/>
    <w:rsid w:val="00F2152A"/>
    <w:rsid w:val="00F224B5"/>
    <w:rsid w:val="00F2335B"/>
    <w:rsid w:val="00F23E06"/>
    <w:rsid w:val="00F253AD"/>
    <w:rsid w:val="00F2718B"/>
    <w:rsid w:val="00F31C55"/>
    <w:rsid w:val="00F34B34"/>
    <w:rsid w:val="00F3754B"/>
    <w:rsid w:val="00F40813"/>
    <w:rsid w:val="00F4187B"/>
    <w:rsid w:val="00F41AE2"/>
    <w:rsid w:val="00F43070"/>
    <w:rsid w:val="00F435FC"/>
    <w:rsid w:val="00F439C4"/>
    <w:rsid w:val="00F43FF9"/>
    <w:rsid w:val="00F509D4"/>
    <w:rsid w:val="00F52EDC"/>
    <w:rsid w:val="00F53BD9"/>
    <w:rsid w:val="00F54275"/>
    <w:rsid w:val="00F554EF"/>
    <w:rsid w:val="00F659E1"/>
    <w:rsid w:val="00F65CDB"/>
    <w:rsid w:val="00F671C0"/>
    <w:rsid w:val="00F7170F"/>
    <w:rsid w:val="00F7231E"/>
    <w:rsid w:val="00F727F2"/>
    <w:rsid w:val="00F75159"/>
    <w:rsid w:val="00F76448"/>
    <w:rsid w:val="00F77D26"/>
    <w:rsid w:val="00F804A4"/>
    <w:rsid w:val="00F82B65"/>
    <w:rsid w:val="00F84C65"/>
    <w:rsid w:val="00F85117"/>
    <w:rsid w:val="00F85698"/>
    <w:rsid w:val="00F86DDE"/>
    <w:rsid w:val="00F86FAA"/>
    <w:rsid w:val="00F872C8"/>
    <w:rsid w:val="00F87826"/>
    <w:rsid w:val="00F918D7"/>
    <w:rsid w:val="00F935EB"/>
    <w:rsid w:val="00F94140"/>
    <w:rsid w:val="00F96E1D"/>
    <w:rsid w:val="00F97BD4"/>
    <w:rsid w:val="00F97E18"/>
    <w:rsid w:val="00FA30E7"/>
    <w:rsid w:val="00FA3C13"/>
    <w:rsid w:val="00FA40D7"/>
    <w:rsid w:val="00FA44EB"/>
    <w:rsid w:val="00FA57D8"/>
    <w:rsid w:val="00FA6A0D"/>
    <w:rsid w:val="00FB06DC"/>
    <w:rsid w:val="00FB1908"/>
    <w:rsid w:val="00FB1D5C"/>
    <w:rsid w:val="00FB1F8E"/>
    <w:rsid w:val="00FB34CC"/>
    <w:rsid w:val="00FB3EF7"/>
    <w:rsid w:val="00FB4420"/>
    <w:rsid w:val="00FB59D4"/>
    <w:rsid w:val="00FB75C5"/>
    <w:rsid w:val="00FC019E"/>
    <w:rsid w:val="00FC07E1"/>
    <w:rsid w:val="00FC17AA"/>
    <w:rsid w:val="00FC5223"/>
    <w:rsid w:val="00FC53A5"/>
    <w:rsid w:val="00FC63B6"/>
    <w:rsid w:val="00FC6E92"/>
    <w:rsid w:val="00FC7A7E"/>
    <w:rsid w:val="00FD1A51"/>
    <w:rsid w:val="00FD46E3"/>
    <w:rsid w:val="00FD47D9"/>
    <w:rsid w:val="00FD49D2"/>
    <w:rsid w:val="00FD4ECE"/>
    <w:rsid w:val="00FD6426"/>
    <w:rsid w:val="00FE0651"/>
    <w:rsid w:val="00FE128D"/>
    <w:rsid w:val="00FE2342"/>
    <w:rsid w:val="00FE3BF1"/>
    <w:rsid w:val="00FE4F44"/>
    <w:rsid w:val="00FF06F2"/>
    <w:rsid w:val="00FF2F93"/>
    <w:rsid w:val="00FF4595"/>
    <w:rsid w:val="00FF6513"/>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link w:val="11"/>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link w:val="31"/>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link w:val="41"/>
    <w:qFormat/>
    <w:rsid w:val="00F76448"/>
    <w:pPr>
      <w:keepNext/>
      <w:numPr>
        <w:ilvl w:val="3"/>
        <w:numId w:val="7"/>
      </w:numPr>
      <w:spacing w:before="240" w:after="60"/>
      <w:outlineLvl w:val="3"/>
    </w:pPr>
    <w:rPr>
      <w:b/>
      <w:bCs/>
      <w:sz w:val="28"/>
      <w:szCs w:val="28"/>
    </w:rPr>
  </w:style>
  <w:style w:type="paragraph" w:styleId="8">
    <w:name w:val="heading 8"/>
    <w:basedOn w:val="a0"/>
    <w:next w:val="a0"/>
    <w:link w:val="80"/>
    <w:uiPriority w:val="9"/>
    <w:semiHidden/>
    <w:unhideWhenUsed/>
    <w:qFormat/>
    <w:locked/>
    <w:rsid w:val="004E390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Гоник_Заголовок 1 Знак"/>
    <w:basedOn w:val="a1"/>
    <w:link w:val="1"/>
    <w:locked/>
    <w:rsid w:val="00DF1DF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1"/>
    <w:link w:val="2"/>
    <w:locked/>
    <w:rsid w:val="00DF1DF5"/>
    <w:rPr>
      <w:rFonts w:cs="Arial"/>
      <w:b/>
      <w:bCs/>
      <w:i/>
      <w:iCs/>
      <w:sz w:val="28"/>
      <w:szCs w:val="28"/>
      <w:lang w:eastAsia="ar-SA"/>
    </w:rPr>
  </w:style>
  <w:style w:type="character" w:customStyle="1" w:styleId="31">
    <w:name w:val="Заголовок 3 Знак1"/>
    <w:aliases w:val="Гоник_Заголовок 3 Знак,H3 Знак,h3 Знак"/>
    <w:basedOn w:val="a1"/>
    <w:link w:val="3"/>
    <w:locked/>
    <w:rsid w:val="00DF1DF5"/>
    <w:rPr>
      <w:rFonts w:ascii="Arial" w:hAnsi="Arial"/>
      <w:b/>
      <w:bCs/>
      <w:sz w:val="26"/>
      <w:szCs w:val="26"/>
      <w:lang w:eastAsia="ar-SA"/>
    </w:rPr>
  </w:style>
  <w:style w:type="character" w:customStyle="1" w:styleId="41">
    <w:name w:val="Заголовок 4 Знак1"/>
    <w:aliases w:val="H4 Знак"/>
    <w:basedOn w:val="a1"/>
    <w:link w:val="4"/>
    <w:locked/>
    <w:rsid w:val="00DF1DF5"/>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4">
    <w:name w:val="Основной текст Знак"/>
    <w:uiPriority w:val="99"/>
    <w:rsid w:val="00F76448"/>
    <w:rPr>
      <w:rFonts w:eastAsia="MS Mincho"/>
      <w:sz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uiPriority w:val="99"/>
    <w:rsid w:val="00F76448"/>
    <w:rPr>
      <w:rFonts w:cs="Times New Roman"/>
    </w:rPr>
  </w:style>
  <w:style w:type="character" w:customStyle="1" w:styleId="a7">
    <w:name w:val="Нижний колонтитул Знак"/>
    <w:uiPriority w:val="99"/>
    <w:rsid w:val="00F76448"/>
    <w:rPr>
      <w:rFonts w:eastAsia="MS Mincho"/>
      <w:spacing w:val="-2"/>
      <w:sz w:val="24"/>
      <w:lang w:val="ru-RU" w:eastAsia="ar-SA" w:bidi="ar-SA"/>
    </w:rPr>
  </w:style>
  <w:style w:type="character" w:styleId="a8">
    <w:name w:val="Hyperlink"/>
    <w:basedOn w:val="a1"/>
    <w:uiPriority w:val="99"/>
    <w:rsid w:val="00F76448"/>
    <w:rPr>
      <w:rFonts w:cs="Times New Roman"/>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uiPriority w:val="99"/>
    <w:rsid w:val="00F76448"/>
    <w:rPr>
      <w:vertAlign w:val="superscript"/>
    </w:rPr>
  </w:style>
  <w:style w:type="character" w:customStyle="1" w:styleId="ab">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c">
    <w:name w:val="Тема примечания Знак"/>
    <w:uiPriority w:val="99"/>
    <w:rsid w:val="00F76448"/>
    <w:rPr>
      <w:b/>
      <w:lang w:val="ru-RU" w:eastAsia="ar-SA" w:bidi="ar-SA"/>
    </w:rPr>
  </w:style>
  <w:style w:type="character" w:customStyle="1" w:styleId="ad">
    <w:name w:val="Текст выноски Знак"/>
    <w:uiPriority w:val="99"/>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e">
    <w:name w:val="Подзаголовок Знак"/>
    <w:uiPriority w:val="99"/>
    <w:rsid w:val="00F76448"/>
    <w:rPr>
      <w:b/>
      <w:sz w:val="24"/>
    </w:rPr>
  </w:style>
  <w:style w:type="character" w:customStyle="1" w:styleId="af">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0">
    <w:name w:val="Обычный отступ Знак"/>
    <w:uiPriority w:val="99"/>
    <w:rsid w:val="00F76448"/>
    <w:rPr>
      <w:rFonts w:ascii="Calibri" w:hAnsi="Calibri"/>
      <w:sz w:val="24"/>
    </w:rPr>
  </w:style>
  <w:style w:type="character" w:styleId="af1">
    <w:name w:val="FollowedHyperlink"/>
    <w:basedOn w:val="a1"/>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2">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1">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2">
    <w:name w:val="Текст Знак"/>
    <w:uiPriority w:val="99"/>
    <w:rsid w:val="00F76448"/>
    <w:rPr>
      <w:rFonts w:eastAsia="MS Mincho"/>
      <w:spacing w:val="-2"/>
      <w:sz w:val="26"/>
    </w:rPr>
  </w:style>
  <w:style w:type="character" w:customStyle="1" w:styleId="af3">
    <w:name w:val="Абзац списка Знак"/>
    <w:uiPriority w:val="99"/>
    <w:rsid w:val="00F76448"/>
    <w:rPr>
      <w:sz w:val="24"/>
    </w:rPr>
  </w:style>
  <w:style w:type="character" w:customStyle="1" w:styleId="42">
    <w:name w:val="Заголовок 4 Знак"/>
    <w:uiPriority w:val="99"/>
    <w:rsid w:val="00F76448"/>
    <w:rPr>
      <w:b/>
      <w:sz w:val="28"/>
    </w:rPr>
  </w:style>
  <w:style w:type="character" w:customStyle="1" w:styleId="af4">
    <w:name w:val="Текст концевой сноски Знак"/>
    <w:basedOn w:val="10"/>
    <w:uiPriority w:val="99"/>
    <w:rsid w:val="00F76448"/>
    <w:rPr>
      <w:rFonts w:cs="Times New Roman"/>
    </w:rPr>
  </w:style>
  <w:style w:type="character" w:customStyle="1" w:styleId="af5">
    <w:name w:val="Символы концевой сноски"/>
    <w:basedOn w:val="10"/>
    <w:uiPriority w:val="99"/>
    <w:rsid w:val="00F76448"/>
    <w:rPr>
      <w:rFonts w:cs="Times New Roman"/>
      <w:vertAlign w:val="superscript"/>
    </w:rPr>
  </w:style>
  <w:style w:type="character" w:customStyle="1" w:styleId="af6">
    <w:name w:val="Текст сноски Знак"/>
    <w:basedOn w:val="10"/>
    <w:rsid w:val="00F76448"/>
    <w:rPr>
      <w:rFonts w:cs="Times New Roman"/>
    </w:rPr>
  </w:style>
  <w:style w:type="character" w:styleId="af7">
    <w:name w:val="footnote reference"/>
    <w:basedOn w:val="a1"/>
    <w:rsid w:val="00F76448"/>
    <w:rPr>
      <w:rFonts w:cs="Times New Roman"/>
      <w:vertAlign w:val="superscript"/>
    </w:rPr>
  </w:style>
  <w:style w:type="character" w:styleId="af8">
    <w:name w:val="endnote reference"/>
    <w:basedOn w:val="a1"/>
    <w:uiPriority w:val="99"/>
    <w:rsid w:val="00F76448"/>
    <w:rPr>
      <w:rFonts w:cs="Times New Roman"/>
      <w:vertAlign w:val="superscript"/>
    </w:rPr>
  </w:style>
  <w:style w:type="paragraph" w:customStyle="1" w:styleId="af9">
    <w:name w:val="Заголовок"/>
    <w:basedOn w:val="a0"/>
    <w:next w:val="afa"/>
    <w:uiPriority w:val="99"/>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link w:val="afa"/>
    <w:uiPriority w:val="99"/>
    <w:semiHidden/>
    <w:rsid w:val="001B23E5"/>
    <w:rPr>
      <w:sz w:val="24"/>
      <w:szCs w:val="24"/>
      <w:lang w:eastAsia="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1"/>
    <w:link w:val="afa"/>
    <w:uiPriority w:val="99"/>
    <w:semiHidden/>
    <w:locked/>
    <w:rsid w:val="00DF4A93"/>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1"/>
    <w:link w:val="afa"/>
    <w:uiPriority w:val="99"/>
    <w:semiHidden/>
    <w:locked/>
    <w:rsid w:val="0056776B"/>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1"/>
    <w:link w:val="afa"/>
    <w:uiPriority w:val="99"/>
    <w:semiHidden/>
    <w:locked/>
    <w:rsid w:val="00DF1DF5"/>
    <w:rPr>
      <w:rFonts w:cs="Times New Roman"/>
      <w:sz w:val="24"/>
      <w:szCs w:val="24"/>
      <w:lang w:eastAsia="ar-SA" w:bidi="ar-SA"/>
    </w:rPr>
  </w:style>
  <w:style w:type="paragraph" w:styleId="afb">
    <w:name w:val="List"/>
    <w:basedOn w:val="afa"/>
    <w:uiPriority w:val="99"/>
    <w:rsid w:val="00F76448"/>
    <w:rPr>
      <w:rFonts w:cs="Mangal"/>
    </w:rPr>
  </w:style>
  <w:style w:type="paragraph" w:customStyle="1" w:styleId="17">
    <w:name w:val="Название1"/>
    <w:basedOn w:val="a0"/>
    <w:uiPriority w:val="99"/>
    <w:rsid w:val="00F76448"/>
    <w:pPr>
      <w:suppressLineNumbers/>
      <w:spacing w:before="120" w:after="120"/>
    </w:pPr>
    <w:rPr>
      <w:rFonts w:cs="Mangal"/>
      <w:i/>
      <w:iCs/>
    </w:rPr>
  </w:style>
  <w:style w:type="paragraph" w:customStyle="1" w:styleId="18">
    <w:name w:val="Указатель1"/>
    <w:basedOn w:val="a0"/>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szCs w:val="20"/>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c">
    <w:name w:val="header"/>
    <w:basedOn w:val="a0"/>
    <w:link w:val="1b"/>
    <w:uiPriority w:val="99"/>
    <w:rsid w:val="00F76448"/>
  </w:style>
  <w:style w:type="character" w:customStyle="1" w:styleId="1b">
    <w:name w:val="Верхний колонтитул Знак1"/>
    <w:basedOn w:val="a1"/>
    <w:link w:val="afc"/>
    <w:uiPriority w:val="99"/>
    <w:locked/>
    <w:rsid w:val="00DF1DF5"/>
    <w:rPr>
      <w:rFonts w:cs="Times New Roman"/>
      <w:sz w:val="24"/>
      <w:szCs w:val="24"/>
      <w:lang w:eastAsia="ar-SA" w:bidi="ar-SA"/>
    </w:rPr>
  </w:style>
  <w:style w:type="paragraph" w:styleId="afd">
    <w:name w:val="Body Text Indent"/>
    <w:basedOn w:val="a0"/>
    <w:link w:val="1c"/>
    <w:uiPriority w:val="99"/>
    <w:rsid w:val="00F76448"/>
    <w:pPr>
      <w:ind w:firstLine="720"/>
    </w:pPr>
    <w:rPr>
      <w:sz w:val="28"/>
      <w:szCs w:val="20"/>
    </w:rPr>
  </w:style>
  <w:style w:type="character" w:customStyle="1" w:styleId="1c">
    <w:name w:val="Основной текст с отступом Знак1"/>
    <w:basedOn w:val="a1"/>
    <w:link w:val="afd"/>
    <w:uiPriority w:val="99"/>
    <w:locked/>
    <w:rsid w:val="00DF1DF5"/>
    <w:rPr>
      <w:rFonts w:cs="Times New Roman"/>
      <w:sz w:val="24"/>
      <w:szCs w:val="24"/>
      <w:lang w:eastAsia="ar-SA" w:bidi="ar-SA"/>
    </w:rPr>
  </w:style>
  <w:style w:type="paragraph" w:customStyle="1" w:styleId="24">
    <w:name w:val="Маркированный список2"/>
    <w:basedOn w:val="a0"/>
    <w:uiPriority w:val="99"/>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1"/>
    <w:link w:val="afe"/>
    <w:uiPriority w:val="99"/>
    <w:locked/>
    <w:rsid w:val="00DF1DF5"/>
    <w:rPr>
      <w:rFonts w:cs="Times New Roman"/>
      <w:sz w:val="24"/>
      <w:szCs w:val="24"/>
      <w:lang w:eastAsia="ar-SA" w:bidi="ar-SA"/>
    </w:rPr>
  </w:style>
  <w:style w:type="paragraph" w:customStyle="1" w:styleId="310">
    <w:name w:val="Основной текст с отступом 31"/>
    <w:basedOn w:val="a0"/>
    <w:uiPriority w:val="99"/>
    <w:rsid w:val="00F76448"/>
    <w:pPr>
      <w:spacing w:before="120"/>
      <w:ind w:left="284" w:firstLine="424"/>
    </w:pPr>
    <w:rPr>
      <w:sz w:val="28"/>
    </w:rPr>
  </w:style>
  <w:style w:type="paragraph" w:customStyle="1" w:styleId="43">
    <w:name w:val="заголовок 4"/>
    <w:basedOn w:val="a0"/>
    <w:next w:val="a0"/>
    <w:uiPriority w:val="99"/>
    <w:rsid w:val="00F76448"/>
    <w:pPr>
      <w:keepNext/>
      <w:jc w:val="center"/>
    </w:pPr>
    <w:rPr>
      <w:spacing w:val="-2"/>
      <w:szCs w:val="20"/>
    </w:rPr>
  </w:style>
  <w:style w:type="paragraph" w:customStyle="1" w:styleId="1e">
    <w:name w:val="заголовок 1"/>
    <w:basedOn w:val="a0"/>
    <w:next w:val="a0"/>
    <w:uiPriority w:val="99"/>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character" w:customStyle="1" w:styleId="1f">
    <w:name w:val="Текст сноски Знак1"/>
    <w:basedOn w:val="a1"/>
    <w:link w:val="aff"/>
    <w:locked/>
    <w:rsid w:val="00DF1DF5"/>
    <w:rPr>
      <w:rFonts w:cs="Times New Roman"/>
      <w:sz w:val="20"/>
      <w:szCs w:val="20"/>
      <w:lang w:eastAsia="ar-SA" w:bidi="ar-SA"/>
    </w:rPr>
  </w:style>
  <w:style w:type="paragraph" w:customStyle="1" w:styleId="aff0">
    <w:name w:val="Статья"/>
    <w:basedOn w:val="afa"/>
    <w:next w:val="a0"/>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f0">
    <w:name w:val="Текст примечания1"/>
    <w:basedOn w:val="a0"/>
    <w:uiPriority w:val="99"/>
    <w:rsid w:val="00F76448"/>
    <w:rPr>
      <w:sz w:val="20"/>
      <w:szCs w:val="20"/>
    </w:rPr>
  </w:style>
  <w:style w:type="paragraph" w:customStyle="1" w:styleId="311">
    <w:name w:val="Основной текст 31"/>
    <w:basedOn w:val="a0"/>
    <w:uiPriority w:val="99"/>
    <w:rsid w:val="00F76448"/>
    <w:pPr>
      <w:spacing w:after="120"/>
    </w:pPr>
    <w:rPr>
      <w:sz w:val="16"/>
      <w:szCs w:val="16"/>
    </w:rPr>
  </w:style>
  <w:style w:type="paragraph" w:customStyle="1" w:styleId="210">
    <w:name w:val="Основной текст 21"/>
    <w:basedOn w:val="a0"/>
    <w:uiPriority w:val="99"/>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3">
    <w:name w:val="Название Знак"/>
    <w:basedOn w:val="a1"/>
    <w:link w:val="aff1"/>
    <w:uiPriority w:val="99"/>
    <w:locked/>
    <w:rsid w:val="00DF1DF5"/>
    <w:rPr>
      <w:rFonts w:ascii="Cambria" w:hAnsi="Cambria" w:cs="Times New Roman"/>
      <w:b/>
      <w:bCs/>
      <w:kern w:val="28"/>
      <w:sz w:val="32"/>
      <w:szCs w:val="32"/>
      <w:lang w:eastAsia="ar-SA" w:bidi="ar-SA"/>
    </w:rPr>
  </w:style>
  <w:style w:type="paragraph" w:styleId="aff2">
    <w:name w:val="Subtitle"/>
    <w:basedOn w:val="a0"/>
    <w:next w:val="afa"/>
    <w:link w:val="1f1"/>
    <w:uiPriority w:val="99"/>
    <w:qFormat/>
    <w:rsid w:val="00F76448"/>
    <w:rPr>
      <w:b/>
      <w:bCs/>
    </w:rPr>
  </w:style>
  <w:style w:type="character" w:customStyle="1" w:styleId="1f1">
    <w:name w:val="Подзаголовок Знак1"/>
    <w:basedOn w:val="a1"/>
    <w:link w:val="aff2"/>
    <w:uiPriority w:val="99"/>
    <w:locked/>
    <w:rsid w:val="00DF1DF5"/>
    <w:rPr>
      <w:rFonts w:ascii="Cambria" w:hAnsi="Cambria" w:cs="Times New Roman"/>
      <w:sz w:val="24"/>
      <w:szCs w:val="24"/>
      <w:lang w:eastAsia="ar-SA" w:bidi="ar-SA"/>
    </w:rPr>
  </w:style>
  <w:style w:type="paragraph" w:customStyle="1" w:styleId="Head71">
    <w:name w:val="Head 7.1"/>
    <w:basedOn w:val="a0"/>
    <w:uiPriority w:val="99"/>
    <w:rsid w:val="00F76448"/>
    <w:pPr>
      <w:widowControl w:val="0"/>
      <w:jc w:val="center"/>
    </w:pPr>
    <w:rPr>
      <w:rFonts w:ascii="CG Times" w:hAnsi="CG Times"/>
      <w:b/>
      <w:sz w:val="28"/>
      <w:szCs w:val="20"/>
      <w:lang w:val="en-US"/>
    </w:rPr>
  </w:style>
  <w:style w:type="paragraph" w:customStyle="1" w:styleId="34">
    <w:name w:val="Текст3"/>
    <w:basedOn w:val="a0"/>
    <w:uiPriority w:val="99"/>
    <w:rsid w:val="00F76448"/>
    <w:pPr>
      <w:ind w:firstLine="900"/>
      <w:jc w:val="both"/>
    </w:pPr>
    <w:rPr>
      <w:rFonts w:eastAsia="MS Mincho"/>
      <w:spacing w:val="-2"/>
      <w:sz w:val="26"/>
      <w:szCs w:val="20"/>
    </w:rPr>
  </w:style>
  <w:style w:type="paragraph" w:customStyle="1" w:styleId="aff4">
    <w:name w:val="Нормальный"/>
    <w:uiPriority w:val="99"/>
    <w:rsid w:val="00F76448"/>
    <w:pPr>
      <w:suppressAutoHyphens/>
    </w:pPr>
    <w:rPr>
      <w:sz w:val="20"/>
      <w:szCs w:val="20"/>
      <w:lang w:eastAsia="ar-SA"/>
    </w:rPr>
  </w:style>
  <w:style w:type="paragraph" w:customStyle="1" w:styleId="aff5">
    <w:name w:val="áû÷íûé"/>
    <w:uiPriority w:val="99"/>
    <w:rsid w:val="00F76448"/>
    <w:pPr>
      <w:suppressAutoHyphens/>
      <w:overflowPunct w:val="0"/>
      <w:autoSpaceDE w:val="0"/>
      <w:textAlignment w:val="baseline"/>
    </w:pPr>
    <w:rPr>
      <w:sz w:val="20"/>
      <w:szCs w:val="20"/>
      <w:lang w:eastAsia="ar-SA"/>
    </w:rPr>
  </w:style>
  <w:style w:type="paragraph" w:customStyle="1" w:styleId="1f2">
    <w:name w:val="Схема документа1"/>
    <w:basedOn w:val="a0"/>
    <w:uiPriority w:val="99"/>
    <w:rsid w:val="00F76448"/>
    <w:pPr>
      <w:shd w:val="clear" w:color="auto" w:fill="000080"/>
    </w:pPr>
    <w:rPr>
      <w:rFonts w:ascii="Tahoma" w:hAnsi="Tahoma"/>
      <w:sz w:val="20"/>
      <w:szCs w:val="20"/>
    </w:rPr>
  </w:style>
  <w:style w:type="paragraph" w:styleId="aff6">
    <w:name w:val="annotation text"/>
    <w:basedOn w:val="a0"/>
    <w:link w:val="1f3"/>
    <w:uiPriority w:val="99"/>
    <w:semiHidden/>
    <w:rsid w:val="009C211A"/>
    <w:rPr>
      <w:sz w:val="20"/>
      <w:szCs w:val="20"/>
    </w:rPr>
  </w:style>
  <w:style w:type="character" w:customStyle="1" w:styleId="1f3">
    <w:name w:val="Текст примечания Знак1"/>
    <w:basedOn w:val="a1"/>
    <w:link w:val="aff6"/>
    <w:uiPriority w:val="99"/>
    <w:semiHidden/>
    <w:locked/>
    <w:rsid w:val="009C211A"/>
    <w:rPr>
      <w:rFonts w:cs="Times New Roman"/>
      <w:lang w:eastAsia="ar-SA" w:bidi="ar-SA"/>
    </w:rPr>
  </w:style>
  <w:style w:type="paragraph" w:styleId="aff7">
    <w:name w:val="annotation subject"/>
    <w:basedOn w:val="1f0"/>
    <w:next w:val="1f0"/>
    <w:link w:val="1f4"/>
    <w:uiPriority w:val="99"/>
    <w:rsid w:val="00F76448"/>
    <w:rPr>
      <w:b/>
      <w:bCs/>
    </w:rPr>
  </w:style>
  <w:style w:type="character" w:customStyle="1" w:styleId="1f4">
    <w:name w:val="Тема примечания Знак1"/>
    <w:basedOn w:val="1f3"/>
    <w:link w:val="aff7"/>
    <w:uiPriority w:val="99"/>
    <w:locked/>
    <w:rsid w:val="00DF1DF5"/>
    <w:rPr>
      <w:b/>
      <w:bCs/>
      <w:sz w:val="20"/>
      <w:szCs w:val="20"/>
    </w:rPr>
  </w:style>
  <w:style w:type="paragraph" w:styleId="aff8">
    <w:name w:val="Balloon Text"/>
    <w:basedOn w:val="a0"/>
    <w:link w:val="1f5"/>
    <w:uiPriority w:val="99"/>
    <w:rsid w:val="00F76448"/>
    <w:rPr>
      <w:rFonts w:ascii="Tahoma" w:hAnsi="Tahoma"/>
      <w:sz w:val="16"/>
      <w:szCs w:val="16"/>
    </w:rPr>
  </w:style>
  <w:style w:type="character" w:customStyle="1" w:styleId="1f5">
    <w:name w:val="Текст выноски Знак1"/>
    <w:basedOn w:val="a1"/>
    <w:link w:val="aff8"/>
    <w:uiPriority w:val="99"/>
    <w:locked/>
    <w:rsid w:val="00DF1DF5"/>
    <w:rPr>
      <w:rFonts w:cs="Times New Roman"/>
      <w:sz w:val="2"/>
      <w:lang w:eastAsia="ar-SA" w:bidi="ar-SA"/>
    </w:rPr>
  </w:style>
  <w:style w:type="paragraph" w:customStyle="1" w:styleId="25">
    <w:name w:val="Обычный2"/>
    <w:uiPriority w:val="99"/>
    <w:rsid w:val="00F76448"/>
    <w:pPr>
      <w:suppressAutoHyphens/>
      <w:ind w:firstLine="720"/>
      <w:jc w:val="both"/>
    </w:pPr>
    <w:rPr>
      <w:sz w:val="28"/>
      <w:szCs w:val="20"/>
      <w:lang w:eastAsia="ar-SA"/>
    </w:rPr>
  </w:style>
  <w:style w:type="paragraph" w:styleId="aff9">
    <w:name w:val="List Paragraph"/>
    <w:basedOn w:val="a0"/>
    <w:link w:val="1f6"/>
    <w:uiPriority w:val="99"/>
    <w:qFormat/>
    <w:rsid w:val="00F76448"/>
    <w:pPr>
      <w:ind w:left="720"/>
    </w:pPr>
    <w:rPr>
      <w:szCs w:val="20"/>
    </w:rPr>
  </w:style>
  <w:style w:type="paragraph" w:customStyle="1" w:styleId="1f7">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a0"/>
    <w:uiPriority w:val="99"/>
    <w:rsid w:val="00F76448"/>
    <w:pPr>
      <w:spacing w:after="120" w:line="480" w:lineRule="auto"/>
      <w:ind w:left="283"/>
    </w:pPr>
  </w:style>
  <w:style w:type="paragraph" w:customStyle="1" w:styleId="affa">
    <w:name w:val="Таблица шапка"/>
    <w:basedOn w:val="a0"/>
    <w:uiPriority w:val="99"/>
    <w:rsid w:val="00F76448"/>
    <w:pPr>
      <w:keepNext/>
      <w:spacing w:before="40" w:after="40"/>
      <w:ind w:left="57" w:right="57"/>
    </w:pPr>
    <w:rPr>
      <w:sz w:val="22"/>
      <w:szCs w:val="20"/>
    </w:rPr>
  </w:style>
  <w:style w:type="paragraph" w:customStyle="1" w:styleId="affb">
    <w:name w:val="Таблица текст"/>
    <w:basedOn w:val="a0"/>
    <w:uiPriority w:val="99"/>
    <w:rsid w:val="00F76448"/>
    <w:pPr>
      <w:spacing w:before="40" w:after="40"/>
      <w:ind w:left="57" w:right="57"/>
    </w:pPr>
    <w:rPr>
      <w:szCs w:val="20"/>
    </w:rPr>
  </w:style>
  <w:style w:type="paragraph" w:customStyle="1" w:styleId="1f8">
    <w:name w:val="Название объекта1"/>
    <w:basedOn w:val="a0"/>
    <w:next w:val="a0"/>
    <w:uiPriority w:val="99"/>
    <w:rsid w:val="00F76448"/>
    <w:pPr>
      <w:ind w:left="-1797"/>
      <w:jc w:val="right"/>
    </w:pPr>
    <w:rPr>
      <w:szCs w:val="20"/>
    </w:rPr>
  </w:style>
  <w:style w:type="paragraph" w:customStyle="1" w:styleId="1f9">
    <w:name w:val="Обычный отступ1"/>
    <w:basedOn w:val="a0"/>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affc">
    <w:name w:val="No Spacing"/>
    <w:uiPriority w:val="99"/>
    <w:qFormat/>
    <w:rsid w:val="00F76448"/>
    <w:pPr>
      <w:suppressAutoHyphens/>
    </w:pPr>
    <w:rPr>
      <w:rFonts w:ascii="Calibri" w:hAnsi="Calibri"/>
      <w:lang w:eastAsia="ar-SA"/>
    </w:rPr>
  </w:style>
  <w:style w:type="paragraph" w:customStyle="1" w:styleId="xl63">
    <w:name w:val="xl63"/>
    <w:basedOn w:val="a0"/>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0"/>
    <w:uiPriority w:val="99"/>
    <w:rsid w:val="00F76448"/>
    <w:pPr>
      <w:spacing w:before="280" w:after="280"/>
    </w:pPr>
    <w:rPr>
      <w:rFonts w:ascii="Arial" w:hAnsi="Arial" w:cs="Arial"/>
      <w:sz w:val="16"/>
      <w:szCs w:val="16"/>
    </w:rPr>
  </w:style>
  <w:style w:type="paragraph" w:customStyle="1" w:styleId="xl67">
    <w:name w:val="xl67"/>
    <w:basedOn w:val="a0"/>
    <w:uiPriority w:val="99"/>
    <w:rsid w:val="00F76448"/>
    <w:pPr>
      <w:spacing w:before="280" w:after="280"/>
      <w:jc w:val="right"/>
      <w:textAlignment w:val="center"/>
    </w:pPr>
    <w:rPr>
      <w:rFonts w:ascii="Arial" w:hAnsi="Arial" w:cs="Arial"/>
      <w:sz w:val="16"/>
      <w:szCs w:val="16"/>
    </w:rPr>
  </w:style>
  <w:style w:type="paragraph" w:customStyle="1" w:styleId="xl68">
    <w:name w:val="xl68"/>
    <w:basedOn w:val="a0"/>
    <w:uiPriority w:val="99"/>
    <w:rsid w:val="00F76448"/>
    <w:pPr>
      <w:spacing w:before="280" w:after="280"/>
      <w:textAlignment w:val="center"/>
    </w:pPr>
    <w:rPr>
      <w:rFonts w:ascii="Arial" w:hAnsi="Arial" w:cs="Arial"/>
      <w:sz w:val="16"/>
      <w:szCs w:val="16"/>
    </w:rPr>
  </w:style>
  <w:style w:type="paragraph" w:customStyle="1" w:styleId="xl69">
    <w:name w:val="xl69"/>
    <w:basedOn w:val="a0"/>
    <w:uiPriority w:val="99"/>
    <w:rsid w:val="00F76448"/>
    <w:pPr>
      <w:spacing w:before="280" w:after="280"/>
      <w:textAlignment w:val="center"/>
    </w:pPr>
    <w:rPr>
      <w:rFonts w:ascii="Arial" w:hAnsi="Arial" w:cs="Arial"/>
      <w:sz w:val="16"/>
      <w:szCs w:val="16"/>
    </w:rPr>
  </w:style>
  <w:style w:type="paragraph" w:customStyle="1" w:styleId="xl70">
    <w:name w:val="xl70"/>
    <w:basedOn w:val="a0"/>
    <w:uiPriority w:val="99"/>
    <w:rsid w:val="00F76448"/>
    <w:pPr>
      <w:spacing w:before="280" w:after="280"/>
      <w:jc w:val="right"/>
    </w:pPr>
    <w:rPr>
      <w:rFonts w:ascii="Arial" w:hAnsi="Arial" w:cs="Arial"/>
      <w:sz w:val="16"/>
      <w:szCs w:val="16"/>
    </w:rPr>
  </w:style>
  <w:style w:type="paragraph" w:customStyle="1" w:styleId="xl71">
    <w:name w:val="xl71"/>
    <w:basedOn w:val="a0"/>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uiPriority w:val="99"/>
    <w:rsid w:val="00F76448"/>
    <w:pPr>
      <w:spacing w:before="280" w:after="280"/>
    </w:pPr>
  </w:style>
  <w:style w:type="paragraph" w:customStyle="1" w:styleId="xl73">
    <w:name w:val="xl73"/>
    <w:basedOn w:val="a0"/>
    <w:uiPriority w:val="99"/>
    <w:rsid w:val="00F76448"/>
    <w:pPr>
      <w:shd w:val="clear" w:color="auto" w:fill="FFFFFF"/>
      <w:spacing w:before="280" w:after="280"/>
      <w:textAlignment w:val="center"/>
    </w:pPr>
    <w:rPr>
      <w:sz w:val="16"/>
      <w:szCs w:val="16"/>
    </w:rPr>
  </w:style>
  <w:style w:type="paragraph" w:customStyle="1" w:styleId="xl74">
    <w:name w:val="xl74"/>
    <w:basedOn w:val="a0"/>
    <w:uiPriority w:val="99"/>
    <w:rsid w:val="00F76448"/>
    <w:pPr>
      <w:shd w:val="clear" w:color="auto" w:fill="FFFFFF"/>
      <w:spacing w:before="280" w:after="280"/>
      <w:jc w:val="center"/>
      <w:textAlignment w:val="center"/>
    </w:pPr>
    <w:rPr>
      <w:sz w:val="16"/>
      <w:szCs w:val="16"/>
    </w:rPr>
  </w:style>
  <w:style w:type="paragraph" w:customStyle="1" w:styleId="xl75">
    <w:name w:val="xl75"/>
    <w:basedOn w:val="a0"/>
    <w:uiPriority w:val="99"/>
    <w:rsid w:val="00F76448"/>
    <w:pPr>
      <w:shd w:val="clear" w:color="auto" w:fill="FFFFFF"/>
      <w:spacing w:before="280" w:after="280"/>
      <w:jc w:val="center"/>
      <w:textAlignment w:val="center"/>
    </w:pPr>
    <w:rPr>
      <w:sz w:val="16"/>
      <w:szCs w:val="16"/>
    </w:rPr>
  </w:style>
  <w:style w:type="paragraph" w:customStyle="1" w:styleId="xl76">
    <w:name w:val="xl76"/>
    <w:basedOn w:val="a0"/>
    <w:uiPriority w:val="99"/>
    <w:rsid w:val="00F76448"/>
    <w:pPr>
      <w:shd w:val="clear" w:color="auto" w:fill="FFFFFF"/>
      <w:spacing w:before="280" w:after="280"/>
      <w:jc w:val="center"/>
      <w:textAlignment w:val="center"/>
    </w:pPr>
    <w:rPr>
      <w:sz w:val="16"/>
      <w:szCs w:val="16"/>
    </w:rPr>
  </w:style>
  <w:style w:type="paragraph" w:customStyle="1" w:styleId="xl77">
    <w:name w:val="xl77"/>
    <w:basedOn w:val="a0"/>
    <w:uiPriority w:val="99"/>
    <w:rsid w:val="00F76448"/>
    <w:pPr>
      <w:spacing w:before="280" w:after="280"/>
      <w:jc w:val="right"/>
    </w:pPr>
    <w:rPr>
      <w:rFonts w:ascii="Arial" w:hAnsi="Arial" w:cs="Arial"/>
      <w:sz w:val="16"/>
      <w:szCs w:val="16"/>
    </w:rPr>
  </w:style>
  <w:style w:type="paragraph" w:customStyle="1" w:styleId="xl78">
    <w:name w:val="xl78"/>
    <w:basedOn w:val="a0"/>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uiPriority w:val="99"/>
    <w:rsid w:val="00F76448"/>
    <w:pPr>
      <w:suppressAutoHyphens/>
    </w:pPr>
    <w:rPr>
      <w:sz w:val="24"/>
      <w:szCs w:val="20"/>
      <w:lang w:eastAsia="ar-SA"/>
    </w:rPr>
  </w:style>
  <w:style w:type="paragraph" w:customStyle="1" w:styleId="1fb">
    <w:name w:val="Абзац списка1"/>
    <w:basedOn w:val="a0"/>
    <w:uiPriority w:val="99"/>
    <w:rsid w:val="00F76448"/>
    <w:pPr>
      <w:ind w:left="720"/>
    </w:pPr>
  </w:style>
  <w:style w:type="paragraph" w:customStyle="1" w:styleId="1fc">
    <w:name w:val="Без интервала1"/>
    <w:uiPriority w:val="99"/>
    <w:rsid w:val="00F76448"/>
    <w:pPr>
      <w:suppressAutoHyphens/>
    </w:pPr>
    <w:rPr>
      <w:rFonts w:ascii="Calibri" w:hAnsi="Calibri"/>
      <w:lang w:eastAsia="ar-SA"/>
    </w:rPr>
  </w:style>
  <w:style w:type="paragraph" w:styleId="affd">
    <w:name w:val="Normal (Web)"/>
    <w:basedOn w:val="a0"/>
    <w:uiPriority w:val="99"/>
    <w:rsid w:val="00F76448"/>
    <w:pPr>
      <w:spacing w:before="280" w:after="280"/>
    </w:pPr>
  </w:style>
  <w:style w:type="paragraph" w:customStyle="1" w:styleId="xl25">
    <w:name w:val="xl25"/>
    <w:basedOn w:val="a0"/>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a0"/>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affe">
    <w:name w:val="endnote text"/>
    <w:basedOn w:val="a0"/>
    <w:link w:val="1fd"/>
    <w:uiPriority w:val="99"/>
    <w:rsid w:val="00F76448"/>
    <w:rPr>
      <w:sz w:val="20"/>
      <w:szCs w:val="20"/>
    </w:rPr>
  </w:style>
  <w:style w:type="character" w:customStyle="1" w:styleId="1fd">
    <w:name w:val="Текст концевой сноски Знак1"/>
    <w:basedOn w:val="a1"/>
    <w:link w:val="affe"/>
    <w:uiPriority w:val="99"/>
    <w:locked/>
    <w:rsid w:val="00DF1DF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f">
    <w:name w:val="Содержимое врезки"/>
    <w:basedOn w:val="afa"/>
    <w:uiPriority w:val="99"/>
    <w:rsid w:val="00F76448"/>
  </w:style>
  <w:style w:type="paragraph" w:customStyle="1" w:styleId="afff0">
    <w:name w:val="Содержимое таблицы"/>
    <w:basedOn w:val="a0"/>
    <w:uiPriority w:val="99"/>
    <w:rsid w:val="00F76448"/>
    <w:pPr>
      <w:suppressLineNumbers/>
    </w:pPr>
  </w:style>
  <w:style w:type="paragraph" w:customStyle="1" w:styleId="afff1">
    <w:name w:val="Заголовок таблицы"/>
    <w:basedOn w:val="afff0"/>
    <w:uiPriority w:val="99"/>
    <w:rsid w:val="00F76448"/>
    <w:pPr>
      <w:jc w:val="center"/>
    </w:pPr>
    <w:rPr>
      <w:b/>
      <w:bCs/>
    </w:rPr>
  </w:style>
  <w:style w:type="character" w:styleId="afff2">
    <w:name w:val="annotation reference"/>
    <w:basedOn w:val="a1"/>
    <w:uiPriority w:val="99"/>
    <w:rsid w:val="009C211A"/>
    <w:rPr>
      <w:rFonts w:cs="Times New Roman"/>
      <w:sz w:val="16"/>
      <w:szCs w:val="16"/>
    </w:rPr>
  </w:style>
  <w:style w:type="table" w:styleId="afff3">
    <w:name w:val="Table Grid"/>
    <w:basedOn w:val="a2"/>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uiPriority w:val="99"/>
    <w:rsid w:val="002716A5"/>
    <w:pPr>
      <w:numPr>
        <w:ilvl w:val="2"/>
        <w:numId w:val="9"/>
      </w:numPr>
      <w:tabs>
        <w:tab w:val="left" w:pos="-567"/>
        <w:tab w:val="left" w:pos="-426"/>
      </w:tabs>
      <w:autoSpaceDE w:val="0"/>
      <w:autoSpaceDN w:val="0"/>
      <w:adjustRightInd w:val="0"/>
      <w:ind w:left="0" w:firstLine="709"/>
      <w:jc w:val="both"/>
    </w:pPr>
    <w:rPr>
      <w:bCs/>
      <w:sz w:val="28"/>
      <w:szCs w:val="28"/>
      <w:lang w:eastAsia="ru-RU"/>
    </w:rPr>
  </w:style>
  <w:style w:type="paragraph" w:styleId="36">
    <w:name w:val="Body Text 3"/>
    <w:basedOn w:val="a0"/>
    <w:link w:val="37"/>
    <w:uiPriority w:val="99"/>
    <w:rsid w:val="000954FB"/>
    <w:pPr>
      <w:suppressAutoHyphens w:val="0"/>
      <w:spacing w:after="120"/>
    </w:pPr>
    <w:rPr>
      <w:sz w:val="16"/>
      <w:szCs w:val="20"/>
      <w:lang w:eastAsia="ru-RU"/>
    </w:rPr>
  </w:style>
  <w:style w:type="character" w:customStyle="1" w:styleId="BodyText3Char1">
    <w:name w:val="Body Text 3 Char1"/>
    <w:basedOn w:val="a1"/>
    <w:link w:val="36"/>
    <w:uiPriority w:val="99"/>
    <w:semiHidden/>
    <w:locked/>
    <w:rsid w:val="00DF1DF5"/>
    <w:rPr>
      <w:rFonts w:cs="Times New Roman"/>
      <w:sz w:val="16"/>
      <w:szCs w:val="16"/>
      <w:lang w:eastAsia="ar-SA" w:bidi="ar-SA"/>
    </w:rPr>
  </w:style>
  <w:style w:type="character" w:customStyle="1" w:styleId="37">
    <w:name w:val="Основной текст 3 Знак"/>
    <w:basedOn w:val="a1"/>
    <w:link w:val="36"/>
    <w:uiPriority w:val="99"/>
    <w:locked/>
    <w:rsid w:val="000954FB"/>
    <w:rPr>
      <w:rFonts w:cs="Times New Roman"/>
      <w:sz w:val="16"/>
      <w:szCs w:val="16"/>
      <w:lang w:eastAsia="ar-SA" w:bidi="ar-SA"/>
    </w:rPr>
  </w:style>
  <w:style w:type="paragraph" w:styleId="38">
    <w:name w:val="Body Text Indent 3"/>
    <w:basedOn w:val="a0"/>
    <w:link w:val="312"/>
    <w:uiPriority w:val="99"/>
    <w:semiHidden/>
    <w:rsid w:val="00926992"/>
    <w:pPr>
      <w:spacing w:after="120"/>
      <w:ind w:left="283"/>
    </w:pPr>
    <w:rPr>
      <w:sz w:val="16"/>
      <w:szCs w:val="16"/>
    </w:rPr>
  </w:style>
  <w:style w:type="character" w:customStyle="1" w:styleId="312">
    <w:name w:val="Основной текст с отступом 3 Знак1"/>
    <w:basedOn w:val="a1"/>
    <w:link w:val="38"/>
    <w:uiPriority w:val="99"/>
    <w:semiHidden/>
    <w:locked/>
    <w:rsid w:val="00926992"/>
    <w:rPr>
      <w:rFonts w:cs="Times New Roman"/>
      <w:sz w:val="16"/>
      <w:szCs w:val="16"/>
      <w:lang w:eastAsia="ar-SA" w:bidi="ar-SA"/>
    </w:rPr>
  </w:style>
  <w:style w:type="paragraph" w:customStyle="1" w:styleId="-3">
    <w:name w:val="Пункт-3"/>
    <w:basedOn w:val="a0"/>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cs="Times New Roman"/>
      <w:sz w:val="24"/>
      <w:szCs w:val="24"/>
      <w:lang w:eastAsia="ar-SA" w:bidi="ar-SA"/>
    </w:rPr>
  </w:style>
  <w:style w:type="character" w:styleId="afff4">
    <w:name w:val="Strong"/>
    <w:basedOn w:val="a1"/>
    <w:uiPriority w:val="99"/>
    <w:qFormat/>
    <w:rsid w:val="00AE660B"/>
    <w:rPr>
      <w:rFonts w:cs="Times New Roman"/>
      <w:b/>
      <w:bCs/>
    </w:rPr>
  </w:style>
  <w:style w:type="character" w:customStyle="1" w:styleId="apple-converted-space">
    <w:name w:val="apple-converted-space"/>
    <w:basedOn w:val="a1"/>
    <w:uiPriority w:val="99"/>
    <w:rsid w:val="007A38EF"/>
    <w:rPr>
      <w:rFonts w:cs="Times New Roman"/>
    </w:rPr>
  </w:style>
  <w:style w:type="paragraph" w:styleId="27">
    <w:name w:val="Body Text Indent 2"/>
    <w:basedOn w:val="a0"/>
    <w:link w:val="213"/>
    <w:uiPriority w:val="99"/>
    <w:locked/>
    <w:rsid w:val="0051040B"/>
    <w:pPr>
      <w:suppressAutoHyphens w:val="0"/>
      <w:spacing w:after="120" w:line="480" w:lineRule="auto"/>
      <w:ind w:left="283"/>
    </w:pPr>
    <w:rPr>
      <w:lang w:eastAsia="ru-RU"/>
    </w:rPr>
  </w:style>
  <w:style w:type="character" w:customStyle="1" w:styleId="213">
    <w:name w:val="Основной текст с отступом 2 Знак1"/>
    <w:basedOn w:val="a1"/>
    <w:link w:val="27"/>
    <w:uiPriority w:val="99"/>
    <w:locked/>
    <w:rsid w:val="0051040B"/>
    <w:rPr>
      <w:rFonts w:cs="Times New Roman"/>
      <w:sz w:val="24"/>
      <w:szCs w:val="24"/>
      <w:lang w:val="ru-RU" w:eastAsia="ru-RU" w:bidi="ar-SA"/>
    </w:rPr>
  </w:style>
  <w:style w:type="character" w:customStyle="1" w:styleId="1f6">
    <w:name w:val="Абзац списка Знак1"/>
    <w:link w:val="aff9"/>
    <w:uiPriority w:val="99"/>
    <w:locked/>
    <w:rsid w:val="0051040B"/>
    <w:rPr>
      <w:sz w:val="24"/>
      <w:lang w:val="ru-RU" w:eastAsia="ar-SA" w:bidi="ar-SA"/>
    </w:rPr>
  </w:style>
  <w:style w:type="paragraph" w:customStyle="1" w:styleId="ConsNonformat">
    <w:name w:val="ConsNonformat"/>
    <w:uiPriority w:val="99"/>
    <w:rsid w:val="0051040B"/>
    <w:pPr>
      <w:widowControl w:val="0"/>
    </w:pPr>
    <w:rPr>
      <w:rFonts w:ascii="Courier New" w:hAnsi="Courier New" w:cs="Courier New"/>
      <w:sz w:val="20"/>
      <w:szCs w:val="20"/>
    </w:rPr>
  </w:style>
  <w:style w:type="paragraph" w:customStyle="1" w:styleId="44">
    <w:name w:val="Обычный4"/>
    <w:uiPriority w:val="99"/>
    <w:rsid w:val="0051040B"/>
    <w:rPr>
      <w:sz w:val="20"/>
      <w:szCs w:val="20"/>
    </w:rPr>
  </w:style>
  <w:style w:type="paragraph" w:customStyle="1" w:styleId="Iauiue1">
    <w:name w:val="Iau?iue1"/>
    <w:uiPriority w:val="99"/>
    <w:rsid w:val="0051040B"/>
    <w:pPr>
      <w:widowControl w:val="0"/>
      <w:autoSpaceDE w:val="0"/>
      <w:autoSpaceDN w:val="0"/>
    </w:pPr>
    <w:rPr>
      <w:sz w:val="20"/>
      <w:szCs w:val="20"/>
    </w:rPr>
  </w:style>
  <w:style w:type="character" w:customStyle="1" w:styleId="80">
    <w:name w:val="Заголовок 8 Знак"/>
    <w:basedOn w:val="a1"/>
    <w:link w:val="8"/>
    <w:uiPriority w:val="9"/>
    <w:semiHidden/>
    <w:rsid w:val="004E3905"/>
    <w:rPr>
      <w:rFonts w:asciiTheme="majorHAnsi" w:eastAsiaTheme="majorEastAsia" w:hAnsiTheme="majorHAnsi" w:cstheme="majorBidi"/>
      <w:color w:val="404040" w:themeColor="text1" w:themeTint="BF"/>
      <w:sz w:val="20"/>
      <w:szCs w:val="20"/>
      <w:lang w:eastAsia="ar-SA"/>
    </w:rPr>
  </w:style>
  <w:style w:type="character" w:customStyle="1" w:styleId="FontStyle20">
    <w:name w:val="Font Style20"/>
    <w:basedOn w:val="a1"/>
    <w:uiPriority w:val="99"/>
    <w:rsid w:val="00570DB6"/>
    <w:rPr>
      <w:rFonts w:ascii="Times New Roman" w:hAnsi="Times New Roman" w:cs="Times New Roman" w:hint="default"/>
      <w:b/>
      <w:bCs/>
      <w:spacing w:val="10"/>
      <w:sz w:val="20"/>
      <w:szCs w:val="20"/>
    </w:rPr>
  </w:style>
</w:styles>
</file>

<file path=word/webSettings.xml><?xml version="1.0" encoding="utf-8"?>
<w:webSettings xmlns:r="http://schemas.openxmlformats.org/officeDocument/2006/relationships" xmlns:w="http://schemas.openxmlformats.org/wordprocessingml/2006/main">
  <w:divs>
    <w:div w:id="468283277">
      <w:bodyDiv w:val="1"/>
      <w:marLeft w:val="0"/>
      <w:marRight w:val="0"/>
      <w:marTop w:val="0"/>
      <w:marBottom w:val="0"/>
      <w:divBdr>
        <w:top w:val="none" w:sz="0" w:space="0" w:color="auto"/>
        <w:left w:val="none" w:sz="0" w:space="0" w:color="auto"/>
        <w:bottom w:val="none" w:sz="0" w:space="0" w:color="auto"/>
        <w:right w:val="none" w:sz="0" w:space="0" w:color="auto"/>
      </w:divBdr>
    </w:div>
    <w:div w:id="675378305">
      <w:bodyDiv w:val="1"/>
      <w:marLeft w:val="0"/>
      <w:marRight w:val="0"/>
      <w:marTop w:val="0"/>
      <w:marBottom w:val="0"/>
      <w:divBdr>
        <w:top w:val="none" w:sz="0" w:space="0" w:color="auto"/>
        <w:left w:val="none" w:sz="0" w:space="0" w:color="auto"/>
        <w:bottom w:val="none" w:sz="0" w:space="0" w:color="auto"/>
        <w:right w:val="none" w:sz="0" w:space="0" w:color="auto"/>
      </w:divBdr>
    </w:div>
    <w:div w:id="1097753963">
      <w:marLeft w:val="0"/>
      <w:marRight w:val="0"/>
      <w:marTop w:val="0"/>
      <w:marBottom w:val="0"/>
      <w:divBdr>
        <w:top w:val="none" w:sz="0" w:space="0" w:color="auto"/>
        <w:left w:val="none" w:sz="0" w:space="0" w:color="auto"/>
        <w:bottom w:val="none" w:sz="0" w:space="0" w:color="auto"/>
        <w:right w:val="none" w:sz="0" w:space="0" w:color="auto"/>
      </w:divBdr>
    </w:div>
    <w:div w:id="1097753964">
      <w:marLeft w:val="0"/>
      <w:marRight w:val="0"/>
      <w:marTop w:val="0"/>
      <w:marBottom w:val="0"/>
      <w:divBdr>
        <w:top w:val="none" w:sz="0" w:space="0" w:color="auto"/>
        <w:left w:val="none" w:sz="0" w:space="0" w:color="auto"/>
        <w:bottom w:val="none" w:sz="0" w:space="0" w:color="auto"/>
        <w:right w:val="none" w:sz="0" w:space="0" w:color="auto"/>
      </w:divBdr>
    </w:div>
    <w:div w:id="1097753967">
      <w:marLeft w:val="0"/>
      <w:marRight w:val="0"/>
      <w:marTop w:val="0"/>
      <w:marBottom w:val="0"/>
      <w:divBdr>
        <w:top w:val="none" w:sz="0" w:space="0" w:color="auto"/>
        <w:left w:val="none" w:sz="0" w:space="0" w:color="auto"/>
        <w:bottom w:val="none" w:sz="0" w:space="0" w:color="auto"/>
        <w:right w:val="none" w:sz="0" w:space="0" w:color="auto"/>
      </w:divBdr>
    </w:div>
    <w:div w:id="1097753968">
      <w:marLeft w:val="0"/>
      <w:marRight w:val="0"/>
      <w:marTop w:val="0"/>
      <w:marBottom w:val="0"/>
      <w:divBdr>
        <w:top w:val="none" w:sz="0" w:space="0" w:color="auto"/>
        <w:left w:val="none" w:sz="0" w:space="0" w:color="auto"/>
        <w:bottom w:val="none" w:sz="0" w:space="0" w:color="auto"/>
        <w:right w:val="none" w:sz="0" w:space="0" w:color="auto"/>
      </w:divBdr>
    </w:div>
    <w:div w:id="1097753973">
      <w:marLeft w:val="0"/>
      <w:marRight w:val="0"/>
      <w:marTop w:val="0"/>
      <w:marBottom w:val="0"/>
      <w:divBdr>
        <w:top w:val="none" w:sz="0" w:space="0" w:color="auto"/>
        <w:left w:val="none" w:sz="0" w:space="0" w:color="auto"/>
        <w:bottom w:val="none" w:sz="0" w:space="0" w:color="auto"/>
        <w:right w:val="none" w:sz="0" w:space="0" w:color="auto"/>
      </w:divBdr>
    </w:div>
    <w:div w:id="1097753975">
      <w:marLeft w:val="0"/>
      <w:marRight w:val="0"/>
      <w:marTop w:val="0"/>
      <w:marBottom w:val="0"/>
      <w:divBdr>
        <w:top w:val="none" w:sz="0" w:space="0" w:color="auto"/>
        <w:left w:val="none" w:sz="0" w:space="0" w:color="auto"/>
        <w:bottom w:val="none" w:sz="0" w:space="0" w:color="auto"/>
        <w:right w:val="none" w:sz="0" w:space="0" w:color="auto"/>
      </w:divBdr>
    </w:div>
    <w:div w:id="1097753976">
      <w:marLeft w:val="0"/>
      <w:marRight w:val="0"/>
      <w:marTop w:val="0"/>
      <w:marBottom w:val="0"/>
      <w:divBdr>
        <w:top w:val="none" w:sz="0" w:space="0" w:color="auto"/>
        <w:left w:val="none" w:sz="0" w:space="0" w:color="auto"/>
        <w:bottom w:val="none" w:sz="0" w:space="0" w:color="auto"/>
        <w:right w:val="none" w:sz="0" w:space="0" w:color="auto"/>
      </w:divBdr>
      <w:divsChild>
        <w:div w:id="1097753969">
          <w:marLeft w:val="0"/>
          <w:marRight w:val="0"/>
          <w:marTop w:val="0"/>
          <w:marBottom w:val="0"/>
          <w:divBdr>
            <w:top w:val="none" w:sz="0" w:space="0" w:color="auto"/>
            <w:left w:val="none" w:sz="0" w:space="0" w:color="auto"/>
            <w:bottom w:val="none" w:sz="0" w:space="0" w:color="auto"/>
            <w:right w:val="none" w:sz="0" w:space="0" w:color="auto"/>
          </w:divBdr>
          <w:divsChild>
            <w:div w:id="1097753972">
              <w:marLeft w:val="0"/>
              <w:marRight w:val="0"/>
              <w:marTop w:val="0"/>
              <w:marBottom w:val="0"/>
              <w:divBdr>
                <w:top w:val="none" w:sz="0" w:space="0" w:color="auto"/>
                <w:left w:val="none" w:sz="0" w:space="0" w:color="auto"/>
                <w:bottom w:val="none" w:sz="0" w:space="0" w:color="auto"/>
                <w:right w:val="none" w:sz="0" w:space="0" w:color="auto"/>
              </w:divBdr>
              <w:divsChild>
                <w:div w:id="1097753971">
                  <w:marLeft w:val="0"/>
                  <w:marRight w:val="0"/>
                  <w:marTop w:val="100"/>
                  <w:marBottom w:val="100"/>
                  <w:divBdr>
                    <w:top w:val="none" w:sz="0" w:space="0" w:color="auto"/>
                    <w:left w:val="none" w:sz="0" w:space="0" w:color="auto"/>
                    <w:bottom w:val="none" w:sz="0" w:space="0" w:color="auto"/>
                    <w:right w:val="none" w:sz="0" w:space="0" w:color="auto"/>
                  </w:divBdr>
                  <w:divsChild>
                    <w:div w:id="1097753965">
                      <w:marLeft w:val="0"/>
                      <w:marRight w:val="0"/>
                      <w:marTop w:val="0"/>
                      <w:marBottom w:val="0"/>
                      <w:divBdr>
                        <w:top w:val="none" w:sz="0" w:space="0" w:color="auto"/>
                        <w:left w:val="none" w:sz="0" w:space="0" w:color="auto"/>
                        <w:bottom w:val="none" w:sz="0" w:space="0" w:color="auto"/>
                        <w:right w:val="none" w:sz="0" w:space="0" w:color="auto"/>
                      </w:divBdr>
                      <w:divsChild>
                        <w:div w:id="1097753970">
                          <w:marLeft w:val="0"/>
                          <w:marRight w:val="0"/>
                          <w:marTop w:val="0"/>
                          <w:marBottom w:val="748"/>
                          <w:divBdr>
                            <w:top w:val="none" w:sz="0" w:space="0" w:color="auto"/>
                            <w:left w:val="none" w:sz="0" w:space="0" w:color="auto"/>
                            <w:bottom w:val="none" w:sz="0" w:space="0" w:color="auto"/>
                            <w:right w:val="none" w:sz="0" w:space="0" w:color="auto"/>
                          </w:divBdr>
                          <w:divsChild>
                            <w:div w:id="1097753974">
                              <w:marLeft w:val="0"/>
                              <w:marRight w:val="0"/>
                              <w:marTop w:val="0"/>
                              <w:marBottom w:val="0"/>
                              <w:divBdr>
                                <w:top w:val="none" w:sz="0" w:space="0" w:color="auto"/>
                                <w:left w:val="none" w:sz="0" w:space="0" w:color="auto"/>
                                <w:bottom w:val="none" w:sz="0" w:space="0" w:color="auto"/>
                                <w:right w:val="none" w:sz="0" w:space="0" w:color="auto"/>
                              </w:divBdr>
                              <w:divsChild>
                                <w:div w:id="10977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039277">
      <w:bodyDiv w:val="1"/>
      <w:marLeft w:val="0"/>
      <w:marRight w:val="0"/>
      <w:marTop w:val="0"/>
      <w:marBottom w:val="0"/>
      <w:divBdr>
        <w:top w:val="none" w:sz="0" w:space="0" w:color="auto"/>
        <w:left w:val="none" w:sz="0" w:space="0" w:color="auto"/>
        <w:bottom w:val="none" w:sz="0" w:space="0" w:color="auto"/>
        <w:right w:val="none" w:sz="0" w:space="0" w:color="auto"/>
      </w:divBdr>
    </w:div>
    <w:div w:id="183048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vydovIV@trcont.ru" TargetMode="External"/><Relationship Id="rId4" Type="http://schemas.openxmlformats.org/officeDocument/2006/relationships/settings" Target="settings.xml"/><Relationship Id="rId9" Type="http://schemas.openxmlformats.org/officeDocument/2006/relationships/hyperlink" Target="mailto:&#1052;ataevEV@trcon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97CB4-1C78-4F33-9968-6D64F77D8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61</Pages>
  <Words>20319</Words>
  <Characters>115824</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135872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Давыдов</cp:lastModifiedBy>
  <cp:revision>7</cp:revision>
  <cp:lastPrinted>2015-08-28T04:35:00Z</cp:lastPrinted>
  <dcterms:created xsi:type="dcterms:W3CDTF">2015-08-28T06:01:00Z</dcterms:created>
  <dcterms:modified xsi:type="dcterms:W3CDTF">2015-08-28T08:49:00Z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