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515E0A" w:rsidRDefault="00A22647" w:rsidP="00A4055F">
      <w:pPr>
        <w:tabs>
          <w:tab w:val="left" w:pos="4962"/>
        </w:tabs>
        <w:ind w:left="4820"/>
        <w:rPr>
          <w:b/>
          <w:bCs/>
          <w:sz w:val="28"/>
          <w:szCs w:val="28"/>
        </w:rPr>
      </w:pPr>
      <w:r w:rsidRPr="00515E0A">
        <w:rPr>
          <w:b/>
          <w:bCs/>
          <w:sz w:val="28"/>
          <w:szCs w:val="28"/>
        </w:rPr>
        <w:t>У</w:t>
      </w:r>
      <w:r w:rsidR="007D6548" w:rsidRPr="00515E0A">
        <w:rPr>
          <w:b/>
          <w:bCs/>
          <w:sz w:val="28"/>
          <w:szCs w:val="28"/>
        </w:rPr>
        <w:t>ТВЕРЖДАЮ</w:t>
      </w:r>
    </w:p>
    <w:p w:rsidR="007D6548" w:rsidRPr="00515E0A" w:rsidRDefault="007D6548" w:rsidP="00A4055F">
      <w:pPr>
        <w:tabs>
          <w:tab w:val="left" w:pos="4962"/>
        </w:tabs>
        <w:ind w:left="4820"/>
        <w:rPr>
          <w:rFonts w:eastAsia="Arial Unicode MS"/>
          <w:b/>
          <w:bCs/>
          <w:sz w:val="28"/>
          <w:szCs w:val="28"/>
        </w:rPr>
      </w:pPr>
    </w:p>
    <w:p w:rsidR="00F30C5D" w:rsidRDefault="00F30C5D" w:rsidP="00A4055F">
      <w:pPr>
        <w:tabs>
          <w:tab w:val="left" w:pos="4962"/>
        </w:tabs>
        <w:ind w:left="4820"/>
        <w:rPr>
          <w:b/>
          <w:bCs/>
          <w:sz w:val="28"/>
          <w:szCs w:val="28"/>
        </w:rPr>
      </w:pPr>
      <w:r>
        <w:rPr>
          <w:b/>
          <w:bCs/>
          <w:sz w:val="28"/>
          <w:szCs w:val="28"/>
        </w:rPr>
        <w:t>Заместитель п</w:t>
      </w:r>
      <w:r w:rsidR="007D6548" w:rsidRPr="00515E0A">
        <w:rPr>
          <w:b/>
          <w:bCs/>
          <w:sz w:val="28"/>
          <w:szCs w:val="28"/>
        </w:rPr>
        <w:t>редс</w:t>
      </w:r>
      <w:r w:rsidR="00A4055F" w:rsidRPr="00515E0A">
        <w:rPr>
          <w:b/>
          <w:bCs/>
          <w:sz w:val="28"/>
          <w:szCs w:val="28"/>
        </w:rPr>
        <w:t>едател</w:t>
      </w:r>
      <w:r>
        <w:rPr>
          <w:b/>
          <w:bCs/>
          <w:sz w:val="28"/>
          <w:szCs w:val="28"/>
        </w:rPr>
        <w:t>я</w:t>
      </w:r>
    </w:p>
    <w:p w:rsidR="00F30C5D" w:rsidRDefault="00A4055F" w:rsidP="00A4055F">
      <w:pPr>
        <w:tabs>
          <w:tab w:val="left" w:pos="4962"/>
        </w:tabs>
        <w:ind w:left="4820"/>
        <w:rPr>
          <w:b/>
          <w:bCs/>
          <w:sz w:val="28"/>
          <w:szCs w:val="28"/>
        </w:rPr>
      </w:pPr>
      <w:r w:rsidRPr="00515E0A">
        <w:rPr>
          <w:b/>
          <w:bCs/>
          <w:sz w:val="28"/>
          <w:szCs w:val="28"/>
        </w:rPr>
        <w:t>Конкурсной комиссии</w:t>
      </w:r>
    </w:p>
    <w:p w:rsidR="00727D3C" w:rsidRPr="00515E0A" w:rsidRDefault="00515E0A" w:rsidP="00A4055F">
      <w:pPr>
        <w:tabs>
          <w:tab w:val="left" w:pos="4962"/>
        </w:tabs>
        <w:ind w:left="4820"/>
        <w:rPr>
          <w:bCs/>
          <w:i/>
          <w:sz w:val="28"/>
          <w:szCs w:val="28"/>
        </w:rPr>
      </w:pPr>
      <w:r w:rsidRPr="001E1D9C">
        <w:rPr>
          <w:b/>
          <w:bCs/>
          <w:sz w:val="28"/>
          <w:szCs w:val="28"/>
        </w:rPr>
        <w:t>аппарата управления</w:t>
      </w:r>
    </w:p>
    <w:p w:rsidR="007D6548" w:rsidRPr="00515E0A" w:rsidRDefault="001122C1" w:rsidP="00A4055F">
      <w:pPr>
        <w:tabs>
          <w:tab w:val="left" w:pos="4962"/>
        </w:tabs>
        <w:ind w:left="4820"/>
        <w:rPr>
          <w:b/>
          <w:bCs/>
          <w:sz w:val="28"/>
          <w:szCs w:val="28"/>
        </w:rPr>
      </w:pPr>
      <w:r w:rsidRPr="00515E0A">
        <w:rPr>
          <w:b/>
          <w:bCs/>
          <w:sz w:val="28"/>
          <w:szCs w:val="28"/>
        </w:rPr>
        <w:t>ПАО</w:t>
      </w:r>
      <w:r w:rsidR="00A4055F" w:rsidRPr="00515E0A">
        <w:rPr>
          <w:b/>
          <w:bCs/>
          <w:sz w:val="28"/>
          <w:szCs w:val="28"/>
        </w:rPr>
        <w:t xml:space="preserve"> </w:t>
      </w:r>
      <w:r w:rsidR="007D6548" w:rsidRPr="00515E0A">
        <w:rPr>
          <w:b/>
          <w:bCs/>
          <w:sz w:val="28"/>
          <w:szCs w:val="28"/>
        </w:rPr>
        <w:t>«</w:t>
      </w:r>
      <w:proofErr w:type="spellStart"/>
      <w:r w:rsidR="007D6548" w:rsidRPr="00515E0A">
        <w:rPr>
          <w:b/>
          <w:bCs/>
          <w:sz w:val="28"/>
          <w:szCs w:val="28"/>
        </w:rPr>
        <w:t>ТрансКонтейнер</w:t>
      </w:r>
      <w:proofErr w:type="spellEnd"/>
      <w:r w:rsidR="007D6548" w:rsidRPr="00515E0A">
        <w:rPr>
          <w:b/>
          <w:bCs/>
          <w:sz w:val="28"/>
          <w:szCs w:val="28"/>
        </w:rPr>
        <w:t xml:space="preserve">» </w:t>
      </w:r>
    </w:p>
    <w:p w:rsidR="007D6548" w:rsidRPr="00515E0A" w:rsidRDefault="007D6548" w:rsidP="00A4055F">
      <w:pPr>
        <w:tabs>
          <w:tab w:val="left" w:pos="4962"/>
        </w:tabs>
        <w:ind w:left="4820"/>
        <w:rPr>
          <w:b/>
          <w:bCs/>
          <w:sz w:val="28"/>
          <w:szCs w:val="28"/>
        </w:rPr>
      </w:pPr>
    </w:p>
    <w:p w:rsidR="007D6548" w:rsidRPr="00515E0A" w:rsidRDefault="007D6548" w:rsidP="00A4055F">
      <w:pPr>
        <w:tabs>
          <w:tab w:val="left" w:pos="4962"/>
        </w:tabs>
        <w:ind w:left="4820"/>
        <w:rPr>
          <w:b/>
          <w:bCs/>
          <w:sz w:val="28"/>
          <w:szCs w:val="28"/>
        </w:rPr>
      </w:pPr>
      <w:r w:rsidRPr="00515E0A">
        <w:rPr>
          <w:b/>
          <w:bCs/>
          <w:sz w:val="28"/>
          <w:szCs w:val="28"/>
        </w:rPr>
        <w:t>____________________</w:t>
      </w:r>
      <w:r w:rsidR="00515E0A" w:rsidRPr="00515E0A">
        <w:rPr>
          <w:b/>
          <w:bCs/>
          <w:sz w:val="28"/>
          <w:szCs w:val="28"/>
        </w:rPr>
        <w:t xml:space="preserve"> В.</w:t>
      </w:r>
      <w:r w:rsidR="00F30C5D">
        <w:rPr>
          <w:b/>
          <w:bCs/>
          <w:sz w:val="28"/>
          <w:szCs w:val="28"/>
        </w:rPr>
        <w:t>Н</w:t>
      </w:r>
      <w:r w:rsidR="00515E0A" w:rsidRPr="00515E0A">
        <w:rPr>
          <w:b/>
          <w:bCs/>
          <w:sz w:val="28"/>
          <w:szCs w:val="28"/>
        </w:rPr>
        <w:t xml:space="preserve">. </w:t>
      </w:r>
      <w:r w:rsidR="00F30C5D">
        <w:rPr>
          <w:b/>
          <w:bCs/>
          <w:sz w:val="28"/>
          <w:szCs w:val="28"/>
        </w:rPr>
        <w:t>Марко</w:t>
      </w:r>
      <w:r w:rsidR="00515E0A" w:rsidRPr="00515E0A">
        <w:rPr>
          <w:b/>
          <w:bCs/>
          <w:sz w:val="28"/>
          <w:szCs w:val="28"/>
        </w:rPr>
        <w:t>в</w:t>
      </w:r>
    </w:p>
    <w:p w:rsidR="007D6548" w:rsidRPr="00515E0A" w:rsidRDefault="007D6548" w:rsidP="00A4055F">
      <w:pPr>
        <w:tabs>
          <w:tab w:val="left" w:pos="4962"/>
        </w:tabs>
        <w:ind w:left="4820"/>
        <w:rPr>
          <w:rFonts w:eastAsia="Arial Unicode MS"/>
        </w:rPr>
      </w:pPr>
    </w:p>
    <w:p w:rsidR="007D6548" w:rsidRDefault="00A90ABE" w:rsidP="00A4055F">
      <w:pPr>
        <w:tabs>
          <w:tab w:val="left" w:pos="4962"/>
        </w:tabs>
        <w:ind w:left="4820"/>
        <w:rPr>
          <w:b/>
          <w:bCs/>
          <w:sz w:val="28"/>
        </w:rPr>
      </w:pPr>
      <w:r w:rsidRPr="00515E0A">
        <w:rPr>
          <w:b/>
          <w:bCs/>
          <w:sz w:val="28"/>
        </w:rPr>
        <w:t>«</w:t>
      </w:r>
      <w:r w:rsidR="003359F7" w:rsidRPr="00A7517E">
        <w:rPr>
          <w:b/>
          <w:bCs/>
          <w:sz w:val="28"/>
        </w:rPr>
        <w:t>31</w:t>
      </w:r>
      <w:r w:rsidRPr="00515E0A">
        <w:rPr>
          <w:b/>
          <w:bCs/>
          <w:sz w:val="28"/>
        </w:rPr>
        <w:t>»</w:t>
      </w:r>
      <w:r w:rsidR="003359F7" w:rsidRPr="00A7517E">
        <w:rPr>
          <w:b/>
          <w:bCs/>
          <w:sz w:val="28"/>
        </w:rPr>
        <w:t xml:space="preserve"> </w:t>
      </w:r>
      <w:r w:rsidR="003359F7">
        <w:rPr>
          <w:b/>
          <w:bCs/>
          <w:sz w:val="28"/>
        </w:rPr>
        <w:t xml:space="preserve">августа </w:t>
      </w:r>
      <w:r w:rsidRPr="00515E0A">
        <w:rPr>
          <w:b/>
          <w:bCs/>
          <w:sz w:val="28"/>
        </w:rPr>
        <w:t>201</w:t>
      </w:r>
      <w:r w:rsidR="00E560DC" w:rsidRPr="00515E0A">
        <w:rPr>
          <w:b/>
          <w:bCs/>
          <w:sz w:val="28"/>
        </w:rPr>
        <w:t>5</w:t>
      </w:r>
      <w:r w:rsidR="00A22647" w:rsidRPr="00515E0A">
        <w:rPr>
          <w:b/>
          <w:bCs/>
          <w:sz w:val="28"/>
        </w:rPr>
        <w:t xml:space="preserve"> </w:t>
      </w:r>
      <w:r w:rsidR="007D6548" w:rsidRPr="00515E0A">
        <w:rPr>
          <w:b/>
          <w:bCs/>
          <w:sz w:val="28"/>
        </w:rPr>
        <w:t>г.</w:t>
      </w:r>
    </w:p>
    <w:p w:rsidR="007D6548" w:rsidRDefault="007D6548" w:rsidP="00F9516E">
      <w:pPr>
        <w:spacing w:after="120"/>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1122C1" w:rsidP="00515E0A">
      <w:pPr>
        <w:pStyle w:val="19"/>
        <w:numPr>
          <w:ilvl w:val="2"/>
          <w:numId w:val="23"/>
        </w:numPr>
        <w:ind w:left="0" w:firstLine="709"/>
      </w:pPr>
      <w:r>
        <w:t>Публичное</w:t>
      </w:r>
      <w:r w:rsidR="007D6548" w:rsidRPr="009B347A">
        <w:t xml:space="preserve"> акционерное общество «Центр по перевозке грузов в контейнерах «</w:t>
      </w:r>
      <w:proofErr w:type="spellStart"/>
      <w:r w:rsidR="007D6548" w:rsidRPr="009B347A">
        <w:t>ТрансКонтейнер</w:t>
      </w:r>
      <w:proofErr w:type="spellEnd"/>
      <w:r w:rsidR="007D6548" w:rsidRPr="009B347A">
        <w:t>» (</w:t>
      </w:r>
      <w:r>
        <w:t>ПАО</w:t>
      </w:r>
      <w:r w:rsidR="007D6548" w:rsidRPr="009B347A">
        <w:t xml:space="preserve"> «</w:t>
      </w:r>
      <w:proofErr w:type="spellStart"/>
      <w:r w:rsidR="007D6548" w:rsidRPr="009B347A">
        <w:t>ТрансКонтейнер</w:t>
      </w:r>
      <w:proofErr w:type="spellEnd"/>
      <w:r w:rsidR="007D6548" w:rsidRPr="009B347A">
        <w:t xml:space="preserve">») (далее – Заказчик), руководствуясь положениями Федерального закона от 18 июля 2011 г. </w:t>
      </w:r>
      <w:r w:rsidR="008D2E20" w:rsidRPr="009B347A">
        <w:br/>
      </w:r>
      <w:r w:rsidR="007D6548" w:rsidRPr="009B347A">
        <w:t>№ 223-ФЗ «</w:t>
      </w:r>
      <w:proofErr w:type="gramStart"/>
      <w:r w:rsidR="007D6548" w:rsidRPr="009B347A">
        <w:t xml:space="preserve">О </w:t>
      </w:r>
      <w:r w:rsidR="000A2D97" w:rsidRPr="009B347A">
        <w:t>проводит</w:t>
      </w:r>
      <w:proofErr w:type="gramEnd"/>
      <w:r w:rsidR="000A2D97" w:rsidRPr="009B347A">
        <w:t xml:space="preserve"> </w:t>
      </w:r>
      <w:r w:rsidR="008C4183" w:rsidRPr="009B347A">
        <w:t>открытый 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proofErr w:type="spellStart"/>
      <w:r w:rsidR="008C4183" w:rsidRPr="003359F7">
        <w:t>ОК</w:t>
      </w:r>
      <w:r w:rsidR="006024C7" w:rsidRPr="003359F7">
        <w:t>э</w:t>
      </w:r>
      <w:proofErr w:type="spellEnd"/>
      <w:r w:rsidR="00477E5C" w:rsidRPr="003359F7">
        <w:t>/</w:t>
      </w:r>
      <w:r w:rsidR="003359F7" w:rsidRPr="003359F7">
        <w:t>020</w:t>
      </w:r>
      <w:r w:rsidR="0098627F" w:rsidRPr="003359F7">
        <w:t>/</w:t>
      </w:r>
      <w:r w:rsidR="003359F7" w:rsidRPr="003359F7">
        <w:t>ЦКПИТ</w:t>
      </w:r>
      <w:r w:rsidR="00477E5C" w:rsidRPr="003359F7">
        <w:t>/</w:t>
      </w:r>
      <w:r w:rsidR="003359F7" w:rsidRPr="003359F7">
        <w:t>0061</w:t>
      </w:r>
      <w:r w:rsidR="007D6548" w:rsidRPr="003359F7">
        <w:t>.</w:t>
      </w:r>
    </w:p>
    <w:p w:rsidR="00515E0A" w:rsidRPr="004B1B96" w:rsidRDefault="009B347A" w:rsidP="00515E0A">
      <w:pPr>
        <w:pStyle w:val="19"/>
        <w:numPr>
          <w:ilvl w:val="2"/>
          <w:numId w:val="23"/>
        </w:numPr>
        <w:ind w:left="0" w:firstLine="709"/>
      </w:pPr>
      <w:r w:rsidRPr="009B347A">
        <w:t xml:space="preserve">Предметом настоящего Открытого конкурса является право на заключение договора </w:t>
      </w:r>
      <w:r w:rsidR="00515E0A" w:rsidRPr="004B1B96">
        <w:t xml:space="preserve">на передачу за вознаграждение на условиях простой (неисключительной) лицензии права на использование программы для электронно-вычислительных машин: </w:t>
      </w:r>
      <w:r w:rsidR="00515E0A" w:rsidRPr="004B1B96">
        <w:rPr>
          <w:lang w:val="en-US"/>
        </w:rPr>
        <w:t>Microsoft</w:t>
      </w:r>
      <w:r w:rsidR="00515E0A" w:rsidRPr="004B1B96">
        <w:t xml:space="preserve">. </w:t>
      </w:r>
    </w:p>
    <w:p w:rsidR="009B347A" w:rsidRPr="009B347A" w:rsidRDefault="009B347A" w:rsidP="00515E0A">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515E0A">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515E0A">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515E0A">
      <w:pPr>
        <w:pStyle w:val="19"/>
        <w:numPr>
          <w:ilvl w:val="2"/>
          <w:numId w:val="23"/>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515E0A">
      <w:pPr>
        <w:pStyle w:val="19"/>
        <w:numPr>
          <w:ilvl w:val="2"/>
          <w:numId w:val="23"/>
        </w:numPr>
        <w:ind w:left="0" w:firstLine="709"/>
        <w:rPr>
          <w:szCs w:val="28"/>
        </w:rPr>
      </w:pPr>
      <w:r w:rsidRPr="00D32FFA">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515E0A">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515E0A">
      <w:pPr>
        <w:pStyle w:val="19"/>
        <w:numPr>
          <w:ilvl w:val="2"/>
          <w:numId w:val="2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515E0A">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515E0A">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515E0A">
      <w:pPr>
        <w:pStyle w:val="19"/>
        <w:numPr>
          <w:ilvl w:val="2"/>
          <w:numId w:val="23"/>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w:t>
      </w:r>
      <w:proofErr w:type="spellStart"/>
      <w:r w:rsidRPr="00D32FFA">
        <w:t>ТрансКонтейнер</w:t>
      </w:r>
      <w:proofErr w:type="spellEnd"/>
      <w:r w:rsidRPr="00D32FFA">
        <w:t xml:space="preserve">»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515E0A">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515E0A">
      <w:pPr>
        <w:pStyle w:val="19"/>
        <w:numPr>
          <w:ilvl w:val="2"/>
          <w:numId w:val="2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515E0A">
      <w:pPr>
        <w:pStyle w:val="19"/>
        <w:numPr>
          <w:ilvl w:val="2"/>
          <w:numId w:val="23"/>
        </w:numPr>
        <w:ind w:left="0" w:firstLine="709"/>
      </w:pPr>
      <w:r w:rsidRPr="00D32FFA">
        <w:lastRenderedPageBreak/>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515E0A">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515E0A">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515E0A">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515E0A">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515E0A">
      <w:pPr>
        <w:pStyle w:val="19"/>
        <w:widowControl w:val="0"/>
        <w:numPr>
          <w:ilvl w:val="2"/>
          <w:numId w:val="23"/>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515E0A">
      <w:pPr>
        <w:pStyle w:val="19"/>
        <w:widowControl w:val="0"/>
        <w:numPr>
          <w:ilvl w:val="2"/>
          <w:numId w:val="2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515E0A">
      <w:pPr>
        <w:pStyle w:val="19"/>
        <w:widowControl w:val="0"/>
        <w:numPr>
          <w:ilvl w:val="2"/>
          <w:numId w:val="23"/>
        </w:numPr>
        <w:ind w:left="0" w:firstLine="709"/>
      </w:pPr>
      <w:r w:rsidRPr="00D32FFA">
        <w:t xml:space="preserve">В случае участия нескольких лиц на стороне одного претендента </w:t>
      </w:r>
      <w:r w:rsidRPr="00D32FFA">
        <w:lastRenderedPageBreak/>
        <w:t>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515E0A">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515E0A">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515E0A">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515E0A">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515E0A">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515E0A">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515E0A">
      <w:pPr>
        <w:numPr>
          <w:ilvl w:val="2"/>
          <w:numId w:val="1"/>
        </w:numPr>
        <w:ind w:left="0" w:firstLine="709"/>
        <w:jc w:val="both"/>
        <w:rPr>
          <w:sz w:val="28"/>
          <w:szCs w:val="28"/>
        </w:rPr>
      </w:pPr>
      <w:r w:rsidRPr="00D32FFA">
        <w:rPr>
          <w:sz w:val="28"/>
          <w:szCs w:val="28"/>
        </w:rPr>
        <w:lastRenderedPageBreak/>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515E0A">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515E0A">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b"/>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515E0A">
      <w:pPr>
        <w:numPr>
          <w:ilvl w:val="0"/>
          <w:numId w:val="9"/>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515E0A">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515E0A">
      <w:pPr>
        <w:pStyle w:val="19"/>
        <w:numPr>
          <w:ilvl w:val="2"/>
          <w:numId w:val="5"/>
        </w:numPr>
        <w:ind w:left="0" w:firstLine="709"/>
        <w:rPr>
          <w:szCs w:val="24"/>
        </w:rPr>
      </w:pPr>
      <w:proofErr w:type="gramStart"/>
      <w:r w:rsidRPr="00D32FFA">
        <w:rPr>
          <w:szCs w:val="24"/>
        </w:rPr>
        <w:lastRenderedPageBreak/>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515E0A">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515E0A">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515E0A">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w:t>
      </w:r>
      <w:proofErr w:type="spellStart"/>
      <w:r w:rsidR="00850591" w:rsidRPr="00850591">
        <w:rPr>
          <w:sz w:val="28"/>
          <w:szCs w:val="28"/>
        </w:rPr>
        <w:t>ТрансКонтейнер</w:t>
      </w:r>
      <w:proofErr w:type="spellEnd"/>
      <w:r w:rsidR="00850591" w:rsidRPr="00850591">
        <w:rPr>
          <w:sz w:val="28"/>
          <w:szCs w:val="28"/>
        </w:rPr>
        <w:t>».</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515E0A">
      <w:pPr>
        <w:pStyle w:val="afb"/>
        <w:numPr>
          <w:ilvl w:val="1"/>
          <w:numId w:val="4"/>
        </w:numPr>
        <w:tabs>
          <w:tab w:val="left" w:pos="1080"/>
        </w:tabs>
        <w:ind w:left="1400"/>
        <w:rPr>
          <w:b/>
          <w:sz w:val="28"/>
          <w:szCs w:val="28"/>
        </w:rPr>
      </w:pPr>
      <w:r w:rsidRPr="00D32FFA">
        <w:rPr>
          <w:b/>
          <w:sz w:val="28"/>
          <w:szCs w:val="28"/>
        </w:rPr>
        <w:lastRenderedPageBreak/>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515E0A">
      <w:pPr>
        <w:pStyle w:val="afb"/>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b"/>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b"/>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roofErr w:type="gramEnd"/>
    </w:p>
    <w:p w:rsidR="00752FEB" w:rsidRPr="00D32FFA" w:rsidRDefault="001174EB" w:rsidP="009C1C7A">
      <w:pPr>
        <w:pStyle w:val="afb"/>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b"/>
        <w:tabs>
          <w:tab w:val="left" w:pos="1080"/>
        </w:tabs>
        <w:ind w:firstLine="539"/>
        <w:rPr>
          <w:sz w:val="28"/>
          <w:szCs w:val="28"/>
        </w:rPr>
      </w:pPr>
    </w:p>
    <w:p w:rsidR="002410DF" w:rsidRPr="00D32FFA" w:rsidRDefault="002410DF" w:rsidP="00515E0A">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515E0A">
      <w:pPr>
        <w:pStyle w:val="aff8"/>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515E0A">
      <w:pPr>
        <w:pStyle w:val="afb"/>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515E0A">
      <w:pPr>
        <w:pStyle w:val="afb"/>
        <w:numPr>
          <w:ilvl w:val="0"/>
          <w:numId w:val="2"/>
        </w:numPr>
        <w:tabs>
          <w:tab w:val="left" w:pos="1440"/>
        </w:tabs>
        <w:ind w:left="0" w:firstLine="720"/>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515E0A">
      <w:pPr>
        <w:pStyle w:val="afb"/>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515E0A">
      <w:pPr>
        <w:pStyle w:val="afb"/>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lastRenderedPageBreak/>
        <w:t>должностным лицом претендента со скреплением его подписи печатью претендента;</w:t>
      </w:r>
    </w:p>
    <w:p w:rsidR="007D6548" w:rsidRPr="006D5707" w:rsidRDefault="006D5707" w:rsidP="00515E0A">
      <w:pPr>
        <w:pStyle w:val="afb"/>
        <w:numPr>
          <w:ilvl w:val="0"/>
          <w:numId w:val="2"/>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515E0A">
      <w:pPr>
        <w:pStyle w:val="afb"/>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515E0A">
      <w:pPr>
        <w:pStyle w:val="afb"/>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515E0A">
      <w:pPr>
        <w:pStyle w:val="afb"/>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515E0A">
      <w:pPr>
        <w:pStyle w:val="afb"/>
        <w:numPr>
          <w:ilvl w:val="0"/>
          <w:numId w:val="2"/>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515E0A">
      <w:pPr>
        <w:pStyle w:val="afb"/>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515E0A">
      <w:pPr>
        <w:pStyle w:val="afb"/>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515E0A">
      <w:pPr>
        <w:pStyle w:val="aff8"/>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b"/>
        <w:tabs>
          <w:tab w:val="left" w:pos="0"/>
          <w:tab w:val="left" w:pos="1440"/>
        </w:tabs>
        <w:ind w:left="720" w:firstLine="0"/>
        <w:rPr>
          <w:sz w:val="28"/>
        </w:rPr>
      </w:pPr>
      <w:r w:rsidRPr="003343CE">
        <w:rPr>
          <w:sz w:val="28"/>
        </w:rPr>
        <w:t xml:space="preserve"> </w:t>
      </w:r>
    </w:p>
    <w:p w:rsidR="003C30F3" w:rsidRPr="003343CE" w:rsidRDefault="003C30F3" w:rsidP="00515E0A">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515E0A">
      <w:pPr>
        <w:pStyle w:val="afb"/>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515E0A">
      <w:pPr>
        <w:pStyle w:val="afb"/>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515E0A">
      <w:pPr>
        <w:pStyle w:val="afb"/>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515E0A">
      <w:pPr>
        <w:pStyle w:val="afb"/>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515E0A">
      <w:pPr>
        <w:pStyle w:val="afb"/>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515E0A">
      <w:pPr>
        <w:pStyle w:val="afb"/>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515E0A">
      <w:pPr>
        <w:pStyle w:val="afb"/>
        <w:numPr>
          <w:ilvl w:val="2"/>
          <w:numId w:val="7"/>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515E0A">
      <w:pPr>
        <w:pStyle w:val="afb"/>
        <w:numPr>
          <w:ilvl w:val="2"/>
          <w:numId w:val="7"/>
        </w:numPr>
        <w:tabs>
          <w:tab w:val="left" w:pos="720"/>
        </w:tabs>
        <w:ind w:firstLine="720"/>
        <w:rPr>
          <w:sz w:val="28"/>
          <w:szCs w:val="28"/>
        </w:rPr>
      </w:pPr>
      <w:r w:rsidRPr="00D32FFA">
        <w:rPr>
          <w:rFonts w:eastAsia="Times New Roman"/>
          <w:color w:val="000000"/>
          <w:sz w:val="28"/>
          <w:szCs w:val="28"/>
        </w:rPr>
        <w:lastRenderedPageBreak/>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515E0A">
      <w:pPr>
        <w:pStyle w:val="afb"/>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515E0A">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515E0A">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515E0A">
      <w:pPr>
        <w:pStyle w:val="afb"/>
        <w:numPr>
          <w:ilvl w:val="2"/>
          <w:numId w:val="7"/>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515E0A">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515E0A">
      <w:pPr>
        <w:pStyle w:val="afb"/>
        <w:numPr>
          <w:ilvl w:val="2"/>
          <w:numId w:val="3"/>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515E0A">
      <w:pPr>
        <w:pStyle w:val="afb"/>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515E0A">
      <w:pPr>
        <w:pStyle w:val="afb"/>
        <w:numPr>
          <w:ilvl w:val="2"/>
          <w:numId w:val="3"/>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515E0A">
      <w:pPr>
        <w:pStyle w:val="afb"/>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515E0A">
      <w:pPr>
        <w:pStyle w:val="afb"/>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b"/>
        <w:ind w:left="720" w:firstLine="0"/>
        <w:rPr>
          <w:sz w:val="28"/>
        </w:rPr>
      </w:pPr>
    </w:p>
    <w:p w:rsidR="002F1275" w:rsidRPr="00D32FFA" w:rsidRDefault="003C30F3" w:rsidP="00515E0A">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b"/>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515E0A">
      <w:pPr>
        <w:pStyle w:val="2"/>
        <w:numPr>
          <w:ilvl w:val="1"/>
          <w:numId w:val="1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515E0A">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515E0A">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515E0A">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515E0A">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515E0A">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515E0A">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515E0A">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w:t>
      </w:r>
      <w:r w:rsidR="00A6317D">
        <w:rPr>
          <w:sz w:val="28"/>
        </w:rPr>
        <w:lastRenderedPageBreak/>
        <w:t>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b"/>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515E0A">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515E0A">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515E0A">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515E0A">
      <w:pPr>
        <w:numPr>
          <w:ilvl w:val="0"/>
          <w:numId w:val="17"/>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515E0A">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515E0A">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515E0A">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515E0A">
      <w:pPr>
        <w:numPr>
          <w:ilvl w:val="0"/>
          <w:numId w:val="20"/>
        </w:numPr>
        <w:ind w:left="0" w:firstLine="709"/>
        <w:jc w:val="both"/>
        <w:rPr>
          <w:sz w:val="28"/>
          <w:szCs w:val="28"/>
        </w:rPr>
      </w:pPr>
      <w:r w:rsidRPr="00D32FFA">
        <w:rPr>
          <w:sz w:val="28"/>
          <w:szCs w:val="28"/>
        </w:rPr>
        <w:lastRenderedPageBreak/>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515E0A">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515E0A">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515E0A">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515E0A">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515E0A">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515E0A">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9"/>
            <w:sz w:val="28"/>
            <w:szCs w:val="28"/>
          </w:rPr>
          <w:t>http://www.trcont.ru</w:t>
        </w:r>
      </w:hyperlink>
      <w:r w:rsidR="00DB77FB" w:rsidRPr="00DB77FB">
        <w:rPr>
          <w:sz w:val="28"/>
          <w:szCs w:val="28"/>
        </w:rPr>
        <w:t xml:space="preserve"> (раздел Компания/Закупки) и на сайте zakupki.gov.ru 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 «</w:t>
      </w:r>
      <w:proofErr w:type="spellStart"/>
      <w:r w:rsidR="00DB77FB" w:rsidRPr="00DB77FB">
        <w:rPr>
          <w:sz w:val="28"/>
          <w:szCs w:val="28"/>
        </w:rPr>
        <w:t>ТрансКонтейнер</w:t>
      </w:r>
      <w:proofErr w:type="spellEnd"/>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b"/>
        <w:rPr>
          <w:sz w:val="28"/>
          <w:szCs w:val="28"/>
        </w:rPr>
      </w:pPr>
    </w:p>
    <w:p w:rsidR="00370C44" w:rsidRPr="00D32FFA" w:rsidRDefault="00370C44" w:rsidP="00515E0A">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b"/>
        <w:ind w:left="1724" w:firstLine="0"/>
        <w:rPr>
          <w:b/>
          <w:sz w:val="28"/>
        </w:rPr>
      </w:pPr>
    </w:p>
    <w:p w:rsidR="007D6548" w:rsidRPr="00D32FFA" w:rsidRDefault="007D6548" w:rsidP="00515E0A">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515E0A">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515E0A">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515E0A">
      <w:pPr>
        <w:numPr>
          <w:ilvl w:val="0"/>
          <w:numId w:val="21"/>
        </w:numPr>
        <w:ind w:left="0" w:firstLine="709"/>
        <w:jc w:val="both"/>
        <w:rPr>
          <w:sz w:val="28"/>
          <w:szCs w:val="28"/>
        </w:rPr>
      </w:pPr>
      <w:r w:rsidRPr="00D32FFA">
        <w:rPr>
          <w:sz w:val="28"/>
          <w:szCs w:val="28"/>
        </w:rPr>
        <w:lastRenderedPageBreak/>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515E0A">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515E0A">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515E0A">
      <w:pPr>
        <w:numPr>
          <w:ilvl w:val="0"/>
          <w:numId w:val="21"/>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515E0A">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515E0A">
      <w:pPr>
        <w:numPr>
          <w:ilvl w:val="0"/>
          <w:numId w:val="21"/>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515E0A">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515E0A">
      <w:pPr>
        <w:numPr>
          <w:ilvl w:val="0"/>
          <w:numId w:val="21"/>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b"/>
        <w:tabs>
          <w:tab w:val="left" w:pos="1680"/>
        </w:tabs>
        <w:ind w:left="709" w:firstLine="0"/>
        <w:rPr>
          <w:sz w:val="28"/>
          <w:szCs w:val="28"/>
        </w:rPr>
      </w:pPr>
    </w:p>
    <w:p w:rsidR="007D6548" w:rsidRPr="00D32FFA" w:rsidRDefault="007D6548" w:rsidP="00515E0A">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515E0A">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515E0A">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515E0A">
      <w:pPr>
        <w:numPr>
          <w:ilvl w:val="0"/>
          <w:numId w:val="22"/>
        </w:numPr>
        <w:ind w:left="0" w:firstLine="709"/>
        <w:jc w:val="both"/>
        <w:rPr>
          <w:sz w:val="28"/>
          <w:szCs w:val="28"/>
        </w:rPr>
      </w:pPr>
      <w:r w:rsidRPr="00D32FFA">
        <w:rPr>
          <w:sz w:val="28"/>
          <w:szCs w:val="28"/>
        </w:rPr>
        <w:lastRenderedPageBreak/>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515E0A">
      <w:pPr>
        <w:numPr>
          <w:ilvl w:val="0"/>
          <w:numId w:val="22"/>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515E0A">
      <w:pPr>
        <w:numPr>
          <w:ilvl w:val="0"/>
          <w:numId w:val="22"/>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515E0A">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515E0A">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515E0A">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515E0A">
      <w:pPr>
        <w:numPr>
          <w:ilvl w:val="0"/>
          <w:numId w:val="22"/>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 xml:space="preserve">В отношении лиц, являющихся публичными акционерными обществами, допускается указание прямой ссылки на общедоступный источник, посредством </w:t>
      </w:r>
      <w:r w:rsidRPr="00345D9A">
        <w:rPr>
          <w:sz w:val="28"/>
          <w:szCs w:val="28"/>
        </w:rPr>
        <w:lastRenderedPageBreak/>
        <w:t>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515E0A">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515E0A">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b"/>
        <w:ind w:left="709"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b"/>
        <w:rPr>
          <w:b/>
          <w:bCs/>
          <w:sz w:val="28"/>
          <w:szCs w:val="28"/>
        </w:rPr>
      </w:pPr>
    </w:p>
    <w:p w:rsidR="000954FB" w:rsidRPr="00D32FFA" w:rsidRDefault="000954FB" w:rsidP="00515E0A">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515E0A">
      <w:pPr>
        <w:pStyle w:val="afb"/>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515E0A">
      <w:pPr>
        <w:pStyle w:val="afb"/>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b"/>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b"/>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b"/>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b"/>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 xml:space="preserve">сь претендентом </w:t>
      </w:r>
      <w:r w:rsidR="004B6190" w:rsidRPr="003343CE">
        <w:rPr>
          <w:sz w:val="28"/>
        </w:rPr>
        <w:lastRenderedPageBreak/>
        <w:t>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515E0A">
      <w:pPr>
        <w:pStyle w:val="afb"/>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515E0A">
      <w:pPr>
        <w:pStyle w:val="afb"/>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515E0A">
      <w:pPr>
        <w:pStyle w:val="afb"/>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455A19" w:rsidP="00515E0A">
      <w:pPr>
        <w:pStyle w:val="afb"/>
        <w:numPr>
          <w:ilvl w:val="2"/>
          <w:numId w:val="13"/>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2095E73A" wp14:editId="07393424">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BF2CF5" w:rsidRPr="007E6DE4" w:rsidRDefault="00BF2CF5" w:rsidP="00805082">
                            <w:pPr>
                              <w:jc w:val="center"/>
                              <w:rPr>
                                <w:b/>
                                <w:sz w:val="28"/>
                                <w:szCs w:val="28"/>
                              </w:rPr>
                            </w:pPr>
                            <w:r w:rsidRPr="007E6DE4">
                              <w:rPr>
                                <w:b/>
                                <w:sz w:val="28"/>
                                <w:szCs w:val="28"/>
                              </w:rPr>
                              <w:t xml:space="preserve">_____________________________________________, </w:t>
                            </w:r>
                          </w:p>
                          <w:p w:rsidR="00BF2CF5" w:rsidRDefault="00BF2CF5"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BF2CF5" w:rsidRPr="007E6DE4" w:rsidRDefault="00BF2CF5" w:rsidP="00805082">
                            <w:pPr>
                              <w:jc w:val="center"/>
                              <w:rPr>
                                <w:b/>
                                <w:sz w:val="28"/>
                                <w:szCs w:val="28"/>
                              </w:rPr>
                            </w:pPr>
                            <w:r w:rsidRPr="007E6DE4">
                              <w:rPr>
                                <w:b/>
                                <w:sz w:val="28"/>
                                <w:szCs w:val="28"/>
                              </w:rPr>
                              <w:t>________________________________________</w:t>
                            </w:r>
                          </w:p>
                          <w:p w:rsidR="00BF2CF5" w:rsidRPr="007E6DE4" w:rsidRDefault="00BF2CF5" w:rsidP="00805082">
                            <w:pPr>
                              <w:jc w:val="center"/>
                              <w:rPr>
                                <w:i/>
                                <w:sz w:val="20"/>
                                <w:szCs w:val="20"/>
                              </w:rPr>
                            </w:pPr>
                            <w:r w:rsidRPr="007E6DE4">
                              <w:rPr>
                                <w:i/>
                                <w:sz w:val="20"/>
                                <w:szCs w:val="20"/>
                              </w:rPr>
                              <w:t>государство регистрации претендента</w:t>
                            </w:r>
                          </w:p>
                          <w:p w:rsidR="00BF2CF5" w:rsidRPr="007E6DE4" w:rsidRDefault="00BF2CF5" w:rsidP="00805082">
                            <w:pPr>
                              <w:jc w:val="center"/>
                              <w:rPr>
                                <w:b/>
                                <w:sz w:val="28"/>
                                <w:szCs w:val="28"/>
                              </w:rPr>
                            </w:pPr>
                            <w:r w:rsidRPr="007E6DE4">
                              <w:rPr>
                                <w:b/>
                                <w:sz w:val="28"/>
                                <w:szCs w:val="28"/>
                              </w:rPr>
                              <w:t>_____________________________</w:t>
                            </w:r>
                            <w:r>
                              <w:rPr>
                                <w:b/>
                                <w:sz w:val="28"/>
                                <w:szCs w:val="28"/>
                              </w:rPr>
                              <w:t>__________________</w:t>
                            </w:r>
                          </w:p>
                          <w:p w:rsidR="00BF2CF5" w:rsidRPr="007E6DE4" w:rsidRDefault="00BF2CF5" w:rsidP="00805082">
                            <w:pPr>
                              <w:jc w:val="center"/>
                              <w:rPr>
                                <w:i/>
                                <w:sz w:val="20"/>
                                <w:szCs w:val="20"/>
                              </w:rPr>
                            </w:pPr>
                            <w:r w:rsidRPr="007E6DE4">
                              <w:rPr>
                                <w:i/>
                                <w:sz w:val="20"/>
                                <w:szCs w:val="20"/>
                              </w:rPr>
                              <w:t>ИНН претендента (для претендентов-резидентов Российской Федерации)</w:t>
                            </w:r>
                          </w:p>
                          <w:p w:rsidR="00BF2CF5" w:rsidRDefault="00BF2CF5" w:rsidP="00805082">
                            <w:pPr>
                              <w:jc w:val="both"/>
                            </w:pPr>
                          </w:p>
                          <w:p w:rsidR="00BF2CF5" w:rsidRDefault="00BF2CF5"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BF2CF5" w:rsidRPr="00923E2D" w:rsidRDefault="00BF2CF5" w:rsidP="00805082">
                            <w:pPr>
                              <w:jc w:val="center"/>
                              <w:rPr>
                                <w:b/>
                              </w:rPr>
                            </w:pPr>
                          </w:p>
                          <w:p w:rsidR="00BF2CF5" w:rsidRPr="00923E2D" w:rsidRDefault="00BF2CF5"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BF2CF5" w:rsidRPr="007E6DE4" w:rsidRDefault="00BF2CF5" w:rsidP="00805082">
                      <w:pPr>
                        <w:jc w:val="center"/>
                        <w:rPr>
                          <w:b/>
                          <w:sz w:val="28"/>
                          <w:szCs w:val="28"/>
                        </w:rPr>
                      </w:pPr>
                      <w:r w:rsidRPr="007E6DE4">
                        <w:rPr>
                          <w:b/>
                          <w:sz w:val="28"/>
                          <w:szCs w:val="28"/>
                        </w:rPr>
                        <w:t xml:space="preserve">_____________________________________________, </w:t>
                      </w:r>
                    </w:p>
                    <w:p w:rsidR="00BF2CF5" w:rsidRDefault="00BF2CF5"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BF2CF5" w:rsidRPr="007E6DE4" w:rsidRDefault="00BF2CF5" w:rsidP="00805082">
                      <w:pPr>
                        <w:jc w:val="center"/>
                        <w:rPr>
                          <w:b/>
                          <w:sz w:val="28"/>
                          <w:szCs w:val="28"/>
                        </w:rPr>
                      </w:pPr>
                      <w:r w:rsidRPr="007E6DE4">
                        <w:rPr>
                          <w:b/>
                          <w:sz w:val="28"/>
                          <w:szCs w:val="28"/>
                        </w:rPr>
                        <w:t>________________________________________</w:t>
                      </w:r>
                    </w:p>
                    <w:p w:rsidR="00BF2CF5" w:rsidRPr="007E6DE4" w:rsidRDefault="00BF2CF5" w:rsidP="00805082">
                      <w:pPr>
                        <w:jc w:val="center"/>
                        <w:rPr>
                          <w:i/>
                          <w:sz w:val="20"/>
                          <w:szCs w:val="20"/>
                        </w:rPr>
                      </w:pPr>
                      <w:r w:rsidRPr="007E6DE4">
                        <w:rPr>
                          <w:i/>
                          <w:sz w:val="20"/>
                          <w:szCs w:val="20"/>
                        </w:rPr>
                        <w:t>государство регистрации претендента</w:t>
                      </w:r>
                    </w:p>
                    <w:p w:rsidR="00BF2CF5" w:rsidRPr="007E6DE4" w:rsidRDefault="00BF2CF5" w:rsidP="00805082">
                      <w:pPr>
                        <w:jc w:val="center"/>
                        <w:rPr>
                          <w:b/>
                          <w:sz w:val="28"/>
                          <w:szCs w:val="28"/>
                        </w:rPr>
                      </w:pPr>
                      <w:r w:rsidRPr="007E6DE4">
                        <w:rPr>
                          <w:b/>
                          <w:sz w:val="28"/>
                          <w:szCs w:val="28"/>
                        </w:rPr>
                        <w:t>_____________________________</w:t>
                      </w:r>
                      <w:r>
                        <w:rPr>
                          <w:b/>
                          <w:sz w:val="28"/>
                          <w:szCs w:val="28"/>
                        </w:rPr>
                        <w:t>__________________</w:t>
                      </w:r>
                    </w:p>
                    <w:p w:rsidR="00BF2CF5" w:rsidRPr="007E6DE4" w:rsidRDefault="00BF2CF5" w:rsidP="00805082">
                      <w:pPr>
                        <w:jc w:val="center"/>
                        <w:rPr>
                          <w:i/>
                          <w:sz w:val="20"/>
                          <w:szCs w:val="20"/>
                        </w:rPr>
                      </w:pPr>
                      <w:r w:rsidRPr="007E6DE4">
                        <w:rPr>
                          <w:i/>
                          <w:sz w:val="20"/>
                          <w:szCs w:val="20"/>
                        </w:rPr>
                        <w:t>ИНН претендента (для претендентов-резидентов Российской Федерации)</w:t>
                      </w:r>
                    </w:p>
                    <w:p w:rsidR="00BF2CF5" w:rsidRDefault="00BF2CF5" w:rsidP="00805082">
                      <w:pPr>
                        <w:jc w:val="both"/>
                      </w:pPr>
                    </w:p>
                    <w:p w:rsidR="00BF2CF5" w:rsidRDefault="00BF2CF5"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BF2CF5" w:rsidRPr="00923E2D" w:rsidRDefault="00BF2CF5" w:rsidP="00805082">
                      <w:pPr>
                        <w:jc w:val="center"/>
                        <w:rPr>
                          <w:b/>
                        </w:rPr>
                      </w:pPr>
                    </w:p>
                    <w:p w:rsidR="00BF2CF5" w:rsidRPr="00923E2D" w:rsidRDefault="00BF2CF5"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xml:space="preserve">, предоставляются по каждому лоту </w:t>
      </w:r>
      <w:r w:rsidRPr="003343CE">
        <w:rPr>
          <w:rFonts w:ascii="Times New Roman" w:hAnsi="Times New Roman"/>
          <w:b w:val="0"/>
          <w:sz w:val="28"/>
          <w:szCs w:val="28"/>
        </w:rPr>
        <w:lastRenderedPageBreak/>
        <w:t>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515E0A">
      <w:pPr>
        <w:pStyle w:val="afb"/>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b"/>
        <w:ind w:firstLine="720"/>
        <w:rPr>
          <w:sz w:val="28"/>
        </w:rPr>
      </w:pPr>
    </w:p>
    <w:p w:rsidR="000954FB" w:rsidRPr="009B006E" w:rsidRDefault="000954FB" w:rsidP="00515E0A">
      <w:pPr>
        <w:pStyle w:val="2"/>
        <w:numPr>
          <w:ilvl w:val="1"/>
          <w:numId w:val="13"/>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0"/>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0"/>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0"/>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0"/>
        <w:ind w:left="0" w:firstLine="720"/>
        <w:rPr>
          <w:b w:val="0"/>
          <w:i w:val="0"/>
        </w:rPr>
      </w:pPr>
      <w:r w:rsidRPr="009B006E">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rPr>
          <w:b w:val="0"/>
          <w:i w:val="0"/>
        </w:rPr>
        <w:t xml:space="preserve"> предусмотренных пунктами 1.1.2</w:t>
      </w:r>
      <w:r w:rsidR="002C3FF9" w:rsidRPr="009B006E">
        <w:rPr>
          <w:b w:val="0"/>
          <w:i w:val="0"/>
        </w:rPr>
        <w:t>4</w:t>
      </w:r>
      <w:r w:rsidR="006400A0" w:rsidRPr="009B006E">
        <w:rPr>
          <w:b w:val="0"/>
          <w:i w:val="0"/>
        </w:rPr>
        <w:t xml:space="preserve"> и 1.1.2</w:t>
      </w:r>
      <w:r w:rsidR="002C3FF9" w:rsidRPr="009B006E">
        <w:rPr>
          <w:b w:val="0"/>
          <w:i w:val="0"/>
        </w:rPr>
        <w:t>5</w:t>
      </w:r>
      <w:r w:rsidRPr="009B006E">
        <w:rPr>
          <w:b w:val="0"/>
          <w:i w:val="0"/>
        </w:rPr>
        <w:t xml:space="preserve"> настоящей документации. </w:t>
      </w:r>
    </w:p>
    <w:p w:rsidR="000954FB" w:rsidRPr="009B006E" w:rsidRDefault="009A1114" w:rsidP="009B006E">
      <w:pPr>
        <w:pStyle w:val="a0"/>
        <w:ind w:left="0" w:firstLine="720"/>
        <w:rPr>
          <w:b w:val="0"/>
          <w:i w:val="0"/>
        </w:rPr>
      </w:pPr>
      <w:r w:rsidRPr="009B006E">
        <w:rPr>
          <w:b w:val="0"/>
          <w:i w:val="0"/>
        </w:rPr>
        <w:tab/>
      </w:r>
      <w:r w:rsidR="000954FB" w:rsidRPr="009B006E">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9B006E" w:rsidRDefault="000954FB" w:rsidP="009B006E">
      <w:pPr>
        <w:pStyle w:val="a0"/>
        <w:ind w:left="0" w:firstLine="720"/>
        <w:rPr>
          <w:b w:val="0"/>
          <w:i w:val="0"/>
        </w:rPr>
      </w:pPr>
      <w:proofErr w:type="gramStart"/>
      <w:r w:rsidRPr="009B006E">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865A81">
        <w:rPr>
          <w:b w:val="0"/>
          <w:i w:val="0"/>
        </w:rPr>
        <w:t xml:space="preserve"> о закупке</w:t>
      </w:r>
      <w:r w:rsidRPr="009B006E">
        <w:rPr>
          <w:b w:val="0"/>
          <w:i w:val="0"/>
        </w:rPr>
        <w:t>)</w:t>
      </w:r>
      <w:r w:rsidR="00BB5B51" w:rsidRPr="009B006E">
        <w:rPr>
          <w:b w:val="0"/>
          <w:i w:val="0"/>
        </w:rPr>
        <w:t xml:space="preserve"> и/или информационной карте</w:t>
      </w:r>
      <w:r w:rsidRPr="009B006E">
        <w:rPr>
          <w:b w:val="0"/>
          <w:i w:val="0"/>
        </w:rPr>
        <w:t xml:space="preserve">. </w:t>
      </w:r>
      <w:proofErr w:type="gramEnd"/>
    </w:p>
    <w:p w:rsidR="00A12B7F" w:rsidRDefault="00A12B7F" w:rsidP="000954FB">
      <w:pPr>
        <w:ind w:firstLine="709"/>
        <w:jc w:val="both"/>
        <w:rPr>
          <w:rFonts w:eastAsia="MS Mincho"/>
          <w:b/>
          <w:bCs/>
          <w:sz w:val="32"/>
          <w:szCs w:val="32"/>
          <w:highlight w:val="cyan"/>
        </w:rPr>
      </w:pPr>
    </w:p>
    <w:p w:rsidR="00073102" w:rsidRDefault="00073102" w:rsidP="00515E0A">
      <w:pPr>
        <w:ind w:firstLine="709"/>
        <w:jc w:val="both"/>
        <w:rPr>
          <w:rFonts w:eastAsia="MS Mincho"/>
          <w:b/>
          <w:bCs/>
          <w:sz w:val="32"/>
          <w:szCs w:val="32"/>
        </w:rPr>
      </w:pPr>
    </w:p>
    <w:p w:rsidR="00515E0A" w:rsidRPr="00255792" w:rsidRDefault="00515E0A" w:rsidP="00515E0A">
      <w:pPr>
        <w:ind w:firstLine="709"/>
        <w:jc w:val="both"/>
        <w:rPr>
          <w:b/>
          <w:sz w:val="28"/>
          <w:szCs w:val="28"/>
        </w:rPr>
      </w:pPr>
      <w:r w:rsidRPr="00255792">
        <w:rPr>
          <w:rFonts w:eastAsia="MS Mincho"/>
          <w:b/>
          <w:bCs/>
          <w:sz w:val="32"/>
          <w:szCs w:val="32"/>
        </w:rPr>
        <w:lastRenderedPageBreak/>
        <w:t>Раздел 4. Техническое задание.</w:t>
      </w:r>
    </w:p>
    <w:p w:rsidR="00515E0A" w:rsidRDefault="00515E0A" w:rsidP="00515E0A">
      <w:pPr>
        <w:jc w:val="both"/>
        <w:rPr>
          <w:b/>
          <w:sz w:val="28"/>
          <w:szCs w:val="28"/>
          <w:highlight w:val="cyan"/>
        </w:rPr>
      </w:pPr>
    </w:p>
    <w:p w:rsidR="00515E0A" w:rsidRDefault="00515E0A" w:rsidP="00515E0A">
      <w:pPr>
        <w:ind w:firstLine="709"/>
        <w:jc w:val="both"/>
        <w:rPr>
          <w:sz w:val="28"/>
        </w:rPr>
      </w:pPr>
      <w:r>
        <w:rPr>
          <w:sz w:val="28"/>
          <w:szCs w:val="28"/>
        </w:rPr>
        <w:t>Открытый конкурс в электронной форме</w:t>
      </w:r>
      <w:r w:rsidRPr="006434BD">
        <w:rPr>
          <w:sz w:val="28"/>
          <w:szCs w:val="28"/>
        </w:rPr>
        <w:t xml:space="preserve"> </w:t>
      </w:r>
      <w:r w:rsidRPr="00FF3A9E">
        <w:rPr>
          <w:sz w:val="28"/>
        </w:rPr>
        <w:t xml:space="preserve">для выбора организации на право заключения </w:t>
      </w:r>
      <w:proofErr w:type="spellStart"/>
      <w:r>
        <w:rPr>
          <w:sz w:val="28"/>
        </w:rPr>
        <w:t>сублицензионного</w:t>
      </w:r>
      <w:proofErr w:type="spellEnd"/>
      <w:r>
        <w:rPr>
          <w:sz w:val="28"/>
        </w:rPr>
        <w:t xml:space="preserve"> </w:t>
      </w:r>
      <w:r w:rsidRPr="00FF3A9E">
        <w:rPr>
          <w:sz w:val="28"/>
        </w:rPr>
        <w:t xml:space="preserve">договора </w:t>
      </w:r>
      <w:r>
        <w:rPr>
          <w:sz w:val="28"/>
        </w:rPr>
        <w:t xml:space="preserve">на передачу за </w:t>
      </w:r>
      <w:r w:rsidRPr="00BE157E">
        <w:rPr>
          <w:sz w:val="28"/>
        </w:rPr>
        <w:t>вознаграждение на условиях простой (неисключительной) лицензии права на использование программ</w:t>
      </w:r>
      <w:r>
        <w:rPr>
          <w:sz w:val="28"/>
        </w:rPr>
        <w:t>ы</w:t>
      </w:r>
      <w:r w:rsidRPr="00BE157E">
        <w:rPr>
          <w:sz w:val="28"/>
        </w:rPr>
        <w:t xml:space="preserve"> для электронно-вычислительных машин</w:t>
      </w:r>
      <w:r>
        <w:rPr>
          <w:sz w:val="28"/>
        </w:rPr>
        <w:t>:</w:t>
      </w:r>
      <w:r w:rsidRPr="009711FB">
        <w:rPr>
          <w:sz w:val="28"/>
        </w:rPr>
        <w:t xml:space="preserve"> </w:t>
      </w:r>
      <w:proofErr w:type="gramStart"/>
      <w:r w:rsidRPr="00D34449">
        <w:rPr>
          <w:sz w:val="28"/>
          <w:lang w:val="en-US"/>
        </w:rPr>
        <w:t>Microsoft</w:t>
      </w:r>
      <w:r>
        <w:rPr>
          <w:sz w:val="28"/>
        </w:rPr>
        <w:t xml:space="preserve"> (далее – программы для ЭВМ).</w:t>
      </w:r>
      <w:proofErr w:type="gramEnd"/>
      <w:r>
        <w:rPr>
          <w:sz w:val="28"/>
        </w:rPr>
        <w:t xml:space="preserve"> </w:t>
      </w:r>
    </w:p>
    <w:p w:rsidR="00515E0A" w:rsidRPr="00561289" w:rsidRDefault="00515E0A" w:rsidP="00515E0A">
      <w:pPr>
        <w:ind w:firstLine="709"/>
        <w:contextualSpacing/>
        <w:rPr>
          <w:sz w:val="16"/>
          <w:szCs w:val="16"/>
        </w:rPr>
      </w:pPr>
    </w:p>
    <w:p w:rsidR="00515E0A" w:rsidRPr="002A2D09" w:rsidRDefault="00515E0A" w:rsidP="00515E0A">
      <w:pPr>
        <w:numPr>
          <w:ilvl w:val="1"/>
          <w:numId w:val="24"/>
        </w:numPr>
        <w:ind w:left="0" w:firstLine="709"/>
        <w:jc w:val="both"/>
        <w:rPr>
          <w:sz w:val="28"/>
          <w:szCs w:val="28"/>
        </w:rPr>
      </w:pPr>
      <w:r w:rsidRPr="003E15EF">
        <w:rPr>
          <w:sz w:val="28"/>
          <w:szCs w:val="28"/>
        </w:rPr>
        <w:t xml:space="preserve">Наименование и количество экземпляров программы для электронно-вычислительных машин, </w:t>
      </w:r>
      <w:proofErr w:type="gramStart"/>
      <w:r w:rsidRPr="003E15EF">
        <w:rPr>
          <w:sz w:val="28"/>
          <w:szCs w:val="28"/>
        </w:rPr>
        <w:t>права</w:t>
      </w:r>
      <w:proofErr w:type="gramEnd"/>
      <w:r w:rsidRPr="003E15EF">
        <w:rPr>
          <w:sz w:val="28"/>
          <w:szCs w:val="28"/>
        </w:rPr>
        <w:t xml:space="preserve"> на использование которой должны предоставляться Поставщиком.</w:t>
      </w:r>
    </w:p>
    <w:p w:rsidR="00515E0A" w:rsidRDefault="00515E0A" w:rsidP="00515E0A">
      <w:pPr>
        <w:ind w:left="709"/>
        <w:rPr>
          <w:sz w:val="28"/>
          <w:szCs w:val="28"/>
        </w:rPr>
      </w:pPr>
    </w:p>
    <w:tbl>
      <w:tblPr>
        <w:tblW w:w="9689" w:type="dxa"/>
        <w:jc w:val="center"/>
        <w:tblLook w:val="04A0" w:firstRow="1" w:lastRow="0" w:firstColumn="1" w:lastColumn="0" w:noHBand="0" w:noVBand="1"/>
      </w:tblPr>
      <w:tblGrid>
        <w:gridCol w:w="1982"/>
        <w:gridCol w:w="6538"/>
        <w:gridCol w:w="1169"/>
      </w:tblGrid>
      <w:tr w:rsidR="00515E0A" w:rsidRPr="00DA61A1" w:rsidTr="00286A13">
        <w:trPr>
          <w:trHeight w:val="20"/>
          <w:jc w:val="center"/>
        </w:trPr>
        <w:tc>
          <w:tcPr>
            <w:tcW w:w="1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E0A" w:rsidRPr="00DA61A1" w:rsidRDefault="00515E0A" w:rsidP="00286A13">
            <w:pPr>
              <w:suppressAutoHyphens w:val="0"/>
              <w:jc w:val="center"/>
              <w:rPr>
                <w:b/>
                <w:bCs/>
                <w:color w:val="000000"/>
                <w:lang w:eastAsia="ru-RU"/>
              </w:rPr>
            </w:pPr>
            <w:r w:rsidRPr="00DA61A1">
              <w:rPr>
                <w:b/>
                <w:bCs/>
                <w:color w:val="000000"/>
                <w:lang w:eastAsia="ru-RU"/>
              </w:rPr>
              <w:t>Артикул</w:t>
            </w:r>
          </w:p>
        </w:tc>
        <w:tc>
          <w:tcPr>
            <w:tcW w:w="6538" w:type="dxa"/>
            <w:tcBorders>
              <w:top w:val="single" w:sz="4" w:space="0" w:color="auto"/>
              <w:left w:val="nil"/>
              <w:bottom w:val="single" w:sz="4" w:space="0" w:color="auto"/>
              <w:right w:val="single" w:sz="4" w:space="0" w:color="auto"/>
            </w:tcBorders>
            <w:shd w:val="clear" w:color="auto" w:fill="auto"/>
            <w:noWrap/>
            <w:vAlign w:val="center"/>
            <w:hideMark/>
          </w:tcPr>
          <w:p w:rsidR="00515E0A" w:rsidRPr="00DA61A1" w:rsidRDefault="00515E0A" w:rsidP="00286A13">
            <w:pPr>
              <w:suppressAutoHyphens w:val="0"/>
              <w:jc w:val="center"/>
              <w:rPr>
                <w:b/>
                <w:bCs/>
                <w:color w:val="000000"/>
                <w:lang w:eastAsia="ru-RU"/>
              </w:rPr>
            </w:pPr>
            <w:r w:rsidRPr="00DA61A1">
              <w:rPr>
                <w:b/>
                <w:bCs/>
                <w:color w:val="000000"/>
                <w:lang w:eastAsia="ru-RU"/>
              </w:rPr>
              <w:t>Наименование лицензии</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515E0A" w:rsidRPr="00DA61A1" w:rsidRDefault="00515E0A" w:rsidP="00286A13">
            <w:pPr>
              <w:suppressAutoHyphens w:val="0"/>
              <w:jc w:val="center"/>
              <w:rPr>
                <w:b/>
                <w:bCs/>
                <w:color w:val="000000"/>
                <w:lang w:eastAsia="ru-RU"/>
              </w:rPr>
            </w:pPr>
            <w:r w:rsidRPr="00DA61A1">
              <w:rPr>
                <w:b/>
                <w:bCs/>
                <w:color w:val="000000"/>
                <w:lang w:eastAsia="ru-RU"/>
              </w:rPr>
              <w:t>Кол-во</w:t>
            </w:r>
          </w:p>
        </w:tc>
      </w:tr>
      <w:tr w:rsidR="00515E0A" w:rsidRPr="00DA61A1" w:rsidTr="00286A13">
        <w:trPr>
          <w:trHeight w:val="20"/>
          <w:jc w:val="center"/>
        </w:trPr>
        <w:tc>
          <w:tcPr>
            <w:tcW w:w="1982" w:type="dxa"/>
            <w:tcBorders>
              <w:top w:val="nil"/>
              <w:left w:val="single" w:sz="4" w:space="0" w:color="auto"/>
              <w:bottom w:val="single" w:sz="4" w:space="0" w:color="auto"/>
              <w:right w:val="single" w:sz="4" w:space="0" w:color="auto"/>
            </w:tcBorders>
            <w:shd w:val="clear" w:color="auto" w:fill="auto"/>
            <w:vAlign w:val="center"/>
          </w:tcPr>
          <w:p w:rsidR="00515E0A" w:rsidRPr="00F31199" w:rsidRDefault="00515E0A" w:rsidP="00286A13">
            <w:pPr>
              <w:suppressAutoHyphens w:val="0"/>
              <w:rPr>
                <w:color w:val="000000"/>
                <w:lang w:val="en-US" w:eastAsia="ru-RU"/>
              </w:rPr>
            </w:pPr>
            <w:r w:rsidRPr="00F31199">
              <w:rPr>
                <w:color w:val="000000"/>
                <w:lang w:val="en-US" w:eastAsia="ru-RU"/>
              </w:rPr>
              <w:t>W06-00022</w:t>
            </w:r>
          </w:p>
        </w:tc>
        <w:tc>
          <w:tcPr>
            <w:tcW w:w="6538" w:type="dxa"/>
            <w:tcBorders>
              <w:top w:val="nil"/>
              <w:left w:val="nil"/>
              <w:bottom w:val="single" w:sz="4" w:space="0" w:color="auto"/>
              <w:right w:val="single" w:sz="4" w:space="0" w:color="auto"/>
            </w:tcBorders>
            <w:shd w:val="clear" w:color="auto" w:fill="auto"/>
            <w:vAlign w:val="center"/>
          </w:tcPr>
          <w:p w:rsidR="00515E0A" w:rsidRPr="00DA61A1" w:rsidRDefault="00515E0A" w:rsidP="00286A13">
            <w:pPr>
              <w:suppressAutoHyphens w:val="0"/>
              <w:rPr>
                <w:color w:val="000000"/>
                <w:lang w:val="en-US" w:eastAsia="ru-RU"/>
              </w:rPr>
            </w:pPr>
            <w:proofErr w:type="spellStart"/>
            <w:r w:rsidRPr="00F31199">
              <w:rPr>
                <w:color w:val="000000"/>
                <w:lang w:val="en-US" w:eastAsia="ru-RU"/>
              </w:rPr>
              <w:t>CoreCAL</w:t>
            </w:r>
            <w:proofErr w:type="spellEnd"/>
            <w:r w:rsidRPr="00F31199">
              <w:rPr>
                <w:color w:val="000000"/>
                <w:lang w:val="en-US" w:eastAsia="ru-RU"/>
              </w:rPr>
              <w:t xml:space="preserve"> ALNG </w:t>
            </w:r>
            <w:proofErr w:type="spellStart"/>
            <w:r w:rsidRPr="00F31199">
              <w:rPr>
                <w:color w:val="000000"/>
                <w:lang w:val="en-US" w:eastAsia="ru-RU"/>
              </w:rPr>
              <w:t>LicSAPk</w:t>
            </w:r>
            <w:proofErr w:type="spellEnd"/>
            <w:r w:rsidRPr="00F31199">
              <w:rPr>
                <w:color w:val="000000"/>
                <w:lang w:val="en-US" w:eastAsia="ru-RU"/>
              </w:rPr>
              <w:t xml:space="preserve"> MVL </w:t>
            </w:r>
            <w:proofErr w:type="spellStart"/>
            <w:r w:rsidRPr="00F31199">
              <w:rPr>
                <w:color w:val="000000"/>
                <w:lang w:val="en-US" w:eastAsia="ru-RU"/>
              </w:rPr>
              <w:t>DvcCAL</w:t>
            </w:r>
            <w:proofErr w:type="spellEnd"/>
          </w:p>
        </w:tc>
        <w:tc>
          <w:tcPr>
            <w:tcW w:w="1169" w:type="dxa"/>
            <w:tcBorders>
              <w:top w:val="nil"/>
              <w:left w:val="nil"/>
              <w:bottom w:val="single" w:sz="4" w:space="0" w:color="auto"/>
              <w:right w:val="single" w:sz="4" w:space="0" w:color="auto"/>
            </w:tcBorders>
            <w:shd w:val="clear" w:color="auto" w:fill="auto"/>
            <w:noWrap/>
            <w:vAlign w:val="center"/>
          </w:tcPr>
          <w:p w:rsidR="00515E0A" w:rsidRPr="00F31199" w:rsidRDefault="00515E0A" w:rsidP="00286A13">
            <w:pPr>
              <w:suppressAutoHyphens w:val="0"/>
              <w:jc w:val="center"/>
              <w:rPr>
                <w:color w:val="000000"/>
                <w:lang w:val="en-US" w:eastAsia="ru-RU"/>
              </w:rPr>
            </w:pPr>
            <w:r w:rsidRPr="00F31199">
              <w:rPr>
                <w:color w:val="000000"/>
                <w:lang w:val="en-US" w:eastAsia="ru-RU"/>
              </w:rPr>
              <w:t>1085</w:t>
            </w:r>
          </w:p>
        </w:tc>
      </w:tr>
      <w:tr w:rsidR="00515E0A" w:rsidRPr="00DA61A1" w:rsidTr="00286A13">
        <w:trPr>
          <w:trHeight w:val="20"/>
          <w:jc w:val="center"/>
        </w:trPr>
        <w:tc>
          <w:tcPr>
            <w:tcW w:w="1982" w:type="dxa"/>
            <w:tcBorders>
              <w:top w:val="nil"/>
              <w:left w:val="single" w:sz="4" w:space="0" w:color="auto"/>
              <w:bottom w:val="single" w:sz="4" w:space="0" w:color="auto"/>
              <w:right w:val="single" w:sz="4" w:space="0" w:color="auto"/>
            </w:tcBorders>
            <w:shd w:val="clear" w:color="auto" w:fill="auto"/>
            <w:vAlign w:val="center"/>
          </w:tcPr>
          <w:p w:rsidR="00515E0A" w:rsidRPr="00F31199" w:rsidRDefault="00515E0A" w:rsidP="00286A13">
            <w:pPr>
              <w:suppressAutoHyphens w:val="0"/>
              <w:rPr>
                <w:color w:val="000000"/>
                <w:lang w:val="en-US" w:eastAsia="ru-RU"/>
              </w:rPr>
            </w:pPr>
            <w:r w:rsidRPr="00F31199">
              <w:rPr>
                <w:color w:val="000000"/>
                <w:lang w:val="en-US" w:eastAsia="ru-RU"/>
              </w:rPr>
              <w:t>76A-00025</w:t>
            </w:r>
          </w:p>
        </w:tc>
        <w:tc>
          <w:tcPr>
            <w:tcW w:w="6538" w:type="dxa"/>
            <w:tcBorders>
              <w:top w:val="nil"/>
              <w:left w:val="nil"/>
              <w:bottom w:val="single" w:sz="4" w:space="0" w:color="auto"/>
              <w:right w:val="single" w:sz="4" w:space="0" w:color="auto"/>
            </w:tcBorders>
            <w:shd w:val="clear" w:color="auto" w:fill="auto"/>
            <w:vAlign w:val="center"/>
          </w:tcPr>
          <w:p w:rsidR="00515E0A" w:rsidRPr="00DA61A1" w:rsidRDefault="00515E0A" w:rsidP="00286A13">
            <w:pPr>
              <w:suppressAutoHyphens w:val="0"/>
              <w:rPr>
                <w:color w:val="000000"/>
                <w:lang w:val="en-US" w:eastAsia="ru-RU"/>
              </w:rPr>
            </w:pPr>
            <w:proofErr w:type="spellStart"/>
            <w:r w:rsidRPr="00F31199">
              <w:rPr>
                <w:color w:val="000000"/>
                <w:lang w:val="en-US" w:eastAsia="ru-RU"/>
              </w:rPr>
              <w:t>EntCAL</w:t>
            </w:r>
            <w:proofErr w:type="spellEnd"/>
            <w:r w:rsidRPr="00F31199">
              <w:rPr>
                <w:color w:val="000000"/>
                <w:lang w:val="en-US" w:eastAsia="ru-RU"/>
              </w:rPr>
              <w:t xml:space="preserve"> ALNG </w:t>
            </w:r>
            <w:proofErr w:type="spellStart"/>
            <w:r w:rsidRPr="00F31199">
              <w:rPr>
                <w:color w:val="000000"/>
                <w:lang w:val="en-US" w:eastAsia="ru-RU"/>
              </w:rPr>
              <w:t>LicSAPk</w:t>
            </w:r>
            <w:proofErr w:type="spellEnd"/>
            <w:r w:rsidRPr="00F31199">
              <w:rPr>
                <w:color w:val="000000"/>
                <w:lang w:val="en-US" w:eastAsia="ru-RU"/>
              </w:rPr>
              <w:t xml:space="preserve"> MVL </w:t>
            </w:r>
            <w:proofErr w:type="spellStart"/>
            <w:r w:rsidRPr="00F31199">
              <w:rPr>
                <w:color w:val="000000"/>
                <w:lang w:val="en-US" w:eastAsia="ru-RU"/>
              </w:rPr>
              <w:t>DvcCAL</w:t>
            </w:r>
            <w:proofErr w:type="spellEnd"/>
            <w:r w:rsidRPr="00F31199">
              <w:rPr>
                <w:color w:val="000000"/>
                <w:lang w:val="en-US" w:eastAsia="ru-RU"/>
              </w:rPr>
              <w:t xml:space="preserve"> </w:t>
            </w:r>
            <w:proofErr w:type="spellStart"/>
            <w:r w:rsidRPr="00F31199">
              <w:rPr>
                <w:color w:val="000000"/>
                <w:lang w:val="en-US" w:eastAsia="ru-RU"/>
              </w:rPr>
              <w:t>wSrvcs</w:t>
            </w:r>
            <w:proofErr w:type="spellEnd"/>
          </w:p>
        </w:tc>
        <w:tc>
          <w:tcPr>
            <w:tcW w:w="1169" w:type="dxa"/>
            <w:tcBorders>
              <w:top w:val="nil"/>
              <w:left w:val="nil"/>
              <w:bottom w:val="single" w:sz="4" w:space="0" w:color="auto"/>
              <w:right w:val="single" w:sz="4" w:space="0" w:color="auto"/>
            </w:tcBorders>
            <w:shd w:val="clear" w:color="auto" w:fill="auto"/>
            <w:noWrap/>
            <w:vAlign w:val="center"/>
          </w:tcPr>
          <w:p w:rsidR="00515E0A" w:rsidRPr="00F31199" w:rsidRDefault="00515E0A" w:rsidP="00286A13">
            <w:pPr>
              <w:suppressAutoHyphens w:val="0"/>
              <w:jc w:val="center"/>
              <w:rPr>
                <w:color w:val="000000"/>
                <w:lang w:val="en-US" w:eastAsia="ru-RU"/>
              </w:rPr>
            </w:pPr>
            <w:r w:rsidRPr="00F31199">
              <w:rPr>
                <w:color w:val="000000"/>
                <w:lang w:val="en-US" w:eastAsia="ru-RU"/>
              </w:rPr>
              <w:t>250</w:t>
            </w:r>
          </w:p>
        </w:tc>
      </w:tr>
      <w:tr w:rsidR="00515E0A" w:rsidRPr="00DA61A1" w:rsidTr="00286A13">
        <w:trPr>
          <w:trHeight w:val="20"/>
          <w:jc w:val="center"/>
        </w:trPr>
        <w:tc>
          <w:tcPr>
            <w:tcW w:w="1982" w:type="dxa"/>
            <w:tcBorders>
              <w:top w:val="nil"/>
              <w:left w:val="single" w:sz="4" w:space="0" w:color="auto"/>
              <w:bottom w:val="single" w:sz="4" w:space="0" w:color="auto"/>
              <w:right w:val="single" w:sz="4" w:space="0" w:color="auto"/>
            </w:tcBorders>
            <w:shd w:val="clear" w:color="auto" w:fill="auto"/>
            <w:vAlign w:val="center"/>
          </w:tcPr>
          <w:p w:rsidR="00515E0A" w:rsidRPr="00F31199" w:rsidRDefault="00515E0A" w:rsidP="00286A13">
            <w:pPr>
              <w:suppressAutoHyphens w:val="0"/>
              <w:rPr>
                <w:color w:val="000000"/>
                <w:lang w:val="en-US" w:eastAsia="ru-RU"/>
              </w:rPr>
            </w:pPr>
            <w:r w:rsidRPr="00F31199">
              <w:rPr>
                <w:color w:val="000000"/>
                <w:lang w:val="en-US" w:eastAsia="ru-RU"/>
              </w:rPr>
              <w:t>AAA-10842</w:t>
            </w:r>
          </w:p>
        </w:tc>
        <w:tc>
          <w:tcPr>
            <w:tcW w:w="6538" w:type="dxa"/>
            <w:tcBorders>
              <w:top w:val="nil"/>
              <w:left w:val="nil"/>
              <w:bottom w:val="single" w:sz="4" w:space="0" w:color="auto"/>
              <w:right w:val="single" w:sz="4" w:space="0" w:color="auto"/>
            </w:tcBorders>
            <w:shd w:val="clear" w:color="auto" w:fill="auto"/>
            <w:vAlign w:val="center"/>
          </w:tcPr>
          <w:p w:rsidR="00515E0A" w:rsidRPr="00DA61A1" w:rsidRDefault="00515E0A" w:rsidP="00286A13">
            <w:pPr>
              <w:suppressAutoHyphens w:val="0"/>
              <w:rPr>
                <w:color w:val="000000"/>
                <w:lang w:val="en-US" w:eastAsia="ru-RU"/>
              </w:rPr>
            </w:pPr>
            <w:r w:rsidRPr="00F31199">
              <w:rPr>
                <w:color w:val="000000"/>
                <w:lang w:val="en-US" w:eastAsia="ru-RU"/>
              </w:rPr>
              <w:t xml:space="preserve">Off365PE3 </w:t>
            </w:r>
            <w:proofErr w:type="spellStart"/>
            <w:r w:rsidRPr="00F31199">
              <w:rPr>
                <w:color w:val="000000"/>
                <w:lang w:val="en-US" w:eastAsia="ru-RU"/>
              </w:rPr>
              <w:t>ShrdSvr</w:t>
            </w:r>
            <w:proofErr w:type="spellEnd"/>
            <w:r w:rsidRPr="00F31199">
              <w:rPr>
                <w:color w:val="000000"/>
                <w:lang w:val="en-US" w:eastAsia="ru-RU"/>
              </w:rPr>
              <w:t xml:space="preserve"> ALNG </w:t>
            </w:r>
            <w:proofErr w:type="spellStart"/>
            <w:r w:rsidRPr="00F31199">
              <w:rPr>
                <w:color w:val="000000"/>
                <w:lang w:val="en-US" w:eastAsia="ru-RU"/>
              </w:rPr>
              <w:t>SubsVL</w:t>
            </w:r>
            <w:proofErr w:type="spellEnd"/>
            <w:r w:rsidRPr="00F31199">
              <w:rPr>
                <w:color w:val="000000"/>
                <w:lang w:val="en-US" w:eastAsia="ru-RU"/>
              </w:rPr>
              <w:t xml:space="preserve"> MVL </w:t>
            </w:r>
            <w:proofErr w:type="spellStart"/>
            <w:r w:rsidRPr="00F31199">
              <w:rPr>
                <w:color w:val="000000"/>
                <w:lang w:val="en-US" w:eastAsia="ru-RU"/>
              </w:rPr>
              <w:t>PerUsr</w:t>
            </w:r>
            <w:proofErr w:type="spellEnd"/>
          </w:p>
        </w:tc>
        <w:tc>
          <w:tcPr>
            <w:tcW w:w="1169" w:type="dxa"/>
            <w:tcBorders>
              <w:top w:val="nil"/>
              <w:left w:val="nil"/>
              <w:bottom w:val="single" w:sz="4" w:space="0" w:color="auto"/>
              <w:right w:val="single" w:sz="4" w:space="0" w:color="auto"/>
            </w:tcBorders>
            <w:shd w:val="clear" w:color="auto" w:fill="auto"/>
            <w:noWrap/>
            <w:vAlign w:val="center"/>
          </w:tcPr>
          <w:p w:rsidR="00515E0A" w:rsidRPr="00F31199" w:rsidRDefault="00515E0A" w:rsidP="00286A13">
            <w:pPr>
              <w:suppressAutoHyphens w:val="0"/>
              <w:jc w:val="center"/>
              <w:rPr>
                <w:color w:val="000000"/>
                <w:lang w:val="en-US" w:eastAsia="ru-RU"/>
              </w:rPr>
            </w:pPr>
            <w:r w:rsidRPr="00F31199">
              <w:rPr>
                <w:color w:val="000000"/>
                <w:lang w:val="en-US" w:eastAsia="ru-RU"/>
              </w:rPr>
              <w:t>44</w:t>
            </w:r>
          </w:p>
        </w:tc>
      </w:tr>
      <w:tr w:rsidR="00515E0A" w:rsidRPr="00DA61A1" w:rsidTr="00286A13">
        <w:trPr>
          <w:trHeight w:val="20"/>
          <w:jc w:val="center"/>
        </w:trPr>
        <w:tc>
          <w:tcPr>
            <w:tcW w:w="1982" w:type="dxa"/>
            <w:tcBorders>
              <w:top w:val="nil"/>
              <w:left w:val="single" w:sz="4" w:space="0" w:color="auto"/>
              <w:bottom w:val="single" w:sz="4" w:space="0" w:color="auto"/>
              <w:right w:val="single" w:sz="4" w:space="0" w:color="auto"/>
            </w:tcBorders>
            <w:shd w:val="clear" w:color="auto" w:fill="auto"/>
            <w:vAlign w:val="center"/>
          </w:tcPr>
          <w:p w:rsidR="00515E0A" w:rsidRPr="00F31199" w:rsidRDefault="00515E0A" w:rsidP="00286A13">
            <w:pPr>
              <w:suppressAutoHyphens w:val="0"/>
              <w:rPr>
                <w:color w:val="000000"/>
                <w:lang w:val="en-US" w:eastAsia="ru-RU"/>
              </w:rPr>
            </w:pPr>
            <w:r w:rsidRPr="00F31199">
              <w:rPr>
                <w:color w:val="000000"/>
                <w:lang w:val="en-US" w:eastAsia="ru-RU"/>
              </w:rPr>
              <w:t>U3J-00025</w:t>
            </w:r>
          </w:p>
        </w:tc>
        <w:tc>
          <w:tcPr>
            <w:tcW w:w="6538" w:type="dxa"/>
            <w:tcBorders>
              <w:top w:val="nil"/>
              <w:left w:val="nil"/>
              <w:bottom w:val="single" w:sz="4" w:space="0" w:color="auto"/>
              <w:right w:val="single" w:sz="4" w:space="0" w:color="auto"/>
            </w:tcBorders>
            <w:shd w:val="clear" w:color="auto" w:fill="auto"/>
            <w:vAlign w:val="center"/>
          </w:tcPr>
          <w:p w:rsidR="00515E0A" w:rsidRPr="00DA61A1" w:rsidRDefault="00515E0A" w:rsidP="00286A13">
            <w:pPr>
              <w:suppressAutoHyphens w:val="0"/>
              <w:rPr>
                <w:color w:val="000000"/>
                <w:lang w:val="en-US" w:eastAsia="ru-RU"/>
              </w:rPr>
            </w:pPr>
            <w:r w:rsidRPr="00F31199">
              <w:rPr>
                <w:color w:val="000000"/>
                <w:lang w:val="en-US" w:eastAsia="ru-RU"/>
              </w:rPr>
              <w:t xml:space="preserve">CoreCALBridgeO365 ALNG </w:t>
            </w:r>
            <w:proofErr w:type="spellStart"/>
            <w:r w:rsidRPr="00F31199">
              <w:rPr>
                <w:color w:val="000000"/>
                <w:lang w:val="en-US" w:eastAsia="ru-RU"/>
              </w:rPr>
              <w:t>LicSAPk</w:t>
            </w:r>
            <w:proofErr w:type="spellEnd"/>
            <w:r w:rsidRPr="00F31199">
              <w:rPr>
                <w:color w:val="000000"/>
                <w:lang w:val="en-US" w:eastAsia="ru-RU"/>
              </w:rPr>
              <w:t xml:space="preserve"> MVL </w:t>
            </w:r>
            <w:proofErr w:type="spellStart"/>
            <w:r w:rsidRPr="00F31199">
              <w:rPr>
                <w:color w:val="000000"/>
                <w:lang w:val="en-US" w:eastAsia="ru-RU"/>
              </w:rPr>
              <w:t>DvcCAL</w:t>
            </w:r>
            <w:proofErr w:type="spellEnd"/>
          </w:p>
        </w:tc>
        <w:tc>
          <w:tcPr>
            <w:tcW w:w="1169" w:type="dxa"/>
            <w:tcBorders>
              <w:top w:val="nil"/>
              <w:left w:val="nil"/>
              <w:bottom w:val="single" w:sz="4" w:space="0" w:color="auto"/>
              <w:right w:val="single" w:sz="4" w:space="0" w:color="auto"/>
            </w:tcBorders>
            <w:shd w:val="clear" w:color="auto" w:fill="auto"/>
            <w:noWrap/>
            <w:vAlign w:val="center"/>
          </w:tcPr>
          <w:p w:rsidR="00515E0A" w:rsidRPr="00F31199" w:rsidRDefault="00515E0A" w:rsidP="00286A13">
            <w:pPr>
              <w:suppressAutoHyphens w:val="0"/>
              <w:jc w:val="center"/>
              <w:rPr>
                <w:color w:val="000000"/>
                <w:lang w:val="en-US" w:eastAsia="ru-RU"/>
              </w:rPr>
            </w:pPr>
            <w:r w:rsidRPr="00F31199">
              <w:rPr>
                <w:color w:val="000000"/>
                <w:lang w:val="en-US" w:eastAsia="ru-RU"/>
              </w:rPr>
              <w:t>144</w:t>
            </w:r>
          </w:p>
        </w:tc>
      </w:tr>
      <w:tr w:rsidR="003A102D" w:rsidRPr="00DA61A1" w:rsidTr="00286A13">
        <w:trPr>
          <w:trHeight w:val="20"/>
          <w:jc w:val="center"/>
        </w:trPr>
        <w:tc>
          <w:tcPr>
            <w:tcW w:w="1982" w:type="dxa"/>
            <w:tcBorders>
              <w:top w:val="nil"/>
              <w:left w:val="single" w:sz="4" w:space="0" w:color="auto"/>
              <w:bottom w:val="single" w:sz="4" w:space="0" w:color="auto"/>
              <w:right w:val="single" w:sz="4" w:space="0" w:color="auto"/>
            </w:tcBorders>
            <w:shd w:val="clear" w:color="auto" w:fill="auto"/>
            <w:vAlign w:val="center"/>
          </w:tcPr>
          <w:p w:rsidR="003A102D" w:rsidRPr="00F31199" w:rsidRDefault="003A102D" w:rsidP="00286A13">
            <w:pPr>
              <w:suppressAutoHyphens w:val="0"/>
              <w:rPr>
                <w:color w:val="000000"/>
                <w:lang w:val="en-US" w:eastAsia="ru-RU"/>
              </w:rPr>
            </w:pPr>
            <w:r w:rsidRPr="00F31199">
              <w:rPr>
                <w:color w:val="000000"/>
                <w:lang w:val="en-US" w:eastAsia="ru-RU"/>
              </w:rPr>
              <w:t>5HU-00215</w:t>
            </w:r>
          </w:p>
        </w:tc>
        <w:tc>
          <w:tcPr>
            <w:tcW w:w="6538" w:type="dxa"/>
            <w:tcBorders>
              <w:top w:val="nil"/>
              <w:left w:val="nil"/>
              <w:bottom w:val="single" w:sz="4" w:space="0" w:color="auto"/>
              <w:right w:val="single" w:sz="4" w:space="0" w:color="auto"/>
            </w:tcBorders>
            <w:shd w:val="clear" w:color="auto" w:fill="auto"/>
            <w:vAlign w:val="center"/>
          </w:tcPr>
          <w:p w:rsidR="003A102D" w:rsidRPr="00F31199" w:rsidRDefault="003A102D" w:rsidP="00286A13">
            <w:pPr>
              <w:suppressAutoHyphens w:val="0"/>
              <w:rPr>
                <w:color w:val="000000"/>
                <w:lang w:val="en-US" w:eastAsia="ru-RU"/>
              </w:rPr>
            </w:pPr>
            <w:proofErr w:type="spellStart"/>
            <w:r w:rsidRPr="00F31199">
              <w:rPr>
                <w:color w:val="000000"/>
                <w:lang w:val="en-US" w:eastAsia="ru-RU"/>
              </w:rPr>
              <w:t>SfBSvr</w:t>
            </w:r>
            <w:proofErr w:type="spellEnd"/>
            <w:r w:rsidRPr="00F31199">
              <w:rPr>
                <w:color w:val="000000"/>
                <w:lang w:val="en-US" w:eastAsia="ru-RU"/>
              </w:rPr>
              <w:t xml:space="preserve"> ALNG </w:t>
            </w:r>
            <w:proofErr w:type="spellStart"/>
            <w:r w:rsidRPr="00F31199">
              <w:rPr>
                <w:color w:val="000000"/>
                <w:lang w:val="en-US" w:eastAsia="ru-RU"/>
              </w:rPr>
              <w:t>LicSAPk</w:t>
            </w:r>
            <w:proofErr w:type="spellEnd"/>
            <w:r w:rsidRPr="00F31199">
              <w:rPr>
                <w:color w:val="000000"/>
                <w:lang w:val="en-US" w:eastAsia="ru-RU"/>
              </w:rPr>
              <w:t xml:space="preserve"> MVL</w:t>
            </w:r>
          </w:p>
        </w:tc>
        <w:tc>
          <w:tcPr>
            <w:tcW w:w="1169" w:type="dxa"/>
            <w:tcBorders>
              <w:top w:val="nil"/>
              <w:left w:val="nil"/>
              <w:bottom w:val="single" w:sz="4" w:space="0" w:color="auto"/>
              <w:right w:val="single" w:sz="4" w:space="0" w:color="auto"/>
            </w:tcBorders>
            <w:shd w:val="clear" w:color="auto" w:fill="auto"/>
            <w:noWrap/>
            <w:vAlign w:val="center"/>
          </w:tcPr>
          <w:p w:rsidR="003A102D" w:rsidRPr="00BF2CF5" w:rsidRDefault="00A7517E" w:rsidP="00286A13">
            <w:pPr>
              <w:suppressAutoHyphens w:val="0"/>
              <w:jc w:val="center"/>
              <w:rPr>
                <w:color w:val="000000"/>
                <w:lang w:eastAsia="ru-RU"/>
              </w:rPr>
            </w:pPr>
            <w:r>
              <w:rPr>
                <w:color w:val="000000"/>
                <w:lang w:eastAsia="ru-RU"/>
              </w:rPr>
              <w:t>8</w:t>
            </w:r>
            <w:bookmarkStart w:id="3" w:name="_GoBack"/>
            <w:bookmarkEnd w:id="3"/>
          </w:p>
        </w:tc>
      </w:tr>
      <w:tr w:rsidR="00515E0A" w:rsidRPr="00DA61A1" w:rsidTr="00286A13">
        <w:trPr>
          <w:trHeight w:val="20"/>
          <w:jc w:val="center"/>
        </w:trPr>
        <w:tc>
          <w:tcPr>
            <w:tcW w:w="1982" w:type="dxa"/>
            <w:tcBorders>
              <w:top w:val="nil"/>
              <w:left w:val="single" w:sz="4" w:space="0" w:color="auto"/>
              <w:bottom w:val="single" w:sz="4" w:space="0" w:color="auto"/>
              <w:right w:val="single" w:sz="4" w:space="0" w:color="auto"/>
            </w:tcBorders>
            <w:shd w:val="clear" w:color="auto" w:fill="auto"/>
            <w:vAlign w:val="center"/>
          </w:tcPr>
          <w:p w:rsidR="00515E0A" w:rsidRPr="00DC0425" w:rsidRDefault="003A102D" w:rsidP="00286A13">
            <w:pPr>
              <w:suppressAutoHyphens w:val="0"/>
              <w:rPr>
                <w:color w:val="000000"/>
                <w:lang w:val="en-US" w:eastAsia="ru-RU"/>
              </w:rPr>
            </w:pPr>
            <w:r w:rsidRPr="00DC0425">
              <w:t>T6L-00237</w:t>
            </w:r>
          </w:p>
        </w:tc>
        <w:tc>
          <w:tcPr>
            <w:tcW w:w="6538" w:type="dxa"/>
            <w:tcBorders>
              <w:top w:val="nil"/>
              <w:left w:val="nil"/>
              <w:bottom w:val="single" w:sz="4" w:space="0" w:color="auto"/>
              <w:right w:val="single" w:sz="4" w:space="0" w:color="auto"/>
            </w:tcBorders>
            <w:shd w:val="clear" w:color="auto" w:fill="auto"/>
            <w:vAlign w:val="center"/>
          </w:tcPr>
          <w:p w:rsidR="00515E0A" w:rsidRPr="00DC0425" w:rsidRDefault="003A102D" w:rsidP="00286A13">
            <w:pPr>
              <w:suppressAutoHyphens w:val="0"/>
              <w:rPr>
                <w:color w:val="000000"/>
                <w:lang w:val="en-US" w:eastAsia="ru-RU"/>
              </w:rPr>
            </w:pPr>
            <w:proofErr w:type="spellStart"/>
            <w:r w:rsidRPr="00DC0425">
              <w:rPr>
                <w:lang w:val="en-US"/>
              </w:rPr>
              <w:t>SysCtrDatactr</w:t>
            </w:r>
            <w:proofErr w:type="spellEnd"/>
            <w:r w:rsidRPr="00DC0425">
              <w:rPr>
                <w:lang w:val="en-US"/>
              </w:rPr>
              <w:t xml:space="preserve"> ALNG </w:t>
            </w:r>
            <w:proofErr w:type="spellStart"/>
            <w:r w:rsidRPr="00DC0425">
              <w:rPr>
                <w:lang w:val="en-US"/>
              </w:rPr>
              <w:t>LicSAPk</w:t>
            </w:r>
            <w:proofErr w:type="spellEnd"/>
            <w:r w:rsidRPr="00DC0425">
              <w:rPr>
                <w:lang w:val="en-US"/>
              </w:rPr>
              <w:t xml:space="preserve"> MVL 2Proc</w:t>
            </w:r>
          </w:p>
        </w:tc>
        <w:tc>
          <w:tcPr>
            <w:tcW w:w="1169" w:type="dxa"/>
            <w:tcBorders>
              <w:top w:val="nil"/>
              <w:left w:val="nil"/>
              <w:bottom w:val="single" w:sz="4" w:space="0" w:color="auto"/>
              <w:right w:val="single" w:sz="4" w:space="0" w:color="auto"/>
            </w:tcBorders>
            <w:shd w:val="clear" w:color="auto" w:fill="auto"/>
            <w:vAlign w:val="center"/>
          </w:tcPr>
          <w:p w:rsidR="00515E0A" w:rsidRPr="00DC0425" w:rsidRDefault="003A102D" w:rsidP="00286A13">
            <w:pPr>
              <w:suppressAutoHyphens w:val="0"/>
              <w:jc w:val="center"/>
              <w:rPr>
                <w:color w:val="000000"/>
                <w:lang w:eastAsia="ru-RU"/>
              </w:rPr>
            </w:pPr>
            <w:r w:rsidRPr="00DC0425">
              <w:rPr>
                <w:color w:val="000000"/>
                <w:lang w:eastAsia="ru-RU"/>
              </w:rPr>
              <w:t>2</w:t>
            </w:r>
          </w:p>
        </w:tc>
      </w:tr>
    </w:tbl>
    <w:p w:rsidR="00515E0A" w:rsidRDefault="00515E0A" w:rsidP="00515E0A">
      <w:pPr>
        <w:rPr>
          <w:sz w:val="28"/>
          <w:szCs w:val="28"/>
        </w:rPr>
      </w:pPr>
    </w:p>
    <w:p w:rsidR="00515E0A" w:rsidRDefault="00515E0A" w:rsidP="00515E0A">
      <w:pPr>
        <w:autoSpaceDE w:val="0"/>
        <w:autoSpaceDN w:val="0"/>
        <w:adjustRightInd w:val="0"/>
        <w:ind w:firstLine="709"/>
        <w:jc w:val="both"/>
        <w:rPr>
          <w:sz w:val="28"/>
          <w:szCs w:val="28"/>
        </w:rPr>
      </w:pPr>
      <w:r>
        <w:rPr>
          <w:sz w:val="28"/>
          <w:szCs w:val="28"/>
        </w:rPr>
        <w:t>П</w:t>
      </w:r>
      <w:r w:rsidR="001E1D9C">
        <w:rPr>
          <w:sz w:val="28"/>
          <w:szCs w:val="28"/>
        </w:rPr>
        <w:t>раво на использование программ для ЭВМ должно предоставляться Заказчику в течение 2 (двух) лет</w:t>
      </w:r>
      <w:r>
        <w:rPr>
          <w:sz w:val="28"/>
          <w:szCs w:val="28"/>
        </w:rPr>
        <w:t xml:space="preserve"> по программе корпоративного лицензирования </w:t>
      </w:r>
      <w:proofErr w:type="spellStart"/>
      <w:r w:rsidRPr="005E23F9">
        <w:rPr>
          <w:sz w:val="28"/>
          <w:szCs w:val="28"/>
        </w:rPr>
        <w:t>Microsoft</w:t>
      </w:r>
      <w:proofErr w:type="spellEnd"/>
      <w:r w:rsidRPr="005E23F9">
        <w:rPr>
          <w:sz w:val="28"/>
          <w:szCs w:val="28"/>
        </w:rPr>
        <w:t xml:space="preserve"> </w:t>
      </w:r>
      <w:proofErr w:type="spellStart"/>
      <w:r w:rsidRPr="005E23F9">
        <w:rPr>
          <w:sz w:val="28"/>
          <w:szCs w:val="28"/>
        </w:rPr>
        <w:t>Enterprise</w:t>
      </w:r>
      <w:proofErr w:type="spellEnd"/>
      <w:r w:rsidRPr="005E23F9">
        <w:rPr>
          <w:sz w:val="28"/>
          <w:szCs w:val="28"/>
        </w:rPr>
        <w:t xml:space="preserve"> </w:t>
      </w:r>
      <w:proofErr w:type="spellStart"/>
      <w:r w:rsidRPr="005E23F9">
        <w:rPr>
          <w:sz w:val="28"/>
          <w:szCs w:val="28"/>
        </w:rPr>
        <w:t>Agreement</w:t>
      </w:r>
      <w:proofErr w:type="spellEnd"/>
      <w:r w:rsidRPr="005E23F9">
        <w:rPr>
          <w:sz w:val="28"/>
          <w:szCs w:val="28"/>
        </w:rPr>
        <w:t xml:space="preserve"> </w:t>
      </w:r>
      <w:proofErr w:type="spellStart"/>
      <w:r w:rsidRPr="005E23F9">
        <w:rPr>
          <w:sz w:val="28"/>
          <w:szCs w:val="28"/>
        </w:rPr>
        <w:t>Subscription</w:t>
      </w:r>
      <w:proofErr w:type="spellEnd"/>
      <w:r w:rsidRPr="005E23F9">
        <w:rPr>
          <w:sz w:val="28"/>
          <w:szCs w:val="28"/>
        </w:rPr>
        <w:t xml:space="preserve"> (EAS)</w:t>
      </w:r>
      <w:r w:rsidR="00FE0209">
        <w:rPr>
          <w:sz w:val="28"/>
          <w:szCs w:val="28"/>
        </w:rPr>
        <w:t>: в рамках действующего соглашения</w:t>
      </w:r>
      <w:r>
        <w:rPr>
          <w:sz w:val="28"/>
          <w:szCs w:val="28"/>
        </w:rPr>
        <w:t xml:space="preserve"> </w:t>
      </w:r>
      <w:r>
        <w:rPr>
          <w:sz w:val="28"/>
          <w:szCs w:val="28"/>
          <w:lang w:val="en-US"/>
        </w:rPr>
        <w:t>EAS</w:t>
      </w:r>
      <w:r>
        <w:rPr>
          <w:sz w:val="28"/>
          <w:szCs w:val="28"/>
        </w:rPr>
        <w:t xml:space="preserve"> между </w:t>
      </w:r>
      <w:proofErr w:type="spellStart"/>
      <w:r w:rsidRPr="0058538A">
        <w:rPr>
          <w:sz w:val="28"/>
          <w:szCs w:val="28"/>
        </w:rPr>
        <w:t>Microsoft</w:t>
      </w:r>
      <w:proofErr w:type="spellEnd"/>
      <w:r w:rsidRPr="0058538A">
        <w:rPr>
          <w:sz w:val="28"/>
          <w:szCs w:val="28"/>
        </w:rPr>
        <w:t xml:space="preserve"> </w:t>
      </w:r>
      <w:proofErr w:type="spellStart"/>
      <w:r w:rsidRPr="0058538A">
        <w:rPr>
          <w:sz w:val="28"/>
          <w:szCs w:val="28"/>
        </w:rPr>
        <w:t>Ireland</w:t>
      </w:r>
      <w:proofErr w:type="spellEnd"/>
      <w:r w:rsidRPr="0058538A">
        <w:rPr>
          <w:sz w:val="28"/>
          <w:szCs w:val="28"/>
        </w:rPr>
        <w:t xml:space="preserve"> </w:t>
      </w:r>
      <w:proofErr w:type="spellStart"/>
      <w:r w:rsidRPr="0058538A">
        <w:rPr>
          <w:sz w:val="28"/>
          <w:szCs w:val="28"/>
        </w:rPr>
        <w:t>Operations</w:t>
      </w:r>
      <w:proofErr w:type="spellEnd"/>
      <w:r w:rsidRPr="0058538A">
        <w:rPr>
          <w:sz w:val="28"/>
          <w:szCs w:val="28"/>
        </w:rPr>
        <w:t xml:space="preserve"> </w:t>
      </w:r>
      <w:proofErr w:type="spellStart"/>
      <w:r w:rsidRPr="0058538A">
        <w:rPr>
          <w:sz w:val="28"/>
          <w:szCs w:val="28"/>
        </w:rPr>
        <w:t>Limited</w:t>
      </w:r>
      <w:proofErr w:type="spellEnd"/>
      <w:r w:rsidRPr="0058538A" w:rsidDel="0058538A">
        <w:rPr>
          <w:sz w:val="28"/>
          <w:szCs w:val="28"/>
        </w:rPr>
        <w:t xml:space="preserve"> </w:t>
      </w:r>
      <w:r>
        <w:rPr>
          <w:sz w:val="28"/>
          <w:szCs w:val="28"/>
        </w:rPr>
        <w:t>и Заказчиком.</w:t>
      </w:r>
    </w:p>
    <w:p w:rsidR="00515E0A" w:rsidRDefault="00515E0A" w:rsidP="00515E0A">
      <w:pPr>
        <w:widowControl w:val="0"/>
        <w:tabs>
          <w:tab w:val="left" w:pos="993"/>
          <w:tab w:val="left" w:pos="1134"/>
        </w:tabs>
        <w:suppressAutoHyphens w:val="0"/>
        <w:autoSpaceDE w:val="0"/>
        <w:autoSpaceDN w:val="0"/>
        <w:adjustRightInd w:val="0"/>
        <w:spacing w:line="300" w:lineRule="exact"/>
        <w:jc w:val="both"/>
        <w:rPr>
          <w:rFonts w:eastAsia="MS Mincho"/>
          <w:snapToGrid w:val="0"/>
          <w:sz w:val="22"/>
          <w:szCs w:val="22"/>
          <w:lang w:eastAsia="en-US"/>
        </w:rPr>
      </w:pPr>
      <w:r>
        <w:rPr>
          <w:rFonts w:eastAsia="MS Mincho"/>
          <w:snapToGrid w:val="0"/>
          <w:sz w:val="22"/>
          <w:szCs w:val="22"/>
          <w:lang w:eastAsia="en-US"/>
        </w:rPr>
        <w:tab/>
      </w:r>
    </w:p>
    <w:p w:rsidR="00515E0A" w:rsidRDefault="00515E0A" w:rsidP="00515E0A">
      <w:pPr>
        <w:numPr>
          <w:ilvl w:val="1"/>
          <w:numId w:val="24"/>
        </w:numPr>
        <w:ind w:hanging="579"/>
        <w:jc w:val="both"/>
        <w:rPr>
          <w:sz w:val="28"/>
          <w:szCs w:val="28"/>
        </w:rPr>
      </w:pPr>
      <w:r>
        <w:rPr>
          <w:sz w:val="28"/>
          <w:szCs w:val="28"/>
        </w:rPr>
        <w:t>Объем и способы использования п</w:t>
      </w:r>
      <w:r w:rsidRPr="00F22EB7">
        <w:rPr>
          <w:sz w:val="28"/>
          <w:szCs w:val="28"/>
        </w:rPr>
        <w:t>рограмм</w:t>
      </w:r>
      <w:r>
        <w:rPr>
          <w:sz w:val="28"/>
          <w:szCs w:val="28"/>
        </w:rPr>
        <w:t xml:space="preserve"> для ЭВМ.</w:t>
      </w:r>
    </w:p>
    <w:p w:rsidR="00515E0A" w:rsidRPr="00F22EB7" w:rsidRDefault="00515E0A" w:rsidP="00553B46">
      <w:pPr>
        <w:keepNext/>
        <w:keepLines/>
        <w:tabs>
          <w:tab w:val="left" w:pos="993"/>
        </w:tabs>
        <w:suppressAutoHyphens w:val="0"/>
        <w:spacing w:line="300" w:lineRule="exact"/>
        <w:ind w:firstLine="709"/>
        <w:jc w:val="both"/>
        <w:outlineLvl w:val="1"/>
        <w:rPr>
          <w:sz w:val="28"/>
          <w:szCs w:val="28"/>
        </w:rPr>
      </w:pPr>
      <w:r>
        <w:rPr>
          <w:sz w:val="28"/>
          <w:szCs w:val="28"/>
        </w:rPr>
        <w:t>Поставщику должно быть передано п</w:t>
      </w:r>
      <w:r w:rsidRPr="00F22EB7">
        <w:rPr>
          <w:sz w:val="28"/>
          <w:szCs w:val="28"/>
        </w:rPr>
        <w:t>раво на</w:t>
      </w:r>
      <w:r>
        <w:rPr>
          <w:sz w:val="28"/>
          <w:szCs w:val="28"/>
        </w:rPr>
        <w:t xml:space="preserve"> воспроизведение п</w:t>
      </w:r>
      <w:r w:rsidRPr="00F22EB7">
        <w:rPr>
          <w:sz w:val="28"/>
          <w:szCs w:val="28"/>
        </w:rPr>
        <w:t>рограммного обеспечения, ограниченное правом инсталляции, копиров</w:t>
      </w:r>
      <w:r>
        <w:rPr>
          <w:sz w:val="28"/>
          <w:szCs w:val="28"/>
        </w:rPr>
        <w:t>ания в целях запуска и запуска п</w:t>
      </w:r>
      <w:r w:rsidRPr="00F22EB7">
        <w:rPr>
          <w:sz w:val="28"/>
          <w:szCs w:val="28"/>
        </w:rPr>
        <w:t xml:space="preserve">рограммного обеспечения. Права и ограничения в использовании программного обеспечения определяются условиями программы лицензирования </w:t>
      </w:r>
      <w:proofErr w:type="spellStart"/>
      <w:r w:rsidRPr="00F22EB7">
        <w:rPr>
          <w:sz w:val="28"/>
          <w:szCs w:val="28"/>
        </w:rPr>
        <w:t>Microsoft</w:t>
      </w:r>
      <w:proofErr w:type="spellEnd"/>
      <w:r w:rsidRPr="00F22EB7">
        <w:rPr>
          <w:sz w:val="28"/>
          <w:szCs w:val="28"/>
        </w:rPr>
        <w:t xml:space="preserve"> </w:t>
      </w:r>
      <w:proofErr w:type="spellStart"/>
      <w:r w:rsidRPr="00F22EB7">
        <w:rPr>
          <w:sz w:val="28"/>
          <w:szCs w:val="28"/>
        </w:rPr>
        <w:t>Enterprise</w:t>
      </w:r>
      <w:proofErr w:type="spellEnd"/>
      <w:r w:rsidRPr="00F22EB7">
        <w:rPr>
          <w:sz w:val="28"/>
          <w:szCs w:val="28"/>
        </w:rPr>
        <w:t xml:space="preserve"> </w:t>
      </w:r>
      <w:proofErr w:type="spellStart"/>
      <w:r w:rsidRPr="00F22EB7">
        <w:rPr>
          <w:sz w:val="28"/>
          <w:szCs w:val="28"/>
        </w:rPr>
        <w:t>Agreement</w:t>
      </w:r>
      <w:proofErr w:type="spellEnd"/>
      <w:r w:rsidRPr="00F22EB7">
        <w:rPr>
          <w:sz w:val="28"/>
          <w:szCs w:val="28"/>
        </w:rPr>
        <w:t xml:space="preserve"> </w:t>
      </w:r>
      <w:proofErr w:type="spellStart"/>
      <w:r w:rsidRPr="00F22EB7">
        <w:rPr>
          <w:sz w:val="28"/>
          <w:szCs w:val="28"/>
        </w:rPr>
        <w:t>Subscription</w:t>
      </w:r>
      <w:proofErr w:type="spellEnd"/>
      <w:r w:rsidRPr="00F22EB7">
        <w:rPr>
          <w:sz w:val="28"/>
          <w:szCs w:val="28"/>
        </w:rPr>
        <w:t>.</w:t>
      </w:r>
    </w:p>
    <w:p w:rsidR="00515E0A" w:rsidRPr="007D4C27" w:rsidRDefault="00515E0A" w:rsidP="00515E0A">
      <w:pPr>
        <w:rPr>
          <w:sz w:val="28"/>
          <w:szCs w:val="28"/>
          <w:highlight w:val="yellow"/>
        </w:rPr>
      </w:pPr>
    </w:p>
    <w:p w:rsidR="00515E0A" w:rsidRPr="00B55309" w:rsidRDefault="00515E0A" w:rsidP="00515E0A">
      <w:pPr>
        <w:numPr>
          <w:ilvl w:val="1"/>
          <w:numId w:val="24"/>
        </w:numPr>
        <w:ind w:left="0" w:firstLine="709"/>
        <w:rPr>
          <w:sz w:val="28"/>
          <w:szCs w:val="28"/>
        </w:rPr>
      </w:pPr>
      <w:r w:rsidRPr="003E15EF">
        <w:rPr>
          <w:sz w:val="28"/>
          <w:szCs w:val="28"/>
        </w:rPr>
        <w:t>Порядок передачи прав</w:t>
      </w:r>
    </w:p>
    <w:p w:rsidR="001E1D9C" w:rsidRDefault="001E1D9C" w:rsidP="00515E0A">
      <w:pPr>
        <w:ind w:firstLine="709"/>
        <w:jc w:val="both"/>
        <w:rPr>
          <w:sz w:val="28"/>
          <w:szCs w:val="28"/>
        </w:rPr>
      </w:pPr>
    </w:p>
    <w:p w:rsidR="00515E0A" w:rsidRPr="009708F0" w:rsidRDefault="00515E0A" w:rsidP="00515E0A">
      <w:pPr>
        <w:ind w:firstLine="709"/>
        <w:jc w:val="both"/>
        <w:rPr>
          <w:sz w:val="28"/>
          <w:szCs w:val="28"/>
        </w:rPr>
      </w:pPr>
      <w:r w:rsidRPr="009708F0">
        <w:rPr>
          <w:sz w:val="28"/>
          <w:szCs w:val="28"/>
        </w:rPr>
        <w:t>Факт предоставления Заказчику пра</w:t>
      </w:r>
      <w:r>
        <w:rPr>
          <w:sz w:val="28"/>
          <w:szCs w:val="28"/>
        </w:rPr>
        <w:t xml:space="preserve">ва на использование программ для ЭВМ </w:t>
      </w:r>
      <w:r w:rsidRPr="009708F0">
        <w:rPr>
          <w:sz w:val="28"/>
          <w:szCs w:val="28"/>
        </w:rPr>
        <w:t>оформляется актом приема-передачи прав.</w:t>
      </w:r>
    </w:p>
    <w:p w:rsidR="00515E0A" w:rsidRPr="009708F0" w:rsidRDefault="00515E0A" w:rsidP="00515E0A">
      <w:pPr>
        <w:ind w:firstLine="709"/>
        <w:jc w:val="both"/>
        <w:rPr>
          <w:sz w:val="28"/>
          <w:szCs w:val="28"/>
        </w:rPr>
      </w:pPr>
      <w:r w:rsidRPr="009708F0">
        <w:rPr>
          <w:sz w:val="28"/>
          <w:szCs w:val="28"/>
        </w:rPr>
        <w:t>Акт приема-передачи прав должен оформляться ежегодно в следующем порядке:</w:t>
      </w:r>
    </w:p>
    <w:p w:rsidR="00515E0A" w:rsidRPr="009708F0" w:rsidRDefault="00515E0A" w:rsidP="00515E0A">
      <w:pPr>
        <w:ind w:firstLine="709"/>
        <w:jc w:val="both"/>
        <w:rPr>
          <w:sz w:val="28"/>
          <w:szCs w:val="28"/>
        </w:rPr>
      </w:pPr>
      <w:r w:rsidRPr="009708F0">
        <w:rPr>
          <w:sz w:val="28"/>
          <w:szCs w:val="28"/>
        </w:rPr>
        <w:t xml:space="preserve">В </w:t>
      </w:r>
      <w:r>
        <w:rPr>
          <w:sz w:val="28"/>
          <w:szCs w:val="28"/>
        </w:rPr>
        <w:t xml:space="preserve">течение 3 (трёх) рабочих дней </w:t>
      </w:r>
      <w:proofErr w:type="gramStart"/>
      <w:r>
        <w:rPr>
          <w:sz w:val="28"/>
          <w:szCs w:val="28"/>
        </w:rPr>
        <w:t>с даты подписания</w:t>
      </w:r>
      <w:proofErr w:type="gramEnd"/>
      <w:r>
        <w:rPr>
          <w:sz w:val="28"/>
          <w:szCs w:val="28"/>
        </w:rPr>
        <w:t xml:space="preserve"> договора сторонами </w:t>
      </w:r>
      <w:r w:rsidRPr="009708F0">
        <w:rPr>
          <w:sz w:val="28"/>
          <w:szCs w:val="28"/>
        </w:rPr>
        <w:t xml:space="preserve">Поставщик предоставляет Заказчику подписанный со своей </w:t>
      </w:r>
      <w:r>
        <w:rPr>
          <w:sz w:val="28"/>
          <w:szCs w:val="28"/>
        </w:rPr>
        <w:t>с</w:t>
      </w:r>
      <w:r w:rsidRPr="009708F0">
        <w:rPr>
          <w:sz w:val="28"/>
          <w:szCs w:val="28"/>
        </w:rPr>
        <w:t xml:space="preserve">тороны </w:t>
      </w:r>
      <w:r>
        <w:rPr>
          <w:sz w:val="28"/>
          <w:szCs w:val="28"/>
        </w:rPr>
        <w:t>а</w:t>
      </w:r>
      <w:r w:rsidRPr="009708F0">
        <w:rPr>
          <w:sz w:val="28"/>
          <w:szCs w:val="28"/>
        </w:rPr>
        <w:t>кт приема-передачи прав на</w:t>
      </w:r>
      <w:r>
        <w:rPr>
          <w:sz w:val="28"/>
          <w:szCs w:val="28"/>
        </w:rPr>
        <w:t xml:space="preserve"> 1 (первый) </w:t>
      </w:r>
      <w:r w:rsidRPr="009708F0">
        <w:rPr>
          <w:sz w:val="28"/>
          <w:szCs w:val="28"/>
        </w:rPr>
        <w:t>год использования программы для ЭВМ в 2 (двух) экземплярах и счет-фактуру.</w:t>
      </w:r>
    </w:p>
    <w:p w:rsidR="00515E0A" w:rsidRPr="009708F0" w:rsidRDefault="00515E0A" w:rsidP="00515E0A">
      <w:pPr>
        <w:ind w:firstLine="709"/>
        <w:jc w:val="both"/>
        <w:rPr>
          <w:sz w:val="28"/>
          <w:szCs w:val="28"/>
        </w:rPr>
      </w:pPr>
      <w:r w:rsidRPr="009708F0">
        <w:rPr>
          <w:sz w:val="28"/>
          <w:szCs w:val="28"/>
        </w:rPr>
        <w:t xml:space="preserve">В срок не позднее </w:t>
      </w:r>
      <w:r>
        <w:rPr>
          <w:sz w:val="28"/>
          <w:szCs w:val="28"/>
        </w:rPr>
        <w:t>01.10</w:t>
      </w:r>
      <w:r w:rsidRPr="009708F0">
        <w:rPr>
          <w:sz w:val="28"/>
          <w:szCs w:val="28"/>
        </w:rPr>
        <w:t xml:space="preserve">.2016г. Поставщик предоставляет Заказчику подписанный со своей </w:t>
      </w:r>
      <w:r>
        <w:rPr>
          <w:sz w:val="28"/>
          <w:szCs w:val="28"/>
        </w:rPr>
        <w:t>с</w:t>
      </w:r>
      <w:r w:rsidRPr="009708F0">
        <w:rPr>
          <w:sz w:val="28"/>
          <w:szCs w:val="28"/>
        </w:rPr>
        <w:t xml:space="preserve">тороны </w:t>
      </w:r>
      <w:r>
        <w:rPr>
          <w:sz w:val="28"/>
          <w:szCs w:val="28"/>
        </w:rPr>
        <w:t>а</w:t>
      </w:r>
      <w:r w:rsidRPr="009708F0">
        <w:rPr>
          <w:sz w:val="28"/>
          <w:szCs w:val="28"/>
        </w:rPr>
        <w:t xml:space="preserve">кт приема-передачи прав на </w:t>
      </w:r>
      <w:r>
        <w:rPr>
          <w:sz w:val="28"/>
          <w:szCs w:val="28"/>
        </w:rPr>
        <w:t>2</w:t>
      </w:r>
      <w:r w:rsidRPr="009708F0">
        <w:rPr>
          <w:sz w:val="28"/>
          <w:szCs w:val="28"/>
        </w:rPr>
        <w:t xml:space="preserve"> (</w:t>
      </w:r>
      <w:r>
        <w:rPr>
          <w:sz w:val="28"/>
          <w:szCs w:val="28"/>
        </w:rPr>
        <w:t>второй</w:t>
      </w:r>
      <w:r w:rsidRPr="009708F0">
        <w:rPr>
          <w:sz w:val="28"/>
          <w:szCs w:val="28"/>
        </w:rPr>
        <w:t>) год использования программы для ЭВМ в 2 (двух) экземплярах и счет-фактуру.</w:t>
      </w:r>
    </w:p>
    <w:p w:rsidR="00515E0A" w:rsidRPr="009708F0" w:rsidRDefault="00515E0A" w:rsidP="00515E0A">
      <w:pPr>
        <w:ind w:firstLine="709"/>
        <w:jc w:val="both"/>
        <w:rPr>
          <w:sz w:val="28"/>
          <w:szCs w:val="28"/>
        </w:rPr>
      </w:pPr>
    </w:p>
    <w:p w:rsidR="00515E0A" w:rsidRPr="009708F0" w:rsidRDefault="00515E0A" w:rsidP="00515E0A">
      <w:pPr>
        <w:ind w:firstLine="709"/>
        <w:jc w:val="both"/>
        <w:rPr>
          <w:sz w:val="28"/>
          <w:szCs w:val="28"/>
        </w:rPr>
      </w:pPr>
      <w:r w:rsidRPr="009708F0">
        <w:rPr>
          <w:sz w:val="28"/>
          <w:szCs w:val="28"/>
        </w:rPr>
        <w:lastRenderedPageBreak/>
        <w:t xml:space="preserve">Заказчик в течение 5 (пяти) календарных дней </w:t>
      </w:r>
      <w:proofErr w:type="gramStart"/>
      <w:r w:rsidRPr="009708F0">
        <w:rPr>
          <w:sz w:val="28"/>
          <w:szCs w:val="28"/>
        </w:rPr>
        <w:t>с даты получения</w:t>
      </w:r>
      <w:proofErr w:type="gramEnd"/>
      <w:r w:rsidRPr="009708F0">
        <w:rPr>
          <w:sz w:val="28"/>
          <w:szCs w:val="28"/>
        </w:rPr>
        <w:t xml:space="preserve"> </w:t>
      </w:r>
      <w:r>
        <w:rPr>
          <w:sz w:val="28"/>
          <w:szCs w:val="28"/>
        </w:rPr>
        <w:t>а</w:t>
      </w:r>
      <w:r w:rsidRPr="009708F0">
        <w:rPr>
          <w:sz w:val="28"/>
          <w:szCs w:val="28"/>
        </w:rPr>
        <w:t xml:space="preserve">кта приема-передачи прав направляет Поставщику подписанный </w:t>
      </w:r>
      <w:r>
        <w:rPr>
          <w:sz w:val="28"/>
          <w:szCs w:val="28"/>
        </w:rPr>
        <w:t>а</w:t>
      </w:r>
      <w:r w:rsidRPr="009708F0">
        <w:rPr>
          <w:sz w:val="28"/>
          <w:szCs w:val="28"/>
        </w:rPr>
        <w:t xml:space="preserve">кт приема-передачи прав или мотивированный отказ от подписания </w:t>
      </w:r>
      <w:r>
        <w:rPr>
          <w:sz w:val="28"/>
          <w:szCs w:val="28"/>
        </w:rPr>
        <w:t>а</w:t>
      </w:r>
      <w:r w:rsidRPr="009708F0">
        <w:rPr>
          <w:sz w:val="28"/>
          <w:szCs w:val="28"/>
        </w:rPr>
        <w:t>кта приема-передачи прав.</w:t>
      </w:r>
    </w:p>
    <w:p w:rsidR="00515E0A" w:rsidRDefault="00515E0A" w:rsidP="00515E0A">
      <w:pPr>
        <w:ind w:firstLine="709"/>
        <w:jc w:val="both"/>
        <w:rPr>
          <w:sz w:val="28"/>
          <w:szCs w:val="28"/>
        </w:rPr>
      </w:pPr>
      <w:r w:rsidRPr="009708F0">
        <w:rPr>
          <w:sz w:val="28"/>
          <w:szCs w:val="28"/>
        </w:rPr>
        <w:t xml:space="preserve">Права на использование программ для ЭВМ считаются предоставленными Заказчику </w:t>
      </w:r>
      <w:proofErr w:type="gramStart"/>
      <w:r w:rsidRPr="009708F0">
        <w:rPr>
          <w:sz w:val="28"/>
          <w:szCs w:val="28"/>
        </w:rPr>
        <w:t>с даты подписания</w:t>
      </w:r>
      <w:proofErr w:type="gramEnd"/>
      <w:r w:rsidRPr="009708F0">
        <w:rPr>
          <w:sz w:val="28"/>
          <w:szCs w:val="28"/>
        </w:rPr>
        <w:t xml:space="preserve"> сторонами акта приема-передачи прав.</w:t>
      </w:r>
    </w:p>
    <w:p w:rsidR="00515E0A" w:rsidRDefault="00515E0A" w:rsidP="00515E0A">
      <w:pPr>
        <w:ind w:firstLine="397"/>
        <w:rPr>
          <w:sz w:val="28"/>
          <w:szCs w:val="28"/>
        </w:rPr>
      </w:pPr>
    </w:p>
    <w:p w:rsidR="00515E0A" w:rsidRPr="003E15EF" w:rsidRDefault="00515E0A" w:rsidP="00515E0A">
      <w:pPr>
        <w:numPr>
          <w:ilvl w:val="1"/>
          <w:numId w:val="24"/>
        </w:numPr>
        <w:ind w:left="0" w:firstLine="709"/>
        <w:rPr>
          <w:sz w:val="28"/>
          <w:szCs w:val="28"/>
        </w:rPr>
      </w:pPr>
      <w:r w:rsidRPr="003E15EF">
        <w:rPr>
          <w:sz w:val="28"/>
          <w:szCs w:val="28"/>
        </w:rPr>
        <w:t>Начальная (максимальная) цена договора, без учета НДС</w:t>
      </w:r>
    </w:p>
    <w:p w:rsidR="00515E0A" w:rsidRDefault="00515E0A" w:rsidP="00515E0A">
      <w:pPr>
        <w:ind w:firstLine="709"/>
        <w:jc w:val="both"/>
        <w:rPr>
          <w:bCs/>
          <w:sz w:val="28"/>
          <w:szCs w:val="28"/>
        </w:rPr>
      </w:pPr>
      <w:r w:rsidRPr="00561289">
        <w:rPr>
          <w:bCs/>
          <w:sz w:val="28"/>
          <w:szCs w:val="28"/>
        </w:rPr>
        <w:t>Максимальная цена договора составляет</w:t>
      </w:r>
      <w:r>
        <w:rPr>
          <w:bCs/>
          <w:sz w:val="28"/>
          <w:szCs w:val="28"/>
        </w:rPr>
        <w:t xml:space="preserve"> 9 900 000</w:t>
      </w:r>
      <w:r w:rsidRPr="007E2BD9">
        <w:rPr>
          <w:bCs/>
          <w:sz w:val="28"/>
          <w:szCs w:val="28"/>
        </w:rPr>
        <w:t xml:space="preserve">,00 рублей </w:t>
      </w:r>
      <w:r>
        <w:rPr>
          <w:bCs/>
          <w:sz w:val="28"/>
          <w:szCs w:val="28"/>
        </w:rPr>
        <w:t xml:space="preserve">(девять миллионов девятьсот тысяч рублей 00 копеек). </w:t>
      </w:r>
    </w:p>
    <w:p w:rsidR="00515E0A" w:rsidRDefault="00515E0A" w:rsidP="00515E0A">
      <w:pPr>
        <w:ind w:firstLine="709"/>
        <w:jc w:val="both"/>
        <w:rPr>
          <w:bCs/>
          <w:sz w:val="28"/>
          <w:szCs w:val="28"/>
        </w:rPr>
      </w:pPr>
      <w:r w:rsidRPr="00962A86">
        <w:rPr>
          <w:bCs/>
          <w:sz w:val="28"/>
          <w:szCs w:val="28"/>
        </w:rPr>
        <w:t xml:space="preserve">Все цены и суммы в предложении Поставщика должны быть конечными </w:t>
      </w:r>
      <w:r>
        <w:rPr>
          <w:bCs/>
          <w:sz w:val="28"/>
          <w:szCs w:val="28"/>
        </w:rPr>
        <w:t xml:space="preserve">с учетом </w:t>
      </w:r>
      <w:r w:rsidRPr="0046009B">
        <w:rPr>
          <w:bCs/>
          <w:sz w:val="28"/>
        </w:rPr>
        <w:t>всех</w:t>
      </w:r>
      <w:r>
        <w:rPr>
          <w:bCs/>
          <w:sz w:val="28"/>
        </w:rPr>
        <w:t xml:space="preserve"> расходов поставщика, связанных </w:t>
      </w:r>
      <w:r w:rsidRPr="00F80E33">
        <w:rPr>
          <w:bCs/>
          <w:sz w:val="28"/>
        </w:rPr>
        <w:t>с передачей прав на использование программ для ЭВМ</w:t>
      </w:r>
      <w:r>
        <w:rPr>
          <w:bCs/>
          <w:sz w:val="28"/>
        </w:rPr>
        <w:t xml:space="preserve">,  и налогов, кроме НДС. </w:t>
      </w:r>
      <w:r w:rsidRPr="00F80E33">
        <w:rPr>
          <w:bCs/>
          <w:sz w:val="28"/>
          <w:szCs w:val="28"/>
        </w:rPr>
        <w:t>НДС начисляется в соответствии с законодательством Российской Федерации.</w:t>
      </w:r>
    </w:p>
    <w:p w:rsidR="00515E0A" w:rsidRPr="00EA33AB" w:rsidRDefault="00515E0A" w:rsidP="00515E0A">
      <w:pPr>
        <w:ind w:firstLine="709"/>
        <w:jc w:val="both"/>
        <w:rPr>
          <w:bCs/>
          <w:sz w:val="28"/>
          <w:szCs w:val="28"/>
          <w:highlight w:val="yellow"/>
        </w:rPr>
      </w:pPr>
    </w:p>
    <w:p w:rsidR="00515E0A" w:rsidRDefault="00515E0A" w:rsidP="00515E0A">
      <w:pPr>
        <w:numPr>
          <w:ilvl w:val="1"/>
          <w:numId w:val="24"/>
        </w:numPr>
        <w:ind w:left="0" w:firstLine="709"/>
        <w:rPr>
          <w:sz w:val="28"/>
          <w:szCs w:val="28"/>
        </w:rPr>
      </w:pPr>
      <w:r w:rsidRPr="003E15EF">
        <w:rPr>
          <w:sz w:val="28"/>
          <w:szCs w:val="28"/>
        </w:rPr>
        <w:t xml:space="preserve">Форма, сроки и порядок оплаты </w:t>
      </w:r>
    </w:p>
    <w:p w:rsidR="00515E0A" w:rsidRDefault="00515E0A" w:rsidP="00515E0A">
      <w:pPr>
        <w:ind w:firstLine="709"/>
        <w:jc w:val="both"/>
        <w:rPr>
          <w:sz w:val="28"/>
          <w:szCs w:val="28"/>
        </w:rPr>
      </w:pPr>
      <w:r w:rsidRPr="00DB2D51">
        <w:rPr>
          <w:sz w:val="28"/>
          <w:szCs w:val="28"/>
        </w:rPr>
        <w:t xml:space="preserve">Оплата производится Заказчиком в виде </w:t>
      </w:r>
      <w:r>
        <w:rPr>
          <w:sz w:val="28"/>
          <w:szCs w:val="28"/>
        </w:rPr>
        <w:t>двух</w:t>
      </w:r>
      <w:r w:rsidRPr="00DB2D51">
        <w:rPr>
          <w:sz w:val="28"/>
          <w:szCs w:val="28"/>
        </w:rPr>
        <w:t xml:space="preserve"> ежегодных платежей. </w:t>
      </w:r>
    </w:p>
    <w:p w:rsidR="00515E0A" w:rsidRPr="009708F0" w:rsidRDefault="00515E0A" w:rsidP="00515E0A">
      <w:pPr>
        <w:ind w:firstLine="709"/>
        <w:jc w:val="both"/>
        <w:rPr>
          <w:sz w:val="28"/>
          <w:szCs w:val="28"/>
        </w:rPr>
      </w:pPr>
      <w:r>
        <w:rPr>
          <w:sz w:val="28"/>
          <w:szCs w:val="28"/>
        </w:rPr>
        <w:t xml:space="preserve">За каждый год пользования правами </w:t>
      </w:r>
      <w:r w:rsidRPr="009708F0">
        <w:rPr>
          <w:sz w:val="28"/>
          <w:szCs w:val="28"/>
        </w:rPr>
        <w:t xml:space="preserve">Заказчик оплачивает вознаграждение в течение 30 (тридцати) календарных дней </w:t>
      </w:r>
      <w:proofErr w:type="gramStart"/>
      <w:r w:rsidRPr="009708F0">
        <w:rPr>
          <w:sz w:val="28"/>
          <w:szCs w:val="28"/>
        </w:rPr>
        <w:t>с даты получения</w:t>
      </w:r>
      <w:proofErr w:type="gramEnd"/>
      <w:r w:rsidRPr="009708F0">
        <w:rPr>
          <w:sz w:val="28"/>
          <w:szCs w:val="28"/>
        </w:rPr>
        <w:t xml:space="preserve"> счета Поставщика, выставленного после подписания </w:t>
      </w:r>
      <w:r>
        <w:rPr>
          <w:sz w:val="28"/>
          <w:szCs w:val="28"/>
        </w:rPr>
        <w:t>с</w:t>
      </w:r>
      <w:r w:rsidRPr="009708F0">
        <w:rPr>
          <w:sz w:val="28"/>
          <w:szCs w:val="28"/>
        </w:rPr>
        <w:t xml:space="preserve">торонами </w:t>
      </w:r>
      <w:r>
        <w:rPr>
          <w:sz w:val="28"/>
          <w:szCs w:val="28"/>
        </w:rPr>
        <w:t>а</w:t>
      </w:r>
      <w:r w:rsidRPr="009708F0">
        <w:rPr>
          <w:sz w:val="28"/>
          <w:szCs w:val="28"/>
        </w:rPr>
        <w:t>кта приема-передачи прав на использования программы для ЭВМ.</w:t>
      </w:r>
    </w:p>
    <w:p w:rsidR="00515E0A" w:rsidRDefault="00515E0A" w:rsidP="00515E0A">
      <w:pPr>
        <w:ind w:firstLine="709"/>
        <w:jc w:val="both"/>
        <w:rPr>
          <w:sz w:val="28"/>
          <w:szCs w:val="28"/>
        </w:rPr>
      </w:pPr>
      <w:r w:rsidRPr="00DB2D51">
        <w:rPr>
          <w:sz w:val="28"/>
          <w:szCs w:val="28"/>
        </w:rPr>
        <w:t xml:space="preserve">Оплата вознаграждения осуществляется путем безналичного перечисления денежных средств на расчетный счет Поставщика. </w:t>
      </w:r>
    </w:p>
    <w:p w:rsidR="00515E0A" w:rsidRDefault="00515E0A" w:rsidP="00515E0A">
      <w:pPr>
        <w:jc w:val="both"/>
        <w:rPr>
          <w:bCs/>
          <w:sz w:val="28"/>
        </w:rPr>
      </w:pPr>
    </w:p>
    <w:p w:rsidR="00515E0A" w:rsidRPr="00515E0A" w:rsidRDefault="00515E0A" w:rsidP="00515E0A">
      <w:pPr>
        <w:numPr>
          <w:ilvl w:val="1"/>
          <w:numId w:val="24"/>
        </w:numPr>
        <w:ind w:left="0" w:firstLine="709"/>
        <w:rPr>
          <w:sz w:val="28"/>
          <w:szCs w:val="28"/>
        </w:rPr>
      </w:pPr>
      <w:r w:rsidRPr="003E15EF">
        <w:rPr>
          <w:sz w:val="28"/>
          <w:szCs w:val="28"/>
        </w:rPr>
        <w:t>Требования к поставщику:</w:t>
      </w:r>
    </w:p>
    <w:p w:rsidR="00515E0A" w:rsidRDefault="00515E0A" w:rsidP="00515E0A">
      <w:pPr>
        <w:ind w:firstLine="709"/>
        <w:jc w:val="both"/>
        <w:rPr>
          <w:sz w:val="28"/>
          <w:szCs w:val="28"/>
        </w:rPr>
      </w:pPr>
      <w:r>
        <w:rPr>
          <w:sz w:val="28"/>
        </w:rPr>
        <w:t xml:space="preserve">Поставщик должен </w:t>
      </w:r>
      <w:r w:rsidRPr="001C7EDF">
        <w:rPr>
          <w:sz w:val="28"/>
          <w:szCs w:val="28"/>
        </w:rPr>
        <w:t>предоставить копии документов,</w:t>
      </w:r>
      <w:r>
        <w:rPr>
          <w:sz w:val="28"/>
          <w:szCs w:val="28"/>
        </w:rPr>
        <w:t xml:space="preserve"> раскрывающих цепочку предоставления прав на </w:t>
      </w:r>
      <w:proofErr w:type="spellStart"/>
      <w:r>
        <w:rPr>
          <w:sz w:val="28"/>
          <w:szCs w:val="28"/>
        </w:rPr>
        <w:t>сублицензирование</w:t>
      </w:r>
      <w:proofErr w:type="spellEnd"/>
      <w:r>
        <w:rPr>
          <w:sz w:val="28"/>
          <w:szCs w:val="28"/>
        </w:rPr>
        <w:t xml:space="preserve"> (распространение) программы для ЭВМ третьим лицам, начиная от правообладателя программы для ЭВМ.</w:t>
      </w:r>
    </w:p>
    <w:p w:rsidR="00515E0A" w:rsidRDefault="00515E0A" w:rsidP="00515E0A">
      <w:pPr>
        <w:ind w:firstLine="709"/>
        <w:jc w:val="both"/>
        <w:rPr>
          <w:sz w:val="28"/>
          <w:szCs w:val="28"/>
        </w:rPr>
      </w:pPr>
    </w:p>
    <w:p w:rsidR="00515E0A" w:rsidRDefault="00515E0A" w:rsidP="00515E0A">
      <w:pPr>
        <w:pStyle w:val="a"/>
        <w:numPr>
          <w:ilvl w:val="0"/>
          <w:numId w:val="0"/>
        </w:numPr>
        <w:ind w:firstLine="397"/>
        <w:jc w:val="both"/>
        <w:rPr>
          <w:sz w:val="28"/>
          <w:szCs w:val="28"/>
        </w:rPr>
      </w:pPr>
      <w:r w:rsidRPr="004D6C46">
        <w:rPr>
          <w:sz w:val="28"/>
          <w:szCs w:val="28"/>
        </w:rPr>
        <w:t>Поставщик</w:t>
      </w:r>
      <w:r>
        <w:rPr>
          <w:sz w:val="28"/>
          <w:szCs w:val="28"/>
        </w:rPr>
        <w:t xml:space="preserve"> должен обладать:</w:t>
      </w:r>
      <w:r w:rsidRPr="004D6C46">
        <w:rPr>
          <w:sz w:val="28"/>
          <w:szCs w:val="28"/>
        </w:rPr>
        <w:t xml:space="preserve"> </w:t>
      </w:r>
    </w:p>
    <w:p w:rsidR="00515E0A" w:rsidRPr="0022090A" w:rsidRDefault="00515E0A" w:rsidP="00515E0A">
      <w:pPr>
        <w:pStyle w:val="a"/>
        <w:numPr>
          <w:ilvl w:val="0"/>
          <w:numId w:val="0"/>
        </w:numPr>
        <w:ind w:firstLine="397"/>
        <w:jc w:val="both"/>
        <w:rPr>
          <w:sz w:val="28"/>
          <w:szCs w:val="28"/>
        </w:rPr>
      </w:pPr>
      <w:r>
        <w:rPr>
          <w:sz w:val="28"/>
          <w:szCs w:val="28"/>
        </w:rPr>
        <w:t xml:space="preserve"> - </w:t>
      </w:r>
      <w:r w:rsidRPr="004D6C46">
        <w:rPr>
          <w:sz w:val="28"/>
          <w:szCs w:val="28"/>
        </w:rPr>
        <w:t>статус</w:t>
      </w:r>
      <w:r>
        <w:rPr>
          <w:sz w:val="28"/>
          <w:szCs w:val="28"/>
        </w:rPr>
        <w:t>ом</w:t>
      </w:r>
      <w:r w:rsidRPr="004D6C46">
        <w:rPr>
          <w:sz w:val="28"/>
          <w:szCs w:val="28"/>
        </w:rPr>
        <w:t xml:space="preserve"> </w:t>
      </w:r>
      <w:proofErr w:type="spellStart"/>
      <w:r w:rsidRPr="004D6C46">
        <w:rPr>
          <w:sz w:val="28"/>
          <w:szCs w:val="28"/>
        </w:rPr>
        <w:t>Large</w:t>
      </w:r>
      <w:proofErr w:type="spellEnd"/>
      <w:r w:rsidRPr="004D6C46">
        <w:rPr>
          <w:sz w:val="28"/>
          <w:szCs w:val="28"/>
        </w:rPr>
        <w:t xml:space="preserve"> </w:t>
      </w:r>
      <w:proofErr w:type="spellStart"/>
      <w:r w:rsidRPr="004D6C46">
        <w:rPr>
          <w:sz w:val="28"/>
          <w:szCs w:val="28"/>
        </w:rPr>
        <w:t>A</w:t>
      </w:r>
      <w:r>
        <w:rPr>
          <w:sz w:val="28"/>
          <w:szCs w:val="28"/>
        </w:rPr>
        <w:t>ccount</w:t>
      </w:r>
      <w:proofErr w:type="spellEnd"/>
      <w:r>
        <w:rPr>
          <w:sz w:val="28"/>
          <w:szCs w:val="28"/>
        </w:rPr>
        <w:t xml:space="preserve"> </w:t>
      </w:r>
      <w:proofErr w:type="spellStart"/>
      <w:r>
        <w:rPr>
          <w:sz w:val="28"/>
          <w:szCs w:val="28"/>
        </w:rPr>
        <w:t>Reseller</w:t>
      </w:r>
      <w:proofErr w:type="spellEnd"/>
      <w:r>
        <w:rPr>
          <w:sz w:val="28"/>
          <w:szCs w:val="28"/>
        </w:rPr>
        <w:t>, предоставляющим</w:t>
      </w:r>
      <w:r w:rsidRPr="004D6C46">
        <w:rPr>
          <w:sz w:val="28"/>
          <w:szCs w:val="28"/>
        </w:rPr>
        <w:t xml:space="preserve"> право предоставлять лицензии на программное обеспечение </w:t>
      </w:r>
      <w:proofErr w:type="spellStart"/>
      <w:r w:rsidRPr="004D6C46">
        <w:rPr>
          <w:sz w:val="28"/>
          <w:szCs w:val="28"/>
        </w:rPr>
        <w:t>Microsoft</w:t>
      </w:r>
      <w:proofErr w:type="spellEnd"/>
      <w:r w:rsidRPr="004D6C46">
        <w:rPr>
          <w:sz w:val="28"/>
          <w:szCs w:val="28"/>
        </w:rPr>
        <w:t xml:space="preserve"> по программам корпоративного лицензир</w:t>
      </w:r>
      <w:r>
        <w:rPr>
          <w:sz w:val="28"/>
          <w:szCs w:val="28"/>
        </w:rPr>
        <w:t xml:space="preserve">ования </w:t>
      </w:r>
      <w:proofErr w:type="spellStart"/>
      <w:r w:rsidRPr="004D6C46">
        <w:rPr>
          <w:sz w:val="28"/>
          <w:szCs w:val="28"/>
        </w:rPr>
        <w:t>Enterprise</w:t>
      </w:r>
      <w:proofErr w:type="spellEnd"/>
      <w:r w:rsidRPr="004D6C46">
        <w:rPr>
          <w:sz w:val="28"/>
          <w:szCs w:val="28"/>
        </w:rPr>
        <w:t xml:space="preserve"> </w:t>
      </w:r>
      <w:proofErr w:type="spellStart"/>
      <w:r w:rsidRPr="004D6C46">
        <w:rPr>
          <w:sz w:val="28"/>
          <w:szCs w:val="28"/>
        </w:rPr>
        <w:t>Agreement</w:t>
      </w:r>
      <w:proofErr w:type="spellEnd"/>
      <w:r w:rsidRPr="004D6C46">
        <w:rPr>
          <w:sz w:val="28"/>
          <w:szCs w:val="28"/>
        </w:rPr>
        <w:t xml:space="preserve"> </w:t>
      </w:r>
      <w:proofErr w:type="spellStart"/>
      <w:r w:rsidRPr="004D6C46">
        <w:rPr>
          <w:sz w:val="28"/>
          <w:szCs w:val="28"/>
        </w:rPr>
        <w:t>Subscription</w:t>
      </w:r>
      <w:proofErr w:type="spellEnd"/>
      <w:r w:rsidRPr="004D6C46">
        <w:rPr>
          <w:sz w:val="28"/>
          <w:szCs w:val="28"/>
        </w:rPr>
        <w:t xml:space="preserve"> на территории Российской Фе</w:t>
      </w:r>
      <w:r>
        <w:rPr>
          <w:sz w:val="28"/>
          <w:szCs w:val="28"/>
        </w:rPr>
        <w:t>дерации</w:t>
      </w:r>
      <w:r w:rsidRPr="0022090A">
        <w:rPr>
          <w:sz w:val="28"/>
          <w:szCs w:val="28"/>
        </w:rPr>
        <w:t>;</w:t>
      </w:r>
    </w:p>
    <w:p w:rsidR="00515E0A" w:rsidRDefault="00515E0A" w:rsidP="00515E0A">
      <w:pPr>
        <w:pStyle w:val="a"/>
        <w:numPr>
          <w:ilvl w:val="0"/>
          <w:numId w:val="0"/>
        </w:numPr>
        <w:ind w:firstLine="397"/>
        <w:jc w:val="both"/>
        <w:rPr>
          <w:sz w:val="28"/>
          <w:szCs w:val="28"/>
          <w:lang w:val="en-US"/>
        </w:rPr>
      </w:pPr>
      <w:r w:rsidRPr="005E23F9">
        <w:rPr>
          <w:sz w:val="28"/>
          <w:szCs w:val="28"/>
          <w:lang w:val="en-US"/>
        </w:rPr>
        <w:t xml:space="preserve">- </w:t>
      </w:r>
      <w:proofErr w:type="gramStart"/>
      <w:r>
        <w:rPr>
          <w:sz w:val="28"/>
          <w:szCs w:val="28"/>
        </w:rPr>
        <w:t>п</w:t>
      </w:r>
      <w:r w:rsidRPr="004D6C46">
        <w:rPr>
          <w:sz w:val="28"/>
          <w:szCs w:val="28"/>
        </w:rPr>
        <w:t>артнерский</w:t>
      </w:r>
      <w:proofErr w:type="gramEnd"/>
      <w:r w:rsidRPr="005E23F9">
        <w:rPr>
          <w:sz w:val="28"/>
          <w:szCs w:val="28"/>
          <w:lang w:val="en-US"/>
        </w:rPr>
        <w:t xml:space="preserve"> </w:t>
      </w:r>
      <w:r w:rsidRPr="004D6C46">
        <w:rPr>
          <w:sz w:val="28"/>
          <w:szCs w:val="28"/>
        </w:rPr>
        <w:t>статус</w:t>
      </w:r>
      <w:r>
        <w:rPr>
          <w:sz w:val="28"/>
          <w:szCs w:val="28"/>
        </w:rPr>
        <w:t>ом</w:t>
      </w:r>
      <w:r>
        <w:rPr>
          <w:sz w:val="28"/>
          <w:szCs w:val="28"/>
          <w:lang w:val="en-US"/>
        </w:rPr>
        <w:t xml:space="preserve"> </w:t>
      </w:r>
      <w:r w:rsidRPr="005E23F9">
        <w:rPr>
          <w:sz w:val="28"/>
          <w:szCs w:val="28"/>
          <w:lang w:val="en-US"/>
        </w:rPr>
        <w:t>ESP (Enterprise Solution Provider).</w:t>
      </w:r>
    </w:p>
    <w:p w:rsidR="00515E0A" w:rsidRDefault="00515E0A" w:rsidP="00515E0A">
      <w:pPr>
        <w:pStyle w:val="a"/>
        <w:numPr>
          <w:ilvl w:val="0"/>
          <w:numId w:val="0"/>
        </w:numPr>
        <w:ind w:firstLine="397"/>
        <w:jc w:val="both"/>
        <w:rPr>
          <w:sz w:val="28"/>
          <w:szCs w:val="28"/>
        </w:rPr>
      </w:pPr>
      <w:r>
        <w:rPr>
          <w:sz w:val="28"/>
          <w:szCs w:val="28"/>
        </w:rPr>
        <w:t>Наличие действующих статусов должно быть</w:t>
      </w:r>
      <w:r w:rsidRPr="004D6C46">
        <w:rPr>
          <w:sz w:val="28"/>
          <w:szCs w:val="28"/>
        </w:rPr>
        <w:t xml:space="preserve"> п</w:t>
      </w:r>
      <w:r>
        <w:rPr>
          <w:sz w:val="28"/>
          <w:szCs w:val="28"/>
        </w:rPr>
        <w:t>одтверждено</w:t>
      </w:r>
      <w:r w:rsidRPr="004D6C46">
        <w:rPr>
          <w:sz w:val="28"/>
          <w:szCs w:val="28"/>
        </w:rPr>
        <w:t xml:space="preserve"> официальным письмом от компании-производителя </w:t>
      </w:r>
      <w:proofErr w:type="spellStart"/>
      <w:r w:rsidRPr="004D6C46">
        <w:rPr>
          <w:sz w:val="28"/>
          <w:szCs w:val="28"/>
        </w:rPr>
        <w:t>Microsoft</w:t>
      </w:r>
      <w:proofErr w:type="spellEnd"/>
      <w:r>
        <w:rPr>
          <w:sz w:val="28"/>
          <w:szCs w:val="28"/>
        </w:rPr>
        <w:t xml:space="preserve"> (или его представительства в Российской Федерации). </w:t>
      </w:r>
    </w:p>
    <w:p w:rsidR="000954FB" w:rsidRPr="002C3FF9" w:rsidRDefault="000954FB" w:rsidP="000954FB">
      <w:pPr>
        <w:ind w:firstLine="709"/>
        <w:jc w:val="both"/>
        <w:rPr>
          <w:i/>
          <w:sz w:val="28"/>
          <w:szCs w:val="28"/>
          <w:highlight w:val="cyan"/>
        </w:rPr>
      </w:pPr>
    </w:p>
    <w:p w:rsidR="001346E7" w:rsidRDefault="001346E7" w:rsidP="006400A0">
      <w:pPr>
        <w:spacing w:after="200" w:line="276" w:lineRule="auto"/>
        <w:ind w:firstLine="708"/>
        <w:rPr>
          <w:rFonts w:eastAsia="MS Mincho"/>
          <w:szCs w:val="28"/>
        </w:rPr>
      </w:pPr>
      <w:r>
        <w:rPr>
          <w:rFonts w:eastAsia="MS Mincho"/>
          <w:szCs w:val="28"/>
        </w:rPr>
        <w:t xml:space="preserve"> </w:t>
      </w:r>
    </w:p>
    <w:p w:rsidR="00DC0425" w:rsidRDefault="00DC0425" w:rsidP="006400A0">
      <w:pPr>
        <w:spacing w:after="200" w:line="276" w:lineRule="auto"/>
        <w:ind w:firstLine="708"/>
        <w:rPr>
          <w:rFonts w:eastAsia="MS Mincho"/>
          <w:szCs w:val="28"/>
        </w:rPr>
      </w:pPr>
    </w:p>
    <w:p w:rsidR="00DC0425" w:rsidRDefault="00DC0425" w:rsidP="006400A0">
      <w:pPr>
        <w:spacing w:after="200" w:line="276" w:lineRule="auto"/>
        <w:ind w:firstLine="708"/>
        <w:rPr>
          <w:rFonts w:eastAsia="MS Mincho"/>
          <w:szCs w:val="28"/>
        </w:rPr>
      </w:pPr>
    </w:p>
    <w:p w:rsidR="002E18D3" w:rsidRPr="006400A0" w:rsidRDefault="002E18D3" w:rsidP="006400A0">
      <w:pPr>
        <w:spacing w:after="200" w:line="276" w:lineRule="auto"/>
        <w:ind w:firstLine="708"/>
        <w:rPr>
          <w:b/>
          <w:sz w:val="32"/>
          <w:szCs w:val="32"/>
        </w:rPr>
      </w:pPr>
      <w:r w:rsidRPr="006400A0">
        <w:rPr>
          <w:b/>
          <w:sz w:val="32"/>
          <w:szCs w:val="32"/>
        </w:rPr>
        <w:lastRenderedPageBreak/>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515E0A">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515E0A" w:rsidP="003359F7">
            <w:pPr>
              <w:pStyle w:val="19"/>
              <w:ind w:firstLine="0"/>
              <w:rPr>
                <w:sz w:val="24"/>
                <w:szCs w:val="24"/>
              </w:rPr>
            </w:pPr>
            <w:r w:rsidRPr="00D73CBB">
              <w:rPr>
                <w:sz w:val="24"/>
                <w:szCs w:val="24"/>
              </w:rPr>
              <w:t xml:space="preserve">Открытый конкурс </w:t>
            </w:r>
            <w:r w:rsidR="003359F7" w:rsidRPr="003359F7">
              <w:rPr>
                <w:sz w:val="24"/>
                <w:szCs w:val="24"/>
              </w:rPr>
              <w:t>№ ОКэ-020</w:t>
            </w:r>
            <w:r w:rsidRPr="003359F7">
              <w:rPr>
                <w:sz w:val="24"/>
                <w:szCs w:val="24"/>
              </w:rPr>
              <w:t>-ЦКПИТ-</w:t>
            </w:r>
            <w:r w:rsidR="003359F7">
              <w:rPr>
                <w:sz w:val="24"/>
                <w:szCs w:val="24"/>
              </w:rPr>
              <w:t>0061</w:t>
            </w:r>
            <w:r>
              <w:rPr>
                <w:sz w:val="24"/>
                <w:szCs w:val="24"/>
              </w:rPr>
              <w:t xml:space="preserve">    на право заключения </w:t>
            </w:r>
            <w:proofErr w:type="spellStart"/>
            <w:r w:rsidRPr="00F80E33">
              <w:rPr>
                <w:sz w:val="24"/>
                <w:szCs w:val="24"/>
              </w:rPr>
              <w:t>сублицензионного</w:t>
            </w:r>
            <w:proofErr w:type="spellEnd"/>
            <w:r w:rsidRPr="00F80E33">
              <w:rPr>
                <w:sz w:val="24"/>
                <w:szCs w:val="24"/>
              </w:rPr>
              <w:t xml:space="preserve"> договора на передачу за вознаграждение на условиях простой (неисключительной) лицензии права на использование программы для электронно-вычислительных машин: </w:t>
            </w:r>
            <w:proofErr w:type="spellStart"/>
            <w:r w:rsidRPr="00F80E33">
              <w:rPr>
                <w:sz w:val="24"/>
                <w:szCs w:val="24"/>
              </w:rPr>
              <w:t>Microsoft</w:t>
            </w:r>
            <w:proofErr w:type="spellEnd"/>
            <w:r w:rsidRPr="005F2DE3">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515E0A" w:rsidRDefault="00515E0A" w:rsidP="00515E0A">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515E0A" w:rsidRDefault="00515E0A" w:rsidP="00515E0A">
            <w:pPr>
              <w:pStyle w:val="19"/>
              <w:ind w:firstLine="0"/>
              <w:rPr>
                <w:sz w:val="24"/>
                <w:szCs w:val="24"/>
              </w:rPr>
            </w:pPr>
            <w:r>
              <w:rPr>
                <w:sz w:val="24"/>
                <w:szCs w:val="24"/>
              </w:rPr>
              <w:t>Постоянная рабочая группа Конкурсной комиссии аппарата управления ПАО «</w:t>
            </w:r>
            <w:proofErr w:type="spellStart"/>
            <w:r>
              <w:rPr>
                <w:sz w:val="24"/>
                <w:szCs w:val="24"/>
              </w:rPr>
              <w:t>ТрансКонтейнер</w:t>
            </w:r>
            <w:proofErr w:type="spellEnd"/>
            <w:r>
              <w:rPr>
                <w:sz w:val="24"/>
                <w:szCs w:val="24"/>
              </w:rPr>
              <w:t>».</w:t>
            </w:r>
          </w:p>
          <w:p w:rsidR="00515E0A" w:rsidRDefault="00515E0A" w:rsidP="00515E0A">
            <w:pPr>
              <w:pStyle w:val="19"/>
              <w:ind w:firstLine="0"/>
              <w:rPr>
                <w:sz w:val="24"/>
                <w:szCs w:val="24"/>
              </w:rPr>
            </w:pPr>
            <w:r>
              <w:rPr>
                <w:sz w:val="24"/>
                <w:szCs w:val="24"/>
              </w:rPr>
              <w:t xml:space="preserve">Адрес: 125047, Москва, Оружейный переулок, д.19. </w:t>
            </w:r>
          </w:p>
          <w:p w:rsidR="00515E0A" w:rsidRPr="008D2549" w:rsidRDefault="00515E0A" w:rsidP="00515E0A">
            <w:pPr>
              <w:jc w:val="both"/>
              <w:rPr>
                <w:rFonts w:eastAsia="Arial"/>
              </w:rPr>
            </w:pPr>
            <w:r w:rsidRPr="002205DD">
              <w:t>Контактно</w:t>
            </w:r>
            <w:proofErr w:type="gramStart"/>
            <w:r w:rsidRPr="002205DD">
              <w:t>е(</w:t>
            </w:r>
            <w:proofErr w:type="spellStart"/>
            <w:proofErr w:type="gramEnd"/>
            <w:r w:rsidRPr="002205DD">
              <w:t>ые</w:t>
            </w:r>
            <w:proofErr w:type="spellEnd"/>
            <w:r w:rsidRPr="002205DD">
              <w:t xml:space="preserve">) лицо(а) Заказчика: </w:t>
            </w:r>
            <w:r>
              <w:rPr>
                <w:rFonts w:eastAsia="Arial"/>
              </w:rPr>
              <w:t>Пилюгина</w:t>
            </w:r>
            <w:r w:rsidRPr="002F6887">
              <w:rPr>
                <w:rFonts w:eastAsia="Arial"/>
              </w:rPr>
              <w:t xml:space="preserve"> Ирина Викторовна, тел. . +7 (495) 788-1717 доб. 17-05, электронный адрес </w:t>
            </w:r>
            <w:proofErr w:type="spellStart"/>
            <w:r>
              <w:rPr>
                <w:rStyle w:val="a9"/>
                <w:lang w:val="en-US"/>
              </w:rPr>
              <w:t>Piliugina</w:t>
            </w:r>
            <w:r w:rsidRPr="002F6887">
              <w:rPr>
                <w:rStyle w:val="a9"/>
                <w:lang w:val="en-US"/>
              </w:rPr>
              <w:t>IV</w:t>
            </w:r>
            <w:proofErr w:type="spellEnd"/>
            <w:r w:rsidRPr="00F14116">
              <w:rPr>
                <w:rStyle w:val="a9"/>
              </w:rPr>
              <w:t>@</w:t>
            </w:r>
            <w:proofErr w:type="spellStart"/>
            <w:r w:rsidRPr="002F6887">
              <w:rPr>
                <w:rStyle w:val="a9"/>
                <w:lang w:val="en-US"/>
              </w:rPr>
              <w:t>trcont</w:t>
            </w:r>
            <w:proofErr w:type="spellEnd"/>
            <w:r w:rsidRPr="00F14116">
              <w:rPr>
                <w:rStyle w:val="a9"/>
              </w:rPr>
              <w:t>.</w:t>
            </w:r>
            <w:proofErr w:type="spellStart"/>
            <w:r w:rsidRPr="002F6887">
              <w:rPr>
                <w:rStyle w:val="a9"/>
                <w:lang w:val="en-US"/>
              </w:rPr>
              <w:t>ru</w:t>
            </w:r>
            <w:proofErr w:type="spellEnd"/>
            <w:r w:rsidRPr="002F6887">
              <w:rPr>
                <w:rFonts w:eastAsia="Arial"/>
              </w:rPr>
              <w:t>.</w:t>
            </w:r>
          </w:p>
          <w:p w:rsidR="00515E0A" w:rsidRDefault="00515E0A" w:rsidP="00515E0A">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515E0A" w:rsidRDefault="00515E0A" w:rsidP="00515E0A">
            <w:pPr>
              <w:pStyle w:val="19"/>
              <w:ind w:firstLine="0"/>
              <w:rPr>
                <w:sz w:val="24"/>
                <w:szCs w:val="24"/>
              </w:rPr>
            </w:pPr>
            <w:r>
              <w:rPr>
                <w:sz w:val="24"/>
                <w:szCs w:val="24"/>
              </w:rPr>
              <w:t>Титков Сергей Николаевич, тел. +7 (495)</w:t>
            </w:r>
            <w:r>
              <w:rPr>
                <w:sz w:val="24"/>
                <w:szCs w:val="24"/>
                <w:lang w:eastAsia="en-US"/>
              </w:rPr>
              <w:t xml:space="preserve"> 788-1717 доб. 16-40</w:t>
            </w:r>
            <w:r>
              <w:rPr>
                <w:sz w:val="24"/>
                <w:szCs w:val="24"/>
              </w:rPr>
              <w:t xml:space="preserve">, электронный адрес </w:t>
            </w:r>
            <w:hyperlink r:id="rId13" w:history="1">
              <w:r>
                <w:rPr>
                  <w:rStyle w:val="a9"/>
                  <w:sz w:val="24"/>
                  <w:szCs w:val="24"/>
                  <w:lang w:val="en-US"/>
                </w:rPr>
                <w:t>TitkovSN</w:t>
              </w:r>
              <w:r>
                <w:rPr>
                  <w:rStyle w:val="a9"/>
                  <w:sz w:val="24"/>
                  <w:szCs w:val="24"/>
                </w:rPr>
                <w:t>@</w:t>
              </w:r>
              <w:r>
                <w:rPr>
                  <w:rStyle w:val="a9"/>
                  <w:sz w:val="24"/>
                  <w:szCs w:val="24"/>
                  <w:lang w:val="en-US"/>
                </w:rPr>
                <w:t>trcont</w:t>
              </w:r>
              <w:r>
                <w:rPr>
                  <w:rStyle w:val="a9"/>
                  <w:sz w:val="24"/>
                  <w:szCs w:val="24"/>
                </w:rPr>
                <w:t>.</w:t>
              </w:r>
              <w:proofErr w:type="spellStart"/>
              <w:r>
                <w:rPr>
                  <w:rStyle w:val="a9"/>
                  <w:sz w:val="24"/>
                  <w:szCs w:val="24"/>
                  <w:lang w:val="en-US"/>
                </w:rPr>
                <w:t>ru</w:t>
              </w:r>
              <w:proofErr w:type="spellEnd"/>
            </w:hyperlink>
            <w:r>
              <w:rPr>
                <w:sz w:val="24"/>
                <w:szCs w:val="24"/>
              </w:rPr>
              <w:t>.</w:t>
            </w:r>
          </w:p>
          <w:p w:rsidR="00670FD8" w:rsidRPr="00F86FAA" w:rsidRDefault="00515E0A" w:rsidP="00515E0A">
            <w:pPr>
              <w:pStyle w:val="19"/>
              <w:ind w:firstLine="0"/>
              <w:rPr>
                <w:sz w:val="24"/>
                <w:szCs w:val="24"/>
              </w:rPr>
            </w:pPr>
            <w:r>
              <w:rPr>
                <w:sz w:val="24"/>
                <w:szCs w:val="24"/>
              </w:rPr>
              <w:t xml:space="preserve">Курицын Александр Евгеньевич, тел. +7 (495) 788-1717 доб. 16-41, электронный адрес </w:t>
            </w:r>
            <w:hyperlink r:id="rId14" w:history="1">
              <w:r w:rsidRPr="00845174">
                <w:rPr>
                  <w:rStyle w:val="a9"/>
                  <w:sz w:val="24"/>
                  <w:szCs w:val="24"/>
                </w:rPr>
                <w:t>KuritsynAE@trcont.ru</w:t>
              </w:r>
            </w:hyperlink>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3359F7">
            <w:pPr>
              <w:pStyle w:val="19"/>
              <w:ind w:firstLine="0"/>
              <w:rPr>
                <w:b/>
                <w:sz w:val="24"/>
                <w:szCs w:val="24"/>
              </w:rPr>
            </w:pPr>
            <w:r w:rsidRPr="003359F7">
              <w:rPr>
                <w:sz w:val="24"/>
                <w:szCs w:val="24"/>
              </w:rPr>
              <w:t>«</w:t>
            </w:r>
            <w:r w:rsidR="003359F7" w:rsidRPr="003359F7">
              <w:rPr>
                <w:sz w:val="24"/>
                <w:szCs w:val="24"/>
              </w:rPr>
              <w:t>31</w:t>
            </w:r>
            <w:r w:rsidRPr="003359F7">
              <w:rPr>
                <w:sz w:val="24"/>
                <w:szCs w:val="24"/>
              </w:rPr>
              <w:t xml:space="preserve">» </w:t>
            </w:r>
            <w:r w:rsidR="003359F7" w:rsidRPr="003359F7">
              <w:rPr>
                <w:sz w:val="24"/>
                <w:szCs w:val="24"/>
              </w:rPr>
              <w:t>августа</w:t>
            </w:r>
            <w:r w:rsidR="00A8372C" w:rsidRPr="003359F7">
              <w:rPr>
                <w:sz w:val="24"/>
                <w:szCs w:val="24"/>
              </w:rPr>
              <w:t xml:space="preserve"> 2015</w:t>
            </w:r>
            <w:r w:rsidRPr="003359F7">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w:t>
            </w:r>
            <w:proofErr w:type="spellStart"/>
            <w:r w:rsidR="007434C0">
              <w:rPr>
                <w:sz w:val="24"/>
                <w:szCs w:val="24"/>
              </w:rPr>
              <w:t>ТрансКонтейнер</w:t>
            </w:r>
            <w:proofErr w:type="spellEnd"/>
            <w:r w:rsidR="007434C0">
              <w:rPr>
                <w:sz w:val="24"/>
                <w:szCs w:val="24"/>
              </w:rPr>
              <w:t>» (</w:t>
            </w:r>
            <w:hyperlink r:id="rId15" w:history="1">
              <w:r w:rsidR="007434C0" w:rsidRPr="005567BA">
                <w:rPr>
                  <w:rStyle w:val="a9"/>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в единой</w:t>
            </w:r>
            <w:proofErr w:type="gramEnd"/>
            <w:r w:rsidR="00B93D37" w:rsidRPr="0013760D">
              <w:rPr>
                <w:color w:val="000000"/>
                <w:sz w:val="24"/>
                <w:szCs w:val="24"/>
                <w:shd w:val="clear" w:color="auto" w:fill="FFFFFF"/>
              </w:rPr>
              <w:t xml:space="preserve">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6" w:history="1">
              <w:r w:rsidR="00B93D37" w:rsidRPr="0013760D">
                <w:rPr>
                  <w:rStyle w:val="a9"/>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7" w:history="1">
              <w:r w:rsidR="0020341D" w:rsidRPr="00232D92">
                <w:rPr>
                  <w:rStyle w:val="a9"/>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8" w:history="1">
              <w:r w:rsidR="0020341D" w:rsidRPr="00232D92">
                <w:rPr>
                  <w:rStyle w:val="a9"/>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w:t>
            </w:r>
            <w:r w:rsidRPr="00C61887">
              <w:rPr>
                <w:sz w:val="24"/>
                <w:szCs w:val="24"/>
              </w:rPr>
              <w:lastRenderedPageBreak/>
              <w:t xml:space="preserve">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9" w:history="1">
              <w:r w:rsidR="0020341D" w:rsidRPr="00232D92">
                <w:rPr>
                  <w:rStyle w:val="a9"/>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20" w:history="1">
              <w:r w:rsidR="0020341D" w:rsidRPr="00E95617">
                <w:rPr>
                  <w:rStyle w:val="a9"/>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1" w:history="1">
              <w:r w:rsidR="00EE6F4F" w:rsidRPr="00E95617">
                <w:rPr>
                  <w:rStyle w:val="a9"/>
                </w:rPr>
                <w:t xml:space="preserve"> </w:t>
              </w:r>
              <w:r w:rsidR="00EE6F4F" w:rsidRPr="00E95617">
                <w:rPr>
                  <w:rStyle w:val="a9"/>
                  <w:sz w:val="24"/>
                  <w:szCs w:val="24"/>
                  <w:lang w:val="en-US"/>
                </w:rPr>
                <w:t>http</w:t>
              </w:r>
              <w:r w:rsidR="00EE6F4F" w:rsidRPr="00E95617">
                <w:rPr>
                  <w:rStyle w:val="a9"/>
                  <w:sz w:val="24"/>
                  <w:szCs w:val="24"/>
                </w:rPr>
                <w:t>://</w:t>
              </w:r>
              <w:proofErr w:type="spellStart"/>
              <w:r w:rsidR="00EE6F4F" w:rsidRPr="00E95617">
                <w:rPr>
                  <w:rStyle w:val="a9"/>
                  <w:sz w:val="24"/>
                  <w:szCs w:val="24"/>
                  <w:lang w:val="en-US"/>
                </w:rPr>
                <w:t>otc</w:t>
              </w:r>
              <w:proofErr w:type="spellEnd"/>
              <w:r w:rsidR="00EE6F4F" w:rsidRPr="00E95617">
                <w:rPr>
                  <w:rStyle w:val="a9"/>
                  <w:sz w:val="24"/>
                  <w:szCs w:val="24"/>
                </w:rPr>
                <w:t>.</w:t>
              </w:r>
              <w:proofErr w:type="spellStart"/>
              <w:r w:rsidR="00EE6F4F" w:rsidRPr="00E95617">
                <w:rPr>
                  <w:rStyle w:val="a9"/>
                  <w:sz w:val="24"/>
                  <w:szCs w:val="24"/>
                  <w:lang w:val="en-US"/>
                </w:rPr>
                <w:t>ru</w:t>
              </w:r>
              <w:proofErr w:type="spellEnd"/>
              <w:r w:rsidR="00EE6F4F" w:rsidRPr="00E95617">
                <w:rPr>
                  <w:rStyle w:val="a9"/>
                  <w:sz w:val="24"/>
                  <w:szCs w:val="24"/>
                </w:rPr>
                <w:t>/</w:t>
              </w:r>
              <w:r w:rsidR="00EE6F4F" w:rsidRPr="00E95617">
                <w:rPr>
                  <w:rStyle w:val="a9"/>
                  <w:sz w:val="24"/>
                  <w:szCs w:val="24"/>
                  <w:lang w:val="en-US"/>
                </w:rPr>
                <w:t>tender</w:t>
              </w:r>
            </w:hyperlink>
            <w:r w:rsidR="00EE6F4F" w:rsidRPr="00E95617">
              <w:t>.</w:t>
            </w:r>
          </w:p>
          <w:p w:rsidR="00AE660B" w:rsidRPr="00B93D37" w:rsidRDefault="008F03D0" w:rsidP="0079756E">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2" w:history="1">
              <w:r w:rsidR="00E5591B" w:rsidRPr="00E95617">
                <w:rPr>
                  <w:rStyle w:val="a9"/>
                  <w:sz w:val="24"/>
                  <w:szCs w:val="24"/>
                  <w:lang w:val="en-US"/>
                </w:rPr>
                <w:t>http</w:t>
              </w:r>
              <w:r w:rsidR="00E5591B" w:rsidRPr="00E95617">
                <w:rPr>
                  <w:rStyle w:val="a9"/>
                  <w:sz w:val="24"/>
                  <w:szCs w:val="24"/>
                </w:rPr>
                <w:t>://</w:t>
              </w:r>
              <w:r w:rsidR="00E5591B" w:rsidRPr="00E95617">
                <w:rPr>
                  <w:rStyle w:val="a9"/>
                  <w:sz w:val="24"/>
                  <w:szCs w:val="24"/>
                  <w:lang w:val="en-US"/>
                </w:rPr>
                <w:t>otc</w:t>
              </w:r>
              <w:r w:rsidR="00E5591B" w:rsidRPr="00E95617">
                <w:rPr>
                  <w:rStyle w:val="a9"/>
                  <w:sz w:val="24"/>
                  <w:szCs w:val="24"/>
                </w:rPr>
                <w:t>.</w:t>
              </w:r>
              <w:r w:rsidR="00E5591B" w:rsidRPr="00E95617">
                <w:rPr>
                  <w:rStyle w:val="a9"/>
                  <w:sz w:val="24"/>
                  <w:szCs w:val="24"/>
                  <w:lang w:val="en-US"/>
                </w:rPr>
                <w:t>ru</w:t>
              </w:r>
              <w:r w:rsidR="00E5591B" w:rsidRPr="00E95617">
                <w:rPr>
                  <w:rStyle w:val="a9"/>
                  <w:sz w:val="24"/>
                  <w:szCs w:val="24"/>
                </w:rPr>
                <w:t>/</w:t>
              </w:r>
              <w:r w:rsidR="00E5591B" w:rsidRPr="00E95617">
                <w:rPr>
                  <w:rStyle w:val="a9"/>
                  <w:sz w:val="24"/>
                  <w:szCs w:val="24"/>
                  <w:lang w:val="en-US"/>
                </w:rPr>
                <w:t>tender</w:t>
              </w:r>
              <w:r w:rsidR="00E5591B" w:rsidRPr="00E95617">
                <w:rPr>
                  <w:rStyle w:val="a9"/>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E-</w:t>
            </w:r>
            <w:proofErr w:type="spellStart"/>
            <w:r w:rsidR="0079756E" w:rsidRPr="00B93D37">
              <w:rPr>
                <w:rFonts w:ascii="PTSans" w:hAnsi="PTSans"/>
                <w:sz w:val="24"/>
                <w:szCs w:val="24"/>
              </w:rPr>
              <w:t>mail</w:t>
            </w:r>
            <w:proofErr w:type="spellEnd"/>
            <w:r w:rsidR="0079756E" w:rsidRPr="00B93D37">
              <w:rPr>
                <w:rFonts w:ascii="PTSans" w:hAnsi="PTSans"/>
                <w:sz w:val="24"/>
                <w:szCs w:val="24"/>
              </w:rPr>
              <w:t xml:space="preserve">: </w:t>
            </w:r>
            <w:hyperlink r:id="rId23" w:history="1">
              <w:r w:rsidR="0079756E" w:rsidRPr="00B93D37">
                <w:rPr>
                  <w:rStyle w:val="afff4"/>
                  <w:rFonts w:ascii="PTSans" w:hAnsi="PTSans"/>
                  <w:sz w:val="24"/>
                  <w:szCs w:val="24"/>
                  <w:u w:val="single"/>
                </w:rPr>
                <w:t>info@otc-tender.ru</w:t>
              </w:r>
            </w:hyperlink>
            <w:r w:rsidR="00A72879" w:rsidRPr="00B93D37">
              <w:rPr>
                <w:i/>
                <w:sz w:val="24"/>
                <w:szCs w:val="24"/>
              </w:rPr>
              <w:t>.</w:t>
            </w:r>
          </w:p>
          <w:p w:rsidR="005834BA" w:rsidRPr="008C1BC9" w:rsidRDefault="005834BA" w:rsidP="00DD1123">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515E0A" w:rsidRDefault="00515E0A" w:rsidP="00515E0A">
            <w:pPr>
              <w:pStyle w:val="19"/>
              <w:ind w:firstLine="0"/>
              <w:rPr>
                <w:sz w:val="24"/>
                <w:szCs w:val="24"/>
              </w:rPr>
            </w:pPr>
            <w:r w:rsidRPr="002F6887">
              <w:rPr>
                <w:sz w:val="24"/>
                <w:szCs w:val="24"/>
              </w:rPr>
              <w:t>Начальн</w:t>
            </w:r>
            <w:r>
              <w:rPr>
                <w:sz w:val="24"/>
                <w:szCs w:val="24"/>
              </w:rPr>
              <w:t xml:space="preserve">ая (максимальная) цена договора </w:t>
            </w:r>
            <w:r w:rsidRPr="004A3522">
              <w:rPr>
                <w:sz w:val="24"/>
                <w:szCs w:val="24"/>
              </w:rPr>
              <w:t xml:space="preserve">составляет </w:t>
            </w:r>
            <w:r>
              <w:rPr>
                <w:b/>
                <w:sz w:val="24"/>
                <w:szCs w:val="24"/>
              </w:rPr>
              <w:t>9</w:t>
            </w:r>
            <w:r w:rsidRPr="004A3522">
              <w:rPr>
                <w:b/>
                <w:sz w:val="24"/>
                <w:szCs w:val="24"/>
                <w:lang w:val="en-US"/>
              </w:rPr>
              <w:t> </w:t>
            </w:r>
            <w:r>
              <w:rPr>
                <w:b/>
                <w:sz w:val="24"/>
                <w:szCs w:val="24"/>
              </w:rPr>
              <w:t>9</w:t>
            </w:r>
            <w:r w:rsidRPr="004A3522">
              <w:rPr>
                <w:b/>
                <w:sz w:val="24"/>
                <w:szCs w:val="24"/>
              </w:rPr>
              <w:t>00</w:t>
            </w:r>
            <w:r w:rsidRPr="004A3522">
              <w:rPr>
                <w:b/>
                <w:sz w:val="24"/>
                <w:szCs w:val="24"/>
                <w:lang w:val="en-US"/>
              </w:rPr>
              <w:t> </w:t>
            </w:r>
            <w:r w:rsidRPr="004A3522">
              <w:rPr>
                <w:b/>
                <w:sz w:val="24"/>
                <w:szCs w:val="24"/>
              </w:rPr>
              <w:t>000,00</w:t>
            </w:r>
            <w:r w:rsidRPr="004A3522">
              <w:rPr>
                <w:sz w:val="24"/>
                <w:szCs w:val="24"/>
              </w:rPr>
              <w:t xml:space="preserve">  </w:t>
            </w:r>
            <w:r>
              <w:rPr>
                <w:sz w:val="24"/>
                <w:szCs w:val="24"/>
              </w:rPr>
              <w:t>(девять</w:t>
            </w:r>
            <w:r w:rsidRPr="004A3522">
              <w:rPr>
                <w:sz w:val="24"/>
                <w:szCs w:val="24"/>
              </w:rPr>
              <w:t xml:space="preserve"> миллионов</w:t>
            </w:r>
            <w:r>
              <w:rPr>
                <w:sz w:val="24"/>
                <w:szCs w:val="24"/>
              </w:rPr>
              <w:t xml:space="preserve"> девятьсот тысяч</w:t>
            </w:r>
            <w:r w:rsidRPr="004A3522">
              <w:rPr>
                <w:sz w:val="24"/>
                <w:szCs w:val="24"/>
              </w:rPr>
              <w:t xml:space="preserve"> рублей 00 копеек) с учетом всех расходов Поставщика, связанных с передачей прав на использование</w:t>
            </w:r>
            <w:r>
              <w:rPr>
                <w:sz w:val="24"/>
                <w:szCs w:val="24"/>
              </w:rPr>
              <w:t xml:space="preserve"> программ для ЭВМ, и </w:t>
            </w:r>
            <w:r w:rsidRPr="004A3522">
              <w:rPr>
                <w:sz w:val="24"/>
                <w:szCs w:val="24"/>
              </w:rPr>
              <w:t>налогов, кроме НДС</w:t>
            </w:r>
            <w:proofErr w:type="gramStart"/>
            <w:r w:rsidRPr="004A3522">
              <w:rPr>
                <w:sz w:val="24"/>
                <w:szCs w:val="24"/>
              </w:rPr>
              <w:t xml:space="preserve"> .</w:t>
            </w:r>
            <w:proofErr w:type="gramEnd"/>
          </w:p>
          <w:p w:rsidR="00C3633B" w:rsidRPr="00F86FAA" w:rsidRDefault="00515E0A" w:rsidP="00515E0A">
            <w:pPr>
              <w:pStyle w:val="19"/>
              <w:ind w:firstLine="0"/>
              <w:rPr>
                <w:i/>
                <w:sz w:val="24"/>
                <w:szCs w:val="24"/>
              </w:rPr>
            </w:pPr>
            <w:r w:rsidRPr="004A3522">
              <w:rPr>
                <w:sz w:val="24"/>
                <w:szCs w:val="24"/>
              </w:rPr>
              <w:t>НДС начисляется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3359F7">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3359F7">
              <w:rPr>
                <w:sz w:val="24"/>
                <w:szCs w:val="24"/>
              </w:rPr>
              <w:t>и до</w:t>
            </w:r>
            <w:r w:rsidR="00B93D37" w:rsidRPr="003359F7">
              <w:rPr>
                <w:sz w:val="24"/>
                <w:szCs w:val="24"/>
              </w:rPr>
              <w:t xml:space="preserve"> 14 часов 00 минут</w:t>
            </w:r>
            <w:r w:rsidR="00B93D37" w:rsidRPr="003359F7">
              <w:rPr>
                <w:sz w:val="24"/>
                <w:szCs w:val="24"/>
              </w:rPr>
              <w:br/>
            </w:r>
            <w:r w:rsidRPr="003359F7">
              <w:rPr>
                <w:sz w:val="24"/>
                <w:szCs w:val="24"/>
              </w:rPr>
              <w:t xml:space="preserve"> </w:t>
            </w:r>
            <w:r w:rsidR="00B93D37" w:rsidRPr="003359F7">
              <w:rPr>
                <w:sz w:val="24"/>
                <w:szCs w:val="24"/>
              </w:rPr>
              <w:t>«</w:t>
            </w:r>
            <w:r w:rsidR="003359F7" w:rsidRPr="003359F7">
              <w:rPr>
                <w:sz w:val="24"/>
                <w:szCs w:val="24"/>
              </w:rPr>
              <w:t>21</w:t>
            </w:r>
            <w:r w:rsidRPr="003359F7">
              <w:rPr>
                <w:sz w:val="24"/>
                <w:szCs w:val="24"/>
              </w:rPr>
              <w:t>»</w:t>
            </w:r>
            <w:r w:rsidR="00B93D37" w:rsidRPr="003359F7">
              <w:rPr>
                <w:sz w:val="24"/>
                <w:szCs w:val="24"/>
              </w:rPr>
              <w:t xml:space="preserve"> </w:t>
            </w:r>
            <w:r w:rsidR="003359F7" w:rsidRPr="003359F7">
              <w:rPr>
                <w:sz w:val="24"/>
                <w:szCs w:val="24"/>
              </w:rPr>
              <w:t xml:space="preserve">сентября </w:t>
            </w:r>
            <w:r w:rsidR="00A8372C" w:rsidRPr="003359F7">
              <w:rPr>
                <w:sz w:val="24"/>
                <w:szCs w:val="24"/>
              </w:rPr>
              <w:t>2015</w:t>
            </w:r>
            <w:r w:rsidRPr="003359F7">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515E0A" w:rsidP="003D2759">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3359F7">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3359F7">
              <w:rPr>
                <w:sz w:val="24"/>
                <w:szCs w:val="24"/>
              </w:rPr>
              <w:t>«</w:t>
            </w:r>
            <w:r w:rsidR="003359F7" w:rsidRPr="003359F7">
              <w:rPr>
                <w:sz w:val="24"/>
                <w:szCs w:val="24"/>
              </w:rPr>
              <w:t>23</w:t>
            </w:r>
            <w:r w:rsidR="005171A2" w:rsidRPr="003359F7">
              <w:rPr>
                <w:sz w:val="24"/>
                <w:szCs w:val="24"/>
              </w:rPr>
              <w:t xml:space="preserve">» </w:t>
            </w:r>
            <w:r w:rsidR="003359F7" w:rsidRPr="003359F7">
              <w:rPr>
                <w:sz w:val="24"/>
                <w:szCs w:val="24"/>
              </w:rPr>
              <w:t>сентября</w:t>
            </w:r>
            <w:r w:rsidR="00A90ABE" w:rsidRPr="003359F7">
              <w:rPr>
                <w:sz w:val="24"/>
                <w:szCs w:val="24"/>
              </w:rPr>
              <w:t xml:space="preserve"> </w:t>
            </w:r>
            <w:r w:rsidR="00A8372C" w:rsidRPr="003359F7">
              <w:rPr>
                <w:sz w:val="24"/>
                <w:szCs w:val="24"/>
              </w:rPr>
              <w:t>2015</w:t>
            </w:r>
            <w:r w:rsidR="00B93D37" w:rsidRPr="003359F7">
              <w:rPr>
                <w:sz w:val="24"/>
                <w:szCs w:val="24"/>
              </w:rPr>
              <w:t>г. в 14</w:t>
            </w:r>
            <w:r w:rsidR="00F86FAA" w:rsidRPr="003359F7">
              <w:rPr>
                <w:sz w:val="24"/>
                <w:szCs w:val="24"/>
              </w:rPr>
              <w:t xml:space="preserve"> часов</w:t>
            </w:r>
            <w:r w:rsidR="00A023CD" w:rsidRPr="003359F7">
              <w:rPr>
                <w:sz w:val="24"/>
                <w:szCs w:val="24"/>
              </w:rPr>
              <w:t xml:space="preserve"> 00</w:t>
            </w:r>
            <w:r w:rsidR="00F86FAA" w:rsidRPr="003359F7">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15E0A" w:rsidRPr="002F6887" w:rsidRDefault="00515E0A" w:rsidP="00515E0A">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w:t>
            </w:r>
            <w:r>
              <w:rPr>
                <w:sz w:val="24"/>
                <w:szCs w:val="24"/>
              </w:rPr>
              <w:t xml:space="preserve">ринимается Конкурсной комиссией </w:t>
            </w:r>
            <w:r w:rsidRPr="002F6887">
              <w:rPr>
                <w:sz w:val="24"/>
                <w:szCs w:val="24"/>
              </w:rPr>
              <w:t xml:space="preserve">аппарата управления </w:t>
            </w:r>
            <w:r>
              <w:rPr>
                <w:sz w:val="24"/>
                <w:szCs w:val="24"/>
              </w:rPr>
              <w:t>П</w:t>
            </w:r>
            <w:r w:rsidRPr="002F6887">
              <w:rPr>
                <w:sz w:val="24"/>
                <w:szCs w:val="24"/>
              </w:rPr>
              <w:t>АО «</w:t>
            </w:r>
            <w:proofErr w:type="spellStart"/>
            <w:r w:rsidRPr="002F6887">
              <w:rPr>
                <w:sz w:val="24"/>
                <w:szCs w:val="24"/>
              </w:rPr>
              <w:t>ТрансКонтейнер</w:t>
            </w:r>
            <w:proofErr w:type="spellEnd"/>
            <w:r w:rsidRPr="002F6887">
              <w:rPr>
                <w:sz w:val="24"/>
                <w:szCs w:val="24"/>
              </w:rPr>
              <w:t>».</w:t>
            </w:r>
          </w:p>
          <w:p w:rsidR="009830CC" w:rsidRPr="009830CC" w:rsidRDefault="00515E0A" w:rsidP="00515E0A">
            <w:pPr>
              <w:pStyle w:val="19"/>
              <w:ind w:firstLine="0"/>
              <w:rPr>
                <w:sz w:val="24"/>
                <w:szCs w:val="24"/>
                <w:highlight w:val="cyan"/>
              </w:rPr>
            </w:pPr>
            <w:r w:rsidRPr="002F6887">
              <w:rPr>
                <w:sz w:val="24"/>
                <w:szCs w:val="24"/>
              </w:rPr>
              <w:t>Адрес:</w:t>
            </w:r>
            <w:r w:rsidRPr="00F86FAA">
              <w:rPr>
                <w:sz w:val="24"/>
                <w:szCs w:val="24"/>
              </w:rPr>
              <w:t>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3359F7">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3359F7">
              <w:rPr>
                <w:sz w:val="24"/>
                <w:szCs w:val="24"/>
              </w:rPr>
              <w:t>14 часов 00 минут</w:t>
            </w:r>
            <w:r w:rsidR="00BB7174" w:rsidRPr="00F86FAA">
              <w:rPr>
                <w:sz w:val="24"/>
                <w:szCs w:val="24"/>
              </w:rPr>
              <w:t xml:space="preserve"> местного</w:t>
            </w:r>
            <w:r w:rsidR="00BB7174">
              <w:rPr>
                <w:sz w:val="24"/>
                <w:szCs w:val="24"/>
              </w:rPr>
              <w:t xml:space="preserve"> </w:t>
            </w:r>
            <w:r w:rsidR="00BB7174" w:rsidRPr="00F86FAA">
              <w:rPr>
                <w:sz w:val="24"/>
                <w:szCs w:val="24"/>
              </w:rPr>
              <w:t>времени</w:t>
            </w:r>
            <w:r w:rsidR="00BB7174">
              <w:rPr>
                <w:sz w:val="24"/>
                <w:szCs w:val="24"/>
              </w:rPr>
              <w:t xml:space="preserve"> </w:t>
            </w:r>
            <w:r w:rsidRPr="003359F7">
              <w:rPr>
                <w:sz w:val="24"/>
                <w:szCs w:val="24"/>
              </w:rPr>
              <w:t>«</w:t>
            </w:r>
            <w:r w:rsidR="003359F7" w:rsidRPr="003359F7">
              <w:rPr>
                <w:sz w:val="24"/>
                <w:szCs w:val="24"/>
              </w:rPr>
              <w:t>08</w:t>
            </w:r>
            <w:r w:rsidR="00ED2904" w:rsidRPr="003359F7">
              <w:rPr>
                <w:sz w:val="24"/>
                <w:szCs w:val="24"/>
              </w:rPr>
              <w:t xml:space="preserve">» </w:t>
            </w:r>
            <w:r w:rsidR="003359F7" w:rsidRPr="003359F7">
              <w:rPr>
                <w:sz w:val="24"/>
                <w:szCs w:val="24"/>
              </w:rPr>
              <w:t>октября</w:t>
            </w:r>
            <w:r w:rsidR="00A8372C" w:rsidRPr="003359F7">
              <w:rPr>
                <w:sz w:val="24"/>
                <w:szCs w:val="24"/>
              </w:rPr>
              <w:t xml:space="preserve"> 2015</w:t>
            </w:r>
            <w:r w:rsidR="00ED2904" w:rsidRPr="003359F7">
              <w:rPr>
                <w:sz w:val="24"/>
                <w:szCs w:val="24"/>
              </w:rPr>
              <w:t xml:space="preserve"> г.</w:t>
            </w:r>
            <w:r w:rsidR="00A12B7F" w:rsidRPr="003359F7">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 xml:space="preserve">за товар, выполнение работ, оказание </w:t>
            </w:r>
            <w:r w:rsidR="008035D3" w:rsidRPr="00F86FAA">
              <w:rPr>
                <w:b/>
                <w:color w:val="auto"/>
              </w:rPr>
              <w:lastRenderedPageBreak/>
              <w:t>услуг</w:t>
            </w:r>
          </w:p>
        </w:tc>
        <w:tc>
          <w:tcPr>
            <w:tcW w:w="6768" w:type="dxa"/>
          </w:tcPr>
          <w:p w:rsidR="00515E0A" w:rsidRPr="003426F8" w:rsidRDefault="00515E0A" w:rsidP="00515E0A">
            <w:pPr>
              <w:pStyle w:val="19"/>
              <w:rPr>
                <w:sz w:val="24"/>
                <w:szCs w:val="24"/>
              </w:rPr>
            </w:pPr>
            <w:r w:rsidRPr="003426F8">
              <w:rPr>
                <w:sz w:val="24"/>
                <w:szCs w:val="24"/>
              </w:rPr>
              <w:lastRenderedPageBreak/>
              <w:t xml:space="preserve">Оплата </w:t>
            </w:r>
            <w:r>
              <w:rPr>
                <w:sz w:val="24"/>
                <w:szCs w:val="24"/>
              </w:rPr>
              <w:t xml:space="preserve">вознаграждения </w:t>
            </w:r>
            <w:r w:rsidRPr="003426F8">
              <w:rPr>
                <w:sz w:val="24"/>
                <w:szCs w:val="24"/>
              </w:rPr>
              <w:t xml:space="preserve">производится Заказчиком в виде двух ежегодных платежей. </w:t>
            </w:r>
          </w:p>
          <w:p w:rsidR="00515E0A" w:rsidRPr="003426F8" w:rsidRDefault="00515E0A" w:rsidP="00515E0A">
            <w:pPr>
              <w:pStyle w:val="19"/>
              <w:rPr>
                <w:sz w:val="24"/>
                <w:szCs w:val="24"/>
              </w:rPr>
            </w:pPr>
            <w:r w:rsidRPr="003426F8">
              <w:rPr>
                <w:sz w:val="24"/>
                <w:szCs w:val="24"/>
              </w:rPr>
              <w:t xml:space="preserve">За каждый год пользования правами Заказчик </w:t>
            </w:r>
            <w:r w:rsidRPr="003426F8">
              <w:rPr>
                <w:sz w:val="24"/>
                <w:szCs w:val="24"/>
              </w:rPr>
              <w:lastRenderedPageBreak/>
              <w:t xml:space="preserve">оплачивает вознаграждение в течение 30 (тридцати) календарных дней </w:t>
            </w:r>
            <w:proofErr w:type="gramStart"/>
            <w:r w:rsidRPr="003426F8">
              <w:rPr>
                <w:sz w:val="24"/>
                <w:szCs w:val="24"/>
              </w:rPr>
              <w:t>с даты получения</w:t>
            </w:r>
            <w:proofErr w:type="gramEnd"/>
            <w:r w:rsidRPr="003426F8">
              <w:rPr>
                <w:sz w:val="24"/>
                <w:szCs w:val="24"/>
              </w:rPr>
              <w:t xml:space="preserve"> счета Поставщика, выставленного после подписания </w:t>
            </w:r>
            <w:r>
              <w:rPr>
                <w:sz w:val="24"/>
                <w:szCs w:val="24"/>
              </w:rPr>
              <w:t>с</w:t>
            </w:r>
            <w:r w:rsidRPr="003426F8">
              <w:rPr>
                <w:sz w:val="24"/>
                <w:szCs w:val="24"/>
              </w:rPr>
              <w:t xml:space="preserve">торонами </w:t>
            </w:r>
            <w:r>
              <w:rPr>
                <w:sz w:val="24"/>
                <w:szCs w:val="24"/>
              </w:rPr>
              <w:t>а</w:t>
            </w:r>
            <w:r w:rsidRPr="003426F8">
              <w:rPr>
                <w:sz w:val="24"/>
                <w:szCs w:val="24"/>
              </w:rPr>
              <w:t>кта приема-передачи прав на использования программы для ЭВМ.</w:t>
            </w:r>
          </w:p>
          <w:p w:rsidR="007D6548" w:rsidRPr="00F86FAA" w:rsidRDefault="00515E0A" w:rsidP="00515E0A">
            <w:pPr>
              <w:pStyle w:val="19"/>
              <w:ind w:firstLine="0"/>
              <w:rPr>
                <w:sz w:val="24"/>
                <w:szCs w:val="24"/>
              </w:rPr>
            </w:pPr>
            <w:r w:rsidRPr="003426F8">
              <w:rPr>
                <w:sz w:val="24"/>
                <w:szCs w:val="24"/>
              </w:rPr>
              <w:t>Оплата вознаграждения осуществляется путем безналичного перечисления денежных средств на расчетный счет Поставщика.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515E0A" w:rsidP="00B129CC">
            <w:pPr>
              <w:pStyle w:val="19"/>
              <w:ind w:firstLine="0"/>
              <w:rPr>
                <w:b/>
                <w:sz w:val="24"/>
                <w:szCs w:val="24"/>
              </w:rPr>
            </w:pPr>
            <w:r>
              <w:rPr>
                <w:sz w:val="24"/>
                <w:szCs w:val="24"/>
              </w:rPr>
              <w:t>1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515E0A" w:rsidRPr="003C67A0" w:rsidRDefault="00515E0A" w:rsidP="00515E0A">
            <w:pPr>
              <w:pStyle w:val="Default"/>
              <w:jc w:val="both"/>
              <w:rPr>
                <w:b/>
                <w:bCs/>
                <w:color w:val="auto"/>
              </w:rPr>
            </w:pPr>
            <w:r w:rsidRPr="00F86FAA">
              <w:rPr>
                <w:b/>
                <w:bCs/>
                <w:color w:val="auto"/>
              </w:rPr>
              <w:t xml:space="preserve">Срок </w:t>
            </w:r>
            <w:r>
              <w:rPr>
                <w:b/>
                <w:color w:val="auto"/>
              </w:rPr>
              <w:t>предоставления прав на использование программ для ЭВМ</w:t>
            </w:r>
            <w:r w:rsidRPr="00F86FAA">
              <w:rPr>
                <w:b/>
                <w:bCs/>
                <w:color w:val="auto"/>
              </w:rPr>
              <w:t>:</w:t>
            </w:r>
            <w:r>
              <w:rPr>
                <w:b/>
                <w:bCs/>
                <w:color w:val="auto"/>
              </w:rPr>
              <w:t xml:space="preserve"> </w:t>
            </w:r>
            <w:r>
              <w:rPr>
                <w:bCs/>
                <w:color w:val="auto"/>
              </w:rPr>
              <w:t xml:space="preserve">в течение 3 (трёх) рабочих дней </w:t>
            </w:r>
            <w:proofErr w:type="gramStart"/>
            <w:r>
              <w:rPr>
                <w:bCs/>
                <w:color w:val="auto"/>
              </w:rPr>
              <w:t>с даты подписания</w:t>
            </w:r>
            <w:proofErr w:type="gramEnd"/>
            <w:r>
              <w:rPr>
                <w:bCs/>
                <w:color w:val="auto"/>
              </w:rPr>
              <w:t xml:space="preserve"> договора сторонами.</w:t>
            </w:r>
          </w:p>
          <w:p w:rsidR="00515E0A" w:rsidRPr="002F6887" w:rsidRDefault="00515E0A" w:rsidP="00515E0A">
            <w:pPr>
              <w:pStyle w:val="Default"/>
              <w:jc w:val="both"/>
              <w:rPr>
                <w:bCs/>
                <w:color w:val="auto"/>
              </w:rPr>
            </w:pPr>
            <w:r w:rsidRPr="00AA0E7F">
              <w:rPr>
                <w:bCs/>
                <w:color w:val="auto"/>
              </w:rPr>
              <w:t xml:space="preserve">Права на использование программ для ЭВМ считаются предоставленными Заказчику </w:t>
            </w:r>
            <w:proofErr w:type="gramStart"/>
            <w:r w:rsidRPr="00AA0E7F">
              <w:rPr>
                <w:bCs/>
                <w:color w:val="auto"/>
              </w:rPr>
              <w:t>с даты подписания</w:t>
            </w:r>
            <w:proofErr w:type="gramEnd"/>
            <w:r w:rsidRPr="00AA0E7F">
              <w:rPr>
                <w:bCs/>
                <w:color w:val="auto"/>
              </w:rPr>
              <w:t xml:space="preserve"> сторонами акта приема-передачи прав.</w:t>
            </w:r>
          </w:p>
          <w:p w:rsidR="007D6548" w:rsidRPr="00F86FAA" w:rsidRDefault="00515E0A" w:rsidP="00515E0A">
            <w:pPr>
              <w:pStyle w:val="Default"/>
              <w:jc w:val="both"/>
              <w:rPr>
                <w:b/>
                <w:color w:val="auto"/>
              </w:rPr>
            </w:pPr>
            <w:r w:rsidRPr="00F86FAA">
              <w:rPr>
                <w:b/>
                <w:bCs/>
                <w:color w:val="auto"/>
              </w:rPr>
              <w:t xml:space="preserve">Место </w:t>
            </w:r>
            <w:r>
              <w:rPr>
                <w:b/>
                <w:color w:val="auto"/>
              </w:rPr>
              <w:t>предоставления прав</w:t>
            </w:r>
            <w:r w:rsidRPr="00F86FAA">
              <w:rPr>
                <w:b/>
                <w:color w:val="auto"/>
              </w:rPr>
              <w:t xml:space="preserve">: </w:t>
            </w:r>
            <w:r w:rsidRPr="00F86FAA">
              <w:t>125047</w:t>
            </w:r>
            <w:r>
              <w:t xml:space="preserve">, </w:t>
            </w:r>
            <w:r w:rsidRPr="00692D73">
              <w:rPr>
                <w:color w:val="auto"/>
              </w:rPr>
              <w:t>г. Москва, Оружейный переулок, д.19</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515E0A" w:rsidP="00E14F30">
            <w:pPr>
              <w:pStyle w:val="19"/>
              <w:ind w:firstLine="0"/>
              <w:rPr>
                <w:sz w:val="24"/>
                <w:szCs w:val="24"/>
              </w:rPr>
            </w:pPr>
            <w:r w:rsidRPr="007F38B2">
              <w:rPr>
                <w:sz w:val="24"/>
                <w:szCs w:val="24"/>
              </w:rPr>
              <w:t>Состав и объем прав на использование программ для ЭВМ определен в разделе 4 «Техническое задание»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15E0A" w:rsidP="00093F19">
            <w:pPr>
              <w:pStyle w:val="aff0"/>
              <w:jc w:val="both"/>
              <w:rPr>
                <w:sz w:val="24"/>
                <w:szCs w:val="24"/>
              </w:rPr>
            </w:pPr>
            <w:r>
              <w:rPr>
                <w:sz w:val="24"/>
                <w:szCs w:val="24"/>
              </w:rPr>
              <w:t xml:space="preserve">Русский </w:t>
            </w:r>
            <w:r w:rsidRPr="00F86FAA">
              <w:rPr>
                <w:sz w:val="24"/>
                <w:szCs w:val="24"/>
              </w:rPr>
              <w:t xml:space="preserve">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преимущественно в электронной форме через ЭТП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515E0A" w:rsidP="00804946">
            <w:pPr>
              <w:pStyle w:val="19"/>
              <w:ind w:firstLine="0"/>
              <w:rPr>
                <w:b/>
                <w:sz w:val="24"/>
                <w:szCs w:val="24"/>
                <w:highlight w:val="yellow"/>
              </w:rPr>
            </w:pPr>
            <w:r>
              <w:rPr>
                <w:sz w:val="24"/>
                <w:szCs w:val="24"/>
              </w:rPr>
              <w:t>Р</w:t>
            </w:r>
            <w:r w:rsidRPr="007F38B2">
              <w:rPr>
                <w:sz w:val="24"/>
                <w:szCs w:val="24"/>
              </w:rPr>
              <w:t>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515E0A" w:rsidRDefault="000557B3" w:rsidP="001174EB">
            <w:pPr>
              <w:ind w:firstLine="540"/>
              <w:jc w:val="both"/>
            </w:pPr>
            <w:r w:rsidRPr="00515E0A">
              <w:t xml:space="preserve">1. </w:t>
            </w:r>
            <w:r w:rsidR="001174EB" w:rsidRPr="00515E0A">
              <w:t>Помимо указанных в пунктах 2.1</w:t>
            </w:r>
            <w:r w:rsidRPr="00515E0A">
              <w:t xml:space="preserve"> и</w:t>
            </w:r>
            <w:r w:rsidR="001174EB" w:rsidRPr="00515E0A">
              <w:t xml:space="preserve"> 2.2 настоящей документации требований </w:t>
            </w:r>
            <w:r w:rsidR="001E6511" w:rsidRPr="00515E0A">
              <w:t>к претенденту, участнику пред</w:t>
            </w:r>
            <w:r w:rsidRPr="00515E0A">
              <w:t>ъ</w:t>
            </w:r>
            <w:r w:rsidR="001E6511" w:rsidRPr="00515E0A">
              <w:t>являются следующие требования</w:t>
            </w:r>
            <w:r w:rsidR="001174EB" w:rsidRPr="00515E0A">
              <w:t>:</w:t>
            </w:r>
            <w:r w:rsidR="001E6511" w:rsidRPr="00515E0A">
              <w:t xml:space="preserve"> </w:t>
            </w:r>
          </w:p>
          <w:p w:rsidR="00F3754B" w:rsidRPr="00515E0A" w:rsidRDefault="00F3754B" w:rsidP="00F3754B">
            <w:pPr>
              <w:ind w:firstLine="540"/>
              <w:jc w:val="both"/>
            </w:pPr>
            <w:r w:rsidRPr="00515E0A">
              <w:t>- деятельност</w:t>
            </w:r>
            <w:r w:rsidR="001E6511" w:rsidRPr="00515E0A">
              <w:t>ь</w:t>
            </w:r>
            <w:r w:rsidRPr="00515E0A">
              <w:t xml:space="preserve"> претендента</w:t>
            </w:r>
            <w:r w:rsidR="001E6511" w:rsidRPr="00515E0A">
              <w:t>, участника не должна быть приостановлена</w:t>
            </w:r>
            <w:r w:rsidRPr="00515E0A">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515E0A">
              <w:t>Открытом конкурсе</w:t>
            </w:r>
            <w:r w:rsidRPr="00515E0A">
              <w:t>.</w:t>
            </w:r>
          </w:p>
          <w:p w:rsidR="003D3596" w:rsidRPr="00515E0A" w:rsidRDefault="003D3596" w:rsidP="003D3596">
            <w:pPr>
              <w:pStyle w:val="afb"/>
              <w:rPr>
                <w:i/>
                <w:sz w:val="24"/>
              </w:rPr>
            </w:pPr>
            <w:r w:rsidRPr="00515E0A">
              <w:rPr>
                <w:sz w:val="24"/>
              </w:rPr>
              <w:t xml:space="preserve">- </w:t>
            </w:r>
            <w:r w:rsidR="00244FCC" w:rsidRPr="00515E0A">
              <w:rPr>
                <w:sz w:val="24"/>
              </w:rPr>
              <w:t xml:space="preserve">отсутствие </w:t>
            </w:r>
            <w:r w:rsidRPr="00515E0A">
              <w:rPr>
                <w:sz w:val="24"/>
              </w:rPr>
              <w:t>за последние три года прос</w:t>
            </w:r>
            <w:r w:rsidR="008377C6" w:rsidRPr="00515E0A">
              <w:rPr>
                <w:sz w:val="24"/>
              </w:rPr>
              <w:t xml:space="preserve">роченной задолженности перед </w:t>
            </w:r>
            <w:r w:rsidR="001122C1" w:rsidRPr="00515E0A">
              <w:rPr>
                <w:sz w:val="24"/>
              </w:rPr>
              <w:t>ПАО</w:t>
            </w:r>
            <w:r w:rsidR="008377C6" w:rsidRPr="00515E0A">
              <w:rPr>
                <w:sz w:val="24"/>
              </w:rPr>
              <w:t xml:space="preserve"> «</w:t>
            </w:r>
            <w:proofErr w:type="spellStart"/>
            <w:r w:rsidR="008377C6" w:rsidRPr="00515E0A">
              <w:rPr>
                <w:sz w:val="24"/>
              </w:rPr>
              <w:t>ТрансКонтейнер</w:t>
            </w:r>
            <w:proofErr w:type="spellEnd"/>
            <w:r w:rsidR="008377C6" w:rsidRPr="00515E0A">
              <w:rPr>
                <w:sz w:val="24"/>
              </w:rPr>
              <w:t xml:space="preserve">», </w:t>
            </w:r>
            <w:r w:rsidRPr="00515E0A">
              <w:rPr>
                <w:sz w:val="24"/>
              </w:rPr>
              <w:t xml:space="preserve">фактов невыполнения обязательств перед </w:t>
            </w:r>
            <w:r w:rsidR="001122C1" w:rsidRPr="00515E0A">
              <w:rPr>
                <w:sz w:val="24"/>
              </w:rPr>
              <w:t>ПАО</w:t>
            </w:r>
            <w:r w:rsidRPr="00515E0A">
              <w:rPr>
                <w:sz w:val="24"/>
              </w:rPr>
              <w:t xml:space="preserve"> «</w:t>
            </w:r>
            <w:proofErr w:type="spellStart"/>
            <w:r w:rsidRPr="00515E0A">
              <w:rPr>
                <w:sz w:val="24"/>
              </w:rPr>
              <w:t>ТрансКонтейнер</w:t>
            </w:r>
            <w:proofErr w:type="spellEnd"/>
            <w:r w:rsidRPr="00515E0A">
              <w:rPr>
                <w:sz w:val="24"/>
              </w:rPr>
              <w:t xml:space="preserve">» и причинения вреда имуществу </w:t>
            </w:r>
            <w:r w:rsidR="001122C1" w:rsidRPr="00515E0A">
              <w:rPr>
                <w:sz w:val="24"/>
              </w:rPr>
              <w:t>ПАО</w:t>
            </w:r>
            <w:r w:rsidRPr="00515E0A">
              <w:rPr>
                <w:sz w:val="24"/>
              </w:rPr>
              <w:t xml:space="preserve"> «</w:t>
            </w:r>
            <w:proofErr w:type="spellStart"/>
            <w:r w:rsidRPr="00515E0A">
              <w:rPr>
                <w:sz w:val="24"/>
              </w:rPr>
              <w:t>ТрансКонтейнер</w:t>
            </w:r>
            <w:proofErr w:type="spellEnd"/>
            <w:r w:rsidRPr="00515E0A">
              <w:rPr>
                <w:sz w:val="24"/>
              </w:rPr>
              <w:t>».</w:t>
            </w:r>
          </w:p>
          <w:p w:rsidR="00515E0A" w:rsidRPr="008C1565" w:rsidRDefault="00515E0A" w:rsidP="00515E0A">
            <w:pPr>
              <w:pStyle w:val="afb"/>
              <w:rPr>
                <w:sz w:val="24"/>
              </w:rPr>
            </w:pPr>
            <w:r w:rsidRPr="008C1565">
              <w:rPr>
                <w:b/>
                <w:sz w:val="24"/>
              </w:rPr>
              <w:t>-</w:t>
            </w:r>
            <w:r w:rsidRPr="008C1565">
              <w:rPr>
                <w:sz w:val="24"/>
              </w:rPr>
              <w:t xml:space="preserve"> наличие у претендента прав на использование программного обеспечения в объёме и способами, </w:t>
            </w:r>
            <w:proofErr w:type="spellStart"/>
            <w:r w:rsidRPr="008C1565">
              <w:rPr>
                <w:sz w:val="24"/>
              </w:rPr>
              <w:t>укзанными</w:t>
            </w:r>
            <w:proofErr w:type="spellEnd"/>
            <w:r w:rsidRPr="008C1565">
              <w:rPr>
                <w:sz w:val="24"/>
              </w:rPr>
              <w:t xml:space="preserve"> в разделе 4 «Техническое задание» документации о закупке</w:t>
            </w:r>
            <w:proofErr w:type="gramStart"/>
            <w:r w:rsidRPr="008C1565">
              <w:rPr>
                <w:sz w:val="24"/>
              </w:rPr>
              <w:t xml:space="preserve"> ,</w:t>
            </w:r>
            <w:proofErr w:type="gramEnd"/>
            <w:r w:rsidRPr="008C1565">
              <w:rPr>
                <w:sz w:val="24"/>
              </w:rPr>
              <w:t xml:space="preserve"> для передачи данных Заказчику. </w:t>
            </w:r>
          </w:p>
          <w:p w:rsidR="00515E0A" w:rsidRPr="00654669" w:rsidRDefault="00515E0A" w:rsidP="00515E0A">
            <w:pPr>
              <w:pStyle w:val="afb"/>
              <w:rPr>
                <w:sz w:val="24"/>
              </w:rPr>
            </w:pPr>
            <w:r w:rsidRPr="007F38B2">
              <w:rPr>
                <w:i/>
                <w:sz w:val="24"/>
              </w:rPr>
              <w:t>-</w:t>
            </w:r>
            <w:r>
              <w:rPr>
                <w:sz w:val="24"/>
              </w:rPr>
              <w:t xml:space="preserve"> наличие </w:t>
            </w:r>
            <w:r w:rsidRPr="00654669">
              <w:rPr>
                <w:sz w:val="24"/>
              </w:rPr>
              <w:t>статус</w:t>
            </w:r>
            <w:r>
              <w:rPr>
                <w:sz w:val="24"/>
              </w:rPr>
              <w:t>а</w:t>
            </w:r>
            <w:r w:rsidRPr="00654669">
              <w:rPr>
                <w:sz w:val="24"/>
              </w:rPr>
              <w:t xml:space="preserve"> </w:t>
            </w:r>
            <w:proofErr w:type="spellStart"/>
            <w:r w:rsidRPr="00654669">
              <w:rPr>
                <w:sz w:val="24"/>
              </w:rPr>
              <w:t>Large</w:t>
            </w:r>
            <w:proofErr w:type="spellEnd"/>
            <w:r w:rsidRPr="00654669">
              <w:rPr>
                <w:sz w:val="24"/>
              </w:rPr>
              <w:t xml:space="preserve"> </w:t>
            </w:r>
            <w:proofErr w:type="spellStart"/>
            <w:r w:rsidRPr="00654669">
              <w:rPr>
                <w:sz w:val="24"/>
              </w:rPr>
              <w:t>Account</w:t>
            </w:r>
            <w:proofErr w:type="spellEnd"/>
            <w:r w:rsidRPr="00654669">
              <w:rPr>
                <w:sz w:val="24"/>
              </w:rPr>
              <w:t xml:space="preserve"> </w:t>
            </w:r>
            <w:proofErr w:type="spellStart"/>
            <w:r w:rsidRPr="00654669">
              <w:rPr>
                <w:sz w:val="24"/>
              </w:rPr>
              <w:t>Reseller</w:t>
            </w:r>
            <w:proofErr w:type="spellEnd"/>
            <w:r w:rsidRPr="00654669">
              <w:rPr>
                <w:sz w:val="24"/>
              </w:rPr>
              <w:t>, предоставляющ</w:t>
            </w:r>
            <w:r>
              <w:rPr>
                <w:sz w:val="24"/>
              </w:rPr>
              <w:t>его</w:t>
            </w:r>
            <w:r w:rsidRPr="00654669">
              <w:rPr>
                <w:sz w:val="24"/>
              </w:rPr>
              <w:t xml:space="preserve"> право предоставлять лицензии на программное обеспечение </w:t>
            </w:r>
            <w:proofErr w:type="spellStart"/>
            <w:r w:rsidRPr="00654669">
              <w:rPr>
                <w:sz w:val="24"/>
              </w:rPr>
              <w:t>Microsoft</w:t>
            </w:r>
            <w:proofErr w:type="spellEnd"/>
            <w:r w:rsidRPr="00654669">
              <w:rPr>
                <w:sz w:val="24"/>
              </w:rPr>
              <w:t xml:space="preserve"> по программам корпоративного лицензирования </w:t>
            </w:r>
            <w:proofErr w:type="spellStart"/>
            <w:r w:rsidRPr="00654669">
              <w:rPr>
                <w:sz w:val="24"/>
              </w:rPr>
              <w:t>Enterprise</w:t>
            </w:r>
            <w:proofErr w:type="spellEnd"/>
            <w:r w:rsidRPr="00654669">
              <w:rPr>
                <w:sz w:val="24"/>
              </w:rPr>
              <w:t xml:space="preserve"> </w:t>
            </w:r>
            <w:proofErr w:type="spellStart"/>
            <w:r w:rsidRPr="00654669">
              <w:rPr>
                <w:sz w:val="24"/>
              </w:rPr>
              <w:t>Agreement</w:t>
            </w:r>
            <w:proofErr w:type="spellEnd"/>
            <w:r w:rsidRPr="00654669">
              <w:rPr>
                <w:sz w:val="24"/>
              </w:rPr>
              <w:t xml:space="preserve"> </w:t>
            </w:r>
            <w:proofErr w:type="spellStart"/>
            <w:r w:rsidRPr="00654669">
              <w:rPr>
                <w:sz w:val="24"/>
              </w:rPr>
              <w:t>Subscription</w:t>
            </w:r>
            <w:proofErr w:type="spellEnd"/>
            <w:r w:rsidRPr="00654669">
              <w:rPr>
                <w:sz w:val="24"/>
              </w:rPr>
              <w:t xml:space="preserve"> на территории Российской Федерации;</w:t>
            </w:r>
          </w:p>
          <w:p w:rsidR="00515E0A" w:rsidRPr="00515E0A" w:rsidRDefault="00515E0A" w:rsidP="00515E0A">
            <w:pPr>
              <w:pStyle w:val="afb"/>
              <w:rPr>
                <w:sz w:val="24"/>
                <w:lang w:val="en-US"/>
              </w:rPr>
            </w:pPr>
            <w:r w:rsidRPr="003C67A0">
              <w:rPr>
                <w:i/>
                <w:sz w:val="24"/>
                <w:lang w:val="en-US"/>
              </w:rPr>
              <w:t>-</w:t>
            </w:r>
            <w:r w:rsidRPr="0081241D">
              <w:rPr>
                <w:sz w:val="24"/>
                <w:lang w:val="en-US"/>
              </w:rPr>
              <w:t xml:space="preserve"> </w:t>
            </w:r>
            <w:proofErr w:type="gramStart"/>
            <w:r>
              <w:rPr>
                <w:sz w:val="24"/>
              </w:rPr>
              <w:t>наличие</w:t>
            </w:r>
            <w:proofErr w:type="gramEnd"/>
            <w:r w:rsidRPr="0081241D">
              <w:rPr>
                <w:sz w:val="24"/>
                <w:lang w:val="en-US"/>
              </w:rPr>
              <w:t xml:space="preserve"> </w:t>
            </w:r>
            <w:r w:rsidRPr="00654669">
              <w:rPr>
                <w:sz w:val="24"/>
              </w:rPr>
              <w:t>партнерск</w:t>
            </w:r>
            <w:r>
              <w:rPr>
                <w:sz w:val="24"/>
              </w:rPr>
              <w:t>ого</w:t>
            </w:r>
            <w:r w:rsidRPr="0081241D">
              <w:rPr>
                <w:sz w:val="24"/>
                <w:lang w:val="en-US"/>
              </w:rPr>
              <w:t xml:space="preserve"> </w:t>
            </w:r>
            <w:r w:rsidRPr="00654669">
              <w:rPr>
                <w:sz w:val="24"/>
              </w:rPr>
              <w:t>статус</w:t>
            </w:r>
            <w:r>
              <w:rPr>
                <w:sz w:val="24"/>
              </w:rPr>
              <w:t>а</w:t>
            </w:r>
            <w:r w:rsidRPr="00654669">
              <w:rPr>
                <w:sz w:val="24"/>
                <w:lang w:val="en-US"/>
              </w:rPr>
              <w:t xml:space="preserve"> ESP (Enterprise Solution Provider).</w:t>
            </w:r>
          </w:p>
          <w:p w:rsidR="00515E0A" w:rsidRDefault="00515E0A" w:rsidP="00515E0A">
            <w:pPr>
              <w:pStyle w:val="afb"/>
              <w:rPr>
                <w:sz w:val="24"/>
              </w:rPr>
            </w:pPr>
            <w:r w:rsidRPr="007F38B2">
              <w:rPr>
                <w:i/>
                <w:sz w:val="24"/>
              </w:rPr>
              <w:t>-</w:t>
            </w:r>
            <w:r>
              <w:rPr>
                <w:sz w:val="24"/>
              </w:rPr>
              <w:t xml:space="preserve"> </w:t>
            </w:r>
            <w:r>
              <w:rPr>
                <w:rFonts w:eastAsia="Times New Roman"/>
                <w:sz w:val="24"/>
              </w:rPr>
              <w:t xml:space="preserve">наличие </w:t>
            </w:r>
            <w:r w:rsidRPr="00433FB8">
              <w:rPr>
                <w:rFonts w:eastAsia="Times New Roman"/>
                <w:sz w:val="24"/>
              </w:rPr>
              <w:t xml:space="preserve">опыта выполнения работ, оказания услуг, поставки товара и т.д. </w:t>
            </w:r>
            <w:r w:rsidRPr="00654669">
              <w:rPr>
                <w:rFonts w:eastAsia="Times New Roman"/>
                <w:sz w:val="24"/>
              </w:rPr>
              <w:t>по предмету Открытого конкурса</w:t>
            </w:r>
            <w:r>
              <w:rPr>
                <w:rFonts w:eastAsia="Times New Roman"/>
                <w:sz w:val="24"/>
              </w:rPr>
              <w:t xml:space="preserve"> за 2014-2015 гг</w:t>
            </w:r>
            <w:r w:rsidRPr="00433FB8">
              <w:rPr>
                <w:rFonts w:eastAsia="Times New Roman"/>
                <w:sz w:val="24"/>
              </w:rPr>
              <w:t>.</w:t>
            </w:r>
            <w:r w:rsidRPr="00BD677A">
              <w:rPr>
                <w:sz w:val="24"/>
              </w:rPr>
              <w:t xml:space="preserve"> </w:t>
            </w:r>
          </w:p>
          <w:p w:rsidR="00733ADD" w:rsidRPr="001E6511" w:rsidRDefault="00733ADD" w:rsidP="00515E0A">
            <w:pPr>
              <w:jc w:val="both"/>
              <w:rPr>
                <w:i/>
                <w:highlight w:val="cyan"/>
              </w:rPr>
            </w:pPr>
          </w:p>
          <w:p w:rsidR="000557B3" w:rsidRPr="00515E0A" w:rsidRDefault="000557B3" w:rsidP="00733ADD">
            <w:pPr>
              <w:ind w:firstLine="540"/>
              <w:jc w:val="both"/>
            </w:pPr>
            <w:r w:rsidRPr="00515E0A">
              <w:t xml:space="preserve">2.  Претендент, помимо документов, </w:t>
            </w:r>
            <w:r w:rsidR="00783AD5" w:rsidRPr="00515E0A">
              <w:t>указанных</w:t>
            </w:r>
            <w:r w:rsidRPr="00515E0A">
              <w:t xml:space="preserve"> в пункте 2.3 настоящей документации</w:t>
            </w:r>
            <w:r w:rsidR="00C842A1" w:rsidRPr="00515E0A">
              <w:t xml:space="preserve"> о закупке</w:t>
            </w:r>
            <w:r w:rsidRPr="00515E0A">
              <w:t xml:space="preserve">, в составе заявки </w:t>
            </w:r>
            <w:r w:rsidRPr="00515E0A">
              <w:lastRenderedPageBreak/>
              <w:t xml:space="preserve">должен </w:t>
            </w:r>
            <w:proofErr w:type="gramStart"/>
            <w:r w:rsidRPr="00515E0A">
              <w:t>предоставить следующие документы</w:t>
            </w:r>
            <w:proofErr w:type="gramEnd"/>
            <w:r w:rsidR="00402A5C" w:rsidRPr="00515E0A">
              <w:t xml:space="preserve"> заверенные подписью и печатью претендента</w:t>
            </w:r>
            <w:r w:rsidRPr="00515E0A">
              <w:t>:</w:t>
            </w:r>
          </w:p>
          <w:p w:rsidR="00733ADD" w:rsidRPr="00515E0A" w:rsidRDefault="00733ADD" w:rsidP="00733ADD">
            <w:pPr>
              <w:ind w:firstLine="540"/>
              <w:jc w:val="both"/>
            </w:pPr>
            <w:r w:rsidRPr="00515E0A">
              <w:t>- в случае если претендент</w:t>
            </w:r>
            <w:r w:rsidR="001E6511" w:rsidRPr="00515E0A">
              <w:t xml:space="preserve">, участник не является плательщиком НДС, </w:t>
            </w:r>
            <w:r w:rsidRPr="00515E0A">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515E0A" w:rsidRDefault="00733ADD" w:rsidP="00733ADD">
            <w:pPr>
              <w:ind w:firstLine="540"/>
              <w:jc w:val="both"/>
            </w:pPr>
            <w:r w:rsidRPr="00515E0A">
              <w:t xml:space="preserve">- заявление претендента о </w:t>
            </w:r>
            <w:proofErr w:type="spellStart"/>
            <w:r w:rsidRPr="00515E0A">
              <w:t>неприостановлении</w:t>
            </w:r>
            <w:proofErr w:type="spellEnd"/>
            <w:r w:rsidRPr="00515E0A">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515E0A">
              <w:t>Открытом конкурсе</w:t>
            </w:r>
            <w:r w:rsidRPr="00515E0A">
              <w:t>;</w:t>
            </w:r>
          </w:p>
          <w:p w:rsidR="00733ADD" w:rsidRPr="00515E0A" w:rsidRDefault="00733ADD" w:rsidP="00733ADD">
            <w:pPr>
              <w:ind w:firstLine="540"/>
              <w:jc w:val="both"/>
            </w:pPr>
            <w:r w:rsidRPr="00515E0A">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515E0A">
              <w:t>Открытом конкурсе</w:t>
            </w:r>
            <w:r w:rsidRPr="00515E0A">
              <w:t>, представленное на бланке претендента и подписанное уполномоченным лицом.</w:t>
            </w:r>
          </w:p>
          <w:p w:rsidR="00515E0A" w:rsidRDefault="00515E0A" w:rsidP="00515E0A">
            <w:pPr>
              <w:ind w:firstLine="540"/>
              <w:jc w:val="both"/>
            </w:pPr>
            <w:proofErr w:type="gramStart"/>
            <w:r w:rsidRPr="008C1565">
              <w:rPr>
                <w:b/>
              </w:rPr>
              <w:t>-</w:t>
            </w:r>
            <w:r w:rsidRPr="008D31F1">
              <w:t xml:space="preserve"> </w:t>
            </w:r>
            <w:r>
              <w:t>в подтверждение подпункта а) пункта 2.1.1 настоящей документации о закупке претендент предоставляет распечатку (скриншот) с информацией о представленной претендентом налоговой отчетности и/или о наличии/отсутствии у претендента задолженности по уплате налогов на официальном сайте Федеральной налоговой службы Российской Федерации (https://service.nalog.ru/zd.do),  на дату не ранее дня размещения извещения о проведении Открытого конкурса.</w:t>
            </w:r>
            <w:proofErr w:type="gramEnd"/>
          </w:p>
          <w:p w:rsidR="00515E0A" w:rsidRPr="008C1565" w:rsidRDefault="00515E0A" w:rsidP="00515E0A">
            <w:pPr>
              <w:pStyle w:val="afb"/>
              <w:tabs>
                <w:tab w:val="left" w:pos="0"/>
                <w:tab w:val="left" w:pos="1440"/>
              </w:tabs>
              <w:rPr>
                <w:sz w:val="24"/>
              </w:rPr>
            </w:pPr>
            <w:proofErr w:type="gramStart"/>
            <w:r w:rsidRPr="008C1565">
              <w:rPr>
                <w:sz w:val="24"/>
              </w:rPr>
              <w:t>Организатором на день рассмотрения Заявок (пункт 9 Информационной карты) проверяется информация о предоставленной претендентом налоговой отчетности и/или о наличии/отсутствии задолженности более 1000 рублей,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w:t>
            </w:r>
            <w:proofErr w:type="gramEnd"/>
          </w:p>
          <w:p w:rsidR="00515E0A" w:rsidRPr="00272D4C" w:rsidRDefault="00515E0A" w:rsidP="00515E0A">
            <w:pPr>
              <w:pStyle w:val="afb"/>
              <w:tabs>
                <w:tab w:val="left" w:pos="0"/>
                <w:tab w:val="left" w:pos="1440"/>
              </w:tabs>
              <w:rPr>
                <w:rFonts w:eastAsia="Times New Roman"/>
                <w:sz w:val="24"/>
              </w:rPr>
            </w:pPr>
            <w:r w:rsidRPr="00D05B8B">
              <w:rPr>
                <w:rFonts w:eastAsia="Times New Roman"/>
                <w:sz w:val="24"/>
              </w:rPr>
              <w:t xml:space="preserve"> </w:t>
            </w:r>
            <w:proofErr w:type="gramStart"/>
            <w:r w:rsidRPr="008C1565">
              <w:rPr>
                <w:rFonts w:eastAsia="Times New Roman"/>
                <w:b/>
                <w:sz w:val="24"/>
              </w:rPr>
              <w:t>-</w:t>
            </w:r>
            <w:r w:rsidRPr="00D05B8B">
              <w:rPr>
                <w:rFonts w:eastAsia="Times New Roman"/>
                <w:sz w:val="24"/>
              </w:rPr>
              <w:t xml:space="preserve"> </w:t>
            </w:r>
            <w:r w:rsidRPr="00272D4C">
              <w:rPr>
                <w:rFonts w:eastAsia="Times New Roman"/>
                <w:sz w:val="24"/>
              </w:rPr>
              <w:t xml:space="preserve">в подтверждение пункта г) пункта 2.1.1 документации о закупке и отсутствия административных производств, в том числе о </w:t>
            </w:r>
            <w:proofErr w:type="spellStart"/>
            <w:r w:rsidRPr="00272D4C">
              <w:rPr>
                <w:rFonts w:eastAsia="Times New Roman"/>
                <w:sz w:val="24"/>
              </w:rPr>
              <w:t>неприостановлении</w:t>
            </w:r>
            <w:proofErr w:type="spellEnd"/>
            <w:r w:rsidRPr="00272D4C">
              <w:rPr>
                <w:rFonts w:eastAsia="Times New Roman"/>
                <w:sz w:val="24"/>
              </w:rPr>
              <w:t xml:space="preserve"> деятельности претендента в порядке, предусмотренном Кодексом Российской Федерации об административных правонарушениях претендент предоставляет распечатку информации о наличии (кнопка «Распечатать»)/отсутствии (скриншот страницы) исполнительных производств и задолженности на официальном сайте Федеральной службы судебных приставов Российской Федерации (http://fssprus.ru/iss/ip), а также</w:t>
            </w:r>
            <w:proofErr w:type="gramEnd"/>
            <w:r w:rsidRPr="00272D4C">
              <w:rPr>
                <w:rFonts w:eastAsia="Times New Roman"/>
                <w:sz w:val="24"/>
              </w:rPr>
              <w:t xml:space="preserve"> на едином Федеральном реестре сведений о фактах деятельности юридических лиц http://www.fedresurs.ru/companies/IsSearching, на дату не ранее дня размещения извещения о проведении Открытого конкурса. </w:t>
            </w:r>
          </w:p>
          <w:p w:rsidR="00515E0A" w:rsidRDefault="00515E0A" w:rsidP="00515E0A">
            <w:pPr>
              <w:ind w:firstLine="540"/>
              <w:jc w:val="both"/>
            </w:pPr>
            <w:r w:rsidRPr="00272D4C">
              <w:t xml:space="preserve">Организатором на день рассмотрения заявок (пункт 9 Информационной карты) проверяется информация о наличии исполнительных производств и задолженности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w:t>
            </w:r>
            <w:r w:rsidRPr="00272D4C">
              <w:lastRenderedPageBreak/>
              <w:t>сведений о фактах деятельности юридических лиц (вкладка «реестры»);</w:t>
            </w:r>
          </w:p>
          <w:p w:rsidR="00515E0A" w:rsidRPr="00D05B8B" w:rsidRDefault="00515E0A" w:rsidP="00515E0A">
            <w:pPr>
              <w:pStyle w:val="afb"/>
              <w:tabs>
                <w:tab w:val="left" w:pos="0"/>
                <w:tab w:val="left" w:pos="1440"/>
              </w:tabs>
              <w:ind w:firstLine="0"/>
              <w:rPr>
                <w:rFonts w:eastAsia="Times New Roman"/>
                <w:sz w:val="24"/>
              </w:rPr>
            </w:pPr>
            <w:r w:rsidRPr="008C1565">
              <w:rPr>
                <w:b/>
              </w:rPr>
              <w:t xml:space="preserve">          </w:t>
            </w:r>
            <w:proofErr w:type="gramStart"/>
            <w:r w:rsidRPr="008C1565">
              <w:rPr>
                <w:b/>
                <w:sz w:val="24"/>
              </w:rPr>
              <w:t>-</w:t>
            </w:r>
            <w:r w:rsidRPr="007F38B2">
              <w:rPr>
                <w:sz w:val="24"/>
              </w:rPr>
              <w:t xml:space="preserve"> </w:t>
            </w:r>
            <w:r w:rsidRPr="00D05B8B">
              <w:rPr>
                <w:rFonts w:eastAsia="Times New Roman"/>
                <w:sz w:val="24"/>
              </w:rPr>
              <w:t xml:space="preserve">бухгалтерскую (финансовую) отчетность, а именно: бухгалтерские балансы и отчеты о финансовых результатах, за </w:t>
            </w:r>
            <w:r>
              <w:rPr>
                <w:rFonts w:eastAsia="Times New Roman"/>
                <w:sz w:val="24"/>
              </w:rPr>
              <w:t xml:space="preserve"> 2013-2014год </w:t>
            </w:r>
            <w:r w:rsidRPr="00D05B8B">
              <w:rPr>
                <w:rFonts w:eastAsia="Times New Roman"/>
                <w:sz w:val="24"/>
              </w:rPr>
              <w:t>(либо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w:t>
            </w:r>
            <w:proofErr w:type="gramEnd"/>
            <w:r w:rsidRPr="00D05B8B">
              <w:rPr>
                <w:rFonts w:eastAsia="Times New Roman"/>
                <w:sz w:val="24"/>
              </w:rPr>
              <w:t xml:space="preserve">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515E0A" w:rsidRDefault="00515E0A" w:rsidP="00515E0A">
            <w:pPr>
              <w:pStyle w:val="afb"/>
              <w:tabs>
                <w:tab w:val="left" w:pos="0"/>
                <w:tab w:val="left" w:pos="1440"/>
              </w:tabs>
              <w:rPr>
                <w:sz w:val="24"/>
              </w:rPr>
            </w:pPr>
            <w:r w:rsidRPr="008C1565">
              <w:rPr>
                <w:b/>
                <w:sz w:val="24"/>
              </w:rPr>
              <w:t xml:space="preserve">- </w:t>
            </w:r>
            <w:r w:rsidRPr="007F38B2">
              <w:rPr>
                <w:sz w:val="24"/>
              </w:rPr>
              <w:t xml:space="preserve">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7F38B2">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7F38B2">
              <w:rPr>
                <w:sz w:val="24"/>
              </w:rPr>
              <w:t xml:space="preserve"> решение до момента заключения договора.</w:t>
            </w:r>
          </w:p>
          <w:p w:rsidR="00515E0A" w:rsidRDefault="00515E0A" w:rsidP="00515E0A">
            <w:pPr>
              <w:pStyle w:val="afb"/>
              <w:tabs>
                <w:tab w:val="left" w:pos="0"/>
                <w:tab w:val="left" w:pos="1440"/>
              </w:tabs>
              <w:rPr>
                <w:sz w:val="24"/>
              </w:rPr>
            </w:pPr>
            <w:r w:rsidRPr="007F38B2">
              <w:rPr>
                <w:i/>
                <w:sz w:val="24"/>
              </w:rPr>
              <w:t>-</w:t>
            </w:r>
            <w:r>
              <w:rPr>
                <w:i/>
                <w:sz w:val="24"/>
              </w:rPr>
              <w:t xml:space="preserve"> </w:t>
            </w:r>
            <w:r w:rsidRPr="007F38B2">
              <w:rPr>
                <w:sz w:val="24"/>
              </w:rPr>
              <w:t xml:space="preserve">копии документов, раскрывающих цепочку предоставления прав на </w:t>
            </w:r>
            <w:proofErr w:type="spellStart"/>
            <w:r w:rsidRPr="007F38B2">
              <w:rPr>
                <w:sz w:val="24"/>
              </w:rPr>
              <w:t>сублицензирование</w:t>
            </w:r>
            <w:proofErr w:type="spellEnd"/>
            <w:r w:rsidRPr="007F38B2">
              <w:rPr>
                <w:sz w:val="24"/>
              </w:rPr>
              <w:t xml:space="preserve"> (распространение) </w:t>
            </w:r>
            <w:r>
              <w:rPr>
                <w:sz w:val="24"/>
              </w:rPr>
              <w:t>п</w:t>
            </w:r>
            <w:r w:rsidRPr="007F38B2">
              <w:rPr>
                <w:sz w:val="24"/>
              </w:rPr>
              <w:t>рограмм</w:t>
            </w:r>
            <w:r>
              <w:rPr>
                <w:sz w:val="24"/>
              </w:rPr>
              <w:t xml:space="preserve"> </w:t>
            </w:r>
            <w:r w:rsidRPr="007F38B2">
              <w:rPr>
                <w:sz w:val="24"/>
              </w:rPr>
              <w:t>ЭВМ</w:t>
            </w:r>
            <w:r>
              <w:rPr>
                <w:sz w:val="24"/>
              </w:rPr>
              <w:t xml:space="preserve"> третьим лицам, </w:t>
            </w:r>
            <w:r w:rsidRPr="007F38B2">
              <w:rPr>
                <w:sz w:val="24"/>
              </w:rPr>
              <w:t xml:space="preserve">начиная от </w:t>
            </w:r>
            <w:r>
              <w:rPr>
                <w:sz w:val="24"/>
              </w:rPr>
              <w:t>п</w:t>
            </w:r>
            <w:r w:rsidRPr="007F38B2">
              <w:rPr>
                <w:sz w:val="24"/>
              </w:rPr>
              <w:t xml:space="preserve">равообладателя </w:t>
            </w:r>
            <w:r>
              <w:rPr>
                <w:sz w:val="24"/>
              </w:rPr>
              <w:t>п</w:t>
            </w:r>
            <w:r w:rsidRPr="007F38B2">
              <w:rPr>
                <w:sz w:val="24"/>
              </w:rPr>
              <w:t>рограмм</w:t>
            </w:r>
            <w:r>
              <w:rPr>
                <w:sz w:val="24"/>
              </w:rPr>
              <w:t>ы для ЭВМ</w:t>
            </w:r>
            <w:r w:rsidRPr="007F38B2">
              <w:rPr>
                <w:sz w:val="24"/>
              </w:rPr>
              <w:t>;</w:t>
            </w:r>
          </w:p>
          <w:p w:rsidR="00515E0A" w:rsidRPr="0026017F" w:rsidRDefault="00515E0A" w:rsidP="00515E0A">
            <w:pPr>
              <w:pStyle w:val="afb"/>
              <w:tabs>
                <w:tab w:val="left" w:pos="1418"/>
              </w:tabs>
              <w:rPr>
                <w:sz w:val="24"/>
              </w:rPr>
            </w:pPr>
            <w:r w:rsidRPr="007F38B2">
              <w:rPr>
                <w:i/>
                <w:sz w:val="24"/>
              </w:rPr>
              <w:t xml:space="preserve">- </w:t>
            </w:r>
            <w:r w:rsidRPr="0026017F">
              <w:rPr>
                <w:sz w:val="24"/>
              </w:rPr>
              <w:t xml:space="preserve">официальное письмо от компании-производителя </w:t>
            </w:r>
            <w:proofErr w:type="spellStart"/>
            <w:r w:rsidRPr="0026017F">
              <w:rPr>
                <w:sz w:val="24"/>
              </w:rPr>
              <w:t>Microsoft</w:t>
            </w:r>
            <w:proofErr w:type="spellEnd"/>
            <w:r w:rsidRPr="0099704C">
              <w:rPr>
                <w:sz w:val="24"/>
              </w:rPr>
              <w:t xml:space="preserve"> (или его представительства в Российской Федерации)</w:t>
            </w:r>
            <w:r w:rsidRPr="0026017F">
              <w:rPr>
                <w:sz w:val="24"/>
              </w:rPr>
              <w:t xml:space="preserve">, подтверждающее действующий статус </w:t>
            </w:r>
            <w:proofErr w:type="spellStart"/>
            <w:r w:rsidRPr="0026017F">
              <w:rPr>
                <w:sz w:val="24"/>
              </w:rPr>
              <w:t>Large</w:t>
            </w:r>
            <w:proofErr w:type="spellEnd"/>
            <w:r w:rsidRPr="0026017F">
              <w:rPr>
                <w:sz w:val="24"/>
              </w:rPr>
              <w:t xml:space="preserve"> </w:t>
            </w:r>
            <w:proofErr w:type="spellStart"/>
            <w:r w:rsidRPr="0026017F">
              <w:rPr>
                <w:sz w:val="24"/>
              </w:rPr>
              <w:t>Account</w:t>
            </w:r>
            <w:proofErr w:type="spellEnd"/>
            <w:r w:rsidRPr="0026017F">
              <w:rPr>
                <w:sz w:val="24"/>
              </w:rPr>
              <w:t xml:space="preserve"> </w:t>
            </w:r>
            <w:proofErr w:type="spellStart"/>
            <w:r w:rsidRPr="0026017F">
              <w:rPr>
                <w:sz w:val="24"/>
              </w:rPr>
              <w:t>Reseller</w:t>
            </w:r>
            <w:proofErr w:type="spellEnd"/>
            <w:r w:rsidRPr="0026017F">
              <w:rPr>
                <w:sz w:val="24"/>
              </w:rPr>
              <w:t xml:space="preserve">, предоставляющий Поставщику право предоставлять лицензии на программное обеспечение </w:t>
            </w:r>
            <w:proofErr w:type="spellStart"/>
            <w:r w:rsidRPr="0026017F">
              <w:rPr>
                <w:sz w:val="24"/>
              </w:rPr>
              <w:t>Microsoft</w:t>
            </w:r>
            <w:proofErr w:type="spellEnd"/>
            <w:r w:rsidRPr="0026017F">
              <w:rPr>
                <w:sz w:val="24"/>
              </w:rPr>
              <w:t xml:space="preserve"> по программам корпоративного лицензирования </w:t>
            </w:r>
            <w:proofErr w:type="spellStart"/>
            <w:r w:rsidRPr="0026017F">
              <w:rPr>
                <w:sz w:val="24"/>
              </w:rPr>
              <w:t>Enterprise</w:t>
            </w:r>
            <w:proofErr w:type="spellEnd"/>
            <w:r w:rsidRPr="0026017F">
              <w:rPr>
                <w:sz w:val="24"/>
              </w:rPr>
              <w:t xml:space="preserve"> </w:t>
            </w:r>
            <w:proofErr w:type="spellStart"/>
            <w:r w:rsidRPr="0026017F">
              <w:rPr>
                <w:sz w:val="24"/>
              </w:rPr>
              <w:t>Agreement</w:t>
            </w:r>
            <w:proofErr w:type="spellEnd"/>
            <w:r w:rsidRPr="0026017F">
              <w:rPr>
                <w:sz w:val="24"/>
              </w:rPr>
              <w:t xml:space="preserve"> </w:t>
            </w:r>
            <w:proofErr w:type="spellStart"/>
            <w:r w:rsidRPr="0026017F">
              <w:rPr>
                <w:sz w:val="24"/>
              </w:rPr>
              <w:t>Subscription</w:t>
            </w:r>
            <w:proofErr w:type="spellEnd"/>
            <w:r w:rsidRPr="0026017F">
              <w:rPr>
                <w:sz w:val="24"/>
              </w:rPr>
              <w:t xml:space="preserve"> на территории Российской Федерации</w:t>
            </w:r>
            <w:r>
              <w:rPr>
                <w:sz w:val="24"/>
              </w:rPr>
              <w:t xml:space="preserve"> (с обязательным предоставлением перевода письма на русский язык)</w:t>
            </w:r>
            <w:r w:rsidRPr="0026017F">
              <w:rPr>
                <w:sz w:val="24"/>
              </w:rPr>
              <w:t>;</w:t>
            </w:r>
          </w:p>
          <w:p w:rsidR="00515E0A" w:rsidRPr="0026017F" w:rsidRDefault="00515E0A" w:rsidP="00515E0A">
            <w:pPr>
              <w:pStyle w:val="afb"/>
              <w:tabs>
                <w:tab w:val="left" w:pos="1418"/>
              </w:tabs>
              <w:rPr>
                <w:sz w:val="24"/>
                <w:highlight w:val="cyan"/>
              </w:rPr>
            </w:pPr>
            <w:r w:rsidRPr="007F38B2">
              <w:rPr>
                <w:i/>
                <w:sz w:val="24"/>
              </w:rPr>
              <w:t>-</w:t>
            </w:r>
            <w:r w:rsidRPr="0026017F">
              <w:rPr>
                <w:sz w:val="24"/>
              </w:rPr>
              <w:t xml:space="preserve"> официальное письмо от компании-производителя </w:t>
            </w:r>
            <w:proofErr w:type="spellStart"/>
            <w:r w:rsidRPr="0026017F">
              <w:rPr>
                <w:sz w:val="24"/>
              </w:rPr>
              <w:t>Microsoft</w:t>
            </w:r>
            <w:proofErr w:type="spellEnd"/>
            <w:r>
              <w:rPr>
                <w:sz w:val="24"/>
              </w:rPr>
              <w:t xml:space="preserve"> </w:t>
            </w:r>
            <w:r w:rsidRPr="0099704C">
              <w:rPr>
                <w:sz w:val="24"/>
              </w:rPr>
              <w:t>(или его представительства в Российской Федерации)</w:t>
            </w:r>
            <w:r w:rsidRPr="0026017F">
              <w:rPr>
                <w:sz w:val="24"/>
              </w:rPr>
              <w:t>, подтверждающее действующий партнерский статус Поставщика ESP (</w:t>
            </w:r>
            <w:proofErr w:type="spellStart"/>
            <w:r w:rsidRPr="0026017F">
              <w:rPr>
                <w:sz w:val="24"/>
              </w:rPr>
              <w:t>Enterprise</w:t>
            </w:r>
            <w:proofErr w:type="spellEnd"/>
            <w:r w:rsidRPr="0026017F">
              <w:rPr>
                <w:sz w:val="24"/>
              </w:rPr>
              <w:t xml:space="preserve"> </w:t>
            </w:r>
            <w:proofErr w:type="spellStart"/>
            <w:r w:rsidRPr="0026017F">
              <w:rPr>
                <w:sz w:val="24"/>
              </w:rPr>
              <w:t>Solution</w:t>
            </w:r>
            <w:proofErr w:type="spellEnd"/>
            <w:r w:rsidRPr="0026017F">
              <w:rPr>
                <w:sz w:val="24"/>
              </w:rPr>
              <w:t xml:space="preserve"> </w:t>
            </w:r>
            <w:proofErr w:type="spellStart"/>
            <w:r w:rsidRPr="0026017F">
              <w:rPr>
                <w:sz w:val="24"/>
              </w:rPr>
              <w:t>Provider</w:t>
            </w:r>
            <w:proofErr w:type="spellEnd"/>
            <w:r w:rsidRPr="0026017F">
              <w:rPr>
                <w:sz w:val="24"/>
              </w:rPr>
              <w:t>)</w:t>
            </w:r>
            <w:r>
              <w:rPr>
                <w:sz w:val="24"/>
              </w:rPr>
              <w:t xml:space="preserve"> (с обязательным предоставлением перевода письма на русский язык)</w:t>
            </w:r>
            <w:r w:rsidRPr="0026017F">
              <w:rPr>
                <w:sz w:val="24"/>
              </w:rPr>
              <w:t>;</w:t>
            </w:r>
          </w:p>
          <w:p w:rsidR="002F0352" w:rsidRPr="002F0352" w:rsidRDefault="00515E0A" w:rsidP="00515E0A">
            <w:pPr>
              <w:pStyle w:val="afb"/>
              <w:tabs>
                <w:tab w:val="left" w:pos="1418"/>
              </w:tabs>
              <w:rPr>
                <w:i/>
                <w:sz w:val="24"/>
              </w:rPr>
            </w:pPr>
            <w:r>
              <w:rPr>
                <w:i/>
                <w:sz w:val="24"/>
              </w:rPr>
              <w:t xml:space="preserve">- </w:t>
            </w:r>
            <w:r w:rsidRPr="008C1565">
              <w:rPr>
                <w:sz w:val="24"/>
              </w:rPr>
              <w:t xml:space="preserve">документ заполненный по форме приложения № 4 к </w:t>
            </w:r>
            <w:r w:rsidRPr="008C1565">
              <w:rPr>
                <w:sz w:val="24"/>
              </w:rPr>
              <w:lastRenderedPageBreak/>
              <w:t xml:space="preserve">документации о </w:t>
            </w:r>
            <w:proofErr w:type="gramStart"/>
            <w:r w:rsidRPr="008C1565">
              <w:rPr>
                <w:sz w:val="24"/>
              </w:rPr>
              <w:t>закупке</w:t>
            </w:r>
            <w:proofErr w:type="gramEnd"/>
            <w:r w:rsidRPr="008C1565">
              <w:rPr>
                <w:sz w:val="24"/>
              </w:rPr>
              <w:t xml:space="preserve"> о наличии опыта поставки товара, выполнения работ, оказания услуг и т.д. по предмету аналогичному предмету Открытого конкурса за 2014 - 2015 годы. С приложением соответствующих подписанных сторонами договоров и актов передачи (актов сдачи-приемки)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претендентом договоре. Стоимость каждого указываемого и предоставленного договора должна быть не менее </w:t>
            </w:r>
            <w:r w:rsidRPr="00B61CE8">
              <w:rPr>
                <w:sz w:val="24"/>
              </w:rPr>
              <w:t>20% от</w:t>
            </w:r>
            <w:r w:rsidRPr="0099704C">
              <w:rPr>
                <w:sz w:val="24"/>
              </w:rPr>
              <w:t xml:space="preserve"> начальной максимальной цены договора по </w:t>
            </w:r>
            <w:proofErr w:type="spellStart"/>
            <w:r w:rsidRPr="0099704C">
              <w:rPr>
                <w:sz w:val="24"/>
              </w:rPr>
              <w:t>настояещему</w:t>
            </w:r>
            <w:proofErr w:type="spellEnd"/>
            <w:r w:rsidRPr="0099704C">
              <w:rPr>
                <w:sz w:val="24"/>
              </w:rPr>
              <w:t xml:space="preserve"> лоту</w:t>
            </w:r>
            <w:r w:rsidRPr="001E153B">
              <w:rPr>
                <w:i/>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515E0A" w:rsidP="00DF69CD">
            <w:pPr>
              <w:pStyle w:val="afb"/>
              <w:rPr>
                <w:i/>
                <w:sz w:val="24"/>
                <w:highlight w:val="yellow"/>
              </w:rPr>
            </w:pPr>
            <w:r w:rsidRPr="00543BE2">
              <w:rPr>
                <w:sz w:val="24"/>
              </w:rPr>
              <w:t>Особенности не предусмотрены.</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Style w:val="afff3"/>
              <w:tblW w:w="0" w:type="auto"/>
              <w:tblLayout w:type="fixed"/>
              <w:tblLook w:val="04A0" w:firstRow="1" w:lastRow="0" w:firstColumn="1" w:lastColumn="0" w:noHBand="0" w:noVBand="1"/>
            </w:tblPr>
            <w:tblGrid>
              <w:gridCol w:w="4423"/>
              <w:gridCol w:w="2114"/>
            </w:tblGrid>
            <w:tr w:rsidR="00515E0A" w:rsidRPr="00222142" w:rsidTr="00286A13">
              <w:tc>
                <w:tcPr>
                  <w:tcW w:w="4423" w:type="dxa"/>
                </w:tcPr>
                <w:p w:rsidR="00515E0A" w:rsidRPr="00543BE2" w:rsidRDefault="00515E0A" w:rsidP="00286A13">
                  <w:pPr>
                    <w:pStyle w:val="afb"/>
                    <w:rPr>
                      <w:b/>
                      <w:sz w:val="24"/>
                    </w:rPr>
                  </w:pPr>
                  <w:r w:rsidRPr="00543BE2">
                    <w:rPr>
                      <w:b/>
                      <w:sz w:val="24"/>
                    </w:rPr>
                    <w:t>Критерий оценки</w:t>
                  </w:r>
                </w:p>
              </w:tc>
              <w:tc>
                <w:tcPr>
                  <w:tcW w:w="2114" w:type="dxa"/>
                </w:tcPr>
                <w:p w:rsidR="00515E0A" w:rsidRPr="00543BE2" w:rsidRDefault="00515E0A" w:rsidP="00286A13">
                  <w:pPr>
                    <w:pStyle w:val="afb"/>
                    <w:ind w:firstLine="0"/>
                    <w:rPr>
                      <w:b/>
                      <w:sz w:val="24"/>
                    </w:rPr>
                  </w:pPr>
                  <w:r w:rsidRPr="00543BE2">
                    <w:rPr>
                      <w:b/>
                      <w:sz w:val="24"/>
                    </w:rPr>
                    <w:t xml:space="preserve">Значение </w:t>
                  </w:r>
                  <w:proofErr w:type="spellStart"/>
                  <w:proofErr w:type="gramStart"/>
                  <w:r w:rsidRPr="00543BE2">
                    <w:rPr>
                      <w:sz w:val="24"/>
                    </w:rPr>
                    <w:t>Кз</w:t>
                  </w:r>
                  <w:proofErr w:type="spellEnd"/>
                  <w:proofErr w:type="gramEnd"/>
                </w:p>
              </w:tc>
            </w:tr>
            <w:tr w:rsidR="00515E0A" w:rsidRPr="00222142" w:rsidTr="00286A13">
              <w:tc>
                <w:tcPr>
                  <w:tcW w:w="4423" w:type="dxa"/>
                </w:tcPr>
                <w:p w:rsidR="00515E0A" w:rsidRPr="00543BE2" w:rsidRDefault="00515E0A" w:rsidP="00286A13">
                  <w:pPr>
                    <w:pStyle w:val="afb"/>
                    <w:ind w:firstLine="0"/>
                    <w:rPr>
                      <w:sz w:val="24"/>
                    </w:rPr>
                  </w:pPr>
                  <w:r w:rsidRPr="0099704C">
                    <w:rPr>
                      <w:sz w:val="24"/>
                    </w:rPr>
                    <w:t>Размер вознаграждения за год использования программ для ЭВМ;</w:t>
                  </w:r>
                </w:p>
              </w:tc>
              <w:tc>
                <w:tcPr>
                  <w:tcW w:w="2114" w:type="dxa"/>
                </w:tcPr>
                <w:p w:rsidR="00515E0A" w:rsidRPr="00543BE2" w:rsidRDefault="00515E0A" w:rsidP="00286A13">
                  <w:pPr>
                    <w:pStyle w:val="afb"/>
                    <w:rPr>
                      <w:sz w:val="24"/>
                    </w:rPr>
                  </w:pPr>
                  <w:proofErr w:type="spellStart"/>
                  <w:proofErr w:type="gramStart"/>
                  <w:r w:rsidRPr="00543BE2">
                    <w:rPr>
                      <w:sz w:val="24"/>
                    </w:rPr>
                    <w:t>Кз</w:t>
                  </w:r>
                  <w:proofErr w:type="spellEnd"/>
                  <w:proofErr w:type="gramEnd"/>
                  <w:r w:rsidRPr="00543BE2">
                    <w:rPr>
                      <w:sz w:val="24"/>
                    </w:rPr>
                    <w:t>=0,</w:t>
                  </w:r>
                  <w:r>
                    <w:rPr>
                      <w:sz w:val="24"/>
                    </w:rPr>
                    <w:t>65</w:t>
                  </w:r>
                </w:p>
              </w:tc>
            </w:tr>
            <w:tr w:rsidR="00515E0A" w:rsidRPr="00222142" w:rsidTr="00286A13">
              <w:tc>
                <w:tcPr>
                  <w:tcW w:w="4423" w:type="dxa"/>
                </w:tcPr>
                <w:p w:rsidR="00515E0A" w:rsidRPr="00543BE2" w:rsidRDefault="00515E0A" w:rsidP="00286A13">
                  <w:pPr>
                    <w:pStyle w:val="afb"/>
                    <w:ind w:firstLine="0"/>
                    <w:rPr>
                      <w:b/>
                      <w:sz w:val="24"/>
                    </w:rPr>
                  </w:pPr>
                  <w:r w:rsidRPr="0099704C">
                    <w:rPr>
                      <w:sz w:val="24"/>
                    </w:rPr>
                    <w:t xml:space="preserve">Опыт участника </w:t>
                  </w:r>
                  <w:r>
                    <w:rPr>
                      <w:sz w:val="24"/>
                    </w:rPr>
                    <w:t xml:space="preserve">за 2014-2015 </w:t>
                  </w:r>
                  <w:proofErr w:type="spellStart"/>
                  <w:proofErr w:type="gramStart"/>
                  <w:r>
                    <w:rPr>
                      <w:sz w:val="24"/>
                    </w:rPr>
                    <w:t>гг</w:t>
                  </w:r>
                  <w:proofErr w:type="spellEnd"/>
                  <w:proofErr w:type="gramEnd"/>
                  <w:r>
                    <w:rPr>
                      <w:sz w:val="24"/>
                    </w:rPr>
                    <w:t xml:space="preserve"> </w:t>
                  </w:r>
                  <w:r w:rsidRPr="0099704C">
                    <w:rPr>
                      <w:sz w:val="24"/>
                    </w:rPr>
                    <w:t>(количество договоров, аналогичных предмету настоящего конкурса, стоимостью не менее 20% от начальной максимальной цены договора по настоящему лоту)</w:t>
                  </w:r>
                </w:p>
              </w:tc>
              <w:tc>
                <w:tcPr>
                  <w:tcW w:w="2114" w:type="dxa"/>
                </w:tcPr>
                <w:p w:rsidR="00515E0A" w:rsidRPr="00543BE2" w:rsidRDefault="00515E0A" w:rsidP="00286A13">
                  <w:pPr>
                    <w:pStyle w:val="afb"/>
                    <w:rPr>
                      <w:b/>
                      <w:sz w:val="24"/>
                    </w:rPr>
                  </w:pPr>
                  <w:proofErr w:type="spellStart"/>
                  <w:proofErr w:type="gramStart"/>
                  <w:r>
                    <w:rPr>
                      <w:sz w:val="24"/>
                    </w:rPr>
                    <w:t>Кз</w:t>
                  </w:r>
                  <w:proofErr w:type="spellEnd"/>
                  <w:proofErr w:type="gramEnd"/>
                  <w:r>
                    <w:rPr>
                      <w:sz w:val="24"/>
                    </w:rPr>
                    <w:t>=0,35</w:t>
                  </w:r>
                </w:p>
              </w:tc>
            </w:tr>
          </w:tbl>
          <w:p w:rsidR="007D6548" w:rsidRPr="00F86FAA" w:rsidRDefault="007D6548" w:rsidP="00515E0A">
            <w:pPr>
              <w:pStyle w:val="afb"/>
              <w:ind w:firstLine="0"/>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515E0A" w:rsidRPr="00F6751F" w:rsidRDefault="00515E0A" w:rsidP="00515E0A">
            <w:pPr>
              <w:pStyle w:val="-3"/>
              <w:numPr>
                <w:ilvl w:val="2"/>
                <w:numId w:val="0"/>
              </w:numPr>
              <w:tabs>
                <w:tab w:val="num" w:pos="1985"/>
              </w:tabs>
              <w:suppressAutoHyphens/>
              <w:ind w:firstLine="709"/>
              <w:rPr>
                <w:sz w:val="24"/>
              </w:rPr>
            </w:pPr>
            <w:r w:rsidRPr="00F6751F">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515E0A" w:rsidRPr="00F6751F" w:rsidRDefault="00515E0A" w:rsidP="00515E0A">
            <w:pPr>
              <w:pStyle w:val="-3"/>
              <w:numPr>
                <w:ilvl w:val="2"/>
                <w:numId w:val="0"/>
              </w:numPr>
              <w:tabs>
                <w:tab w:val="num" w:pos="1985"/>
              </w:tabs>
              <w:suppressAutoHyphens/>
              <w:ind w:firstLine="709"/>
              <w:rPr>
                <w:sz w:val="24"/>
              </w:rPr>
            </w:pPr>
            <w:r w:rsidRPr="00F6751F">
              <w:rPr>
                <w:sz w:val="24"/>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w:t>
            </w:r>
            <w:r>
              <w:rPr>
                <w:sz w:val="24"/>
              </w:rPr>
              <w:t xml:space="preserve"> </w:t>
            </w:r>
            <w:r w:rsidRPr="00F6751F">
              <w:rPr>
                <w:sz w:val="24"/>
              </w:rPr>
              <w:t>на ЭТП от Заказчика.</w:t>
            </w:r>
            <w:r>
              <w:rPr>
                <w:sz w:val="24"/>
              </w:rPr>
              <w:t xml:space="preserve"> </w:t>
            </w:r>
          </w:p>
          <w:p w:rsidR="00515E0A" w:rsidRPr="00F6751F" w:rsidRDefault="00515E0A" w:rsidP="00515E0A">
            <w:pPr>
              <w:pStyle w:val="-3"/>
              <w:numPr>
                <w:ilvl w:val="2"/>
                <w:numId w:val="0"/>
              </w:numPr>
              <w:tabs>
                <w:tab w:val="num" w:pos="1985"/>
              </w:tabs>
              <w:suppressAutoHyphens/>
              <w:ind w:firstLine="709"/>
              <w:rPr>
                <w:sz w:val="24"/>
              </w:rPr>
            </w:pPr>
            <w:r w:rsidRPr="00F6751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15E0A" w:rsidRPr="00F6751F" w:rsidRDefault="00515E0A" w:rsidP="00515E0A">
            <w:pPr>
              <w:pStyle w:val="-3"/>
              <w:numPr>
                <w:ilvl w:val="2"/>
                <w:numId w:val="0"/>
              </w:numPr>
              <w:tabs>
                <w:tab w:val="num" w:pos="1985"/>
              </w:tabs>
              <w:suppressAutoHyphens/>
              <w:ind w:firstLine="709"/>
              <w:rPr>
                <w:sz w:val="24"/>
              </w:rPr>
            </w:pPr>
            <w:r w:rsidRPr="00F6751F">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F6751F">
              <w:rPr>
                <w:sz w:val="24"/>
              </w:rPr>
              <w:t>Заказчика.</w:t>
            </w:r>
          </w:p>
          <w:p w:rsidR="00736D40" w:rsidRPr="00F86FAA" w:rsidRDefault="00515E0A" w:rsidP="00515E0A">
            <w:pPr>
              <w:pStyle w:val="-3"/>
              <w:numPr>
                <w:ilvl w:val="2"/>
                <w:numId w:val="0"/>
              </w:numPr>
              <w:tabs>
                <w:tab w:val="num" w:pos="1985"/>
              </w:tabs>
              <w:suppressAutoHyphens/>
              <w:ind w:firstLine="709"/>
              <w:rPr>
                <w:sz w:val="24"/>
                <w:highlight w:val="cyan"/>
              </w:rPr>
            </w:pPr>
            <w:r w:rsidRPr="00F6751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r w:rsidRPr="00F6751F">
              <w:rPr>
                <w:i/>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515E0A" w:rsidP="006164CD">
            <w:pPr>
              <w:pStyle w:val="19"/>
              <w:ind w:firstLine="0"/>
              <w:rPr>
                <w:sz w:val="24"/>
                <w:szCs w:val="24"/>
              </w:rPr>
            </w:pPr>
            <w:r w:rsidRPr="00F86FAA">
              <w:rPr>
                <w:sz w:val="24"/>
                <w:szCs w:val="24"/>
              </w:rPr>
              <w:t>Не предусмотрено</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r w:rsidR="00535228" w:rsidRPr="00F86FAA" w:rsidTr="00EF779C">
        <w:tc>
          <w:tcPr>
            <w:tcW w:w="534" w:type="dxa"/>
          </w:tcPr>
          <w:p w:rsidR="00535228" w:rsidRPr="00F86FAA" w:rsidRDefault="00535228" w:rsidP="005E0B21">
            <w:pPr>
              <w:pStyle w:val="19"/>
              <w:ind w:firstLine="0"/>
              <w:rPr>
                <w:b/>
                <w:sz w:val="24"/>
                <w:szCs w:val="24"/>
              </w:rPr>
            </w:pPr>
          </w:p>
        </w:tc>
        <w:tc>
          <w:tcPr>
            <w:tcW w:w="2551" w:type="dxa"/>
          </w:tcPr>
          <w:p w:rsidR="00535228" w:rsidRPr="00F86FAA" w:rsidRDefault="00535228" w:rsidP="00DF6AE3">
            <w:pPr>
              <w:pStyle w:val="Default"/>
              <w:rPr>
                <w:b/>
                <w:color w:val="auto"/>
              </w:rPr>
            </w:pPr>
          </w:p>
        </w:tc>
        <w:tc>
          <w:tcPr>
            <w:tcW w:w="6768" w:type="dxa"/>
          </w:tcPr>
          <w:p w:rsidR="00535228" w:rsidRPr="00F86FAA" w:rsidRDefault="00535228" w:rsidP="00804946">
            <w:pPr>
              <w:pStyle w:val="19"/>
              <w:ind w:firstLine="0"/>
              <w:rPr>
                <w:sz w:val="24"/>
                <w:szCs w:val="24"/>
              </w:rPr>
            </w:pPr>
          </w:p>
        </w:tc>
      </w:tr>
    </w:tbl>
    <w:p w:rsidR="009830CC" w:rsidRDefault="009830CC">
      <w:pPr>
        <w:suppressAutoHyphens w:val="0"/>
        <w:rPr>
          <w:rFonts w:eastAsia="MS Mincho"/>
          <w:sz w:val="28"/>
          <w:szCs w:val="28"/>
        </w:rPr>
      </w:pP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Pr>
          <w:rFonts w:cs="Times New Roman"/>
          <w:i w:val="0"/>
        </w:rPr>
        <w:t xml:space="preserve">/___/___/____ </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515E0A">
      <w:pPr>
        <w:pStyle w:val="afe"/>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515E0A">
      <w:pPr>
        <w:pStyle w:val="afe"/>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515E0A">
      <w:pPr>
        <w:pStyle w:val="afe"/>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515E0A">
      <w:pPr>
        <w:pStyle w:val="afe"/>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515E0A">
      <w:pPr>
        <w:numPr>
          <w:ilvl w:val="0"/>
          <w:numId w:val="15"/>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lastRenderedPageBreak/>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515E0A">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515E0A">
      <w:pPr>
        <w:numPr>
          <w:ilvl w:val="0"/>
          <w:numId w:val="15"/>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515E0A">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515E0A">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xml:space="preserve">, полностью </w:t>
      </w:r>
      <w:r>
        <w:rPr>
          <w:rFonts w:eastAsia="Times New Roman"/>
          <w:sz w:val="28"/>
        </w:rPr>
        <w:lastRenderedPageBreak/>
        <w:t>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Pr="00571F40" w:rsidRDefault="00E560DC" w:rsidP="00E560DC">
      <w:pPr>
        <w:pStyle w:val="32"/>
        <w:suppressAutoHyphens/>
        <w:spacing w:after="0"/>
        <w:jc w:val="right"/>
        <w:rPr>
          <w:sz w:val="28"/>
          <w:szCs w:val="28"/>
        </w:rPr>
      </w:pPr>
      <w:r w:rsidRPr="00571F40">
        <w:rPr>
          <w:rFonts w:eastAsia="MS Mincho"/>
          <w:sz w:val="28"/>
          <w:szCs w:val="28"/>
        </w:rPr>
        <w:lastRenderedPageBreak/>
        <w:t>Приложение № 2</w:t>
      </w:r>
    </w:p>
    <w:p w:rsidR="00E560DC" w:rsidRDefault="00E560DC" w:rsidP="00E560DC">
      <w:pPr>
        <w:ind w:firstLine="425"/>
        <w:jc w:val="right"/>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b"/>
        <w:jc w:val="center"/>
        <w:rPr>
          <w:b/>
          <w:sz w:val="28"/>
          <w:szCs w:val="28"/>
        </w:rPr>
      </w:pPr>
    </w:p>
    <w:p w:rsidR="00E560DC" w:rsidRDefault="00E560DC" w:rsidP="00E560DC">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b"/>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b"/>
        <w:jc w:val="center"/>
        <w:rPr>
          <w:sz w:val="28"/>
          <w:szCs w:val="28"/>
        </w:rPr>
      </w:pPr>
    </w:p>
    <w:p w:rsidR="00E560DC" w:rsidRDefault="00E560DC" w:rsidP="00E560DC">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b"/>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b"/>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b"/>
        <w:ind w:firstLine="696"/>
        <w:rPr>
          <w:sz w:val="28"/>
          <w:szCs w:val="28"/>
        </w:rPr>
      </w:pPr>
      <w:r w:rsidRPr="007415F9">
        <w:rPr>
          <w:sz w:val="28"/>
          <w:szCs w:val="28"/>
        </w:rPr>
        <w:t>Юридический адрес ________________________________________</w:t>
      </w:r>
    </w:p>
    <w:p w:rsidR="00E560DC" w:rsidRDefault="00E560DC" w:rsidP="00E560DC">
      <w:pPr>
        <w:pStyle w:val="afb"/>
        <w:ind w:firstLine="696"/>
        <w:rPr>
          <w:sz w:val="28"/>
          <w:szCs w:val="28"/>
        </w:rPr>
      </w:pPr>
      <w:r w:rsidRPr="007415F9">
        <w:rPr>
          <w:sz w:val="28"/>
          <w:szCs w:val="28"/>
        </w:rPr>
        <w:t>Почтовый адрес ___________________________________________</w:t>
      </w:r>
    </w:p>
    <w:p w:rsidR="00E560DC" w:rsidRDefault="00E560DC" w:rsidP="00E560DC">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b"/>
        <w:ind w:firstLine="698"/>
        <w:rPr>
          <w:sz w:val="28"/>
          <w:szCs w:val="28"/>
        </w:rPr>
      </w:pPr>
      <w:r w:rsidRPr="007415F9">
        <w:rPr>
          <w:sz w:val="28"/>
          <w:szCs w:val="28"/>
        </w:rPr>
        <w:t>Адрес электронной почты __________________@_______________</w:t>
      </w:r>
    </w:p>
    <w:p w:rsidR="00E560DC" w:rsidRDefault="00E560DC" w:rsidP="00E560DC">
      <w:pPr>
        <w:pStyle w:val="afb"/>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b"/>
        <w:ind w:firstLine="698"/>
        <w:rPr>
          <w:sz w:val="28"/>
          <w:szCs w:val="28"/>
        </w:rPr>
      </w:pPr>
      <w:r>
        <w:rPr>
          <w:sz w:val="28"/>
          <w:szCs w:val="28"/>
        </w:rPr>
        <w:t>Адрес сайта компании: ______________________________________</w:t>
      </w:r>
    </w:p>
    <w:p w:rsidR="00E560DC" w:rsidRDefault="00E560DC" w:rsidP="00E560DC">
      <w:pPr>
        <w:pStyle w:val="afb"/>
        <w:ind w:firstLine="0"/>
        <w:rPr>
          <w:sz w:val="20"/>
          <w:szCs w:val="20"/>
        </w:rPr>
      </w:pPr>
    </w:p>
    <w:p w:rsidR="00E560DC" w:rsidRPr="004A39BB" w:rsidRDefault="00E560DC" w:rsidP="00E560DC">
      <w:pPr>
        <w:pStyle w:val="afb"/>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b"/>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b"/>
        <w:ind w:firstLine="696"/>
        <w:rPr>
          <w:sz w:val="28"/>
          <w:szCs w:val="28"/>
        </w:rPr>
      </w:pPr>
      <w:r w:rsidRPr="007415F9">
        <w:rPr>
          <w:sz w:val="28"/>
          <w:szCs w:val="28"/>
        </w:rPr>
        <w:t>Юридический адрес ________________________________________</w:t>
      </w:r>
    </w:p>
    <w:p w:rsidR="00E560DC" w:rsidRDefault="00E560DC" w:rsidP="00E560DC">
      <w:pPr>
        <w:pStyle w:val="afb"/>
        <w:ind w:firstLine="696"/>
        <w:rPr>
          <w:sz w:val="28"/>
          <w:szCs w:val="28"/>
        </w:rPr>
      </w:pPr>
      <w:r w:rsidRPr="007415F9">
        <w:rPr>
          <w:sz w:val="28"/>
          <w:szCs w:val="28"/>
        </w:rPr>
        <w:t>Почтовый адрес ___________________________________________</w:t>
      </w:r>
    </w:p>
    <w:p w:rsidR="00E560DC" w:rsidRDefault="00E560DC" w:rsidP="00E560DC">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b"/>
        <w:ind w:firstLine="698"/>
        <w:rPr>
          <w:sz w:val="28"/>
          <w:szCs w:val="28"/>
        </w:rPr>
      </w:pPr>
      <w:r w:rsidRPr="007415F9">
        <w:rPr>
          <w:sz w:val="28"/>
          <w:szCs w:val="28"/>
        </w:rPr>
        <w:t>Адрес электронной почты __________________@_______________</w:t>
      </w:r>
    </w:p>
    <w:p w:rsidR="00E560DC" w:rsidRDefault="00E560DC" w:rsidP="00E560DC">
      <w:pPr>
        <w:pStyle w:val="afb"/>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b"/>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b"/>
        <w:tabs>
          <w:tab w:val="left" w:pos="1080"/>
        </w:tabs>
        <w:ind w:firstLine="0"/>
        <w:rPr>
          <w:sz w:val="20"/>
          <w:szCs w:val="20"/>
        </w:rPr>
      </w:pPr>
    </w:p>
    <w:p w:rsidR="00E560DC" w:rsidRDefault="00E560DC" w:rsidP="00E560DC">
      <w:pPr>
        <w:pStyle w:val="afb"/>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b"/>
        <w:tabs>
          <w:tab w:val="left" w:pos="1080"/>
        </w:tabs>
        <w:ind w:firstLine="0"/>
        <w:rPr>
          <w:sz w:val="20"/>
          <w:szCs w:val="20"/>
        </w:rPr>
      </w:pPr>
    </w:p>
    <w:p w:rsidR="00E560DC" w:rsidRPr="004A39BB" w:rsidRDefault="00E560DC" w:rsidP="00E560DC">
      <w:pPr>
        <w:pStyle w:val="afb"/>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b"/>
        <w:tabs>
          <w:tab w:val="left" w:pos="1080"/>
        </w:tabs>
        <w:ind w:firstLine="0"/>
        <w:rPr>
          <w:sz w:val="28"/>
          <w:szCs w:val="28"/>
        </w:rPr>
      </w:pPr>
    </w:p>
    <w:p w:rsidR="00E560DC" w:rsidRDefault="00E560DC" w:rsidP="00E560DC">
      <w:pPr>
        <w:pStyle w:val="afb"/>
        <w:tabs>
          <w:tab w:val="left" w:pos="1080"/>
        </w:tabs>
        <w:ind w:firstLine="0"/>
        <w:rPr>
          <w:sz w:val="28"/>
          <w:szCs w:val="28"/>
        </w:rPr>
      </w:pPr>
    </w:p>
    <w:p w:rsidR="00E560DC" w:rsidRDefault="00E560DC" w:rsidP="00E560DC">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b"/>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lastRenderedPageBreak/>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b"/>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b"/>
        <w:rPr>
          <w:rFonts w:eastAsia="Times New Roman"/>
          <w:spacing w:val="-13"/>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E560DC" w:rsidRPr="0063523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pStyle w:val="32"/>
        <w:suppressAutoHyphens/>
        <w:spacing w:after="0"/>
        <w:rPr>
          <w:b/>
          <w:i/>
          <w:sz w:val="28"/>
          <w:szCs w:val="28"/>
        </w:rPr>
      </w:pPr>
    </w:p>
    <w:p w:rsidR="00E560DC" w:rsidRDefault="00E560DC" w:rsidP="00E560DC">
      <w:pPr>
        <w:suppressAutoHyphens w:val="0"/>
        <w:spacing w:after="200" w:line="276" w:lineRule="auto"/>
        <w:rPr>
          <w:rFonts w:eastAsia="MS Mincho"/>
          <w:b/>
          <w:sz w:val="28"/>
          <w:szCs w:val="28"/>
        </w:rPr>
      </w:pPr>
      <w:r>
        <w:rPr>
          <w:b/>
          <w:sz w:val="28"/>
          <w:szCs w:val="28"/>
        </w:rPr>
        <w:br w:type="page"/>
      </w:r>
    </w:p>
    <w:p w:rsidR="00E560DC" w:rsidRDefault="00E560DC" w:rsidP="00E560DC">
      <w:pPr>
        <w:pStyle w:val="afb"/>
        <w:jc w:val="center"/>
        <w:rPr>
          <w:b/>
          <w:sz w:val="28"/>
          <w:szCs w:val="28"/>
        </w:rPr>
      </w:pPr>
      <w:r w:rsidRPr="000802B7">
        <w:rPr>
          <w:b/>
          <w:sz w:val="28"/>
          <w:szCs w:val="28"/>
        </w:rPr>
        <w:lastRenderedPageBreak/>
        <w:t>СВЕДЕНИЯ О ПРЕТЕНДЕНТЕ (для физических лиц)</w:t>
      </w:r>
    </w:p>
    <w:p w:rsidR="00E560DC" w:rsidRPr="000802B7" w:rsidRDefault="00E560DC" w:rsidP="00E560DC">
      <w:pPr>
        <w:pStyle w:val="afb"/>
        <w:jc w:val="center"/>
        <w:rPr>
          <w:b/>
          <w:sz w:val="28"/>
          <w:szCs w:val="28"/>
        </w:rPr>
      </w:pPr>
    </w:p>
    <w:p w:rsidR="00E560DC" w:rsidRPr="000802B7" w:rsidRDefault="00E560DC" w:rsidP="00E560DC">
      <w:pPr>
        <w:pStyle w:val="afb"/>
        <w:jc w:val="center"/>
        <w:rPr>
          <w:b/>
          <w:sz w:val="28"/>
          <w:szCs w:val="28"/>
        </w:rPr>
      </w:pPr>
    </w:p>
    <w:p w:rsidR="00E560DC" w:rsidRDefault="00E560DC" w:rsidP="00515E0A">
      <w:pPr>
        <w:pStyle w:val="afb"/>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b"/>
        <w:ind w:left="709" w:firstLine="0"/>
        <w:jc w:val="left"/>
        <w:rPr>
          <w:sz w:val="28"/>
          <w:szCs w:val="28"/>
        </w:rPr>
      </w:pPr>
    </w:p>
    <w:p w:rsidR="00E560DC" w:rsidRDefault="00E560DC" w:rsidP="00515E0A">
      <w:pPr>
        <w:pStyle w:val="afb"/>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b"/>
        <w:ind w:firstLine="0"/>
        <w:jc w:val="left"/>
        <w:rPr>
          <w:sz w:val="28"/>
          <w:szCs w:val="28"/>
        </w:rPr>
      </w:pPr>
    </w:p>
    <w:p w:rsidR="00E560DC" w:rsidRDefault="00E560DC" w:rsidP="00515E0A">
      <w:pPr>
        <w:pStyle w:val="afb"/>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b"/>
        <w:ind w:firstLine="0"/>
        <w:jc w:val="left"/>
        <w:rPr>
          <w:sz w:val="28"/>
          <w:szCs w:val="28"/>
        </w:rPr>
      </w:pPr>
    </w:p>
    <w:p w:rsidR="00E560DC" w:rsidRDefault="00E560DC" w:rsidP="00515E0A">
      <w:pPr>
        <w:pStyle w:val="afb"/>
        <w:numPr>
          <w:ilvl w:val="2"/>
          <w:numId w:val="16"/>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E560DC" w:rsidRPr="000802B7" w:rsidRDefault="00E560DC" w:rsidP="00E560DC">
      <w:pPr>
        <w:pStyle w:val="afb"/>
        <w:ind w:left="709" w:firstLine="0"/>
        <w:jc w:val="left"/>
        <w:rPr>
          <w:sz w:val="28"/>
          <w:szCs w:val="28"/>
        </w:rPr>
      </w:pPr>
    </w:p>
    <w:p w:rsidR="00E560DC" w:rsidRDefault="00E560DC" w:rsidP="00515E0A">
      <w:pPr>
        <w:pStyle w:val="afb"/>
        <w:numPr>
          <w:ilvl w:val="2"/>
          <w:numId w:val="16"/>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E560DC" w:rsidRPr="000802B7" w:rsidRDefault="00E560DC" w:rsidP="00E560DC">
      <w:pPr>
        <w:pStyle w:val="afb"/>
        <w:ind w:firstLine="0"/>
        <w:jc w:val="left"/>
        <w:rPr>
          <w:sz w:val="28"/>
          <w:szCs w:val="28"/>
        </w:rPr>
      </w:pPr>
    </w:p>
    <w:p w:rsidR="00E560DC" w:rsidRDefault="00E560DC" w:rsidP="00515E0A">
      <w:pPr>
        <w:pStyle w:val="afb"/>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b"/>
        <w:ind w:firstLine="0"/>
        <w:jc w:val="left"/>
        <w:rPr>
          <w:sz w:val="28"/>
          <w:szCs w:val="28"/>
        </w:rPr>
      </w:pPr>
    </w:p>
    <w:p w:rsidR="00E560DC" w:rsidRDefault="00E560DC" w:rsidP="00515E0A">
      <w:pPr>
        <w:pStyle w:val="afb"/>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8"/>
        <w:rPr>
          <w:sz w:val="28"/>
          <w:szCs w:val="28"/>
        </w:rPr>
      </w:pPr>
    </w:p>
    <w:p w:rsidR="00E560DC" w:rsidRDefault="00E560DC" w:rsidP="00515E0A">
      <w:pPr>
        <w:pStyle w:val="afb"/>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8"/>
        <w:rPr>
          <w:sz w:val="28"/>
          <w:szCs w:val="28"/>
        </w:rPr>
      </w:pPr>
    </w:p>
    <w:p w:rsidR="00E560DC" w:rsidRDefault="00E560DC" w:rsidP="00E560DC">
      <w:pPr>
        <w:pStyle w:val="afb"/>
        <w:ind w:left="709" w:firstLine="0"/>
        <w:jc w:val="left"/>
        <w:rPr>
          <w:sz w:val="28"/>
          <w:szCs w:val="28"/>
        </w:rPr>
      </w:pPr>
    </w:p>
    <w:p w:rsidR="00E560DC" w:rsidRDefault="00E560DC" w:rsidP="00E560DC">
      <w:pPr>
        <w:pStyle w:val="afb"/>
        <w:ind w:firstLine="0"/>
        <w:jc w:val="left"/>
        <w:rPr>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E560DC" w:rsidRPr="0011097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suppressAutoHyphens w:val="0"/>
        <w:rPr>
          <w:rFonts w:cs="Arial"/>
          <w:sz w:val="28"/>
          <w:szCs w:val="28"/>
        </w:rPr>
      </w:pPr>
      <w:r>
        <w:rPr>
          <w:b/>
          <w:bCs/>
          <w:i/>
          <w:iCs/>
        </w:rPr>
        <w:br w:type="page"/>
      </w:r>
    </w:p>
    <w:p w:rsidR="00515E0A" w:rsidRPr="008F1253" w:rsidRDefault="00515E0A" w:rsidP="00515E0A">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515E0A" w:rsidRPr="008F1253" w:rsidRDefault="00515E0A" w:rsidP="00515E0A">
      <w:pPr>
        <w:jc w:val="right"/>
        <w:rPr>
          <w:sz w:val="28"/>
          <w:szCs w:val="28"/>
        </w:rPr>
      </w:pPr>
      <w:r w:rsidRPr="008F1253">
        <w:rPr>
          <w:bCs/>
          <w:iCs/>
          <w:sz w:val="28"/>
          <w:szCs w:val="28"/>
        </w:rPr>
        <w:t>к документации о закупке</w:t>
      </w:r>
    </w:p>
    <w:p w:rsidR="00515E0A" w:rsidRDefault="00515E0A" w:rsidP="00515E0A">
      <w:pPr>
        <w:pStyle w:val="3"/>
        <w:spacing w:before="0" w:after="0"/>
        <w:jc w:val="center"/>
        <w:rPr>
          <w:rFonts w:ascii="Times New Roman" w:hAnsi="Times New Roman"/>
          <w:b w:val="0"/>
          <w:bCs w:val="0"/>
          <w:sz w:val="28"/>
          <w:szCs w:val="28"/>
        </w:rPr>
      </w:pPr>
    </w:p>
    <w:p w:rsidR="00515E0A" w:rsidRDefault="00515E0A" w:rsidP="00515E0A">
      <w:pPr>
        <w:pStyle w:val="3"/>
        <w:spacing w:before="0" w:after="0"/>
        <w:jc w:val="center"/>
        <w:rPr>
          <w:rFonts w:ascii="Times New Roman" w:hAnsi="Times New Roman"/>
          <w:b w:val="0"/>
          <w:bCs w:val="0"/>
          <w:sz w:val="28"/>
          <w:szCs w:val="28"/>
        </w:rPr>
      </w:pPr>
    </w:p>
    <w:p w:rsidR="00515E0A" w:rsidRPr="008F1253" w:rsidRDefault="00515E0A" w:rsidP="00515E0A">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515E0A" w:rsidRPr="00C72FD7" w:rsidRDefault="00515E0A" w:rsidP="00515E0A"/>
    <w:p w:rsidR="00515E0A" w:rsidRDefault="00515E0A" w:rsidP="00515E0A">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xml:space="preserve">№ </w:t>
      </w:r>
      <w:proofErr w:type="spellStart"/>
      <w:r>
        <w:rPr>
          <w:sz w:val="28"/>
          <w:szCs w:val="28"/>
        </w:rPr>
        <w:t>ОКэ</w:t>
      </w:r>
      <w:proofErr w:type="spellEnd"/>
      <w:r>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515E0A" w:rsidRPr="00C33B09" w:rsidRDefault="00515E0A" w:rsidP="00515E0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515E0A" w:rsidRPr="008F1253" w:rsidRDefault="00515E0A" w:rsidP="00515E0A">
      <w:pPr>
        <w:jc w:val="right"/>
        <w:rPr>
          <w:bCs/>
          <w:i/>
        </w:rPr>
      </w:pPr>
      <w:r w:rsidRPr="008F1253">
        <w:rPr>
          <w:bCs/>
          <w:i/>
        </w:rPr>
        <w:t>Указывается  при необходимости</w:t>
      </w:r>
    </w:p>
    <w:p w:rsidR="00515E0A" w:rsidRDefault="00515E0A" w:rsidP="00515E0A"/>
    <w:p w:rsidR="00515E0A" w:rsidRPr="0065769F" w:rsidRDefault="00515E0A" w:rsidP="00515E0A">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515E0A" w:rsidRPr="003E7259" w:rsidRDefault="00515E0A" w:rsidP="00515E0A">
      <w:pPr>
        <w:ind w:firstLine="3"/>
        <w:jc w:val="center"/>
        <w:rPr>
          <w:bCs/>
          <w:i/>
        </w:rPr>
      </w:pPr>
      <w:r w:rsidRPr="003E7259">
        <w:rPr>
          <w:bCs/>
          <w:i/>
        </w:rPr>
        <w:t>(Полное наименование п</w:t>
      </w:r>
      <w:r w:rsidRPr="003E7259">
        <w:rPr>
          <w:i/>
        </w:rPr>
        <w:t>ретендента</w:t>
      </w:r>
      <w:r w:rsidRPr="003E7259">
        <w:rPr>
          <w:bCs/>
          <w:i/>
        </w:rPr>
        <w:t>)</w:t>
      </w:r>
    </w:p>
    <w:p w:rsidR="00515E0A" w:rsidRDefault="00515E0A" w:rsidP="00515E0A">
      <w:pPr>
        <w:ind w:firstLine="708"/>
        <w:rPr>
          <w:bCs/>
          <w:sz w:val="28"/>
          <w:szCs w:val="28"/>
        </w:rPr>
      </w:pPr>
    </w:p>
    <w:tbl>
      <w:tblPr>
        <w:tblW w:w="10012" w:type="dxa"/>
        <w:tblLayout w:type="fixed"/>
        <w:tblLook w:val="0000" w:firstRow="0" w:lastRow="0" w:firstColumn="0" w:lastColumn="0" w:noHBand="0" w:noVBand="0"/>
      </w:tblPr>
      <w:tblGrid>
        <w:gridCol w:w="631"/>
        <w:gridCol w:w="4577"/>
        <w:gridCol w:w="1564"/>
        <w:gridCol w:w="1512"/>
        <w:gridCol w:w="1728"/>
      </w:tblGrid>
      <w:tr w:rsidR="00515E0A" w:rsidRPr="00384CDC" w:rsidTr="00BF2CF5">
        <w:trPr>
          <w:cantSplit/>
          <w:trHeight w:val="3348"/>
        </w:trPr>
        <w:tc>
          <w:tcPr>
            <w:tcW w:w="315" w:type="pct"/>
            <w:tcBorders>
              <w:top w:val="single" w:sz="4" w:space="0" w:color="auto"/>
              <w:left w:val="single" w:sz="4" w:space="0" w:color="auto"/>
              <w:bottom w:val="single" w:sz="4" w:space="0" w:color="auto"/>
              <w:right w:val="single" w:sz="4" w:space="0" w:color="auto"/>
            </w:tcBorders>
            <w:vAlign w:val="center"/>
          </w:tcPr>
          <w:p w:rsidR="00515E0A" w:rsidRPr="00384CDC" w:rsidRDefault="00515E0A" w:rsidP="00286A13">
            <w:pPr>
              <w:jc w:val="center"/>
            </w:pPr>
            <w:r w:rsidRPr="00384CDC">
              <w:t xml:space="preserve">№ </w:t>
            </w:r>
            <w:proofErr w:type="gramStart"/>
            <w:r w:rsidRPr="00384CDC">
              <w:t>п</w:t>
            </w:r>
            <w:proofErr w:type="gramEnd"/>
            <w:r w:rsidRPr="00384CDC">
              <w:t>/п</w:t>
            </w:r>
          </w:p>
        </w:tc>
        <w:tc>
          <w:tcPr>
            <w:tcW w:w="2286" w:type="pct"/>
            <w:tcBorders>
              <w:top w:val="single" w:sz="4" w:space="0" w:color="auto"/>
              <w:left w:val="single" w:sz="4" w:space="0" w:color="auto"/>
              <w:bottom w:val="single" w:sz="4" w:space="0" w:color="auto"/>
              <w:right w:val="single" w:sz="4" w:space="0" w:color="auto"/>
            </w:tcBorders>
            <w:vAlign w:val="center"/>
          </w:tcPr>
          <w:p w:rsidR="00515E0A" w:rsidRPr="00384CDC" w:rsidRDefault="00515E0A" w:rsidP="00286A13">
            <w:pPr>
              <w:jc w:val="center"/>
            </w:pPr>
            <w:r>
              <w:t xml:space="preserve">Артикул / </w:t>
            </w:r>
            <w:r w:rsidRPr="00384CDC">
              <w:t>Наименова</w:t>
            </w:r>
            <w:r>
              <w:t xml:space="preserve">ние программы, в отношении которой передаются права </w:t>
            </w:r>
          </w:p>
          <w:p w:rsidR="00515E0A" w:rsidRPr="00384CDC" w:rsidRDefault="00515E0A" w:rsidP="00286A13">
            <w:pPr>
              <w:jc w:val="center"/>
            </w:pPr>
          </w:p>
        </w:tc>
        <w:tc>
          <w:tcPr>
            <w:tcW w:w="781" w:type="pct"/>
            <w:tcBorders>
              <w:top w:val="single" w:sz="4" w:space="0" w:color="auto"/>
              <w:left w:val="single" w:sz="4" w:space="0" w:color="auto"/>
              <w:bottom w:val="single" w:sz="4" w:space="0" w:color="auto"/>
              <w:right w:val="single" w:sz="4" w:space="0" w:color="auto"/>
            </w:tcBorders>
            <w:vAlign w:val="center"/>
          </w:tcPr>
          <w:p w:rsidR="00515E0A" w:rsidRPr="00384CDC" w:rsidRDefault="00515E0A" w:rsidP="00286A13">
            <w:pPr>
              <w:jc w:val="center"/>
            </w:pPr>
            <w:r w:rsidRPr="00384CDC">
              <w:t>Количество</w:t>
            </w:r>
            <w:r>
              <w:t>, ед.</w:t>
            </w:r>
            <w:r w:rsidRPr="00384CDC">
              <w:t xml:space="preserve"> </w:t>
            </w:r>
          </w:p>
        </w:tc>
        <w:tc>
          <w:tcPr>
            <w:tcW w:w="755" w:type="pct"/>
            <w:tcBorders>
              <w:top w:val="single" w:sz="4" w:space="0" w:color="auto"/>
              <w:left w:val="single" w:sz="4" w:space="0" w:color="auto"/>
              <w:bottom w:val="single" w:sz="4" w:space="0" w:color="auto"/>
              <w:right w:val="single" w:sz="4" w:space="0" w:color="auto"/>
            </w:tcBorders>
            <w:vAlign w:val="center"/>
          </w:tcPr>
          <w:p w:rsidR="00515E0A" w:rsidRPr="00384CDC" w:rsidRDefault="00515E0A" w:rsidP="00286A13">
            <w:pPr>
              <w:jc w:val="center"/>
            </w:pPr>
            <w:r>
              <w:t>Цена за единицу закупаемых прав на использование программ для ЭВМ</w:t>
            </w:r>
            <w:r w:rsidRPr="00384CDC">
              <w:t xml:space="preserve">, </w:t>
            </w:r>
            <w:r>
              <w:t xml:space="preserve">без </w:t>
            </w:r>
            <w:r w:rsidRPr="00384CDC">
              <w:t>учет</w:t>
            </w:r>
            <w:r>
              <w:t>а</w:t>
            </w:r>
            <w:r w:rsidRPr="00384CDC">
              <w:t xml:space="preserve"> НДС</w:t>
            </w:r>
            <w:r w:rsidRPr="001E153B">
              <w:rPr>
                <w:vertAlign w:val="superscript"/>
              </w:rPr>
              <w:footnoteReference w:id="1"/>
            </w:r>
          </w:p>
        </w:tc>
        <w:tc>
          <w:tcPr>
            <w:tcW w:w="864" w:type="pct"/>
            <w:tcBorders>
              <w:top w:val="single" w:sz="4" w:space="0" w:color="auto"/>
              <w:left w:val="single" w:sz="4" w:space="0" w:color="auto"/>
              <w:bottom w:val="single" w:sz="4" w:space="0" w:color="auto"/>
              <w:right w:val="single" w:sz="4" w:space="0" w:color="auto"/>
            </w:tcBorders>
            <w:vAlign w:val="center"/>
          </w:tcPr>
          <w:p w:rsidR="00515E0A" w:rsidRPr="00384CDC" w:rsidRDefault="00515E0A" w:rsidP="00286A13">
            <w:pPr>
              <w:jc w:val="center"/>
            </w:pPr>
            <w:r w:rsidRPr="00384CDC">
              <w:t xml:space="preserve">Цена </w:t>
            </w:r>
            <w:r>
              <w:t>за весь закупаемый объем прав на использование программ для ЭВМ</w:t>
            </w:r>
            <w:r w:rsidRPr="00384CDC">
              <w:t xml:space="preserve">, </w:t>
            </w:r>
            <w:r>
              <w:t xml:space="preserve">без </w:t>
            </w:r>
            <w:r w:rsidRPr="00384CDC">
              <w:t>учет</w:t>
            </w:r>
            <w:r>
              <w:t>а</w:t>
            </w:r>
            <w:r w:rsidRPr="00384CDC">
              <w:t xml:space="preserve"> НДС </w:t>
            </w:r>
          </w:p>
        </w:tc>
      </w:tr>
      <w:tr w:rsidR="00515E0A" w:rsidRPr="00384CDC" w:rsidTr="00BF2CF5">
        <w:trPr>
          <w:cantSplit/>
          <w:trHeight w:val="538"/>
        </w:trPr>
        <w:tc>
          <w:tcPr>
            <w:tcW w:w="315" w:type="pct"/>
            <w:tcBorders>
              <w:top w:val="nil"/>
              <w:left w:val="single" w:sz="4" w:space="0" w:color="auto"/>
              <w:bottom w:val="single" w:sz="4" w:space="0" w:color="auto"/>
              <w:right w:val="single" w:sz="4" w:space="0" w:color="auto"/>
            </w:tcBorders>
            <w:noWrap/>
            <w:vAlign w:val="center"/>
          </w:tcPr>
          <w:p w:rsidR="00515E0A" w:rsidRPr="00384CDC" w:rsidRDefault="00515E0A" w:rsidP="00286A13">
            <w:pPr>
              <w:jc w:val="center"/>
            </w:pPr>
            <w:r>
              <w:t>1</w:t>
            </w:r>
          </w:p>
        </w:tc>
        <w:tc>
          <w:tcPr>
            <w:tcW w:w="2286" w:type="pct"/>
            <w:tcBorders>
              <w:top w:val="nil"/>
              <w:left w:val="nil"/>
              <w:bottom w:val="single" w:sz="4" w:space="0" w:color="auto"/>
              <w:right w:val="single" w:sz="4" w:space="0" w:color="auto"/>
            </w:tcBorders>
            <w:noWrap/>
            <w:vAlign w:val="center"/>
          </w:tcPr>
          <w:p w:rsidR="00515E0A" w:rsidRPr="00500DB6" w:rsidRDefault="00515E0A" w:rsidP="00286A13">
            <w:pPr>
              <w:suppressAutoHyphens w:val="0"/>
              <w:rPr>
                <w:color w:val="000000"/>
                <w:lang w:val="en-US" w:eastAsia="ru-RU"/>
              </w:rPr>
            </w:pPr>
            <w:r w:rsidRPr="00F31199">
              <w:rPr>
                <w:color w:val="000000"/>
                <w:lang w:val="en-US" w:eastAsia="ru-RU"/>
              </w:rPr>
              <w:t>W06-00022</w:t>
            </w:r>
            <w:r w:rsidRPr="00500DB6">
              <w:rPr>
                <w:color w:val="000000"/>
                <w:lang w:val="en-US" w:eastAsia="ru-RU"/>
              </w:rPr>
              <w:t>/</w:t>
            </w:r>
            <w:r w:rsidRPr="00F31199">
              <w:rPr>
                <w:color w:val="000000"/>
                <w:lang w:val="en-US" w:eastAsia="ru-RU"/>
              </w:rPr>
              <w:t xml:space="preserve"> </w:t>
            </w:r>
            <w:proofErr w:type="spellStart"/>
            <w:r w:rsidRPr="00F31199">
              <w:rPr>
                <w:color w:val="000000"/>
                <w:lang w:val="en-US" w:eastAsia="ru-RU"/>
              </w:rPr>
              <w:t>CoreCAL</w:t>
            </w:r>
            <w:proofErr w:type="spellEnd"/>
            <w:r w:rsidRPr="00F31199">
              <w:rPr>
                <w:color w:val="000000"/>
                <w:lang w:val="en-US" w:eastAsia="ru-RU"/>
              </w:rPr>
              <w:t xml:space="preserve"> ALNG </w:t>
            </w:r>
            <w:proofErr w:type="spellStart"/>
            <w:r w:rsidRPr="00F31199">
              <w:rPr>
                <w:color w:val="000000"/>
                <w:lang w:val="en-US" w:eastAsia="ru-RU"/>
              </w:rPr>
              <w:t>LicSAPk</w:t>
            </w:r>
            <w:proofErr w:type="spellEnd"/>
            <w:r w:rsidRPr="00F31199">
              <w:rPr>
                <w:color w:val="000000"/>
                <w:lang w:val="en-US" w:eastAsia="ru-RU"/>
              </w:rPr>
              <w:t xml:space="preserve"> MVL </w:t>
            </w:r>
            <w:proofErr w:type="spellStart"/>
            <w:r w:rsidRPr="00F31199">
              <w:rPr>
                <w:color w:val="000000"/>
                <w:lang w:val="en-US" w:eastAsia="ru-RU"/>
              </w:rPr>
              <w:t>DvcCAL</w:t>
            </w:r>
            <w:proofErr w:type="spellEnd"/>
          </w:p>
        </w:tc>
        <w:tc>
          <w:tcPr>
            <w:tcW w:w="781" w:type="pct"/>
            <w:tcBorders>
              <w:top w:val="single" w:sz="4" w:space="0" w:color="auto"/>
              <w:left w:val="single" w:sz="4" w:space="0" w:color="auto"/>
              <w:bottom w:val="single" w:sz="4" w:space="0" w:color="auto"/>
              <w:right w:val="single" w:sz="4" w:space="0" w:color="auto"/>
            </w:tcBorders>
            <w:vAlign w:val="center"/>
          </w:tcPr>
          <w:p w:rsidR="00515E0A" w:rsidRPr="00F31199" w:rsidRDefault="00515E0A" w:rsidP="00286A13">
            <w:pPr>
              <w:suppressAutoHyphens w:val="0"/>
              <w:jc w:val="center"/>
              <w:rPr>
                <w:color w:val="000000"/>
                <w:lang w:val="en-US" w:eastAsia="ru-RU"/>
              </w:rPr>
            </w:pPr>
            <w:r w:rsidRPr="00F31199">
              <w:rPr>
                <w:color w:val="000000"/>
                <w:lang w:val="en-US" w:eastAsia="ru-RU"/>
              </w:rPr>
              <w:t>1085</w:t>
            </w:r>
          </w:p>
        </w:tc>
        <w:tc>
          <w:tcPr>
            <w:tcW w:w="755" w:type="pct"/>
            <w:tcBorders>
              <w:top w:val="single" w:sz="4" w:space="0" w:color="auto"/>
              <w:left w:val="single" w:sz="4" w:space="0" w:color="auto"/>
              <w:bottom w:val="single" w:sz="4" w:space="0" w:color="auto"/>
              <w:right w:val="single" w:sz="4" w:space="0" w:color="auto"/>
            </w:tcBorders>
          </w:tcPr>
          <w:p w:rsidR="00515E0A" w:rsidRPr="00384CDC" w:rsidRDefault="00515E0A" w:rsidP="00286A13">
            <w:pPr>
              <w:jc w:val="center"/>
            </w:pPr>
          </w:p>
        </w:tc>
        <w:tc>
          <w:tcPr>
            <w:tcW w:w="864" w:type="pct"/>
            <w:tcBorders>
              <w:top w:val="single" w:sz="4" w:space="0" w:color="auto"/>
              <w:left w:val="single" w:sz="4" w:space="0" w:color="auto"/>
              <w:bottom w:val="single" w:sz="4" w:space="0" w:color="auto"/>
              <w:right w:val="single" w:sz="4" w:space="0" w:color="auto"/>
            </w:tcBorders>
            <w:noWrap/>
            <w:vAlign w:val="bottom"/>
          </w:tcPr>
          <w:p w:rsidR="00515E0A" w:rsidRPr="00384CDC" w:rsidRDefault="00515E0A" w:rsidP="00286A13">
            <w:pPr>
              <w:jc w:val="center"/>
            </w:pPr>
          </w:p>
        </w:tc>
      </w:tr>
      <w:tr w:rsidR="00515E0A" w:rsidRPr="00384CDC" w:rsidTr="00BF2CF5">
        <w:trPr>
          <w:cantSplit/>
          <w:trHeight w:val="559"/>
        </w:trPr>
        <w:tc>
          <w:tcPr>
            <w:tcW w:w="315" w:type="pct"/>
            <w:tcBorders>
              <w:top w:val="nil"/>
              <w:left w:val="single" w:sz="4" w:space="0" w:color="auto"/>
              <w:bottom w:val="single" w:sz="4" w:space="0" w:color="auto"/>
              <w:right w:val="single" w:sz="4" w:space="0" w:color="auto"/>
            </w:tcBorders>
            <w:noWrap/>
            <w:vAlign w:val="center"/>
          </w:tcPr>
          <w:p w:rsidR="00515E0A" w:rsidRPr="00384CDC" w:rsidRDefault="00515E0A" w:rsidP="00286A13">
            <w:pPr>
              <w:jc w:val="center"/>
            </w:pPr>
            <w:r>
              <w:t>2</w:t>
            </w:r>
          </w:p>
        </w:tc>
        <w:tc>
          <w:tcPr>
            <w:tcW w:w="2286" w:type="pct"/>
            <w:tcBorders>
              <w:top w:val="nil"/>
              <w:left w:val="nil"/>
              <w:bottom w:val="single" w:sz="4" w:space="0" w:color="auto"/>
              <w:right w:val="single" w:sz="4" w:space="0" w:color="auto"/>
            </w:tcBorders>
            <w:noWrap/>
            <w:vAlign w:val="center"/>
          </w:tcPr>
          <w:p w:rsidR="00515E0A" w:rsidRPr="00500DB6" w:rsidRDefault="00515E0A" w:rsidP="00286A13">
            <w:pPr>
              <w:suppressAutoHyphens w:val="0"/>
              <w:rPr>
                <w:color w:val="000000"/>
                <w:lang w:val="en-US" w:eastAsia="ru-RU"/>
              </w:rPr>
            </w:pPr>
            <w:r w:rsidRPr="00F31199">
              <w:rPr>
                <w:color w:val="000000"/>
                <w:lang w:val="en-US" w:eastAsia="ru-RU"/>
              </w:rPr>
              <w:t>76A-00025</w:t>
            </w:r>
            <w:r w:rsidRPr="00500DB6">
              <w:rPr>
                <w:color w:val="000000"/>
                <w:lang w:val="en-US" w:eastAsia="ru-RU"/>
              </w:rPr>
              <w:t>/</w:t>
            </w:r>
            <w:r w:rsidRPr="00F31199">
              <w:rPr>
                <w:color w:val="000000"/>
                <w:lang w:val="en-US" w:eastAsia="ru-RU"/>
              </w:rPr>
              <w:t xml:space="preserve"> </w:t>
            </w:r>
            <w:proofErr w:type="spellStart"/>
            <w:r w:rsidRPr="00F31199">
              <w:rPr>
                <w:color w:val="000000"/>
                <w:lang w:val="en-US" w:eastAsia="ru-RU"/>
              </w:rPr>
              <w:t>EntCAL</w:t>
            </w:r>
            <w:proofErr w:type="spellEnd"/>
            <w:r w:rsidRPr="00F31199">
              <w:rPr>
                <w:color w:val="000000"/>
                <w:lang w:val="en-US" w:eastAsia="ru-RU"/>
              </w:rPr>
              <w:t xml:space="preserve"> ALNG </w:t>
            </w:r>
            <w:proofErr w:type="spellStart"/>
            <w:r w:rsidRPr="00F31199">
              <w:rPr>
                <w:color w:val="000000"/>
                <w:lang w:val="en-US" w:eastAsia="ru-RU"/>
              </w:rPr>
              <w:t>LicSAPk</w:t>
            </w:r>
            <w:proofErr w:type="spellEnd"/>
            <w:r w:rsidRPr="00F31199">
              <w:rPr>
                <w:color w:val="000000"/>
                <w:lang w:val="en-US" w:eastAsia="ru-RU"/>
              </w:rPr>
              <w:t xml:space="preserve"> MVL </w:t>
            </w:r>
            <w:proofErr w:type="spellStart"/>
            <w:r w:rsidRPr="00F31199">
              <w:rPr>
                <w:color w:val="000000"/>
                <w:lang w:val="en-US" w:eastAsia="ru-RU"/>
              </w:rPr>
              <w:t>DvcCAL</w:t>
            </w:r>
            <w:proofErr w:type="spellEnd"/>
            <w:r w:rsidRPr="00F31199">
              <w:rPr>
                <w:color w:val="000000"/>
                <w:lang w:val="en-US" w:eastAsia="ru-RU"/>
              </w:rPr>
              <w:t xml:space="preserve"> </w:t>
            </w:r>
            <w:proofErr w:type="spellStart"/>
            <w:r w:rsidRPr="00F31199">
              <w:rPr>
                <w:color w:val="000000"/>
                <w:lang w:val="en-US" w:eastAsia="ru-RU"/>
              </w:rPr>
              <w:t>wSrvcs</w:t>
            </w:r>
            <w:proofErr w:type="spellEnd"/>
          </w:p>
        </w:tc>
        <w:tc>
          <w:tcPr>
            <w:tcW w:w="781" w:type="pct"/>
            <w:tcBorders>
              <w:top w:val="single" w:sz="4" w:space="0" w:color="auto"/>
              <w:left w:val="single" w:sz="4" w:space="0" w:color="auto"/>
              <w:bottom w:val="single" w:sz="4" w:space="0" w:color="auto"/>
              <w:right w:val="single" w:sz="4" w:space="0" w:color="auto"/>
            </w:tcBorders>
            <w:vAlign w:val="center"/>
          </w:tcPr>
          <w:p w:rsidR="00515E0A" w:rsidRPr="00F31199" w:rsidRDefault="00515E0A" w:rsidP="00286A13">
            <w:pPr>
              <w:suppressAutoHyphens w:val="0"/>
              <w:jc w:val="center"/>
              <w:rPr>
                <w:color w:val="000000"/>
                <w:lang w:val="en-US" w:eastAsia="ru-RU"/>
              </w:rPr>
            </w:pPr>
            <w:r w:rsidRPr="00F31199">
              <w:rPr>
                <w:color w:val="000000"/>
                <w:lang w:val="en-US" w:eastAsia="ru-RU"/>
              </w:rPr>
              <w:t>250</w:t>
            </w:r>
          </w:p>
        </w:tc>
        <w:tc>
          <w:tcPr>
            <w:tcW w:w="755" w:type="pct"/>
            <w:tcBorders>
              <w:top w:val="single" w:sz="4" w:space="0" w:color="auto"/>
              <w:left w:val="single" w:sz="4" w:space="0" w:color="auto"/>
              <w:bottom w:val="single" w:sz="4" w:space="0" w:color="auto"/>
              <w:right w:val="single" w:sz="4" w:space="0" w:color="auto"/>
            </w:tcBorders>
          </w:tcPr>
          <w:p w:rsidR="00515E0A" w:rsidRPr="00384CDC" w:rsidRDefault="00515E0A" w:rsidP="00286A13">
            <w:pPr>
              <w:jc w:val="center"/>
            </w:pPr>
          </w:p>
        </w:tc>
        <w:tc>
          <w:tcPr>
            <w:tcW w:w="864" w:type="pct"/>
            <w:tcBorders>
              <w:top w:val="single" w:sz="4" w:space="0" w:color="auto"/>
              <w:left w:val="single" w:sz="4" w:space="0" w:color="auto"/>
              <w:bottom w:val="single" w:sz="4" w:space="0" w:color="auto"/>
              <w:right w:val="single" w:sz="4" w:space="0" w:color="auto"/>
            </w:tcBorders>
            <w:noWrap/>
            <w:vAlign w:val="bottom"/>
          </w:tcPr>
          <w:p w:rsidR="00515E0A" w:rsidRPr="00384CDC" w:rsidRDefault="00515E0A" w:rsidP="00286A13">
            <w:pPr>
              <w:jc w:val="center"/>
            </w:pPr>
          </w:p>
        </w:tc>
      </w:tr>
      <w:tr w:rsidR="00515E0A" w:rsidRPr="00384CDC" w:rsidTr="00BF2CF5">
        <w:trPr>
          <w:cantSplit/>
          <w:trHeight w:val="559"/>
        </w:trPr>
        <w:tc>
          <w:tcPr>
            <w:tcW w:w="315" w:type="pct"/>
            <w:tcBorders>
              <w:top w:val="nil"/>
              <w:left w:val="single" w:sz="4" w:space="0" w:color="auto"/>
              <w:bottom w:val="single" w:sz="4" w:space="0" w:color="auto"/>
              <w:right w:val="single" w:sz="4" w:space="0" w:color="auto"/>
            </w:tcBorders>
            <w:noWrap/>
            <w:vAlign w:val="center"/>
          </w:tcPr>
          <w:p w:rsidR="00515E0A" w:rsidRPr="00384CDC" w:rsidRDefault="00515E0A" w:rsidP="00286A13">
            <w:pPr>
              <w:jc w:val="center"/>
            </w:pPr>
            <w:r>
              <w:t>3</w:t>
            </w:r>
          </w:p>
        </w:tc>
        <w:tc>
          <w:tcPr>
            <w:tcW w:w="2286" w:type="pct"/>
            <w:tcBorders>
              <w:top w:val="nil"/>
              <w:left w:val="nil"/>
              <w:bottom w:val="single" w:sz="4" w:space="0" w:color="auto"/>
              <w:right w:val="single" w:sz="4" w:space="0" w:color="auto"/>
            </w:tcBorders>
            <w:noWrap/>
            <w:vAlign w:val="center"/>
          </w:tcPr>
          <w:p w:rsidR="00515E0A" w:rsidRPr="00500DB6" w:rsidRDefault="00515E0A" w:rsidP="00286A13">
            <w:pPr>
              <w:suppressAutoHyphens w:val="0"/>
              <w:rPr>
                <w:color w:val="000000"/>
                <w:lang w:val="en-US" w:eastAsia="ru-RU"/>
              </w:rPr>
            </w:pPr>
            <w:r w:rsidRPr="00F31199">
              <w:rPr>
                <w:color w:val="000000"/>
                <w:lang w:val="en-US" w:eastAsia="ru-RU"/>
              </w:rPr>
              <w:t>AAA-10842</w:t>
            </w:r>
            <w:r w:rsidRPr="00500DB6">
              <w:rPr>
                <w:color w:val="000000"/>
                <w:lang w:val="en-US" w:eastAsia="ru-RU"/>
              </w:rPr>
              <w:t>/</w:t>
            </w:r>
            <w:r w:rsidRPr="00F31199">
              <w:rPr>
                <w:color w:val="000000"/>
                <w:lang w:val="en-US" w:eastAsia="ru-RU"/>
              </w:rPr>
              <w:t xml:space="preserve"> Off365PE3 </w:t>
            </w:r>
            <w:proofErr w:type="spellStart"/>
            <w:r w:rsidRPr="00F31199">
              <w:rPr>
                <w:color w:val="000000"/>
                <w:lang w:val="en-US" w:eastAsia="ru-RU"/>
              </w:rPr>
              <w:t>ShrdSvr</w:t>
            </w:r>
            <w:proofErr w:type="spellEnd"/>
            <w:r w:rsidRPr="00F31199">
              <w:rPr>
                <w:color w:val="000000"/>
                <w:lang w:val="en-US" w:eastAsia="ru-RU"/>
              </w:rPr>
              <w:t xml:space="preserve"> ALNG </w:t>
            </w:r>
            <w:proofErr w:type="spellStart"/>
            <w:r w:rsidRPr="00F31199">
              <w:rPr>
                <w:color w:val="000000"/>
                <w:lang w:val="en-US" w:eastAsia="ru-RU"/>
              </w:rPr>
              <w:t>SubsVL</w:t>
            </w:r>
            <w:proofErr w:type="spellEnd"/>
            <w:r w:rsidRPr="00F31199">
              <w:rPr>
                <w:color w:val="000000"/>
                <w:lang w:val="en-US" w:eastAsia="ru-RU"/>
              </w:rPr>
              <w:t xml:space="preserve"> MVL </w:t>
            </w:r>
            <w:proofErr w:type="spellStart"/>
            <w:r w:rsidRPr="00F31199">
              <w:rPr>
                <w:color w:val="000000"/>
                <w:lang w:val="en-US" w:eastAsia="ru-RU"/>
              </w:rPr>
              <w:t>PerUsr</w:t>
            </w:r>
            <w:proofErr w:type="spellEnd"/>
          </w:p>
        </w:tc>
        <w:tc>
          <w:tcPr>
            <w:tcW w:w="781" w:type="pct"/>
            <w:tcBorders>
              <w:top w:val="single" w:sz="4" w:space="0" w:color="auto"/>
              <w:left w:val="single" w:sz="4" w:space="0" w:color="auto"/>
              <w:bottom w:val="single" w:sz="4" w:space="0" w:color="auto"/>
              <w:right w:val="single" w:sz="4" w:space="0" w:color="auto"/>
            </w:tcBorders>
            <w:vAlign w:val="center"/>
          </w:tcPr>
          <w:p w:rsidR="00515E0A" w:rsidRPr="00F31199" w:rsidRDefault="00515E0A" w:rsidP="00286A13">
            <w:pPr>
              <w:suppressAutoHyphens w:val="0"/>
              <w:jc w:val="center"/>
              <w:rPr>
                <w:color w:val="000000"/>
                <w:lang w:val="en-US" w:eastAsia="ru-RU"/>
              </w:rPr>
            </w:pPr>
            <w:r w:rsidRPr="00F31199">
              <w:rPr>
                <w:color w:val="000000"/>
                <w:lang w:val="en-US" w:eastAsia="ru-RU"/>
              </w:rPr>
              <w:t>44</w:t>
            </w:r>
          </w:p>
        </w:tc>
        <w:tc>
          <w:tcPr>
            <w:tcW w:w="755" w:type="pct"/>
            <w:tcBorders>
              <w:top w:val="single" w:sz="4" w:space="0" w:color="auto"/>
              <w:left w:val="single" w:sz="4" w:space="0" w:color="auto"/>
              <w:bottom w:val="single" w:sz="4" w:space="0" w:color="auto"/>
              <w:right w:val="single" w:sz="4" w:space="0" w:color="auto"/>
            </w:tcBorders>
          </w:tcPr>
          <w:p w:rsidR="00515E0A" w:rsidRPr="00384CDC" w:rsidRDefault="00515E0A" w:rsidP="00286A13">
            <w:pPr>
              <w:jc w:val="center"/>
            </w:pPr>
          </w:p>
        </w:tc>
        <w:tc>
          <w:tcPr>
            <w:tcW w:w="864" w:type="pct"/>
            <w:tcBorders>
              <w:top w:val="single" w:sz="4" w:space="0" w:color="auto"/>
              <w:left w:val="single" w:sz="4" w:space="0" w:color="auto"/>
              <w:bottom w:val="single" w:sz="4" w:space="0" w:color="auto"/>
              <w:right w:val="single" w:sz="4" w:space="0" w:color="auto"/>
            </w:tcBorders>
            <w:noWrap/>
            <w:vAlign w:val="bottom"/>
          </w:tcPr>
          <w:p w:rsidR="00515E0A" w:rsidRPr="00384CDC" w:rsidRDefault="00515E0A" w:rsidP="00286A13">
            <w:pPr>
              <w:jc w:val="center"/>
            </w:pPr>
          </w:p>
        </w:tc>
      </w:tr>
      <w:tr w:rsidR="00515E0A" w:rsidRPr="00500DB6" w:rsidTr="00BF2CF5">
        <w:trPr>
          <w:cantSplit/>
          <w:trHeight w:val="538"/>
        </w:trPr>
        <w:tc>
          <w:tcPr>
            <w:tcW w:w="315" w:type="pct"/>
            <w:tcBorders>
              <w:top w:val="nil"/>
              <w:left w:val="single" w:sz="4" w:space="0" w:color="auto"/>
              <w:bottom w:val="single" w:sz="4" w:space="0" w:color="auto"/>
              <w:right w:val="single" w:sz="4" w:space="0" w:color="auto"/>
            </w:tcBorders>
            <w:noWrap/>
            <w:vAlign w:val="center"/>
          </w:tcPr>
          <w:p w:rsidR="00515E0A" w:rsidRDefault="00515E0A" w:rsidP="00286A13">
            <w:pPr>
              <w:jc w:val="center"/>
            </w:pPr>
            <w:r>
              <w:t>4</w:t>
            </w:r>
          </w:p>
        </w:tc>
        <w:tc>
          <w:tcPr>
            <w:tcW w:w="2286" w:type="pct"/>
            <w:tcBorders>
              <w:top w:val="nil"/>
              <w:left w:val="nil"/>
              <w:bottom w:val="single" w:sz="4" w:space="0" w:color="auto"/>
              <w:right w:val="single" w:sz="4" w:space="0" w:color="auto"/>
            </w:tcBorders>
            <w:noWrap/>
            <w:vAlign w:val="center"/>
          </w:tcPr>
          <w:p w:rsidR="00515E0A" w:rsidRPr="00500DB6" w:rsidRDefault="00515E0A" w:rsidP="00286A13">
            <w:pPr>
              <w:suppressAutoHyphens w:val="0"/>
              <w:rPr>
                <w:color w:val="000000"/>
                <w:lang w:val="en-US" w:eastAsia="ru-RU"/>
              </w:rPr>
            </w:pPr>
            <w:r w:rsidRPr="00F31199">
              <w:rPr>
                <w:color w:val="000000"/>
                <w:lang w:val="en-US" w:eastAsia="ru-RU"/>
              </w:rPr>
              <w:t>U3J-00025</w:t>
            </w:r>
            <w:r w:rsidRPr="00500DB6">
              <w:rPr>
                <w:color w:val="000000"/>
                <w:lang w:val="en-US" w:eastAsia="ru-RU"/>
              </w:rPr>
              <w:t>/</w:t>
            </w:r>
            <w:r w:rsidRPr="00F31199">
              <w:rPr>
                <w:color w:val="000000"/>
                <w:lang w:val="en-US" w:eastAsia="ru-RU"/>
              </w:rPr>
              <w:t xml:space="preserve"> CoreCALBridgeO365 ALNG </w:t>
            </w:r>
            <w:proofErr w:type="spellStart"/>
            <w:r w:rsidRPr="00F31199">
              <w:rPr>
                <w:color w:val="000000"/>
                <w:lang w:val="en-US" w:eastAsia="ru-RU"/>
              </w:rPr>
              <w:t>LicSAPk</w:t>
            </w:r>
            <w:proofErr w:type="spellEnd"/>
            <w:r w:rsidRPr="00F31199">
              <w:rPr>
                <w:color w:val="000000"/>
                <w:lang w:val="en-US" w:eastAsia="ru-RU"/>
              </w:rPr>
              <w:t xml:space="preserve"> MVL </w:t>
            </w:r>
            <w:proofErr w:type="spellStart"/>
            <w:r w:rsidRPr="00F31199">
              <w:rPr>
                <w:color w:val="000000"/>
                <w:lang w:val="en-US" w:eastAsia="ru-RU"/>
              </w:rPr>
              <w:t>DvcCAL</w:t>
            </w:r>
            <w:proofErr w:type="spellEnd"/>
          </w:p>
        </w:tc>
        <w:tc>
          <w:tcPr>
            <w:tcW w:w="781" w:type="pct"/>
            <w:tcBorders>
              <w:top w:val="single" w:sz="4" w:space="0" w:color="auto"/>
              <w:left w:val="single" w:sz="4" w:space="0" w:color="auto"/>
              <w:bottom w:val="single" w:sz="4" w:space="0" w:color="auto"/>
              <w:right w:val="single" w:sz="4" w:space="0" w:color="auto"/>
            </w:tcBorders>
            <w:vAlign w:val="center"/>
          </w:tcPr>
          <w:p w:rsidR="00515E0A" w:rsidRPr="00F31199" w:rsidRDefault="00515E0A" w:rsidP="00286A13">
            <w:pPr>
              <w:suppressAutoHyphens w:val="0"/>
              <w:jc w:val="center"/>
              <w:rPr>
                <w:color w:val="000000"/>
                <w:lang w:val="en-US" w:eastAsia="ru-RU"/>
              </w:rPr>
            </w:pPr>
            <w:r w:rsidRPr="00F31199">
              <w:rPr>
                <w:color w:val="000000"/>
                <w:lang w:val="en-US" w:eastAsia="ru-RU"/>
              </w:rPr>
              <w:t>144</w:t>
            </w:r>
          </w:p>
        </w:tc>
        <w:tc>
          <w:tcPr>
            <w:tcW w:w="755" w:type="pct"/>
            <w:tcBorders>
              <w:top w:val="single" w:sz="4" w:space="0" w:color="auto"/>
              <w:left w:val="single" w:sz="4" w:space="0" w:color="auto"/>
              <w:bottom w:val="single" w:sz="4" w:space="0" w:color="auto"/>
              <w:right w:val="single" w:sz="4" w:space="0" w:color="auto"/>
            </w:tcBorders>
          </w:tcPr>
          <w:p w:rsidR="00515E0A" w:rsidRPr="00500DB6" w:rsidRDefault="00515E0A" w:rsidP="00286A13">
            <w:pPr>
              <w:jc w:val="center"/>
              <w:rPr>
                <w:lang w:val="en-US"/>
              </w:rPr>
            </w:pPr>
          </w:p>
        </w:tc>
        <w:tc>
          <w:tcPr>
            <w:tcW w:w="864" w:type="pct"/>
            <w:tcBorders>
              <w:top w:val="single" w:sz="4" w:space="0" w:color="auto"/>
              <w:left w:val="single" w:sz="4" w:space="0" w:color="auto"/>
              <w:bottom w:val="single" w:sz="4" w:space="0" w:color="auto"/>
              <w:right w:val="single" w:sz="4" w:space="0" w:color="auto"/>
            </w:tcBorders>
            <w:noWrap/>
            <w:vAlign w:val="bottom"/>
          </w:tcPr>
          <w:p w:rsidR="00515E0A" w:rsidRPr="00500DB6" w:rsidRDefault="00515E0A" w:rsidP="00286A13">
            <w:pPr>
              <w:jc w:val="center"/>
              <w:rPr>
                <w:lang w:val="en-US"/>
              </w:rPr>
            </w:pPr>
          </w:p>
        </w:tc>
      </w:tr>
      <w:tr w:rsidR="00515E0A" w:rsidRPr="00384CDC" w:rsidTr="00BF2CF5">
        <w:trPr>
          <w:cantSplit/>
          <w:trHeight w:val="538"/>
        </w:trPr>
        <w:tc>
          <w:tcPr>
            <w:tcW w:w="315" w:type="pct"/>
            <w:tcBorders>
              <w:top w:val="nil"/>
              <w:left w:val="single" w:sz="4" w:space="0" w:color="auto"/>
              <w:bottom w:val="single" w:sz="4" w:space="0" w:color="auto"/>
              <w:right w:val="single" w:sz="4" w:space="0" w:color="auto"/>
            </w:tcBorders>
            <w:noWrap/>
            <w:vAlign w:val="center"/>
          </w:tcPr>
          <w:p w:rsidR="00515E0A" w:rsidRPr="00384CDC" w:rsidRDefault="00515E0A" w:rsidP="00286A13">
            <w:pPr>
              <w:jc w:val="center"/>
            </w:pPr>
            <w:r>
              <w:t>5</w:t>
            </w:r>
          </w:p>
        </w:tc>
        <w:tc>
          <w:tcPr>
            <w:tcW w:w="2286" w:type="pct"/>
            <w:tcBorders>
              <w:top w:val="nil"/>
              <w:left w:val="nil"/>
              <w:bottom w:val="single" w:sz="4" w:space="0" w:color="auto"/>
              <w:right w:val="single" w:sz="4" w:space="0" w:color="auto"/>
            </w:tcBorders>
            <w:noWrap/>
            <w:vAlign w:val="center"/>
          </w:tcPr>
          <w:p w:rsidR="00515E0A" w:rsidRPr="008D5E1B" w:rsidRDefault="00515E0A" w:rsidP="00286A13">
            <w:pPr>
              <w:suppressAutoHyphens w:val="0"/>
              <w:rPr>
                <w:color w:val="000000"/>
                <w:lang w:val="en-US" w:eastAsia="ru-RU"/>
              </w:rPr>
            </w:pPr>
            <w:r w:rsidRPr="00F31199">
              <w:rPr>
                <w:color w:val="000000"/>
                <w:lang w:val="en-US" w:eastAsia="ru-RU"/>
              </w:rPr>
              <w:t>5HU-00215</w:t>
            </w:r>
            <w:r w:rsidRPr="008D5E1B">
              <w:rPr>
                <w:color w:val="000000"/>
                <w:lang w:val="en-US" w:eastAsia="ru-RU"/>
              </w:rPr>
              <w:t>/</w:t>
            </w:r>
            <w:r w:rsidRPr="00F31199">
              <w:rPr>
                <w:color w:val="000000"/>
                <w:lang w:val="en-US" w:eastAsia="ru-RU"/>
              </w:rPr>
              <w:t xml:space="preserve"> </w:t>
            </w:r>
            <w:proofErr w:type="spellStart"/>
            <w:r w:rsidRPr="00F31199">
              <w:rPr>
                <w:color w:val="000000"/>
                <w:lang w:val="en-US" w:eastAsia="ru-RU"/>
              </w:rPr>
              <w:t>SfBSvr</w:t>
            </w:r>
            <w:proofErr w:type="spellEnd"/>
            <w:r w:rsidRPr="00F31199">
              <w:rPr>
                <w:color w:val="000000"/>
                <w:lang w:val="en-US" w:eastAsia="ru-RU"/>
              </w:rPr>
              <w:t xml:space="preserve"> ALNG </w:t>
            </w:r>
            <w:proofErr w:type="spellStart"/>
            <w:r w:rsidRPr="00F31199">
              <w:rPr>
                <w:color w:val="000000"/>
                <w:lang w:val="en-US" w:eastAsia="ru-RU"/>
              </w:rPr>
              <w:t>LicSAPk</w:t>
            </w:r>
            <w:proofErr w:type="spellEnd"/>
            <w:r w:rsidRPr="00F31199">
              <w:rPr>
                <w:color w:val="000000"/>
                <w:lang w:val="en-US" w:eastAsia="ru-RU"/>
              </w:rPr>
              <w:t xml:space="preserve"> MVL</w:t>
            </w:r>
          </w:p>
        </w:tc>
        <w:tc>
          <w:tcPr>
            <w:tcW w:w="781" w:type="pct"/>
            <w:tcBorders>
              <w:top w:val="single" w:sz="4" w:space="0" w:color="auto"/>
              <w:left w:val="single" w:sz="4" w:space="0" w:color="auto"/>
              <w:bottom w:val="single" w:sz="4" w:space="0" w:color="auto"/>
              <w:right w:val="single" w:sz="4" w:space="0" w:color="auto"/>
            </w:tcBorders>
            <w:vAlign w:val="center"/>
          </w:tcPr>
          <w:p w:rsidR="00515E0A" w:rsidRPr="00F31199" w:rsidRDefault="00515E0A" w:rsidP="00286A13">
            <w:pPr>
              <w:suppressAutoHyphens w:val="0"/>
              <w:jc w:val="center"/>
              <w:rPr>
                <w:color w:val="000000"/>
                <w:lang w:val="en-US" w:eastAsia="ru-RU"/>
              </w:rPr>
            </w:pPr>
            <w:r w:rsidRPr="00F31199">
              <w:rPr>
                <w:color w:val="000000"/>
                <w:lang w:val="en-US" w:eastAsia="ru-RU"/>
              </w:rPr>
              <w:t>8</w:t>
            </w:r>
          </w:p>
        </w:tc>
        <w:tc>
          <w:tcPr>
            <w:tcW w:w="755" w:type="pct"/>
            <w:tcBorders>
              <w:top w:val="single" w:sz="4" w:space="0" w:color="auto"/>
              <w:left w:val="single" w:sz="4" w:space="0" w:color="auto"/>
              <w:bottom w:val="single" w:sz="4" w:space="0" w:color="auto"/>
              <w:right w:val="single" w:sz="4" w:space="0" w:color="auto"/>
            </w:tcBorders>
          </w:tcPr>
          <w:p w:rsidR="00515E0A" w:rsidRPr="00384CDC" w:rsidRDefault="00515E0A" w:rsidP="00286A13">
            <w:pPr>
              <w:jc w:val="center"/>
            </w:pPr>
          </w:p>
        </w:tc>
        <w:tc>
          <w:tcPr>
            <w:tcW w:w="864" w:type="pct"/>
            <w:tcBorders>
              <w:top w:val="single" w:sz="4" w:space="0" w:color="auto"/>
              <w:left w:val="single" w:sz="4" w:space="0" w:color="auto"/>
              <w:bottom w:val="single" w:sz="4" w:space="0" w:color="auto"/>
              <w:right w:val="single" w:sz="4" w:space="0" w:color="auto"/>
            </w:tcBorders>
            <w:noWrap/>
            <w:vAlign w:val="bottom"/>
          </w:tcPr>
          <w:p w:rsidR="00515E0A" w:rsidRPr="00384CDC" w:rsidRDefault="00515E0A" w:rsidP="00286A13">
            <w:pPr>
              <w:jc w:val="center"/>
            </w:pPr>
          </w:p>
        </w:tc>
      </w:tr>
      <w:tr w:rsidR="003A102D" w:rsidRPr="003A102D" w:rsidTr="00BF2CF5">
        <w:trPr>
          <w:cantSplit/>
          <w:trHeight w:val="538"/>
        </w:trPr>
        <w:tc>
          <w:tcPr>
            <w:tcW w:w="315" w:type="pct"/>
            <w:tcBorders>
              <w:top w:val="nil"/>
              <w:left w:val="single" w:sz="4" w:space="0" w:color="auto"/>
              <w:bottom w:val="single" w:sz="4" w:space="0" w:color="auto"/>
              <w:right w:val="single" w:sz="4" w:space="0" w:color="auto"/>
            </w:tcBorders>
            <w:noWrap/>
            <w:vAlign w:val="center"/>
          </w:tcPr>
          <w:p w:rsidR="003A102D" w:rsidRDefault="003A102D" w:rsidP="00286A13">
            <w:pPr>
              <w:jc w:val="center"/>
            </w:pPr>
            <w:r>
              <w:t>6</w:t>
            </w:r>
          </w:p>
        </w:tc>
        <w:tc>
          <w:tcPr>
            <w:tcW w:w="2286" w:type="pct"/>
            <w:tcBorders>
              <w:top w:val="nil"/>
              <w:left w:val="nil"/>
              <w:bottom w:val="single" w:sz="4" w:space="0" w:color="auto"/>
              <w:right w:val="single" w:sz="4" w:space="0" w:color="auto"/>
            </w:tcBorders>
            <w:noWrap/>
            <w:vAlign w:val="center"/>
          </w:tcPr>
          <w:p w:rsidR="003A102D" w:rsidRPr="00F31199" w:rsidRDefault="003A102D" w:rsidP="00286A13">
            <w:pPr>
              <w:suppressAutoHyphens w:val="0"/>
              <w:rPr>
                <w:color w:val="000000"/>
                <w:lang w:val="en-US" w:eastAsia="ru-RU"/>
              </w:rPr>
            </w:pPr>
            <w:r w:rsidRPr="00DC0425">
              <w:rPr>
                <w:lang w:val="en-US"/>
              </w:rPr>
              <w:t xml:space="preserve">T6L-00237/ </w:t>
            </w:r>
            <w:proofErr w:type="spellStart"/>
            <w:r w:rsidRPr="00DC0425">
              <w:rPr>
                <w:lang w:val="en-US"/>
              </w:rPr>
              <w:t>SysCtrDatactr</w:t>
            </w:r>
            <w:proofErr w:type="spellEnd"/>
            <w:r w:rsidRPr="00DC0425">
              <w:rPr>
                <w:lang w:val="en-US"/>
              </w:rPr>
              <w:t xml:space="preserve"> ALNG </w:t>
            </w:r>
            <w:proofErr w:type="spellStart"/>
            <w:r w:rsidRPr="00DC0425">
              <w:rPr>
                <w:lang w:val="en-US"/>
              </w:rPr>
              <w:t>LicSAPk</w:t>
            </w:r>
            <w:proofErr w:type="spellEnd"/>
            <w:r w:rsidRPr="00DC0425">
              <w:rPr>
                <w:lang w:val="en-US"/>
              </w:rPr>
              <w:t xml:space="preserve"> MVL 2Proc</w:t>
            </w:r>
          </w:p>
        </w:tc>
        <w:tc>
          <w:tcPr>
            <w:tcW w:w="781" w:type="pct"/>
            <w:tcBorders>
              <w:top w:val="single" w:sz="4" w:space="0" w:color="auto"/>
              <w:left w:val="single" w:sz="4" w:space="0" w:color="auto"/>
              <w:bottom w:val="single" w:sz="4" w:space="0" w:color="auto"/>
              <w:right w:val="single" w:sz="4" w:space="0" w:color="auto"/>
            </w:tcBorders>
            <w:vAlign w:val="center"/>
          </w:tcPr>
          <w:p w:rsidR="003A102D" w:rsidRPr="00BF2CF5" w:rsidRDefault="003A102D" w:rsidP="00286A13">
            <w:pPr>
              <w:suppressAutoHyphens w:val="0"/>
              <w:jc w:val="center"/>
              <w:rPr>
                <w:color w:val="000000"/>
                <w:lang w:eastAsia="ru-RU"/>
              </w:rPr>
            </w:pPr>
            <w:r>
              <w:rPr>
                <w:color w:val="000000"/>
                <w:lang w:eastAsia="ru-RU"/>
              </w:rPr>
              <w:t>2</w:t>
            </w:r>
          </w:p>
        </w:tc>
        <w:tc>
          <w:tcPr>
            <w:tcW w:w="755" w:type="pct"/>
            <w:tcBorders>
              <w:top w:val="single" w:sz="4" w:space="0" w:color="auto"/>
              <w:left w:val="single" w:sz="4" w:space="0" w:color="auto"/>
              <w:bottom w:val="single" w:sz="4" w:space="0" w:color="auto"/>
              <w:right w:val="single" w:sz="4" w:space="0" w:color="auto"/>
            </w:tcBorders>
          </w:tcPr>
          <w:p w:rsidR="003A102D" w:rsidRPr="00BF2CF5" w:rsidRDefault="003A102D" w:rsidP="00286A13">
            <w:pPr>
              <w:jc w:val="center"/>
              <w:rPr>
                <w:lang w:val="en-US"/>
              </w:rPr>
            </w:pPr>
          </w:p>
        </w:tc>
        <w:tc>
          <w:tcPr>
            <w:tcW w:w="864" w:type="pct"/>
            <w:tcBorders>
              <w:top w:val="single" w:sz="4" w:space="0" w:color="auto"/>
              <w:left w:val="single" w:sz="4" w:space="0" w:color="auto"/>
              <w:bottom w:val="single" w:sz="4" w:space="0" w:color="auto"/>
              <w:right w:val="single" w:sz="4" w:space="0" w:color="auto"/>
            </w:tcBorders>
            <w:noWrap/>
            <w:vAlign w:val="bottom"/>
          </w:tcPr>
          <w:p w:rsidR="003A102D" w:rsidRPr="00BF2CF5" w:rsidRDefault="003A102D" w:rsidP="00286A13">
            <w:pPr>
              <w:jc w:val="center"/>
              <w:rPr>
                <w:lang w:val="en-US"/>
              </w:rPr>
            </w:pPr>
          </w:p>
        </w:tc>
      </w:tr>
      <w:tr w:rsidR="00515E0A" w:rsidRPr="00384CDC" w:rsidTr="00BF2CF5">
        <w:trPr>
          <w:trHeight w:val="366"/>
        </w:trPr>
        <w:tc>
          <w:tcPr>
            <w:tcW w:w="2601" w:type="pct"/>
            <w:gridSpan w:val="2"/>
            <w:tcBorders>
              <w:top w:val="nil"/>
              <w:left w:val="single" w:sz="4" w:space="0" w:color="auto"/>
              <w:bottom w:val="single" w:sz="4" w:space="0" w:color="auto"/>
              <w:right w:val="single" w:sz="4" w:space="0" w:color="auto"/>
            </w:tcBorders>
            <w:noWrap/>
            <w:vAlign w:val="bottom"/>
          </w:tcPr>
          <w:p w:rsidR="00515E0A" w:rsidRPr="00384CDC" w:rsidRDefault="00515E0A" w:rsidP="00286A13">
            <w:pPr>
              <w:jc w:val="right"/>
            </w:pPr>
            <w:r>
              <w:t>Итого за 1 год:</w:t>
            </w:r>
          </w:p>
        </w:tc>
        <w:tc>
          <w:tcPr>
            <w:tcW w:w="781" w:type="pct"/>
            <w:tcBorders>
              <w:top w:val="single" w:sz="4" w:space="0" w:color="auto"/>
              <w:left w:val="single" w:sz="4" w:space="0" w:color="auto"/>
              <w:bottom w:val="single" w:sz="4" w:space="0" w:color="auto"/>
              <w:right w:val="single" w:sz="4" w:space="0" w:color="auto"/>
            </w:tcBorders>
          </w:tcPr>
          <w:p w:rsidR="00515E0A" w:rsidRPr="00384CDC" w:rsidRDefault="00515E0A" w:rsidP="00286A13">
            <w:pPr>
              <w:jc w:val="center"/>
            </w:pPr>
            <w:r>
              <w:t>-</w:t>
            </w:r>
          </w:p>
        </w:tc>
        <w:tc>
          <w:tcPr>
            <w:tcW w:w="755" w:type="pct"/>
            <w:tcBorders>
              <w:top w:val="single" w:sz="4" w:space="0" w:color="auto"/>
              <w:left w:val="single" w:sz="4" w:space="0" w:color="auto"/>
              <w:bottom w:val="single" w:sz="4" w:space="0" w:color="auto"/>
              <w:right w:val="single" w:sz="4" w:space="0" w:color="auto"/>
            </w:tcBorders>
          </w:tcPr>
          <w:p w:rsidR="00515E0A" w:rsidRPr="00384CDC" w:rsidRDefault="00515E0A" w:rsidP="00286A13">
            <w:pPr>
              <w:jc w:val="center"/>
            </w:pPr>
            <w:r>
              <w:t>-</w:t>
            </w:r>
          </w:p>
        </w:tc>
        <w:tc>
          <w:tcPr>
            <w:tcW w:w="864" w:type="pct"/>
            <w:tcBorders>
              <w:top w:val="single" w:sz="4" w:space="0" w:color="auto"/>
              <w:left w:val="single" w:sz="4" w:space="0" w:color="auto"/>
              <w:bottom w:val="single" w:sz="4" w:space="0" w:color="auto"/>
              <w:right w:val="single" w:sz="4" w:space="0" w:color="auto"/>
            </w:tcBorders>
            <w:noWrap/>
            <w:vAlign w:val="center"/>
          </w:tcPr>
          <w:p w:rsidR="00515E0A" w:rsidRPr="00384CDC" w:rsidRDefault="00515E0A" w:rsidP="00286A13">
            <w:pPr>
              <w:jc w:val="center"/>
            </w:pPr>
          </w:p>
        </w:tc>
      </w:tr>
      <w:tr w:rsidR="00515E0A" w:rsidRPr="00384CDC" w:rsidTr="00BF2CF5">
        <w:trPr>
          <w:trHeight w:val="366"/>
        </w:trPr>
        <w:tc>
          <w:tcPr>
            <w:tcW w:w="2601" w:type="pct"/>
            <w:gridSpan w:val="2"/>
            <w:tcBorders>
              <w:top w:val="nil"/>
              <w:left w:val="single" w:sz="4" w:space="0" w:color="auto"/>
              <w:bottom w:val="single" w:sz="4" w:space="0" w:color="auto"/>
              <w:right w:val="single" w:sz="4" w:space="0" w:color="auto"/>
            </w:tcBorders>
            <w:noWrap/>
            <w:vAlign w:val="bottom"/>
          </w:tcPr>
          <w:p w:rsidR="00515E0A" w:rsidRPr="00384CDC" w:rsidRDefault="00515E0A" w:rsidP="00286A13">
            <w:pPr>
              <w:jc w:val="right"/>
            </w:pPr>
            <w:r w:rsidRPr="00384CDC">
              <w:t>Итого</w:t>
            </w:r>
            <w:r>
              <w:t xml:space="preserve"> за 2 года</w:t>
            </w:r>
            <w:r w:rsidRPr="00384CDC">
              <w:t>:</w:t>
            </w:r>
          </w:p>
        </w:tc>
        <w:tc>
          <w:tcPr>
            <w:tcW w:w="781" w:type="pct"/>
            <w:tcBorders>
              <w:top w:val="single" w:sz="4" w:space="0" w:color="auto"/>
              <w:left w:val="single" w:sz="4" w:space="0" w:color="auto"/>
              <w:bottom w:val="single" w:sz="4" w:space="0" w:color="auto"/>
              <w:right w:val="single" w:sz="4" w:space="0" w:color="auto"/>
            </w:tcBorders>
          </w:tcPr>
          <w:p w:rsidR="00515E0A" w:rsidRPr="00384CDC" w:rsidRDefault="00515E0A" w:rsidP="00286A13">
            <w:pPr>
              <w:jc w:val="center"/>
            </w:pPr>
            <w:r>
              <w:t>-</w:t>
            </w:r>
          </w:p>
        </w:tc>
        <w:tc>
          <w:tcPr>
            <w:tcW w:w="755" w:type="pct"/>
            <w:tcBorders>
              <w:top w:val="single" w:sz="4" w:space="0" w:color="auto"/>
              <w:left w:val="single" w:sz="4" w:space="0" w:color="auto"/>
              <w:bottom w:val="single" w:sz="4" w:space="0" w:color="auto"/>
              <w:right w:val="single" w:sz="4" w:space="0" w:color="auto"/>
            </w:tcBorders>
          </w:tcPr>
          <w:p w:rsidR="00515E0A" w:rsidRPr="00E559E0" w:rsidRDefault="00515E0A" w:rsidP="00286A13">
            <w:pPr>
              <w:jc w:val="center"/>
            </w:pPr>
            <w:r>
              <w:t>-</w:t>
            </w:r>
          </w:p>
        </w:tc>
        <w:tc>
          <w:tcPr>
            <w:tcW w:w="864" w:type="pct"/>
            <w:tcBorders>
              <w:top w:val="single" w:sz="4" w:space="0" w:color="auto"/>
              <w:left w:val="single" w:sz="4" w:space="0" w:color="auto"/>
              <w:bottom w:val="single" w:sz="4" w:space="0" w:color="auto"/>
              <w:right w:val="single" w:sz="4" w:space="0" w:color="auto"/>
            </w:tcBorders>
            <w:noWrap/>
            <w:vAlign w:val="center"/>
          </w:tcPr>
          <w:p w:rsidR="00515E0A" w:rsidRPr="00E559E0" w:rsidRDefault="00515E0A" w:rsidP="00286A13">
            <w:pPr>
              <w:jc w:val="center"/>
            </w:pPr>
          </w:p>
        </w:tc>
      </w:tr>
    </w:tbl>
    <w:p w:rsidR="00515E0A" w:rsidRPr="008C1565" w:rsidRDefault="00515E0A" w:rsidP="00515E0A">
      <w:pPr>
        <w:jc w:val="both"/>
        <w:rPr>
          <w:sz w:val="22"/>
          <w:szCs w:val="22"/>
        </w:rPr>
      </w:pPr>
    </w:p>
    <w:p w:rsidR="00515E0A" w:rsidRDefault="00515E0A" w:rsidP="00515E0A">
      <w:pPr>
        <w:pStyle w:val="afe"/>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за передачу прав на использование программ для ЭВМ,</w:t>
      </w:r>
      <w:r w:rsidRPr="00205668">
        <w:rPr>
          <w:szCs w:val="28"/>
        </w:rPr>
        <w:t xml:space="preserve"> учитывает стоимость всех</w:t>
      </w:r>
      <w:r>
        <w:rPr>
          <w:szCs w:val="28"/>
        </w:rPr>
        <w:t xml:space="preserve"> расходов, связанных с передачей прав на использование программ для ЭВМ,  и</w:t>
      </w:r>
      <w:r w:rsidRPr="00205668">
        <w:rPr>
          <w:szCs w:val="28"/>
        </w:rPr>
        <w:t xml:space="preserve"> налогов</w:t>
      </w:r>
      <w:r>
        <w:rPr>
          <w:szCs w:val="28"/>
        </w:rPr>
        <w:t xml:space="preserve"> (кроме НДС).</w:t>
      </w:r>
      <w:r w:rsidRPr="00412423">
        <w:rPr>
          <w:bCs/>
        </w:rPr>
        <w:t xml:space="preserve"> </w:t>
      </w:r>
      <w:r w:rsidRPr="00E821CB">
        <w:rPr>
          <w:bCs/>
        </w:rPr>
        <w:t>НДС начисляется в соответствии с законодательством Российской Федерации.</w:t>
      </w:r>
    </w:p>
    <w:p w:rsidR="00515E0A" w:rsidRDefault="00515E0A" w:rsidP="00515E0A">
      <w:pPr>
        <w:pStyle w:val="afe"/>
        <w:jc w:val="both"/>
        <w:rPr>
          <w:i/>
          <w:szCs w:val="28"/>
        </w:rPr>
      </w:pPr>
      <w:r>
        <w:rPr>
          <w:szCs w:val="28"/>
        </w:rPr>
        <w:lastRenderedPageBreak/>
        <w:t>Передача на условиях простой неисключительной лицензии права на использование программ для ЭВМ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sidRPr="00721D0D">
        <w:rPr>
          <w:i/>
          <w:szCs w:val="28"/>
        </w:rPr>
        <w:t>.</w:t>
      </w:r>
    </w:p>
    <w:p w:rsidR="00515E0A" w:rsidRDefault="00515E0A" w:rsidP="00515E0A">
      <w:pPr>
        <w:pStyle w:val="afe"/>
      </w:pPr>
      <w:r>
        <w:rPr>
          <w:szCs w:val="28"/>
        </w:rPr>
        <w:t xml:space="preserve">2. Дополнительные условия </w:t>
      </w:r>
      <w:r>
        <w:t xml:space="preserve">передачи прав на использование программ для ЭВМ _______________________________________________________ </w:t>
      </w:r>
    </w:p>
    <w:p w:rsidR="00515E0A" w:rsidRPr="00721D0D" w:rsidRDefault="00515E0A" w:rsidP="00515E0A">
      <w:pPr>
        <w:pStyle w:val="afe"/>
        <w:jc w:val="center"/>
        <w:rPr>
          <w:i/>
          <w:sz w:val="24"/>
          <w:szCs w:val="24"/>
        </w:rPr>
      </w:pPr>
      <w:r w:rsidRPr="00721D0D">
        <w:rPr>
          <w:i/>
          <w:sz w:val="24"/>
          <w:szCs w:val="24"/>
        </w:rPr>
        <w:t>(заполняется претендентом при необходимости).</w:t>
      </w:r>
    </w:p>
    <w:p w:rsidR="00515E0A" w:rsidRPr="00205668" w:rsidRDefault="00515E0A" w:rsidP="00515E0A">
      <w:pPr>
        <w:pStyle w:val="afe"/>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w:t>
      </w:r>
      <w:r>
        <w:rPr>
          <w:i/>
          <w:sz w:val="24"/>
          <w:szCs w:val="24"/>
        </w:rPr>
        <w:t>)</w:t>
      </w:r>
      <w:r>
        <w:t xml:space="preserve"> </w:t>
      </w:r>
      <w:r w:rsidRPr="00C43BD6">
        <w:rPr>
          <w:szCs w:val="28"/>
        </w:rPr>
        <w:t>с даты</w:t>
      </w:r>
      <w:r>
        <w:rPr>
          <w:szCs w:val="28"/>
        </w:rPr>
        <w:t xml:space="preserve"> </w:t>
      </w:r>
      <w:r>
        <w:t xml:space="preserve">окончания срока подачи </w:t>
      </w:r>
      <w:r w:rsidRPr="00C43BD6">
        <w:rPr>
          <w:szCs w:val="28"/>
        </w:rPr>
        <w:t>Заявок</w:t>
      </w:r>
      <w:r>
        <w:rPr>
          <w:szCs w:val="28"/>
        </w:rPr>
        <w:t>, указанной в пункте 6</w:t>
      </w:r>
      <w:r w:rsidRPr="00C43BD6">
        <w:rPr>
          <w:szCs w:val="28"/>
        </w:rPr>
        <w:t xml:space="preserve"> Информационной карты).</w:t>
      </w:r>
      <w:proofErr w:type="gramEnd"/>
    </w:p>
    <w:p w:rsidR="00515E0A" w:rsidRPr="00205668" w:rsidRDefault="00515E0A" w:rsidP="00515E0A">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515E0A" w:rsidRPr="00205668" w:rsidRDefault="00515E0A" w:rsidP="00515E0A">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515E0A" w:rsidRPr="00205668" w:rsidRDefault="00515E0A" w:rsidP="00515E0A">
      <w:pPr>
        <w:pStyle w:val="afe"/>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515E0A" w:rsidRPr="00205668" w:rsidRDefault="00515E0A" w:rsidP="00515E0A">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w:t>
      </w:r>
      <w:r>
        <w:rPr>
          <w:szCs w:val="28"/>
        </w:rPr>
        <w:t>ющими силу договора между нами.</w:t>
      </w:r>
    </w:p>
    <w:p w:rsidR="00515E0A" w:rsidRPr="007415F9" w:rsidRDefault="00515E0A" w:rsidP="00515E0A">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515E0A" w:rsidRPr="007415F9" w:rsidRDefault="00515E0A" w:rsidP="00515E0A">
      <w:pPr>
        <w:tabs>
          <w:tab w:val="left" w:pos="8640"/>
        </w:tabs>
        <w:jc w:val="center"/>
        <w:rPr>
          <w:i/>
        </w:rPr>
      </w:pPr>
      <w:r w:rsidRPr="007415F9">
        <w:rPr>
          <w:i/>
        </w:rPr>
        <w:t>(наименование претендента)</w:t>
      </w:r>
    </w:p>
    <w:p w:rsidR="00515E0A" w:rsidRPr="00445DDD" w:rsidRDefault="00515E0A" w:rsidP="00515E0A">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515E0A" w:rsidRPr="007415F9" w:rsidRDefault="00515E0A" w:rsidP="00515E0A">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515E0A" w:rsidRDefault="00515E0A" w:rsidP="00515E0A">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515E0A" w:rsidRPr="00205668" w:rsidRDefault="00515E0A" w:rsidP="00515E0A">
      <w:pPr>
        <w:pStyle w:val="afb"/>
        <w:jc w:val="left"/>
        <w:rPr>
          <w:rFonts w:eastAsia="Times New Roman"/>
          <w:sz w:val="28"/>
          <w:szCs w:val="28"/>
        </w:rPr>
      </w:pPr>
    </w:p>
    <w:p w:rsidR="00515E0A" w:rsidRDefault="00515E0A" w:rsidP="00515E0A">
      <w:pPr>
        <w:rPr>
          <w:sz w:val="28"/>
          <w:szCs w:val="28"/>
        </w:rPr>
      </w:pPr>
      <w:r>
        <w:rPr>
          <w:sz w:val="28"/>
          <w:szCs w:val="28"/>
        </w:rPr>
        <w:br w:type="page"/>
      </w:r>
    </w:p>
    <w:p w:rsidR="00515E0A" w:rsidRPr="001E153B" w:rsidRDefault="00515E0A" w:rsidP="00515E0A">
      <w:pPr>
        <w:jc w:val="right"/>
        <w:rPr>
          <w:rFonts w:eastAsia="MS Mincho"/>
          <w:sz w:val="28"/>
          <w:szCs w:val="28"/>
        </w:rPr>
      </w:pPr>
      <w:r w:rsidRPr="001E153B">
        <w:rPr>
          <w:rFonts w:eastAsia="MS Mincho"/>
          <w:sz w:val="28"/>
          <w:szCs w:val="28"/>
        </w:rPr>
        <w:lastRenderedPageBreak/>
        <w:t>Приложение № 4</w:t>
      </w:r>
    </w:p>
    <w:p w:rsidR="00515E0A" w:rsidRPr="001E153B" w:rsidRDefault="00515E0A" w:rsidP="00515E0A">
      <w:pPr>
        <w:jc w:val="right"/>
        <w:rPr>
          <w:rFonts w:eastAsia="MS Mincho"/>
          <w:sz w:val="28"/>
          <w:szCs w:val="28"/>
        </w:rPr>
      </w:pPr>
      <w:r w:rsidRPr="001E153B">
        <w:rPr>
          <w:rFonts w:eastAsia="MS Mincho"/>
          <w:sz w:val="28"/>
          <w:szCs w:val="28"/>
        </w:rPr>
        <w:t>к документации о закупке</w:t>
      </w:r>
    </w:p>
    <w:p w:rsidR="00515E0A" w:rsidRPr="001E153B" w:rsidRDefault="00515E0A" w:rsidP="00515E0A">
      <w:pPr>
        <w:rPr>
          <w:rFonts w:eastAsia="MS Mincho"/>
          <w:sz w:val="28"/>
          <w:szCs w:val="28"/>
        </w:rPr>
      </w:pPr>
    </w:p>
    <w:p w:rsidR="00515E0A" w:rsidRPr="001E153B" w:rsidRDefault="00515E0A" w:rsidP="00515E0A">
      <w:pPr>
        <w:jc w:val="center"/>
        <w:rPr>
          <w:b/>
          <w:bCs/>
          <w:sz w:val="28"/>
          <w:szCs w:val="28"/>
        </w:rPr>
      </w:pPr>
      <w:r w:rsidRPr="001E153B">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515E0A" w:rsidRPr="001E153B" w:rsidRDefault="00515E0A" w:rsidP="00515E0A">
      <w:pPr>
        <w:jc w:val="center"/>
        <w:rPr>
          <w:i/>
        </w:rPr>
      </w:pPr>
      <w:r w:rsidRPr="001E153B">
        <w:rPr>
          <w:i/>
        </w:rPr>
        <w:t xml:space="preserve">                                                           (наименование претендента)</w:t>
      </w:r>
    </w:p>
    <w:p w:rsidR="00515E0A" w:rsidRPr="001E153B" w:rsidRDefault="00515E0A" w:rsidP="00515E0A">
      <w:pPr>
        <w:jc w:val="center"/>
      </w:pPr>
    </w:p>
    <w:p w:rsidR="00515E0A" w:rsidRPr="001E153B" w:rsidRDefault="00515E0A" w:rsidP="00515E0A">
      <w:pPr>
        <w:jc w:val="center"/>
        <w:rPr>
          <w:b/>
          <w:szCs w:val="28"/>
        </w:rPr>
      </w:pP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269"/>
        <w:gridCol w:w="3402"/>
        <w:gridCol w:w="1763"/>
        <w:gridCol w:w="1904"/>
      </w:tblGrid>
      <w:tr w:rsidR="00515E0A" w:rsidRPr="001E153B" w:rsidTr="00286A13">
        <w:tc>
          <w:tcPr>
            <w:tcW w:w="0" w:type="auto"/>
            <w:tcBorders>
              <w:top w:val="single" w:sz="4" w:space="0" w:color="auto"/>
              <w:left w:val="single" w:sz="4" w:space="0" w:color="auto"/>
              <w:bottom w:val="single" w:sz="4" w:space="0" w:color="auto"/>
              <w:right w:val="single" w:sz="4" w:space="0" w:color="auto"/>
            </w:tcBorders>
            <w:vAlign w:val="center"/>
          </w:tcPr>
          <w:p w:rsidR="00515E0A" w:rsidRPr="001E153B" w:rsidRDefault="00515E0A" w:rsidP="00286A13">
            <w:pPr>
              <w:jc w:val="center"/>
            </w:pPr>
            <w:r w:rsidRPr="001E153B">
              <w:t>№№</w:t>
            </w:r>
          </w:p>
        </w:tc>
        <w:tc>
          <w:tcPr>
            <w:tcW w:w="2269" w:type="dxa"/>
            <w:tcBorders>
              <w:top w:val="single" w:sz="4" w:space="0" w:color="auto"/>
              <w:left w:val="single" w:sz="4" w:space="0" w:color="auto"/>
              <w:bottom w:val="single" w:sz="4" w:space="0" w:color="auto"/>
              <w:right w:val="single" w:sz="4" w:space="0" w:color="auto"/>
            </w:tcBorders>
            <w:vAlign w:val="center"/>
          </w:tcPr>
          <w:p w:rsidR="00515E0A" w:rsidRPr="001E153B" w:rsidRDefault="00515E0A" w:rsidP="00286A13">
            <w:pPr>
              <w:jc w:val="center"/>
            </w:pPr>
            <w:r w:rsidRPr="001E153B">
              <w:t>Дата и номер договора (прилагаются копии договоров  и копии актов (актов сдачи-приемки) и/или иных документов)</w:t>
            </w:r>
            <w:r w:rsidRPr="001E153B">
              <w:rPr>
                <w:vertAlign w:val="superscript"/>
              </w:rPr>
              <w:footnoteReference w:id="2"/>
            </w:r>
            <w:r w:rsidRPr="001E153B">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515E0A" w:rsidRPr="001E153B" w:rsidRDefault="00515E0A" w:rsidP="00286A13">
            <w:pPr>
              <w:jc w:val="center"/>
            </w:pPr>
            <w:r w:rsidRPr="001E153B">
              <w:t>Предмет договора (указываются только договоры по предмету, аналогичному предмету Открытого конкурса</w:t>
            </w:r>
            <w:r w:rsidR="00286A13">
              <w:t xml:space="preserve"> </w:t>
            </w:r>
            <w:r>
              <w:t xml:space="preserve">за 2014-2015 </w:t>
            </w:r>
            <w:proofErr w:type="spellStart"/>
            <w:proofErr w:type="gramStart"/>
            <w:r>
              <w:t>гг</w:t>
            </w:r>
            <w:proofErr w:type="spellEnd"/>
            <w:proofErr w:type="gramEnd"/>
            <w:r w:rsidRPr="001E153B">
              <w:t>)</w:t>
            </w:r>
          </w:p>
        </w:tc>
        <w:tc>
          <w:tcPr>
            <w:tcW w:w="1763" w:type="dxa"/>
            <w:tcBorders>
              <w:top w:val="single" w:sz="4" w:space="0" w:color="auto"/>
              <w:left w:val="single" w:sz="4" w:space="0" w:color="auto"/>
              <w:bottom w:val="single" w:sz="4" w:space="0" w:color="auto"/>
              <w:right w:val="single" w:sz="4" w:space="0" w:color="auto"/>
            </w:tcBorders>
            <w:vAlign w:val="center"/>
          </w:tcPr>
          <w:p w:rsidR="00515E0A" w:rsidRPr="001E153B" w:rsidRDefault="00515E0A" w:rsidP="00286A13">
            <w:pPr>
              <w:jc w:val="center"/>
            </w:pPr>
            <w:r>
              <w:t>Цена договора</w:t>
            </w:r>
            <w:r w:rsidRPr="001E153B">
              <w:rPr>
                <w:vertAlign w:val="superscript"/>
              </w:rPr>
              <w:footnoteReference w:id="3"/>
            </w:r>
          </w:p>
        </w:tc>
        <w:tc>
          <w:tcPr>
            <w:tcW w:w="0" w:type="auto"/>
            <w:tcBorders>
              <w:top w:val="single" w:sz="4" w:space="0" w:color="auto"/>
              <w:left w:val="single" w:sz="4" w:space="0" w:color="auto"/>
              <w:bottom w:val="single" w:sz="4" w:space="0" w:color="auto"/>
              <w:right w:val="single" w:sz="4" w:space="0" w:color="auto"/>
            </w:tcBorders>
            <w:vAlign w:val="center"/>
          </w:tcPr>
          <w:p w:rsidR="00515E0A" w:rsidRPr="001E153B" w:rsidRDefault="00515E0A" w:rsidP="00286A13">
            <w:pPr>
              <w:jc w:val="center"/>
            </w:pPr>
            <w:r w:rsidRPr="001E153B">
              <w:t xml:space="preserve">Наименование контрагента                        </w:t>
            </w:r>
          </w:p>
        </w:tc>
      </w:tr>
      <w:tr w:rsidR="00515E0A" w:rsidRPr="001E153B" w:rsidTr="00286A13">
        <w:tc>
          <w:tcPr>
            <w:tcW w:w="0" w:type="auto"/>
            <w:tcBorders>
              <w:top w:val="single" w:sz="4" w:space="0" w:color="auto"/>
              <w:left w:val="single" w:sz="4" w:space="0" w:color="auto"/>
              <w:bottom w:val="single" w:sz="4" w:space="0" w:color="auto"/>
              <w:right w:val="single" w:sz="4" w:space="0" w:color="auto"/>
            </w:tcBorders>
          </w:tcPr>
          <w:p w:rsidR="00515E0A" w:rsidRPr="001E153B" w:rsidRDefault="00515E0A" w:rsidP="00286A13"/>
        </w:tc>
        <w:tc>
          <w:tcPr>
            <w:tcW w:w="2269" w:type="dxa"/>
            <w:tcBorders>
              <w:top w:val="single" w:sz="4" w:space="0" w:color="auto"/>
              <w:left w:val="single" w:sz="4" w:space="0" w:color="auto"/>
              <w:bottom w:val="single" w:sz="4" w:space="0" w:color="auto"/>
              <w:right w:val="single" w:sz="4" w:space="0" w:color="auto"/>
            </w:tcBorders>
            <w:vAlign w:val="center"/>
          </w:tcPr>
          <w:p w:rsidR="00515E0A" w:rsidRPr="001E153B" w:rsidRDefault="00515E0A" w:rsidP="00286A13">
            <w:pPr>
              <w:jc w:val="center"/>
            </w:pPr>
          </w:p>
        </w:tc>
        <w:tc>
          <w:tcPr>
            <w:tcW w:w="3402" w:type="dxa"/>
            <w:tcBorders>
              <w:top w:val="single" w:sz="4" w:space="0" w:color="auto"/>
              <w:left w:val="single" w:sz="4" w:space="0" w:color="auto"/>
              <w:bottom w:val="single" w:sz="4" w:space="0" w:color="auto"/>
              <w:right w:val="single" w:sz="4" w:space="0" w:color="auto"/>
            </w:tcBorders>
          </w:tcPr>
          <w:p w:rsidR="00515E0A" w:rsidRPr="001E153B" w:rsidRDefault="00515E0A" w:rsidP="00286A13"/>
        </w:tc>
        <w:tc>
          <w:tcPr>
            <w:tcW w:w="1763" w:type="dxa"/>
            <w:tcBorders>
              <w:top w:val="single" w:sz="4" w:space="0" w:color="auto"/>
              <w:left w:val="single" w:sz="4" w:space="0" w:color="auto"/>
              <w:bottom w:val="single" w:sz="4" w:space="0" w:color="auto"/>
              <w:right w:val="single" w:sz="4" w:space="0" w:color="auto"/>
            </w:tcBorders>
          </w:tcPr>
          <w:p w:rsidR="00515E0A" w:rsidRPr="001E153B" w:rsidRDefault="00515E0A" w:rsidP="00286A13"/>
        </w:tc>
        <w:tc>
          <w:tcPr>
            <w:tcW w:w="0" w:type="auto"/>
            <w:tcBorders>
              <w:top w:val="single" w:sz="4" w:space="0" w:color="auto"/>
              <w:left w:val="single" w:sz="4" w:space="0" w:color="auto"/>
              <w:bottom w:val="single" w:sz="4" w:space="0" w:color="auto"/>
              <w:right w:val="single" w:sz="4" w:space="0" w:color="auto"/>
            </w:tcBorders>
          </w:tcPr>
          <w:p w:rsidR="00515E0A" w:rsidRPr="001E153B" w:rsidRDefault="00515E0A" w:rsidP="00286A13"/>
        </w:tc>
      </w:tr>
      <w:tr w:rsidR="00515E0A" w:rsidRPr="001E153B" w:rsidTr="00286A13">
        <w:tc>
          <w:tcPr>
            <w:tcW w:w="0" w:type="auto"/>
            <w:tcBorders>
              <w:top w:val="single" w:sz="4" w:space="0" w:color="auto"/>
              <w:left w:val="single" w:sz="4" w:space="0" w:color="auto"/>
              <w:bottom w:val="single" w:sz="4" w:space="0" w:color="auto"/>
              <w:right w:val="single" w:sz="4" w:space="0" w:color="auto"/>
            </w:tcBorders>
          </w:tcPr>
          <w:p w:rsidR="00515E0A" w:rsidRPr="001E153B" w:rsidRDefault="00515E0A" w:rsidP="00286A13"/>
        </w:tc>
        <w:tc>
          <w:tcPr>
            <w:tcW w:w="2269" w:type="dxa"/>
            <w:tcBorders>
              <w:top w:val="single" w:sz="4" w:space="0" w:color="auto"/>
              <w:left w:val="single" w:sz="4" w:space="0" w:color="auto"/>
              <w:bottom w:val="single" w:sz="4" w:space="0" w:color="auto"/>
              <w:right w:val="single" w:sz="4" w:space="0" w:color="auto"/>
            </w:tcBorders>
            <w:vAlign w:val="center"/>
          </w:tcPr>
          <w:p w:rsidR="00515E0A" w:rsidRPr="001E153B" w:rsidRDefault="00515E0A" w:rsidP="00286A13">
            <w:pPr>
              <w:jc w:val="center"/>
            </w:pPr>
          </w:p>
        </w:tc>
        <w:tc>
          <w:tcPr>
            <w:tcW w:w="3402" w:type="dxa"/>
            <w:tcBorders>
              <w:top w:val="single" w:sz="4" w:space="0" w:color="auto"/>
              <w:left w:val="single" w:sz="4" w:space="0" w:color="auto"/>
              <w:bottom w:val="single" w:sz="4" w:space="0" w:color="auto"/>
              <w:right w:val="single" w:sz="4" w:space="0" w:color="auto"/>
            </w:tcBorders>
          </w:tcPr>
          <w:p w:rsidR="00515E0A" w:rsidRPr="001E153B" w:rsidRDefault="00515E0A" w:rsidP="00286A13"/>
        </w:tc>
        <w:tc>
          <w:tcPr>
            <w:tcW w:w="1763" w:type="dxa"/>
            <w:tcBorders>
              <w:top w:val="single" w:sz="4" w:space="0" w:color="auto"/>
              <w:left w:val="single" w:sz="4" w:space="0" w:color="auto"/>
              <w:bottom w:val="single" w:sz="4" w:space="0" w:color="auto"/>
              <w:right w:val="single" w:sz="4" w:space="0" w:color="auto"/>
            </w:tcBorders>
          </w:tcPr>
          <w:p w:rsidR="00515E0A" w:rsidRPr="001E153B" w:rsidRDefault="00515E0A" w:rsidP="00286A13"/>
        </w:tc>
        <w:tc>
          <w:tcPr>
            <w:tcW w:w="0" w:type="auto"/>
            <w:tcBorders>
              <w:top w:val="single" w:sz="4" w:space="0" w:color="auto"/>
              <w:left w:val="single" w:sz="4" w:space="0" w:color="auto"/>
              <w:bottom w:val="single" w:sz="4" w:space="0" w:color="auto"/>
              <w:right w:val="single" w:sz="4" w:space="0" w:color="auto"/>
            </w:tcBorders>
          </w:tcPr>
          <w:p w:rsidR="00515E0A" w:rsidRPr="001E153B" w:rsidRDefault="00515E0A" w:rsidP="00286A13"/>
        </w:tc>
      </w:tr>
      <w:tr w:rsidR="00515E0A" w:rsidRPr="001E153B" w:rsidTr="00286A13">
        <w:trPr>
          <w:trHeight w:val="211"/>
        </w:trPr>
        <w:tc>
          <w:tcPr>
            <w:tcW w:w="0" w:type="auto"/>
            <w:tcBorders>
              <w:top w:val="single" w:sz="4" w:space="0" w:color="auto"/>
              <w:left w:val="single" w:sz="4" w:space="0" w:color="auto"/>
              <w:bottom w:val="single" w:sz="4" w:space="0" w:color="auto"/>
              <w:right w:val="single" w:sz="4" w:space="0" w:color="auto"/>
            </w:tcBorders>
          </w:tcPr>
          <w:p w:rsidR="00515E0A" w:rsidRPr="001E153B" w:rsidRDefault="00515E0A" w:rsidP="00286A13"/>
        </w:tc>
        <w:tc>
          <w:tcPr>
            <w:tcW w:w="2269" w:type="dxa"/>
            <w:tcBorders>
              <w:top w:val="single" w:sz="4" w:space="0" w:color="auto"/>
              <w:left w:val="single" w:sz="4" w:space="0" w:color="auto"/>
              <w:bottom w:val="single" w:sz="4" w:space="0" w:color="auto"/>
              <w:right w:val="single" w:sz="4" w:space="0" w:color="auto"/>
            </w:tcBorders>
            <w:vAlign w:val="center"/>
          </w:tcPr>
          <w:p w:rsidR="00515E0A" w:rsidRPr="001E153B" w:rsidRDefault="00515E0A" w:rsidP="00286A13">
            <w:pPr>
              <w:jc w:val="center"/>
            </w:pPr>
          </w:p>
        </w:tc>
        <w:tc>
          <w:tcPr>
            <w:tcW w:w="3402" w:type="dxa"/>
            <w:tcBorders>
              <w:top w:val="single" w:sz="4" w:space="0" w:color="auto"/>
              <w:left w:val="single" w:sz="4" w:space="0" w:color="auto"/>
              <w:bottom w:val="single" w:sz="4" w:space="0" w:color="auto"/>
              <w:right w:val="single" w:sz="4" w:space="0" w:color="auto"/>
            </w:tcBorders>
          </w:tcPr>
          <w:p w:rsidR="00515E0A" w:rsidRPr="001E153B" w:rsidRDefault="00515E0A" w:rsidP="00286A13"/>
        </w:tc>
        <w:tc>
          <w:tcPr>
            <w:tcW w:w="1763" w:type="dxa"/>
            <w:tcBorders>
              <w:top w:val="single" w:sz="4" w:space="0" w:color="auto"/>
              <w:left w:val="single" w:sz="4" w:space="0" w:color="auto"/>
              <w:bottom w:val="single" w:sz="4" w:space="0" w:color="auto"/>
              <w:right w:val="single" w:sz="4" w:space="0" w:color="auto"/>
            </w:tcBorders>
          </w:tcPr>
          <w:p w:rsidR="00515E0A" w:rsidRPr="001E153B" w:rsidRDefault="00515E0A" w:rsidP="00286A13"/>
        </w:tc>
        <w:tc>
          <w:tcPr>
            <w:tcW w:w="0" w:type="auto"/>
            <w:tcBorders>
              <w:top w:val="single" w:sz="4" w:space="0" w:color="auto"/>
              <w:left w:val="single" w:sz="4" w:space="0" w:color="auto"/>
              <w:bottom w:val="single" w:sz="4" w:space="0" w:color="auto"/>
              <w:right w:val="single" w:sz="4" w:space="0" w:color="auto"/>
            </w:tcBorders>
          </w:tcPr>
          <w:p w:rsidR="00515E0A" w:rsidRPr="001E153B" w:rsidRDefault="00515E0A" w:rsidP="00286A13"/>
        </w:tc>
      </w:tr>
    </w:tbl>
    <w:p w:rsidR="00515E0A" w:rsidRPr="001E153B" w:rsidRDefault="00515E0A" w:rsidP="00515E0A"/>
    <w:p w:rsidR="00515E0A" w:rsidRPr="001E153B" w:rsidRDefault="00515E0A" w:rsidP="00515E0A"/>
    <w:p w:rsidR="00515E0A" w:rsidRPr="001E153B" w:rsidRDefault="00515E0A" w:rsidP="00515E0A">
      <w:pPr>
        <w:keepNext/>
        <w:numPr>
          <w:ilvl w:val="2"/>
          <w:numId w:val="8"/>
        </w:numPr>
        <w:ind w:left="0" w:firstLine="706"/>
        <w:jc w:val="both"/>
        <w:outlineLvl w:val="2"/>
        <w:rPr>
          <w:rFonts w:ascii="Arial" w:hAnsi="Arial"/>
          <w:bCs/>
          <w:sz w:val="28"/>
          <w:szCs w:val="28"/>
        </w:rPr>
      </w:pPr>
      <w:r w:rsidRPr="001E153B">
        <w:rPr>
          <w:b/>
          <w:bCs/>
          <w:sz w:val="28"/>
          <w:szCs w:val="28"/>
        </w:rPr>
        <w:t>Представитель, имеющий полномочия подписать заявку на участие от имени ____________________________________________________________</w:t>
      </w:r>
    </w:p>
    <w:p w:rsidR="00515E0A" w:rsidRPr="001E153B" w:rsidRDefault="00515E0A" w:rsidP="00515E0A">
      <w:pPr>
        <w:tabs>
          <w:tab w:val="left" w:pos="8640"/>
        </w:tabs>
        <w:jc w:val="center"/>
        <w:rPr>
          <w:i/>
        </w:rPr>
      </w:pPr>
      <w:r w:rsidRPr="001E153B">
        <w:rPr>
          <w:i/>
        </w:rPr>
        <w:t>(наименование претендента)</w:t>
      </w:r>
    </w:p>
    <w:p w:rsidR="00515E0A" w:rsidRPr="001E153B" w:rsidRDefault="00515E0A" w:rsidP="00515E0A">
      <w:pPr>
        <w:rPr>
          <w:sz w:val="28"/>
          <w:szCs w:val="28"/>
          <w:lang w:eastAsia="ru-RU"/>
        </w:rPr>
      </w:pPr>
      <w:r w:rsidRPr="001E153B">
        <w:rPr>
          <w:sz w:val="28"/>
          <w:szCs w:val="28"/>
          <w:lang w:eastAsia="ru-RU"/>
        </w:rPr>
        <w:t>____________________________________________________________________</w:t>
      </w:r>
    </w:p>
    <w:p w:rsidR="00515E0A" w:rsidRPr="001E153B" w:rsidRDefault="00515E0A" w:rsidP="00515E0A">
      <w:pPr>
        <w:rPr>
          <w:i/>
        </w:rPr>
      </w:pPr>
      <w:r w:rsidRPr="001E153B">
        <w:rPr>
          <w:i/>
        </w:rPr>
        <w:t xml:space="preserve">       Печать</w:t>
      </w:r>
      <w:r w:rsidRPr="001E153B">
        <w:rPr>
          <w:i/>
        </w:rPr>
        <w:tab/>
      </w:r>
      <w:r w:rsidRPr="001E153B">
        <w:rPr>
          <w:i/>
        </w:rPr>
        <w:tab/>
      </w:r>
      <w:r w:rsidRPr="001E153B">
        <w:rPr>
          <w:i/>
        </w:rPr>
        <w:tab/>
        <w:t>(должность, подпись, ФИО)</w:t>
      </w:r>
    </w:p>
    <w:p w:rsidR="00515E0A" w:rsidRPr="001E153B" w:rsidRDefault="00515E0A" w:rsidP="00515E0A">
      <w:pPr>
        <w:rPr>
          <w:sz w:val="28"/>
          <w:szCs w:val="28"/>
          <w:lang w:eastAsia="ru-RU"/>
        </w:rPr>
      </w:pPr>
      <w:r w:rsidRPr="001E153B">
        <w:rPr>
          <w:sz w:val="28"/>
          <w:szCs w:val="28"/>
          <w:lang w:eastAsia="ru-RU"/>
        </w:rPr>
        <w:t>"____" _________ 201__ г.</w:t>
      </w:r>
    </w:p>
    <w:p w:rsidR="00515E0A" w:rsidRPr="001E153B" w:rsidRDefault="00515E0A" w:rsidP="00515E0A">
      <w:pPr>
        <w:rPr>
          <w:rFonts w:eastAsia="MS Mincho"/>
          <w:sz w:val="28"/>
          <w:szCs w:val="28"/>
        </w:rPr>
      </w:pPr>
      <w:r w:rsidRPr="001E153B">
        <w:rPr>
          <w:sz w:val="28"/>
          <w:szCs w:val="28"/>
        </w:rPr>
        <w:br w:type="page"/>
      </w:r>
    </w:p>
    <w:p w:rsidR="00515E0A" w:rsidRPr="00653CC9" w:rsidRDefault="00515E0A" w:rsidP="00515E0A">
      <w:pPr>
        <w:pStyle w:val="afb"/>
        <w:ind w:firstLine="0"/>
        <w:jc w:val="right"/>
        <w:rPr>
          <w:sz w:val="28"/>
          <w:szCs w:val="28"/>
        </w:rPr>
      </w:pPr>
      <w:r w:rsidRPr="00653CC9">
        <w:rPr>
          <w:sz w:val="28"/>
          <w:szCs w:val="28"/>
        </w:rPr>
        <w:lastRenderedPageBreak/>
        <w:t xml:space="preserve">Приложение № </w:t>
      </w:r>
      <w:r>
        <w:rPr>
          <w:sz w:val="28"/>
          <w:szCs w:val="28"/>
        </w:rPr>
        <w:t>5</w:t>
      </w:r>
    </w:p>
    <w:p w:rsidR="00515E0A" w:rsidRPr="0064064F" w:rsidRDefault="00515E0A" w:rsidP="00515E0A">
      <w:pPr>
        <w:pStyle w:val="afb"/>
        <w:ind w:firstLine="0"/>
        <w:jc w:val="right"/>
        <w:rPr>
          <w:sz w:val="28"/>
          <w:szCs w:val="28"/>
        </w:rPr>
      </w:pPr>
      <w:r w:rsidRPr="00653CC9">
        <w:rPr>
          <w:sz w:val="28"/>
          <w:szCs w:val="28"/>
        </w:rPr>
        <w:t xml:space="preserve">к </w:t>
      </w:r>
      <w:r>
        <w:rPr>
          <w:sz w:val="28"/>
          <w:szCs w:val="28"/>
        </w:rPr>
        <w:t>документации о закупке</w:t>
      </w:r>
    </w:p>
    <w:p w:rsidR="00515E0A" w:rsidRPr="0064064F" w:rsidRDefault="00515E0A" w:rsidP="00515E0A">
      <w:pPr>
        <w:pStyle w:val="afb"/>
        <w:ind w:firstLine="0"/>
        <w:jc w:val="center"/>
        <w:rPr>
          <w:b/>
          <w:sz w:val="24"/>
        </w:rPr>
      </w:pPr>
    </w:p>
    <w:p w:rsidR="00515E0A" w:rsidRPr="0064064F" w:rsidRDefault="00515E0A" w:rsidP="00515E0A">
      <w:pPr>
        <w:pStyle w:val="afb"/>
        <w:ind w:firstLine="0"/>
        <w:jc w:val="center"/>
        <w:rPr>
          <w:b/>
          <w:sz w:val="24"/>
        </w:rPr>
      </w:pPr>
      <w:r w:rsidRPr="0064064F">
        <w:rPr>
          <w:b/>
          <w:sz w:val="24"/>
        </w:rPr>
        <w:t>ПРОЕКТ ДОГОВОРА</w:t>
      </w:r>
    </w:p>
    <w:p w:rsidR="00515E0A" w:rsidRPr="00255792" w:rsidRDefault="00515E0A" w:rsidP="00515E0A">
      <w:pPr>
        <w:suppressAutoHyphens w:val="0"/>
        <w:contextualSpacing/>
        <w:jc w:val="both"/>
        <w:rPr>
          <w:rFonts w:eastAsia="MS Mincho"/>
          <w:sz w:val="22"/>
          <w:szCs w:val="22"/>
          <w:lang w:eastAsia="en-US"/>
        </w:rPr>
      </w:pPr>
      <w:r w:rsidRPr="00255792">
        <w:rPr>
          <w:rFonts w:eastAsia="MS Mincho"/>
          <w:sz w:val="22"/>
          <w:szCs w:val="22"/>
          <w:lang w:eastAsia="en-US"/>
        </w:rPr>
        <w:t>г. Москва                                                                                                                 «__»_______ 201__ г.</w:t>
      </w:r>
    </w:p>
    <w:p w:rsidR="00515E0A" w:rsidRPr="00255792" w:rsidRDefault="00515E0A" w:rsidP="00515E0A">
      <w:pPr>
        <w:suppressAutoHyphens w:val="0"/>
        <w:contextualSpacing/>
        <w:rPr>
          <w:rFonts w:eastAsia="MS Mincho"/>
          <w:b/>
          <w:sz w:val="22"/>
          <w:szCs w:val="22"/>
          <w:lang w:eastAsia="en-US"/>
        </w:rPr>
      </w:pPr>
      <w:r w:rsidRPr="00255792">
        <w:rPr>
          <w:rFonts w:eastAsia="MS Mincho"/>
          <w:b/>
          <w:sz w:val="22"/>
          <w:szCs w:val="22"/>
          <w:lang w:eastAsia="en-US"/>
        </w:rPr>
        <w:tab/>
      </w:r>
    </w:p>
    <w:p w:rsidR="00515E0A" w:rsidRPr="00255792" w:rsidRDefault="00515E0A" w:rsidP="00515E0A">
      <w:pPr>
        <w:suppressAutoHyphens w:val="0"/>
        <w:contextualSpacing/>
        <w:rPr>
          <w:rFonts w:eastAsia="MS Mincho"/>
          <w:sz w:val="22"/>
          <w:szCs w:val="22"/>
          <w:lang w:eastAsia="en-US"/>
        </w:rPr>
      </w:pPr>
    </w:p>
    <w:p w:rsidR="00515E0A" w:rsidRPr="00255792" w:rsidRDefault="00515E0A" w:rsidP="00515E0A">
      <w:pPr>
        <w:suppressAutoHyphens w:val="0"/>
        <w:contextualSpacing/>
        <w:jc w:val="both"/>
        <w:rPr>
          <w:rFonts w:eastAsia="MS Mincho"/>
          <w:sz w:val="22"/>
          <w:szCs w:val="22"/>
          <w:lang w:eastAsia="en-US"/>
        </w:rPr>
      </w:pPr>
      <w:r w:rsidRPr="00255792">
        <w:rPr>
          <w:rFonts w:eastAsia="MS Mincho"/>
          <w:sz w:val="22"/>
          <w:szCs w:val="22"/>
          <w:lang w:eastAsia="en-US"/>
        </w:rPr>
        <w:t>Публичное акционерное общество «Центр по перевозке грузов в контейнерах «</w:t>
      </w:r>
      <w:proofErr w:type="spellStart"/>
      <w:r w:rsidRPr="00255792">
        <w:rPr>
          <w:rFonts w:eastAsia="MS Mincho"/>
          <w:sz w:val="22"/>
          <w:szCs w:val="22"/>
          <w:lang w:eastAsia="en-US"/>
        </w:rPr>
        <w:t>ТрансКонтейнер</w:t>
      </w:r>
      <w:proofErr w:type="spellEnd"/>
      <w:r w:rsidRPr="00255792">
        <w:rPr>
          <w:rFonts w:eastAsia="MS Mincho"/>
          <w:sz w:val="22"/>
          <w:szCs w:val="22"/>
          <w:lang w:eastAsia="en-US"/>
        </w:rPr>
        <w:t>»  (ПАО «</w:t>
      </w:r>
      <w:proofErr w:type="spellStart"/>
      <w:r w:rsidRPr="00255792">
        <w:rPr>
          <w:rFonts w:eastAsia="MS Mincho"/>
          <w:sz w:val="22"/>
          <w:szCs w:val="22"/>
          <w:lang w:eastAsia="en-US"/>
        </w:rPr>
        <w:t>ТрансКонтейнер</w:t>
      </w:r>
      <w:proofErr w:type="spellEnd"/>
      <w:r w:rsidRPr="00255792">
        <w:rPr>
          <w:rFonts w:eastAsia="MS Mincho"/>
          <w:sz w:val="22"/>
          <w:szCs w:val="22"/>
          <w:lang w:eastAsia="en-US"/>
        </w:rPr>
        <w:t xml:space="preserve">»), именуемое в дальнейшем «Сублицензиат», в лице  __________________________,  действующего  на  основании                                                                                              </w:t>
      </w:r>
      <w:r w:rsidRPr="00255792">
        <w:rPr>
          <w:rFonts w:eastAsia="MS Mincho"/>
          <w:i/>
          <w:iCs/>
          <w:sz w:val="22"/>
          <w:szCs w:val="22"/>
          <w:lang w:eastAsia="en-US"/>
        </w:rPr>
        <w:t xml:space="preserve">                         </w:t>
      </w:r>
      <w:r w:rsidRPr="00255792">
        <w:rPr>
          <w:rFonts w:eastAsia="MS Mincho"/>
          <w:i/>
          <w:iCs/>
          <w:sz w:val="22"/>
          <w:szCs w:val="22"/>
          <w:vertAlign w:val="superscript"/>
          <w:lang w:eastAsia="en-US"/>
        </w:rPr>
        <w:t>(должность, Ф.И.О. – полностью)</w:t>
      </w:r>
    </w:p>
    <w:p w:rsidR="00515E0A" w:rsidRPr="00255792" w:rsidRDefault="00515E0A" w:rsidP="00515E0A">
      <w:pPr>
        <w:suppressAutoHyphens w:val="0"/>
        <w:contextualSpacing/>
        <w:jc w:val="both"/>
        <w:rPr>
          <w:rFonts w:eastAsia="MS Mincho"/>
          <w:sz w:val="22"/>
          <w:szCs w:val="22"/>
          <w:lang w:eastAsia="en-US"/>
        </w:rPr>
      </w:pPr>
      <w:r w:rsidRPr="00255792">
        <w:rPr>
          <w:rFonts w:eastAsia="MS Mincho"/>
          <w:sz w:val="22"/>
          <w:szCs w:val="22"/>
          <w:lang w:eastAsia="en-US"/>
        </w:rPr>
        <w:t>______________________________________</w:t>
      </w:r>
      <w:r w:rsidRPr="00255792">
        <w:rPr>
          <w:rFonts w:eastAsia="MS Mincho"/>
          <w:i/>
          <w:iCs/>
          <w:sz w:val="22"/>
          <w:szCs w:val="22"/>
          <w:vertAlign w:val="superscript"/>
          <w:lang w:eastAsia="en-US"/>
        </w:rPr>
        <w:t xml:space="preserve">(указывается документ, уполномочивающий лицо на заключение настоящего  Договора, например: устава, доверенности </w:t>
      </w:r>
      <w:proofErr w:type="gramStart"/>
      <w:r w:rsidRPr="00255792">
        <w:rPr>
          <w:rFonts w:eastAsia="MS Mincho"/>
          <w:i/>
          <w:iCs/>
          <w:sz w:val="22"/>
          <w:szCs w:val="22"/>
          <w:vertAlign w:val="superscript"/>
          <w:lang w:eastAsia="en-US"/>
        </w:rPr>
        <w:t>от</w:t>
      </w:r>
      <w:proofErr w:type="gramEnd"/>
      <w:r w:rsidRPr="00255792">
        <w:rPr>
          <w:rFonts w:eastAsia="MS Mincho"/>
          <w:i/>
          <w:iCs/>
          <w:sz w:val="22"/>
          <w:szCs w:val="22"/>
          <w:vertAlign w:val="superscript"/>
          <w:lang w:eastAsia="en-US"/>
        </w:rPr>
        <w:t xml:space="preserve"> __________  № ____)</w:t>
      </w:r>
    </w:p>
    <w:p w:rsidR="00515E0A" w:rsidRPr="00255792" w:rsidRDefault="00515E0A" w:rsidP="00515E0A">
      <w:pPr>
        <w:suppressAutoHyphens w:val="0"/>
        <w:contextualSpacing/>
        <w:jc w:val="both"/>
        <w:rPr>
          <w:rFonts w:eastAsia="MS Mincho"/>
          <w:sz w:val="22"/>
          <w:szCs w:val="22"/>
          <w:lang w:eastAsia="en-US"/>
        </w:rPr>
      </w:pPr>
      <w:r w:rsidRPr="00255792">
        <w:rPr>
          <w:rFonts w:eastAsia="MS Mincho"/>
          <w:sz w:val="22"/>
          <w:szCs w:val="22"/>
          <w:lang w:eastAsia="en-US"/>
        </w:rPr>
        <w:t xml:space="preserve"> с одной стороны, и _________________________________________________</w:t>
      </w:r>
      <w:r w:rsidRPr="00255792">
        <w:rPr>
          <w:rFonts w:eastAsia="MS Mincho"/>
          <w:i/>
          <w:sz w:val="22"/>
          <w:szCs w:val="22"/>
          <w:vertAlign w:val="superscript"/>
          <w:lang w:eastAsia="en-US"/>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515E0A" w:rsidRPr="00255792" w:rsidRDefault="00515E0A" w:rsidP="00515E0A">
      <w:pPr>
        <w:suppressAutoHyphens w:val="0"/>
        <w:contextualSpacing/>
        <w:jc w:val="both"/>
        <w:rPr>
          <w:rFonts w:eastAsia="MS Mincho"/>
          <w:sz w:val="22"/>
          <w:szCs w:val="22"/>
          <w:lang w:eastAsia="en-US"/>
        </w:rPr>
      </w:pPr>
      <w:r w:rsidRPr="00255792">
        <w:rPr>
          <w:rFonts w:eastAsia="MS Mincho"/>
          <w:sz w:val="22"/>
          <w:szCs w:val="22"/>
          <w:lang w:eastAsia="en-US"/>
        </w:rPr>
        <w:t xml:space="preserve">именуемое в дальнейшем «Сублицензиар», в лице __________________________________, </w:t>
      </w:r>
    </w:p>
    <w:p w:rsidR="00515E0A" w:rsidRPr="00255792" w:rsidRDefault="00515E0A" w:rsidP="00515E0A">
      <w:pPr>
        <w:suppressAutoHyphens w:val="0"/>
        <w:contextualSpacing/>
        <w:jc w:val="both"/>
        <w:rPr>
          <w:rFonts w:eastAsia="MS Mincho"/>
          <w:sz w:val="22"/>
          <w:szCs w:val="22"/>
          <w:lang w:eastAsia="en-US"/>
        </w:rPr>
      </w:pPr>
      <w:r w:rsidRPr="00255792">
        <w:rPr>
          <w:rFonts w:eastAsia="MS Mincho"/>
          <w:i/>
          <w:sz w:val="22"/>
          <w:szCs w:val="22"/>
          <w:vertAlign w:val="superscript"/>
          <w:lang w:eastAsia="en-US"/>
        </w:rPr>
        <w:t xml:space="preserve">                                                                                                                        (должность, Ф.И.О. - полностью)</w:t>
      </w:r>
    </w:p>
    <w:p w:rsidR="00515E0A" w:rsidRPr="00255792" w:rsidRDefault="00515E0A" w:rsidP="00515E0A">
      <w:pPr>
        <w:suppressAutoHyphens w:val="0"/>
        <w:contextualSpacing/>
        <w:jc w:val="both"/>
        <w:rPr>
          <w:rFonts w:eastAsia="MS Mincho"/>
          <w:sz w:val="22"/>
          <w:szCs w:val="22"/>
          <w:lang w:eastAsia="en-US"/>
        </w:rPr>
      </w:pPr>
      <w:r w:rsidRPr="00255792">
        <w:rPr>
          <w:rFonts w:eastAsia="MS Mincho"/>
          <w:sz w:val="22"/>
          <w:szCs w:val="22"/>
          <w:lang w:eastAsia="en-US"/>
        </w:rPr>
        <w:t>действующего на основании______________________________________</w:t>
      </w:r>
      <w:r w:rsidRPr="00255792">
        <w:rPr>
          <w:rFonts w:eastAsia="MS Mincho"/>
          <w:i/>
          <w:sz w:val="22"/>
          <w:szCs w:val="22"/>
          <w:vertAlign w:val="superscript"/>
          <w:lang w:eastAsia="en-US"/>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sidRPr="00255792">
        <w:rPr>
          <w:rFonts w:eastAsia="MS Mincho"/>
          <w:i/>
          <w:sz w:val="22"/>
          <w:szCs w:val="22"/>
          <w:vertAlign w:val="superscript"/>
          <w:lang w:eastAsia="en-US"/>
        </w:rPr>
        <w:t xml:space="preserve"> )</w:t>
      </w:r>
      <w:proofErr w:type="gramEnd"/>
    </w:p>
    <w:p w:rsidR="00515E0A" w:rsidRPr="00255792" w:rsidRDefault="00515E0A" w:rsidP="00515E0A">
      <w:pPr>
        <w:suppressAutoHyphens w:val="0"/>
        <w:contextualSpacing/>
        <w:jc w:val="both"/>
        <w:rPr>
          <w:rFonts w:eastAsia="MS Mincho"/>
          <w:sz w:val="22"/>
          <w:szCs w:val="22"/>
          <w:lang w:eastAsia="en-US"/>
        </w:rPr>
      </w:pPr>
      <w:r w:rsidRPr="00255792">
        <w:rPr>
          <w:rFonts w:eastAsia="MS Mincho"/>
          <w:sz w:val="22"/>
          <w:szCs w:val="22"/>
          <w:lang w:eastAsia="en-US"/>
        </w:rPr>
        <w:t>с другой стороны, именуемые в дальнейшем «Стороны», заключили настоящий договор (далее – «Договор») о нижеследующем:</w:t>
      </w:r>
    </w:p>
    <w:p w:rsidR="00515E0A" w:rsidRPr="00255792" w:rsidRDefault="00515E0A" w:rsidP="00515E0A">
      <w:pPr>
        <w:keepNext/>
        <w:keepLines/>
        <w:tabs>
          <w:tab w:val="left" w:pos="993"/>
        </w:tabs>
        <w:suppressAutoHyphens w:val="0"/>
        <w:spacing w:before="240" w:line="300" w:lineRule="exact"/>
        <w:ind w:left="709"/>
        <w:jc w:val="center"/>
        <w:outlineLvl w:val="0"/>
        <w:rPr>
          <w:b/>
          <w:bCs/>
          <w:sz w:val="22"/>
          <w:szCs w:val="22"/>
          <w:lang w:eastAsia="en-US"/>
        </w:rPr>
      </w:pPr>
      <w:r w:rsidRPr="00255792">
        <w:rPr>
          <w:b/>
          <w:bCs/>
          <w:sz w:val="22"/>
          <w:szCs w:val="22"/>
          <w:lang w:eastAsia="en-US"/>
        </w:rPr>
        <w:t>1. Предмет  Договора</w:t>
      </w:r>
    </w:p>
    <w:p w:rsidR="00515E0A" w:rsidRPr="003C548E" w:rsidRDefault="00515E0A" w:rsidP="00515E0A">
      <w:pPr>
        <w:keepNext/>
        <w:keepLines/>
        <w:numPr>
          <w:ilvl w:val="0"/>
          <w:numId w:val="27"/>
        </w:numPr>
        <w:tabs>
          <w:tab w:val="left" w:pos="993"/>
        </w:tabs>
        <w:suppressAutoHyphens w:val="0"/>
        <w:spacing w:line="300" w:lineRule="exact"/>
        <w:ind w:left="0" w:firstLine="425"/>
        <w:jc w:val="both"/>
        <w:outlineLvl w:val="1"/>
        <w:rPr>
          <w:bCs/>
          <w:sz w:val="22"/>
          <w:szCs w:val="22"/>
          <w:lang w:eastAsia="en-US"/>
        </w:rPr>
      </w:pPr>
      <w:r w:rsidRPr="00255792">
        <w:rPr>
          <w:bCs/>
          <w:snapToGrid w:val="0"/>
          <w:sz w:val="22"/>
          <w:szCs w:val="22"/>
          <w:lang w:eastAsia="en-US"/>
        </w:rPr>
        <w:t>По настоящему Договору Сублицензиар обязуется передать Сублицензиату за вознаграждение на условиях простой неисключительной лицензии право на использование программ для ЭВМ, указанных в Спецификации</w:t>
      </w:r>
      <w:r>
        <w:rPr>
          <w:bCs/>
          <w:snapToGrid w:val="0"/>
          <w:sz w:val="22"/>
          <w:szCs w:val="22"/>
          <w:lang w:eastAsia="en-US"/>
        </w:rPr>
        <w:t xml:space="preserve"> №1</w:t>
      </w:r>
      <w:r w:rsidRPr="00255792">
        <w:rPr>
          <w:bCs/>
          <w:snapToGrid w:val="0"/>
          <w:sz w:val="22"/>
          <w:szCs w:val="22"/>
          <w:lang w:eastAsia="en-US"/>
        </w:rPr>
        <w:t xml:space="preserve"> (Приложение №1 к настоящему Договору) (далее – Программы, Программное обеспечение) в объеме и способами, указанными в разделе 2 настоящего Договора</w:t>
      </w:r>
      <w:r>
        <w:rPr>
          <w:bCs/>
          <w:snapToGrid w:val="0"/>
          <w:sz w:val="22"/>
          <w:szCs w:val="22"/>
          <w:lang w:eastAsia="en-US"/>
        </w:rPr>
        <w:t>,</w:t>
      </w:r>
      <w:r>
        <w:rPr>
          <w:bCs/>
          <w:sz w:val="22"/>
          <w:szCs w:val="22"/>
          <w:lang w:eastAsia="en-US"/>
        </w:rPr>
        <w:t xml:space="preserve"> </w:t>
      </w:r>
      <w:r>
        <w:rPr>
          <w:bCs/>
          <w:snapToGrid w:val="0"/>
          <w:sz w:val="22"/>
          <w:szCs w:val="22"/>
          <w:lang w:eastAsia="en-US"/>
        </w:rPr>
        <w:t>а также предоставить сертификат</w:t>
      </w:r>
      <w:r w:rsidRPr="003C548E">
        <w:rPr>
          <w:bCs/>
          <w:snapToGrid w:val="0"/>
          <w:sz w:val="22"/>
          <w:szCs w:val="22"/>
          <w:lang w:eastAsia="en-US"/>
        </w:rPr>
        <w:t xml:space="preserve"> на право получения Сублицензиатом обновления программ для ЭВМ (далее - Сертиф</w:t>
      </w:r>
      <w:r>
        <w:rPr>
          <w:bCs/>
          <w:snapToGrid w:val="0"/>
          <w:sz w:val="22"/>
          <w:szCs w:val="22"/>
          <w:lang w:eastAsia="en-US"/>
        </w:rPr>
        <w:t>икат)</w:t>
      </w:r>
      <w:proofErr w:type="gramStart"/>
      <w:r>
        <w:rPr>
          <w:bCs/>
          <w:snapToGrid w:val="0"/>
          <w:sz w:val="22"/>
          <w:szCs w:val="22"/>
          <w:lang w:eastAsia="en-US"/>
        </w:rPr>
        <w:t>.Т</w:t>
      </w:r>
      <w:proofErr w:type="gramEnd"/>
      <w:r>
        <w:rPr>
          <w:bCs/>
          <w:snapToGrid w:val="0"/>
          <w:sz w:val="22"/>
          <w:szCs w:val="22"/>
          <w:lang w:eastAsia="en-US"/>
        </w:rPr>
        <w:t>ребования к Сертификату указано</w:t>
      </w:r>
      <w:r w:rsidRPr="003C548E">
        <w:rPr>
          <w:bCs/>
          <w:snapToGrid w:val="0"/>
          <w:sz w:val="22"/>
          <w:szCs w:val="22"/>
          <w:lang w:eastAsia="en-US"/>
        </w:rPr>
        <w:t xml:space="preserve"> в Спецификации</w:t>
      </w:r>
      <w:r>
        <w:rPr>
          <w:bCs/>
          <w:snapToGrid w:val="0"/>
          <w:sz w:val="22"/>
          <w:szCs w:val="22"/>
          <w:lang w:eastAsia="en-US"/>
        </w:rPr>
        <w:t xml:space="preserve"> №2</w:t>
      </w:r>
      <w:r w:rsidRPr="003C548E">
        <w:rPr>
          <w:bCs/>
          <w:snapToGrid w:val="0"/>
          <w:sz w:val="22"/>
          <w:szCs w:val="22"/>
          <w:lang w:eastAsia="en-US"/>
        </w:rPr>
        <w:t xml:space="preserve"> (Приложение №1 к настоящему Договору).</w:t>
      </w:r>
    </w:p>
    <w:p w:rsidR="00515E0A" w:rsidRPr="00255792" w:rsidRDefault="00515E0A" w:rsidP="00515E0A">
      <w:pPr>
        <w:keepNext/>
        <w:keepLines/>
        <w:numPr>
          <w:ilvl w:val="1"/>
          <w:numId w:val="29"/>
        </w:numPr>
        <w:tabs>
          <w:tab w:val="left" w:pos="0"/>
        </w:tabs>
        <w:suppressAutoHyphens w:val="0"/>
        <w:spacing w:line="300" w:lineRule="exact"/>
        <w:ind w:left="0" w:firstLine="709"/>
        <w:jc w:val="both"/>
        <w:outlineLvl w:val="1"/>
        <w:rPr>
          <w:bCs/>
          <w:sz w:val="22"/>
          <w:szCs w:val="22"/>
          <w:lang w:eastAsia="en-US"/>
        </w:rPr>
      </w:pPr>
      <w:r w:rsidRPr="00255792">
        <w:rPr>
          <w:bCs/>
          <w:snapToGrid w:val="0"/>
          <w:sz w:val="22"/>
          <w:szCs w:val="22"/>
          <w:lang w:eastAsia="en-US"/>
        </w:rPr>
        <w:t xml:space="preserve">Сублицензиар подтверждает, что он имеет </w:t>
      </w:r>
      <w:r w:rsidRPr="00255792">
        <w:rPr>
          <w:bCs/>
          <w:sz w:val="22"/>
          <w:szCs w:val="22"/>
          <w:lang w:eastAsia="en-US"/>
        </w:rPr>
        <w:t>полномочия на передачу права на использование Программного обеспечения от уполномоченных правообладателем  лиц на основании лицензионных договоров:</w:t>
      </w:r>
    </w:p>
    <w:p w:rsidR="00515E0A" w:rsidRPr="00255792" w:rsidRDefault="00515E0A" w:rsidP="00515E0A">
      <w:pPr>
        <w:widowControl w:val="0"/>
        <w:numPr>
          <w:ilvl w:val="0"/>
          <w:numId w:val="28"/>
        </w:numPr>
        <w:tabs>
          <w:tab w:val="left" w:pos="1843"/>
        </w:tabs>
        <w:suppressAutoHyphens w:val="0"/>
        <w:autoSpaceDE w:val="0"/>
        <w:autoSpaceDN w:val="0"/>
        <w:adjustRightInd w:val="0"/>
        <w:spacing w:line="300" w:lineRule="exact"/>
        <w:ind w:firstLine="414"/>
        <w:contextualSpacing/>
        <w:jc w:val="both"/>
        <w:rPr>
          <w:rFonts w:eastAsia="MS Mincho"/>
          <w:sz w:val="22"/>
          <w:szCs w:val="22"/>
          <w:lang w:eastAsia="en-US"/>
        </w:rPr>
      </w:pPr>
      <w:r w:rsidRPr="00255792">
        <w:rPr>
          <w:rFonts w:eastAsia="MS Mincho"/>
          <w:sz w:val="22"/>
          <w:szCs w:val="22"/>
          <w:lang w:eastAsia="en-US"/>
        </w:rPr>
        <w:t>__________________________________________________________________</w:t>
      </w:r>
    </w:p>
    <w:p w:rsidR="00515E0A" w:rsidRPr="00255792" w:rsidRDefault="00515E0A" w:rsidP="00515E0A">
      <w:pPr>
        <w:widowControl w:val="0"/>
        <w:tabs>
          <w:tab w:val="left" w:pos="1843"/>
        </w:tabs>
        <w:suppressAutoHyphens w:val="0"/>
        <w:autoSpaceDE w:val="0"/>
        <w:autoSpaceDN w:val="0"/>
        <w:adjustRightInd w:val="0"/>
        <w:spacing w:line="300" w:lineRule="exact"/>
        <w:jc w:val="both"/>
        <w:rPr>
          <w:rFonts w:eastAsia="MS Mincho"/>
          <w:i/>
          <w:sz w:val="22"/>
          <w:szCs w:val="22"/>
          <w:vertAlign w:val="superscript"/>
          <w:lang w:eastAsia="en-US"/>
        </w:rPr>
      </w:pPr>
      <w:r w:rsidRPr="00255792">
        <w:rPr>
          <w:rFonts w:eastAsia="MS Mincho"/>
          <w:i/>
          <w:sz w:val="22"/>
          <w:szCs w:val="22"/>
          <w:vertAlign w:val="superscript"/>
          <w:lang w:eastAsia="en-US"/>
        </w:rPr>
        <w:t>(необходимо указать номер, дату лицензионного договора, в случае отказа контрагента от предоставления Лицензионного договора, указываются иные документы, подтверждающие факт заключения Лицензионного договора: гарантийные письма правообладателя, выписки из Лицензионного договора)</w:t>
      </w:r>
    </w:p>
    <w:p w:rsidR="00515E0A" w:rsidRPr="00255792" w:rsidRDefault="00515E0A" w:rsidP="00515E0A">
      <w:pPr>
        <w:widowControl w:val="0"/>
        <w:numPr>
          <w:ilvl w:val="0"/>
          <w:numId w:val="28"/>
        </w:numPr>
        <w:tabs>
          <w:tab w:val="left" w:pos="1843"/>
        </w:tabs>
        <w:suppressAutoHyphens w:val="0"/>
        <w:autoSpaceDE w:val="0"/>
        <w:autoSpaceDN w:val="0"/>
        <w:adjustRightInd w:val="0"/>
        <w:spacing w:line="300" w:lineRule="exact"/>
        <w:ind w:firstLine="414"/>
        <w:contextualSpacing/>
        <w:jc w:val="both"/>
        <w:rPr>
          <w:rFonts w:eastAsia="MS Mincho"/>
          <w:sz w:val="22"/>
          <w:szCs w:val="22"/>
          <w:lang w:eastAsia="en-US"/>
        </w:rPr>
      </w:pPr>
      <w:r w:rsidRPr="00255792">
        <w:rPr>
          <w:rFonts w:eastAsia="MS Mincho"/>
          <w:sz w:val="22"/>
          <w:szCs w:val="22"/>
          <w:lang w:eastAsia="en-US"/>
        </w:rPr>
        <w:t>________________________________________________________________</w:t>
      </w:r>
    </w:p>
    <w:p w:rsidR="00515E0A" w:rsidRPr="00255792" w:rsidRDefault="00515E0A" w:rsidP="00515E0A">
      <w:pPr>
        <w:widowControl w:val="0"/>
        <w:tabs>
          <w:tab w:val="left" w:pos="1843"/>
        </w:tabs>
        <w:suppressAutoHyphens w:val="0"/>
        <w:autoSpaceDE w:val="0"/>
        <w:autoSpaceDN w:val="0"/>
        <w:adjustRightInd w:val="0"/>
        <w:spacing w:line="300" w:lineRule="exact"/>
        <w:jc w:val="both"/>
        <w:rPr>
          <w:rFonts w:eastAsia="MS Mincho"/>
          <w:i/>
          <w:sz w:val="22"/>
          <w:szCs w:val="22"/>
          <w:vertAlign w:val="superscript"/>
          <w:lang w:eastAsia="en-US"/>
        </w:rPr>
      </w:pPr>
      <w:r w:rsidRPr="00255792">
        <w:rPr>
          <w:rFonts w:eastAsia="MS Mincho"/>
          <w:i/>
          <w:sz w:val="22"/>
          <w:szCs w:val="22"/>
          <w:vertAlign w:val="superscript"/>
          <w:lang w:eastAsia="en-US"/>
        </w:rPr>
        <w:t xml:space="preserve">(в случае наличия необходимо указать номер, дату </w:t>
      </w:r>
      <w:proofErr w:type="spellStart"/>
      <w:r w:rsidRPr="00255792">
        <w:rPr>
          <w:rFonts w:eastAsia="MS Mincho"/>
          <w:i/>
          <w:sz w:val="22"/>
          <w:szCs w:val="22"/>
          <w:vertAlign w:val="superscript"/>
          <w:lang w:eastAsia="en-US"/>
        </w:rPr>
        <w:t>сублицензионного</w:t>
      </w:r>
      <w:proofErr w:type="spellEnd"/>
      <w:r w:rsidRPr="00255792">
        <w:rPr>
          <w:rFonts w:eastAsia="MS Mincho"/>
          <w:i/>
          <w:sz w:val="22"/>
          <w:szCs w:val="22"/>
          <w:vertAlign w:val="superscript"/>
          <w:lang w:eastAsia="en-US"/>
        </w:rPr>
        <w:t xml:space="preserve"> Договор, в случае отказа контрагента от предоставления </w:t>
      </w:r>
      <w:proofErr w:type="spellStart"/>
      <w:r w:rsidRPr="00255792">
        <w:rPr>
          <w:rFonts w:eastAsia="MS Mincho"/>
          <w:i/>
          <w:sz w:val="22"/>
          <w:szCs w:val="22"/>
          <w:vertAlign w:val="superscript"/>
          <w:lang w:eastAsia="en-US"/>
        </w:rPr>
        <w:t>Сублицензионного</w:t>
      </w:r>
      <w:proofErr w:type="spellEnd"/>
      <w:r w:rsidRPr="00255792">
        <w:rPr>
          <w:rFonts w:eastAsia="MS Mincho"/>
          <w:i/>
          <w:sz w:val="22"/>
          <w:szCs w:val="22"/>
          <w:vertAlign w:val="superscript"/>
          <w:lang w:eastAsia="en-US"/>
        </w:rPr>
        <w:t xml:space="preserve"> договора, указываются иные документы, подтверждающие факт заключения </w:t>
      </w:r>
      <w:proofErr w:type="spellStart"/>
      <w:r w:rsidRPr="00255792">
        <w:rPr>
          <w:rFonts w:eastAsia="MS Mincho"/>
          <w:i/>
          <w:sz w:val="22"/>
          <w:szCs w:val="22"/>
          <w:vertAlign w:val="superscript"/>
          <w:lang w:eastAsia="en-US"/>
        </w:rPr>
        <w:t>Сублицензионного</w:t>
      </w:r>
      <w:proofErr w:type="spellEnd"/>
      <w:r w:rsidRPr="00255792">
        <w:rPr>
          <w:rFonts w:eastAsia="MS Mincho"/>
          <w:i/>
          <w:sz w:val="22"/>
          <w:szCs w:val="22"/>
          <w:vertAlign w:val="superscript"/>
          <w:lang w:eastAsia="en-US"/>
        </w:rPr>
        <w:t xml:space="preserve"> договора: гарантийные письма правообладателя, выписки из </w:t>
      </w:r>
      <w:proofErr w:type="spellStart"/>
      <w:r w:rsidRPr="00255792">
        <w:rPr>
          <w:rFonts w:eastAsia="MS Mincho"/>
          <w:i/>
          <w:sz w:val="22"/>
          <w:szCs w:val="22"/>
          <w:vertAlign w:val="superscript"/>
          <w:lang w:eastAsia="en-US"/>
        </w:rPr>
        <w:t>Сублицензионного</w:t>
      </w:r>
      <w:proofErr w:type="spellEnd"/>
      <w:r w:rsidRPr="00255792">
        <w:rPr>
          <w:rFonts w:eastAsia="MS Mincho"/>
          <w:i/>
          <w:sz w:val="22"/>
          <w:szCs w:val="22"/>
          <w:vertAlign w:val="superscript"/>
          <w:lang w:eastAsia="en-US"/>
        </w:rPr>
        <w:t xml:space="preserve"> договора)</w:t>
      </w:r>
      <w:r w:rsidRPr="00255792">
        <w:rPr>
          <w:rFonts w:eastAsia="MS Mincho"/>
          <w:i/>
          <w:sz w:val="22"/>
          <w:szCs w:val="22"/>
          <w:vertAlign w:val="superscript"/>
          <w:lang w:eastAsia="en-US"/>
        </w:rPr>
        <w:footnoteReference w:id="4"/>
      </w:r>
    </w:p>
    <w:p w:rsidR="00515E0A" w:rsidRPr="00255792" w:rsidRDefault="00515E0A" w:rsidP="00515E0A">
      <w:pPr>
        <w:widowControl w:val="0"/>
        <w:tabs>
          <w:tab w:val="left" w:pos="1843"/>
        </w:tabs>
        <w:suppressAutoHyphens w:val="0"/>
        <w:autoSpaceDE w:val="0"/>
        <w:autoSpaceDN w:val="0"/>
        <w:adjustRightInd w:val="0"/>
        <w:spacing w:line="300" w:lineRule="exact"/>
        <w:ind w:firstLine="709"/>
        <w:jc w:val="both"/>
        <w:rPr>
          <w:rFonts w:eastAsia="MS Mincho"/>
          <w:sz w:val="22"/>
          <w:szCs w:val="22"/>
          <w:lang w:eastAsia="en-US"/>
        </w:rPr>
      </w:pPr>
      <w:r w:rsidRPr="00255792">
        <w:rPr>
          <w:rFonts w:eastAsia="MS Mincho"/>
          <w:sz w:val="22"/>
          <w:szCs w:val="22"/>
          <w:lang w:eastAsia="en-US"/>
        </w:rPr>
        <w:t>1.3. Ни одно из положений настоящего Договора не является и не может рассматриваться как передача исключительных прав на интеллектуальную собственность Правообладателей.</w:t>
      </w:r>
    </w:p>
    <w:p w:rsidR="00515E0A" w:rsidRDefault="00515E0A" w:rsidP="00515E0A">
      <w:pPr>
        <w:widowControl w:val="0"/>
        <w:tabs>
          <w:tab w:val="left" w:pos="1843"/>
        </w:tabs>
        <w:suppressAutoHyphens w:val="0"/>
        <w:autoSpaceDE w:val="0"/>
        <w:autoSpaceDN w:val="0"/>
        <w:adjustRightInd w:val="0"/>
        <w:spacing w:line="300" w:lineRule="exact"/>
        <w:ind w:firstLine="709"/>
        <w:jc w:val="both"/>
        <w:rPr>
          <w:rFonts w:eastAsia="MS Mincho"/>
          <w:i/>
          <w:sz w:val="22"/>
          <w:szCs w:val="22"/>
          <w:lang w:eastAsia="en-US"/>
        </w:rPr>
      </w:pPr>
      <w:r w:rsidRPr="00255792">
        <w:rPr>
          <w:rFonts w:eastAsia="MS Mincho"/>
          <w:i/>
          <w:sz w:val="22"/>
          <w:szCs w:val="22"/>
          <w:lang w:eastAsia="en-US"/>
        </w:rPr>
        <w:t xml:space="preserve">1.4. </w:t>
      </w:r>
      <w:r w:rsidRPr="00255792">
        <w:rPr>
          <w:rFonts w:eastAsia="MS Mincho"/>
          <w:sz w:val="22"/>
          <w:szCs w:val="22"/>
          <w:lang w:eastAsia="en-US"/>
        </w:rPr>
        <w:t>Срок, на который передается право на использование Программ</w:t>
      </w:r>
      <w:r w:rsidRPr="00255792">
        <w:rPr>
          <w:rFonts w:eastAsia="MS Mincho"/>
          <w:i/>
          <w:sz w:val="22"/>
          <w:szCs w:val="22"/>
          <w:lang w:eastAsia="en-US"/>
        </w:rPr>
        <w:t>, устанавливается лицензионными условиями Правообладателей (типовое соглашение Правообладателя для конечного пользователя, размещенное в сети Интернет на сайте ____).</w:t>
      </w:r>
      <w:r w:rsidRPr="00255792">
        <w:rPr>
          <w:rFonts w:eastAsia="MS Mincho"/>
          <w:i/>
          <w:sz w:val="22"/>
          <w:szCs w:val="22"/>
          <w:vertAlign w:val="superscript"/>
          <w:lang w:eastAsia="en-US"/>
        </w:rPr>
        <w:footnoteReference w:id="5"/>
      </w:r>
    </w:p>
    <w:p w:rsidR="00515E0A" w:rsidRPr="00255792" w:rsidRDefault="00515E0A" w:rsidP="00515E0A">
      <w:pPr>
        <w:keepNext/>
        <w:keepLines/>
        <w:numPr>
          <w:ilvl w:val="0"/>
          <w:numId w:val="29"/>
        </w:numPr>
        <w:tabs>
          <w:tab w:val="left" w:pos="993"/>
        </w:tabs>
        <w:suppressAutoHyphens w:val="0"/>
        <w:spacing w:before="240" w:line="300" w:lineRule="exact"/>
        <w:jc w:val="center"/>
        <w:outlineLvl w:val="0"/>
        <w:rPr>
          <w:b/>
          <w:bCs/>
          <w:sz w:val="22"/>
          <w:szCs w:val="22"/>
          <w:lang w:eastAsia="en-US"/>
        </w:rPr>
      </w:pPr>
      <w:r w:rsidRPr="00255792">
        <w:rPr>
          <w:b/>
          <w:bCs/>
          <w:sz w:val="22"/>
          <w:szCs w:val="22"/>
          <w:lang w:eastAsia="en-US"/>
        </w:rPr>
        <w:lastRenderedPageBreak/>
        <w:t>Объем и способы использования Программ</w:t>
      </w:r>
    </w:p>
    <w:p w:rsidR="00515E0A" w:rsidRPr="00255792" w:rsidRDefault="00515E0A" w:rsidP="00515E0A">
      <w:pPr>
        <w:keepNext/>
        <w:keepLines/>
        <w:tabs>
          <w:tab w:val="left" w:pos="993"/>
        </w:tabs>
        <w:suppressAutoHyphens w:val="0"/>
        <w:spacing w:line="300" w:lineRule="exact"/>
        <w:ind w:left="360" w:firstLine="349"/>
        <w:jc w:val="both"/>
        <w:outlineLvl w:val="1"/>
        <w:rPr>
          <w:bCs/>
          <w:snapToGrid w:val="0"/>
          <w:sz w:val="22"/>
          <w:szCs w:val="22"/>
          <w:lang w:eastAsia="en-US"/>
        </w:rPr>
      </w:pPr>
      <w:r w:rsidRPr="00255792">
        <w:rPr>
          <w:bCs/>
          <w:sz w:val="22"/>
          <w:szCs w:val="22"/>
          <w:lang w:eastAsia="en-US"/>
        </w:rPr>
        <w:t xml:space="preserve">2.1. Сублицензиату передаются следующие </w:t>
      </w:r>
      <w:r w:rsidRPr="00255792">
        <w:rPr>
          <w:bCs/>
          <w:snapToGrid w:val="0"/>
          <w:sz w:val="22"/>
          <w:szCs w:val="22"/>
          <w:lang w:eastAsia="en-US"/>
        </w:rPr>
        <w:t xml:space="preserve">права на использование Программного обеспечения (далее «неисключительные права»): </w:t>
      </w:r>
    </w:p>
    <w:p w:rsidR="00515E0A" w:rsidRPr="00C55B2B" w:rsidRDefault="00515E0A" w:rsidP="00515E0A">
      <w:pPr>
        <w:widowControl w:val="0"/>
        <w:numPr>
          <w:ilvl w:val="0"/>
          <w:numId w:val="28"/>
        </w:numPr>
        <w:tabs>
          <w:tab w:val="left" w:pos="993"/>
          <w:tab w:val="left" w:pos="1134"/>
        </w:tabs>
        <w:suppressAutoHyphens w:val="0"/>
        <w:autoSpaceDE w:val="0"/>
        <w:autoSpaceDN w:val="0"/>
        <w:adjustRightInd w:val="0"/>
        <w:spacing w:line="300" w:lineRule="exact"/>
        <w:ind w:left="0" w:firstLine="850"/>
        <w:jc w:val="both"/>
        <w:rPr>
          <w:rFonts w:eastAsia="MS Mincho"/>
          <w:snapToGrid w:val="0"/>
          <w:sz w:val="22"/>
          <w:szCs w:val="22"/>
          <w:lang w:eastAsia="en-US"/>
        </w:rPr>
      </w:pPr>
      <w:r w:rsidRPr="007B2F7D">
        <w:rPr>
          <w:rFonts w:eastAsia="MS Mincho"/>
          <w:snapToGrid w:val="0"/>
          <w:sz w:val="22"/>
          <w:szCs w:val="22"/>
          <w:lang w:eastAsia="en-US"/>
        </w:rPr>
        <w:t>Право на воспроизведение Программного обеспечения, ограниченное правом инсталляции, копирования в целях запуска и запуска Программного обеспечения</w:t>
      </w:r>
      <w:r>
        <w:rPr>
          <w:rFonts w:eastAsia="MS Mincho"/>
          <w:snapToGrid w:val="0"/>
          <w:sz w:val="22"/>
          <w:szCs w:val="22"/>
          <w:lang w:eastAsia="en-US"/>
        </w:rPr>
        <w:t xml:space="preserve">. Права и ограничения в использовании программного обеспечения определяются  </w:t>
      </w:r>
      <w:r w:rsidRPr="00C55B2B">
        <w:rPr>
          <w:rFonts w:eastAsia="MS Mincho"/>
          <w:snapToGrid w:val="0"/>
          <w:sz w:val="22"/>
          <w:szCs w:val="22"/>
          <w:lang w:eastAsia="en-US"/>
        </w:rPr>
        <w:t xml:space="preserve">условиями программы лицензирования </w:t>
      </w:r>
      <w:proofErr w:type="spellStart"/>
      <w:r w:rsidRPr="00C55B2B">
        <w:rPr>
          <w:rFonts w:eastAsia="MS Mincho"/>
          <w:snapToGrid w:val="0"/>
          <w:sz w:val="22"/>
          <w:szCs w:val="22"/>
          <w:lang w:eastAsia="en-US"/>
        </w:rPr>
        <w:t>Microsoft</w:t>
      </w:r>
      <w:proofErr w:type="spellEnd"/>
      <w:r w:rsidRPr="00C55B2B">
        <w:rPr>
          <w:rFonts w:eastAsia="MS Mincho"/>
          <w:snapToGrid w:val="0"/>
          <w:sz w:val="22"/>
          <w:szCs w:val="22"/>
          <w:lang w:eastAsia="en-US"/>
        </w:rPr>
        <w:t xml:space="preserve"> </w:t>
      </w:r>
      <w:proofErr w:type="spellStart"/>
      <w:r w:rsidRPr="00C55B2B">
        <w:rPr>
          <w:rFonts w:eastAsia="MS Mincho"/>
          <w:snapToGrid w:val="0"/>
          <w:sz w:val="22"/>
          <w:szCs w:val="22"/>
          <w:lang w:eastAsia="en-US"/>
        </w:rPr>
        <w:t>Enterprise</w:t>
      </w:r>
      <w:proofErr w:type="spellEnd"/>
      <w:r w:rsidRPr="00C55B2B">
        <w:rPr>
          <w:rFonts w:eastAsia="MS Mincho"/>
          <w:snapToGrid w:val="0"/>
          <w:sz w:val="22"/>
          <w:szCs w:val="22"/>
          <w:lang w:eastAsia="en-US"/>
        </w:rPr>
        <w:t xml:space="preserve"> </w:t>
      </w:r>
      <w:proofErr w:type="spellStart"/>
      <w:r w:rsidRPr="00C55B2B">
        <w:rPr>
          <w:rFonts w:eastAsia="MS Mincho"/>
          <w:snapToGrid w:val="0"/>
          <w:sz w:val="22"/>
          <w:szCs w:val="22"/>
          <w:lang w:eastAsia="en-US"/>
        </w:rPr>
        <w:t>Agreement</w:t>
      </w:r>
      <w:proofErr w:type="spellEnd"/>
      <w:r w:rsidRPr="00C55B2B">
        <w:rPr>
          <w:rFonts w:eastAsia="MS Mincho"/>
          <w:snapToGrid w:val="0"/>
          <w:sz w:val="22"/>
          <w:szCs w:val="22"/>
          <w:lang w:eastAsia="en-US"/>
        </w:rPr>
        <w:t xml:space="preserve"> </w:t>
      </w:r>
      <w:proofErr w:type="spellStart"/>
      <w:r w:rsidRPr="00C55B2B">
        <w:rPr>
          <w:rFonts w:eastAsia="MS Mincho"/>
          <w:snapToGrid w:val="0"/>
          <w:sz w:val="22"/>
          <w:szCs w:val="22"/>
          <w:lang w:eastAsia="en-US"/>
        </w:rPr>
        <w:t>Subscription</w:t>
      </w:r>
      <w:proofErr w:type="spellEnd"/>
      <w:r w:rsidRPr="00C55B2B">
        <w:rPr>
          <w:rFonts w:eastAsia="MS Mincho"/>
          <w:snapToGrid w:val="0"/>
          <w:sz w:val="22"/>
          <w:szCs w:val="22"/>
          <w:lang w:eastAsia="en-US"/>
        </w:rPr>
        <w:t>.</w:t>
      </w:r>
    </w:p>
    <w:p w:rsidR="00515E0A" w:rsidRPr="007B2F7D" w:rsidRDefault="00515E0A" w:rsidP="00515E0A">
      <w:pPr>
        <w:keepNext/>
        <w:keepLines/>
        <w:tabs>
          <w:tab w:val="left" w:pos="993"/>
        </w:tabs>
        <w:suppressAutoHyphens w:val="0"/>
        <w:spacing w:line="300" w:lineRule="exact"/>
        <w:ind w:firstLine="709"/>
        <w:jc w:val="both"/>
        <w:outlineLvl w:val="1"/>
        <w:rPr>
          <w:bCs/>
          <w:sz w:val="22"/>
          <w:szCs w:val="22"/>
          <w:lang w:eastAsia="en-US"/>
        </w:rPr>
      </w:pPr>
      <w:r w:rsidRPr="00412423">
        <w:rPr>
          <w:sz w:val="22"/>
          <w:szCs w:val="22"/>
          <w:lang w:eastAsia="en-US"/>
        </w:rPr>
        <w:t>2.</w:t>
      </w:r>
      <w:r w:rsidRPr="00412423">
        <w:rPr>
          <w:bCs/>
          <w:sz w:val="22"/>
          <w:szCs w:val="22"/>
          <w:lang w:eastAsia="en-US"/>
        </w:rPr>
        <w:t xml:space="preserve">2. Территория действия неисключительных прав, передаваемых по настоящему </w:t>
      </w:r>
      <w:r w:rsidRPr="007B2F7D">
        <w:rPr>
          <w:bCs/>
          <w:sz w:val="22"/>
          <w:szCs w:val="22"/>
          <w:lang w:eastAsia="en-US"/>
        </w:rPr>
        <w:t xml:space="preserve">Договору - Российская Федерация. </w:t>
      </w:r>
    </w:p>
    <w:p w:rsidR="00515E0A" w:rsidRPr="007B2F7D" w:rsidRDefault="00515E0A" w:rsidP="00515E0A">
      <w:pPr>
        <w:keepNext/>
        <w:keepLines/>
        <w:tabs>
          <w:tab w:val="left" w:pos="993"/>
        </w:tabs>
        <w:suppressAutoHyphens w:val="0"/>
        <w:spacing w:line="300" w:lineRule="exact"/>
        <w:ind w:firstLine="709"/>
        <w:jc w:val="both"/>
        <w:outlineLvl w:val="1"/>
        <w:rPr>
          <w:bCs/>
          <w:sz w:val="22"/>
          <w:szCs w:val="22"/>
          <w:lang w:eastAsia="en-US"/>
        </w:rPr>
      </w:pPr>
      <w:r w:rsidRPr="007B2F7D">
        <w:rPr>
          <w:bCs/>
          <w:sz w:val="22"/>
          <w:szCs w:val="22"/>
          <w:lang w:eastAsia="en-US"/>
        </w:rPr>
        <w:t>2.3. Сублицензиат соглашается не осуществлять следующие действия (если иные ограничения не установлены лицензионными условиями Правообладателя):</w:t>
      </w:r>
    </w:p>
    <w:p w:rsidR="00515E0A" w:rsidRPr="007B2F7D" w:rsidRDefault="00515E0A" w:rsidP="00515E0A">
      <w:pPr>
        <w:widowControl w:val="0"/>
        <w:numPr>
          <w:ilvl w:val="0"/>
          <w:numId w:val="26"/>
        </w:numPr>
        <w:shd w:val="clear" w:color="auto" w:fill="FFFFFF"/>
        <w:tabs>
          <w:tab w:val="left" w:pos="993"/>
        </w:tabs>
        <w:suppressAutoHyphens w:val="0"/>
        <w:autoSpaceDE w:val="0"/>
        <w:autoSpaceDN w:val="0"/>
        <w:adjustRightInd w:val="0"/>
        <w:spacing w:line="300" w:lineRule="exact"/>
        <w:ind w:left="0" w:firstLine="1134"/>
        <w:jc w:val="both"/>
        <w:rPr>
          <w:rFonts w:eastAsia="MS Mincho"/>
          <w:sz w:val="22"/>
          <w:szCs w:val="22"/>
          <w:lang w:eastAsia="en-US"/>
        </w:rPr>
      </w:pPr>
      <w:r w:rsidRPr="007B2F7D">
        <w:rPr>
          <w:rFonts w:eastAsia="MS Mincho"/>
          <w:sz w:val="22"/>
          <w:szCs w:val="22"/>
          <w:lang w:eastAsia="en-US"/>
        </w:rPr>
        <w:t>копировать и/или переносить на какие-либо носители программное обеспечение или соответствующую документацию к нему (полностью или частично), за исключением целей инсталляции и запуска соответствующего Программного обеспечения;</w:t>
      </w:r>
    </w:p>
    <w:p w:rsidR="00515E0A" w:rsidRPr="007B2F7D" w:rsidRDefault="00515E0A" w:rsidP="00515E0A">
      <w:pPr>
        <w:widowControl w:val="0"/>
        <w:numPr>
          <w:ilvl w:val="0"/>
          <w:numId w:val="26"/>
        </w:numPr>
        <w:shd w:val="clear" w:color="auto" w:fill="FFFFFF"/>
        <w:tabs>
          <w:tab w:val="left" w:pos="993"/>
        </w:tabs>
        <w:suppressAutoHyphens w:val="0"/>
        <w:autoSpaceDE w:val="0"/>
        <w:autoSpaceDN w:val="0"/>
        <w:adjustRightInd w:val="0"/>
        <w:spacing w:line="300" w:lineRule="exact"/>
        <w:ind w:left="0" w:firstLine="1134"/>
        <w:jc w:val="both"/>
        <w:rPr>
          <w:rFonts w:eastAsia="MS Mincho"/>
          <w:sz w:val="22"/>
          <w:szCs w:val="22"/>
          <w:lang w:eastAsia="en-US"/>
        </w:rPr>
      </w:pPr>
      <w:r w:rsidRPr="007B2F7D">
        <w:rPr>
          <w:rFonts w:eastAsia="MS Mincho"/>
          <w:sz w:val="22"/>
          <w:szCs w:val="22"/>
          <w:lang w:eastAsia="en-US"/>
        </w:rPr>
        <w:t>изменять, скрывать, удалять или вносить какие-либо изменения в торговые марки, торговые наименования, маркировку или уведомления, нанесенные на Программное обеспечение или являющиеся частью Программного обеспечения или соответствующей документации к нему. При создании вышеупомянутых разрешенных копий Сублицензиат обязан переносить на копию/копии все сведения об авторских правах или иные маркировки, имеющиеся на Программном обеспечении  или соответствующей документации к нему;</w:t>
      </w:r>
    </w:p>
    <w:p w:rsidR="00515E0A" w:rsidRPr="007B2F7D" w:rsidRDefault="00515E0A" w:rsidP="00515E0A">
      <w:pPr>
        <w:widowControl w:val="0"/>
        <w:numPr>
          <w:ilvl w:val="0"/>
          <w:numId w:val="26"/>
        </w:numPr>
        <w:shd w:val="clear" w:color="auto" w:fill="FFFFFF"/>
        <w:tabs>
          <w:tab w:val="left" w:pos="993"/>
        </w:tabs>
        <w:suppressAutoHyphens w:val="0"/>
        <w:autoSpaceDE w:val="0"/>
        <w:autoSpaceDN w:val="0"/>
        <w:adjustRightInd w:val="0"/>
        <w:spacing w:line="300" w:lineRule="exact"/>
        <w:ind w:left="0" w:firstLine="1134"/>
        <w:jc w:val="both"/>
        <w:rPr>
          <w:rFonts w:eastAsia="MS Mincho"/>
          <w:sz w:val="22"/>
          <w:szCs w:val="22"/>
          <w:lang w:eastAsia="en-US"/>
        </w:rPr>
      </w:pPr>
      <w:r w:rsidRPr="007B2F7D">
        <w:rPr>
          <w:rFonts w:eastAsia="MS Mincho"/>
          <w:sz w:val="22"/>
          <w:szCs w:val="22"/>
          <w:lang w:eastAsia="en-US"/>
        </w:rPr>
        <w:t xml:space="preserve">модифицировать, дополнять, </w:t>
      </w:r>
      <w:proofErr w:type="spellStart"/>
      <w:r w:rsidRPr="007B2F7D">
        <w:rPr>
          <w:rFonts w:eastAsia="MS Mincho"/>
          <w:sz w:val="22"/>
          <w:szCs w:val="22"/>
          <w:lang w:eastAsia="en-US"/>
        </w:rPr>
        <w:t>декомпилировать</w:t>
      </w:r>
      <w:proofErr w:type="spellEnd"/>
      <w:r w:rsidRPr="007B2F7D">
        <w:rPr>
          <w:rFonts w:eastAsia="MS Mincho"/>
          <w:sz w:val="22"/>
          <w:szCs w:val="22"/>
          <w:lang w:eastAsia="en-US"/>
        </w:rPr>
        <w:t xml:space="preserve">, подвергать инженерному анализу, разбирать, переводить, адаптировать, реорганизовывать, исправлять ошибки или производить какие-либо иные изменения в Программном обеспечении или соответствующей документации к нему; </w:t>
      </w:r>
    </w:p>
    <w:p w:rsidR="00515E0A" w:rsidRPr="007B2F7D" w:rsidRDefault="00515E0A" w:rsidP="00515E0A">
      <w:pPr>
        <w:widowControl w:val="0"/>
        <w:numPr>
          <w:ilvl w:val="0"/>
          <w:numId w:val="26"/>
        </w:numPr>
        <w:shd w:val="clear" w:color="auto" w:fill="FFFFFF"/>
        <w:tabs>
          <w:tab w:val="left" w:pos="993"/>
        </w:tabs>
        <w:suppressAutoHyphens w:val="0"/>
        <w:autoSpaceDE w:val="0"/>
        <w:autoSpaceDN w:val="0"/>
        <w:adjustRightInd w:val="0"/>
        <w:spacing w:line="300" w:lineRule="exact"/>
        <w:ind w:left="0" w:firstLine="1134"/>
        <w:jc w:val="both"/>
        <w:rPr>
          <w:rFonts w:eastAsia="MS Mincho"/>
          <w:sz w:val="22"/>
          <w:szCs w:val="22"/>
          <w:lang w:eastAsia="en-US"/>
        </w:rPr>
      </w:pPr>
      <w:r w:rsidRPr="007B2F7D">
        <w:rPr>
          <w:rFonts w:eastAsia="MS Mincho"/>
          <w:sz w:val="22"/>
          <w:szCs w:val="22"/>
          <w:lang w:eastAsia="en-US"/>
        </w:rPr>
        <w:t xml:space="preserve">использовать Программное  обеспечение или соответствующую документацию к нему в каких-либо иных целях, кроме тех, что </w:t>
      </w:r>
      <w:proofErr w:type="gramStart"/>
      <w:r w:rsidRPr="007B2F7D">
        <w:rPr>
          <w:rFonts w:eastAsia="MS Mincho"/>
          <w:sz w:val="22"/>
          <w:szCs w:val="22"/>
          <w:lang w:eastAsia="en-US"/>
        </w:rPr>
        <w:t>разрешены</w:t>
      </w:r>
      <w:proofErr w:type="gramEnd"/>
      <w:r w:rsidRPr="007B2F7D">
        <w:rPr>
          <w:rFonts w:eastAsia="MS Mincho"/>
          <w:sz w:val="22"/>
          <w:szCs w:val="22"/>
          <w:lang w:eastAsia="en-US"/>
        </w:rPr>
        <w:t xml:space="preserve"> настоящим Договором. </w:t>
      </w:r>
    </w:p>
    <w:p w:rsidR="00515E0A" w:rsidRPr="00255792" w:rsidRDefault="00515E0A" w:rsidP="00515E0A">
      <w:pPr>
        <w:keepNext/>
        <w:keepLines/>
        <w:numPr>
          <w:ilvl w:val="0"/>
          <w:numId w:val="29"/>
        </w:numPr>
        <w:tabs>
          <w:tab w:val="left" w:pos="993"/>
        </w:tabs>
        <w:suppressAutoHyphens w:val="0"/>
        <w:spacing w:before="240" w:line="300" w:lineRule="exact"/>
        <w:jc w:val="center"/>
        <w:outlineLvl w:val="0"/>
        <w:rPr>
          <w:b/>
          <w:bCs/>
          <w:sz w:val="22"/>
          <w:szCs w:val="22"/>
          <w:lang w:val="en-US" w:eastAsia="en-US"/>
        </w:rPr>
      </w:pPr>
      <w:proofErr w:type="spellStart"/>
      <w:r w:rsidRPr="00255792">
        <w:rPr>
          <w:b/>
          <w:bCs/>
          <w:sz w:val="22"/>
          <w:szCs w:val="22"/>
          <w:lang w:val="en-US" w:eastAsia="en-US"/>
        </w:rPr>
        <w:t>Обязанности</w:t>
      </w:r>
      <w:proofErr w:type="spellEnd"/>
      <w:r w:rsidRPr="00255792">
        <w:rPr>
          <w:b/>
          <w:bCs/>
          <w:sz w:val="22"/>
          <w:szCs w:val="22"/>
          <w:lang w:val="en-US" w:eastAsia="en-US"/>
        </w:rPr>
        <w:t xml:space="preserve"> </w:t>
      </w:r>
      <w:proofErr w:type="spellStart"/>
      <w:r w:rsidRPr="00255792">
        <w:rPr>
          <w:b/>
          <w:bCs/>
          <w:sz w:val="22"/>
          <w:szCs w:val="22"/>
          <w:lang w:val="en-US" w:eastAsia="en-US"/>
        </w:rPr>
        <w:t>Сторон</w:t>
      </w:r>
      <w:proofErr w:type="spellEnd"/>
    </w:p>
    <w:p w:rsidR="00515E0A" w:rsidRPr="00255792" w:rsidRDefault="00515E0A" w:rsidP="00515E0A">
      <w:pPr>
        <w:keepNext/>
        <w:keepLines/>
        <w:numPr>
          <w:ilvl w:val="1"/>
          <w:numId w:val="30"/>
        </w:numPr>
        <w:tabs>
          <w:tab w:val="left" w:pos="567"/>
        </w:tabs>
        <w:suppressAutoHyphens w:val="0"/>
        <w:spacing w:line="300" w:lineRule="exact"/>
        <w:ind w:left="0" w:firstLine="709"/>
        <w:jc w:val="both"/>
        <w:outlineLvl w:val="1"/>
        <w:rPr>
          <w:bCs/>
          <w:sz w:val="22"/>
          <w:szCs w:val="22"/>
          <w:lang w:eastAsia="en-US"/>
        </w:rPr>
      </w:pPr>
      <w:r w:rsidRPr="00255792">
        <w:rPr>
          <w:bCs/>
          <w:sz w:val="22"/>
          <w:szCs w:val="22"/>
          <w:lang w:eastAsia="en-US"/>
        </w:rPr>
        <w:t>Сублицензиат обязуется:</w:t>
      </w:r>
    </w:p>
    <w:p w:rsidR="00515E0A" w:rsidRPr="00255792" w:rsidRDefault="00515E0A" w:rsidP="00515E0A">
      <w:pPr>
        <w:widowControl w:val="0"/>
        <w:numPr>
          <w:ilvl w:val="2"/>
          <w:numId w:val="31"/>
        </w:numPr>
        <w:tabs>
          <w:tab w:val="left" w:pos="567"/>
          <w:tab w:val="left" w:pos="1134"/>
        </w:tabs>
        <w:suppressAutoHyphens w:val="0"/>
        <w:autoSpaceDE w:val="0"/>
        <w:autoSpaceDN w:val="0"/>
        <w:adjustRightInd w:val="0"/>
        <w:spacing w:line="300" w:lineRule="exact"/>
        <w:ind w:left="0" w:firstLine="709"/>
        <w:jc w:val="both"/>
        <w:rPr>
          <w:rFonts w:eastAsia="MS Mincho"/>
          <w:sz w:val="22"/>
          <w:szCs w:val="22"/>
          <w:lang w:eastAsia="en-US"/>
        </w:rPr>
      </w:pPr>
      <w:r w:rsidRPr="00255792">
        <w:rPr>
          <w:rFonts w:eastAsia="MS Mincho"/>
          <w:sz w:val="22"/>
          <w:szCs w:val="22"/>
          <w:lang w:eastAsia="en-US"/>
        </w:rPr>
        <w:t xml:space="preserve">Оплатить </w:t>
      </w:r>
      <w:r w:rsidRPr="00255792">
        <w:rPr>
          <w:rFonts w:eastAsia="MS Mincho"/>
          <w:color w:val="000000"/>
          <w:sz w:val="22"/>
          <w:szCs w:val="22"/>
          <w:lang w:eastAsia="en-US"/>
        </w:rPr>
        <w:t xml:space="preserve">вознаграждение, </w:t>
      </w:r>
      <w:r w:rsidRPr="00255792">
        <w:rPr>
          <w:rFonts w:eastAsia="MS Mincho"/>
          <w:sz w:val="22"/>
          <w:szCs w:val="22"/>
          <w:lang w:eastAsia="en-US"/>
        </w:rPr>
        <w:t xml:space="preserve">в соответствии с условиями настоящего Договора. </w:t>
      </w:r>
    </w:p>
    <w:p w:rsidR="00515E0A" w:rsidRPr="00255792" w:rsidRDefault="00515E0A" w:rsidP="00515E0A">
      <w:pPr>
        <w:widowControl w:val="0"/>
        <w:numPr>
          <w:ilvl w:val="2"/>
          <w:numId w:val="31"/>
        </w:numPr>
        <w:tabs>
          <w:tab w:val="left" w:pos="567"/>
          <w:tab w:val="left" w:pos="1134"/>
        </w:tabs>
        <w:suppressAutoHyphens w:val="0"/>
        <w:autoSpaceDE w:val="0"/>
        <w:autoSpaceDN w:val="0"/>
        <w:adjustRightInd w:val="0"/>
        <w:spacing w:line="300" w:lineRule="exact"/>
        <w:ind w:left="0" w:firstLine="709"/>
        <w:jc w:val="both"/>
        <w:rPr>
          <w:rFonts w:eastAsia="MS Mincho"/>
          <w:sz w:val="22"/>
          <w:szCs w:val="22"/>
          <w:lang w:eastAsia="en-US"/>
        </w:rPr>
      </w:pPr>
      <w:r w:rsidRPr="00255792">
        <w:rPr>
          <w:rFonts w:eastAsia="MS Mincho"/>
          <w:sz w:val="22"/>
          <w:szCs w:val="22"/>
          <w:lang w:eastAsia="en-US"/>
        </w:rPr>
        <w:t>Использовать Программы в пределах тех прав и теми способами, которые предусмотрены настоящим Договором.</w:t>
      </w:r>
    </w:p>
    <w:p w:rsidR="00515E0A" w:rsidRPr="00255792" w:rsidRDefault="00515E0A" w:rsidP="00515E0A">
      <w:pPr>
        <w:widowControl w:val="0"/>
        <w:tabs>
          <w:tab w:val="left" w:pos="567"/>
        </w:tabs>
        <w:suppressAutoHyphens w:val="0"/>
        <w:spacing w:line="300" w:lineRule="exact"/>
        <w:ind w:firstLine="709"/>
        <w:jc w:val="both"/>
        <w:outlineLvl w:val="1"/>
        <w:rPr>
          <w:bCs/>
          <w:sz w:val="22"/>
          <w:szCs w:val="22"/>
          <w:lang w:eastAsia="en-US"/>
        </w:rPr>
      </w:pPr>
      <w:r w:rsidRPr="00255792">
        <w:rPr>
          <w:bCs/>
          <w:sz w:val="22"/>
          <w:szCs w:val="22"/>
          <w:lang w:eastAsia="en-US"/>
        </w:rPr>
        <w:t>3.2.Сублицензиар обязуется:</w:t>
      </w:r>
    </w:p>
    <w:p w:rsidR="00515E0A" w:rsidRPr="00255792" w:rsidRDefault="00515E0A" w:rsidP="00515E0A">
      <w:pPr>
        <w:widowControl w:val="0"/>
        <w:tabs>
          <w:tab w:val="left" w:pos="567"/>
          <w:tab w:val="left" w:pos="1134"/>
        </w:tabs>
        <w:suppressAutoHyphens w:val="0"/>
        <w:autoSpaceDE w:val="0"/>
        <w:autoSpaceDN w:val="0"/>
        <w:adjustRightInd w:val="0"/>
        <w:spacing w:line="300" w:lineRule="exact"/>
        <w:ind w:firstLine="709"/>
        <w:jc w:val="both"/>
        <w:rPr>
          <w:rFonts w:eastAsia="MS Mincho"/>
          <w:sz w:val="22"/>
          <w:szCs w:val="22"/>
          <w:lang w:eastAsia="en-US"/>
        </w:rPr>
      </w:pPr>
      <w:r w:rsidRPr="00255792">
        <w:rPr>
          <w:rFonts w:eastAsia="MS Mincho"/>
          <w:sz w:val="22"/>
          <w:szCs w:val="22"/>
          <w:lang w:eastAsia="en-US"/>
        </w:rPr>
        <w:t xml:space="preserve">3.2.1. </w:t>
      </w:r>
      <w:r>
        <w:rPr>
          <w:rFonts w:eastAsia="MS Mincho"/>
          <w:sz w:val="22"/>
          <w:szCs w:val="22"/>
          <w:lang w:eastAsia="en-US"/>
        </w:rPr>
        <w:t xml:space="preserve">  </w:t>
      </w:r>
      <w:r w:rsidRPr="00255792">
        <w:rPr>
          <w:rFonts w:eastAsia="MS Mincho"/>
          <w:sz w:val="22"/>
          <w:szCs w:val="22"/>
          <w:lang w:eastAsia="en-US"/>
        </w:rPr>
        <w:t>Передать Сублицензиату права  на</w:t>
      </w:r>
      <w:r w:rsidRPr="00255792">
        <w:rPr>
          <w:rFonts w:eastAsia="MS Mincho"/>
          <w:color w:val="FF0000"/>
          <w:sz w:val="22"/>
          <w:szCs w:val="22"/>
          <w:lang w:eastAsia="en-US"/>
        </w:rPr>
        <w:t xml:space="preserve"> </w:t>
      </w:r>
      <w:r w:rsidRPr="00255792">
        <w:rPr>
          <w:rFonts w:eastAsia="MS Mincho"/>
          <w:sz w:val="22"/>
          <w:szCs w:val="22"/>
          <w:lang w:eastAsia="en-US"/>
        </w:rPr>
        <w:t>использования Программ</w:t>
      </w:r>
      <w:r>
        <w:rPr>
          <w:rFonts w:eastAsia="MS Mincho"/>
          <w:sz w:val="22"/>
          <w:szCs w:val="22"/>
          <w:lang w:eastAsia="en-US"/>
        </w:rPr>
        <w:t>, Сертификаты</w:t>
      </w:r>
      <w:r w:rsidRPr="00255792">
        <w:rPr>
          <w:rFonts w:eastAsia="MS Mincho"/>
          <w:sz w:val="22"/>
          <w:szCs w:val="22"/>
          <w:lang w:eastAsia="en-US"/>
        </w:rPr>
        <w:t xml:space="preserve"> в количестве и в сроки, указанные в настоящем </w:t>
      </w:r>
      <w:r w:rsidRPr="00255792">
        <w:rPr>
          <w:rFonts w:eastAsia="MS Mincho"/>
          <w:bCs/>
          <w:sz w:val="22"/>
          <w:szCs w:val="22"/>
          <w:lang w:eastAsia="en-US"/>
        </w:rPr>
        <w:t>Договоре</w:t>
      </w:r>
      <w:r w:rsidRPr="00255792">
        <w:rPr>
          <w:rFonts w:eastAsia="MS Mincho"/>
          <w:sz w:val="22"/>
          <w:szCs w:val="22"/>
          <w:lang w:eastAsia="en-US"/>
        </w:rPr>
        <w:t xml:space="preserve">. </w:t>
      </w:r>
    </w:p>
    <w:p w:rsidR="00515E0A" w:rsidRPr="00255792" w:rsidRDefault="00515E0A" w:rsidP="00515E0A">
      <w:pPr>
        <w:widowControl w:val="0"/>
        <w:numPr>
          <w:ilvl w:val="2"/>
          <w:numId w:val="32"/>
        </w:numPr>
        <w:tabs>
          <w:tab w:val="left" w:pos="567"/>
          <w:tab w:val="left" w:pos="1134"/>
        </w:tabs>
        <w:suppressAutoHyphens w:val="0"/>
        <w:autoSpaceDE w:val="0"/>
        <w:autoSpaceDN w:val="0"/>
        <w:adjustRightInd w:val="0"/>
        <w:spacing w:line="300" w:lineRule="exact"/>
        <w:ind w:left="0" w:firstLine="709"/>
        <w:jc w:val="both"/>
        <w:rPr>
          <w:rFonts w:eastAsia="MS Mincho"/>
          <w:sz w:val="22"/>
          <w:szCs w:val="22"/>
          <w:lang w:eastAsia="en-US"/>
        </w:rPr>
      </w:pPr>
      <w:r w:rsidRPr="00255792">
        <w:rPr>
          <w:rFonts w:eastAsia="MS Mincho"/>
          <w:sz w:val="22"/>
          <w:szCs w:val="22"/>
          <w:lang w:eastAsia="en-US"/>
        </w:rPr>
        <w:t>Воздерживаться от каких-либо действий, способных затруднить осуществление Сублицензиатом прав, предоставленных ему по настоящему Договору.</w:t>
      </w:r>
    </w:p>
    <w:p w:rsidR="00515E0A" w:rsidRPr="00D25252" w:rsidRDefault="00515E0A" w:rsidP="00515E0A">
      <w:pPr>
        <w:widowControl w:val="0"/>
        <w:numPr>
          <w:ilvl w:val="0"/>
          <w:numId w:val="32"/>
        </w:numPr>
        <w:tabs>
          <w:tab w:val="left" w:pos="993"/>
        </w:tabs>
        <w:suppressAutoHyphens w:val="0"/>
        <w:spacing w:before="240" w:line="300" w:lineRule="exact"/>
        <w:ind w:left="0" w:firstLine="709"/>
        <w:jc w:val="center"/>
        <w:outlineLvl w:val="0"/>
        <w:rPr>
          <w:b/>
          <w:bCs/>
          <w:sz w:val="22"/>
          <w:szCs w:val="22"/>
          <w:lang w:eastAsia="en-US"/>
        </w:rPr>
      </w:pPr>
      <w:r w:rsidRPr="00255792">
        <w:rPr>
          <w:b/>
          <w:bCs/>
          <w:sz w:val="22"/>
          <w:szCs w:val="22"/>
          <w:lang w:eastAsia="en-US"/>
        </w:rPr>
        <w:t>Порядок передачи прав</w:t>
      </w:r>
    </w:p>
    <w:p w:rsidR="00515E0A" w:rsidRPr="00C55B2B" w:rsidRDefault="00515E0A" w:rsidP="00515E0A">
      <w:pPr>
        <w:ind w:left="397" w:right="-1" w:firstLine="312"/>
        <w:jc w:val="both"/>
        <w:rPr>
          <w:bCs/>
          <w:sz w:val="22"/>
          <w:szCs w:val="22"/>
          <w:lang w:eastAsia="en-US"/>
        </w:rPr>
      </w:pPr>
      <w:r w:rsidRPr="00C55B2B">
        <w:rPr>
          <w:bCs/>
          <w:sz w:val="22"/>
          <w:szCs w:val="22"/>
          <w:lang w:eastAsia="en-US"/>
        </w:rPr>
        <w:t>4.1 Передача прав на использование  программ для ЭВМ  оформляется Актами приема-передачи прав согласно п. 4.2-4.4 Договора.</w:t>
      </w:r>
    </w:p>
    <w:p w:rsidR="00515E0A" w:rsidRPr="00C55B2B" w:rsidRDefault="00515E0A" w:rsidP="00515E0A">
      <w:pPr>
        <w:ind w:right="-1" w:firstLine="709"/>
        <w:jc w:val="both"/>
        <w:rPr>
          <w:bCs/>
          <w:sz w:val="22"/>
          <w:szCs w:val="22"/>
          <w:lang w:eastAsia="en-US"/>
        </w:rPr>
      </w:pPr>
      <w:r w:rsidRPr="00C55B2B">
        <w:rPr>
          <w:bCs/>
          <w:sz w:val="22"/>
          <w:szCs w:val="22"/>
          <w:lang w:eastAsia="en-US"/>
        </w:rPr>
        <w:t>4.2</w:t>
      </w:r>
      <w:r w:rsidRPr="00C55B2B">
        <w:rPr>
          <w:bCs/>
          <w:sz w:val="22"/>
          <w:szCs w:val="22"/>
          <w:lang w:eastAsia="en-US"/>
        </w:rPr>
        <w:tab/>
        <w:t xml:space="preserve"> Акт приема-передачи прав оформляется Сторонами  ежегодно в следующем порядке: </w:t>
      </w:r>
    </w:p>
    <w:p w:rsidR="00515E0A" w:rsidRPr="00C55B2B" w:rsidRDefault="00515E0A" w:rsidP="00515E0A">
      <w:pPr>
        <w:ind w:firstLine="709"/>
        <w:jc w:val="both"/>
        <w:rPr>
          <w:bCs/>
          <w:sz w:val="22"/>
          <w:szCs w:val="22"/>
          <w:lang w:eastAsia="en-US"/>
        </w:rPr>
      </w:pPr>
      <w:r w:rsidRPr="00C55B2B">
        <w:rPr>
          <w:bCs/>
          <w:sz w:val="22"/>
          <w:szCs w:val="22"/>
          <w:lang w:eastAsia="en-US"/>
        </w:rPr>
        <w:t>4.2.1</w:t>
      </w:r>
      <w:proofErr w:type="gramStart"/>
      <w:r w:rsidRPr="00C55B2B">
        <w:rPr>
          <w:bCs/>
          <w:sz w:val="22"/>
          <w:szCs w:val="22"/>
          <w:lang w:eastAsia="en-US"/>
        </w:rPr>
        <w:t xml:space="preserve"> </w:t>
      </w:r>
      <w:r>
        <w:rPr>
          <w:bCs/>
          <w:sz w:val="22"/>
          <w:szCs w:val="22"/>
          <w:lang w:eastAsia="en-US"/>
        </w:rPr>
        <w:t>В</w:t>
      </w:r>
      <w:proofErr w:type="gramEnd"/>
      <w:r>
        <w:rPr>
          <w:bCs/>
          <w:sz w:val="22"/>
          <w:szCs w:val="22"/>
          <w:lang w:eastAsia="en-US"/>
        </w:rPr>
        <w:t xml:space="preserve"> течение 3 (трех) рабочих дней с даты подписания Договора Сторонами</w:t>
      </w:r>
      <w:r w:rsidRPr="00C55B2B">
        <w:rPr>
          <w:bCs/>
          <w:sz w:val="22"/>
          <w:szCs w:val="22"/>
          <w:lang w:eastAsia="en-US"/>
        </w:rPr>
        <w:t xml:space="preserve"> Поставщик предоставляет Заказчику подписанный со своей Стороны Акт приема-передачи прав на 1 (первый) год использования программы для ЭВМ в 2 (двух) экземплярах и счет-фактуру.</w:t>
      </w:r>
    </w:p>
    <w:p w:rsidR="00515E0A" w:rsidRPr="00C55B2B" w:rsidRDefault="00515E0A" w:rsidP="00515E0A">
      <w:pPr>
        <w:ind w:firstLine="709"/>
        <w:jc w:val="both"/>
        <w:rPr>
          <w:bCs/>
          <w:sz w:val="22"/>
          <w:szCs w:val="22"/>
          <w:lang w:eastAsia="en-US"/>
        </w:rPr>
      </w:pPr>
      <w:r w:rsidRPr="00C55B2B">
        <w:rPr>
          <w:bCs/>
          <w:sz w:val="22"/>
          <w:szCs w:val="22"/>
          <w:lang w:eastAsia="en-US"/>
        </w:rPr>
        <w:t>4.2.2</w:t>
      </w:r>
      <w:proofErr w:type="gramStart"/>
      <w:r w:rsidRPr="00C55B2B">
        <w:rPr>
          <w:bCs/>
          <w:sz w:val="22"/>
          <w:szCs w:val="22"/>
          <w:lang w:eastAsia="en-US"/>
        </w:rPr>
        <w:t xml:space="preserve"> В</w:t>
      </w:r>
      <w:proofErr w:type="gramEnd"/>
      <w:r w:rsidRPr="00C55B2B">
        <w:rPr>
          <w:bCs/>
          <w:sz w:val="22"/>
          <w:szCs w:val="22"/>
          <w:lang w:eastAsia="en-US"/>
        </w:rPr>
        <w:t xml:space="preserve"> срок не </w:t>
      </w:r>
      <w:r>
        <w:rPr>
          <w:bCs/>
          <w:sz w:val="22"/>
          <w:szCs w:val="22"/>
          <w:lang w:eastAsia="en-US"/>
        </w:rPr>
        <w:t>позднее 01.10.2016</w:t>
      </w:r>
      <w:r w:rsidRPr="00C55B2B">
        <w:rPr>
          <w:bCs/>
          <w:sz w:val="22"/>
          <w:szCs w:val="22"/>
          <w:lang w:eastAsia="en-US"/>
        </w:rPr>
        <w:t>г. Поставщик предоставляет Заказчику подписанный со своей Стороны Акт приема-передачи прав на 2 (второй) год использования программы для ЭВМ в 2 (двух) экземплярах и счет-фактуру.</w:t>
      </w:r>
    </w:p>
    <w:p w:rsidR="00515E0A" w:rsidRPr="00C55B2B" w:rsidRDefault="00515E0A" w:rsidP="00515E0A">
      <w:pPr>
        <w:ind w:right="-1" w:firstLine="709"/>
        <w:jc w:val="both"/>
        <w:rPr>
          <w:bCs/>
          <w:sz w:val="22"/>
          <w:szCs w:val="22"/>
          <w:lang w:eastAsia="en-US"/>
        </w:rPr>
      </w:pPr>
      <w:r w:rsidRPr="00C55B2B">
        <w:rPr>
          <w:bCs/>
          <w:sz w:val="22"/>
          <w:szCs w:val="22"/>
          <w:lang w:eastAsia="en-US"/>
        </w:rPr>
        <w:t>4.3</w:t>
      </w:r>
      <w:r w:rsidRPr="00C55B2B">
        <w:rPr>
          <w:bCs/>
          <w:sz w:val="22"/>
          <w:szCs w:val="22"/>
          <w:lang w:eastAsia="en-US"/>
        </w:rPr>
        <w:tab/>
        <w:t xml:space="preserve"> Сублицензиат в течение 5 (пяти) календарных дней </w:t>
      </w:r>
      <w:proofErr w:type="gramStart"/>
      <w:r w:rsidRPr="00C55B2B">
        <w:rPr>
          <w:bCs/>
          <w:sz w:val="22"/>
          <w:szCs w:val="22"/>
          <w:lang w:eastAsia="en-US"/>
        </w:rPr>
        <w:t>с даты получения</w:t>
      </w:r>
      <w:proofErr w:type="gramEnd"/>
      <w:r w:rsidRPr="00C55B2B">
        <w:rPr>
          <w:bCs/>
          <w:sz w:val="22"/>
          <w:szCs w:val="22"/>
          <w:lang w:eastAsia="en-US"/>
        </w:rPr>
        <w:t xml:space="preserve"> Акта приема-передачи прав направляет Сублицензиару подписанный Акт приема-передачи прав или мотивированный отказ от подписания Акта приема-передачи прав.</w:t>
      </w:r>
    </w:p>
    <w:p w:rsidR="00515E0A" w:rsidRPr="00C55B2B" w:rsidRDefault="00515E0A" w:rsidP="00515E0A">
      <w:pPr>
        <w:ind w:right="-1" w:firstLine="709"/>
        <w:jc w:val="both"/>
        <w:rPr>
          <w:bCs/>
          <w:sz w:val="22"/>
          <w:szCs w:val="22"/>
          <w:lang w:eastAsia="en-US"/>
        </w:rPr>
      </w:pPr>
      <w:r w:rsidRPr="00C55B2B">
        <w:rPr>
          <w:bCs/>
          <w:sz w:val="22"/>
          <w:szCs w:val="22"/>
          <w:lang w:eastAsia="en-US"/>
        </w:rPr>
        <w:lastRenderedPageBreak/>
        <w:t>4.4</w:t>
      </w:r>
      <w:r w:rsidRPr="00C55B2B">
        <w:rPr>
          <w:bCs/>
          <w:sz w:val="22"/>
          <w:szCs w:val="22"/>
          <w:lang w:eastAsia="en-US"/>
        </w:rPr>
        <w:tab/>
        <w:t xml:space="preserve"> Права на использование Программ для ЭВМ считаются предоставленными Сублицензиату в момент подписания Сторонами Акта приема-передачи прав.</w:t>
      </w:r>
    </w:p>
    <w:p w:rsidR="00515E0A" w:rsidRPr="003C43DB" w:rsidRDefault="00515E0A" w:rsidP="00515E0A">
      <w:pPr>
        <w:pStyle w:val="aff8"/>
        <w:widowControl w:val="0"/>
        <w:numPr>
          <w:ilvl w:val="0"/>
          <w:numId w:val="32"/>
        </w:numPr>
        <w:tabs>
          <w:tab w:val="left" w:pos="993"/>
        </w:tabs>
        <w:suppressAutoHyphens w:val="0"/>
        <w:spacing w:before="240" w:line="300" w:lineRule="exact"/>
        <w:jc w:val="center"/>
        <w:outlineLvl w:val="0"/>
        <w:rPr>
          <w:b/>
          <w:bCs/>
          <w:sz w:val="22"/>
          <w:szCs w:val="22"/>
          <w:lang w:eastAsia="en-US"/>
        </w:rPr>
      </w:pPr>
      <w:r w:rsidRPr="003C43DB">
        <w:rPr>
          <w:b/>
          <w:bCs/>
          <w:sz w:val="22"/>
          <w:szCs w:val="22"/>
          <w:lang w:eastAsia="en-US"/>
        </w:rPr>
        <w:t>Цена Договора и порядок оплаты</w:t>
      </w:r>
    </w:p>
    <w:p w:rsidR="00515E0A" w:rsidRPr="00D25252" w:rsidRDefault="00515E0A" w:rsidP="00515E0A">
      <w:pPr>
        <w:ind w:firstLine="709"/>
        <w:jc w:val="both"/>
        <w:rPr>
          <w:bCs/>
          <w:sz w:val="22"/>
          <w:szCs w:val="22"/>
          <w:lang w:eastAsia="en-US"/>
        </w:rPr>
      </w:pPr>
      <w:r w:rsidRPr="00D25252">
        <w:rPr>
          <w:bCs/>
          <w:sz w:val="22"/>
          <w:szCs w:val="22"/>
          <w:lang w:eastAsia="en-US"/>
        </w:rPr>
        <w:t>5.1</w:t>
      </w:r>
      <w:proofErr w:type="gramStart"/>
      <w:r w:rsidRPr="00D25252">
        <w:rPr>
          <w:bCs/>
          <w:sz w:val="22"/>
          <w:szCs w:val="22"/>
          <w:lang w:eastAsia="en-US"/>
        </w:rPr>
        <w:t xml:space="preserve"> </w:t>
      </w:r>
      <w:r w:rsidRPr="00D25252">
        <w:rPr>
          <w:bCs/>
          <w:sz w:val="22"/>
          <w:szCs w:val="22"/>
          <w:lang w:eastAsia="en-US"/>
        </w:rPr>
        <w:tab/>
        <w:t>З</w:t>
      </w:r>
      <w:proofErr w:type="gramEnd"/>
      <w:r w:rsidRPr="00D25252">
        <w:rPr>
          <w:bCs/>
          <w:sz w:val="22"/>
          <w:szCs w:val="22"/>
          <w:lang w:eastAsia="en-US"/>
        </w:rPr>
        <w:t xml:space="preserve">а предоставляемые по настоящему Договору права на использование Программ Сублицензиат обязуется выплатить Сублицензиару вознаграждение в размере </w:t>
      </w:r>
      <w:r w:rsidRPr="00255792">
        <w:rPr>
          <w:b/>
          <w:bCs/>
          <w:sz w:val="22"/>
          <w:szCs w:val="22"/>
          <w:lang w:eastAsia="en-US"/>
        </w:rPr>
        <w:t xml:space="preserve">_____________ </w:t>
      </w:r>
      <w:r w:rsidRPr="00255792">
        <w:rPr>
          <w:bCs/>
          <w:sz w:val="22"/>
          <w:szCs w:val="22"/>
          <w:lang w:eastAsia="en-US"/>
        </w:rPr>
        <w:t xml:space="preserve"> (____________ рублей _______ копеек) рублей ______ копеек</w:t>
      </w:r>
      <w:r w:rsidRPr="00D25252">
        <w:rPr>
          <w:bCs/>
          <w:sz w:val="22"/>
          <w:szCs w:val="22"/>
          <w:lang w:eastAsia="en-US"/>
        </w:rPr>
        <w:t xml:space="preserve"> с учетом всех расходов и налогов.  Право на использование программ для ЭВМ (неисключительная лицензия) не облагается НДС в соответствии с </w:t>
      </w:r>
      <w:proofErr w:type="spellStart"/>
      <w:r w:rsidRPr="00D25252">
        <w:rPr>
          <w:bCs/>
          <w:sz w:val="22"/>
          <w:szCs w:val="22"/>
          <w:lang w:eastAsia="en-US"/>
        </w:rPr>
        <w:t>пп</w:t>
      </w:r>
      <w:proofErr w:type="spellEnd"/>
      <w:r w:rsidRPr="00D25252">
        <w:rPr>
          <w:bCs/>
          <w:sz w:val="22"/>
          <w:szCs w:val="22"/>
          <w:lang w:eastAsia="en-US"/>
        </w:rPr>
        <w:t xml:space="preserve">. 26, п. 2 ст. 149 Налогового кодекса РФ. </w:t>
      </w:r>
    </w:p>
    <w:p w:rsidR="00515E0A" w:rsidRPr="00D25252" w:rsidRDefault="00515E0A" w:rsidP="00515E0A">
      <w:pPr>
        <w:ind w:firstLine="709"/>
        <w:jc w:val="both"/>
        <w:rPr>
          <w:bCs/>
          <w:sz w:val="22"/>
          <w:szCs w:val="22"/>
          <w:lang w:eastAsia="en-US"/>
        </w:rPr>
      </w:pPr>
      <w:r w:rsidRPr="00D25252">
        <w:rPr>
          <w:bCs/>
          <w:sz w:val="22"/>
          <w:szCs w:val="22"/>
          <w:lang w:eastAsia="en-US"/>
        </w:rPr>
        <w:t>5.2 Уплата вознаграждения, указанного в п.5.1 настоящего Договора, производится в следующем порядке:</w:t>
      </w:r>
    </w:p>
    <w:p w:rsidR="00515E0A" w:rsidRPr="00D25252" w:rsidRDefault="00515E0A" w:rsidP="00515E0A">
      <w:pPr>
        <w:ind w:firstLine="709"/>
        <w:jc w:val="both"/>
        <w:rPr>
          <w:bCs/>
          <w:sz w:val="22"/>
          <w:szCs w:val="22"/>
          <w:lang w:eastAsia="en-US"/>
        </w:rPr>
      </w:pPr>
      <w:r w:rsidRPr="00D25252">
        <w:rPr>
          <w:bCs/>
          <w:sz w:val="22"/>
          <w:szCs w:val="22"/>
          <w:lang w:eastAsia="en-US"/>
        </w:rPr>
        <w:t>5.2.1 Вознаграждение за первый год использования Программ в размере</w:t>
      </w:r>
      <w:r>
        <w:rPr>
          <w:bCs/>
          <w:sz w:val="22"/>
          <w:szCs w:val="22"/>
          <w:lang w:eastAsia="en-US"/>
        </w:rPr>
        <w:t xml:space="preserve"> </w:t>
      </w:r>
      <w:r w:rsidRPr="00255792">
        <w:rPr>
          <w:bCs/>
          <w:sz w:val="22"/>
          <w:szCs w:val="22"/>
          <w:lang w:eastAsia="en-US"/>
        </w:rPr>
        <w:t>(____________ рублей _______ копеек) рублей ______ копеек</w:t>
      </w:r>
      <w:r>
        <w:rPr>
          <w:bCs/>
          <w:sz w:val="22"/>
          <w:szCs w:val="22"/>
          <w:lang w:eastAsia="en-US"/>
        </w:rPr>
        <w:t xml:space="preserve"> </w:t>
      </w:r>
      <w:r w:rsidRPr="00D25252">
        <w:rPr>
          <w:bCs/>
          <w:sz w:val="22"/>
          <w:szCs w:val="22"/>
          <w:lang w:eastAsia="en-US"/>
        </w:rPr>
        <w:t xml:space="preserve">Сублицензиат перечисляет на расчетный счет Сублицензиара в течение 30 (тридцати) календарных дней </w:t>
      </w:r>
      <w:proofErr w:type="gramStart"/>
      <w:r w:rsidRPr="00D25252">
        <w:rPr>
          <w:bCs/>
          <w:sz w:val="22"/>
          <w:szCs w:val="22"/>
          <w:lang w:eastAsia="en-US"/>
        </w:rPr>
        <w:t>с даты получения</w:t>
      </w:r>
      <w:proofErr w:type="gramEnd"/>
      <w:r w:rsidRPr="00D25252">
        <w:rPr>
          <w:bCs/>
          <w:sz w:val="22"/>
          <w:szCs w:val="22"/>
          <w:lang w:eastAsia="en-US"/>
        </w:rPr>
        <w:t xml:space="preserve"> счета Сублицензиара, выставленного после подписания Сторонами Акта приема-передачи прав на 1 (первый) год использования программы для ЭВМ.</w:t>
      </w:r>
    </w:p>
    <w:p w:rsidR="00515E0A" w:rsidRDefault="00515E0A" w:rsidP="00515E0A">
      <w:pPr>
        <w:ind w:firstLine="709"/>
        <w:jc w:val="both"/>
        <w:rPr>
          <w:bCs/>
          <w:sz w:val="22"/>
          <w:szCs w:val="22"/>
          <w:lang w:eastAsia="en-US"/>
        </w:rPr>
      </w:pPr>
      <w:r w:rsidRPr="00D25252">
        <w:rPr>
          <w:bCs/>
          <w:sz w:val="22"/>
          <w:szCs w:val="22"/>
          <w:lang w:eastAsia="en-US"/>
        </w:rPr>
        <w:t xml:space="preserve">5.2.2 Вознаграждение за второй год использования Программ в размере </w:t>
      </w:r>
      <w:r w:rsidRPr="00255792">
        <w:rPr>
          <w:bCs/>
          <w:sz w:val="22"/>
          <w:szCs w:val="22"/>
          <w:lang w:eastAsia="en-US"/>
        </w:rPr>
        <w:t>(____________ рублей _______ копеек) рублей ______ копеек</w:t>
      </w:r>
      <w:r w:rsidRPr="00D25252">
        <w:rPr>
          <w:bCs/>
          <w:sz w:val="22"/>
          <w:szCs w:val="22"/>
          <w:lang w:eastAsia="en-US"/>
        </w:rPr>
        <w:t xml:space="preserve"> Сублицензиат перечисляет на расчетный счет Сублицензиара в течение 30 (тридцати) календарных дней </w:t>
      </w:r>
      <w:proofErr w:type="gramStart"/>
      <w:r w:rsidRPr="00D25252">
        <w:rPr>
          <w:bCs/>
          <w:sz w:val="22"/>
          <w:szCs w:val="22"/>
          <w:lang w:eastAsia="en-US"/>
        </w:rPr>
        <w:t>с даты получения</w:t>
      </w:r>
      <w:proofErr w:type="gramEnd"/>
      <w:r w:rsidRPr="00D25252">
        <w:rPr>
          <w:bCs/>
          <w:sz w:val="22"/>
          <w:szCs w:val="22"/>
          <w:lang w:eastAsia="en-US"/>
        </w:rPr>
        <w:t xml:space="preserve"> счета Сублицензиара, выставленного после подписания Сторонами Акта приема-передачи прав на 2 (второй) год использования программы для ЭВМ.</w:t>
      </w:r>
      <w:r w:rsidRPr="00D25252" w:rsidDel="00EB4009">
        <w:rPr>
          <w:bCs/>
          <w:sz w:val="22"/>
          <w:szCs w:val="22"/>
          <w:lang w:eastAsia="en-US"/>
        </w:rPr>
        <w:t xml:space="preserve"> </w:t>
      </w:r>
    </w:p>
    <w:p w:rsidR="00515E0A" w:rsidRPr="002A2D09" w:rsidRDefault="00515E0A" w:rsidP="00515E0A">
      <w:pPr>
        <w:ind w:firstLine="709"/>
        <w:jc w:val="both"/>
        <w:rPr>
          <w:bCs/>
          <w:sz w:val="22"/>
          <w:szCs w:val="22"/>
          <w:lang w:eastAsia="en-US"/>
        </w:rPr>
      </w:pPr>
      <w:r w:rsidRPr="00D25252">
        <w:rPr>
          <w:bCs/>
          <w:sz w:val="22"/>
          <w:szCs w:val="22"/>
          <w:lang w:eastAsia="en-US"/>
        </w:rPr>
        <w:t>5.3</w:t>
      </w:r>
      <w:proofErr w:type="gramStart"/>
      <w:r w:rsidRPr="00D25252">
        <w:rPr>
          <w:bCs/>
          <w:sz w:val="22"/>
          <w:szCs w:val="22"/>
          <w:lang w:eastAsia="en-US"/>
        </w:rPr>
        <w:t xml:space="preserve"> В</w:t>
      </w:r>
      <w:proofErr w:type="gramEnd"/>
      <w:r w:rsidRPr="00D25252">
        <w:rPr>
          <w:bCs/>
          <w:sz w:val="22"/>
          <w:szCs w:val="22"/>
          <w:lang w:eastAsia="en-US"/>
        </w:rPr>
        <w:t xml:space="preserve">се платежи осуществляются путем перечисления денежных средств на расчетный счет Сублицензиара. Днем исполнения Сублицензиатом обязательств по оплате считается день зачисления денежных средств на расчетный счет Сублицензиара.  </w:t>
      </w:r>
    </w:p>
    <w:p w:rsidR="00515E0A" w:rsidRPr="00255792" w:rsidRDefault="00515E0A" w:rsidP="00515E0A">
      <w:pPr>
        <w:keepNext/>
        <w:keepLines/>
        <w:tabs>
          <w:tab w:val="left" w:pos="993"/>
        </w:tabs>
        <w:suppressAutoHyphens w:val="0"/>
        <w:spacing w:before="240" w:line="300" w:lineRule="exact"/>
        <w:ind w:left="284"/>
        <w:jc w:val="center"/>
        <w:outlineLvl w:val="0"/>
        <w:rPr>
          <w:b/>
          <w:bCs/>
          <w:sz w:val="22"/>
          <w:szCs w:val="22"/>
          <w:lang w:eastAsia="en-US"/>
        </w:rPr>
      </w:pPr>
      <w:r>
        <w:rPr>
          <w:b/>
          <w:bCs/>
          <w:sz w:val="22"/>
          <w:szCs w:val="22"/>
          <w:lang w:eastAsia="en-US"/>
        </w:rPr>
        <w:t>6</w:t>
      </w:r>
      <w:r w:rsidRPr="00255792">
        <w:rPr>
          <w:b/>
          <w:bCs/>
          <w:sz w:val="22"/>
          <w:szCs w:val="22"/>
          <w:lang w:eastAsia="en-US"/>
        </w:rPr>
        <w:t>. Ответственность Сторон</w:t>
      </w:r>
    </w:p>
    <w:p w:rsidR="00515E0A" w:rsidRPr="00255792" w:rsidRDefault="00515E0A" w:rsidP="00515E0A">
      <w:pPr>
        <w:tabs>
          <w:tab w:val="left" w:pos="1276"/>
        </w:tabs>
        <w:suppressAutoHyphens w:val="0"/>
        <w:spacing w:line="300" w:lineRule="exact"/>
        <w:ind w:firstLine="709"/>
        <w:jc w:val="both"/>
        <w:outlineLvl w:val="1"/>
        <w:rPr>
          <w:bCs/>
          <w:sz w:val="22"/>
          <w:szCs w:val="22"/>
          <w:lang w:eastAsia="en-US"/>
        </w:rPr>
      </w:pPr>
      <w:r>
        <w:rPr>
          <w:bCs/>
          <w:sz w:val="22"/>
          <w:szCs w:val="22"/>
          <w:lang w:eastAsia="en-US"/>
        </w:rPr>
        <w:t>6</w:t>
      </w:r>
      <w:r w:rsidRPr="00255792">
        <w:rPr>
          <w:bCs/>
          <w:sz w:val="22"/>
          <w:szCs w:val="22"/>
          <w:lang w:eastAsia="en-US"/>
        </w:rPr>
        <w:t>.1.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15E0A" w:rsidRPr="00255792" w:rsidRDefault="00515E0A" w:rsidP="00515E0A">
      <w:pPr>
        <w:tabs>
          <w:tab w:val="left" w:pos="1276"/>
        </w:tabs>
        <w:suppressAutoHyphens w:val="0"/>
        <w:ind w:firstLine="709"/>
        <w:jc w:val="both"/>
        <w:outlineLvl w:val="1"/>
        <w:rPr>
          <w:bCs/>
          <w:sz w:val="22"/>
          <w:szCs w:val="22"/>
          <w:lang w:eastAsia="en-US"/>
        </w:rPr>
      </w:pPr>
      <w:r>
        <w:rPr>
          <w:bCs/>
          <w:sz w:val="22"/>
          <w:szCs w:val="22"/>
          <w:lang w:eastAsia="en-US"/>
        </w:rPr>
        <w:t>6</w:t>
      </w:r>
      <w:r w:rsidRPr="00255792">
        <w:rPr>
          <w:bCs/>
          <w:sz w:val="22"/>
          <w:szCs w:val="22"/>
          <w:lang w:eastAsia="en-US"/>
        </w:rPr>
        <w:t xml:space="preserve">.2. В случае нарушения </w:t>
      </w:r>
      <w:proofErr w:type="spellStart"/>
      <w:r w:rsidRPr="00255792">
        <w:rPr>
          <w:bCs/>
          <w:sz w:val="22"/>
          <w:szCs w:val="22"/>
          <w:lang w:eastAsia="en-US"/>
        </w:rPr>
        <w:t>Сублицензиром</w:t>
      </w:r>
      <w:proofErr w:type="spellEnd"/>
      <w:r w:rsidRPr="00255792">
        <w:rPr>
          <w:bCs/>
          <w:sz w:val="22"/>
          <w:szCs w:val="22"/>
          <w:lang w:eastAsia="en-US"/>
        </w:rPr>
        <w:t xml:space="preserve"> срока передачи неисключительных прав на Программное обеспечение, Сублицензиат вправе потребовать уплаты пени в размере 0,1 % от цены настоящего Договора за каждый день просрочки, но не более 10% от цены настоящего Договора.</w:t>
      </w:r>
    </w:p>
    <w:p w:rsidR="00515E0A" w:rsidRPr="00255792" w:rsidRDefault="00515E0A" w:rsidP="00515E0A">
      <w:pPr>
        <w:tabs>
          <w:tab w:val="left" w:pos="1276"/>
        </w:tabs>
        <w:suppressAutoHyphens w:val="0"/>
        <w:spacing w:line="300" w:lineRule="exact"/>
        <w:ind w:firstLine="709"/>
        <w:jc w:val="both"/>
        <w:outlineLvl w:val="1"/>
        <w:rPr>
          <w:bCs/>
          <w:sz w:val="22"/>
          <w:szCs w:val="22"/>
          <w:lang w:eastAsia="en-US"/>
        </w:rPr>
      </w:pPr>
      <w:r>
        <w:rPr>
          <w:bCs/>
          <w:sz w:val="22"/>
          <w:szCs w:val="22"/>
          <w:lang w:eastAsia="en-US"/>
        </w:rPr>
        <w:t>6</w:t>
      </w:r>
      <w:r w:rsidRPr="00255792">
        <w:rPr>
          <w:bCs/>
          <w:sz w:val="22"/>
          <w:szCs w:val="22"/>
          <w:lang w:eastAsia="en-US"/>
        </w:rPr>
        <w:t>.3. В случае нарушения Сублицензиатом сроков оплаты вознаграждения за пользование исключительным правом на программное обеспечение, Сублицензиар вправе потребовать уплаты пени в размере 0,1% от цены настоящего Договора за каждый день просрочки, но не более 10% от цены настоящего Договора.</w:t>
      </w:r>
    </w:p>
    <w:p w:rsidR="00515E0A" w:rsidRPr="00255792" w:rsidRDefault="00515E0A" w:rsidP="00515E0A">
      <w:pPr>
        <w:widowControl w:val="0"/>
        <w:tabs>
          <w:tab w:val="left" w:pos="993"/>
        </w:tabs>
        <w:suppressAutoHyphens w:val="0"/>
        <w:spacing w:line="300" w:lineRule="exact"/>
        <w:ind w:left="284"/>
        <w:jc w:val="center"/>
        <w:outlineLvl w:val="0"/>
        <w:rPr>
          <w:b/>
          <w:bCs/>
          <w:sz w:val="22"/>
          <w:szCs w:val="22"/>
          <w:lang w:eastAsia="en-US"/>
        </w:rPr>
      </w:pPr>
      <w:r>
        <w:rPr>
          <w:b/>
          <w:bCs/>
          <w:sz w:val="22"/>
          <w:szCs w:val="22"/>
          <w:lang w:eastAsia="en-US"/>
        </w:rPr>
        <w:t>7</w:t>
      </w:r>
      <w:r w:rsidRPr="00255792">
        <w:rPr>
          <w:b/>
          <w:bCs/>
          <w:sz w:val="22"/>
          <w:szCs w:val="22"/>
          <w:lang w:eastAsia="en-US"/>
        </w:rPr>
        <w:t>. Разрешение споров</w:t>
      </w:r>
    </w:p>
    <w:p w:rsidR="00515E0A" w:rsidRPr="003C43DB" w:rsidRDefault="00515E0A" w:rsidP="00515E0A">
      <w:pPr>
        <w:pStyle w:val="aff8"/>
        <w:widowControl w:val="0"/>
        <w:numPr>
          <w:ilvl w:val="1"/>
          <w:numId w:val="35"/>
        </w:numPr>
        <w:tabs>
          <w:tab w:val="left" w:pos="1276"/>
        </w:tabs>
        <w:suppressAutoHyphens w:val="0"/>
        <w:spacing w:line="300" w:lineRule="exact"/>
        <w:ind w:left="0" w:firstLine="709"/>
        <w:jc w:val="both"/>
        <w:outlineLvl w:val="1"/>
        <w:rPr>
          <w:bCs/>
          <w:sz w:val="22"/>
          <w:szCs w:val="22"/>
          <w:lang w:eastAsia="en-US"/>
        </w:rPr>
      </w:pPr>
      <w:r w:rsidRPr="003C43DB">
        <w:rPr>
          <w:bCs/>
          <w:sz w:val="22"/>
          <w:szCs w:val="22"/>
          <w:lang w:eastAsia="en-US"/>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15E0A" w:rsidRPr="003C43DB" w:rsidRDefault="00515E0A" w:rsidP="00515E0A">
      <w:pPr>
        <w:pStyle w:val="aff8"/>
        <w:widowControl w:val="0"/>
        <w:numPr>
          <w:ilvl w:val="1"/>
          <w:numId w:val="35"/>
        </w:numPr>
        <w:tabs>
          <w:tab w:val="left" w:pos="1276"/>
        </w:tabs>
        <w:suppressAutoHyphens w:val="0"/>
        <w:spacing w:line="300" w:lineRule="exact"/>
        <w:ind w:left="0" w:firstLine="709"/>
        <w:jc w:val="both"/>
        <w:outlineLvl w:val="1"/>
        <w:rPr>
          <w:bCs/>
          <w:sz w:val="22"/>
          <w:szCs w:val="22"/>
          <w:lang w:eastAsia="en-US"/>
        </w:rPr>
      </w:pPr>
      <w:r w:rsidRPr="003C43DB">
        <w:rPr>
          <w:bCs/>
          <w:sz w:val="22"/>
          <w:szCs w:val="22"/>
          <w:lang w:eastAsia="en-US"/>
        </w:rP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3C43DB">
        <w:rPr>
          <w:bCs/>
          <w:sz w:val="22"/>
          <w:szCs w:val="22"/>
          <w:lang w:eastAsia="en-US"/>
        </w:rPr>
        <w:t>с даты</w:t>
      </w:r>
      <w:proofErr w:type="gramEnd"/>
      <w:r w:rsidRPr="003C43DB">
        <w:rPr>
          <w:bCs/>
          <w:sz w:val="22"/>
          <w:szCs w:val="22"/>
          <w:lang w:eastAsia="en-US"/>
        </w:rPr>
        <w:t xml:space="preserve"> ее получения.</w:t>
      </w:r>
    </w:p>
    <w:p w:rsidR="00515E0A" w:rsidRPr="003C43DB" w:rsidRDefault="00515E0A" w:rsidP="00515E0A">
      <w:pPr>
        <w:pStyle w:val="aff8"/>
        <w:widowControl w:val="0"/>
        <w:numPr>
          <w:ilvl w:val="1"/>
          <w:numId w:val="35"/>
        </w:numPr>
        <w:suppressAutoHyphens w:val="0"/>
        <w:autoSpaceDE w:val="0"/>
        <w:ind w:left="0" w:firstLine="709"/>
        <w:jc w:val="both"/>
        <w:rPr>
          <w:rFonts w:eastAsia="Arial"/>
          <w:i/>
          <w:sz w:val="22"/>
          <w:szCs w:val="22"/>
        </w:rPr>
      </w:pPr>
      <w:proofErr w:type="gramStart"/>
      <w:r w:rsidRPr="003C43DB">
        <w:rPr>
          <w:bCs/>
          <w:sz w:val="22"/>
          <w:szCs w:val="22"/>
          <w:lang w:eastAsia="en-US"/>
        </w:rPr>
        <w:t>В случае</w:t>
      </w:r>
      <w:r w:rsidRPr="003C43DB">
        <w:rPr>
          <w:rFonts w:eastAsia="Arial"/>
          <w:sz w:val="22"/>
          <w:szCs w:val="22"/>
        </w:rPr>
        <w:t xml:space="preserve"> если споры не урегулированы Сторонами с помощью переговоров и в претензионном порядке, то они передаются заинтересованной Стороной в __________________________________________________________________________.</w:t>
      </w:r>
      <w:r w:rsidRPr="003C43DB">
        <w:rPr>
          <w:rFonts w:eastAsia="Arial"/>
          <w:i/>
          <w:sz w:val="22"/>
          <w:szCs w:val="22"/>
          <w:vertAlign w:val="superscript"/>
        </w:rPr>
        <w:t>(указывается полное название судебного органа, в который передается спорный вопрос для рассмотрения (арбитражный суд, третейский суд).</w:t>
      </w:r>
      <w:proofErr w:type="gramEnd"/>
    </w:p>
    <w:p w:rsidR="00515E0A" w:rsidRPr="00255792" w:rsidRDefault="00515E0A" w:rsidP="00515E0A">
      <w:pPr>
        <w:widowControl w:val="0"/>
        <w:autoSpaceDE w:val="0"/>
        <w:ind w:firstLine="709"/>
        <w:jc w:val="both"/>
        <w:rPr>
          <w:rFonts w:eastAsia="Arial"/>
          <w:i/>
          <w:sz w:val="22"/>
          <w:szCs w:val="22"/>
          <w:vertAlign w:val="superscript"/>
        </w:rPr>
      </w:pPr>
      <w:proofErr w:type="gramStart"/>
      <w:r w:rsidRPr="00255792">
        <w:rPr>
          <w:rFonts w:eastAsia="Arial"/>
          <w:i/>
          <w:sz w:val="22"/>
          <w:szCs w:val="22"/>
          <w:vertAlign w:val="superscript"/>
        </w:rPr>
        <w:t>(Пример: «</w:t>
      </w:r>
      <w:proofErr w:type="gramEnd"/>
      <w:r w:rsidRPr="00255792">
        <w:rPr>
          <w:rFonts w:eastAsia="Arial"/>
          <w:i/>
          <w:sz w:val="22"/>
          <w:szCs w:val="22"/>
          <w:vertAlign w:val="superscript"/>
        </w:rPr>
        <w:t xml:space="preserve">…Арбитражный суд </w:t>
      </w:r>
      <w:proofErr w:type="spellStart"/>
      <w:r w:rsidRPr="00255792">
        <w:rPr>
          <w:rFonts w:eastAsia="Arial"/>
          <w:i/>
          <w:sz w:val="22"/>
          <w:szCs w:val="22"/>
          <w:vertAlign w:val="superscript"/>
        </w:rPr>
        <w:t>г</w:t>
      </w:r>
      <w:proofErr w:type="gramStart"/>
      <w:r w:rsidRPr="00255792">
        <w:rPr>
          <w:rFonts w:eastAsia="Arial"/>
          <w:i/>
          <w:sz w:val="22"/>
          <w:szCs w:val="22"/>
          <w:vertAlign w:val="superscript"/>
        </w:rPr>
        <w:t>.М</w:t>
      </w:r>
      <w:proofErr w:type="gramEnd"/>
      <w:r w:rsidRPr="00255792">
        <w:rPr>
          <w:rFonts w:eastAsia="Arial"/>
          <w:i/>
          <w:sz w:val="22"/>
          <w:szCs w:val="22"/>
          <w:vertAlign w:val="superscript"/>
        </w:rPr>
        <w:t>осквы</w:t>
      </w:r>
      <w:proofErr w:type="spellEnd"/>
      <w:r w:rsidRPr="00255792">
        <w:rPr>
          <w:rFonts w:eastAsia="Arial"/>
          <w:i/>
          <w:sz w:val="22"/>
          <w:szCs w:val="22"/>
          <w:vertAlign w:val="superscript"/>
        </w:rPr>
        <w:t>».)</w:t>
      </w:r>
    </w:p>
    <w:p w:rsidR="00515E0A" w:rsidRPr="00255792" w:rsidRDefault="00515E0A" w:rsidP="00515E0A">
      <w:pPr>
        <w:widowControl w:val="0"/>
        <w:tabs>
          <w:tab w:val="left" w:pos="993"/>
          <w:tab w:val="left" w:pos="1276"/>
        </w:tabs>
        <w:suppressAutoHyphens w:val="0"/>
        <w:spacing w:before="240" w:line="300" w:lineRule="exact"/>
        <w:ind w:left="709"/>
        <w:jc w:val="center"/>
        <w:outlineLvl w:val="1"/>
        <w:rPr>
          <w:b/>
          <w:bCs/>
          <w:sz w:val="22"/>
          <w:szCs w:val="22"/>
          <w:lang w:eastAsia="en-US"/>
        </w:rPr>
      </w:pPr>
      <w:r w:rsidRPr="00255792">
        <w:rPr>
          <w:bCs/>
          <w:i/>
          <w:sz w:val="22"/>
          <w:szCs w:val="22"/>
          <w:vertAlign w:val="superscript"/>
          <w:lang w:eastAsia="en-US"/>
        </w:rPr>
        <w:t xml:space="preserve">                  </w:t>
      </w:r>
      <w:r>
        <w:rPr>
          <w:b/>
          <w:bCs/>
          <w:sz w:val="22"/>
          <w:szCs w:val="22"/>
          <w:lang w:eastAsia="en-US"/>
        </w:rPr>
        <w:t>8</w:t>
      </w:r>
      <w:r w:rsidRPr="00255792">
        <w:rPr>
          <w:b/>
          <w:bCs/>
          <w:sz w:val="22"/>
          <w:szCs w:val="22"/>
          <w:lang w:eastAsia="en-US"/>
        </w:rPr>
        <w:t>. Порядок внесения изменений, дополнений в Договор и его расторжения</w:t>
      </w:r>
    </w:p>
    <w:p w:rsidR="00515E0A" w:rsidRPr="00AF1E6F" w:rsidRDefault="00515E0A" w:rsidP="00515E0A">
      <w:pPr>
        <w:pStyle w:val="aff8"/>
        <w:widowControl w:val="0"/>
        <w:numPr>
          <w:ilvl w:val="1"/>
          <w:numId w:val="36"/>
        </w:numPr>
        <w:tabs>
          <w:tab w:val="left" w:pos="1276"/>
        </w:tabs>
        <w:suppressAutoHyphens w:val="0"/>
        <w:spacing w:line="300" w:lineRule="exact"/>
        <w:ind w:left="0" w:firstLine="709"/>
        <w:jc w:val="both"/>
        <w:outlineLvl w:val="1"/>
        <w:rPr>
          <w:bCs/>
          <w:sz w:val="22"/>
          <w:szCs w:val="22"/>
          <w:lang w:eastAsia="en-US"/>
        </w:rPr>
      </w:pPr>
      <w:r w:rsidRPr="00AF1E6F">
        <w:rPr>
          <w:bCs/>
          <w:sz w:val="22"/>
          <w:szCs w:val="22"/>
          <w:lang w:eastAsia="en-US"/>
        </w:rPr>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515E0A" w:rsidRPr="00AF1E6F" w:rsidRDefault="00515E0A" w:rsidP="00515E0A">
      <w:pPr>
        <w:pStyle w:val="aff8"/>
        <w:keepNext/>
        <w:keepLines/>
        <w:numPr>
          <w:ilvl w:val="1"/>
          <w:numId w:val="36"/>
        </w:numPr>
        <w:tabs>
          <w:tab w:val="left" w:pos="1276"/>
        </w:tabs>
        <w:suppressAutoHyphens w:val="0"/>
        <w:spacing w:line="300" w:lineRule="exact"/>
        <w:ind w:hanging="11"/>
        <w:jc w:val="both"/>
        <w:outlineLvl w:val="1"/>
        <w:rPr>
          <w:bCs/>
          <w:sz w:val="22"/>
          <w:szCs w:val="22"/>
          <w:lang w:eastAsia="en-US"/>
        </w:rPr>
      </w:pPr>
      <w:r w:rsidRPr="00AF1E6F">
        <w:rPr>
          <w:bCs/>
          <w:sz w:val="22"/>
          <w:szCs w:val="22"/>
          <w:lang w:eastAsia="en-US"/>
        </w:rPr>
        <w:lastRenderedPageBreak/>
        <w:t xml:space="preserve">Настоящий Договор </w:t>
      </w:r>
      <w:proofErr w:type="gramStart"/>
      <w:r w:rsidRPr="00AF1E6F">
        <w:rPr>
          <w:bCs/>
          <w:sz w:val="22"/>
          <w:szCs w:val="22"/>
          <w:lang w:eastAsia="en-US"/>
        </w:rPr>
        <w:t>может быть досрочно расторгнут</w:t>
      </w:r>
      <w:proofErr w:type="gramEnd"/>
      <w:r w:rsidRPr="00AF1E6F">
        <w:rPr>
          <w:bCs/>
          <w:sz w:val="22"/>
          <w:szCs w:val="22"/>
          <w:lang w:eastAsia="en-US"/>
        </w:rPr>
        <w:t xml:space="preserve"> по основаниям, предусмотренным законодательством Российской Федерации.</w:t>
      </w:r>
    </w:p>
    <w:p w:rsidR="00515E0A" w:rsidRPr="00255792" w:rsidRDefault="00515E0A" w:rsidP="00515E0A">
      <w:pPr>
        <w:keepNext/>
        <w:keepLines/>
        <w:numPr>
          <w:ilvl w:val="1"/>
          <w:numId w:val="36"/>
        </w:numPr>
        <w:tabs>
          <w:tab w:val="left" w:pos="1276"/>
        </w:tabs>
        <w:suppressAutoHyphens w:val="0"/>
        <w:spacing w:line="300" w:lineRule="exact"/>
        <w:ind w:left="0" w:firstLine="709"/>
        <w:jc w:val="both"/>
        <w:outlineLvl w:val="1"/>
        <w:rPr>
          <w:bCs/>
          <w:sz w:val="22"/>
          <w:szCs w:val="22"/>
          <w:lang w:eastAsia="en-US"/>
        </w:rPr>
      </w:pPr>
      <w:r w:rsidRPr="00255792">
        <w:rPr>
          <w:bCs/>
          <w:sz w:val="22"/>
          <w:szCs w:val="22"/>
          <w:lang w:eastAsia="en-US"/>
        </w:rPr>
        <w:t>Стороны имеют право расторгнуть настоящий Договор в одностороннем порядке по следующим обстоятельствам:</w:t>
      </w:r>
    </w:p>
    <w:p w:rsidR="00515E0A" w:rsidRPr="00AF1E6F" w:rsidRDefault="00515E0A" w:rsidP="00515E0A">
      <w:pPr>
        <w:pStyle w:val="aff8"/>
        <w:widowControl w:val="0"/>
        <w:numPr>
          <w:ilvl w:val="2"/>
          <w:numId w:val="37"/>
        </w:numPr>
        <w:tabs>
          <w:tab w:val="left" w:pos="1134"/>
          <w:tab w:val="left" w:pos="1276"/>
        </w:tabs>
        <w:suppressAutoHyphens w:val="0"/>
        <w:autoSpaceDE w:val="0"/>
        <w:autoSpaceDN w:val="0"/>
        <w:adjustRightInd w:val="0"/>
        <w:spacing w:line="300" w:lineRule="exact"/>
        <w:ind w:left="0" w:firstLine="709"/>
        <w:jc w:val="both"/>
        <w:rPr>
          <w:rFonts w:eastAsia="MS Mincho"/>
          <w:sz w:val="22"/>
          <w:szCs w:val="22"/>
          <w:lang w:eastAsia="en-US"/>
        </w:rPr>
      </w:pPr>
      <w:r w:rsidRPr="00AF1E6F">
        <w:rPr>
          <w:rFonts w:eastAsia="MS Mincho"/>
          <w:sz w:val="22"/>
          <w:szCs w:val="22"/>
          <w:lang w:eastAsia="en-US"/>
        </w:rPr>
        <w:t>в случае просрочки другой Стороной срока исполнения своего обязательства более чем на 60 (шестьдесят) календарных дней;</w:t>
      </w:r>
    </w:p>
    <w:p w:rsidR="00515E0A" w:rsidRPr="00AF1E6F" w:rsidRDefault="00515E0A" w:rsidP="00515E0A">
      <w:pPr>
        <w:pStyle w:val="aff8"/>
        <w:widowControl w:val="0"/>
        <w:numPr>
          <w:ilvl w:val="2"/>
          <w:numId w:val="38"/>
        </w:numPr>
        <w:tabs>
          <w:tab w:val="left" w:pos="1134"/>
          <w:tab w:val="left" w:pos="1276"/>
        </w:tabs>
        <w:suppressAutoHyphens w:val="0"/>
        <w:autoSpaceDE w:val="0"/>
        <w:autoSpaceDN w:val="0"/>
        <w:adjustRightInd w:val="0"/>
        <w:spacing w:line="300" w:lineRule="exact"/>
        <w:ind w:left="0" w:firstLine="709"/>
        <w:jc w:val="both"/>
        <w:rPr>
          <w:rFonts w:eastAsia="MS Mincho"/>
          <w:sz w:val="22"/>
          <w:szCs w:val="22"/>
          <w:lang w:eastAsia="en-US"/>
        </w:rPr>
      </w:pPr>
      <w:r w:rsidRPr="00AF1E6F">
        <w:rPr>
          <w:rFonts w:eastAsia="MS Mincho"/>
          <w:sz w:val="22"/>
          <w:szCs w:val="22"/>
          <w:lang w:eastAsia="en-US"/>
        </w:rPr>
        <w:t>в случае прекращения хозяйственной деятельности другой Стороной, ее ликвидации или банкротства.</w:t>
      </w:r>
    </w:p>
    <w:p w:rsidR="00515E0A" w:rsidRPr="00255792" w:rsidRDefault="00515E0A" w:rsidP="00515E0A">
      <w:pPr>
        <w:widowControl w:val="0"/>
        <w:autoSpaceDE w:val="0"/>
        <w:ind w:firstLine="851"/>
        <w:jc w:val="both"/>
        <w:rPr>
          <w:rFonts w:eastAsia="Arial"/>
          <w:b/>
          <w:sz w:val="22"/>
          <w:szCs w:val="22"/>
          <w:vertAlign w:val="superscript"/>
        </w:rPr>
      </w:pPr>
    </w:p>
    <w:p w:rsidR="00515E0A" w:rsidRPr="00255792" w:rsidRDefault="00515E0A" w:rsidP="00515E0A">
      <w:pPr>
        <w:tabs>
          <w:tab w:val="left" w:pos="0"/>
        </w:tabs>
        <w:suppressAutoHyphens w:val="0"/>
        <w:autoSpaceDE w:val="0"/>
        <w:autoSpaceDN w:val="0"/>
        <w:adjustRightInd w:val="0"/>
        <w:spacing w:line="300" w:lineRule="exact"/>
        <w:ind w:right="-1"/>
        <w:contextualSpacing/>
        <w:jc w:val="both"/>
        <w:rPr>
          <w:rFonts w:eastAsia="MS Mincho"/>
          <w:i/>
          <w:sz w:val="22"/>
          <w:szCs w:val="22"/>
          <w:vertAlign w:val="superscript"/>
          <w:lang w:eastAsia="en-US"/>
        </w:rPr>
      </w:pPr>
    </w:p>
    <w:p w:rsidR="00515E0A" w:rsidRPr="00255792" w:rsidRDefault="00515E0A" w:rsidP="00515E0A">
      <w:pPr>
        <w:widowControl w:val="0"/>
        <w:autoSpaceDE w:val="0"/>
        <w:ind w:firstLine="851"/>
        <w:jc w:val="center"/>
        <w:rPr>
          <w:rFonts w:eastAsia="Arial"/>
          <w:sz w:val="22"/>
          <w:szCs w:val="22"/>
        </w:rPr>
      </w:pPr>
      <w:r>
        <w:rPr>
          <w:rFonts w:eastAsia="Arial"/>
          <w:b/>
          <w:sz w:val="22"/>
          <w:szCs w:val="22"/>
        </w:rPr>
        <w:t>9</w:t>
      </w:r>
      <w:r w:rsidRPr="00255792">
        <w:rPr>
          <w:rFonts w:eastAsia="Arial"/>
          <w:b/>
          <w:sz w:val="22"/>
          <w:szCs w:val="22"/>
        </w:rPr>
        <w:t>. Обстоятельства непреодолимой силы</w:t>
      </w:r>
    </w:p>
    <w:p w:rsidR="00515E0A" w:rsidRPr="00255792" w:rsidRDefault="00515E0A" w:rsidP="00515E0A">
      <w:pPr>
        <w:widowControl w:val="0"/>
        <w:autoSpaceDE w:val="0"/>
        <w:ind w:firstLine="709"/>
        <w:jc w:val="both"/>
        <w:rPr>
          <w:rFonts w:eastAsia="Arial"/>
          <w:sz w:val="22"/>
          <w:szCs w:val="22"/>
        </w:rPr>
      </w:pPr>
      <w:r>
        <w:rPr>
          <w:rFonts w:eastAsia="Arial"/>
          <w:sz w:val="22"/>
          <w:szCs w:val="22"/>
        </w:rPr>
        <w:t>9</w:t>
      </w:r>
      <w:r w:rsidRPr="00255792">
        <w:rPr>
          <w:rFonts w:eastAsia="Arial"/>
          <w:sz w:val="22"/>
          <w:szCs w:val="22"/>
        </w:rPr>
        <w:t xml:space="preserve">.1. </w:t>
      </w:r>
      <w:proofErr w:type="gramStart"/>
      <w:r w:rsidRPr="00255792">
        <w:rPr>
          <w:rFonts w:eastAsia="Arial"/>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515E0A" w:rsidRPr="00255792" w:rsidRDefault="00515E0A" w:rsidP="00515E0A">
      <w:pPr>
        <w:widowControl w:val="0"/>
        <w:autoSpaceDE w:val="0"/>
        <w:ind w:firstLine="709"/>
        <w:jc w:val="both"/>
        <w:rPr>
          <w:rFonts w:eastAsia="Arial"/>
          <w:sz w:val="22"/>
          <w:szCs w:val="22"/>
        </w:rPr>
      </w:pPr>
      <w:r>
        <w:rPr>
          <w:rFonts w:eastAsia="Arial"/>
          <w:sz w:val="22"/>
          <w:szCs w:val="22"/>
        </w:rPr>
        <w:t>9</w:t>
      </w:r>
      <w:r w:rsidRPr="00255792">
        <w:rPr>
          <w:rFonts w:eastAsia="Arial"/>
          <w:sz w:val="22"/>
          <w:szCs w:val="22"/>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15E0A" w:rsidRPr="00255792" w:rsidRDefault="00515E0A" w:rsidP="00515E0A">
      <w:pPr>
        <w:widowControl w:val="0"/>
        <w:autoSpaceDE w:val="0"/>
        <w:ind w:firstLine="709"/>
        <w:jc w:val="both"/>
        <w:rPr>
          <w:rFonts w:eastAsia="Arial"/>
          <w:sz w:val="22"/>
          <w:szCs w:val="22"/>
        </w:rPr>
      </w:pPr>
      <w:r>
        <w:rPr>
          <w:rFonts w:eastAsia="Arial"/>
          <w:sz w:val="22"/>
          <w:szCs w:val="22"/>
        </w:rPr>
        <w:t>9</w:t>
      </w:r>
      <w:r w:rsidRPr="00255792">
        <w:rPr>
          <w:rFonts w:eastAsia="Arial"/>
          <w:sz w:val="22"/>
          <w:szCs w:val="22"/>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15E0A" w:rsidRPr="00255792" w:rsidRDefault="00515E0A" w:rsidP="00515E0A">
      <w:pPr>
        <w:widowControl w:val="0"/>
        <w:autoSpaceDE w:val="0"/>
        <w:ind w:firstLine="709"/>
        <w:jc w:val="both"/>
        <w:rPr>
          <w:rFonts w:eastAsia="Arial"/>
          <w:sz w:val="22"/>
          <w:szCs w:val="22"/>
        </w:rPr>
      </w:pPr>
      <w:r>
        <w:rPr>
          <w:rFonts w:eastAsia="Arial"/>
          <w:sz w:val="22"/>
          <w:szCs w:val="22"/>
        </w:rPr>
        <w:t>9</w:t>
      </w:r>
      <w:r w:rsidRPr="00255792">
        <w:rPr>
          <w:rFonts w:eastAsia="Arial"/>
          <w:sz w:val="22"/>
          <w:szCs w:val="22"/>
        </w:rPr>
        <w:t xml:space="preserve">.4. Если обстоятельства непреодолимой силы действуют на протяжении 3 (трех) последовательных месяцев, настоящий </w:t>
      </w:r>
      <w:proofErr w:type="gramStart"/>
      <w:r w:rsidRPr="00255792">
        <w:rPr>
          <w:rFonts w:eastAsia="Arial"/>
          <w:sz w:val="22"/>
          <w:szCs w:val="22"/>
        </w:rPr>
        <w:t>Договор</w:t>
      </w:r>
      <w:proofErr w:type="gramEnd"/>
      <w:r w:rsidRPr="00255792">
        <w:rPr>
          <w:rFonts w:eastAsia="Arial"/>
          <w:sz w:val="22"/>
          <w:szCs w:val="22"/>
        </w:rPr>
        <w:t xml:space="preserve"> может быть расторгнут по соглашению Сторон.</w:t>
      </w:r>
    </w:p>
    <w:p w:rsidR="00515E0A" w:rsidRPr="00255792" w:rsidRDefault="00515E0A" w:rsidP="00515E0A">
      <w:pPr>
        <w:widowControl w:val="0"/>
        <w:autoSpaceDE w:val="0"/>
        <w:ind w:firstLine="851"/>
        <w:jc w:val="both"/>
        <w:rPr>
          <w:rFonts w:eastAsia="Arial"/>
          <w:sz w:val="22"/>
          <w:szCs w:val="22"/>
        </w:rPr>
      </w:pPr>
    </w:p>
    <w:p w:rsidR="00515E0A" w:rsidRPr="00255792" w:rsidRDefault="00515E0A" w:rsidP="00515E0A">
      <w:pPr>
        <w:widowControl w:val="0"/>
        <w:autoSpaceDE w:val="0"/>
        <w:ind w:firstLine="851"/>
        <w:jc w:val="center"/>
        <w:rPr>
          <w:rFonts w:eastAsia="Arial"/>
          <w:b/>
          <w:sz w:val="22"/>
          <w:szCs w:val="22"/>
        </w:rPr>
      </w:pPr>
      <w:r>
        <w:rPr>
          <w:rFonts w:eastAsia="Arial"/>
          <w:b/>
          <w:sz w:val="22"/>
          <w:szCs w:val="22"/>
        </w:rPr>
        <w:t>10</w:t>
      </w:r>
      <w:r w:rsidRPr="00255792">
        <w:rPr>
          <w:rFonts w:eastAsia="Arial"/>
          <w:b/>
          <w:sz w:val="22"/>
          <w:szCs w:val="22"/>
        </w:rPr>
        <w:t>. Срок действия Договора</w:t>
      </w:r>
    </w:p>
    <w:p w:rsidR="00515E0A" w:rsidRPr="00255792" w:rsidRDefault="00515E0A" w:rsidP="00515E0A">
      <w:pPr>
        <w:widowControl w:val="0"/>
        <w:autoSpaceDE w:val="0"/>
        <w:ind w:firstLine="709"/>
        <w:jc w:val="both"/>
        <w:rPr>
          <w:rFonts w:eastAsia="Arial"/>
          <w:sz w:val="22"/>
          <w:szCs w:val="22"/>
        </w:rPr>
      </w:pPr>
      <w:r>
        <w:rPr>
          <w:rFonts w:eastAsia="Arial"/>
          <w:sz w:val="22"/>
          <w:szCs w:val="22"/>
        </w:rPr>
        <w:t>10</w:t>
      </w:r>
      <w:r w:rsidRPr="00255792">
        <w:rPr>
          <w:rFonts w:eastAsia="Arial"/>
          <w:sz w:val="22"/>
          <w:szCs w:val="22"/>
        </w:rPr>
        <w:t xml:space="preserve">.1. Настоящий Договор вступает в силу </w:t>
      </w:r>
      <w:proofErr w:type="gramStart"/>
      <w:r w:rsidRPr="00255792">
        <w:rPr>
          <w:rFonts w:eastAsia="Arial"/>
          <w:sz w:val="22"/>
          <w:szCs w:val="22"/>
        </w:rPr>
        <w:t>с даты</w:t>
      </w:r>
      <w:proofErr w:type="gramEnd"/>
      <w:r w:rsidRPr="00255792">
        <w:rPr>
          <w:rFonts w:eastAsia="Arial"/>
          <w:sz w:val="22"/>
          <w:szCs w:val="22"/>
        </w:rPr>
        <w:t xml:space="preserve"> его подписания Сторонами и  действует в течение срока предоставления простой (неисключительной) лицензии на использование Программ. </w:t>
      </w:r>
    </w:p>
    <w:p w:rsidR="00515E0A" w:rsidRPr="00255792" w:rsidRDefault="00515E0A" w:rsidP="00515E0A">
      <w:pPr>
        <w:widowControl w:val="0"/>
        <w:autoSpaceDE w:val="0"/>
        <w:ind w:firstLine="851"/>
        <w:jc w:val="both"/>
        <w:rPr>
          <w:rFonts w:eastAsia="Arial"/>
          <w:sz w:val="22"/>
          <w:szCs w:val="22"/>
        </w:rPr>
      </w:pPr>
    </w:p>
    <w:p w:rsidR="00515E0A" w:rsidRPr="00255792" w:rsidRDefault="00515E0A" w:rsidP="00515E0A">
      <w:pPr>
        <w:keepNext/>
        <w:keepLines/>
        <w:suppressAutoHyphens w:val="0"/>
        <w:ind w:firstLine="851"/>
        <w:jc w:val="center"/>
        <w:outlineLvl w:val="0"/>
        <w:rPr>
          <w:b/>
          <w:bCs/>
          <w:sz w:val="22"/>
          <w:szCs w:val="22"/>
          <w:lang w:eastAsia="en-US"/>
        </w:rPr>
      </w:pPr>
      <w:r>
        <w:rPr>
          <w:b/>
          <w:bCs/>
          <w:sz w:val="22"/>
          <w:szCs w:val="22"/>
          <w:lang w:eastAsia="en-US"/>
        </w:rPr>
        <w:t>11</w:t>
      </w:r>
      <w:r w:rsidRPr="00255792">
        <w:rPr>
          <w:b/>
          <w:bCs/>
          <w:sz w:val="22"/>
          <w:szCs w:val="22"/>
          <w:lang w:eastAsia="en-US"/>
        </w:rPr>
        <w:t>. Заключительные положения</w:t>
      </w:r>
    </w:p>
    <w:p w:rsidR="00515E0A" w:rsidRPr="00255792" w:rsidRDefault="00515E0A" w:rsidP="00515E0A">
      <w:pPr>
        <w:suppressAutoHyphens w:val="0"/>
        <w:spacing w:line="20" w:lineRule="atLeast"/>
        <w:ind w:firstLine="709"/>
        <w:jc w:val="both"/>
        <w:rPr>
          <w:rFonts w:eastAsia="MS Mincho"/>
          <w:color w:val="000000"/>
          <w:sz w:val="22"/>
          <w:szCs w:val="22"/>
          <w:lang w:eastAsia="en-US"/>
        </w:rPr>
      </w:pPr>
      <w:r w:rsidRPr="00255792">
        <w:rPr>
          <w:rFonts w:eastAsia="MS Mincho"/>
          <w:sz w:val="22"/>
          <w:szCs w:val="22"/>
          <w:lang w:eastAsia="en-US"/>
        </w:rPr>
        <w:t>12.1. Сублицензиар гарантирует, что он имеет надлежащие полномочия от  правообладателя/уполномоченных ими лиц на передачу на условиях простой неисключительной лицензии права использования перечисленных в Приложении № 1 к настоящему Договору Программ.  Сублицензиар также гарантирует, что заключение настоящего Договора не нарушает права третьих лиц. Сублицензиар несет имущественную ответственность за нарушение патентных, авторских и иных  интеллектуальных прав третьих лиц.</w:t>
      </w:r>
    </w:p>
    <w:p w:rsidR="00515E0A" w:rsidRPr="00255792" w:rsidRDefault="00515E0A" w:rsidP="00515E0A">
      <w:pPr>
        <w:suppressAutoHyphens w:val="0"/>
        <w:spacing w:line="20" w:lineRule="atLeast"/>
        <w:rPr>
          <w:rFonts w:eastAsia="MS Mincho"/>
          <w:sz w:val="22"/>
          <w:szCs w:val="22"/>
          <w:lang w:eastAsia="en-US"/>
        </w:rPr>
      </w:pPr>
      <w:r w:rsidRPr="00255792">
        <w:rPr>
          <w:rFonts w:eastAsia="MS Mincho"/>
          <w:sz w:val="22"/>
          <w:szCs w:val="22"/>
          <w:lang w:eastAsia="en-US"/>
        </w:rPr>
        <w:t>В случае возникновения претензий или исков, предъявленных Сублицензиату</w:t>
      </w:r>
      <w:r w:rsidRPr="00255792">
        <w:rPr>
          <w:rFonts w:eastAsia="MS Mincho"/>
          <w:bCs/>
          <w:caps/>
          <w:sz w:val="22"/>
          <w:szCs w:val="22"/>
          <w:lang w:eastAsia="en-US"/>
        </w:rPr>
        <w:t xml:space="preserve"> </w:t>
      </w:r>
      <w:r w:rsidRPr="00255792">
        <w:rPr>
          <w:rFonts w:eastAsia="MS Mincho"/>
          <w:sz w:val="22"/>
          <w:szCs w:val="22"/>
          <w:lang w:eastAsia="en-US"/>
        </w:rPr>
        <w:t>со стороны третьих лиц, вызванных  нарушением их  интеллектуальных прав (авторских, патентных и иных интеллектуальных прав),  в связи с использованием прав на Продукт по настоящему Договору, Сублицензиат:</w:t>
      </w:r>
    </w:p>
    <w:p w:rsidR="00515E0A" w:rsidRPr="00255792" w:rsidRDefault="00515E0A" w:rsidP="00515E0A">
      <w:pPr>
        <w:numPr>
          <w:ilvl w:val="0"/>
          <w:numId w:val="33"/>
        </w:numPr>
        <w:tabs>
          <w:tab w:val="num" w:pos="993"/>
        </w:tabs>
        <w:suppressAutoHyphens w:val="0"/>
        <w:spacing w:line="20" w:lineRule="atLeast"/>
        <w:ind w:left="993" w:hanging="284"/>
        <w:jc w:val="both"/>
        <w:rPr>
          <w:rFonts w:eastAsia="MS Mincho"/>
          <w:sz w:val="22"/>
          <w:szCs w:val="22"/>
          <w:lang w:eastAsia="en-US"/>
        </w:rPr>
      </w:pPr>
      <w:r w:rsidRPr="00255792">
        <w:rPr>
          <w:rFonts w:eastAsia="MS Mincho"/>
          <w:sz w:val="22"/>
          <w:szCs w:val="22"/>
          <w:lang w:eastAsia="en-US"/>
        </w:rPr>
        <w:t>немедленно информирует об этом Сублицензиара;</w:t>
      </w:r>
    </w:p>
    <w:p w:rsidR="00515E0A" w:rsidRPr="00255792" w:rsidRDefault="00515E0A" w:rsidP="00515E0A">
      <w:pPr>
        <w:numPr>
          <w:ilvl w:val="0"/>
          <w:numId w:val="33"/>
        </w:numPr>
        <w:tabs>
          <w:tab w:val="num" w:pos="993"/>
        </w:tabs>
        <w:suppressAutoHyphens w:val="0"/>
        <w:spacing w:line="20" w:lineRule="atLeast"/>
        <w:ind w:left="993" w:hanging="284"/>
        <w:jc w:val="both"/>
        <w:rPr>
          <w:rFonts w:eastAsia="MS Mincho"/>
          <w:sz w:val="22"/>
          <w:szCs w:val="22"/>
          <w:lang w:eastAsia="en-US"/>
        </w:rPr>
      </w:pPr>
      <w:r w:rsidRPr="00255792">
        <w:rPr>
          <w:rFonts w:eastAsia="MS Mincho"/>
          <w:sz w:val="22"/>
          <w:szCs w:val="22"/>
          <w:lang w:eastAsia="en-US"/>
        </w:rPr>
        <w:t>проведет предварительные переговоры с третьей стороной;</w:t>
      </w:r>
    </w:p>
    <w:p w:rsidR="00515E0A" w:rsidRPr="00255792" w:rsidRDefault="00515E0A" w:rsidP="00515E0A">
      <w:pPr>
        <w:numPr>
          <w:ilvl w:val="0"/>
          <w:numId w:val="33"/>
        </w:numPr>
        <w:tabs>
          <w:tab w:val="num" w:pos="993"/>
        </w:tabs>
        <w:suppressAutoHyphens w:val="0"/>
        <w:spacing w:line="20" w:lineRule="atLeast"/>
        <w:ind w:left="993" w:hanging="284"/>
        <w:jc w:val="both"/>
        <w:rPr>
          <w:rFonts w:eastAsia="MS Mincho"/>
          <w:sz w:val="22"/>
          <w:szCs w:val="22"/>
          <w:lang w:eastAsia="en-US"/>
        </w:rPr>
      </w:pPr>
      <w:r w:rsidRPr="00255792">
        <w:rPr>
          <w:rFonts w:eastAsia="MS Mincho"/>
          <w:sz w:val="22"/>
          <w:szCs w:val="22"/>
          <w:lang w:eastAsia="en-US"/>
        </w:rPr>
        <w:t>обеспечит возможность Сублицензиару провести за его счет любые мероприятия по урегулированию претензий, исков и судебных разбирательств.</w:t>
      </w:r>
    </w:p>
    <w:p w:rsidR="00515E0A" w:rsidRPr="00255792" w:rsidRDefault="00515E0A" w:rsidP="00515E0A">
      <w:pPr>
        <w:suppressAutoHyphens w:val="0"/>
        <w:spacing w:line="20" w:lineRule="atLeast"/>
        <w:ind w:firstLine="426"/>
        <w:jc w:val="both"/>
        <w:rPr>
          <w:rFonts w:eastAsia="MS Mincho"/>
          <w:sz w:val="22"/>
          <w:szCs w:val="22"/>
          <w:lang w:eastAsia="en-US"/>
        </w:rPr>
      </w:pPr>
      <w:r w:rsidRPr="00255792">
        <w:rPr>
          <w:rFonts w:eastAsia="MS Mincho"/>
          <w:sz w:val="22"/>
          <w:szCs w:val="22"/>
          <w:lang w:eastAsia="en-US"/>
        </w:rPr>
        <w:t>Сублицензиар обязуется урегулировать такие претензии своими силами и за свой счёт, а также возместить Сублицензиату все убытки,  вызванные нарушением Сублицензиаром интеллектуальных прав (авторских, патентных и иных интеллектуальных прав) третьих лиц на территории Российской Федерации.</w:t>
      </w:r>
    </w:p>
    <w:p w:rsidR="00515E0A" w:rsidRPr="00255792" w:rsidRDefault="00515E0A" w:rsidP="00515E0A">
      <w:pPr>
        <w:tabs>
          <w:tab w:val="center" w:pos="4677"/>
          <w:tab w:val="right" w:pos="9355"/>
        </w:tabs>
        <w:suppressAutoHyphens w:val="0"/>
        <w:spacing w:line="20" w:lineRule="atLeast"/>
        <w:jc w:val="both"/>
        <w:rPr>
          <w:rFonts w:eastAsia="MS Mincho"/>
          <w:sz w:val="22"/>
          <w:szCs w:val="22"/>
          <w:lang w:eastAsia="en-US"/>
        </w:rPr>
      </w:pPr>
      <w:r w:rsidRPr="00255792">
        <w:rPr>
          <w:rFonts w:eastAsia="MS Mincho"/>
          <w:sz w:val="22"/>
          <w:szCs w:val="22"/>
          <w:lang w:eastAsia="en-US"/>
        </w:rPr>
        <w:tab/>
        <w:t>Урегулирование таких претензий может осуществить Сублицензиат, в этом случае Сублицензиар оплатит Сублицензиату все расходы, связанные с урегулированием вышеуказанных нарушений, а также возместит Сублицензиату все убытки,  вызванные нарушением Сублицензиаром интеллектуальных прав (авторских, патентных и иных интеллектуальных прав) третьих лиц на территории Российской Федерации.</w:t>
      </w:r>
    </w:p>
    <w:p w:rsidR="00515E0A" w:rsidRPr="00255792" w:rsidRDefault="00515E0A" w:rsidP="00515E0A">
      <w:pPr>
        <w:keepNext/>
        <w:keepLines/>
        <w:suppressAutoHyphens w:val="0"/>
        <w:ind w:firstLine="567"/>
        <w:jc w:val="both"/>
        <w:outlineLvl w:val="0"/>
        <w:rPr>
          <w:bCs/>
          <w:sz w:val="22"/>
          <w:szCs w:val="22"/>
          <w:lang w:eastAsia="en-US"/>
        </w:rPr>
      </w:pPr>
      <w:r w:rsidRPr="00255792">
        <w:rPr>
          <w:bCs/>
          <w:sz w:val="22"/>
          <w:szCs w:val="22"/>
          <w:lang w:eastAsia="en-US"/>
        </w:rPr>
        <w:lastRenderedPageBreak/>
        <w:t>12.1.2. Если Сублицензиару или Сублицензиату станет известно, что Программа противоправно используется третьими лицами, то они должны незамедлительно информировать об этом друг друга.</w:t>
      </w:r>
    </w:p>
    <w:p w:rsidR="00515E0A" w:rsidRPr="00255792" w:rsidRDefault="00515E0A" w:rsidP="00515E0A">
      <w:pPr>
        <w:keepNext/>
        <w:keepLines/>
        <w:suppressAutoHyphens w:val="0"/>
        <w:ind w:firstLine="567"/>
        <w:jc w:val="both"/>
        <w:outlineLvl w:val="1"/>
        <w:rPr>
          <w:bCs/>
          <w:sz w:val="22"/>
          <w:szCs w:val="22"/>
          <w:lang w:eastAsia="en-US"/>
        </w:rPr>
      </w:pPr>
      <w:r w:rsidRPr="00255792">
        <w:rPr>
          <w:bCs/>
          <w:sz w:val="22"/>
          <w:szCs w:val="22"/>
          <w:lang w:eastAsia="en-US"/>
        </w:rPr>
        <w:t>12.1.3. Переход  исключительного права на Программы к новому правообладателю не является основанием для изменения или расторжения настоящего Договора.</w:t>
      </w:r>
    </w:p>
    <w:p w:rsidR="00515E0A" w:rsidRPr="00255792" w:rsidRDefault="00515E0A" w:rsidP="00515E0A">
      <w:pPr>
        <w:keepNext/>
        <w:keepLines/>
        <w:tabs>
          <w:tab w:val="left" w:pos="1134"/>
          <w:tab w:val="left" w:pos="1276"/>
        </w:tabs>
        <w:suppressAutoHyphens w:val="0"/>
        <w:ind w:firstLine="567"/>
        <w:jc w:val="both"/>
        <w:outlineLvl w:val="1"/>
        <w:rPr>
          <w:bCs/>
          <w:sz w:val="22"/>
          <w:szCs w:val="22"/>
          <w:lang w:eastAsia="en-US"/>
        </w:rPr>
      </w:pPr>
      <w:r w:rsidRPr="00255792">
        <w:rPr>
          <w:bCs/>
          <w:sz w:val="22"/>
          <w:szCs w:val="22"/>
          <w:lang w:eastAsia="en-US"/>
        </w:rPr>
        <w:t>12.1.4. Информация о лицензионных условиях Правообладателя приведена на сайте Правообладателя Программы и\или включена в состав самой Программы.</w:t>
      </w:r>
    </w:p>
    <w:p w:rsidR="00515E0A" w:rsidRPr="00255792" w:rsidRDefault="00515E0A" w:rsidP="00515E0A">
      <w:pPr>
        <w:keepNext/>
        <w:keepLines/>
        <w:suppressAutoHyphens w:val="0"/>
        <w:ind w:firstLine="567"/>
        <w:jc w:val="both"/>
        <w:outlineLvl w:val="1"/>
        <w:rPr>
          <w:bCs/>
          <w:sz w:val="22"/>
          <w:szCs w:val="22"/>
          <w:lang w:eastAsia="en-US"/>
        </w:rPr>
      </w:pPr>
      <w:r w:rsidRPr="00255792">
        <w:rPr>
          <w:bCs/>
          <w:sz w:val="22"/>
          <w:szCs w:val="22"/>
          <w:lang w:eastAsia="en-US"/>
        </w:rPr>
        <w:t>12.1.5. Во всем ином, что не предусмотрено настоящим Договором, Стороны руководствуются законодательством Российской Федерации.</w:t>
      </w:r>
    </w:p>
    <w:p w:rsidR="00515E0A" w:rsidRPr="00255792" w:rsidRDefault="00515E0A" w:rsidP="00515E0A">
      <w:pPr>
        <w:keepNext/>
        <w:keepLines/>
        <w:numPr>
          <w:ilvl w:val="2"/>
          <w:numId w:val="34"/>
        </w:numPr>
        <w:tabs>
          <w:tab w:val="left" w:pos="1134"/>
          <w:tab w:val="left" w:pos="1276"/>
        </w:tabs>
        <w:suppressAutoHyphens w:val="0"/>
        <w:ind w:left="0" w:firstLine="567"/>
        <w:jc w:val="both"/>
        <w:outlineLvl w:val="1"/>
        <w:rPr>
          <w:bCs/>
          <w:sz w:val="22"/>
          <w:szCs w:val="22"/>
          <w:lang w:eastAsia="en-US"/>
        </w:rPr>
      </w:pPr>
      <w:r w:rsidRPr="00255792">
        <w:rPr>
          <w:bCs/>
          <w:sz w:val="22"/>
          <w:szCs w:val="22"/>
          <w:lang w:eastAsia="en-US"/>
        </w:rPr>
        <w:t>Любые изменения и/или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обеих Сторон.</w:t>
      </w:r>
    </w:p>
    <w:p w:rsidR="00515E0A" w:rsidRPr="00255792" w:rsidRDefault="00515E0A" w:rsidP="00515E0A">
      <w:pPr>
        <w:keepNext/>
        <w:keepLines/>
        <w:numPr>
          <w:ilvl w:val="2"/>
          <w:numId w:val="34"/>
        </w:numPr>
        <w:tabs>
          <w:tab w:val="left" w:pos="1276"/>
        </w:tabs>
        <w:suppressAutoHyphens w:val="0"/>
        <w:ind w:left="0" w:firstLine="567"/>
        <w:jc w:val="both"/>
        <w:outlineLvl w:val="1"/>
        <w:rPr>
          <w:bCs/>
          <w:sz w:val="22"/>
          <w:szCs w:val="22"/>
          <w:lang w:eastAsia="en-US"/>
        </w:rPr>
      </w:pPr>
      <w:r w:rsidRPr="00255792">
        <w:rPr>
          <w:bCs/>
          <w:sz w:val="22"/>
          <w:szCs w:val="22"/>
          <w:lang w:eastAsia="en-US"/>
        </w:rPr>
        <w:t xml:space="preserve">Стороны обязуются незамедлительно (в течение 5 (пяти) рабочих дней с момента изменений) уведомлять друг друга об изменении своего юридического статуса и реквизитов (адреса местонахождения, банковских реквизитов, телефонных номеров и </w:t>
      </w:r>
      <w:proofErr w:type="spellStart"/>
      <w:proofErr w:type="gramStart"/>
      <w:r w:rsidRPr="00255792">
        <w:rPr>
          <w:bCs/>
          <w:sz w:val="22"/>
          <w:szCs w:val="22"/>
          <w:lang w:eastAsia="en-US"/>
        </w:rPr>
        <w:t>пр</w:t>
      </w:r>
      <w:proofErr w:type="spellEnd"/>
      <w:proofErr w:type="gramEnd"/>
      <w:r w:rsidRPr="00255792">
        <w:rPr>
          <w:bCs/>
          <w:sz w:val="22"/>
          <w:szCs w:val="22"/>
          <w:lang w:eastAsia="en-US"/>
        </w:rPr>
        <w:t>).</w:t>
      </w:r>
    </w:p>
    <w:p w:rsidR="00515E0A" w:rsidRPr="00255792" w:rsidRDefault="00515E0A" w:rsidP="00515E0A">
      <w:pPr>
        <w:keepNext/>
        <w:keepLines/>
        <w:numPr>
          <w:ilvl w:val="2"/>
          <w:numId w:val="34"/>
        </w:numPr>
        <w:tabs>
          <w:tab w:val="left" w:pos="1276"/>
        </w:tabs>
        <w:suppressAutoHyphens w:val="0"/>
        <w:ind w:left="0" w:firstLine="567"/>
        <w:jc w:val="both"/>
        <w:outlineLvl w:val="1"/>
        <w:rPr>
          <w:bCs/>
          <w:sz w:val="22"/>
          <w:szCs w:val="22"/>
          <w:lang w:eastAsia="en-US"/>
        </w:rPr>
      </w:pPr>
      <w:r w:rsidRPr="00255792">
        <w:rPr>
          <w:bCs/>
          <w:sz w:val="22"/>
          <w:szCs w:val="22"/>
          <w:lang w:eastAsia="en-US"/>
        </w:rPr>
        <w:t>Ни одна из Сторон не имеет права передавать свои права и обязанности по настоящему Договору третьим лицам без предварительного письменного согласия другой Стороны.</w:t>
      </w:r>
    </w:p>
    <w:p w:rsidR="00515E0A" w:rsidRPr="00255792" w:rsidRDefault="00515E0A" w:rsidP="00515E0A">
      <w:pPr>
        <w:keepNext/>
        <w:keepLines/>
        <w:numPr>
          <w:ilvl w:val="2"/>
          <w:numId w:val="34"/>
        </w:numPr>
        <w:tabs>
          <w:tab w:val="left" w:pos="1276"/>
        </w:tabs>
        <w:suppressAutoHyphens w:val="0"/>
        <w:ind w:left="0" w:firstLine="567"/>
        <w:jc w:val="both"/>
        <w:outlineLvl w:val="1"/>
        <w:rPr>
          <w:bCs/>
          <w:sz w:val="22"/>
          <w:szCs w:val="22"/>
          <w:lang w:eastAsia="en-US"/>
        </w:rPr>
      </w:pPr>
      <w:r w:rsidRPr="00255792">
        <w:rPr>
          <w:bCs/>
          <w:sz w:val="22"/>
          <w:szCs w:val="22"/>
          <w:lang w:eastAsia="en-US"/>
        </w:rPr>
        <w:t>Настоящий Договор составлен в двух экземплярах, имеющих одинаковую юридическую силу, по одному экземпляру для каждой из Сторон.</w:t>
      </w:r>
    </w:p>
    <w:p w:rsidR="00515E0A" w:rsidRPr="00255792" w:rsidRDefault="00515E0A" w:rsidP="00515E0A">
      <w:pPr>
        <w:widowControl w:val="0"/>
        <w:tabs>
          <w:tab w:val="left" w:pos="1560"/>
        </w:tabs>
        <w:suppressAutoHyphens w:val="0"/>
        <w:autoSpaceDE w:val="0"/>
        <w:autoSpaceDN w:val="0"/>
        <w:adjustRightInd w:val="0"/>
        <w:spacing w:line="300" w:lineRule="exact"/>
        <w:ind w:firstLine="567"/>
        <w:jc w:val="both"/>
        <w:rPr>
          <w:rFonts w:eastAsia="MS Mincho"/>
          <w:sz w:val="22"/>
          <w:szCs w:val="22"/>
          <w:lang w:eastAsia="en-US"/>
        </w:rPr>
      </w:pPr>
      <w:r w:rsidRPr="00255792">
        <w:rPr>
          <w:rFonts w:eastAsia="MS Mincho"/>
          <w:sz w:val="22"/>
          <w:szCs w:val="22"/>
          <w:lang w:eastAsia="en-US"/>
        </w:rPr>
        <w:t>12.2. К настоящему Договору прилагается:</w:t>
      </w:r>
    </w:p>
    <w:p w:rsidR="00515E0A" w:rsidRPr="00255792" w:rsidRDefault="00515E0A" w:rsidP="00515E0A">
      <w:pPr>
        <w:widowControl w:val="0"/>
        <w:tabs>
          <w:tab w:val="left" w:pos="1134"/>
        </w:tabs>
        <w:suppressAutoHyphens w:val="0"/>
        <w:autoSpaceDE w:val="0"/>
        <w:autoSpaceDN w:val="0"/>
        <w:adjustRightInd w:val="0"/>
        <w:spacing w:line="300" w:lineRule="exact"/>
        <w:ind w:firstLine="851"/>
        <w:jc w:val="both"/>
        <w:rPr>
          <w:b/>
          <w:bCs/>
          <w:sz w:val="22"/>
          <w:szCs w:val="22"/>
          <w:lang w:eastAsia="en-US"/>
        </w:rPr>
      </w:pPr>
      <w:r w:rsidRPr="00255792">
        <w:rPr>
          <w:rFonts w:eastAsia="MS Mincho"/>
          <w:sz w:val="22"/>
          <w:szCs w:val="22"/>
          <w:lang w:eastAsia="en-US"/>
        </w:rPr>
        <w:t>12.2.1. Приложение №1 – Спецификация</w:t>
      </w:r>
      <w:r>
        <w:rPr>
          <w:rFonts w:eastAsia="MS Mincho"/>
          <w:sz w:val="22"/>
          <w:szCs w:val="22"/>
          <w:lang w:eastAsia="en-US"/>
        </w:rPr>
        <w:t xml:space="preserve"> №1 </w:t>
      </w:r>
    </w:p>
    <w:p w:rsidR="00515E0A" w:rsidRPr="00255792" w:rsidRDefault="00515E0A" w:rsidP="00515E0A">
      <w:pPr>
        <w:suppressAutoHyphens w:val="0"/>
        <w:rPr>
          <w:rFonts w:eastAsia="MS Mincho"/>
          <w:sz w:val="22"/>
          <w:szCs w:val="22"/>
          <w:lang w:eastAsia="en-US"/>
        </w:rPr>
      </w:pPr>
    </w:p>
    <w:p w:rsidR="00515E0A" w:rsidRPr="00255792" w:rsidRDefault="00515E0A" w:rsidP="00515E0A">
      <w:pPr>
        <w:keepNext/>
        <w:keepLines/>
        <w:tabs>
          <w:tab w:val="left" w:pos="1134"/>
        </w:tabs>
        <w:suppressAutoHyphens w:val="0"/>
        <w:spacing w:line="300" w:lineRule="exact"/>
        <w:ind w:firstLine="709"/>
        <w:jc w:val="center"/>
        <w:rPr>
          <w:b/>
          <w:bCs/>
          <w:sz w:val="22"/>
          <w:szCs w:val="22"/>
          <w:lang w:eastAsia="en-US"/>
        </w:rPr>
      </w:pPr>
      <w:r w:rsidRPr="00255792">
        <w:rPr>
          <w:b/>
          <w:bCs/>
          <w:sz w:val="22"/>
          <w:szCs w:val="22"/>
          <w:lang w:eastAsia="en-US"/>
        </w:rPr>
        <w:t>13</w:t>
      </w:r>
      <w:r w:rsidRPr="00255792">
        <w:rPr>
          <w:b/>
          <w:bCs/>
          <w:sz w:val="22"/>
          <w:szCs w:val="22"/>
          <w:lang w:eastAsia="en-US"/>
        </w:rPr>
        <w:tab/>
        <w:t>Реквизиты сторон</w:t>
      </w:r>
    </w:p>
    <w:p w:rsidR="00515E0A" w:rsidRPr="00255792" w:rsidRDefault="00515E0A" w:rsidP="00515E0A">
      <w:pPr>
        <w:suppressAutoHyphens w:val="0"/>
        <w:spacing w:line="300" w:lineRule="exact"/>
        <w:jc w:val="both"/>
        <w:rPr>
          <w:rFonts w:eastAsia="Calibri"/>
          <w:b/>
          <w:sz w:val="22"/>
          <w:szCs w:val="22"/>
          <w:lang w:eastAsia="en-US"/>
        </w:rPr>
      </w:pPr>
      <w:r w:rsidRPr="00255792">
        <w:rPr>
          <w:rFonts w:eastAsia="Calibri"/>
          <w:b/>
          <w:sz w:val="22"/>
          <w:szCs w:val="22"/>
          <w:lang w:eastAsia="en-US"/>
        </w:rPr>
        <w:t xml:space="preserve">Сублицензиат: </w:t>
      </w:r>
    </w:p>
    <w:p w:rsidR="00515E0A" w:rsidRPr="00255792" w:rsidRDefault="00515E0A" w:rsidP="00515E0A">
      <w:pPr>
        <w:suppressAutoHyphens w:val="0"/>
        <w:rPr>
          <w:rFonts w:eastAsia="MS Mincho"/>
          <w:b/>
          <w:sz w:val="22"/>
          <w:szCs w:val="22"/>
          <w:lang w:eastAsia="en-US"/>
        </w:rPr>
      </w:pPr>
      <w:r w:rsidRPr="00255792">
        <w:rPr>
          <w:rFonts w:eastAsia="MS Mincho"/>
          <w:b/>
          <w:sz w:val="22"/>
          <w:szCs w:val="22"/>
          <w:lang w:eastAsia="en-US"/>
        </w:rPr>
        <w:t>Публичное акционерное общество «Центр по перевозке грузов в контейнерах «</w:t>
      </w:r>
      <w:proofErr w:type="spellStart"/>
      <w:r w:rsidRPr="00255792">
        <w:rPr>
          <w:rFonts w:eastAsia="MS Mincho"/>
          <w:b/>
          <w:sz w:val="22"/>
          <w:szCs w:val="22"/>
          <w:lang w:eastAsia="en-US"/>
        </w:rPr>
        <w:t>ТрансКонтейнер</w:t>
      </w:r>
      <w:proofErr w:type="spellEnd"/>
      <w:r w:rsidRPr="00255792">
        <w:rPr>
          <w:rFonts w:eastAsia="MS Mincho"/>
          <w:b/>
          <w:sz w:val="22"/>
          <w:szCs w:val="22"/>
          <w:lang w:eastAsia="en-US"/>
        </w:rPr>
        <w:t>»</w:t>
      </w:r>
    </w:p>
    <w:p w:rsidR="00515E0A" w:rsidRPr="00255792" w:rsidRDefault="00515E0A" w:rsidP="00515E0A">
      <w:pPr>
        <w:shd w:val="clear" w:color="auto" w:fill="FFFFFF"/>
        <w:suppressAutoHyphens w:val="0"/>
        <w:spacing w:line="322" w:lineRule="exact"/>
        <w:jc w:val="both"/>
        <w:rPr>
          <w:rFonts w:eastAsia="MS Mincho"/>
          <w:color w:val="000000"/>
          <w:spacing w:val="5"/>
          <w:sz w:val="22"/>
          <w:szCs w:val="22"/>
          <w:lang w:eastAsia="en-US"/>
        </w:rPr>
      </w:pPr>
      <w:r w:rsidRPr="00255792">
        <w:rPr>
          <w:rFonts w:eastAsia="MS Mincho"/>
          <w:color w:val="000000"/>
          <w:spacing w:val="5"/>
          <w:sz w:val="22"/>
          <w:szCs w:val="22"/>
          <w:lang w:eastAsia="en-US"/>
        </w:rPr>
        <w:t>Место нахождения: Российская Федерация, 125047, г. Москва, Оружейный пер., д.19</w:t>
      </w:r>
    </w:p>
    <w:p w:rsidR="00515E0A" w:rsidRPr="00255792" w:rsidRDefault="00515E0A" w:rsidP="00515E0A">
      <w:pPr>
        <w:shd w:val="clear" w:color="auto" w:fill="FFFFFF"/>
        <w:suppressAutoHyphens w:val="0"/>
        <w:jc w:val="both"/>
        <w:rPr>
          <w:rFonts w:eastAsia="MS Mincho"/>
          <w:sz w:val="22"/>
          <w:szCs w:val="22"/>
          <w:lang w:eastAsia="en-US"/>
        </w:rPr>
      </w:pPr>
      <w:r w:rsidRPr="00255792">
        <w:rPr>
          <w:rFonts w:eastAsia="MS Mincho"/>
          <w:color w:val="000000"/>
          <w:spacing w:val="5"/>
          <w:sz w:val="22"/>
          <w:szCs w:val="22"/>
          <w:lang w:eastAsia="en-US"/>
        </w:rPr>
        <w:t xml:space="preserve">Фактический адрес: </w:t>
      </w:r>
      <w:r w:rsidRPr="00255792">
        <w:rPr>
          <w:rFonts w:eastAsia="MS Mincho"/>
          <w:sz w:val="22"/>
          <w:szCs w:val="22"/>
          <w:lang w:eastAsia="en-US"/>
        </w:rPr>
        <w:t>125047, г. Москва, Оружейный переулок д.19</w:t>
      </w:r>
    </w:p>
    <w:p w:rsidR="00515E0A" w:rsidRPr="00255792" w:rsidRDefault="00515E0A" w:rsidP="00515E0A">
      <w:pPr>
        <w:suppressAutoHyphens w:val="0"/>
        <w:jc w:val="both"/>
        <w:rPr>
          <w:rFonts w:eastAsia="MS Mincho"/>
          <w:sz w:val="22"/>
          <w:szCs w:val="22"/>
          <w:lang w:eastAsia="en-US"/>
        </w:rPr>
      </w:pPr>
      <w:r w:rsidRPr="00255792">
        <w:rPr>
          <w:rFonts w:eastAsia="MS Mincho"/>
          <w:sz w:val="22"/>
          <w:szCs w:val="22"/>
          <w:lang w:eastAsia="en-US"/>
        </w:rPr>
        <w:t xml:space="preserve">Почтовый адрес: </w:t>
      </w:r>
      <w:r w:rsidRPr="00255792">
        <w:rPr>
          <w:rFonts w:eastAsia="MS Mincho"/>
          <w:color w:val="000000"/>
          <w:spacing w:val="5"/>
          <w:sz w:val="22"/>
          <w:szCs w:val="22"/>
          <w:lang w:eastAsia="en-US"/>
        </w:rPr>
        <w:t>125047, г. Москва, Оружейный пер., д.19</w:t>
      </w:r>
    </w:p>
    <w:p w:rsidR="00515E0A" w:rsidRPr="00255792" w:rsidRDefault="00515E0A" w:rsidP="00515E0A">
      <w:pPr>
        <w:suppressAutoHyphens w:val="0"/>
        <w:jc w:val="both"/>
        <w:rPr>
          <w:rFonts w:eastAsia="MS Mincho"/>
          <w:sz w:val="22"/>
          <w:szCs w:val="22"/>
          <w:lang w:eastAsia="en-US"/>
        </w:rPr>
      </w:pPr>
      <w:r w:rsidRPr="00255792">
        <w:rPr>
          <w:rFonts w:eastAsia="MS Mincho"/>
          <w:color w:val="000000"/>
          <w:spacing w:val="5"/>
          <w:sz w:val="22"/>
          <w:szCs w:val="22"/>
          <w:lang w:eastAsia="en-US"/>
        </w:rPr>
        <w:t xml:space="preserve">ИНН 7708591995, ОКПО 94421386, </w:t>
      </w:r>
      <w:r w:rsidRPr="00255792">
        <w:rPr>
          <w:rFonts w:eastAsia="MS Mincho"/>
          <w:sz w:val="22"/>
          <w:szCs w:val="22"/>
          <w:lang w:eastAsia="en-US"/>
        </w:rPr>
        <w:t xml:space="preserve">КПП 997650001, </w:t>
      </w:r>
    </w:p>
    <w:p w:rsidR="00515E0A" w:rsidRPr="00255792" w:rsidRDefault="00515E0A" w:rsidP="00515E0A">
      <w:pPr>
        <w:suppressAutoHyphens w:val="0"/>
        <w:jc w:val="both"/>
        <w:rPr>
          <w:rFonts w:eastAsia="MS Mincho"/>
          <w:sz w:val="22"/>
          <w:szCs w:val="22"/>
          <w:lang w:eastAsia="en-US"/>
        </w:rPr>
      </w:pPr>
      <w:proofErr w:type="gramStart"/>
      <w:r w:rsidRPr="00255792">
        <w:rPr>
          <w:rFonts w:eastAsia="MS Mincho"/>
          <w:sz w:val="22"/>
          <w:szCs w:val="22"/>
          <w:lang w:eastAsia="en-US"/>
        </w:rPr>
        <w:t>Р</w:t>
      </w:r>
      <w:proofErr w:type="gramEnd"/>
      <w:r w:rsidRPr="00255792">
        <w:rPr>
          <w:rFonts w:eastAsia="MS Mincho"/>
          <w:sz w:val="22"/>
          <w:szCs w:val="22"/>
          <w:lang w:eastAsia="en-US"/>
        </w:rPr>
        <w:t xml:space="preserve">/с 40702810200030004399 в ОАО Банк ВТБ </w:t>
      </w:r>
    </w:p>
    <w:p w:rsidR="00515E0A" w:rsidRPr="00255792" w:rsidRDefault="00515E0A" w:rsidP="00515E0A">
      <w:pPr>
        <w:suppressAutoHyphens w:val="0"/>
        <w:jc w:val="both"/>
        <w:rPr>
          <w:rFonts w:eastAsia="MS Mincho"/>
          <w:sz w:val="22"/>
          <w:szCs w:val="22"/>
          <w:lang w:eastAsia="en-US"/>
        </w:rPr>
      </w:pPr>
      <w:r w:rsidRPr="00255792">
        <w:rPr>
          <w:rFonts w:eastAsia="MS Mincho"/>
          <w:sz w:val="22"/>
          <w:szCs w:val="22"/>
          <w:lang w:eastAsia="en-US"/>
        </w:rPr>
        <w:t>БИК 044525187</w:t>
      </w:r>
    </w:p>
    <w:p w:rsidR="00515E0A" w:rsidRPr="00255792" w:rsidRDefault="00515E0A" w:rsidP="00515E0A">
      <w:pPr>
        <w:suppressAutoHyphens w:val="0"/>
        <w:spacing w:after="120"/>
        <w:rPr>
          <w:sz w:val="22"/>
          <w:szCs w:val="22"/>
          <w:lang w:eastAsia="ru-RU"/>
        </w:rPr>
      </w:pPr>
      <w:proofErr w:type="gramStart"/>
      <w:r w:rsidRPr="00255792">
        <w:rPr>
          <w:sz w:val="22"/>
          <w:szCs w:val="22"/>
          <w:lang w:eastAsia="ru-RU"/>
        </w:rPr>
        <w:t>К</w:t>
      </w:r>
      <w:proofErr w:type="gramEnd"/>
      <w:r w:rsidRPr="00255792">
        <w:rPr>
          <w:sz w:val="22"/>
          <w:szCs w:val="22"/>
          <w:lang w:eastAsia="ru-RU"/>
        </w:rPr>
        <w:t xml:space="preserve">/с 30101810700000000187 </w:t>
      </w:r>
      <w:proofErr w:type="gramStart"/>
      <w:r w:rsidRPr="00255792">
        <w:rPr>
          <w:sz w:val="22"/>
          <w:szCs w:val="22"/>
          <w:lang w:eastAsia="ru-RU"/>
        </w:rPr>
        <w:t>в</w:t>
      </w:r>
      <w:proofErr w:type="gramEnd"/>
      <w:r w:rsidRPr="00255792">
        <w:rPr>
          <w:sz w:val="22"/>
          <w:szCs w:val="22"/>
          <w:lang w:eastAsia="ru-RU"/>
        </w:rPr>
        <w:t xml:space="preserve"> ОПЕРУ Московского ГТУ Банка России, </w:t>
      </w:r>
    </w:p>
    <w:p w:rsidR="00515E0A" w:rsidRPr="00255792" w:rsidRDefault="00515E0A" w:rsidP="00515E0A">
      <w:pPr>
        <w:shd w:val="clear" w:color="auto" w:fill="FFFFFF"/>
        <w:suppressAutoHyphens w:val="0"/>
        <w:jc w:val="both"/>
        <w:rPr>
          <w:rFonts w:eastAsia="MS Mincho"/>
          <w:color w:val="000000"/>
          <w:spacing w:val="5"/>
          <w:sz w:val="22"/>
          <w:szCs w:val="22"/>
          <w:lang w:val="en-US" w:eastAsia="en-US"/>
        </w:rPr>
      </w:pPr>
      <w:proofErr w:type="spellStart"/>
      <w:proofErr w:type="gramStart"/>
      <w:r w:rsidRPr="00255792">
        <w:rPr>
          <w:rFonts w:eastAsia="MS Mincho"/>
          <w:color w:val="000000"/>
          <w:spacing w:val="5"/>
          <w:sz w:val="22"/>
          <w:szCs w:val="22"/>
          <w:lang w:val="en-US" w:eastAsia="en-US"/>
        </w:rPr>
        <w:t>тел</w:t>
      </w:r>
      <w:proofErr w:type="spellEnd"/>
      <w:proofErr w:type="gramEnd"/>
      <w:r w:rsidRPr="00255792">
        <w:rPr>
          <w:rFonts w:eastAsia="MS Mincho"/>
          <w:color w:val="000000"/>
          <w:spacing w:val="5"/>
          <w:sz w:val="22"/>
          <w:szCs w:val="22"/>
          <w:lang w:val="en-US" w:eastAsia="en-US"/>
        </w:rPr>
        <w:t xml:space="preserve">. (495) 788-17-17, </w:t>
      </w:r>
      <w:proofErr w:type="spellStart"/>
      <w:r w:rsidRPr="00255792">
        <w:rPr>
          <w:rFonts w:eastAsia="MS Mincho"/>
          <w:color w:val="000000"/>
          <w:spacing w:val="5"/>
          <w:sz w:val="22"/>
          <w:szCs w:val="22"/>
          <w:lang w:val="en-US" w:eastAsia="en-US"/>
        </w:rPr>
        <w:t>факс</w:t>
      </w:r>
      <w:proofErr w:type="spellEnd"/>
      <w:r w:rsidRPr="00255792">
        <w:rPr>
          <w:rFonts w:eastAsia="MS Mincho"/>
          <w:color w:val="000000"/>
          <w:spacing w:val="5"/>
          <w:sz w:val="22"/>
          <w:szCs w:val="22"/>
          <w:lang w:val="en-US" w:eastAsia="en-US"/>
        </w:rPr>
        <w:t xml:space="preserve"> (499) 262-75-78</w:t>
      </w:r>
    </w:p>
    <w:p w:rsidR="00515E0A" w:rsidRPr="0064064F" w:rsidRDefault="00515E0A" w:rsidP="00515E0A">
      <w:pPr>
        <w:suppressAutoHyphens w:val="0"/>
        <w:spacing w:after="120"/>
        <w:ind w:right="-144"/>
        <w:rPr>
          <w:sz w:val="22"/>
          <w:szCs w:val="22"/>
          <w:lang w:eastAsia="ru-RU"/>
        </w:rPr>
      </w:pPr>
      <w:r w:rsidRPr="00255792">
        <w:rPr>
          <w:sz w:val="22"/>
          <w:szCs w:val="22"/>
          <w:lang w:val="en-US" w:eastAsia="ru-RU"/>
        </w:rPr>
        <w:t xml:space="preserve">E-mail: </w:t>
      </w:r>
      <w:hyperlink r:id="rId24" w:history="1">
        <w:r w:rsidRPr="00255792">
          <w:rPr>
            <w:color w:val="0000FF"/>
            <w:sz w:val="22"/>
            <w:szCs w:val="22"/>
            <w:u w:val="single"/>
            <w:lang w:eastAsia="ru-RU"/>
          </w:rPr>
          <w:t>trcont@trcont.ru</w:t>
        </w:r>
      </w:hyperlink>
    </w:p>
    <w:p w:rsidR="00515E0A" w:rsidRPr="00255792" w:rsidRDefault="00515E0A" w:rsidP="00515E0A">
      <w:pPr>
        <w:suppressAutoHyphens w:val="0"/>
        <w:spacing w:line="300" w:lineRule="exact"/>
        <w:jc w:val="both"/>
        <w:rPr>
          <w:rFonts w:eastAsia="Calibri"/>
          <w:b/>
          <w:sz w:val="22"/>
          <w:szCs w:val="22"/>
          <w:lang w:eastAsia="en-US"/>
        </w:rPr>
      </w:pPr>
    </w:p>
    <w:p w:rsidR="00515E0A" w:rsidRPr="00255792" w:rsidRDefault="00515E0A" w:rsidP="00515E0A">
      <w:pPr>
        <w:suppressAutoHyphens w:val="0"/>
        <w:spacing w:line="300" w:lineRule="exact"/>
        <w:jc w:val="both"/>
        <w:rPr>
          <w:rFonts w:eastAsia="Calibri"/>
          <w:b/>
          <w:sz w:val="22"/>
          <w:szCs w:val="22"/>
          <w:lang w:eastAsia="en-US"/>
        </w:rPr>
      </w:pPr>
      <w:r w:rsidRPr="00255792">
        <w:rPr>
          <w:rFonts w:eastAsia="Calibri"/>
          <w:b/>
          <w:sz w:val="22"/>
          <w:szCs w:val="22"/>
          <w:lang w:eastAsia="en-US"/>
        </w:rPr>
        <w:t>Сублицензиар:</w:t>
      </w:r>
    </w:p>
    <w:tbl>
      <w:tblPr>
        <w:tblW w:w="10080" w:type="dxa"/>
        <w:tblInd w:w="70" w:type="dxa"/>
        <w:tblLayout w:type="fixed"/>
        <w:tblCellMar>
          <w:left w:w="70" w:type="dxa"/>
          <w:right w:w="70" w:type="dxa"/>
        </w:tblCellMar>
        <w:tblLook w:val="0000" w:firstRow="0" w:lastRow="0" w:firstColumn="0" w:lastColumn="0" w:noHBand="0" w:noVBand="0"/>
      </w:tblPr>
      <w:tblGrid>
        <w:gridCol w:w="10080"/>
      </w:tblGrid>
      <w:tr w:rsidR="00515E0A" w:rsidRPr="00255792" w:rsidTr="00286A13">
        <w:trPr>
          <w:trHeight w:val="355"/>
        </w:trPr>
        <w:tc>
          <w:tcPr>
            <w:tcW w:w="5040" w:type="dxa"/>
            <w:vAlign w:val="center"/>
          </w:tcPr>
          <w:p w:rsidR="00515E0A" w:rsidRPr="00255792" w:rsidRDefault="00515E0A" w:rsidP="00286A13">
            <w:pPr>
              <w:suppressAutoHyphens w:val="0"/>
              <w:rPr>
                <w:rFonts w:eastAsia="MS Mincho"/>
                <w:b/>
                <w:lang w:eastAsia="en-US"/>
              </w:rPr>
            </w:pPr>
          </w:p>
        </w:tc>
      </w:tr>
      <w:tr w:rsidR="00515E0A" w:rsidRPr="00255792" w:rsidTr="00286A13">
        <w:tc>
          <w:tcPr>
            <w:tcW w:w="5040" w:type="dxa"/>
          </w:tcPr>
          <w:p w:rsidR="00515E0A" w:rsidRPr="00255792" w:rsidRDefault="00515E0A" w:rsidP="00286A13">
            <w:pPr>
              <w:widowControl w:val="0"/>
              <w:autoSpaceDE w:val="0"/>
              <w:rPr>
                <w:rFonts w:eastAsia="Arial"/>
                <w:sz w:val="22"/>
                <w:szCs w:val="22"/>
              </w:rPr>
            </w:pPr>
            <w:r w:rsidRPr="00255792">
              <w:rPr>
                <w:rFonts w:eastAsia="Arial"/>
                <w:sz w:val="22"/>
                <w:szCs w:val="22"/>
              </w:rPr>
              <w:t>(полное наименование)</w:t>
            </w:r>
          </w:p>
          <w:p w:rsidR="00515E0A" w:rsidRPr="00255792" w:rsidRDefault="00515E0A" w:rsidP="00286A13">
            <w:pPr>
              <w:suppressAutoHyphens w:val="0"/>
              <w:rPr>
                <w:color w:val="000000"/>
                <w:spacing w:val="5"/>
                <w:lang w:eastAsia="ru-RU"/>
              </w:rPr>
            </w:pPr>
          </w:p>
          <w:p w:rsidR="00515E0A" w:rsidRPr="00255792" w:rsidRDefault="00515E0A" w:rsidP="00286A13">
            <w:pPr>
              <w:suppressAutoHyphens w:val="0"/>
              <w:rPr>
                <w:lang w:eastAsia="ru-RU"/>
              </w:rPr>
            </w:pPr>
            <w:r w:rsidRPr="00255792">
              <w:rPr>
                <w:color w:val="000000"/>
                <w:spacing w:val="5"/>
                <w:sz w:val="22"/>
                <w:szCs w:val="22"/>
                <w:lang w:eastAsia="ru-RU"/>
              </w:rPr>
              <w:t>Место нахождения</w:t>
            </w:r>
            <w:r w:rsidRPr="00255792">
              <w:rPr>
                <w:sz w:val="22"/>
                <w:szCs w:val="22"/>
                <w:lang w:eastAsia="ru-RU"/>
              </w:rPr>
              <w:t>: ____________________</w:t>
            </w:r>
          </w:p>
          <w:p w:rsidR="00515E0A" w:rsidRPr="00255792" w:rsidRDefault="00515E0A" w:rsidP="00286A13">
            <w:pPr>
              <w:suppressAutoHyphens w:val="0"/>
              <w:rPr>
                <w:lang w:eastAsia="ru-RU"/>
              </w:rPr>
            </w:pPr>
            <w:r w:rsidRPr="00255792">
              <w:rPr>
                <w:sz w:val="22"/>
                <w:szCs w:val="22"/>
                <w:lang w:eastAsia="ru-RU"/>
              </w:rPr>
              <w:t>Почтовый адрес:</w:t>
            </w:r>
          </w:p>
          <w:p w:rsidR="00515E0A" w:rsidRPr="00255792" w:rsidRDefault="00515E0A" w:rsidP="00286A13">
            <w:pPr>
              <w:suppressAutoHyphens w:val="0"/>
              <w:rPr>
                <w:lang w:eastAsia="ru-RU"/>
              </w:rPr>
            </w:pPr>
            <w:r w:rsidRPr="00255792">
              <w:rPr>
                <w:sz w:val="22"/>
                <w:szCs w:val="22"/>
                <w:lang w:eastAsia="ru-RU"/>
              </w:rPr>
              <w:t xml:space="preserve">ОГРН_______________ИНН     __________,   </w:t>
            </w:r>
          </w:p>
          <w:p w:rsidR="00515E0A" w:rsidRPr="00255792" w:rsidRDefault="00515E0A" w:rsidP="00286A13">
            <w:pPr>
              <w:suppressAutoHyphens w:val="0"/>
              <w:rPr>
                <w:lang w:eastAsia="ru-RU"/>
              </w:rPr>
            </w:pPr>
            <w:r w:rsidRPr="00255792">
              <w:rPr>
                <w:sz w:val="22"/>
                <w:szCs w:val="22"/>
                <w:lang w:eastAsia="ru-RU"/>
              </w:rPr>
              <w:t xml:space="preserve"> ОКПО_____________ ______, </w:t>
            </w:r>
          </w:p>
          <w:p w:rsidR="00515E0A" w:rsidRPr="00255792" w:rsidRDefault="00515E0A" w:rsidP="00286A13">
            <w:pPr>
              <w:suppressAutoHyphens w:val="0"/>
              <w:rPr>
                <w:lang w:eastAsia="ru-RU"/>
              </w:rPr>
            </w:pPr>
            <w:r w:rsidRPr="00255792">
              <w:rPr>
                <w:sz w:val="22"/>
                <w:szCs w:val="22"/>
                <w:lang w:eastAsia="ru-RU"/>
              </w:rPr>
              <w:t>КПП ___________________</w:t>
            </w:r>
          </w:p>
          <w:p w:rsidR="00515E0A" w:rsidRPr="00255792" w:rsidRDefault="00515E0A" w:rsidP="00286A13">
            <w:pPr>
              <w:suppressAutoHyphens w:val="0"/>
              <w:rPr>
                <w:lang w:eastAsia="ru-RU"/>
              </w:rPr>
            </w:pPr>
            <w:proofErr w:type="gramStart"/>
            <w:r w:rsidRPr="00255792">
              <w:rPr>
                <w:sz w:val="22"/>
                <w:szCs w:val="22"/>
                <w:lang w:eastAsia="ru-RU"/>
              </w:rPr>
              <w:t>р</w:t>
            </w:r>
            <w:proofErr w:type="gramEnd"/>
            <w:r w:rsidRPr="00255792">
              <w:rPr>
                <w:sz w:val="22"/>
                <w:szCs w:val="22"/>
                <w:lang w:eastAsia="ru-RU"/>
              </w:rPr>
              <w:t xml:space="preserve">/счет  ________________________________ </w:t>
            </w:r>
          </w:p>
          <w:p w:rsidR="00515E0A" w:rsidRPr="00255792" w:rsidRDefault="00515E0A" w:rsidP="00286A13">
            <w:pPr>
              <w:suppressAutoHyphens w:val="0"/>
              <w:rPr>
                <w:lang w:eastAsia="ru-RU"/>
              </w:rPr>
            </w:pPr>
            <w:r w:rsidRPr="00255792">
              <w:rPr>
                <w:sz w:val="22"/>
                <w:szCs w:val="22"/>
                <w:lang w:eastAsia="ru-RU"/>
              </w:rPr>
              <w:t xml:space="preserve">в  ____________________________________, </w:t>
            </w:r>
          </w:p>
          <w:p w:rsidR="00515E0A" w:rsidRPr="00255792" w:rsidRDefault="00515E0A" w:rsidP="00286A13">
            <w:pPr>
              <w:suppressAutoHyphens w:val="0"/>
              <w:rPr>
                <w:rFonts w:eastAsia="MS Mincho"/>
                <w:lang w:eastAsia="en-US"/>
              </w:rPr>
            </w:pPr>
            <w:proofErr w:type="gramStart"/>
            <w:r w:rsidRPr="00255792">
              <w:rPr>
                <w:rFonts w:eastAsia="MS Mincho"/>
                <w:sz w:val="22"/>
                <w:szCs w:val="22"/>
                <w:lang w:eastAsia="en-US"/>
              </w:rPr>
              <w:t>к</w:t>
            </w:r>
            <w:proofErr w:type="gramEnd"/>
            <w:r w:rsidRPr="00255792">
              <w:rPr>
                <w:rFonts w:eastAsia="MS Mincho"/>
                <w:sz w:val="22"/>
                <w:szCs w:val="22"/>
                <w:lang w:eastAsia="en-US"/>
              </w:rPr>
              <w:t>/счет _________________________________</w:t>
            </w:r>
          </w:p>
          <w:p w:rsidR="00515E0A" w:rsidRPr="00255792" w:rsidRDefault="00515E0A" w:rsidP="00286A13">
            <w:pPr>
              <w:suppressAutoHyphens w:val="0"/>
              <w:rPr>
                <w:rFonts w:eastAsia="MS Mincho"/>
                <w:lang w:eastAsia="en-US"/>
              </w:rPr>
            </w:pPr>
            <w:r w:rsidRPr="00255792">
              <w:rPr>
                <w:rFonts w:eastAsia="MS Mincho"/>
                <w:sz w:val="22"/>
                <w:szCs w:val="22"/>
                <w:lang w:eastAsia="en-US"/>
              </w:rPr>
              <w:t xml:space="preserve">в  ____________________________________, </w:t>
            </w:r>
          </w:p>
          <w:p w:rsidR="00515E0A" w:rsidRPr="00255792" w:rsidRDefault="00515E0A" w:rsidP="00286A13">
            <w:pPr>
              <w:suppressAutoHyphens w:val="0"/>
              <w:rPr>
                <w:rFonts w:eastAsia="MS Mincho"/>
                <w:lang w:eastAsia="en-US"/>
              </w:rPr>
            </w:pPr>
            <w:r w:rsidRPr="00255792">
              <w:rPr>
                <w:rFonts w:eastAsia="MS Mincho"/>
                <w:sz w:val="22"/>
                <w:szCs w:val="22"/>
                <w:lang w:eastAsia="en-US"/>
              </w:rPr>
              <w:t xml:space="preserve">БИК _______________,  </w:t>
            </w:r>
          </w:p>
          <w:p w:rsidR="00515E0A" w:rsidRPr="002A2D09" w:rsidRDefault="00515E0A" w:rsidP="00286A13">
            <w:pPr>
              <w:suppressAutoHyphens w:val="0"/>
              <w:rPr>
                <w:rFonts w:eastAsia="MS Mincho"/>
                <w:lang w:eastAsia="en-US"/>
              </w:rPr>
            </w:pPr>
            <w:r w:rsidRPr="002A2D09">
              <w:rPr>
                <w:rFonts w:eastAsia="MS Mincho"/>
                <w:sz w:val="22"/>
                <w:szCs w:val="22"/>
                <w:lang w:eastAsia="en-US"/>
              </w:rPr>
              <w:t>тел. ________, факс__________</w:t>
            </w:r>
          </w:p>
        </w:tc>
      </w:tr>
    </w:tbl>
    <w:tbl>
      <w:tblPr>
        <w:tblpPr w:leftFromText="180" w:rightFromText="180" w:vertAnchor="text" w:horzAnchor="margin" w:tblpY="314"/>
        <w:tblW w:w="10080" w:type="dxa"/>
        <w:tblLayout w:type="fixed"/>
        <w:tblLook w:val="0000" w:firstRow="0" w:lastRow="0" w:firstColumn="0" w:lastColumn="0" w:noHBand="0" w:noVBand="0"/>
      </w:tblPr>
      <w:tblGrid>
        <w:gridCol w:w="5040"/>
        <w:gridCol w:w="5040"/>
      </w:tblGrid>
      <w:tr w:rsidR="00515E0A" w:rsidRPr="00255792" w:rsidTr="00286A13">
        <w:tc>
          <w:tcPr>
            <w:tcW w:w="5040" w:type="dxa"/>
          </w:tcPr>
          <w:p w:rsidR="00515E0A" w:rsidRPr="00255792" w:rsidRDefault="00515E0A" w:rsidP="00286A13">
            <w:pPr>
              <w:suppressAutoHyphens w:val="0"/>
              <w:spacing w:before="120"/>
              <w:rPr>
                <w:rFonts w:eastAsia="MS Mincho"/>
                <w:b/>
                <w:lang w:val="en-US" w:eastAsia="en-US"/>
              </w:rPr>
            </w:pPr>
            <w:proofErr w:type="spellStart"/>
            <w:r w:rsidRPr="00255792">
              <w:rPr>
                <w:rFonts w:eastAsia="MS Mincho"/>
                <w:sz w:val="22"/>
                <w:szCs w:val="22"/>
                <w:lang w:val="en-US" w:eastAsia="en-US"/>
              </w:rPr>
              <w:t>Сублицензиат</w:t>
            </w:r>
            <w:proofErr w:type="spellEnd"/>
          </w:p>
        </w:tc>
        <w:tc>
          <w:tcPr>
            <w:tcW w:w="5040" w:type="dxa"/>
          </w:tcPr>
          <w:p w:rsidR="00515E0A" w:rsidRPr="00255792" w:rsidRDefault="00515E0A" w:rsidP="00286A13">
            <w:pPr>
              <w:suppressAutoHyphens w:val="0"/>
              <w:spacing w:before="120"/>
              <w:rPr>
                <w:rFonts w:eastAsia="MS Mincho"/>
                <w:b/>
                <w:lang w:val="en-US" w:eastAsia="en-US"/>
              </w:rPr>
            </w:pPr>
            <w:proofErr w:type="spellStart"/>
            <w:r w:rsidRPr="00255792">
              <w:rPr>
                <w:rFonts w:eastAsia="MS Mincho"/>
                <w:sz w:val="22"/>
                <w:szCs w:val="22"/>
                <w:lang w:val="en-US" w:eastAsia="en-US"/>
              </w:rPr>
              <w:t>Сублицензиар</w:t>
            </w:r>
            <w:proofErr w:type="spellEnd"/>
          </w:p>
        </w:tc>
      </w:tr>
      <w:tr w:rsidR="00515E0A" w:rsidRPr="00255792" w:rsidTr="00286A13">
        <w:tc>
          <w:tcPr>
            <w:tcW w:w="5040" w:type="dxa"/>
          </w:tcPr>
          <w:p w:rsidR="00515E0A" w:rsidRPr="00255792" w:rsidRDefault="00515E0A" w:rsidP="00286A13">
            <w:pPr>
              <w:suppressAutoHyphens w:val="0"/>
              <w:rPr>
                <w:rFonts w:eastAsia="MS Mincho"/>
                <w:lang w:val="en-US" w:eastAsia="en-US"/>
              </w:rPr>
            </w:pPr>
          </w:p>
          <w:p w:rsidR="00515E0A" w:rsidRPr="00255792" w:rsidRDefault="00515E0A" w:rsidP="00286A13">
            <w:pPr>
              <w:suppressAutoHyphens w:val="0"/>
              <w:rPr>
                <w:rFonts w:eastAsia="MS Mincho"/>
                <w:lang w:val="en-US" w:eastAsia="en-US"/>
              </w:rPr>
            </w:pPr>
            <w:r w:rsidRPr="00255792">
              <w:rPr>
                <w:rFonts w:eastAsia="MS Mincho"/>
                <w:sz w:val="22"/>
                <w:szCs w:val="22"/>
                <w:lang w:val="en-US" w:eastAsia="en-US"/>
              </w:rPr>
              <w:t>__________    ___________________</w:t>
            </w:r>
          </w:p>
          <w:p w:rsidR="00515E0A" w:rsidRPr="00255792" w:rsidRDefault="00515E0A" w:rsidP="00286A13">
            <w:pPr>
              <w:suppressAutoHyphens w:val="0"/>
              <w:rPr>
                <w:rFonts w:eastAsia="MS Mincho"/>
                <w:lang w:val="en-US" w:eastAsia="en-US"/>
              </w:rPr>
            </w:pPr>
            <w:r w:rsidRPr="00255792">
              <w:rPr>
                <w:rFonts w:eastAsia="MS Mincho"/>
                <w:sz w:val="22"/>
                <w:szCs w:val="22"/>
                <w:lang w:val="en-US" w:eastAsia="en-US"/>
              </w:rPr>
              <w:t>(</w:t>
            </w:r>
            <w:proofErr w:type="spellStart"/>
            <w:r w:rsidRPr="00255792">
              <w:rPr>
                <w:rFonts w:eastAsia="MS Mincho"/>
                <w:sz w:val="22"/>
                <w:szCs w:val="22"/>
                <w:lang w:val="en-US" w:eastAsia="en-US"/>
              </w:rPr>
              <w:t>подпись</w:t>
            </w:r>
            <w:proofErr w:type="spellEnd"/>
            <w:r w:rsidRPr="00255792">
              <w:rPr>
                <w:rFonts w:eastAsia="MS Mincho"/>
                <w:sz w:val="22"/>
                <w:szCs w:val="22"/>
                <w:lang w:val="en-US" w:eastAsia="en-US"/>
              </w:rPr>
              <w:t>)                    (Ф.И.О.)</w:t>
            </w:r>
          </w:p>
        </w:tc>
        <w:tc>
          <w:tcPr>
            <w:tcW w:w="5040" w:type="dxa"/>
          </w:tcPr>
          <w:p w:rsidR="00515E0A" w:rsidRPr="00255792" w:rsidRDefault="00515E0A" w:rsidP="00286A13">
            <w:pPr>
              <w:suppressAutoHyphens w:val="0"/>
              <w:rPr>
                <w:rFonts w:eastAsia="MS Mincho"/>
                <w:lang w:val="en-US" w:eastAsia="en-US"/>
              </w:rPr>
            </w:pPr>
          </w:p>
          <w:p w:rsidR="00515E0A" w:rsidRPr="00255792" w:rsidRDefault="00515E0A" w:rsidP="00286A13">
            <w:pPr>
              <w:suppressAutoHyphens w:val="0"/>
              <w:rPr>
                <w:rFonts w:eastAsia="MS Mincho"/>
                <w:lang w:val="en-US" w:eastAsia="en-US"/>
              </w:rPr>
            </w:pPr>
            <w:r w:rsidRPr="00255792">
              <w:rPr>
                <w:rFonts w:eastAsia="MS Mincho"/>
                <w:sz w:val="22"/>
                <w:szCs w:val="22"/>
                <w:lang w:val="en-US" w:eastAsia="en-US"/>
              </w:rPr>
              <w:t>__________    ___________________</w:t>
            </w:r>
          </w:p>
          <w:p w:rsidR="00515E0A" w:rsidRPr="00255792" w:rsidRDefault="00515E0A" w:rsidP="00286A13">
            <w:pPr>
              <w:suppressAutoHyphens w:val="0"/>
              <w:rPr>
                <w:rFonts w:eastAsia="MS Mincho"/>
                <w:lang w:val="en-US" w:eastAsia="en-US"/>
              </w:rPr>
            </w:pPr>
            <w:r w:rsidRPr="00255792">
              <w:rPr>
                <w:rFonts w:eastAsia="MS Mincho"/>
                <w:sz w:val="22"/>
                <w:szCs w:val="22"/>
                <w:lang w:val="en-US" w:eastAsia="en-US"/>
              </w:rPr>
              <w:t>(</w:t>
            </w:r>
            <w:proofErr w:type="spellStart"/>
            <w:r w:rsidRPr="00255792">
              <w:rPr>
                <w:rFonts w:eastAsia="MS Mincho"/>
                <w:sz w:val="22"/>
                <w:szCs w:val="22"/>
                <w:lang w:val="en-US" w:eastAsia="en-US"/>
              </w:rPr>
              <w:t>подпись</w:t>
            </w:r>
            <w:proofErr w:type="spellEnd"/>
            <w:r w:rsidRPr="00255792">
              <w:rPr>
                <w:rFonts w:eastAsia="MS Mincho"/>
                <w:sz w:val="22"/>
                <w:szCs w:val="22"/>
                <w:lang w:val="en-US" w:eastAsia="en-US"/>
              </w:rPr>
              <w:t>)                    (Ф.И.О.)</w:t>
            </w:r>
          </w:p>
        </w:tc>
      </w:tr>
    </w:tbl>
    <w:p w:rsidR="00515E0A" w:rsidRPr="00255792" w:rsidRDefault="00515E0A" w:rsidP="00515E0A">
      <w:pPr>
        <w:tabs>
          <w:tab w:val="left" w:pos="993"/>
          <w:tab w:val="left" w:pos="5040"/>
        </w:tabs>
        <w:suppressAutoHyphens w:val="0"/>
        <w:spacing w:line="320" w:lineRule="exact"/>
        <w:rPr>
          <w:rFonts w:eastAsia="MS Mincho"/>
          <w:sz w:val="22"/>
          <w:szCs w:val="22"/>
          <w:lang w:eastAsia="en-US"/>
        </w:rPr>
        <w:sectPr w:rsidR="00515E0A" w:rsidRPr="00255792" w:rsidSect="00286A13">
          <w:headerReference w:type="even" r:id="rId25"/>
          <w:headerReference w:type="default" r:id="rId26"/>
          <w:pgSz w:w="11906" w:h="16838" w:code="9"/>
          <w:pgMar w:top="1134" w:right="851" w:bottom="851" w:left="1259" w:header="709" w:footer="709" w:gutter="0"/>
          <w:cols w:space="708"/>
          <w:titlePg/>
          <w:docGrid w:linePitch="360"/>
        </w:sectPr>
      </w:pPr>
    </w:p>
    <w:p w:rsidR="00515E0A" w:rsidRPr="00255792" w:rsidRDefault="00515E0A" w:rsidP="00515E0A">
      <w:pPr>
        <w:suppressAutoHyphens w:val="0"/>
        <w:jc w:val="right"/>
        <w:outlineLvl w:val="0"/>
        <w:rPr>
          <w:rFonts w:eastAsia="MS Mincho"/>
          <w:sz w:val="22"/>
          <w:szCs w:val="22"/>
          <w:lang w:eastAsia="en-US"/>
        </w:rPr>
      </w:pPr>
      <w:r w:rsidRPr="00255792">
        <w:rPr>
          <w:rFonts w:eastAsia="MS Mincho"/>
          <w:sz w:val="22"/>
          <w:szCs w:val="22"/>
          <w:lang w:eastAsia="en-US"/>
        </w:rPr>
        <w:lastRenderedPageBreak/>
        <w:t>Приложение № 1</w:t>
      </w:r>
    </w:p>
    <w:p w:rsidR="00515E0A" w:rsidRPr="00255792" w:rsidRDefault="00515E0A" w:rsidP="00515E0A">
      <w:pPr>
        <w:suppressAutoHyphens w:val="0"/>
        <w:jc w:val="right"/>
        <w:rPr>
          <w:rFonts w:eastAsia="MS Mincho"/>
          <w:sz w:val="22"/>
          <w:szCs w:val="22"/>
          <w:lang w:eastAsia="en-US"/>
        </w:rPr>
      </w:pPr>
      <w:r w:rsidRPr="00255792">
        <w:rPr>
          <w:rFonts w:eastAsia="MS Mincho"/>
          <w:sz w:val="22"/>
          <w:szCs w:val="22"/>
          <w:lang w:eastAsia="en-US"/>
        </w:rPr>
        <w:t xml:space="preserve">                       к </w:t>
      </w:r>
      <w:proofErr w:type="spellStart"/>
      <w:r w:rsidRPr="00255792">
        <w:rPr>
          <w:rFonts w:eastAsia="MS Mincho"/>
          <w:sz w:val="22"/>
          <w:szCs w:val="22"/>
          <w:lang w:eastAsia="en-US"/>
        </w:rPr>
        <w:t>Сублицензионному</w:t>
      </w:r>
      <w:proofErr w:type="spellEnd"/>
      <w:r w:rsidRPr="00255792">
        <w:rPr>
          <w:rFonts w:eastAsia="MS Mincho"/>
          <w:sz w:val="22"/>
          <w:szCs w:val="22"/>
          <w:lang w:eastAsia="en-US"/>
        </w:rPr>
        <w:t xml:space="preserve">  договору</w:t>
      </w:r>
    </w:p>
    <w:p w:rsidR="00515E0A" w:rsidRPr="00255792" w:rsidRDefault="00515E0A" w:rsidP="00515E0A">
      <w:pPr>
        <w:suppressAutoHyphens w:val="0"/>
        <w:jc w:val="center"/>
        <w:rPr>
          <w:rFonts w:eastAsia="MS Mincho"/>
          <w:sz w:val="22"/>
          <w:szCs w:val="22"/>
          <w:lang w:eastAsia="en-US"/>
        </w:rPr>
      </w:pPr>
      <w:r w:rsidRPr="00255792">
        <w:rPr>
          <w:rFonts w:eastAsia="MS Mincho"/>
          <w:sz w:val="22"/>
          <w:szCs w:val="22"/>
          <w:lang w:eastAsia="en-US"/>
        </w:rPr>
        <w:t xml:space="preserve">                                                                                           № </w:t>
      </w:r>
      <w:proofErr w:type="spellStart"/>
      <w:r w:rsidRPr="00255792">
        <w:rPr>
          <w:rFonts w:eastAsia="MS Mincho"/>
          <w:sz w:val="22"/>
          <w:szCs w:val="22"/>
          <w:lang w:eastAsia="en-US"/>
        </w:rPr>
        <w:t>ТКд</w:t>
      </w:r>
      <w:proofErr w:type="spellEnd"/>
      <w:r w:rsidRPr="00255792">
        <w:rPr>
          <w:rFonts w:eastAsia="MS Mincho"/>
          <w:sz w:val="22"/>
          <w:szCs w:val="22"/>
          <w:lang w:eastAsia="en-US"/>
        </w:rPr>
        <w:t>/     /____/____</w:t>
      </w:r>
    </w:p>
    <w:p w:rsidR="00515E0A" w:rsidRPr="00255792" w:rsidRDefault="00515E0A" w:rsidP="00515E0A">
      <w:pPr>
        <w:suppressAutoHyphens w:val="0"/>
        <w:spacing w:after="240"/>
        <w:jc w:val="right"/>
        <w:rPr>
          <w:rFonts w:eastAsia="MS Mincho"/>
          <w:sz w:val="22"/>
          <w:szCs w:val="22"/>
          <w:lang w:eastAsia="en-US"/>
        </w:rPr>
      </w:pPr>
      <w:r w:rsidRPr="00255792">
        <w:rPr>
          <w:rFonts w:eastAsia="MS Mincho"/>
          <w:sz w:val="22"/>
          <w:szCs w:val="22"/>
          <w:lang w:eastAsia="en-US"/>
        </w:rPr>
        <w:t xml:space="preserve">                                   от </w:t>
      </w:r>
      <w:r>
        <w:rPr>
          <w:rFonts w:eastAsia="MS Mincho"/>
          <w:sz w:val="22"/>
          <w:szCs w:val="22"/>
          <w:lang w:eastAsia="en-US"/>
        </w:rPr>
        <w:t xml:space="preserve">«___» ______________         </w:t>
      </w:r>
      <w:proofErr w:type="gramStart"/>
      <w:r>
        <w:rPr>
          <w:rFonts w:eastAsia="MS Mincho"/>
          <w:sz w:val="22"/>
          <w:szCs w:val="22"/>
          <w:lang w:eastAsia="en-US"/>
        </w:rPr>
        <w:t>г</w:t>
      </w:r>
      <w:proofErr w:type="gramEnd"/>
      <w:r>
        <w:rPr>
          <w:rFonts w:eastAsia="MS Mincho"/>
          <w:sz w:val="22"/>
          <w:szCs w:val="22"/>
          <w:lang w:eastAsia="en-US"/>
        </w:rPr>
        <w:t>.</w:t>
      </w:r>
    </w:p>
    <w:p w:rsidR="00515E0A" w:rsidRPr="00F07213" w:rsidRDefault="00515E0A" w:rsidP="00515E0A">
      <w:pPr>
        <w:spacing w:after="240"/>
        <w:jc w:val="right"/>
        <w:rPr>
          <w:sz w:val="22"/>
          <w:szCs w:val="22"/>
        </w:rPr>
      </w:pPr>
    </w:p>
    <w:p w:rsidR="00515E0A" w:rsidRPr="00F07213" w:rsidRDefault="00515E0A" w:rsidP="00515E0A">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jc w:val="center"/>
        <w:outlineLvl w:val="0"/>
        <w:rPr>
          <w:b/>
          <w:caps/>
          <w:sz w:val="22"/>
          <w:szCs w:val="22"/>
        </w:rPr>
      </w:pPr>
      <w:r w:rsidRPr="00F07213">
        <w:rPr>
          <w:b/>
          <w:sz w:val="22"/>
          <w:szCs w:val="22"/>
        </w:rPr>
        <w:t xml:space="preserve">Спецификация </w:t>
      </w:r>
    </w:p>
    <w:p w:rsidR="00515E0A" w:rsidRPr="00F07213" w:rsidRDefault="00515E0A" w:rsidP="00515E0A">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jc w:val="center"/>
        <w:rPr>
          <w:b/>
          <w:sz w:val="22"/>
          <w:szCs w:val="22"/>
        </w:rPr>
      </w:pPr>
    </w:p>
    <w:tbl>
      <w:tblPr>
        <w:tblW w:w="100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7"/>
        <w:gridCol w:w="1800"/>
        <w:gridCol w:w="3614"/>
        <w:gridCol w:w="1701"/>
        <w:gridCol w:w="850"/>
        <w:gridCol w:w="993"/>
      </w:tblGrid>
      <w:tr w:rsidR="00515E0A" w:rsidRPr="00A8689C" w:rsidTr="001E1D9C">
        <w:trPr>
          <w:trHeight w:val="480"/>
          <w:tblHeader/>
        </w:trPr>
        <w:tc>
          <w:tcPr>
            <w:tcW w:w="1107" w:type="dxa"/>
            <w:vAlign w:val="center"/>
          </w:tcPr>
          <w:p w:rsidR="00515E0A" w:rsidRPr="00F07213" w:rsidRDefault="00515E0A" w:rsidP="00286A13">
            <w:pPr>
              <w:jc w:val="center"/>
              <w:rPr>
                <w:b/>
                <w:color w:val="000000"/>
              </w:rPr>
            </w:pPr>
            <w:r w:rsidRPr="00F07213">
              <w:rPr>
                <w:b/>
                <w:color w:val="000000"/>
                <w:sz w:val="22"/>
                <w:szCs w:val="22"/>
              </w:rPr>
              <w:t>№</w:t>
            </w:r>
          </w:p>
        </w:tc>
        <w:tc>
          <w:tcPr>
            <w:tcW w:w="1800" w:type="dxa"/>
            <w:shd w:val="clear" w:color="auto" w:fill="auto"/>
            <w:tcMar>
              <w:top w:w="0" w:type="dxa"/>
              <w:left w:w="108" w:type="dxa"/>
              <w:bottom w:w="0" w:type="dxa"/>
              <w:right w:w="108" w:type="dxa"/>
            </w:tcMar>
            <w:vAlign w:val="center"/>
          </w:tcPr>
          <w:p w:rsidR="00515E0A" w:rsidRPr="00F07213" w:rsidRDefault="00515E0A" w:rsidP="00286A13">
            <w:pPr>
              <w:jc w:val="center"/>
              <w:rPr>
                <w:b/>
                <w:color w:val="000000"/>
              </w:rPr>
            </w:pPr>
            <w:r w:rsidRPr="00F07213">
              <w:rPr>
                <w:b/>
                <w:color w:val="000000"/>
                <w:sz w:val="22"/>
                <w:szCs w:val="22"/>
              </w:rPr>
              <w:t xml:space="preserve">Код </w:t>
            </w:r>
            <w:r w:rsidRPr="00F07213">
              <w:rPr>
                <w:b/>
                <w:sz w:val="22"/>
                <w:szCs w:val="22"/>
              </w:rPr>
              <w:t>Продукта</w:t>
            </w:r>
          </w:p>
        </w:tc>
        <w:tc>
          <w:tcPr>
            <w:tcW w:w="3614" w:type="dxa"/>
            <w:shd w:val="clear" w:color="auto" w:fill="auto"/>
            <w:tcMar>
              <w:top w:w="0" w:type="dxa"/>
              <w:left w:w="108" w:type="dxa"/>
              <w:bottom w:w="0" w:type="dxa"/>
              <w:right w:w="108" w:type="dxa"/>
            </w:tcMar>
            <w:vAlign w:val="center"/>
          </w:tcPr>
          <w:p w:rsidR="00515E0A" w:rsidRPr="00F07213" w:rsidRDefault="00515E0A" w:rsidP="00286A13">
            <w:pPr>
              <w:jc w:val="center"/>
              <w:rPr>
                <w:b/>
                <w:color w:val="000000"/>
              </w:rPr>
            </w:pPr>
            <w:r w:rsidRPr="00F07213">
              <w:rPr>
                <w:b/>
                <w:color w:val="000000"/>
                <w:sz w:val="22"/>
                <w:szCs w:val="22"/>
              </w:rPr>
              <w:t xml:space="preserve">Наименование </w:t>
            </w:r>
            <w:r w:rsidRPr="00F07213">
              <w:rPr>
                <w:b/>
                <w:sz w:val="22"/>
                <w:szCs w:val="22"/>
              </w:rPr>
              <w:t>Продукта</w:t>
            </w:r>
          </w:p>
        </w:tc>
        <w:tc>
          <w:tcPr>
            <w:tcW w:w="1701" w:type="dxa"/>
            <w:shd w:val="clear" w:color="auto" w:fill="auto"/>
            <w:tcMar>
              <w:top w:w="0" w:type="dxa"/>
              <w:left w:w="108" w:type="dxa"/>
              <w:bottom w:w="0" w:type="dxa"/>
              <w:right w:w="108" w:type="dxa"/>
            </w:tcMar>
            <w:vAlign w:val="center"/>
          </w:tcPr>
          <w:p w:rsidR="00515E0A" w:rsidRPr="00F07213" w:rsidRDefault="00515E0A" w:rsidP="00286A13">
            <w:pPr>
              <w:jc w:val="center"/>
              <w:rPr>
                <w:b/>
                <w:color w:val="000000"/>
              </w:rPr>
            </w:pPr>
            <w:r w:rsidRPr="00F07213">
              <w:rPr>
                <w:b/>
                <w:color w:val="000000"/>
                <w:sz w:val="22"/>
                <w:szCs w:val="22"/>
              </w:rPr>
              <w:t xml:space="preserve">Цена, </w:t>
            </w:r>
            <w:r w:rsidRPr="00F07213">
              <w:rPr>
                <w:b/>
                <w:color w:val="000000"/>
                <w:sz w:val="22"/>
                <w:szCs w:val="22"/>
              </w:rPr>
              <w:br/>
              <w:t>рублей,  НДС не облагается</w:t>
            </w:r>
          </w:p>
        </w:tc>
        <w:tc>
          <w:tcPr>
            <w:tcW w:w="850" w:type="dxa"/>
            <w:shd w:val="clear" w:color="auto" w:fill="auto"/>
            <w:tcMar>
              <w:top w:w="0" w:type="dxa"/>
              <w:left w:w="108" w:type="dxa"/>
              <w:bottom w:w="0" w:type="dxa"/>
              <w:right w:w="108" w:type="dxa"/>
            </w:tcMar>
            <w:vAlign w:val="center"/>
          </w:tcPr>
          <w:p w:rsidR="00515E0A" w:rsidRPr="00F07213" w:rsidRDefault="00515E0A" w:rsidP="00286A13">
            <w:pPr>
              <w:jc w:val="center"/>
              <w:rPr>
                <w:b/>
                <w:color w:val="000000"/>
              </w:rPr>
            </w:pPr>
            <w:r w:rsidRPr="00F07213">
              <w:rPr>
                <w:b/>
                <w:color w:val="000000"/>
                <w:sz w:val="22"/>
                <w:szCs w:val="22"/>
              </w:rPr>
              <w:t>Кол-во,</w:t>
            </w:r>
          </w:p>
          <w:p w:rsidR="00515E0A" w:rsidRPr="00F07213" w:rsidRDefault="00515E0A" w:rsidP="00286A13">
            <w:pPr>
              <w:jc w:val="center"/>
              <w:rPr>
                <w:b/>
                <w:color w:val="000000"/>
              </w:rPr>
            </w:pPr>
            <w:r w:rsidRPr="00F07213">
              <w:rPr>
                <w:b/>
                <w:color w:val="000000"/>
                <w:sz w:val="22"/>
                <w:szCs w:val="22"/>
              </w:rPr>
              <w:t>шт.</w:t>
            </w:r>
          </w:p>
        </w:tc>
        <w:tc>
          <w:tcPr>
            <w:tcW w:w="993" w:type="dxa"/>
            <w:shd w:val="clear" w:color="auto" w:fill="auto"/>
            <w:tcMar>
              <w:top w:w="0" w:type="dxa"/>
              <w:left w:w="108" w:type="dxa"/>
              <w:bottom w:w="0" w:type="dxa"/>
              <w:right w:w="108" w:type="dxa"/>
            </w:tcMar>
            <w:vAlign w:val="center"/>
          </w:tcPr>
          <w:p w:rsidR="00515E0A" w:rsidRPr="00F07213" w:rsidRDefault="00515E0A" w:rsidP="00286A13">
            <w:pPr>
              <w:jc w:val="center"/>
              <w:rPr>
                <w:b/>
                <w:color w:val="000000"/>
              </w:rPr>
            </w:pPr>
            <w:r w:rsidRPr="00F07213">
              <w:rPr>
                <w:b/>
                <w:color w:val="000000"/>
                <w:sz w:val="22"/>
                <w:szCs w:val="22"/>
              </w:rPr>
              <w:t>Сумма рублей,</w:t>
            </w:r>
          </w:p>
          <w:p w:rsidR="00515E0A" w:rsidRPr="00F07213" w:rsidRDefault="00515E0A" w:rsidP="00286A13">
            <w:pPr>
              <w:jc w:val="center"/>
              <w:rPr>
                <w:b/>
                <w:color w:val="000000"/>
              </w:rPr>
            </w:pPr>
            <w:r w:rsidRPr="00F07213">
              <w:rPr>
                <w:b/>
                <w:color w:val="000000"/>
                <w:sz w:val="22"/>
                <w:szCs w:val="22"/>
              </w:rPr>
              <w:t>НДС не облагается</w:t>
            </w:r>
          </w:p>
        </w:tc>
      </w:tr>
      <w:tr w:rsidR="00515E0A" w:rsidRPr="00F07213" w:rsidTr="001E1D9C">
        <w:trPr>
          <w:trHeight w:val="480"/>
        </w:trPr>
        <w:tc>
          <w:tcPr>
            <w:tcW w:w="1107" w:type="dxa"/>
            <w:vAlign w:val="center"/>
          </w:tcPr>
          <w:p w:rsidR="00515E0A" w:rsidRPr="00F07213" w:rsidRDefault="00515E0A" w:rsidP="00286A13">
            <w:pPr>
              <w:pStyle w:val="afb"/>
              <w:jc w:val="center"/>
              <w:rPr>
                <w:bCs/>
              </w:rPr>
            </w:pPr>
            <w:r w:rsidRPr="00F07213">
              <w:rPr>
                <w:bCs/>
                <w:sz w:val="22"/>
                <w:szCs w:val="22"/>
              </w:rPr>
              <w:t>1</w:t>
            </w:r>
          </w:p>
        </w:tc>
        <w:tc>
          <w:tcPr>
            <w:tcW w:w="1800" w:type="dxa"/>
            <w:tcMar>
              <w:top w:w="0" w:type="dxa"/>
              <w:left w:w="108" w:type="dxa"/>
              <w:bottom w:w="0" w:type="dxa"/>
              <w:right w:w="108" w:type="dxa"/>
            </w:tcMar>
            <w:vAlign w:val="center"/>
          </w:tcPr>
          <w:p w:rsidR="00515E0A" w:rsidRPr="00F07213" w:rsidRDefault="00515E0A" w:rsidP="00286A13"/>
        </w:tc>
        <w:tc>
          <w:tcPr>
            <w:tcW w:w="3614" w:type="dxa"/>
            <w:tcMar>
              <w:top w:w="0" w:type="dxa"/>
              <w:left w:w="108" w:type="dxa"/>
              <w:bottom w:w="0" w:type="dxa"/>
              <w:right w:w="108" w:type="dxa"/>
            </w:tcMar>
            <w:vAlign w:val="center"/>
          </w:tcPr>
          <w:p w:rsidR="00515E0A" w:rsidRPr="00F07213" w:rsidRDefault="00515E0A" w:rsidP="00286A13"/>
        </w:tc>
        <w:tc>
          <w:tcPr>
            <w:tcW w:w="1701" w:type="dxa"/>
            <w:noWrap/>
            <w:tcMar>
              <w:top w:w="0" w:type="dxa"/>
              <w:left w:w="108" w:type="dxa"/>
              <w:bottom w:w="0" w:type="dxa"/>
              <w:right w:w="108" w:type="dxa"/>
            </w:tcMar>
            <w:vAlign w:val="center"/>
          </w:tcPr>
          <w:p w:rsidR="00515E0A" w:rsidRPr="00F07213" w:rsidRDefault="00515E0A" w:rsidP="00286A13">
            <w:pPr>
              <w:jc w:val="center"/>
            </w:pPr>
          </w:p>
        </w:tc>
        <w:tc>
          <w:tcPr>
            <w:tcW w:w="850" w:type="dxa"/>
            <w:noWrap/>
            <w:tcMar>
              <w:top w:w="0" w:type="dxa"/>
              <w:left w:w="108" w:type="dxa"/>
              <w:bottom w:w="0" w:type="dxa"/>
              <w:right w:w="108" w:type="dxa"/>
            </w:tcMar>
            <w:vAlign w:val="center"/>
          </w:tcPr>
          <w:p w:rsidR="00515E0A" w:rsidRPr="00F07213" w:rsidRDefault="00515E0A" w:rsidP="00286A13">
            <w:pPr>
              <w:jc w:val="center"/>
            </w:pPr>
          </w:p>
        </w:tc>
        <w:tc>
          <w:tcPr>
            <w:tcW w:w="993" w:type="dxa"/>
            <w:noWrap/>
            <w:tcMar>
              <w:top w:w="0" w:type="dxa"/>
              <w:left w:w="108" w:type="dxa"/>
              <w:bottom w:w="0" w:type="dxa"/>
              <w:right w:w="108" w:type="dxa"/>
            </w:tcMar>
            <w:vAlign w:val="center"/>
          </w:tcPr>
          <w:p w:rsidR="00515E0A" w:rsidRPr="00F07213" w:rsidRDefault="00515E0A" w:rsidP="00286A13">
            <w:pPr>
              <w:jc w:val="center"/>
            </w:pPr>
          </w:p>
        </w:tc>
      </w:tr>
      <w:tr w:rsidR="00515E0A" w:rsidRPr="00F07213" w:rsidTr="001E1D9C">
        <w:trPr>
          <w:trHeight w:val="255"/>
        </w:trPr>
        <w:tc>
          <w:tcPr>
            <w:tcW w:w="9072" w:type="dxa"/>
            <w:gridSpan w:val="5"/>
            <w:noWrap/>
            <w:tcMar>
              <w:top w:w="0" w:type="dxa"/>
              <w:left w:w="108" w:type="dxa"/>
              <w:bottom w:w="0" w:type="dxa"/>
              <w:right w:w="108" w:type="dxa"/>
            </w:tcMar>
            <w:vAlign w:val="center"/>
          </w:tcPr>
          <w:p w:rsidR="00515E0A" w:rsidRPr="00F07213" w:rsidRDefault="00515E0A" w:rsidP="00286A13">
            <w:pPr>
              <w:spacing w:after="240"/>
              <w:jc w:val="center"/>
              <w:rPr>
                <w:b/>
              </w:rPr>
            </w:pPr>
          </w:p>
        </w:tc>
        <w:tc>
          <w:tcPr>
            <w:tcW w:w="993" w:type="dxa"/>
            <w:vAlign w:val="center"/>
          </w:tcPr>
          <w:p w:rsidR="00515E0A" w:rsidRPr="00F07213" w:rsidRDefault="00515E0A" w:rsidP="00286A13">
            <w:pPr>
              <w:spacing w:after="240"/>
              <w:jc w:val="center"/>
              <w:rPr>
                <w:b/>
              </w:rPr>
            </w:pPr>
          </w:p>
        </w:tc>
      </w:tr>
    </w:tbl>
    <w:p w:rsidR="00515E0A" w:rsidRPr="00F07213" w:rsidRDefault="00515E0A" w:rsidP="00515E0A">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jc w:val="both"/>
        <w:rPr>
          <w:sz w:val="22"/>
          <w:szCs w:val="22"/>
        </w:rPr>
      </w:pPr>
    </w:p>
    <w:p w:rsidR="00515E0A" w:rsidRPr="00F07213" w:rsidRDefault="00515E0A" w:rsidP="00515E0A">
      <w:pPr>
        <w:ind w:left="426"/>
        <w:rPr>
          <w:sz w:val="22"/>
          <w:szCs w:val="22"/>
        </w:rPr>
      </w:pPr>
    </w:p>
    <w:p w:rsidR="00515E0A" w:rsidRPr="00F07213" w:rsidRDefault="00515E0A" w:rsidP="00515E0A">
      <w:pPr>
        <w:ind w:left="426"/>
        <w:rPr>
          <w:sz w:val="22"/>
          <w:szCs w:val="22"/>
        </w:rPr>
      </w:pPr>
    </w:p>
    <w:tbl>
      <w:tblPr>
        <w:tblW w:w="9923" w:type="dxa"/>
        <w:jc w:val="center"/>
        <w:tblInd w:w="108" w:type="dxa"/>
        <w:tblLayout w:type="fixed"/>
        <w:tblLook w:val="0000" w:firstRow="0" w:lastRow="0" w:firstColumn="0" w:lastColumn="0" w:noHBand="0" w:noVBand="0"/>
      </w:tblPr>
      <w:tblGrid>
        <w:gridCol w:w="4962"/>
        <w:gridCol w:w="4961"/>
      </w:tblGrid>
      <w:tr w:rsidR="00515E0A" w:rsidRPr="00F07213" w:rsidTr="00286A13">
        <w:trPr>
          <w:jc w:val="center"/>
        </w:trPr>
        <w:tc>
          <w:tcPr>
            <w:tcW w:w="4962" w:type="dxa"/>
          </w:tcPr>
          <w:p w:rsidR="00515E0A" w:rsidRPr="00F07213" w:rsidRDefault="00515E0A" w:rsidP="00286A13">
            <w:pPr>
              <w:spacing w:before="120" w:after="240"/>
              <w:rPr>
                <w:b/>
              </w:rPr>
            </w:pPr>
            <w:r w:rsidRPr="00F07213">
              <w:rPr>
                <w:sz w:val="22"/>
                <w:szCs w:val="22"/>
              </w:rPr>
              <w:t>Сублицензиат</w:t>
            </w:r>
          </w:p>
        </w:tc>
        <w:tc>
          <w:tcPr>
            <w:tcW w:w="4961" w:type="dxa"/>
          </w:tcPr>
          <w:p w:rsidR="00515E0A" w:rsidRPr="00F07213" w:rsidRDefault="00515E0A" w:rsidP="00286A13">
            <w:pPr>
              <w:spacing w:before="120" w:after="240"/>
              <w:rPr>
                <w:b/>
              </w:rPr>
            </w:pPr>
            <w:r w:rsidRPr="00F07213">
              <w:rPr>
                <w:sz w:val="22"/>
                <w:szCs w:val="22"/>
              </w:rPr>
              <w:t>Сублицензиар</w:t>
            </w:r>
          </w:p>
        </w:tc>
      </w:tr>
      <w:tr w:rsidR="00515E0A" w:rsidRPr="00F07213" w:rsidTr="00286A13">
        <w:trPr>
          <w:trHeight w:val="80"/>
          <w:jc w:val="center"/>
        </w:trPr>
        <w:tc>
          <w:tcPr>
            <w:tcW w:w="4962" w:type="dxa"/>
          </w:tcPr>
          <w:p w:rsidR="00515E0A" w:rsidRPr="00F07213" w:rsidRDefault="00515E0A" w:rsidP="00286A13">
            <w:r w:rsidRPr="00F07213">
              <w:rPr>
                <w:sz w:val="22"/>
                <w:szCs w:val="22"/>
              </w:rPr>
              <w:t>__________    ___________________</w:t>
            </w:r>
          </w:p>
          <w:p w:rsidR="00515E0A" w:rsidRPr="00F07213" w:rsidRDefault="00515E0A" w:rsidP="00286A13">
            <w:r w:rsidRPr="00F07213">
              <w:rPr>
                <w:sz w:val="22"/>
                <w:szCs w:val="22"/>
              </w:rPr>
              <w:t>(подпись)                    (Ф.И.О.)</w:t>
            </w:r>
          </w:p>
        </w:tc>
        <w:tc>
          <w:tcPr>
            <w:tcW w:w="4961" w:type="dxa"/>
          </w:tcPr>
          <w:p w:rsidR="00515E0A" w:rsidRPr="00F07213" w:rsidRDefault="00515E0A" w:rsidP="00286A13">
            <w:r w:rsidRPr="00F07213">
              <w:rPr>
                <w:sz w:val="22"/>
                <w:szCs w:val="22"/>
              </w:rPr>
              <w:t>__________    ___________________</w:t>
            </w:r>
          </w:p>
          <w:p w:rsidR="00515E0A" w:rsidRPr="00F07213" w:rsidRDefault="00515E0A" w:rsidP="00286A13">
            <w:r w:rsidRPr="00F07213">
              <w:rPr>
                <w:sz w:val="22"/>
                <w:szCs w:val="22"/>
              </w:rPr>
              <w:t>(подпись)                    (Ф.И.О.)</w:t>
            </w:r>
          </w:p>
        </w:tc>
      </w:tr>
    </w:tbl>
    <w:p w:rsidR="00515E0A" w:rsidRPr="00F07213" w:rsidRDefault="00515E0A" w:rsidP="00515E0A">
      <w:pPr>
        <w:ind w:left="426"/>
        <w:rPr>
          <w:sz w:val="22"/>
          <w:szCs w:val="22"/>
        </w:rPr>
      </w:pPr>
    </w:p>
    <w:p w:rsidR="00515E0A" w:rsidRPr="00F07213" w:rsidRDefault="00515E0A" w:rsidP="00515E0A">
      <w:pPr>
        <w:ind w:left="426"/>
        <w:rPr>
          <w:sz w:val="22"/>
          <w:szCs w:val="22"/>
        </w:rPr>
      </w:pPr>
    </w:p>
    <w:p w:rsidR="00E560DC" w:rsidRDefault="00E560DC">
      <w:pPr>
        <w:suppressAutoHyphens w:val="0"/>
        <w:rPr>
          <w:rFonts w:cs="Arial"/>
          <w:sz w:val="28"/>
          <w:szCs w:val="28"/>
        </w:rPr>
      </w:pPr>
    </w:p>
    <w:sectPr w:rsidR="00E560DC" w:rsidSect="007C51E1">
      <w:headerReference w:type="default" r:id="rId27"/>
      <w:footerReference w:type="even" r:id="rId28"/>
      <w:footerReference w:type="default" r:id="rId29"/>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9C4" w:rsidRDefault="002959C4">
      <w:r>
        <w:separator/>
      </w:r>
    </w:p>
  </w:endnote>
  <w:endnote w:type="continuationSeparator" w:id="0">
    <w:p w:rsidR="002959C4" w:rsidRDefault="00295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CF5" w:rsidRDefault="00BF2CF5"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BF2CF5" w:rsidRDefault="00BF2CF5"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CF5" w:rsidRDefault="00BF2CF5">
    <w:pPr>
      <w:pStyle w:val="aff"/>
      <w:jc w:val="center"/>
    </w:pPr>
  </w:p>
  <w:p w:rsidR="00BF2CF5" w:rsidRDefault="00BF2CF5"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9C4" w:rsidRDefault="002959C4">
      <w:r>
        <w:separator/>
      </w:r>
    </w:p>
  </w:footnote>
  <w:footnote w:type="continuationSeparator" w:id="0">
    <w:p w:rsidR="002959C4" w:rsidRDefault="002959C4">
      <w:r>
        <w:continuationSeparator/>
      </w:r>
    </w:p>
  </w:footnote>
  <w:footnote w:id="1">
    <w:p w:rsidR="00BF2CF5" w:rsidRDefault="00BF2CF5" w:rsidP="00515E0A">
      <w:pPr>
        <w:pStyle w:val="aff0"/>
      </w:pPr>
      <w:r>
        <w:rPr>
          <w:rStyle w:val="af8"/>
        </w:rPr>
        <w:footnoteRef/>
      </w:r>
      <w:r>
        <w:t xml:space="preserve"> </w:t>
      </w:r>
      <w:r w:rsidRPr="008C1565">
        <w:rPr>
          <w:sz w:val="22"/>
          <w:szCs w:val="22"/>
        </w:rPr>
        <w:t>Цена по каждой позиции, указанной в спецификации, должна быть зафиксирована в предложении Поставщика на 2 года</w:t>
      </w:r>
      <w:r w:rsidRPr="007A1780">
        <w:t>.</w:t>
      </w:r>
    </w:p>
  </w:footnote>
  <w:footnote w:id="2">
    <w:p w:rsidR="00BF2CF5" w:rsidRDefault="00BF2CF5" w:rsidP="00515E0A">
      <w:pPr>
        <w:pStyle w:val="aff0"/>
      </w:pPr>
      <w:r>
        <w:rPr>
          <w:rStyle w:val="af8"/>
        </w:rPr>
        <w:footnoteRef/>
      </w:r>
      <w:r>
        <w:t xml:space="preserve"> </w:t>
      </w:r>
      <w:r w:rsidRPr="007A1780">
        <w:t xml:space="preserve">При предоставлении копии договора конфиденциальная информация </w:t>
      </w:r>
      <w:r>
        <w:t>(кроме цены)</w:t>
      </w:r>
      <w:r w:rsidRPr="007A1780">
        <w:t>, составляющая коммерческую или иную тайну, может быть удалена.</w:t>
      </w:r>
    </w:p>
  </w:footnote>
  <w:footnote w:id="3">
    <w:p w:rsidR="00BF2CF5" w:rsidRDefault="00BF2CF5" w:rsidP="00515E0A">
      <w:pPr>
        <w:pStyle w:val="aff0"/>
      </w:pPr>
      <w:r>
        <w:rPr>
          <w:rStyle w:val="af8"/>
        </w:rPr>
        <w:footnoteRef/>
      </w:r>
      <w:r>
        <w:t xml:space="preserve"> П</w:t>
      </w:r>
      <w:r w:rsidRPr="00E51934">
        <w:t>ри оценке по критерию «опыт» учиты</w:t>
      </w:r>
      <w:r>
        <w:t xml:space="preserve">ваются только договоры </w:t>
      </w:r>
      <w:r w:rsidRPr="00DF16D7">
        <w:t xml:space="preserve">стоимостью не менее 20% от начальной максимальной цены договора по </w:t>
      </w:r>
      <w:proofErr w:type="spellStart"/>
      <w:r w:rsidRPr="00DF16D7">
        <w:t>настояещему</w:t>
      </w:r>
      <w:proofErr w:type="spellEnd"/>
      <w:r w:rsidRPr="00DF16D7">
        <w:t xml:space="preserve"> лоту</w:t>
      </w:r>
      <w:r w:rsidRPr="007A1780">
        <w:t>.</w:t>
      </w:r>
    </w:p>
  </w:footnote>
  <w:footnote w:id="4">
    <w:p w:rsidR="00BF2CF5" w:rsidRPr="00A93897" w:rsidRDefault="00BF2CF5" w:rsidP="00515E0A">
      <w:pPr>
        <w:pStyle w:val="aff0"/>
      </w:pPr>
      <w:r>
        <w:rPr>
          <w:rStyle w:val="af8"/>
        </w:rPr>
        <w:footnoteRef/>
      </w:r>
      <w:r w:rsidRPr="00A93897">
        <w:t xml:space="preserve"> Гарантийные письма, выписки из лицензионных договоров не являются достаточным основанием для подтверждения цепочки </w:t>
      </w:r>
      <w:proofErr w:type="spellStart"/>
      <w:r w:rsidRPr="00A93897">
        <w:t>правообладания</w:t>
      </w:r>
      <w:proofErr w:type="spellEnd"/>
      <w:r w:rsidRPr="00A93897">
        <w:t xml:space="preserve"> неисключительными правами.</w:t>
      </w:r>
    </w:p>
    <w:p w:rsidR="00BF2CF5" w:rsidRPr="00A93897" w:rsidRDefault="00BF2CF5" w:rsidP="00515E0A">
      <w:pPr>
        <w:pStyle w:val="aff0"/>
        <w:ind w:left="-142" w:firstLine="142"/>
      </w:pPr>
    </w:p>
  </w:footnote>
  <w:footnote w:id="5">
    <w:p w:rsidR="00BF2CF5" w:rsidRPr="00B7530A" w:rsidRDefault="00BF2CF5" w:rsidP="00515E0A">
      <w:pPr>
        <w:pStyle w:val="aff0"/>
      </w:pPr>
      <w:r>
        <w:rPr>
          <w:rStyle w:val="af8"/>
        </w:rPr>
        <w:footnoteRef/>
      </w:r>
      <w:r w:rsidRPr="00B7530A">
        <w:t xml:space="preserve"> </w:t>
      </w:r>
      <w:r>
        <w:t>В данном пункте может быть прописан иной срок передачи прав на использование Программ. Срок передачи прав на использование Программ, указанный в данном пункте Договора не должен превышать срока передачи прав на использование Программ, указанного в Лицензионном договоре.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CF5" w:rsidRDefault="00BF2CF5">
    <w:pPr>
      <w:pStyle w:val="afd"/>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F2CF5" w:rsidRDefault="00BF2CF5">
    <w:pPr>
      <w:pStyle w:val="af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CF5" w:rsidRDefault="00BF2CF5">
    <w:pPr>
      <w:pStyle w:val="afd"/>
      <w:jc w:val="center"/>
    </w:pPr>
    <w:r>
      <w:fldChar w:fldCharType="begin"/>
    </w:r>
    <w:r>
      <w:instrText xml:space="preserve"> PAGE   \* MERGEFORMAT </w:instrText>
    </w:r>
    <w:r>
      <w:fldChar w:fldCharType="separate"/>
    </w:r>
    <w:r w:rsidR="00A7517E">
      <w:rPr>
        <w:noProof/>
      </w:rPr>
      <w:t>33</w:t>
    </w:r>
    <w:r>
      <w:fldChar w:fldCharType="end"/>
    </w:r>
  </w:p>
  <w:p w:rsidR="00BF2CF5" w:rsidRDefault="00BF2CF5">
    <w:pPr>
      <w:pStyle w:val="af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CF5" w:rsidRDefault="00BF2CF5">
    <w:pPr>
      <w:pStyle w:val="afd"/>
      <w:jc w:val="center"/>
    </w:pPr>
    <w:r>
      <w:fldChar w:fldCharType="begin"/>
    </w:r>
    <w:r>
      <w:instrText xml:space="preserve"> PAGE   \* MERGEFORMAT </w:instrText>
    </w:r>
    <w:r>
      <w:fldChar w:fldCharType="separate"/>
    </w:r>
    <w:r>
      <w:rPr>
        <w:noProof/>
      </w:rPr>
      <w:t>47</w:t>
    </w:r>
    <w:r>
      <w:rPr>
        <w:noProof/>
      </w:rPr>
      <w:fldChar w:fldCharType="end"/>
    </w:r>
  </w:p>
  <w:p w:rsidR="00BF2CF5" w:rsidRDefault="00BF2CF5">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0365160"/>
    <w:lvl w:ilvl="0">
      <w:start w:val="1"/>
      <w:numFmt w:val="decimal"/>
      <w:pStyle w:val="a"/>
      <w:lvlText w:val="%1."/>
      <w:lvlJc w:val="left"/>
      <w:pPr>
        <w:tabs>
          <w:tab w:val="num" w:pos="360"/>
        </w:tabs>
        <w:ind w:left="360" w:hanging="360"/>
      </w:p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205272A"/>
    <w:multiLevelType w:val="hybridMultilevel"/>
    <w:tmpl w:val="3F8650EE"/>
    <w:lvl w:ilvl="0" w:tplc="07EE9388">
      <w:start w:val="1"/>
      <w:numFmt w:val="russianLower"/>
      <w:lvlText w:val="%1)"/>
      <w:lvlJc w:val="left"/>
      <w:pPr>
        <w:tabs>
          <w:tab w:val="num" w:pos="1070"/>
        </w:tabs>
        <w:ind w:left="107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127D0B29"/>
    <w:multiLevelType w:val="multilevel"/>
    <w:tmpl w:val="B27CB46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21CA0A4D"/>
    <w:multiLevelType w:val="multilevel"/>
    <w:tmpl w:val="6D446020"/>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6A25E44"/>
    <w:multiLevelType w:val="multilevel"/>
    <w:tmpl w:val="3F10B5C0"/>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3B1769"/>
    <w:multiLevelType w:val="multilevel"/>
    <w:tmpl w:val="8964340C"/>
    <w:lvl w:ilvl="0">
      <w:start w:val="12"/>
      <w:numFmt w:val="decimal"/>
      <w:lvlText w:val="%1."/>
      <w:lvlJc w:val="left"/>
      <w:pPr>
        <w:ind w:left="660" w:hanging="660"/>
      </w:pPr>
      <w:rPr>
        <w:rFonts w:hint="default"/>
      </w:rPr>
    </w:lvl>
    <w:lvl w:ilvl="1">
      <w:start w:val="1"/>
      <w:numFmt w:val="decimal"/>
      <w:lvlText w:val="%1.%2."/>
      <w:lvlJc w:val="left"/>
      <w:pPr>
        <w:ind w:left="1365" w:hanging="660"/>
      </w:pPr>
      <w:rPr>
        <w:rFonts w:hint="default"/>
      </w:rPr>
    </w:lvl>
    <w:lvl w:ilvl="2">
      <w:start w:val="6"/>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4">
    <w:nsid w:val="3B487E75"/>
    <w:multiLevelType w:val="multilevel"/>
    <w:tmpl w:val="1A64CA34"/>
    <w:lvl w:ilvl="0">
      <w:start w:val="1"/>
      <w:numFmt w:val="lowerLetter"/>
      <w:lvlText w:val="%1."/>
      <w:lvlJc w:val="left"/>
      <w:pPr>
        <w:ind w:left="675" w:hanging="675"/>
      </w:pPr>
      <w:rPr>
        <w:rFonts w:hint="default"/>
        <w:b/>
        <w:i/>
      </w:rPr>
    </w:lvl>
    <w:lvl w:ilvl="1">
      <w:start w:val="1"/>
      <w:numFmt w:val="decimal"/>
      <w:lvlText w:val="4.%2"/>
      <w:lvlJc w:val="left"/>
      <w:pPr>
        <w:ind w:left="1288" w:hanging="720"/>
      </w:pPr>
      <w:rPr>
        <w:rFonts w:hint="default"/>
        <w:b w:val="0"/>
        <w:i w:val="0"/>
        <w:sz w:val="28"/>
        <w:szCs w:val="28"/>
        <w:lang w:val="en-US"/>
      </w:rPr>
    </w:lvl>
    <w:lvl w:ilvl="2">
      <w:start w:val="1"/>
      <w:numFmt w:val="decimal"/>
      <w:lvlText w:val="%1.%2.%3."/>
      <w:lvlJc w:val="left"/>
      <w:pPr>
        <w:ind w:left="2280" w:hanging="720"/>
      </w:pPr>
      <w:rPr>
        <w:rFonts w:hint="default"/>
        <w:b/>
        <w:i/>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539C51B5"/>
    <w:multiLevelType w:val="multilevel"/>
    <w:tmpl w:val="A08ECF2E"/>
    <w:lvl w:ilvl="0">
      <w:start w:val="8"/>
      <w:numFmt w:val="decimal"/>
      <w:lvlText w:val="%1."/>
      <w:lvlJc w:val="left"/>
      <w:pPr>
        <w:ind w:left="540" w:hanging="540"/>
      </w:pPr>
      <w:rPr>
        <w:rFonts w:hint="default"/>
      </w:rPr>
    </w:lvl>
    <w:lvl w:ilvl="1">
      <w:start w:val="3"/>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015612"/>
    <w:multiLevelType w:val="hybridMultilevel"/>
    <w:tmpl w:val="372044BE"/>
    <w:lvl w:ilvl="0" w:tplc="BCB60E14">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96E1AB5"/>
    <w:multiLevelType w:val="hybridMultilevel"/>
    <w:tmpl w:val="C32E34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C0C11EF"/>
    <w:multiLevelType w:val="hybridMultilevel"/>
    <w:tmpl w:val="70FE45B4"/>
    <w:lvl w:ilvl="0" w:tplc="2954D096">
      <w:start w:val="1"/>
      <w:numFmt w:val="bullet"/>
      <w:lvlText w:val=""/>
      <w:lvlJc w:val="left"/>
      <w:pPr>
        <w:tabs>
          <w:tab w:val="num" w:pos="2007"/>
        </w:tabs>
        <w:ind w:left="2007"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5">
    <w:nsid w:val="5E095987"/>
    <w:multiLevelType w:val="multilevel"/>
    <w:tmpl w:val="FFD8CED8"/>
    <w:lvl w:ilvl="0">
      <w:start w:val="3"/>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84F602D"/>
    <w:multiLevelType w:val="multilevel"/>
    <w:tmpl w:val="C2A0F330"/>
    <w:lvl w:ilvl="0">
      <w:start w:val="8"/>
      <w:numFmt w:val="decimal"/>
      <w:lvlText w:val="%1"/>
      <w:lvlJc w:val="left"/>
      <w:pPr>
        <w:ind w:left="480" w:hanging="480"/>
      </w:pPr>
      <w:rPr>
        <w:rFonts w:hint="default"/>
      </w:rPr>
    </w:lvl>
    <w:lvl w:ilvl="1">
      <w:start w:val="3"/>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4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ECA1A0F"/>
    <w:multiLevelType w:val="multilevel"/>
    <w:tmpl w:val="BFC8096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76B0C95"/>
    <w:multiLevelType w:val="multilevel"/>
    <w:tmpl w:val="DFD691E6"/>
    <w:lvl w:ilvl="0">
      <w:start w:val="3"/>
      <w:numFmt w:val="decimal"/>
      <w:lvlText w:val="%1."/>
      <w:lvlJc w:val="left"/>
      <w:pPr>
        <w:ind w:left="540" w:hanging="540"/>
      </w:pPr>
      <w:rPr>
        <w:rFonts w:hint="default"/>
      </w:rPr>
    </w:lvl>
    <w:lvl w:ilvl="1">
      <w:start w:val="2"/>
      <w:numFmt w:val="decimal"/>
      <w:lvlText w:val="%1.%2."/>
      <w:lvlJc w:val="left"/>
      <w:pPr>
        <w:ind w:left="1252" w:hanging="540"/>
      </w:pPr>
      <w:rPr>
        <w:rFonts w:hint="default"/>
      </w:rPr>
    </w:lvl>
    <w:lvl w:ilvl="2">
      <w:start w:val="2"/>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5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13"/>
  </w:num>
  <w:num w:numId="5">
    <w:abstractNumId w:val="16"/>
  </w:num>
  <w:num w:numId="6">
    <w:abstractNumId w:val="19"/>
  </w:num>
  <w:num w:numId="7">
    <w:abstractNumId w:val="21"/>
  </w:num>
  <w:num w:numId="8">
    <w:abstractNumId w:val="23"/>
  </w:num>
  <w:num w:numId="9">
    <w:abstractNumId w:val="51"/>
  </w:num>
  <w:num w:numId="10">
    <w:abstractNumId w:val="28"/>
  </w:num>
  <w:num w:numId="11">
    <w:abstractNumId w:val="41"/>
  </w:num>
  <w:num w:numId="12">
    <w:abstractNumId w:val="39"/>
  </w:num>
  <w:num w:numId="13">
    <w:abstractNumId w:val="25"/>
  </w:num>
  <w:num w:numId="14">
    <w:abstractNumId w:val="36"/>
  </w:num>
  <w:num w:numId="15">
    <w:abstractNumId w:val="46"/>
  </w:num>
  <w:num w:numId="16">
    <w:abstractNumId w:val="38"/>
  </w:num>
  <w:num w:numId="17">
    <w:abstractNumId w:val="48"/>
  </w:num>
  <w:num w:numId="18">
    <w:abstractNumId w:val="30"/>
  </w:num>
  <w:num w:numId="19">
    <w:abstractNumId w:val="32"/>
  </w:num>
  <w:num w:numId="20">
    <w:abstractNumId w:val="53"/>
  </w:num>
  <w:num w:numId="21">
    <w:abstractNumId w:val="35"/>
  </w:num>
  <w:num w:numId="22">
    <w:abstractNumId w:val="37"/>
  </w:num>
  <w:num w:numId="23">
    <w:abstractNumId w:val="26"/>
  </w:num>
  <w:num w:numId="24">
    <w:abstractNumId w:val="34"/>
  </w:num>
  <w:num w:numId="25">
    <w:abstractNumId w:val="0"/>
  </w:num>
  <w:num w:numId="26">
    <w:abstractNumId w:val="24"/>
  </w:num>
  <w:num w:numId="27">
    <w:abstractNumId w:val="42"/>
  </w:num>
  <w:num w:numId="28">
    <w:abstractNumId w:val="43"/>
  </w:num>
  <w:num w:numId="29">
    <w:abstractNumId w:val="31"/>
  </w:num>
  <w:num w:numId="30">
    <w:abstractNumId w:val="50"/>
  </w:num>
  <w:num w:numId="31">
    <w:abstractNumId w:val="45"/>
  </w:num>
  <w:num w:numId="32">
    <w:abstractNumId w:val="52"/>
  </w:num>
  <w:num w:numId="33">
    <w:abstractNumId w:val="44"/>
  </w:num>
  <w:num w:numId="34">
    <w:abstractNumId w:val="33"/>
  </w:num>
  <w:num w:numId="35">
    <w:abstractNumId w:val="29"/>
  </w:num>
  <w:num w:numId="36">
    <w:abstractNumId w:val="27"/>
  </w:num>
  <w:num w:numId="37">
    <w:abstractNumId w:val="47"/>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894"/>
    <w:rsid w:val="00006C1E"/>
    <w:rsid w:val="00010BE3"/>
    <w:rsid w:val="000118B5"/>
    <w:rsid w:val="00014091"/>
    <w:rsid w:val="00014C0B"/>
    <w:rsid w:val="0001556E"/>
    <w:rsid w:val="0001557C"/>
    <w:rsid w:val="0002038C"/>
    <w:rsid w:val="000224FB"/>
    <w:rsid w:val="000236C9"/>
    <w:rsid w:val="000238D7"/>
    <w:rsid w:val="0002418A"/>
    <w:rsid w:val="000306B4"/>
    <w:rsid w:val="00033D48"/>
    <w:rsid w:val="000374AB"/>
    <w:rsid w:val="000454C8"/>
    <w:rsid w:val="000476E3"/>
    <w:rsid w:val="00051B05"/>
    <w:rsid w:val="0005366B"/>
    <w:rsid w:val="000557B3"/>
    <w:rsid w:val="000626C8"/>
    <w:rsid w:val="00066769"/>
    <w:rsid w:val="00067DAA"/>
    <w:rsid w:val="00067F7F"/>
    <w:rsid w:val="000728C1"/>
    <w:rsid w:val="00073102"/>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15B4"/>
    <w:rsid w:val="000C3FB4"/>
    <w:rsid w:val="000C78BB"/>
    <w:rsid w:val="000C7CAF"/>
    <w:rsid w:val="000D3C0C"/>
    <w:rsid w:val="000E0A58"/>
    <w:rsid w:val="000E0CA2"/>
    <w:rsid w:val="000E1774"/>
    <w:rsid w:val="000E5B2C"/>
    <w:rsid w:val="000E5BB8"/>
    <w:rsid w:val="000E78CA"/>
    <w:rsid w:val="000F1048"/>
    <w:rsid w:val="00102C12"/>
    <w:rsid w:val="0010726D"/>
    <w:rsid w:val="00107C51"/>
    <w:rsid w:val="001103F7"/>
    <w:rsid w:val="001122C1"/>
    <w:rsid w:val="001129C5"/>
    <w:rsid w:val="00116BFD"/>
    <w:rsid w:val="001174EB"/>
    <w:rsid w:val="00120404"/>
    <w:rsid w:val="0012105E"/>
    <w:rsid w:val="00122183"/>
    <w:rsid w:val="001242D3"/>
    <w:rsid w:val="0012610C"/>
    <w:rsid w:val="00127403"/>
    <w:rsid w:val="001346E7"/>
    <w:rsid w:val="00135004"/>
    <w:rsid w:val="00137307"/>
    <w:rsid w:val="00147121"/>
    <w:rsid w:val="00147709"/>
    <w:rsid w:val="00163FF9"/>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44E"/>
    <w:rsid w:val="001A619A"/>
    <w:rsid w:val="001A61AB"/>
    <w:rsid w:val="001B0A66"/>
    <w:rsid w:val="001B150C"/>
    <w:rsid w:val="001B34E4"/>
    <w:rsid w:val="001B5653"/>
    <w:rsid w:val="001C08FD"/>
    <w:rsid w:val="001C5E62"/>
    <w:rsid w:val="001C75ED"/>
    <w:rsid w:val="001D0D58"/>
    <w:rsid w:val="001E1D9C"/>
    <w:rsid w:val="001E3E36"/>
    <w:rsid w:val="001E6511"/>
    <w:rsid w:val="001E6E80"/>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672E"/>
    <w:rsid w:val="00231822"/>
    <w:rsid w:val="002326E3"/>
    <w:rsid w:val="002371E7"/>
    <w:rsid w:val="002376E6"/>
    <w:rsid w:val="002378E3"/>
    <w:rsid w:val="002379A3"/>
    <w:rsid w:val="00237EE7"/>
    <w:rsid w:val="002410DF"/>
    <w:rsid w:val="00243F0F"/>
    <w:rsid w:val="00244FCC"/>
    <w:rsid w:val="00257F85"/>
    <w:rsid w:val="00261326"/>
    <w:rsid w:val="00263C90"/>
    <w:rsid w:val="00265B2B"/>
    <w:rsid w:val="00267AAB"/>
    <w:rsid w:val="00267B69"/>
    <w:rsid w:val="0027585A"/>
    <w:rsid w:val="00277A7F"/>
    <w:rsid w:val="0028168C"/>
    <w:rsid w:val="00282B03"/>
    <w:rsid w:val="00286541"/>
    <w:rsid w:val="00286A13"/>
    <w:rsid w:val="00287B69"/>
    <w:rsid w:val="002910EA"/>
    <w:rsid w:val="00291899"/>
    <w:rsid w:val="002959C4"/>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3612"/>
    <w:rsid w:val="002D3EAF"/>
    <w:rsid w:val="002D4A1D"/>
    <w:rsid w:val="002D5869"/>
    <w:rsid w:val="002D68F6"/>
    <w:rsid w:val="002E18D3"/>
    <w:rsid w:val="002E3DBF"/>
    <w:rsid w:val="002E462D"/>
    <w:rsid w:val="002E5E68"/>
    <w:rsid w:val="002F0352"/>
    <w:rsid w:val="002F1275"/>
    <w:rsid w:val="002F1DC2"/>
    <w:rsid w:val="002F345D"/>
    <w:rsid w:val="002F40DE"/>
    <w:rsid w:val="002F5EA0"/>
    <w:rsid w:val="002F6A6B"/>
    <w:rsid w:val="003012E6"/>
    <w:rsid w:val="0030151C"/>
    <w:rsid w:val="003056B6"/>
    <w:rsid w:val="00311A92"/>
    <w:rsid w:val="00313385"/>
    <w:rsid w:val="003204DB"/>
    <w:rsid w:val="00327C8A"/>
    <w:rsid w:val="003343CE"/>
    <w:rsid w:val="00335079"/>
    <w:rsid w:val="003359F7"/>
    <w:rsid w:val="00335F0B"/>
    <w:rsid w:val="00340392"/>
    <w:rsid w:val="00341B7C"/>
    <w:rsid w:val="00343C35"/>
    <w:rsid w:val="00345D9A"/>
    <w:rsid w:val="00354B98"/>
    <w:rsid w:val="00355133"/>
    <w:rsid w:val="003571CE"/>
    <w:rsid w:val="00357415"/>
    <w:rsid w:val="0036291B"/>
    <w:rsid w:val="00364745"/>
    <w:rsid w:val="003657D7"/>
    <w:rsid w:val="00365D86"/>
    <w:rsid w:val="003663BC"/>
    <w:rsid w:val="00370C44"/>
    <w:rsid w:val="0037732C"/>
    <w:rsid w:val="00377667"/>
    <w:rsid w:val="003822F6"/>
    <w:rsid w:val="00386F7E"/>
    <w:rsid w:val="003870AC"/>
    <w:rsid w:val="00391D03"/>
    <w:rsid w:val="00393CB1"/>
    <w:rsid w:val="003A0695"/>
    <w:rsid w:val="003A102D"/>
    <w:rsid w:val="003C3005"/>
    <w:rsid w:val="003C30F3"/>
    <w:rsid w:val="003C34D2"/>
    <w:rsid w:val="003D2759"/>
    <w:rsid w:val="003D3596"/>
    <w:rsid w:val="003E2C12"/>
    <w:rsid w:val="003E4FE0"/>
    <w:rsid w:val="003F1613"/>
    <w:rsid w:val="003F31F2"/>
    <w:rsid w:val="003F50AD"/>
    <w:rsid w:val="003F66FC"/>
    <w:rsid w:val="003F6D26"/>
    <w:rsid w:val="00401B82"/>
    <w:rsid w:val="00402A5C"/>
    <w:rsid w:val="00406902"/>
    <w:rsid w:val="00410B56"/>
    <w:rsid w:val="004224C0"/>
    <w:rsid w:val="004272B0"/>
    <w:rsid w:val="004314C8"/>
    <w:rsid w:val="0043423C"/>
    <w:rsid w:val="0043596D"/>
    <w:rsid w:val="00435A9A"/>
    <w:rsid w:val="004373C8"/>
    <w:rsid w:val="0044022B"/>
    <w:rsid w:val="00443169"/>
    <w:rsid w:val="00444902"/>
    <w:rsid w:val="00444CC7"/>
    <w:rsid w:val="00444F6A"/>
    <w:rsid w:val="00450DBC"/>
    <w:rsid w:val="004524FC"/>
    <w:rsid w:val="00454ECC"/>
    <w:rsid w:val="00455A19"/>
    <w:rsid w:val="00461EEF"/>
    <w:rsid w:val="004634C8"/>
    <w:rsid w:val="00465A93"/>
    <w:rsid w:val="004675FE"/>
    <w:rsid w:val="004745C7"/>
    <w:rsid w:val="00477414"/>
    <w:rsid w:val="004774A6"/>
    <w:rsid w:val="0047759E"/>
    <w:rsid w:val="00477E5C"/>
    <w:rsid w:val="004808B9"/>
    <w:rsid w:val="004874C1"/>
    <w:rsid w:val="004931B7"/>
    <w:rsid w:val="00493AB2"/>
    <w:rsid w:val="00497F24"/>
    <w:rsid w:val="004A25C0"/>
    <w:rsid w:val="004A25F0"/>
    <w:rsid w:val="004A3077"/>
    <w:rsid w:val="004B6190"/>
    <w:rsid w:val="004C0A7F"/>
    <w:rsid w:val="004C2235"/>
    <w:rsid w:val="004C7528"/>
    <w:rsid w:val="004D4FA2"/>
    <w:rsid w:val="004D6625"/>
    <w:rsid w:val="004D6F94"/>
    <w:rsid w:val="004E3371"/>
    <w:rsid w:val="004E3757"/>
    <w:rsid w:val="004E7DA4"/>
    <w:rsid w:val="004F6BE2"/>
    <w:rsid w:val="005058F1"/>
    <w:rsid w:val="0051006B"/>
    <w:rsid w:val="00510C5D"/>
    <w:rsid w:val="00511914"/>
    <w:rsid w:val="00511EDC"/>
    <w:rsid w:val="00514DA3"/>
    <w:rsid w:val="00515E0A"/>
    <w:rsid w:val="005171A2"/>
    <w:rsid w:val="00521353"/>
    <w:rsid w:val="00521F95"/>
    <w:rsid w:val="0052390C"/>
    <w:rsid w:val="005242ED"/>
    <w:rsid w:val="005251BD"/>
    <w:rsid w:val="00527AB7"/>
    <w:rsid w:val="00534697"/>
    <w:rsid w:val="00535228"/>
    <w:rsid w:val="005373EF"/>
    <w:rsid w:val="00544668"/>
    <w:rsid w:val="005508EC"/>
    <w:rsid w:val="00551655"/>
    <w:rsid w:val="00553B46"/>
    <w:rsid w:val="00560EC4"/>
    <w:rsid w:val="00565202"/>
    <w:rsid w:val="005712DF"/>
    <w:rsid w:val="005716FC"/>
    <w:rsid w:val="00571D62"/>
    <w:rsid w:val="00572C10"/>
    <w:rsid w:val="005834BA"/>
    <w:rsid w:val="00586A4F"/>
    <w:rsid w:val="00593786"/>
    <w:rsid w:val="005A0E3B"/>
    <w:rsid w:val="005A2B16"/>
    <w:rsid w:val="005A6CE9"/>
    <w:rsid w:val="005C231E"/>
    <w:rsid w:val="005C3469"/>
    <w:rsid w:val="005C3EBB"/>
    <w:rsid w:val="005D0613"/>
    <w:rsid w:val="005D6190"/>
    <w:rsid w:val="005D64F1"/>
    <w:rsid w:val="005D6803"/>
    <w:rsid w:val="005E0074"/>
    <w:rsid w:val="005E0B21"/>
    <w:rsid w:val="005E2ECC"/>
    <w:rsid w:val="005E683E"/>
    <w:rsid w:val="005E6CAE"/>
    <w:rsid w:val="005F250C"/>
    <w:rsid w:val="005F2D24"/>
    <w:rsid w:val="005F5708"/>
    <w:rsid w:val="005F5726"/>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63DA"/>
    <w:rsid w:val="0065657D"/>
    <w:rsid w:val="006575DD"/>
    <w:rsid w:val="00664449"/>
    <w:rsid w:val="006658EC"/>
    <w:rsid w:val="00670FD8"/>
    <w:rsid w:val="00674404"/>
    <w:rsid w:val="00676824"/>
    <w:rsid w:val="00690B2B"/>
    <w:rsid w:val="006A1CB3"/>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F1466"/>
    <w:rsid w:val="006F2E23"/>
    <w:rsid w:val="006F3F9D"/>
    <w:rsid w:val="006F4522"/>
    <w:rsid w:val="007043DB"/>
    <w:rsid w:val="007046B2"/>
    <w:rsid w:val="007063B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C1052"/>
    <w:rsid w:val="007C51E1"/>
    <w:rsid w:val="007D00C3"/>
    <w:rsid w:val="007D4960"/>
    <w:rsid w:val="007D50EE"/>
    <w:rsid w:val="007D6548"/>
    <w:rsid w:val="007D6BE4"/>
    <w:rsid w:val="007E02D5"/>
    <w:rsid w:val="007E34AB"/>
    <w:rsid w:val="007E48BC"/>
    <w:rsid w:val="007E5B81"/>
    <w:rsid w:val="007F2CD9"/>
    <w:rsid w:val="008035D3"/>
    <w:rsid w:val="00804946"/>
    <w:rsid w:val="00805082"/>
    <w:rsid w:val="008055C8"/>
    <w:rsid w:val="00806AAF"/>
    <w:rsid w:val="008075B1"/>
    <w:rsid w:val="00811CCD"/>
    <w:rsid w:val="00812285"/>
    <w:rsid w:val="00816DAF"/>
    <w:rsid w:val="00824AB9"/>
    <w:rsid w:val="008314C4"/>
    <w:rsid w:val="00834269"/>
    <w:rsid w:val="00834551"/>
    <w:rsid w:val="00835CB1"/>
    <w:rsid w:val="008370AF"/>
    <w:rsid w:val="00837423"/>
    <w:rsid w:val="008377C6"/>
    <w:rsid w:val="00840340"/>
    <w:rsid w:val="00843399"/>
    <w:rsid w:val="008437AD"/>
    <w:rsid w:val="00844371"/>
    <w:rsid w:val="00844556"/>
    <w:rsid w:val="0085019A"/>
    <w:rsid w:val="00850591"/>
    <w:rsid w:val="00852551"/>
    <w:rsid w:val="00855296"/>
    <w:rsid w:val="00860529"/>
    <w:rsid w:val="008613BE"/>
    <w:rsid w:val="008614B4"/>
    <w:rsid w:val="00861B45"/>
    <w:rsid w:val="00861D29"/>
    <w:rsid w:val="0086287A"/>
    <w:rsid w:val="008630D3"/>
    <w:rsid w:val="00865A81"/>
    <w:rsid w:val="0086662E"/>
    <w:rsid w:val="00871748"/>
    <w:rsid w:val="00874B18"/>
    <w:rsid w:val="0087611C"/>
    <w:rsid w:val="008825E9"/>
    <w:rsid w:val="00886A70"/>
    <w:rsid w:val="00891A2C"/>
    <w:rsid w:val="00894D72"/>
    <w:rsid w:val="0089720B"/>
    <w:rsid w:val="008A66CB"/>
    <w:rsid w:val="008B23BC"/>
    <w:rsid w:val="008B6573"/>
    <w:rsid w:val="008B7A42"/>
    <w:rsid w:val="008C1BC9"/>
    <w:rsid w:val="008C4183"/>
    <w:rsid w:val="008D1FAC"/>
    <w:rsid w:val="008D2C2E"/>
    <w:rsid w:val="008D2E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60F11"/>
    <w:rsid w:val="009638FD"/>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7B7D"/>
    <w:rsid w:val="009A1114"/>
    <w:rsid w:val="009A4FB3"/>
    <w:rsid w:val="009A7117"/>
    <w:rsid w:val="009A7C6C"/>
    <w:rsid w:val="009B006E"/>
    <w:rsid w:val="009B0A27"/>
    <w:rsid w:val="009B347A"/>
    <w:rsid w:val="009B66AE"/>
    <w:rsid w:val="009C15AA"/>
    <w:rsid w:val="009C1C7A"/>
    <w:rsid w:val="009C211A"/>
    <w:rsid w:val="009C54F8"/>
    <w:rsid w:val="009D3A40"/>
    <w:rsid w:val="009D48D6"/>
    <w:rsid w:val="009D5B97"/>
    <w:rsid w:val="009E64D8"/>
    <w:rsid w:val="009F49F3"/>
    <w:rsid w:val="009F7E18"/>
    <w:rsid w:val="00A023CD"/>
    <w:rsid w:val="00A04331"/>
    <w:rsid w:val="00A07F2E"/>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517E"/>
    <w:rsid w:val="00A8372C"/>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E2756"/>
    <w:rsid w:val="00AE34DD"/>
    <w:rsid w:val="00AE660B"/>
    <w:rsid w:val="00AF1D35"/>
    <w:rsid w:val="00AF2F62"/>
    <w:rsid w:val="00AF37A9"/>
    <w:rsid w:val="00AF6ABE"/>
    <w:rsid w:val="00B02654"/>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924BD"/>
    <w:rsid w:val="00B938CD"/>
    <w:rsid w:val="00B93D37"/>
    <w:rsid w:val="00BB00D0"/>
    <w:rsid w:val="00BB21E3"/>
    <w:rsid w:val="00BB2EF5"/>
    <w:rsid w:val="00BB3C30"/>
    <w:rsid w:val="00BB5B51"/>
    <w:rsid w:val="00BB7174"/>
    <w:rsid w:val="00BC1922"/>
    <w:rsid w:val="00BD1E59"/>
    <w:rsid w:val="00BD59BC"/>
    <w:rsid w:val="00BD5B44"/>
    <w:rsid w:val="00BE06D9"/>
    <w:rsid w:val="00BF2CF5"/>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6533"/>
    <w:rsid w:val="00C872F8"/>
    <w:rsid w:val="00CB0819"/>
    <w:rsid w:val="00CB383D"/>
    <w:rsid w:val="00CB5E99"/>
    <w:rsid w:val="00CB6258"/>
    <w:rsid w:val="00CC353E"/>
    <w:rsid w:val="00CC4D0D"/>
    <w:rsid w:val="00CD0F32"/>
    <w:rsid w:val="00CD19B8"/>
    <w:rsid w:val="00CD3FBE"/>
    <w:rsid w:val="00CD4F5B"/>
    <w:rsid w:val="00CD64FD"/>
    <w:rsid w:val="00CE3135"/>
    <w:rsid w:val="00CE5F9F"/>
    <w:rsid w:val="00CE7EB4"/>
    <w:rsid w:val="00CF3DA1"/>
    <w:rsid w:val="00D01C16"/>
    <w:rsid w:val="00D11463"/>
    <w:rsid w:val="00D11ED5"/>
    <w:rsid w:val="00D126A9"/>
    <w:rsid w:val="00D13938"/>
    <w:rsid w:val="00D17BAC"/>
    <w:rsid w:val="00D21607"/>
    <w:rsid w:val="00D32FFA"/>
    <w:rsid w:val="00D42E30"/>
    <w:rsid w:val="00D4516A"/>
    <w:rsid w:val="00D57C3F"/>
    <w:rsid w:val="00D64EB5"/>
    <w:rsid w:val="00D65E96"/>
    <w:rsid w:val="00D6739A"/>
    <w:rsid w:val="00D703B6"/>
    <w:rsid w:val="00D73CBB"/>
    <w:rsid w:val="00D7766E"/>
    <w:rsid w:val="00D86EFD"/>
    <w:rsid w:val="00D871C3"/>
    <w:rsid w:val="00D94307"/>
    <w:rsid w:val="00D953A5"/>
    <w:rsid w:val="00DA1170"/>
    <w:rsid w:val="00DA1416"/>
    <w:rsid w:val="00DB0C10"/>
    <w:rsid w:val="00DB2FF6"/>
    <w:rsid w:val="00DB6989"/>
    <w:rsid w:val="00DB77FB"/>
    <w:rsid w:val="00DC0425"/>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11B6E"/>
    <w:rsid w:val="00E12DA7"/>
    <w:rsid w:val="00E13146"/>
    <w:rsid w:val="00E14CA3"/>
    <w:rsid w:val="00E14F30"/>
    <w:rsid w:val="00E15467"/>
    <w:rsid w:val="00E15CCD"/>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D2904"/>
    <w:rsid w:val="00ED7B3B"/>
    <w:rsid w:val="00EE3988"/>
    <w:rsid w:val="00EE6F4F"/>
    <w:rsid w:val="00EE7930"/>
    <w:rsid w:val="00EF2E59"/>
    <w:rsid w:val="00EF475A"/>
    <w:rsid w:val="00EF779C"/>
    <w:rsid w:val="00F00433"/>
    <w:rsid w:val="00F04862"/>
    <w:rsid w:val="00F05A3A"/>
    <w:rsid w:val="00F05F07"/>
    <w:rsid w:val="00F06609"/>
    <w:rsid w:val="00F06C24"/>
    <w:rsid w:val="00F101B7"/>
    <w:rsid w:val="00F147A6"/>
    <w:rsid w:val="00F2152A"/>
    <w:rsid w:val="00F2335B"/>
    <w:rsid w:val="00F23E06"/>
    <w:rsid w:val="00F253AD"/>
    <w:rsid w:val="00F30C5D"/>
    <w:rsid w:val="00F31C55"/>
    <w:rsid w:val="00F34B34"/>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6FAA"/>
    <w:rsid w:val="00F87826"/>
    <w:rsid w:val="00F9516E"/>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9D2"/>
    <w:rsid w:val="00FE0209"/>
    <w:rsid w:val="00FE5265"/>
    <w:rsid w:val="00FF007F"/>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76448"/>
    <w:pPr>
      <w:suppressAutoHyphens/>
    </w:pPr>
    <w:rPr>
      <w:sz w:val="24"/>
      <w:szCs w:val="24"/>
      <w:lang w:eastAsia="ar-SA"/>
    </w:rPr>
  </w:style>
  <w:style w:type="paragraph" w:styleId="1">
    <w:name w:val="heading 1"/>
    <w:aliases w:val="Гоник_Заголовок 1,Heading 1 Char, Char Char,Char Char"/>
    <w:basedOn w:val="a1"/>
    <w:next w:val="a1"/>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
    <w:basedOn w:val="a1"/>
    <w:next w:val="a1"/>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8"/>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c"/>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6">
    <w:name w:val="annotation subject"/>
    <w:basedOn w:val="1d"/>
    <w:next w:val="1d"/>
    <w:rsid w:val="00F76448"/>
    <w:rPr>
      <w:b/>
      <w:bCs/>
    </w:rPr>
  </w:style>
  <w:style w:type="paragraph" w:styleId="aff7">
    <w:name w:val="Balloon Text"/>
    <w:basedOn w:val="a1"/>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0">
    <w:name w:val="Название объекта1"/>
    <w:basedOn w:val="a1"/>
    <w:next w:val="a1"/>
    <w:rsid w:val="00F76448"/>
    <w:pPr>
      <w:ind w:left="-1797"/>
      <w:jc w:val="right"/>
    </w:pPr>
    <w:rPr>
      <w:szCs w:val="20"/>
    </w:rPr>
  </w:style>
  <w:style w:type="paragraph" w:customStyle="1" w:styleId="1f1">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1"/>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nhideWhenUsed/>
    <w:rsid w:val="009C211A"/>
    <w:rPr>
      <w:sz w:val="16"/>
      <w:szCs w:val="16"/>
    </w:rPr>
  </w:style>
  <w:style w:type="paragraph" w:styleId="afff2">
    <w:name w:val="annotation text"/>
    <w:basedOn w:val="a1"/>
    <w:link w:val="1f5"/>
    <w:semiHidden/>
    <w:unhideWhenUsed/>
    <w:rsid w:val="009C211A"/>
    <w:rPr>
      <w:sz w:val="20"/>
      <w:szCs w:val="20"/>
    </w:rPr>
  </w:style>
  <w:style w:type="character" w:customStyle="1" w:styleId="1f5">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1"/>
    <w:autoRedefine/>
    <w:rsid w:val="00950CE3"/>
    <w:pPr>
      <w:numPr>
        <w:ilvl w:val="2"/>
        <w:numId w:val="13"/>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locked/>
    <w:rsid w:val="004314C8"/>
    <w:rPr>
      <w:rFonts w:eastAsia="MS Mincho"/>
      <w:sz w:val="26"/>
      <w:szCs w:val="24"/>
      <w:lang w:eastAsia="ar-SA"/>
    </w:rPr>
  </w:style>
  <w:style w:type="character" w:styleId="afff4">
    <w:name w:val="Strong"/>
    <w:basedOn w:val="a2"/>
    <w:uiPriority w:val="22"/>
    <w:qFormat/>
    <w:rsid w:val="00AE660B"/>
    <w:rPr>
      <w:b/>
      <w:bCs/>
    </w:rPr>
  </w:style>
  <w:style w:type="paragraph" w:styleId="a">
    <w:name w:val="List Number"/>
    <w:basedOn w:val="a1"/>
    <w:uiPriority w:val="99"/>
    <w:unhideWhenUsed/>
    <w:rsid w:val="00515E0A"/>
    <w:pPr>
      <w:numPr>
        <w:numId w:val="25"/>
      </w:numPr>
      <w:contextualSpacing/>
    </w:pPr>
  </w:style>
  <w:style w:type="character" w:customStyle="1" w:styleId="1c">
    <w:name w:val="Текст сноски Знак1"/>
    <w:basedOn w:val="a2"/>
    <w:link w:val="aff0"/>
    <w:rsid w:val="00515E0A"/>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76448"/>
    <w:pPr>
      <w:suppressAutoHyphens/>
    </w:pPr>
    <w:rPr>
      <w:sz w:val="24"/>
      <w:szCs w:val="24"/>
      <w:lang w:eastAsia="ar-SA"/>
    </w:rPr>
  </w:style>
  <w:style w:type="paragraph" w:styleId="1">
    <w:name w:val="heading 1"/>
    <w:aliases w:val="Гоник_Заголовок 1,Heading 1 Char, Char Char,Char Char"/>
    <w:basedOn w:val="a1"/>
    <w:next w:val="a1"/>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
    <w:basedOn w:val="a1"/>
    <w:next w:val="a1"/>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8"/>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c"/>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6">
    <w:name w:val="annotation subject"/>
    <w:basedOn w:val="1d"/>
    <w:next w:val="1d"/>
    <w:rsid w:val="00F76448"/>
    <w:rPr>
      <w:b/>
      <w:bCs/>
    </w:rPr>
  </w:style>
  <w:style w:type="paragraph" w:styleId="aff7">
    <w:name w:val="Balloon Text"/>
    <w:basedOn w:val="a1"/>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0">
    <w:name w:val="Название объекта1"/>
    <w:basedOn w:val="a1"/>
    <w:next w:val="a1"/>
    <w:rsid w:val="00F76448"/>
    <w:pPr>
      <w:ind w:left="-1797"/>
      <w:jc w:val="right"/>
    </w:pPr>
    <w:rPr>
      <w:szCs w:val="20"/>
    </w:rPr>
  </w:style>
  <w:style w:type="paragraph" w:customStyle="1" w:styleId="1f1">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1"/>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nhideWhenUsed/>
    <w:rsid w:val="009C211A"/>
    <w:rPr>
      <w:sz w:val="16"/>
      <w:szCs w:val="16"/>
    </w:rPr>
  </w:style>
  <w:style w:type="paragraph" w:styleId="afff2">
    <w:name w:val="annotation text"/>
    <w:basedOn w:val="a1"/>
    <w:link w:val="1f5"/>
    <w:semiHidden/>
    <w:unhideWhenUsed/>
    <w:rsid w:val="009C211A"/>
    <w:rPr>
      <w:sz w:val="20"/>
      <w:szCs w:val="20"/>
    </w:rPr>
  </w:style>
  <w:style w:type="character" w:customStyle="1" w:styleId="1f5">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1"/>
    <w:autoRedefine/>
    <w:rsid w:val="00950CE3"/>
    <w:pPr>
      <w:numPr>
        <w:ilvl w:val="2"/>
        <w:numId w:val="13"/>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locked/>
    <w:rsid w:val="004314C8"/>
    <w:rPr>
      <w:rFonts w:eastAsia="MS Mincho"/>
      <w:sz w:val="26"/>
      <w:szCs w:val="24"/>
      <w:lang w:eastAsia="ar-SA"/>
    </w:rPr>
  </w:style>
  <w:style w:type="character" w:styleId="afff4">
    <w:name w:val="Strong"/>
    <w:basedOn w:val="a2"/>
    <w:uiPriority w:val="22"/>
    <w:qFormat/>
    <w:rsid w:val="00AE660B"/>
    <w:rPr>
      <w:b/>
      <w:bCs/>
    </w:rPr>
  </w:style>
  <w:style w:type="paragraph" w:styleId="a">
    <w:name w:val="List Number"/>
    <w:basedOn w:val="a1"/>
    <w:uiPriority w:val="99"/>
    <w:unhideWhenUsed/>
    <w:rsid w:val="00515E0A"/>
    <w:pPr>
      <w:numPr>
        <w:numId w:val="25"/>
      </w:numPr>
      <w:contextualSpacing/>
    </w:pPr>
  </w:style>
  <w:style w:type="character" w:customStyle="1" w:styleId="1c">
    <w:name w:val="Текст сноски Знак1"/>
    <w:basedOn w:val="a2"/>
    <w:link w:val="aff0"/>
    <w:rsid w:val="00515E0A"/>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itkovSN@trcont.ru" TargetMode="External"/><Relationship Id="rId18" Type="http://schemas.openxmlformats.org/officeDocument/2006/relationships/hyperlink" Target="http://www.zakupki.gov.ru"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intranet.trcont.ru/Docs/DocLib6/%20http:/otc.ru/tender" TargetMode="External"/><Relationship Id="rId7" Type="http://schemas.microsoft.com/office/2007/relationships/stylesWithEffects" Target="stylesWithEffects.xml"/><Relationship Id="rId12" Type="http://schemas.openxmlformats.org/officeDocument/2006/relationships/hyperlink" Target="http://www.trcont.ru" TargetMode="External"/><Relationship Id="rId17" Type="http://schemas.openxmlformats.org/officeDocument/2006/relationships/hyperlink" Target="http://www.zakupki.gov.r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trcont@trcont.ru" TargetMode="Externa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hyperlink" Target="mailto:info@otc-tender.ru"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uritsynAE@trcont.ru" TargetMode="External"/><Relationship Id="rId22" Type="http://schemas.openxmlformats.org/officeDocument/2006/relationships/hyperlink" Target="http://otc.ru/tender%20" TargetMode="External"/><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2015-07-26T21:00:00+00:00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elements/1.1/"/>
    <ds:schemaRef ds:uri="http://purl.org/dc/terms/"/>
    <ds:schemaRef ds:uri="http://purl.org/dc/dcmitype/"/>
    <ds:schemaRef ds:uri="http://schemas.microsoft.com/office/infopath/2007/PartnerControls"/>
    <ds:schemaRef ds:uri="http://www.w3.org/XML/1998/namespace"/>
    <ds:schemaRef ds:uri="http://schemas.microsoft.com/office/2006/documentManagement/types"/>
    <ds:schemaRef ds:uri="021F9181-A199-4D55-B335-911D3DF93F0C"/>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8407471-2B1C-43D4-AFF2-AACB61C489BF}">
  <ds:schemaRefs>
    <ds:schemaRef ds:uri="http://schemas.openxmlformats.org/officeDocument/2006/bibliography"/>
  </ds:schemaRefs>
</ds:datastoreItem>
</file>

<file path=customXml/itemProps4.xml><?xml version="1.0" encoding="utf-8"?>
<ds:datastoreItem xmlns:ds="http://schemas.openxmlformats.org/officeDocument/2006/customXml" ds:itemID="{22F5A9E2-920A-4283-ACD9-BD42780F3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14393</Words>
  <Characters>82044</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96245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Пилюгина Ирина Викторовна</cp:lastModifiedBy>
  <cp:revision>2</cp:revision>
  <cp:lastPrinted>2015-08-28T06:16:00Z</cp:lastPrinted>
  <dcterms:created xsi:type="dcterms:W3CDTF">2015-09-03T14:49:00Z</dcterms:created>
  <dcterms:modified xsi:type="dcterms:W3CDTF">2015-09-03T14:49:00Z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