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46A04" w:rsidRDefault="007D6548" w:rsidP="00A4055F">
      <w:pPr>
        <w:tabs>
          <w:tab w:val="left" w:pos="4962"/>
        </w:tabs>
        <w:ind w:left="4820"/>
        <w:rPr>
          <w:b/>
          <w:bCs/>
          <w:sz w:val="28"/>
          <w:szCs w:val="28"/>
        </w:rPr>
      </w:pPr>
      <w:r w:rsidRPr="00046A04">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D6548" w:rsidRPr="00046A04" w:rsidRDefault="007D6548" w:rsidP="00A4055F">
      <w:pPr>
        <w:tabs>
          <w:tab w:val="left" w:pos="4962"/>
        </w:tabs>
        <w:ind w:left="4820"/>
        <w:rPr>
          <w:b/>
          <w:bCs/>
          <w:sz w:val="28"/>
          <w:szCs w:val="28"/>
        </w:rPr>
      </w:pPr>
      <w:r w:rsidRPr="00046A04">
        <w:rPr>
          <w:b/>
          <w:bCs/>
          <w:sz w:val="28"/>
          <w:szCs w:val="28"/>
        </w:rPr>
        <w:t>Предс</w:t>
      </w:r>
      <w:r w:rsidR="00A4055F" w:rsidRPr="00046A04">
        <w:rPr>
          <w:b/>
          <w:bCs/>
          <w:sz w:val="28"/>
          <w:szCs w:val="28"/>
        </w:rPr>
        <w:t xml:space="preserve">едатель Конкурсной комиссии </w:t>
      </w:r>
      <w:r w:rsidR="00046A04">
        <w:rPr>
          <w:b/>
          <w:bCs/>
          <w:sz w:val="28"/>
          <w:szCs w:val="28"/>
        </w:rPr>
        <w:t xml:space="preserve">филиала </w:t>
      </w:r>
      <w:r w:rsidR="00A81242" w:rsidRPr="00046A04">
        <w:rPr>
          <w:b/>
          <w:bCs/>
          <w:sz w:val="28"/>
          <w:szCs w:val="28"/>
        </w:rPr>
        <w:t>ПАО</w:t>
      </w:r>
      <w:r w:rsidR="00A4055F" w:rsidRPr="00046A04">
        <w:rPr>
          <w:b/>
          <w:bCs/>
          <w:sz w:val="28"/>
          <w:szCs w:val="28"/>
        </w:rPr>
        <w:t xml:space="preserve"> </w:t>
      </w:r>
      <w:r w:rsidRPr="00046A04">
        <w:rPr>
          <w:b/>
          <w:bCs/>
          <w:sz w:val="28"/>
          <w:szCs w:val="28"/>
        </w:rPr>
        <w:t xml:space="preserve">«ТрансКонтейнер» </w:t>
      </w:r>
    </w:p>
    <w:p w:rsidR="007D6548" w:rsidRDefault="00046A04" w:rsidP="00A4055F">
      <w:pPr>
        <w:tabs>
          <w:tab w:val="left" w:pos="4962"/>
        </w:tabs>
        <w:ind w:left="4820"/>
        <w:rPr>
          <w:b/>
          <w:bCs/>
          <w:sz w:val="28"/>
          <w:szCs w:val="28"/>
        </w:rPr>
      </w:pPr>
      <w:r w:rsidRPr="00046A04">
        <w:rPr>
          <w:b/>
          <w:bCs/>
          <w:sz w:val="28"/>
          <w:szCs w:val="28"/>
        </w:rPr>
        <w:t>на Северной железной дороге</w:t>
      </w:r>
    </w:p>
    <w:p w:rsidR="00046A04" w:rsidRPr="00046A04" w:rsidRDefault="00046A04" w:rsidP="00A4055F">
      <w:pPr>
        <w:tabs>
          <w:tab w:val="left" w:pos="4962"/>
        </w:tabs>
        <w:ind w:left="4820"/>
        <w:rPr>
          <w:b/>
          <w:bCs/>
          <w:sz w:val="28"/>
          <w:szCs w:val="28"/>
        </w:rPr>
      </w:pPr>
    </w:p>
    <w:p w:rsidR="007D6548" w:rsidRPr="00DD09A8" w:rsidRDefault="007D6548" w:rsidP="00A4055F">
      <w:pPr>
        <w:tabs>
          <w:tab w:val="left" w:pos="4962"/>
        </w:tabs>
        <w:ind w:left="4820"/>
        <w:rPr>
          <w:b/>
          <w:bCs/>
          <w:sz w:val="28"/>
          <w:szCs w:val="28"/>
          <w:highlight w:val="cyan"/>
        </w:rPr>
      </w:pPr>
      <w:r w:rsidRPr="00046A04">
        <w:rPr>
          <w:b/>
          <w:bCs/>
          <w:sz w:val="28"/>
          <w:szCs w:val="28"/>
        </w:rPr>
        <w:t>____________________</w:t>
      </w:r>
      <w:r w:rsidR="00727D3C" w:rsidRPr="00046A04">
        <w:rPr>
          <w:b/>
          <w:bCs/>
          <w:sz w:val="28"/>
          <w:szCs w:val="28"/>
        </w:rPr>
        <w:t xml:space="preserve"> </w:t>
      </w:r>
      <w:r w:rsidR="00046A04" w:rsidRPr="00046A04">
        <w:rPr>
          <w:b/>
          <w:bCs/>
          <w:sz w:val="28"/>
          <w:szCs w:val="28"/>
        </w:rPr>
        <w:t>А.Л. Оводков</w:t>
      </w:r>
      <w:r w:rsidR="00727D3C" w:rsidRPr="00046A04">
        <w:rPr>
          <w:b/>
          <w:bCs/>
          <w:sz w:val="28"/>
          <w:szCs w:val="28"/>
        </w:rPr>
        <w:t xml:space="preserve"> </w:t>
      </w:r>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046A04">
        <w:rPr>
          <w:b/>
          <w:bCs/>
          <w:sz w:val="28"/>
        </w:rPr>
        <w:t>«</w:t>
      </w:r>
      <w:r w:rsidR="00050F0F">
        <w:rPr>
          <w:b/>
          <w:bCs/>
          <w:sz w:val="28"/>
        </w:rPr>
        <w:t>01</w:t>
      </w:r>
      <w:r w:rsidRPr="00046A04">
        <w:rPr>
          <w:b/>
          <w:bCs/>
          <w:sz w:val="28"/>
        </w:rPr>
        <w:t>»</w:t>
      </w:r>
      <w:r w:rsidR="00050F0F">
        <w:rPr>
          <w:b/>
          <w:bCs/>
          <w:sz w:val="28"/>
        </w:rPr>
        <w:t xml:space="preserve"> сентября</w:t>
      </w:r>
      <w:r w:rsidR="00046A04" w:rsidRPr="00046A04">
        <w:rPr>
          <w:b/>
          <w:bCs/>
          <w:sz w:val="28"/>
        </w:rPr>
        <w:t xml:space="preserve"> </w:t>
      </w:r>
      <w:r w:rsidRPr="00046A04">
        <w:rPr>
          <w:b/>
          <w:bCs/>
          <w:sz w:val="28"/>
        </w:rPr>
        <w:t>201</w:t>
      </w:r>
      <w:r w:rsidR="00903FBC" w:rsidRPr="00046A04">
        <w:rPr>
          <w:b/>
          <w:bCs/>
          <w:sz w:val="28"/>
        </w:rPr>
        <w:t>5</w:t>
      </w:r>
      <w:r w:rsidR="00046A04" w:rsidRPr="00046A04">
        <w:rPr>
          <w:b/>
          <w:bCs/>
          <w:sz w:val="28"/>
        </w:rPr>
        <w:t xml:space="preserve"> </w:t>
      </w:r>
      <w:r w:rsidR="007D6548" w:rsidRPr="00046A0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046A04">
        <w:rPr>
          <w:szCs w:val="28"/>
        </w:rPr>
        <w:t xml:space="preserve">№ </w:t>
      </w:r>
      <w:r w:rsidR="00046A04">
        <w:rPr>
          <w:color w:val="000000"/>
          <w:szCs w:val="28"/>
        </w:rPr>
        <w:t>ОК/0262-15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046A04">
        <w:rPr>
          <w:szCs w:val="28"/>
        </w:rPr>
        <w:t xml:space="preserve">право на заключение договора </w:t>
      </w:r>
      <w:r w:rsidR="00046A04">
        <w:rPr>
          <w:color w:val="000000"/>
          <w:szCs w:val="28"/>
        </w:rPr>
        <w:t>по</w:t>
      </w:r>
      <w:r w:rsidR="00046A04">
        <w:t xml:space="preserve"> </w:t>
      </w:r>
      <w:r w:rsidR="00046A04">
        <w:rPr>
          <w:color w:val="000000"/>
          <w:szCs w:val="28"/>
        </w:rPr>
        <w:t>предмету</w:t>
      </w:r>
      <w:r w:rsidR="00046A04">
        <w:t xml:space="preserve"> </w:t>
      </w:r>
      <w:r w:rsidR="00046A04">
        <w:rPr>
          <w:color w:val="000000"/>
          <w:szCs w:val="28"/>
        </w:rPr>
        <w:t>закупки:</w:t>
      </w:r>
      <w:r w:rsidR="00046A04">
        <w:t xml:space="preserve"> </w:t>
      </w:r>
      <w:r w:rsidR="00046A04">
        <w:rPr>
          <w:color w:val="000000"/>
          <w:szCs w:val="28"/>
        </w:rPr>
        <w:t>Текущий</w:t>
      </w:r>
      <w:r w:rsidR="00046A04">
        <w:t xml:space="preserve"> </w:t>
      </w:r>
      <w:r w:rsidR="00046A04">
        <w:rPr>
          <w:color w:val="000000"/>
          <w:szCs w:val="28"/>
        </w:rPr>
        <w:t>ремонт</w:t>
      </w:r>
      <w:r w:rsidR="00046A04">
        <w:t xml:space="preserve"> </w:t>
      </w:r>
      <w:r w:rsidR="00046A04">
        <w:rPr>
          <w:color w:val="000000"/>
          <w:szCs w:val="28"/>
        </w:rPr>
        <w:t>универсальных</w:t>
      </w:r>
      <w:r w:rsidR="00046A04">
        <w:t xml:space="preserve"> </w:t>
      </w:r>
      <w:r w:rsidR="00046A04">
        <w:rPr>
          <w:color w:val="000000"/>
          <w:szCs w:val="28"/>
        </w:rPr>
        <w:t>крупнотон</w:t>
      </w:r>
      <w:r w:rsidR="002014AE">
        <w:rPr>
          <w:color w:val="000000"/>
          <w:szCs w:val="28"/>
        </w:rPr>
        <w:t>н</w:t>
      </w:r>
      <w:r w:rsidR="00046A04">
        <w:rPr>
          <w:color w:val="000000"/>
          <w:szCs w:val="28"/>
        </w:rPr>
        <w:t>ажных</w:t>
      </w:r>
      <w:r w:rsidR="00046A04">
        <w:t xml:space="preserve"> </w:t>
      </w:r>
      <w:r w:rsidR="00046A04">
        <w:rPr>
          <w:color w:val="000000"/>
          <w:szCs w:val="28"/>
        </w:rPr>
        <w:t>контейнеров</w:t>
      </w:r>
      <w:r w:rsidR="00046A04">
        <w:t xml:space="preserve"> </w:t>
      </w:r>
      <w:r w:rsidR="00046A04">
        <w:rPr>
          <w:color w:val="000000"/>
          <w:szCs w:val="28"/>
        </w:rPr>
        <w:t>для</w:t>
      </w:r>
      <w:r w:rsidR="00046A04">
        <w:t xml:space="preserve"> </w:t>
      </w:r>
      <w:r w:rsidR="00046A04">
        <w:rPr>
          <w:color w:val="000000"/>
          <w:szCs w:val="28"/>
        </w:rPr>
        <w:t>нужд</w:t>
      </w:r>
      <w:r w:rsidR="00046A04">
        <w:t xml:space="preserve"> </w:t>
      </w:r>
      <w:r w:rsidR="00046A04">
        <w:rPr>
          <w:color w:val="000000"/>
          <w:szCs w:val="28"/>
        </w:rPr>
        <w:t>филиала</w:t>
      </w:r>
      <w:r w:rsidR="00046A04">
        <w:t xml:space="preserve"> </w:t>
      </w:r>
      <w:r w:rsidR="00046A04">
        <w:rPr>
          <w:color w:val="000000"/>
          <w:szCs w:val="28"/>
        </w:rPr>
        <w:t>ПАО</w:t>
      </w:r>
      <w:r w:rsidR="00046A04">
        <w:t xml:space="preserve"> </w:t>
      </w:r>
      <w:r w:rsidR="00046A04">
        <w:rPr>
          <w:color w:val="000000"/>
          <w:szCs w:val="28"/>
        </w:rPr>
        <w:t>"ТрансКонтейнер"</w:t>
      </w:r>
      <w:r w:rsidR="00046A04">
        <w:t xml:space="preserve"> </w:t>
      </w:r>
      <w:r w:rsidR="00046A04">
        <w:rPr>
          <w:color w:val="000000"/>
          <w:szCs w:val="28"/>
        </w:rPr>
        <w:t>на</w:t>
      </w:r>
      <w:r w:rsidR="00046A04">
        <w:t xml:space="preserve"> </w:t>
      </w:r>
      <w:r w:rsidR="00046A04">
        <w:rPr>
          <w:color w:val="000000"/>
          <w:szCs w:val="28"/>
        </w:rPr>
        <w:t>Северной</w:t>
      </w:r>
      <w:r w:rsidR="00046A04">
        <w:t xml:space="preserve"> </w:t>
      </w:r>
      <w:r w:rsidR="00046A04">
        <w:rPr>
          <w:color w:val="000000"/>
          <w:szCs w:val="28"/>
        </w:rPr>
        <w:t>железной</w:t>
      </w:r>
      <w:r w:rsidR="00046A04">
        <w:t xml:space="preserve"> </w:t>
      </w:r>
      <w:r w:rsidR="00046A04">
        <w:rPr>
          <w:color w:val="000000"/>
          <w:szCs w:val="28"/>
        </w:rPr>
        <w:t>дороге</w:t>
      </w:r>
      <w:r w:rsidR="00046A04">
        <w:t xml:space="preserve"> </w:t>
      </w:r>
      <w:r w:rsidR="00046A04">
        <w:rPr>
          <w:color w:val="000000"/>
          <w:szCs w:val="28"/>
        </w:rPr>
        <w:t>в</w:t>
      </w:r>
      <w:r w:rsidR="00046A04">
        <w:t xml:space="preserve"> </w:t>
      </w:r>
      <w:r w:rsidR="00046A04">
        <w:rPr>
          <w:color w:val="000000"/>
          <w:szCs w:val="28"/>
        </w:rPr>
        <w:t>2016</w:t>
      </w:r>
      <w:r w:rsidR="00046A04">
        <w:t xml:space="preserve"> </w:t>
      </w:r>
      <w:r w:rsidR="00046A04">
        <w:rPr>
          <w:color w:val="000000"/>
          <w:szCs w:val="28"/>
        </w:rPr>
        <w:t>году.</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046A04"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046A04" w:rsidRPr="00CB3BBA" w:rsidRDefault="00046A04" w:rsidP="00046A04">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E6A5D"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44223" w:rsidRPr="007E6DE4" w:rsidRDefault="00F44223" w:rsidP="000954FB">
                  <w:pPr>
                    <w:jc w:val="center"/>
                    <w:rPr>
                      <w:b/>
                      <w:sz w:val="28"/>
                      <w:szCs w:val="28"/>
                    </w:rPr>
                  </w:pPr>
                  <w:r w:rsidRPr="007E6DE4">
                    <w:rPr>
                      <w:b/>
                      <w:sz w:val="28"/>
                      <w:szCs w:val="28"/>
                    </w:rPr>
                    <w:t xml:space="preserve">_____________________________________________, </w:t>
                  </w:r>
                </w:p>
                <w:p w:rsidR="00F44223" w:rsidRDefault="00F4422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44223" w:rsidRPr="007E6DE4" w:rsidRDefault="00F44223" w:rsidP="000954FB">
                  <w:pPr>
                    <w:jc w:val="center"/>
                    <w:rPr>
                      <w:b/>
                      <w:sz w:val="28"/>
                      <w:szCs w:val="28"/>
                    </w:rPr>
                  </w:pPr>
                  <w:r w:rsidRPr="007E6DE4">
                    <w:rPr>
                      <w:b/>
                      <w:sz w:val="28"/>
                      <w:szCs w:val="28"/>
                    </w:rPr>
                    <w:t>________________________________________</w:t>
                  </w:r>
                </w:p>
                <w:p w:rsidR="00F44223" w:rsidRPr="007E6DE4" w:rsidRDefault="00F44223" w:rsidP="000954FB">
                  <w:pPr>
                    <w:jc w:val="center"/>
                    <w:rPr>
                      <w:i/>
                      <w:sz w:val="20"/>
                      <w:szCs w:val="20"/>
                    </w:rPr>
                  </w:pPr>
                  <w:r w:rsidRPr="007E6DE4">
                    <w:rPr>
                      <w:i/>
                      <w:sz w:val="20"/>
                      <w:szCs w:val="20"/>
                    </w:rPr>
                    <w:t>государство регистрации претендента</w:t>
                  </w:r>
                </w:p>
                <w:p w:rsidR="00F44223" w:rsidRPr="007E6DE4" w:rsidRDefault="00F44223" w:rsidP="000954FB">
                  <w:pPr>
                    <w:jc w:val="center"/>
                    <w:rPr>
                      <w:b/>
                      <w:sz w:val="28"/>
                      <w:szCs w:val="28"/>
                    </w:rPr>
                  </w:pPr>
                  <w:r w:rsidRPr="007E6DE4">
                    <w:rPr>
                      <w:b/>
                      <w:sz w:val="28"/>
                      <w:szCs w:val="28"/>
                    </w:rPr>
                    <w:t>_____________________________</w:t>
                  </w:r>
                  <w:r>
                    <w:rPr>
                      <w:b/>
                      <w:sz w:val="28"/>
                      <w:szCs w:val="28"/>
                    </w:rPr>
                    <w:t>__________________</w:t>
                  </w:r>
                </w:p>
                <w:p w:rsidR="00F44223" w:rsidRPr="007E6DE4" w:rsidRDefault="00F4422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44223" w:rsidRDefault="00F44223" w:rsidP="000954FB">
                  <w:pPr>
                    <w:jc w:val="both"/>
                  </w:pPr>
                </w:p>
                <w:p w:rsidR="00F44223" w:rsidRDefault="00F44223" w:rsidP="000954FB">
                  <w:pPr>
                    <w:jc w:val="center"/>
                    <w:rPr>
                      <w:b/>
                    </w:rPr>
                  </w:pPr>
                  <w:r w:rsidRPr="00923E2D">
                    <w:rPr>
                      <w:b/>
                    </w:rPr>
                    <w:t xml:space="preserve">ЗАЯВКА НА УЧАСТИЕ В </w:t>
                  </w:r>
                  <w:r>
                    <w:rPr>
                      <w:b/>
                    </w:rPr>
                    <w:t>ОТКРЫТОМ КОНКУРСЕ № ОК</w:t>
                  </w:r>
                  <w:r w:rsidRPr="00923E2D">
                    <w:rPr>
                      <w:b/>
                    </w:rPr>
                    <w:t>/___/____/____</w:t>
                  </w:r>
                </w:p>
                <w:p w:rsidR="00F44223" w:rsidRPr="00E47D0D" w:rsidRDefault="00F44223" w:rsidP="000954FB">
                  <w:pPr>
                    <w:jc w:val="center"/>
                    <w:rPr>
                      <w:b/>
                    </w:rPr>
                  </w:pPr>
                  <w:r w:rsidRPr="00E47D0D">
                    <w:rPr>
                      <w:b/>
                    </w:rPr>
                    <w:t xml:space="preserve">(лот № _________) </w:t>
                  </w:r>
                </w:p>
                <w:p w:rsidR="00F44223" w:rsidRPr="00521EAB" w:rsidRDefault="00F44223" w:rsidP="000954FB">
                  <w:pPr>
                    <w:jc w:val="center"/>
                    <w:rPr>
                      <w:i/>
                    </w:rPr>
                  </w:pPr>
                </w:p>
                <w:p w:rsidR="00F44223" w:rsidRPr="00923E2D" w:rsidRDefault="00F44223" w:rsidP="000954FB">
                  <w:pPr>
                    <w:jc w:val="center"/>
                    <w:rPr>
                      <w:b/>
                    </w:rPr>
                  </w:pPr>
                </w:p>
                <w:p w:rsidR="00F44223" w:rsidRPr="00923E2D" w:rsidRDefault="00F4422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E47D0D" w:rsidRDefault="000954FB" w:rsidP="00E47D0D">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E47D0D" w:rsidRDefault="000954FB" w:rsidP="00B152B6">
      <w:pPr>
        <w:pStyle w:val="a"/>
        <w:rPr>
          <w:b w:val="0"/>
          <w:i w:val="0"/>
        </w:rPr>
      </w:pPr>
      <w:r w:rsidRPr="00E47D0D">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E47D0D">
        <w:rPr>
          <w:b w:val="0"/>
          <w:i w:val="0"/>
        </w:rPr>
        <w:t xml:space="preserve"> о закупке</w:t>
      </w:r>
      <w:r w:rsidRPr="00E47D0D">
        <w:rPr>
          <w:b w:val="0"/>
          <w:i w:val="0"/>
        </w:rPr>
        <w:t>.</w:t>
      </w:r>
    </w:p>
    <w:p w:rsidR="000954FB" w:rsidRDefault="000954FB" w:rsidP="009A1114">
      <w:pPr>
        <w:pStyle w:val="a"/>
        <w:numPr>
          <w:ilvl w:val="0"/>
          <w:numId w:val="0"/>
        </w:numPr>
        <w:ind w:left="709"/>
      </w:pPr>
    </w:p>
    <w:p w:rsidR="000954FB" w:rsidRPr="00E47D0D" w:rsidRDefault="006400A0" w:rsidP="00E47D0D">
      <w:pPr>
        <w:ind w:firstLine="709"/>
        <w:jc w:val="center"/>
        <w:rPr>
          <w:b/>
          <w:sz w:val="28"/>
          <w:szCs w:val="28"/>
        </w:rPr>
      </w:pPr>
      <w:r w:rsidRPr="00E47D0D">
        <w:rPr>
          <w:rFonts w:eastAsia="MS Mincho"/>
          <w:b/>
          <w:bCs/>
          <w:sz w:val="32"/>
          <w:szCs w:val="32"/>
        </w:rPr>
        <w:t>Раздел</w:t>
      </w:r>
      <w:r w:rsidR="00C376C1" w:rsidRPr="00E47D0D">
        <w:rPr>
          <w:rFonts w:eastAsia="MS Mincho"/>
          <w:b/>
          <w:bCs/>
          <w:sz w:val="32"/>
          <w:szCs w:val="32"/>
        </w:rPr>
        <w:t xml:space="preserve"> 4.</w:t>
      </w:r>
      <w:r w:rsidR="000954FB" w:rsidRPr="00E47D0D">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F214A1" w:rsidRDefault="00F214A1" w:rsidP="00F214A1">
      <w:pPr>
        <w:ind w:firstLine="709"/>
        <w:jc w:val="both"/>
        <w:rPr>
          <w:b/>
          <w:sz w:val="28"/>
          <w:szCs w:val="28"/>
        </w:rPr>
      </w:pPr>
      <w:r w:rsidRPr="00DD1F7C">
        <w:rPr>
          <w:b/>
          <w:sz w:val="28"/>
          <w:szCs w:val="28"/>
        </w:rPr>
        <w:t>4.1.</w:t>
      </w:r>
      <w:r>
        <w:rPr>
          <w:b/>
          <w:sz w:val="28"/>
          <w:szCs w:val="28"/>
        </w:rPr>
        <w:t xml:space="preserve"> Общие положения</w:t>
      </w:r>
    </w:p>
    <w:p w:rsidR="00F214A1" w:rsidRDefault="00F214A1" w:rsidP="00F214A1">
      <w:pPr>
        <w:ind w:firstLine="709"/>
        <w:jc w:val="both"/>
        <w:rPr>
          <w:b/>
          <w:sz w:val="28"/>
          <w:szCs w:val="28"/>
        </w:rPr>
      </w:pPr>
    </w:p>
    <w:p w:rsidR="00F214A1" w:rsidRPr="00DD1F7C" w:rsidRDefault="00F214A1" w:rsidP="00F214A1">
      <w:pPr>
        <w:ind w:firstLine="709"/>
        <w:jc w:val="both"/>
        <w:rPr>
          <w:sz w:val="28"/>
          <w:szCs w:val="28"/>
        </w:rPr>
      </w:pPr>
      <w:r w:rsidRPr="00DD1F7C">
        <w:rPr>
          <w:sz w:val="28"/>
          <w:szCs w:val="28"/>
        </w:rPr>
        <w:t xml:space="preserve">4.1.1. Предметом Открытого конкурса </w:t>
      </w:r>
      <w:r>
        <w:rPr>
          <w:sz w:val="28"/>
          <w:szCs w:val="28"/>
        </w:rPr>
        <w:t xml:space="preserve">является </w:t>
      </w:r>
      <w:r w:rsidRPr="00DD1F7C">
        <w:rPr>
          <w:sz w:val="28"/>
          <w:szCs w:val="28"/>
        </w:rPr>
        <w:t>право заключения договора на оказание услуг по текущему ремонту универсаль</w:t>
      </w:r>
      <w:r>
        <w:rPr>
          <w:sz w:val="28"/>
          <w:szCs w:val="28"/>
        </w:rPr>
        <w:t xml:space="preserve">ных </w:t>
      </w:r>
      <w:r>
        <w:rPr>
          <w:sz w:val="28"/>
          <w:szCs w:val="28"/>
        </w:rPr>
        <w:lastRenderedPageBreak/>
        <w:t>крупнотоннажных контейнеров для нужд филиала П</w:t>
      </w:r>
      <w:r w:rsidRPr="00DD1F7C">
        <w:rPr>
          <w:sz w:val="28"/>
          <w:szCs w:val="28"/>
        </w:rPr>
        <w:t>АО «ТрансКонтейнер» на</w:t>
      </w:r>
      <w:r>
        <w:rPr>
          <w:sz w:val="28"/>
          <w:szCs w:val="28"/>
        </w:rPr>
        <w:t xml:space="preserve"> Северной железной дороге в 2016</w:t>
      </w:r>
      <w:r w:rsidRPr="00DD1F7C">
        <w:rPr>
          <w:sz w:val="28"/>
          <w:szCs w:val="28"/>
        </w:rPr>
        <w:t xml:space="preserve"> году.</w:t>
      </w:r>
    </w:p>
    <w:p w:rsidR="00F214A1" w:rsidRDefault="00F214A1" w:rsidP="00F214A1">
      <w:pPr>
        <w:ind w:firstLine="709"/>
        <w:jc w:val="both"/>
        <w:rPr>
          <w:sz w:val="28"/>
          <w:szCs w:val="28"/>
        </w:rPr>
      </w:pPr>
      <w:r w:rsidRPr="00DD1F7C">
        <w:rPr>
          <w:sz w:val="28"/>
          <w:szCs w:val="28"/>
        </w:rPr>
        <w:t>4.1.2. Начальная (максимальная) цена договора:</w:t>
      </w:r>
      <w:r>
        <w:rPr>
          <w:sz w:val="28"/>
          <w:szCs w:val="28"/>
        </w:rPr>
        <w:t xml:space="preserve"> 2 90</w:t>
      </w:r>
      <w:r w:rsidRPr="00DD1F7C">
        <w:rPr>
          <w:sz w:val="28"/>
          <w:szCs w:val="28"/>
        </w:rPr>
        <w:t>0 00,00 рублей (</w:t>
      </w:r>
      <w:r>
        <w:rPr>
          <w:sz w:val="28"/>
          <w:szCs w:val="28"/>
        </w:rPr>
        <w:t>Два</w:t>
      </w:r>
      <w:r w:rsidRPr="00DD1F7C">
        <w:rPr>
          <w:sz w:val="28"/>
          <w:szCs w:val="28"/>
        </w:rPr>
        <w:t xml:space="preserve"> миллиона </w:t>
      </w:r>
      <w:r>
        <w:rPr>
          <w:sz w:val="28"/>
          <w:szCs w:val="28"/>
        </w:rPr>
        <w:t xml:space="preserve">девятьсот </w:t>
      </w:r>
      <w:r w:rsidRPr="00DD1F7C">
        <w:rPr>
          <w:sz w:val="28"/>
          <w:szCs w:val="28"/>
        </w:rPr>
        <w:t>тысяч рублей 00 копеек) с учетом всех расходов поставщика и налогов, кроме НДС.</w:t>
      </w:r>
    </w:p>
    <w:p w:rsidR="00F214A1" w:rsidRDefault="00F214A1" w:rsidP="00F214A1">
      <w:pPr>
        <w:ind w:firstLine="709"/>
        <w:jc w:val="both"/>
        <w:rPr>
          <w:sz w:val="28"/>
          <w:szCs w:val="28"/>
        </w:rPr>
      </w:pPr>
    </w:p>
    <w:p w:rsidR="00F214A1" w:rsidRPr="00DD1F7C" w:rsidRDefault="00F214A1" w:rsidP="00F214A1">
      <w:pPr>
        <w:ind w:firstLine="709"/>
        <w:jc w:val="both"/>
        <w:rPr>
          <w:b/>
          <w:sz w:val="28"/>
          <w:szCs w:val="28"/>
        </w:rPr>
      </w:pPr>
      <w:r>
        <w:rPr>
          <w:b/>
          <w:sz w:val="28"/>
          <w:szCs w:val="28"/>
        </w:rPr>
        <w:t>4.2</w:t>
      </w:r>
      <w:r w:rsidRPr="00DD1F7C">
        <w:rPr>
          <w:b/>
          <w:sz w:val="28"/>
          <w:szCs w:val="28"/>
        </w:rPr>
        <w:t>. Место проведения ремонта</w:t>
      </w:r>
    </w:p>
    <w:p w:rsidR="00F214A1" w:rsidRDefault="00F214A1" w:rsidP="00F214A1">
      <w:pPr>
        <w:ind w:firstLine="709"/>
        <w:jc w:val="both"/>
        <w:rPr>
          <w:b/>
          <w:sz w:val="28"/>
          <w:szCs w:val="28"/>
          <w:highlight w:val="cyan"/>
        </w:rPr>
      </w:pPr>
    </w:p>
    <w:p w:rsidR="00F214A1" w:rsidRPr="00DD1F7C" w:rsidRDefault="00F214A1" w:rsidP="00F214A1">
      <w:pPr>
        <w:ind w:firstLine="709"/>
        <w:jc w:val="both"/>
        <w:rPr>
          <w:sz w:val="28"/>
          <w:szCs w:val="28"/>
        </w:rPr>
      </w:pPr>
      <w:r w:rsidRPr="00DD1F7C">
        <w:rPr>
          <w:sz w:val="28"/>
          <w:szCs w:val="28"/>
        </w:rPr>
        <w:t>Место проведения ремонта –</w:t>
      </w:r>
      <w:r>
        <w:rPr>
          <w:sz w:val="28"/>
          <w:szCs w:val="28"/>
        </w:rPr>
        <w:t xml:space="preserve"> Республика Коми,  г.</w:t>
      </w:r>
      <w:r w:rsidRPr="00DD1F7C">
        <w:rPr>
          <w:sz w:val="28"/>
          <w:szCs w:val="28"/>
        </w:rPr>
        <w:t>Сыктывкар</w:t>
      </w:r>
      <w:r>
        <w:rPr>
          <w:sz w:val="28"/>
          <w:szCs w:val="28"/>
        </w:rPr>
        <w:t>.</w:t>
      </w:r>
    </w:p>
    <w:p w:rsidR="00F214A1" w:rsidRDefault="00F214A1" w:rsidP="00F214A1">
      <w:pPr>
        <w:ind w:firstLine="709"/>
        <w:jc w:val="both"/>
        <w:rPr>
          <w:b/>
          <w:sz w:val="28"/>
          <w:szCs w:val="28"/>
          <w:highlight w:val="cyan"/>
        </w:rPr>
      </w:pPr>
    </w:p>
    <w:p w:rsidR="00F214A1" w:rsidRPr="00216CEB" w:rsidRDefault="00F214A1" w:rsidP="00F214A1">
      <w:pPr>
        <w:ind w:firstLine="709"/>
        <w:jc w:val="both"/>
        <w:rPr>
          <w:b/>
          <w:sz w:val="28"/>
          <w:szCs w:val="28"/>
        </w:rPr>
      </w:pPr>
      <w:r>
        <w:rPr>
          <w:b/>
          <w:sz w:val="28"/>
          <w:szCs w:val="28"/>
        </w:rPr>
        <w:t>4.3</w:t>
      </w:r>
      <w:r w:rsidRPr="00216CEB">
        <w:rPr>
          <w:b/>
          <w:sz w:val="28"/>
          <w:szCs w:val="28"/>
        </w:rPr>
        <w:t>. Форма, сроки и порядок оплаты</w:t>
      </w:r>
    </w:p>
    <w:p w:rsidR="00F214A1" w:rsidRDefault="00F214A1" w:rsidP="00F214A1">
      <w:pPr>
        <w:ind w:firstLine="709"/>
        <w:jc w:val="both"/>
        <w:rPr>
          <w:b/>
          <w:sz w:val="28"/>
          <w:szCs w:val="28"/>
          <w:highlight w:val="cyan"/>
        </w:rPr>
      </w:pPr>
    </w:p>
    <w:p w:rsidR="00F214A1" w:rsidRDefault="00F214A1" w:rsidP="00F214A1">
      <w:pPr>
        <w:ind w:firstLine="709"/>
        <w:jc w:val="both"/>
        <w:rPr>
          <w:sz w:val="28"/>
          <w:szCs w:val="28"/>
        </w:rPr>
      </w:pPr>
      <w:r>
        <w:rPr>
          <w:sz w:val="28"/>
          <w:szCs w:val="28"/>
        </w:rPr>
        <w:t>Условия оплаты, сроки и порядок расчетов оговорены в проекте договора (Приложение № 5 к настоящей Документации о закупке).</w:t>
      </w:r>
    </w:p>
    <w:p w:rsidR="00F214A1" w:rsidRDefault="00F214A1" w:rsidP="00F214A1">
      <w:pPr>
        <w:ind w:firstLine="709"/>
        <w:jc w:val="both"/>
        <w:rPr>
          <w:sz w:val="28"/>
          <w:szCs w:val="28"/>
        </w:rPr>
      </w:pPr>
    </w:p>
    <w:p w:rsidR="00F214A1" w:rsidRDefault="00F214A1" w:rsidP="00F214A1">
      <w:pPr>
        <w:ind w:firstLine="709"/>
        <w:jc w:val="both"/>
        <w:rPr>
          <w:b/>
          <w:sz w:val="28"/>
          <w:szCs w:val="28"/>
        </w:rPr>
      </w:pPr>
      <w:r w:rsidRPr="00181D91">
        <w:rPr>
          <w:b/>
          <w:sz w:val="28"/>
          <w:szCs w:val="28"/>
        </w:rPr>
        <w:t>4.4.</w:t>
      </w:r>
      <w:r>
        <w:rPr>
          <w:b/>
          <w:sz w:val="28"/>
          <w:szCs w:val="28"/>
        </w:rPr>
        <w:t xml:space="preserve"> Прочие требования</w:t>
      </w:r>
    </w:p>
    <w:p w:rsidR="00F214A1" w:rsidRDefault="00F214A1" w:rsidP="00F214A1">
      <w:pPr>
        <w:ind w:firstLine="709"/>
        <w:jc w:val="both"/>
        <w:rPr>
          <w:b/>
          <w:sz w:val="28"/>
          <w:szCs w:val="28"/>
        </w:rPr>
      </w:pPr>
    </w:p>
    <w:p w:rsidR="00F214A1" w:rsidRDefault="00F214A1" w:rsidP="00F214A1">
      <w:pPr>
        <w:ind w:firstLine="709"/>
        <w:jc w:val="both"/>
        <w:rPr>
          <w:sz w:val="28"/>
          <w:szCs w:val="28"/>
        </w:rPr>
      </w:pPr>
      <w:r>
        <w:rPr>
          <w:sz w:val="28"/>
          <w:szCs w:val="28"/>
        </w:rPr>
        <w:t>4.4.1. Наличие подъездных железнодорожных путей к месту ремонта</w:t>
      </w:r>
    </w:p>
    <w:p w:rsidR="00F214A1" w:rsidRDefault="00F214A1" w:rsidP="00F214A1">
      <w:pPr>
        <w:ind w:firstLine="709"/>
        <w:jc w:val="both"/>
        <w:rPr>
          <w:sz w:val="28"/>
          <w:szCs w:val="28"/>
        </w:rPr>
      </w:pPr>
      <w:r>
        <w:rPr>
          <w:sz w:val="28"/>
          <w:szCs w:val="28"/>
        </w:rPr>
        <w:t xml:space="preserve">4.4.2. Открытие подъездных путей для работы по </w:t>
      </w:r>
      <w:r w:rsidRPr="00BB17BD">
        <w:rPr>
          <w:sz w:val="28"/>
          <w:szCs w:val="28"/>
        </w:rPr>
        <w:t>§§</w:t>
      </w:r>
      <w:r>
        <w:rPr>
          <w:sz w:val="28"/>
          <w:szCs w:val="28"/>
        </w:rPr>
        <w:t xml:space="preserve"> 8, 10, 8н, 10н тарифного руководства.</w:t>
      </w:r>
    </w:p>
    <w:p w:rsidR="00F214A1" w:rsidRDefault="00F214A1" w:rsidP="00F214A1">
      <w:pPr>
        <w:ind w:firstLine="709"/>
        <w:jc w:val="both"/>
        <w:rPr>
          <w:sz w:val="28"/>
          <w:szCs w:val="28"/>
        </w:rPr>
      </w:pPr>
      <w:r>
        <w:rPr>
          <w:sz w:val="28"/>
          <w:szCs w:val="28"/>
        </w:rPr>
        <w:t>4.4.3. Наличие грузоподъемных механизмов для снятия и установки с/на платформы контейнеров.</w:t>
      </w:r>
    </w:p>
    <w:p w:rsidR="00F214A1" w:rsidRDefault="00F214A1" w:rsidP="00F214A1">
      <w:pPr>
        <w:ind w:firstLine="709"/>
        <w:jc w:val="both"/>
        <w:rPr>
          <w:sz w:val="28"/>
          <w:szCs w:val="28"/>
        </w:rPr>
      </w:pPr>
      <w:r>
        <w:rPr>
          <w:sz w:val="28"/>
          <w:szCs w:val="28"/>
        </w:rPr>
        <w:t>4.4.4. Срок проведения ремонта составляет не более 3-х дней с момента прибытия контейнера в ремонт.</w:t>
      </w:r>
    </w:p>
    <w:p w:rsidR="00F214A1" w:rsidRDefault="00F214A1" w:rsidP="00F214A1">
      <w:pPr>
        <w:ind w:firstLine="709"/>
        <w:jc w:val="both"/>
        <w:rPr>
          <w:sz w:val="28"/>
          <w:szCs w:val="28"/>
        </w:rPr>
      </w:pPr>
      <w:r>
        <w:rPr>
          <w:sz w:val="28"/>
          <w:szCs w:val="28"/>
        </w:rPr>
        <w:t>4.4.5. Стоимость ремонта одного контейнера состоит из цены нормо-часа и количества времени затраченного на ремонт данного контейнера.</w:t>
      </w:r>
    </w:p>
    <w:p w:rsidR="00F214A1" w:rsidRDefault="00F214A1" w:rsidP="00F214A1">
      <w:pPr>
        <w:ind w:firstLine="709"/>
        <w:jc w:val="both"/>
        <w:rPr>
          <w:sz w:val="28"/>
          <w:szCs w:val="28"/>
        </w:rPr>
      </w:pPr>
      <w:r>
        <w:rPr>
          <w:sz w:val="28"/>
          <w:szCs w:val="28"/>
        </w:rPr>
        <w:t>4.4.6. Предоставить прейскурант цен из расчета нормо-часа на каждый вид выполняемых работ согласно перечня неисправностей (Приложение №1 к Техническому заданию).</w:t>
      </w:r>
    </w:p>
    <w:p w:rsidR="00F214A1" w:rsidRPr="00181D91" w:rsidRDefault="00F214A1" w:rsidP="00F214A1">
      <w:pPr>
        <w:ind w:firstLine="709"/>
        <w:jc w:val="both"/>
        <w:rPr>
          <w:sz w:val="28"/>
          <w:szCs w:val="28"/>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Default="00F214A1" w:rsidP="00F214A1">
      <w:pPr>
        <w:ind w:firstLine="709"/>
        <w:jc w:val="both"/>
        <w:rPr>
          <w:b/>
          <w:sz w:val="28"/>
          <w:szCs w:val="28"/>
          <w:highlight w:val="cyan"/>
        </w:rPr>
      </w:pPr>
    </w:p>
    <w:p w:rsidR="00F214A1" w:rsidRPr="008C736E" w:rsidRDefault="00F214A1" w:rsidP="00F214A1">
      <w:pPr>
        <w:ind w:firstLine="709"/>
        <w:jc w:val="right"/>
      </w:pPr>
      <w:r w:rsidRPr="008C736E">
        <w:lastRenderedPageBreak/>
        <w:t>Приложение №1 к Техническому заданию.</w:t>
      </w:r>
    </w:p>
    <w:p w:rsidR="00F214A1" w:rsidRDefault="00F214A1" w:rsidP="00F214A1">
      <w:pPr>
        <w:pStyle w:val="afd"/>
        <w:tabs>
          <w:tab w:val="left" w:pos="-1985"/>
        </w:tabs>
        <w:ind w:firstLine="0"/>
        <w:jc w:val="center"/>
        <w:rPr>
          <w:b/>
        </w:rPr>
      </w:pPr>
    </w:p>
    <w:p w:rsidR="00F214A1" w:rsidRDefault="00F214A1" w:rsidP="00F214A1">
      <w:pPr>
        <w:pStyle w:val="afd"/>
        <w:tabs>
          <w:tab w:val="left" w:pos="-1985"/>
        </w:tabs>
        <w:ind w:firstLine="0"/>
        <w:jc w:val="center"/>
        <w:rPr>
          <w:b/>
        </w:rPr>
      </w:pPr>
    </w:p>
    <w:p w:rsidR="00F214A1" w:rsidRPr="004A3FA7" w:rsidRDefault="00F214A1" w:rsidP="00F214A1">
      <w:pPr>
        <w:pStyle w:val="afd"/>
        <w:tabs>
          <w:tab w:val="left" w:pos="-1985"/>
        </w:tabs>
        <w:ind w:firstLine="0"/>
        <w:jc w:val="center"/>
        <w:rPr>
          <w:b/>
          <w:sz w:val="32"/>
          <w:szCs w:val="32"/>
        </w:rPr>
      </w:pPr>
      <w:r w:rsidRPr="004A3FA7">
        <w:rPr>
          <w:b/>
          <w:sz w:val="32"/>
          <w:szCs w:val="32"/>
        </w:rPr>
        <w:t>Перечень неисправностей и повреждений  контейнера.</w:t>
      </w:r>
    </w:p>
    <w:p w:rsidR="00F214A1" w:rsidRPr="00E746F7" w:rsidRDefault="00F214A1" w:rsidP="00F214A1">
      <w:pPr>
        <w:pStyle w:val="afd"/>
        <w:tabs>
          <w:tab w:val="left" w:pos="-1985"/>
        </w:tabs>
        <w:ind w:firstLine="0"/>
        <w:jc w:val="center"/>
      </w:pPr>
    </w:p>
    <w:tbl>
      <w:tblPr>
        <w:tblW w:w="0" w:type="auto"/>
        <w:tblLook w:val="0000"/>
      </w:tblPr>
      <w:tblGrid>
        <w:gridCol w:w="250"/>
        <w:gridCol w:w="8789"/>
      </w:tblGrid>
      <w:tr w:rsidR="00F214A1" w:rsidTr="00F44223">
        <w:tc>
          <w:tcPr>
            <w:tcW w:w="250" w:type="dxa"/>
          </w:tcPr>
          <w:p w:rsidR="00F214A1" w:rsidRPr="00FF7D6A" w:rsidRDefault="00F214A1" w:rsidP="00F44223">
            <w:pPr>
              <w:pStyle w:val="afc"/>
              <w:rPr>
                <w:sz w:val="28"/>
                <w:szCs w:val="28"/>
              </w:rPr>
            </w:pPr>
          </w:p>
        </w:tc>
        <w:tc>
          <w:tcPr>
            <w:tcW w:w="8789" w:type="dxa"/>
          </w:tcPr>
          <w:p w:rsidR="00F214A1" w:rsidRDefault="00F214A1" w:rsidP="00F44223">
            <w:pPr>
              <w:pStyle w:val="afc"/>
              <w:ind w:left="34" w:firstLine="567"/>
              <w:rPr>
                <w:sz w:val="28"/>
                <w:szCs w:val="28"/>
              </w:rPr>
            </w:pPr>
            <w:r>
              <w:rPr>
                <w:sz w:val="28"/>
                <w:szCs w:val="28"/>
              </w:rPr>
              <w:t xml:space="preserve">1. </w:t>
            </w:r>
            <w:r w:rsidRPr="00FF7D6A">
              <w:rPr>
                <w:sz w:val="28"/>
                <w:szCs w:val="28"/>
              </w:rPr>
              <w:t>Выпуклости любых размеров выступающие за габарит контейнера не более 60 мм</w:t>
            </w:r>
            <w:r>
              <w:rPr>
                <w:sz w:val="28"/>
                <w:szCs w:val="28"/>
              </w:rPr>
              <w:t>.</w:t>
            </w:r>
          </w:p>
          <w:p w:rsidR="00F214A1" w:rsidRPr="00FF7D6A" w:rsidRDefault="00F214A1" w:rsidP="00F44223">
            <w:pPr>
              <w:pStyle w:val="afc"/>
              <w:ind w:firstLine="601"/>
              <w:rPr>
                <w:sz w:val="28"/>
                <w:szCs w:val="28"/>
              </w:rPr>
            </w:pPr>
            <w:r>
              <w:rPr>
                <w:sz w:val="28"/>
                <w:szCs w:val="28"/>
              </w:rPr>
              <w:t xml:space="preserve">2. </w:t>
            </w:r>
            <w:r w:rsidRPr="00FF7D6A">
              <w:rPr>
                <w:sz w:val="28"/>
                <w:szCs w:val="28"/>
              </w:rPr>
              <w:t>Прогиб обшивки внутрь контейнера не б</w:t>
            </w:r>
            <w:r>
              <w:rPr>
                <w:sz w:val="28"/>
                <w:szCs w:val="28"/>
              </w:rPr>
              <w:t>олее 40 мм на площади менее 500х</w:t>
            </w:r>
            <w:r w:rsidRPr="00FF7D6A">
              <w:rPr>
                <w:sz w:val="28"/>
                <w:szCs w:val="28"/>
              </w:rPr>
              <w:t>500 мм</w:t>
            </w:r>
            <w:r>
              <w:rPr>
                <w:sz w:val="28"/>
                <w:szCs w:val="28"/>
              </w:rPr>
              <w:t>.</w:t>
            </w:r>
          </w:p>
        </w:tc>
      </w:tr>
      <w:tr w:rsidR="00F214A1" w:rsidTr="00F44223">
        <w:tc>
          <w:tcPr>
            <w:tcW w:w="250" w:type="dxa"/>
          </w:tcPr>
          <w:p w:rsidR="00F214A1" w:rsidRPr="00FF7D6A" w:rsidRDefault="00F214A1" w:rsidP="00F44223">
            <w:pPr>
              <w:rPr>
                <w:sz w:val="28"/>
                <w:szCs w:val="28"/>
              </w:rPr>
            </w:pPr>
          </w:p>
        </w:tc>
        <w:tc>
          <w:tcPr>
            <w:tcW w:w="8789" w:type="dxa"/>
          </w:tcPr>
          <w:p w:rsidR="00F214A1" w:rsidRPr="00FF7D6A" w:rsidRDefault="00F214A1" w:rsidP="00F44223">
            <w:pPr>
              <w:ind w:firstLine="601"/>
              <w:rPr>
                <w:sz w:val="28"/>
                <w:szCs w:val="28"/>
              </w:rPr>
            </w:pPr>
            <w:r>
              <w:rPr>
                <w:sz w:val="28"/>
                <w:szCs w:val="28"/>
              </w:rPr>
              <w:t xml:space="preserve">3. Единичные </w:t>
            </w:r>
            <w:r w:rsidRPr="004D7922">
              <w:rPr>
                <w:sz w:val="28"/>
                <w:szCs w:val="28"/>
              </w:rPr>
              <w:t>порезы</w:t>
            </w:r>
            <w:r>
              <w:rPr>
                <w:sz w:val="28"/>
                <w:szCs w:val="28"/>
              </w:rPr>
              <w:t xml:space="preserve"> панели (обшивка) контейнера (боковая, торцевая, крыша) длин</w:t>
            </w:r>
            <w:r w:rsidRPr="00FF7D6A">
              <w:rPr>
                <w:sz w:val="28"/>
                <w:szCs w:val="28"/>
              </w:rPr>
              <w:t>ой до 100 мм и шириной до 3 мм</w:t>
            </w:r>
            <w:r>
              <w:rPr>
                <w:sz w:val="28"/>
                <w:szCs w:val="28"/>
              </w:rPr>
              <w:t>.</w:t>
            </w:r>
          </w:p>
        </w:tc>
      </w:tr>
      <w:tr w:rsidR="00F214A1" w:rsidTr="00F44223">
        <w:tc>
          <w:tcPr>
            <w:tcW w:w="250" w:type="dxa"/>
          </w:tcPr>
          <w:p w:rsidR="00F214A1" w:rsidRPr="00FF7D6A" w:rsidRDefault="00F214A1" w:rsidP="00F44223">
            <w:pPr>
              <w:rPr>
                <w:sz w:val="28"/>
                <w:szCs w:val="28"/>
              </w:rPr>
            </w:pPr>
          </w:p>
        </w:tc>
        <w:tc>
          <w:tcPr>
            <w:tcW w:w="8789" w:type="dxa"/>
          </w:tcPr>
          <w:p w:rsidR="00F214A1" w:rsidRPr="00FF7D6A" w:rsidRDefault="00F214A1" w:rsidP="00F44223">
            <w:pPr>
              <w:ind w:firstLine="601"/>
              <w:rPr>
                <w:sz w:val="28"/>
                <w:szCs w:val="28"/>
              </w:rPr>
            </w:pPr>
            <w:r>
              <w:rPr>
                <w:sz w:val="28"/>
                <w:szCs w:val="28"/>
              </w:rPr>
              <w:t xml:space="preserve">4. </w:t>
            </w:r>
            <w:r w:rsidRPr="00FF7D6A">
              <w:rPr>
                <w:sz w:val="28"/>
                <w:szCs w:val="28"/>
              </w:rPr>
              <w:t>Разрывы свар</w:t>
            </w:r>
            <w:r>
              <w:rPr>
                <w:sz w:val="28"/>
                <w:szCs w:val="28"/>
              </w:rPr>
              <w:t>ных швов обшивки суммарной длин</w:t>
            </w:r>
            <w:r w:rsidRPr="00FF7D6A">
              <w:rPr>
                <w:sz w:val="28"/>
                <w:szCs w:val="28"/>
              </w:rPr>
              <w:t>ой до 500 мм</w:t>
            </w:r>
            <w:r>
              <w:rPr>
                <w:sz w:val="28"/>
                <w:szCs w:val="28"/>
              </w:rPr>
              <w:t>.</w:t>
            </w:r>
          </w:p>
        </w:tc>
      </w:tr>
      <w:tr w:rsidR="00F214A1" w:rsidTr="00F44223">
        <w:tc>
          <w:tcPr>
            <w:tcW w:w="250" w:type="dxa"/>
          </w:tcPr>
          <w:p w:rsidR="00F214A1" w:rsidRPr="00FF7D6A" w:rsidRDefault="00F214A1" w:rsidP="00F44223">
            <w:pPr>
              <w:rPr>
                <w:sz w:val="28"/>
                <w:szCs w:val="28"/>
              </w:rPr>
            </w:pPr>
          </w:p>
        </w:tc>
        <w:tc>
          <w:tcPr>
            <w:tcW w:w="8789" w:type="dxa"/>
          </w:tcPr>
          <w:p w:rsidR="00F214A1" w:rsidRDefault="00F214A1" w:rsidP="00F44223">
            <w:pPr>
              <w:ind w:firstLine="601"/>
              <w:rPr>
                <w:sz w:val="28"/>
                <w:szCs w:val="28"/>
              </w:rPr>
            </w:pPr>
            <w:r>
              <w:rPr>
                <w:sz w:val="28"/>
                <w:szCs w:val="28"/>
              </w:rPr>
              <w:t>5. Р</w:t>
            </w:r>
            <w:r w:rsidRPr="00FF7D6A">
              <w:rPr>
                <w:sz w:val="28"/>
                <w:szCs w:val="28"/>
              </w:rPr>
              <w:t>емонт деталей дверного блока:</w:t>
            </w:r>
          </w:p>
          <w:p w:rsidR="00F214A1" w:rsidRDefault="00F214A1" w:rsidP="00F44223">
            <w:pPr>
              <w:rPr>
                <w:sz w:val="28"/>
                <w:szCs w:val="28"/>
              </w:rPr>
            </w:pPr>
            <w:r>
              <w:rPr>
                <w:sz w:val="28"/>
                <w:szCs w:val="28"/>
              </w:rPr>
              <w:t xml:space="preserve">а) </w:t>
            </w:r>
            <w:r w:rsidRPr="004D7922">
              <w:rPr>
                <w:sz w:val="28"/>
                <w:szCs w:val="28"/>
              </w:rPr>
              <w:t>штанги</w:t>
            </w:r>
            <w:r>
              <w:rPr>
                <w:sz w:val="28"/>
                <w:szCs w:val="28"/>
              </w:rPr>
              <w:t>;</w:t>
            </w:r>
          </w:p>
          <w:p w:rsidR="00F214A1" w:rsidRDefault="00F214A1" w:rsidP="00F44223">
            <w:pPr>
              <w:rPr>
                <w:sz w:val="28"/>
                <w:szCs w:val="28"/>
              </w:rPr>
            </w:pPr>
            <w:r w:rsidRPr="004D7922">
              <w:rPr>
                <w:sz w:val="28"/>
                <w:szCs w:val="28"/>
              </w:rPr>
              <w:t>б) ручки</w:t>
            </w:r>
            <w:r>
              <w:rPr>
                <w:sz w:val="28"/>
                <w:szCs w:val="28"/>
              </w:rPr>
              <w:t>;</w:t>
            </w:r>
          </w:p>
          <w:p w:rsidR="00F214A1" w:rsidRDefault="00F214A1" w:rsidP="00F44223">
            <w:pPr>
              <w:rPr>
                <w:sz w:val="28"/>
                <w:szCs w:val="28"/>
              </w:rPr>
            </w:pPr>
            <w:r>
              <w:rPr>
                <w:sz w:val="28"/>
                <w:szCs w:val="28"/>
              </w:rPr>
              <w:t>в) петли дверных створок;</w:t>
            </w:r>
            <w:r w:rsidRPr="00FF7D6A">
              <w:rPr>
                <w:sz w:val="28"/>
                <w:szCs w:val="28"/>
              </w:rPr>
              <w:t xml:space="preserve"> </w:t>
            </w:r>
          </w:p>
          <w:p w:rsidR="00F214A1" w:rsidRPr="00FF7D6A" w:rsidRDefault="00F214A1" w:rsidP="00F44223">
            <w:pPr>
              <w:rPr>
                <w:sz w:val="28"/>
                <w:szCs w:val="28"/>
              </w:rPr>
            </w:pPr>
            <w:r>
              <w:rPr>
                <w:sz w:val="28"/>
                <w:szCs w:val="28"/>
              </w:rPr>
              <w:t>г) з</w:t>
            </w:r>
            <w:r w:rsidRPr="00FF7D6A">
              <w:rPr>
                <w:sz w:val="28"/>
                <w:szCs w:val="28"/>
              </w:rPr>
              <w:t>апорное устройство</w:t>
            </w:r>
            <w:r>
              <w:rPr>
                <w:sz w:val="28"/>
                <w:szCs w:val="28"/>
              </w:rPr>
              <w:t>;</w:t>
            </w:r>
          </w:p>
        </w:tc>
      </w:tr>
      <w:tr w:rsidR="00F214A1" w:rsidTr="00F44223">
        <w:tc>
          <w:tcPr>
            <w:tcW w:w="250" w:type="dxa"/>
          </w:tcPr>
          <w:p w:rsidR="00F214A1" w:rsidRPr="00FF7D6A" w:rsidRDefault="00F214A1" w:rsidP="00F44223">
            <w:pPr>
              <w:rPr>
                <w:sz w:val="28"/>
                <w:szCs w:val="28"/>
              </w:rPr>
            </w:pPr>
          </w:p>
        </w:tc>
        <w:tc>
          <w:tcPr>
            <w:tcW w:w="8789" w:type="dxa"/>
          </w:tcPr>
          <w:p w:rsidR="00F214A1" w:rsidRPr="00FF7D6A" w:rsidRDefault="00F214A1" w:rsidP="00F44223">
            <w:pPr>
              <w:ind w:firstLine="601"/>
              <w:rPr>
                <w:sz w:val="28"/>
                <w:szCs w:val="28"/>
              </w:rPr>
            </w:pPr>
            <w:r>
              <w:rPr>
                <w:sz w:val="28"/>
                <w:szCs w:val="28"/>
              </w:rPr>
              <w:t>6.  Р</w:t>
            </w:r>
            <w:r w:rsidRPr="00FF7D6A">
              <w:rPr>
                <w:sz w:val="28"/>
                <w:szCs w:val="28"/>
              </w:rPr>
              <w:t>емонт устройства для крепления груза</w:t>
            </w:r>
            <w:r>
              <w:rPr>
                <w:sz w:val="28"/>
                <w:szCs w:val="28"/>
              </w:rPr>
              <w:t>.</w:t>
            </w:r>
          </w:p>
        </w:tc>
      </w:tr>
      <w:tr w:rsidR="00F214A1" w:rsidTr="00F44223">
        <w:tc>
          <w:tcPr>
            <w:tcW w:w="250" w:type="dxa"/>
          </w:tcPr>
          <w:p w:rsidR="00F214A1" w:rsidRPr="00FF7D6A" w:rsidRDefault="00F214A1" w:rsidP="00F44223">
            <w:pPr>
              <w:rPr>
                <w:sz w:val="28"/>
                <w:szCs w:val="28"/>
              </w:rPr>
            </w:pPr>
          </w:p>
        </w:tc>
        <w:tc>
          <w:tcPr>
            <w:tcW w:w="8789" w:type="dxa"/>
          </w:tcPr>
          <w:p w:rsidR="00F214A1" w:rsidRPr="00FF7D6A" w:rsidRDefault="00F214A1" w:rsidP="00F44223">
            <w:pPr>
              <w:ind w:firstLine="601"/>
              <w:rPr>
                <w:sz w:val="28"/>
                <w:szCs w:val="28"/>
              </w:rPr>
            </w:pPr>
            <w:r>
              <w:rPr>
                <w:sz w:val="28"/>
                <w:szCs w:val="28"/>
              </w:rPr>
              <w:t>7.  Замена отдельных элементов (доска, фанера) пола без разборки.</w:t>
            </w:r>
          </w:p>
        </w:tc>
      </w:tr>
      <w:tr w:rsidR="00F214A1" w:rsidTr="00F44223">
        <w:tc>
          <w:tcPr>
            <w:tcW w:w="250" w:type="dxa"/>
          </w:tcPr>
          <w:p w:rsidR="00F214A1" w:rsidRDefault="00F214A1" w:rsidP="00F44223"/>
        </w:tc>
        <w:tc>
          <w:tcPr>
            <w:tcW w:w="8789" w:type="dxa"/>
          </w:tcPr>
          <w:p w:rsidR="00F214A1" w:rsidRDefault="00F214A1" w:rsidP="00F44223">
            <w:pPr>
              <w:ind w:firstLine="601"/>
            </w:pPr>
            <w:r>
              <w:rPr>
                <w:sz w:val="28"/>
              </w:rPr>
              <w:t>8. Р</w:t>
            </w:r>
            <w:r w:rsidRPr="003D3055">
              <w:rPr>
                <w:sz w:val="28"/>
              </w:rPr>
              <w:t>азрушение сварного шва, соединяющ</w:t>
            </w:r>
            <w:r>
              <w:rPr>
                <w:sz w:val="28"/>
              </w:rPr>
              <w:t xml:space="preserve">его элементы </w:t>
            </w:r>
            <w:r w:rsidRPr="006D6A96">
              <w:rPr>
                <w:sz w:val="28"/>
              </w:rPr>
              <w:t>фитинга</w:t>
            </w:r>
            <w:r>
              <w:rPr>
                <w:sz w:val="28"/>
              </w:rPr>
              <w:t xml:space="preserve"> с торцевыми и продольными балками не более 50 мм</w:t>
            </w:r>
            <w:r w:rsidRPr="003D3055">
              <w:rPr>
                <w:sz w:val="28"/>
              </w:rPr>
              <w:t xml:space="preserve"> по длине.</w:t>
            </w:r>
          </w:p>
        </w:tc>
      </w:tr>
    </w:tbl>
    <w:p w:rsidR="00F214A1" w:rsidRDefault="00F214A1" w:rsidP="00F214A1">
      <w:pPr>
        <w:pStyle w:val="afd"/>
        <w:tabs>
          <w:tab w:val="left" w:pos="-1985"/>
        </w:tabs>
        <w:ind w:firstLine="851"/>
      </w:pPr>
      <w:r>
        <w:t xml:space="preserve">9. Трещины, разрывы и пробоины верхних и нижних продольных и   </w:t>
      </w:r>
    </w:p>
    <w:p w:rsidR="00F214A1" w:rsidRDefault="00F214A1" w:rsidP="00F214A1">
      <w:pPr>
        <w:pStyle w:val="afd"/>
        <w:tabs>
          <w:tab w:val="left" w:pos="-1985"/>
        </w:tabs>
        <w:ind w:left="284" w:hanging="284"/>
      </w:pPr>
      <w:r>
        <w:t xml:space="preserve">    поперечных балок.</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B7DF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FB7DFB" w:rsidP="00DD3B11">
            <w:pPr>
              <w:pStyle w:val="19"/>
              <w:ind w:firstLine="0"/>
              <w:rPr>
                <w:sz w:val="24"/>
                <w:szCs w:val="24"/>
              </w:rPr>
            </w:pPr>
            <w:r w:rsidRPr="00875FDE">
              <w:rPr>
                <w:color w:val="000000"/>
                <w:sz w:val="24"/>
                <w:szCs w:val="24"/>
              </w:rPr>
              <w:t>Открытый конкурс № ОК/0262-15 на право заключения договора по предмету закупки: Текущий ремонт универсальных крупнотонажных контейнеров для нужд филиала ПАО "ТрансКонтейнер" на Северной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FB7DFB">
              <w:rPr>
                <w:sz w:val="24"/>
                <w:szCs w:val="24"/>
              </w:rPr>
              <w:t>на Северной железной дороге.</w:t>
            </w:r>
          </w:p>
          <w:p w:rsidR="00DD3B11" w:rsidRPr="00FB7DFB" w:rsidRDefault="00DD3B11" w:rsidP="00DD3B11">
            <w:pPr>
              <w:pStyle w:val="19"/>
              <w:ind w:firstLine="0"/>
              <w:rPr>
                <w:sz w:val="24"/>
                <w:szCs w:val="24"/>
              </w:rPr>
            </w:pPr>
            <w:r w:rsidRPr="00FB7DFB">
              <w:rPr>
                <w:sz w:val="24"/>
                <w:szCs w:val="24"/>
              </w:rPr>
              <w:t xml:space="preserve">Адрес: </w:t>
            </w:r>
            <w:r w:rsidR="00FB7DFB">
              <w:rPr>
                <w:sz w:val="24"/>
                <w:szCs w:val="24"/>
              </w:rPr>
              <w:t>150003, г.Ярославль, ул.Кооперативная, д.8</w:t>
            </w:r>
            <w:r w:rsidRPr="00FB7DFB">
              <w:rPr>
                <w:sz w:val="24"/>
                <w:szCs w:val="24"/>
              </w:rPr>
              <w:t>.</w:t>
            </w:r>
          </w:p>
          <w:p w:rsidR="00DD3B11" w:rsidRPr="00737B78" w:rsidRDefault="00737B78" w:rsidP="00DD3B11">
            <w:pPr>
              <w:pStyle w:val="19"/>
              <w:ind w:firstLine="0"/>
              <w:rPr>
                <w:sz w:val="24"/>
                <w:szCs w:val="24"/>
              </w:rPr>
            </w:pPr>
            <w:r w:rsidRPr="00FB7DFB">
              <w:rPr>
                <w:sz w:val="24"/>
                <w:szCs w:val="24"/>
              </w:rPr>
              <w:t xml:space="preserve">Контактное(ые) лицо(а) Заказчика: </w:t>
            </w:r>
            <w:r w:rsidR="00FB7DFB" w:rsidRPr="00FB7DFB">
              <w:rPr>
                <w:sz w:val="24"/>
                <w:szCs w:val="24"/>
              </w:rPr>
              <w:t xml:space="preserve">Оводков Александр Львович, </w:t>
            </w:r>
            <w:r w:rsidRPr="00FB7DFB">
              <w:rPr>
                <w:sz w:val="24"/>
                <w:szCs w:val="24"/>
              </w:rPr>
              <w:t>тел./факс</w:t>
            </w:r>
            <w:r w:rsidR="00FB7DFB" w:rsidRPr="00FB7DFB">
              <w:rPr>
                <w:sz w:val="24"/>
                <w:szCs w:val="24"/>
              </w:rPr>
              <w:t xml:space="preserve"> +7 (495) 7881717, доб.:4102</w:t>
            </w:r>
            <w:r w:rsidRPr="00FB7DFB">
              <w:rPr>
                <w:sz w:val="24"/>
                <w:szCs w:val="24"/>
              </w:rPr>
              <w:t>, электронный адрес</w:t>
            </w:r>
            <w:r w:rsidR="00FB7DFB">
              <w:rPr>
                <w:sz w:val="24"/>
                <w:szCs w:val="24"/>
              </w:rPr>
              <w:t>:</w:t>
            </w:r>
            <w:r w:rsidRPr="00FB7DFB">
              <w:rPr>
                <w:sz w:val="24"/>
                <w:szCs w:val="24"/>
              </w:rPr>
              <w:t xml:space="preserve"> </w:t>
            </w:r>
            <w:hyperlink r:id="rId14" w:history="1">
              <w:r w:rsidR="00FB7DFB" w:rsidRPr="00FB7DFB">
                <w:rPr>
                  <w:rStyle w:val="a8"/>
                  <w:sz w:val="24"/>
                  <w:szCs w:val="24"/>
                  <w:lang w:val="en-US"/>
                </w:rPr>
                <w:t>OvodkovAL</w:t>
              </w:r>
              <w:r w:rsidR="00FB7DFB" w:rsidRPr="00FB7DFB">
                <w:rPr>
                  <w:rStyle w:val="a8"/>
                  <w:sz w:val="24"/>
                  <w:szCs w:val="24"/>
                </w:rPr>
                <w:t>@</w:t>
              </w:r>
              <w:r w:rsidR="00FB7DFB" w:rsidRPr="00FB7DFB">
                <w:rPr>
                  <w:rStyle w:val="a8"/>
                  <w:sz w:val="24"/>
                  <w:szCs w:val="24"/>
                  <w:lang w:val="en-US"/>
                </w:rPr>
                <w:t>trcont</w:t>
              </w:r>
              <w:r w:rsidR="00FB7DFB" w:rsidRPr="00FB7DFB">
                <w:rPr>
                  <w:rStyle w:val="a8"/>
                  <w:sz w:val="24"/>
                  <w:szCs w:val="24"/>
                </w:rPr>
                <w:t>.</w:t>
              </w:r>
              <w:r w:rsidR="00FB7DFB" w:rsidRPr="00FB7DFB">
                <w:rPr>
                  <w:rStyle w:val="a8"/>
                  <w:sz w:val="24"/>
                  <w:szCs w:val="24"/>
                  <w:lang w:val="en-US"/>
                </w:rPr>
                <w:t>ru</w:t>
              </w:r>
            </w:hyperlink>
          </w:p>
          <w:p w:rsidR="00670FD8" w:rsidRPr="00F86FAA" w:rsidRDefault="00DD3B11" w:rsidP="00FB7DFB">
            <w:pPr>
              <w:pStyle w:val="19"/>
              <w:ind w:firstLine="0"/>
              <w:rPr>
                <w:sz w:val="24"/>
                <w:szCs w:val="24"/>
              </w:rPr>
            </w:pPr>
            <w:r w:rsidRPr="00FB7DFB">
              <w:rPr>
                <w:sz w:val="24"/>
                <w:szCs w:val="24"/>
              </w:rPr>
              <w:t xml:space="preserve">Контактное(ые) лицо(а) Организатора: </w:t>
            </w:r>
            <w:r w:rsidR="00FB7DFB" w:rsidRPr="00875FDE">
              <w:rPr>
                <w:color w:val="000000"/>
                <w:sz w:val="24"/>
                <w:szCs w:val="24"/>
              </w:rPr>
              <w:t>Орлова Марина Вячеславовна</w:t>
            </w:r>
            <w:r w:rsidRPr="00FB7DFB">
              <w:rPr>
                <w:sz w:val="24"/>
                <w:szCs w:val="24"/>
              </w:rPr>
              <w:t>, тел./фак</w:t>
            </w:r>
            <w:r w:rsidR="00FB7DFB">
              <w:rPr>
                <w:sz w:val="24"/>
                <w:szCs w:val="24"/>
              </w:rPr>
              <w:t xml:space="preserve">с </w:t>
            </w:r>
            <w:r w:rsidR="00FB7DFB" w:rsidRPr="00FB7DFB">
              <w:rPr>
                <w:sz w:val="24"/>
                <w:szCs w:val="24"/>
              </w:rPr>
              <w:t>(4852) 79-88-46,</w:t>
            </w:r>
            <w:r w:rsidRPr="00FB7DFB">
              <w:rPr>
                <w:sz w:val="24"/>
                <w:szCs w:val="24"/>
              </w:rPr>
              <w:t xml:space="preserve"> электронный адрес </w:t>
            </w:r>
            <w:hyperlink r:id="rId15" w:history="1">
              <w:r w:rsidR="00FB7DFB" w:rsidRPr="00FB7DFB">
                <w:rPr>
                  <w:rStyle w:val="a8"/>
                  <w:sz w:val="24"/>
                  <w:szCs w:val="24"/>
                  <w:lang w:val="en-US"/>
                </w:rPr>
                <w:t>OrlovaMV</w:t>
              </w:r>
              <w:r w:rsidR="00FB7DFB" w:rsidRPr="00FB7DFB">
                <w:rPr>
                  <w:rStyle w:val="a8"/>
                  <w:sz w:val="24"/>
                  <w:szCs w:val="24"/>
                </w:rPr>
                <w:t>@trcont.ru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050F0F" w:rsidP="00072DE3">
            <w:pPr>
              <w:pStyle w:val="19"/>
              <w:ind w:firstLine="0"/>
              <w:rPr>
                <w:b/>
                <w:sz w:val="24"/>
                <w:szCs w:val="24"/>
              </w:rPr>
            </w:pPr>
            <w:r>
              <w:rPr>
                <w:color w:val="000000"/>
                <w:sz w:val="24"/>
                <w:szCs w:val="24"/>
              </w:rPr>
              <w:t>01 сентября</w:t>
            </w:r>
            <w:r w:rsidR="00B570D0">
              <w:rPr>
                <w:color w:val="000000"/>
                <w:sz w:val="24"/>
                <w:szCs w:val="24"/>
              </w:rPr>
              <w:t xml:space="preserve">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E36890" w:rsidRDefault="001356F1" w:rsidP="00E36890">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E7FF8" w:rsidRDefault="007E7FF8" w:rsidP="007E7FF8">
            <w:pPr>
              <w:jc w:val="both"/>
              <w:rPr>
                <w:szCs w:val="28"/>
              </w:rPr>
            </w:pPr>
            <w:r w:rsidRPr="00AC0842">
              <w:rPr>
                <w:szCs w:val="28"/>
              </w:rPr>
              <w:t xml:space="preserve">Начальная (максимальная) цена договора: </w:t>
            </w:r>
            <w:r>
              <w:rPr>
                <w:szCs w:val="28"/>
              </w:rPr>
              <w:t>2 900 000,00 рублей (Два миллиона девятьсот тысяч рублей 00 копеек)</w:t>
            </w:r>
            <w:r w:rsidRPr="00AC0842">
              <w:rPr>
                <w:szCs w:val="28"/>
              </w:rPr>
              <w:t xml:space="preserve"> </w:t>
            </w:r>
            <w:r w:rsidRPr="00237904">
              <w:rPr>
                <w:szCs w:val="28"/>
              </w:rPr>
              <w:t>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F44223" w:rsidRPr="008C1BC9" w:rsidRDefault="00F44223" w:rsidP="00050F0F">
            <w:pPr>
              <w:pStyle w:val="19"/>
              <w:ind w:firstLine="0"/>
              <w:rPr>
                <w:b/>
                <w:sz w:val="24"/>
                <w:szCs w:val="24"/>
              </w:rPr>
            </w:pPr>
            <w:r w:rsidRPr="00875FDE">
              <w:rPr>
                <w:color w:val="000000"/>
                <w:sz w:val="24"/>
                <w:szCs w:val="24"/>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w:t>
            </w:r>
            <w:r w:rsidR="006F5E13">
              <w:rPr>
                <w:color w:val="000000"/>
                <w:sz w:val="24"/>
                <w:szCs w:val="24"/>
              </w:rPr>
              <w:t xml:space="preserve">й карты до </w:t>
            </w:r>
            <w:r w:rsidR="00050F0F">
              <w:rPr>
                <w:color w:val="000000"/>
                <w:sz w:val="24"/>
                <w:szCs w:val="24"/>
              </w:rPr>
              <w:t>14 часов 00 минут 25 сентября</w:t>
            </w:r>
            <w:r>
              <w:rPr>
                <w:color w:val="000000"/>
                <w:sz w:val="24"/>
                <w:szCs w:val="24"/>
              </w:rPr>
              <w:t xml:space="preserve"> </w:t>
            </w:r>
            <w:r w:rsidRPr="00875FDE">
              <w:rPr>
                <w:color w:val="000000"/>
                <w:sz w:val="24"/>
                <w:szCs w:val="24"/>
              </w:rPr>
              <w:t>2015</w:t>
            </w:r>
            <w:r>
              <w:rPr>
                <w:color w:val="000000"/>
                <w:sz w:val="24"/>
                <w:szCs w:val="24"/>
              </w:rPr>
              <w:t xml:space="preserve"> </w:t>
            </w:r>
            <w:r w:rsidRPr="00875FDE">
              <w:rPr>
                <w:color w:val="000000"/>
                <w:sz w:val="24"/>
                <w:szCs w:val="24"/>
              </w:rPr>
              <w:t>г.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050F0F" w:rsidP="00F44223">
            <w:pPr>
              <w:pStyle w:val="19"/>
              <w:ind w:firstLine="0"/>
              <w:rPr>
                <w:i/>
                <w:sz w:val="24"/>
                <w:szCs w:val="24"/>
              </w:rPr>
            </w:pPr>
            <w:r>
              <w:rPr>
                <w:color w:val="000000"/>
                <w:sz w:val="24"/>
                <w:szCs w:val="24"/>
              </w:rPr>
              <w:t>Вскрытие Заявок состоится 28 сентября</w:t>
            </w:r>
            <w:r w:rsidR="00F44223">
              <w:rPr>
                <w:color w:val="000000"/>
                <w:sz w:val="24"/>
                <w:szCs w:val="24"/>
              </w:rPr>
              <w:t xml:space="preserve"> </w:t>
            </w:r>
            <w:r w:rsidR="00F44223" w:rsidRPr="00875FDE">
              <w:rPr>
                <w:color w:val="000000"/>
                <w:sz w:val="24"/>
                <w:szCs w:val="24"/>
              </w:rPr>
              <w:t>2015</w:t>
            </w:r>
            <w:r w:rsidR="00F44223">
              <w:rPr>
                <w:color w:val="000000"/>
                <w:sz w:val="24"/>
                <w:szCs w:val="24"/>
              </w:rPr>
              <w:t xml:space="preserve"> </w:t>
            </w:r>
            <w:r w:rsidR="00F44223" w:rsidRPr="00875FDE">
              <w:rPr>
                <w:color w:val="000000"/>
                <w:sz w:val="24"/>
                <w:szCs w:val="24"/>
              </w:rPr>
              <w:t>г. в 14 часов 00 минут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F44223" w:rsidP="00050F0F">
            <w:pPr>
              <w:pStyle w:val="19"/>
              <w:ind w:firstLine="0"/>
              <w:rPr>
                <w:sz w:val="24"/>
                <w:szCs w:val="24"/>
                <w:highlight w:val="cyan"/>
              </w:rPr>
            </w:pPr>
            <w:r w:rsidRPr="00875FDE">
              <w:rPr>
                <w:color w:val="000000"/>
                <w:sz w:val="24"/>
                <w:szCs w:val="24"/>
              </w:rPr>
              <w:t>Оценка и с</w:t>
            </w:r>
            <w:r w:rsidR="00050F0F">
              <w:rPr>
                <w:color w:val="000000"/>
                <w:sz w:val="24"/>
                <w:szCs w:val="24"/>
              </w:rPr>
              <w:t>опоставление Заявок состоится 29</w:t>
            </w:r>
            <w:r>
              <w:rPr>
                <w:color w:val="000000"/>
                <w:sz w:val="24"/>
                <w:szCs w:val="24"/>
              </w:rPr>
              <w:t xml:space="preserve"> </w:t>
            </w:r>
            <w:r w:rsidR="00050F0F">
              <w:rPr>
                <w:color w:val="000000"/>
                <w:sz w:val="24"/>
                <w:szCs w:val="24"/>
              </w:rPr>
              <w:t>сентября</w:t>
            </w:r>
            <w:r>
              <w:rPr>
                <w:color w:val="000000"/>
                <w:sz w:val="24"/>
                <w:szCs w:val="24"/>
              </w:rPr>
              <w:t xml:space="preserve"> </w:t>
            </w:r>
            <w:r w:rsidRPr="00875FDE">
              <w:rPr>
                <w:color w:val="000000"/>
                <w:sz w:val="24"/>
                <w:szCs w:val="24"/>
              </w:rPr>
              <w:t>2015</w:t>
            </w:r>
            <w:r>
              <w:rPr>
                <w:color w:val="000000"/>
                <w:sz w:val="24"/>
                <w:szCs w:val="24"/>
              </w:rPr>
              <w:t xml:space="preserve"> </w:t>
            </w:r>
            <w:r w:rsidRPr="00875FDE">
              <w:rPr>
                <w:color w:val="000000"/>
                <w:sz w:val="24"/>
                <w:szCs w:val="24"/>
              </w:rPr>
              <w:t>г. в 14 часов 00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44223" w:rsidRPr="00875FDE" w:rsidRDefault="00F44223" w:rsidP="00F44223">
            <w:r w:rsidRPr="00875FDE">
              <w:rPr>
                <w:color w:val="000000"/>
              </w:rPr>
              <w:t>Решение об итогах Открытого конкурса принимается Конкурсной комиссией филиала  ПАО «ТрансКонтейнер» на Северной железной дороге</w:t>
            </w:r>
          </w:p>
          <w:p w:rsidR="009830CC" w:rsidRPr="009830CC" w:rsidRDefault="00F44223" w:rsidP="00F44223">
            <w:pPr>
              <w:pStyle w:val="19"/>
              <w:ind w:firstLine="0"/>
              <w:rPr>
                <w:sz w:val="24"/>
                <w:szCs w:val="24"/>
                <w:highlight w:val="cyan"/>
              </w:rPr>
            </w:pPr>
            <w:r w:rsidRPr="00875FDE">
              <w:rPr>
                <w:color w:val="000000"/>
                <w:sz w:val="24"/>
                <w:szCs w:val="24"/>
              </w:rPr>
              <w:t>Адрес: 150003, г.Ярославль, ул.Кооперативная, дом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F44223" w:rsidP="00050F0F">
            <w:pPr>
              <w:pStyle w:val="19"/>
              <w:ind w:firstLine="0"/>
              <w:rPr>
                <w:sz w:val="24"/>
                <w:szCs w:val="24"/>
                <w:highlight w:val="cyan"/>
              </w:rPr>
            </w:pPr>
            <w:r w:rsidRPr="00875FDE">
              <w:rPr>
                <w:color w:val="000000"/>
                <w:sz w:val="24"/>
                <w:szCs w:val="24"/>
              </w:rPr>
              <w:t>Подведени</w:t>
            </w:r>
            <w:r w:rsidR="00050F0F">
              <w:rPr>
                <w:color w:val="000000"/>
                <w:sz w:val="24"/>
                <w:szCs w:val="24"/>
              </w:rPr>
              <w:t>е итогов состоится не позднее 01</w:t>
            </w:r>
            <w:r>
              <w:rPr>
                <w:color w:val="000000"/>
                <w:sz w:val="24"/>
                <w:szCs w:val="24"/>
              </w:rPr>
              <w:t xml:space="preserve"> </w:t>
            </w:r>
            <w:r w:rsidR="00050F0F">
              <w:rPr>
                <w:color w:val="000000"/>
                <w:sz w:val="24"/>
                <w:szCs w:val="24"/>
              </w:rPr>
              <w:t>октября</w:t>
            </w:r>
            <w:r>
              <w:rPr>
                <w:color w:val="000000"/>
                <w:sz w:val="24"/>
                <w:szCs w:val="24"/>
              </w:rPr>
              <w:t xml:space="preserve"> </w:t>
            </w:r>
            <w:r w:rsidRPr="00875FDE">
              <w:rPr>
                <w:color w:val="000000"/>
                <w:sz w:val="24"/>
                <w:szCs w:val="24"/>
              </w:rPr>
              <w:t>2015</w:t>
            </w:r>
            <w:r>
              <w:rPr>
                <w:color w:val="000000"/>
                <w:sz w:val="24"/>
                <w:szCs w:val="24"/>
              </w:rPr>
              <w:t xml:space="preserve"> </w:t>
            </w:r>
            <w:r w:rsidRPr="00875FDE">
              <w:rPr>
                <w:color w:val="000000"/>
                <w:sz w:val="24"/>
                <w:szCs w:val="24"/>
              </w:rPr>
              <w:t>г. в 14 часов 00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F44223" w:rsidP="00FC53A5">
            <w:pPr>
              <w:pStyle w:val="19"/>
              <w:ind w:firstLine="0"/>
              <w:rPr>
                <w:sz w:val="24"/>
                <w:szCs w:val="24"/>
              </w:rPr>
            </w:pPr>
            <w:r w:rsidRPr="00875FDE">
              <w:rPr>
                <w:color w:val="000000"/>
                <w:sz w:val="24"/>
                <w:szCs w:val="24"/>
              </w:rPr>
              <w:t>Согласно проекта договора (Приложение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44223" w:rsidP="00B129CC">
            <w:pPr>
              <w:pStyle w:val="19"/>
              <w:ind w:firstLine="0"/>
              <w:rPr>
                <w:b/>
                <w:sz w:val="24"/>
                <w:szCs w:val="24"/>
              </w:rPr>
            </w:pPr>
            <w:r>
              <w:rPr>
                <w:color w:val="000000"/>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F44223" w:rsidRPr="00875FDE">
              <w:t>С 1 января 2016 по 31 декабря 2016.</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F44223" w:rsidRPr="00875FDE">
              <w:t>Республика Коми, г.Сыктывкар.</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F44223" w:rsidP="00E14F30">
            <w:pPr>
              <w:pStyle w:val="19"/>
              <w:ind w:firstLine="0"/>
              <w:rPr>
                <w:sz w:val="24"/>
                <w:szCs w:val="24"/>
              </w:rPr>
            </w:pPr>
            <w:r w:rsidRPr="00875FDE">
              <w:rPr>
                <w:color w:val="000000"/>
                <w:sz w:val="24"/>
                <w:szCs w:val="24"/>
              </w:rPr>
              <w:t>Состав и объем услуг определен в разделе 4 «Техническое</w:t>
            </w:r>
            <w:r>
              <w:rPr>
                <w:color w:val="000000"/>
                <w:sz w:val="24"/>
                <w:szCs w:val="24"/>
              </w:rPr>
              <w:t xml:space="preserve">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44223">
            <w:pPr>
              <w:pStyle w:val="aff"/>
              <w:jc w:val="both"/>
              <w:rPr>
                <w:sz w:val="24"/>
                <w:szCs w:val="24"/>
              </w:rPr>
            </w:pPr>
            <w:r w:rsidRPr="00F86FAA">
              <w:rPr>
                <w:sz w:val="24"/>
                <w:szCs w:val="24"/>
              </w:rPr>
              <w:t>Русский язык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44223" w:rsidP="00804946">
            <w:pPr>
              <w:pStyle w:val="19"/>
              <w:ind w:firstLine="0"/>
              <w:rPr>
                <w:b/>
                <w:sz w:val="24"/>
                <w:szCs w:val="24"/>
                <w:highlight w:val="yellow"/>
              </w:rPr>
            </w:pPr>
            <w:r>
              <w:rPr>
                <w:color w:val="000000"/>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F44223">
              <w:t xml:space="preserve">1. </w:t>
            </w:r>
            <w:r w:rsidR="001174EB" w:rsidRPr="00F44223">
              <w:t>Помимо указанных в пунктах 2.1</w:t>
            </w:r>
            <w:r w:rsidRPr="00F44223">
              <w:t xml:space="preserve"> и</w:t>
            </w:r>
            <w:r w:rsidR="001174EB" w:rsidRPr="00F44223">
              <w:t xml:space="preserve"> 2.2 настоящей документации</w:t>
            </w:r>
            <w:r w:rsidR="002B41FD" w:rsidRPr="00F44223">
              <w:t xml:space="preserve"> о закупке</w:t>
            </w:r>
            <w:r w:rsidR="001174EB" w:rsidRPr="00F44223">
              <w:t xml:space="preserve"> требований </w:t>
            </w:r>
            <w:r w:rsidR="001E6511" w:rsidRPr="00F44223">
              <w:t>к претенденту, участнику пред</w:t>
            </w:r>
            <w:r w:rsidRPr="00F44223">
              <w:t>ъ</w:t>
            </w:r>
            <w:r w:rsidR="001E6511" w:rsidRPr="00F44223">
              <w:t>являются следующие требования</w:t>
            </w:r>
            <w:r w:rsidR="001174EB" w:rsidRPr="00F44223">
              <w:t>:</w:t>
            </w:r>
          </w:p>
          <w:p w:rsidR="00F3754B" w:rsidRPr="00F44223" w:rsidRDefault="00F3754B" w:rsidP="00F3754B">
            <w:pPr>
              <w:ind w:firstLine="540"/>
              <w:jc w:val="both"/>
            </w:pPr>
            <w:r w:rsidRPr="00F44223">
              <w:t>- деятельност</w:t>
            </w:r>
            <w:r w:rsidR="001E6511" w:rsidRPr="00F44223">
              <w:t>ь</w:t>
            </w:r>
            <w:r w:rsidRPr="00F44223">
              <w:t xml:space="preserve"> претендента</w:t>
            </w:r>
            <w:r w:rsidR="001E6511" w:rsidRPr="00F44223">
              <w:t>, участника не должна быть приостановлена</w:t>
            </w:r>
            <w:r w:rsidRPr="00F4422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44223">
              <w:lastRenderedPageBreak/>
              <w:t>Открытом конкурсе</w:t>
            </w:r>
            <w:r w:rsidRPr="00F44223">
              <w:t>.</w:t>
            </w:r>
          </w:p>
          <w:p w:rsidR="003D3596" w:rsidRPr="00F44223" w:rsidRDefault="00CC3790" w:rsidP="003D3596">
            <w:pPr>
              <w:pStyle w:val="afa"/>
              <w:rPr>
                <w:sz w:val="24"/>
              </w:rPr>
            </w:pPr>
            <w:r w:rsidRPr="00F44223">
              <w:rPr>
                <w:sz w:val="24"/>
              </w:rPr>
              <w:t>- отсутствие</w:t>
            </w:r>
            <w:r w:rsidR="003D3596" w:rsidRPr="00F44223">
              <w:rPr>
                <w:sz w:val="24"/>
              </w:rPr>
              <w:t xml:space="preserve"> за последние три года прос</w:t>
            </w:r>
            <w:r w:rsidR="008377C6" w:rsidRPr="00F44223">
              <w:rPr>
                <w:sz w:val="24"/>
              </w:rPr>
              <w:t xml:space="preserve">роченной задолженности перед </w:t>
            </w:r>
            <w:r w:rsidR="00A81242" w:rsidRPr="00F44223">
              <w:rPr>
                <w:sz w:val="24"/>
              </w:rPr>
              <w:t>ПАО</w:t>
            </w:r>
            <w:r w:rsidR="008377C6" w:rsidRPr="00F44223">
              <w:rPr>
                <w:sz w:val="24"/>
              </w:rPr>
              <w:t xml:space="preserve"> «ТрансКонтейнер», </w:t>
            </w:r>
            <w:r w:rsidR="003D3596" w:rsidRPr="00F44223">
              <w:rPr>
                <w:sz w:val="24"/>
              </w:rPr>
              <w:t xml:space="preserve">фактов невыполнения обязательств перед </w:t>
            </w:r>
            <w:r w:rsidR="00A81242" w:rsidRPr="00F44223">
              <w:rPr>
                <w:sz w:val="24"/>
              </w:rPr>
              <w:t>ПАО</w:t>
            </w:r>
            <w:r w:rsidR="003D3596" w:rsidRPr="00F44223">
              <w:rPr>
                <w:sz w:val="24"/>
              </w:rPr>
              <w:t xml:space="preserve"> «ТрансКонтейнер» и причинения вреда имуществу </w:t>
            </w:r>
            <w:r w:rsidR="00A81242" w:rsidRPr="00F44223">
              <w:rPr>
                <w:sz w:val="24"/>
              </w:rPr>
              <w:t>ПАО</w:t>
            </w:r>
            <w:r w:rsidR="003D3596" w:rsidRPr="00F44223">
              <w:rPr>
                <w:sz w:val="24"/>
              </w:rPr>
              <w:t xml:space="preserve"> «ТрансКонтейнер».</w:t>
            </w:r>
          </w:p>
          <w:p w:rsidR="000557B3" w:rsidRPr="00F44223" w:rsidRDefault="000557B3" w:rsidP="00733ADD">
            <w:pPr>
              <w:ind w:firstLine="540"/>
              <w:jc w:val="both"/>
            </w:pPr>
            <w:r w:rsidRPr="00F44223">
              <w:t xml:space="preserve">2.  Претендент, помимо документов, </w:t>
            </w:r>
            <w:r w:rsidR="00783AD5" w:rsidRPr="00F44223">
              <w:t>указанных</w:t>
            </w:r>
            <w:r w:rsidRPr="00F44223">
              <w:t xml:space="preserve"> в пункте 2.3 настоящей документации</w:t>
            </w:r>
            <w:r w:rsidR="002B41FD" w:rsidRPr="00F44223">
              <w:t xml:space="preserve"> о закупке</w:t>
            </w:r>
            <w:r w:rsidR="00BB306F" w:rsidRPr="00F44223">
              <w:t>, в составе З</w:t>
            </w:r>
            <w:r w:rsidRPr="00F44223">
              <w:t>аявки должен предоставить следующие документы</w:t>
            </w:r>
            <w:r w:rsidR="006C5D24" w:rsidRPr="00F44223">
              <w:t xml:space="preserve"> заверенные подписью и печатью претендента</w:t>
            </w:r>
            <w:r w:rsidRPr="00F44223">
              <w:t>:</w:t>
            </w:r>
          </w:p>
          <w:p w:rsidR="00733ADD" w:rsidRDefault="00733ADD" w:rsidP="00733ADD">
            <w:pPr>
              <w:ind w:firstLine="540"/>
              <w:jc w:val="both"/>
            </w:pPr>
            <w:r w:rsidRPr="00F44223">
              <w:t>- в случае если претендент</w:t>
            </w:r>
            <w:r w:rsidR="001E6511" w:rsidRPr="00F44223">
              <w:t xml:space="preserve">, участник не является плательщиком НДС, </w:t>
            </w:r>
            <w:r w:rsidRPr="00F4422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44223" w:rsidRDefault="00F44223" w:rsidP="00733ADD">
            <w:pPr>
              <w:ind w:firstLine="540"/>
              <w:jc w:val="both"/>
              <w:rPr>
                <w:color w:val="000000"/>
              </w:rPr>
            </w:pPr>
            <w:r>
              <w:t>-</w:t>
            </w:r>
            <w:r w:rsidRPr="00875FDE">
              <w:rPr>
                <w:color w:val="000000"/>
              </w:rPr>
              <w:t xml:space="preserve"> </w:t>
            </w:r>
            <w:r>
              <w:rPr>
                <w:color w:val="000000"/>
              </w:rPr>
              <w:t>з</w:t>
            </w:r>
            <w:r w:rsidRPr="00875FDE">
              <w:rPr>
                <w:color w:val="000000"/>
              </w:rPr>
              <w:t>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44223" w:rsidRPr="00F44223" w:rsidRDefault="00F44223" w:rsidP="00733ADD">
            <w:pPr>
              <w:ind w:firstLine="540"/>
              <w:jc w:val="both"/>
            </w:pPr>
            <w:r>
              <w:rPr>
                <w:color w:val="000000"/>
              </w:rPr>
              <w:t>- п</w:t>
            </w:r>
            <w:r w:rsidRPr="00875FDE">
              <w:rPr>
                <w:color w:val="000000"/>
              </w:rPr>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2F543C" w:rsidRPr="00F44223" w:rsidRDefault="007274E7" w:rsidP="00F44223">
            <w:pPr>
              <w:pStyle w:val="afa"/>
              <w:tabs>
                <w:tab w:val="left" w:pos="0"/>
                <w:tab w:val="left" w:pos="1440"/>
              </w:tabs>
              <w:rPr>
                <w:sz w:val="24"/>
              </w:rPr>
            </w:pPr>
            <w:r w:rsidRPr="00F44223">
              <w:rPr>
                <w:b/>
                <w:sz w:val="28"/>
              </w:rPr>
              <w:t>-</w:t>
            </w:r>
            <w:r w:rsidR="002F543C" w:rsidRPr="00F44223">
              <w:rPr>
                <w:sz w:val="28"/>
              </w:rPr>
              <w:t xml:space="preserve"> </w:t>
            </w:r>
            <w:r w:rsidR="002F543C" w:rsidRPr="00F4422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B80659" w:rsidRDefault="006C5D24" w:rsidP="006C5D24">
            <w:pPr>
              <w:pStyle w:val="afa"/>
              <w:tabs>
                <w:tab w:val="left" w:pos="0"/>
                <w:tab w:val="left" w:pos="1440"/>
              </w:tabs>
              <w:rPr>
                <w:sz w:val="24"/>
              </w:rPr>
            </w:pPr>
            <w:r w:rsidRPr="00B80659">
              <w:rPr>
                <w:sz w:val="24"/>
              </w:rPr>
              <w:t xml:space="preserve">- бухгалтерскую (финансовую) отчетность, а именно: бухгалтерские балансы и отчеты о финансовых результатах, за </w:t>
            </w:r>
            <w:r w:rsidR="00E140EC" w:rsidRPr="00B80659">
              <w:rPr>
                <w:sz w:val="24"/>
              </w:rPr>
              <w:t>последние два года</w:t>
            </w:r>
            <w:r w:rsidR="00BE5571" w:rsidRPr="00B80659">
              <w:rPr>
                <w:sz w:val="24"/>
              </w:rPr>
              <w:t xml:space="preserve"> </w:t>
            </w:r>
            <w:r w:rsidRPr="00B80659">
              <w:rPr>
                <w:sz w:val="24"/>
              </w:rPr>
              <w:t>(либо налоговые декларации для лиц, применяющих упрощенную систему налогообложения (УСН</w:t>
            </w:r>
            <w:r w:rsidR="00B42C10" w:rsidRPr="00B80659">
              <w:rPr>
                <w:sz w:val="24"/>
              </w:rPr>
              <w:t>) до 2013 года</w:t>
            </w:r>
            <w:r w:rsidRPr="00B80659">
              <w:rPr>
                <w:sz w:val="24"/>
              </w:rPr>
              <w:t>, с приложением документа, подтверждающего правомерность применения УСН, выданного Федеральной налоговой службой</w:t>
            </w:r>
            <w:r w:rsidR="00994EDF" w:rsidRPr="00B80659">
              <w:rPr>
                <w:sz w:val="24"/>
              </w:rPr>
              <w:t xml:space="preserve"> РФ</w:t>
            </w:r>
            <w:r w:rsidRPr="00B80659">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B80659" w:rsidRDefault="006C5D24" w:rsidP="006C5D24">
            <w:pPr>
              <w:pStyle w:val="afa"/>
              <w:tabs>
                <w:tab w:val="left" w:pos="0"/>
                <w:tab w:val="left" w:pos="1440"/>
              </w:tabs>
              <w:rPr>
                <w:sz w:val="24"/>
              </w:rPr>
            </w:pPr>
            <w:r w:rsidRPr="00B8065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B80659">
              <w:rPr>
                <w:sz w:val="24"/>
              </w:rPr>
              <w:t>Открытого конкурса</w:t>
            </w:r>
            <w:r w:rsidRPr="00B80659">
              <w:rPr>
                <w:sz w:val="24"/>
              </w:rPr>
              <w:t xml:space="preserve"> налоговыми органами </w:t>
            </w:r>
            <w:r w:rsidR="00F91C4C" w:rsidRPr="00B80659">
              <w:rPr>
                <w:sz w:val="24"/>
              </w:rPr>
              <w:t>по форме, утвержденной Приказом ФНС России от 21 июля 2014 года №  ММВ-7-</w:t>
            </w:r>
            <w:r w:rsidR="00F91C4C" w:rsidRPr="00B80659">
              <w:rPr>
                <w:sz w:val="24"/>
              </w:rPr>
              <w:lastRenderedPageBreak/>
              <w:t xml:space="preserve">8/378@ </w:t>
            </w:r>
            <w:r w:rsidRPr="00B80659">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B80659" w:rsidRDefault="00733ADD" w:rsidP="00733ADD">
            <w:pPr>
              <w:pStyle w:val="afa"/>
              <w:tabs>
                <w:tab w:val="left" w:pos="0"/>
                <w:tab w:val="left" w:pos="1440"/>
              </w:tabs>
              <w:rPr>
                <w:sz w:val="24"/>
              </w:rPr>
            </w:pPr>
            <w:r w:rsidRPr="00B80659">
              <w:rPr>
                <w:sz w:val="24"/>
              </w:rPr>
              <w:t xml:space="preserve">- решение или копию решения об одобрении сделки, планируемой к заключению в результате </w:t>
            </w:r>
            <w:r w:rsidR="008C4183" w:rsidRPr="00B80659">
              <w:rPr>
                <w:sz w:val="24"/>
              </w:rPr>
              <w:t>Открытого конкурса</w:t>
            </w:r>
            <w:r w:rsidRPr="00B80659">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B80659">
              <w:rPr>
                <w:sz w:val="24"/>
              </w:rPr>
              <w:t>.</w:t>
            </w:r>
            <w:r w:rsidRPr="00B80659">
              <w:rPr>
                <w:sz w:val="24"/>
              </w:rPr>
              <w:t xml:space="preserve"> В случае если получение указанного решения до истечения срока подачи Заявок для претендента на участие в </w:t>
            </w:r>
            <w:r w:rsidR="005D0613" w:rsidRPr="00B80659">
              <w:rPr>
                <w:sz w:val="24"/>
              </w:rPr>
              <w:t>Открытом конкурсе</w:t>
            </w:r>
            <w:r w:rsidRPr="00B80659">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B80659">
              <w:rPr>
                <w:sz w:val="24"/>
              </w:rPr>
              <w:t>Открытого конкурса</w:t>
            </w:r>
            <w:r w:rsidRPr="00B80659">
              <w:rPr>
                <w:sz w:val="24"/>
              </w:rPr>
              <w:t xml:space="preserve"> представить вышеуказанное решение</w:t>
            </w:r>
            <w:r w:rsidR="00586F95">
              <w:rPr>
                <w:sz w:val="24"/>
              </w:rPr>
              <w:t xml:space="preserve"> до момента заключения договора;</w:t>
            </w:r>
          </w:p>
          <w:p w:rsidR="002410DF" w:rsidRPr="00B80659" w:rsidRDefault="002410DF" w:rsidP="002410DF">
            <w:pPr>
              <w:pStyle w:val="afa"/>
              <w:tabs>
                <w:tab w:val="left" w:pos="1418"/>
              </w:tabs>
              <w:rPr>
                <w:sz w:val="24"/>
              </w:rPr>
            </w:pPr>
            <w:bookmarkStart w:id="2" w:name="_GoBack"/>
            <w:bookmarkEnd w:id="2"/>
            <w:r w:rsidRPr="00B8065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586F95">
              <w:rPr>
                <w:sz w:val="24"/>
              </w:rPr>
              <w:t>;</w:t>
            </w:r>
          </w:p>
          <w:p w:rsidR="002410DF" w:rsidRPr="00B80659" w:rsidRDefault="002410DF" w:rsidP="002410DF">
            <w:pPr>
              <w:pStyle w:val="afa"/>
              <w:tabs>
                <w:tab w:val="left" w:pos="1418"/>
              </w:tabs>
              <w:rPr>
                <w:sz w:val="24"/>
              </w:rPr>
            </w:pPr>
            <w:r w:rsidRPr="00B80659">
              <w:rPr>
                <w:sz w:val="24"/>
              </w:rPr>
              <w:t>- документ по форме приложения № 4 к настоящей документации</w:t>
            </w:r>
            <w:r w:rsidR="002B41FD" w:rsidRPr="00B80659">
              <w:rPr>
                <w:sz w:val="24"/>
              </w:rPr>
              <w:t xml:space="preserve"> о закупке</w:t>
            </w:r>
            <w:r w:rsidRPr="00B80659">
              <w:rPr>
                <w:sz w:val="24"/>
              </w:rPr>
              <w:t xml:space="preserve"> о наличии опыта выполнения работ, оказания услуг, поставки товара и т.д. по предмету </w:t>
            </w:r>
            <w:r w:rsidR="00093F19" w:rsidRPr="00B80659">
              <w:rPr>
                <w:sz w:val="24"/>
              </w:rPr>
              <w:t>Открытого конкурса</w:t>
            </w:r>
            <w:r w:rsidR="00586F95">
              <w:rPr>
                <w:sz w:val="24"/>
              </w:rPr>
              <w:t>;</w:t>
            </w:r>
          </w:p>
          <w:p w:rsidR="003D3596" w:rsidRPr="00B80659" w:rsidRDefault="002410DF" w:rsidP="00F554EF">
            <w:pPr>
              <w:pStyle w:val="afa"/>
              <w:tabs>
                <w:tab w:val="left" w:pos="1418"/>
              </w:tabs>
              <w:rPr>
                <w:sz w:val="24"/>
              </w:rPr>
            </w:pPr>
            <w:r w:rsidRPr="00B80659">
              <w:rPr>
                <w:sz w:val="24"/>
              </w:rPr>
              <w:t>- сведения о производственном персонале по форме приложения №</w:t>
            </w:r>
            <w:r w:rsidRPr="00B80659">
              <w:rPr>
                <w:sz w:val="24"/>
                <w:lang w:val="en-US"/>
              </w:rPr>
              <w:t> </w:t>
            </w:r>
            <w:r w:rsidRPr="00B80659">
              <w:rPr>
                <w:sz w:val="24"/>
              </w:rPr>
              <w:t>6 к настоящей документации</w:t>
            </w:r>
            <w:r w:rsidR="002B41FD" w:rsidRPr="00B80659">
              <w:rPr>
                <w:sz w:val="24"/>
              </w:rPr>
              <w:t xml:space="preserve"> о закупке</w:t>
            </w:r>
            <w:r w:rsidRPr="00B8065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80659" w:rsidRDefault="0098468A" w:rsidP="00B80659">
            <w:pPr>
              <w:pStyle w:val="afa"/>
              <w:ind w:firstLine="0"/>
              <w:rPr>
                <w:sz w:val="24"/>
                <w:highlight w:val="yellow"/>
              </w:rPr>
            </w:pPr>
            <w:r w:rsidRPr="00B8065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4707"/>
              <w:gridCol w:w="1830"/>
            </w:tblGrid>
            <w:tr w:rsidR="00586F95" w:rsidRPr="000C7FEC" w:rsidTr="0029578D">
              <w:trPr>
                <w:trHeight w:val="377"/>
              </w:trPr>
              <w:tc>
                <w:tcPr>
                  <w:tcW w:w="4707" w:type="dxa"/>
                  <w:tcBorders>
                    <w:top w:val="single" w:sz="4" w:space="0" w:color="auto"/>
                    <w:left w:val="single" w:sz="4" w:space="0" w:color="auto"/>
                    <w:bottom w:val="single" w:sz="4" w:space="0" w:color="auto"/>
                    <w:right w:val="single" w:sz="4" w:space="0" w:color="auto"/>
                  </w:tcBorders>
                </w:tcPr>
                <w:p w:rsidR="00586F95" w:rsidRDefault="00586F95" w:rsidP="0029578D">
                  <w:pPr>
                    <w:pStyle w:val="afa"/>
                    <w:ind w:firstLine="0"/>
                    <w:jc w:val="center"/>
                    <w:rPr>
                      <w:b/>
                      <w:i/>
                      <w:sz w:val="24"/>
                    </w:rPr>
                  </w:pPr>
                </w:p>
                <w:p w:rsidR="00586F95" w:rsidRDefault="00586F95" w:rsidP="0029578D">
                  <w:pPr>
                    <w:pStyle w:val="afa"/>
                    <w:ind w:firstLine="0"/>
                    <w:jc w:val="center"/>
                    <w:rPr>
                      <w:b/>
                      <w:i/>
                      <w:sz w:val="24"/>
                    </w:rPr>
                  </w:pPr>
                  <w:r w:rsidRPr="009D7A7D">
                    <w:rPr>
                      <w:b/>
                      <w:i/>
                      <w:sz w:val="24"/>
                    </w:rPr>
                    <w:t>Критерий оценки</w:t>
                  </w:r>
                </w:p>
                <w:p w:rsidR="00586F95" w:rsidRPr="009D7A7D" w:rsidRDefault="00586F95" w:rsidP="0029578D">
                  <w:pPr>
                    <w:pStyle w:val="afa"/>
                    <w:ind w:firstLine="0"/>
                    <w:jc w:val="center"/>
                    <w:rPr>
                      <w:sz w:val="24"/>
                    </w:rPr>
                  </w:pPr>
                </w:p>
              </w:tc>
              <w:tc>
                <w:tcPr>
                  <w:tcW w:w="1830" w:type="dxa"/>
                  <w:tcBorders>
                    <w:top w:val="single" w:sz="4" w:space="0" w:color="auto"/>
                    <w:left w:val="single" w:sz="4" w:space="0" w:color="auto"/>
                    <w:bottom w:val="single" w:sz="4" w:space="0" w:color="auto"/>
                    <w:right w:val="single" w:sz="4" w:space="0" w:color="auto"/>
                  </w:tcBorders>
                </w:tcPr>
                <w:p w:rsidR="00586F95" w:rsidRDefault="00586F95" w:rsidP="0029578D">
                  <w:pPr>
                    <w:pStyle w:val="afa"/>
                    <w:ind w:firstLine="0"/>
                    <w:jc w:val="center"/>
                    <w:rPr>
                      <w:b/>
                      <w:i/>
                      <w:sz w:val="24"/>
                    </w:rPr>
                  </w:pPr>
                </w:p>
                <w:p w:rsidR="00586F95" w:rsidRPr="000C7FEC" w:rsidRDefault="00586F95" w:rsidP="0029578D">
                  <w:pPr>
                    <w:pStyle w:val="afa"/>
                    <w:ind w:firstLine="0"/>
                    <w:jc w:val="center"/>
                    <w:rPr>
                      <w:b/>
                      <w:sz w:val="24"/>
                    </w:rPr>
                  </w:pPr>
                  <w:r w:rsidRPr="000C7FEC">
                    <w:rPr>
                      <w:b/>
                      <w:i/>
                      <w:sz w:val="24"/>
                    </w:rPr>
                    <w:t>Значение Кз</w:t>
                  </w:r>
                </w:p>
              </w:tc>
            </w:tr>
            <w:tr w:rsidR="00586F95" w:rsidRPr="009D7A7D" w:rsidTr="0029578D">
              <w:tc>
                <w:tcPr>
                  <w:tcW w:w="4707" w:type="dxa"/>
                  <w:tcBorders>
                    <w:top w:val="single" w:sz="4" w:space="0" w:color="auto"/>
                  </w:tcBorders>
                </w:tcPr>
                <w:p w:rsidR="00586F95" w:rsidRDefault="00586F95" w:rsidP="0029578D">
                  <w:pPr>
                    <w:pStyle w:val="afa"/>
                    <w:ind w:firstLine="0"/>
                    <w:rPr>
                      <w:sz w:val="24"/>
                    </w:rPr>
                  </w:pPr>
                  <w:r>
                    <w:rPr>
                      <w:sz w:val="24"/>
                    </w:rPr>
                    <w:t>Стоимость нормо-часа</w:t>
                  </w:r>
                </w:p>
              </w:tc>
              <w:tc>
                <w:tcPr>
                  <w:tcW w:w="1830" w:type="dxa"/>
                  <w:tcBorders>
                    <w:top w:val="single" w:sz="4" w:space="0" w:color="auto"/>
                  </w:tcBorders>
                </w:tcPr>
                <w:p w:rsidR="00586F95" w:rsidRPr="009D7A7D" w:rsidRDefault="00586F95" w:rsidP="0029578D">
                  <w:pPr>
                    <w:pStyle w:val="afa"/>
                    <w:ind w:firstLine="0"/>
                    <w:rPr>
                      <w:sz w:val="24"/>
                    </w:rPr>
                  </w:pPr>
                  <w:r w:rsidRPr="009D7A7D">
                    <w:rPr>
                      <w:sz w:val="24"/>
                    </w:rPr>
                    <w:t>0,55</w:t>
                  </w:r>
                </w:p>
              </w:tc>
            </w:tr>
            <w:tr w:rsidR="00586F95" w:rsidRPr="009D7A7D" w:rsidTr="0029578D">
              <w:trPr>
                <w:trHeight w:val="234"/>
              </w:trPr>
              <w:tc>
                <w:tcPr>
                  <w:tcW w:w="4707" w:type="dxa"/>
                </w:tcPr>
                <w:p w:rsidR="00586F95" w:rsidRDefault="00586F95" w:rsidP="0029578D">
                  <w:pPr>
                    <w:pStyle w:val="afa"/>
                    <w:ind w:firstLine="0"/>
                    <w:rPr>
                      <w:sz w:val="24"/>
                    </w:rPr>
                  </w:pPr>
                  <w:r>
                    <w:rPr>
                      <w:sz w:val="24"/>
                    </w:rPr>
                    <w:t>Сроки ремонта(норматив):</w:t>
                  </w:r>
                </w:p>
              </w:tc>
              <w:tc>
                <w:tcPr>
                  <w:tcW w:w="1830" w:type="dxa"/>
                </w:tcPr>
                <w:p w:rsidR="00586F95" w:rsidRDefault="00586F95" w:rsidP="0029578D">
                  <w:pPr>
                    <w:pStyle w:val="afa"/>
                    <w:ind w:firstLine="0"/>
                    <w:rPr>
                      <w:sz w:val="24"/>
                    </w:rPr>
                  </w:pPr>
                  <w:r w:rsidRPr="009D7A7D">
                    <w:rPr>
                      <w:sz w:val="24"/>
                    </w:rPr>
                    <w:t>0,45</w:t>
                  </w:r>
                </w:p>
                <w:p w:rsidR="00586F95" w:rsidRPr="009D7A7D" w:rsidRDefault="00586F95" w:rsidP="0029578D">
                  <w:pPr>
                    <w:pStyle w:val="afa"/>
                    <w:ind w:firstLine="0"/>
                    <w:rPr>
                      <w:sz w:val="24"/>
                    </w:rPr>
                  </w:pPr>
                </w:p>
              </w:tc>
            </w:tr>
            <w:tr w:rsidR="00586F95" w:rsidTr="0029578D">
              <w:trPr>
                <w:trHeight w:val="795"/>
              </w:trPr>
              <w:tc>
                <w:tcPr>
                  <w:tcW w:w="4707" w:type="dxa"/>
                </w:tcPr>
                <w:p w:rsidR="00586F95" w:rsidRDefault="00586F95" w:rsidP="0029578D">
                  <w:pPr>
                    <w:pStyle w:val="afa"/>
                    <w:ind w:firstLine="630"/>
                    <w:rPr>
                      <w:sz w:val="24"/>
                    </w:rPr>
                  </w:pPr>
                  <w:r>
                    <w:rPr>
                      <w:sz w:val="24"/>
                    </w:rPr>
                    <w:t xml:space="preserve">- </w:t>
                  </w:r>
                  <w:r w:rsidRPr="00F87937">
                    <w:rPr>
                      <w:sz w:val="24"/>
                    </w:rPr>
                    <w:t>Выпуклости любых размеров выступающие за габарит контейнера не более 60 мм</w:t>
                  </w:r>
                  <w:r>
                    <w:rPr>
                      <w:sz w:val="24"/>
                    </w:rPr>
                    <w:t>;</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Default="00586F95" w:rsidP="0029578D">
                  <w:pPr>
                    <w:pStyle w:val="afa"/>
                    <w:ind w:firstLine="630"/>
                    <w:rPr>
                      <w:sz w:val="24"/>
                    </w:rPr>
                  </w:pPr>
                  <w:r>
                    <w:rPr>
                      <w:sz w:val="24"/>
                    </w:rPr>
                    <w:t xml:space="preserve">- </w:t>
                  </w:r>
                  <w:r w:rsidRPr="00F87937">
                    <w:rPr>
                      <w:sz w:val="24"/>
                    </w:rPr>
                    <w:t>Прогиб обшивки внутрь контейнера не б</w:t>
                  </w:r>
                  <w:r>
                    <w:rPr>
                      <w:sz w:val="24"/>
                    </w:rPr>
                    <w:t>олее 40 мм на площади менее 500х</w:t>
                  </w:r>
                  <w:r w:rsidRPr="00F87937">
                    <w:rPr>
                      <w:sz w:val="24"/>
                    </w:rPr>
                    <w:t>500 мм</w:t>
                  </w:r>
                  <w:r>
                    <w:rPr>
                      <w:sz w:val="24"/>
                    </w:rPr>
                    <w:t>;</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Default="00586F95" w:rsidP="0029578D">
                  <w:pPr>
                    <w:pStyle w:val="afa"/>
                    <w:ind w:firstLine="630"/>
                    <w:rPr>
                      <w:sz w:val="24"/>
                    </w:rPr>
                  </w:pPr>
                  <w:r>
                    <w:rPr>
                      <w:sz w:val="24"/>
                    </w:rPr>
                    <w:lastRenderedPageBreak/>
                    <w:t xml:space="preserve">- </w:t>
                  </w:r>
                  <w:r w:rsidRPr="007F387E">
                    <w:rPr>
                      <w:sz w:val="24"/>
                    </w:rPr>
                    <w:t>Единичные порезы панели (обшивка) контейнера (боковая, торцевая, крыша) длиной до 100 мм и шириной до 3 мм;</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Default="00586F95" w:rsidP="0029578D">
                  <w:pPr>
                    <w:pStyle w:val="afa"/>
                    <w:ind w:firstLine="630"/>
                    <w:rPr>
                      <w:sz w:val="24"/>
                    </w:rPr>
                  </w:pPr>
                  <w:r>
                    <w:rPr>
                      <w:sz w:val="24"/>
                    </w:rPr>
                    <w:t xml:space="preserve">- </w:t>
                  </w:r>
                  <w:r w:rsidRPr="007F387E">
                    <w:rPr>
                      <w:sz w:val="24"/>
                    </w:rPr>
                    <w:t>Разрывы сварных швов обшивки суммарной длиной до 500 мм;</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Pr="007F387E" w:rsidRDefault="00586F95" w:rsidP="0029578D">
                  <w:pPr>
                    <w:ind w:firstLine="630"/>
                  </w:pPr>
                  <w:r w:rsidRPr="007F387E">
                    <w:t>- Ремонт деталей дверного блока:</w:t>
                  </w:r>
                </w:p>
                <w:p w:rsidR="00586F95" w:rsidRPr="007F387E" w:rsidRDefault="00586F95" w:rsidP="0029578D">
                  <w:pPr>
                    <w:ind w:firstLine="204"/>
                  </w:pPr>
                  <w:r w:rsidRPr="007F387E">
                    <w:t>а) штанги</w:t>
                  </w:r>
                </w:p>
                <w:p w:rsidR="00586F95" w:rsidRPr="007F387E" w:rsidRDefault="00586F95" w:rsidP="0029578D">
                  <w:pPr>
                    <w:ind w:firstLine="204"/>
                  </w:pPr>
                  <w:r w:rsidRPr="007F387E">
                    <w:t xml:space="preserve">б) ручки </w:t>
                  </w:r>
                </w:p>
                <w:p w:rsidR="00586F95" w:rsidRPr="007F387E" w:rsidRDefault="00586F95" w:rsidP="0029578D">
                  <w:pPr>
                    <w:ind w:firstLine="204"/>
                  </w:pPr>
                  <w:r w:rsidRPr="007F387E">
                    <w:t xml:space="preserve">в) петли дверных створок </w:t>
                  </w:r>
                </w:p>
                <w:p w:rsidR="00586F95" w:rsidRDefault="00586F95" w:rsidP="0029578D">
                  <w:pPr>
                    <w:pStyle w:val="afa"/>
                    <w:ind w:firstLine="204"/>
                    <w:rPr>
                      <w:sz w:val="24"/>
                    </w:rPr>
                  </w:pPr>
                  <w:r w:rsidRPr="007F387E">
                    <w:rPr>
                      <w:sz w:val="24"/>
                    </w:rPr>
                    <w:t>г) запорное устройство;</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Default="00586F95" w:rsidP="0029578D">
                  <w:pPr>
                    <w:pStyle w:val="afa"/>
                    <w:ind w:firstLine="630"/>
                    <w:rPr>
                      <w:sz w:val="24"/>
                    </w:rPr>
                  </w:pPr>
                  <w:r w:rsidRPr="007F387E">
                    <w:rPr>
                      <w:sz w:val="24"/>
                    </w:rPr>
                    <w:t>- Ремонт устройства для крепления груза;</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Default="00586F95" w:rsidP="0029578D">
                  <w:pPr>
                    <w:pStyle w:val="afa"/>
                    <w:ind w:firstLine="630"/>
                    <w:rPr>
                      <w:sz w:val="24"/>
                    </w:rPr>
                  </w:pPr>
                  <w:r>
                    <w:rPr>
                      <w:sz w:val="24"/>
                    </w:rPr>
                    <w:t xml:space="preserve">- </w:t>
                  </w:r>
                  <w:r w:rsidRPr="007F387E">
                    <w:rPr>
                      <w:sz w:val="24"/>
                    </w:rPr>
                    <w:t>Замена отдельных элементов (доска, фанера) пола без разборки</w:t>
                  </w:r>
                  <w:r>
                    <w:rPr>
                      <w:sz w:val="24"/>
                    </w:rPr>
                    <w:t>;</w:t>
                  </w:r>
                </w:p>
              </w:tc>
              <w:tc>
                <w:tcPr>
                  <w:tcW w:w="1830" w:type="dxa"/>
                </w:tcPr>
                <w:p w:rsidR="00586F95" w:rsidRDefault="00586F95" w:rsidP="0029578D">
                  <w:pPr>
                    <w:pStyle w:val="afa"/>
                    <w:ind w:firstLine="0"/>
                    <w:rPr>
                      <w:sz w:val="24"/>
                    </w:rPr>
                  </w:pPr>
                  <w:r>
                    <w:rPr>
                      <w:sz w:val="24"/>
                    </w:rPr>
                    <w:t>0,05</w:t>
                  </w:r>
                </w:p>
              </w:tc>
            </w:tr>
            <w:tr w:rsidR="00586F95" w:rsidTr="0029578D">
              <w:tc>
                <w:tcPr>
                  <w:tcW w:w="4707" w:type="dxa"/>
                </w:tcPr>
                <w:p w:rsidR="00586F95" w:rsidRDefault="00586F95" w:rsidP="0029578D">
                  <w:pPr>
                    <w:pStyle w:val="afa"/>
                    <w:ind w:firstLine="630"/>
                    <w:rPr>
                      <w:sz w:val="24"/>
                    </w:rPr>
                  </w:pPr>
                  <w:r w:rsidRPr="007F387E">
                    <w:rPr>
                      <w:sz w:val="24"/>
                    </w:rPr>
                    <w:t>- Разрушение сварного шва, соединяющего элементы фитинга с торцевыми и продольными балками не более 50 мм по длине</w:t>
                  </w:r>
                  <w:r>
                    <w:rPr>
                      <w:sz w:val="24"/>
                    </w:rPr>
                    <w:t>;</w:t>
                  </w:r>
                </w:p>
              </w:tc>
              <w:tc>
                <w:tcPr>
                  <w:tcW w:w="1830" w:type="dxa"/>
                </w:tcPr>
                <w:p w:rsidR="00586F95" w:rsidRDefault="00586F95" w:rsidP="0029578D">
                  <w:pPr>
                    <w:pStyle w:val="afa"/>
                    <w:ind w:firstLine="0"/>
                    <w:rPr>
                      <w:sz w:val="24"/>
                    </w:rPr>
                  </w:pPr>
                  <w:r>
                    <w:rPr>
                      <w:sz w:val="24"/>
                    </w:rPr>
                    <w:t>0,05</w:t>
                  </w:r>
                </w:p>
              </w:tc>
            </w:tr>
            <w:tr w:rsidR="00586F95" w:rsidTr="0029578D">
              <w:trPr>
                <w:trHeight w:val="908"/>
              </w:trPr>
              <w:tc>
                <w:tcPr>
                  <w:tcW w:w="4707" w:type="dxa"/>
                </w:tcPr>
                <w:p w:rsidR="00586F95" w:rsidRPr="007F387E" w:rsidRDefault="00586F95" w:rsidP="0029578D">
                  <w:pPr>
                    <w:pStyle w:val="afd"/>
                    <w:tabs>
                      <w:tab w:val="left" w:pos="-1985"/>
                    </w:tabs>
                    <w:ind w:firstLine="488"/>
                    <w:rPr>
                      <w:sz w:val="24"/>
                      <w:szCs w:val="24"/>
                    </w:rPr>
                  </w:pPr>
                  <w:r w:rsidRPr="007F387E">
                    <w:rPr>
                      <w:sz w:val="24"/>
                      <w:szCs w:val="24"/>
                    </w:rPr>
                    <w:t xml:space="preserve">- Трещины, разрывы и пробоины верхних и нижних продольных и   </w:t>
                  </w:r>
                </w:p>
                <w:p w:rsidR="00586F95" w:rsidRDefault="00586F95" w:rsidP="0029578D">
                  <w:pPr>
                    <w:pStyle w:val="afa"/>
                    <w:ind w:firstLine="0"/>
                    <w:rPr>
                      <w:sz w:val="24"/>
                    </w:rPr>
                  </w:pPr>
                  <w:r w:rsidRPr="007F387E">
                    <w:rPr>
                      <w:sz w:val="24"/>
                    </w:rPr>
                    <w:t>поперечных балок.</w:t>
                  </w:r>
                </w:p>
              </w:tc>
              <w:tc>
                <w:tcPr>
                  <w:tcW w:w="1830" w:type="dxa"/>
                </w:tcPr>
                <w:p w:rsidR="00586F95" w:rsidRDefault="00586F95" w:rsidP="0029578D">
                  <w:pPr>
                    <w:pStyle w:val="afa"/>
                    <w:ind w:firstLine="0"/>
                    <w:rPr>
                      <w:sz w:val="24"/>
                    </w:rPr>
                  </w:pPr>
                  <w:r>
                    <w:rPr>
                      <w:sz w:val="24"/>
                    </w:rPr>
                    <w:t>0,05</w:t>
                  </w:r>
                </w:p>
              </w:tc>
            </w:tr>
          </w:tbl>
          <w:p w:rsidR="007D6548" w:rsidRPr="00F86FAA" w:rsidRDefault="007D6548" w:rsidP="00586F95">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A140AF" w:rsidRDefault="00221BE8" w:rsidP="007341C2">
            <w:pPr>
              <w:pStyle w:val="afa"/>
              <w:rPr>
                <w:sz w:val="24"/>
              </w:rPr>
            </w:pPr>
            <w:r w:rsidRPr="00A140AF">
              <w:rPr>
                <w:sz w:val="24"/>
              </w:rPr>
              <w:t xml:space="preserve">1. </w:t>
            </w:r>
            <w:r w:rsidR="007341C2" w:rsidRPr="00A140AF">
              <w:rPr>
                <w:sz w:val="24"/>
              </w:rPr>
              <w:t xml:space="preserve">Цена по договору, заключаемому по результатам проведения настоящего </w:t>
            </w:r>
            <w:r w:rsidR="008C4183" w:rsidRPr="00A140AF">
              <w:rPr>
                <w:sz w:val="24"/>
              </w:rPr>
              <w:t>Открытого конкурса</w:t>
            </w:r>
            <w:r w:rsidR="007341C2" w:rsidRPr="00A140AF">
              <w:rPr>
                <w:sz w:val="24"/>
              </w:rPr>
              <w:t>, в процессе исполнения договора может быть увеличена без проведения дополнительных конкурсных процедур на следующих условиях:</w:t>
            </w:r>
          </w:p>
          <w:p w:rsidR="00A140AF" w:rsidRPr="00F26A39" w:rsidRDefault="00A140AF" w:rsidP="00A140AF">
            <w:pPr>
              <w:ind w:firstLine="743"/>
            </w:pPr>
            <w:r w:rsidRPr="00F26A39">
              <w:rPr>
                <w:color w:val="000000"/>
              </w:rPr>
              <w:t xml:space="preserve">Увеличение общей цены на работы, услуги, товары  за счет роста стоимости единицы продукции в процессе исполнения договора составит </w:t>
            </w:r>
            <w:r>
              <w:rPr>
                <w:color w:val="000000"/>
              </w:rPr>
              <w:t xml:space="preserve">не более </w:t>
            </w:r>
            <w:r w:rsidRPr="00F26A39">
              <w:rPr>
                <w:color w:val="000000"/>
              </w:rPr>
              <w:t>10 % в год</w:t>
            </w:r>
            <w:r>
              <w:rPr>
                <w:color w:val="000000"/>
              </w:rPr>
              <w:t>;</w:t>
            </w:r>
          </w:p>
          <w:p w:rsidR="00A140AF" w:rsidRPr="00F26A39" w:rsidRDefault="00A140AF" w:rsidP="00A140AF">
            <w:pPr>
              <w:ind w:firstLine="743"/>
            </w:pPr>
            <w:r w:rsidRPr="00F26A39">
              <w:rPr>
                <w:color w:val="000000"/>
              </w:rPr>
              <w:t>Увеличение цены на товары, работы, услуги возможно не ранее 6 месяцев с даты заключения договора.</w:t>
            </w:r>
          </w:p>
          <w:p w:rsidR="007341C2" w:rsidRPr="00A140AF" w:rsidRDefault="00221BE8" w:rsidP="007341C2">
            <w:pPr>
              <w:pStyle w:val="-3"/>
              <w:numPr>
                <w:ilvl w:val="2"/>
                <w:numId w:val="0"/>
              </w:numPr>
              <w:tabs>
                <w:tab w:val="num" w:pos="1985"/>
              </w:tabs>
              <w:suppressAutoHyphens/>
              <w:ind w:firstLine="709"/>
              <w:rPr>
                <w:sz w:val="24"/>
                <w:highlight w:val="cyan"/>
              </w:rPr>
            </w:pPr>
            <w:r w:rsidRPr="00A140AF">
              <w:rPr>
                <w:sz w:val="24"/>
              </w:rPr>
              <w:t>2</w:t>
            </w:r>
            <w:r w:rsidR="007341C2" w:rsidRPr="00A140AF">
              <w:rPr>
                <w:sz w:val="24"/>
              </w:rPr>
              <w:t xml:space="preserve">. Победитель вправе направить </w:t>
            </w:r>
            <w:r w:rsidR="00DB6989" w:rsidRPr="00A140AF">
              <w:rPr>
                <w:sz w:val="24"/>
              </w:rPr>
              <w:t xml:space="preserve">Заказчику </w:t>
            </w:r>
            <w:r w:rsidR="007341C2" w:rsidRPr="00A140AF">
              <w:rPr>
                <w:sz w:val="24"/>
              </w:rPr>
              <w:t>предложения по внесению изменений в договор,</w:t>
            </w:r>
            <w:r w:rsidR="007341C2" w:rsidRPr="00A140AF">
              <w:rPr>
                <w:i/>
                <w:sz w:val="24"/>
              </w:rPr>
              <w:t xml:space="preserve"> </w:t>
            </w:r>
            <w:r w:rsidR="007341C2" w:rsidRPr="00A140AF">
              <w:rPr>
                <w:sz w:val="24"/>
              </w:rPr>
              <w:t xml:space="preserve">размещенный в составе настоящей документации </w:t>
            </w:r>
            <w:r w:rsidR="002B41FD" w:rsidRPr="00A140AF">
              <w:rPr>
                <w:sz w:val="24"/>
              </w:rPr>
              <w:t xml:space="preserve">о закупке </w:t>
            </w:r>
            <w:r w:rsidR="007341C2" w:rsidRPr="00A140AF">
              <w:rPr>
                <w:sz w:val="24"/>
              </w:rPr>
              <w:t>(приложение № 5), до момента его подписания победителем.</w:t>
            </w:r>
            <w:r w:rsidR="007341C2" w:rsidRPr="00A140AF">
              <w:rPr>
                <w:i/>
                <w:sz w:val="24"/>
              </w:rPr>
              <w:t xml:space="preserve"> </w:t>
            </w:r>
          </w:p>
          <w:p w:rsidR="007341C2" w:rsidRPr="00A94611" w:rsidRDefault="007341C2" w:rsidP="007341C2">
            <w:pPr>
              <w:pStyle w:val="-3"/>
              <w:numPr>
                <w:ilvl w:val="2"/>
                <w:numId w:val="0"/>
              </w:numPr>
              <w:tabs>
                <w:tab w:val="num" w:pos="1985"/>
              </w:tabs>
              <w:suppressAutoHyphens/>
              <w:ind w:firstLine="709"/>
              <w:rPr>
                <w:sz w:val="24"/>
              </w:rPr>
            </w:pPr>
            <w:r w:rsidRPr="00A94611">
              <w:rPr>
                <w:sz w:val="24"/>
              </w:rPr>
              <w:t xml:space="preserve">Указанные предложения должны быть получены </w:t>
            </w:r>
            <w:r w:rsidR="00DB6989" w:rsidRPr="00A94611">
              <w:rPr>
                <w:sz w:val="24"/>
              </w:rPr>
              <w:t>Заказчиком</w:t>
            </w:r>
            <w:r w:rsidRPr="00A9461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A94611" w:rsidRDefault="007341C2" w:rsidP="007341C2">
            <w:pPr>
              <w:pStyle w:val="-3"/>
              <w:numPr>
                <w:ilvl w:val="2"/>
                <w:numId w:val="0"/>
              </w:numPr>
              <w:tabs>
                <w:tab w:val="num" w:pos="1985"/>
              </w:tabs>
              <w:suppressAutoHyphens/>
              <w:ind w:firstLine="709"/>
              <w:rPr>
                <w:sz w:val="24"/>
              </w:rPr>
            </w:pPr>
            <w:r w:rsidRPr="00A94611">
              <w:rPr>
                <w:sz w:val="24"/>
              </w:rPr>
              <w:t>Изменения могут касаться только положений договора, которые не были одним из оценочных критериев для выбора побе</w:t>
            </w:r>
            <w:r w:rsidR="00493AB2" w:rsidRPr="00A94611">
              <w:rPr>
                <w:sz w:val="24"/>
              </w:rPr>
              <w:t>дителя, указанных в пункте 1</w:t>
            </w:r>
            <w:r w:rsidR="00DF69CD" w:rsidRPr="00A94611">
              <w:rPr>
                <w:sz w:val="24"/>
              </w:rPr>
              <w:t>9</w:t>
            </w:r>
            <w:r w:rsidR="00493AB2" w:rsidRPr="00A94611">
              <w:rPr>
                <w:sz w:val="24"/>
              </w:rPr>
              <w:t xml:space="preserve"> Информационной карты</w:t>
            </w:r>
            <w:r w:rsidRPr="00A94611">
              <w:rPr>
                <w:sz w:val="24"/>
              </w:rPr>
              <w:t xml:space="preserve"> настоящей документации</w:t>
            </w:r>
            <w:r w:rsidR="00493AB2" w:rsidRPr="00A94611">
              <w:rPr>
                <w:sz w:val="24"/>
              </w:rPr>
              <w:t xml:space="preserve"> о закупке</w:t>
            </w:r>
            <w:r w:rsidRPr="00A94611">
              <w:rPr>
                <w:sz w:val="24"/>
              </w:rPr>
              <w:t>.</w:t>
            </w:r>
          </w:p>
          <w:p w:rsidR="007341C2" w:rsidRPr="00A94611" w:rsidRDefault="007341C2" w:rsidP="007341C2">
            <w:pPr>
              <w:pStyle w:val="-3"/>
              <w:numPr>
                <w:ilvl w:val="2"/>
                <w:numId w:val="0"/>
              </w:numPr>
              <w:tabs>
                <w:tab w:val="num" w:pos="1985"/>
              </w:tabs>
              <w:suppressAutoHyphens/>
              <w:ind w:firstLine="709"/>
              <w:rPr>
                <w:sz w:val="24"/>
              </w:rPr>
            </w:pPr>
            <w:r w:rsidRPr="00A94611">
              <w:rPr>
                <w:sz w:val="24"/>
              </w:rPr>
              <w:t xml:space="preserve">Внесение изменений в договор по предложениям победителя является правом </w:t>
            </w:r>
            <w:r w:rsidR="00DF69CD" w:rsidRPr="00A94611">
              <w:rPr>
                <w:sz w:val="24"/>
              </w:rPr>
              <w:t>Заказчика</w:t>
            </w:r>
            <w:r w:rsidRPr="00A94611">
              <w:rPr>
                <w:sz w:val="24"/>
              </w:rPr>
              <w:t xml:space="preserve"> и осуществляется по усмотрению</w:t>
            </w:r>
            <w:r w:rsidR="00A94611">
              <w:rPr>
                <w:sz w:val="24"/>
              </w:rPr>
              <w:t xml:space="preserve"> </w:t>
            </w:r>
            <w:r w:rsidR="00DF69CD" w:rsidRPr="00A94611">
              <w:rPr>
                <w:sz w:val="24"/>
              </w:rPr>
              <w:t>Заказчика</w:t>
            </w:r>
            <w:r w:rsidRPr="00A94611">
              <w:rPr>
                <w:sz w:val="24"/>
              </w:rPr>
              <w:t>.</w:t>
            </w:r>
          </w:p>
          <w:p w:rsidR="00736D40" w:rsidRPr="00BA1F35" w:rsidRDefault="007341C2" w:rsidP="00DF69CD">
            <w:pPr>
              <w:pStyle w:val="-3"/>
              <w:numPr>
                <w:ilvl w:val="2"/>
                <w:numId w:val="0"/>
              </w:numPr>
              <w:tabs>
                <w:tab w:val="num" w:pos="1985"/>
              </w:tabs>
              <w:suppressAutoHyphens/>
              <w:ind w:firstLine="709"/>
              <w:rPr>
                <w:sz w:val="24"/>
                <w:highlight w:val="cyan"/>
              </w:rPr>
            </w:pPr>
            <w:r w:rsidRPr="00BA1F3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A1F35">
              <w:rPr>
                <w:sz w:val="24"/>
              </w:rPr>
              <w:t xml:space="preserve"> </w:t>
            </w:r>
            <w:r w:rsidR="00DF69CD" w:rsidRPr="00BA1F35">
              <w:rPr>
                <w:sz w:val="24"/>
              </w:rPr>
              <w:t>Заказчиком</w:t>
            </w:r>
            <w:r w:rsidRPr="00BA1F3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A1F35" w:rsidRDefault="00BA1F35" w:rsidP="00BA1F35">
            <w:pPr>
              <w:pStyle w:val="19"/>
              <w:ind w:firstLine="0"/>
              <w:rPr>
                <w:sz w:val="24"/>
                <w:szCs w:val="24"/>
              </w:rPr>
            </w:pPr>
            <w:r>
              <w:rPr>
                <w:sz w:val="24"/>
                <w:szCs w:val="24"/>
              </w:rPr>
              <w:t>Пр</w:t>
            </w:r>
            <w:r w:rsidR="005F2D24" w:rsidRPr="00BA1F35">
              <w:rPr>
                <w:sz w:val="24"/>
                <w:szCs w:val="24"/>
              </w:rPr>
              <w:t>ивлечение субподрядчиков допускается</w:t>
            </w:r>
            <w:r w:rsidRPr="00BA1F35">
              <w:rPr>
                <w:sz w:val="24"/>
                <w:szCs w:val="24"/>
              </w:rPr>
              <w:t xml:space="preserve"> в</w:t>
            </w:r>
            <w:r w:rsidR="006164CD" w:rsidRPr="00BA1F35">
              <w:rPr>
                <w:sz w:val="24"/>
                <w:szCs w:val="24"/>
              </w:rPr>
              <w:t xml:space="preserve"> соответствии с приложением № 7 настоящей документации</w:t>
            </w:r>
            <w:r w:rsidR="002B41FD" w:rsidRPr="00BA1F35">
              <w:rPr>
                <w:sz w:val="24"/>
                <w:szCs w:val="24"/>
              </w:rPr>
              <w:t xml:space="preserve"> о закупке</w:t>
            </w:r>
            <w:r w:rsidR="006164CD" w:rsidRPr="00BA1F35">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990260">
            <w:pPr>
              <w:pStyle w:val="19"/>
              <w:ind w:firstLine="0"/>
              <w:rPr>
                <w:i/>
                <w:sz w:val="24"/>
                <w:szCs w:val="24"/>
              </w:rPr>
            </w:pPr>
            <w:r w:rsidRPr="003D2759">
              <w:rPr>
                <w:sz w:val="24"/>
                <w:szCs w:val="24"/>
              </w:rPr>
              <w:t xml:space="preserve">Заявка должна действовать не менее </w:t>
            </w:r>
            <w:r w:rsidR="00990260">
              <w:rPr>
                <w:sz w:val="24"/>
                <w:szCs w:val="24"/>
              </w:rPr>
              <w:t>90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F62F98" w:rsidRDefault="000954FB" w:rsidP="000954FB">
      <w:pPr>
        <w:jc w:val="center"/>
        <w:rPr>
          <w:b/>
          <w:i/>
          <w:sz w:val="28"/>
          <w:szCs w:val="28"/>
        </w:rPr>
      </w:pPr>
      <w:r w:rsidRPr="00F62F98">
        <w:rPr>
          <w:b/>
          <w:i/>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F62F98">
        <w:rPr>
          <w:rFonts w:eastAsia="Times New Roman"/>
          <w:i/>
          <w:sz w:val="28"/>
        </w:rPr>
        <w:t xml:space="preserve">(наименование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CF600A">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xml:space="preserve">- у _______ </w:t>
      </w:r>
      <w:r w:rsidRPr="00CF600A">
        <w:rPr>
          <w:i/>
          <w:sz w:val="28"/>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Pr="00CF600A">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CF600A">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CF600A">
        <w:rPr>
          <w:rFonts w:eastAsia="Times New Roman"/>
          <w:i/>
          <w:sz w:val="28"/>
        </w:rPr>
        <w:t xml:space="preserve">(наименование претендента) </w:t>
      </w:r>
      <w:r>
        <w:rPr>
          <w:rFonts w:eastAsia="Times New Roman"/>
          <w:sz w:val="28"/>
        </w:rPr>
        <w:t>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CF600A">
        <w:rPr>
          <w:rFonts w:eastAsia="Times New Roman"/>
          <w:i/>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w:t>
      </w:r>
      <w:r w:rsidRPr="00681D4E">
        <w:rPr>
          <w:i/>
          <w:sz w:val="28"/>
        </w:rPr>
        <w:t xml:space="preserve">(наименование претендента) </w:t>
      </w:r>
      <w:r>
        <w:rPr>
          <w:sz w:val="28"/>
        </w:rPr>
        <w:t>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405361">
        <w:rPr>
          <w:szCs w:val="28"/>
        </w:rPr>
        <w:t>учитывает стоимость всех налогов (кроме НДС), материалов, изделий и расходов, связанных с их доставкой, а также иные расходы</w:t>
      </w:r>
      <w:r w:rsidR="00A13F75" w:rsidRPr="00405361">
        <w:rPr>
          <w:szCs w:val="28"/>
        </w:rPr>
        <w:t xml:space="preserve"> </w:t>
      </w:r>
      <w:r w:rsidR="00A13F75" w:rsidRPr="00405361">
        <w:rPr>
          <w:i/>
          <w:szCs w:val="28"/>
        </w:rPr>
        <w:t>(указывается в соответствии с пунктом 5 Информационной карты)</w:t>
      </w:r>
      <w:r w:rsidRPr="00405361">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405361">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DF55E5">
        <w:rPr>
          <w:i/>
          <w:sz w:val="24"/>
          <w:szCs w:val="24"/>
        </w:rPr>
        <w:t xml:space="preserve"> не менее 90</w:t>
      </w:r>
      <w:r w:rsidRPr="00721D0D">
        <w:rPr>
          <w:i/>
          <w:sz w:val="24"/>
          <w:szCs w:val="24"/>
        </w:rPr>
        <w:t xml:space="preserve"> (</w:t>
      </w:r>
      <w:r w:rsidR="00DF55E5">
        <w:rPr>
          <w:i/>
          <w:sz w:val="24"/>
          <w:szCs w:val="24"/>
        </w:rPr>
        <w:t>девяносто</w:t>
      </w:r>
      <w:r w:rsidRPr="00721D0D">
        <w:rPr>
          <w:i/>
          <w:sz w:val="24"/>
          <w:szCs w:val="24"/>
        </w:rPr>
        <w:t>)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C4FDF" w:rsidRPr="00205668" w:rsidRDefault="00DC4FDF" w:rsidP="006A6E7D">
      <w:pPr>
        <w:pStyle w:val="afd"/>
        <w:jc w:val="both"/>
        <w:rPr>
          <w:szCs w:val="28"/>
        </w:rPr>
      </w:pPr>
    </w:p>
    <w:p w:rsidR="006A6E7D" w:rsidRPr="00DF55E5" w:rsidRDefault="006A6E7D" w:rsidP="006A6E7D">
      <w:pPr>
        <w:pStyle w:val="afd"/>
        <w:jc w:val="both"/>
        <w:rPr>
          <w:b/>
          <w:szCs w:val="28"/>
          <w:highlight w:val="cyan"/>
        </w:rPr>
      </w:pPr>
      <w:r w:rsidRPr="00205668">
        <w:rPr>
          <w:szCs w:val="28"/>
        </w:rPr>
        <w:t> </w:t>
      </w:r>
      <w:r w:rsidRPr="00DF55E5">
        <w:rPr>
          <w:b/>
          <w:szCs w:val="28"/>
        </w:rPr>
        <w:t>Следующие приложения являются неотъемлемой частью настоящего финансово-коммерческого предложения:</w:t>
      </w:r>
    </w:p>
    <w:p w:rsidR="006A6E7D" w:rsidRPr="00DF55E5" w:rsidRDefault="006A6E7D" w:rsidP="006A6E7D">
      <w:pPr>
        <w:pStyle w:val="afd"/>
        <w:jc w:val="both"/>
        <w:rPr>
          <w:szCs w:val="28"/>
        </w:rPr>
      </w:pPr>
      <w:r w:rsidRPr="00DF55E5">
        <w:rPr>
          <w:szCs w:val="28"/>
        </w:rPr>
        <w:t xml:space="preserve">1) приложение № 1 – </w:t>
      </w:r>
      <w:r w:rsidR="00DF55E5">
        <w:rPr>
          <w:szCs w:val="28"/>
        </w:rPr>
        <w:t>Прейскурант цен из расчета нормо-часа на каждый вид выполненных работ согласно перечня неисправностей (Приложение №1 к Техническому заданию).</w:t>
      </w:r>
    </w:p>
    <w:p w:rsidR="006A6E7D" w:rsidRPr="00DF55E5"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A2082">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center"/>
        <w:rPr>
          <w:b/>
          <w:sz w:val="60"/>
          <w:szCs w:val="60"/>
          <w:highlight w:val="cyan"/>
        </w:rPr>
      </w:pPr>
    </w:p>
    <w:p w:rsidR="007E11FD" w:rsidRPr="00F22B5A" w:rsidRDefault="007E11FD" w:rsidP="007E11FD">
      <w:pPr>
        <w:pStyle w:val="afa"/>
        <w:jc w:val="center"/>
        <w:rPr>
          <w:b/>
          <w:sz w:val="40"/>
          <w:szCs w:val="40"/>
        </w:rPr>
      </w:pPr>
      <w:r w:rsidRPr="00F22B5A">
        <w:rPr>
          <w:b/>
          <w:sz w:val="40"/>
          <w:szCs w:val="40"/>
        </w:rPr>
        <w:t>ПРОЕКТ ДОГОВОРА</w:t>
      </w:r>
    </w:p>
    <w:p w:rsidR="007E11FD" w:rsidRDefault="007E11FD" w:rsidP="007E11FD">
      <w:pPr>
        <w:rPr>
          <w:b/>
          <w:i/>
          <w:sz w:val="28"/>
          <w:szCs w:val="28"/>
          <w:highlight w:val="magenta"/>
        </w:rPr>
      </w:pPr>
    </w:p>
    <w:p w:rsidR="007E11FD" w:rsidRDefault="007E11FD" w:rsidP="007E11FD">
      <w:pPr>
        <w:ind w:firstLine="851"/>
        <w:jc w:val="center"/>
        <w:rPr>
          <w:b/>
          <w:bCs/>
        </w:rPr>
      </w:pPr>
      <w:r>
        <w:rPr>
          <w:b/>
          <w:bCs/>
        </w:rPr>
        <w:t>Договор  №</w:t>
      </w:r>
    </w:p>
    <w:p w:rsidR="007E11FD" w:rsidRDefault="007E11FD" w:rsidP="007E11FD">
      <w:pPr>
        <w:ind w:firstLine="851"/>
        <w:jc w:val="center"/>
      </w:pPr>
      <w:r>
        <w:rPr>
          <w:b/>
          <w:bCs/>
        </w:rPr>
        <w:t>на возмездное оказание услуг</w:t>
      </w:r>
    </w:p>
    <w:p w:rsidR="007E11FD" w:rsidRDefault="007E11FD" w:rsidP="007E11FD">
      <w:pPr>
        <w:jc w:val="both"/>
      </w:pPr>
      <w:r>
        <w:t>г. Ярославль                                                                                                 «__»_______ ____ г.</w:t>
      </w:r>
    </w:p>
    <w:p w:rsidR="007E11FD" w:rsidRDefault="007E11FD" w:rsidP="007E11FD">
      <w:pPr>
        <w:ind w:firstLine="851"/>
        <w:jc w:val="both"/>
      </w:pPr>
    </w:p>
    <w:p w:rsidR="007E11FD" w:rsidRPr="00A71A28" w:rsidRDefault="007E11FD" w:rsidP="007E11FD">
      <w:pPr>
        <w:ind w:right="-1" w:firstLine="720"/>
        <w:jc w:val="both"/>
      </w:pPr>
      <w:r>
        <w:t>Публичное</w:t>
      </w:r>
      <w:r w:rsidRPr="00A71A28">
        <w:t xml:space="preserve"> акционерное общество «Центр по перевозке грузов в</w:t>
      </w:r>
      <w:r>
        <w:t xml:space="preserve"> контейнерах «ТрансКонтейнер» (П</w:t>
      </w:r>
      <w:r w:rsidRPr="00A71A28">
        <w:t>АО «ТрансКонтейнер»), именуемое в д</w:t>
      </w:r>
      <w:r>
        <w:t xml:space="preserve">альнейшем «Покупатель», в лице________________________________________, </w:t>
      </w:r>
      <w:r w:rsidRPr="00A71A28">
        <w:t xml:space="preserve">действующего  на  основании                                                                                            </w:t>
      </w:r>
      <w:r w:rsidRPr="00A71A28">
        <w:rPr>
          <w:i/>
          <w:iCs/>
        </w:rPr>
        <w:t xml:space="preserve">            </w:t>
      </w:r>
      <w:r w:rsidRPr="00A71A28">
        <w:rPr>
          <w:i/>
          <w:iCs/>
          <w:color w:val="FFFFFF"/>
          <w:vertAlign w:val="superscript"/>
        </w:rPr>
        <w:t>(</w:t>
      </w:r>
      <w:r w:rsidRPr="00A71A28">
        <w:rPr>
          <w:i/>
          <w:iCs/>
          <w:vertAlign w:val="superscript"/>
        </w:rPr>
        <w:t xml:space="preserve">                                 (должность, Ф.И.О. – полностью)</w:t>
      </w:r>
      <w:r w:rsidRPr="00A71A28">
        <w:t xml:space="preserve"> </w:t>
      </w:r>
    </w:p>
    <w:p w:rsidR="007E11FD" w:rsidRPr="00A71A28" w:rsidRDefault="007E11FD" w:rsidP="007E11FD">
      <w:pPr>
        <w:ind w:right="-1"/>
        <w:jc w:val="both"/>
      </w:pPr>
      <w:r w:rsidRPr="00A71A28">
        <w:t>_____________________________________________________________________________,</w:t>
      </w:r>
    </w:p>
    <w:p w:rsidR="007E11FD" w:rsidRPr="00A71A28" w:rsidRDefault="007E11FD" w:rsidP="007E11FD">
      <w:pPr>
        <w:ind w:right="-1"/>
        <w:jc w:val="both"/>
        <w:rPr>
          <w:vertAlign w:val="superscript"/>
        </w:rPr>
      </w:pPr>
      <w:r w:rsidRPr="00A71A28">
        <w:rPr>
          <w:i/>
          <w:iCs/>
          <w:vertAlign w:val="superscript"/>
        </w:rPr>
        <w:t>(указывается документ, уполномочивающий лицо на заключение настоящего  Договора, например: устав,</w:t>
      </w:r>
      <w:r>
        <w:rPr>
          <w:i/>
          <w:iCs/>
          <w:vertAlign w:val="superscript"/>
        </w:rPr>
        <w:t xml:space="preserve"> доверенность от ______  №</w:t>
      </w:r>
      <w:r w:rsidRPr="00A71A28">
        <w:rPr>
          <w:i/>
          <w:iCs/>
          <w:vertAlign w:val="superscript"/>
        </w:rPr>
        <w:t>___)</w:t>
      </w:r>
    </w:p>
    <w:p w:rsidR="007E11FD" w:rsidRPr="00A71A28" w:rsidRDefault="007E11FD" w:rsidP="007E11FD">
      <w:pPr>
        <w:ind w:right="-1"/>
        <w:jc w:val="both"/>
      </w:pPr>
      <w:r w:rsidRPr="00A71A28">
        <w:t xml:space="preserve">с одной стороны, и ____________________________________________________________,  </w:t>
      </w:r>
    </w:p>
    <w:p w:rsidR="007E11FD" w:rsidRPr="00A71A28" w:rsidRDefault="007E11FD" w:rsidP="007E11FD">
      <w:pPr>
        <w:ind w:right="-1"/>
        <w:jc w:val="both"/>
        <w:rPr>
          <w:i/>
          <w:vertAlign w:val="superscript"/>
        </w:rPr>
      </w:pPr>
      <w:r w:rsidRPr="00A71A2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E11FD" w:rsidRPr="00A71A28" w:rsidRDefault="007E11FD" w:rsidP="007E11FD">
      <w:pPr>
        <w:ind w:right="-1"/>
        <w:jc w:val="both"/>
      </w:pPr>
      <w:r w:rsidRPr="00A71A28">
        <w:t xml:space="preserve">именуемое в дальнейшем «Поставщик», в лице __________________________________, </w:t>
      </w:r>
    </w:p>
    <w:p w:rsidR="007E11FD" w:rsidRPr="00A71A28" w:rsidRDefault="007E11FD" w:rsidP="007E11FD">
      <w:pPr>
        <w:ind w:right="-1"/>
        <w:jc w:val="both"/>
      </w:pPr>
      <w:r w:rsidRPr="00A71A28">
        <w:rPr>
          <w:i/>
          <w:vertAlign w:val="superscript"/>
        </w:rPr>
        <w:t xml:space="preserve">                                                                                                                        (должность, Ф.И.О. - полностью)</w:t>
      </w:r>
    </w:p>
    <w:p w:rsidR="007E11FD" w:rsidRPr="00A71A28" w:rsidRDefault="007E11FD" w:rsidP="007E11FD">
      <w:pPr>
        <w:ind w:right="-1"/>
        <w:jc w:val="both"/>
      </w:pPr>
      <w:r w:rsidRPr="00A71A28">
        <w:t>действующего  на основании ____________________________________________________,</w:t>
      </w:r>
    </w:p>
    <w:p w:rsidR="007E11FD" w:rsidRPr="00A71A28" w:rsidRDefault="007E11FD" w:rsidP="007E11FD">
      <w:pPr>
        <w:ind w:right="-1"/>
        <w:jc w:val="both"/>
        <w:rPr>
          <w:i/>
          <w:vertAlign w:val="superscript"/>
        </w:rPr>
      </w:pPr>
      <w:r w:rsidRPr="00A71A28">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7E11FD" w:rsidRPr="00A71A28" w:rsidRDefault="007E11FD" w:rsidP="007E11FD">
      <w:pPr>
        <w:ind w:right="-1"/>
        <w:jc w:val="both"/>
      </w:pPr>
      <w:r w:rsidRPr="00A71A28">
        <w:t>с другой стороны, именуемые в дальнейшем «Стороны», заключили настоящий договор поставки (далее – «Договор») о нижеследующем:</w:t>
      </w:r>
    </w:p>
    <w:p w:rsidR="007E11FD" w:rsidRDefault="007E11FD" w:rsidP="007E11FD">
      <w:pPr>
        <w:ind w:firstLine="851"/>
        <w:jc w:val="both"/>
      </w:pPr>
    </w:p>
    <w:p w:rsidR="007E11FD" w:rsidRDefault="007E11FD" w:rsidP="007E11FD">
      <w:pPr>
        <w:ind w:firstLine="851"/>
        <w:jc w:val="center"/>
        <w:rPr>
          <w:b/>
        </w:rPr>
      </w:pPr>
      <w:r>
        <w:rPr>
          <w:b/>
        </w:rPr>
        <w:t>1. Предмет Договора</w:t>
      </w:r>
    </w:p>
    <w:p w:rsidR="007E11FD" w:rsidRDefault="007E11FD" w:rsidP="007E11FD">
      <w:pPr>
        <w:ind w:firstLine="851"/>
        <w:jc w:val="both"/>
      </w:pPr>
    </w:p>
    <w:p w:rsidR="007E11FD" w:rsidRPr="00FF4131" w:rsidRDefault="007E11FD" w:rsidP="007E11FD">
      <w:pPr>
        <w:numPr>
          <w:ilvl w:val="1"/>
          <w:numId w:val="47"/>
        </w:numPr>
        <w:tabs>
          <w:tab w:val="left" w:pos="0"/>
          <w:tab w:val="num" w:pos="284"/>
          <w:tab w:val="left" w:pos="360"/>
          <w:tab w:val="num" w:pos="1174"/>
        </w:tabs>
        <w:ind w:left="0" w:firstLine="851"/>
        <w:jc w:val="both"/>
        <w:rPr>
          <w:i/>
        </w:rPr>
      </w:pPr>
      <w:r>
        <w:t xml:space="preserve">Заказчик поручает и обязуется оплатить, а Исполнитель  принимает  на  себя  обязательства по оказанию услуг </w:t>
      </w:r>
      <w:r w:rsidRPr="00FF4131">
        <w:rPr>
          <w:color w:val="000000"/>
        </w:rPr>
        <w:t>по ремонту универсальных крупнотоннажных контейнеров</w:t>
      </w:r>
      <w:r>
        <w:rPr>
          <w:color w:val="000000"/>
        </w:rPr>
        <w:t xml:space="preserve"> </w:t>
      </w:r>
      <w:r w:rsidRPr="009F5B24">
        <w:t>в соответствии с ИСО 668, т.е 1ААА, 1АА, 1СС, 1С</w:t>
      </w:r>
      <w:r>
        <w:rPr>
          <w:color w:val="000000"/>
        </w:rPr>
        <w:t xml:space="preserve"> для нужд филиала П</w:t>
      </w:r>
      <w:r w:rsidRPr="00FF4131">
        <w:rPr>
          <w:color w:val="000000"/>
        </w:rPr>
        <w:t>АО «ТрансКонтейнер» на Северной железной дороге в 201</w:t>
      </w:r>
      <w:r>
        <w:rPr>
          <w:color w:val="000000"/>
        </w:rPr>
        <w:t>6</w:t>
      </w:r>
      <w:r w:rsidRPr="00FF4131">
        <w:rPr>
          <w:color w:val="000000"/>
        </w:rPr>
        <w:t xml:space="preserve"> году.</w:t>
      </w:r>
      <w:r w:rsidRPr="00FF4131">
        <w:t xml:space="preserve"> (далее - Услуги).</w:t>
      </w:r>
    </w:p>
    <w:p w:rsidR="007E11FD" w:rsidRPr="001F57DB" w:rsidRDefault="007E11FD" w:rsidP="007E11FD">
      <w:pPr>
        <w:pStyle w:val="afd"/>
        <w:ind w:firstLine="851"/>
        <w:jc w:val="both"/>
        <w:rPr>
          <w:sz w:val="24"/>
          <w:szCs w:val="24"/>
        </w:rPr>
      </w:pPr>
      <w:r w:rsidRPr="001F57DB">
        <w:rPr>
          <w:sz w:val="24"/>
          <w:szCs w:val="24"/>
        </w:rPr>
        <w:t xml:space="preserve">1.2. </w:t>
      </w:r>
      <w:r>
        <w:rPr>
          <w:sz w:val="24"/>
          <w:szCs w:val="24"/>
        </w:rPr>
        <w:t xml:space="preserve"> </w:t>
      </w:r>
      <w:r w:rsidRPr="001F57DB">
        <w:rPr>
          <w:sz w:val="24"/>
          <w:szCs w:val="24"/>
        </w:rPr>
        <w:t>Срок начала оказани</w:t>
      </w:r>
      <w:r>
        <w:rPr>
          <w:sz w:val="24"/>
          <w:szCs w:val="24"/>
        </w:rPr>
        <w:t>я Услуг по настоящему Договору -</w:t>
      </w:r>
      <w:r w:rsidRPr="001F57DB">
        <w:rPr>
          <w:sz w:val="24"/>
          <w:szCs w:val="24"/>
        </w:rPr>
        <w:t xml:space="preserve"> с </w:t>
      </w:r>
      <w:r>
        <w:rPr>
          <w:sz w:val="24"/>
          <w:szCs w:val="24"/>
        </w:rPr>
        <w:t xml:space="preserve">01 января 2016 года. </w:t>
      </w:r>
    </w:p>
    <w:p w:rsidR="007E11FD" w:rsidRPr="001F57DB" w:rsidRDefault="00BA6214" w:rsidP="007E11FD">
      <w:pPr>
        <w:pStyle w:val="afd"/>
        <w:ind w:firstLine="851"/>
        <w:jc w:val="both"/>
        <w:rPr>
          <w:b/>
          <w:sz w:val="24"/>
          <w:szCs w:val="24"/>
        </w:rPr>
      </w:pPr>
      <w:r>
        <w:rPr>
          <w:sz w:val="24"/>
          <w:szCs w:val="24"/>
        </w:rPr>
        <w:t xml:space="preserve"> </w:t>
      </w:r>
      <w:r w:rsidR="007E11FD" w:rsidRPr="001F57DB">
        <w:rPr>
          <w:sz w:val="24"/>
          <w:szCs w:val="24"/>
        </w:rPr>
        <w:t xml:space="preserve"> </w:t>
      </w:r>
      <w:r w:rsidR="007E11FD">
        <w:rPr>
          <w:sz w:val="24"/>
          <w:szCs w:val="24"/>
        </w:rPr>
        <w:t xml:space="preserve">      </w:t>
      </w:r>
      <w:r w:rsidR="007E11FD" w:rsidRPr="001F57DB">
        <w:rPr>
          <w:sz w:val="24"/>
          <w:szCs w:val="24"/>
        </w:rPr>
        <w:t>Срок окончания оказания</w:t>
      </w:r>
      <w:r w:rsidR="007E11FD">
        <w:rPr>
          <w:sz w:val="24"/>
          <w:szCs w:val="24"/>
        </w:rPr>
        <w:t xml:space="preserve"> Услуг по настоящему Договору -</w:t>
      </w:r>
      <w:r w:rsidR="007E11FD" w:rsidRPr="001F57DB">
        <w:rPr>
          <w:sz w:val="24"/>
          <w:szCs w:val="24"/>
        </w:rPr>
        <w:t xml:space="preserve"> </w:t>
      </w:r>
      <w:r w:rsidR="007E11FD">
        <w:rPr>
          <w:sz w:val="24"/>
          <w:szCs w:val="24"/>
        </w:rPr>
        <w:t>по 31 декабря 2016</w:t>
      </w:r>
      <w:r w:rsidR="007E11FD" w:rsidRPr="001F57DB">
        <w:rPr>
          <w:sz w:val="24"/>
          <w:szCs w:val="24"/>
        </w:rPr>
        <w:t xml:space="preserve"> года. </w:t>
      </w:r>
    </w:p>
    <w:p w:rsidR="007E11FD" w:rsidRDefault="007E11FD" w:rsidP="007E11FD">
      <w:pPr>
        <w:ind w:firstLine="851"/>
        <w:jc w:val="both"/>
        <w:rPr>
          <w:b/>
        </w:rPr>
      </w:pPr>
    </w:p>
    <w:p w:rsidR="007E11FD" w:rsidRDefault="007E11FD" w:rsidP="007E11FD">
      <w:pPr>
        <w:ind w:firstLine="851"/>
        <w:jc w:val="center"/>
        <w:rPr>
          <w:b/>
        </w:rPr>
      </w:pPr>
      <w:r>
        <w:rPr>
          <w:b/>
        </w:rPr>
        <w:t>2. Цена Услуг и порядок оплаты</w:t>
      </w:r>
    </w:p>
    <w:p w:rsidR="007E11FD" w:rsidRDefault="007E11FD" w:rsidP="007E11FD">
      <w:pPr>
        <w:ind w:firstLine="851"/>
        <w:jc w:val="both"/>
        <w:rPr>
          <w:b/>
        </w:rPr>
      </w:pPr>
    </w:p>
    <w:p w:rsidR="007E11FD" w:rsidRPr="00FF4131" w:rsidRDefault="007E11FD" w:rsidP="007E11FD">
      <w:pPr>
        <w:ind w:firstLine="851"/>
        <w:jc w:val="both"/>
      </w:pPr>
      <w:r>
        <w:t>2.1. За оказанные по настоящему Договору Услуги Заказчик, на основании предоставленных калькуляций, обязуется произвести оплату Исполнителю за фактически выполненные работы.</w:t>
      </w:r>
      <w:r>
        <w:tab/>
        <w:t xml:space="preserve">                                                      </w:t>
      </w:r>
    </w:p>
    <w:p w:rsidR="007E11FD" w:rsidRPr="001F57DB" w:rsidRDefault="007E11FD" w:rsidP="007E11FD">
      <w:pPr>
        <w:pStyle w:val="afd"/>
        <w:ind w:firstLine="851"/>
        <w:jc w:val="both"/>
        <w:rPr>
          <w:sz w:val="24"/>
          <w:szCs w:val="24"/>
        </w:rPr>
      </w:pPr>
      <w:r w:rsidRPr="001F57DB">
        <w:rPr>
          <w:sz w:val="24"/>
          <w:szCs w:val="24"/>
        </w:rPr>
        <w:t>2.2. Оплата  Услуг по настоящему Договору производится Заказчиком</w:t>
      </w:r>
      <w:r>
        <w:rPr>
          <w:sz w:val="24"/>
          <w:szCs w:val="24"/>
        </w:rPr>
        <w:t xml:space="preserve"> </w:t>
      </w:r>
      <w:r w:rsidRPr="001F57DB">
        <w:rPr>
          <w:sz w:val="24"/>
          <w:szCs w:val="24"/>
        </w:rPr>
        <w:t>в течение 10 (десяти) банковских дней после подписания Сторонами акта сдачи–приемки оказанных Услуг на основании счета, счета-фактуры Исполнителя.</w:t>
      </w:r>
    </w:p>
    <w:p w:rsidR="007E11FD" w:rsidRDefault="007E11FD" w:rsidP="007E11FD">
      <w:pPr>
        <w:pStyle w:val="afd"/>
        <w:ind w:firstLine="0"/>
        <w:jc w:val="both"/>
        <w:rPr>
          <w:szCs w:val="24"/>
        </w:rPr>
      </w:pPr>
    </w:p>
    <w:p w:rsidR="007E11FD" w:rsidRDefault="007E11FD" w:rsidP="007E11FD">
      <w:pPr>
        <w:pStyle w:val="afd"/>
        <w:ind w:firstLine="851"/>
        <w:jc w:val="center"/>
        <w:rPr>
          <w:b/>
          <w:sz w:val="24"/>
          <w:szCs w:val="24"/>
        </w:rPr>
      </w:pPr>
      <w:r w:rsidRPr="00257BC6">
        <w:rPr>
          <w:b/>
          <w:sz w:val="24"/>
          <w:szCs w:val="24"/>
        </w:rPr>
        <w:t>3. Порядок сдачи и приемки Услуг</w:t>
      </w:r>
    </w:p>
    <w:p w:rsidR="007E11FD" w:rsidRPr="00257BC6" w:rsidRDefault="007E11FD" w:rsidP="007E11FD">
      <w:pPr>
        <w:pStyle w:val="afd"/>
        <w:ind w:firstLine="851"/>
        <w:jc w:val="center"/>
        <w:rPr>
          <w:b/>
          <w:sz w:val="24"/>
          <w:szCs w:val="24"/>
        </w:rPr>
      </w:pPr>
    </w:p>
    <w:p w:rsidR="007E11FD" w:rsidRDefault="007E11FD" w:rsidP="007E11FD">
      <w:pPr>
        <w:ind w:firstLine="851"/>
        <w:jc w:val="both"/>
        <w:rPr>
          <w:i/>
        </w:rPr>
      </w:pPr>
      <w:r w:rsidRPr="003F1031">
        <w:lastRenderedPageBreak/>
        <w:t xml:space="preserve">3.1. По завершении  </w:t>
      </w:r>
      <w:r>
        <w:t>оказания Услуг</w:t>
      </w:r>
      <w:r>
        <w:rPr>
          <w:i/>
          <w:iCs/>
        </w:rPr>
        <w:t xml:space="preserve"> </w:t>
      </w:r>
      <w:r>
        <w:t xml:space="preserve">Исполнитель в течение 5 (пяти) календарных дней представляет Заказчику </w:t>
      </w:r>
      <w:r w:rsidRPr="00AF0343">
        <w:t>счет-фактуру</w:t>
      </w:r>
      <w:r>
        <w:t xml:space="preserve"> и акт сдачи-приемки оказанных Услуг. </w:t>
      </w:r>
    </w:p>
    <w:p w:rsidR="007E11FD" w:rsidRDefault="007E11FD" w:rsidP="007E11FD">
      <w:pPr>
        <w:pStyle w:val="211"/>
        <w:spacing w:after="0" w:line="240" w:lineRule="auto"/>
        <w:ind w:left="0" w:firstLine="851"/>
        <w:jc w:val="both"/>
      </w:pPr>
      <w:r>
        <w:t>3.2. Заказчик в течение 5(пяти)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E11FD" w:rsidRDefault="007E11FD" w:rsidP="007E11FD">
      <w:pPr>
        <w:pStyle w:val="43"/>
        <w:ind w:firstLine="851"/>
        <w:jc w:val="both"/>
        <w:rPr>
          <w:b/>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7E11FD" w:rsidRDefault="007E11FD" w:rsidP="007E11FD">
      <w:pPr>
        <w:pStyle w:val="afd"/>
        <w:ind w:firstLine="851"/>
        <w:jc w:val="center"/>
        <w:rPr>
          <w:b/>
          <w:szCs w:val="24"/>
        </w:rPr>
      </w:pPr>
    </w:p>
    <w:p w:rsidR="007E11FD" w:rsidRDefault="007E11FD" w:rsidP="007E11FD">
      <w:pPr>
        <w:pStyle w:val="afd"/>
        <w:ind w:firstLine="851"/>
        <w:jc w:val="center"/>
        <w:rPr>
          <w:b/>
          <w:sz w:val="24"/>
          <w:szCs w:val="24"/>
        </w:rPr>
      </w:pPr>
      <w:r w:rsidRPr="00070E0B">
        <w:rPr>
          <w:b/>
          <w:sz w:val="24"/>
          <w:szCs w:val="24"/>
        </w:rPr>
        <w:t>4. Обязанности Сторон</w:t>
      </w:r>
    </w:p>
    <w:p w:rsidR="007E11FD" w:rsidRPr="00070E0B" w:rsidRDefault="007E11FD" w:rsidP="007E11FD">
      <w:pPr>
        <w:pStyle w:val="afd"/>
        <w:ind w:firstLine="851"/>
        <w:jc w:val="center"/>
        <w:rPr>
          <w:sz w:val="24"/>
          <w:szCs w:val="24"/>
        </w:rPr>
      </w:pPr>
    </w:p>
    <w:p w:rsidR="007E11FD" w:rsidRPr="001F57DB" w:rsidRDefault="007E11FD" w:rsidP="007E11FD">
      <w:pPr>
        <w:pStyle w:val="afd"/>
        <w:ind w:firstLine="851"/>
        <w:jc w:val="both"/>
        <w:rPr>
          <w:sz w:val="24"/>
          <w:szCs w:val="24"/>
        </w:rPr>
      </w:pPr>
      <w:r w:rsidRPr="001F57DB">
        <w:rPr>
          <w:sz w:val="24"/>
          <w:szCs w:val="24"/>
        </w:rPr>
        <w:t>4.1. Исполнитель обязан:</w:t>
      </w:r>
    </w:p>
    <w:p w:rsidR="007E11FD" w:rsidRPr="001F57DB" w:rsidRDefault="007E11FD" w:rsidP="007E11FD">
      <w:pPr>
        <w:pStyle w:val="afd"/>
        <w:ind w:firstLine="851"/>
        <w:jc w:val="both"/>
        <w:rPr>
          <w:sz w:val="24"/>
          <w:szCs w:val="24"/>
        </w:rPr>
      </w:pPr>
      <w:r w:rsidRPr="001F57DB">
        <w:rPr>
          <w:sz w:val="24"/>
          <w:szCs w:val="24"/>
        </w:rPr>
        <w:t xml:space="preserve">4.1.1. Оказать Услуги в соответствии с требованиями настоящего Договора. </w:t>
      </w:r>
    </w:p>
    <w:p w:rsidR="007E11FD" w:rsidRPr="001F57DB" w:rsidRDefault="007E11FD" w:rsidP="007E11FD">
      <w:pPr>
        <w:pStyle w:val="afd"/>
        <w:ind w:firstLine="851"/>
        <w:jc w:val="both"/>
        <w:rPr>
          <w:sz w:val="24"/>
          <w:szCs w:val="24"/>
        </w:rPr>
      </w:pPr>
      <w:r w:rsidRPr="001F57DB">
        <w:rPr>
          <w:sz w:val="24"/>
          <w:szCs w:val="24"/>
        </w:rPr>
        <w:t>4.1.2. Незамедлительно информировать Заказчика в случае выявления  нецелесообразности продолжения оказания Услуг.</w:t>
      </w:r>
    </w:p>
    <w:p w:rsidR="007E11FD" w:rsidRPr="001F57DB" w:rsidRDefault="007E11FD" w:rsidP="007E11FD">
      <w:pPr>
        <w:pStyle w:val="afd"/>
        <w:tabs>
          <w:tab w:val="left" w:pos="1560"/>
        </w:tabs>
        <w:ind w:firstLine="851"/>
        <w:jc w:val="both"/>
        <w:rPr>
          <w:sz w:val="24"/>
          <w:szCs w:val="24"/>
        </w:rPr>
      </w:pPr>
      <w:r w:rsidRPr="001F57D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7E11FD" w:rsidRPr="001F57DB" w:rsidRDefault="007E11FD" w:rsidP="007E11FD">
      <w:pPr>
        <w:pStyle w:val="afd"/>
        <w:ind w:firstLine="851"/>
        <w:jc w:val="both"/>
        <w:rPr>
          <w:sz w:val="24"/>
          <w:szCs w:val="24"/>
        </w:rPr>
      </w:pPr>
      <w:r w:rsidRPr="001F57DB">
        <w:rPr>
          <w:sz w:val="24"/>
          <w:szCs w:val="24"/>
        </w:rPr>
        <w:t>4.2. Заказчик обязан:</w:t>
      </w:r>
    </w:p>
    <w:p w:rsidR="007E11FD" w:rsidRPr="001F57DB" w:rsidRDefault="007E11FD" w:rsidP="007E11FD">
      <w:pPr>
        <w:pStyle w:val="afd"/>
        <w:ind w:firstLine="851"/>
        <w:jc w:val="both"/>
        <w:rPr>
          <w:sz w:val="24"/>
          <w:szCs w:val="24"/>
        </w:rPr>
      </w:pPr>
      <w:r w:rsidRPr="001F57DB">
        <w:rPr>
          <w:sz w:val="24"/>
          <w:szCs w:val="24"/>
        </w:rPr>
        <w:t>4.2.1. Передавать Исполнителю необходимую для оказания Услуг информацию и документацию.</w:t>
      </w:r>
    </w:p>
    <w:p w:rsidR="007E11FD" w:rsidRPr="001F57DB" w:rsidRDefault="007E11FD" w:rsidP="007E11FD">
      <w:pPr>
        <w:pStyle w:val="afd"/>
        <w:ind w:firstLine="851"/>
        <w:jc w:val="both"/>
        <w:rPr>
          <w:sz w:val="24"/>
          <w:szCs w:val="24"/>
        </w:rPr>
      </w:pPr>
      <w:r w:rsidRPr="001F57DB">
        <w:rPr>
          <w:sz w:val="24"/>
          <w:szCs w:val="24"/>
        </w:rPr>
        <w:t>4.2.2. Оплатить Услуги в установленный срок в соответствии с условиями настоящего Договора.</w:t>
      </w:r>
    </w:p>
    <w:p w:rsidR="007E11FD" w:rsidRDefault="007E11FD" w:rsidP="007E11FD">
      <w:pPr>
        <w:pStyle w:val="43"/>
        <w:ind w:firstLine="851"/>
        <w:jc w:val="both"/>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7E11FD" w:rsidRDefault="007E11FD" w:rsidP="007E11FD">
      <w:pPr>
        <w:pStyle w:val="43"/>
        <w:ind w:firstLine="851"/>
        <w:jc w:val="both"/>
        <w:rPr>
          <w:b/>
          <w:sz w:val="24"/>
          <w:szCs w:val="24"/>
        </w:rPr>
      </w:pPr>
    </w:p>
    <w:p w:rsidR="007E11FD" w:rsidRDefault="007E11FD" w:rsidP="007E11FD">
      <w:pPr>
        <w:ind w:firstLine="851"/>
        <w:jc w:val="center"/>
        <w:rPr>
          <w:b/>
        </w:rPr>
      </w:pPr>
      <w:r>
        <w:rPr>
          <w:b/>
        </w:rPr>
        <w:t>5. Ответственность Сторон</w:t>
      </w:r>
    </w:p>
    <w:p w:rsidR="007E11FD" w:rsidRDefault="007E11FD" w:rsidP="007E11FD">
      <w:pPr>
        <w:ind w:firstLine="851"/>
        <w:jc w:val="center"/>
        <w:rPr>
          <w:b/>
        </w:rPr>
      </w:pPr>
    </w:p>
    <w:p w:rsidR="007E11FD" w:rsidRPr="00263813" w:rsidRDefault="007E11FD" w:rsidP="007E11FD">
      <w:pPr>
        <w:ind w:firstLine="851"/>
        <w:jc w:val="both"/>
      </w:pPr>
      <w: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E11FD" w:rsidRDefault="007E11FD" w:rsidP="007E11FD">
      <w:pPr>
        <w:pStyle w:val="ConsNormal"/>
        <w:ind w:firstLine="0"/>
        <w:rPr>
          <w:rFonts w:ascii="Times New Roman" w:hAnsi="Times New Roman" w:cs="Times New Roman"/>
          <w:b/>
          <w:sz w:val="24"/>
          <w:szCs w:val="24"/>
        </w:rPr>
      </w:pPr>
    </w:p>
    <w:p w:rsidR="007E11FD" w:rsidRDefault="007E11FD" w:rsidP="007E11FD">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7E11FD" w:rsidRDefault="007E11FD" w:rsidP="007E11FD">
      <w:pPr>
        <w:pStyle w:val="ConsNormal"/>
        <w:ind w:firstLine="851"/>
        <w:jc w:val="center"/>
        <w:rPr>
          <w:rFonts w:ascii="Times New Roman" w:hAnsi="Times New Roman" w:cs="Times New Roman"/>
          <w:sz w:val="24"/>
          <w:szCs w:val="24"/>
        </w:rPr>
      </w:pP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7E11FD" w:rsidRDefault="007E11FD" w:rsidP="007E11FD">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E11FD" w:rsidRPr="006F36C5" w:rsidRDefault="007E11FD" w:rsidP="007E11FD">
      <w:pPr>
        <w:pStyle w:val="ConsNormal"/>
        <w:ind w:firstLine="851"/>
        <w:rPr>
          <w:rFonts w:ascii="Times New Roman" w:hAnsi="Times New Roman" w:cs="Times New Roman"/>
          <w:iCs/>
          <w:sz w:val="24"/>
          <w:szCs w:val="24"/>
        </w:rPr>
      </w:pPr>
    </w:p>
    <w:p w:rsidR="007E11FD" w:rsidRDefault="007E11FD" w:rsidP="007E11FD">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7E11FD" w:rsidRDefault="007E11FD" w:rsidP="007E11FD">
      <w:pPr>
        <w:pStyle w:val="ConsNormal"/>
        <w:ind w:firstLine="851"/>
        <w:jc w:val="center"/>
        <w:rPr>
          <w:rFonts w:ascii="Times New Roman" w:hAnsi="Times New Roman" w:cs="Times New Roman"/>
          <w:sz w:val="24"/>
          <w:szCs w:val="24"/>
        </w:rPr>
      </w:pP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E11FD" w:rsidRDefault="007E11FD" w:rsidP="007E11FD">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r>
        <w:rPr>
          <w:rFonts w:ascii="Times New Roman" w:hAnsi="Times New Roman" w:cs="Times New Roman"/>
          <w:i/>
          <w:sz w:val="24"/>
          <w:szCs w:val="24"/>
          <w:vertAlign w:val="superscript"/>
        </w:rPr>
        <w:t xml:space="preserve"> </w:t>
      </w:r>
    </w:p>
    <w:p w:rsidR="007E11FD" w:rsidRDefault="007E11FD" w:rsidP="007E11FD">
      <w:pPr>
        <w:pStyle w:val="ConsNormal"/>
        <w:ind w:firstLine="851"/>
        <w:jc w:val="both"/>
        <w:rPr>
          <w:rFonts w:ascii="Times New Roman" w:hAnsi="Times New Roman" w:cs="Times New Roman"/>
          <w:b/>
          <w:sz w:val="24"/>
          <w:szCs w:val="24"/>
        </w:rPr>
      </w:pPr>
    </w:p>
    <w:p w:rsidR="007E11FD" w:rsidRDefault="007E11FD" w:rsidP="007E11FD">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 изменений, дополнений в Договор и его расторжения</w:t>
      </w:r>
    </w:p>
    <w:p w:rsidR="007E11FD" w:rsidRPr="008E3BA3" w:rsidRDefault="007E11FD" w:rsidP="007E11FD">
      <w:pPr>
        <w:pStyle w:val="ConsNormal"/>
        <w:ind w:firstLine="851"/>
        <w:jc w:val="center"/>
        <w:rPr>
          <w:rFonts w:ascii="Times New Roman" w:hAnsi="Times New Roman" w:cs="Times New Roman"/>
          <w:b/>
          <w:sz w:val="24"/>
          <w:szCs w:val="24"/>
        </w:rPr>
      </w:pP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7E11FD" w:rsidRDefault="007E11FD" w:rsidP="007E11FD">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E11FD" w:rsidRDefault="007E11FD" w:rsidP="007E11FD">
      <w:pPr>
        <w:pStyle w:val="ConsNormal"/>
        <w:ind w:firstLine="851"/>
        <w:rPr>
          <w:rFonts w:ascii="Times New Roman" w:hAnsi="Times New Roman" w:cs="Times New Roman"/>
          <w:b/>
          <w:sz w:val="24"/>
          <w:szCs w:val="24"/>
        </w:rPr>
      </w:pPr>
    </w:p>
    <w:p w:rsidR="007E11FD" w:rsidRDefault="007E11FD" w:rsidP="007E11FD">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7E11FD" w:rsidRDefault="007E11FD" w:rsidP="007E11FD">
      <w:pPr>
        <w:pStyle w:val="ConsNormal"/>
        <w:ind w:firstLine="851"/>
        <w:jc w:val="center"/>
        <w:rPr>
          <w:rFonts w:ascii="Times New Roman" w:hAnsi="Times New Roman" w:cs="Times New Roman"/>
          <w:sz w:val="24"/>
          <w:szCs w:val="24"/>
        </w:rPr>
      </w:pPr>
    </w:p>
    <w:p w:rsidR="007E11FD" w:rsidRDefault="007E11FD" w:rsidP="007E11FD">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9.1. Настоящий Договор вступает в силу с 01 января 2016 года и действует до 31 декабря 2016 года.</w:t>
      </w:r>
    </w:p>
    <w:p w:rsidR="007E11FD" w:rsidRDefault="007E11FD" w:rsidP="007E11FD">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10. Прочие условия</w:t>
      </w:r>
    </w:p>
    <w:p w:rsidR="007E11FD" w:rsidRDefault="007E11FD" w:rsidP="007E11FD">
      <w:pPr>
        <w:pStyle w:val="ConsNormal"/>
        <w:ind w:firstLine="851"/>
        <w:jc w:val="center"/>
        <w:rPr>
          <w:sz w:val="24"/>
          <w:szCs w:val="24"/>
        </w:rPr>
      </w:pPr>
    </w:p>
    <w:p w:rsidR="007E11FD" w:rsidRDefault="007E11FD" w:rsidP="007E11FD">
      <w:pPr>
        <w:pStyle w:val="43"/>
        <w:ind w:firstLine="851"/>
        <w:jc w:val="both"/>
        <w:rPr>
          <w:sz w:val="24"/>
          <w:szCs w:val="24"/>
        </w:rPr>
      </w:pPr>
      <w:r>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E11FD" w:rsidRDefault="007E11FD" w:rsidP="007E11FD">
      <w:pPr>
        <w:pStyle w:val="43"/>
        <w:ind w:firstLine="851"/>
        <w:jc w:val="both"/>
        <w:rPr>
          <w:sz w:val="24"/>
          <w:szCs w:val="24"/>
        </w:rPr>
      </w:pPr>
      <w:r>
        <w:rPr>
          <w:sz w:val="24"/>
          <w:szCs w:val="24"/>
        </w:rPr>
        <w:t>10.2. Все приложения к настоящему Договору являются его неотъемлемыми частями.</w:t>
      </w: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7E11FD" w:rsidRDefault="007E11FD" w:rsidP="007E11FD">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7E11FD" w:rsidRDefault="007E11FD" w:rsidP="007E11FD">
      <w:pPr>
        <w:pStyle w:val="ConsNormal"/>
        <w:ind w:firstLine="851"/>
        <w:jc w:val="both"/>
        <w:rPr>
          <w:sz w:val="24"/>
          <w:szCs w:val="24"/>
        </w:rPr>
      </w:pPr>
      <w:r>
        <w:rPr>
          <w:rFonts w:ascii="Times New Roman" w:hAnsi="Times New Roman" w:cs="Times New Roman"/>
          <w:sz w:val="24"/>
          <w:szCs w:val="24"/>
        </w:rPr>
        <w:t xml:space="preserve">10.5. Настоящий Договор составлен в двух экземплярах, имеющих одинаковую силу, </w:t>
      </w:r>
      <w:r>
        <w:rPr>
          <w:rFonts w:ascii="Times New Roman" w:hAnsi="Times New Roman" w:cs="Times New Roman"/>
          <w:sz w:val="24"/>
          <w:szCs w:val="24"/>
        </w:rPr>
        <w:lastRenderedPageBreak/>
        <w:t>по одному для каждой из Сторон.</w:t>
      </w:r>
    </w:p>
    <w:p w:rsidR="007E11FD" w:rsidRPr="00007FB4" w:rsidRDefault="007E11FD" w:rsidP="007E11FD">
      <w:pPr>
        <w:ind w:firstLine="851"/>
        <w:jc w:val="both"/>
      </w:pPr>
      <w:r w:rsidRPr="00007FB4">
        <w:t>10.6. К настоящему Договору прилагаются:</w:t>
      </w:r>
    </w:p>
    <w:p w:rsidR="007E11FD" w:rsidRDefault="007E11FD" w:rsidP="007E11FD">
      <w:pPr>
        <w:ind w:firstLine="851"/>
        <w:jc w:val="both"/>
      </w:pPr>
      <w:r>
        <w:t>10.6.1</w:t>
      </w:r>
      <w:r w:rsidRPr="009F5B24">
        <w:t>. Перечень неисправностей и повреждений  контейнера</w:t>
      </w:r>
      <w:r>
        <w:t xml:space="preserve"> (Приложение № 1).</w:t>
      </w:r>
    </w:p>
    <w:p w:rsidR="007E11FD" w:rsidRDefault="007E11FD" w:rsidP="007E11FD">
      <w:pPr>
        <w:ind w:firstLine="851"/>
        <w:jc w:val="both"/>
      </w:pPr>
    </w:p>
    <w:p w:rsidR="007E11FD" w:rsidRDefault="007E11FD" w:rsidP="007E11FD">
      <w:pPr>
        <w:ind w:firstLine="851"/>
        <w:jc w:val="both"/>
      </w:pPr>
    </w:p>
    <w:p w:rsidR="007E11FD" w:rsidRDefault="007E11FD" w:rsidP="007E11FD">
      <w:pPr>
        <w:jc w:val="center"/>
        <w:rPr>
          <w:b/>
          <w:bCs/>
        </w:rPr>
      </w:pPr>
      <w:r w:rsidRPr="00816964">
        <w:rPr>
          <w:b/>
          <w:bCs/>
        </w:rPr>
        <w:t>11. Реквизиты сторон</w:t>
      </w:r>
    </w:p>
    <w:p w:rsidR="007E11FD" w:rsidRPr="00816964" w:rsidRDefault="007E11FD" w:rsidP="007E11FD">
      <w:pPr>
        <w:jc w:val="center"/>
      </w:pPr>
    </w:p>
    <w:p w:rsidR="007E11FD" w:rsidRDefault="007E11FD" w:rsidP="007E11FD">
      <w:pPr>
        <w:rPr>
          <w:rFonts w:ascii="Tahoma" w:hAnsi="Tahoma" w:cs="Tahoma"/>
          <w:sz w:val="18"/>
          <w:szCs w:val="18"/>
        </w:rPr>
      </w:pPr>
    </w:p>
    <w:p w:rsidR="007E11FD" w:rsidRPr="00F700D0" w:rsidRDefault="007E11FD" w:rsidP="007E11FD">
      <w:r w:rsidRPr="00F700D0">
        <w:rPr>
          <w:b/>
          <w:bCs/>
        </w:rPr>
        <w:t>Продавец:</w:t>
      </w:r>
      <w:r>
        <w:t xml:space="preserve">                                                                 </w:t>
      </w:r>
      <w:r w:rsidRPr="00F700D0">
        <w:rPr>
          <w:b/>
          <w:bCs/>
        </w:rPr>
        <w:t>Покупатель:</w:t>
      </w:r>
    </w:p>
    <w:p w:rsidR="007E11FD" w:rsidRDefault="007E11FD" w:rsidP="007E11FD">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7E11FD" w:rsidRPr="00F700D0" w:rsidTr="0029578D">
        <w:trPr>
          <w:gridAfter w:val="1"/>
          <w:wAfter w:w="10" w:type="pct"/>
        </w:trPr>
        <w:tc>
          <w:tcPr>
            <w:tcW w:w="2577" w:type="pct"/>
            <w:gridSpan w:val="2"/>
            <w:tcMar>
              <w:top w:w="15" w:type="dxa"/>
              <w:left w:w="20" w:type="dxa"/>
              <w:bottom w:w="15" w:type="dxa"/>
              <w:right w:w="20" w:type="dxa"/>
            </w:tcMar>
            <w:vAlign w:val="bottom"/>
          </w:tcPr>
          <w:p w:rsidR="007E11FD" w:rsidRPr="00F700D0" w:rsidRDefault="007E11FD" w:rsidP="0029578D">
            <w:r w:rsidRPr="00F700D0">
              <w:t>От Продавца</w:t>
            </w:r>
          </w:p>
        </w:tc>
        <w:tc>
          <w:tcPr>
            <w:tcW w:w="2413" w:type="pct"/>
            <w:tcMar>
              <w:top w:w="15" w:type="dxa"/>
              <w:left w:w="20" w:type="dxa"/>
              <w:bottom w:w="15" w:type="dxa"/>
              <w:right w:w="20" w:type="dxa"/>
            </w:tcMar>
            <w:vAlign w:val="bottom"/>
          </w:tcPr>
          <w:p w:rsidR="007E11FD" w:rsidRPr="00F700D0" w:rsidRDefault="007E11FD" w:rsidP="0029578D">
            <w:r w:rsidRPr="00F700D0">
              <w:t>От Покупателя</w:t>
            </w:r>
          </w:p>
        </w:tc>
      </w:tr>
      <w:tr w:rsidR="007E11FD" w:rsidRPr="00F700D0" w:rsidTr="0029578D">
        <w:tc>
          <w:tcPr>
            <w:tcW w:w="2543" w:type="pct"/>
            <w:tcMar>
              <w:top w:w="15" w:type="dxa"/>
              <w:left w:w="20" w:type="dxa"/>
              <w:bottom w:w="15" w:type="dxa"/>
              <w:right w:w="20" w:type="dxa"/>
            </w:tcMar>
            <w:vAlign w:val="bottom"/>
          </w:tcPr>
          <w:p w:rsidR="007E11FD" w:rsidRPr="00F700D0" w:rsidRDefault="007E11FD" w:rsidP="0029578D">
            <w:r w:rsidRPr="00F700D0">
              <w:t>___________________</w:t>
            </w:r>
            <w:r>
              <w:t>____</w:t>
            </w:r>
          </w:p>
        </w:tc>
        <w:tc>
          <w:tcPr>
            <w:tcW w:w="2457" w:type="pct"/>
            <w:gridSpan w:val="3"/>
            <w:tcMar>
              <w:top w:w="15" w:type="dxa"/>
              <w:left w:w="20" w:type="dxa"/>
              <w:bottom w:w="15" w:type="dxa"/>
              <w:right w:w="20" w:type="dxa"/>
            </w:tcMar>
            <w:vAlign w:val="bottom"/>
          </w:tcPr>
          <w:p w:rsidR="007E11FD" w:rsidRPr="00F700D0" w:rsidRDefault="007E11FD" w:rsidP="0029578D">
            <w:r w:rsidRPr="00F700D0">
              <w:t>________________</w:t>
            </w:r>
            <w:r>
              <w:t>_______</w:t>
            </w:r>
          </w:p>
        </w:tc>
      </w:tr>
      <w:tr w:rsidR="007E11FD" w:rsidTr="0029578D">
        <w:trPr>
          <w:trHeight w:val="183"/>
        </w:trPr>
        <w:tc>
          <w:tcPr>
            <w:tcW w:w="5000" w:type="pct"/>
            <w:gridSpan w:val="4"/>
            <w:tcMar>
              <w:top w:w="15" w:type="dxa"/>
              <w:left w:w="20" w:type="dxa"/>
              <w:bottom w:w="15" w:type="dxa"/>
              <w:right w:w="20" w:type="dxa"/>
            </w:tcMar>
            <w:vAlign w:val="bottom"/>
          </w:tcPr>
          <w:p w:rsidR="007E11FD" w:rsidRPr="00C6135D" w:rsidRDefault="007E11FD" w:rsidP="0029578D">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Default="007E11FD" w:rsidP="007E11FD"/>
    <w:p w:rsidR="007E11FD" w:rsidRPr="00007FB4" w:rsidRDefault="007E11FD" w:rsidP="007E11F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7E11FD" w:rsidRDefault="007E11FD" w:rsidP="007E11FD">
      <w:pPr>
        <w:pStyle w:val="ConsNormal"/>
        <w:widowControl/>
        <w:ind w:firstLine="0"/>
        <w:jc w:val="right"/>
        <w:rPr>
          <w:rFonts w:ascii="Times New Roman" w:hAnsi="Times New Roman" w:cs="Times New Roman"/>
          <w:sz w:val="24"/>
          <w:szCs w:val="24"/>
        </w:rPr>
      </w:pPr>
      <w:r w:rsidRPr="00007FB4">
        <w:rPr>
          <w:rFonts w:ascii="Times New Roman" w:hAnsi="Times New Roman" w:cs="Times New Roman"/>
          <w:sz w:val="24"/>
          <w:szCs w:val="24"/>
        </w:rPr>
        <w:t xml:space="preserve">к Договору на </w:t>
      </w:r>
      <w:r w:rsidRPr="00703E92">
        <w:rPr>
          <w:rFonts w:ascii="Times New Roman" w:hAnsi="Times New Roman" w:cs="Times New Roman"/>
          <w:bCs/>
          <w:sz w:val="24"/>
          <w:szCs w:val="24"/>
        </w:rPr>
        <w:t>возмездное оказание услуг</w:t>
      </w:r>
    </w:p>
    <w:p w:rsidR="007E11FD" w:rsidRDefault="007E11FD" w:rsidP="007E11F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w:t>
      </w:r>
    </w:p>
    <w:p w:rsidR="007E11FD" w:rsidRPr="00007FB4" w:rsidRDefault="007E11FD" w:rsidP="007E11FD">
      <w:pPr>
        <w:pStyle w:val="ConsNormal"/>
        <w:widowControl/>
        <w:ind w:firstLine="0"/>
        <w:jc w:val="right"/>
        <w:rPr>
          <w:rFonts w:ascii="Times New Roman" w:hAnsi="Times New Roman" w:cs="Times New Roman"/>
          <w:sz w:val="24"/>
          <w:szCs w:val="24"/>
        </w:rPr>
      </w:pPr>
      <w:r w:rsidRPr="00007FB4">
        <w:rPr>
          <w:rFonts w:ascii="Times New Roman" w:hAnsi="Times New Roman" w:cs="Times New Roman"/>
          <w:sz w:val="24"/>
          <w:szCs w:val="24"/>
        </w:rPr>
        <w:t>от «___»_________201__ г.</w:t>
      </w:r>
    </w:p>
    <w:p w:rsidR="007E11FD" w:rsidRPr="00007FB4" w:rsidRDefault="007E11FD" w:rsidP="007E11FD">
      <w:pPr>
        <w:pStyle w:val="ConsNormal"/>
        <w:widowControl/>
        <w:ind w:firstLine="0"/>
        <w:jc w:val="right"/>
        <w:rPr>
          <w:rFonts w:ascii="Times New Roman" w:hAnsi="Times New Roman" w:cs="Times New Roman"/>
          <w:sz w:val="24"/>
          <w:szCs w:val="24"/>
        </w:rPr>
      </w:pPr>
    </w:p>
    <w:p w:rsidR="007E11FD" w:rsidRPr="00403E0A" w:rsidRDefault="007E11FD" w:rsidP="007E11FD">
      <w:pPr>
        <w:shd w:val="clear" w:color="auto" w:fill="FFFFFF"/>
        <w:ind w:left="5"/>
        <w:jc w:val="right"/>
      </w:pPr>
    </w:p>
    <w:p w:rsidR="007E11FD" w:rsidRDefault="007E11FD" w:rsidP="007E11FD">
      <w:pPr>
        <w:pStyle w:val="afd"/>
        <w:tabs>
          <w:tab w:val="left" w:pos="-1985"/>
        </w:tabs>
        <w:ind w:firstLine="0"/>
        <w:jc w:val="center"/>
        <w:rPr>
          <w:b/>
        </w:rPr>
      </w:pPr>
      <w:r w:rsidRPr="0089219A">
        <w:rPr>
          <w:b/>
        </w:rPr>
        <w:t>Перечень неисправностей и повреждений  контейнера</w:t>
      </w:r>
      <w:r>
        <w:rPr>
          <w:b/>
        </w:rPr>
        <w:t>.</w:t>
      </w:r>
    </w:p>
    <w:p w:rsidR="007E11FD" w:rsidRPr="00E746F7" w:rsidRDefault="007E11FD" w:rsidP="007E11FD">
      <w:pPr>
        <w:pStyle w:val="afd"/>
        <w:tabs>
          <w:tab w:val="left" w:pos="-1985"/>
        </w:tabs>
        <w:ind w:firstLine="0"/>
        <w:jc w:val="center"/>
      </w:pPr>
    </w:p>
    <w:tbl>
      <w:tblPr>
        <w:tblW w:w="0" w:type="auto"/>
        <w:tblLook w:val="0000"/>
      </w:tblPr>
      <w:tblGrid>
        <w:gridCol w:w="675"/>
        <w:gridCol w:w="8789"/>
      </w:tblGrid>
      <w:tr w:rsidR="007E11FD" w:rsidRPr="00B168E1" w:rsidTr="0029578D">
        <w:tc>
          <w:tcPr>
            <w:tcW w:w="675" w:type="dxa"/>
          </w:tcPr>
          <w:p w:rsidR="007E11FD" w:rsidRPr="00B168E1" w:rsidRDefault="007E11FD" w:rsidP="0029578D">
            <w:pPr>
              <w:pStyle w:val="afc"/>
            </w:pPr>
          </w:p>
        </w:tc>
        <w:tc>
          <w:tcPr>
            <w:tcW w:w="8789" w:type="dxa"/>
          </w:tcPr>
          <w:p w:rsidR="007E11FD" w:rsidRPr="00B168E1" w:rsidRDefault="007E11FD" w:rsidP="0029578D">
            <w:pPr>
              <w:pStyle w:val="afc"/>
              <w:ind w:firstLine="885"/>
            </w:pPr>
            <w:r w:rsidRPr="00B168E1">
              <w:t>1. Выпуклости любых размеров выступающие за габарит контейнера не более 60 мм.</w:t>
            </w:r>
          </w:p>
          <w:p w:rsidR="007E11FD" w:rsidRPr="00B168E1" w:rsidRDefault="007E11FD" w:rsidP="0029578D">
            <w:pPr>
              <w:pStyle w:val="afc"/>
              <w:ind w:firstLine="885"/>
            </w:pPr>
            <w:r w:rsidRPr="00B168E1">
              <w:t>2. Прогиб обшивки внутрь контейнера не более 40 мм на площади менее 500Х500 мм</w:t>
            </w:r>
          </w:p>
        </w:tc>
      </w:tr>
      <w:tr w:rsidR="007E11FD" w:rsidRPr="00B168E1" w:rsidTr="0029578D">
        <w:tc>
          <w:tcPr>
            <w:tcW w:w="675" w:type="dxa"/>
          </w:tcPr>
          <w:p w:rsidR="007E11FD" w:rsidRPr="00B168E1" w:rsidRDefault="007E11FD" w:rsidP="0029578D"/>
        </w:tc>
        <w:tc>
          <w:tcPr>
            <w:tcW w:w="8789" w:type="dxa"/>
          </w:tcPr>
          <w:p w:rsidR="007E11FD" w:rsidRPr="00B168E1" w:rsidRDefault="007E11FD" w:rsidP="0029578D">
            <w:pPr>
              <w:ind w:firstLine="885"/>
            </w:pPr>
            <w:r w:rsidRPr="00B168E1">
              <w:t>3. Единичные порезы панели (обшивка) контейнера (боковая, торцевая, крыша) длиной до 100 мм и шириной до 3 мм</w:t>
            </w:r>
          </w:p>
        </w:tc>
      </w:tr>
      <w:tr w:rsidR="007E11FD" w:rsidRPr="00B168E1" w:rsidTr="0029578D">
        <w:tc>
          <w:tcPr>
            <w:tcW w:w="675" w:type="dxa"/>
          </w:tcPr>
          <w:p w:rsidR="007E11FD" w:rsidRPr="00B168E1" w:rsidRDefault="007E11FD" w:rsidP="0029578D"/>
        </w:tc>
        <w:tc>
          <w:tcPr>
            <w:tcW w:w="8789" w:type="dxa"/>
          </w:tcPr>
          <w:p w:rsidR="007E11FD" w:rsidRPr="00B168E1" w:rsidRDefault="007E11FD" w:rsidP="0029578D">
            <w:pPr>
              <w:ind w:firstLine="885"/>
            </w:pPr>
            <w:r w:rsidRPr="00B168E1">
              <w:t>4. Разрывы сварных швов обшивки суммарной длиной до 500 мм</w:t>
            </w:r>
          </w:p>
        </w:tc>
      </w:tr>
      <w:tr w:rsidR="007E11FD" w:rsidRPr="00B168E1" w:rsidTr="0029578D">
        <w:tc>
          <w:tcPr>
            <w:tcW w:w="675" w:type="dxa"/>
          </w:tcPr>
          <w:p w:rsidR="007E11FD" w:rsidRPr="00B168E1" w:rsidRDefault="007E11FD" w:rsidP="0029578D"/>
        </w:tc>
        <w:tc>
          <w:tcPr>
            <w:tcW w:w="8789" w:type="dxa"/>
          </w:tcPr>
          <w:p w:rsidR="007E11FD" w:rsidRPr="00B168E1" w:rsidRDefault="007E11FD" w:rsidP="0029578D">
            <w:pPr>
              <w:ind w:firstLine="885"/>
            </w:pPr>
            <w:r w:rsidRPr="00B168E1">
              <w:t>5. Ремонт деталей дверного блока:</w:t>
            </w:r>
          </w:p>
          <w:p w:rsidR="007E11FD" w:rsidRPr="00B168E1" w:rsidRDefault="007E11FD" w:rsidP="0029578D">
            <w:r w:rsidRPr="00B168E1">
              <w:t>а) штанги</w:t>
            </w:r>
          </w:p>
          <w:p w:rsidR="007E11FD" w:rsidRPr="00B168E1" w:rsidRDefault="007E11FD" w:rsidP="0029578D">
            <w:r w:rsidRPr="00B168E1">
              <w:t xml:space="preserve">б) ручки </w:t>
            </w:r>
          </w:p>
          <w:p w:rsidR="007E11FD" w:rsidRPr="00B168E1" w:rsidRDefault="007E11FD" w:rsidP="0029578D">
            <w:r w:rsidRPr="00B168E1">
              <w:t xml:space="preserve">в) петли дверных створок </w:t>
            </w:r>
          </w:p>
          <w:p w:rsidR="007E11FD" w:rsidRPr="00B168E1" w:rsidRDefault="007E11FD" w:rsidP="0029578D">
            <w:r w:rsidRPr="00B168E1">
              <w:t>г) запорное устройство</w:t>
            </w:r>
          </w:p>
        </w:tc>
      </w:tr>
      <w:tr w:rsidR="007E11FD" w:rsidRPr="00B168E1" w:rsidTr="0029578D">
        <w:tc>
          <w:tcPr>
            <w:tcW w:w="675" w:type="dxa"/>
          </w:tcPr>
          <w:p w:rsidR="007E11FD" w:rsidRPr="00B168E1" w:rsidRDefault="007E11FD" w:rsidP="0029578D"/>
        </w:tc>
        <w:tc>
          <w:tcPr>
            <w:tcW w:w="8789" w:type="dxa"/>
          </w:tcPr>
          <w:p w:rsidR="007E11FD" w:rsidRPr="00B168E1" w:rsidRDefault="007E11FD" w:rsidP="0029578D">
            <w:pPr>
              <w:ind w:firstLine="885"/>
            </w:pPr>
            <w:r w:rsidRPr="00B168E1">
              <w:t>6. Ремонт устройства для крепления груза</w:t>
            </w:r>
          </w:p>
        </w:tc>
      </w:tr>
      <w:tr w:rsidR="007E11FD" w:rsidRPr="00B168E1" w:rsidTr="0029578D">
        <w:tc>
          <w:tcPr>
            <w:tcW w:w="675" w:type="dxa"/>
          </w:tcPr>
          <w:p w:rsidR="007E11FD" w:rsidRPr="00B168E1" w:rsidRDefault="007E11FD" w:rsidP="0029578D"/>
        </w:tc>
        <w:tc>
          <w:tcPr>
            <w:tcW w:w="8789" w:type="dxa"/>
          </w:tcPr>
          <w:p w:rsidR="007E11FD" w:rsidRPr="00B168E1" w:rsidRDefault="007E11FD" w:rsidP="0029578D">
            <w:pPr>
              <w:ind w:firstLine="885"/>
            </w:pPr>
            <w:r w:rsidRPr="00B168E1">
              <w:t>7. Замена отдельных элементов (доска, фанера) пола без разборки.</w:t>
            </w:r>
          </w:p>
        </w:tc>
      </w:tr>
      <w:tr w:rsidR="007E11FD" w:rsidRPr="00B168E1" w:rsidTr="0029578D">
        <w:tc>
          <w:tcPr>
            <w:tcW w:w="675" w:type="dxa"/>
          </w:tcPr>
          <w:p w:rsidR="007E11FD" w:rsidRPr="00B168E1" w:rsidRDefault="007E11FD" w:rsidP="0029578D"/>
        </w:tc>
        <w:tc>
          <w:tcPr>
            <w:tcW w:w="8789" w:type="dxa"/>
          </w:tcPr>
          <w:p w:rsidR="007E11FD" w:rsidRPr="00B168E1" w:rsidRDefault="007E11FD" w:rsidP="0029578D">
            <w:pPr>
              <w:ind w:firstLine="885"/>
            </w:pPr>
            <w:r w:rsidRPr="00B168E1">
              <w:t>8. Разрушение сварного шва, соединяющего элементы фитинга с торцевыми и продольными балками не более 50 мм по длине.</w:t>
            </w:r>
          </w:p>
        </w:tc>
      </w:tr>
    </w:tbl>
    <w:p w:rsidR="007E11FD" w:rsidRPr="00B168E1" w:rsidRDefault="007E11FD" w:rsidP="007E11FD">
      <w:pPr>
        <w:pStyle w:val="afd"/>
        <w:tabs>
          <w:tab w:val="left" w:pos="-1985"/>
        </w:tabs>
        <w:ind w:left="709" w:firstLine="851"/>
        <w:rPr>
          <w:sz w:val="24"/>
          <w:szCs w:val="24"/>
        </w:rPr>
      </w:pPr>
      <w:r w:rsidRPr="00B168E1">
        <w:rPr>
          <w:sz w:val="24"/>
          <w:szCs w:val="24"/>
        </w:rPr>
        <w:t>9. Трещины, разрывы и пробоины верхних и нижних продольных и поперечных балок.</w:t>
      </w:r>
    </w:p>
    <w:p w:rsidR="000954FB" w:rsidRDefault="000954FB" w:rsidP="000954FB">
      <w:pPr>
        <w:rPr>
          <w:rFonts w:eastAsia="MS Mincho"/>
          <w:b/>
          <w:i/>
          <w:sz w:val="28"/>
          <w:szCs w:val="28"/>
        </w:rPr>
      </w:pPr>
      <w:r>
        <w:rPr>
          <w:b/>
          <w:i/>
          <w:sz w:val="28"/>
          <w:szCs w:val="28"/>
        </w:rPr>
        <w:br w:type="page"/>
      </w:r>
    </w:p>
    <w:p w:rsidR="000954FB" w:rsidRPr="006C2F8D" w:rsidRDefault="000954FB" w:rsidP="000954FB">
      <w:pPr>
        <w:pStyle w:val="afa"/>
        <w:ind w:firstLine="0"/>
        <w:jc w:val="right"/>
        <w:rPr>
          <w:sz w:val="28"/>
          <w:szCs w:val="28"/>
        </w:rPr>
      </w:pPr>
      <w:r w:rsidRPr="006C2F8D">
        <w:rPr>
          <w:sz w:val="28"/>
          <w:szCs w:val="28"/>
        </w:rPr>
        <w:t>Приложение № 6</w:t>
      </w:r>
    </w:p>
    <w:p w:rsidR="000954FB" w:rsidRPr="006C2F8D" w:rsidRDefault="000954FB" w:rsidP="000954FB">
      <w:pPr>
        <w:pStyle w:val="afa"/>
        <w:ind w:firstLine="0"/>
        <w:jc w:val="right"/>
        <w:rPr>
          <w:sz w:val="28"/>
          <w:szCs w:val="28"/>
        </w:rPr>
      </w:pPr>
      <w:r w:rsidRPr="006C2F8D">
        <w:rPr>
          <w:sz w:val="28"/>
          <w:szCs w:val="28"/>
        </w:rPr>
        <w:t>к документации о закупке</w:t>
      </w:r>
    </w:p>
    <w:p w:rsidR="000954FB" w:rsidRPr="006C2F8D" w:rsidRDefault="000954FB" w:rsidP="000954FB">
      <w:pPr>
        <w:pStyle w:val="afa"/>
        <w:jc w:val="left"/>
        <w:rPr>
          <w:b/>
          <w:i/>
          <w:sz w:val="28"/>
          <w:szCs w:val="28"/>
        </w:rPr>
      </w:pPr>
    </w:p>
    <w:p w:rsidR="000954FB" w:rsidRPr="006C2F8D" w:rsidRDefault="000954FB" w:rsidP="000954FB">
      <w:pPr>
        <w:pStyle w:val="afa"/>
        <w:jc w:val="left"/>
        <w:rPr>
          <w:b/>
          <w:i/>
          <w:sz w:val="28"/>
          <w:szCs w:val="28"/>
        </w:rPr>
      </w:pPr>
    </w:p>
    <w:p w:rsidR="000954FB" w:rsidRPr="006C2F8D" w:rsidRDefault="000954FB" w:rsidP="000954FB">
      <w:pPr>
        <w:jc w:val="center"/>
        <w:rPr>
          <w:b/>
          <w:bCs/>
          <w:sz w:val="28"/>
          <w:szCs w:val="28"/>
        </w:rPr>
      </w:pPr>
      <w:r w:rsidRPr="006C2F8D">
        <w:rPr>
          <w:b/>
          <w:bCs/>
          <w:sz w:val="28"/>
          <w:szCs w:val="28"/>
        </w:rPr>
        <w:t>СВЕДЕНИЯ ОБ АДМИНИСТРАТИВНОМ И ПРОИЗВОДСТВЕННОМ ПЕРСОНАЛЕ ПРЕТЕНДЕНТА</w:t>
      </w:r>
    </w:p>
    <w:p w:rsidR="000954FB" w:rsidRPr="006C2F8D" w:rsidRDefault="000954FB" w:rsidP="000954FB">
      <w:pPr>
        <w:jc w:val="center"/>
        <w:rPr>
          <w:sz w:val="28"/>
          <w:szCs w:val="28"/>
        </w:rPr>
      </w:pPr>
      <w:r w:rsidRPr="006C2F8D">
        <w:rPr>
          <w:sz w:val="28"/>
          <w:szCs w:val="28"/>
        </w:rPr>
        <w:t>(</w:t>
      </w:r>
      <w:r w:rsidRPr="006C2F8D">
        <w:rPr>
          <w:i/>
        </w:rPr>
        <w:t>указывается персонал, который необходим для выполнения работ, оказания услуг, поставки товара,</w:t>
      </w:r>
      <w:r w:rsidR="00010BE3" w:rsidRPr="006C2F8D">
        <w:rPr>
          <w:i/>
        </w:rPr>
        <w:t xml:space="preserve"> </w:t>
      </w:r>
      <w:r w:rsidRPr="006C2F8D">
        <w:rPr>
          <w:i/>
        </w:rPr>
        <w:t>являющихся предметом</w:t>
      </w:r>
      <w:r w:rsidR="00BC1922" w:rsidRPr="006C2F8D">
        <w:rPr>
          <w:i/>
        </w:rPr>
        <w:t xml:space="preserve"> </w:t>
      </w:r>
      <w:r w:rsidR="008C4183" w:rsidRPr="006C2F8D">
        <w:rPr>
          <w:i/>
        </w:rPr>
        <w:t>Открытого конкурса</w:t>
      </w:r>
      <w:r w:rsidRPr="006C2F8D">
        <w:rPr>
          <w:sz w:val="28"/>
          <w:szCs w:val="28"/>
        </w:rPr>
        <w:t>)</w:t>
      </w:r>
    </w:p>
    <w:p w:rsidR="000954FB" w:rsidRPr="006C2F8D" w:rsidRDefault="000954FB" w:rsidP="000954FB">
      <w:pPr>
        <w:jc w:val="center"/>
      </w:pPr>
    </w:p>
    <w:p w:rsidR="000954FB" w:rsidRPr="006C2F8D" w:rsidRDefault="000954FB" w:rsidP="000954FB">
      <w:pPr>
        <w:tabs>
          <w:tab w:val="left" w:pos="9639"/>
        </w:tabs>
        <w:jc w:val="center"/>
        <w:rPr>
          <w:b/>
          <w:bCs/>
          <w:sz w:val="28"/>
          <w:szCs w:val="28"/>
        </w:rPr>
      </w:pPr>
      <w:r w:rsidRPr="006C2F8D">
        <w:rPr>
          <w:b/>
          <w:bCs/>
          <w:sz w:val="28"/>
          <w:szCs w:val="28"/>
        </w:rPr>
        <w:t xml:space="preserve">Административный персонал </w:t>
      </w:r>
    </w:p>
    <w:p w:rsidR="000954FB" w:rsidRPr="006C2F8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6C2F8D" w:rsidTr="00BF6892">
        <w:trPr>
          <w:jc w:val="center"/>
        </w:trPr>
        <w:tc>
          <w:tcPr>
            <w:tcW w:w="761" w:type="dxa"/>
            <w:vAlign w:val="center"/>
          </w:tcPr>
          <w:p w:rsidR="000954FB" w:rsidRPr="006C2F8D" w:rsidRDefault="000954FB" w:rsidP="00BF6892">
            <w:pPr>
              <w:tabs>
                <w:tab w:val="left" w:pos="9639"/>
              </w:tabs>
              <w:jc w:val="center"/>
            </w:pPr>
            <w:r w:rsidRPr="006C2F8D">
              <w:t>№ п/п</w:t>
            </w:r>
          </w:p>
        </w:tc>
        <w:tc>
          <w:tcPr>
            <w:tcW w:w="2299" w:type="dxa"/>
            <w:vAlign w:val="center"/>
          </w:tcPr>
          <w:p w:rsidR="000954FB" w:rsidRPr="006C2F8D" w:rsidRDefault="000954FB" w:rsidP="00BF6892">
            <w:pPr>
              <w:tabs>
                <w:tab w:val="left" w:pos="9639"/>
              </w:tabs>
              <w:jc w:val="center"/>
            </w:pPr>
            <w:r w:rsidRPr="006C2F8D">
              <w:t>Занимаемая должность</w:t>
            </w:r>
          </w:p>
        </w:tc>
        <w:tc>
          <w:tcPr>
            <w:tcW w:w="2762" w:type="dxa"/>
            <w:vAlign w:val="center"/>
          </w:tcPr>
          <w:p w:rsidR="000954FB" w:rsidRPr="006C2F8D" w:rsidRDefault="000954FB" w:rsidP="00BF6892">
            <w:pPr>
              <w:tabs>
                <w:tab w:val="left" w:pos="9639"/>
              </w:tabs>
              <w:jc w:val="center"/>
            </w:pPr>
            <w:r w:rsidRPr="006C2F8D">
              <w:t>Ф.И.О.</w:t>
            </w:r>
          </w:p>
        </w:tc>
        <w:tc>
          <w:tcPr>
            <w:tcW w:w="2160" w:type="dxa"/>
            <w:vAlign w:val="center"/>
          </w:tcPr>
          <w:p w:rsidR="000954FB" w:rsidRPr="006C2F8D" w:rsidRDefault="000954FB" w:rsidP="00BF6892">
            <w:pPr>
              <w:tabs>
                <w:tab w:val="left" w:pos="9639"/>
              </w:tabs>
              <w:jc w:val="center"/>
            </w:pPr>
            <w:r w:rsidRPr="006C2F8D">
              <w:t>Образование и специальность</w:t>
            </w:r>
          </w:p>
        </w:tc>
        <w:tc>
          <w:tcPr>
            <w:tcW w:w="2247" w:type="dxa"/>
            <w:vAlign w:val="center"/>
          </w:tcPr>
          <w:p w:rsidR="000954FB" w:rsidRPr="006C2F8D" w:rsidRDefault="000954FB" w:rsidP="00BF6892">
            <w:pPr>
              <w:tabs>
                <w:tab w:val="left" w:pos="9639"/>
              </w:tabs>
              <w:jc w:val="center"/>
            </w:pPr>
            <w:r w:rsidRPr="006C2F8D">
              <w:t>Стаж работы по профилю занимаемой должности</w:t>
            </w:r>
          </w:p>
        </w:tc>
      </w:tr>
      <w:tr w:rsidR="000954FB" w:rsidRPr="006C2F8D" w:rsidTr="00BF6892">
        <w:trPr>
          <w:jc w:val="center"/>
        </w:trPr>
        <w:tc>
          <w:tcPr>
            <w:tcW w:w="761" w:type="dxa"/>
            <w:vAlign w:val="center"/>
          </w:tcPr>
          <w:p w:rsidR="000954FB" w:rsidRPr="006C2F8D" w:rsidRDefault="000954FB" w:rsidP="00BF6892">
            <w:pPr>
              <w:tabs>
                <w:tab w:val="left" w:pos="9639"/>
              </w:tabs>
              <w:jc w:val="center"/>
            </w:pPr>
            <w:r w:rsidRPr="006C2F8D">
              <w:t>1</w:t>
            </w:r>
          </w:p>
        </w:tc>
        <w:tc>
          <w:tcPr>
            <w:tcW w:w="2299" w:type="dxa"/>
            <w:vAlign w:val="center"/>
          </w:tcPr>
          <w:p w:rsidR="000954FB" w:rsidRPr="006C2F8D" w:rsidRDefault="000954FB" w:rsidP="00BF6892">
            <w:pPr>
              <w:tabs>
                <w:tab w:val="left" w:pos="9639"/>
              </w:tabs>
              <w:jc w:val="center"/>
            </w:pPr>
          </w:p>
        </w:tc>
        <w:tc>
          <w:tcPr>
            <w:tcW w:w="2762" w:type="dxa"/>
          </w:tcPr>
          <w:p w:rsidR="000954FB" w:rsidRPr="006C2F8D" w:rsidRDefault="000954FB" w:rsidP="00BF6892">
            <w:pPr>
              <w:tabs>
                <w:tab w:val="left" w:pos="9639"/>
              </w:tabs>
              <w:jc w:val="center"/>
            </w:pPr>
          </w:p>
        </w:tc>
        <w:tc>
          <w:tcPr>
            <w:tcW w:w="2160" w:type="dxa"/>
            <w:vAlign w:val="center"/>
          </w:tcPr>
          <w:p w:rsidR="000954FB" w:rsidRPr="006C2F8D" w:rsidRDefault="000954FB" w:rsidP="00BF6892">
            <w:pPr>
              <w:tabs>
                <w:tab w:val="left" w:pos="9639"/>
              </w:tabs>
              <w:jc w:val="center"/>
            </w:pPr>
          </w:p>
        </w:tc>
        <w:tc>
          <w:tcPr>
            <w:tcW w:w="2247" w:type="dxa"/>
            <w:vAlign w:val="center"/>
          </w:tcPr>
          <w:p w:rsidR="000954FB" w:rsidRPr="006C2F8D" w:rsidRDefault="000954FB" w:rsidP="00BF6892">
            <w:pPr>
              <w:tabs>
                <w:tab w:val="left" w:pos="9639"/>
              </w:tabs>
              <w:jc w:val="center"/>
            </w:pPr>
          </w:p>
        </w:tc>
      </w:tr>
      <w:tr w:rsidR="000954FB" w:rsidRPr="006C2F8D" w:rsidTr="00BF6892">
        <w:trPr>
          <w:jc w:val="center"/>
        </w:trPr>
        <w:tc>
          <w:tcPr>
            <w:tcW w:w="761" w:type="dxa"/>
            <w:vAlign w:val="center"/>
          </w:tcPr>
          <w:p w:rsidR="000954FB" w:rsidRPr="006C2F8D" w:rsidRDefault="000954FB" w:rsidP="00BF6892">
            <w:pPr>
              <w:tabs>
                <w:tab w:val="left" w:pos="9639"/>
              </w:tabs>
              <w:jc w:val="center"/>
            </w:pPr>
            <w:r w:rsidRPr="006C2F8D">
              <w:t>2</w:t>
            </w:r>
          </w:p>
        </w:tc>
        <w:tc>
          <w:tcPr>
            <w:tcW w:w="2299" w:type="dxa"/>
            <w:vAlign w:val="center"/>
          </w:tcPr>
          <w:p w:rsidR="000954FB" w:rsidRPr="006C2F8D" w:rsidRDefault="000954FB" w:rsidP="00BF6892">
            <w:pPr>
              <w:tabs>
                <w:tab w:val="left" w:pos="9639"/>
              </w:tabs>
              <w:jc w:val="center"/>
            </w:pPr>
          </w:p>
        </w:tc>
        <w:tc>
          <w:tcPr>
            <w:tcW w:w="2762" w:type="dxa"/>
          </w:tcPr>
          <w:p w:rsidR="000954FB" w:rsidRPr="006C2F8D" w:rsidRDefault="000954FB" w:rsidP="00BF6892">
            <w:pPr>
              <w:tabs>
                <w:tab w:val="left" w:pos="9639"/>
              </w:tabs>
              <w:jc w:val="center"/>
            </w:pPr>
          </w:p>
        </w:tc>
        <w:tc>
          <w:tcPr>
            <w:tcW w:w="2160" w:type="dxa"/>
            <w:vAlign w:val="center"/>
          </w:tcPr>
          <w:p w:rsidR="000954FB" w:rsidRPr="006C2F8D" w:rsidRDefault="000954FB" w:rsidP="00BF6892">
            <w:pPr>
              <w:tabs>
                <w:tab w:val="left" w:pos="9639"/>
              </w:tabs>
              <w:jc w:val="center"/>
            </w:pPr>
          </w:p>
        </w:tc>
        <w:tc>
          <w:tcPr>
            <w:tcW w:w="2247" w:type="dxa"/>
            <w:vAlign w:val="center"/>
          </w:tcPr>
          <w:p w:rsidR="000954FB" w:rsidRPr="006C2F8D" w:rsidRDefault="000954FB" w:rsidP="00BF6892">
            <w:pPr>
              <w:tabs>
                <w:tab w:val="left" w:pos="9639"/>
              </w:tabs>
              <w:jc w:val="center"/>
            </w:pPr>
          </w:p>
        </w:tc>
      </w:tr>
      <w:tr w:rsidR="000954FB" w:rsidRPr="006C2F8D" w:rsidTr="00BF6892">
        <w:trPr>
          <w:jc w:val="center"/>
        </w:trPr>
        <w:tc>
          <w:tcPr>
            <w:tcW w:w="761" w:type="dxa"/>
            <w:vAlign w:val="center"/>
          </w:tcPr>
          <w:p w:rsidR="000954FB" w:rsidRPr="006C2F8D" w:rsidRDefault="000954FB" w:rsidP="00BF6892">
            <w:pPr>
              <w:tabs>
                <w:tab w:val="left" w:pos="9639"/>
              </w:tabs>
              <w:jc w:val="center"/>
            </w:pPr>
            <w:r w:rsidRPr="006C2F8D">
              <w:t>…</w:t>
            </w:r>
          </w:p>
        </w:tc>
        <w:tc>
          <w:tcPr>
            <w:tcW w:w="2299" w:type="dxa"/>
            <w:vAlign w:val="center"/>
          </w:tcPr>
          <w:p w:rsidR="000954FB" w:rsidRPr="006C2F8D" w:rsidRDefault="000954FB" w:rsidP="00BF6892">
            <w:pPr>
              <w:tabs>
                <w:tab w:val="left" w:pos="9639"/>
              </w:tabs>
              <w:jc w:val="center"/>
            </w:pPr>
          </w:p>
        </w:tc>
        <w:tc>
          <w:tcPr>
            <w:tcW w:w="2762" w:type="dxa"/>
          </w:tcPr>
          <w:p w:rsidR="000954FB" w:rsidRPr="006C2F8D" w:rsidRDefault="000954FB" w:rsidP="00BF6892">
            <w:pPr>
              <w:tabs>
                <w:tab w:val="left" w:pos="9639"/>
              </w:tabs>
              <w:jc w:val="center"/>
            </w:pPr>
          </w:p>
        </w:tc>
        <w:tc>
          <w:tcPr>
            <w:tcW w:w="2160" w:type="dxa"/>
            <w:vAlign w:val="center"/>
          </w:tcPr>
          <w:p w:rsidR="000954FB" w:rsidRPr="006C2F8D" w:rsidRDefault="000954FB" w:rsidP="00BF6892">
            <w:pPr>
              <w:tabs>
                <w:tab w:val="left" w:pos="9639"/>
              </w:tabs>
              <w:jc w:val="center"/>
            </w:pPr>
          </w:p>
        </w:tc>
        <w:tc>
          <w:tcPr>
            <w:tcW w:w="2247" w:type="dxa"/>
            <w:vAlign w:val="center"/>
          </w:tcPr>
          <w:p w:rsidR="000954FB" w:rsidRPr="006C2F8D" w:rsidRDefault="000954FB" w:rsidP="00BF6892">
            <w:pPr>
              <w:tabs>
                <w:tab w:val="left" w:pos="9639"/>
              </w:tabs>
              <w:jc w:val="center"/>
            </w:pPr>
          </w:p>
        </w:tc>
      </w:tr>
    </w:tbl>
    <w:p w:rsidR="000954FB" w:rsidRPr="006C2F8D" w:rsidRDefault="000954FB" w:rsidP="000954FB">
      <w:pPr>
        <w:tabs>
          <w:tab w:val="left" w:pos="9639"/>
        </w:tabs>
      </w:pPr>
    </w:p>
    <w:p w:rsidR="000954FB" w:rsidRPr="006C2F8D" w:rsidRDefault="000954FB" w:rsidP="000954FB">
      <w:pPr>
        <w:tabs>
          <w:tab w:val="left" w:pos="9639"/>
        </w:tabs>
        <w:jc w:val="center"/>
        <w:rPr>
          <w:b/>
          <w:bCs/>
          <w:sz w:val="28"/>
          <w:szCs w:val="28"/>
        </w:rPr>
      </w:pPr>
      <w:r w:rsidRPr="006C2F8D">
        <w:rPr>
          <w:b/>
          <w:bCs/>
          <w:sz w:val="28"/>
          <w:szCs w:val="28"/>
        </w:rPr>
        <w:t>Производственный персонал (рабочие)</w:t>
      </w:r>
    </w:p>
    <w:p w:rsidR="000954FB" w:rsidRPr="006C2F8D"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6C2F8D" w:rsidTr="00BF6892">
        <w:trPr>
          <w:trHeight w:val="1000"/>
          <w:jc w:val="center"/>
        </w:trPr>
        <w:tc>
          <w:tcPr>
            <w:tcW w:w="669" w:type="dxa"/>
            <w:vAlign w:val="center"/>
          </w:tcPr>
          <w:p w:rsidR="000954FB" w:rsidRPr="006C2F8D" w:rsidRDefault="000954FB" w:rsidP="00BF6892">
            <w:pPr>
              <w:tabs>
                <w:tab w:val="left" w:pos="9639"/>
              </w:tabs>
              <w:jc w:val="center"/>
            </w:pPr>
            <w:r w:rsidRPr="006C2F8D">
              <w:t>№ п/п</w:t>
            </w:r>
          </w:p>
        </w:tc>
        <w:tc>
          <w:tcPr>
            <w:tcW w:w="3782" w:type="dxa"/>
            <w:vAlign w:val="center"/>
          </w:tcPr>
          <w:p w:rsidR="000954FB" w:rsidRPr="006C2F8D" w:rsidRDefault="000954FB" w:rsidP="00BF6892">
            <w:pPr>
              <w:tabs>
                <w:tab w:val="left" w:pos="9639"/>
              </w:tabs>
              <w:jc w:val="center"/>
            </w:pPr>
            <w:r w:rsidRPr="006C2F8D">
              <w:t>Специальность</w:t>
            </w:r>
          </w:p>
          <w:p w:rsidR="000954FB" w:rsidRPr="006C2F8D" w:rsidRDefault="000954FB" w:rsidP="00BF6892">
            <w:pPr>
              <w:tabs>
                <w:tab w:val="left" w:pos="9639"/>
              </w:tabs>
              <w:jc w:val="center"/>
            </w:pPr>
            <w:r w:rsidRPr="006C2F8D">
              <w:t>по каждому рабочему</w:t>
            </w:r>
          </w:p>
        </w:tc>
        <w:tc>
          <w:tcPr>
            <w:tcW w:w="1944" w:type="dxa"/>
            <w:vAlign w:val="center"/>
          </w:tcPr>
          <w:p w:rsidR="000954FB" w:rsidRPr="006C2F8D" w:rsidRDefault="000954FB" w:rsidP="00BF6892">
            <w:pPr>
              <w:tabs>
                <w:tab w:val="left" w:pos="9639"/>
              </w:tabs>
              <w:jc w:val="center"/>
            </w:pPr>
            <w:r w:rsidRPr="006C2F8D">
              <w:t>Разряд, квалификация</w:t>
            </w:r>
          </w:p>
        </w:tc>
        <w:tc>
          <w:tcPr>
            <w:tcW w:w="2685" w:type="dxa"/>
            <w:vAlign w:val="center"/>
          </w:tcPr>
          <w:p w:rsidR="000954FB" w:rsidRPr="006C2F8D" w:rsidRDefault="000954FB" w:rsidP="00BF6892">
            <w:pPr>
              <w:tabs>
                <w:tab w:val="left" w:pos="9639"/>
              </w:tabs>
              <w:jc w:val="center"/>
            </w:pPr>
            <w:r w:rsidRPr="006C2F8D">
              <w:t>Стаж работы по специальности</w:t>
            </w:r>
          </w:p>
        </w:tc>
      </w:tr>
      <w:tr w:rsidR="000954FB" w:rsidRPr="006C2F8D" w:rsidTr="00BF6892">
        <w:trPr>
          <w:jc w:val="center"/>
        </w:trPr>
        <w:tc>
          <w:tcPr>
            <w:tcW w:w="669" w:type="dxa"/>
            <w:vAlign w:val="center"/>
          </w:tcPr>
          <w:p w:rsidR="000954FB" w:rsidRPr="006C2F8D" w:rsidRDefault="000954FB" w:rsidP="00BF6892">
            <w:pPr>
              <w:tabs>
                <w:tab w:val="left" w:pos="9639"/>
              </w:tabs>
              <w:jc w:val="center"/>
            </w:pPr>
            <w:r w:rsidRPr="006C2F8D">
              <w:t>1</w:t>
            </w:r>
          </w:p>
        </w:tc>
        <w:tc>
          <w:tcPr>
            <w:tcW w:w="3782" w:type="dxa"/>
            <w:vAlign w:val="center"/>
          </w:tcPr>
          <w:p w:rsidR="000954FB" w:rsidRPr="006C2F8D" w:rsidRDefault="000954FB" w:rsidP="00BF6892">
            <w:pPr>
              <w:tabs>
                <w:tab w:val="left" w:pos="9639"/>
              </w:tabs>
              <w:jc w:val="center"/>
            </w:pPr>
          </w:p>
        </w:tc>
        <w:tc>
          <w:tcPr>
            <w:tcW w:w="1944" w:type="dxa"/>
          </w:tcPr>
          <w:p w:rsidR="000954FB" w:rsidRPr="006C2F8D" w:rsidRDefault="000954FB" w:rsidP="00BF6892">
            <w:pPr>
              <w:tabs>
                <w:tab w:val="left" w:pos="9639"/>
              </w:tabs>
              <w:jc w:val="center"/>
            </w:pPr>
          </w:p>
        </w:tc>
        <w:tc>
          <w:tcPr>
            <w:tcW w:w="2685" w:type="dxa"/>
            <w:vAlign w:val="center"/>
          </w:tcPr>
          <w:p w:rsidR="000954FB" w:rsidRPr="006C2F8D" w:rsidRDefault="000954FB" w:rsidP="00BF6892">
            <w:pPr>
              <w:tabs>
                <w:tab w:val="left" w:pos="9639"/>
              </w:tabs>
              <w:jc w:val="center"/>
            </w:pPr>
          </w:p>
        </w:tc>
      </w:tr>
      <w:tr w:rsidR="000954FB" w:rsidRPr="006C2F8D" w:rsidTr="00BF6892">
        <w:trPr>
          <w:jc w:val="center"/>
        </w:trPr>
        <w:tc>
          <w:tcPr>
            <w:tcW w:w="669" w:type="dxa"/>
            <w:vAlign w:val="center"/>
          </w:tcPr>
          <w:p w:rsidR="000954FB" w:rsidRPr="006C2F8D" w:rsidRDefault="000954FB" w:rsidP="00BF6892">
            <w:pPr>
              <w:tabs>
                <w:tab w:val="left" w:pos="9639"/>
              </w:tabs>
              <w:jc w:val="center"/>
            </w:pPr>
            <w:r w:rsidRPr="006C2F8D">
              <w:t>2</w:t>
            </w:r>
          </w:p>
        </w:tc>
        <w:tc>
          <w:tcPr>
            <w:tcW w:w="3782" w:type="dxa"/>
            <w:vAlign w:val="center"/>
          </w:tcPr>
          <w:p w:rsidR="000954FB" w:rsidRPr="006C2F8D" w:rsidRDefault="000954FB" w:rsidP="00BF6892">
            <w:pPr>
              <w:tabs>
                <w:tab w:val="left" w:pos="9639"/>
              </w:tabs>
              <w:jc w:val="center"/>
            </w:pPr>
          </w:p>
        </w:tc>
        <w:tc>
          <w:tcPr>
            <w:tcW w:w="1944" w:type="dxa"/>
          </w:tcPr>
          <w:p w:rsidR="000954FB" w:rsidRPr="006C2F8D" w:rsidRDefault="000954FB" w:rsidP="00BF6892">
            <w:pPr>
              <w:tabs>
                <w:tab w:val="left" w:pos="9639"/>
              </w:tabs>
              <w:jc w:val="center"/>
            </w:pPr>
          </w:p>
        </w:tc>
        <w:tc>
          <w:tcPr>
            <w:tcW w:w="2685" w:type="dxa"/>
            <w:vAlign w:val="center"/>
          </w:tcPr>
          <w:p w:rsidR="000954FB" w:rsidRPr="006C2F8D" w:rsidRDefault="000954FB" w:rsidP="00BF6892">
            <w:pPr>
              <w:tabs>
                <w:tab w:val="left" w:pos="9639"/>
              </w:tabs>
              <w:jc w:val="center"/>
            </w:pPr>
          </w:p>
        </w:tc>
      </w:tr>
      <w:tr w:rsidR="000954FB" w:rsidRPr="006C2F8D" w:rsidTr="00BF6892">
        <w:trPr>
          <w:jc w:val="center"/>
        </w:trPr>
        <w:tc>
          <w:tcPr>
            <w:tcW w:w="669" w:type="dxa"/>
            <w:vAlign w:val="center"/>
          </w:tcPr>
          <w:p w:rsidR="000954FB" w:rsidRPr="006C2F8D" w:rsidRDefault="000954FB" w:rsidP="00BF6892">
            <w:pPr>
              <w:tabs>
                <w:tab w:val="left" w:pos="9639"/>
              </w:tabs>
              <w:jc w:val="center"/>
            </w:pPr>
            <w:r w:rsidRPr="006C2F8D">
              <w:t>…</w:t>
            </w:r>
          </w:p>
        </w:tc>
        <w:tc>
          <w:tcPr>
            <w:tcW w:w="3782" w:type="dxa"/>
            <w:vAlign w:val="center"/>
          </w:tcPr>
          <w:p w:rsidR="000954FB" w:rsidRPr="006C2F8D" w:rsidRDefault="000954FB" w:rsidP="00BF6892">
            <w:pPr>
              <w:tabs>
                <w:tab w:val="left" w:pos="9639"/>
              </w:tabs>
              <w:jc w:val="center"/>
            </w:pPr>
          </w:p>
        </w:tc>
        <w:tc>
          <w:tcPr>
            <w:tcW w:w="1944" w:type="dxa"/>
          </w:tcPr>
          <w:p w:rsidR="000954FB" w:rsidRPr="006C2F8D" w:rsidRDefault="000954FB" w:rsidP="00BF6892">
            <w:pPr>
              <w:tabs>
                <w:tab w:val="left" w:pos="9639"/>
              </w:tabs>
              <w:jc w:val="center"/>
            </w:pPr>
          </w:p>
        </w:tc>
        <w:tc>
          <w:tcPr>
            <w:tcW w:w="2685" w:type="dxa"/>
            <w:vAlign w:val="center"/>
          </w:tcPr>
          <w:p w:rsidR="000954FB" w:rsidRPr="006C2F8D" w:rsidRDefault="000954FB" w:rsidP="00BF6892">
            <w:pPr>
              <w:tabs>
                <w:tab w:val="left" w:pos="9639"/>
              </w:tabs>
              <w:jc w:val="center"/>
            </w:pPr>
          </w:p>
        </w:tc>
      </w:tr>
    </w:tbl>
    <w:p w:rsidR="000954FB" w:rsidRPr="006C2F8D" w:rsidRDefault="000954FB" w:rsidP="000954FB">
      <w:pPr>
        <w:pStyle w:val="afa"/>
        <w:jc w:val="left"/>
        <w:rPr>
          <w:b/>
          <w:i/>
          <w:sz w:val="28"/>
          <w:szCs w:val="28"/>
        </w:rPr>
      </w:pPr>
    </w:p>
    <w:p w:rsidR="000954FB" w:rsidRPr="006C2F8D" w:rsidRDefault="000954FB" w:rsidP="000954FB">
      <w:pPr>
        <w:pStyle w:val="3"/>
        <w:spacing w:before="0" w:after="0"/>
        <w:rPr>
          <w:rFonts w:ascii="Times New Roman" w:hAnsi="Times New Roman"/>
          <w:sz w:val="28"/>
          <w:szCs w:val="28"/>
        </w:rPr>
      </w:pPr>
    </w:p>
    <w:p w:rsidR="000954FB" w:rsidRPr="006C2F8D" w:rsidRDefault="000954FB" w:rsidP="000954FB">
      <w:pPr>
        <w:pStyle w:val="3"/>
        <w:spacing w:before="0" w:after="0"/>
        <w:rPr>
          <w:b w:val="0"/>
          <w:sz w:val="28"/>
          <w:szCs w:val="28"/>
        </w:rPr>
      </w:pPr>
      <w:r w:rsidRPr="006C2F8D">
        <w:rPr>
          <w:rFonts w:ascii="Times New Roman" w:hAnsi="Times New Roman"/>
          <w:sz w:val="28"/>
          <w:szCs w:val="28"/>
        </w:rPr>
        <w:t>Представитель</w:t>
      </w:r>
      <w:r w:rsidR="00BB306F" w:rsidRPr="006C2F8D">
        <w:rPr>
          <w:rFonts w:ascii="Times New Roman" w:hAnsi="Times New Roman"/>
          <w:sz w:val="28"/>
          <w:szCs w:val="28"/>
        </w:rPr>
        <w:t>, имеющий полномочия подписать З</w:t>
      </w:r>
      <w:r w:rsidRPr="006C2F8D">
        <w:rPr>
          <w:rFonts w:ascii="Times New Roman" w:hAnsi="Times New Roman"/>
          <w:sz w:val="28"/>
          <w:szCs w:val="28"/>
        </w:rPr>
        <w:t>аявку на участие от имени ______________________________________________________________</w:t>
      </w:r>
    </w:p>
    <w:p w:rsidR="000954FB" w:rsidRPr="006C2F8D" w:rsidRDefault="000954FB" w:rsidP="000954FB">
      <w:pPr>
        <w:tabs>
          <w:tab w:val="left" w:pos="8640"/>
        </w:tabs>
        <w:jc w:val="center"/>
        <w:rPr>
          <w:i/>
        </w:rPr>
      </w:pPr>
      <w:r w:rsidRPr="006C2F8D">
        <w:rPr>
          <w:i/>
        </w:rPr>
        <w:t>(наименование претендента)</w:t>
      </w:r>
    </w:p>
    <w:p w:rsidR="000954FB" w:rsidRPr="006C2F8D" w:rsidRDefault="000954FB" w:rsidP="000954FB">
      <w:pPr>
        <w:pStyle w:val="32"/>
        <w:suppressAutoHyphens/>
        <w:spacing w:after="0"/>
        <w:rPr>
          <w:sz w:val="28"/>
          <w:szCs w:val="28"/>
        </w:rPr>
      </w:pPr>
      <w:r w:rsidRPr="006C2F8D">
        <w:rPr>
          <w:sz w:val="28"/>
          <w:szCs w:val="28"/>
        </w:rPr>
        <w:t>____________________________________________________________________</w:t>
      </w:r>
    </w:p>
    <w:p w:rsidR="000954FB" w:rsidRPr="006C2F8D" w:rsidRDefault="000954FB" w:rsidP="000954FB">
      <w:pPr>
        <w:rPr>
          <w:i/>
        </w:rPr>
      </w:pPr>
      <w:r w:rsidRPr="006C2F8D">
        <w:rPr>
          <w:i/>
        </w:rPr>
        <w:t xml:space="preserve">       Печать</w:t>
      </w:r>
      <w:r w:rsidRPr="006C2F8D">
        <w:rPr>
          <w:i/>
        </w:rPr>
        <w:tab/>
      </w:r>
      <w:r w:rsidRPr="006C2F8D">
        <w:rPr>
          <w:i/>
        </w:rPr>
        <w:tab/>
      </w:r>
      <w:r w:rsidRPr="006C2F8D">
        <w:rPr>
          <w:i/>
        </w:rPr>
        <w:tab/>
        <w:t>(должность, подпись, ФИО)</w:t>
      </w:r>
    </w:p>
    <w:p w:rsidR="000954FB" w:rsidRPr="006C2F8D" w:rsidRDefault="000954FB" w:rsidP="000954FB">
      <w:pPr>
        <w:pStyle w:val="32"/>
        <w:suppressAutoHyphens/>
        <w:spacing w:after="0"/>
        <w:rPr>
          <w:sz w:val="28"/>
          <w:szCs w:val="28"/>
        </w:rPr>
      </w:pPr>
      <w:r w:rsidRPr="006C2F8D">
        <w:rPr>
          <w:sz w:val="28"/>
          <w:szCs w:val="28"/>
        </w:rPr>
        <w:t>"____" _________ 201__ г.</w:t>
      </w:r>
    </w:p>
    <w:p w:rsidR="000954FB" w:rsidRPr="00B168E1" w:rsidRDefault="000954FB" w:rsidP="000954FB">
      <w:pPr>
        <w:pStyle w:val="afa"/>
        <w:ind w:firstLine="0"/>
        <w:jc w:val="right"/>
        <w:rPr>
          <w:sz w:val="28"/>
          <w:szCs w:val="28"/>
        </w:rPr>
      </w:pPr>
      <w:r w:rsidRPr="008D67F8">
        <w:rPr>
          <w:b/>
          <w:i/>
          <w:sz w:val="28"/>
          <w:szCs w:val="28"/>
          <w:highlight w:val="cyan"/>
        </w:rPr>
        <w:br w:type="page"/>
      </w:r>
      <w:r w:rsidRPr="00B168E1">
        <w:rPr>
          <w:sz w:val="28"/>
          <w:szCs w:val="28"/>
        </w:rPr>
        <w:t>Приложение № 7</w:t>
      </w:r>
    </w:p>
    <w:p w:rsidR="000954FB" w:rsidRPr="00B168E1" w:rsidRDefault="000954FB" w:rsidP="000954FB">
      <w:pPr>
        <w:pStyle w:val="afa"/>
        <w:ind w:firstLine="0"/>
        <w:jc w:val="right"/>
        <w:rPr>
          <w:sz w:val="28"/>
          <w:szCs w:val="28"/>
        </w:rPr>
      </w:pPr>
      <w:r w:rsidRPr="00B168E1">
        <w:rPr>
          <w:sz w:val="28"/>
          <w:szCs w:val="28"/>
        </w:rPr>
        <w:t>к документации о закупке</w:t>
      </w:r>
    </w:p>
    <w:p w:rsidR="000954FB" w:rsidRPr="00B168E1" w:rsidRDefault="000954FB" w:rsidP="000954FB">
      <w:pPr>
        <w:rPr>
          <w:sz w:val="28"/>
          <w:szCs w:val="28"/>
        </w:rPr>
      </w:pPr>
    </w:p>
    <w:p w:rsidR="000954FB" w:rsidRPr="00B168E1" w:rsidRDefault="000954FB" w:rsidP="000954FB">
      <w:pPr>
        <w:tabs>
          <w:tab w:val="left" w:pos="9639"/>
        </w:tabs>
        <w:ind w:firstLine="567"/>
        <w:jc w:val="center"/>
        <w:rPr>
          <w:b/>
          <w:szCs w:val="28"/>
        </w:rPr>
      </w:pPr>
      <w:r w:rsidRPr="00B168E1">
        <w:rPr>
          <w:b/>
          <w:szCs w:val="28"/>
        </w:rPr>
        <w:t>СВЕДЕНИЯ О ПЛАНИРУЕМЫХ К ПРИВЛЕЧЕНИЮ СУБПОДРЯДНЫХ ОРГАНИЗАЦИЯХ</w:t>
      </w:r>
    </w:p>
    <w:p w:rsidR="000954FB" w:rsidRPr="00B168E1" w:rsidRDefault="000954FB" w:rsidP="000954FB">
      <w:pPr>
        <w:tabs>
          <w:tab w:val="left" w:pos="9639"/>
        </w:tabs>
        <w:ind w:firstLine="567"/>
        <w:jc w:val="center"/>
        <w:rPr>
          <w:i/>
        </w:rPr>
      </w:pPr>
      <w:r w:rsidRPr="00B168E1">
        <w:rPr>
          <w:i/>
        </w:rPr>
        <w:t>(отдельный лист по каждому субподрядчику)</w:t>
      </w:r>
    </w:p>
    <w:p w:rsidR="000954FB" w:rsidRPr="00B168E1" w:rsidRDefault="000954FB" w:rsidP="000954FB">
      <w:pPr>
        <w:tabs>
          <w:tab w:val="left" w:pos="9639"/>
        </w:tabs>
        <w:ind w:firstLine="567"/>
        <w:jc w:val="center"/>
        <w:rPr>
          <w:sz w:val="22"/>
        </w:rPr>
      </w:pPr>
    </w:p>
    <w:p w:rsidR="000954FB" w:rsidRPr="00B168E1" w:rsidRDefault="000954FB" w:rsidP="000954FB">
      <w:pPr>
        <w:tabs>
          <w:tab w:val="left" w:pos="9639"/>
        </w:tabs>
        <w:ind w:firstLine="567"/>
        <w:jc w:val="center"/>
        <w:rPr>
          <w:b/>
          <w:sz w:val="28"/>
          <w:szCs w:val="28"/>
        </w:rPr>
      </w:pPr>
      <w:r w:rsidRPr="00B168E1">
        <w:rPr>
          <w:b/>
          <w:sz w:val="28"/>
          <w:szCs w:val="28"/>
        </w:rPr>
        <w:t>Наименование организации, фирмы:</w:t>
      </w:r>
    </w:p>
    <w:p w:rsidR="000954FB" w:rsidRPr="00B168E1" w:rsidRDefault="000954FB" w:rsidP="000954FB">
      <w:pPr>
        <w:tabs>
          <w:tab w:val="left" w:pos="9639"/>
        </w:tabs>
        <w:ind w:firstLine="567"/>
        <w:rPr>
          <w:sz w:val="22"/>
        </w:rPr>
      </w:pPr>
      <w:r w:rsidRPr="00B168E1">
        <w:rPr>
          <w:sz w:val="22"/>
        </w:rPr>
        <w:t>____________________________________________________________________________</w:t>
      </w:r>
    </w:p>
    <w:p w:rsidR="000954FB" w:rsidRPr="00B168E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168E1" w:rsidTr="00BF6892">
        <w:tc>
          <w:tcPr>
            <w:tcW w:w="3138" w:type="dxa"/>
          </w:tcPr>
          <w:p w:rsidR="000954FB" w:rsidRPr="00B168E1" w:rsidRDefault="000954FB" w:rsidP="00BF6892">
            <w:pPr>
              <w:tabs>
                <w:tab w:val="left" w:pos="9639"/>
              </w:tabs>
              <w:rPr>
                <w:szCs w:val="28"/>
              </w:rPr>
            </w:pPr>
          </w:p>
        </w:tc>
        <w:tc>
          <w:tcPr>
            <w:tcW w:w="3426" w:type="dxa"/>
            <w:gridSpan w:val="2"/>
            <w:vAlign w:val="center"/>
          </w:tcPr>
          <w:p w:rsidR="000954FB" w:rsidRPr="00B168E1" w:rsidRDefault="000954FB" w:rsidP="00BF6892">
            <w:pPr>
              <w:tabs>
                <w:tab w:val="left" w:pos="9639"/>
              </w:tabs>
              <w:jc w:val="center"/>
              <w:rPr>
                <w:szCs w:val="28"/>
              </w:rPr>
            </w:pPr>
            <w:r w:rsidRPr="00B168E1">
              <w:rPr>
                <w:szCs w:val="28"/>
              </w:rPr>
              <w:t>Головная фирма</w:t>
            </w:r>
          </w:p>
        </w:tc>
        <w:tc>
          <w:tcPr>
            <w:tcW w:w="3156" w:type="dxa"/>
            <w:vAlign w:val="center"/>
          </w:tcPr>
          <w:p w:rsidR="000954FB" w:rsidRPr="00B168E1" w:rsidRDefault="000954FB" w:rsidP="00BF6892">
            <w:pPr>
              <w:tabs>
                <w:tab w:val="left" w:pos="9639"/>
              </w:tabs>
              <w:jc w:val="center"/>
              <w:rPr>
                <w:szCs w:val="28"/>
              </w:rPr>
            </w:pPr>
            <w:r w:rsidRPr="00B168E1">
              <w:rPr>
                <w:szCs w:val="28"/>
              </w:rPr>
              <w:t>Филиалы и дочерние предприятия</w:t>
            </w:r>
          </w:p>
        </w:tc>
      </w:tr>
      <w:tr w:rsidR="000954FB" w:rsidRPr="00B168E1" w:rsidTr="00BF6892">
        <w:trPr>
          <w:trHeight w:val="391"/>
        </w:trPr>
        <w:tc>
          <w:tcPr>
            <w:tcW w:w="3138" w:type="dxa"/>
          </w:tcPr>
          <w:p w:rsidR="000954FB" w:rsidRPr="00B168E1" w:rsidRDefault="000954FB" w:rsidP="00BF6892">
            <w:pPr>
              <w:tabs>
                <w:tab w:val="left" w:pos="9639"/>
              </w:tabs>
            </w:pPr>
            <w:r w:rsidRPr="00B168E1">
              <w:t>Адрес</w:t>
            </w:r>
          </w:p>
        </w:tc>
        <w:tc>
          <w:tcPr>
            <w:tcW w:w="3426" w:type="dxa"/>
            <w:gridSpan w:val="2"/>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rPr>
          <w:trHeight w:val="346"/>
        </w:trPr>
        <w:tc>
          <w:tcPr>
            <w:tcW w:w="3138" w:type="dxa"/>
          </w:tcPr>
          <w:p w:rsidR="000954FB" w:rsidRPr="00B168E1" w:rsidRDefault="000954FB" w:rsidP="00BF6892">
            <w:pPr>
              <w:tabs>
                <w:tab w:val="left" w:pos="9639"/>
              </w:tabs>
            </w:pPr>
            <w:r w:rsidRPr="00B168E1">
              <w:t>Телефон</w:t>
            </w:r>
          </w:p>
        </w:tc>
        <w:tc>
          <w:tcPr>
            <w:tcW w:w="3426" w:type="dxa"/>
            <w:gridSpan w:val="2"/>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rPr>
          <w:trHeight w:val="355"/>
        </w:trPr>
        <w:tc>
          <w:tcPr>
            <w:tcW w:w="3138" w:type="dxa"/>
          </w:tcPr>
          <w:p w:rsidR="000954FB" w:rsidRPr="00B168E1" w:rsidRDefault="000954FB" w:rsidP="00BF6892">
            <w:pPr>
              <w:tabs>
                <w:tab w:val="left" w:pos="9639"/>
              </w:tabs>
            </w:pPr>
            <w:r w:rsidRPr="00B168E1">
              <w:t>Факс</w:t>
            </w:r>
          </w:p>
        </w:tc>
        <w:tc>
          <w:tcPr>
            <w:tcW w:w="3426" w:type="dxa"/>
            <w:gridSpan w:val="2"/>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rPr>
          <w:trHeight w:val="351"/>
        </w:trPr>
        <w:tc>
          <w:tcPr>
            <w:tcW w:w="3138" w:type="dxa"/>
          </w:tcPr>
          <w:p w:rsidR="000954FB" w:rsidRPr="00B168E1" w:rsidRDefault="000954FB" w:rsidP="00BF6892">
            <w:pPr>
              <w:tabs>
                <w:tab w:val="left" w:pos="9639"/>
              </w:tabs>
            </w:pPr>
            <w:r w:rsidRPr="00B168E1">
              <w:t>Ответственное лицо</w:t>
            </w:r>
          </w:p>
        </w:tc>
        <w:tc>
          <w:tcPr>
            <w:tcW w:w="3426" w:type="dxa"/>
            <w:gridSpan w:val="2"/>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rPr>
          <w:trHeight w:val="348"/>
        </w:trPr>
        <w:tc>
          <w:tcPr>
            <w:tcW w:w="3138" w:type="dxa"/>
          </w:tcPr>
          <w:p w:rsidR="000954FB" w:rsidRPr="00B168E1" w:rsidRDefault="000954FB" w:rsidP="00BF6892">
            <w:pPr>
              <w:tabs>
                <w:tab w:val="left" w:pos="9639"/>
              </w:tabs>
            </w:pPr>
            <w:r w:rsidRPr="00B168E1">
              <w:t>Форма (ООО, ЗАО и т.д.)</w:t>
            </w:r>
          </w:p>
        </w:tc>
        <w:tc>
          <w:tcPr>
            <w:tcW w:w="3426" w:type="dxa"/>
            <w:gridSpan w:val="2"/>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rPr>
          <w:trHeight w:val="343"/>
        </w:trPr>
        <w:tc>
          <w:tcPr>
            <w:tcW w:w="3138" w:type="dxa"/>
          </w:tcPr>
          <w:p w:rsidR="000954FB" w:rsidRPr="00B168E1" w:rsidRDefault="000954FB" w:rsidP="00BF6892">
            <w:pPr>
              <w:tabs>
                <w:tab w:val="left" w:pos="9639"/>
              </w:tabs>
            </w:pPr>
            <w:r w:rsidRPr="00B168E1">
              <w:t>Уставный капитал</w:t>
            </w:r>
          </w:p>
        </w:tc>
        <w:tc>
          <w:tcPr>
            <w:tcW w:w="3426" w:type="dxa"/>
            <w:gridSpan w:val="2"/>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rPr>
          <w:trHeight w:val="505"/>
        </w:trPr>
        <w:tc>
          <w:tcPr>
            <w:tcW w:w="3138" w:type="dxa"/>
            <w:tcBorders>
              <w:bottom w:val="nil"/>
            </w:tcBorders>
          </w:tcPr>
          <w:p w:rsidR="000954FB" w:rsidRPr="00B168E1" w:rsidRDefault="000954FB" w:rsidP="00BF6892">
            <w:pPr>
              <w:tabs>
                <w:tab w:val="left" w:pos="9639"/>
              </w:tabs>
            </w:pPr>
            <w:r w:rsidRPr="00B168E1">
              <w:t>Сфера деятельности</w:t>
            </w:r>
          </w:p>
        </w:tc>
        <w:tc>
          <w:tcPr>
            <w:tcW w:w="3426" w:type="dxa"/>
            <w:gridSpan w:val="2"/>
            <w:tcBorders>
              <w:bottom w:val="nil"/>
            </w:tcBorders>
          </w:tcPr>
          <w:p w:rsidR="000954FB" w:rsidRPr="00B168E1" w:rsidRDefault="000954FB" w:rsidP="00BF6892">
            <w:pPr>
              <w:tabs>
                <w:tab w:val="left" w:pos="9639"/>
              </w:tabs>
              <w:jc w:val="center"/>
            </w:pPr>
          </w:p>
        </w:tc>
        <w:tc>
          <w:tcPr>
            <w:tcW w:w="3156" w:type="dxa"/>
            <w:tcBorders>
              <w:bottom w:val="nil"/>
            </w:tcBorders>
          </w:tcPr>
          <w:p w:rsidR="000954FB" w:rsidRPr="00B168E1" w:rsidRDefault="000954FB" w:rsidP="00BF6892">
            <w:pPr>
              <w:tabs>
                <w:tab w:val="left" w:pos="9639"/>
              </w:tabs>
              <w:jc w:val="center"/>
            </w:pPr>
          </w:p>
        </w:tc>
      </w:tr>
      <w:tr w:rsidR="000954FB" w:rsidRPr="00B168E1" w:rsidTr="00BF6892">
        <w:tc>
          <w:tcPr>
            <w:tcW w:w="3138" w:type="dxa"/>
            <w:tcBorders>
              <w:right w:val="nil"/>
            </w:tcBorders>
          </w:tcPr>
          <w:p w:rsidR="000954FB" w:rsidRPr="00B168E1" w:rsidRDefault="000954FB" w:rsidP="00BF6892">
            <w:pPr>
              <w:tabs>
                <w:tab w:val="left" w:pos="9639"/>
              </w:tabs>
            </w:pPr>
            <w:r w:rsidRPr="00B168E1">
              <w:t>Руководитель:</w:t>
            </w:r>
          </w:p>
        </w:tc>
        <w:tc>
          <w:tcPr>
            <w:tcW w:w="3426" w:type="dxa"/>
            <w:gridSpan w:val="2"/>
            <w:tcBorders>
              <w:left w:val="nil"/>
              <w:right w:val="nil"/>
            </w:tcBorders>
          </w:tcPr>
          <w:p w:rsidR="000954FB" w:rsidRPr="00B168E1" w:rsidRDefault="000954FB" w:rsidP="00BF6892">
            <w:pPr>
              <w:tabs>
                <w:tab w:val="left" w:pos="9639"/>
              </w:tabs>
            </w:pPr>
            <w:r w:rsidRPr="00B168E1">
              <w:t>Дата:</w:t>
            </w:r>
          </w:p>
        </w:tc>
        <w:tc>
          <w:tcPr>
            <w:tcW w:w="3156" w:type="dxa"/>
            <w:tcBorders>
              <w:left w:val="nil"/>
            </w:tcBorders>
          </w:tcPr>
          <w:p w:rsidR="000954FB" w:rsidRPr="00B168E1" w:rsidRDefault="000954FB" w:rsidP="00BF6892">
            <w:pPr>
              <w:tabs>
                <w:tab w:val="left" w:pos="9639"/>
              </w:tabs>
            </w:pPr>
            <w:r w:rsidRPr="00B168E1">
              <w:t>Печать/подпись (субподрядчика)</w:t>
            </w:r>
          </w:p>
        </w:tc>
      </w:tr>
      <w:tr w:rsidR="000954FB" w:rsidRPr="00B168E1" w:rsidTr="00BF6892">
        <w:trPr>
          <w:cantSplit/>
        </w:trPr>
        <w:tc>
          <w:tcPr>
            <w:tcW w:w="9720" w:type="dxa"/>
            <w:gridSpan w:val="4"/>
          </w:tcPr>
          <w:p w:rsidR="000954FB" w:rsidRPr="00B168E1" w:rsidRDefault="000954FB" w:rsidP="00BF6892">
            <w:pPr>
              <w:tabs>
                <w:tab w:val="left" w:pos="9639"/>
              </w:tabs>
              <w:jc w:val="center"/>
            </w:pPr>
          </w:p>
        </w:tc>
      </w:tr>
      <w:tr w:rsidR="000954FB" w:rsidRPr="00B168E1" w:rsidTr="00BF6892">
        <w:trPr>
          <w:cantSplit/>
        </w:trPr>
        <w:tc>
          <w:tcPr>
            <w:tcW w:w="4782" w:type="dxa"/>
            <w:gridSpan w:val="2"/>
            <w:vMerge w:val="restart"/>
            <w:vAlign w:val="center"/>
          </w:tcPr>
          <w:p w:rsidR="000954FB" w:rsidRPr="00B168E1" w:rsidRDefault="000954FB" w:rsidP="00BF6892">
            <w:pPr>
              <w:tabs>
                <w:tab w:val="left" w:pos="9639"/>
              </w:tabs>
            </w:pPr>
            <w:r w:rsidRPr="00B168E1">
              <w:t>Виды работ, передаваемые субподрядчику по предмету конкурса</w:t>
            </w:r>
          </w:p>
        </w:tc>
        <w:tc>
          <w:tcPr>
            <w:tcW w:w="4938" w:type="dxa"/>
            <w:gridSpan w:val="2"/>
          </w:tcPr>
          <w:p w:rsidR="000954FB" w:rsidRPr="00B168E1" w:rsidRDefault="000954FB" w:rsidP="00BF6892">
            <w:pPr>
              <w:tabs>
                <w:tab w:val="left" w:pos="9639"/>
              </w:tabs>
              <w:jc w:val="center"/>
            </w:pPr>
            <w:r w:rsidRPr="00B168E1">
              <w:t>Передаваемые объемы работ</w:t>
            </w:r>
          </w:p>
        </w:tc>
      </w:tr>
      <w:tr w:rsidR="000954FB" w:rsidRPr="00B168E1" w:rsidTr="00BF6892">
        <w:trPr>
          <w:cantSplit/>
        </w:trPr>
        <w:tc>
          <w:tcPr>
            <w:tcW w:w="4782" w:type="dxa"/>
            <w:gridSpan w:val="2"/>
            <w:vMerge/>
          </w:tcPr>
          <w:p w:rsidR="000954FB" w:rsidRPr="00B168E1" w:rsidRDefault="000954FB" w:rsidP="00BF6892">
            <w:pPr>
              <w:tabs>
                <w:tab w:val="left" w:pos="9639"/>
              </w:tabs>
            </w:pPr>
          </w:p>
        </w:tc>
        <w:tc>
          <w:tcPr>
            <w:tcW w:w="1782" w:type="dxa"/>
          </w:tcPr>
          <w:p w:rsidR="000954FB" w:rsidRPr="00B168E1" w:rsidRDefault="000954FB" w:rsidP="00BF6892">
            <w:pPr>
              <w:tabs>
                <w:tab w:val="left" w:pos="9639"/>
              </w:tabs>
              <w:jc w:val="center"/>
            </w:pPr>
            <w:r w:rsidRPr="00B168E1">
              <w:t>В физических единицах</w:t>
            </w:r>
          </w:p>
        </w:tc>
        <w:tc>
          <w:tcPr>
            <w:tcW w:w="3156" w:type="dxa"/>
            <w:vAlign w:val="center"/>
          </w:tcPr>
          <w:p w:rsidR="000954FB" w:rsidRPr="00B168E1" w:rsidRDefault="000954FB" w:rsidP="00BF6892">
            <w:pPr>
              <w:tabs>
                <w:tab w:val="left" w:pos="9639"/>
              </w:tabs>
              <w:jc w:val="center"/>
            </w:pPr>
            <w:r w:rsidRPr="00B168E1">
              <w:t>В % к общему объему работ по предмету конкурса</w:t>
            </w:r>
          </w:p>
        </w:tc>
      </w:tr>
      <w:tr w:rsidR="000954FB" w:rsidRPr="00B168E1" w:rsidTr="00BF6892">
        <w:tc>
          <w:tcPr>
            <w:tcW w:w="4782" w:type="dxa"/>
            <w:gridSpan w:val="2"/>
          </w:tcPr>
          <w:p w:rsidR="000954FB" w:rsidRPr="00B168E1" w:rsidRDefault="000954FB" w:rsidP="00BF6892">
            <w:pPr>
              <w:tabs>
                <w:tab w:val="left" w:pos="9639"/>
              </w:tabs>
            </w:pPr>
          </w:p>
        </w:tc>
        <w:tc>
          <w:tcPr>
            <w:tcW w:w="1782" w:type="dxa"/>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c>
          <w:tcPr>
            <w:tcW w:w="4782" w:type="dxa"/>
            <w:gridSpan w:val="2"/>
          </w:tcPr>
          <w:p w:rsidR="000954FB" w:rsidRPr="00B168E1" w:rsidRDefault="000954FB" w:rsidP="00BF6892">
            <w:pPr>
              <w:tabs>
                <w:tab w:val="left" w:pos="9639"/>
              </w:tabs>
            </w:pPr>
          </w:p>
        </w:tc>
        <w:tc>
          <w:tcPr>
            <w:tcW w:w="1782" w:type="dxa"/>
          </w:tcPr>
          <w:p w:rsidR="000954FB" w:rsidRPr="00B168E1" w:rsidRDefault="000954FB" w:rsidP="00BF6892">
            <w:pPr>
              <w:tabs>
                <w:tab w:val="left" w:pos="9639"/>
              </w:tabs>
              <w:jc w:val="center"/>
            </w:pPr>
          </w:p>
        </w:tc>
        <w:tc>
          <w:tcPr>
            <w:tcW w:w="3156" w:type="dxa"/>
          </w:tcPr>
          <w:p w:rsidR="000954FB" w:rsidRPr="00B168E1" w:rsidRDefault="000954FB" w:rsidP="00BF6892">
            <w:pPr>
              <w:tabs>
                <w:tab w:val="left" w:pos="9639"/>
              </w:tabs>
              <w:jc w:val="center"/>
            </w:pPr>
          </w:p>
        </w:tc>
      </w:tr>
      <w:tr w:rsidR="000954FB" w:rsidRPr="00B168E1" w:rsidTr="00BF6892">
        <w:tc>
          <w:tcPr>
            <w:tcW w:w="6564" w:type="dxa"/>
            <w:gridSpan w:val="3"/>
          </w:tcPr>
          <w:p w:rsidR="000954FB" w:rsidRPr="00B168E1" w:rsidRDefault="000954FB" w:rsidP="00BF6892">
            <w:pPr>
              <w:tabs>
                <w:tab w:val="left" w:pos="9639"/>
              </w:tabs>
            </w:pPr>
            <w:r w:rsidRPr="00B168E1">
              <w:t>Итого % передаваемых субподрядчику объёмов работ к общему объёму работ по предмету конкурса</w:t>
            </w:r>
          </w:p>
        </w:tc>
        <w:tc>
          <w:tcPr>
            <w:tcW w:w="3156" w:type="dxa"/>
          </w:tcPr>
          <w:p w:rsidR="000954FB" w:rsidRPr="00B168E1" w:rsidRDefault="000954FB" w:rsidP="00BF6892">
            <w:pPr>
              <w:tabs>
                <w:tab w:val="left" w:pos="9639"/>
              </w:tabs>
              <w:jc w:val="center"/>
            </w:pPr>
          </w:p>
        </w:tc>
      </w:tr>
    </w:tbl>
    <w:p w:rsidR="000954FB" w:rsidRPr="00B168E1" w:rsidRDefault="000954FB" w:rsidP="000954FB">
      <w:pPr>
        <w:tabs>
          <w:tab w:val="left" w:pos="9639"/>
        </w:tabs>
        <w:ind w:firstLine="720"/>
        <w:jc w:val="both"/>
        <w:rPr>
          <w:szCs w:val="28"/>
        </w:rPr>
      </w:pPr>
      <w:r w:rsidRPr="00B168E1">
        <w:rPr>
          <w:szCs w:val="28"/>
        </w:rPr>
        <w:t>Приложения:</w:t>
      </w:r>
    </w:p>
    <w:p w:rsidR="000954FB" w:rsidRPr="00B168E1" w:rsidRDefault="000954FB" w:rsidP="000954FB">
      <w:pPr>
        <w:tabs>
          <w:tab w:val="left" w:pos="9639"/>
        </w:tabs>
        <w:ind w:firstLine="720"/>
        <w:jc w:val="both"/>
        <w:rPr>
          <w:szCs w:val="28"/>
        </w:rPr>
      </w:pPr>
      <w:r w:rsidRPr="00B168E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B168E1" w:rsidRDefault="000954FB" w:rsidP="006A6E7D">
      <w:pPr>
        <w:tabs>
          <w:tab w:val="left" w:pos="9639"/>
        </w:tabs>
        <w:ind w:firstLine="720"/>
        <w:jc w:val="both"/>
        <w:rPr>
          <w:szCs w:val="28"/>
        </w:rPr>
      </w:pPr>
      <w:r w:rsidRPr="00B168E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B168E1" w:rsidRDefault="000954FB" w:rsidP="000954FB">
      <w:pPr>
        <w:pStyle w:val="3"/>
        <w:spacing w:before="0" w:after="0"/>
        <w:rPr>
          <w:rFonts w:ascii="Times New Roman" w:hAnsi="Times New Roman"/>
          <w:sz w:val="28"/>
          <w:szCs w:val="28"/>
        </w:rPr>
      </w:pPr>
    </w:p>
    <w:p w:rsidR="000954FB" w:rsidRPr="00B168E1" w:rsidRDefault="000954FB" w:rsidP="000954FB">
      <w:pPr>
        <w:pStyle w:val="3"/>
        <w:spacing w:before="0" w:after="0"/>
        <w:rPr>
          <w:b w:val="0"/>
          <w:sz w:val="28"/>
          <w:szCs w:val="28"/>
        </w:rPr>
      </w:pPr>
      <w:r w:rsidRPr="00B168E1">
        <w:rPr>
          <w:rFonts w:ascii="Times New Roman" w:hAnsi="Times New Roman"/>
          <w:sz w:val="28"/>
          <w:szCs w:val="28"/>
        </w:rPr>
        <w:t>Представитель</w:t>
      </w:r>
      <w:r w:rsidR="00BB306F" w:rsidRPr="00B168E1">
        <w:rPr>
          <w:rFonts w:ascii="Times New Roman" w:hAnsi="Times New Roman"/>
          <w:sz w:val="28"/>
          <w:szCs w:val="28"/>
        </w:rPr>
        <w:t>, имеющий полномочия подписать З</w:t>
      </w:r>
      <w:r w:rsidRPr="00B168E1">
        <w:rPr>
          <w:rFonts w:ascii="Times New Roman" w:hAnsi="Times New Roman"/>
          <w:sz w:val="28"/>
          <w:szCs w:val="28"/>
        </w:rPr>
        <w:t>аявку на участие от имени ______________________________________________________________</w:t>
      </w:r>
    </w:p>
    <w:p w:rsidR="000954FB" w:rsidRPr="00B168E1" w:rsidRDefault="000954FB" w:rsidP="000954FB">
      <w:pPr>
        <w:tabs>
          <w:tab w:val="left" w:pos="8640"/>
        </w:tabs>
        <w:jc w:val="center"/>
        <w:rPr>
          <w:i/>
        </w:rPr>
      </w:pPr>
      <w:r w:rsidRPr="00B168E1">
        <w:rPr>
          <w:i/>
        </w:rPr>
        <w:t>(наименование претендента)</w:t>
      </w:r>
    </w:p>
    <w:p w:rsidR="000954FB" w:rsidRPr="00B168E1" w:rsidRDefault="000954FB" w:rsidP="000954FB">
      <w:pPr>
        <w:pStyle w:val="32"/>
        <w:suppressAutoHyphens/>
        <w:spacing w:after="0"/>
        <w:rPr>
          <w:sz w:val="28"/>
          <w:szCs w:val="28"/>
        </w:rPr>
      </w:pPr>
      <w:r w:rsidRPr="00B168E1">
        <w:rPr>
          <w:sz w:val="28"/>
          <w:szCs w:val="28"/>
        </w:rPr>
        <w:t>____________________________________________________________________</w:t>
      </w:r>
    </w:p>
    <w:p w:rsidR="000954FB" w:rsidRPr="00B168E1" w:rsidRDefault="000954FB" w:rsidP="000954FB">
      <w:pPr>
        <w:rPr>
          <w:i/>
        </w:rPr>
      </w:pPr>
      <w:r w:rsidRPr="00B168E1">
        <w:rPr>
          <w:i/>
        </w:rPr>
        <w:t xml:space="preserve">       Печать</w:t>
      </w:r>
      <w:r w:rsidRPr="00B168E1">
        <w:rPr>
          <w:i/>
        </w:rPr>
        <w:tab/>
      </w:r>
      <w:r w:rsidRPr="00B168E1">
        <w:rPr>
          <w:i/>
        </w:rPr>
        <w:tab/>
      </w:r>
      <w:r w:rsidRPr="00B168E1">
        <w:rPr>
          <w:i/>
        </w:rPr>
        <w:tab/>
        <w:t>(должность, подпись, ФИО)</w:t>
      </w:r>
    </w:p>
    <w:p w:rsidR="000954FB" w:rsidRDefault="000954FB" w:rsidP="000954FB">
      <w:pPr>
        <w:pStyle w:val="32"/>
        <w:suppressAutoHyphens/>
        <w:spacing w:after="0"/>
        <w:rPr>
          <w:sz w:val="28"/>
          <w:szCs w:val="28"/>
        </w:rPr>
      </w:pPr>
      <w:r w:rsidRPr="00B168E1">
        <w:rPr>
          <w:sz w:val="28"/>
          <w:szCs w:val="28"/>
        </w:rPr>
        <w:t>"____" _________ 201__ г.</w:t>
      </w: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E3" w:rsidRDefault="00065AE3">
      <w:r>
        <w:separator/>
      </w:r>
    </w:p>
  </w:endnote>
  <w:endnote w:type="continuationSeparator" w:id="1">
    <w:p w:rsidR="00065AE3" w:rsidRDefault="00065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23" w:rsidRDefault="00EE6A5D" w:rsidP="00BF6892">
    <w:pPr>
      <w:pStyle w:val="afe"/>
      <w:framePr w:wrap="around" w:vAnchor="text" w:hAnchor="margin" w:xAlign="right" w:y="1"/>
      <w:rPr>
        <w:rStyle w:val="a6"/>
      </w:rPr>
    </w:pPr>
    <w:r>
      <w:rPr>
        <w:rStyle w:val="a6"/>
      </w:rPr>
      <w:fldChar w:fldCharType="begin"/>
    </w:r>
    <w:r w:rsidR="00F44223">
      <w:rPr>
        <w:rStyle w:val="a6"/>
      </w:rPr>
      <w:instrText xml:space="preserve">PAGE  </w:instrText>
    </w:r>
    <w:r>
      <w:rPr>
        <w:rStyle w:val="a6"/>
      </w:rPr>
      <w:fldChar w:fldCharType="separate"/>
    </w:r>
    <w:r w:rsidR="00F44223">
      <w:rPr>
        <w:rStyle w:val="a6"/>
        <w:noProof/>
      </w:rPr>
      <w:t>28</w:t>
    </w:r>
    <w:r>
      <w:rPr>
        <w:rStyle w:val="a6"/>
      </w:rPr>
      <w:fldChar w:fldCharType="end"/>
    </w:r>
  </w:p>
  <w:p w:rsidR="00F44223" w:rsidRDefault="00F4422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23" w:rsidRDefault="00F44223">
    <w:pPr>
      <w:pStyle w:val="afe"/>
      <w:jc w:val="center"/>
    </w:pPr>
  </w:p>
  <w:p w:rsidR="00F44223" w:rsidRDefault="00F4422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E3" w:rsidRDefault="00065AE3">
      <w:r>
        <w:separator/>
      </w:r>
    </w:p>
  </w:footnote>
  <w:footnote w:type="continuationSeparator" w:id="1">
    <w:p w:rsidR="00065AE3" w:rsidRDefault="00065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23" w:rsidRDefault="00EE6A5D">
    <w:pPr>
      <w:pStyle w:val="afc"/>
      <w:jc w:val="center"/>
    </w:pPr>
    <w:fldSimple w:instr=" PAGE   \* MERGEFORMAT ">
      <w:r w:rsidR="006F5E13">
        <w:rPr>
          <w:noProof/>
        </w:rPr>
        <w:t>22</w:t>
      </w:r>
    </w:fldSimple>
  </w:p>
  <w:p w:rsidR="00F44223" w:rsidRDefault="00F4422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1BEA289C"/>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6"/>
  </w:num>
  <w:num w:numId="16">
    <w:abstractNumId w:val="39"/>
  </w:num>
  <w:num w:numId="17">
    <w:abstractNumId w:val="37"/>
  </w:num>
  <w:num w:numId="18">
    <w:abstractNumId w:val="38"/>
  </w:num>
  <w:num w:numId="19">
    <w:abstractNumId w:val="50"/>
  </w:num>
  <w:num w:numId="20">
    <w:abstractNumId w:val="24"/>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5"/>
  </w:num>
  <w:num w:numId="28">
    <w:abstractNumId w:val="49"/>
  </w:num>
  <w:num w:numId="29">
    <w:abstractNumId w:val="47"/>
  </w:num>
  <w:num w:numId="30">
    <w:abstractNumId w:val="48"/>
  </w:num>
  <w:num w:numId="31">
    <w:abstractNumId w:val="42"/>
  </w:num>
  <w:num w:numId="32">
    <w:abstractNumId w:val="28"/>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2"/>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46A04"/>
    <w:rsid w:val="00050F0F"/>
    <w:rsid w:val="0005366B"/>
    <w:rsid w:val="000557B3"/>
    <w:rsid w:val="0006056A"/>
    <w:rsid w:val="00060D59"/>
    <w:rsid w:val="00065AE3"/>
    <w:rsid w:val="00066A62"/>
    <w:rsid w:val="00067DAA"/>
    <w:rsid w:val="000728C1"/>
    <w:rsid w:val="00072DE3"/>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14AE"/>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2D39"/>
    <w:rsid w:val="00334292"/>
    <w:rsid w:val="00335079"/>
    <w:rsid w:val="00335F0B"/>
    <w:rsid w:val="0033715C"/>
    <w:rsid w:val="00343C35"/>
    <w:rsid w:val="003571CE"/>
    <w:rsid w:val="00357415"/>
    <w:rsid w:val="0036291B"/>
    <w:rsid w:val="003657D7"/>
    <w:rsid w:val="003663BC"/>
    <w:rsid w:val="00370C44"/>
    <w:rsid w:val="00371504"/>
    <w:rsid w:val="00374171"/>
    <w:rsid w:val="00386F7E"/>
    <w:rsid w:val="00391D03"/>
    <w:rsid w:val="003934B6"/>
    <w:rsid w:val="00395664"/>
    <w:rsid w:val="003A0695"/>
    <w:rsid w:val="003A3A53"/>
    <w:rsid w:val="003A7044"/>
    <w:rsid w:val="003A741B"/>
    <w:rsid w:val="003B3FE8"/>
    <w:rsid w:val="003C30F3"/>
    <w:rsid w:val="003D2759"/>
    <w:rsid w:val="003D3596"/>
    <w:rsid w:val="003E2C12"/>
    <w:rsid w:val="003E4827"/>
    <w:rsid w:val="003E4FE0"/>
    <w:rsid w:val="003F31F2"/>
    <w:rsid w:val="00400975"/>
    <w:rsid w:val="00405361"/>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2B7A"/>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86F95"/>
    <w:rsid w:val="00590A1B"/>
    <w:rsid w:val="00593786"/>
    <w:rsid w:val="005A0E3B"/>
    <w:rsid w:val="005A2082"/>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1D4E"/>
    <w:rsid w:val="00690B2B"/>
    <w:rsid w:val="00693668"/>
    <w:rsid w:val="006A1CB3"/>
    <w:rsid w:val="006A6A23"/>
    <w:rsid w:val="006A6E08"/>
    <w:rsid w:val="006A6E7D"/>
    <w:rsid w:val="006A76EE"/>
    <w:rsid w:val="006B3895"/>
    <w:rsid w:val="006B3974"/>
    <w:rsid w:val="006B3BD2"/>
    <w:rsid w:val="006C1555"/>
    <w:rsid w:val="006C2F8D"/>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5E13"/>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11FD"/>
    <w:rsid w:val="007E34AB"/>
    <w:rsid w:val="007E48BC"/>
    <w:rsid w:val="007E5B43"/>
    <w:rsid w:val="007E72CC"/>
    <w:rsid w:val="007E7FF8"/>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0A68"/>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0260"/>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40AF"/>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4611"/>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168E1"/>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570D0"/>
    <w:rsid w:val="00B60E20"/>
    <w:rsid w:val="00B61E06"/>
    <w:rsid w:val="00B63139"/>
    <w:rsid w:val="00B654BE"/>
    <w:rsid w:val="00B7520F"/>
    <w:rsid w:val="00B75801"/>
    <w:rsid w:val="00B7639C"/>
    <w:rsid w:val="00B77F30"/>
    <w:rsid w:val="00B80659"/>
    <w:rsid w:val="00B924BD"/>
    <w:rsid w:val="00B938CD"/>
    <w:rsid w:val="00BA1508"/>
    <w:rsid w:val="00BA1F35"/>
    <w:rsid w:val="00BA6214"/>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673D"/>
    <w:rsid w:val="00CB0819"/>
    <w:rsid w:val="00CB3BBA"/>
    <w:rsid w:val="00CB5E99"/>
    <w:rsid w:val="00CC3790"/>
    <w:rsid w:val="00CD0F32"/>
    <w:rsid w:val="00CE7EB4"/>
    <w:rsid w:val="00CF1DCB"/>
    <w:rsid w:val="00CF401E"/>
    <w:rsid w:val="00CF600A"/>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4FDF"/>
    <w:rsid w:val="00DC58D5"/>
    <w:rsid w:val="00DC5D58"/>
    <w:rsid w:val="00DC6D82"/>
    <w:rsid w:val="00DD09A8"/>
    <w:rsid w:val="00DD1DA5"/>
    <w:rsid w:val="00DD3B11"/>
    <w:rsid w:val="00DD4105"/>
    <w:rsid w:val="00DD498D"/>
    <w:rsid w:val="00DD75A6"/>
    <w:rsid w:val="00DD7B26"/>
    <w:rsid w:val="00DE0A47"/>
    <w:rsid w:val="00DE3BCD"/>
    <w:rsid w:val="00DF031E"/>
    <w:rsid w:val="00DF55E5"/>
    <w:rsid w:val="00DF69CD"/>
    <w:rsid w:val="00DF6AE3"/>
    <w:rsid w:val="00DF7C35"/>
    <w:rsid w:val="00E11B6E"/>
    <w:rsid w:val="00E131C5"/>
    <w:rsid w:val="00E140EC"/>
    <w:rsid w:val="00E14585"/>
    <w:rsid w:val="00E14C0C"/>
    <w:rsid w:val="00E14CA3"/>
    <w:rsid w:val="00E14F30"/>
    <w:rsid w:val="00E15467"/>
    <w:rsid w:val="00E1780F"/>
    <w:rsid w:val="00E211DF"/>
    <w:rsid w:val="00E24379"/>
    <w:rsid w:val="00E347BF"/>
    <w:rsid w:val="00E34FFB"/>
    <w:rsid w:val="00E35BF3"/>
    <w:rsid w:val="00E36890"/>
    <w:rsid w:val="00E3769D"/>
    <w:rsid w:val="00E40597"/>
    <w:rsid w:val="00E409C9"/>
    <w:rsid w:val="00E41C06"/>
    <w:rsid w:val="00E43DAA"/>
    <w:rsid w:val="00E47C93"/>
    <w:rsid w:val="00E47D0D"/>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6A5D"/>
    <w:rsid w:val="00EE7139"/>
    <w:rsid w:val="00EE740E"/>
    <w:rsid w:val="00EF2E59"/>
    <w:rsid w:val="00EF475A"/>
    <w:rsid w:val="00EF571B"/>
    <w:rsid w:val="00EF779C"/>
    <w:rsid w:val="00EF7D58"/>
    <w:rsid w:val="00F04862"/>
    <w:rsid w:val="00F05A3A"/>
    <w:rsid w:val="00F05F07"/>
    <w:rsid w:val="00F06609"/>
    <w:rsid w:val="00F06C24"/>
    <w:rsid w:val="00F07540"/>
    <w:rsid w:val="00F101B7"/>
    <w:rsid w:val="00F15C48"/>
    <w:rsid w:val="00F214A1"/>
    <w:rsid w:val="00F2152A"/>
    <w:rsid w:val="00F2335B"/>
    <w:rsid w:val="00F23E06"/>
    <w:rsid w:val="00F253AD"/>
    <w:rsid w:val="00F31C55"/>
    <w:rsid w:val="00F34B34"/>
    <w:rsid w:val="00F3754B"/>
    <w:rsid w:val="00F4187B"/>
    <w:rsid w:val="00F41AE2"/>
    <w:rsid w:val="00F43070"/>
    <w:rsid w:val="00F44223"/>
    <w:rsid w:val="00F509D4"/>
    <w:rsid w:val="00F52EDC"/>
    <w:rsid w:val="00F53BD9"/>
    <w:rsid w:val="00F554EF"/>
    <w:rsid w:val="00F62F98"/>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B7DFB"/>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43">
    <w:name w:val="Обычный4"/>
    <w:rsid w:val="007E11FD"/>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rlovaMV@trcont.ru"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odkovAL@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5181-FDF4-4B67-BFEE-7C20D6923ED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B74BA7-A9FE-49A1-902F-61A43975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96BC7-BF27-4512-9449-950C4ED19422}">
  <ds:schemaRefs>
    <ds:schemaRef ds:uri="http://schemas.openxmlformats.org/officeDocument/2006/bibliography"/>
  </ds:schemaRefs>
</ds:datastoreItem>
</file>

<file path=customXml/itemProps5.xml><?xml version="1.0" encoding="utf-8"?>
<ds:datastoreItem xmlns:ds="http://schemas.openxmlformats.org/officeDocument/2006/customXml" ds:itemID="{788200F6-0FC7-400A-A952-641E3883D986}">
  <ds:schemaRefs>
    <ds:schemaRef ds:uri="http://schemas.openxmlformats.org/officeDocument/2006/bibliography"/>
  </ds:schemaRefs>
</ds:datastoreItem>
</file>

<file path=customXml/itemProps6.xml><?xml version="1.0" encoding="utf-8"?>
<ds:datastoreItem xmlns:ds="http://schemas.openxmlformats.org/officeDocument/2006/customXml" ds:itemID="{8E188DD3-8646-486D-A8FE-88131DE3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39</Pages>
  <Words>12438</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83169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KriukovaKV</cp:lastModifiedBy>
  <cp:revision>109</cp:revision>
  <cp:lastPrinted>2014-09-23T06:50:00Z</cp:lastPrinted>
  <dcterms:created xsi:type="dcterms:W3CDTF">2013-10-14T11:48:00Z</dcterms:created>
  <dcterms:modified xsi:type="dcterms:W3CDTF">2015-08-26T13:16:00Z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