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A210B" w:rsidRDefault="007D6548" w:rsidP="00A4055F">
      <w:pPr>
        <w:tabs>
          <w:tab w:val="left" w:pos="4962"/>
        </w:tabs>
        <w:ind w:left="4820"/>
        <w:rPr>
          <w:b/>
          <w:bCs/>
          <w:sz w:val="28"/>
          <w:szCs w:val="28"/>
        </w:rPr>
      </w:pPr>
      <w:r w:rsidRPr="00EA210B">
        <w:rPr>
          <w:b/>
          <w:bCs/>
          <w:sz w:val="28"/>
          <w:szCs w:val="28"/>
        </w:rPr>
        <w:t>УТВЕРЖДАЮ</w:t>
      </w:r>
    </w:p>
    <w:p w:rsidR="007D6548" w:rsidRPr="00EA210B" w:rsidRDefault="007D6548" w:rsidP="00A4055F">
      <w:pPr>
        <w:tabs>
          <w:tab w:val="left" w:pos="4962"/>
        </w:tabs>
        <w:ind w:left="4820"/>
        <w:rPr>
          <w:rFonts w:eastAsia="Arial Unicode MS"/>
          <w:b/>
          <w:bCs/>
          <w:sz w:val="28"/>
          <w:szCs w:val="28"/>
        </w:rPr>
      </w:pPr>
    </w:p>
    <w:p w:rsidR="00EA210B" w:rsidRPr="00EA210B" w:rsidRDefault="007D6548" w:rsidP="00EA210B">
      <w:pPr>
        <w:tabs>
          <w:tab w:val="left" w:pos="4962"/>
        </w:tabs>
        <w:ind w:left="4820"/>
        <w:rPr>
          <w:b/>
          <w:bCs/>
          <w:sz w:val="28"/>
          <w:szCs w:val="28"/>
        </w:rPr>
      </w:pPr>
      <w:r w:rsidRPr="00EA210B">
        <w:rPr>
          <w:b/>
          <w:bCs/>
          <w:sz w:val="28"/>
          <w:szCs w:val="28"/>
        </w:rPr>
        <w:t>Предс</w:t>
      </w:r>
      <w:r w:rsidR="00A4055F" w:rsidRPr="00EA210B">
        <w:rPr>
          <w:b/>
          <w:bCs/>
          <w:sz w:val="28"/>
          <w:szCs w:val="28"/>
        </w:rPr>
        <w:t xml:space="preserve">едатель Конкурсной комиссии </w:t>
      </w:r>
      <w:r w:rsidR="00EA210B" w:rsidRPr="00EA210B">
        <w:rPr>
          <w:b/>
          <w:bCs/>
          <w:sz w:val="28"/>
          <w:szCs w:val="28"/>
        </w:rPr>
        <w:t>филиала ПАО «ТрансКонтейнер» на</w:t>
      </w:r>
    </w:p>
    <w:p w:rsidR="007D6548" w:rsidRPr="00EA210B" w:rsidRDefault="00EA210B" w:rsidP="00EA210B">
      <w:pPr>
        <w:tabs>
          <w:tab w:val="left" w:pos="4962"/>
        </w:tabs>
        <w:ind w:left="4820"/>
        <w:rPr>
          <w:b/>
          <w:bCs/>
          <w:sz w:val="28"/>
          <w:szCs w:val="28"/>
        </w:rPr>
      </w:pPr>
      <w:r w:rsidRPr="00EA210B">
        <w:rPr>
          <w:b/>
          <w:bCs/>
          <w:sz w:val="28"/>
          <w:szCs w:val="28"/>
        </w:rPr>
        <w:t>Московской железной дороге</w:t>
      </w:r>
      <w:r w:rsidR="007D6548" w:rsidRPr="00EA210B">
        <w:rPr>
          <w:b/>
          <w:bCs/>
          <w:sz w:val="28"/>
          <w:szCs w:val="28"/>
        </w:rPr>
        <w:t xml:space="preserve"> </w:t>
      </w:r>
    </w:p>
    <w:p w:rsidR="007D6548" w:rsidRPr="00EA210B" w:rsidRDefault="007D6548" w:rsidP="00A4055F">
      <w:pPr>
        <w:tabs>
          <w:tab w:val="left" w:pos="4962"/>
        </w:tabs>
        <w:ind w:left="4820"/>
        <w:rPr>
          <w:b/>
          <w:bCs/>
          <w:sz w:val="28"/>
          <w:szCs w:val="28"/>
        </w:rPr>
      </w:pPr>
    </w:p>
    <w:p w:rsidR="007D6548" w:rsidRPr="00EA210B" w:rsidRDefault="007D6548" w:rsidP="00A4055F">
      <w:pPr>
        <w:tabs>
          <w:tab w:val="left" w:pos="4962"/>
        </w:tabs>
        <w:ind w:left="4820"/>
        <w:rPr>
          <w:b/>
          <w:bCs/>
          <w:sz w:val="28"/>
          <w:szCs w:val="28"/>
        </w:rPr>
      </w:pPr>
      <w:r w:rsidRPr="00EA210B">
        <w:rPr>
          <w:b/>
          <w:bCs/>
          <w:sz w:val="28"/>
          <w:szCs w:val="28"/>
        </w:rPr>
        <w:t>____________________</w:t>
      </w:r>
      <w:r w:rsidR="00727D3C" w:rsidRPr="00EA210B">
        <w:rPr>
          <w:b/>
          <w:bCs/>
          <w:sz w:val="28"/>
          <w:szCs w:val="28"/>
        </w:rPr>
        <w:t xml:space="preserve"> </w:t>
      </w:r>
      <w:r w:rsidR="00EA210B" w:rsidRPr="00EA210B">
        <w:rPr>
          <w:b/>
          <w:bCs/>
          <w:sz w:val="28"/>
          <w:szCs w:val="28"/>
        </w:rPr>
        <w:t>М.В. Галимов</w:t>
      </w:r>
      <w:r w:rsidR="00727D3C" w:rsidRPr="00EA210B">
        <w:rPr>
          <w:b/>
          <w:bCs/>
          <w:sz w:val="28"/>
          <w:szCs w:val="28"/>
        </w:rPr>
        <w:t xml:space="preserve"> </w:t>
      </w:r>
    </w:p>
    <w:p w:rsidR="007D6548" w:rsidRPr="00EA210B"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EA210B">
        <w:rPr>
          <w:b/>
          <w:bCs/>
          <w:sz w:val="28"/>
        </w:rPr>
        <w:t>«__</w:t>
      </w:r>
      <w:r w:rsidR="00EA210B" w:rsidRPr="00EA210B">
        <w:rPr>
          <w:b/>
          <w:bCs/>
          <w:sz w:val="28"/>
        </w:rPr>
        <w:t>__</w:t>
      </w:r>
      <w:r w:rsidRPr="00EA210B">
        <w:rPr>
          <w:b/>
          <w:bCs/>
          <w:sz w:val="28"/>
        </w:rPr>
        <w:t>»_____________201</w:t>
      </w:r>
      <w:r w:rsidR="00903FBC" w:rsidRPr="00EA210B">
        <w:rPr>
          <w:b/>
          <w:bCs/>
          <w:sz w:val="28"/>
        </w:rPr>
        <w:t>5</w:t>
      </w:r>
      <w:r w:rsidR="00EA210B" w:rsidRPr="00EA210B">
        <w:rPr>
          <w:b/>
          <w:bCs/>
          <w:sz w:val="28"/>
        </w:rPr>
        <w:t xml:space="preserve"> </w:t>
      </w:r>
      <w:r w:rsidR="007D6548" w:rsidRPr="00EA210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4571F">
        <w:rPr>
          <w:szCs w:val="28"/>
        </w:rPr>
        <w:t xml:space="preserve">№ </w:t>
      </w:r>
      <w:r w:rsidR="004D44D7" w:rsidRPr="00D4571F">
        <w:rPr>
          <w:szCs w:val="28"/>
        </w:rPr>
        <w:t>ОК</w:t>
      </w:r>
      <w:r w:rsidR="00754C45" w:rsidRPr="00D4571F">
        <w:rPr>
          <w:szCs w:val="28"/>
        </w:rPr>
        <w:t>-МСП</w:t>
      </w:r>
      <w:r w:rsidR="00D4571F" w:rsidRPr="00D4571F">
        <w:rPr>
          <w:szCs w:val="28"/>
        </w:rPr>
        <w:t>/001</w:t>
      </w:r>
      <w:r w:rsidR="0098627F" w:rsidRPr="00D4571F">
        <w:rPr>
          <w:szCs w:val="28"/>
        </w:rPr>
        <w:t>/</w:t>
      </w:r>
      <w:r w:rsidR="00D4571F" w:rsidRPr="00D4571F">
        <w:rPr>
          <w:szCs w:val="28"/>
        </w:rPr>
        <w:t>НКПМСК/</w:t>
      </w:r>
      <w:r w:rsidR="00D4571F">
        <w:rPr>
          <w:szCs w:val="28"/>
        </w:rPr>
        <w:t>0018</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EA210B">
        <w:t>на выполнение работ по капитальному</w:t>
      </w:r>
      <w:r w:rsidR="00EA210B" w:rsidRPr="00E1784F">
        <w:t xml:space="preserve"> ремонт</w:t>
      </w:r>
      <w:r w:rsidR="00EA210B">
        <w:t>у</w:t>
      </w:r>
      <w:r w:rsidR="00EA210B" w:rsidRPr="00E1784F">
        <w:t xml:space="preserve"> водопроводной сети инв. № 002/01/00000029 контейнерного терминала </w:t>
      </w:r>
      <w:r w:rsidR="00EA210B">
        <w:t xml:space="preserve"> </w:t>
      </w:r>
      <w:r w:rsidR="00EA210B" w:rsidRPr="00E1784F">
        <w:t>Москва-Товарная-Павелецкая</w:t>
      </w:r>
      <w:r w:rsidR="00EA210B">
        <w:rPr>
          <w:i/>
          <w:sz w:val="24"/>
          <w:szCs w:val="24"/>
        </w:rPr>
        <w:t>.</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C49EC"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B2B27" w:rsidRPr="007E6DE4" w:rsidRDefault="006B2B27" w:rsidP="000954FB">
                  <w:pPr>
                    <w:jc w:val="center"/>
                    <w:rPr>
                      <w:b/>
                      <w:sz w:val="28"/>
                      <w:szCs w:val="28"/>
                    </w:rPr>
                  </w:pPr>
                  <w:r w:rsidRPr="007E6DE4">
                    <w:rPr>
                      <w:b/>
                      <w:sz w:val="28"/>
                      <w:szCs w:val="28"/>
                    </w:rPr>
                    <w:t xml:space="preserve">_____________________________________________, </w:t>
                  </w:r>
                </w:p>
                <w:p w:rsidR="006B2B27" w:rsidRDefault="006B2B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B2B27" w:rsidRPr="007E6DE4" w:rsidRDefault="006B2B27" w:rsidP="000954FB">
                  <w:pPr>
                    <w:jc w:val="center"/>
                    <w:rPr>
                      <w:b/>
                      <w:sz w:val="28"/>
                      <w:szCs w:val="28"/>
                    </w:rPr>
                  </w:pPr>
                  <w:r w:rsidRPr="007E6DE4">
                    <w:rPr>
                      <w:b/>
                      <w:sz w:val="28"/>
                      <w:szCs w:val="28"/>
                    </w:rPr>
                    <w:t>________________________________________</w:t>
                  </w:r>
                </w:p>
                <w:p w:rsidR="006B2B27" w:rsidRPr="007E6DE4" w:rsidRDefault="006B2B27" w:rsidP="000954FB">
                  <w:pPr>
                    <w:jc w:val="center"/>
                    <w:rPr>
                      <w:i/>
                      <w:sz w:val="20"/>
                      <w:szCs w:val="20"/>
                    </w:rPr>
                  </w:pPr>
                  <w:r w:rsidRPr="007E6DE4">
                    <w:rPr>
                      <w:i/>
                      <w:sz w:val="20"/>
                      <w:szCs w:val="20"/>
                    </w:rPr>
                    <w:t>государство регистрации претендента</w:t>
                  </w:r>
                </w:p>
                <w:p w:rsidR="006B2B27" w:rsidRPr="007E6DE4" w:rsidRDefault="006B2B27" w:rsidP="000954FB">
                  <w:pPr>
                    <w:jc w:val="center"/>
                    <w:rPr>
                      <w:b/>
                      <w:sz w:val="28"/>
                      <w:szCs w:val="28"/>
                    </w:rPr>
                  </w:pPr>
                  <w:r w:rsidRPr="007E6DE4">
                    <w:rPr>
                      <w:b/>
                      <w:sz w:val="28"/>
                      <w:szCs w:val="28"/>
                    </w:rPr>
                    <w:t>_____________________________</w:t>
                  </w:r>
                  <w:r>
                    <w:rPr>
                      <w:b/>
                      <w:sz w:val="28"/>
                      <w:szCs w:val="28"/>
                    </w:rPr>
                    <w:t>__________________</w:t>
                  </w:r>
                </w:p>
                <w:p w:rsidR="006B2B27" w:rsidRPr="007E6DE4" w:rsidRDefault="006B2B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6B2B27" w:rsidRDefault="006B2B27" w:rsidP="000954FB">
                  <w:pPr>
                    <w:jc w:val="both"/>
                  </w:pPr>
                </w:p>
                <w:p w:rsidR="006B2B27" w:rsidRDefault="006B2B27"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6B2B27" w:rsidRPr="00923E2D" w:rsidRDefault="006B2B27" w:rsidP="000954FB">
                  <w:pPr>
                    <w:jc w:val="center"/>
                    <w:rPr>
                      <w:b/>
                    </w:rPr>
                  </w:pPr>
                </w:p>
                <w:p w:rsidR="006B2B27" w:rsidRPr="00923E2D" w:rsidRDefault="006B2B2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F0BD1" w:rsidRDefault="000954FB" w:rsidP="009A1114">
      <w:pPr>
        <w:pStyle w:val="a"/>
        <w:rPr>
          <w:b w:val="0"/>
          <w:i w:val="0"/>
        </w:rPr>
      </w:pPr>
      <w:r w:rsidRPr="006F0BD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F0BD1">
        <w:rPr>
          <w:b w:val="0"/>
          <w:i w:val="0"/>
        </w:rPr>
        <w:t>4</w:t>
      </w:r>
      <w:r w:rsidRPr="006F0BD1">
        <w:rPr>
          <w:b w:val="0"/>
          <w:i w:val="0"/>
        </w:rPr>
        <w:t xml:space="preserve"> настоящей документации</w:t>
      </w:r>
      <w:r w:rsidR="00475935" w:rsidRPr="006F0BD1">
        <w:rPr>
          <w:b w:val="0"/>
          <w:i w:val="0"/>
        </w:rPr>
        <w:t xml:space="preserve"> о закупке</w:t>
      </w:r>
      <w:r w:rsidRPr="006F0BD1">
        <w:rPr>
          <w:b w:val="0"/>
          <w:i w:val="0"/>
        </w:rPr>
        <w:t>)</w:t>
      </w:r>
      <w:r w:rsidR="00D974D3" w:rsidRPr="006F0BD1">
        <w:rPr>
          <w:b w:val="0"/>
          <w:i w:val="0"/>
        </w:rPr>
        <w:t xml:space="preserve"> и/или И</w:t>
      </w:r>
      <w:r w:rsidR="0012610C" w:rsidRPr="006F0BD1">
        <w:rPr>
          <w:b w:val="0"/>
          <w:i w:val="0"/>
        </w:rPr>
        <w:t>нформационной карте</w:t>
      </w:r>
      <w:r w:rsidR="00F84C65" w:rsidRPr="006F0BD1">
        <w:rPr>
          <w:b w:val="0"/>
          <w:i w:val="0"/>
        </w:rPr>
        <w:t xml:space="preserve"> (раздел 5 настоящей документации о закупке)</w:t>
      </w:r>
      <w:r w:rsidRPr="006F0BD1">
        <w:rPr>
          <w:b w:val="0"/>
          <w:i w:val="0"/>
        </w:rPr>
        <w:t>.</w:t>
      </w:r>
    </w:p>
    <w:p w:rsidR="000954FB" w:rsidRPr="009A1114" w:rsidRDefault="009A1114" w:rsidP="009A1114">
      <w:pPr>
        <w:pStyle w:val="a"/>
        <w:numPr>
          <w:ilvl w:val="0"/>
          <w:numId w:val="0"/>
        </w:numPr>
        <w:rPr>
          <w:b w:val="0"/>
          <w:i w:val="0"/>
        </w:rPr>
      </w:pPr>
      <w:r w:rsidRPr="006F0BD1">
        <w:rPr>
          <w:b w:val="0"/>
          <w:i w:val="0"/>
        </w:rPr>
        <w:tab/>
      </w:r>
      <w:r w:rsidRPr="006F0BD1">
        <w:rPr>
          <w:b w:val="0"/>
          <w:i w:val="0"/>
        </w:rPr>
        <w:tab/>
      </w:r>
      <w:r w:rsidR="000954FB" w:rsidRPr="006F0BD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F0BD1">
        <w:rPr>
          <w:b w:val="0"/>
          <w:i w:val="0"/>
        </w:rPr>
        <w:t>4</w:t>
      </w:r>
      <w:r w:rsidR="000954FB" w:rsidRPr="006F0BD1">
        <w:rPr>
          <w:b w:val="0"/>
          <w:i w:val="0"/>
        </w:rPr>
        <w:t xml:space="preserve"> настоящей документации</w:t>
      </w:r>
      <w:r w:rsidR="00475935" w:rsidRPr="006F0BD1">
        <w:rPr>
          <w:b w:val="0"/>
          <w:i w:val="0"/>
        </w:rPr>
        <w:t xml:space="preserve"> о закупке</w:t>
      </w:r>
      <w:r w:rsidR="000954FB" w:rsidRPr="006F0BD1">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775345" w:rsidRPr="006C23CA" w:rsidRDefault="00775345" w:rsidP="00775345">
      <w:pPr>
        <w:ind w:firstLine="709"/>
        <w:jc w:val="center"/>
        <w:rPr>
          <w:b/>
          <w:bCs/>
          <w:i/>
          <w:sz w:val="28"/>
          <w:szCs w:val="28"/>
        </w:rPr>
      </w:pPr>
      <w:r w:rsidRPr="006C23CA">
        <w:rPr>
          <w:b/>
          <w:bCs/>
          <w:i/>
          <w:sz w:val="28"/>
          <w:szCs w:val="28"/>
        </w:rPr>
        <w:t xml:space="preserve">на </w:t>
      </w:r>
      <w:r>
        <w:rPr>
          <w:b/>
          <w:bCs/>
          <w:i/>
          <w:sz w:val="28"/>
          <w:szCs w:val="28"/>
        </w:rPr>
        <w:t xml:space="preserve">капитальный ремонт объекта:  водопроводная сеть, инв. №002/01/00000029, </w:t>
      </w:r>
      <w:r w:rsidRPr="006C23CA">
        <w:rPr>
          <w:b/>
          <w:bCs/>
          <w:i/>
          <w:sz w:val="28"/>
          <w:szCs w:val="28"/>
        </w:rPr>
        <w:t xml:space="preserve"> ко</w:t>
      </w:r>
      <w:r>
        <w:rPr>
          <w:b/>
          <w:bCs/>
          <w:i/>
          <w:sz w:val="28"/>
          <w:szCs w:val="28"/>
        </w:rPr>
        <w:t>нтейнерного терминала</w:t>
      </w:r>
      <w:r w:rsidRPr="006C23CA">
        <w:rPr>
          <w:b/>
          <w:bCs/>
          <w:i/>
          <w:sz w:val="28"/>
          <w:szCs w:val="28"/>
        </w:rPr>
        <w:t xml:space="preserve"> </w:t>
      </w:r>
      <w:r>
        <w:rPr>
          <w:b/>
          <w:bCs/>
          <w:i/>
          <w:sz w:val="28"/>
          <w:szCs w:val="28"/>
        </w:rPr>
        <w:t>Москва-Товарная-Павелецкая</w:t>
      </w:r>
      <w:r w:rsidRPr="006C23CA">
        <w:rPr>
          <w:b/>
          <w:bCs/>
          <w:i/>
          <w:sz w:val="28"/>
          <w:szCs w:val="28"/>
        </w:rPr>
        <w:t>, по адресу: 1</w:t>
      </w:r>
      <w:r>
        <w:rPr>
          <w:b/>
          <w:bCs/>
          <w:i/>
          <w:sz w:val="28"/>
          <w:szCs w:val="28"/>
        </w:rPr>
        <w:t>15064</w:t>
      </w:r>
      <w:r w:rsidRPr="006C23CA">
        <w:rPr>
          <w:b/>
          <w:bCs/>
          <w:i/>
          <w:sz w:val="28"/>
          <w:szCs w:val="28"/>
        </w:rPr>
        <w:t xml:space="preserve">, г. </w:t>
      </w:r>
      <w:r>
        <w:rPr>
          <w:b/>
          <w:bCs/>
          <w:i/>
          <w:sz w:val="28"/>
          <w:szCs w:val="28"/>
        </w:rPr>
        <w:t>Москва</w:t>
      </w:r>
      <w:r w:rsidRPr="006C23CA">
        <w:rPr>
          <w:b/>
          <w:bCs/>
          <w:i/>
          <w:sz w:val="28"/>
          <w:szCs w:val="28"/>
        </w:rPr>
        <w:t xml:space="preserve">, </w:t>
      </w:r>
      <w:r>
        <w:rPr>
          <w:b/>
          <w:bCs/>
          <w:i/>
          <w:sz w:val="28"/>
          <w:szCs w:val="28"/>
        </w:rPr>
        <w:t>ул. Дубининская</w:t>
      </w:r>
      <w:r w:rsidRPr="006C23CA">
        <w:rPr>
          <w:b/>
          <w:bCs/>
          <w:i/>
          <w:sz w:val="28"/>
          <w:szCs w:val="28"/>
        </w:rPr>
        <w:t>, д.</w:t>
      </w:r>
      <w:r>
        <w:rPr>
          <w:b/>
          <w:bCs/>
          <w:i/>
          <w:sz w:val="28"/>
          <w:szCs w:val="28"/>
        </w:rPr>
        <w:t>63</w:t>
      </w:r>
    </w:p>
    <w:p w:rsidR="006F0BD1" w:rsidRDefault="006F0BD1" w:rsidP="00775345">
      <w:pPr>
        <w:ind w:firstLine="709"/>
        <w:jc w:val="both"/>
        <w:rPr>
          <w:b/>
          <w:bCs/>
          <w:sz w:val="28"/>
          <w:szCs w:val="28"/>
        </w:rPr>
      </w:pPr>
    </w:p>
    <w:p w:rsidR="006F0BD1" w:rsidRDefault="006F0BD1" w:rsidP="00775345">
      <w:pPr>
        <w:ind w:firstLine="709"/>
        <w:jc w:val="both"/>
        <w:rPr>
          <w:b/>
          <w:bCs/>
          <w:sz w:val="28"/>
          <w:szCs w:val="28"/>
        </w:rPr>
      </w:pPr>
    </w:p>
    <w:p w:rsidR="00775345" w:rsidRPr="00313228" w:rsidRDefault="00775345" w:rsidP="00775345">
      <w:pPr>
        <w:ind w:firstLine="709"/>
        <w:jc w:val="both"/>
        <w:rPr>
          <w:bCs/>
          <w:sz w:val="28"/>
          <w:szCs w:val="28"/>
        </w:rPr>
      </w:pPr>
      <w:r w:rsidRPr="006C23CA">
        <w:rPr>
          <w:b/>
          <w:bCs/>
          <w:sz w:val="28"/>
          <w:szCs w:val="28"/>
        </w:rPr>
        <w:t>4.1</w:t>
      </w:r>
      <w:r w:rsidRPr="006C23CA">
        <w:rPr>
          <w:sz w:val="28"/>
          <w:szCs w:val="28"/>
        </w:rPr>
        <w:t xml:space="preserve">. Предмет конкурса - право заключения договора на выполнение работ </w:t>
      </w:r>
      <w:r w:rsidRPr="006C23CA">
        <w:rPr>
          <w:bCs/>
          <w:sz w:val="28"/>
          <w:szCs w:val="28"/>
        </w:rPr>
        <w:t xml:space="preserve">по </w:t>
      </w:r>
      <w:r>
        <w:rPr>
          <w:bCs/>
          <w:sz w:val="28"/>
          <w:szCs w:val="28"/>
        </w:rPr>
        <w:t>капитальному ремонту объекта:</w:t>
      </w:r>
      <w:r w:rsidRPr="00313228">
        <w:rPr>
          <w:bCs/>
          <w:sz w:val="28"/>
          <w:szCs w:val="28"/>
        </w:rPr>
        <w:t xml:space="preserve"> водопроводная сеть, инв. №002/01/00000029,  ко</w:t>
      </w:r>
      <w:r>
        <w:rPr>
          <w:bCs/>
          <w:sz w:val="28"/>
          <w:szCs w:val="28"/>
        </w:rPr>
        <w:t>нтейнерного терминала Москва-Товарная-</w:t>
      </w:r>
      <w:r w:rsidRPr="00313228">
        <w:rPr>
          <w:bCs/>
          <w:sz w:val="28"/>
          <w:szCs w:val="28"/>
        </w:rPr>
        <w:t>Павелецкая, по адресу: 115064, г. Москва, ул. Дубининская, д.63</w:t>
      </w:r>
    </w:p>
    <w:p w:rsidR="00775345" w:rsidRPr="006C23CA" w:rsidRDefault="00775345" w:rsidP="00775345">
      <w:pPr>
        <w:ind w:firstLine="709"/>
        <w:jc w:val="both"/>
        <w:rPr>
          <w:sz w:val="28"/>
          <w:szCs w:val="28"/>
        </w:rPr>
      </w:pPr>
      <w:r w:rsidRPr="006C23CA">
        <w:rPr>
          <w:b/>
          <w:bCs/>
          <w:sz w:val="28"/>
          <w:szCs w:val="28"/>
        </w:rPr>
        <w:t>4.2.</w:t>
      </w:r>
      <w:r w:rsidRPr="006C23CA">
        <w:rPr>
          <w:sz w:val="28"/>
          <w:szCs w:val="28"/>
        </w:rPr>
        <w:t xml:space="preserve"> 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775345" w:rsidRPr="006C23CA" w:rsidRDefault="00775345" w:rsidP="00775345">
      <w:pPr>
        <w:tabs>
          <w:tab w:val="left" w:pos="709"/>
        </w:tabs>
        <w:ind w:firstLine="709"/>
        <w:jc w:val="both"/>
        <w:rPr>
          <w:sz w:val="28"/>
          <w:szCs w:val="28"/>
        </w:rPr>
      </w:pPr>
      <w:r w:rsidRPr="006C23CA">
        <w:rPr>
          <w:b/>
          <w:bCs/>
          <w:sz w:val="28"/>
          <w:szCs w:val="28"/>
        </w:rPr>
        <w:t>4.3.</w:t>
      </w:r>
      <w:r w:rsidRPr="006C23CA">
        <w:rPr>
          <w:sz w:val="28"/>
          <w:szCs w:val="28"/>
        </w:rPr>
        <w:t xml:space="preserve"> В конкурсной заявке должны быть изложены условия, соответствующие требованиям технического задания, либо более выгодные</w:t>
      </w:r>
      <w:r w:rsidR="006B2B27">
        <w:rPr>
          <w:sz w:val="28"/>
          <w:szCs w:val="28"/>
        </w:rPr>
        <w:t>.</w:t>
      </w:r>
    </w:p>
    <w:p w:rsidR="00775345" w:rsidRPr="006C23CA" w:rsidRDefault="00775345" w:rsidP="00775345">
      <w:pPr>
        <w:ind w:firstLine="709"/>
        <w:jc w:val="both"/>
        <w:rPr>
          <w:sz w:val="28"/>
          <w:szCs w:val="28"/>
        </w:rPr>
      </w:pPr>
      <w:r w:rsidRPr="006C23CA">
        <w:rPr>
          <w:b/>
          <w:bCs/>
          <w:sz w:val="28"/>
          <w:szCs w:val="28"/>
        </w:rPr>
        <w:t>4.4.</w:t>
      </w:r>
      <w:r w:rsidRPr="006C23CA">
        <w:rPr>
          <w:sz w:val="28"/>
          <w:szCs w:val="28"/>
        </w:rPr>
        <w:t xml:space="preserve"> Начальная (максимальная) цена договора с учетом стоимости всех материалов, гарантии качества на выполнение работ, а также всех затрат, </w:t>
      </w:r>
      <w:r w:rsidRPr="006C23CA">
        <w:rPr>
          <w:sz w:val="28"/>
          <w:szCs w:val="28"/>
        </w:rPr>
        <w:lastRenderedPageBreak/>
        <w:t xml:space="preserve">издержек и иных расходов, связанных с выполнением работ,  без НДС, составляет – </w:t>
      </w:r>
      <w:r>
        <w:rPr>
          <w:sz w:val="28"/>
          <w:szCs w:val="28"/>
        </w:rPr>
        <w:t>2 255 546</w:t>
      </w:r>
      <w:r w:rsidRPr="006C23CA">
        <w:rPr>
          <w:sz w:val="28"/>
          <w:szCs w:val="28"/>
        </w:rPr>
        <w:t xml:space="preserve"> (</w:t>
      </w:r>
      <w:r>
        <w:rPr>
          <w:sz w:val="28"/>
          <w:szCs w:val="28"/>
        </w:rPr>
        <w:t>два</w:t>
      </w:r>
      <w:r w:rsidRPr="006C23CA">
        <w:rPr>
          <w:sz w:val="28"/>
          <w:szCs w:val="28"/>
        </w:rPr>
        <w:t xml:space="preserve"> миллион</w:t>
      </w:r>
      <w:r>
        <w:rPr>
          <w:sz w:val="28"/>
          <w:szCs w:val="28"/>
        </w:rPr>
        <w:t xml:space="preserve">а двести пятьдесят пять тысяч  </w:t>
      </w:r>
      <w:r w:rsidRPr="006C23CA">
        <w:rPr>
          <w:sz w:val="28"/>
          <w:szCs w:val="28"/>
        </w:rPr>
        <w:t xml:space="preserve"> пятьсот</w:t>
      </w:r>
      <w:r>
        <w:rPr>
          <w:sz w:val="28"/>
          <w:szCs w:val="28"/>
        </w:rPr>
        <w:t xml:space="preserve"> сорок шесть</w:t>
      </w:r>
      <w:r w:rsidRPr="006C23CA">
        <w:rPr>
          <w:sz w:val="28"/>
          <w:szCs w:val="28"/>
        </w:rPr>
        <w:t xml:space="preserve">) рублей </w:t>
      </w:r>
      <w:r>
        <w:rPr>
          <w:sz w:val="28"/>
          <w:szCs w:val="28"/>
        </w:rPr>
        <w:t>00</w:t>
      </w:r>
      <w:r w:rsidRPr="006C23CA">
        <w:rPr>
          <w:sz w:val="28"/>
          <w:szCs w:val="28"/>
        </w:rPr>
        <w:t xml:space="preserve"> копеек.</w:t>
      </w:r>
    </w:p>
    <w:p w:rsidR="00775345" w:rsidRPr="006C23CA" w:rsidRDefault="00775345" w:rsidP="00775345">
      <w:pPr>
        <w:ind w:firstLine="709"/>
        <w:jc w:val="both"/>
        <w:rPr>
          <w:sz w:val="28"/>
          <w:szCs w:val="28"/>
        </w:rPr>
      </w:pPr>
      <w:r w:rsidRPr="006C23CA">
        <w:rPr>
          <w:b/>
          <w:sz w:val="28"/>
          <w:szCs w:val="28"/>
        </w:rPr>
        <w:t xml:space="preserve">4.5. </w:t>
      </w:r>
      <w:r w:rsidRPr="006C23CA">
        <w:rPr>
          <w:sz w:val="28"/>
          <w:szCs w:val="28"/>
        </w:rPr>
        <w:t>Расчет стоимости</w:t>
      </w:r>
      <w:r w:rsidRPr="006C23CA">
        <w:rPr>
          <w:b/>
          <w:sz w:val="28"/>
          <w:szCs w:val="28"/>
        </w:rPr>
        <w:t xml:space="preserve"> </w:t>
      </w:r>
      <w:r>
        <w:rPr>
          <w:sz w:val="28"/>
          <w:szCs w:val="28"/>
        </w:rPr>
        <w:t xml:space="preserve">капитального ремонта объекта: </w:t>
      </w:r>
      <w:r w:rsidRPr="00313228">
        <w:rPr>
          <w:bCs/>
          <w:sz w:val="28"/>
          <w:szCs w:val="28"/>
        </w:rPr>
        <w:t>водопроводная сеть</w:t>
      </w:r>
      <w:r w:rsidRPr="006C23CA">
        <w:rPr>
          <w:sz w:val="28"/>
          <w:szCs w:val="28"/>
        </w:rPr>
        <w:t xml:space="preserve"> терминала необходимо оформить в виде сметы являющейся приложением к Финансово-коммерческому предложению (приложение № 3 к настоящей документации). Смета должна быть выполнена на основании технического задания и нормативной базы ОСНБЖ-200</w:t>
      </w:r>
      <w:r>
        <w:rPr>
          <w:sz w:val="28"/>
          <w:szCs w:val="28"/>
        </w:rPr>
        <w:t>1 базисно-индексным методом</w:t>
      </w:r>
    </w:p>
    <w:p w:rsidR="00775345" w:rsidRPr="006C23CA" w:rsidRDefault="00775345" w:rsidP="00775345">
      <w:pPr>
        <w:ind w:firstLine="709"/>
        <w:jc w:val="both"/>
        <w:rPr>
          <w:sz w:val="28"/>
          <w:szCs w:val="28"/>
        </w:rPr>
      </w:pPr>
      <w:r w:rsidRPr="006C23CA">
        <w:rPr>
          <w:b/>
          <w:sz w:val="28"/>
          <w:szCs w:val="28"/>
        </w:rPr>
        <w:t xml:space="preserve">4.6. </w:t>
      </w:r>
      <w:r w:rsidRPr="006C23CA">
        <w:rPr>
          <w:sz w:val="28"/>
          <w:szCs w:val="28"/>
        </w:rPr>
        <w:t>Срок выполнения работ: с момента заключения договора не более 30 (тридцати) календарных дней.</w:t>
      </w:r>
    </w:p>
    <w:p w:rsidR="00775345" w:rsidRPr="006C23CA" w:rsidRDefault="00775345" w:rsidP="00775345">
      <w:pPr>
        <w:pStyle w:val="afa"/>
        <w:rPr>
          <w:szCs w:val="28"/>
        </w:rPr>
      </w:pPr>
      <w:r w:rsidRPr="006C23CA">
        <w:rPr>
          <w:b/>
          <w:szCs w:val="28"/>
        </w:rPr>
        <w:t>4.7.</w:t>
      </w:r>
      <w:r w:rsidRPr="006C23CA">
        <w:rPr>
          <w:szCs w:val="28"/>
        </w:rPr>
        <w:t xml:space="preserve"> Требования к выполняемым работам: 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775345" w:rsidRPr="006C23CA" w:rsidRDefault="00775345" w:rsidP="00775345">
      <w:pPr>
        <w:pStyle w:val="afa"/>
        <w:rPr>
          <w:szCs w:val="28"/>
        </w:rPr>
      </w:pPr>
      <w:r w:rsidRPr="006C23CA">
        <w:rPr>
          <w:b/>
          <w:szCs w:val="28"/>
        </w:rPr>
        <w:t xml:space="preserve">4.8. </w:t>
      </w:r>
      <w:r w:rsidRPr="006C23CA">
        <w:rPr>
          <w:szCs w:val="28"/>
        </w:rPr>
        <w:t>Гарантийные обязательства по выполненному комплексу работ должны составлять не менее  12 месяцев. В течении гарантийного срока в исправлении всех неисправностей и дефектов, возникших вследствие недостатков результата выполненных работ.</w:t>
      </w:r>
    </w:p>
    <w:p w:rsidR="00775345" w:rsidRPr="006C23CA" w:rsidRDefault="00775345" w:rsidP="00775345">
      <w:pPr>
        <w:pStyle w:val="afa"/>
        <w:rPr>
          <w:szCs w:val="28"/>
        </w:rPr>
      </w:pPr>
      <w:r w:rsidRPr="006C23CA">
        <w:rPr>
          <w:b/>
          <w:szCs w:val="28"/>
        </w:rPr>
        <w:t>4.9.</w:t>
      </w:r>
      <w:r w:rsidRPr="006C23CA">
        <w:rPr>
          <w:szCs w:val="28"/>
        </w:rPr>
        <w:t xml:space="preserve">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775345" w:rsidRPr="006C23CA" w:rsidRDefault="00775345" w:rsidP="00775345">
      <w:pPr>
        <w:pStyle w:val="afa"/>
        <w:rPr>
          <w:szCs w:val="28"/>
        </w:rPr>
      </w:pPr>
      <w:r w:rsidRPr="006C23CA">
        <w:rPr>
          <w:b/>
          <w:szCs w:val="28"/>
        </w:rPr>
        <w:t>4.10.</w:t>
      </w:r>
      <w:r w:rsidRPr="006C23CA">
        <w:rPr>
          <w:szCs w:val="28"/>
        </w:rPr>
        <w:t xml:space="preserve">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775345" w:rsidRPr="006C23CA" w:rsidRDefault="00775345" w:rsidP="00775345">
      <w:pPr>
        <w:pStyle w:val="afa"/>
        <w:rPr>
          <w:szCs w:val="28"/>
        </w:rPr>
      </w:pPr>
      <w:r w:rsidRPr="006C23CA">
        <w:rPr>
          <w:b/>
          <w:szCs w:val="28"/>
        </w:rPr>
        <w:t>4.11.</w:t>
      </w:r>
      <w:r w:rsidRPr="006C23CA">
        <w:rPr>
          <w:szCs w:val="28"/>
        </w:rPr>
        <w:t xml:space="preserve"> Работы должны выполняться собственными силами без привлечения субподрядных организаций. </w:t>
      </w:r>
    </w:p>
    <w:p w:rsidR="00775345" w:rsidRPr="006C23CA" w:rsidRDefault="00775345" w:rsidP="00775345">
      <w:pPr>
        <w:pStyle w:val="afa"/>
        <w:rPr>
          <w:szCs w:val="28"/>
        </w:rPr>
      </w:pPr>
      <w:r w:rsidRPr="006C23CA">
        <w:rPr>
          <w:b/>
          <w:szCs w:val="28"/>
        </w:rPr>
        <w:t>4.12.</w:t>
      </w:r>
      <w:r w:rsidRPr="006C23CA">
        <w:rPr>
          <w:szCs w:val="28"/>
        </w:rPr>
        <w:t xml:space="preserve"> Форма предоставления результатов: </w:t>
      </w:r>
    </w:p>
    <w:p w:rsidR="00775345" w:rsidRPr="006C23CA" w:rsidRDefault="00775345" w:rsidP="00775345">
      <w:pPr>
        <w:pStyle w:val="afa"/>
        <w:ind w:firstLine="851"/>
        <w:rPr>
          <w:b/>
          <w:bCs/>
        </w:rPr>
      </w:pPr>
      <w:r w:rsidRPr="006C23CA">
        <w:rPr>
          <w:szCs w:val="28"/>
        </w:rPr>
        <w:t>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приемке-сдачи отремонтированных, реконструированных, модернизированных объектов основных средств формы ОС-3.</w:t>
      </w:r>
      <w:r w:rsidRPr="006C23CA">
        <w:rPr>
          <w:b/>
          <w:bCs/>
        </w:rPr>
        <w:t xml:space="preserve"> </w:t>
      </w:r>
    </w:p>
    <w:p w:rsidR="00775345" w:rsidRPr="006C23CA" w:rsidRDefault="00775345" w:rsidP="00775345">
      <w:pPr>
        <w:pStyle w:val="afa"/>
        <w:rPr>
          <w:bCs/>
        </w:rPr>
      </w:pPr>
      <w:r w:rsidRPr="006C23CA">
        <w:rPr>
          <w:b/>
          <w:bCs/>
        </w:rPr>
        <w:t xml:space="preserve">4.13. </w:t>
      </w:r>
      <w:r w:rsidRPr="006C23CA">
        <w:rPr>
          <w:bCs/>
        </w:rPr>
        <w:t xml:space="preserve">Авансовый платеж по договору </w:t>
      </w:r>
      <w:r w:rsidR="006C75A8">
        <w:rPr>
          <w:bCs/>
        </w:rPr>
        <w:t>может</w:t>
      </w:r>
      <w:r w:rsidRPr="006C23CA">
        <w:rPr>
          <w:bCs/>
        </w:rPr>
        <w:t xml:space="preserve"> быть не более </w:t>
      </w:r>
      <w:r w:rsidR="00F01D8A">
        <w:rPr>
          <w:bCs/>
        </w:rPr>
        <w:t>25</w:t>
      </w:r>
      <w:r w:rsidRPr="006C23CA">
        <w:rPr>
          <w:bCs/>
        </w:rPr>
        <w:t>% от общей стоимости договора.</w:t>
      </w:r>
      <w:r w:rsidR="00F01D8A">
        <w:rPr>
          <w:bCs/>
        </w:rPr>
        <w:t xml:space="preserve"> Оставшаяся сумма оплачивается в течение не менее 30 (тридцати) дней после получения от контрагентов всех необходимых документов на оплату.</w:t>
      </w:r>
    </w:p>
    <w:p w:rsidR="00775345" w:rsidRPr="006C23CA" w:rsidRDefault="00775345" w:rsidP="00775345">
      <w:pPr>
        <w:pStyle w:val="afa"/>
        <w:rPr>
          <w:bCs/>
        </w:rPr>
      </w:pPr>
      <w:r w:rsidRPr="006C23CA">
        <w:rPr>
          <w:b/>
          <w:bCs/>
        </w:rPr>
        <w:t xml:space="preserve">4.14. </w:t>
      </w:r>
      <w:r w:rsidRPr="006C23CA">
        <w:rPr>
          <w:bCs/>
        </w:rPr>
        <w:t>Цели и задачи, решаемые при производстве работ:</w:t>
      </w:r>
    </w:p>
    <w:p w:rsidR="00775345" w:rsidRPr="006C23CA" w:rsidRDefault="00775345" w:rsidP="00775345">
      <w:pPr>
        <w:pStyle w:val="afa"/>
      </w:pPr>
      <w:r w:rsidRPr="006C23CA">
        <w:rPr>
          <w:bCs/>
        </w:rPr>
        <w:t xml:space="preserve">Качественно и в установленные сроки произвести </w:t>
      </w:r>
      <w:r>
        <w:rPr>
          <w:bCs/>
        </w:rPr>
        <w:t xml:space="preserve">капитальный ремонт объекта: </w:t>
      </w:r>
      <w:r w:rsidRPr="00313228">
        <w:rPr>
          <w:bCs/>
          <w:szCs w:val="28"/>
        </w:rPr>
        <w:t>водопроводная сеть</w:t>
      </w:r>
      <w:r w:rsidRPr="006C23CA">
        <w:rPr>
          <w:bCs/>
          <w:szCs w:val="28"/>
        </w:rPr>
        <w:t xml:space="preserve">, </w:t>
      </w:r>
      <w:r>
        <w:rPr>
          <w:bCs/>
          <w:szCs w:val="28"/>
        </w:rPr>
        <w:t xml:space="preserve">контейнерного терминала Москва-Товарная-Павелецкая </w:t>
      </w:r>
      <w:r w:rsidRPr="006C23CA">
        <w:rPr>
          <w:bCs/>
          <w:szCs w:val="28"/>
        </w:rPr>
        <w:t xml:space="preserve">филиала </w:t>
      </w:r>
      <w:r>
        <w:rPr>
          <w:bCs/>
          <w:szCs w:val="28"/>
        </w:rPr>
        <w:t>П</w:t>
      </w:r>
      <w:r w:rsidRPr="006C23CA">
        <w:rPr>
          <w:bCs/>
          <w:szCs w:val="28"/>
        </w:rPr>
        <w:t xml:space="preserve">АО «ТрансКонтейнер» на Московской железной дороге в </w:t>
      </w:r>
      <w:r>
        <w:rPr>
          <w:bCs/>
          <w:szCs w:val="28"/>
        </w:rPr>
        <w:t>четвертом</w:t>
      </w:r>
      <w:r w:rsidRPr="006C23CA">
        <w:rPr>
          <w:bCs/>
          <w:szCs w:val="28"/>
        </w:rPr>
        <w:t xml:space="preserve"> квартале 201</w:t>
      </w:r>
      <w:r>
        <w:rPr>
          <w:bCs/>
          <w:szCs w:val="28"/>
        </w:rPr>
        <w:t>5</w:t>
      </w:r>
      <w:r w:rsidRPr="006C23CA">
        <w:rPr>
          <w:bCs/>
          <w:szCs w:val="28"/>
        </w:rPr>
        <w:t xml:space="preserve"> года.</w:t>
      </w:r>
    </w:p>
    <w:p w:rsidR="006F0BD1" w:rsidRDefault="00775345" w:rsidP="00775345">
      <w:pPr>
        <w:rPr>
          <w:b/>
          <w:sz w:val="28"/>
          <w:szCs w:val="28"/>
        </w:rPr>
      </w:pPr>
      <w:r w:rsidRPr="006C23CA">
        <w:rPr>
          <w:b/>
          <w:sz w:val="28"/>
          <w:szCs w:val="28"/>
        </w:rPr>
        <w:t xml:space="preserve">         </w:t>
      </w:r>
    </w:p>
    <w:p w:rsidR="006F0BD1" w:rsidRDefault="006F0BD1" w:rsidP="00775345">
      <w:pPr>
        <w:rPr>
          <w:b/>
          <w:sz w:val="28"/>
          <w:szCs w:val="28"/>
        </w:rPr>
      </w:pPr>
    </w:p>
    <w:p w:rsidR="006F0BD1" w:rsidRDefault="006F0BD1" w:rsidP="00775345">
      <w:pPr>
        <w:rPr>
          <w:b/>
          <w:sz w:val="28"/>
          <w:szCs w:val="28"/>
        </w:rPr>
      </w:pPr>
    </w:p>
    <w:p w:rsidR="006F0BD1" w:rsidRDefault="006F0BD1" w:rsidP="00775345">
      <w:pPr>
        <w:rPr>
          <w:b/>
          <w:sz w:val="28"/>
          <w:szCs w:val="28"/>
        </w:rPr>
      </w:pPr>
    </w:p>
    <w:p w:rsidR="006F0BD1" w:rsidRDefault="006F0BD1" w:rsidP="00775345">
      <w:pPr>
        <w:rPr>
          <w:b/>
          <w:sz w:val="28"/>
          <w:szCs w:val="28"/>
        </w:rPr>
      </w:pPr>
    </w:p>
    <w:p w:rsidR="006F0BD1" w:rsidRDefault="006F0BD1" w:rsidP="00775345">
      <w:pPr>
        <w:rPr>
          <w:b/>
          <w:sz w:val="28"/>
          <w:szCs w:val="28"/>
        </w:rPr>
      </w:pPr>
    </w:p>
    <w:p w:rsidR="00775345" w:rsidRPr="006C23CA" w:rsidRDefault="00775345" w:rsidP="006F0BD1">
      <w:pPr>
        <w:ind w:firstLine="709"/>
        <w:rPr>
          <w:b/>
        </w:rPr>
      </w:pPr>
      <w:r w:rsidRPr="006C23CA">
        <w:rPr>
          <w:b/>
          <w:sz w:val="28"/>
          <w:szCs w:val="28"/>
        </w:rPr>
        <w:t xml:space="preserve"> 4.14. Наименование и виды работ:</w:t>
      </w:r>
    </w:p>
    <w:p w:rsidR="00775345" w:rsidRPr="006C23CA" w:rsidRDefault="00775345" w:rsidP="00775345"/>
    <w:tbl>
      <w:tblPr>
        <w:tblW w:w="10752"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7176"/>
      </w:tblGrid>
      <w:tr w:rsidR="00775345" w:rsidRPr="006C23CA" w:rsidTr="00B86AF3">
        <w:trPr>
          <w:jc w:val="center"/>
        </w:trPr>
        <w:tc>
          <w:tcPr>
            <w:tcW w:w="3576" w:type="dxa"/>
          </w:tcPr>
          <w:p w:rsidR="00775345" w:rsidRPr="006C23CA" w:rsidRDefault="00775345" w:rsidP="00B86AF3">
            <w:pPr>
              <w:jc w:val="center"/>
              <w:rPr>
                <w:b/>
              </w:rPr>
            </w:pPr>
            <w:r w:rsidRPr="006C23CA">
              <w:rPr>
                <w:b/>
              </w:rPr>
              <w:t xml:space="preserve">Перечень основных </w:t>
            </w:r>
          </w:p>
          <w:p w:rsidR="00775345" w:rsidRPr="006C23CA" w:rsidRDefault="00775345" w:rsidP="00B86AF3">
            <w:pPr>
              <w:jc w:val="center"/>
              <w:rPr>
                <w:b/>
              </w:rPr>
            </w:pPr>
            <w:r w:rsidRPr="006C23CA">
              <w:rPr>
                <w:b/>
              </w:rPr>
              <w:t>данных и требований</w:t>
            </w:r>
          </w:p>
        </w:tc>
        <w:tc>
          <w:tcPr>
            <w:tcW w:w="7176" w:type="dxa"/>
          </w:tcPr>
          <w:p w:rsidR="00775345" w:rsidRPr="006C23CA" w:rsidRDefault="00775345" w:rsidP="00B86AF3">
            <w:pPr>
              <w:jc w:val="center"/>
              <w:rPr>
                <w:b/>
              </w:rPr>
            </w:pPr>
            <w:r w:rsidRPr="006C23CA">
              <w:rPr>
                <w:b/>
              </w:rPr>
              <w:t>Содержание основных данных и требований</w:t>
            </w:r>
          </w:p>
        </w:tc>
      </w:tr>
      <w:tr w:rsidR="00775345" w:rsidRPr="006C23CA" w:rsidTr="00B86AF3">
        <w:trPr>
          <w:jc w:val="center"/>
        </w:trPr>
        <w:tc>
          <w:tcPr>
            <w:tcW w:w="3576" w:type="dxa"/>
          </w:tcPr>
          <w:p w:rsidR="00775345" w:rsidRPr="006C23CA" w:rsidRDefault="00775345" w:rsidP="00B86AF3">
            <w:pPr>
              <w:jc w:val="center"/>
            </w:pPr>
            <w:r w:rsidRPr="006C23CA">
              <w:t>1</w:t>
            </w:r>
          </w:p>
        </w:tc>
        <w:tc>
          <w:tcPr>
            <w:tcW w:w="7176" w:type="dxa"/>
          </w:tcPr>
          <w:p w:rsidR="00775345" w:rsidRPr="006C23CA" w:rsidRDefault="00775345" w:rsidP="00B86AF3">
            <w:pPr>
              <w:jc w:val="center"/>
            </w:pPr>
            <w:r w:rsidRPr="006C23CA">
              <w:t>2</w:t>
            </w:r>
          </w:p>
        </w:tc>
      </w:tr>
      <w:tr w:rsidR="00775345" w:rsidRPr="006C23CA" w:rsidTr="00B86AF3">
        <w:trPr>
          <w:trHeight w:val="1965"/>
          <w:jc w:val="center"/>
        </w:trPr>
        <w:tc>
          <w:tcPr>
            <w:tcW w:w="3576" w:type="dxa"/>
          </w:tcPr>
          <w:p w:rsidR="00775345" w:rsidRPr="006C23CA" w:rsidRDefault="00775345" w:rsidP="00775345">
            <w:pPr>
              <w:pStyle w:val="afa"/>
              <w:numPr>
                <w:ilvl w:val="0"/>
                <w:numId w:val="32"/>
              </w:numPr>
              <w:suppressAutoHyphens w:val="0"/>
              <w:rPr>
                <w:sz w:val="24"/>
              </w:rPr>
            </w:pPr>
            <w:r w:rsidRPr="006C23CA">
              <w:rPr>
                <w:sz w:val="24"/>
              </w:rPr>
              <w:t>Общие требования и исходные данные для производства строительно-монтажных работ по</w:t>
            </w:r>
          </w:p>
          <w:p w:rsidR="00775345" w:rsidRPr="006C23CA" w:rsidRDefault="00775345" w:rsidP="00B86AF3">
            <w:pPr>
              <w:pStyle w:val="afa"/>
              <w:ind w:left="360"/>
              <w:rPr>
                <w:b/>
                <w:sz w:val="24"/>
              </w:rPr>
            </w:pPr>
            <w:r>
              <w:rPr>
                <w:sz w:val="24"/>
              </w:rPr>
              <w:t>Капитальному ремонту объекта: водопроводная сеть</w:t>
            </w:r>
            <w:r w:rsidRPr="006C23CA">
              <w:rPr>
                <w:sz w:val="24"/>
              </w:rPr>
              <w:t xml:space="preserve"> контейнерного терминала.</w:t>
            </w:r>
          </w:p>
          <w:p w:rsidR="00775345" w:rsidRPr="006C23CA" w:rsidRDefault="00775345" w:rsidP="00B86AF3"/>
          <w:p w:rsidR="00775345" w:rsidRPr="006C23CA" w:rsidRDefault="00775345" w:rsidP="00B86AF3">
            <w:pPr>
              <w:pStyle w:val="afa"/>
              <w:ind w:left="360"/>
              <w:rPr>
                <w:b/>
                <w:sz w:val="24"/>
              </w:rPr>
            </w:pPr>
            <w:r w:rsidRPr="006C23CA">
              <w:rPr>
                <w:sz w:val="24"/>
              </w:rPr>
              <w:t>.</w:t>
            </w:r>
          </w:p>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Pr="006C23CA" w:rsidRDefault="00775345" w:rsidP="00B86AF3"/>
          <w:p w:rsidR="00775345" w:rsidRDefault="00775345" w:rsidP="00B86AF3">
            <w:pPr>
              <w:rPr>
                <w:sz w:val="28"/>
                <w:szCs w:val="28"/>
              </w:rPr>
            </w:pPr>
          </w:p>
          <w:p w:rsidR="00775345" w:rsidRDefault="00775345" w:rsidP="00B86AF3">
            <w:pPr>
              <w:rPr>
                <w:sz w:val="28"/>
                <w:szCs w:val="28"/>
              </w:rPr>
            </w:pPr>
          </w:p>
          <w:p w:rsidR="00775345" w:rsidRDefault="00775345" w:rsidP="00B86AF3">
            <w:pPr>
              <w:rPr>
                <w:sz w:val="28"/>
                <w:szCs w:val="28"/>
              </w:rPr>
            </w:pPr>
          </w:p>
          <w:p w:rsidR="00775345" w:rsidRDefault="00775345" w:rsidP="00B86AF3">
            <w:pPr>
              <w:rPr>
                <w:sz w:val="28"/>
                <w:szCs w:val="28"/>
              </w:rPr>
            </w:pPr>
          </w:p>
          <w:p w:rsidR="00775345" w:rsidRPr="007529CC" w:rsidRDefault="00775345" w:rsidP="00B86AF3">
            <w:pPr>
              <w:rPr>
                <w:color w:val="FF0000"/>
                <w:sz w:val="28"/>
                <w:szCs w:val="28"/>
              </w:rPr>
            </w:pPr>
          </w:p>
        </w:tc>
        <w:tc>
          <w:tcPr>
            <w:tcW w:w="7176" w:type="dxa"/>
          </w:tcPr>
          <w:p w:rsidR="00775345" w:rsidRPr="006C23CA" w:rsidRDefault="00775345" w:rsidP="00B86AF3">
            <w:pPr>
              <w:pStyle w:val="afa"/>
              <w:rPr>
                <w:b/>
                <w:sz w:val="24"/>
              </w:rPr>
            </w:pPr>
            <w:r>
              <w:lastRenderedPageBreak/>
              <w:tab/>
            </w:r>
            <w:r w:rsidRPr="006C23CA">
              <w:rPr>
                <w:b/>
                <w:sz w:val="24"/>
              </w:rPr>
              <w:t>Исходные данные для производства СМР</w:t>
            </w:r>
            <w:r>
              <w:rPr>
                <w:b/>
                <w:sz w:val="24"/>
              </w:rPr>
              <w:t xml:space="preserve">                               </w:t>
            </w:r>
            <w:r w:rsidRPr="006C23CA">
              <w:rPr>
                <w:b/>
                <w:sz w:val="24"/>
              </w:rPr>
              <w:t xml:space="preserve"> (строительно-монтажных работ)</w:t>
            </w:r>
          </w:p>
          <w:p w:rsidR="00775345" w:rsidRPr="00A06CE8" w:rsidRDefault="00775345" w:rsidP="00B86AF3">
            <w:pPr>
              <w:pStyle w:val="afa"/>
              <w:rPr>
                <w:b/>
                <w:sz w:val="24"/>
              </w:rPr>
            </w:pPr>
            <w:r>
              <w:rPr>
                <w:b/>
                <w:sz w:val="24"/>
              </w:rPr>
              <w:t xml:space="preserve">     </w:t>
            </w:r>
            <w:r w:rsidRPr="00A06CE8">
              <w:rPr>
                <w:b/>
                <w:sz w:val="24"/>
              </w:rPr>
              <w:t>1. Для ремонта железобетонных колодцев</w:t>
            </w:r>
            <w:r>
              <w:rPr>
                <w:b/>
                <w:sz w:val="24"/>
              </w:rPr>
              <w:t xml:space="preserve"> произвести:</w:t>
            </w:r>
          </w:p>
          <w:p w:rsidR="00775345" w:rsidRPr="006C23CA" w:rsidRDefault="00775345" w:rsidP="00B86AF3">
            <w:pPr>
              <w:pStyle w:val="afa"/>
              <w:rPr>
                <w:sz w:val="24"/>
              </w:rPr>
            </w:pPr>
            <w:r w:rsidRPr="006C23CA">
              <w:rPr>
                <w:sz w:val="24"/>
              </w:rPr>
              <w:t xml:space="preserve">- </w:t>
            </w:r>
            <w:r>
              <w:rPr>
                <w:sz w:val="24"/>
              </w:rPr>
              <w:t xml:space="preserve">Разборку покрытий и оснований асфальтобетонных с помощью молотков отбойных – 21,6 м3 </w:t>
            </w:r>
          </w:p>
          <w:p w:rsidR="00775345" w:rsidRPr="006C23CA" w:rsidRDefault="00775345" w:rsidP="00B86AF3">
            <w:pPr>
              <w:pStyle w:val="afa"/>
              <w:rPr>
                <w:sz w:val="24"/>
              </w:rPr>
            </w:pPr>
            <w:r w:rsidRPr="006C23CA">
              <w:rPr>
                <w:sz w:val="24"/>
              </w:rPr>
              <w:t xml:space="preserve">- </w:t>
            </w:r>
            <w:r>
              <w:rPr>
                <w:sz w:val="24"/>
              </w:rPr>
              <w:t xml:space="preserve">Разработку грунта вручную, группа грунтов 2 – 54 м3 </w:t>
            </w:r>
          </w:p>
          <w:p w:rsidR="00775345" w:rsidRPr="006C23CA" w:rsidRDefault="00775345" w:rsidP="00B86AF3">
            <w:pPr>
              <w:pStyle w:val="afa"/>
              <w:rPr>
                <w:sz w:val="24"/>
              </w:rPr>
            </w:pPr>
            <w:r w:rsidRPr="006C23CA">
              <w:rPr>
                <w:sz w:val="24"/>
              </w:rPr>
              <w:t xml:space="preserve">- </w:t>
            </w:r>
            <w:r>
              <w:rPr>
                <w:sz w:val="24"/>
              </w:rPr>
              <w:t>Водоотлив из котлована 76 м3</w:t>
            </w:r>
          </w:p>
          <w:p w:rsidR="00775345" w:rsidRPr="000E35F1" w:rsidRDefault="00775345" w:rsidP="00B86AF3">
            <w:pPr>
              <w:pStyle w:val="afa"/>
              <w:rPr>
                <w:sz w:val="24"/>
              </w:rPr>
            </w:pPr>
            <w:r w:rsidRPr="006C23CA">
              <w:rPr>
                <w:sz w:val="24"/>
              </w:rPr>
              <w:t xml:space="preserve">- </w:t>
            </w:r>
            <w:r>
              <w:rPr>
                <w:sz w:val="24"/>
              </w:rPr>
              <w:t xml:space="preserve">Разборку монолитных плит– 4,8 м3 </w:t>
            </w:r>
          </w:p>
          <w:p w:rsidR="00775345" w:rsidRPr="000E35F1" w:rsidRDefault="00775345" w:rsidP="00B86AF3">
            <w:pPr>
              <w:pStyle w:val="afa"/>
              <w:tabs>
                <w:tab w:val="left" w:pos="6735"/>
              </w:tabs>
              <w:ind w:right="45"/>
              <w:rPr>
                <w:sz w:val="24"/>
              </w:rPr>
            </w:pPr>
            <w:r w:rsidRPr="000E35F1">
              <w:rPr>
                <w:sz w:val="24"/>
              </w:rPr>
              <w:t>- Очистку проходных и полупроходных каналов от мокрого ила и грязи, расстояние более 4 м при наличии труб, глубина очистки более 2 м – 6 шт.,(колодцев) ила, грязи</w:t>
            </w:r>
          </w:p>
          <w:p w:rsidR="00775345" w:rsidRPr="000E35F1" w:rsidRDefault="00775345" w:rsidP="00B86AF3">
            <w:pPr>
              <w:pStyle w:val="afa"/>
              <w:tabs>
                <w:tab w:val="left" w:pos="6735"/>
              </w:tabs>
              <w:ind w:right="45"/>
              <w:rPr>
                <w:sz w:val="24"/>
              </w:rPr>
            </w:pPr>
            <w:r w:rsidRPr="000E35F1">
              <w:rPr>
                <w:sz w:val="24"/>
              </w:rPr>
              <w:t>- Засыпку вручную траншей, пазух котлованов и ям, группа грунтов 2 - 43,2  м3</w:t>
            </w:r>
          </w:p>
          <w:p w:rsidR="00775345" w:rsidRPr="000E35F1" w:rsidRDefault="00775345" w:rsidP="00B86AF3">
            <w:pPr>
              <w:pStyle w:val="afa"/>
              <w:tabs>
                <w:tab w:val="left" w:pos="6735"/>
              </w:tabs>
              <w:ind w:right="45"/>
              <w:rPr>
                <w:sz w:val="24"/>
              </w:rPr>
            </w:pPr>
            <w:r w:rsidRPr="000E35F1">
              <w:rPr>
                <w:sz w:val="24"/>
              </w:rPr>
              <w:t xml:space="preserve">- Устройство основания песчаного (толщиной 15 см) – </w:t>
            </w:r>
            <w:r>
              <w:rPr>
                <w:sz w:val="24"/>
              </w:rPr>
              <w:t>3,6 м3</w:t>
            </w:r>
          </w:p>
          <w:p w:rsidR="00775345" w:rsidRPr="000E35F1" w:rsidRDefault="00775345" w:rsidP="00B86AF3">
            <w:pPr>
              <w:pStyle w:val="afa"/>
              <w:tabs>
                <w:tab w:val="left" w:pos="6735"/>
              </w:tabs>
              <w:ind w:right="45"/>
              <w:rPr>
                <w:sz w:val="24"/>
              </w:rPr>
            </w:pPr>
            <w:r w:rsidRPr="000E35F1">
              <w:rPr>
                <w:sz w:val="24"/>
              </w:rPr>
              <w:t>- Устройство основания щебеночного (толщиной 10 см) –</w:t>
            </w:r>
            <w:r>
              <w:rPr>
                <w:sz w:val="24"/>
              </w:rPr>
              <w:t xml:space="preserve"> 2,4 м3</w:t>
            </w:r>
            <w:r w:rsidRPr="000E35F1">
              <w:rPr>
                <w:sz w:val="24"/>
              </w:rPr>
              <w:t xml:space="preserve">. </w:t>
            </w:r>
          </w:p>
          <w:p w:rsidR="00775345" w:rsidRPr="000E35F1" w:rsidRDefault="00775345" w:rsidP="00B86AF3">
            <w:pPr>
              <w:pStyle w:val="afa"/>
              <w:tabs>
                <w:tab w:val="left" w:pos="6735"/>
              </w:tabs>
              <w:ind w:right="45"/>
              <w:rPr>
                <w:sz w:val="24"/>
              </w:rPr>
            </w:pPr>
            <w:r w:rsidRPr="000E35F1">
              <w:rPr>
                <w:sz w:val="24"/>
              </w:rPr>
              <w:t xml:space="preserve">- Устройство железобетонных плит (толщиной 30 см) </w:t>
            </w:r>
            <w:r>
              <w:rPr>
                <w:sz w:val="24"/>
              </w:rPr>
              <w:t>– 7,2 м3</w:t>
            </w:r>
          </w:p>
          <w:p w:rsidR="00775345" w:rsidRPr="000E35F1" w:rsidRDefault="00775345" w:rsidP="00B86AF3">
            <w:pPr>
              <w:pStyle w:val="afa"/>
              <w:rPr>
                <w:sz w:val="24"/>
              </w:rPr>
            </w:pPr>
            <w:r w:rsidRPr="000E35F1">
              <w:rPr>
                <w:sz w:val="24"/>
              </w:rPr>
              <w:t xml:space="preserve">- Приготовление тяжелого бетона на щебне класса  В15 </w:t>
            </w:r>
            <w:r>
              <w:rPr>
                <w:sz w:val="24"/>
              </w:rPr>
              <w:t>-7,2</w:t>
            </w:r>
            <w:r w:rsidRPr="000E35F1">
              <w:rPr>
                <w:sz w:val="24"/>
              </w:rPr>
              <w:t xml:space="preserve"> м3</w:t>
            </w:r>
          </w:p>
          <w:p w:rsidR="00775345" w:rsidRDefault="00775345" w:rsidP="00B86AF3">
            <w:pPr>
              <w:pStyle w:val="afa"/>
              <w:rPr>
                <w:sz w:val="24"/>
              </w:rPr>
            </w:pPr>
            <w:r w:rsidRPr="000E35F1">
              <w:rPr>
                <w:sz w:val="24"/>
              </w:rPr>
              <w:t xml:space="preserve">- Устройство круглых колодцев из сборного железобетона в грунтах мокрых – </w:t>
            </w:r>
            <w:r>
              <w:rPr>
                <w:sz w:val="24"/>
              </w:rPr>
              <w:t>4,72 м3</w:t>
            </w:r>
          </w:p>
          <w:p w:rsidR="00775345" w:rsidRPr="006C23CA" w:rsidRDefault="00775345" w:rsidP="00B86AF3">
            <w:pPr>
              <w:pStyle w:val="afa"/>
              <w:rPr>
                <w:sz w:val="24"/>
              </w:rPr>
            </w:pPr>
          </w:p>
          <w:p w:rsidR="00775345" w:rsidRPr="006C23CA" w:rsidRDefault="00775345" w:rsidP="00775345">
            <w:pPr>
              <w:pStyle w:val="afa"/>
              <w:numPr>
                <w:ilvl w:val="0"/>
                <w:numId w:val="32"/>
              </w:numPr>
              <w:suppressAutoHyphens w:val="0"/>
              <w:jc w:val="left"/>
              <w:rPr>
                <w:b/>
                <w:sz w:val="24"/>
              </w:rPr>
            </w:pPr>
            <w:r w:rsidRPr="006C23CA">
              <w:rPr>
                <w:b/>
                <w:sz w:val="24"/>
              </w:rPr>
              <w:t xml:space="preserve">Для </w:t>
            </w:r>
            <w:r>
              <w:rPr>
                <w:b/>
                <w:sz w:val="24"/>
              </w:rPr>
              <w:t>ремонта водопровода</w:t>
            </w:r>
            <w:r w:rsidRPr="006C23CA">
              <w:rPr>
                <w:b/>
                <w:sz w:val="24"/>
              </w:rPr>
              <w:t xml:space="preserve"> произвести:</w:t>
            </w:r>
          </w:p>
          <w:p w:rsidR="00775345" w:rsidRPr="006C23CA" w:rsidRDefault="00775345" w:rsidP="00B86AF3">
            <w:pPr>
              <w:pStyle w:val="afa"/>
              <w:rPr>
                <w:sz w:val="24"/>
              </w:rPr>
            </w:pPr>
            <w:r w:rsidRPr="006C23CA">
              <w:rPr>
                <w:b/>
                <w:sz w:val="24"/>
              </w:rPr>
              <w:t xml:space="preserve">- </w:t>
            </w:r>
            <w:r>
              <w:rPr>
                <w:sz w:val="24"/>
              </w:rPr>
              <w:t xml:space="preserve">разборку покрытий и оснований асфальтобетонных с помощью молотков отбойных – 72 м3 </w:t>
            </w:r>
          </w:p>
          <w:p w:rsidR="00775345" w:rsidRPr="006C23CA" w:rsidRDefault="00775345" w:rsidP="00B86AF3">
            <w:pPr>
              <w:pStyle w:val="afa"/>
              <w:rPr>
                <w:sz w:val="24"/>
              </w:rPr>
            </w:pPr>
            <w:r w:rsidRPr="006C23CA">
              <w:rPr>
                <w:sz w:val="24"/>
              </w:rPr>
              <w:t xml:space="preserve">- </w:t>
            </w:r>
            <w:r>
              <w:rPr>
                <w:sz w:val="24"/>
              </w:rPr>
              <w:t xml:space="preserve">разработка грунта вручную, группа грунтов 2 – 360 м3 </w:t>
            </w:r>
          </w:p>
          <w:p w:rsidR="00775345" w:rsidRPr="000E35F1" w:rsidRDefault="00775345" w:rsidP="00B86AF3">
            <w:pPr>
              <w:pStyle w:val="afa"/>
              <w:rPr>
                <w:sz w:val="24"/>
              </w:rPr>
            </w:pPr>
            <w:r w:rsidRPr="00027B82">
              <w:rPr>
                <w:b/>
                <w:sz w:val="24"/>
              </w:rPr>
              <w:t xml:space="preserve">- </w:t>
            </w:r>
            <w:r w:rsidRPr="00027B82">
              <w:rPr>
                <w:sz w:val="24"/>
              </w:rPr>
              <w:t xml:space="preserve">разборка монолитных плит – 56 </w:t>
            </w:r>
            <w:r w:rsidRPr="00F667DE">
              <w:rPr>
                <w:sz w:val="24"/>
              </w:rPr>
              <w:t xml:space="preserve">м3 </w:t>
            </w:r>
          </w:p>
          <w:p w:rsidR="00775345" w:rsidRPr="000E35F1" w:rsidRDefault="00775345" w:rsidP="00B86AF3">
            <w:pPr>
              <w:pStyle w:val="afa"/>
              <w:rPr>
                <w:sz w:val="24"/>
              </w:rPr>
            </w:pPr>
            <w:r w:rsidRPr="000E35F1">
              <w:rPr>
                <w:sz w:val="24"/>
              </w:rPr>
              <w:t xml:space="preserve">- водоотлив из котлованов – 432 м3 </w:t>
            </w:r>
          </w:p>
          <w:p w:rsidR="00775345" w:rsidRPr="00E844FA" w:rsidRDefault="00775345" w:rsidP="00B86AF3">
            <w:pPr>
              <w:pStyle w:val="afa"/>
              <w:rPr>
                <w:szCs w:val="28"/>
              </w:rPr>
            </w:pPr>
            <w:r w:rsidRPr="000E35F1">
              <w:rPr>
                <w:sz w:val="24"/>
              </w:rPr>
              <w:t xml:space="preserve">- разборка трубопроводов водоснабжения из чугунных труб диаметром </w:t>
            </w:r>
            <w:r w:rsidRPr="006150A7">
              <w:rPr>
                <w:sz w:val="24"/>
              </w:rPr>
              <w:t>100 мм – 150 м с задвижками в кол. 5 шт</w:t>
            </w:r>
            <w:r w:rsidRPr="00027B82">
              <w:rPr>
                <w:szCs w:val="28"/>
              </w:rPr>
              <w:t>.</w:t>
            </w:r>
          </w:p>
          <w:p w:rsidR="00775345" w:rsidRPr="000E35F1" w:rsidRDefault="00775345" w:rsidP="00B86AF3">
            <w:pPr>
              <w:pStyle w:val="afa"/>
              <w:rPr>
                <w:sz w:val="24"/>
              </w:rPr>
            </w:pPr>
            <w:r w:rsidRPr="000E35F1">
              <w:rPr>
                <w:sz w:val="24"/>
              </w:rPr>
              <w:t xml:space="preserve">- устройство основания песчаного (толщ. 20 см) </w:t>
            </w:r>
            <w:r>
              <w:rPr>
                <w:sz w:val="24"/>
              </w:rPr>
              <w:t>– 36 м3.</w:t>
            </w:r>
          </w:p>
          <w:p w:rsidR="00775345" w:rsidRPr="000E35F1" w:rsidRDefault="00775345" w:rsidP="00B86AF3">
            <w:pPr>
              <w:pStyle w:val="afa"/>
              <w:rPr>
                <w:sz w:val="24"/>
              </w:rPr>
            </w:pPr>
            <w:r w:rsidRPr="000E35F1">
              <w:rPr>
                <w:sz w:val="24"/>
              </w:rPr>
              <w:t>- укладка трубопроводов из полиэтиленовых труб диаметром 100 мм – 0,15 км</w:t>
            </w:r>
          </w:p>
          <w:p w:rsidR="00775345" w:rsidRPr="000E35F1" w:rsidRDefault="00775345" w:rsidP="00B86AF3">
            <w:pPr>
              <w:pStyle w:val="afa"/>
              <w:rPr>
                <w:sz w:val="24"/>
              </w:rPr>
            </w:pPr>
            <w:r w:rsidRPr="000E35F1">
              <w:rPr>
                <w:sz w:val="24"/>
              </w:rPr>
              <w:t>- засыпка вручную траншей, пазух котлованов и ям, группа грунтов 2 – 250 м3</w:t>
            </w:r>
          </w:p>
          <w:p w:rsidR="00775345" w:rsidRPr="000E35F1" w:rsidRDefault="00775345" w:rsidP="00B86AF3">
            <w:pPr>
              <w:pStyle w:val="afa"/>
              <w:rPr>
                <w:sz w:val="24"/>
              </w:rPr>
            </w:pPr>
            <w:r w:rsidRPr="000E35F1">
              <w:rPr>
                <w:sz w:val="24"/>
              </w:rPr>
              <w:t xml:space="preserve">- устройство основания щебеночного (толщ.10 см) </w:t>
            </w:r>
            <w:r>
              <w:rPr>
                <w:sz w:val="24"/>
              </w:rPr>
              <w:t>– 18 м3</w:t>
            </w:r>
          </w:p>
          <w:p w:rsidR="00775345" w:rsidRPr="000E35F1" w:rsidRDefault="00775345" w:rsidP="00B86AF3">
            <w:pPr>
              <w:pStyle w:val="afa"/>
              <w:rPr>
                <w:sz w:val="24"/>
              </w:rPr>
            </w:pPr>
            <w:r w:rsidRPr="000E35F1">
              <w:rPr>
                <w:sz w:val="24"/>
              </w:rPr>
              <w:t xml:space="preserve">- армирование сеткой холоднотянутой 100х100х12 (17,8 кг/м2) – </w:t>
            </w:r>
            <w:r>
              <w:rPr>
                <w:sz w:val="24"/>
              </w:rPr>
              <w:t>186 м2</w:t>
            </w:r>
          </w:p>
          <w:p w:rsidR="00775345" w:rsidRPr="000E35F1" w:rsidRDefault="00775345" w:rsidP="00B86AF3">
            <w:pPr>
              <w:pStyle w:val="afa"/>
              <w:rPr>
                <w:sz w:val="24"/>
              </w:rPr>
            </w:pPr>
            <w:r w:rsidRPr="000E35F1">
              <w:rPr>
                <w:sz w:val="24"/>
              </w:rPr>
              <w:t xml:space="preserve">-устройство бетонной подготовки из смеси бетонные: </w:t>
            </w:r>
            <w:r>
              <w:rPr>
                <w:sz w:val="24"/>
              </w:rPr>
              <w:t>56 м3</w:t>
            </w:r>
          </w:p>
          <w:p w:rsidR="00775345" w:rsidRPr="000E35F1" w:rsidRDefault="00775345" w:rsidP="00B86AF3">
            <w:pPr>
              <w:pStyle w:val="afa"/>
              <w:rPr>
                <w:sz w:val="24"/>
              </w:rPr>
            </w:pPr>
            <w:r w:rsidRPr="000E35F1">
              <w:rPr>
                <w:sz w:val="24"/>
              </w:rPr>
              <w:t>- Приготовление тяжелого бетона на щебне класса  В15 -0,57 м3</w:t>
            </w:r>
          </w:p>
          <w:p w:rsidR="00775345" w:rsidRPr="000E35F1" w:rsidRDefault="00775345" w:rsidP="00B86AF3">
            <w:pPr>
              <w:pStyle w:val="afa"/>
              <w:rPr>
                <w:sz w:val="24"/>
              </w:rPr>
            </w:pPr>
            <w:r w:rsidRPr="000E35F1">
              <w:rPr>
                <w:sz w:val="24"/>
              </w:rPr>
              <w:lastRenderedPageBreak/>
              <w:t>-Установка задвижек или клапанов обратных стальных диаметров 50 мм – 2 задвижки</w:t>
            </w:r>
          </w:p>
          <w:p w:rsidR="00775345" w:rsidRPr="000E35F1" w:rsidRDefault="00775345" w:rsidP="00B86AF3">
            <w:pPr>
              <w:pStyle w:val="afa"/>
              <w:rPr>
                <w:sz w:val="24"/>
              </w:rPr>
            </w:pPr>
            <w:r w:rsidRPr="000E35F1">
              <w:rPr>
                <w:sz w:val="24"/>
              </w:rPr>
              <w:t xml:space="preserve">- Розлив вяжущих материалов (расход 1,79кг/м2) – </w:t>
            </w:r>
            <w:r>
              <w:rPr>
                <w:sz w:val="24"/>
              </w:rPr>
              <w:t>180</w:t>
            </w:r>
            <w:r w:rsidRPr="000E35F1">
              <w:rPr>
                <w:sz w:val="24"/>
              </w:rPr>
              <w:t xml:space="preserve"> м2</w:t>
            </w:r>
          </w:p>
          <w:p w:rsidR="00775345" w:rsidRPr="006C23CA" w:rsidRDefault="00775345" w:rsidP="00B86AF3">
            <w:pPr>
              <w:pStyle w:val="afa"/>
              <w:rPr>
                <w:sz w:val="24"/>
              </w:rPr>
            </w:pPr>
            <w:r w:rsidRPr="000E35F1">
              <w:rPr>
                <w:sz w:val="24"/>
              </w:rPr>
              <w:t xml:space="preserve">- Устройство покрытия толщиной 4 см из горячих асфальтобетонных смесей плотных крупнозернистых типа АБ, плотность каменных материалов 3т/м3 и более -  </w:t>
            </w:r>
            <w:r>
              <w:rPr>
                <w:sz w:val="24"/>
              </w:rPr>
              <w:t>180</w:t>
            </w:r>
            <w:r w:rsidRPr="000E35F1">
              <w:rPr>
                <w:sz w:val="24"/>
              </w:rPr>
              <w:t xml:space="preserve"> м2</w:t>
            </w:r>
          </w:p>
          <w:p w:rsidR="00775345" w:rsidRPr="006C23CA" w:rsidRDefault="00775345" w:rsidP="00B86AF3">
            <w:pPr>
              <w:pStyle w:val="afa"/>
              <w:jc w:val="center"/>
              <w:rPr>
                <w:b/>
                <w:sz w:val="24"/>
              </w:rPr>
            </w:pPr>
            <w:r w:rsidRPr="006C23CA">
              <w:rPr>
                <w:b/>
                <w:sz w:val="24"/>
              </w:rPr>
              <w:t xml:space="preserve">3. Для </w:t>
            </w:r>
            <w:r>
              <w:rPr>
                <w:b/>
                <w:sz w:val="24"/>
              </w:rPr>
              <w:t xml:space="preserve">перевозки </w:t>
            </w:r>
            <w:r w:rsidRPr="006C23CA">
              <w:rPr>
                <w:b/>
                <w:sz w:val="24"/>
              </w:rPr>
              <w:t xml:space="preserve"> произвести:</w:t>
            </w:r>
          </w:p>
          <w:p w:rsidR="00775345" w:rsidRPr="00F667DE" w:rsidRDefault="00775345" w:rsidP="00B86AF3">
            <w:pPr>
              <w:pStyle w:val="afa"/>
              <w:rPr>
                <w:sz w:val="24"/>
              </w:rPr>
            </w:pPr>
            <w:r w:rsidRPr="00F667DE">
              <w:rPr>
                <w:sz w:val="24"/>
              </w:rPr>
              <w:t xml:space="preserve">- </w:t>
            </w:r>
            <w:r w:rsidRPr="00F667DE">
              <w:rPr>
                <w:color w:val="000000"/>
                <w:sz w:val="24"/>
                <w:shd w:val="clear" w:color="auto" w:fill="FFFFFF"/>
              </w:rPr>
              <w:t xml:space="preserve">Погрузка строительного мусора – 320 т </w:t>
            </w:r>
          </w:p>
          <w:p w:rsidR="00775345" w:rsidRPr="00F667DE" w:rsidRDefault="00775345" w:rsidP="00B86AF3">
            <w:pPr>
              <w:pStyle w:val="afa"/>
              <w:rPr>
                <w:sz w:val="20"/>
                <w:szCs w:val="20"/>
              </w:rPr>
            </w:pPr>
            <w:r w:rsidRPr="00F667DE">
              <w:rPr>
                <w:sz w:val="24"/>
              </w:rPr>
              <w:t>- Погрузка грунта – 193 т</w:t>
            </w:r>
          </w:p>
          <w:p w:rsidR="00775345" w:rsidRPr="00F667DE" w:rsidRDefault="00775345" w:rsidP="00B86AF3">
            <w:pPr>
              <w:pStyle w:val="afa"/>
              <w:rPr>
                <w:sz w:val="24"/>
              </w:rPr>
            </w:pPr>
            <w:r w:rsidRPr="00F667DE">
              <w:rPr>
                <w:sz w:val="24"/>
              </w:rPr>
              <w:t>- Транспортировка строительного мусора и грунта – 513 т</w:t>
            </w:r>
          </w:p>
          <w:p w:rsidR="00775345" w:rsidRPr="006C23CA" w:rsidRDefault="00775345" w:rsidP="00B86AF3">
            <w:pPr>
              <w:pStyle w:val="afa"/>
              <w:rPr>
                <w:sz w:val="24"/>
              </w:rPr>
            </w:pPr>
            <w:r w:rsidRPr="00F667DE">
              <w:rPr>
                <w:sz w:val="24"/>
              </w:rPr>
              <w:t>Производство ремонтно-строительных работ на открытых и полуоткрытых</w:t>
            </w:r>
            <w:r>
              <w:rPr>
                <w:sz w:val="24"/>
              </w:rPr>
              <w:t xml:space="preserve"> производственных площадках в стесненных условиях: с наличием в зоне работ движения технологического транспорта и поездов</w:t>
            </w:r>
          </w:p>
          <w:p w:rsidR="00775345" w:rsidRPr="00E97590" w:rsidRDefault="00775345" w:rsidP="00B86AF3">
            <w:pPr>
              <w:tabs>
                <w:tab w:val="left" w:pos="1035"/>
              </w:tabs>
            </w:pPr>
          </w:p>
        </w:tc>
      </w:tr>
      <w:tr w:rsidR="00775345" w:rsidRPr="006C23CA" w:rsidTr="00B86AF3">
        <w:trPr>
          <w:trHeight w:val="885"/>
          <w:jc w:val="center"/>
        </w:trPr>
        <w:tc>
          <w:tcPr>
            <w:tcW w:w="3576" w:type="dxa"/>
          </w:tcPr>
          <w:p w:rsidR="00775345" w:rsidRPr="006C23CA" w:rsidRDefault="00775345" w:rsidP="00B86AF3">
            <w:r w:rsidRPr="006C23CA">
              <w:lastRenderedPageBreak/>
              <w:t xml:space="preserve">2. Общие  требования </w:t>
            </w:r>
          </w:p>
          <w:p w:rsidR="00775345" w:rsidRPr="006C23CA" w:rsidRDefault="00775345" w:rsidP="00B86AF3"/>
        </w:tc>
        <w:tc>
          <w:tcPr>
            <w:tcW w:w="7176" w:type="dxa"/>
          </w:tcPr>
          <w:p w:rsidR="00775345" w:rsidRPr="006C23CA" w:rsidRDefault="00775345" w:rsidP="00B86AF3">
            <w:pPr>
              <w:pStyle w:val="afa"/>
              <w:rPr>
                <w:sz w:val="24"/>
              </w:rPr>
            </w:pPr>
            <w:r w:rsidRPr="006C23CA">
              <w:rPr>
                <w:sz w:val="24"/>
              </w:rPr>
              <w:t>- Производство СМР должно проводиться в соответствии с нормативными документами, принятыми на территории Российской Федерации</w:t>
            </w:r>
          </w:p>
          <w:p w:rsidR="00775345" w:rsidRPr="006C23CA" w:rsidRDefault="00775345" w:rsidP="00B86AF3">
            <w:pPr>
              <w:pStyle w:val="afa"/>
              <w:rPr>
                <w:sz w:val="24"/>
              </w:rPr>
            </w:pPr>
            <w:r w:rsidRPr="006C23CA">
              <w:rPr>
                <w:sz w:val="24"/>
              </w:rPr>
              <w:t>- согласовать с причастными организациями ОАО «РЖД» место производства работ.</w:t>
            </w:r>
          </w:p>
        </w:tc>
      </w:tr>
      <w:tr w:rsidR="00775345" w:rsidTr="00B86AF3">
        <w:trPr>
          <w:trHeight w:val="885"/>
          <w:jc w:val="center"/>
        </w:trPr>
        <w:tc>
          <w:tcPr>
            <w:tcW w:w="3576" w:type="dxa"/>
          </w:tcPr>
          <w:p w:rsidR="00775345" w:rsidRDefault="00775345" w:rsidP="00B86AF3">
            <w:r w:rsidRPr="00D06215">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(СРО).</w:t>
            </w:r>
          </w:p>
          <w:p w:rsidR="00775345" w:rsidRPr="006C23CA" w:rsidRDefault="00775345" w:rsidP="00B86AF3"/>
        </w:tc>
        <w:tc>
          <w:tcPr>
            <w:tcW w:w="7176" w:type="dxa"/>
          </w:tcPr>
          <w:p w:rsidR="00775345" w:rsidRDefault="00687068" w:rsidP="00B86AF3">
            <w:pPr>
              <w:pStyle w:val="afa"/>
              <w:rPr>
                <w:sz w:val="24"/>
              </w:rPr>
            </w:pPr>
            <w:r>
              <w:rPr>
                <w:sz w:val="24"/>
              </w:rPr>
              <w:t xml:space="preserve">В </w:t>
            </w:r>
            <w:r w:rsidR="00775345" w:rsidRPr="00417C9F">
              <w:rPr>
                <w:sz w:val="24"/>
              </w:rPr>
              <w:t>Приложени</w:t>
            </w:r>
            <w:r>
              <w:rPr>
                <w:sz w:val="24"/>
              </w:rPr>
              <w:t>и</w:t>
            </w:r>
            <w:r w:rsidR="00775345" w:rsidRPr="00417C9F">
              <w:rPr>
                <w:sz w:val="24"/>
              </w:rPr>
              <w:t xml:space="preserve"> к свидетельству должн</w:t>
            </w:r>
            <w:r>
              <w:rPr>
                <w:sz w:val="24"/>
              </w:rPr>
              <w:t>ы быть прописаны</w:t>
            </w:r>
            <w:r w:rsidR="00775345" w:rsidRPr="00417C9F">
              <w:rPr>
                <w:sz w:val="24"/>
              </w:rPr>
              <w:t xml:space="preserve"> </w:t>
            </w:r>
            <w:r>
              <w:rPr>
                <w:sz w:val="24"/>
              </w:rPr>
              <w:t>следующие</w:t>
            </w:r>
            <w:r w:rsidR="00775345" w:rsidRPr="00417C9F">
              <w:rPr>
                <w:sz w:val="24"/>
              </w:rPr>
              <w:t xml:space="preserve"> виды работ:</w:t>
            </w:r>
          </w:p>
          <w:p w:rsidR="00775345" w:rsidRPr="003C62DD" w:rsidRDefault="00775345" w:rsidP="00B86AF3">
            <w:pPr>
              <w:pStyle w:val="afa"/>
              <w:rPr>
                <w:i/>
                <w:sz w:val="24"/>
              </w:rPr>
            </w:pPr>
            <w:r w:rsidRPr="003C62DD">
              <w:rPr>
                <w:i/>
                <w:sz w:val="24"/>
              </w:rPr>
              <w:t>Подготовительные работы:</w:t>
            </w:r>
          </w:p>
          <w:p w:rsidR="00775345" w:rsidRDefault="00775345" w:rsidP="00B86AF3">
            <w:pPr>
              <w:pStyle w:val="afa"/>
              <w:rPr>
                <w:sz w:val="24"/>
              </w:rPr>
            </w:pPr>
            <w:r w:rsidRPr="00D06215">
              <w:rPr>
                <w:sz w:val="24"/>
              </w:rPr>
              <w:t xml:space="preserve">- </w:t>
            </w:r>
            <w:r>
              <w:rPr>
                <w:sz w:val="24"/>
              </w:rPr>
              <w:t>Разборка (демонтаж) зданий и сооружений, стен, перекрытий, лестничных маршей и иных</w:t>
            </w:r>
          </w:p>
          <w:p w:rsidR="00775345" w:rsidRDefault="00775345" w:rsidP="00B86AF3">
            <w:pPr>
              <w:pStyle w:val="afa"/>
              <w:rPr>
                <w:sz w:val="24"/>
              </w:rPr>
            </w:pPr>
            <w:r>
              <w:rPr>
                <w:sz w:val="24"/>
              </w:rPr>
              <w:t>- Строительство временных дорог, площадок, инженерных сетей и сооружений</w:t>
            </w:r>
          </w:p>
          <w:p w:rsidR="00775345" w:rsidRDefault="00775345" w:rsidP="00B86AF3">
            <w:pPr>
              <w:pStyle w:val="afa"/>
              <w:rPr>
                <w:sz w:val="24"/>
              </w:rPr>
            </w:pPr>
            <w:r>
              <w:rPr>
                <w:sz w:val="24"/>
              </w:rPr>
              <w:t xml:space="preserve">- Устройство рельсовых подкрановых путей и фундаментов (опоры) стационарных кранов </w:t>
            </w:r>
          </w:p>
          <w:p w:rsidR="00775345" w:rsidRPr="00305048" w:rsidRDefault="00775345" w:rsidP="00B86AF3">
            <w:pPr>
              <w:pStyle w:val="afa"/>
              <w:rPr>
                <w:i/>
                <w:sz w:val="24"/>
              </w:rPr>
            </w:pPr>
            <w:r>
              <w:rPr>
                <w:i/>
                <w:sz w:val="24"/>
              </w:rPr>
              <w:t>Земляные работы:</w:t>
            </w:r>
          </w:p>
          <w:p w:rsidR="00775345" w:rsidRDefault="00775345" w:rsidP="00B86AF3">
            <w:pPr>
              <w:pStyle w:val="afa"/>
              <w:rPr>
                <w:sz w:val="24"/>
              </w:rPr>
            </w:pPr>
            <w:r>
              <w:rPr>
                <w:sz w:val="24"/>
              </w:rPr>
              <w:t>- Механизированная разработка грунта</w:t>
            </w:r>
          </w:p>
          <w:p w:rsidR="00775345" w:rsidRDefault="00775345" w:rsidP="00B86AF3">
            <w:pPr>
              <w:pStyle w:val="afa"/>
              <w:rPr>
                <w:sz w:val="24"/>
              </w:rPr>
            </w:pPr>
            <w:r>
              <w:rPr>
                <w:sz w:val="24"/>
              </w:rPr>
              <w:t>- Разработка грунта и устройство дренажей в водохозяйственном строительстве</w:t>
            </w:r>
          </w:p>
          <w:p w:rsidR="00775345" w:rsidRDefault="00775345" w:rsidP="00B86AF3">
            <w:pPr>
              <w:pStyle w:val="afa"/>
              <w:rPr>
                <w:sz w:val="24"/>
              </w:rPr>
            </w:pPr>
            <w:r>
              <w:rPr>
                <w:sz w:val="24"/>
              </w:rPr>
              <w:t>- Разработка грунта методом гидромеханизации</w:t>
            </w:r>
          </w:p>
          <w:p w:rsidR="00775345" w:rsidRPr="00E672E7" w:rsidRDefault="00775345" w:rsidP="00B86AF3">
            <w:pPr>
              <w:pStyle w:val="afa"/>
              <w:rPr>
                <w:i/>
                <w:sz w:val="24"/>
              </w:rPr>
            </w:pPr>
            <w:r w:rsidRPr="00E672E7">
              <w:rPr>
                <w:i/>
                <w:sz w:val="24"/>
              </w:rPr>
              <w:t>Устройство бетонных и железобетонных монолитных конструкций</w:t>
            </w:r>
            <w:r>
              <w:rPr>
                <w:i/>
                <w:sz w:val="24"/>
              </w:rPr>
              <w:t>:</w:t>
            </w:r>
          </w:p>
          <w:p w:rsidR="00775345" w:rsidRDefault="00775345" w:rsidP="00B86AF3">
            <w:pPr>
              <w:pStyle w:val="afa"/>
              <w:rPr>
                <w:sz w:val="24"/>
              </w:rPr>
            </w:pPr>
            <w:r w:rsidRPr="00D06215">
              <w:rPr>
                <w:sz w:val="24"/>
              </w:rPr>
              <w:t xml:space="preserve">- </w:t>
            </w:r>
            <w:r>
              <w:rPr>
                <w:sz w:val="24"/>
              </w:rPr>
              <w:t>Опалубочные работы</w:t>
            </w:r>
          </w:p>
          <w:p w:rsidR="00775345" w:rsidRDefault="00775345" w:rsidP="00B86AF3">
            <w:pPr>
              <w:pStyle w:val="afa"/>
              <w:rPr>
                <w:sz w:val="24"/>
              </w:rPr>
            </w:pPr>
            <w:r>
              <w:rPr>
                <w:sz w:val="24"/>
              </w:rPr>
              <w:t>- Арматурные работы</w:t>
            </w:r>
          </w:p>
          <w:p w:rsidR="00775345" w:rsidRDefault="00775345" w:rsidP="00B86AF3">
            <w:pPr>
              <w:pStyle w:val="afa"/>
              <w:rPr>
                <w:sz w:val="24"/>
              </w:rPr>
            </w:pPr>
            <w:r>
              <w:rPr>
                <w:sz w:val="24"/>
              </w:rPr>
              <w:t>- Устройство монолитных бетонных и железобетонных конструкций</w:t>
            </w:r>
          </w:p>
          <w:p w:rsidR="00775345" w:rsidRPr="00E672E7" w:rsidRDefault="00775345" w:rsidP="00B86AF3">
            <w:pPr>
              <w:pStyle w:val="afa"/>
              <w:rPr>
                <w:i/>
                <w:sz w:val="24"/>
              </w:rPr>
            </w:pPr>
            <w:r w:rsidRPr="00E672E7">
              <w:rPr>
                <w:i/>
                <w:sz w:val="24"/>
              </w:rPr>
              <w:t>Монтаж сборных бетонных и железобетонных конструкций:</w:t>
            </w:r>
          </w:p>
          <w:p w:rsidR="00775345" w:rsidRDefault="00775345" w:rsidP="00B86AF3">
            <w:pPr>
              <w:pStyle w:val="afa"/>
              <w:rPr>
                <w:sz w:val="24"/>
              </w:rPr>
            </w:pPr>
            <w:r w:rsidRPr="00D06215">
              <w:rPr>
                <w:sz w:val="24"/>
              </w:rPr>
              <w:t xml:space="preserve">- </w:t>
            </w:r>
            <w:r>
              <w:rPr>
                <w:sz w:val="24"/>
              </w:rPr>
              <w:t>Монтаж фундаментов и конструкций подземной части зданий и сооружений</w:t>
            </w:r>
          </w:p>
          <w:p w:rsidR="00775345" w:rsidRDefault="00775345" w:rsidP="00B86AF3">
            <w:pPr>
              <w:pStyle w:val="afa"/>
              <w:rPr>
                <w:sz w:val="24"/>
              </w:rPr>
            </w:pPr>
            <w:r>
              <w:rPr>
                <w:sz w:val="24"/>
              </w:rPr>
              <w:t>-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775345" w:rsidRDefault="00775345" w:rsidP="00B86AF3">
            <w:pPr>
              <w:pStyle w:val="afa"/>
              <w:rPr>
                <w:sz w:val="24"/>
              </w:rPr>
            </w:pPr>
            <w:r>
              <w:rPr>
                <w:sz w:val="24"/>
              </w:rPr>
              <w:t>- Монтаж объемных блоков, в том числе вентиляционных блоков, шахт лифтов и мусоропроводов, санитарно-технических кабин</w:t>
            </w:r>
          </w:p>
          <w:p w:rsidR="00775345" w:rsidRPr="004D4E12" w:rsidRDefault="00775345" w:rsidP="00B86AF3">
            <w:pPr>
              <w:pStyle w:val="afa"/>
              <w:rPr>
                <w:i/>
                <w:sz w:val="24"/>
              </w:rPr>
            </w:pPr>
            <w:r w:rsidRPr="004D4E12">
              <w:rPr>
                <w:i/>
                <w:sz w:val="24"/>
              </w:rPr>
              <w:t>Монтаж металлических конструкций:</w:t>
            </w:r>
          </w:p>
          <w:p w:rsidR="00775345" w:rsidRDefault="00775345" w:rsidP="00B86AF3">
            <w:pPr>
              <w:pStyle w:val="afa"/>
              <w:rPr>
                <w:sz w:val="24"/>
              </w:rPr>
            </w:pPr>
            <w:r w:rsidRPr="00D06215">
              <w:rPr>
                <w:sz w:val="24"/>
              </w:rPr>
              <w:lastRenderedPageBreak/>
              <w:t xml:space="preserve">- </w:t>
            </w:r>
            <w:r>
              <w:rPr>
                <w:sz w:val="24"/>
              </w:rPr>
              <w:t>Монтаж, усиление и демонтаж конструктивных элементов и ограждающих конструкций зданий и сооружений</w:t>
            </w:r>
          </w:p>
          <w:p w:rsidR="00775345" w:rsidRDefault="00775345" w:rsidP="00B86AF3">
            <w:pPr>
              <w:pStyle w:val="afa"/>
              <w:rPr>
                <w:sz w:val="24"/>
              </w:rPr>
            </w:pPr>
            <w:r>
              <w:rPr>
                <w:sz w:val="24"/>
              </w:rPr>
              <w:t>- Монтаж, усиление и демонтаж конструкций транспортных галерей</w:t>
            </w:r>
          </w:p>
          <w:p w:rsidR="00775345" w:rsidRDefault="00775345" w:rsidP="00B86AF3">
            <w:pPr>
              <w:pStyle w:val="afa"/>
              <w:rPr>
                <w:sz w:val="24"/>
              </w:rPr>
            </w:pPr>
            <w:r>
              <w:rPr>
                <w:sz w:val="24"/>
              </w:rPr>
              <w:t>- Монтаж, усиление и демонтаж резервуарных конструкций</w:t>
            </w:r>
          </w:p>
          <w:p w:rsidR="00775345" w:rsidRDefault="00775345" w:rsidP="00B86AF3">
            <w:pPr>
              <w:pStyle w:val="afa"/>
              <w:rPr>
                <w:sz w:val="24"/>
              </w:rPr>
            </w:pPr>
            <w:r>
              <w:rPr>
                <w:sz w:val="24"/>
              </w:rPr>
              <w:t>- Монтаж, усиление и демонтаж мачтовых сооружений, башен, вытяжных труб</w:t>
            </w:r>
          </w:p>
          <w:p w:rsidR="00775345" w:rsidRDefault="00775345" w:rsidP="00B86AF3">
            <w:pPr>
              <w:pStyle w:val="afa"/>
              <w:rPr>
                <w:sz w:val="24"/>
              </w:rPr>
            </w:pPr>
            <w:r>
              <w:rPr>
                <w:sz w:val="24"/>
              </w:rPr>
              <w:t>- Монтаж, усиление и демонтаж технологических конструкций</w:t>
            </w:r>
          </w:p>
          <w:p w:rsidR="00775345" w:rsidRPr="003C62DD" w:rsidRDefault="00775345" w:rsidP="00B86AF3">
            <w:pPr>
              <w:pStyle w:val="afa"/>
              <w:rPr>
                <w:i/>
                <w:sz w:val="24"/>
              </w:rPr>
            </w:pPr>
            <w:r>
              <w:rPr>
                <w:i/>
                <w:sz w:val="24"/>
              </w:rPr>
              <w:t>Устройство наружных сетей водопровода:</w:t>
            </w:r>
          </w:p>
          <w:p w:rsidR="00775345" w:rsidRPr="00D06215" w:rsidRDefault="00775345" w:rsidP="00B86AF3">
            <w:pPr>
              <w:pStyle w:val="afa"/>
              <w:rPr>
                <w:sz w:val="24"/>
              </w:rPr>
            </w:pPr>
            <w:r w:rsidRPr="00D06215">
              <w:rPr>
                <w:sz w:val="24"/>
              </w:rPr>
              <w:t>- Укладка трубопроводов водопроводых</w:t>
            </w:r>
          </w:p>
          <w:p w:rsidR="00775345" w:rsidRPr="00D06215" w:rsidRDefault="00775345" w:rsidP="00B86AF3">
            <w:pPr>
              <w:pStyle w:val="afa"/>
              <w:rPr>
                <w:sz w:val="24"/>
              </w:rPr>
            </w:pPr>
            <w:r w:rsidRPr="00D06215">
              <w:rPr>
                <w:sz w:val="24"/>
              </w:rPr>
              <w:t>- Монтаж и демонтаж запорной арматуры и оборудования водопроводных сетей</w:t>
            </w:r>
          </w:p>
          <w:p w:rsidR="00775345" w:rsidRPr="00D06215" w:rsidRDefault="00775345" w:rsidP="00B86AF3">
            <w:pPr>
              <w:pStyle w:val="afa"/>
              <w:rPr>
                <w:sz w:val="24"/>
              </w:rPr>
            </w:pPr>
            <w:r w:rsidRPr="00D06215">
              <w:rPr>
                <w:sz w:val="24"/>
              </w:rPr>
              <w:t>- Устройство водопроводных колодцев, оголовков, гасителей водосбора</w:t>
            </w:r>
          </w:p>
          <w:p w:rsidR="00775345" w:rsidRPr="00D06215" w:rsidRDefault="00775345" w:rsidP="00B86AF3">
            <w:pPr>
              <w:pStyle w:val="afa"/>
              <w:rPr>
                <w:sz w:val="24"/>
              </w:rPr>
            </w:pPr>
            <w:r w:rsidRPr="00D06215">
              <w:rPr>
                <w:sz w:val="24"/>
              </w:rPr>
              <w:t xml:space="preserve">- Очистка полости и испытание трубопроводов водопровода  </w:t>
            </w:r>
          </w:p>
          <w:p w:rsidR="00775345" w:rsidRDefault="00775345" w:rsidP="00B86AF3">
            <w:pPr>
              <w:pStyle w:val="afa"/>
              <w:rPr>
                <w:i/>
                <w:sz w:val="24"/>
              </w:rPr>
            </w:pPr>
            <w:r>
              <w:rPr>
                <w:i/>
                <w:sz w:val="24"/>
              </w:rPr>
              <w:t>Монтажные работы:</w:t>
            </w:r>
          </w:p>
          <w:p w:rsidR="00775345" w:rsidRDefault="00775345" w:rsidP="00B86AF3">
            <w:pPr>
              <w:pStyle w:val="afa"/>
              <w:rPr>
                <w:sz w:val="24"/>
              </w:rPr>
            </w:pPr>
            <w:r>
              <w:rPr>
                <w:sz w:val="24"/>
              </w:rPr>
              <w:t>- Монтаж подъемно-транспортного оборудования</w:t>
            </w:r>
          </w:p>
          <w:p w:rsidR="00775345" w:rsidRDefault="00775345" w:rsidP="00B86AF3">
            <w:pPr>
              <w:pStyle w:val="afa"/>
              <w:rPr>
                <w:sz w:val="24"/>
              </w:rPr>
            </w:pPr>
            <w:r>
              <w:rPr>
                <w:sz w:val="24"/>
              </w:rPr>
              <w:t>- Монтаж компрессорных установок, насосов и вентиляторов</w:t>
            </w:r>
          </w:p>
          <w:p w:rsidR="00775345" w:rsidRDefault="00775345" w:rsidP="00B86AF3">
            <w:pPr>
              <w:pStyle w:val="afa"/>
              <w:rPr>
                <w:sz w:val="24"/>
              </w:rPr>
            </w:pPr>
            <w:r>
              <w:rPr>
                <w:sz w:val="24"/>
              </w:rPr>
              <w:t>- Монтаж электротехнических установок, оборудования, систем автоматики и сигнализации</w:t>
            </w:r>
          </w:p>
          <w:p w:rsidR="00775345" w:rsidRDefault="00775345" w:rsidP="00B86AF3">
            <w:pPr>
              <w:pStyle w:val="afa"/>
              <w:rPr>
                <w:sz w:val="24"/>
              </w:rPr>
            </w:pPr>
            <w:r>
              <w:rPr>
                <w:sz w:val="24"/>
              </w:rPr>
              <w:t>- Монтаж оборудования объектов инфраструктуры железнодорожного транспорта</w:t>
            </w:r>
          </w:p>
          <w:p w:rsidR="00775345" w:rsidRPr="00630E52" w:rsidRDefault="00775345" w:rsidP="00B86AF3">
            <w:pPr>
              <w:pStyle w:val="afa"/>
              <w:rPr>
                <w:sz w:val="24"/>
              </w:rPr>
            </w:pPr>
          </w:p>
        </w:tc>
      </w:tr>
    </w:tbl>
    <w:p w:rsidR="00044B1C" w:rsidRDefault="000954FB" w:rsidP="00C177CB">
      <w:pPr>
        <w:pStyle w:val="1"/>
        <w:spacing w:before="0" w:after="0"/>
        <w:ind w:left="0" w:firstLine="0"/>
        <w:jc w:val="center"/>
      </w:pPr>
      <w:r>
        <w:rPr>
          <w:szCs w:val="28"/>
        </w:rPr>
        <w:lastRenderedPageBreak/>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01D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w:t>
            </w:r>
            <w:r w:rsidR="00D4571F">
              <w:t xml:space="preserve"> </w:t>
            </w:r>
            <w:r w:rsidR="00D4571F" w:rsidRPr="00D4571F">
              <w:rPr>
                <w:sz w:val="24"/>
                <w:szCs w:val="24"/>
              </w:rPr>
              <w:t>ОК-МСП/001/НКПМСК/0018</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w:t>
            </w:r>
            <w:r w:rsidR="00B4382C" w:rsidRPr="00F01D8A">
              <w:rPr>
                <w:sz w:val="24"/>
                <w:szCs w:val="24"/>
              </w:rPr>
              <w:t xml:space="preserve">на </w:t>
            </w:r>
            <w:r w:rsidR="00F01D8A" w:rsidRPr="00F01D8A">
              <w:rPr>
                <w:sz w:val="24"/>
                <w:szCs w:val="24"/>
              </w:rPr>
              <w:t>выполнение работ по капитальному ремонту водопроводной сети инв. № 002/01/00000029 контейнерного терминала  Москва-Товарная-Павелецкая</w:t>
            </w:r>
            <w:r w:rsidR="00F01D8A">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F01D8A" w:rsidRDefault="00F01D8A" w:rsidP="00DD3B11">
            <w:pPr>
              <w:pStyle w:val="19"/>
              <w:ind w:firstLine="0"/>
              <w:rPr>
                <w:sz w:val="24"/>
                <w:szCs w:val="24"/>
              </w:rPr>
            </w:pP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w:t>
            </w:r>
            <w:r w:rsidR="00F01D8A">
              <w:rPr>
                <w:sz w:val="24"/>
                <w:szCs w:val="24"/>
              </w:rPr>
              <w:t xml:space="preserve"> на Московской железной дороге.</w:t>
            </w:r>
          </w:p>
          <w:p w:rsidR="00DD3B11" w:rsidRPr="00F01D8A" w:rsidRDefault="00DD3B11" w:rsidP="00DD3B11">
            <w:pPr>
              <w:pStyle w:val="19"/>
              <w:ind w:firstLine="0"/>
              <w:rPr>
                <w:sz w:val="24"/>
                <w:szCs w:val="24"/>
              </w:rPr>
            </w:pPr>
            <w:r w:rsidRPr="00F01D8A">
              <w:rPr>
                <w:sz w:val="24"/>
                <w:szCs w:val="24"/>
              </w:rPr>
              <w:t xml:space="preserve">Адрес: </w:t>
            </w:r>
            <w:r w:rsidR="00F01D8A" w:rsidRPr="00F01D8A">
              <w:rPr>
                <w:sz w:val="24"/>
                <w:szCs w:val="24"/>
              </w:rPr>
              <w:t>107014, Российская Федерация, г. Москва, ул. Короленко д. 8</w:t>
            </w:r>
            <w:r w:rsidRPr="00F01D8A">
              <w:rPr>
                <w:sz w:val="24"/>
                <w:szCs w:val="24"/>
              </w:rPr>
              <w:t>.</w:t>
            </w:r>
          </w:p>
          <w:p w:rsidR="00DD3B11" w:rsidRDefault="00737B78" w:rsidP="00977C8C">
            <w:r w:rsidRPr="00F01D8A">
              <w:t xml:space="preserve">Контактное(ые) лицо(а) Заказчика: </w:t>
            </w:r>
            <w:r w:rsidR="00F01D8A" w:rsidRPr="00F01D8A">
              <w:t>Иванов Леонид Алексеевич</w:t>
            </w:r>
            <w:r w:rsidRPr="00F01D8A">
              <w:t>, тел./факс</w:t>
            </w:r>
            <w:r w:rsidR="00F01D8A" w:rsidRPr="00F01D8A">
              <w:t xml:space="preserve"> </w:t>
            </w:r>
            <w:r w:rsidR="00977C8C" w:rsidRPr="00977C8C">
              <w:t xml:space="preserve"> </w:t>
            </w:r>
            <w:r w:rsidR="00F01D8A" w:rsidRPr="00F01D8A">
              <w:t>+74992625171 (доб. 3650)</w:t>
            </w:r>
            <w:r w:rsidRPr="00F01D8A">
              <w:t xml:space="preserve">, электронный адрес </w:t>
            </w:r>
            <w:hyperlink r:id="rId15" w:history="1">
              <w:r w:rsidR="00F01D8A" w:rsidRPr="00F01D8A">
                <w:rPr>
                  <w:rStyle w:val="a8"/>
                  <w:lang w:val="en-US"/>
                </w:rPr>
                <w:t>IvanovLA</w:t>
              </w:r>
              <w:r w:rsidR="00F01D8A" w:rsidRPr="00F01D8A">
                <w:rPr>
                  <w:rStyle w:val="a8"/>
                </w:rPr>
                <w:t>@trcont.ru</w:t>
              </w:r>
            </w:hyperlink>
            <w:r w:rsidRPr="00F01D8A">
              <w:t>.</w:t>
            </w:r>
            <w:r w:rsidR="00DD3B11" w:rsidRPr="00F01D8A">
              <w:t xml:space="preserve"> </w:t>
            </w:r>
          </w:p>
          <w:p w:rsidR="00C81899" w:rsidRPr="00977C8C" w:rsidRDefault="00C81899" w:rsidP="00977C8C"/>
          <w:p w:rsidR="00670FD8" w:rsidRPr="00F86FAA" w:rsidRDefault="00DD3B11" w:rsidP="00977C8C">
            <w:r w:rsidRPr="00977C8C">
              <w:t xml:space="preserve">Контактное(ые) лицо(а) Организатора: </w:t>
            </w:r>
            <w:r w:rsidR="00977C8C" w:rsidRPr="00977C8C">
              <w:t>Кривобокова Анастасия Александровна</w:t>
            </w:r>
            <w:r w:rsidRPr="00977C8C">
              <w:t>, тел./факс</w:t>
            </w:r>
            <w:r w:rsidR="00977C8C" w:rsidRPr="00977C8C">
              <w:t xml:space="preserve">  +74992625171 (доб. 3663)</w:t>
            </w:r>
            <w:r w:rsidRPr="00977C8C">
              <w:t xml:space="preserve">, электронный адрес </w:t>
            </w:r>
            <w:hyperlink r:id="rId16" w:history="1">
              <w:r w:rsidR="00977C8C" w:rsidRPr="00977C8C">
                <w:rPr>
                  <w:rStyle w:val="a8"/>
                </w:rPr>
                <w:t>KrivobokovaAA@trcont.ru</w:t>
              </w:r>
            </w:hyperlink>
            <w:r w:rsidRPr="00977C8C">
              <w:t>.</w:t>
            </w:r>
          </w:p>
        </w:tc>
      </w:tr>
      <w:tr w:rsidR="000A679F" w:rsidRPr="00F86FAA" w:rsidTr="00D4571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D4571F" w:rsidP="00977C8C">
            <w:pPr>
              <w:pStyle w:val="19"/>
              <w:ind w:firstLine="0"/>
              <w:rPr>
                <w:b/>
                <w:sz w:val="24"/>
                <w:szCs w:val="24"/>
              </w:rPr>
            </w:pPr>
            <w:r w:rsidRPr="00D4571F">
              <w:rPr>
                <w:rFonts w:eastAsia="Times New Roman"/>
                <w:sz w:val="24"/>
                <w:szCs w:val="24"/>
              </w:rPr>
              <w:t>«16» сентября</w:t>
            </w:r>
            <w:r w:rsidR="00742DAA" w:rsidRPr="00D4571F">
              <w:rPr>
                <w:rFonts w:eastAsia="Times New Roman"/>
                <w:sz w:val="24"/>
                <w:szCs w:val="24"/>
              </w:rPr>
              <w:t xml:space="preserve"> </w:t>
            </w:r>
            <w:r w:rsidR="00977C8C" w:rsidRPr="00D4571F">
              <w:rPr>
                <w:rFonts w:eastAsia="Times New Roman"/>
                <w:sz w:val="24"/>
                <w:szCs w:val="24"/>
              </w:rPr>
              <w:t>2015</w:t>
            </w:r>
            <w:r w:rsidR="00FA3C13" w:rsidRPr="00D4571F">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77C8C" w:rsidRDefault="001356F1" w:rsidP="00977C8C">
            <w:pPr>
              <w:pStyle w:val="19"/>
              <w:ind w:firstLine="0"/>
              <w:rPr>
                <w:sz w:val="24"/>
                <w:szCs w:val="24"/>
              </w:rPr>
            </w:pPr>
            <w:r w:rsidRPr="00977C8C">
              <w:rPr>
                <w:sz w:val="24"/>
                <w:szCs w:val="24"/>
              </w:rPr>
              <w:t>Начальная (максимальная) цена договора</w:t>
            </w:r>
            <w:r w:rsidR="004B0D75" w:rsidRPr="00977C8C">
              <w:rPr>
                <w:sz w:val="24"/>
                <w:szCs w:val="24"/>
              </w:rPr>
              <w:t xml:space="preserve"> </w:t>
            </w:r>
            <w:r w:rsidRPr="00977C8C">
              <w:rPr>
                <w:sz w:val="24"/>
                <w:szCs w:val="24"/>
              </w:rPr>
              <w:t xml:space="preserve">составляет </w:t>
            </w:r>
            <w:r w:rsidR="00977C8C" w:rsidRPr="00977C8C">
              <w:rPr>
                <w:sz w:val="24"/>
                <w:szCs w:val="24"/>
              </w:rPr>
              <w:t xml:space="preserve">               </w:t>
            </w:r>
            <w:r w:rsidR="00977C8C" w:rsidRPr="00977C8C">
              <w:rPr>
                <w:b/>
                <w:sz w:val="24"/>
                <w:szCs w:val="24"/>
              </w:rPr>
              <w:t>2</w:t>
            </w:r>
            <w:r w:rsidR="00977C8C" w:rsidRPr="00977C8C">
              <w:rPr>
                <w:b/>
                <w:sz w:val="24"/>
                <w:szCs w:val="24"/>
                <w:lang w:val="en-US"/>
              </w:rPr>
              <w:t> </w:t>
            </w:r>
            <w:r w:rsidR="00977C8C" w:rsidRPr="00977C8C">
              <w:rPr>
                <w:b/>
                <w:sz w:val="24"/>
                <w:szCs w:val="24"/>
              </w:rPr>
              <w:t>255 546 (два миллиона двести пятьдесят пять тысяч пятьсот сорок шесть</w:t>
            </w:r>
            <w:r w:rsidR="005129E1" w:rsidRPr="00977C8C">
              <w:rPr>
                <w:b/>
                <w:sz w:val="24"/>
                <w:szCs w:val="24"/>
              </w:rPr>
              <w:t>)</w:t>
            </w:r>
            <w:r w:rsidRPr="00977C8C">
              <w:rPr>
                <w:b/>
                <w:sz w:val="24"/>
                <w:szCs w:val="24"/>
              </w:rPr>
              <w:t xml:space="preserve"> рублей</w:t>
            </w:r>
            <w:r w:rsidR="00977C8C" w:rsidRPr="00977C8C">
              <w:rPr>
                <w:b/>
                <w:sz w:val="24"/>
                <w:szCs w:val="24"/>
              </w:rPr>
              <w:t xml:space="preserve"> 00 копеек</w:t>
            </w:r>
            <w:r w:rsidRPr="00977C8C">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w:t>
            </w:r>
            <w:r w:rsidR="00977C8C" w:rsidRPr="00977C8C">
              <w:rPr>
                <w:sz w:val="24"/>
                <w:szCs w:val="24"/>
              </w:rPr>
              <w:t>ыми работами</w:t>
            </w:r>
            <w:r w:rsidRPr="00977C8C">
              <w:rPr>
                <w:sz w:val="24"/>
                <w:szCs w:val="24"/>
              </w:rPr>
              <w:t>, а также всех</w:t>
            </w:r>
            <w:r w:rsidR="00977C8C" w:rsidRPr="00977C8C">
              <w:rPr>
                <w:sz w:val="24"/>
                <w:szCs w:val="24"/>
              </w:rPr>
              <w:t xml:space="preserve"> иных</w:t>
            </w:r>
            <w:r w:rsidRPr="00977C8C">
              <w:rPr>
                <w:sz w:val="24"/>
                <w:szCs w:val="24"/>
              </w:rPr>
              <w:t xml:space="preserve"> затрат, расходов связанных с выполнением работ</w:t>
            </w:r>
            <w:r w:rsidR="00977C8C" w:rsidRPr="00977C8C">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77C8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4571F">
              <w:rPr>
                <w:sz w:val="24"/>
                <w:szCs w:val="24"/>
              </w:rPr>
              <w:t xml:space="preserve"> и до 16</w:t>
            </w:r>
            <w:r>
              <w:rPr>
                <w:sz w:val="24"/>
                <w:szCs w:val="24"/>
              </w:rPr>
              <w:t xml:space="preserve"> часов 00 минут</w:t>
            </w:r>
            <w:r>
              <w:rPr>
                <w:sz w:val="24"/>
                <w:szCs w:val="24"/>
              </w:rPr>
              <w:br/>
            </w:r>
            <w:r w:rsidR="008E003D">
              <w:rPr>
                <w:sz w:val="24"/>
                <w:szCs w:val="24"/>
              </w:rPr>
              <w:t>«07</w:t>
            </w:r>
            <w:r w:rsidR="00D4571F" w:rsidRPr="00D4571F">
              <w:rPr>
                <w:sz w:val="24"/>
                <w:szCs w:val="24"/>
              </w:rPr>
              <w:t>» октября</w:t>
            </w:r>
            <w:r w:rsidRPr="00D4571F">
              <w:rPr>
                <w:sz w:val="24"/>
                <w:szCs w:val="24"/>
              </w:rPr>
              <w:t xml:space="preserve"> </w:t>
            </w:r>
            <w:r w:rsidR="00977C8C" w:rsidRPr="00D4571F">
              <w:rPr>
                <w:sz w:val="24"/>
                <w:szCs w:val="24"/>
              </w:rPr>
              <w:t>2015</w:t>
            </w:r>
            <w:r w:rsidRPr="00D4571F">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77C8C">
            <w:pPr>
              <w:pStyle w:val="19"/>
              <w:ind w:firstLine="0"/>
              <w:rPr>
                <w:i/>
                <w:sz w:val="24"/>
                <w:szCs w:val="24"/>
              </w:rPr>
            </w:pPr>
            <w:r>
              <w:rPr>
                <w:sz w:val="24"/>
                <w:szCs w:val="24"/>
              </w:rPr>
              <w:t xml:space="preserve">Вскрытие Заявок состоится </w:t>
            </w:r>
            <w:r w:rsidR="008E003D">
              <w:rPr>
                <w:sz w:val="24"/>
                <w:szCs w:val="24"/>
              </w:rPr>
              <w:t>«08</w:t>
            </w:r>
            <w:r w:rsidR="00D4571F" w:rsidRPr="00D4571F">
              <w:rPr>
                <w:sz w:val="24"/>
                <w:szCs w:val="24"/>
              </w:rPr>
              <w:t>» октября</w:t>
            </w:r>
            <w:r w:rsidR="00742DAA" w:rsidRPr="00D4571F">
              <w:rPr>
                <w:sz w:val="24"/>
                <w:szCs w:val="24"/>
              </w:rPr>
              <w:t xml:space="preserve"> </w:t>
            </w:r>
            <w:r w:rsidR="00977C8C" w:rsidRPr="00D4571F">
              <w:rPr>
                <w:sz w:val="24"/>
                <w:szCs w:val="24"/>
              </w:rPr>
              <w:t>2015</w:t>
            </w:r>
            <w:r w:rsidRPr="00D4571F">
              <w:rPr>
                <w:sz w:val="24"/>
                <w:szCs w:val="24"/>
              </w:rPr>
              <w:t xml:space="preserve"> г. в </w:t>
            </w:r>
            <w:r w:rsidR="008E003D">
              <w:rPr>
                <w:sz w:val="24"/>
                <w:szCs w:val="24"/>
              </w:rPr>
              <w:t>10</w:t>
            </w:r>
            <w:r w:rsidRPr="00D4571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77C8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8E003D">
              <w:rPr>
                <w:sz w:val="24"/>
                <w:szCs w:val="24"/>
              </w:rPr>
              <w:t>«12</w:t>
            </w:r>
            <w:r w:rsidR="00D4571F" w:rsidRPr="00D4571F">
              <w:rPr>
                <w:sz w:val="24"/>
                <w:szCs w:val="24"/>
              </w:rPr>
              <w:t>» октября</w:t>
            </w:r>
            <w:r w:rsidR="00742DAA" w:rsidRPr="00D4571F">
              <w:rPr>
                <w:sz w:val="24"/>
                <w:szCs w:val="24"/>
              </w:rPr>
              <w:t xml:space="preserve"> </w:t>
            </w:r>
            <w:r w:rsidR="00977C8C" w:rsidRPr="00D4571F">
              <w:rPr>
                <w:sz w:val="24"/>
                <w:szCs w:val="24"/>
              </w:rPr>
              <w:t>2015</w:t>
            </w:r>
            <w:r w:rsidRPr="00D4571F">
              <w:rPr>
                <w:sz w:val="24"/>
                <w:szCs w:val="24"/>
              </w:rPr>
              <w:t xml:space="preserve"> г. в </w:t>
            </w:r>
            <w:r w:rsidR="00590A1B" w:rsidRPr="00D4571F">
              <w:rPr>
                <w:sz w:val="24"/>
                <w:szCs w:val="24"/>
              </w:rPr>
              <w:t>14</w:t>
            </w:r>
            <w:r w:rsidRPr="00D4571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C75A8" w:rsidRDefault="009830CC" w:rsidP="005E0074">
            <w:pPr>
              <w:pStyle w:val="19"/>
              <w:ind w:firstLine="0"/>
              <w:rPr>
                <w:i/>
                <w:sz w:val="24"/>
                <w:szCs w:val="24"/>
              </w:rPr>
            </w:pPr>
            <w:r w:rsidRPr="006C75A8">
              <w:rPr>
                <w:sz w:val="24"/>
                <w:szCs w:val="24"/>
              </w:rPr>
              <w:t xml:space="preserve">Решение об итогах </w:t>
            </w:r>
            <w:r w:rsidR="008C4183" w:rsidRPr="006C75A8">
              <w:rPr>
                <w:sz w:val="24"/>
                <w:szCs w:val="24"/>
              </w:rPr>
              <w:t>Открытого конкурса</w:t>
            </w:r>
            <w:r w:rsidRPr="006C75A8">
              <w:rPr>
                <w:sz w:val="24"/>
                <w:szCs w:val="24"/>
              </w:rPr>
              <w:t xml:space="preserve"> принимается Конкурсной комиссией </w:t>
            </w:r>
            <w:r w:rsidR="00977C8C" w:rsidRPr="006C75A8">
              <w:rPr>
                <w:sz w:val="24"/>
                <w:szCs w:val="24"/>
              </w:rPr>
              <w:t>филиала ПАО «ТрансКонтейнер» на Московской железной дороге.</w:t>
            </w:r>
          </w:p>
          <w:p w:rsidR="009830CC" w:rsidRPr="009830CC" w:rsidRDefault="009830CC" w:rsidP="006C75A8">
            <w:pPr>
              <w:pStyle w:val="19"/>
              <w:ind w:firstLine="0"/>
              <w:rPr>
                <w:sz w:val="24"/>
                <w:szCs w:val="24"/>
                <w:highlight w:val="cyan"/>
              </w:rPr>
            </w:pPr>
            <w:r w:rsidRPr="006C75A8">
              <w:rPr>
                <w:sz w:val="24"/>
                <w:szCs w:val="24"/>
              </w:rPr>
              <w:t>Адрес</w:t>
            </w:r>
            <w:r w:rsidR="006C75A8" w:rsidRPr="006C75A8">
              <w:rPr>
                <w:sz w:val="24"/>
                <w:szCs w:val="24"/>
              </w:rPr>
              <w:t>:</w:t>
            </w:r>
            <w:r w:rsidR="006C75A8" w:rsidRPr="006C75A8">
              <w:rPr>
                <w:i/>
                <w:sz w:val="24"/>
                <w:szCs w:val="24"/>
              </w:rPr>
              <w:t xml:space="preserve"> </w:t>
            </w:r>
            <w:r w:rsidR="006C75A8" w:rsidRPr="006C75A8">
              <w:rPr>
                <w:sz w:val="24"/>
                <w:szCs w:val="24"/>
              </w:rPr>
              <w:t>107014, Российская Федерация,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C75A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D4571F">
              <w:rPr>
                <w:sz w:val="24"/>
                <w:szCs w:val="24"/>
              </w:rPr>
              <w:t>14 часов 00 минут</w:t>
            </w:r>
            <w:r w:rsidR="0077115E" w:rsidRPr="00D4571F">
              <w:rPr>
                <w:sz w:val="24"/>
                <w:szCs w:val="24"/>
              </w:rPr>
              <w:br/>
            </w:r>
            <w:r w:rsidR="00331930" w:rsidRPr="00F86FAA">
              <w:rPr>
                <w:sz w:val="24"/>
                <w:szCs w:val="24"/>
              </w:rPr>
              <w:t xml:space="preserve">местного времени </w:t>
            </w:r>
            <w:r w:rsidR="008E003D">
              <w:rPr>
                <w:sz w:val="24"/>
                <w:szCs w:val="24"/>
              </w:rPr>
              <w:t>«14</w:t>
            </w:r>
            <w:r w:rsidR="00D4571F" w:rsidRPr="00D4571F">
              <w:rPr>
                <w:sz w:val="24"/>
                <w:szCs w:val="24"/>
              </w:rPr>
              <w:t>» октября</w:t>
            </w:r>
            <w:r w:rsidR="00742DAA" w:rsidRPr="00D4571F">
              <w:rPr>
                <w:sz w:val="24"/>
                <w:szCs w:val="24"/>
              </w:rPr>
              <w:t xml:space="preserve"> </w:t>
            </w:r>
            <w:r w:rsidR="006C75A8" w:rsidRPr="00D4571F">
              <w:rPr>
                <w:sz w:val="24"/>
                <w:szCs w:val="24"/>
              </w:rPr>
              <w:t>2015</w:t>
            </w:r>
            <w:r w:rsidR="0077115E" w:rsidRPr="00D4571F">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C75A8" w:rsidRDefault="006C75A8" w:rsidP="00FC53A5">
            <w:pPr>
              <w:pStyle w:val="19"/>
              <w:ind w:firstLine="0"/>
              <w:rPr>
                <w:sz w:val="24"/>
                <w:szCs w:val="24"/>
              </w:rPr>
            </w:pPr>
            <w:r w:rsidRPr="006C75A8">
              <w:rPr>
                <w:bCs/>
                <w:sz w:val="24"/>
                <w:szCs w:val="24"/>
              </w:rPr>
              <w:t>Авансовый платеж по договору может быть не более 25% от общей стоимости договора. Оставшаяся сумма оплачивается в течение не менее 30 (тридцати) дней после получения от контрагентов всех необходимых документов на оплату.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C75A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w:t>
            </w:r>
            <w:r w:rsidRPr="00F86FAA">
              <w:rPr>
                <w:b/>
                <w:bCs/>
                <w:color w:val="auto"/>
              </w:rPr>
              <w:t>:</w:t>
            </w:r>
            <w:r w:rsidR="006C75A8" w:rsidRPr="006C23CA">
              <w:rPr>
                <w:sz w:val="28"/>
                <w:szCs w:val="28"/>
              </w:rPr>
              <w:t xml:space="preserve"> </w:t>
            </w:r>
            <w:r w:rsidR="006C75A8" w:rsidRPr="006C75A8">
              <w:t>с момента заключения договора не более 30 (тридцати) календарных дней</w:t>
            </w:r>
          </w:p>
          <w:p w:rsidR="007D6548" w:rsidRPr="00F86FAA" w:rsidRDefault="00174FFE" w:rsidP="006C75A8">
            <w:pPr>
              <w:pStyle w:val="Default"/>
              <w:jc w:val="both"/>
              <w:rPr>
                <w:b/>
                <w:color w:val="auto"/>
              </w:rPr>
            </w:pPr>
            <w:r w:rsidRPr="00F86FAA">
              <w:rPr>
                <w:b/>
                <w:bCs/>
                <w:color w:val="auto"/>
              </w:rPr>
              <w:t xml:space="preserve">Место </w:t>
            </w:r>
            <w:r w:rsidR="006C75A8">
              <w:rPr>
                <w:b/>
                <w:color w:val="auto"/>
              </w:rPr>
              <w:t>выполнения работ</w:t>
            </w:r>
            <w:r w:rsidR="00E14F30" w:rsidRPr="00F86FAA">
              <w:rPr>
                <w:b/>
                <w:color w:val="auto"/>
              </w:rPr>
              <w:t xml:space="preserve">: </w:t>
            </w:r>
            <w:r w:rsidR="006C75A8" w:rsidRPr="006C75A8">
              <w:rPr>
                <w:bCs/>
              </w:rPr>
              <w:t>контейнерный терминал Москва-Товарная-Павелецкая, по адресу: 115064, г. Москва, ул. Дубининская, д.63</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C75A8" w:rsidRDefault="00E14F30" w:rsidP="00E14F30">
            <w:pPr>
              <w:pStyle w:val="19"/>
              <w:ind w:firstLine="0"/>
              <w:rPr>
                <w:sz w:val="24"/>
                <w:szCs w:val="24"/>
              </w:rPr>
            </w:pPr>
            <w:r w:rsidRPr="006C75A8">
              <w:rPr>
                <w:sz w:val="24"/>
                <w:szCs w:val="24"/>
              </w:rPr>
              <w:t xml:space="preserve">Состав и объем услуг определен в </w:t>
            </w:r>
            <w:r w:rsidR="006C75A8" w:rsidRPr="006C75A8">
              <w:rPr>
                <w:sz w:val="24"/>
                <w:szCs w:val="24"/>
              </w:rPr>
              <w:t>разделе 4 «Техническое задание»</w:t>
            </w:r>
            <w:r w:rsidRPr="006C75A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C75A8">
            <w:pPr>
              <w:pStyle w:val="aff"/>
              <w:jc w:val="both"/>
              <w:rPr>
                <w:sz w:val="24"/>
                <w:szCs w:val="24"/>
              </w:rPr>
            </w:pPr>
            <w:r w:rsidRPr="00F86FAA">
              <w:rPr>
                <w:sz w:val="24"/>
                <w:szCs w:val="24"/>
              </w:rPr>
              <w:t>Русский язык</w:t>
            </w:r>
            <w:r w:rsidR="006C75A8">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75A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C75A8" w:rsidP="00804946">
            <w:pPr>
              <w:pStyle w:val="19"/>
              <w:ind w:firstLine="0"/>
              <w:rPr>
                <w:b/>
                <w:sz w:val="24"/>
                <w:szCs w:val="24"/>
                <w:highlight w:val="yellow"/>
              </w:rPr>
            </w:pPr>
            <w:r w:rsidRPr="006C75A8">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687068" w:rsidRDefault="000557B3" w:rsidP="001174EB">
            <w:pPr>
              <w:ind w:firstLine="540"/>
              <w:jc w:val="both"/>
            </w:pPr>
            <w:r w:rsidRPr="00687068">
              <w:t xml:space="preserve">1. </w:t>
            </w:r>
            <w:r w:rsidR="001174EB" w:rsidRPr="00687068">
              <w:t>Помимо указанных в пунктах 2.1</w:t>
            </w:r>
            <w:r w:rsidRPr="00687068">
              <w:t xml:space="preserve"> и</w:t>
            </w:r>
            <w:r w:rsidR="001174EB" w:rsidRPr="00687068">
              <w:t xml:space="preserve"> 2.2 настоящей документации</w:t>
            </w:r>
            <w:r w:rsidR="002B41FD" w:rsidRPr="00687068">
              <w:t xml:space="preserve"> о закупке</w:t>
            </w:r>
            <w:r w:rsidR="001174EB" w:rsidRPr="00687068">
              <w:t xml:space="preserve"> требований </w:t>
            </w:r>
            <w:r w:rsidR="001E6511" w:rsidRPr="00687068">
              <w:t>к претенденту, участнику пред</w:t>
            </w:r>
            <w:r w:rsidRPr="00687068">
              <w:t>ъ</w:t>
            </w:r>
            <w:r w:rsidR="001E6511" w:rsidRPr="00687068">
              <w:t>являются следующие требования</w:t>
            </w:r>
            <w:r w:rsidR="001174EB" w:rsidRPr="00687068">
              <w:t>:</w:t>
            </w:r>
            <w:r w:rsidR="001E6511" w:rsidRPr="00687068">
              <w:t xml:space="preserve"> </w:t>
            </w:r>
          </w:p>
          <w:p w:rsidR="00F3754B" w:rsidRPr="00687068" w:rsidRDefault="00C838FD" w:rsidP="00F3754B">
            <w:pPr>
              <w:ind w:firstLine="540"/>
              <w:jc w:val="both"/>
            </w:pPr>
            <w:r w:rsidRPr="00687068">
              <w:t>1.1.</w:t>
            </w:r>
            <w:r w:rsidR="00F3754B" w:rsidRPr="00687068">
              <w:t xml:space="preserve"> деятельност</w:t>
            </w:r>
            <w:r w:rsidR="001E6511" w:rsidRPr="00687068">
              <w:t>ь</w:t>
            </w:r>
            <w:r w:rsidR="00F3754B" w:rsidRPr="00687068">
              <w:t xml:space="preserve"> претендента</w:t>
            </w:r>
            <w:r w:rsidR="001E6511" w:rsidRPr="00687068">
              <w:t>, участника не должна быть приостановлена</w:t>
            </w:r>
            <w:r w:rsidR="00F3754B" w:rsidRPr="0068706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87068">
              <w:t>Открытом конкурсе</w:t>
            </w:r>
            <w:r w:rsidR="00F3754B" w:rsidRPr="00687068">
              <w:t>.</w:t>
            </w:r>
          </w:p>
          <w:p w:rsidR="003D3596" w:rsidRPr="00687068" w:rsidRDefault="00C838FD" w:rsidP="003D3596">
            <w:pPr>
              <w:pStyle w:val="afa"/>
              <w:rPr>
                <w:sz w:val="24"/>
              </w:rPr>
            </w:pPr>
            <w:r w:rsidRPr="00687068">
              <w:rPr>
                <w:sz w:val="24"/>
              </w:rPr>
              <w:t>1.</w:t>
            </w:r>
            <w:r w:rsidR="006C75A8" w:rsidRPr="00687068">
              <w:rPr>
                <w:sz w:val="24"/>
              </w:rPr>
              <w:t>2</w:t>
            </w:r>
            <w:r w:rsidRPr="00687068">
              <w:rPr>
                <w:sz w:val="24"/>
              </w:rPr>
              <w:t>.</w:t>
            </w:r>
            <w:r w:rsidR="00CC3790" w:rsidRPr="00687068">
              <w:rPr>
                <w:sz w:val="24"/>
              </w:rPr>
              <w:t xml:space="preserve"> отсутствие</w:t>
            </w:r>
            <w:r w:rsidR="003D3596" w:rsidRPr="00687068">
              <w:rPr>
                <w:sz w:val="24"/>
              </w:rPr>
              <w:t xml:space="preserve"> за последние три года прос</w:t>
            </w:r>
            <w:r w:rsidR="008377C6" w:rsidRPr="00687068">
              <w:rPr>
                <w:sz w:val="24"/>
              </w:rPr>
              <w:t xml:space="preserve">роченной задолженности перед </w:t>
            </w:r>
            <w:r w:rsidR="00A81242" w:rsidRPr="00687068">
              <w:rPr>
                <w:sz w:val="24"/>
              </w:rPr>
              <w:t>ПАО</w:t>
            </w:r>
            <w:r w:rsidR="008377C6" w:rsidRPr="00687068">
              <w:rPr>
                <w:sz w:val="24"/>
              </w:rPr>
              <w:t xml:space="preserve"> «ТрансКонтейнер», </w:t>
            </w:r>
            <w:r w:rsidR="003D3596" w:rsidRPr="00687068">
              <w:rPr>
                <w:sz w:val="24"/>
              </w:rPr>
              <w:t xml:space="preserve">фактов невыполнения обязательств перед </w:t>
            </w:r>
            <w:r w:rsidR="00A81242" w:rsidRPr="00687068">
              <w:rPr>
                <w:sz w:val="24"/>
              </w:rPr>
              <w:t>ПАО</w:t>
            </w:r>
            <w:r w:rsidR="003D3596" w:rsidRPr="00687068">
              <w:rPr>
                <w:sz w:val="24"/>
              </w:rPr>
              <w:t xml:space="preserve"> «ТрансКонтейнер» и причинения вреда имуществу </w:t>
            </w:r>
            <w:r w:rsidR="00A81242" w:rsidRPr="00687068">
              <w:rPr>
                <w:sz w:val="24"/>
              </w:rPr>
              <w:t>ПАО</w:t>
            </w:r>
            <w:r w:rsidR="003D3596" w:rsidRPr="00687068">
              <w:rPr>
                <w:sz w:val="24"/>
              </w:rPr>
              <w:t xml:space="preserve"> «ТрансКонтейнер».</w:t>
            </w:r>
          </w:p>
          <w:p w:rsidR="006C75A8" w:rsidRPr="00687068" w:rsidRDefault="006C75A8" w:rsidP="003D3596">
            <w:pPr>
              <w:pStyle w:val="afa"/>
              <w:rPr>
                <w:sz w:val="24"/>
              </w:rPr>
            </w:pPr>
            <w:r w:rsidRPr="00687068">
              <w:rPr>
                <w:sz w:val="24"/>
              </w:rPr>
              <w:t>1.3. Претендент должен обладать опытом выполнения работ аналогичных предмету настоящего открытого конкурса, стоимостью не менее 20% от максимальной цены договора в настоящем открытом конкурсе.</w:t>
            </w:r>
          </w:p>
          <w:p w:rsidR="00687068" w:rsidRPr="00687068" w:rsidRDefault="00687068" w:rsidP="003D3596">
            <w:pPr>
              <w:pStyle w:val="afa"/>
              <w:rPr>
                <w:sz w:val="24"/>
              </w:rPr>
            </w:pPr>
            <w:r w:rsidRPr="00687068">
              <w:rPr>
                <w:sz w:val="24"/>
              </w:rPr>
              <w:t>1.4.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(СРО). В Приложении к свидетельству должны быть прописаны виды работ указанные в п. 4.14 Технического задания.</w:t>
            </w:r>
          </w:p>
          <w:p w:rsidR="00687068" w:rsidRDefault="00687068" w:rsidP="00733ADD">
            <w:pPr>
              <w:ind w:firstLine="540"/>
              <w:jc w:val="both"/>
              <w:rPr>
                <w:highlight w:val="cyan"/>
              </w:rPr>
            </w:pPr>
          </w:p>
          <w:p w:rsidR="000557B3" w:rsidRPr="00687068" w:rsidRDefault="000557B3" w:rsidP="00733ADD">
            <w:pPr>
              <w:ind w:firstLine="540"/>
              <w:jc w:val="both"/>
            </w:pPr>
            <w:r w:rsidRPr="00687068">
              <w:t xml:space="preserve">2.  Претендент, помимо документов, </w:t>
            </w:r>
            <w:r w:rsidR="00783AD5" w:rsidRPr="00687068">
              <w:t>указанных</w:t>
            </w:r>
            <w:r w:rsidRPr="00687068">
              <w:t xml:space="preserve"> в пункте 2.3 настоящей документации</w:t>
            </w:r>
            <w:r w:rsidR="002B41FD" w:rsidRPr="00687068">
              <w:t xml:space="preserve"> о закупке</w:t>
            </w:r>
            <w:r w:rsidR="00BB306F" w:rsidRPr="00687068">
              <w:t>, в составе З</w:t>
            </w:r>
            <w:r w:rsidRPr="00687068">
              <w:t>аявки должен предоставить следующие документы</w:t>
            </w:r>
            <w:r w:rsidR="006C5D24" w:rsidRPr="00687068">
              <w:t xml:space="preserve"> заверенные подписью и печатью претендента</w:t>
            </w:r>
            <w:r w:rsidRPr="00687068">
              <w:t>:</w:t>
            </w:r>
          </w:p>
          <w:p w:rsidR="00733ADD" w:rsidRPr="00687068" w:rsidRDefault="00A572C1" w:rsidP="00733ADD">
            <w:pPr>
              <w:ind w:firstLine="540"/>
              <w:jc w:val="both"/>
            </w:pPr>
            <w:r w:rsidRPr="00687068">
              <w:t xml:space="preserve">2.1. </w:t>
            </w:r>
            <w:r w:rsidR="00733ADD" w:rsidRPr="00687068">
              <w:t>в случае если претендент</w:t>
            </w:r>
            <w:r w:rsidR="001E6511" w:rsidRPr="00687068">
              <w:t xml:space="preserve">, участник не является плательщиком НДС, </w:t>
            </w:r>
            <w:r w:rsidR="00733ADD" w:rsidRPr="0068706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687068" w:rsidRDefault="00A572C1" w:rsidP="006C5D24">
            <w:pPr>
              <w:pStyle w:val="afa"/>
              <w:tabs>
                <w:tab w:val="left" w:pos="0"/>
                <w:tab w:val="left" w:pos="1440"/>
              </w:tabs>
              <w:rPr>
                <w:sz w:val="24"/>
                <w:highlight w:val="cyan"/>
              </w:rPr>
            </w:pPr>
            <w:r w:rsidRPr="00687068">
              <w:rPr>
                <w:rFonts w:eastAsia="Times New Roman"/>
                <w:sz w:val="24"/>
              </w:rPr>
              <w:t xml:space="preserve">2.2. </w:t>
            </w:r>
            <w:r w:rsidR="006C5D24" w:rsidRPr="00687068">
              <w:rPr>
                <w:sz w:val="24"/>
              </w:rPr>
              <w:t xml:space="preserve">бухгалтерскую (финансовую) отчетность, а именно: бухгалтерские балансы и отчеты о финансовых результатах, за </w:t>
            </w:r>
            <w:r w:rsidR="009C4240" w:rsidRPr="00687068">
              <w:rPr>
                <w:sz w:val="24"/>
              </w:rPr>
              <w:t xml:space="preserve">прошедшие три </w:t>
            </w:r>
            <w:r w:rsidR="00E140EC" w:rsidRPr="00687068">
              <w:rPr>
                <w:sz w:val="24"/>
              </w:rPr>
              <w:t>года</w:t>
            </w:r>
            <w:r w:rsidR="00BE5571" w:rsidRPr="00687068">
              <w:rPr>
                <w:sz w:val="24"/>
              </w:rPr>
              <w:t xml:space="preserve"> </w:t>
            </w:r>
            <w:r w:rsidR="006C5D24" w:rsidRPr="00687068">
              <w:rPr>
                <w:sz w:val="24"/>
              </w:rPr>
              <w:t>(либо налоговые декларации для лиц, применяющих упрощенную систему налогообложения (УСН</w:t>
            </w:r>
            <w:r w:rsidR="00B42C10" w:rsidRPr="00687068">
              <w:rPr>
                <w:sz w:val="24"/>
              </w:rPr>
              <w:t>) до 2013 года</w:t>
            </w:r>
            <w:r w:rsidR="006C5D24" w:rsidRPr="00687068">
              <w:rPr>
                <w:sz w:val="24"/>
              </w:rPr>
              <w:t>, с приложением документа, подтверждающего правомерность применения УСН, выданного Федеральной налоговой службой</w:t>
            </w:r>
            <w:r w:rsidR="00994EDF" w:rsidRPr="00687068">
              <w:rPr>
                <w:sz w:val="24"/>
              </w:rPr>
              <w:t xml:space="preserve"> РФ</w:t>
            </w:r>
            <w:r w:rsidR="006C5D24" w:rsidRPr="0068706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687068">
              <w:rPr>
                <w:sz w:val="24"/>
              </w:rPr>
              <w:t>ый субъект МСП</w:t>
            </w:r>
            <w:r w:rsidR="006C5D24" w:rsidRPr="00687068">
              <w:rPr>
                <w:sz w:val="24"/>
              </w:rPr>
              <w:t xml:space="preserve"> , выступающ</w:t>
            </w:r>
            <w:r w:rsidR="009C4240" w:rsidRPr="00687068">
              <w:rPr>
                <w:sz w:val="24"/>
              </w:rPr>
              <w:t>ий</w:t>
            </w:r>
            <w:r w:rsidR="006C5D24" w:rsidRPr="00687068">
              <w:rPr>
                <w:sz w:val="24"/>
              </w:rPr>
              <w:t xml:space="preserve"> на стороне одного претендента);</w:t>
            </w:r>
          </w:p>
          <w:p w:rsidR="00733ADD" w:rsidRPr="00687068" w:rsidRDefault="00A572C1" w:rsidP="006C5D24">
            <w:pPr>
              <w:pStyle w:val="afa"/>
              <w:tabs>
                <w:tab w:val="left" w:pos="0"/>
                <w:tab w:val="left" w:pos="1440"/>
              </w:tabs>
              <w:rPr>
                <w:sz w:val="24"/>
              </w:rPr>
            </w:pPr>
            <w:r w:rsidRPr="00687068">
              <w:rPr>
                <w:sz w:val="24"/>
              </w:rPr>
              <w:t xml:space="preserve">2.3. </w:t>
            </w:r>
            <w:r w:rsidR="006C5D24" w:rsidRPr="00687068">
              <w:rPr>
                <w:sz w:val="24"/>
              </w:rPr>
              <w:t xml:space="preserve"> справку об исполнении претендентом обязанности по уплате налогов, сборов, пеней и штрафов, выданную не </w:t>
            </w:r>
            <w:r w:rsidR="006C5D24" w:rsidRPr="00687068">
              <w:rPr>
                <w:sz w:val="24"/>
              </w:rPr>
              <w:lastRenderedPageBreak/>
              <w:t xml:space="preserve">ранее 30 дней до размещения извещения о проведении </w:t>
            </w:r>
            <w:r w:rsidR="00614976" w:rsidRPr="00687068">
              <w:rPr>
                <w:sz w:val="24"/>
              </w:rPr>
              <w:t>Открытого конкурса</w:t>
            </w:r>
            <w:r w:rsidR="006C5D24" w:rsidRPr="00687068">
              <w:rPr>
                <w:sz w:val="24"/>
              </w:rPr>
              <w:t xml:space="preserve"> налоговыми органами </w:t>
            </w:r>
            <w:r w:rsidR="00F91C4C" w:rsidRPr="00687068">
              <w:rPr>
                <w:sz w:val="24"/>
              </w:rPr>
              <w:t xml:space="preserve">по форме, утвержденной Приказом ФНС России от 21 июля 2014 года №  ММВ-7-8/378@ </w:t>
            </w:r>
            <w:r w:rsidR="006C5D24" w:rsidRPr="00687068">
              <w:rPr>
                <w:sz w:val="24"/>
              </w:rPr>
              <w:t>(оригинал, либо нотариально заверенная копия) (предоставляет кажд</w:t>
            </w:r>
            <w:r w:rsidR="009C4240" w:rsidRPr="00687068">
              <w:rPr>
                <w:sz w:val="24"/>
              </w:rPr>
              <w:t>ый</w:t>
            </w:r>
            <w:r w:rsidR="006C5D24" w:rsidRPr="00687068">
              <w:rPr>
                <w:sz w:val="24"/>
              </w:rPr>
              <w:t xml:space="preserve"> </w:t>
            </w:r>
            <w:r w:rsidR="009C4240" w:rsidRPr="00687068">
              <w:rPr>
                <w:sz w:val="24"/>
              </w:rPr>
              <w:t>субъект МСП</w:t>
            </w:r>
            <w:r w:rsidR="006C5D24" w:rsidRPr="00687068">
              <w:rPr>
                <w:sz w:val="24"/>
              </w:rPr>
              <w:t>, выступающ</w:t>
            </w:r>
            <w:r w:rsidR="009C4240" w:rsidRPr="00687068">
              <w:rPr>
                <w:sz w:val="24"/>
              </w:rPr>
              <w:t>ий</w:t>
            </w:r>
            <w:r w:rsidR="006C5D24" w:rsidRPr="00687068">
              <w:rPr>
                <w:sz w:val="24"/>
              </w:rPr>
              <w:t xml:space="preserve"> на стороне одного претендента);</w:t>
            </w:r>
          </w:p>
          <w:p w:rsidR="00E03334" w:rsidRDefault="00E03334" w:rsidP="002410DF">
            <w:pPr>
              <w:pStyle w:val="afa"/>
              <w:tabs>
                <w:tab w:val="left" w:pos="1418"/>
              </w:tabs>
              <w:rPr>
                <w:sz w:val="24"/>
              </w:rPr>
            </w:pPr>
            <w:r w:rsidRPr="00E03334">
              <w:rPr>
                <w:sz w:val="24"/>
              </w:rPr>
              <w:t xml:space="preserve">2.4. </w:t>
            </w:r>
            <w:r w:rsidR="002410DF" w:rsidRPr="00E03334">
              <w:rPr>
                <w:sz w:val="24"/>
              </w:rPr>
              <w:t xml:space="preserve"> </w:t>
            </w:r>
            <w:r w:rsidRPr="00E03334">
              <w:rPr>
                <w:sz w:val="24"/>
              </w:rPr>
              <w:t>свидетельство</w:t>
            </w:r>
            <w:r w:rsidRPr="00687068">
              <w:rPr>
                <w:sz w:val="24"/>
              </w:rPr>
              <w:t xml:space="preserve"> о допуске к определенному виду или видам работ, которые оказывают влияние на безопасность объектов капитального строительства (СРО). В Приложении к свидетельству должны быть прописаны виды работ указанные в п. 4.14 Технического задания.</w:t>
            </w:r>
          </w:p>
          <w:p w:rsidR="002410DF" w:rsidRPr="00E03334" w:rsidRDefault="00A572C1" w:rsidP="002410DF">
            <w:pPr>
              <w:pStyle w:val="afa"/>
              <w:tabs>
                <w:tab w:val="left" w:pos="1418"/>
              </w:tabs>
              <w:rPr>
                <w:sz w:val="24"/>
              </w:rPr>
            </w:pPr>
            <w:r w:rsidRPr="00E03334">
              <w:rPr>
                <w:sz w:val="24"/>
              </w:rPr>
              <w:t>2.5.</w:t>
            </w:r>
            <w:r w:rsidR="002410DF" w:rsidRPr="00E03334">
              <w:rPr>
                <w:sz w:val="24"/>
              </w:rPr>
              <w:t xml:space="preserve"> документ по форме приложения № 4 к настоящей документации</w:t>
            </w:r>
            <w:r w:rsidR="002B41FD" w:rsidRPr="00E03334">
              <w:rPr>
                <w:sz w:val="24"/>
              </w:rPr>
              <w:t xml:space="preserve"> о закупке</w:t>
            </w:r>
            <w:r w:rsidR="002410DF" w:rsidRPr="00E03334">
              <w:rPr>
                <w:sz w:val="24"/>
              </w:rPr>
              <w:t xml:space="preserve"> о наличии опыта выполнения работ, оказания услуг, поставки товара и т.д. по предмету </w:t>
            </w:r>
            <w:r w:rsidR="00093F19" w:rsidRPr="00E03334">
              <w:rPr>
                <w:sz w:val="24"/>
              </w:rPr>
              <w:t>Открытого конкурса</w:t>
            </w:r>
            <w:r w:rsidR="00E03334" w:rsidRPr="00E03334">
              <w:rPr>
                <w:sz w:val="24"/>
              </w:rPr>
              <w:t xml:space="preserve"> с приложением копий договоров стоимостью не менее 20% от максимальной цены договора</w:t>
            </w:r>
            <w:r w:rsidR="00E03334">
              <w:rPr>
                <w:sz w:val="24"/>
              </w:rPr>
              <w:t>,</w:t>
            </w:r>
            <w:r w:rsidR="00E03334" w:rsidRPr="00E03334">
              <w:rPr>
                <w:sz w:val="24"/>
              </w:rPr>
              <w:t xml:space="preserve"> за 2014-2015 гг.</w:t>
            </w:r>
          </w:p>
          <w:p w:rsidR="003D3596" w:rsidRPr="00F554EF" w:rsidRDefault="003D3596">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pPr w:leftFromText="180" w:rightFromText="180" w:vertAnchor="text" w:horzAnchor="margin" w:tblpY="-31"/>
              <w:tblOverlap w:val="never"/>
              <w:tblW w:w="0" w:type="auto"/>
              <w:tblLayout w:type="fixed"/>
              <w:tblLook w:val="04A0"/>
            </w:tblPr>
            <w:tblGrid>
              <w:gridCol w:w="4423"/>
              <w:gridCol w:w="2114"/>
            </w:tblGrid>
            <w:tr w:rsidR="00E03334" w:rsidRPr="00222142" w:rsidTr="00E03334">
              <w:tc>
                <w:tcPr>
                  <w:tcW w:w="4423" w:type="dxa"/>
                  <w:shd w:val="clear" w:color="auto" w:fill="auto"/>
                </w:tcPr>
                <w:p w:rsidR="00E03334" w:rsidRPr="00E03334" w:rsidRDefault="00E03334" w:rsidP="00B86AF3">
                  <w:pPr>
                    <w:pStyle w:val="afa"/>
                    <w:rPr>
                      <w:b/>
                      <w:sz w:val="24"/>
                    </w:rPr>
                  </w:pPr>
                  <w:r w:rsidRPr="00E03334">
                    <w:rPr>
                      <w:b/>
                      <w:sz w:val="24"/>
                    </w:rPr>
                    <w:t>Критерий оценки</w:t>
                  </w:r>
                </w:p>
              </w:tc>
              <w:tc>
                <w:tcPr>
                  <w:tcW w:w="2114" w:type="dxa"/>
                  <w:shd w:val="clear" w:color="auto" w:fill="auto"/>
                </w:tcPr>
                <w:p w:rsidR="00E03334" w:rsidRPr="00E03334" w:rsidRDefault="00E03334" w:rsidP="00B86AF3">
                  <w:pPr>
                    <w:pStyle w:val="afa"/>
                    <w:ind w:firstLine="0"/>
                    <w:rPr>
                      <w:b/>
                      <w:sz w:val="24"/>
                    </w:rPr>
                  </w:pPr>
                  <w:r w:rsidRPr="00E03334">
                    <w:rPr>
                      <w:b/>
                      <w:sz w:val="24"/>
                    </w:rPr>
                    <w:t xml:space="preserve">Значение </w:t>
                  </w:r>
                  <w:r w:rsidRPr="00E03334">
                    <w:rPr>
                      <w:sz w:val="24"/>
                    </w:rPr>
                    <w:t>Кз</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 xml:space="preserve">Цена договора </w:t>
                  </w:r>
                </w:p>
              </w:tc>
              <w:tc>
                <w:tcPr>
                  <w:tcW w:w="2114" w:type="dxa"/>
                  <w:shd w:val="clear" w:color="auto" w:fill="auto"/>
                </w:tcPr>
                <w:p w:rsidR="00E03334" w:rsidRPr="00E03334" w:rsidRDefault="00E03334" w:rsidP="00B86AF3">
                  <w:pPr>
                    <w:pStyle w:val="afa"/>
                    <w:rPr>
                      <w:sz w:val="24"/>
                    </w:rPr>
                  </w:pPr>
                  <w:r w:rsidRPr="00E03334">
                    <w:rPr>
                      <w:sz w:val="24"/>
                    </w:rPr>
                    <w:t>Кз=0,55</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Срок выполнения работ</w:t>
                  </w:r>
                </w:p>
              </w:tc>
              <w:tc>
                <w:tcPr>
                  <w:tcW w:w="2114" w:type="dxa"/>
                  <w:shd w:val="clear" w:color="auto" w:fill="auto"/>
                </w:tcPr>
                <w:p w:rsidR="00E03334" w:rsidRPr="00E03334" w:rsidRDefault="00E03334" w:rsidP="00A66960">
                  <w:pPr>
                    <w:pStyle w:val="afa"/>
                    <w:rPr>
                      <w:sz w:val="24"/>
                    </w:rPr>
                  </w:pPr>
                  <w:r>
                    <w:rPr>
                      <w:sz w:val="24"/>
                    </w:rPr>
                    <w:t>Кз=0,</w:t>
                  </w:r>
                  <w:r w:rsidR="00A66960">
                    <w:rPr>
                      <w:sz w:val="24"/>
                    </w:rPr>
                    <w:t>15</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Условия оплаты работ</w:t>
                  </w:r>
                </w:p>
              </w:tc>
              <w:tc>
                <w:tcPr>
                  <w:tcW w:w="2114" w:type="dxa"/>
                  <w:shd w:val="clear" w:color="auto" w:fill="auto"/>
                </w:tcPr>
                <w:p w:rsidR="00E03334" w:rsidRPr="00E03334" w:rsidRDefault="00E03334" w:rsidP="00A66960">
                  <w:pPr>
                    <w:pStyle w:val="afa"/>
                    <w:rPr>
                      <w:sz w:val="24"/>
                    </w:rPr>
                  </w:pPr>
                  <w:r>
                    <w:rPr>
                      <w:sz w:val="24"/>
                    </w:rPr>
                    <w:t>Кз=0,</w:t>
                  </w:r>
                  <w:r w:rsidR="00A66960">
                    <w:rPr>
                      <w:sz w:val="24"/>
                    </w:rPr>
                    <w:t>10</w:t>
                  </w:r>
                </w:p>
              </w:tc>
            </w:tr>
            <w:tr w:rsidR="00A66960" w:rsidRPr="00222142" w:rsidTr="00E03334">
              <w:tc>
                <w:tcPr>
                  <w:tcW w:w="4423" w:type="dxa"/>
                  <w:shd w:val="clear" w:color="auto" w:fill="auto"/>
                </w:tcPr>
                <w:p w:rsidR="00A66960" w:rsidRDefault="00A66960" w:rsidP="00B86AF3">
                  <w:pPr>
                    <w:pStyle w:val="afa"/>
                    <w:ind w:firstLine="0"/>
                    <w:rPr>
                      <w:sz w:val="24"/>
                    </w:rPr>
                  </w:pPr>
                  <w:r>
                    <w:rPr>
                      <w:sz w:val="24"/>
                    </w:rPr>
                    <w:t>Гарантийный срок на выполненные</w:t>
                  </w:r>
                </w:p>
                <w:p w:rsidR="00A66960" w:rsidRPr="00E03334" w:rsidRDefault="00A66960" w:rsidP="00B86AF3">
                  <w:pPr>
                    <w:pStyle w:val="afa"/>
                    <w:ind w:firstLine="0"/>
                    <w:rPr>
                      <w:sz w:val="24"/>
                    </w:rPr>
                  </w:pPr>
                  <w:r>
                    <w:rPr>
                      <w:sz w:val="24"/>
                    </w:rPr>
                    <w:t>работы</w:t>
                  </w:r>
                </w:p>
              </w:tc>
              <w:tc>
                <w:tcPr>
                  <w:tcW w:w="2114" w:type="dxa"/>
                  <w:shd w:val="clear" w:color="auto" w:fill="auto"/>
                </w:tcPr>
                <w:p w:rsidR="00A66960" w:rsidRDefault="00A66960" w:rsidP="00A66960">
                  <w:pPr>
                    <w:pStyle w:val="afa"/>
                    <w:rPr>
                      <w:sz w:val="24"/>
                    </w:rPr>
                  </w:pPr>
                  <w:r>
                    <w:rPr>
                      <w:sz w:val="24"/>
                    </w:rPr>
                    <w:t>Кз=0,15</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Опыт участника (</w:t>
                  </w:r>
                  <w:r>
                    <w:rPr>
                      <w:sz w:val="24"/>
                    </w:rPr>
                    <w:t>общая стоимость</w:t>
                  </w:r>
                  <w:r w:rsidRPr="00E03334">
                    <w:rPr>
                      <w:sz w:val="24"/>
                    </w:rPr>
                    <w:t xml:space="preserve"> договоров, аналогичных предмету настоящего конкурса, стоимостью не менее 20% от начальной максимальной цены договора по настояещему </w:t>
                  </w:r>
                  <w:r>
                    <w:rPr>
                      <w:sz w:val="24"/>
                    </w:rPr>
                    <w:t>Открытому конкурсу</w:t>
                  </w:r>
                  <w:r w:rsidRPr="00E03334">
                    <w:rPr>
                      <w:sz w:val="24"/>
                    </w:rPr>
                    <w:t xml:space="preserve"> за 2014-2015 гг.)</w:t>
                  </w:r>
                </w:p>
              </w:tc>
              <w:tc>
                <w:tcPr>
                  <w:tcW w:w="2114" w:type="dxa"/>
                  <w:shd w:val="clear" w:color="auto" w:fill="auto"/>
                </w:tcPr>
                <w:p w:rsidR="00E03334" w:rsidRPr="00E03334" w:rsidRDefault="00E03334" w:rsidP="00A66960">
                  <w:pPr>
                    <w:pStyle w:val="afa"/>
                    <w:rPr>
                      <w:sz w:val="24"/>
                    </w:rPr>
                  </w:pPr>
                  <w:r>
                    <w:rPr>
                      <w:sz w:val="24"/>
                    </w:rPr>
                    <w:t>Кз=0,</w:t>
                  </w:r>
                  <w:r w:rsidR="00A66960">
                    <w:rPr>
                      <w:sz w:val="24"/>
                    </w:rPr>
                    <w:t>05</w:t>
                  </w:r>
                </w:p>
              </w:tc>
            </w:tr>
            <w:tr w:rsidR="00E03334" w:rsidRPr="00222142" w:rsidTr="00E03334">
              <w:tc>
                <w:tcPr>
                  <w:tcW w:w="4423" w:type="dxa"/>
                  <w:shd w:val="clear" w:color="auto" w:fill="auto"/>
                </w:tcPr>
                <w:p w:rsidR="00E03334" w:rsidRPr="00E03334" w:rsidRDefault="00E03334" w:rsidP="00B86AF3">
                  <w:pPr>
                    <w:pStyle w:val="afa"/>
                    <w:ind w:firstLine="0"/>
                    <w:rPr>
                      <w:b/>
                      <w:sz w:val="24"/>
                    </w:rPr>
                  </w:pPr>
                  <w:r w:rsidRPr="00E03334">
                    <w:rPr>
                      <w:b/>
                      <w:sz w:val="24"/>
                    </w:rPr>
                    <w:t>Общий Кз</w:t>
                  </w:r>
                </w:p>
              </w:tc>
              <w:tc>
                <w:tcPr>
                  <w:tcW w:w="2114" w:type="dxa"/>
                  <w:shd w:val="clear" w:color="auto" w:fill="auto"/>
                </w:tcPr>
                <w:p w:rsidR="00E03334" w:rsidRPr="00E03334" w:rsidRDefault="00E03334" w:rsidP="00B86AF3">
                  <w:pPr>
                    <w:pStyle w:val="afa"/>
                    <w:rPr>
                      <w:b/>
                      <w:sz w:val="24"/>
                    </w:rPr>
                  </w:pPr>
                  <w:r w:rsidRPr="00E03334">
                    <w:rPr>
                      <w:b/>
                      <w:sz w:val="24"/>
                    </w:rPr>
                    <w:t>Кз=1,00</w:t>
                  </w:r>
                </w:p>
              </w:tc>
            </w:tr>
          </w:tbl>
          <w:p w:rsidR="006C5D24" w:rsidRDefault="006C5D24" w:rsidP="00E03334">
            <w:pPr>
              <w:pStyle w:val="afa"/>
              <w:ind w:firstLine="0"/>
              <w:rPr>
                <w:b/>
                <w:i/>
                <w:sz w:val="24"/>
                <w:highlight w:val="cyan"/>
              </w:rPr>
            </w:pPr>
          </w:p>
          <w:p w:rsidR="00E03334" w:rsidRPr="00222142" w:rsidRDefault="00E03334" w:rsidP="00E03334">
            <w:pPr>
              <w:pStyle w:val="afa"/>
              <w:ind w:firstLine="0"/>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Default="00DF69CD" w:rsidP="00010BE3">
            <w:pPr>
              <w:pStyle w:val="afa"/>
              <w:ind w:firstLine="0"/>
              <w:rPr>
                <w:i/>
                <w:sz w:val="24"/>
              </w:rPr>
            </w:pPr>
            <w:r w:rsidRPr="00F86FAA">
              <w:rPr>
                <w:i/>
                <w:sz w:val="24"/>
              </w:rPr>
              <w:t>(указываются необходимые, по мнению Заказчика</w:t>
            </w:r>
            <w:r w:rsidR="00010BE3">
              <w:rPr>
                <w:i/>
                <w:sz w:val="24"/>
              </w:rPr>
              <w:t xml:space="preserve">, </w:t>
            </w:r>
            <w:r>
              <w:rPr>
                <w:i/>
                <w:sz w:val="24"/>
              </w:rPr>
              <w:t>особенности</w:t>
            </w:r>
            <w:r w:rsidRPr="00F86FAA">
              <w:rPr>
                <w:i/>
                <w:sz w:val="24"/>
              </w:rPr>
              <w:t>)</w:t>
            </w:r>
          </w:p>
          <w:p w:rsidR="007341C2" w:rsidRPr="00E03334" w:rsidRDefault="00E03334" w:rsidP="007341C2">
            <w:pPr>
              <w:pStyle w:val="-3"/>
              <w:numPr>
                <w:ilvl w:val="2"/>
                <w:numId w:val="0"/>
              </w:numPr>
              <w:tabs>
                <w:tab w:val="num" w:pos="1985"/>
              </w:tabs>
              <w:suppressAutoHyphens/>
              <w:ind w:firstLine="709"/>
              <w:rPr>
                <w:sz w:val="24"/>
              </w:rPr>
            </w:pPr>
            <w:r w:rsidRPr="00E03334">
              <w:rPr>
                <w:sz w:val="24"/>
              </w:rPr>
              <w:t>1</w:t>
            </w:r>
            <w:r w:rsidR="007341C2" w:rsidRPr="00E03334">
              <w:rPr>
                <w:sz w:val="24"/>
              </w:rPr>
              <w:t xml:space="preserve">. Победитель вправе направить </w:t>
            </w:r>
            <w:r w:rsidR="00DB6989" w:rsidRPr="00E03334">
              <w:rPr>
                <w:sz w:val="24"/>
              </w:rPr>
              <w:t xml:space="preserve">Заказчику </w:t>
            </w:r>
            <w:r w:rsidR="007341C2" w:rsidRPr="00E03334">
              <w:rPr>
                <w:sz w:val="24"/>
              </w:rPr>
              <w:t xml:space="preserve">предложения по внесению изменений в договор, размещенный в составе настоящей документации </w:t>
            </w:r>
            <w:r w:rsidR="002B41FD" w:rsidRPr="00E03334">
              <w:rPr>
                <w:sz w:val="24"/>
              </w:rPr>
              <w:t xml:space="preserve">о закупке </w:t>
            </w:r>
            <w:r w:rsidR="007341C2" w:rsidRPr="00E03334">
              <w:rPr>
                <w:sz w:val="24"/>
              </w:rPr>
              <w:t xml:space="preserve">(приложение № 5), до момента его подписания победителем. </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lastRenderedPageBreak/>
              <w:t xml:space="preserve">Указанные предложения должны быть получены </w:t>
            </w:r>
            <w:r w:rsidR="00DB6989" w:rsidRPr="00E03334">
              <w:rPr>
                <w:sz w:val="24"/>
              </w:rPr>
              <w:t>Заказчиком</w:t>
            </w:r>
            <w:r w:rsidRPr="00E0333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Изменения могут касаться только положений договора, которые не были одним из оценочных критериев для выбора побе</w:t>
            </w:r>
            <w:r w:rsidR="00493AB2" w:rsidRPr="00E03334">
              <w:rPr>
                <w:sz w:val="24"/>
              </w:rPr>
              <w:t>дителя, указанных в пункте 1</w:t>
            </w:r>
            <w:r w:rsidR="00DF69CD" w:rsidRPr="00E03334">
              <w:rPr>
                <w:sz w:val="24"/>
              </w:rPr>
              <w:t>9</w:t>
            </w:r>
            <w:r w:rsidR="00493AB2" w:rsidRPr="00E03334">
              <w:rPr>
                <w:sz w:val="24"/>
              </w:rPr>
              <w:t xml:space="preserve"> Информационной карты</w:t>
            </w:r>
            <w:r w:rsidRPr="00E03334">
              <w:rPr>
                <w:sz w:val="24"/>
              </w:rPr>
              <w:t xml:space="preserve"> настоящей документации</w:t>
            </w:r>
            <w:r w:rsidR="00493AB2" w:rsidRPr="00E03334">
              <w:rPr>
                <w:sz w:val="24"/>
              </w:rPr>
              <w:t xml:space="preserve"> о закупке</w:t>
            </w:r>
            <w:r w:rsidRPr="00E03334">
              <w:rPr>
                <w:sz w:val="24"/>
              </w:rPr>
              <w:t>.</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 xml:space="preserve">Внесение изменений в договор по предложениям победителя является правом </w:t>
            </w:r>
            <w:r w:rsidR="00DF69CD" w:rsidRPr="00E03334">
              <w:rPr>
                <w:sz w:val="24"/>
              </w:rPr>
              <w:t>Заказчика</w:t>
            </w:r>
            <w:r w:rsidRPr="00E03334">
              <w:rPr>
                <w:sz w:val="24"/>
              </w:rPr>
              <w:t xml:space="preserve"> и осуществляется по усмотрению</w:t>
            </w:r>
            <w:r w:rsidR="00DF69CD" w:rsidRPr="00E03334">
              <w:rPr>
                <w:sz w:val="24"/>
              </w:rPr>
              <w:t>Заказчика</w:t>
            </w:r>
            <w:r w:rsidRPr="00E0333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0333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03334">
              <w:rPr>
                <w:sz w:val="24"/>
              </w:rPr>
              <w:t xml:space="preserve"> </w:t>
            </w:r>
            <w:r w:rsidR="00DF69CD" w:rsidRPr="00E03334">
              <w:rPr>
                <w:sz w:val="24"/>
              </w:rPr>
              <w:t>Заказчиком</w:t>
            </w:r>
            <w:r w:rsidRPr="00E0333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3334" w:rsidP="006164CD">
            <w:pPr>
              <w:pStyle w:val="19"/>
              <w:ind w:firstLine="0"/>
              <w:rPr>
                <w:sz w:val="24"/>
                <w:szCs w:val="24"/>
              </w:rPr>
            </w:pPr>
            <w:r>
              <w:rPr>
                <w:sz w:val="24"/>
                <w:szCs w:val="24"/>
              </w:rPr>
              <w:t>Привлечение субподрядчиков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03334">
            <w:pPr>
              <w:pStyle w:val="19"/>
              <w:ind w:firstLine="0"/>
              <w:rPr>
                <w:i/>
                <w:sz w:val="24"/>
                <w:szCs w:val="24"/>
              </w:rPr>
            </w:pPr>
            <w:r w:rsidRPr="003D2759">
              <w:rPr>
                <w:sz w:val="24"/>
                <w:szCs w:val="24"/>
              </w:rPr>
              <w:t xml:space="preserve">Заявка должна действовать не менее </w:t>
            </w:r>
            <w:r w:rsidR="00E03334">
              <w:rPr>
                <w:sz w:val="24"/>
                <w:szCs w:val="24"/>
              </w:rPr>
              <w:t>60</w:t>
            </w:r>
            <w:r>
              <w:rPr>
                <w:sz w:val="24"/>
                <w:szCs w:val="24"/>
              </w:rPr>
              <w:t xml:space="preserve"> </w:t>
            </w:r>
            <w:r w:rsidRPr="00E03334">
              <w:rPr>
                <w:sz w:val="24"/>
                <w:szCs w:val="24"/>
              </w:rPr>
              <w:t>(</w:t>
            </w:r>
            <w:r w:rsidR="00E03334" w:rsidRPr="00E03334">
              <w:rPr>
                <w:sz w:val="24"/>
                <w:szCs w:val="24"/>
              </w:rPr>
              <w:t>шестидесяти</w:t>
            </w:r>
            <w:r w:rsidRPr="00E03334">
              <w:rPr>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A6696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A66960" w:rsidRDefault="004745C7" w:rsidP="00A66960">
            <w:pPr>
              <w:pStyle w:val="19"/>
              <w:ind w:firstLine="0"/>
              <w:rPr>
                <w:sz w:val="24"/>
                <w:szCs w:val="24"/>
              </w:rPr>
            </w:pPr>
            <w:r w:rsidRPr="00A6696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tblPr>
      <w:tblGrid>
        <w:gridCol w:w="518"/>
        <w:gridCol w:w="1150"/>
        <w:gridCol w:w="1842"/>
        <w:gridCol w:w="1986"/>
        <w:gridCol w:w="1986"/>
        <w:gridCol w:w="1982"/>
      </w:tblGrid>
      <w:tr w:rsidR="00A66960" w:rsidRPr="00384CDC" w:rsidTr="00A66960">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A66960" w:rsidRPr="00384CDC" w:rsidRDefault="00A66960" w:rsidP="00BF6892">
            <w:pPr>
              <w:jc w:val="center"/>
            </w:pPr>
            <w:r w:rsidRPr="00384CDC">
              <w:t>№ п/п</w:t>
            </w:r>
          </w:p>
        </w:tc>
        <w:tc>
          <w:tcPr>
            <w:tcW w:w="608" w:type="pct"/>
            <w:tcBorders>
              <w:top w:val="single" w:sz="4" w:space="0" w:color="auto"/>
              <w:left w:val="single" w:sz="4" w:space="0" w:color="auto"/>
              <w:bottom w:val="single" w:sz="4" w:space="0" w:color="auto"/>
              <w:right w:val="single" w:sz="4" w:space="0" w:color="auto"/>
            </w:tcBorders>
            <w:vAlign w:val="center"/>
          </w:tcPr>
          <w:p w:rsidR="00A66960" w:rsidRPr="00384CDC" w:rsidRDefault="00A66960" w:rsidP="00BF6892">
            <w:pPr>
              <w:jc w:val="center"/>
            </w:pPr>
            <w:r w:rsidRPr="00384CDC">
              <w:t>Наименование</w:t>
            </w:r>
            <w:r>
              <w:t xml:space="preserve"> </w:t>
            </w:r>
            <w:r w:rsidRPr="00384CDC">
              <w:t>работ</w:t>
            </w:r>
          </w:p>
          <w:p w:rsidR="00A66960" w:rsidRPr="00384CDC" w:rsidRDefault="00A66960" w:rsidP="00BF6892">
            <w:pPr>
              <w:jc w:val="center"/>
            </w:pPr>
          </w:p>
        </w:tc>
        <w:tc>
          <w:tcPr>
            <w:tcW w:w="973" w:type="pct"/>
            <w:tcBorders>
              <w:top w:val="single" w:sz="4" w:space="0" w:color="auto"/>
              <w:left w:val="single" w:sz="4" w:space="0" w:color="auto"/>
              <w:bottom w:val="single" w:sz="4" w:space="0" w:color="auto"/>
              <w:right w:val="single" w:sz="4" w:space="0" w:color="auto"/>
            </w:tcBorders>
            <w:vAlign w:val="center"/>
          </w:tcPr>
          <w:p w:rsidR="00A66960" w:rsidRPr="00384CDC" w:rsidRDefault="00A66960" w:rsidP="00A66960">
            <w:pPr>
              <w:jc w:val="center"/>
            </w:pPr>
            <w:r w:rsidRPr="00384CDC">
              <w:t xml:space="preserve">Цена за весь закупаемый объем работ, в руб., </w:t>
            </w:r>
            <w:r>
              <w:t xml:space="preserve">без </w:t>
            </w:r>
            <w:r w:rsidRPr="00384CDC">
              <w:t>учет</w:t>
            </w:r>
            <w:r>
              <w:t>а</w:t>
            </w:r>
            <w:r w:rsidRPr="00384CDC">
              <w:t xml:space="preserve"> НДС </w:t>
            </w:r>
          </w:p>
        </w:tc>
        <w:tc>
          <w:tcPr>
            <w:tcW w:w="1049" w:type="pct"/>
            <w:tcBorders>
              <w:top w:val="single" w:sz="4" w:space="0" w:color="auto"/>
              <w:left w:val="single" w:sz="4" w:space="0" w:color="auto"/>
              <w:bottom w:val="single" w:sz="4" w:space="0" w:color="auto"/>
              <w:right w:val="single" w:sz="4" w:space="0" w:color="auto"/>
            </w:tcBorders>
            <w:vAlign w:val="center"/>
          </w:tcPr>
          <w:p w:rsidR="00A66960" w:rsidRPr="00384CDC" w:rsidRDefault="00A66960" w:rsidP="00A66960">
            <w:pPr>
              <w:jc w:val="center"/>
            </w:pPr>
            <w:r>
              <w:t>Условия и порядок расчетов за выполнение работ</w:t>
            </w:r>
          </w:p>
        </w:tc>
        <w:tc>
          <w:tcPr>
            <w:tcW w:w="1049" w:type="pct"/>
            <w:tcBorders>
              <w:top w:val="single" w:sz="4" w:space="0" w:color="auto"/>
              <w:left w:val="single" w:sz="4" w:space="0" w:color="auto"/>
              <w:bottom w:val="single" w:sz="4" w:space="0" w:color="auto"/>
              <w:right w:val="single" w:sz="4" w:space="0" w:color="auto"/>
            </w:tcBorders>
            <w:vAlign w:val="center"/>
          </w:tcPr>
          <w:p w:rsidR="00A66960" w:rsidRPr="00384CDC" w:rsidRDefault="00A66960" w:rsidP="00A66960">
            <w:pPr>
              <w:jc w:val="center"/>
            </w:pPr>
            <w:r w:rsidRPr="00384CDC">
              <w:t>Срок выполнения работ</w:t>
            </w:r>
            <w:r>
              <w:t>, в календ. днях</w:t>
            </w:r>
          </w:p>
        </w:tc>
        <w:tc>
          <w:tcPr>
            <w:tcW w:w="1047" w:type="pct"/>
            <w:tcBorders>
              <w:top w:val="single" w:sz="4" w:space="0" w:color="auto"/>
              <w:left w:val="nil"/>
              <w:bottom w:val="single" w:sz="4" w:space="0" w:color="auto"/>
              <w:right w:val="single" w:sz="4" w:space="0" w:color="auto"/>
            </w:tcBorders>
            <w:vAlign w:val="center"/>
          </w:tcPr>
          <w:p w:rsidR="00A66960" w:rsidRPr="00384CDC" w:rsidRDefault="00A66960" w:rsidP="00BF6892">
            <w:pPr>
              <w:jc w:val="center"/>
            </w:pPr>
            <w:r w:rsidRPr="00384CDC">
              <w:t>Гарантий</w:t>
            </w:r>
            <w:r>
              <w:t>-</w:t>
            </w:r>
            <w:r w:rsidRPr="00384CDC">
              <w:t>ный срок</w:t>
            </w:r>
            <w:r>
              <w:t xml:space="preserve"> на выполненные работы, мес.</w:t>
            </w:r>
          </w:p>
          <w:p w:rsidR="00A66960" w:rsidRPr="00384CDC" w:rsidRDefault="00A66960" w:rsidP="00BF6892">
            <w:pPr>
              <w:jc w:val="center"/>
            </w:pPr>
          </w:p>
        </w:tc>
      </w:tr>
      <w:tr w:rsidR="00A66960" w:rsidRPr="00384CDC" w:rsidTr="00A66960">
        <w:trPr>
          <w:trHeight w:val="255"/>
        </w:trPr>
        <w:tc>
          <w:tcPr>
            <w:tcW w:w="274" w:type="pct"/>
            <w:tcBorders>
              <w:top w:val="nil"/>
              <w:left w:val="single" w:sz="4" w:space="0" w:color="auto"/>
              <w:bottom w:val="single" w:sz="4" w:space="0" w:color="auto"/>
              <w:right w:val="single" w:sz="4" w:space="0" w:color="auto"/>
            </w:tcBorders>
            <w:noWrap/>
            <w:vAlign w:val="bottom"/>
          </w:tcPr>
          <w:p w:rsidR="00A66960" w:rsidRPr="00384CDC" w:rsidRDefault="00A66960" w:rsidP="00BF6892">
            <w:pPr>
              <w:jc w:val="center"/>
            </w:pPr>
            <w:r w:rsidRPr="00384CDC">
              <w:t>1</w:t>
            </w:r>
          </w:p>
        </w:tc>
        <w:tc>
          <w:tcPr>
            <w:tcW w:w="608" w:type="pct"/>
            <w:tcBorders>
              <w:top w:val="nil"/>
              <w:left w:val="nil"/>
              <w:bottom w:val="single" w:sz="4" w:space="0" w:color="auto"/>
              <w:right w:val="single" w:sz="4" w:space="0" w:color="auto"/>
            </w:tcBorders>
            <w:noWrap/>
            <w:vAlign w:val="bottom"/>
          </w:tcPr>
          <w:p w:rsidR="00A66960" w:rsidRPr="00384CDC" w:rsidRDefault="00A66960" w:rsidP="00BF6892">
            <w:pPr>
              <w:jc w:val="center"/>
            </w:pPr>
            <w:r w:rsidRPr="00384CDC">
              <w:t>2</w:t>
            </w:r>
          </w:p>
        </w:tc>
        <w:tc>
          <w:tcPr>
            <w:tcW w:w="973" w:type="pct"/>
            <w:tcBorders>
              <w:top w:val="single" w:sz="4" w:space="0" w:color="auto"/>
              <w:left w:val="single" w:sz="4" w:space="0" w:color="auto"/>
              <w:bottom w:val="single" w:sz="4" w:space="0" w:color="auto"/>
              <w:right w:val="single" w:sz="4" w:space="0" w:color="auto"/>
            </w:tcBorders>
            <w:noWrap/>
            <w:vAlign w:val="bottom"/>
          </w:tcPr>
          <w:p w:rsidR="00A66960" w:rsidRPr="00384CDC" w:rsidRDefault="00A66960" w:rsidP="00BF6892">
            <w:pPr>
              <w:jc w:val="center"/>
            </w:pPr>
            <w:r>
              <w:t>3</w:t>
            </w:r>
          </w:p>
        </w:tc>
        <w:tc>
          <w:tcPr>
            <w:tcW w:w="1049" w:type="pct"/>
            <w:tcBorders>
              <w:top w:val="single" w:sz="4" w:space="0" w:color="auto"/>
              <w:left w:val="nil"/>
              <w:bottom w:val="single" w:sz="4" w:space="0" w:color="auto"/>
              <w:right w:val="single" w:sz="4" w:space="0" w:color="auto"/>
            </w:tcBorders>
          </w:tcPr>
          <w:p w:rsidR="00A66960" w:rsidRPr="00384CDC" w:rsidRDefault="00A66960" w:rsidP="00BF6892">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A66960" w:rsidRPr="00384CDC" w:rsidRDefault="00A66960" w:rsidP="00BF6892">
            <w:pPr>
              <w:jc w:val="center"/>
            </w:pPr>
            <w:r>
              <w:t>5</w:t>
            </w:r>
          </w:p>
        </w:tc>
        <w:tc>
          <w:tcPr>
            <w:tcW w:w="1047" w:type="pct"/>
            <w:tcBorders>
              <w:top w:val="single" w:sz="4" w:space="0" w:color="auto"/>
              <w:left w:val="nil"/>
              <w:bottom w:val="single" w:sz="4" w:space="0" w:color="auto"/>
              <w:right w:val="single" w:sz="4" w:space="0" w:color="auto"/>
            </w:tcBorders>
            <w:noWrap/>
            <w:vAlign w:val="bottom"/>
          </w:tcPr>
          <w:p w:rsidR="00A66960" w:rsidRPr="00384CDC" w:rsidRDefault="00A66960" w:rsidP="00BF6892">
            <w:pPr>
              <w:jc w:val="center"/>
            </w:pPr>
            <w:r>
              <w:t>6</w:t>
            </w:r>
          </w:p>
        </w:tc>
      </w:tr>
      <w:tr w:rsidR="00A66960" w:rsidRPr="00384CDC" w:rsidTr="00A66960">
        <w:trPr>
          <w:trHeight w:val="315"/>
        </w:trPr>
        <w:tc>
          <w:tcPr>
            <w:tcW w:w="274" w:type="pct"/>
            <w:tcBorders>
              <w:top w:val="nil"/>
              <w:left w:val="single" w:sz="4" w:space="0" w:color="auto"/>
              <w:bottom w:val="single" w:sz="4" w:space="0" w:color="auto"/>
              <w:right w:val="single" w:sz="4" w:space="0" w:color="auto"/>
            </w:tcBorders>
            <w:noWrap/>
            <w:vAlign w:val="bottom"/>
          </w:tcPr>
          <w:p w:rsidR="00A66960" w:rsidRPr="00384CDC" w:rsidRDefault="00A66960" w:rsidP="00BF6892">
            <w:pPr>
              <w:jc w:val="center"/>
            </w:pPr>
          </w:p>
        </w:tc>
        <w:tc>
          <w:tcPr>
            <w:tcW w:w="608" w:type="pct"/>
            <w:tcBorders>
              <w:top w:val="nil"/>
              <w:left w:val="nil"/>
              <w:bottom w:val="single" w:sz="4" w:space="0" w:color="auto"/>
              <w:right w:val="single" w:sz="4" w:space="0" w:color="auto"/>
            </w:tcBorders>
            <w:noWrap/>
            <w:vAlign w:val="bottom"/>
          </w:tcPr>
          <w:p w:rsidR="00A66960" w:rsidRPr="00384CDC" w:rsidRDefault="00A66960" w:rsidP="00BF6892">
            <w:pPr>
              <w:jc w:val="center"/>
            </w:pPr>
          </w:p>
        </w:tc>
        <w:tc>
          <w:tcPr>
            <w:tcW w:w="973" w:type="pct"/>
            <w:tcBorders>
              <w:top w:val="single" w:sz="4" w:space="0" w:color="auto"/>
              <w:left w:val="single" w:sz="4" w:space="0" w:color="auto"/>
              <w:bottom w:val="single" w:sz="4" w:space="0" w:color="auto"/>
              <w:right w:val="single" w:sz="4" w:space="0" w:color="auto"/>
            </w:tcBorders>
            <w:noWrap/>
            <w:vAlign w:val="bottom"/>
          </w:tcPr>
          <w:p w:rsidR="00A66960" w:rsidRPr="00384CDC" w:rsidRDefault="00A66960" w:rsidP="00BF6892">
            <w:pPr>
              <w:jc w:val="center"/>
            </w:pPr>
          </w:p>
        </w:tc>
        <w:tc>
          <w:tcPr>
            <w:tcW w:w="1049" w:type="pct"/>
            <w:tcBorders>
              <w:top w:val="single" w:sz="4" w:space="0" w:color="auto"/>
              <w:left w:val="nil"/>
              <w:bottom w:val="single" w:sz="4" w:space="0" w:color="auto"/>
              <w:right w:val="single" w:sz="4" w:space="0" w:color="auto"/>
            </w:tcBorders>
          </w:tcPr>
          <w:p w:rsidR="00A66960" w:rsidRPr="00384CDC" w:rsidRDefault="00A66960" w:rsidP="00BF6892">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A66960" w:rsidRPr="00384CDC" w:rsidRDefault="00A66960" w:rsidP="00BF6892">
            <w:pPr>
              <w:jc w:val="center"/>
            </w:pPr>
          </w:p>
        </w:tc>
        <w:tc>
          <w:tcPr>
            <w:tcW w:w="1047" w:type="pct"/>
            <w:tcBorders>
              <w:top w:val="nil"/>
              <w:left w:val="nil"/>
              <w:bottom w:val="single" w:sz="4" w:space="0" w:color="auto"/>
              <w:right w:val="single" w:sz="4" w:space="0" w:color="auto"/>
            </w:tcBorders>
            <w:noWrap/>
            <w:vAlign w:val="bottom"/>
          </w:tcPr>
          <w:p w:rsidR="00A66960" w:rsidRPr="00384CDC" w:rsidRDefault="00A66960" w:rsidP="00BF6892">
            <w:pPr>
              <w:jc w:val="center"/>
            </w:pPr>
          </w:p>
        </w:tc>
      </w:tr>
      <w:tr w:rsidR="00A66960" w:rsidRPr="00384CDC" w:rsidTr="00A66960">
        <w:trPr>
          <w:trHeight w:val="335"/>
        </w:trPr>
        <w:tc>
          <w:tcPr>
            <w:tcW w:w="881" w:type="pct"/>
            <w:gridSpan w:val="2"/>
            <w:tcBorders>
              <w:top w:val="nil"/>
              <w:left w:val="single" w:sz="4" w:space="0" w:color="auto"/>
              <w:bottom w:val="single" w:sz="4" w:space="0" w:color="auto"/>
              <w:right w:val="single" w:sz="4" w:space="0" w:color="auto"/>
            </w:tcBorders>
            <w:noWrap/>
            <w:vAlign w:val="bottom"/>
          </w:tcPr>
          <w:p w:rsidR="00A66960" w:rsidRPr="00384CDC" w:rsidRDefault="00A66960" w:rsidP="00BF6892">
            <w:pPr>
              <w:jc w:val="right"/>
            </w:pPr>
            <w:r w:rsidRPr="00384CDC">
              <w:t>Итого:</w:t>
            </w:r>
          </w:p>
        </w:tc>
        <w:tc>
          <w:tcPr>
            <w:tcW w:w="973" w:type="pct"/>
            <w:tcBorders>
              <w:top w:val="single" w:sz="4" w:space="0" w:color="auto"/>
              <w:left w:val="single" w:sz="4" w:space="0" w:color="auto"/>
              <w:bottom w:val="single" w:sz="4" w:space="0" w:color="auto"/>
              <w:right w:val="single" w:sz="4" w:space="0" w:color="auto"/>
            </w:tcBorders>
            <w:noWrap/>
            <w:vAlign w:val="center"/>
          </w:tcPr>
          <w:p w:rsidR="00A66960" w:rsidRPr="00384CDC" w:rsidRDefault="00A66960" w:rsidP="00BF6892">
            <w:pPr>
              <w:jc w:val="center"/>
            </w:pPr>
          </w:p>
        </w:tc>
        <w:tc>
          <w:tcPr>
            <w:tcW w:w="1049" w:type="pct"/>
            <w:tcBorders>
              <w:top w:val="single" w:sz="4" w:space="0" w:color="auto"/>
              <w:left w:val="nil"/>
              <w:bottom w:val="single" w:sz="4" w:space="0" w:color="auto"/>
              <w:right w:val="single" w:sz="4" w:space="0" w:color="auto"/>
            </w:tcBorders>
          </w:tcPr>
          <w:p w:rsidR="00A66960" w:rsidRPr="00384CDC" w:rsidRDefault="00A66960" w:rsidP="00BF6892">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A66960" w:rsidRPr="00384CDC" w:rsidRDefault="00A66960" w:rsidP="00BF6892">
            <w:pPr>
              <w:jc w:val="center"/>
            </w:pPr>
            <w:r w:rsidRPr="00384CDC">
              <w:t>-</w:t>
            </w:r>
          </w:p>
        </w:tc>
        <w:tc>
          <w:tcPr>
            <w:tcW w:w="1047" w:type="pct"/>
            <w:tcBorders>
              <w:top w:val="nil"/>
              <w:left w:val="nil"/>
              <w:bottom w:val="single" w:sz="4" w:space="0" w:color="auto"/>
              <w:right w:val="single" w:sz="4" w:space="0" w:color="auto"/>
            </w:tcBorders>
            <w:noWrap/>
            <w:vAlign w:val="center"/>
          </w:tcPr>
          <w:p w:rsidR="00A66960" w:rsidRPr="00384CDC" w:rsidRDefault="00A66960" w:rsidP="00BF6892">
            <w:pPr>
              <w:jc w:val="center"/>
            </w:pPr>
            <w:r w:rsidRPr="00384CDC">
              <w:t>-</w:t>
            </w:r>
          </w:p>
        </w:tc>
      </w:tr>
    </w:tbl>
    <w:p w:rsidR="000954FB" w:rsidRPr="000379F8" w:rsidRDefault="000954FB" w:rsidP="000954FB">
      <w:pPr>
        <w:ind w:firstLine="567"/>
        <w:jc w:val="both"/>
        <w:rPr>
          <w:color w:val="BFBFBF"/>
          <w:sz w:val="28"/>
          <w:szCs w:val="28"/>
        </w:rPr>
      </w:pPr>
    </w:p>
    <w:p w:rsidR="00445711" w:rsidRDefault="006A6E7D" w:rsidP="006A6E7D">
      <w:pPr>
        <w:pStyle w:val="afd"/>
        <w:jc w:val="both"/>
        <w:rPr>
          <w:szCs w:val="28"/>
          <w:highlight w:val="cyan"/>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w:t>
      </w:r>
      <w:r w:rsidRPr="00445711">
        <w:rPr>
          <w:i/>
          <w:szCs w:val="28"/>
        </w:rPr>
        <w:t>м услуг)</w:t>
      </w:r>
      <w:r w:rsidRPr="00445711">
        <w:rPr>
          <w:szCs w:val="28"/>
        </w:rPr>
        <w:t xml:space="preserve">, учитывает стоимость </w:t>
      </w:r>
      <w:r w:rsidR="00445711" w:rsidRPr="00445711">
        <w:rPr>
          <w:szCs w:val="28"/>
        </w:rPr>
        <w:t>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иных затрат, расходов связанных с выполнением работ.</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45711" w:rsidRDefault="006A6E7D" w:rsidP="006A6E7D">
      <w:pPr>
        <w:pStyle w:val="afd"/>
        <w:jc w:val="both"/>
        <w:rPr>
          <w:szCs w:val="28"/>
        </w:rPr>
      </w:pPr>
      <w:r w:rsidRPr="00445711">
        <w:rPr>
          <w:szCs w:val="28"/>
        </w:rPr>
        <w:t> Следующие приложения являются неотъемлемой частью настоящего финансово-коммерческого предложения:</w:t>
      </w:r>
    </w:p>
    <w:p w:rsidR="006A6E7D" w:rsidRPr="00445711" w:rsidRDefault="006A6E7D" w:rsidP="006A6E7D">
      <w:pPr>
        <w:pStyle w:val="afd"/>
        <w:jc w:val="both"/>
        <w:rPr>
          <w:szCs w:val="28"/>
        </w:rPr>
      </w:pPr>
      <w:r w:rsidRPr="00445711">
        <w:rPr>
          <w:szCs w:val="28"/>
        </w:rPr>
        <w:t>1) приложение № 1 – Расчет стоимости _________ (работ, услуг, товаров и т.д.)  на ___ листах.</w:t>
      </w: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36"/>
          <w:szCs w:val="36"/>
        </w:rPr>
      </w:pPr>
      <w:r w:rsidRPr="00B86AF3">
        <w:rPr>
          <w:b/>
          <w:sz w:val="36"/>
          <w:szCs w:val="36"/>
        </w:rPr>
        <w:t>ПРОЕКТ ДОГОВОРА</w:t>
      </w:r>
    </w:p>
    <w:p w:rsidR="001A5FB3" w:rsidRDefault="001A5FB3" w:rsidP="001A5FB3">
      <w:pPr>
        <w:jc w:val="center"/>
        <w:outlineLvl w:val="0"/>
        <w:rPr>
          <w:rStyle w:val="FontStyle25"/>
          <w:b/>
        </w:rPr>
      </w:pPr>
    </w:p>
    <w:p w:rsidR="001A5FB3" w:rsidRPr="001A5FB3" w:rsidRDefault="001A5FB3" w:rsidP="001A5FB3">
      <w:pPr>
        <w:jc w:val="center"/>
        <w:outlineLvl w:val="0"/>
        <w:rPr>
          <w:rStyle w:val="FontStyle25"/>
          <w:b/>
          <w:sz w:val="24"/>
          <w:szCs w:val="24"/>
        </w:rPr>
      </w:pPr>
      <w:r w:rsidRPr="001A5FB3">
        <w:rPr>
          <w:rStyle w:val="FontStyle25"/>
          <w:b/>
          <w:sz w:val="24"/>
          <w:szCs w:val="24"/>
        </w:rPr>
        <w:t>Договор №_________</w:t>
      </w:r>
    </w:p>
    <w:p w:rsidR="001A5FB3" w:rsidRPr="001A5FB3" w:rsidRDefault="001A5FB3" w:rsidP="001A5FB3">
      <w:r w:rsidRPr="001A5FB3">
        <w:rPr>
          <w:b/>
          <w:bCs/>
        </w:rPr>
        <w:t xml:space="preserve">                                                              на выполнение работ</w:t>
      </w:r>
    </w:p>
    <w:p w:rsidR="001A5FB3" w:rsidRPr="003C6CE9" w:rsidRDefault="001A5FB3" w:rsidP="001A5FB3">
      <w:pPr>
        <w:jc w:val="center"/>
        <w:outlineLvl w:val="0"/>
        <w:rPr>
          <w:rStyle w:val="FontStyle25"/>
          <w:b/>
        </w:rPr>
      </w:pPr>
    </w:p>
    <w:p w:rsidR="001A5FB3" w:rsidRPr="003C6CE9" w:rsidRDefault="001A5FB3" w:rsidP="001A5FB3">
      <w:pPr>
        <w:jc w:val="center"/>
        <w:rPr>
          <w:rStyle w:val="FontStyle25"/>
        </w:rPr>
      </w:pPr>
    </w:p>
    <w:p w:rsidR="001A5FB3" w:rsidRPr="001A5FB3" w:rsidRDefault="001A5FB3" w:rsidP="001A5FB3">
      <w:pPr>
        <w:jc w:val="both"/>
        <w:rPr>
          <w:rStyle w:val="FontStyle25"/>
          <w:b/>
          <w:sz w:val="24"/>
          <w:szCs w:val="24"/>
        </w:rPr>
      </w:pPr>
      <w:r w:rsidRPr="001A5FB3">
        <w:rPr>
          <w:rStyle w:val="FontStyle25"/>
          <w:b/>
          <w:sz w:val="24"/>
          <w:szCs w:val="24"/>
        </w:rPr>
        <w:t>г. Москва</w:t>
      </w:r>
      <w:r w:rsidRPr="001A5FB3">
        <w:rPr>
          <w:rStyle w:val="FontStyle25"/>
          <w:b/>
          <w:sz w:val="24"/>
          <w:szCs w:val="24"/>
        </w:rPr>
        <w:tab/>
        <w:t xml:space="preserve">                                                                </w:t>
      </w:r>
      <w:r w:rsidRPr="001A5FB3">
        <w:rPr>
          <w:rStyle w:val="FontStyle25"/>
          <w:b/>
          <w:sz w:val="24"/>
          <w:szCs w:val="24"/>
        </w:rPr>
        <w:tab/>
      </w:r>
      <w:r w:rsidRPr="001A5FB3">
        <w:rPr>
          <w:rStyle w:val="FontStyle25"/>
          <w:b/>
          <w:sz w:val="24"/>
          <w:szCs w:val="24"/>
        </w:rPr>
        <w:tab/>
        <w:t xml:space="preserve">           </w:t>
      </w:r>
      <w:r w:rsidRPr="001A5FB3">
        <w:rPr>
          <w:rStyle w:val="FontStyle25"/>
          <w:b/>
          <w:sz w:val="24"/>
          <w:szCs w:val="24"/>
        </w:rPr>
        <w:tab/>
      </w:r>
      <w:r w:rsidRPr="001A5FB3">
        <w:rPr>
          <w:rStyle w:val="FontStyle25"/>
          <w:b/>
          <w:sz w:val="24"/>
          <w:szCs w:val="24"/>
        </w:rPr>
        <w:tab/>
        <w:t xml:space="preserve">  </w:t>
      </w:r>
      <w:r>
        <w:rPr>
          <w:rStyle w:val="FontStyle25"/>
          <w:b/>
          <w:sz w:val="24"/>
          <w:szCs w:val="24"/>
        </w:rPr>
        <w:t xml:space="preserve">  </w:t>
      </w:r>
      <w:r w:rsidRPr="001A5FB3">
        <w:rPr>
          <w:rStyle w:val="FontStyle25"/>
          <w:b/>
          <w:sz w:val="24"/>
          <w:szCs w:val="24"/>
        </w:rPr>
        <w:t>«____» _________2015 г.</w:t>
      </w:r>
    </w:p>
    <w:p w:rsidR="001A5FB3" w:rsidRPr="001A5FB3" w:rsidRDefault="001A5FB3" w:rsidP="001A5FB3">
      <w:pPr>
        <w:suppressLineNumbers/>
        <w:jc w:val="both"/>
        <w:rPr>
          <w:rStyle w:val="FontStyle25"/>
          <w:sz w:val="24"/>
          <w:szCs w:val="24"/>
        </w:rPr>
      </w:pPr>
    </w:p>
    <w:p w:rsidR="001A5FB3" w:rsidRPr="001A5FB3" w:rsidRDefault="001A5FB3" w:rsidP="001A5FB3">
      <w:pPr>
        <w:suppressLineNumbers/>
        <w:ind w:firstLine="708"/>
        <w:jc w:val="both"/>
      </w:pPr>
      <w:proofErr w:type="gramStart"/>
      <w:r w:rsidRPr="001A5FB3">
        <w:rPr>
          <w:b/>
        </w:rPr>
        <w:t xml:space="preserve">Публичное акционерное общество </w:t>
      </w:r>
      <w:r w:rsidRPr="001A5FB3">
        <w:rPr>
          <w:rStyle w:val="FontStyle25"/>
          <w:b/>
          <w:sz w:val="24"/>
          <w:szCs w:val="24"/>
        </w:rPr>
        <w:t>«Центр по перевозке грузов в контейнерах «ТрансКонтейнер» (ПАО «ТрансКонтейнер»)</w:t>
      </w:r>
      <w:r w:rsidRPr="001A5FB3">
        <w:rPr>
          <w:rStyle w:val="FontStyle25"/>
          <w:sz w:val="24"/>
          <w:szCs w:val="24"/>
        </w:rPr>
        <w:t xml:space="preserve">, именуемое в дальнейшем «Заказчик», в лице </w:t>
      </w:r>
      <w:r w:rsidRPr="001A5FB3">
        <w:rPr>
          <w:spacing w:val="-6"/>
        </w:rPr>
        <w:t xml:space="preserve">Директора </w:t>
      </w:r>
      <w:r w:rsidRPr="001A5FB3">
        <w:rPr>
          <w:spacing w:val="-4"/>
        </w:rPr>
        <w:t xml:space="preserve">филиала ПАО «ТрансКонтейнер» на Московской железной </w:t>
      </w:r>
      <w:r w:rsidRPr="001A5FB3">
        <w:t xml:space="preserve">дороге Галимова Магомеда Вагидовича, действующего на основании доверенности </w:t>
      </w:r>
      <w:bookmarkStart w:id="3" w:name="OLE_LINK3"/>
      <w:bookmarkStart w:id="4" w:name="OLE_LINK4"/>
      <w:r w:rsidRPr="001A5FB3">
        <w:t xml:space="preserve">от </w:t>
      </w:r>
      <w:r w:rsidR="00F4077A">
        <w:t>__________________</w:t>
      </w:r>
      <w:r w:rsidRPr="001A5FB3">
        <w:t xml:space="preserve"> № </w:t>
      </w:r>
      <w:bookmarkEnd w:id="3"/>
      <w:bookmarkEnd w:id="4"/>
      <w:r w:rsidR="00F4077A">
        <w:t>___________</w:t>
      </w:r>
      <w:r w:rsidRPr="001A5FB3">
        <w:t>,</w:t>
      </w:r>
      <w:r w:rsidRPr="001A5FB3">
        <w:rPr>
          <w:rStyle w:val="FontStyle25"/>
          <w:sz w:val="24"/>
          <w:szCs w:val="24"/>
        </w:rPr>
        <w:t xml:space="preserve"> с одной стороны, и </w:t>
      </w:r>
      <w:r>
        <w:rPr>
          <w:b/>
        </w:rPr>
        <w:t>______________________________________________________________</w:t>
      </w:r>
      <w:r w:rsidRPr="001A5FB3">
        <w:t xml:space="preserve">, именуемое в дальнейшем «Подрядчик», в лице </w:t>
      </w:r>
      <w:r>
        <w:t>______________________________________________</w:t>
      </w:r>
      <w:r w:rsidRPr="001A5FB3">
        <w:t xml:space="preserve">, действующего на основании </w:t>
      </w:r>
      <w:r>
        <w:t>__________</w:t>
      </w:r>
      <w:r w:rsidRPr="001A5FB3">
        <w:t>, с другой стороны, заключили настоящий договор (далее – «Договор») о нижеследующем:</w:t>
      </w:r>
      <w:proofErr w:type="gramEnd"/>
    </w:p>
    <w:p w:rsidR="001A5FB3" w:rsidRPr="003C6CE9" w:rsidRDefault="001A5FB3" w:rsidP="001A5FB3">
      <w:pPr>
        <w:ind w:left="360" w:right="21"/>
        <w:rPr>
          <w:rStyle w:val="FontStyle25"/>
        </w:rPr>
      </w:pPr>
    </w:p>
    <w:p w:rsidR="001A5FB3" w:rsidRPr="001A5FB3" w:rsidRDefault="001A5FB3" w:rsidP="001A5FB3">
      <w:pPr>
        <w:widowControl w:val="0"/>
        <w:numPr>
          <w:ilvl w:val="0"/>
          <w:numId w:val="33"/>
        </w:numPr>
        <w:suppressAutoHyphens w:val="0"/>
        <w:autoSpaceDE w:val="0"/>
        <w:autoSpaceDN w:val="0"/>
        <w:adjustRightInd w:val="0"/>
        <w:ind w:right="21"/>
        <w:jc w:val="center"/>
        <w:rPr>
          <w:rStyle w:val="FontStyle25"/>
          <w:b/>
          <w:sz w:val="24"/>
          <w:szCs w:val="24"/>
        </w:rPr>
      </w:pPr>
      <w:r w:rsidRPr="001A5FB3">
        <w:rPr>
          <w:rStyle w:val="FontStyle25"/>
          <w:b/>
          <w:sz w:val="24"/>
          <w:szCs w:val="24"/>
        </w:rPr>
        <w:t>Предмет Договора.</w:t>
      </w:r>
    </w:p>
    <w:p w:rsidR="001A5FB3" w:rsidRPr="001A5FB3" w:rsidRDefault="001A5FB3" w:rsidP="001A5FB3">
      <w:pPr>
        <w:widowControl w:val="0"/>
        <w:numPr>
          <w:ilvl w:val="1"/>
          <w:numId w:val="36"/>
        </w:numPr>
        <w:suppressAutoHyphens w:val="0"/>
        <w:autoSpaceDE w:val="0"/>
        <w:autoSpaceDN w:val="0"/>
        <w:adjustRightInd w:val="0"/>
        <w:ind w:left="567" w:hanging="567"/>
        <w:jc w:val="both"/>
        <w:outlineLvl w:val="0"/>
      </w:pPr>
      <w:r w:rsidRPr="001A5FB3">
        <w:t xml:space="preserve">Заказчик поручает и обязуется принять и оплатить, а Подрядчик  принимает на себя  обязательства по выполнению и сдачи результата следующих работ: </w:t>
      </w:r>
      <w:r>
        <w:t>капитальный</w:t>
      </w:r>
      <w:r w:rsidRPr="001A5FB3">
        <w:t xml:space="preserve"> ремонт объекта: </w:t>
      </w:r>
      <w:r w:rsidRPr="00E1784F">
        <w:t>водопроводн</w:t>
      </w:r>
      <w:r>
        <w:t>ая</w:t>
      </w:r>
      <w:r w:rsidRPr="00E1784F">
        <w:t xml:space="preserve"> сет</w:t>
      </w:r>
      <w:r>
        <w:t xml:space="preserve">ь </w:t>
      </w:r>
      <w:r w:rsidRPr="00E1784F">
        <w:t xml:space="preserve">инв. № 002/01/00000029 контейнерного терминала </w:t>
      </w:r>
      <w:r>
        <w:t xml:space="preserve"> </w:t>
      </w:r>
      <w:r w:rsidRPr="00E1784F">
        <w:t>Москва-Товарная-Павелецкая</w:t>
      </w:r>
      <w:r w:rsidRPr="001A5FB3">
        <w:t>, расположенного по адресу: г. Москва, ул. Дубининская д.</w:t>
      </w:r>
      <w:r>
        <w:t>63</w:t>
      </w:r>
      <w:r w:rsidRPr="001A5FB3">
        <w:t xml:space="preserve"> (далее - «Объект»).</w:t>
      </w:r>
    </w:p>
    <w:p w:rsidR="001A5FB3" w:rsidRPr="001A5FB3" w:rsidRDefault="001A5FB3" w:rsidP="001A5FB3">
      <w:pPr>
        <w:pStyle w:val="afd"/>
        <w:widowControl w:val="0"/>
        <w:numPr>
          <w:ilvl w:val="1"/>
          <w:numId w:val="36"/>
        </w:numPr>
        <w:suppressAutoHyphens w:val="0"/>
        <w:autoSpaceDE w:val="0"/>
        <w:autoSpaceDN w:val="0"/>
        <w:adjustRightInd w:val="0"/>
        <w:spacing w:after="120"/>
        <w:ind w:left="567" w:hanging="567"/>
        <w:jc w:val="both"/>
        <w:rPr>
          <w:sz w:val="24"/>
          <w:szCs w:val="24"/>
        </w:rPr>
      </w:pPr>
      <w:r w:rsidRPr="001A5FB3">
        <w:rPr>
          <w:sz w:val="24"/>
          <w:szCs w:val="24"/>
        </w:rPr>
        <w:t xml:space="preserve">Содержание, объем и требования к Работам согласованны сторонами и содержатся в </w:t>
      </w:r>
      <w:r>
        <w:rPr>
          <w:sz w:val="24"/>
          <w:szCs w:val="24"/>
        </w:rPr>
        <w:t>Техническом задании</w:t>
      </w:r>
      <w:r w:rsidRPr="001A5FB3">
        <w:rPr>
          <w:sz w:val="24"/>
          <w:szCs w:val="24"/>
        </w:rPr>
        <w:t xml:space="preserve"> (Приложение №1), являющемся  неотъемлемой частью настоящего Договора.</w:t>
      </w:r>
    </w:p>
    <w:p w:rsidR="001A5FB3" w:rsidRPr="003C6CE9" w:rsidRDefault="001A5FB3" w:rsidP="001A5FB3">
      <w:pPr>
        <w:pStyle w:val="affa"/>
      </w:pPr>
    </w:p>
    <w:p w:rsidR="001A5FB3" w:rsidRPr="001A5FB3" w:rsidRDefault="001A5FB3" w:rsidP="001A5FB3">
      <w:pPr>
        <w:widowControl w:val="0"/>
        <w:numPr>
          <w:ilvl w:val="0"/>
          <w:numId w:val="33"/>
        </w:numPr>
        <w:suppressAutoHyphens w:val="0"/>
        <w:autoSpaceDE w:val="0"/>
        <w:autoSpaceDN w:val="0"/>
        <w:adjustRightInd w:val="0"/>
        <w:ind w:right="21"/>
        <w:jc w:val="center"/>
        <w:rPr>
          <w:rStyle w:val="FontStyle25"/>
          <w:b/>
          <w:sz w:val="24"/>
          <w:szCs w:val="24"/>
        </w:rPr>
      </w:pPr>
      <w:r w:rsidRPr="001A5FB3">
        <w:rPr>
          <w:rStyle w:val="FontStyle25"/>
          <w:b/>
          <w:sz w:val="24"/>
          <w:szCs w:val="24"/>
        </w:rPr>
        <w:t>Стоимость Договора и порядок оплаты.</w:t>
      </w:r>
    </w:p>
    <w:p w:rsidR="001A5FB3" w:rsidRPr="001A5FB3" w:rsidRDefault="001A5FB3" w:rsidP="001A5FB3">
      <w:pPr>
        <w:widowControl w:val="0"/>
        <w:numPr>
          <w:ilvl w:val="1"/>
          <w:numId w:val="34"/>
        </w:numPr>
        <w:suppressLineNumbers/>
        <w:tabs>
          <w:tab w:val="clear" w:pos="360"/>
          <w:tab w:val="num" w:pos="540"/>
        </w:tabs>
        <w:suppressAutoHyphens w:val="0"/>
        <w:autoSpaceDE w:val="0"/>
        <w:autoSpaceDN w:val="0"/>
        <w:adjustRightInd w:val="0"/>
        <w:ind w:left="540" w:right="-3" w:hanging="540"/>
        <w:jc w:val="both"/>
      </w:pPr>
      <w:r w:rsidRPr="001A5FB3">
        <w:rPr>
          <w:rStyle w:val="FontStyle25"/>
          <w:sz w:val="24"/>
          <w:szCs w:val="24"/>
        </w:rPr>
        <w:t>Общая стоимость выполняемых Работ по настоящему Договору согласованна и определена Сторонами в Локальном сметном расчете (Приложение №2), являющимся неотъемлемой частью настоящего Договора и составляет</w:t>
      </w:r>
      <w:proofErr w:type="gramStart"/>
      <w:r w:rsidRPr="001A5FB3">
        <w:rPr>
          <w:rStyle w:val="FontStyle25"/>
          <w:sz w:val="24"/>
          <w:szCs w:val="24"/>
        </w:rPr>
        <w:t xml:space="preserve"> </w:t>
      </w:r>
      <w:r>
        <w:rPr>
          <w:rStyle w:val="FontStyle25"/>
          <w:sz w:val="24"/>
          <w:szCs w:val="24"/>
        </w:rPr>
        <w:t>______</w:t>
      </w:r>
      <w:r w:rsidRPr="001A5FB3">
        <w:rPr>
          <w:rStyle w:val="FontStyle25"/>
          <w:sz w:val="24"/>
          <w:szCs w:val="24"/>
        </w:rPr>
        <w:t xml:space="preserve"> </w:t>
      </w:r>
      <w:r w:rsidRPr="001A5FB3">
        <w:t>(</w:t>
      </w:r>
      <w:r>
        <w:t>______________</w:t>
      </w:r>
      <w:r w:rsidRPr="001A5FB3">
        <w:t xml:space="preserve">) </w:t>
      </w:r>
      <w:proofErr w:type="gramEnd"/>
      <w:r w:rsidRPr="001A5FB3">
        <w:t xml:space="preserve">рублей </w:t>
      </w:r>
      <w:r>
        <w:t>___</w:t>
      </w:r>
      <w:r w:rsidRPr="001A5FB3">
        <w:t xml:space="preserve"> копейки, в т.ч. НДС 18% - </w:t>
      </w:r>
      <w:r w:rsidR="00F4077A">
        <w:t>_____</w:t>
      </w:r>
      <w:r w:rsidRPr="001A5FB3">
        <w:t xml:space="preserve"> (</w:t>
      </w:r>
      <w:r w:rsidR="00F4077A">
        <w:t>________________</w:t>
      </w:r>
      <w:r w:rsidRPr="001A5FB3">
        <w:t xml:space="preserve">) рубль </w:t>
      </w:r>
      <w:r w:rsidR="00F4077A">
        <w:t>_____</w:t>
      </w:r>
      <w:r w:rsidRPr="001A5FB3">
        <w:t xml:space="preserve"> копейки.</w:t>
      </w:r>
    </w:p>
    <w:p w:rsidR="001A5FB3" w:rsidRPr="001A5FB3" w:rsidRDefault="001A5FB3" w:rsidP="001A5FB3">
      <w:pPr>
        <w:widowControl w:val="0"/>
        <w:numPr>
          <w:ilvl w:val="1"/>
          <w:numId w:val="34"/>
        </w:numPr>
        <w:suppressLineNumbers/>
        <w:tabs>
          <w:tab w:val="clear" w:pos="360"/>
          <w:tab w:val="num" w:pos="540"/>
        </w:tabs>
        <w:suppressAutoHyphens w:val="0"/>
        <w:autoSpaceDE w:val="0"/>
        <w:autoSpaceDN w:val="0"/>
        <w:adjustRightInd w:val="0"/>
        <w:ind w:left="540" w:right="-3" w:hanging="540"/>
        <w:jc w:val="both"/>
      </w:pPr>
      <w:r w:rsidRPr="001A5FB3">
        <w:rPr>
          <w:rStyle w:val="FontStyle25"/>
          <w:sz w:val="24"/>
          <w:szCs w:val="24"/>
        </w:rPr>
        <w:t xml:space="preserve">Оплата Работ по настоящему Договору </w:t>
      </w:r>
      <w:r w:rsidRPr="001A5FB3">
        <w:t xml:space="preserve">производится после подписания Сторонами акта сдачи–приемки выполненных Работ (по унифицированной форме – КС-2) на основании счета, счета-фактуры Подрядчика в течение </w:t>
      </w:r>
      <w:r>
        <w:t>______</w:t>
      </w:r>
      <w:r w:rsidRPr="001A5FB3">
        <w:t xml:space="preserve"> (</w:t>
      </w:r>
      <w:r>
        <w:t>_________</w:t>
      </w:r>
      <w:r w:rsidRPr="001A5FB3">
        <w:t xml:space="preserve">) </w:t>
      </w:r>
      <w:r>
        <w:t>календарных</w:t>
      </w:r>
      <w:r w:rsidRPr="001A5FB3">
        <w:t xml:space="preserve"> дней с даты получения Заказчиком счета, счета-фактуры.</w:t>
      </w:r>
    </w:p>
    <w:p w:rsidR="001A5FB3" w:rsidRPr="001A5FB3" w:rsidRDefault="001A5FB3" w:rsidP="001A5FB3">
      <w:pPr>
        <w:numPr>
          <w:ilvl w:val="1"/>
          <w:numId w:val="34"/>
        </w:numPr>
        <w:tabs>
          <w:tab w:val="clear" w:pos="360"/>
          <w:tab w:val="num" w:pos="540"/>
        </w:tabs>
        <w:suppressAutoHyphens w:val="0"/>
        <w:ind w:left="540" w:hanging="540"/>
        <w:jc w:val="both"/>
      </w:pPr>
      <w:r w:rsidRPr="001A5FB3">
        <w:rPr>
          <w:bCs/>
        </w:rPr>
        <w:t xml:space="preserve">Если возникла необходимость в проведении дополнительных работ, которые не учтены в Локально сметном расчете и влечет увеличение </w:t>
      </w:r>
      <w:hyperlink r:id="rId19" w:history="1">
        <w:r w:rsidRPr="001A5FB3">
          <w:rPr>
            <w:bCs/>
          </w:rPr>
          <w:t>Локально</w:t>
        </w:r>
      </w:hyperlink>
      <w:r w:rsidRPr="001A5FB3">
        <w:t xml:space="preserve"> сметного расчета</w:t>
      </w:r>
      <w:r w:rsidRPr="001A5FB3">
        <w:rPr>
          <w:bCs/>
        </w:rPr>
        <w:t>, Подрядчик обязан сообщить об этом Заказчику з</w:t>
      </w:r>
      <w:r w:rsidRPr="001A5FB3">
        <w:rPr>
          <w:bCs/>
          <w:iCs/>
        </w:rPr>
        <w:t xml:space="preserve">аказным письмом с уведомлением о вручении и по факсу, </w:t>
      </w:r>
      <w:r w:rsidRPr="001A5FB3">
        <w:rPr>
          <w:bCs/>
        </w:rPr>
        <w:t>в течение 1 (Одного) дня с момента обнаружения такой необходимости. При получении согласия от Заказчика Сторонами составляется Локально сметный расчет дополнительных работ и заключается Дополнительное соглашение о увеличении объема работ к настоящему Договору.</w:t>
      </w:r>
    </w:p>
    <w:p w:rsidR="001A5FB3" w:rsidRPr="001A5FB3" w:rsidRDefault="001A5FB3" w:rsidP="001A5FB3">
      <w:pPr>
        <w:numPr>
          <w:ilvl w:val="1"/>
          <w:numId w:val="34"/>
        </w:numPr>
        <w:tabs>
          <w:tab w:val="clear" w:pos="360"/>
          <w:tab w:val="num" w:pos="540"/>
        </w:tabs>
        <w:suppressAutoHyphens w:val="0"/>
        <w:ind w:left="540" w:hanging="540"/>
        <w:jc w:val="both"/>
        <w:rPr>
          <w:rStyle w:val="FontStyle27"/>
          <w:sz w:val="24"/>
          <w:szCs w:val="24"/>
        </w:rPr>
      </w:pPr>
      <w:r w:rsidRPr="001A5FB3">
        <w:rPr>
          <w:bCs/>
        </w:rPr>
        <w:t xml:space="preserve">Заказчик, не согласившийся с проведением дополнительных Работ и превышением цены Работ, установленной </w:t>
      </w:r>
      <w:hyperlink r:id="rId20" w:history="1">
        <w:r w:rsidRPr="001A5FB3">
          <w:rPr>
            <w:bCs/>
          </w:rPr>
          <w:t>п. 2.1</w:t>
        </w:r>
      </w:hyperlink>
      <w:r w:rsidRPr="001A5FB3">
        <w:rPr>
          <w:bCs/>
        </w:rPr>
        <w:t xml:space="preserve"> Договора, вправе отказаться от Договора, </w:t>
      </w:r>
      <w:r w:rsidRPr="001A5FB3">
        <w:t xml:space="preserve">оплатив фактические затраты по выполнению Работ, произведенные до даты получения </w:t>
      </w:r>
      <w:r w:rsidRPr="001A5FB3">
        <w:lastRenderedPageBreak/>
        <w:t xml:space="preserve">Подрядчиком отказа от Договора в течении 10 (Десяти) банковских дней с даты подписания Сторонами </w:t>
      </w:r>
      <w:r w:rsidRPr="001A5FB3">
        <w:rPr>
          <w:rStyle w:val="FontStyle27"/>
          <w:sz w:val="24"/>
          <w:szCs w:val="24"/>
        </w:rPr>
        <w:t xml:space="preserve">Акта приема-передачи незавершенных Работ. </w:t>
      </w:r>
    </w:p>
    <w:p w:rsidR="001A5FB3" w:rsidRPr="001A5FB3" w:rsidRDefault="001A5FB3" w:rsidP="001A5FB3">
      <w:pPr>
        <w:numPr>
          <w:ilvl w:val="1"/>
          <w:numId w:val="34"/>
        </w:numPr>
        <w:tabs>
          <w:tab w:val="clear" w:pos="360"/>
          <w:tab w:val="num" w:pos="540"/>
        </w:tabs>
        <w:suppressAutoHyphens w:val="0"/>
        <w:ind w:left="540" w:hanging="540"/>
        <w:jc w:val="both"/>
        <w:rPr>
          <w:rStyle w:val="FontStyle25"/>
          <w:sz w:val="24"/>
          <w:szCs w:val="24"/>
        </w:rPr>
      </w:pPr>
      <w:r w:rsidRPr="001A5FB3">
        <w:rPr>
          <w:rStyle w:val="FontStyle25"/>
          <w:sz w:val="24"/>
          <w:szCs w:val="24"/>
        </w:rPr>
        <w:t>В случае уменьшения объема Работ Заказчик оплачивает Подрядчику фактически выполненные Работы в порядке и сроки установленные Договором.</w:t>
      </w:r>
    </w:p>
    <w:p w:rsidR="001A5FB3" w:rsidRPr="003C6CE9" w:rsidRDefault="001A5FB3" w:rsidP="001A5FB3">
      <w:pPr>
        <w:pStyle w:val="Style15"/>
        <w:widowControl/>
        <w:ind w:right="21"/>
        <w:jc w:val="center"/>
        <w:rPr>
          <w:rStyle w:val="FontStyle25"/>
        </w:rPr>
      </w:pPr>
    </w:p>
    <w:p w:rsidR="001A5FB3" w:rsidRPr="001A5FB3" w:rsidRDefault="001A5FB3" w:rsidP="001A5FB3">
      <w:pPr>
        <w:pStyle w:val="Style15"/>
        <w:widowControl/>
        <w:numPr>
          <w:ilvl w:val="0"/>
          <w:numId w:val="33"/>
        </w:numPr>
        <w:spacing w:before="8"/>
        <w:ind w:right="21"/>
        <w:jc w:val="center"/>
        <w:rPr>
          <w:rStyle w:val="FontStyle25"/>
          <w:b/>
          <w:sz w:val="24"/>
          <w:szCs w:val="24"/>
        </w:rPr>
      </w:pPr>
      <w:r w:rsidRPr="001A5FB3">
        <w:rPr>
          <w:rStyle w:val="FontStyle25"/>
          <w:b/>
          <w:sz w:val="24"/>
          <w:szCs w:val="24"/>
        </w:rPr>
        <w:t>Обязанности Подрядчика.</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rPr>
          <w:rStyle w:val="FontStyle25"/>
          <w:sz w:val="24"/>
          <w:szCs w:val="24"/>
        </w:rPr>
      </w:pPr>
      <w:r w:rsidRPr="001A5FB3">
        <w:rPr>
          <w:rStyle w:val="FontStyle25"/>
          <w:sz w:val="24"/>
          <w:szCs w:val="24"/>
        </w:rPr>
        <w:t>Выполнить Работы в сроки, предусмотренные настоящим Договором, и сдать их Заказчику в соответствии с условиями настоящего Договора.</w:t>
      </w:r>
      <w:r w:rsidRPr="001A5FB3">
        <w:t xml:space="preserve"> Работы должны быть выполнены в соответствии представленным заданием Заказчика, требованиями национальных стандартов и сводов правил, обязательное применение которых обеспечивает соблюдение требований ФЗ «Технический регламент о безопасности зданий и сооружений»</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pPr>
      <w:r w:rsidRPr="001A5FB3">
        <w:t xml:space="preserve">Работы должны быть выполнены в соответствии представленным </w:t>
      </w:r>
      <w:r>
        <w:t>Техническим заданием</w:t>
      </w:r>
      <w:r w:rsidRPr="001A5FB3">
        <w:t xml:space="preserve"> (Приложение №1). Результаты Работ должны отвечать требованиями национальных стандартов и сводов правил, обязательное применение которых обеспечивает соблюдение требований ФЗ «Технический регламент о безопасности зданий и сооружений», а также требованиям, обычно предъявляемым к данному виду Работ.</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pPr>
      <w:r w:rsidRPr="001A5FB3">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pPr>
      <w:r w:rsidRPr="001A5FB3">
        <w:t>Устранять недостатки в выполненных Работах своими силами и за свой счет.</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pPr>
      <w:r w:rsidRPr="001A5FB3">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pPr>
      <w:r w:rsidRPr="001A5FB3">
        <w:rPr>
          <w:rStyle w:val="FontStyle25"/>
          <w:sz w:val="24"/>
          <w:szCs w:val="24"/>
        </w:rPr>
        <w:t xml:space="preserve">Доставить на объект необходимые для выполнения Работ материалы и технику, осуществить приемку, разгрузку, складирование материалов и оборудования, завезенных на Объект. </w:t>
      </w:r>
      <w:r w:rsidRPr="001A5FB3">
        <w:t>Незамедлительно информировать Заказчика в случае выявления нецелесообразности продолжения выполнения Работ.</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pPr>
      <w:r w:rsidRPr="001A5FB3">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rPr>
          <w:rStyle w:val="FontStyle25"/>
          <w:sz w:val="24"/>
          <w:szCs w:val="24"/>
        </w:rPr>
      </w:pPr>
      <w:r w:rsidRPr="001A5FB3">
        <w:rPr>
          <w:rStyle w:val="FontStyle25"/>
          <w:sz w:val="24"/>
          <w:szCs w:val="24"/>
        </w:rPr>
        <w:t>Согласовать с органами надзора порядок ведения Работ и обеспечить соблюдение его на Объекте, а также получить все разрешения и согласования, необходимые для производства Работ.</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rPr>
          <w:rStyle w:val="FontStyle25"/>
          <w:sz w:val="24"/>
          <w:szCs w:val="24"/>
        </w:rPr>
      </w:pPr>
      <w:r w:rsidRPr="001A5FB3">
        <w:rPr>
          <w:rStyle w:val="FontStyle25"/>
          <w:sz w:val="24"/>
          <w:szCs w:val="24"/>
        </w:rPr>
        <w:t>Устранить дефекты и недоделки, обнаруженные во время выполнения Работ и в период гарантийного срока.</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rPr>
          <w:rStyle w:val="FontStyle25"/>
          <w:sz w:val="24"/>
          <w:szCs w:val="24"/>
        </w:rPr>
      </w:pPr>
      <w:r w:rsidRPr="001A5FB3">
        <w:rPr>
          <w:rStyle w:val="FontStyle25"/>
          <w:sz w:val="24"/>
          <w:szCs w:val="24"/>
        </w:rPr>
        <w:t>Обеспечить своих работников сигнальными жилетами желтого цвета, изготовленными по ТУ 8572-002-00302907-2005 и разработанными в соответствии с ГОСТ Р 12.Ч.219-99, одеждой специальной сигнальной повышенной видимости, с нанесенными со стороны спины трафаретами, указывающими принадлежность работника к Подрядчику.</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rPr>
          <w:rStyle w:val="FontStyle25"/>
          <w:sz w:val="24"/>
          <w:szCs w:val="24"/>
        </w:rPr>
      </w:pPr>
      <w:r w:rsidRPr="001A5FB3">
        <w:rPr>
          <w:rStyle w:val="FontStyle25"/>
          <w:sz w:val="24"/>
          <w:szCs w:val="24"/>
        </w:rPr>
        <w:t>Обеспечивать соблюдение на объекте требований техники безопасности и противопожарной безопасности в период выполнения Работ в соответствии с условиями настоящего Договора, требованиями СНиП, нормативными актами и решениями местных административных органов.</w:t>
      </w:r>
    </w:p>
    <w:p w:rsidR="001A5FB3" w:rsidRPr="001A5FB3" w:rsidRDefault="001A5FB3" w:rsidP="001A5FB3">
      <w:pPr>
        <w:pStyle w:val="Style14"/>
        <w:widowControl/>
        <w:numPr>
          <w:ilvl w:val="1"/>
          <w:numId w:val="35"/>
        </w:numPr>
        <w:tabs>
          <w:tab w:val="clear" w:pos="360"/>
          <w:tab w:val="num" w:pos="540"/>
          <w:tab w:val="left" w:pos="1204"/>
        </w:tabs>
        <w:spacing w:line="240" w:lineRule="auto"/>
        <w:ind w:left="540" w:right="21" w:hanging="540"/>
        <w:rPr>
          <w:rStyle w:val="FontStyle25"/>
          <w:sz w:val="24"/>
          <w:szCs w:val="24"/>
        </w:rPr>
      </w:pPr>
      <w:r w:rsidRPr="001A5FB3">
        <w:rPr>
          <w:rStyle w:val="FontStyle25"/>
          <w:sz w:val="24"/>
          <w:szCs w:val="24"/>
        </w:rPr>
        <w:t>Обеспечить материально-техническими ресурсами объем Работ.</w:t>
      </w:r>
    </w:p>
    <w:p w:rsidR="001A5FB3" w:rsidRPr="003C6CE9" w:rsidRDefault="001A5FB3" w:rsidP="001A5FB3">
      <w:pPr>
        <w:widowControl w:val="0"/>
        <w:numPr>
          <w:ilvl w:val="1"/>
          <w:numId w:val="35"/>
        </w:numPr>
        <w:tabs>
          <w:tab w:val="clear" w:pos="360"/>
        </w:tabs>
        <w:suppressAutoHyphens w:val="0"/>
        <w:autoSpaceDE w:val="0"/>
        <w:autoSpaceDN w:val="0"/>
        <w:adjustRightInd w:val="0"/>
        <w:ind w:left="567" w:right="21" w:hanging="567"/>
        <w:jc w:val="both"/>
        <w:rPr>
          <w:rStyle w:val="FontStyle27"/>
        </w:rPr>
      </w:pPr>
      <w:r w:rsidRPr="001A5FB3">
        <w:t>Освободить Объект после сдачи приемки работ от строительного мусора, механизмов и иного имущества Подрядчика.</w:t>
      </w:r>
      <w:r w:rsidRPr="003C6CE9">
        <w:rPr>
          <w:rStyle w:val="FontStyle27"/>
        </w:rPr>
        <w:t xml:space="preserve"> </w:t>
      </w:r>
    </w:p>
    <w:p w:rsidR="001A5FB3" w:rsidRPr="003C6CE9" w:rsidRDefault="001A5FB3" w:rsidP="001A5FB3">
      <w:pPr>
        <w:pStyle w:val="Style14"/>
        <w:widowControl/>
        <w:tabs>
          <w:tab w:val="left" w:pos="1204"/>
        </w:tabs>
        <w:spacing w:line="240" w:lineRule="auto"/>
        <w:ind w:right="21" w:firstLine="0"/>
      </w:pPr>
    </w:p>
    <w:p w:rsidR="001A5FB3" w:rsidRPr="001A5FB3" w:rsidRDefault="001A5FB3" w:rsidP="001A5FB3">
      <w:pPr>
        <w:widowControl w:val="0"/>
        <w:numPr>
          <w:ilvl w:val="0"/>
          <w:numId w:val="35"/>
        </w:numPr>
        <w:suppressAutoHyphens w:val="0"/>
        <w:autoSpaceDE w:val="0"/>
        <w:autoSpaceDN w:val="0"/>
        <w:adjustRightInd w:val="0"/>
        <w:ind w:right="21"/>
        <w:jc w:val="center"/>
        <w:rPr>
          <w:rStyle w:val="FontStyle28"/>
          <w:bCs w:val="0"/>
          <w:sz w:val="24"/>
          <w:szCs w:val="24"/>
        </w:rPr>
      </w:pPr>
      <w:r w:rsidRPr="001A5FB3">
        <w:rPr>
          <w:rStyle w:val="FontStyle28"/>
          <w:sz w:val="24"/>
          <w:szCs w:val="24"/>
        </w:rPr>
        <w:t>Обязанности Заказчика.</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Fonts w:ascii="Times New Roman" w:hAnsi="Times New Roman"/>
          <w:sz w:val="24"/>
          <w:szCs w:val="24"/>
        </w:rPr>
      </w:pPr>
      <w:r w:rsidRPr="001A5FB3">
        <w:rPr>
          <w:rFonts w:ascii="Times New Roman" w:hAnsi="Times New Roman"/>
          <w:sz w:val="24"/>
          <w:szCs w:val="24"/>
        </w:rPr>
        <w:t>Передавать Подрядчику необходимую для выполнения Работ информацию и документацию.</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Fonts w:ascii="Times New Roman" w:hAnsi="Times New Roman"/>
          <w:sz w:val="24"/>
          <w:szCs w:val="24"/>
        </w:rPr>
      </w:pPr>
      <w:r w:rsidRPr="001A5FB3">
        <w:rPr>
          <w:rFonts w:ascii="Times New Roman" w:hAnsi="Times New Roman"/>
          <w:sz w:val="24"/>
          <w:szCs w:val="24"/>
        </w:rPr>
        <w:lastRenderedPageBreak/>
        <w:t>Оплатить Работы в установленный срок в соответствии с условиями настоящего Договора.</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Fonts w:ascii="Times New Roman" w:hAnsi="Times New Roman"/>
          <w:sz w:val="24"/>
          <w:szCs w:val="24"/>
        </w:rPr>
      </w:pPr>
      <w:r w:rsidRPr="001A5FB3">
        <w:rPr>
          <w:rFonts w:ascii="Times New Roman" w:hAnsi="Times New Roman"/>
          <w:sz w:val="24"/>
          <w:szCs w:val="24"/>
        </w:rPr>
        <w:t>Проверять ход и качество Работ, выполняемых Подрядчиком, не вмешиваясь в его хозяйственную деятельность.</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Fonts w:ascii="Times New Roman" w:hAnsi="Times New Roman"/>
          <w:sz w:val="24"/>
          <w:szCs w:val="24"/>
        </w:rPr>
      </w:pPr>
      <w:r w:rsidRPr="001A5FB3">
        <w:rPr>
          <w:rFonts w:ascii="Times New Roman" w:hAnsi="Times New Roman"/>
          <w:sz w:val="24"/>
          <w:szCs w:val="24"/>
        </w:rPr>
        <w:t>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Style w:val="FontStyle27"/>
          <w:sz w:val="24"/>
          <w:szCs w:val="24"/>
        </w:rPr>
      </w:pPr>
      <w:r w:rsidRPr="001A5FB3">
        <w:rPr>
          <w:rStyle w:val="FontStyle27"/>
          <w:sz w:val="24"/>
          <w:szCs w:val="24"/>
        </w:rPr>
        <w:t>Обеспечить беспрепятственный допуск сотрудников Подрядчика на место проведения Работ.</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Style w:val="FontStyle27"/>
          <w:sz w:val="24"/>
          <w:szCs w:val="24"/>
        </w:rPr>
      </w:pPr>
      <w:r w:rsidRPr="001A5FB3">
        <w:rPr>
          <w:rStyle w:val="FontStyle27"/>
          <w:sz w:val="24"/>
          <w:szCs w:val="24"/>
        </w:rPr>
        <w:t>На время производства Работ выделить закрываемое помещение в непосредственной близости к Объекту для складирования материалов и оборудования Подрядчика.</w:t>
      </w:r>
    </w:p>
    <w:p w:rsidR="001A5FB3" w:rsidRPr="001A5FB3" w:rsidRDefault="001A5FB3" w:rsidP="001A5FB3">
      <w:pPr>
        <w:pStyle w:val="affa"/>
        <w:widowControl w:val="0"/>
        <w:numPr>
          <w:ilvl w:val="1"/>
          <w:numId w:val="35"/>
        </w:numPr>
        <w:tabs>
          <w:tab w:val="clear" w:pos="360"/>
          <w:tab w:val="num" w:pos="567"/>
        </w:tabs>
        <w:suppressAutoHyphens w:val="0"/>
        <w:autoSpaceDE w:val="0"/>
        <w:autoSpaceDN w:val="0"/>
        <w:adjustRightInd w:val="0"/>
        <w:ind w:left="567" w:hanging="567"/>
        <w:jc w:val="both"/>
        <w:rPr>
          <w:rStyle w:val="FontStyle27"/>
          <w:sz w:val="24"/>
          <w:szCs w:val="24"/>
        </w:rPr>
      </w:pPr>
      <w:r w:rsidRPr="001A5FB3">
        <w:rPr>
          <w:rStyle w:val="FontStyle27"/>
          <w:sz w:val="24"/>
          <w:szCs w:val="24"/>
        </w:rPr>
        <w:t>Назначить ответственного представителя, осуществляющего надзор за ходом Работ.</w:t>
      </w:r>
    </w:p>
    <w:p w:rsidR="001A5FB3" w:rsidRPr="003C6CE9" w:rsidRDefault="001A5FB3" w:rsidP="001A5FB3">
      <w:pPr>
        <w:tabs>
          <w:tab w:val="left" w:pos="993"/>
        </w:tabs>
        <w:ind w:right="21"/>
        <w:jc w:val="both"/>
        <w:rPr>
          <w:rStyle w:val="FontStyle27"/>
        </w:rPr>
      </w:pPr>
    </w:p>
    <w:p w:rsidR="001A5FB3" w:rsidRPr="001A5FB3" w:rsidRDefault="001A5FB3" w:rsidP="001A5FB3">
      <w:pPr>
        <w:widowControl w:val="0"/>
        <w:numPr>
          <w:ilvl w:val="0"/>
          <w:numId w:val="35"/>
        </w:numPr>
        <w:suppressAutoHyphens w:val="0"/>
        <w:autoSpaceDE w:val="0"/>
        <w:autoSpaceDN w:val="0"/>
        <w:adjustRightInd w:val="0"/>
        <w:ind w:right="21"/>
        <w:jc w:val="center"/>
        <w:rPr>
          <w:rStyle w:val="FontStyle24"/>
          <w:bCs w:val="0"/>
          <w:sz w:val="24"/>
          <w:szCs w:val="24"/>
        </w:rPr>
      </w:pPr>
      <w:r w:rsidRPr="001A5FB3">
        <w:rPr>
          <w:rStyle w:val="FontStyle24"/>
          <w:sz w:val="24"/>
          <w:szCs w:val="24"/>
        </w:rPr>
        <w:t>Сроки выполнения Работ.</w:t>
      </w:r>
    </w:p>
    <w:p w:rsidR="001A5FB3" w:rsidRPr="001A5FB3" w:rsidRDefault="001A5FB3" w:rsidP="001A5FB3">
      <w:pPr>
        <w:widowControl w:val="0"/>
        <w:numPr>
          <w:ilvl w:val="1"/>
          <w:numId w:val="35"/>
        </w:numPr>
        <w:suppressLineNumbers/>
        <w:tabs>
          <w:tab w:val="clear" w:pos="360"/>
          <w:tab w:val="num" w:pos="540"/>
        </w:tabs>
        <w:suppressAutoHyphens w:val="0"/>
        <w:autoSpaceDE w:val="0"/>
        <w:autoSpaceDN w:val="0"/>
        <w:adjustRightInd w:val="0"/>
        <w:ind w:left="540" w:right="-3" w:hanging="540"/>
        <w:jc w:val="both"/>
        <w:rPr>
          <w:rStyle w:val="FontStyle25"/>
          <w:sz w:val="24"/>
          <w:szCs w:val="24"/>
        </w:rPr>
      </w:pPr>
      <w:r w:rsidRPr="001A5FB3">
        <w:rPr>
          <w:rStyle w:val="FontStyle25"/>
          <w:sz w:val="24"/>
          <w:szCs w:val="24"/>
        </w:rPr>
        <w:t xml:space="preserve">Срок выполнения Работ составляет </w:t>
      </w:r>
      <w:r>
        <w:rPr>
          <w:rStyle w:val="FontStyle25"/>
          <w:sz w:val="24"/>
          <w:szCs w:val="24"/>
        </w:rPr>
        <w:t>___</w:t>
      </w:r>
      <w:r w:rsidRPr="001A5FB3">
        <w:rPr>
          <w:rStyle w:val="FontStyle25"/>
          <w:sz w:val="24"/>
          <w:szCs w:val="24"/>
        </w:rPr>
        <w:t xml:space="preserve"> (</w:t>
      </w:r>
      <w:r>
        <w:rPr>
          <w:rStyle w:val="FontStyle25"/>
          <w:sz w:val="24"/>
          <w:szCs w:val="24"/>
        </w:rPr>
        <w:t>_________</w:t>
      </w:r>
      <w:r w:rsidRPr="001A5FB3">
        <w:rPr>
          <w:rStyle w:val="FontStyle25"/>
          <w:sz w:val="24"/>
          <w:szCs w:val="24"/>
        </w:rPr>
        <w:t xml:space="preserve">) </w:t>
      </w:r>
      <w:r>
        <w:rPr>
          <w:rStyle w:val="FontStyle25"/>
          <w:sz w:val="24"/>
          <w:szCs w:val="24"/>
        </w:rPr>
        <w:t>календарных</w:t>
      </w:r>
      <w:r w:rsidRPr="001A5FB3">
        <w:rPr>
          <w:rStyle w:val="FontStyle25"/>
          <w:sz w:val="24"/>
          <w:szCs w:val="24"/>
        </w:rPr>
        <w:t xml:space="preserve"> дней с даты подписания настоящего Договора. Допускается досрочное выполнение Работ по согласованию с Заказчиком.</w:t>
      </w:r>
    </w:p>
    <w:p w:rsidR="001A5FB3" w:rsidRPr="001A5FB3"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1A5FB3">
        <w:rPr>
          <w:rStyle w:val="FontStyle25"/>
          <w:sz w:val="24"/>
          <w:szCs w:val="24"/>
        </w:rPr>
        <w:t>В случае если в ходе Работ возникнет необходимость внесения изменений в сроки выполнения обязательств по настоящему Договору, то такие изменения могут быть внесены только в письменной форме по соглашению Сторон.</w:t>
      </w:r>
    </w:p>
    <w:p w:rsidR="001A5FB3" w:rsidRPr="001A5FB3"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1A5FB3">
        <w:rPr>
          <w:rStyle w:val="FontStyle25"/>
          <w:sz w:val="24"/>
          <w:szCs w:val="24"/>
        </w:rPr>
        <w:t>Подрядчик, обнаруживший в ходе текущего ремонта не учтенные в технической документации Работы и в связи с этим необходимость проведения дополнительных Работ и увеличения сроков выполнения Работ обязан в течение 10 (десяти) календарных дней согласовать с Заказчиком объемы и сроки выполнения дополнительных Работ.</w:t>
      </w:r>
    </w:p>
    <w:p w:rsidR="001A5FB3" w:rsidRPr="001A5FB3"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1A5FB3">
        <w:rPr>
          <w:rStyle w:val="FontStyle25"/>
          <w:sz w:val="24"/>
          <w:szCs w:val="24"/>
        </w:rPr>
        <w:t>Сроки начала и окончания Работ могут быть изменены по взаимному согласию Сторон на основании дополнительного соглашения.</w:t>
      </w:r>
    </w:p>
    <w:p w:rsidR="001A5FB3" w:rsidRPr="003C6CE9" w:rsidRDefault="001A5FB3" w:rsidP="001A5FB3">
      <w:pPr>
        <w:ind w:right="21"/>
        <w:jc w:val="both"/>
      </w:pPr>
    </w:p>
    <w:p w:rsidR="001A5FB3" w:rsidRPr="00E85B15" w:rsidRDefault="001A5FB3" w:rsidP="001A5FB3">
      <w:pPr>
        <w:widowControl w:val="0"/>
        <w:numPr>
          <w:ilvl w:val="0"/>
          <w:numId w:val="35"/>
        </w:numPr>
        <w:suppressAutoHyphens w:val="0"/>
        <w:autoSpaceDE w:val="0"/>
        <w:autoSpaceDN w:val="0"/>
        <w:adjustRightInd w:val="0"/>
        <w:ind w:right="21"/>
        <w:jc w:val="center"/>
        <w:rPr>
          <w:rStyle w:val="FontStyle25"/>
          <w:sz w:val="24"/>
          <w:szCs w:val="24"/>
        </w:rPr>
      </w:pPr>
      <w:r w:rsidRPr="00E85B15">
        <w:rPr>
          <w:rStyle w:val="FontStyle24"/>
          <w:sz w:val="24"/>
          <w:szCs w:val="24"/>
        </w:rPr>
        <w:t>Внесение изменений дополнений в Договор.</w:t>
      </w:r>
    </w:p>
    <w:p w:rsidR="001A5FB3" w:rsidRPr="00E85B15"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E85B15">
        <w:rPr>
          <w:rStyle w:val="FontStyle25"/>
          <w:sz w:val="24"/>
          <w:szCs w:val="24"/>
        </w:rPr>
        <w:t>Заказчик вправе вносить изменения в объем Работ, предварительно уведомив в письменном виде Подрядчика о необходимых изменениях.</w:t>
      </w:r>
    </w:p>
    <w:p w:rsidR="001A5FB3" w:rsidRPr="00E85B15"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E85B15">
        <w:rPr>
          <w:rStyle w:val="FontStyle25"/>
          <w:sz w:val="24"/>
          <w:szCs w:val="24"/>
        </w:rPr>
        <w:t>Если изменения, указанные в п. 6.1 настоящего Договора, повлияют на стоимость Работ или сроки выполнения Работ, то такие изменения оформляются подписанием Сторонами соответствующего дополнительного соглашения.</w:t>
      </w:r>
    </w:p>
    <w:p w:rsidR="001A5FB3" w:rsidRPr="00E85B15"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E85B15">
        <w:rPr>
          <w:rStyle w:val="FontStyle25"/>
          <w:sz w:val="24"/>
          <w:szCs w:val="24"/>
        </w:rPr>
        <w:t>При необходимости переделок в ранее выполненных Работах в связи с изменением проектных решений (за исключением случаев устранения недостатков вследствие некачественного выполнения Подрядчиком Работ) оплата производится за счет средств Заказчика.</w:t>
      </w:r>
    </w:p>
    <w:p w:rsidR="001A5FB3" w:rsidRPr="00E85B15" w:rsidRDefault="001A5FB3" w:rsidP="001A5FB3">
      <w:pPr>
        <w:ind w:right="21"/>
        <w:jc w:val="both"/>
        <w:rPr>
          <w:rStyle w:val="FontStyle25"/>
          <w:sz w:val="24"/>
          <w:szCs w:val="24"/>
        </w:rPr>
      </w:pPr>
    </w:p>
    <w:p w:rsidR="001A5FB3" w:rsidRPr="00E85B15" w:rsidRDefault="001A5FB3" w:rsidP="001A5FB3">
      <w:pPr>
        <w:widowControl w:val="0"/>
        <w:numPr>
          <w:ilvl w:val="0"/>
          <w:numId w:val="35"/>
        </w:numPr>
        <w:suppressLineNumbers/>
        <w:suppressAutoHyphens w:val="0"/>
        <w:autoSpaceDE w:val="0"/>
        <w:autoSpaceDN w:val="0"/>
        <w:adjustRightInd w:val="0"/>
        <w:ind w:right="-3"/>
        <w:jc w:val="center"/>
        <w:rPr>
          <w:rStyle w:val="FontStyle25"/>
          <w:sz w:val="24"/>
          <w:szCs w:val="24"/>
        </w:rPr>
      </w:pPr>
      <w:r w:rsidRPr="00E85B15">
        <w:rPr>
          <w:rStyle w:val="FontStyle24"/>
          <w:sz w:val="24"/>
          <w:szCs w:val="24"/>
        </w:rPr>
        <w:t>Сдача и приемка законченных Работ.</w:t>
      </w:r>
    </w:p>
    <w:p w:rsidR="001A5FB3" w:rsidRPr="00E85B15" w:rsidRDefault="001A5FB3" w:rsidP="001A5FB3">
      <w:pPr>
        <w:pStyle w:val="ConsPlusNormal"/>
        <w:widowControl/>
        <w:numPr>
          <w:ilvl w:val="1"/>
          <w:numId w:val="35"/>
        </w:numPr>
        <w:tabs>
          <w:tab w:val="clear" w:pos="360"/>
          <w:tab w:val="num" w:pos="567"/>
        </w:tabs>
        <w:suppressAutoHyphens w:val="0"/>
        <w:autoSpaceDE w:val="0"/>
        <w:autoSpaceDN w:val="0"/>
        <w:adjustRightInd w:val="0"/>
        <w:snapToGrid/>
        <w:ind w:left="567" w:hanging="567"/>
        <w:jc w:val="both"/>
        <w:rPr>
          <w:rFonts w:ascii="Times New Roman" w:hAnsi="Times New Roman"/>
          <w:sz w:val="24"/>
          <w:szCs w:val="24"/>
        </w:rPr>
      </w:pPr>
      <w:r w:rsidRPr="00E85B15">
        <w:rPr>
          <w:rFonts w:ascii="Times New Roman" w:hAnsi="Times New Roman"/>
          <w:sz w:val="24"/>
          <w:szCs w:val="24"/>
        </w:rPr>
        <w:t>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1A5FB3" w:rsidRPr="00E85B15" w:rsidRDefault="001A5FB3" w:rsidP="001A5FB3">
      <w:pPr>
        <w:pStyle w:val="ConsNormal"/>
        <w:widowControl/>
        <w:numPr>
          <w:ilvl w:val="1"/>
          <w:numId w:val="35"/>
        </w:numPr>
        <w:tabs>
          <w:tab w:val="clear" w:pos="360"/>
          <w:tab w:val="left" w:pos="540"/>
          <w:tab w:val="num" w:pos="567"/>
          <w:tab w:val="left" w:pos="993"/>
        </w:tabs>
        <w:suppressAutoHyphens w:val="0"/>
        <w:autoSpaceDN w:val="0"/>
        <w:adjustRightInd w:val="0"/>
        <w:ind w:left="567" w:hanging="567"/>
        <w:jc w:val="both"/>
        <w:rPr>
          <w:rFonts w:ascii="Times New Roman" w:hAnsi="Times New Roman" w:cs="Times New Roman"/>
          <w:sz w:val="24"/>
          <w:szCs w:val="24"/>
        </w:rPr>
      </w:pPr>
      <w:r w:rsidRPr="00E85B15">
        <w:rPr>
          <w:rFonts w:ascii="Times New Roman" w:hAnsi="Times New Roman" w:cs="Times New Roman"/>
          <w:sz w:val="24"/>
          <w:szCs w:val="24"/>
        </w:rPr>
        <w:t>В течение 5 (пяти) календарных дней с момента завершения Работ Подрядчик представляет Заказчику акт о приемке выполненных Работ по форме КС-2, справку о стоимости выполненных работ по форме КС-3, счет и счет-фактуру.</w:t>
      </w:r>
    </w:p>
    <w:p w:rsidR="001A5FB3" w:rsidRPr="00E85B15" w:rsidRDefault="001A5FB3" w:rsidP="001A5FB3">
      <w:pPr>
        <w:pStyle w:val="ConsNormal"/>
        <w:widowControl/>
        <w:numPr>
          <w:ilvl w:val="1"/>
          <w:numId w:val="35"/>
        </w:numPr>
        <w:tabs>
          <w:tab w:val="clear" w:pos="360"/>
          <w:tab w:val="left" w:pos="540"/>
        </w:tabs>
        <w:suppressAutoHyphens w:val="0"/>
        <w:autoSpaceDN w:val="0"/>
        <w:adjustRightInd w:val="0"/>
        <w:ind w:left="540" w:hanging="540"/>
        <w:jc w:val="both"/>
        <w:rPr>
          <w:rFonts w:ascii="Times New Roman" w:hAnsi="Times New Roman" w:cs="Times New Roman"/>
          <w:sz w:val="24"/>
          <w:szCs w:val="24"/>
        </w:rPr>
      </w:pPr>
      <w:r w:rsidRPr="00E85B15">
        <w:rPr>
          <w:rFonts w:ascii="Times New Roman" w:hAnsi="Times New Roman" w:cs="Times New Roman"/>
          <w:sz w:val="24"/>
          <w:szCs w:val="24"/>
        </w:rPr>
        <w:t xml:space="preserve">Заказчик в течение 10 (десяти) календарных дней с момента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w:t>
      </w:r>
      <w:r w:rsidRPr="00E85B15">
        <w:rPr>
          <w:rFonts w:ascii="Times New Roman" w:hAnsi="Times New Roman" w:cs="Times New Roman"/>
          <w:sz w:val="24"/>
          <w:szCs w:val="24"/>
        </w:rPr>
        <w:lastRenderedPageBreak/>
        <w:t>Заказчика от приемки Работ, Сторонами составляется акт с перечнем необходимых доработок и указанием сроков их выполнения.</w:t>
      </w:r>
    </w:p>
    <w:p w:rsidR="001A5FB3" w:rsidRPr="00E85B15" w:rsidRDefault="001A5FB3" w:rsidP="001A5FB3">
      <w:pPr>
        <w:pStyle w:val="19"/>
        <w:numPr>
          <w:ilvl w:val="1"/>
          <w:numId w:val="35"/>
        </w:numPr>
        <w:tabs>
          <w:tab w:val="clear" w:pos="360"/>
          <w:tab w:val="num" w:pos="567"/>
        </w:tabs>
        <w:suppressAutoHyphens w:val="0"/>
        <w:ind w:left="567" w:hanging="567"/>
        <w:rPr>
          <w:sz w:val="24"/>
          <w:szCs w:val="24"/>
        </w:rPr>
      </w:pPr>
      <w:r w:rsidRPr="00E85B15">
        <w:rPr>
          <w:sz w:val="24"/>
          <w:szCs w:val="24"/>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1A5FB3" w:rsidRPr="00E85B15" w:rsidRDefault="001A5FB3" w:rsidP="001A5FB3">
      <w:pPr>
        <w:pStyle w:val="19"/>
        <w:numPr>
          <w:ilvl w:val="1"/>
          <w:numId w:val="35"/>
        </w:numPr>
        <w:tabs>
          <w:tab w:val="clear" w:pos="360"/>
          <w:tab w:val="num" w:pos="567"/>
        </w:tabs>
        <w:suppressAutoHyphens w:val="0"/>
        <w:ind w:left="567" w:hanging="567"/>
        <w:rPr>
          <w:sz w:val="24"/>
          <w:szCs w:val="24"/>
        </w:rPr>
      </w:pPr>
      <w:r w:rsidRPr="00E85B15">
        <w:rPr>
          <w:sz w:val="24"/>
          <w:szCs w:val="24"/>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Подрядчик.</w:t>
      </w:r>
    </w:p>
    <w:p w:rsidR="001A5FB3" w:rsidRPr="003C6CE9" w:rsidRDefault="001A5FB3" w:rsidP="001A5FB3">
      <w:pPr>
        <w:pStyle w:val="19"/>
        <w:numPr>
          <w:ilvl w:val="1"/>
          <w:numId w:val="35"/>
        </w:numPr>
        <w:tabs>
          <w:tab w:val="clear" w:pos="360"/>
          <w:tab w:val="num" w:pos="567"/>
        </w:tabs>
        <w:suppressAutoHyphens w:val="0"/>
        <w:ind w:left="567" w:hanging="567"/>
        <w:rPr>
          <w:sz w:val="24"/>
          <w:szCs w:val="24"/>
        </w:rPr>
      </w:pPr>
      <w:r w:rsidRPr="00E85B15">
        <w:rPr>
          <w:sz w:val="24"/>
          <w:szCs w:val="24"/>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1A5FB3" w:rsidRPr="003C6CE9" w:rsidRDefault="001A5FB3" w:rsidP="001A5FB3">
      <w:pPr>
        <w:pStyle w:val="19"/>
        <w:rPr>
          <w:sz w:val="24"/>
          <w:szCs w:val="24"/>
        </w:rPr>
      </w:pPr>
    </w:p>
    <w:p w:rsidR="001A5FB3" w:rsidRPr="00E85B15" w:rsidRDefault="001A5FB3" w:rsidP="001A5FB3">
      <w:pPr>
        <w:widowControl w:val="0"/>
        <w:numPr>
          <w:ilvl w:val="0"/>
          <w:numId w:val="35"/>
        </w:numPr>
        <w:suppressAutoHyphens w:val="0"/>
        <w:autoSpaceDE w:val="0"/>
        <w:autoSpaceDN w:val="0"/>
        <w:adjustRightInd w:val="0"/>
        <w:ind w:right="21"/>
        <w:jc w:val="center"/>
        <w:rPr>
          <w:rStyle w:val="FontStyle24"/>
          <w:bCs w:val="0"/>
          <w:sz w:val="24"/>
          <w:szCs w:val="24"/>
        </w:rPr>
      </w:pPr>
      <w:r w:rsidRPr="00E85B15">
        <w:rPr>
          <w:rStyle w:val="FontStyle24"/>
          <w:sz w:val="24"/>
          <w:szCs w:val="24"/>
        </w:rPr>
        <w:t>Организация производства Работ.</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5"/>
          <w:b/>
          <w:sz w:val="24"/>
          <w:szCs w:val="24"/>
        </w:rPr>
      </w:pPr>
      <w:r w:rsidRPr="00E85B15">
        <w:rPr>
          <w:rStyle w:val="FontStyle25"/>
          <w:b/>
          <w:sz w:val="24"/>
          <w:szCs w:val="24"/>
        </w:rPr>
        <w:t>Организация места Работ:</w:t>
      </w:r>
    </w:p>
    <w:p w:rsidR="001A5FB3" w:rsidRPr="00E85B15" w:rsidRDefault="00E85B15" w:rsidP="00E85B15">
      <w:pPr>
        <w:widowControl w:val="0"/>
        <w:tabs>
          <w:tab w:val="num" w:pos="284"/>
        </w:tabs>
        <w:suppressAutoHyphens w:val="0"/>
        <w:autoSpaceDE w:val="0"/>
        <w:autoSpaceDN w:val="0"/>
        <w:adjustRightInd w:val="0"/>
        <w:ind w:right="21" w:firstLine="567"/>
        <w:jc w:val="both"/>
      </w:pPr>
      <w:r>
        <w:t>8.1.1.</w:t>
      </w:r>
      <w:r w:rsidR="001A5FB3" w:rsidRPr="00E85B15">
        <w:t xml:space="preserve"> Подрядчик обеспечивает соответствие результатов Работ требованиям качества, безопасности жизни и здоровья, требованиям национальных стандартов и сводов правил, обязательное применение которых обеспечивает соблюдение требований ФЗ «Технический регламент о безопасности зданий и сооружений».</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5"/>
          <w:b/>
          <w:sz w:val="24"/>
          <w:szCs w:val="24"/>
        </w:rPr>
      </w:pPr>
      <w:r w:rsidRPr="00E85B15">
        <w:rPr>
          <w:rStyle w:val="FontStyle25"/>
          <w:b/>
          <w:sz w:val="24"/>
          <w:szCs w:val="24"/>
        </w:rPr>
        <w:t>Скрытые Работы:</w:t>
      </w:r>
    </w:p>
    <w:p w:rsidR="001A5FB3" w:rsidRPr="00E85B15" w:rsidRDefault="001A5FB3" w:rsidP="00E85B15">
      <w:pPr>
        <w:widowControl w:val="0"/>
        <w:numPr>
          <w:ilvl w:val="2"/>
          <w:numId w:val="35"/>
        </w:numPr>
        <w:tabs>
          <w:tab w:val="clear" w:pos="720"/>
          <w:tab w:val="num" w:pos="284"/>
        </w:tabs>
        <w:suppressAutoHyphens w:val="0"/>
        <w:autoSpaceDE w:val="0"/>
        <w:autoSpaceDN w:val="0"/>
        <w:adjustRightInd w:val="0"/>
        <w:ind w:left="0" w:right="21" w:firstLine="567"/>
        <w:jc w:val="both"/>
        <w:rPr>
          <w:rStyle w:val="FontStyle25"/>
          <w:sz w:val="24"/>
          <w:szCs w:val="24"/>
        </w:rPr>
      </w:pPr>
      <w:r w:rsidRPr="00E85B15">
        <w:rPr>
          <w:rStyle w:val="FontStyle25"/>
          <w:sz w:val="24"/>
          <w:szCs w:val="24"/>
        </w:rPr>
        <w:t>По отдельным видам ответственных конструкций и Работ Подрядчик обязан составлять акты промежуточных приемок и акты на скрытые Работы.</w:t>
      </w:r>
    </w:p>
    <w:p w:rsidR="001A5FB3" w:rsidRPr="00E85B15" w:rsidRDefault="001A5FB3" w:rsidP="00E85B15">
      <w:pPr>
        <w:widowControl w:val="0"/>
        <w:numPr>
          <w:ilvl w:val="2"/>
          <w:numId w:val="35"/>
        </w:numPr>
        <w:tabs>
          <w:tab w:val="clear" w:pos="720"/>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Акты на скрытые Работы подписываются представителями Подрядчика и Заказчика.</w:t>
      </w:r>
    </w:p>
    <w:p w:rsidR="001A5FB3" w:rsidRPr="00E85B15" w:rsidRDefault="001A5FB3" w:rsidP="00E85B15">
      <w:pPr>
        <w:widowControl w:val="0"/>
        <w:numPr>
          <w:ilvl w:val="2"/>
          <w:numId w:val="35"/>
        </w:numPr>
        <w:tabs>
          <w:tab w:val="clear" w:pos="720"/>
          <w:tab w:val="num" w:pos="284"/>
          <w:tab w:val="num" w:pos="709"/>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Подрядчик обязан письменно или факсом сообщить Заказчику о необходимости проведения промежуточной приемки Работ, подлежащих закрытию, и конструкций, не позднее, чем за 2(Двое) суток до начала проведения этой приемки.</w:t>
      </w:r>
    </w:p>
    <w:p w:rsidR="001A5FB3" w:rsidRPr="00E85B15" w:rsidRDefault="001A5FB3" w:rsidP="00E85B15">
      <w:pPr>
        <w:widowControl w:val="0"/>
        <w:numPr>
          <w:ilvl w:val="2"/>
          <w:numId w:val="35"/>
        </w:numPr>
        <w:tabs>
          <w:tab w:val="clear" w:pos="720"/>
          <w:tab w:val="num" w:pos="284"/>
          <w:tab w:val="num" w:pos="709"/>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Никакие скрытые Работы не должны закрываться без письменного разрешения Заказчика.</w:t>
      </w:r>
    </w:p>
    <w:p w:rsidR="001A5FB3" w:rsidRPr="00E85B15" w:rsidRDefault="001A5FB3" w:rsidP="00E85B15">
      <w:pPr>
        <w:widowControl w:val="0"/>
        <w:numPr>
          <w:ilvl w:val="2"/>
          <w:numId w:val="35"/>
        </w:numPr>
        <w:tabs>
          <w:tab w:val="clear" w:pos="720"/>
          <w:tab w:val="num" w:pos="284"/>
          <w:tab w:val="num" w:pos="709"/>
        </w:tabs>
        <w:suppressAutoHyphens w:val="0"/>
        <w:autoSpaceDE w:val="0"/>
        <w:autoSpaceDN w:val="0"/>
        <w:adjustRightInd w:val="0"/>
        <w:ind w:left="0" w:right="21" w:firstLine="567"/>
        <w:jc w:val="both"/>
        <w:rPr>
          <w:rStyle w:val="FontStyle27"/>
          <w:sz w:val="24"/>
          <w:szCs w:val="24"/>
        </w:rPr>
      </w:pPr>
      <w:r w:rsidRPr="00E85B15">
        <w:t>Если работы закрыты без соответствующего разрешения со стороны Заказчика, то по требованию Заказчика Подрядчик обязан вскрыть скрытые работы, а затем восстановить их за свой счет.</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7"/>
          <w:b/>
          <w:sz w:val="24"/>
          <w:szCs w:val="24"/>
        </w:rPr>
      </w:pPr>
      <w:r w:rsidRPr="00E85B15">
        <w:rPr>
          <w:rStyle w:val="FontStyle27"/>
          <w:b/>
          <w:sz w:val="24"/>
          <w:szCs w:val="24"/>
        </w:rPr>
        <w:t>Заказчик и его представитель имеет право производить любые проверки выполненных Работ и качества, используемых материалов, в пределах предоставленных полномочий:</w:t>
      </w:r>
    </w:p>
    <w:p w:rsidR="001A5FB3" w:rsidRPr="00E85B15" w:rsidRDefault="001A5FB3" w:rsidP="00E85B15">
      <w:pPr>
        <w:widowControl w:val="0"/>
        <w:numPr>
          <w:ilvl w:val="2"/>
          <w:numId w:val="35"/>
        </w:numPr>
        <w:tabs>
          <w:tab w:val="clear" w:pos="720"/>
          <w:tab w:val="num" w:pos="284"/>
          <w:tab w:val="num" w:pos="993"/>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В процессе Работ Подрядчик обязан применять только те материалы, которые указаны в Локальном сметном расчете или были согласованы Заказчиком.</w:t>
      </w:r>
    </w:p>
    <w:p w:rsidR="001A5FB3" w:rsidRPr="00E85B15" w:rsidRDefault="001A5FB3" w:rsidP="00E85B15">
      <w:pPr>
        <w:widowControl w:val="0"/>
        <w:numPr>
          <w:ilvl w:val="2"/>
          <w:numId w:val="35"/>
        </w:numPr>
        <w:tabs>
          <w:tab w:val="clear" w:pos="720"/>
          <w:tab w:val="num" w:pos="284"/>
          <w:tab w:val="num" w:pos="993"/>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Заказчик в процессе выполнения Работ вправе выдавать Подрядчику в письменной форме мотивированные распоряжения в отношении:</w:t>
      </w:r>
    </w:p>
    <w:p w:rsidR="001A5FB3" w:rsidRPr="00E85B15" w:rsidRDefault="001A5FB3" w:rsidP="00E85B15">
      <w:pPr>
        <w:widowControl w:val="0"/>
        <w:numPr>
          <w:ilvl w:val="0"/>
          <w:numId w:val="37"/>
        </w:numPr>
        <w:tabs>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предъявления сертификатов соответствия применяемых материалов;</w:t>
      </w:r>
    </w:p>
    <w:p w:rsidR="001A5FB3" w:rsidRPr="00E85B15" w:rsidRDefault="001A5FB3" w:rsidP="00E85B15">
      <w:pPr>
        <w:widowControl w:val="0"/>
        <w:numPr>
          <w:ilvl w:val="0"/>
          <w:numId w:val="37"/>
        </w:numPr>
        <w:tabs>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замены некачественных материалов, не соответствующих условиям настоящего Договора и требованиям СНиП;</w:t>
      </w:r>
    </w:p>
    <w:p w:rsidR="001A5FB3" w:rsidRPr="00E85B15" w:rsidRDefault="001A5FB3" w:rsidP="00E85B15">
      <w:pPr>
        <w:widowControl w:val="0"/>
        <w:numPr>
          <w:ilvl w:val="0"/>
          <w:numId w:val="37"/>
        </w:numPr>
        <w:tabs>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прекращения выполнения Подрядчиком любых Работ, если они не соответствуют требованиям законодательства Российской Федерации, требованиям СНиП и условиям настоящего Договора; переделки таких Работ для обеспечения их надлежащего качества.</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rPr>
          <w:rStyle w:val="FontStyle27"/>
          <w:b/>
          <w:sz w:val="24"/>
          <w:szCs w:val="24"/>
        </w:rPr>
      </w:pPr>
      <w:r w:rsidRPr="00E85B15">
        <w:rPr>
          <w:rStyle w:val="FontStyle27"/>
          <w:b/>
          <w:sz w:val="24"/>
          <w:szCs w:val="24"/>
        </w:rPr>
        <w:t>Персонал Подрядчика:</w:t>
      </w:r>
    </w:p>
    <w:p w:rsidR="001A5FB3" w:rsidRPr="00E85B15" w:rsidRDefault="001A5FB3" w:rsidP="00E85B15">
      <w:pPr>
        <w:widowControl w:val="0"/>
        <w:numPr>
          <w:ilvl w:val="2"/>
          <w:numId w:val="35"/>
        </w:numPr>
        <w:tabs>
          <w:tab w:val="clear" w:pos="720"/>
          <w:tab w:val="num" w:pos="284"/>
          <w:tab w:val="num" w:pos="113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Все расходы, связанные с персоналом Подрядчика, а также оплату его труда несет Подрядчик.</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7"/>
          <w:b/>
          <w:sz w:val="24"/>
          <w:szCs w:val="24"/>
        </w:rPr>
      </w:pPr>
      <w:r w:rsidRPr="00E85B15">
        <w:rPr>
          <w:rStyle w:val="FontStyle27"/>
          <w:b/>
          <w:sz w:val="24"/>
          <w:szCs w:val="24"/>
        </w:rPr>
        <w:t>Безопасность Работ:</w:t>
      </w:r>
    </w:p>
    <w:p w:rsidR="001A5FB3" w:rsidRPr="00E85B15" w:rsidRDefault="001A5FB3" w:rsidP="00E85B15">
      <w:pPr>
        <w:widowControl w:val="0"/>
        <w:numPr>
          <w:ilvl w:val="2"/>
          <w:numId w:val="35"/>
        </w:numPr>
        <w:tabs>
          <w:tab w:val="clear" w:pos="720"/>
          <w:tab w:val="num" w:pos="284"/>
          <w:tab w:val="num" w:pos="851"/>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 xml:space="preserve">Подрядчик несет ответственность за обеспечение безопасности всех Работ, производимых по настоящему Договору, за соблюдение правил техники безопасности и </w:t>
      </w:r>
      <w:r w:rsidRPr="00E85B15">
        <w:rPr>
          <w:rStyle w:val="FontStyle27"/>
          <w:sz w:val="24"/>
          <w:szCs w:val="24"/>
        </w:rPr>
        <w:lastRenderedPageBreak/>
        <w:t>норм противопожарной безопасности в соответствии с требованиями нормативных документов.</w:t>
      </w:r>
    </w:p>
    <w:p w:rsidR="001A5FB3" w:rsidRPr="00E85B15" w:rsidRDefault="001A5FB3" w:rsidP="00E85B15">
      <w:pPr>
        <w:widowControl w:val="0"/>
        <w:numPr>
          <w:ilvl w:val="2"/>
          <w:numId w:val="35"/>
        </w:numPr>
        <w:tabs>
          <w:tab w:val="clear" w:pos="720"/>
          <w:tab w:val="num" w:pos="284"/>
          <w:tab w:val="num" w:pos="851"/>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Ущерб, причиненный в результате несоблюдения правил безопасности Подрядчиком, Заказчику, его персоналу, а также любым третьим лицам, возмещается Подрядчиком.</w:t>
      </w:r>
    </w:p>
    <w:p w:rsidR="001A5FB3" w:rsidRPr="00E85B15" w:rsidRDefault="001A5FB3" w:rsidP="00E85B15">
      <w:pPr>
        <w:widowControl w:val="0"/>
        <w:numPr>
          <w:ilvl w:val="2"/>
          <w:numId w:val="35"/>
        </w:numPr>
        <w:tabs>
          <w:tab w:val="clear" w:pos="720"/>
          <w:tab w:val="num" w:pos="284"/>
          <w:tab w:val="num" w:pos="851"/>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безопасности.</w:t>
      </w:r>
    </w:p>
    <w:p w:rsidR="001A5FB3" w:rsidRPr="00E85B15" w:rsidRDefault="001A5FB3" w:rsidP="00E85B15">
      <w:pPr>
        <w:widowControl w:val="0"/>
        <w:numPr>
          <w:ilvl w:val="2"/>
          <w:numId w:val="35"/>
        </w:numPr>
        <w:tabs>
          <w:tab w:val="clear" w:pos="720"/>
          <w:tab w:val="num" w:pos="284"/>
          <w:tab w:val="num" w:pos="851"/>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Персонал Заказчика и его представители в период нахождения на объекте обязаны соблюдать установленные правила безопасности.</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Обязанности по обеспечению Работ строительными материалами несет Подрядчик.</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 xml:space="preserve">Риск случайной гибели повреждения строительных материалов несет представившая их Сторона. </w:t>
      </w:r>
    </w:p>
    <w:p w:rsidR="001A5FB3" w:rsidRPr="00E85B15" w:rsidRDefault="001A5FB3" w:rsidP="00E85B15">
      <w:pPr>
        <w:widowControl w:val="0"/>
        <w:numPr>
          <w:ilvl w:val="1"/>
          <w:numId w:val="35"/>
        </w:numPr>
        <w:tabs>
          <w:tab w:val="clear" w:pos="360"/>
          <w:tab w:val="num" w:pos="284"/>
        </w:tabs>
        <w:suppressAutoHyphens w:val="0"/>
        <w:autoSpaceDE w:val="0"/>
        <w:autoSpaceDN w:val="0"/>
        <w:adjustRightInd w:val="0"/>
        <w:ind w:left="0" w:right="21" w:firstLine="567"/>
        <w:jc w:val="both"/>
        <w:rPr>
          <w:rStyle w:val="FontStyle27"/>
          <w:sz w:val="24"/>
          <w:szCs w:val="24"/>
        </w:rPr>
      </w:pPr>
      <w:r w:rsidRPr="00E85B15">
        <w:rPr>
          <w:rStyle w:val="FontStyle27"/>
          <w:sz w:val="24"/>
          <w:szCs w:val="24"/>
        </w:rPr>
        <w:t>Риск случайной гибели результата Работ несет Подрядчик до подписания Сторонами Акта приема- передачи выполненных Работ (КС-2)</w:t>
      </w:r>
      <w:r w:rsidRPr="00E85B15">
        <w:t>.</w:t>
      </w:r>
      <w:r w:rsidRPr="00E85B15">
        <w:rPr>
          <w:rStyle w:val="FontStyle27"/>
          <w:sz w:val="24"/>
          <w:szCs w:val="24"/>
        </w:rPr>
        <w:t xml:space="preserve"> </w:t>
      </w:r>
    </w:p>
    <w:p w:rsidR="001A5FB3" w:rsidRPr="003C6CE9" w:rsidRDefault="001A5FB3" w:rsidP="001A5FB3">
      <w:pPr>
        <w:ind w:right="21"/>
        <w:rPr>
          <w:rStyle w:val="FontStyle24"/>
          <w:b w:val="0"/>
          <w:bCs w:val="0"/>
        </w:rPr>
      </w:pPr>
    </w:p>
    <w:p w:rsidR="001A5FB3" w:rsidRPr="00E85B15" w:rsidRDefault="001A5FB3" w:rsidP="001A5FB3">
      <w:pPr>
        <w:widowControl w:val="0"/>
        <w:numPr>
          <w:ilvl w:val="0"/>
          <w:numId w:val="35"/>
        </w:numPr>
        <w:suppressAutoHyphens w:val="0"/>
        <w:autoSpaceDE w:val="0"/>
        <w:autoSpaceDN w:val="0"/>
        <w:adjustRightInd w:val="0"/>
        <w:ind w:right="21"/>
        <w:jc w:val="center"/>
        <w:rPr>
          <w:rStyle w:val="FontStyle25"/>
          <w:sz w:val="24"/>
          <w:szCs w:val="24"/>
        </w:rPr>
      </w:pPr>
      <w:r w:rsidRPr="00E85B15">
        <w:rPr>
          <w:rStyle w:val="FontStyle24"/>
          <w:sz w:val="24"/>
          <w:szCs w:val="24"/>
        </w:rPr>
        <w:t>Гарантии.</w:t>
      </w:r>
    </w:p>
    <w:p w:rsidR="001A5FB3" w:rsidRPr="00E85B15"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E85B15">
        <w:rPr>
          <w:rStyle w:val="FontStyle25"/>
          <w:sz w:val="24"/>
          <w:szCs w:val="24"/>
        </w:rPr>
        <w:t>Подрядчик гарантирует:</w:t>
      </w:r>
    </w:p>
    <w:p w:rsidR="001A5FB3" w:rsidRPr="00E85B15" w:rsidRDefault="001A5FB3" w:rsidP="001A5FB3">
      <w:pPr>
        <w:widowControl w:val="0"/>
        <w:numPr>
          <w:ilvl w:val="0"/>
          <w:numId w:val="38"/>
        </w:numPr>
        <w:suppressAutoHyphens w:val="0"/>
        <w:autoSpaceDE w:val="0"/>
        <w:autoSpaceDN w:val="0"/>
        <w:adjustRightInd w:val="0"/>
        <w:ind w:right="21"/>
        <w:jc w:val="both"/>
        <w:rPr>
          <w:rStyle w:val="FontStyle25"/>
          <w:sz w:val="24"/>
          <w:szCs w:val="24"/>
        </w:rPr>
      </w:pPr>
      <w:r w:rsidRPr="00E85B15">
        <w:rPr>
          <w:rStyle w:val="FontStyle25"/>
          <w:sz w:val="24"/>
          <w:szCs w:val="24"/>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1A5FB3" w:rsidRPr="00E85B15" w:rsidRDefault="001A5FB3" w:rsidP="001A5FB3">
      <w:pPr>
        <w:widowControl w:val="0"/>
        <w:numPr>
          <w:ilvl w:val="0"/>
          <w:numId w:val="38"/>
        </w:numPr>
        <w:suppressAutoHyphens w:val="0"/>
        <w:autoSpaceDE w:val="0"/>
        <w:autoSpaceDN w:val="0"/>
        <w:adjustRightInd w:val="0"/>
        <w:ind w:right="21"/>
        <w:jc w:val="both"/>
        <w:rPr>
          <w:rStyle w:val="FontStyle25"/>
          <w:sz w:val="24"/>
          <w:szCs w:val="24"/>
        </w:rPr>
      </w:pPr>
      <w:r w:rsidRPr="00E85B15">
        <w:rPr>
          <w:rStyle w:val="FontStyle25"/>
          <w:sz w:val="24"/>
          <w:szCs w:val="24"/>
        </w:rPr>
        <w:t>качество выполнения всех Работ в соответствии с проектной документацией, СНиП, ГОСТ, техническими условиями и условиями настоящего Договора;</w:t>
      </w:r>
    </w:p>
    <w:p w:rsidR="001A5FB3" w:rsidRPr="00E85B15" w:rsidRDefault="001A5FB3" w:rsidP="001A5FB3">
      <w:pPr>
        <w:widowControl w:val="0"/>
        <w:numPr>
          <w:ilvl w:val="0"/>
          <w:numId w:val="38"/>
        </w:numPr>
        <w:suppressAutoHyphens w:val="0"/>
        <w:autoSpaceDE w:val="0"/>
        <w:autoSpaceDN w:val="0"/>
        <w:adjustRightInd w:val="0"/>
        <w:ind w:right="21"/>
        <w:jc w:val="both"/>
        <w:rPr>
          <w:rStyle w:val="FontStyle25"/>
          <w:sz w:val="24"/>
          <w:szCs w:val="24"/>
        </w:rPr>
      </w:pPr>
      <w:r w:rsidRPr="00E85B15">
        <w:rPr>
          <w:rStyle w:val="FontStyle25"/>
          <w:sz w:val="24"/>
          <w:szCs w:val="24"/>
        </w:rPr>
        <w:t>своевременное устранение недоделок и дефектов, выявленных при приемке Работ.</w:t>
      </w:r>
    </w:p>
    <w:p w:rsidR="001A5FB3" w:rsidRPr="00E85B15" w:rsidRDefault="001A5FB3" w:rsidP="001A5FB3">
      <w:pPr>
        <w:widowControl w:val="0"/>
        <w:numPr>
          <w:ilvl w:val="1"/>
          <w:numId w:val="35"/>
        </w:numPr>
        <w:tabs>
          <w:tab w:val="clear" w:pos="360"/>
          <w:tab w:val="num" w:pos="567"/>
        </w:tabs>
        <w:suppressAutoHyphens w:val="0"/>
        <w:autoSpaceDE w:val="0"/>
        <w:autoSpaceDN w:val="0"/>
        <w:adjustRightInd w:val="0"/>
        <w:ind w:left="567" w:hanging="567"/>
        <w:jc w:val="both"/>
        <w:rPr>
          <w:rStyle w:val="FontStyle25"/>
          <w:sz w:val="24"/>
          <w:szCs w:val="24"/>
        </w:rPr>
      </w:pPr>
      <w:r w:rsidRPr="00E85B15">
        <w:t xml:space="preserve">Гарантийный срок на результаты Работ по настоящему Договору - 12 (Двенадцать) месяцев с даты подписания акта сдачи-приемки Работ </w:t>
      </w:r>
      <w:r w:rsidRPr="00E85B15">
        <w:rPr>
          <w:rStyle w:val="FontStyle25"/>
          <w:sz w:val="24"/>
          <w:szCs w:val="24"/>
        </w:rPr>
        <w:t>при условии надлежащего его использования и технического обслуживания.</w:t>
      </w:r>
    </w:p>
    <w:p w:rsidR="001A5FB3" w:rsidRPr="00E85B15"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pPr>
      <w:r w:rsidRPr="00E85B15">
        <w:t>Гарантийный срок начинающий своё течение с даты подписания Заказчиком Акта о приемке передаче работ по Договору.</w:t>
      </w:r>
    </w:p>
    <w:p w:rsidR="001A5FB3" w:rsidRPr="00E85B15" w:rsidRDefault="001A5FB3" w:rsidP="001A5FB3">
      <w:pPr>
        <w:widowControl w:val="0"/>
        <w:numPr>
          <w:ilvl w:val="1"/>
          <w:numId w:val="35"/>
        </w:numPr>
        <w:tabs>
          <w:tab w:val="clear" w:pos="360"/>
          <w:tab w:val="num" w:pos="540"/>
        </w:tabs>
        <w:suppressAutoHyphens w:val="0"/>
        <w:autoSpaceDE w:val="0"/>
        <w:autoSpaceDN w:val="0"/>
        <w:adjustRightInd w:val="0"/>
        <w:ind w:left="540" w:right="21" w:hanging="540"/>
        <w:jc w:val="both"/>
        <w:rPr>
          <w:rStyle w:val="FontStyle25"/>
          <w:sz w:val="24"/>
          <w:szCs w:val="24"/>
        </w:rPr>
      </w:pPr>
      <w:r w:rsidRPr="00E85B15">
        <w:rPr>
          <w:rStyle w:val="FontStyle25"/>
          <w:sz w:val="24"/>
          <w:szCs w:val="24"/>
        </w:rPr>
        <w:t>Если в течение гарантийного срока обнаруживаются какие-либо дефекты, недоделки и другие недостатки, которые явились следствием применения недоброкачественных материалов, конструкций или неквалифицированного выполнения Работ Подрядчиком,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A5FB3" w:rsidRPr="003C6CE9" w:rsidRDefault="001A5FB3" w:rsidP="001A5FB3">
      <w:pPr>
        <w:ind w:right="21"/>
        <w:jc w:val="both"/>
      </w:pPr>
    </w:p>
    <w:p w:rsidR="001A5FB3" w:rsidRPr="003C6CE9" w:rsidRDefault="001A5FB3" w:rsidP="001A5FB3">
      <w:pPr>
        <w:widowControl w:val="0"/>
        <w:numPr>
          <w:ilvl w:val="0"/>
          <w:numId w:val="35"/>
        </w:numPr>
        <w:suppressAutoHyphens w:val="0"/>
        <w:autoSpaceDE w:val="0"/>
        <w:autoSpaceDN w:val="0"/>
        <w:adjustRightInd w:val="0"/>
        <w:jc w:val="center"/>
        <w:rPr>
          <w:b/>
          <w:bCs/>
        </w:rPr>
      </w:pPr>
      <w:r w:rsidRPr="003C6CE9">
        <w:rPr>
          <w:b/>
          <w:bCs/>
        </w:rPr>
        <w:t>Ответственность Сторон.</w:t>
      </w:r>
    </w:p>
    <w:p w:rsidR="001A5FB3" w:rsidRPr="003C6CE9" w:rsidRDefault="001A5FB3" w:rsidP="001A5FB3">
      <w:pPr>
        <w:widowControl w:val="0"/>
        <w:numPr>
          <w:ilvl w:val="1"/>
          <w:numId w:val="35"/>
        </w:numPr>
        <w:tabs>
          <w:tab w:val="clear" w:pos="360"/>
          <w:tab w:val="num" w:pos="540"/>
        </w:tabs>
        <w:suppressAutoHyphens w:val="0"/>
        <w:autoSpaceDE w:val="0"/>
        <w:autoSpaceDN w:val="0"/>
        <w:adjustRightInd w:val="0"/>
        <w:ind w:left="540" w:hanging="540"/>
        <w:jc w:val="both"/>
      </w:pPr>
      <w:r w:rsidRPr="003C6CE9">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A5FB3" w:rsidRPr="003C6CE9" w:rsidRDefault="001A5FB3" w:rsidP="001A5FB3">
      <w:pPr>
        <w:widowControl w:val="0"/>
        <w:numPr>
          <w:ilvl w:val="1"/>
          <w:numId w:val="35"/>
        </w:numPr>
        <w:tabs>
          <w:tab w:val="clear" w:pos="360"/>
          <w:tab w:val="num" w:pos="540"/>
        </w:tabs>
        <w:suppressAutoHyphens w:val="0"/>
        <w:autoSpaceDE w:val="0"/>
        <w:autoSpaceDN w:val="0"/>
        <w:adjustRightInd w:val="0"/>
        <w:ind w:left="540" w:hanging="540"/>
        <w:jc w:val="both"/>
      </w:pPr>
      <w:r w:rsidRPr="003C6CE9">
        <w:t xml:space="preserve">В случае просрочки исполнения Заказчиком обязательств по оплате Цены Договора, Подрядчик вправе потребовать от Заказчика уплату пени в размере 0,1% от цены настоящего Договора за каждый день просрочки, но не более 10% от цены настоящего Договора. Пеня начисляется начиная со дня, следующего после дня истечения </w:t>
      </w:r>
      <w:r w:rsidRPr="003C6CE9">
        <w:lastRenderedPageBreak/>
        <w:t xml:space="preserve">установленного Договором срока исполнения обязательства по оплате.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Подрядчика. </w:t>
      </w:r>
    </w:p>
    <w:p w:rsidR="001A5FB3" w:rsidRPr="003C6CE9" w:rsidRDefault="001A5FB3" w:rsidP="001A5FB3">
      <w:pPr>
        <w:widowControl w:val="0"/>
        <w:numPr>
          <w:ilvl w:val="1"/>
          <w:numId w:val="35"/>
        </w:numPr>
        <w:tabs>
          <w:tab w:val="clear" w:pos="360"/>
          <w:tab w:val="num" w:pos="540"/>
        </w:tabs>
        <w:suppressAutoHyphens w:val="0"/>
        <w:autoSpaceDE w:val="0"/>
        <w:autoSpaceDN w:val="0"/>
        <w:adjustRightInd w:val="0"/>
        <w:ind w:left="540" w:hanging="540"/>
        <w:jc w:val="both"/>
      </w:pPr>
      <w:r w:rsidRPr="003C6CE9">
        <w:t xml:space="preserve"> В случае ненадлежащего выполнения Подрядчиком сроков выполнения Работ, Заказчик вправе потребовать от Подрядчика уплату пени в размере 0,1% от цены настоящего Договора за каждый день просрочки, но не более 10% от цены настоящего Договора. Пеня начисляется за каждый день просрочки исполнения обязательства Подрядчика, начиная со дня, следующего после дня истечения срока установленного Договором срока исполнения обязательств по срокам выполнения Работ.</w:t>
      </w:r>
      <w:r w:rsidRPr="003C6CE9">
        <w:rPr>
          <w:highlight w:val="white"/>
        </w:rPr>
        <w:t xml:space="preserve"> </w:t>
      </w:r>
      <w:r w:rsidRPr="003C6CE9">
        <w:t>Подрядчик освобождается от уплаты пени за просрочку исполнения обязательств если докажет, что просрочка исполнения указанного обязательства произошла вследствие непреодолимой силы или по вине Заказчика.</w:t>
      </w:r>
    </w:p>
    <w:p w:rsidR="001A5FB3" w:rsidRPr="003C6CE9" w:rsidRDefault="001A5FB3" w:rsidP="001A5FB3">
      <w:pPr>
        <w:widowControl w:val="0"/>
        <w:numPr>
          <w:ilvl w:val="1"/>
          <w:numId w:val="35"/>
        </w:numPr>
        <w:tabs>
          <w:tab w:val="clear" w:pos="360"/>
          <w:tab w:val="num" w:pos="540"/>
        </w:tabs>
        <w:suppressAutoHyphens w:val="0"/>
        <w:autoSpaceDE w:val="0"/>
        <w:autoSpaceDN w:val="0"/>
        <w:adjustRightInd w:val="0"/>
        <w:ind w:left="540" w:hanging="540"/>
        <w:jc w:val="both"/>
      </w:pPr>
      <w:r w:rsidRPr="003C6CE9">
        <w:t xml:space="preserve">В случае просрочки исполнения Подрядчиком обязательства по своевременному устранению недостатков или дефектов в период гарантийного срока, Заказчик вправе потребовать от Подрядчика уплату пени в размере 0,1% от стоимости некачественно выполненных Работ за каждый день просрочки, но не более 10% от цены настоящего Договора. </w:t>
      </w:r>
    </w:p>
    <w:p w:rsidR="001A5FB3" w:rsidRPr="003C6CE9" w:rsidRDefault="001A5FB3" w:rsidP="001A5FB3">
      <w:pPr>
        <w:widowControl w:val="0"/>
        <w:numPr>
          <w:ilvl w:val="1"/>
          <w:numId w:val="35"/>
        </w:numPr>
        <w:tabs>
          <w:tab w:val="clear" w:pos="360"/>
          <w:tab w:val="num" w:pos="540"/>
        </w:tabs>
        <w:suppressAutoHyphens w:val="0"/>
        <w:autoSpaceDE w:val="0"/>
        <w:autoSpaceDN w:val="0"/>
        <w:adjustRightInd w:val="0"/>
        <w:ind w:left="540" w:hanging="540"/>
        <w:jc w:val="both"/>
      </w:pPr>
      <w:r w:rsidRPr="003C6CE9">
        <w:t>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 (счет, счет-фактура).</w:t>
      </w:r>
    </w:p>
    <w:p w:rsidR="001A5FB3" w:rsidRPr="003C6CE9" w:rsidRDefault="001A5FB3" w:rsidP="001A5FB3">
      <w:pPr>
        <w:pStyle w:val="ConsNormal"/>
        <w:numPr>
          <w:ilvl w:val="1"/>
          <w:numId w:val="35"/>
        </w:numPr>
        <w:tabs>
          <w:tab w:val="clear" w:pos="360"/>
          <w:tab w:val="num" w:pos="567"/>
        </w:tabs>
        <w:suppressAutoHyphens w:val="0"/>
        <w:autoSpaceDN w:val="0"/>
        <w:adjustRightInd w:val="0"/>
        <w:ind w:left="567" w:hanging="567"/>
        <w:jc w:val="both"/>
        <w:rPr>
          <w:rFonts w:ascii="Times New Roman" w:hAnsi="Times New Roman" w:cs="Times New Roman"/>
          <w:i/>
          <w:sz w:val="24"/>
          <w:szCs w:val="24"/>
        </w:rPr>
      </w:pPr>
      <w:r w:rsidRPr="003C6CE9">
        <w:rPr>
          <w:rFonts w:ascii="Times New Roman" w:hAnsi="Times New Roman" w:cs="Times New Roman"/>
          <w:sz w:val="24"/>
          <w:szCs w:val="24"/>
        </w:rPr>
        <w:t>В случае ненадлежащего выполнения Подрядчиком условий настоящего Договора. несоответствия результатов Работ обусловленным Сторонами требованиям и в случае возникновения при этом у Заказчика каких-либо убытков Подрядчик возмещает такие убытки Заказчику в полном объеме.</w:t>
      </w:r>
    </w:p>
    <w:p w:rsidR="001A5FB3" w:rsidRPr="003C6CE9" w:rsidRDefault="001A5FB3" w:rsidP="001A5FB3">
      <w:pPr>
        <w:pStyle w:val="ConsNormal"/>
        <w:numPr>
          <w:ilvl w:val="1"/>
          <w:numId w:val="35"/>
        </w:numPr>
        <w:tabs>
          <w:tab w:val="clear" w:pos="360"/>
          <w:tab w:val="num" w:pos="567"/>
        </w:tabs>
        <w:suppressAutoHyphens w:val="0"/>
        <w:autoSpaceDN w:val="0"/>
        <w:adjustRightInd w:val="0"/>
        <w:ind w:left="567" w:hanging="567"/>
        <w:jc w:val="both"/>
        <w:rPr>
          <w:rFonts w:ascii="Times New Roman" w:hAnsi="Times New Roman" w:cs="Times New Roman"/>
          <w:i/>
          <w:sz w:val="24"/>
          <w:szCs w:val="24"/>
        </w:rPr>
      </w:pPr>
      <w:r w:rsidRPr="003C6CE9">
        <w:rPr>
          <w:rFonts w:ascii="Times New Roman" w:hAnsi="Times New Roman" w:cs="Times New Roman"/>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r w:rsidRPr="003C6CE9">
        <w:rPr>
          <w:rFonts w:ascii="Times New Roman" w:hAnsi="Times New Roman" w:cs="Times New Roman"/>
          <w:b/>
          <w:sz w:val="24"/>
          <w:szCs w:val="24"/>
        </w:rPr>
        <w:t xml:space="preserve"> </w:t>
      </w:r>
    </w:p>
    <w:p w:rsidR="001A5FB3" w:rsidRPr="003C6CE9" w:rsidRDefault="001A5FB3" w:rsidP="001A5FB3">
      <w:pPr>
        <w:jc w:val="both"/>
      </w:pPr>
    </w:p>
    <w:p w:rsidR="001A5FB3" w:rsidRPr="003C6CE9" w:rsidRDefault="001A5FB3" w:rsidP="001A5FB3">
      <w:pPr>
        <w:widowControl w:val="0"/>
        <w:numPr>
          <w:ilvl w:val="0"/>
          <w:numId w:val="35"/>
        </w:numPr>
        <w:suppressAutoHyphens w:val="0"/>
        <w:autoSpaceDE w:val="0"/>
        <w:autoSpaceDN w:val="0"/>
        <w:adjustRightInd w:val="0"/>
        <w:ind w:right="137"/>
        <w:jc w:val="center"/>
        <w:rPr>
          <w:b/>
        </w:rPr>
      </w:pPr>
      <w:r w:rsidRPr="003C6CE9">
        <w:rPr>
          <w:b/>
        </w:rPr>
        <w:t>Обстоятельства непреодолимой силы.</w:t>
      </w:r>
    </w:p>
    <w:p w:rsidR="001A5FB3" w:rsidRPr="003C6CE9" w:rsidRDefault="001A5FB3" w:rsidP="001A5FB3">
      <w:pPr>
        <w:numPr>
          <w:ilvl w:val="1"/>
          <w:numId w:val="35"/>
        </w:numPr>
        <w:suppressAutoHyphens w:val="0"/>
        <w:ind w:left="567" w:hanging="567"/>
        <w:jc w:val="both"/>
      </w:pPr>
      <w:r w:rsidRPr="003C6CE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A5FB3" w:rsidRPr="003C6CE9" w:rsidRDefault="001A5FB3" w:rsidP="001A5FB3">
      <w:pPr>
        <w:numPr>
          <w:ilvl w:val="1"/>
          <w:numId w:val="35"/>
        </w:numPr>
        <w:suppressAutoHyphens w:val="0"/>
        <w:ind w:left="567" w:hanging="567"/>
        <w:jc w:val="both"/>
      </w:pPr>
      <w:r w:rsidRPr="003C6CE9">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A5FB3" w:rsidRPr="003C6CE9" w:rsidRDefault="001A5FB3" w:rsidP="001A5FB3">
      <w:pPr>
        <w:numPr>
          <w:ilvl w:val="1"/>
          <w:numId w:val="35"/>
        </w:numPr>
        <w:suppressAutoHyphens w:val="0"/>
        <w:ind w:left="567" w:hanging="567"/>
        <w:jc w:val="both"/>
      </w:pPr>
      <w:r w:rsidRPr="003C6CE9">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A5FB3" w:rsidRPr="003C6CE9" w:rsidRDefault="001A5FB3" w:rsidP="001A5FB3">
      <w:pPr>
        <w:numPr>
          <w:ilvl w:val="1"/>
          <w:numId w:val="35"/>
        </w:numPr>
        <w:suppressAutoHyphens w:val="0"/>
        <w:ind w:left="567" w:hanging="567"/>
        <w:jc w:val="both"/>
      </w:pPr>
      <w:r w:rsidRPr="003C6CE9">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A5FB3" w:rsidRPr="003C6CE9" w:rsidRDefault="001A5FB3" w:rsidP="001A5FB3">
      <w:pPr>
        <w:jc w:val="both"/>
        <w:rPr>
          <w:b/>
          <w:bCs/>
        </w:rPr>
      </w:pPr>
    </w:p>
    <w:p w:rsidR="001A5FB3" w:rsidRPr="003C6CE9" w:rsidRDefault="001A5FB3" w:rsidP="001A5FB3">
      <w:pPr>
        <w:widowControl w:val="0"/>
        <w:numPr>
          <w:ilvl w:val="0"/>
          <w:numId w:val="35"/>
        </w:numPr>
        <w:suppressAutoHyphens w:val="0"/>
        <w:autoSpaceDE w:val="0"/>
        <w:autoSpaceDN w:val="0"/>
        <w:adjustRightInd w:val="0"/>
        <w:jc w:val="center"/>
        <w:rPr>
          <w:b/>
          <w:bCs/>
        </w:rPr>
      </w:pPr>
      <w:r w:rsidRPr="003C6CE9">
        <w:rPr>
          <w:b/>
          <w:bCs/>
        </w:rPr>
        <w:t>Порядок разрешения споров.</w:t>
      </w:r>
    </w:p>
    <w:p w:rsidR="001A5FB3" w:rsidRPr="003C6CE9" w:rsidRDefault="001A5FB3" w:rsidP="001A5FB3">
      <w:pPr>
        <w:widowControl w:val="0"/>
        <w:numPr>
          <w:ilvl w:val="1"/>
          <w:numId w:val="35"/>
        </w:numPr>
        <w:suppressAutoHyphens w:val="0"/>
        <w:autoSpaceDE w:val="0"/>
        <w:autoSpaceDN w:val="0"/>
        <w:adjustRightInd w:val="0"/>
        <w:ind w:left="567" w:hanging="567"/>
        <w:jc w:val="both"/>
      </w:pPr>
      <w:r w:rsidRPr="003C6CE9">
        <w:t xml:space="preserve">Споры и разногласия, возникающие в период действия настоящего Договора, </w:t>
      </w:r>
      <w:r w:rsidRPr="003C6CE9">
        <w:lastRenderedPageBreak/>
        <w:t>разрешаются Сторонами путем переговоров.</w:t>
      </w:r>
    </w:p>
    <w:p w:rsidR="001A5FB3" w:rsidRPr="003C6CE9" w:rsidRDefault="001A5FB3" w:rsidP="001A5FB3">
      <w:pPr>
        <w:widowControl w:val="0"/>
        <w:numPr>
          <w:ilvl w:val="1"/>
          <w:numId w:val="35"/>
        </w:numPr>
        <w:suppressAutoHyphens w:val="0"/>
        <w:autoSpaceDE w:val="0"/>
        <w:autoSpaceDN w:val="0"/>
        <w:adjustRightInd w:val="0"/>
        <w:ind w:left="567" w:hanging="567"/>
        <w:jc w:val="both"/>
      </w:pPr>
      <w:r w:rsidRPr="003C6CE9">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A5FB3" w:rsidRPr="003C6CE9" w:rsidRDefault="001A5FB3" w:rsidP="001A5FB3">
      <w:pPr>
        <w:widowControl w:val="0"/>
        <w:numPr>
          <w:ilvl w:val="1"/>
          <w:numId w:val="35"/>
        </w:numPr>
        <w:suppressAutoHyphens w:val="0"/>
        <w:autoSpaceDE w:val="0"/>
        <w:autoSpaceDN w:val="0"/>
        <w:adjustRightInd w:val="0"/>
        <w:ind w:left="567" w:hanging="567"/>
        <w:jc w:val="both"/>
      </w:pPr>
      <w:r w:rsidRPr="003C6CE9">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1A5FB3" w:rsidRPr="003C6CE9" w:rsidRDefault="001A5FB3" w:rsidP="001A5FB3">
      <w:pPr>
        <w:suppressLineNumbers/>
        <w:ind w:right="-3" w:hanging="567"/>
        <w:jc w:val="center"/>
        <w:rPr>
          <w:rStyle w:val="FontStyle28"/>
          <w:b w:val="0"/>
          <w:bCs w:val="0"/>
        </w:rPr>
      </w:pPr>
    </w:p>
    <w:p w:rsidR="001A5FB3" w:rsidRPr="00E85B15" w:rsidRDefault="001A5FB3" w:rsidP="001A5FB3">
      <w:pPr>
        <w:widowControl w:val="0"/>
        <w:numPr>
          <w:ilvl w:val="0"/>
          <w:numId w:val="35"/>
        </w:numPr>
        <w:suppressLineNumbers/>
        <w:suppressAutoHyphens w:val="0"/>
        <w:autoSpaceDE w:val="0"/>
        <w:autoSpaceDN w:val="0"/>
        <w:adjustRightInd w:val="0"/>
        <w:ind w:right="-3"/>
        <w:jc w:val="center"/>
        <w:rPr>
          <w:rStyle w:val="FontStyle28"/>
          <w:b w:val="0"/>
          <w:bCs w:val="0"/>
          <w:sz w:val="24"/>
          <w:szCs w:val="24"/>
        </w:rPr>
      </w:pPr>
      <w:r w:rsidRPr="00E85B15">
        <w:rPr>
          <w:rStyle w:val="FontStyle28"/>
          <w:sz w:val="24"/>
          <w:szCs w:val="24"/>
        </w:rPr>
        <w:t>Срок действия Договора.</w:t>
      </w:r>
    </w:p>
    <w:p w:rsidR="001A5FB3" w:rsidRPr="00E85B15" w:rsidRDefault="001A5FB3" w:rsidP="001A5FB3">
      <w:pPr>
        <w:widowControl w:val="0"/>
        <w:numPr>
          <w:ilvl w:val="1"/>
          <w:numId w:val="35"/>
        </w:numPr>
        <w:suppressLineNumbers/>
        <w:suppressAutoHyphens w:val="0"/>
        <w:autoSpaceDE w:val="0"/>
        <w:autoSpaceDN w:val="0"/>
        <w:adjustRightInd w:val="0"/>
        <w:ind w:left="567" w:right="-3" w:hanging="567"/>
        <w:jc w:val="both"/>
        <w:rPr>
          <w:rStyle w:val="FontStyle27"/>
          <w:sz w:val="24"/>
          <w:szCs w:val="24"/>
        </w:rPr>
      </w:pPr>
      <w:r w:rsidRPr="00E85B15">
        <w:rPr>
          <w:rStyle w:val="FontStyle27"/>
          <w:sz w:val="24"/>
          <w:szCs w:val="24"/>
        </w:rPr>
        <w:t>Настоящий Договор вступает в силу с даты подписания и действует до полного выполнения своих обязательств Сторонами по настоящему Договору.</w:t>
      </w:r>
    </w:p>
    <w:p w:rsidR="001A5FB3" w:rsidRPr="00E85B15" w:rsidRDefault="001A5FB3" w:rsidP="001A5FB3">
      <w:pPr>
        <w:widowControl w:val="0"/>
        <w:numPr>
          <w:ilvl w:val="1"/>
          <w:numId w:val="35"/>
        </w:numPr>
        <w:suppressLineNumbers/>
        <w:suppressAutoHyphens w:val="0"/>
        <w:autoSpaceDE w:val="0"/>
        <w:autoSpaceDN w:val="0"/>
        <w:adjustRightInd w:val="0"/>
        <w:ind w:left="567" w:right="-3" w:hanging="567"/>
        <w:jc w:val="both"/>
        <w:rPr>
          <w:rStyle w:val="FontStyle27"/>
          <w:sz w:val="24"/>
          <w:szCs w:val="24"/>
        </w:rPr>
      </w:pPr>
      <w:r w:rsidRPr="00E85B15">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Подрядчику не позднее чем за </w:t>
      </w:r>
      <w:r w:rsidR="00E85B15">
        <w:t>10</w:t>
      </w:r>
      <w:r w:rsidRPr="00E85B15">
        <w:t xml:space="preserve"> (</w:t>
      </w:r>
      <w:r w:rsidR="00E85B15">
        <w:t>десять</w:t>
      </w:r>
      <w:r w:rsidRPr="00E85B15">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Подрядчиком уведомления о расторжении настоящего Договора в течении 10 (Десяти) банковских дней с даты подписания Сторонами </w:t>
      </w:r>
      <w:r w:rsidRPr="00E85B15">
        <w:rPr>
          <w:rStyle w:val="FontStyle27"/>
          <w:sz w:val="24"/>
          <w:szCs w:val="24"/>
        </w:rPr>
        <w:t xml:space="preserve">Акта приема-передачи незавершенных Работ. </w:t>
      </w:r>
    </w:p>
    <w:p w:rsidR="001A5FB3" w:rsidRPr="003C6CE9" w:rsidRDefault="001A5FB3" w:rsidP="001A5FB3">
      <w:pPr>
        <w:suppressLineNumbers/>
        <w:ind w:right="-3"/>
        <w:jc w:val="both"/>
        <w:rPr>
          <w:rStyle w:val="FontStyle24"/>
          <w:b w:val="0"/>
          <w:bCs w:val="0"/>
        </w:rPr>
      </w:pPr>
    </w:p>
    <w:p w:rsidR="001A5FB3" w:rsidRPr="00E85B15" w:rsidRDefault="001A5FB3" w:rsidP="001A5FB3">
      <w:pPr>
        <w:widowControl w:val="0"/>
        <w:numPr>
          <w:ilvl w:val="0"/>
          <w:numId w:val="35"/>
        </w:numPr>
        <w:suppressLineNumbers/>
        <w:suppressAutoHyphens w:val="0"/>
        <w:autoSpaceDE w:val="0"/>
        <w:autoSpaceDN w:val="0"/>
        <w:adjustRightInd w:val="0"/>
        <w:ind w:right="-3"/>
        <w:jc w:val="center"/>
        <w:rPr>
          <w:rStyle w:val="FontStyle24"/>
          <w:bCs w:val="0"/>
          <w:sz w:val="24"/>
          <w:szCs w:val="24"/>
        </w:rPr>
      </w:pPr>
      <w:r w:rsidRPr="00E85B15">
        <w:rPr>
          <w:rStyle w:val="FontStyle24"/>
          <w:sz w:val="24"/>
          <w:szCs w:val="24"/>
        </w:rPr>
        <w:t>Заключительные положения.</w:t>
      </w:r>
    </w:p>
    <w:p w:rsidR="001A5FB3" w:rsidRPr="00E85B15" w:rsidRDefault="001A5FB3" w:rsidP="001A5FB3">
      <w:pPr>
        <w:widowControl w:val="0"/>
        <w:numPr>
          <w:ilvl w:val="1"/>
          <w:numId w:val="35"/>
        </w:numPr>
        <w:suppressLineNumbers/>
        <w:tabs>
          <w:tab w:val="clear" w:pos="360"/>
          <w:tab w:val="num" w:pos="567"/>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Недействительность какого-либо условия настоящего Договора не влечет недействительности прочих его условий.</w:t>
      </w:r>
    </w:p>
    <w:p w:rsidR="001A5FB3" w:rsidRPr="00E85B15" w:rsidRDefault="001A5FB3" w:rsidP="001A5FB3">
      <w:pPr>
        <w:pStyle w:val="19"/>
        <w:numPr>
          <w:ilvl w:val="1"/>
          <w:numId w:val="35"/>
        </w:numPr>
        <w:tabs>
          <w:tab w:val="clear" w:pos="360"/>
          <w:tab w:val="num" w:pos="567"/>
        </w:tabs>
        <w:suppressAutoHyphens w:val="0"/>
        <w:ind w:left="567" w:hanging="567"/>
        <w:rPr>
          <w:sz w:val="24"/>
          <w:szCs w:val="24"/>
        </w:rPr>
      </w:pPr>
      <w:r w:rsidRPr="00E85B15">
        <w:rPr>
          <w:sz w:val="24"/>
          <w:szCs w:val="24"/>
        </w:rPr>
        <w:t>Право собственности на результат Работ по настоящему Договору принадлежит Заказчику.</w:t>
      </w:r>
    </w:p>
    <w:p w:rsidR="001A5FB3" w:rsidRPr="00E85B15" w:rsidRDefault="001A5FB3" w:rsidP="001A5FB3">
      <w:pPr>
        <w:widowControl w:val="0"/>
        <w:numPr>
          <w:ilvl w:val="1"/>
          <w:numId w:val="35"/>
        </w:numPr>
        <w:suppressLineNumbers/>
        <w:tabs>
          <w:tab w:val="clear" w:pos="360"/>
          <w:tab w:val="num" w:pos="567"/>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Стороны обязуются соблюдать конфиденциальность в отношении полученной ими друг от друга или ставшей им известной в ходе выполнения обязательств по настоящему Договору информации.</w:t>
      </w:r>
    </w:p>
    <w:p w:rsidR="001A5FB3" w:rsidRPr="00E85B15" w:rsidRDefault="001A5FB3" w:rsidP="001A5FB3">
      <w:pPr>
        <w:widowControl w:val="0"/>
        <w:numPr>
          <w:ilvl w:val="1"/>
          <w:numId w:val="35"/>
        </w:numPr>
        <w:suppressLineNumbers/>
        <w:tabs>
          <w:tab w:val="clear" w:pos="360"/>
          <w:tab w:val="num" w:pos="567"/>
          <w:tab w:val="num" w:pos="600"/>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Предусмотренные настоящим Договором уведомления и извещения направляются Сторонами друг другу заказными письмами и телеграммами с уведомлением о вручении по адресам, указанным в настоящем Договоре в качестве почтовых адресов, либо вручаются под расписку уполномоченным представителям Сторон. Иная корреспонденция может направляться по почте и/или телефаксу.</w:t>
      </w:r>
    </w:p>
    <w:p w:rsidR="001A5FB3" w:rsidRPr="00E85B15" w:rsidRDefault="001A5FB3" w:rsidP="001A5FB3">
      <w:pPr>
        <w:widowControl w:val="0"/>
        <w:numPr>
          <w:ilvl w:val="1"/>
          <w:numId w:val="35"/>
        </w:numPr>
        <w:suppressLineNumbers/>
        <w:tabs>
          <w:tab w:val="clear" w:pos="360"/>
          <w:tab w:val="num" w:pos="567"/>
          <w:tab w:val="num" w:pos="600"/>
        </w:tabs>
        <w:suppressAutoHyphens w:val="0"/>
        <w:autoSpaceDE w:val="0"/>
        <w:autoSpaceDN w:val="0"/>
        <w:adjustRightInd w:val="0"/>
        <w:ind w:left="567" w:right="-3" w:hanging="567"/>
        <w:jc w:val="both"/>
      </w:pPr>
      <w:r w:rsidRPr="00E85B15">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руководителей организации в течение 5 (пяти) рабочих дней со дня получения свидетельства о государственной регистрации этих изменений.</w:t>
      </w:r>
    </w:p>
    <w:p w:rsidR="001A5FB3" w:rsidRPr="00E85B15" w:rsidRDefault="001A5FB3" w:rsidP="001A5FB3">
      <w:pPr>
        <w:widowControl w:val="0"/>
        <w:numPr>
          <w:ilvl w:val="1"/>
          <w:numId w:val="35"/>
        </w:numPr>
        <w:tabs>
          <w:tab w:val="clear" w:pos="360"/>
          <w:tab w:val="num" w:pos="567"/>
        </w:tabs>
        <w:suppressAutoHyphens w:val="0"/>
        <w:autoSpaceDE w:val="0"/>
        <w:autoSpaceDN w:val="0"/>
        <w:adjustRightInd w:val="0"/>
        <w:ind w:left="567" w:hanging="567"/>
        <w:jc w:val="both"/>
      </w:pPr>
      <w:r w:rsidRPr="00E85B15">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A5FB3" w:rsidRPr="00E85B15" w:rsidRDefault="001A5FB3" w:rsidP="001A5FB3">
      <w:pPr>
        <w:widowControl w:val="0"/>
        <w:numPr>
          <w:ilvl w:val="1"/>
          <w:numId w:val="35"/>
        </w:numPr>
        <w:tabs>
          <w:tab w:val="clear" w:pos="360"/>
          <w:tab w:val="num" w:pos="567"/>
        </w:tabs>
        <w:suppressAutoHyphens w:val="0"/>
        <w:autoSpaceDE w:val="0"/>
        <w:autoSpaceDN w:val="0"/>
        <w:adjustRightInd w:val="0"/>
        <w:ind w:left="567" w:hanging="567"/>
        <w:jc w:val="both"/>
      </w:pPr>
      <w:r w:rsidRPr="00E85B15">
        <w:t>Передача прав и обязанностей Подрядчика третьим лицам не допускается без письменного согласия Заказчика.</w:t>
      </w:r>
    </w:p>
    <w:p w:rsidR="001A5FB3" w:rsidRPr="00E85B15" w:rsidRDefault="001A5FB3" w:rsidP="001A5FB3">
      <w:pPr>
        <w:widowControl w:val="0"/>
        <w:numPr>
          <w:ilvl w:val="1"/>
          <w:numId w:val="35"/>
        </w:numPr>
        <w:suppressLineNumbers/>
        <w:tabs>
          <w:tab w:val="clear" w:pos="360"/>
          <w:tab w:val="num" w:pos="567"/>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 xml:space="preserve">Все изменения и дополнения к настоящему Договору действительны только в том случае, если они совершены в письменной форме и подписаны Сторонами </w:t>
      </w:r>
    </w:p>
    <w:p w:rsidR="001A5FB3" w:rsidRPr="00E85B15" w:rsidRDefault="001A5FB3" w:rsidP="001A5FB3">
      <w:pPr>
        <w:widowControl w:val="0"/>
        <w:numPr>
          <w:ilvl w:val="1"/>
          <w:numId w:val="35"/>
        </w:numPr>
        <w:suppressLineNumbers/>
        <w:tabs>
          <w:tab w:val="clear" w:pos="360"/>
          <w:tab w:val="num" w:pos="567"/>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Все приложения к настоящему Договору являются неотъемлемой его частью.</w:t>
      </w:r>
    </w:p>
    <w:p w:rsidR="001A5FB3" w:rsidRPr="00E85B15" w:rsidRDefault="001A5FB3" w:rsidP="001A5FB3">
      <w:pPr>
        <w:widowControl w:val="0"/>
        <w:numPr>
          <w:ilvl w:val="1"/>
          <w:numId w:val="35"/>
        </w:numPr>
        <w:suppressLineNumbers/>
        <w:tabs>
          <w:tab w:val="clear" w:pos="360"/>
          <w:tab w:val="num" w:pos="284"/>
          <w:tab w:val="left" w:pos="567"/>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 xml:space="preserve">Во всем остальном, что не предусмотрено настоящим Договором, Стороны </w:t>
      </w:r>
      <w:r w:rsidRPr="00E85B15">
        <w:rPr>
          <w:rStyle w:val="FontStyle25"/>
          <w:sz w:val="24"/>
          <w:szCs w:val="24"/>
        </w:rPr>
        <w:lastRenderedPageBreak/>
        <w:t>руководствуются   законодательством Российской Федерации.</w:t>
      </w:r>
    </w:p>
    <w:p w:rsidR="001A5FB3" w:rsidRPr="00E85B15" w:rsidRDefault="001A5FB3" w:rsidP="001A5FB3">
      <w:pPr>
        <w:widowControl w:val="0"/>
        <w:numPr>
          <w:ilvl w:val="1"/>
          <w:numId w:val="35"/>
        </w:numPr>
        <w:suppressLineNumbers/>
        <w:tabs>
          <w:tab w:val="clear" w:pos="360"/>
          <w:tab w:val="num" w:pos="284"/>
          <w:tab w:val="left" w:pos="567"/>
        </w:tabs>
        <w:suppressAutoHyphens w:val="0"/>
        <w:autoSpaceDE w:val="0"/>
        <w:autoSpaceDN w:val="0"/>
        <w:adjustRightInd w:val="0"/>
        <w:ind w:left="567" w:right="-3" w:hanging="567"/>
        <w:jc w:val="both"/>
        <w:rPr>
          <w:rStyle w:val="FontStyle25"/>
          <w:sz w:val="24"/>
          <w:szCs w:val="24"/>
        </w:rPr>
      </w:pPr>
      <w:r w:rsidRPr="00E85B15">
        <w:rPr>
          <w:rStyle w:val="FontStyle25"/>
          <w:sz w:val="24"/>
          <w:szCs w:val="24"/>
        </w:rPr>
        <w:t xml:space="preserve">Настоящий Договор совершен в двух экземплярах, имеющих одинаковую юридическую силу, по одному для каждой из Сторон. </w:t>
      </w:r>
    </w:p>
    <w:p w:rsidR="001A5FB3" w:rsidRPr="00E85B15" w:rsidRDefault="001A5FB3" w:rsidP="001A5FB3">
      <w:pPr>
        <w:widowControl w:val="0"/>
        <w:numPr>
          <w:ilvl w:val="1"/>
          <w:numId w:val="35"/>
        </w:numPr>
        <w:suppressLineNumbers/>
        <w:tabs>
          <w:tab w:val="clear" w:pos="360"/>
          <w:tab w:val="num" w:pos="284"/>
          <w:tab w:val="left" w:pos="567"/>
        </w:tabs>
        <w:suppressAutoHyphens w:val="0"/>
        <w:autoSpaceDE w:val="0"/>
        <w:autoSpaceDN w:val="0"/>
        <w:adjustRightInd w:val="0"/>
        <w:ind w:left="567" w:right="-3" w:hanging="567"/>
        <w:jc w:val="both"/>
      </w:pPr>
      <w:r w:rsidRPr="00E85B15">
        <w:t>К настоящему Договору прилагаются:</w:t>
      </w:r>
    </w:p>
    <w:p w:rsidR="001A5FB3" w:rsidRPr="00E85B15" w:rsidRDefault="00E85B15" w:rsidP="001A5FB3">
      <w:pPr>
        <w:widowControl w:val="0"/>
        <w:numPr>
          <w:ilvl w:val="2"/>
          <w:numId w:val="35"/>
        </w:numPr>
        <w:suppressLineNumbers/>
        <w:tabs>
          <w:tab w:val="clear" w:pos="720"/>
          <w:tab w:val="num" w:pos="851"/>
        </w:tabs>
        <w:suppressAutoHyphens w:val="0"/>
        <w:autoSpaceDE w:val="0"/>
        <w:autoSpaceDN w:val="0"/>
        <w:adjustRightInd w:val="0"/>
        <w:ind w:left="1134" w:right="-3" w:hanging="567"/>
        <w:jc w:val="both"/>
      </w:pPr>
      <w:r>
        <w:t>Техническое задание</w:t>
      </w:r>
      <w:r w:rsidR="001A5FB3" w:rsidRPr="00E85B15">
        <w:t xml:space="preserve"> (Приложение №1)</w:t>
      </w:r>
    </w:p>
    <w:p w:rsidR="001A5FB3" w:rsidRPr="003C6CE9" w:rsidRDefault="001A5FB3" w:rsidP="001A5FB3">
      <w:pPr>
        <w:widowControl w:val="0"/>
        <w:numPr>
          <w:ilvl w:val="2"/>
          <w:numId w:val="35"/>
        </w:numPr>
        <w:suppressLineNumbers/>
        <w:tabs>
          <w:tab w:val="clear" w:pos="720"/>
          <w:tab w:val="num" w:pos="851"/>
        </w:tabs>
        <w:suppressAutoHyphens w:val="0"/>
        <w:autoSpaceDE w:val="0"/>
        <w:autoSpaceDN w:val="0"/>
        <w:adjustRightInd w:val="0"/>
        <w:ind w:left="1134" w:right="-3" w:hanging="567"/>
        <w:jc w:val="both"/>
        <w:rPr>
          <w:rStyle w:val="FontStyle25"/>
        </w:rPr>
      </w:pPr>
      <w:r w:rsidRPr="003C6CE9">
        <w:t>Локальный сметный расчет (Приложение №2)</w:t>
      </w:r>
    </w:p>
    <w:p w:rsidR="001A5FB3" w:rsidRPr="003C6CE9" w:rsidRDefault="001A5FB3" w:rsidP="001A5FB3">
      <w:pPr>
        <w:suppressLineNumbers/>
        <w:ind w:right="-3"/>
        <w:jc w:val="both"/>
        <w:rPr>
          <w:rStyle w:val="FontStyle25"/>
        </w:rPr>
      </w:pPr>
    </w:p>
    <w:p w:rsidR="001A5FB3" w:rsidRPr="003C6CE9" w:rsidRDefault="001A5FB3" w:rsidP="001A5FB3">
      <w:pPr>
        <w:pStyle w:val="Style7"/>
        <w:widowControl/>
        <w:numPr>
          <w:ilvl w:val="0"/>
          <w:numId w:val="35"/>
        </w:numPr>
        <w:spacing w:line="240" w:lineRule="auto"/>
        <w:ind w:right="-3"/>
        <w:jc w:val="center"/>
        <w:rPr>
          <w:rStyle w:val="FontStyle11"/>
        </w:rPr>
      </w:pPr>
      <w:r w:rsidRPr="003C6CE9">
        <w:rPr>
          <w:rStyle w:val="FontStyle11"/>
        </w:rPr>
        <w:t>Адреса и банковские реквизиты Сторон.</w:t>
      </w:r>
    </w:p>
    <w:p w:rsidR="001A5FB3" w:rsidRPr="003C6CE9" w:rsidRDefault="001A5FB3" w:rsidP="001A5FB3">
      <w:pPr>
        <w:pStyle w:val="Style7"/>
        <w:widowControl/>
        <w:spacing w:line="240" w:lineRule="auto"/>
        <w:ind w:right="1327"/>
        <w:jc w:val="center"/>
        <w:rPr>
          <w:rStyle w:val="FontStyle11"/>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1A5FB3" w:rsidRPr="003C6CE9" w:rsidTr="006B2B27">
        <w:tc>
          <w:tcPr>
            <w:tcW w:w="4927" w:type="dxa"/>
            <w:tcBorders>
              <w:top w:val="nil"/>
              <w:left w:val="nil"/>
              <w:bottom w:val="nil"/>
              <w:right w:val="nil"/>
            </w:tcBorders>
          </w:tcPr>
          <w:p w:rsidR="001A5FB3" w:rsidRPr="003C6CE9" w:rsidRDefault="001A5FB3" w:rsidP="006B2B27">
            <w:pPr>
              <w:rPr>
                <w:b/>
              </w:rPr>
            </w:pPr>
          </w:p>
          <w:p w:rsidR="001A5FB3" w:rsidRPr="003C6CE9" w:rsidRDefault="001A5FB3" w:rsidP="006B2B27">
            <w:pPr>
              <w:rPr>
                <w:b/>
              </w:rPr>
            </w:pPr>
            <w:r w:rsidRPr="003C6CE9">
              <w:rPr>
                <w:b/>
              </w:rPr>
              <w:t>Подрядчик</w:t>
            </w:r>
          </w:p>
          <w:p w:rsidR="001A5FB3" w:rsidRDefault="001A5FB3" w:rsidP="00E85B15">
            <w:pPr>
              <w:rPr>
                <w:b/>
              </w:rPr>
            </w:pPr>
          </w:p>
          <w:p w:rsidR="00E85B15" w:rsidRPr="003C6CE9" w:rsidRDefault="00E85B15" w:rsidP="00E85B15">
            <w:pPr>
              <w:rPr>
                <w:b/>
              </w:rPr>
            </w:pPr>
          </w:p>
        </w:tc>
        <w:tc>
          <w:tcPr>
            <w:tcW w:w="5317" w:type="dxa"/>
            <w:tcBorders>
              <w:top w:val="nil"/>
              <w:left w:val="nil"/>
              <w:bottom w:val="nil"/>
              <w:right w:val="nil"/>
            </w:tcBorders>
          </w:tcPr>
          <w:p w:rsidR="001A5FB3" w:rsidRPr="003C6CE9" w:rsidRDefault="001A5FB3" w:rsidP="006B2B27">
            <w:pPr>
              <w:jc w:val="center"/>
              <w:rPr>
                <w:b/>
              </w:rPr>
            </w:pPr>
          </w:p>
          <w:p w:rsidR="001A5FB3" w:rsidRPr="003C6CE9" w:rsidRDefault="001A5FB3" w:rsidP="006B2B27">
            <w:pPr>
              <w:rPr>
                <w:b/>
              </w:rPr>
            </w:pPr>
            <w:r w:rsidRPr="003C6CE9">
              <w:rPr>
                <w:b/>
              </w:rPr>
              <w:t>Заказчик</w:t>
            </w:r>
          </w:p>
          <w:p w:rsidR="001A5FB3" w:rsidRPr="003C6CE9" w:rsidRDefault="001A5FB3" w:rsidP="006B2B27">
            <w:pPr>
              <w:rPr>
                <w:b/>
              </w:rPr>
            </w:pPr>
            <w:r w:rsidRPr="003C6CE9">
              <w:rPr>
                <w:b/>
              </w:rPr>
              <w:t>ПАО «ТрансКонтейнер»</w:t>
            </w:r>
          </w:p>
        </w:tc>
      </w:tr>
      <w:tr w:rsidR="001A5FB3" w:rsidRPr="003C6CE9" w:rsidTr="006B2B27">
        <w:tc>
          <w:tcPr>
            <w:tcW w:w="4927" w:type="dxa"/>
            <w:tcBorders>
              <w:top w:val="nil"/>
              <w:left w:val="nil"/>
              <w:bottom w:val="nil"/>
              <w:right w:val="nil"/>
            </w:tcBorders>
          </w:tcPr>
          <w:p w:rsidR="001A5FB3" w:rsidRPr="003C6CE9" w:rsidRDefault="001A5FB3" w:rsidP="006B2B27"/>
          <w:p w:rsidR="001A5FB3" w:rsidRPr="003C6CE9" w:rsidRDefault="001A5FB3" w:rsidP="006B2B27"/>
          <w:p w:rsidR="001A5FB3" w:rsidRPr="003C6CE9" w:rsidRDefault="001A5FB3" w:rsidP="006B2B27"/>
          <w:p w:rsidR="001A5FB3" w:rsidRPr="003C6CE9" w:rsidRDefault="001A5FB3" w:rsidP="00E85B15"/>
        </w:tc>
        <w:tc>
          <w:tcPr>
            <w:tcW w:w="5317" w:type="dxa"/>
            <w:tcBorders>
              <w:top w:val="nil"/>
              <w:left w:val="nil"/>
              <w:bottom w:val="nil"/>
              <w:right w:val="nil"/>
            </w:tcBorders>
          </w:tcPr>
          <w:p w:rsidR="001A5FB3" w:rsidRPr="003C6CE9" w:rsidRDefault="001A5FB3" w:rsidP="006B2B27"/>
          <w:p w:rsidR="001A5FB3" w:rsidRPr="003C6CE9" w:rsidRDefault="001A5FB3" w:rsidP="006B2B27">
            <w:r w:rsidRPr="003C6CE9">
              <w:rPr>
                <w:b/>
              </w:rPr>
              <w:t>Местонахождение:</w:t>
            </w:r>
            <w:r w:rsidRPr="003C6CE9">
              <w:t xml:space="preserve"> Российская Федерация, 125047, г. Москва, Оружейный пер., д. 19</w:t>
            </w:r>
          </w:p>
          <w:p w:rsidR="001A5FB3" w:rsidRPr="003C6CE9" w:rsidRDefault="001A5FB3" w:rsidP="006B2B27">
            <w:r w:rsidRPr="003C6CE9">
              <w:t>ИНН  7708591995, КПП 997650001</w:t>
            </w:r>
          </w:p>
          <w:p w:rsidR="001A5FB3" w:rsidRPr="003C6CE9" w:rsidRDefault="001A5FB3" w:rsidP="006B2B27">
            <w:r w:rsidRPr="003C6CE9">
              <w:t xml:space="preserve">Филиал ПАО «ТрансКонтейнер» </w:t>
            </w:r>
          </w:p>
          <w:p w:rsidR="001A5FB3" w:rsidRPr="003C6CE9" w:rsidRDefault="001A5FB3" w:rsidP="006B2B27">
            <w:r w:rsidRPr="003C6CE9">
              <w:t xml:space="preserve">на Московской железной дороге </w:t>
            </w:r>
          </w:p>
          <w:p w:rsidR="001A5FB3" w:rsidRPr="003C6CE9" w:rsidRDefault="001A5FB3" w:rsidP="006B2B27">
            <w:pPr>
              <w:rPr>
                <w:bCs/>
              </w:rPr>
            </w:pPr>
            <w:r w:rsidRPr="003C6CE9">
              <w:t xml:space="preserve">Адрес: </w:t>
            </w:r>
            <w:r w:rsidRPr="003C6CE9">
              <w:rPr>
                <w:bCs/>
              </w:rPr>
              <w:t>107014, г. Москва, ул. Короленко, д. 8</w:t>
            </w:r>
          </w:p>
          <w:p w:rsidR="001A5FB3" w:rsidRPr="003C6CE9" w:rsidRDefault="001A5FB3" w:rsidP="006B2B27">
            <w:pPr>
              <w:rPr>
                <w:bCs/>
              </w:rPr>
            </w:pPr>
          </w:p>
          <w:p w:rsidR="001A5FB3" w:rsidRPr="003C6CE9" w:rsidRDefault="001A5FB3" w:rsidP="006B2B27">
            <w:pPr>
              <w:rPr>
                <w:bCs/>
              </w:rPr>
            </w:pPr>
          </w:p>
          <w:p w:rsidR="001A5FB3" w:rsidRPr="003C6CE9" w:rsidRDefault="001A5FB3" w:rsidP="006B2B27">
            <w:pPr>
              <w:rPr>
                <w:b/>
              </w:rPr>
            </w:pPr>
            <w:r w:rsidRPr="003C6CE9">
              <w:rPr>
                <w:b/>
              </w:rPr>
              <w:t>Банковские реквизиты:</w:t>
            </w:r>
          </w:p>
          <w:p w:rsidR="001A5FB3" w:rsidRPr="003C6CE9" w:rsidRDefault="001A5FB3" w:rsidP="006B2B27">
            <w:r w:rsidRPr="003C6CE9">
              <w:t xml:space="preserve">Р/с 407 028 103 0042 0000010 </w:t>
            </w:r>
          </w:p>
          <w:p w:rsidR="001A5FB3" w:rsidRPr="003C6CE9" w:rsidRDefault="001A5FB3" w:rsidP="006B2B27">
            <w:r w:rsidRPr="003C6CE9">
              <w:t>в ПАО Банк ВТБ г. Москва</w:t>
            </w:r>
          </w:p>
          <w:p w:rsidR="001A5FB3" w:rsidRPr="003C6CE9" w:rsidRDefault="001A5FB3" w:rsidP="006B2B27">
            <w:r w:rsidRPr="003C6CE9">
              <w:t>БИК 044525187</w:t>
            </w:r>
          </w:p>
          <w:p w:rsidR="001A5FB3" w:rsidRPr="003C6CE9" w:rsidRDefault="001A5FB3" w:rsidP="006B2B27">
            <w:r w:rsidRPr="003C6CE9">
              <w:t>К/с 301 018 107 0000 0000187</w:t>
            </w:r>
          </w:p>
          <w:p w:rsidR="001A5FB3" w:rsidRPr="003C6CE9" w:rsidRDefault="001A5FB3" w:rsidP="006B2B27">
            <w:r w:rsidRPr="003C6CE9">
              <w:t>Тел. 8(499) 262-97-35</w:t>
            </w:r>
          </w:p>
          <w:p w:rsidR="001A5FB3" w:rsidRPr="003C6CE9" w:rsidRDefault="001A5FB3" w:rsidP="006B2B27"/>
          <w:p w:rsidR="001A5FB3" w:rsidRPr="003C6CE9" w:rsidRDefault="001A5FB3" w:rsidP="006B2B27"/>
        </w:tc>
      </w:tr>
      <w:tr w:rsidR="001A5FB3" w:rsidRPr="003C6CE9" w:rsidTr="006B2B27">
        <w:tc>
          <w:tcPr>
            <w:tcW w:w="4927" w:type="dxa"/>
            <w:tcBorders>
              <w:top w:val="nil"/>
              <w:left w:val="nil"/>
              <w:bottom w:val="nil"/>
              <w:right w:val="nil"/>
            </w:tcBorders>
          </w:tcPr>
          <w:p w:rsidR="001A5FB3" w:rsidRPr="003C6CE9" w:rsidRDefault="001A5FB3" w:rsidP="006B2B27">
            <w:pPr>
              <w:rPr>
                <w:b/>
                <w:snapToGrid w:val="0"/>
              </w:rPr>
            </w:pPr>
            <w:r w:rsidRPr="003C6CE9">
              <w:rPr>
                <w:b/>
                <w:snapToGrid w:val="0"/>
              </w:rPr>
              <w:t>Генеральный директор</w:t>
            </w:r>
            <w:r w:rsidRPr="003C6CE9">
              <w:rPr>
                <w:rFonts w:ascii="Times" w:hAnsi="Times"/>
                <w:b/>
                <w:snapToGrid w:val="0"/>
              </w:rPr>
              <w:t xml:space="preserve"> </w:t>
            </w:r>
          </w:p>
          <w:p w:rsidR="001A5FB3" w:rsidRPr="003C6CE9" w:rsidRDefault="00E85B15" w:rsidP="006B2B27">
            <w:pPr>
              <w:rPr>
                <w:b/>
              </w:rPr>
            </w:pPr>
            <w:r>
              <w:rPr>
                <w:b/>
              </w:rPr>
              <w:t>_____________________</w:t>
            </w:r>
          </w:p>
          <w:p w:rsidR="001A5FB3" w:rsidRPr="003C6CE9" w:rsidRDefault="001A5FB3" w:rsidP="006B2B27">
            <w:pPr>
              <w:rPr>
                <w:b/>
              </w:rPr>
            </w:pPr>
          </w:p>
          <w:p w:rsidR="001A5FB3" w:rsidRPr="003C6CE9" w:rsidRDefault="001A5FB3" w:rsidP="006B2B27">
            <w:pPr>
              <w:rPr>
                <w:b/>
              </w:rPr>
            </w:pPr>
          </w:p>
          <w:p w:rsidR="001A5FB3" w:rsidRPr="003C6CE9" w:rsidRDefault="001A5FB3" w:rsidP="006B2B27">
            <w:pPr>
              <w:rPr>
                <w:b/>
              </w:rPr>
            </w:pPr>
          </w:p>
          <w:p w:rsidR="001A5FB3" w:rsidRPr="003C6CE9" w:rsidRDefault="001A5FB3" w:rsidP="006B2B27">
            <w:pPr>
              <w:rPr>
                <w:b/>
              </w:rPr>
            </w:pPr>
            <w:r w:rsidRPr="003C6CE9">
              <w:rPr>
                <w:b/>
              </w:rPr>
              <w:t>________________/</w:t>
            </w:r>
            <w:r w:rsidR="00E85B15">
              <w:rPr>
                <w:b/>
              </w:rPr>
              <w:t>____________</w:t>
            </w:r>
            <w:r w:rsidRPr="003C6CE9">
              <w:rPr>
                <w:b/>
              </w:rPr>
              <w:t>/</w:t>
            </w:r>
          </w:p>
          <w:p w:rsidR="001A5FB3" w:rsidRPr="003C6CE9" w:rsidRDefault="001A5FB3" w:rsidP="006B2B27">
            <w:r w:rsidRPr="003C6CE9">
              <w:t>м.п.</w:t>
            </w:r>
          </w:p>
          <w:p w:rsidR="001A5FB3" w:rsidRPr="003C6CE9" w:rsidRDefault="001A5FB3" w:rsidP="006B2B27">
            <w:pPr>
              <w:rPr>
                <w:b/>
              </w:rPr>
            </w:pPr>
          </w:p>
        </w:tc>
        <w:tc>
          <w:tcPr>
            <w:tcW w:w="5317" w:type="dxa"/>
            <w:tcBorders>
              <w:top w:val="nil"/>
              <w:left w:val="nil"/>
              <w:bottom w:val="nil"/>
              <w:right w:val="nil"/>
            </w:tcBorders>
          </w:tcPr>
          <w:p w:rsidR="001A5FB3" w:rsidRPr="003C6CE9" w:rsidRDefault="001A5FB3" w:rsidP="006B2B27">
            <w:pPr>
              <w:rPr>
                <w:b/>
              </w:rPr>
            </w:pPr>
            <w:r w:rsidRPr="003C6CE9">
              <w:rPr>
                <w:b/>
              </w:rPr>
              <w:t>Директор филиала</w:t>
            </w:r>
          </w:p>
          <w:p w:rsidR="001A5FB3" w:rsidRPr="003C6CE9" w:rsidRDefault="001A5FB3" w:rsidP="006B2B27">
            <w:pPr>
              <w:rPr>
                <w:b/>
              </w:rPr>
            </w:pPr>
            <w:r w:rsidRPr="003C6CE9">
              <w:rPr>
                <w:b/>
              </w:rPr>
              <w:t>ПАО «ТрансКонтейнер»</w:t>
            </w:r>
          </w:p>
          <w:p w:rsidR="001A5FB3" w:rsidRPr="003C6CE9" w:rsidRDefault="001A5FB3" w:rsidP="006B2B27">
            <w:pPr>
              <w:rPr>
                <w:b/>
              </w:rPr>
            </w:pPr>
            <w:r w:rsidRPr="003C6CE9">
              <w:rPr>
                <w:b/>
              </w:rPr>
              <w:t>на Московской железной дороге</w:t>
            </w:r>
          </w:p>
          <w:p w:rsidR="001A5FB3" w:rsidRPr="003C6CE9" w:rsidRDefault="001A5FB3" w:rsidP="006B2B27">
            <w:pPr>
              <w:rPr>
                <w:b/>
              </w:rPr>
            </w:pPr>
          </w:p>
          <w:p w:rsidR="001A5FB3" w:rsidRPr="003C6CE9" w:rsidRDefault="001A5FB3" w:rsidP="006B2B27">
            <w:pPr>
              <w:rPr>
                <w:b/>
              </w:rPr>
            </w:pPr>
            <w:r w:rsidRPr="003C6CE9">
              <w:rPr>
                <w:b/>
              </w:rPr>
              <w:t xml:space="preserve">       </w:t>
            </w:r>
          </w:p>
          <w:p w:rsidR="001A5FB3" w:rsidRPr="003C6CE9" w:rsidRDefault="001A5FB3" w:rsidP="006B2B27">
            <w:pPr>
              <w:rPr>
                <w:b/>
              </w:rPr>
            </w:pPr>
            <w:r w:rsidRPr="003C6CE9">
              <w:rPr>
                <w:b/>
              </w:rPr>
              <w:t>______________/М.В. Галимов/</w:t>
            </w:r>
          </w:p>
          <w:p w:rsidR="001A5FB3" w:rsidRPr="003C6CE9" w:rsidRDefault="001A5FB3" w:rsidP="006B2B27">
            <w:r w:rsidRPr="003C6CE9">
              <w:t>м.п.</w:t>
            </w:r>
          </w:p>
          <w:p w:rsidR="001A5FB3" w:rsidRPr="003C6CE9" w:rsidRDefault="001A5FB3" w:rsidP="006B2B27"/>
        </w:tc>
      </w:tr>
    </w:tbl>
    <w:p w:rsidR="001A5FB3" w:rsidRPr="003C6CE9" w:rsidRDefault="001A5FB3" w:rsidP="001A5FB3">
      <w:pPr>
        <w:ind w:right="21"/>
      </w:pPr>
    </w:p>
    <w:p w:rsidR="001A5FB3" w:rsidRPr="003C6CE9" w:rsidRDefault="001A5FB3" w:rsidP="001A5FB3">
      <w:pPr>
        <w:ind w:right="21"/>
      </w:pPr>
    </w:p>
    <w:p w:rsidR="00E85B15" w:rsidRDefault="00E85B15">
      <w:pPr>
        <w:suppressAutoHyphens w:val="0"/>
        <w:rPr>
          <w:i/>
          <w:highlight w:val="cyan"/>
        </w:rPr>
      </w:pPr>
      <w:r>
        <w:rPr>
          <w:i/>
          <w:highlight w:val="cyan"/>
        </w:rPr>
        <w:br w:type="page"/>
      </w:r>
    </w:p>
    <w:p w:rsidR="00E85B15" w:rsidRPr="007B3303" w:rsidRDefault="00E85B15" w:rsidP="00E85B15">
      <w:pPr>
        <w:widowControl w:val="0"/>
        <w:autoSpaceDE w:val="0"/>
        <w:autoSpaceDN w:val="0"/>
        <w:adjustRightInd w:val="0"/>
        <w:ind w:firstLine="540"/>
        <w:jc w:val="right"/>
        <w:rPr>
          <w:b/>
        </w:rPr>
      </w:pPr>
      <w:r w:rsidRPr="007B3303">
        <w:rPr>
          <w:b/>
        </w:rPr>
        <w:lastRenderedPageBreak/>
        <w:t>Приложение № 1</w:t>
      </w:r>
    </w:p>
    <w:p w:rsidR="00E85B15" w:rsidRDefault="00E85B15" w:rsidP="00E85B15">
      <w:pPr>
        <w:widowControl w:val="0"/>
        <w:autoSpaceDE w:val="0"/>
        <w:autoSpaceDN w:val="0"/>
        <w:adjustRightInd w:val="0"/>
        <w:ind w:firstLine="540"/>
        <w:jc w:val="right"/>
      </w:pPr>
      <w:r>
        <w:t>к Договору №___________</w:t>
      </w:r>
    </w:p>
    <w:p w:rsidR="007B3303" w:rsidRDefault="00E85B15" w:rsidP="00E85B15">
      <w:pPr>
        <w:widowControl w:val="0"/>
        <w:autoSpaceDE w:val="0"/>
        <w:autoSpaceDN w:val="0"/>
        <w:adjustRightInd w:val="0"/>
        <w:ind w:firstLine="540"/>
        <w:jc w:val="right"/>
      </w:pPr>
      <w:r>
        <w:t>от «___»___________2015 г.</w:t>
      </w:r>
    </w:p>
    <w:p w:rsidR="007B3303" w:rsidRDefault="007B3303" w:rsidP="00E85B15">
      <w:pPr>
        <w:widowControl w:val="0"/>
        <w:autoSpaceDE w:val="0"/>
        <w:autoSpaceDN w:val="0"/>
        <w:adjustRightInd w:val="0"/>
        <w:ind w:firstLine="540"/>
        <w:jc w:val="right"/>
      </w:pPr>
    </w:p>
    <w:p w:rsidR="007B3303" w:rsidRDefault="007B3303" w:rsidP="00E85B15">
      <w:pPr>
        <w:widowControl w:val="0"/>
        <w:autoSpaceDE w:val="0"/>
        <w:autoSpaceDN w:val="0"/>
        <w:adjustRightInd w:val="0"/>
        <w:ind w:firstLine="540"/>
        <w:jc w:val="right"/>
      </w:pPr>
    </w:p>
    <w:p w:rsidR="000954FB" w:rsidRPr="007B3303" w:rsidRDefault="007B3303" w:rsidP="007B3303">
      <w:pPr>
        <w:widowControl w:val="0"/>
        <w:autoSpaceDE w:val="0"/>
        <w:autoSpaceDN w:val="0"/>
        <w:adjustRightInd w:val="0"/>
        <w:ind w:firstLine="540"/>
        <w:jc w:val="center"/>
        <w:rPr>
          <w:b/>
          <w:i/>
        </w:rPr>
      </w:pPr>
      <w:r w:rsidRPr="007B3303">
        <w:rPr>
          <w:b/>
        </w:rPr>
        <w:t>Техническое задание.</w:t>
      </w:r>
    </w:p>
    <w:p w:rsidR="007B3303" w:rsidRPr="007B3303" w:rsidRDefault="007B3303" w:rsidP="007B3303">
      <w:pPr>
        <w:ind w:firstLine="709"/>
        <w:jc w:val="center"/>
        <w:rPr>
          <w:bCs/>
        </w:rPr>
      </w:pPr>
      <w:r w:rsidRPr="007B3303">
        <w:rPr>
          <w:bCs/>
        </w:rPr>
        <w:t>на капитальный ремонт объекта:  водопроводная сеть, инв. №002/01/00000029,  контейнерного терминала Москва-Товарная-Павелецкая, по адресу: 115064, г. Москва, ул. Дубининская, д.63</w:t>
      </w:r>
    </w:p>
    <w:p w:rsidR="007B3303" w:rsidRDefault="007B3303" w:rsidP="007B3303">
      <w:pPr>
        <w:ind w:firstLine="709"/>
        <w:jc w:val="both"/>
        <w:rPr>
          <w:b/>
          <w:bCs/>
          <w:sz w:val="28"/>
          <w:szCs w:val="28"/>
        </w:rPr>
      </w:pPr>
    </w:p>
    <w:p w:rsidR="007B3303" w:rsidRPr="007B3303" w:rsidRDefault="007B3303" w:rsidP="007B3303">
      <w:pPr>
        <w:pStyle w:val="afa"/>
        <w:rPr>
          <w:bCs/>
          <w:sz w:val="24"/>
        </w:rPr>
      </w:pPr>
      <w:r>
        <w:rPr>
          <w:b/>
          <w:bCs/>
          <w:sz w:val="24"/>
        </w:rPr>
        <w:t>1</w:t>
      </w:r>
      <w:r w:rsidRPr="007B3303">
        <w:rPr>
          <w:b/>
          <w:bCs/>
          <w:sz w:val="24"/>
        </w:rPr>
        <w:t xml:space="preserve"> </w:t>
      </w:r>
      <w:r w:rsidRPr="007B3303">
        <w:rPr>
          <w:bCs/>
          <w:sz w:val="24"/>
        </w:rPr>
        <w:t>Цели и задачи, решаемые при производстве работ:</w:t>
      </w:r>
    </w:p>
    <w:p w:rsidR="007B3303" w:rsidRPr="007B3303" w:rsidRDefault="007B3303" w:rsidP="007B3303">
      <w:pPr>
        <w:ind w:firstLine="709"/>
        <w:jc w:val="both"/>
        <w:rPr>
          <w:b/>
          <w:bCs/>
        </w:rPr>
      </w:pPr>
      <w:r w:rsidRPr="007B3303">
        <w:rPr>
          <w:bCs/>
        </w:rPr>
        <w:t>Качественно и в установленные сроки произвести капитальный ремонт объекта: водопроводная сеть, контейнерного терминала Москва-Товарная-Павелецкая филиала ПАО «ТрансКонтейнер» на Московской железной дороге в четвертом квартале 2015 года.</w:t>
      </w:r>
    </w:p>
    <w:p w:rsidR="007B3303" w:rsidRPr="007B3303" w:rsidRDefault="007B3303" w:rsidP="007B3303">
      <w:pPr>
        <w:ind w:firstLine="709"/>
        <w:jc w:val="both"/>
      </w:pPr>
      <w:r>
        <w:rPr>
          <w:b/>
        </w:rPr>
        <w:t>2</w:t>
      </w:r>
      <w:r w:rsidRPr="007B3303">
        <w:rPr>
          <w:b/>
        </w:rPr>
        <w:t xml:space="preserve"> </w:t>
      </w:r>
      <w:r w:rsidRPr="007B3303">
        <w:t>Срок выполнения работ: с момента заключения договора не более ___ (__________) календарных дней.</w:t>
      </w:r>
    </w:p>
    <w:p w:rsidR="007B3303" w:rsidRPr="007B3303" w:rsidRDefault="007B3303" w:rsidP="007B3303">
      <w:pPr>
        <w:pStyle w:val="afa"/>
        <w:rPr>
          <w:sz w:val="24"/>
        </w:rPr>
      </w:pPr>
      <w:r>
        <w:rPr>
          <w:b/>
          <w:sz w:val="24"/>
        </w:rPr>
        <w:t>3</w:t>
      </w:r>
      <w:r w:rsidRPr="007B3303">
        <w:rPr>
          <w:sz w:val="24"/>
        </w:rPr>
        <w:t xml:space="preserve"> Требования к выполняемым работам: 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7B3303" w:rsidRPr="007B3303" w:rsidRDefault="007B3303" w:rsidP="007B3303">
      <w:pPr>
        <w:pStyle w:val="afa"/>
        <w:rPr>
          <w:sz w:val="24"/>
        </w:rPr>
      </w:pPr>
      <w:r>
        <w:rPr>
          <w:b/>
          <w:sz w:val="24"/>
        </w:rPr>
        <w:t>4</w:t>
      </w:r>
      <w:r w:rsidRPr="007B3303">
        <w:rPr>
          <w:b/>
          <w:sz w:val="24"/>
        </w:rPr>
        <w:t xml:space="preserve"> </w:t>
      </w:r>
      <w:r w:rsidRPr="007B3303">
        <w:rPr>
          <w:sz w:val="24"/>
        </w:rPr>
        <w:t>Гарантийные обязательства по выполненному комплексу работ должны составлять не менее  _____ месяцев. В течении гарантийного срока в исправлении всех неисправностей и дефектов, возникших вследствие недостатков результата выполненных работ.</w:t>
      </w:r>
    </w:p>
    <w:p w:rsidR="007B3303" w:rsidRPr="007B3303" w:rsidRDefault="007B3303" w:rsidP="007B3303">
      <w:pPr>
        <w:pStyle w:val="afa"/>
        <w:rPr>
          <w:sz w:val="24"/>
        </w:rPr>
      </w:pPr>
      <w:r>
        <w:rPr>
          <w:b/>
          <w:sz w:val="24"/>
        </w:rPr>
        <w:t>5</w:t>
      </w:r>
      <w:r w:rsidRPr="007B3303">
        <w:rPr>
          <w:b/>
          <w:sz w:val="24"/>
        </w:rPr>
        <w:t>.</w:t>
      </w:r>
      <w:r w:rsidRPr="007B3303">
        <w:rPr>
          <w:sz w:val="24"/>
        </w:rPr>
        <w:t xml:space="preserve">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7B3303" w:rsidRPr="007B3303" w:rsidRDefault="007B3303" w:rsidP="007B3303">
      <w:pPr>
        <w:pStyle w:val="afa"/>
        <w:rPr>
          <w:sz w:val="24"/>
        </w:rPr>
      </w:pPr>
      <w:r>
        <w:rPr>
          <w:b/>
          <w:sz w:val="24"/>
        </w:rPr>
        <w:t>6</w:t>
      </w:r>
      <w:r w:rsidRPr="007B3303">
        <w:rPr>
          <w:sz w:val="24"/>
        </w:rPr>
        <w:t xml:space="preserve">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7B3303" w:rsidRPr="007B3303" w:rsidRDefault="007B3303" w:rsidP="007B3303">
      <w:pPr>
        <w:pStyle w:val="afa"/>
        <w:rPr>
          <w:sz w:val="24"/>
        </w:rPr>
      </w:pPr>
      <w:r>
        <w:rPr>
          <w:b/>
          <w:sz w:val="24"/>
        </w:rPr>
        <w:t xml:space="preserve">7 </w:t>
      </w:r>
      <w:r w:rsidRPr="007B3303">
        <w:rPr>
          <w:sz w:val="24"/>
        </w:rPr>
        <w:t xml:space="preserve"> Работы должны выполняться собственными силами без привлечения субподрядных организаций. </w:t>
      </w:r>
    </w:p>
    <w:p w:rsidR="007B3303" w:rsidRPr="007B3303" w:rsidRDefault="007B3303" w:rsidP="007B3303">
      <w:pPr>
        <w:pStyle w:val="afa"/>
        <w:rPr>
          <w:sz w:val="24"/>
        </w:rPr>
      </w:pPr>
      <w:r>
        <w:rPr>
          <w:b/>
          <w:sz w:val="24"/>
        </w:rPr>
        <w:t xml:space="preserve">8 </w:t>
      </w:r>
      <w:r w:rsidRPr="007B3303">
        <w:rPr>
          <w:sz w:val="24"/>
        </w:rPr>
        <w:t xml:space="preserve"> Форма предоставления результатов: </w:t>
      </w:r>
    </w:p>
    <w:p w:rsidR="007B3303" w:rsidRPr="007B3303" w:rsidRDefault="007B3303" w:rsidP="007B3303">
      <w:pPr>
        <w:pStyle w:val="afa"/>
        <w:ind w:firstLine="0"/>
        <w:rPr>
          <w:b/>
          <w:bCs/>
          <w:sz w:val="24"/>
        </w:rPr>
      </w:pPr>
      <w:r>
        <w:rPr>
          <w:sz w:val="24"/>
        </w:rPr>
        <w:t xml:space="preserve">            </w:t>
      </w:r>
      <w:r w:rsidRPr="007B3303">
        <w:rPr>
          <w:sz w:val="24"/>
        </w:rPr>
        <w:t>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приемке-сдачи отремонтированных, реконструированных, модернизированных объектов основных средств формы ОС-3.</w:t>
      </w:r>
      <w:r w:rsidRPr="007B3303">
        <w:rPr>
          <w:b/>
          <w:bCs/>
          <w:sz w:val="24"/>
        </w:rPr>
        <w:t xml:space="preserve"> </w:t>
      </w:r>
    </w:p>
    <w:p w:rsidR="007B3303" w:rsidRDefault="007B3303" w:rsidP="007B3303">
      <w:pPr>
        <w:rPr>
          <w:b/>
        </w:rPr>
      </w:pPr>
      <w:r w:rsidRPr="007B3303">
        <w:rPr>
          <w:b/>
        </w:rPr>
        <w:t xml:space="preserve">         </w:t>
      </w:r>
      <w:r>
        <w:rPr>
          <w:b/>
        </w:rPr>
        <w:t xml:space="preserve">  </w:t>
      </w:r>
    </w:p>
    <w:p w:rsidR="007B3303" w:rsidRPr="007B3303" w:rsidRDefault="007B3303" w:rsidP="007B3303">
      <w:pPr>
        <w:rPr>
          <w:b/>
        </w:rPr>
      </w:pPr>
      <w:r>
        <w:rPr>
          <w:b/>
        </w:rPr>
        <w:t xml:space="preserve">           9</w:t>
      </w:r>
      <w:r w:rsidRPr="007B3303">
        <w:rPr>
          <w:b/>
        </w:rPr>
        <w:t xml:space="preserve"> Наименование и виды работ:</w:t>
      </w:r>
    </w:p>
    <w:tbl>
      <w:tblPr>
        <w:tblW w:w="10752"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7176"/>
      </w:tblGrid>
      <w:tr w:rsidR="007B3303" w:rsidRPr="006C23CA" w:rsidTr="006B2B27">
        <w:trPr>
          <w:jc w:val="center"/>
        </w:trPr>
        <w:tc>
          <w:tcPr>
            <w:tcW w:w="3576" w:type="dxa"/>
          </w:tcPr>
          <w:p w:rsidR="007B3303" w:rsidRPr="006C23CA" w:rsidRDefault="007B3303" w:rsidP="006B2B27">
            <w:pPr>
              <w:jc w:val="center"/>
              <w:rPr>
                <w:b/>
              </w:rPr>
            </w:pPr>
            <w:r w:rsidRPr="006C23CA">
              <w:rPr>
                <w:b/>
              </w:rPr>
              <w:t xml:space="preserve">Перечень основных </w:t>
            </w:r>
          </w:p>
          <w:p w:rsidR="007B3303" w:rsidRPr="006C23CA" w:rsidRDefault="007B3303" w:rsidP="006B2B27">
            <w:pPr>
              <w:jc w:val="center"/>
              <w:rPr>
                <w:b/>
              </w:rPr>
            </w:pPr>
            <w:r w:rsidRPr="006C23CA">
              <w:rPr>
                <w:b/>
              </w:rPr>
              <w:t>данных и требований</w:t>
            </w:r>
          </w:p>
        </w:tc>
        <w:tc>
          <w:tcPr>
            <w:tcW w:w="7176" w:type="dxa"/>
          </w:tcPr>
          <w:p w:rsidR="007B3303" w:rsidRPr="006C23CA" w:rsidRDefault="007B3303" w:rsidP="006B2B27">
            <w:pPr>
              <w:jc w:val="center"/>
              <w:rPr>
                <w:b/>
              </w:rPr>
            </w:pPr>
            <w:r w:rsidRPr="006C23CA">
              <w:rPr>
                <w:b/>
              </w:rPr>
              <w:t>Содержание основных данных и требований</w:t>
            </w:r>
          </w:p>
        </w:tc>
      </w:tr>
      <w:tr w:rsidR="007B3303" w:rsidRPr="006C23CA" w:rsidTr="006B2B27">
        <w:trPr>
          <w:jc w:val="center"/>
        </w:trPr>
        <w:tc>
          <w:tcPr>
            <w:tcW w:w="3576" w:type="dxa"/>
          </w:tcPr>
          <w:p w:rsidR="007B3303" w:rsidRPr="006C23CA" w:rsidRDefault="007B3303" w:rsidP="006B2B27">
            <w:pPr>
              <w:jc w:val="center"/>
            </w:pPr>
            <w:r w:rsidRPr="006C23CA">
              <w:t>1</w:t>
            </w:r>
          </w:p>
        </w:tc>
        <w:tc>
          <w:tcPr>
            <w:tcW w:w="7176" w:type="dxa"/>
          </w:tcPr>
          <w:p w:rsidR="007B3303" w:rsidRPr="006C23CA" w:rsidRDefault="007B3303" w:rsidP="006B2B27">
            <w:pPr>
              <w:jc w:val="center"/>
            </w:pPr>
            <w:r w:rsidRPr="006C23CA">
              <w:t>2</w:t>
            </w:r>
          </w:p>
        </w:tc>
      </w:tr>
      <w:tr w:rsidR="007B3303" w:rsidRPr="006C23CA" w:rsidTr="006B2B27">
        <w:trPr>
          <w:trHeight w:val="1965"/>
          <w:jc w:val="center"/>
        </w:trPr>
        <w:tc>
          <w:tcPr>
            <w:tcW w:w="3576" w:type="dxa"/>
          </w:tcPr>
          <w:p w:rsidR="007B3303" w:rsidRPr="006C23CA" w:rsidRDefault="007B3303" w:rsidP="007B3303">
            <w:pPr>
              <w:pStyle w:val="afa"/>
              <w:numPr>
                <w:ilvl w:val="0"/>
                <w:numId w:val="39"/>
              </w:numPr>
              <w:tabs>
                <w:tab w:val="clear" w:pos="720"/>
              </w:tabs>
              <w:suppressAutoHyphens w:val="0"/>
              <w:ind w:left="0" w:firstLine="0"/>
              <w:rPr>
                <w:sz w:val="24"/>
              </w:rPr>
            </w:pPr>
            <w:r w:rsidRPr="006C23CA">
              <w:rPr>
                <w:sz w:val="24"/>
              </w:rPr>
              <w:t>Общие требования и исходные данные для производства строительно-монтажных работ по</w:t>
            </w:r>
          </w:p>
          <w:p w:rsidR="007B3303" w:rsidRPr="006C23CA" w:rsidRDefault="007B3303" w:rsidP="007B3303">
            <w:pPr>
              <w:pStyle w:val="afa"/>
              <w:ind w:firstLine="0"/>
              <w:rPr>
                <w:b/>
                <w:sz w:val="24"/>
              </w:rPr>
            </w:pPr>
            <w:r>
              <w:rPr>
                <w:sz w:val="24"/>
              </w:rPr>
              <w:t>Капитальному ремонту объекта: водопроводная сеть</w:t>
            </w:r>
            <w:r w:rsidRPr="006C23CA">
              <w:rPr>
                <w:sz w:val="24"/>
              </w:rPr>
              <w:t xml:space="preserve"> контейнерного терминала.</w:t>
            </w:r>
          </w:p>
          <w:p w:rsidR="007B3303" w:rsidRPr="006C23CA" w:rsidRDefault="007B3303" w:rsidP="006B2B27"/>
          <w:p w:rsidR="007B3303" w:rsidRPr="006C23CA" w:rsidRDefault="007B3303" w:rsidP="006B2B27">
            <w:pPr>
              <w:pStyle w:val="afa"/>
              <w:ind w:left="360"/>
              <w:rPr>
                <w:b/>
                <w:sz w:val="24"/>
              </w:rPr>
            </w:pPr>
            <w:r w:rsidRPr="006C23CA">
              <w:rPr>
                <w:sz w:val="24"/>
              </w:rPr>
              <w:t>.</w:t>
            </w:r>
          </w:p>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Pr="006C23CA" w:rsidRDefault="007B3303" w:rsidP="006B2B27"/>
          <w:p w:rsidR="007B3303" w:rsidRDefault="007B3303" w:rsidP="006B2B27">
            <w:pPr>
              <w:rPr>
                <w:sz w:val="28"/>
                <w:szCs w:val="28"/>
              </w:rPr>
            </w:pPr>
          </w:p>
          <w:p w:rsidR="007B3303" w:rsidRDefault="007B3303" w:rsidP="006B2B27">
            <w:pPr>
              <w:rPr>
                <w:sz w:val="28"/>
                <w:szCs w:val="28"/>
              </w:rPr>
            </w:pPr>
          </w:p>
          <w:p w:rsidR="007B3303" w:rsidRDefault="007B3303" w:rsidP="006B2B27">
            <w:pPr>
              <w:rPr>
                <w:sz w:val="28"/>
                <w:szCs w:val="28"/>
              </w:rPr>
            </w:pPr>
          </w:p>
          <w:p w:rsidR="007B3303" w:rsidRDefault="007B3303" w:rsidP="006B2B27">
            <w:pPr>
              <w:rPr>
                <w:sz w:val="28"/>
                <w:szCs w:val="28"/>
              </w:rPr>
            </w:pPr>
          </w:p>
          <w:p w:rsidR="007B3303" w:rsidRPr="007529CC" w:rsidRDefault="007B3303" w:rsidP="006B2B27">
            <w:pPr>
              <w:rPr>
                <w:color w:val="FF0000"/>
                <w:sz w:val="28"/>
                <w:szCs w:val="28"/>
              </w:rPr>
            </w:pPr>
          </w:p>
        </w:tc>
        <w:tc>
          <w:tcPr>
            <w:tcW w:w="7176" w:type="dxa"/>
          </w:tcPr>
          <w:p w:rsidR="007B3303" w:rsidRPr="006C23CA" w:rsidRDefault="007B3303" w:rsidP="007B3303">
            <w:pPr>
              <w:pStyle w:val="afa"/>
              <w:ind w:firstLine="0"/>
              <w:rPr>
                <w:b/>
                <w:sz w:val="24"/>
              </w:rPr>
            </w:pPr>
            <w:r>
              <w:lastRenderedPageBreak/>
              <w:tab/>
            </w:r>
            <w:r w:rsidRPr="006C23CA">
              <w:rPr>
                <w:b/>
                <w:sz w:val="24"/>
              </w:rPr>
              <w:t>Исходные данные для производства СМР</w:t>
            </w:r>
            <w:r>
              <w:rPr>
                <w:b/>
                <w:sz w:val="24"/>
              </w:rPr>
              <w:t xml:space="preserve">                               </w:t>
            </w:r>
            <w:r w:rsidRPr="006C23CA">
              <w:rPr>
                <w:b/>
                <w:sz w:val="24"/>
              </w:rPr>
              <w:t xml:space="preserve"> (строительно-монтажных работ)</w:t>
            </w:r>
          </w:p>
          <w:p w:rsidR="007B3303" w:rsidRPr="00A06CE8" w:rsidRDefault="007B3303" w:rsidP="007B3303">
            <w:pPr>
              <w:pStyle w:val="afa"/>
              <w:ind w:firstLine="0"/>
              <w:rPr>
                <w:b/>
                <w:sz w:val="24"/>
              </w:rPr>
            </w:pPr>
            <w:r>
              <w:rPr>
                <w:b/>
                <w:sz w:val="24"/>
              </w:rPr>
              <w:t xml:space="preserve">     </w:t>
            </w:r>
            <w:r w:rsidRPr="00A06CE8">
              <w:rPr>
                <w:b/>
                <w:sz w:val="24"/>
              </w:rPr>
              <w:t>1. Для ремонта железобетонных колодцев</w:t>
            </w:r>
            <w:r>
              <w:rPr>
                <w:b/>
                <w:sz w:val="24"/>
              </w:rPr>
              <w:t xml:space="preserve"> произвести:</w:t>
            </w:r>
          </w:p>
          <w:p w:rsidR="007B3303" w:rsidRPr="006C23CA" w:rsidRDefault="007B3303" w:rsidP="007B3303">
            <w:pPr>
              <w:pStyle w:val="afa"/>
              <w:ind w:firstLine="0"/>
              <w:rPr>
                <w:sz w:val="24"/>
              </w:rPr>
            </w:pPr>
            <w:r w:rsidRPr="006C23CA">
              <w:rPr>
                <w:sz w:val="24"/>
              </w:rPr>
              <w:t xml:space="preserve">- </w:t>
            </w:r>
            <w:r>
              <w:rPr>
                <w:sz w:val="24"/>
              </w:rPr>
              <w:t xml:space="preserve">Разборку покрытий и оснований асфальтобетонных с помощью молотков отбойных – 21,6 м3 </w:t>
            </w:r>
          </w:p>
          <w:p w:rsidR="007B3303" w:rsidRPr="006C23CA" w:rsidRDefault="007B3303" w:rsidP="007B3303">
            <w:pPr>
              <w:pStyle w:val="afa"/>
              <w:ind w:firstLine="0"/>
              <w:rPr>
                <w:sz w:val="24"/>
              </w:rPr>
            </w:pPr>
            <w:r w:rsidRPr="006C23CA">
              <w:rPr>
                <w:sz w:val="24"/>
              </w:rPr>
              <w:t xml:space="preserve">- </w:t>
            </w:r>
            <w:r>
              <w:rPr>
                <w:sz w:val="24"/>
              </w:rPr>
              <w:t xml:space="preserve">Разработку грунта вручную, группа грунтов 2 – 54 м3 </w:t>
            </w:r>
          </w:p>
          <w:p w:rsidR="007B3303" w:rsidRPr="006C23CA" w:rsidRDefault="007B3303" w:rsidP="007B3303">
            <w:pPr>
              <w:pStyle w:val="afa"/>
              <w:ind w:firstLine="0"/>
              <w:rPr>
                <w:sz w:val="24"/>
              </w:rPr>
            </w:pPr>
            <w:r w:rsidRPr="006C23CA">
              <w:rPr>
                <w:sz w:val="24"/>
              </w:rPr>
              <w:t xml:space="preserve">- </w:t>
            </w:r>
            <w:r>
              <w:rPr>
                <w:sz w:val="24"/>
              </w:rPr>
              <w:t>Водоотлив из котлована 76 м3</w:t>
            </w:r>
          </w:p>
          <w:p w:rsidR="007B3303" w:rsidRPr="000E35F1" w:rsidRDefault="007B3303" w:rsidP="007B3303">
            <w:pPr>
              <w:pStyle w:val="afa"/>
              <w:ind w:firstLine="0"/>
              <w:rPr>
                <w:sz w:val="24"/>
              </w:rPr>
            </w:pPr>
            <w:r w:rsidRPr="006C23CA">
              <w:rPr>
                <w:sz w:val="24"/>
              </w:rPr>
              <w:t xml:space="preserve">- </w:t>
            </w:r>
            <w:r>
              <w:rPr>
                <w:sz w:val="24"/>
              </w:rPr>
              <w:t xml:space="preserve">Разборку монолитных плит– 4,8 м3 </w:t>
            </w:r>
          </w:p>
          <w:p w:rsidR="007B3303" w:rsidRPr="000E35F1" w:rsidRDefault="007B3303" w:rsidP="007B3303">
            <w:pPr>
              <w:pStyle w:val="afa"/>
              <w:tabs>
                <w:tab w:val="left" w:pos="6735"/>
              </w:tabs>
              <w:ind w:right="45" w:firstLine="0"/>
              <w:rPr>
                <w:sz w:val="24"/>
              </w:rPr>
            </w:pPr>
            <w:r w:rsidRPr="000E35F1">
              <w:rPr>
                <w:sz w:val="24"/>
              </w:rPr>
              <w:t xml:space="preserve">- Очистку проходных и полупроходных каналов от мокрого ила и </w:t>
            </w:r>
            <w:r w:rsidRPr="000E35F1">
              <w:rPr>
                <w:sz w:val="24"/>
              </w:rPr>
              <w:lastRenderedPageBreak/>
              <w:t>грязи, расстояние более 4 м при наличии труб, глубина очистки более 2 м – 6 шт.,(колодцев) ила, грязи</w:t>
            </w:r>
          </w:p>
          <w:p w:rsidR="007B3303" w:rsidRPr="000E35F1" w:rsidRDefault="007B3303" w:rsidP="007B3303">
            <w:pPr>
              <w:pStyle w:val="afa"/>
              <w:tabs>
                <w:tab w:val="left" w:pos="6735"/>
              </w:tabs>
              <w:ind w:right="45" w:firstLine="0"/>
              <w:rPr>
                <w:sz w:val="24"/>
              </w:rPr>
            </w:pPr>
            <w:r w:rsidRPr="000E35F1">
              <w:rPr>
                <w:sz w:val="24"/>
              </w:rPr>
              <w:t>- Засыпку вручную траншей, пазух котлованов и ям, группа грунтов 2 - 43,2  м3</w:t>
            </w:r>
          </w:p>
          <w:p w:rsidR="007B3303" w:rsidRPr="000E35F1" w:rsidRDefault="007B3303" w:rsidP="007B3303">
            <w:pPr>
              <w:pStyle w:val="afa"/>
              <w:tabs>
                <w:tab w:val="left" w:pos="6735"/>
              </w:tabs>
              <w:ind w:right="45" w:firstLine="0"/>
              <w:rPr>
                <w:sz w:val="24"/>
              </w:rPr>
            </w:pPr>
            <w:r w:rsidRPr="000E35F1">
              <w:rPr>
                <w:sz w:val="24"/>
              </w:rPr>
              <w:t xml:space="preserve">- Устройство основания песчаного (толщиной 15 см) – </w:t>
            </w:r>
            <w:r>
              <w:rPr>
                <w:sz w:val="24"/>
              </w:rPr>
              <w:t>3,6 м3</w:t>
            </w:r>
          </w:p>
          <w:p w:rsidR="007B3303" w:rsidRPr="000E35F1" w:rsidRDefault="007B3303" w:rsidP="007B3303">
            <w:pPr>
              <w:pStyle w:val="afa"/>
              <w:tabs>
                <w:tab w:val="left" w:pos="6735"/>
              </w:tabs>
              <w:ind w:right="45" w:firstLine="0"/>
              <w:rPr>
                <w:sz w:val="24"/>
              </w:rPr>
            </w:pPr>
            <w:r w:rsidRPr="000E35F1">
              <w:rPr>
                <w:sz w:val="24"/>
              </w:rPr>
              <w:t>- Устройство основания щебеночного (толщиной 10 см) –</w:t>
            </w:r>
            <w:r>
              <w:rPr>
                <w:sz w:val="24"/>
              </w:rPr>
              <w:t xml:space="preserve"> 2,4 м3</w:t>
            </w:r>
            <w:r w:rsidRPr="000E35F1">
              <w:rPr>
                <w:sz w:val="24"/>
              </w:rPr>
              <w:t xml:space="preserve">. </w:t>
            </w:r>
          </w:p>
          <w:p w:rsidR="007B3303" w:rsidRPr="000E35F1" w:rsidRDefault="007B3303" w:rsidP="007B3303">
            <w:pPr>
              <w:pStyle w:val="afa"/>
              <w:tabs>
                <w:tab w:val="left" w:pos="6735"/>
              </w:tabs>
              <w:ind w:right="45" w:firstLine="0"/>
              <w:rPr>
                <w:sz w:val="24"/>
              </w:rPr>
            </w:pPr>
            <w:r w:rsidRPr="000E35F1">
              <w:rPr>
                <w:sz w:val="24"/>
              </w:rPr>
              <w:t xml:space="preserve">- Устройство железобетонных плит (толщиной 30 см) </w:t>
            </w:r>
            <w:r>
              <w:rPr>
                <w:sz w:val="24"/>
              </w:rPr>
              <w:t>– 7,2 м3</w:t>
            </w:r>
          </w:p>
          <w:p w:rsidR="007B3303" w:rsidRPr="000E35F1" w:rsidRDefault="007B3303" w:rsidP="007B3303">
            <w:pPr>
              <w:pStyle w:val="afa"/>
              <w:ind w:firstLine="0"/>
              <w:rPr>
                <w:sz w:val="24"/>
              </w:rPr>
            </w:pPr>
            <w:r w:rsidRPr="000E35F1">
              <w:rPr>
                <w:sz w:val="24"/>
              </w:rPr>
              <w:t xml:space="preserve">- Приготовление тяжелого бетона на щебне класса  В15 </w:t>
            </w:r>
            <w:r>
              <w:rPr>
                <w:sz w:val="24"/>
              </w:rPr>
              <w:t>-7,2</w:t>
            </w:r>
            <w:r w:rsidRPr="000E35F1">
              <w:rPr>
                <w:sz w:val="24"/>
              </w:rPr>
              <w:t xml:space="preserve"> м3</w:t>
            </w:r>
          </w:p>
          <w:p w:rsidR="007B3303" w:rsidRDefault="007B3303" w:rsidP="007B3303">
            <w:pPr>
              <w:pStyle w:val="afa"/>
              <w:ind w:firstLine="0"/>
              <w:rPr>
                <w:sz w:val="24"/>
              </w:rPr>
            </w:pPr>
            <w:r w:rsidRPr="000E35F1">
              <w:rPr>
                <w:sz w:val="24"/>
              </w:rPr>
              <w:t xml:space="preserve">- Устройство круглых колодцев из сборного железобетона в грунтах мокрых – </w:t>
            </w:r>
            <w:r>
              <w:rPr>
                <w:sz w:val="24"/>
              </w:rPr>
              <w:t>4,72 м3</w:t>
            </w:r>
          </w:p>
          <w:p w:rsidR="007B3303" w:rsidRPr="006C23CA" w:rsidRDefault="007B3303" w:rsidP="006B2B27">
            <w:pPr>
              <w:pStyle w:val="afa"/>
              <w:rPr>
                <w:sz w:val="24"/>
              </w:rPr>
            </w:pPr>
          </w:p>
          <w:p w:rsidR="007B3303" w:rsidRPr="006C23CA" w:rsidRDefault="007B3303" w:rsidP="007B3303">
            <w:pPr>
              <w:pStyle w:val="afa"/>
              <w:numPr>
                <w:ilvl w:val="0"/>
                <w:numId w:val="39"/>
              </w:numPr>
              <w:tabs>
                <w:tab w:val="clear" w:pos="720"/>
                <w:tab w:val="num" w:pos="559"/>
              </w:tabs>
              <w:suppressAutoHyphens w:val="0"/>
              <w:ind w:left="0" w:firstLine="0"/>
              <w:jc w:val="left"/>
              <w:rPr>
                <w:b/>
                <w:sz w:val="24"/>
              </w:rPr>
            </w:pPr>
            <w:r w:rsidRPr="006C23CA">
              <w:rPr>
                <w:b/>
                <w:sz w:val="24"/>
              </w:rPr>
              <w:t xml:space="preserve">Для </w:t>
            </w:r>
            <w:r>
              <w:rPr>
                <w:b/>
                <w:sz w:val="24"/>
              </w:rPr>
              <w:t>ремонта водопровода</w:t>
            </w:r>
            <w:r w:rsidRPr="006C23CA">
              <w:rPr>
                <w:b/>
                <w:sz w:val="24"/>
              </w:rPr>
              <w:t xml:space="preserve"> произвести:</w:t>
            </w:r>
          </w:p>
          <w:p w:rsidR="007B3303" w:rsidRPr="006C23CA" w:rsidRDefault="007B3303" w:rsidP="007B3303">
            <w:pPr>
              <w:pStyle w:val="afa"/>
              <w:ind w:firstLine="0"/>
              <w:rPr>
                <w:sz w:val="24"/>
              </w:rPr>
            </w:pPr>
            <w:r w:rsidRPr="006C23CA">
              <w:rPr>
                <w:b/>
                <w:sz w:val="24"/>
              </w:rPr>
              <w:t xml:space="preserve">- </w:t>
            </w:r>
            <w:r>
              <w:rPr>
                <w:sz w:val="24"/>
              </w:rPr>
              <w:t xml:space="preserve">разборку покрытий и оснований асфальтобетонных с помощью молотков отбойных – 72 м3 </w:t>
            </w:r>
          </w:p>
          <w:p w:rsidR="007B3303" w:rsidRPr="006C23CA" w:rsidRDefault="007B3303" w:rsidP="007B3303">
            <w:pPr>
              <w:pStyle w:val="afa"/>
              <w:ind w:firstLine="0"/>
              <w:rPr>
                <w:sz w:val="24"/>
              </w:rPr>
            </w:pPr>
            <w:r w:rsidRPr="006C23CA">
              <w:rPr>
                <w:sz w:val="24"/>
              </w:rPr>
              <w:t xml:space="preserve">- </w:t>
            </w:r>
            <w:r>
              <w:rPr>
                <w:sz w:val="24"/>
              </w:rPr>
              <w:t xml:space="preserve">разработка грунта вручную, группа грунтов 2 – 360 м3 </w:t>
            </w:r>
          </w:p>
          <w:p w:rsidR="007B3303" w:rsidRPr="000E35F1" w:rsidRDefault="007B3303" w:rsidP="007B3303">
            <w:pPr>
              <w:pStyle w:val="afa"/>
              <w:ind w:firstLine="0"/>
              <w:rPr>
                <w:sz w:val="24"/>
              </w:rPr>
            </w:pPr>
            <w:r w:rsidRPr="00027B82">
              <w:rPr>
                <w:b/>
                <w:sz w:val="24"/>
              </w:rPr>
              <w:t xml:space="preserve">- </w:t>
            </w:r>
            <w:r w:rsidRPr="00027B82">
              <w:rPr>
                <w:sz w:val="24"/>
              </w:rPr>
              <w:t xml:space="preserve">разборка монолитных плит – 56 </w:t>
            </w:r>
            <w:r w:rsidRPr="00F667DE">
              <w:rPr>
                <w:sz w:val="24"/>
              </w:rPr>
              <w:t xml:space="preserve">м3 </w:t>
            </w:r>
          </w:p>
          <w:p w:rsidR="007B3303" w:rsidRPr="000E35F1" w:rsidRDefault="007B3303" w:rsidP="007B3303">
            <w:pPr>
              <w:pStyle w:val="afa"/>
              <w:ind w:firstLine="0"/>
              <w:rPr>
                <w:sz w:val="24"/>
              </w:rPr>
            </w:pPr>
            <w:r w:rsidRPr="000E35F1">
              <w:rPr>
                <w:sz w:val="24"/>
              </w:rPr>
              <w:t xml:space="preserve">- водоотлив из котлованов – 432 м3 </w:t>
            </w:r>
          </w:p>
          <w:p w:rsidR="007B3303" w:rsidRPr="00E844FA" w:rsidRDefault="007B3303" w:rsidP="007B3303">
            <w:pPr>
              <w:pStyle w:val="afa"/>
              <w:ind w:firstLine="0"/>
              <w:rPr>
                <w:szCs w:val="28"/>
              </w:rPr>
            </w:pPr>
            <w:r w:rsidRPr="000E35F1">
              <w:rPr>
                <w:sz w:val="24"/>
              </w:rPr>
              <w:t xml:space="preserve">- разборка трубопроводов водоснабжения из чугунных труб диаметром </w:t>
            </w:r>
            <w:r w:rsidRPr="006150A7">
              <w:rPr>
                <w:sz w:val="24"/>
              </w:rPr>
              <w:t>100 мм – 150 м с задвижками в кол. 5 шт</w:t>
            </w:r>
            <w:r w:rsidRPr="00027B82">
              <w:rPr>
                <w:szCs w:val="28"/>
              </w:rPr>
              <w:t>.</w:t>
            </w:r>
          </w:p>
          <w:p w:rsidR="007B3303" w:rsidRPr="000E35F1" w:rsidRDefault="007B3303" w:rsidP="007B3303">
            <w:pPr>
              <w:pStyle w:val="afa"/>
              <w:ind w:firstLine="0"/>
              <w:rPr>
                <w:sz w:val="24"/>
              </w:rPr>
            </w:pPr>
            <w:r w:rsidRPr="000E35F1">
              <w:rPr>
                <w:sz w:val="24"/>
              </w:rPr>
              <w:t xml:space="preserve">- устройство основания песчаного (толщ. 20 см) </w:t>
            </w:r>
            <w:r>
              <w:rPr>
                <w:sz w:val="24"/>
              </w:rPr>
              <w:t>– 36 м3.</w:t>
            </w:r>
          </w:p>
          <w:p w:rsidR="007B3303" w:rsidRPr="000E35F1" w:rsidRDefault="007B3303" w:rsidP="007B3303">
            <w:pPr>
              <w:pStyle w:val="afa"/>
              <w:ind w:firstLine="0"/>
              <w:rPr>
                <w:sz w:val="24"/>
              </w:rPr>
            </w:pPr>
            <w:r w:rsidRPr="000E35F1">
              <w:rPr>
                <w:sz w:val="24"/>
              </w:rPr>
              <w:t>- укладка трубопроводов из полиэтиленовых труб диаметром 100 мм – 0,15 км</w:t>
            </w:r>
          </w:p>
          <w:p w:rsidR="007B3303" w:rsidRPr="000E35F1" w:rsidRDefault="007B3303" w:rsidP="007B3303">
            <w:pPr>
              <w:pStyle w:val="afa"/>
              <w:ind w:firstLine="0"/>
              <w:rPr>
                <w:sz w:val="24"/>
              </w:rPr>
            </w:pPr>
            <w:r w:rsidRPr="000E35F1">
              <w:rPr>
                <w:sz w:val="24"/>
              </w:rPr>
              <w:t>- засыпка вручную траншей, пазух котлованов и ям, группа грунтов 2 – 250 м3</w:t>
            </w:r>
          </w:p>
          <w:p w:rsidR="007B3303" w:rsidRPr="000E35F1" w:rsidRDefault="007B3303" w:rsidP="007B3303">
            <w:pPr>
              <w:pStyle w:val="afa"/>
              <w:ind w:firstLine="0"/>
              <w:rPr>
                <w:sz w:val="24"/>
              </w:rPr>
            </w:pPr>
            <w:r w:rsidRPr="000E35F1">
              <w:rPr>
                <w:sz w:val="24"/>
              </w:rPr>
              <w:t xml:space="preserve">- устройство основания щебеночного (толщ.10 см) </w:t>
            </w:r>
            <w:r>
              <w:rPr>
                <w:sz w:val="24"/>
              </w:rPr>
              <w:t>– 18 м3</w:t>
            </w:r>
          </w:p>
          <w:p w:rsidR="007B3303" w:rsidRPr="000E35F1" w:rsidRDefault="007B3303" w:rsidP="007B3303">
            <w:pPr>
              <w:pStyle w:val="afa"/>
              <w:ind w:firstLine="0"/>
              <w:rPr>
                <w:sz w:val="24"/>
              </w:rPr>
            </w:pPr>
            <w:r w:rsidRPr="000E35F1">
              <w:rPr>
                <w:sz w:val="24"/>
              </w:rPr>
              <w:t xml:space="preserve">- армирование сеткой холоднотянутой 100х100х12 (17,8 кг/м2) – </w:t>
            </w:r>
            <w:r>
              <w:rPr>
                <w:sz w:val="24"/>
              </w:rPr>
              <w:t>186 м2</w:t>
            </w:r>
          </w:p>
          <w:p w:rsidR="007B3303" w:rsidRPr="000E35F1" w:rsidRDefault="007B3303" w:rsidP="007B3303">
            <w:pPr>
              <w:pStyle w:val="afa"/>
              <w:ind w:firstLine="0"/>
              <w:rPr>
                <w:sz w:val="24"/>
              </w:rPr>
            </w:pPr>
            <w:r w:rsidRPr="000E35F1">
              <w:rPr>
                <w:sz w:val="24"/>
              </w:rPr>
              <w:t xml:space="preserve">-устройство бетонной подготовки из смеси бетонные: </w:t>
            </w:r>
            <w:r>
              <w:rPr>
                <w:sz w:val="24"/>
              </w:rPr>
              <w:t>56 м3</w:t>
            </w:r>
          </w:p>
          <w:p w:rsidR="007B3303" w:rsidRPr="000E35F1" w:rsidRDefault="007B3303" w:rsidP="007B3303">
            <w:pPr>
              <w:pStyle w:val="afa"/>
              <w:ind w:firstLine="0"/>
              <w:rPr>
                <w:sz w:val="24"/>
              </w:rPr>
            </w:pPr>
            <w:r w:rsidRPr="000E35F1">
              <w:rPr>
                <w:sz w:val="24"/>
              </w:rPr>
              <w:t>- Приготовление тяжелого бетона на щебне класса  В15 -0,57 м3</w:t>
            </w:r>
          </w:p>
          <w:p w:rsidR="007B3303" w:rsidRPr="000E35F1" w:rsidRDefault="007B3303" w:rsidP="007B3303">
            <w:pPr>
              <w:pStyle w:val="afa"/>
              <w:ind w:firstLine="0"/>
              <w:rPr>
                <w:sz w:val="24"/>
              </w:rPr>
            </w:pPr>
            <w:r w:rsidRPr="000E35F1">
              <w:rPr>
                <w:sz w:val="24"/>
              </w:rPr>
              <w:t>-Установка задвижек или клапанов обратных стальных диаметров 50 мм – 2 задвижки</w:t>
            </w:r>
          </w:p>
          <w:p w:rsidR="007B3303" w:rsidRPr="000E35F1" w:rsidRDefault="007B3303" w:rsidP="007B3303">
            <w:pPr>
              <w:pStyle w:val="afa"/>
              <w:ind w:firstLine="0"/>
              <w:rPr>
                <w:sz w:val="24"/>
              </w:rPr>
            </w:pPr>
            <w:r w:rsidRPr="000E35F1">
              <w:rPr>
                <w:sz w:val="24"/>
              </w:rPr>
              <w:t xml:space="preserve">- Розлив вяжущих материалов (расход 1,79кг/м2) – </w:t>
            </w:r>
            <w:r>
              <w:rPr>
                <w:sz w:val="24"/>
              </w:rPr>
              <w:t>180</w:t>
            </w:r>
            <w:r w:rsidRPr="000E35F1">
              <w:rPr>
                <w:sz w:val="24"/>
              </w:rPr>
              <w:t xml:space="preserve"> м2</w:t>
            </w:r>
          </w:p>
          <w:p w:rsidR="007B3303" w:rsidRPr="006C23CA" w:rsidRDefault="007B3303" w:rsidP="007B3303">
            <w:pPr>
              <w:pStyle w:val="afa"/>
              <w:ind w:firstLine="0"/>
              <w:rPr>
                <w:sz w:val="24"/>
              </w:rPr>
            </w:pPr>
            <w:r w:rsidRPr="000E35F1">
              <w:rPr>
                <w:sz w:val="24"/>
              </w:rPr>
              <w:t xml:space="preserve">- Устройство покрытия толщиной 4 см из горячих асфальтобетонных смесей плотных крупнозернистых типа АБ, плотность каменных материалов 3т/м3 и более -  </w:t>
            </w:r>
            <w:r>
              <w:rPr>
                <w:sz w:val="24"/>
              </w:rPr>
              <w:t>180</w:t>
            </w:r>
            <w:r w:rsidRPr="000E35F1">
              <w:rPr>
                <w:sz w:val="24"/>
              </w:rPr>
              <w:t xml:space="preserve"> м2</w:t>
            </w:r>
          </w:p>
          <w:p w:rsidR="007B3303" w:rsidRPr="006C23CA" w:rsidRDefault="007B3303" w:rsidP="007B3303">
            <w:pPr>
              <w:pStyle w:val="afa"/>
              <w:ind w:firstLine="0"/>
              <w:rPr>
                <w:b/>
                <w:sz w:val="24"/>
              </w:rPr>
            </w:pPr>
            <w:r w:rsidRPr="006C23CA">
              <w:rPr>
                <w:b/>
                <w:sz w:val="24"/>
              </w:rPr>
              <w:t xml:space="preserve">3. Для </w:t>
            </w:r>
            <w:r>
              <w:rPr>
                <w:b/>
                <w:sz w:val="24"/>
              </w:rPr>
              <w:t xml:space="preserve">перевозки </w:t>
            </w:r>
            <w:r w:rsidRPr="006C23CA">
              <w:rPr>
                <w:b/>
                <w:sz w:val="24"/>
              </w:rPr>
              <w:t xml:space="preserve"> произвести:</w:t>
            </w:r>
          </w:p>
          <w:p w:rsidR="007B3303" w:rsidRPr="00F667DE" w:rsidRDefault="007B3303" w:rsidP="007B3303">
            <w:pPr>
              <w:pStyle w:val="afa"/>
              <w:ind w:firstLine="0"/>
              <w:rPr>
                <w:sz w:val="24"/>
              </w:rPr>
            </w:pPr>
            <w:r w:rsidRPr="00F667DE">
              <w:rPr>
                <w:sz w:val="24"/>
              </w:rPr>
              <w:t xml:space="preserve">- </w:t>
            </w:r>
            <w:r w:rsidRPr="00F667DE">
              <w:rPr>
                <w:color w:val="000000"/>
                <w:sz w:val="24"/>
                <w:shd w:val="clear" w:color="auto" w:fill="FFFFFF"/>
              </w:rPr>
              <w:t xml:space="preserve">Погрузка строительного мусора – 320 т </w:t>
            </w:r>
          </w:p>
          <w:p w:rsidR="007B3303" w:rsidRPr="00F667DE" w:rsidRDefault="007B3303" w:rsidP="007B3303">
            <w:pPr>
              <w:pStyle w:val="afa"/>
              <w:ind w:firstLine="0"/>
              <w:rPr>
                <w:sz w:val="20"/>
                <w:szCs w:val="20"/>
              </w:rPr>
            </w:pPr>
            <w:r w:rsidRPr="00F667DE">
              <w:rPr>
                <w:sz w:val="24"/>
              </w:rPr>
              <w:t>- Погрузка грунта – 193 т</w:t>
            </w:r>
          </w:p>
          <w:p w:rsidR="007B3303" w:rsidRPr="00F667DE" w:rsidRDefault="007B3303" w:rsidP="007B3303">
            <w:pPr>
              <w:pStyle w:val="afa"/>
              <w:ind w:firstLine="0"/>
              <w:rPr>
                <w:sz w:val="24"/>
              </w:rPr>
            </w:pPr>
            <w:r w:rsidRPr="00F667DE">
              <w:rPr>
                <w:sz w:val="24"/>
              </w:rPr>
              <w:t>- Транспортировка строительного мусора и грунта – 513 т</w:t>
            </w:r>
          </w:p>
          <w:p w:rsidR="007B3303" w:rsidRPr="006C23CA" w:rsidRDefault="007B3303" w:rsidP="007B3303">
            <w:pPr>
              <w:pStyle w:val="afa"/>
              <w:ind w:firstLine="0"/>
              <w:rPr>
                <w:sz w:val="24"/>
              </w:rPr>
            </w:pPr>
            <w:r w:rsidRPr="00F667DE">
              <w:rPr>
                <w:sz w:val="24"/>
              </w:rPr>
              <w:t>Производство ремонтно-строительных работ на открытых и полуоткрытых</w:t>
            </w:r>
            <w:r>
              <w:rPr>
                <w:sz w:val="24"/>
              </w:rPr>
              <w:t xml:space="preserve"> производственных площадках в стесненных условиях: с наличием в зоне работ движения технологического транспорта и поездов</w:t>
            </w:r>
          </w:p>
          <w:p w:rsidR="007B3303" w:rsidRPr="00E97590" w:rsidRDefault="007B3303" w:rsidP="006B2B27">
            <w:pPr>
              <w:tabs>
                <w:tab w:val="left" w:pos="1035"/>
              </w:tabs>
            </w:pPr>
          </w:p>
        </w:tc>
      </w:tr>
      <w:tr w:rsidR="007B3303" w:rsidRPr="006C23CA" w:rsidTr="006B2B27">
        <w:trPr>
          <w:trHeight w:val="885"/>
          <w:jc w:val="center"/>
        </w:trPr>
        <w:tc>
          <w:tcPr>
            <w:tcW w:w="3576" w:type="dxa"/>
          </w:tcPr>
          <w:p w:rsidR="007B3303" w:rsidRPr="006C23CA" w:rsidRDefault="007B3303" w:rsidP="006B2B27">
            <w:r w:rsidRPr="006C23CA">
              <w:lastRenderedPageBreak/>
              <w:t xml:space="preserve">2. Общие  требования </w:t>
            </w:r>
          </w:p>
          <w:p w:rsidR="007B3303" w:rsidRPr="006C23CA" w:rsidRDefault="007B3303" w:rsidP="006B2B27"/>
        </w:tc>
        <w:tc>
          <w:tcPr>
            <w:tcW w:w="7176" w:type="dxa"/>
          </w:tcPr>
          <w:p w:rsidR="007B3303" w:rsidRPr="006C23CA" w:rsidRDefault="007B3303" w:rsidP="00854AF6">
            <w:pPr>
              <w:pStyle w:val="afa"/>
              <w:ind w:firstLine="0"/>
              <w:rPr>
                <w:sz w:val="24"/>
              </w:rPr>
            </w:pPr>
            <w:r w:rsidRPr="006C23CA">
              <w:rPr>
                <w:sz w:val="24"/>
              </w:rPr>
              <w:t>- Производство СМР должно проводиться в соответствии с нормативными документами, принятыми на территории Российской Федерации</w:t>
            </w:r>
          </w:p>
          <w:p w:rsidR="007B3303" w:rsidRPr="006C23CA" w:rsidRDefault="007B3303" w:rsidP="00854AF6">
            <w:pPr>
              <w:pStyle w:val="afa"/>
              <w:ind w:firstLine="0"/>
              <w:rPr>
                <w:sz w:val="24"/>
              </w:rPr>
            </w:pPr>
            <w:r w:rsidRPr="006C23CA">
              <w:rPr>
                <w:sz w:val="24"/>
              </w:rPr>
              <w:t xml:space="preserve">- согласовать с причастными организациями ОАО «РЖД» место </w:t>
            </w:r>
            <w:r w:rsidRPr="006C23CA">
              <w:rPr>
                <w:sz w:val="24"/>
              </w:rPr>
              <w:lastRenderedPageBreak/>
              <w:t>производства работ.</w:t>
            </w:r>
          </w:p>
        </w:tc>
      </w:tr>
      <w:tr w:rsidR="007B3303" w:rsidTr="006B2B27">
        <w:trPr>
          <w:trHeight w:val="885"/>
          <w:jc w:val="center"/>
        </w:trPr>
        <w:tc>
          <w:tcPr>
            <w:tcW w:w="3576" w:type="dxa"/>
          </w:tcPr>
          <w:p w:rsidR="007B3303" w:rsidRDefault="007B3303" w:rsidP="006B2B27">
            <w:r w:rsidRPr="00D06215">
              <w:lastRenderedPageBreak/>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(СРО).</w:t>
            </w:r>
          </w:p>
          <w:p w:rsidR="007B3303" w:rsidRPr="006C23CA" w:rsidRDefault="007B3303" w:rsidP="006B2B27"/>
        </w:tc>
        <w:tc>
          <w:tcPr>
            <w:tcW w:w="7176" w:type="dxa"/>
          </w:tcPr>
          <w:p w:rsidR="007B3303" w:rsidRDefault="007B3303" w:rsidP="00854AF6">
            <w:pPr>
              <w:pStyle w:val="afa"/>
              <w:ind w:firstLine="0"/>
              <w:rPr>
                <w:sz w:val="24"/>
              </w:rPr>
            </w:pPr>
            <w:r>
              <w:rPr>
                <w:sz w:val="24"/>
              </w:rPr>
              <w:t xml:space="preserve">В </w:t>
            </w:r>
            <w:r w:rsidRPr="00417C9F">
              <w:rPr>
                <w:sz w:val="24"/>
              </w:rPr>
              <w:t>Приложени</w:t>
            </w:r>
            <w:r>
              <w:rPr>
                <w:sz w:val="24"/>
              </w:rPr>
              <w:t>и</w:t>
            </w:r>
            <w:r w:rsidRPr="00417C9F">
              <w:rPr>
                <w:sz w:val="24"/>
              </w:rPr>
              <w:t xml:space="preserve"> к свидетельству должн</w:t>
            </w:r>
            <w:r>
              <w:rPr>
                <w:sz w:val="24"/>
              </w:rPr>
              <w:t>ы быть прописаны</w:t>
            </w:r>
            <w:r w:rsidRPr="00417C9F">
              <w:rPr>
                <w:sz w:val="24"/>
              </w:rPr>
              <w:t xml:space="preserve"> </w:t>
            </w:r>
            <w:r>
              <w:rPr>
                <w:sz w:val="24"/>
              </w:rPr>
              <w:t>следующие</w:t>
            </w:r>
            <w:r w:rsidRPr="00417C9F">
              <w:rPr>
                <w:sz w:val="24"/>
              </w:rPr>
              <w:t xml:space="preserve"> виды работ:</w:t>
            </w:r>
          </w:p>
          <w:p w:rsidR="007B3303" w:rsidRPr="003C62DD" w:rsidRDefault="007B3303" w:rsidP="00854AF6">
            <w:pPr>
              <w:pStyle w:val="afa"/>
              <w:ind w:firstLine="0"/>
              <w:rPr>
                <w:i/>
                <w:sz w:val="24"/>
              </w:rPr>
            </w:pPr>
            <w:r w:rsidRPr="003C62DD">
              <w:rPr>
                <w:i/>
                <w:sz w:val="24"/>
              </w:rPr>
              <w:t>Подготовительные работы:</w:t>
            </w:r>
          </w:p>
          <w:p w:rsidR="007B3303" w:rsidRDefault="007B3303" w:rsidP="00854AF6">
            <w:pPr>
              <w:pStyle w:val="afa"/>
              <w:ind w:firstLine="0"/>
              <w:rPr>
                <w:sz w:val="24"/>
              </w:rPr>
            </w:pPr>
            <w:r w:rsidRPr="00D06215">
              <w:rPr>
                <w:sz w:val="24"/>
              </w:rPr>
              <w:t xml:space="preserve">- </w:t>
            </w:r>
            <w:r>
              <w:rPr>
                <w:sz w:val="24"/>
              </w:rPr>
              <w:t>Разборка (демонтаж) зданий и сооружений, стен, перекрытий, лестничных маршей и иных</w:t>
            </w:r>
          </w:p>
          <w:p w:rsidR="007B3303" w:rsidRDefault="007B3303" w:rsidP="00854AF6">
            <w:pPr>
              <w:pStyle w:val="afa"/>
              <w:ind w:firstLine="0"/>
              <w:rPr>
                <w:sz w:val="24"/>
              </w:rPr>
            </w:pPr>
            <w:r>
              <w:rPr>
                <w:sz w:val="24"/>
              </w:rPr>
              <w:t>- Строительство временных дорог, площадок, инженерных сетей и сооружений</w:t>
            </w:r>
          </w:p>
          <w:p w:rsidR="007B3303" w:rsidRDefault="007B3303" w:rsidP="00854AF6">
            <w:pPr>
              <w:pStyle w:val="afa"/>
              <w:ind w:firstLine="0"/>
              <w:rPr>
                <w:sz w:val="24"/>
              </w:rPr>
            </w:pPr>
            <w:r>
              <w:rPr>
                <w:sz w:val="24"/>
              </w:rPr>
              <w:t xml:space="preserve">- Устройство рельсовых подкрановых путей и фундаментов (опоры) стационарных кранов </w:t>
            </w:r>
          </w:p>
          <w:p w:rsidR="007B3303" w:rsidRPr="00305048" w:rsidRDefault="007B3303" w:rsidP="00854AF6">
            <w:pPr>
              <w:pStyle w:val="afa"/>
              <w:ind w:firstLine="0"/>
              <w:rPr>
                <w:i/>
                <w:sz w:val="24"/>
              </w:rPr>
            </w:pPr>
            <w:r>
              <w:rPr>
                <w:i/>
                <w:sz w:val="24"/>
              </w:rPr>
              <w:t>Земляные работы:</w:t>
            </w:r>
          </w:p>
          <w:p w:rsidR="007B3303" w:rsidRDefault="007B3303" w:rsidP="00854AF6">
            <w:pPr>
              <w:pStyle w:val="afa"/>
              <w:ind w:firstLine="0"/>
              <w:rPr>
                <w:sz w:val="24"/>
              </w:rPr>
            </w:pPr>
            <w:r>
              <w:rPr>
                <w:sz w:val="24"/>
              </w:rPr>
              <w:t>- Механизированная разработка грунта</w:t>
            </w:r>
          </w:p>
          <w:p w:rsidR="007B3303" w:rsidRDefault="007B3303" w:rsidP="00854AF6">
            <w:pPr>
              <w:pStyle w:val="afa"/>
              <w:ind w:firstLine="0"/>
              <w:rPr>
                <w:sz w:val="24"/>
              </w:rPr>
            </w:pPr>
            <w:r>
              <w:rPr>
                <w:sz w:val="24"/>
              </w:rPr>
              <w:t>- Разработка грунта и устройство дренажей в водохозяйственном строительстве</w:t>
            </w:r>
          </w:p>
          <w:p w:rsidR="007B3303" w:rsidRDefault="007B3303" w:rsidP="00854AF6">
            <w:pPr>
              <w:pStyle w:val="afa"/>
              <w:ind w:firstLine="0"/>
              <w:rPr>
                <w:sz w:val="24"/>
              </w:rPr>
            </w:pPr>
            <w:r>
              <w:rPr>
                <w:sz w:val="24"/>
              </w:rPr>
              <w:t>- Разработка грунта методом гидромеханизации</w:t>
            </w:r>
          </w:p>
          <w:p w:rsidR="007B3303" w:rsidRPr="00E672E7" w:rsidRDefault="007B3303" w:rsidP="00854AF6">
            <w:pPr>
              <w:pStyle w:val="afa"/>
              <w:ind w:firstLine="0"/>
              <w:rPr>
                <w:i/>
                <w:sz w:val="24"/>
              </w:rPr>
            </w:pPr>
            <w:r w:rsidRPr="00E672E7">
              <w:rPr>
                <w:i/>
                <w:sz w:val="24"/>
              </w:rPr>
              <w:t>Устройство бетонных и железобетонных монолитных конструкций</w:t>
            </w:r>
            <w:r>
              <w:rPr>
                <w:i/>
                <w:sz w:val="24"/>
              </w:rPr>
              <w:t>:</w:t>
            </w:r>
          </w:p>
          <w:p w:rsidR="007B3303" w:rsidRDefault="007B3303" w:rsidP="00854AF6">
            <w:pPr>
              <w:pStyle w:val="afa"/>
              <w:ind w:firstLine="0"/>
              <w:rPr>
                <w:sz w:val="24"/>
              </w:rPr>
            </w:pPr>
            <w:r w:rsidRPr="00D06215">
              <w:rPr>
                <w:sz w:val="24"/>
              </w:rPr>
              <w:t xml:space="preserve">- </w:t>
            </w:r>
            <w:r>
              <w:rPr>
                <w:sz w:val="24"/>
              </w:rPr>
              <w:t>Опалубочные работы</w:t>
            </w:r>
          </w:p>
          <w:p w:rsidR="007B3303" w:rsidRDefault="007B3303" w:rsidP="00854AF6">
            <w:pPr>
              <w:pStyle w:val="afa"/>
              <w:ind w:firstLine="0"/>
              <w:rPr>
                <w:sz w:val="24"/>
              </w:rPr>
            </w:pPr>
            <w:r>
              <w:rPr>
                <w:sz w:val="24"/>
              </w:rPr>
              <w:t>- Арматурные работы</w:t>
            </w:r>
          </w:p>
          <w:p w:rsidR="007B3303" w:rsidRDefault="007B3303" w:rsidP="00854AF6">
            <w:pPr>
              <w:pStyle w:val="afa"/>
              <w:ind w:firstLine="0"/>
              <w:rPr>
                <w:sz w:val="24"/>
              </w:rPr>
            </w:pPr>
            <w:r>
              <w:rPr>
                <w:sz w:val="24"/>
              </w:rPr>
              <w:t>- Устройство монолитных бетонных и железобетонных конструкций</w:t>
            </w:r>
          </w:p>
          <w:p w:rsidR="007B3303" w:rsidRPr="00E672E7" w:rsidRDefault="007B3303" w:rsidP="00854AF6">
            <w:pPr>
              <w:pStyle w:val="afa"/>
              <w:ind w:firstLine="0"/>
              <w:rPr>
                <w:i/>
                <w:sz w:val="24"/>
              </w:rPr>
            </w:pPr>
            <w:r w:rsidRPr="00E672E7">
              <w:rPr>
                <w:i/>
                <w:sz w:val="24"/>
              </w:rPr>
              <w:t>Монтаж сборных бетонных и железобетонных конструкций:</w:t>
            </w:r>
          </w:p>
          <w:p w:rsidR="007B3303" w:rsidRDefault="007B3303" w:rsidP="00854AF6">
            <w:pPr>
              <w:pStyle w:val="afa"/>
              <w:ind w:firstLine="0"/>
              <w:rPr>
                <w:sz w:val="24"/>
              </w:rPr>
            </w:pPr>
            <w:r w:rsidRPr="00D06215">
              <w:rPr>
                <w:sz w:val="24"/>
              </w:rPr>
              <w:t xml:space="preserve">- </w:t>
            </w:r>
            <w:r>
              <w:rPr>
                <w:sz w:val="24"/>
              </w:rPr>
              <w:t>Монтаж фундаментов и конструкций подземной части зданий и сооружений</w:t>
            </w:r>
          </w:p>
          <w:p w:rsidR="007B3303" w:rsidRDefault="007B3303" w:rsidP="00854AF6">
            <w:pPr>
              <w:pStyle w:val="afa"/>
              <w:ind w:firstLine="0"/>
              <w:rPr>
                <w:sz w:val="24"/>
              </w:rPr>
            </w:pPr>
            <w:r>
              <w:rPr>
                <w:sz w:val="24"/>
              </w:rPr>
              <w:t>-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7B3303" w:rsidRDefault="007B3303" w:rsidP="00854AF6">
            <w:pPr>
              <w:pStyle w:val="afa"/>
              <w:ind w:firstLine="0"/>
              <w:rPr>
                <w:sz w:val="24"/>
              </w:rPr>
            </w:pPr>
            <w:r>
              <w:rPr>
                <w:sz w:val="24"/>
              </w:rPr>
              <w:t>- Монтаж объемных блоков, в том числе вентиляционных блоков, шахт лифтов и мусоропроводов, санитарно-технических кабин</w:t>
            </w:r>
          </w:p>
          <w:p w:rsidR="007B3303" w:rsidRPr="004D4E12" w:rsidRDefault="007B3303" w:rsidP="00854AF6">
            <w:pPr>
              <w:pStyle w:val="afa"/>
              <w:ind w:firstLine="0"/>
              <w:rPr>
                <w:i/>
                <w:sz w:val="24"/>
              </w:rPr>
            </w:pPr>
            <w:r w:rsidRPr="004D4E12">
              <w:rPr>
                <w:i/>
                <w:sz w:val="24"/>
              </w:rPr>
              <w:t>Монтаж металлических конструкций:</w:t>
            </w:r>
          </w:p>
          <w:p w:rsidR="007B3303" w:rsidRDefault="007B3303" w:rsidP="00854AF6">
            <w:pPr>
              <w:pStyle w:val="afa"/>
              <w:ind w:firstLine="0"/>
              <w:rPr>
                <w:sz w:val="24"/>
              </w:rPr>
            </w:pPr>
            <w:r w:rsidRPr="00D06215">
              <w:rPr>
                <w:sz w:val="24"/>
              </w:rPr>
              <w:t xml:space="preserve">- </w:t>
            </w:r>
            <w:r>
              <w:rPr>
                <w:sz w:val="24"/>
              </w:rPr>
              <w:t>Монтаж, усиление и демонтаж конструктивных элементов и ограждающих конструкций зданий и сооружений</w:t>
            </w:r>
          </w:p>
          <w:p w:rsidR="007B3303" w:rsidRDefault="007B3303" w:rsidP="00854AF6">
            <w:pPr>
              <w:pStyle w:val="afa"/>
              <w:ind w:firstLine="0"/>
              <w:rPr>
                <w:sz w:val="24"/>
              </w:rPr>
            </w:pPr>
            <w:r>
              <w:rPr>
                <w:sz w:val="24"/>
              </w:rPr>
              <w:t>- Монтаж, усиление и демонтаж конструкций транспортных галерей</w:t>
            </w:r>
          </w:p>
          <w:p w:rsidR="007B3303" w:rsidRDefault="007B3303" w:rsidP="00854AF6">
            <w:pPr>
              <w:pStyle w:val="afa"/>
              <w:ind w:firstLine="0"/>
              <w:rPr>
                <w:sz w:val="24"/>
              </w:rPr>
            </w:pPr>
            <w:r>
              <w:rPr>
                <w:sz w:val="24"/>
              </w:rPr>
              <w:t>- Монтаж, усиление и демонтаж резервуарных конструкций</w:t>
            </w:r>
          </w:p>
          <w:p w:rsidR="007B3303" w:rsidRDefault="007B3303" w:rsidP="00854AF6">
            <w:pPr>
              <w:pStyle w:val="afa"/>
              <w:ind w:firstLine="0"/>
              <w:rPr>
                <w:sz w:val="24"/>
              </w:rPr>
            </w:pPr>
            <w:r>
              <w:rPr>
                <w:sz w:val="24"/>
              </w:rPr>
              <w:t>- Монтаж, усиление и демонтаж мачтовых сооружений, башен, вытяжных труб</w:t>
            </w:r>
          </w:p>
          <w:p w:rsidR="007B3303" w:rsidRDefault="007B3303" w:rsidP="00854AF6">
            <w:pPr>
              <w:pStyle w:val="afa"/>
              <w:ind w:firstLine="0"/>
              <w:rPr>
                <w:sz w:val="24"/>
              </w:rPr>
            </w:pPr>
            <w:r>
              <w:rPr>
                <w:sz w:val="24"/>
              </w:rPr>
              <w:t>- Монтаж, усиление и демонтаж технологических конструкций</w:t>
            </w:r>
          </w:p>
          <w:p w:rsidR="007B3303" w:rsidRPr="003C62DD" w:rsidRDefault="007B3303" w:rsidP="00854AF6">
            <w:pPr>
              <w:pStyle w:val="afa"/>
              <w:ind w:firstLine="0"/>
              <w:rPr>
                <w:i/>
                <w:sz w:val="24"/>
              </w:rPr>
            </w:pPr>
            <w:r>
              <w:rPr>
                <w:i/>
                <w:sz w:val="24"/>
              </w:rPr>
              <w:t>Устройство наружных сетей водопровода:</w:t>
            </w:r>
          </w:p>
          <w:p w:rsidR="007B3303" w:rsidRPr="00D06215" w:rsidRDefault="007B3303" w:rsidP="00854AF6">
            <w:pPr>
              <w:pStyle w:val="afa"/>
              <w:ind w:firstLine="0"/>
              <w:rPr>
                <w:sz w:val="24"/>
              </w:rPr>
            </w:pPr>
            <w:r w:rsidRPr="00D06215">
              <w:rPr>
                <w:sz w:val="24"/>
              </w:rPr>
              <w:t>- Укладка трубопроводов водопроводых</w:t>
            </w:r>
          </w:p>
          <w:p w:rsidR="007B3303" w:rsidRPr="00D06215" w:rsidRDefault="007B3303" w:rsidP="00854AF6">
            <w:pPr>
              <w:pStyle w:val="afa"/>
              <w:ind w:firstLine="0"/>
              <w:rPr>
                <w:sz w:val="24"/>
              </w:rPr>
            </w:pPr>
            <w:r w:rsidRPr="00D06215">
              <w:rPr>
                <w:sz w:val="24"/>
              </w:rPr>
              <w:t>- Монтаж и демонтаж запорной арматуры и оборудования водопроводных сетей</w:t>
            </w:r>
          </w:p>
          <w:p w:rsidR="007B3303" w:rsidRPr="00D06215" w:rsidRDefault="007B3303" w:rsidP="00854AF6">
            <w:pPr>
              <w:pStyle w:val="afa"/>
              <w:ind w:firstLine="0"/>
              <w:rPr>
                <w:sz w:val="24"/>
              </w:rPr>
            </w:pPr>
            <w:r w:rsidRPr="00D06215">
              <w:rPr>
                <w:sz w:val="24"/>
              </w:rPr>
              <w:t>- Устройство водопроводных колодцев, оголовков, гасителей водосбора</w:t>
            </w:r>
          </w:p>
          <w:p w:rsidR="007B3303" w:rsidRPr="00D06215" w:rsidRDefault="007B3303" w:rsidP="00854AF6">
            <w:pPr>
              <w:pStyle w:val="afa"/>
              <w:ind w:firstLine="0"/>
              <w:rPr>
                <w:sz w:val="24"/>
              </w:rPr>
            </w:pPr>
            <w:r w:rsidRPr="00D06215">
              <w:rPr>
                <w:sz w:val="24"/>
              </w:rPr>
              <w:t xml:space="preserve">- Очистка полости и испытание трубопроводов водопровода  </w:t>
            </w:r>
          </w:p>
          <w:p w:rsidR="007B3303" w:rsidRDefault="007B3303" w:rsidP="00854AF6">
            <w:pPr>
              <w:pStyle w:val="afa"/>
              <w:ind w:firstLine="0"/>
              <w:rPr>
                <w:i/>
                <w:sz w:val="24"/>
              </w:rPr>
            </w:pPr>
            <w:r>
              <w:rPr>
                <w:i/>
                <w:sz w:val="24"/>
              </w:rPr>
              <w:t>Монтажные работы:</w:t>
            </w:r>
          </w:p>
          <w:p w:rsidR="007B3303" w:rsidRDefault="007B3303" w:rsidP="00854AF6">
            <w:pPr>
              <w:pStyle w:val="afa"/>
              <w:ind w:firstLine="0"/>
              <w:rPr>
                <w:sz w:val="24"/>
              </w:rPr>
            </w:pPr>
            <w:r>
              <w:rPr>
                <w:sz w:val="24"/>
              </w:rPr>
              <w:t>- Монтаж подъемно-транспортного оборудования</w:t>
            </w:r>
          </w:p>
          <w:p w:rsidR="007B3303" w:rsidRDefault="007B3303" w:rsidP="00854AF6">
            <w:pPr>
              <w:pStyle w:val="afa"/>
              <w:ind w:firstLine="0"/>
              <w:rPr>
                <w:sz w:val="24"/>
              </w:rPr>
            </w:pPr>
            <w:r>
              <w:rPr>
                <w:sz w:val="24"/>
              </w:rPr>
              <w:t>- Монтаж компрессорных установок, насосов и вентиляторов</w:t>
            </w:r>
          </w:p>
          <w:p w:rsidR="007B3303" w:rsidRDefault="007B3303" w:rsidP="00854AF6">
            <w:pPr>
              <w:pStyle w:val="afa"/>
              <w:ind w:firstLine="0"/>
              <w:rPr>
                <w:sz w:val="24"/>
              </w:rPr>
            </w:pPr>
            <w:r>
              <w:rPr>
                <w:sz w:val="24"/>
              </w:rPr>
              <w:t xml:space="preserve">- Монтаж электротехнических установок, оборудования, систем </w:t>
            </w:r>
            <w:r>
              <w:rPr>
                <w:sz w:val="24"/>
              </w:rPr>
              <w:lastRenderedPageBreak/>
              <w:t>автоматики и сигнализации</w:t>
            </w:r>
          </w:p>
          <w:p w:rsidR="007B3303" w:rsidRDefault="007B3303" w:rsidP="00854AF6">
            <w:pPr>
              <w:pStyle w:val="afa"/>
              <w:ind w:firstLine="0"/>
              <w:rPr>
                <w:sz w:val="24"/>
              </w:rPr>
            </w:pPr>
            <w:r>
              <w:rPr>
                <w:sz w:val="24"/>
              </w:rPr>
              <w:t>- Монтаж оборудования объектов инфраструктуры железнодорожного транспорта</w:t>
            </w:r>
          </w:p>
          <w:p w:rsidR="007B3303" w:rsidRPr="00630E52" w:rsidRDefault="007B3303" w:rsidP="006B2B27">
            <w:pPr>
              <w:pStyle w:val="afa"/>
              <w:rPr>
                <w:sz w:val="24"/>
              </w:rPr>
            </w:pPr>
          </w:p>
        </w:tc>
      </w:tr>
    </w:tbl>
    <w:p w:rsidR="007B3303" w:rsidRDefault="007B3303" w:rsidP="00E85B15">
      <w:pPr>
        <w:widowControl w:val="0"/>
        <w:autoSpaceDE w:val="0"/>
        <w:autoSpaceDN w:val="0"/>
        <w:adjustRightInd w:val="0"/>
        <w:ind w:firstLine="540"/>
        <w:jc w:val="right"/>
        <w:rPr>
          <w:sz w:val="28"/>
          <w:szCs w:val="28"/>
        </w:rPr>
      </w:pPr>
    </w:p>
    <w:sectPr w:rsidR="007B3303"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27" w:rsidRDefault="006B2B27">
      <w:r>
        <w:separator/>
      </w:r>
    </w:p>
  </w:endnote>
  <w:endnote w:type="continuationSeparator" w:id="0">
    <w:p w:rsidR="006B2B27" w:rsidRDefault="006B2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27" w:rsidRDefault="00FC49EC" w:rsidP="00BF6892">
    <w:pPr>
      <w:pStyle w:val="afe"/>
      <w:framePr w:wrap="around" w:vAnchor="text" w:hAnchor="margin" w:xAlign="right" w:y="1"/>
      <w:rPr>
        <w:rStyle w:val="a6"/>
      </w:rPr>
    </w:pPr>
    <w:r>
      <w:rPr>
        <w:rStyle w:val="a6"/>
      </w:rPr>
      <w:fldChar w:fldCharType="begin"/>
    </w:r>
    <w:r w:rsidR="006B2B27">
      <w:rPr>
        <w:rStyle w:val="a6"/>
      </w:rPr>
      <w:instrText xml:space="preserve">PAGE  </w:instrText>
    </w:r>
    <w:r>
      <w:rPr>
        <w:rStyle w:val="a6"/>
      </w:rPr>
      <w:fldChar w:fldCharType="separate"/>
    </w:r>
    <w:r w:rsidR="006B2B27">
      <w:rPr>
        <w:rStyle w:val="a6"/>
        <w:noProof/>
      </w:rPr>
      <w:t>28</w:t>
    </w:r>
    <w:r>
      <w:rPr>
        <w:rStyle w:val="a6"/>
      </w:rPr>
      <w:fldChar w:fldCharType="end"/>
    </w:r>
  </w:p>
  <w:p w:rsidR="006B2B27" w:rsidRDefault="006B2B2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27" w:rsidRDefault="006B2B27">
    <w:pPr>
      <w:pStyle w:val="afe"/>
      <w:jc w:val="center"/>
    </w:pPr>
  </w:p>
  <w:p w:rsidR="006B2B27" w:rsidRDefault="006B2B2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27" w:rsidRDefault="006B2B27">
      <w:r>
        <w:separator/>
      </w:r>
    </w:p>
  </w:footnote>
  <w:footnote w:type="continuationSeparator" w:id="0">
    <w:p w:rsidR="006B2B27" w:rsidRDefault="006B2B27">
      <w:r>
        <w:continuationSeparator/>
      </w:r>
    </w:p>
  </w:footnote>
  <w:footnote w:id="1">
    <w:p w:rsidR="006B2B27" w:rsidRDefault="006B2B27"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27" w:rsidRDefault="00FC49EC" w:rsidP="00C177CB">
    <w:pPr>
      <w:pStyle w:val="afc"/>
      <w:jc w:val="center"/>
    </w:pPr>
    <w:fldSimple w:instr=" PAGE   \* MERGEFORMAT ">
      <w:r w:rsidR="008E003D">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6D05F7E"/>
    <w:multiLevelType w:val="hybridMultilevel"/>
    <w:tmpl w:val="76F66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E245D3"/>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FB4401"/>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674F8"/>
    <w:multiLevelType w:val="multilevel"/>
    <w:tmpl w:val="4B6AA8D8"/>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A59E8"/>
    <w:multiLevelType w:val="hybridMultilevel"/>
    <w:tmpl w:val="DAD81214"/>
    <w:lvl w:ilvl="0" w:tplc="E4A8C18A">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616D6D03"/>
    <w:multiLevelType w:val="multilevel"/>
    <w:tmpl w:val="92542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172A9"/>
    <w:multiLevelType w:val="hybridMultilevel"/>
    <w:tmpl w:val="07D00570"/>
    <w:lvl w:ilvl="0" w:tplc="E4A8C18A">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E334635"/>
    <w:multiLevelType w:val="multilevel"/>
    <w:tmpl w:val="22DCA9A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3"/>
  </w:num>
  <w:num w:numId="10">
    <w:abstractNumId w:val="36"/>
  </w:num>
  <w:num w:numId="11">
    <w:abstractNumId w:val="22"/>
  </w:num>
  <w:num w:numId="12">
    <w:abstractNumId w:val="34"/>
  </w:num>
  <w:num w:numId="13">
    <w:abstractNumId w:val="39"/>
  </w:num>
  <w:num w:numId="14">
    <w:abstractNumId w:val="40"/>
  </w:num>
  <w:num w:numId="15">
    <w:abstractNumId w:val="27"/>
  </w:num>
  <w:num w:numId="16">
    <w:abstractNumId w:val="31"/>
  </w:num>
  <w:num w:numId="17">
    <w:abstractNumId w:val="43"/>
  </w:num>
  <w:num w:numId="18">
    <w:abstractNumId w:val="33"/>
  </w:num>
  <w:num w:numId="19">
    <w:abstractNumId w:val="35"/>
  </w:num>
  <w:num w:numId="20">
    <w:abstractNumId w:val="32"/>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38"/>
  </w:num>
  <w:num w:numId="35">
    <w:abstractNumId w:val="45"/>
  </w:num>
  <w:num w:numId="36">
    <w:abstractNumId w:val="30"/>
  </w:num>
  <w:num w:numId="37">
    <w:abstractNumId w:val="37"/>
  </w:num>
  <w:num w:numId="38">
    <w:abstractNumId w:val="44"/>
  </w:num>
  <w:num w:numId="39">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281A"/>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5FB3"/>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51EE"/>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45711"/>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7068"/>
    <w:rsid w:val="00690B2B"/>
    <w:rsid w:val="00693668"/>
    <w:rsid w:val="006A1CB3"/>
    <w:rsid w:val="006A6A23"/>
    <w:rsid w:val="006A6E08"/>
    <w:rsid w:val="006A6E7D"/>
    <w:rsid w:val="006A76EE"/>
    <w:rsid w:val="006B2B27"/>
    <w:rsid w:val="006B3895"/>
    <w:rsid w:val="006B3974"/>
    <w:rsid w:val="006B3BD2"/>
    <w:rsid w:val="006C1555"/>
    <w:rsid w:val="006C32B9"/>
    <w:rsid w:val="006C3A69"/>
    <w:rsid w:val="006C4984"/>
    <w:rsid w:val="006C5D24"/>
    <w:rsid w:val="006C75A8"/>
    <w:rsid w:val="006C7DC1"/>
    <w:rsid w:val="006D150B"/>
    <w:rsid w:val="006D3659"/>
    <w:rsid w:val="006D5695"/>
    <w:rsid w:val="006D5733"/>
    <w:rsid w:val="006D65BE"/>
    <w:rsid w:val="006D69DD"/>
    <w:rsid w:val="006E08A0"/>
    <w:rsid w:val="006E4289"/>
    <w:rsid w:val="006E67B8"/>
    <w:rsid w:val="006E7589"/>
    <w:rsid w:val="006F0BD1"/>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662"/>
    <w:rsid w:val="00760ECD"/>
    <w:rsid w:val="00763BD4"/>
    <w:rsid w:val="00763EDB"/>
    <w:rsid w:val="00765DAB"/>
    <w:rsid w:val="0077096E"/>
    <w:rsid w:val="0077115E"/>
    <w:rsid w:val="007747B6"/>
    <w:rsid w:val="00775345"/>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303"/>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54AF6"/>
    <w:rsid w:val="00860529"/>
    <w:rsid w:val="008613BE"/>
    <w:rsid w:val="008614B4"/>
    <w:rsid w:val="00861659"/>
    <w:rsid w:val="00861B45"/>
    <w:rsid w:val="00861D29"/>
    <w:rsid w:val="0086287A"/>
    <w:rsid w:val="008643A6"/>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003D"/>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77C8C"/>
    <w:rsid w:val="00981833"/>
    <w:rsid w:val="00982C6F"/>
    <w:rsid w:val="009830CC"/>
    <w:rsid w:val="0098468A"/>
    <w:rsid w:val="0098473B"/>
    <w:rsid w:val="00985EC5"/>
    <w:rsid w:val="0098627F"/>
    <w:rsid w:val="00991BDD"/>
    <w:rsid w:val="00991DEB"/>
    <w:rsid w:val="00994EDF"/>
    <w:rsid w:val="00997B7D"/>
    <w:rsid w:val="009A1114"/>
    <w:rsid w:val="009A2536"/>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960"/>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ADF"/>
    <w:rsid w:val="00AC0B4A"/>
    <w:rsid w:val="00AC2828"/>
    <w:rsid w:val="00AD18C4"/>
    <w:rsid w:val="00AD39CE"/>
    <w:rsid w:val="00AE2756"/>
    <w:rsid w:val="00AE44DB"/>
    <w:rsid w:val="00AE660B"/>
    <w:rsid w:val="00AF4CAE"/>
    <w:rsid w:val="00AF6ABE"/>
    <w:rsid w:val="00B00452"/>
    <w:rsid w:val="00B02654"/>
    <w:rsid w:val="00B078A3"/>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6AF3"/>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1899"/>
    <w:rsid w:val="00C82913"/>
    <w:rsid w:val="00C838FD"/>
    <w:rsid w:val="00C872F8"/>
    <w:rsid w:val="00C87B99"/>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571F"/>
    <w:rsid w:val="00D46DAB"/>
    <w:rsid w:val="00D57C3F"/>
    <w:rsid w:val="00D6187B"/>
    <w:rsid w:val="00D64EB5"/>
    <w:rsid w:val="00D657CA"/>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3334"/>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85B15"/>
    <w:rsid w:val="00E90BB5"/>
    <w:rsid w:val="00E91758"/>
    <w:rsid w:val="00E9210B"/>
    <w:rsid w:val="00E92117"/>
    <w:rsid w:val="00E92155"/>
    <w:rsid w:val="00E95D99"/>
    <w:rsid w:val="00EA210B"/>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1D8A"/>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077A"/>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33FA"/>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49EC"/>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4">
    <w:name w:val="Style14"/>
    <w:basedOn w:val="a0"/>
    <w:rsid w:val="001A5FB3"/>
    <w:pPr>
      <w:widowControl w:val="0"/>
      <w:suppressAutoHyphens w:val="0"/>
      <w:autoSpaceDE w:val="0"/>
      <w:autoSpaceDN w:val="0"/>
      <w:adjustRightInd w:val="0"/>
      <w:spacing w:line="236" w:lineRule="exact"/>
      <w:ind w:firstLine="700"/>
      <w:jc w:val="both"/>
    </w:pPr>
    <w:rPr>
      <w:lang w:eastAsia="ru-RU"/>
    </w:rPr>
  </w:style>
  <w:style w:type="paragraph" w:customStyle="1" w:styleId="Style15">
    <w:name w:val="Style15"/>
    <w:basedOn w:val="a0"/>
    <w:rsid w:val="001A5FB3"/>
    <w:pPr>
      <w:widowControl w:val="0"/>
      <w:suppressAutoHyphens w:val="0"/>
      <w:autoSpaceDE w:val="0"/>
      <w:autoSpaceDN w:val="0"/>
      <w:adjustRightInd w:val="0"/>
    </w:pPr>
    <w:rPr>
      <w:lang w:eastAsia="ru-RU"/>
    </w:rPr>
  </w:style>
  <w:style w:type="character" w:customStyle="1" w:styleId="FontStyle24">
    <w:name w:val="Font Style24"/>
    <w:basedOn w:val="a1"/>
    <w:rsid w:val="001A5FB3"/>
    <w:rPr>
      <w:rFonts w:ascii="Times New Roman" w:hAnsi="Times New Roman" w:cs="Times New Roman"/>
      <w:b/>
      <w:bCs/>
      <w:sz w:val="20"/>
      <w:szCs w:val="20"/>
    </w:rPr>
  </w:style>
  <w:style w:type="character" w:customStyle="1" w:styleId="FontStyle25">
    <w:name w:val="Font Style25"/>
    <w:basedOn w:val="a1"/>
    <w:rsid w:val="001A5FB3"/>
    <w:rPr>
      <w:rFonts w:ascii="Times New Roman" w:hAnsi="Times New Roman" w:cs="Times New Roman"/>
      <w:sz w:val="20"/>
      <w:szCs w:val="20"/>
    </w:rPr>
  </w:style>
  <w:style w:type="character" w:customStyle="1" w:styleId="FontStyle27">
    <w:name w:val="Font Style27"/>
    <w:basedOn w:val="a1"/>
    <w:rsid w:val="001A5FB3"/>
    <w:rPr>
      <w:rFonts w:ascii="Times New Roman" w:hAnsi="Times New Roman" w:cs="Times New Roman"/>
      <w:sz w:val="18"/>
      <w:szCs w:val="18"/>
    </w:rPr>
  </w:style>
  <w:style w:type="character" w:customStyle="1" w:styleId="FontStyle28">
    <w:name w:val="Font Style28"/>
    <w:basedOn w:val="a1"/>
    <w:rsid w:val="001A5FB3"/>
    <w:rPr>
      <w:rFonts w:ascii="Times New Roman" w:hAnsi="Times New Roman" w:cs="Times New Roman"/>
      <w:b/>
      <w:bCs/>
      <w:sz w:val="18"/>
      <w:szCs w:val="18"/>
    </w:rPr>
  </w:style>
  <w:style w:type="character" w:customStyle="1" w:styleId="FontStyle11">
    <w:name w:val="Font Style11"/>
    <w:basedOn w:val="a1"/>
    <w:rsid w:val="001A5FB3"/>
    <w:rPr>
      <w:rFonts w:ascii="Times New Roman" w:hAnsi="Times New Roman" w:cs="Times New Roman"/>
      <w:b/>
      <w:bCs/>
      <w:sz w:val="22"/>
      <w:szCs w:val="22"/>
    </w:rPr>
  </w:style>
  <w:style w:type="paragraph" w:customStyle="1" w:styleId="Style7">
    <w:name w:val="Style7"/>
    <w:basedOn w:val="a0"/>
    <w:rsid w:val="001A5FB3"/>
    <w:pPr>
      <w:widowControl w:val="0"/>
      <w:suppressAutoHyphens w:val="0"/>
      <w:autoSpaceDE w:val="0"/>
      <w:autoSpaceDN w:val="0"/>
      <w:adjustRightInd w:val="0"/>
      <w:spacing w:line="261" w:lineRule="exact"/>
      <w:ind w:firstLine="792"/>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yperlink" Target="consultantplus://offline/ref=D55AB8490583A67B5F322C8321D69939D5A28B285C6B10F3D2188FED0A3195128E1B6C0F5086E8O545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vanovLA@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consultantplus://offline/ref=D55AB8490583A67B5F322C8321D69939D5A28B29556B10F3D2188FEDO04A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D58E-1CBF-4E20-A774-47FDB5AC813A}">
  <ds:schemaRefs>
    <ds:schemaRef ds:uri="http://schemas.openxmlformats.org/officeDocument/2006/bibliography"/>
  </ds:schemaRefs>
</ds:datastoreItem>
</file>

<file path=customXml/itemProps4.xml><?xml version="1.0" encoding="utf-8"?>
<ds:datastoreItem xmlns:ds="http://schemas.openxmlformats.org/officeDocument/2006/customXml" ds:itemID="{0AF7617F-7DA0-467C-A5BE-AEE9692BC591}">
  <ds:schemaRefs>
    <ds:schemaRef ds:uri="http://schemas.openxmlformats.org/officeDocument/2006/bibliography"/>
  </ds:schemaRefs>
</ds:datastoreItem>
</file>

<file path=customXml/itemProps5.xml><?xml version="1.0" encoding="utf-8"?>
<ds:datastoreItem xmlns:ds="http://schemas.openxmlformats.org/officeDocument/2006/customXml" ds:itemID="{45DF134B-D35C-41BA-9325-30719C22546B}">
  <ds:schemaRefs>
    <ds:schemaRef ds:uri="http://schemas.openxmlformats.org/officeDocument/2006/bibliography"/>
  </ds:schemaRefs>
</ds:datastoreItem>
</file>

<file path=customXml/itemProps6.xml><?xml version="1.0" encoding="utf-8"?>
<ds:datastoreItem xmlns:ds="http://schemas.openxmlformats.org/officeDocument/2006/customXml" ds:itemID="{85B922AA-49EB-4BB1-B172-87D0FDAA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15386</Words>
  <Characters>87701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102882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3</cp:revision>
  <cp:lastPrinted>2014-09-23T06:50:00Z</cp:lastPrinted>
  <dcterms:created xsi:type="dcterms:W3CDTF">2015-09-15T13:06:00Z</dcterms:created>
  <dcterms:modified xsi:type="dcterms:W3CDTF">2015-09-15T13:15:00Z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