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118D" w:rsidRPr="0035118D" w:rsidRDefault="0035118D" w:rsidP="0035118D">
      <w:pPr>
        <w:tabs>
          <w:tab w:val="left" w:pos="4962"/>
        </w:tabs>
        <w:ind w:left="5160"/>
        <w:rPr>
          <w:b/>
          <w:bCs/>
          <w:sz w:val="28"/>
          <w:szCs w:val="28"/>
        </w:rPr>
      </w:pPr>
      <w:r w:rsidRPr="0035118D">
        <w:rPr>
          <w:b/>
          <w:bCs/>
          <w:sz w:val="28"/>
          <w:szCs w:val="28"/>
        </w:rPr>
        <w:t>УТВЕРЖДАЮ</w:t>
      </w:r>
    </w:p>
    <w:p w:rsidR="0035118D" w:rsidRPr="0035118D" w:rsidRDefault="0035118D" w:rsidP="0035118D">
      <w:pPr>
        <w:tabs>
          <w:tab w:val="left" w:pos="4962"/>
        </w:tabs>
        <w:ind w:left="5160"/>
        <w:rPr>
          <w:b/>
          <w:bCs/>
          <w:sz w:val="28"/>
          <w:szCs w:val="28"/>
        </w:rPr>
      </w:pPr>
    </w:p>
    <w:p w:rsidR="0035118D" w:rsidRPr="0035118D" w:rsidRDefault="0035118D" w:rsidP="0035118D">
      <w:pPr>
        <w:tabs>
          <w:tab w:val="left" w:pos="4962"/>
        </w:tabs>
        <w:ind w:left="5160"/>
        <w:rPr>
          <w:b/>
          <w:bCs/>
          <w:sz w:val="28"/>
          <w:szCs w:val="28"/>
        </w:rPr>
      </w:pPr>
      <w:r w:rsidRPr="0035118D">
        <w:rPr>
          <w:b/>
          <w:bCs/>
          <w:sz w:val="28"/>
          <w:szCs w:val="28"/>
        </w:rPr>
        <w:t>Председатель Конкурсной комиссии филиала ПАО «ТрансКонтейнер»  на Московской железной дороге</w:t>
      </w:r>
    </w:p>
    <w:p w:rsidR="0035118D" w:rsidRPr="0035118D" w:rsidRDefault="0035118D" w:rsidP="0035118D">
      <w:pPr>
        <w:tabs>
          <w:tab w:val="left" w:pos="4962"/>
        </w:tabs>
        <w:ind w:left="5160"/>
        <w:rPr>
          <w:b/>
          <w:bCs/>
          <w:sz w:val="28"/>
          <w:szCs w:val="28"/>
        </w:rPr>
      </w:pPr>
    </w:p>
    <w:p w:rsidR="0035118D" w:rsidRPr="0035118D" w:rsidRDefault="0035118D" w:rsidP="0035118D">
      <w:pPr>
        <w:tabs>
          <w:tab w:val="left" w:pos="4962"/>
        </w:tabs>
        <w:ind w:left="5160"/>
        <w:rPr>
          <w:b/>
          <w:bCs/>
          <w:sz w:val="28"/>
          <w:szCs w:val="28"/>
        </w:rPr>
      </w:pPr>
      <w:r w:rsidRPr="0035118D">
        <w:rPr>
          <w:b/>
          <w:bCs/>
          <w:sz w:val="28"/>
          <w:szCs w:val="28"/>
        </w:rPr>
        <w:t xml:space="preserve">____________________ Галимов М.В. </w:t>
      </w:r>
    </w:p>
    <w:p w:rsidR="0035118D" w:rsidRPr="0035118D" w:rsidRDefault="0035118D" w:rsidP="0035118D">
      <w:pPr>
        <w:tabs>
          <w:tab w:val="left" w:pos="4962"/>
        </w:tabs>
        <w:ind w:left="5160"/>
        <w:rPr>
          <w:b/>
          <w:bCs/>
          <w:sz w:val="28"/>
          <w:szCs w:val="28"/>
        </w:rPr>
      </w:pPr>
    </w:p>
    <w:p w:rsidR="0035118D" w:rsidRPr="0035118D" w:rsidRDefault="0035118D" w:rsidP="0035118D">
      <w:pPr>
        <w:tabs>
          <w:tab w:val="left" w:pos="4962"/>
        </w:tabs>
        <w:ind w:left="5160"/>
        <w:rPr>
          <w:b/>
          <w:bCs/>
          <w:sz w:val="28"/>
        </w:rPr>
      </w:pPr>
      <w:r w:rsidRPr="0035118D">
        <w:rPr>
          <w:b/>
          <w:bCs/>
          <w:sz w:val="28"/>
        </w:rPr>
        <w:t xml:space="preserve"> «___»________________ 2015 г.</w:t>
      </w:r>
    </w:p>
    <w:p w:rsidR="0035118D" w:rsidRPr="0035118D" w:rsidRDefault="0035118D" w:rsidP="0035118D">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w:t>
      </w:r>
      <w:r w:rsidR="00271031" w:rsidRPr="00271031">
        <w:rPr>
          <w:b/>
          <w:bCs/>
          <w:sz w:val="36"/>
          <w:szCs w:val="36"/>
        </w:rPr>
        <w:t xml:space="preserve">СУБЪЕКТОВ МАЛОГО И СРЕДНЕГО ПРЕДПРИНИМАТЕЛЬСТВА </w:t>
      </w:r>
      <w:r w:rsidR="000A2D97" w:rsidRPr="000A2D97">
        <w:rPr>
          <w:b/>
          <w:bCs/>
          <w:sz w:val="36"/>
          <w:szCs w:val="36"/>
        </w:rPr>
        <w:t>К УЧАСТИЮ В ЗАПРОСЕ ПРЕДЛОЖЕНИЙ</w:t>
      </w:r>
      <w:r>
        <w:rPr>
          <w:b/>
          <w:bCs/>
          <w:sz w:val="36"/>
          <w:szCs w:val="36"/>
        </w:rPr>
        <w:t>)</w:t>
      </w:r>
    </w:p>
    <w:p w:rsidR="000A2D97" w:rsidRDefault="000A2D97">
      <w:pPr>
        <w:spacing w:after="120"/>
        <w:ind w:firstLine="709"/>
        <w:jc w:val="center"/>
        <w:rPr>
          <w:b/>
          <w:bCs/>
          <w:sz w:val="32"/>
          <w:szCs w:val="32"/>
        </w:rPr>
      </w:pPr>
    </w:p>
    <w:p w:rsidR="00D139B6" w:rsidRPr="00D139B6" w:rsidRDefault="006400A0" w:rsidP="00D139B6">
      <w:pPr>
        <w:pStyle w:val="1"/>
        <w:tabs>
          <w:tab w:val="num" w:pos="432"/>
        </w:tabs>
        <w:spacing w:before="0" w:after="0"/>
        <w:jc w:val="center"/>
      </w:pPr>
      <w:r w:rsidRPr="00D139B6">
        <w:t>Раздел 1</w:t>
      </w:r>
      <w:r w:rsidR="007D6548" w:rsidRPr="00D139B6">
        <w:t xml:space="preserve">. </w:t>
      </w:r>
    </w:p>
    <w:p w:rsidR="007D6548" w:rsidRDefault="007D6548" w:rsidP="00D139B6">
      <w:pPr>
        <w:pStyle w:val="1"/>
        <w:tabs>
          <w:tab w:val="num" w:pos="432"/>
        </w:tabs>
        <w:spacing w:before="0" w:after="0"/>
        <w:jc w:val="center"/>
      </w:pPr>
      <w:r w:rsidRPr="00D139B6">
        <w:t>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71031" w:rsidRPr="00271031" w:rsidRDefault="0063363D" w:rsidP="00547243">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w:t>
      </w:r>
      <w:r w:rsidR="00271031">
        <w:rPr>
          <w:szCs w:val="28"/>
        </w:rPr>
        <w:t>:</w:t>
      </w:r>
    </w:p>
    <w:p w:rsidR="00271031" w:rsidRPr="00271031" w:rsidRDefault="00271031" w:rsidP="00271031">
      <w:pPr>
        <w:pStyle w:val="19"/>
        <w:ind w:firstLine="709"/>
        <w:rPr>
          <w:szCs w:val="28"/>
        </w:rPr>
      </w:pPr>
      <w:r w:rsidRPr="00271031">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71031" w:rsidRPr="00271031" w:rsidRDefault="00271031" w:rsidP="00271031">
      <w:pPr>
        <w:pStyle w:val="19"/>
        <w:ind w:firstLine="709"/>
        <w:rPr>
          <w:szCs w:val="28"/>
        </w:rPr>
      </w:pPr>
      <w:r w:rsidRPr="00271031">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Pr>
          <w:szCs w:val="28"/>
        </w:rPr>
        <w:br/>
      </w:r>
      <w:r w:rsidRPr="00271031">
        <w:rPr>
          <w:szCs w:val="28"/>
        </w:rPr>
        <w:t xml:space="preserve">20 февраля 2013 г. (далее – Положение о закупках), </w:t>
      </w:r>
    </w:p>
    <w:p w:rsidR="007D6548" w:rsidRDefault="00271031" w:rsidP="00271031">
      <w:pPr>
        <w:pStyle w:val="19"/>
        <w:ind w:firstLine="709"/>
      </w:pPr>
      <w:r w:rsidRPr="00271031">
        <w:rPr>
          <w:szCs w:val="28"/>
        </w:rPr>
        <w:t>проводит среди субъектов малого и среднего предпринимательства (далее – субъект</w:t>
      </w:r>
      <w:r>
        <w:rPr>
          <w:szCs w:val="28"/>
        </w:rPr>
        <w:t>ы</w:t>
      </w:r>
      <w:r w:rsidRPr="00271031">
        <w:rPr>
          <w:szCs w:val="28"/>
        </w:rPr>
        <w:t xml:space="preserve"> МСП) </w:t>
      </w:r>
      <w:r w:rsidR="000A2D97" w:rsidRPr="00D32FFA">
        <w:rPr>
          <w:szCs w:val="28"/>
        </w:rPr>
        <w:t>закупку</w:t>
      </w:r>
      <w:r w:rsidR="007D6548" w:rsidRPr="00D32FFA">
        <w:rPr>
          <w:szCs w:val="28"/>
        </w:rPr>
        <w:t xml:space="preserve"> с</w:t>
      </w:r>
      <w:r w:rsidR="001E6E80" w:rsidRPr="00D32FFA">
        <w:rPr>
          <w:szCs w:val="28"/>
        </w:rPr>
        <w:t xml:space="preserve">пособом запроса предложений </w:t>
      </w:r>
      <w:r w:rsidR="0098627F">
        <w:rPr>
          <w:szCs w:val="28"/>
        </w:rPr>
        <w:t xml:space="preserve"> </w:t>
      </w:r>
      <w:r w:rsidR="0098627F" w:rsidRPr="00D74DD6">
        <w:rPr>
          <w:szCs w:val="28"/>
        </w:rPr>
        <w:t>№ ЗП</w:t>
      </w:r>
      <w:r w:rsidRPr="00D74DD6">
        <w:rPr>
          <w:szCs w:val="28"/>
        </w:rPr>
        <w:t>-МСП</w:t>
      </w:r>
      <w:r w:rsidR="00D74DD6" w:rsidRPr="00D74DD6">
        <w:rPr>
          <w:szCs w:val="28"/>
        </w:rPr>
        <w:t>/001/НКПМСК/</w:t>
      </w:r>
      <w:r w:rsidR="00D74DD6">
        <w:rPr>
          <w:szCs w:val="28"/>
        </w:rPr>
        <w:t>0020</w:t>
      </w:r>
      <w:r w:rsidR="00CA79B9">
        <w:rPr>
          <w:szCs w:val="28"/>
        </w:rPr>
        <w:t xml:space="preserve"> </w:t>
      </w:r>
      <w:r w:rsidR="00CA79B9" w:rsidRPr="00D32FFA">
        <w:rPr>
          <w:szCs w:val="28"/>
        </w:rPr>
        <w:t>(далее – Запрос предложений)</w:t>
      </w:r>
      <w:r w:rsidR="007D6548" w:rsidRPr="00D32FFA">
        <w:t>.</w:t>
      </w:r>
    </w:p>
    <w:p w:rsidR="00144E2B" w:rsidRPr="0035118D" w:rsidRDefault="00144E2B" w:rsidP="00547243">
      <w:pPr>
        <w:pStyle w:val="19"/>
        <w:numPr>
          <w:ilvl w:val="2"/>
          <w:numId w:val="1"/>
        </w:numPr>
        <w:ind w:left="0" w:firstLine="709"/>
        <w:rPr>
          <w:szCs w:val="28"/>
        </w:rPr>
      </w:pPr>
      <w:r w:rsidRPr="00144E2B">
        <w:rPr>
          <w:szCs w:val="28"/>
        </w:rPr>
        <w:lastRenderedPageBreak/>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35118D">
        <w:rPr>
          <w:szCs w:val="28"/>
        </w:rPr>
        <w:t>поставку</w:t>
      </w:r>
      <w:r w:rsidR="0035118D" w:rsidRPr="0035118D">
        <w:rPr>
          <w:szCs w:val="28"/>
        </w:rPr>
        <w:t xml:space="preserve"> топлива для заправки автотранспорта с использованием топливных карт</w:t>
      </w:r>
      <w:r w:rsidR="0035118D">
        <w:rPr>
          <w:szCs w:val="28"/>
        </w:rPr>
        <w:t>.</w:t>
      </w:r>
    </w:p>
    <w:p w:rsidR="00144E2B" w:rsidRPr="00144E2B" w:rsidRDefault="00144E2B" w:rsidP="00547243">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54724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54724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54724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47243">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47243">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547243">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w:t>
      </w:r>
      <w:r w:rsidR="00271031" w:rsidRPr="00271031">
        <w:t>субъект малого или среднего пре</w:t>
      </w:r>
      <w:r w:rsidR="00271031">
        <w:t>дп</w:t>
      </w:r>
      <w:r w:rsidR="00271031" w:rsidRPr="00271031">
        <w:t xml:space="preserve">ринимательства, определенный в соответствии со статьей 4 Федерального закона от 24 июля 2007 года № 209-ФЗ, или несколько субъектов МСП, </w:t>
      </w:r>
      <w:r w:rsidR="007D6548" w:rsidRPr="00D32FFA">
        <w:t xml:space="preserve">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547243">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547243">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lastRenderedPageBreak/>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547243">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54724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54724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54724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54724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54724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47243">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47243">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w:t>
      </w:r>
      <w:r w:rsidR="006F2EE0">
        <w:rPr>
          <w:szCs w:val="28"/>
        </w:rPr>
        <w:t xml:space="preserve"> с пунктом</w:t>
      </w:r>
      <w:bookmarkStart w:id="0" w:name="_GoBack"/>
      <w:bookmarkEnd w:id="0"/>
      <w:r w:rsidR="009B1024">
        <w:rPr>
          <w:szCs w:val="28"/>
        </w:rPr>
        <w:t xml:space="preserve"> 4 Информационной карты</w:t>
      </w:r>
      <w:r w:rsidRPr="00D32FFA">
        <w:rPr>
          <w:szCs w:val="28"/>
        </w:rPr>
        <w:t>.</w:t>
      </w:r>
    </w:p>
    <w:p w:rsidR="007D6548" w:rsidRPr="00D32FFA" w:rsidRDefault="007D6548" w:rsidP="00547243">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547243">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w:t>
      </w:r>
      <w:r w:rsidRPr="00D32FFA">
        <w:lastRenderedPageBreak/>
        <w:t>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2. </w:t>
      </w:r>
      <w:r w:rsidR="007D6548" w:rsidRPr="00D139B6">
        <w:rPr>
          <w:rFonts w:cs="Times New Roman"/>
          <w:i w:val="0"/>
          <w:iCs w:val="0"/>
        </w:rPr>
        <w:t>Раз</w:t>
      </w:r>
      <w:r w:rsidR="00B4382C" w:rsidRPr="00D139B6">
        <w:rPr>
          <w:rFonts w:cs="Times New Roman"/>
          <w:i w:val="0"/>
          <w:iCs w:val="0"/>
        </w:rPr>
        <w:t>ъяснения положений документации</w:t>
      </w:r>
      <w:r w:rsidR="009B1024" w:rsidRPr="00D139B6">
        <w:rPr>
          <w:rFonts w:cs="Times New Roman"/>
          <w:i w:val="0"/>
          <w:iCs w:val="0"/>
        </w:rPr>
        <w:t xml:space="preserve"> о закупке</w:t>
      </w:r>
      <w:r w:rsidR="00B4382C" w:rsidRPr="00D139B6">
        <w:rPr>
          <w:rFonts w:cs="Times New Roman"/>
          <w:i w:val="0"/>
          <w:iCs w:val="0"/>
        </w:rPr>
        <w:t>.</w:t>
      </w:r>
    </w:p>
    <w:p w:rsidR="007D6548" w:rsidRPr="00D32FFA" w:rsidRDefault="007D6548">
      <w:pPr>
        <w:rPr>
          <w:rFonts w:eastAsia="MS Mincho"/>
        </w:rPr>
      </w:pPr>
    </w:p>
    <w:p w:rsidR="007D6548" w:rsidRPr="00D32FFA" w:rsidRDefault="005058F1" w:rsidP="00547243">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547243">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54724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54724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54724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54724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3. </w:t>
      </w:r>
      <w:r w:rsidR="007D6548" w:rsidRPr="00D139B6">
        <w:rPr>
          <w:rFonts w:cs="Times New Roman"/>
          <w:i w:val="0"/>
          <w:iCs w:val="0"/>
        </w:rPr>
        <w:t xml:space="preserve">Внесение изменений и дополнений в документацию </w:t>
      </w:r>
      <w:r w:rsidR="009B1024" w:rsidRPr="00D139B6">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547243">
      <w:pPr>
        <w:numPr>
          <w:ilvl w:val="0"/>
          <w:numId w:val="7"/>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w:t>
      </w:r>
      <w:r w:rsidRPr="00D32FFA">
        <w:rPr>
          <w:sz w:val="28"/>
          <w:szCs w:val="28"/>
        </w:rPr>
        <w:lastRenderedPageBreak/>
        <w:t xml:space="preserve">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547243">
      <w:pPr>
        <w:numPr>
          <w:ilvl w:val="0"/>
          <w:numId w:val="7"/>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547243">
      <w:pPr>
        <w:numPr>
          <w:ilvl w:val="0"/>
          <w:numId w:val="7"/>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139B6" w:rsidRDefault="00E347BF" w:rsidP="00D139B6">
      <w:pPr>
        <w:pStyle w:val="2"/>
        <w:spacing w:before="0" w:after="0"/>
        <w:ind w:firstLine="709"/>
        <w:rPr>
          <w:rFonts w:cs="Times New Roman"/>
          <w:i w:val="0"/>
          <w:iCs w:val="0"/>
        </w:rPr>
      </w:pPr>
      <w:r w:rsidRPr="00D139B6">
        <w:rPr>
          <w:rFonts w:cs="Times New Roman"/>
          <w:i w:val="0"/>
          <w:iCs w:val="0"/>
        </w:rPr>
        <w:t>1.</w:t>
      </w:r>
      <w:r w:rsidR="00E81704" w:rsidRPr="00D139B6">
        <w:rPr>
          <w:rFonts w:cs="Times New Roman"/>
          <w:i w:val="0"/>
          <w:iCs w:val="0"/>
        </w:rPr>
        <w:t>4.</w:t>
      </w:r>
      <w:r w:rsidRPr="00D139B6">
        <w:rPr>
          <w:rFonts w:cs="Times New Roman"/>
          <w:i w:val="0"/>
          <w:iCs w:val="0"/>
        </w:rPr>
        <w:t xml:space="preserve"> </w:t>
      </w:r>
      <w:r w:rsidR="007D6548" w:rsidRPr="00D139B6">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54724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547243">
      <w:pPr>
        <w:pStyle w:val="19"/>
        <w:numPr>
          <w:ilvl w:val="2"/>
          <w:numId w:val="5"/>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D139B6" w:rsidRDefault="006400A0" w:rsidP="00D139B6">
      <w:pPr>
        <w:pStyle w:val="1"/>
        <w:tabs>
          <w:tab w:val="num" w:pos="432"/>
        </w:tabs>
        <w:spacing w:before="0" w:after="0"/>
        <w:jc w:val="center"/>
      </w:pPr>
      <w:r w:rsidRPr="00D139B6">
        <w:t>Раздел 2</w:t>
      </w:r>
      <w:r w:rsidR="007D6548" w:rsidRPr="00D139B6">
        <w:t xml:space="preserve">. </w:t>
      </w:r>
    </w:p>
    <w:p w:rsidR="007D6548" w:rsidRDefault="007D6548" w:rsidP="00D139B6">
      <w:pPr>
        <w:pStyle w:val="1"/>
        <w:tabs>
          <w:tab w:val="num" w:pos="432"/>
        </w:tabs>
        <w:spacing w:before="0" w:after="0"/>
        <w:jc w:val="center"/>
      </w:pPr>
      <w:r w:rsidRPr="00D139B6">
        <w:t>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547243">
      <w:pPr>
        <w:pStyle w:val="2"/>
        <w:numPr>
          <w:ilvl w:val="1"/>
          <w:numId w:val="19"/>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547243">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w:t>
      </w:r>
      <w:r w:rsidRPr="00D32FFA">
        <w:rPr>
          <w:sz w:val="28"/>
          <w:szCs w:val="28"/>
        </w:rPr>
        <w:lastRenderedPageBreak/>
        <w:t>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547243">
      <w:pPr>
        <w:pStyle w:val="2"/>
        <w:numPr>
          <w:ilvl w:val="1"/>
          <w:numId w:val="19"/>
        </w:numPr>
        <w:spacing w:before="0" w:after="0"/>
        <w:ind w:left="0" w:firstLine="709"/>
        <w:jc w:val="both"/>
        <w:rPr>
          <w:rFonts w:cs="Times New Roman"/>
          <w:i w:val="0"/>
        </w:rPr>
      </w:pPr>
      <w:r w:rsidRPr="00D139B6">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547243">
      <w:pPr>
        <w:pStyle w:val="afa"/>
        <w:numPr>
          <w:ilvl w:val="0"/>
          <w:numId w:val="13"/>
        </w:numPr>
        <w:tabs>
          <w:tab w:val="left" w:pos="1080"/>
        </w:tabs>
        <w:ind w:left="0" w:firstLine="720"/>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w:t>
      </w:r>
      <w:r w:rsidR="009723E0">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139B6" w:rsidRDefault="002410DF" w:rsidP="00547243">
      <w:pPr>
        <w:pStyle w:val="2"/>
        <w:numPr>
          <w:ilvl w:val="1"/>
          <w:numId w:val="19"/>
        </w:numPr>
        <w:spacing w:before="0" w:after="0"/>
        <w:ind w:left="0" w:firstLine="709"/>
        <w:jc w:val="both"/>
        <w:rPr>
          <w:rFonts w:cs="Times New Roman"/>
          <w:i w:val="0"/>
        </w:rPr>
      </w:pPr>
      <w:r w:rsidRPr="00D139B6">
        <w:rPr>
          <w:rFonts w:cs="Times New Roman"/>
          <w:i w:val="0"/>
        </w:rPr>
        <w:t>Пре</w:t>
      </w:r>
      <w:r w:rsidR="009723E0" w:rsidRPr="00D139B6">
        <w:rPr>
          <w:rFonts w:cs="Times New Roman"/>
          <w:i w:val="0"/>
        </w:rPr>
        <w:t>дставление</w:t>
      </w:r>
      <w:r w:rsidR="00737675" w:rsidRPr="00D139B6">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47243">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547243">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547243">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 1 (Заявка), № 2 (</w:t>
      </w:r>
      <w:r w:rsidR="009C51B2"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Default="007D6548" w:rsidP="00547243">
      <w:pPr>
        <w:pStyle w:val="afa"/>
        <w:numPr>
          <w:ilvl w:val="0"/>
          <w:numId w:val="3"/>
        </w:numPr>
        <w:tabs>
          <w:tab w:val="left" w:pos="1440"/>
        </w:tabs>
        <w:ind w:left="0" w:firstLine="720"/>
        <w:rPr>
          <w:sz w:val="28"/>
        </w:rPr>
      </w:pPr>
      <w:r w:rsidRPr="00D32FFA">
        <w:rPr>
          <w:sz w:val="28"/>
        </w:rPr>
        <w:t xml:space="preserve">копию паспорта (для </w:t>
      </w:r>
      <w:r w:rsidR="009C51B2">
        <w:rPr>
          <w:sz w:val="28"/>
        </w:rPr>
        <w:t>индивидуальных предпринимателей</w:t>
      </w:r>
      <w:r w:rsidRPr="00D32FFA">
        <w:rPr>
          <w:sz w:val="28"/>
        </w:rPr>
        <w:t>) (предоставляет кажд</w:t>
      </w:r>
      <w:r w:rsidR="009C51B2">
        <w:rPr>
          <w:sz w:val="28"/>
        </w:rPr>
        <w:t>ый индивидуальный предприниматель-субъект МСП</w:t>
      </w:r>
      <w:r w:rsidRPr="00D32FFA">
        <w:rPr>
          <w:sz w:val="28"/>
        </w:rPr>
        <w:t>, выступающ</w:t>
      </w:r>
      <w:r w:rsidR="009C51B2">
        <w:rPr>
          <w:sz w:val="28"/>
        </w:rPr>
        <w:t>ий</w:t>
      </w:r>
      <w:r w:rsidRPr="00D32FFA">
        <w:rPr>
          <w:sz w:val="28"/>
        </w:rPr>
        <w:t xml:space="preserve"> на стороне одного претендента);</w:t>
      </w:r>
    </w:p>
    <w:p w:rsidR="009C51B2" w:rsidRDefault="009C51B2" w:rsidP="0054724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801BFA" w:rsidRPr="00801BFA" w:rsidRDefault="00801BFA" w:rsidP="00547243">
      <w:pPr>
        <w:pStyle w:val="afa"/>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9723E0">
        <w:rPr>
          <w:sz w:val="28"/>
          <w:szCs w:val="28"/>
        </w:rPr>
        <w:t>);</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w:t>
      </w:r>
    </w:p>
    <w:p w:rsidR="007D6548" w:rsidRPr="00D32FFA" w:rsidRDefault="007D6548" w:rsidP="0054724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9C51B2">
        <w:rPr>
          <w:sz w:val="28"/>
        </w:rPr>
        <w:t xml:space="preserve">субъектов МСП </w:t>
      </w:r>
      <w:r w:rsidRPr="00D32FFA">
        <w:rPr>
          <w:sz w:val="28"/>
        </w:rPr>
        <w:t>выступают на стороне одного участника закупки);</w:t>
      </w:r>
    </w:p>
    <w:p w:rsidR="007D6548" w:rsidRPr="00D32FFA" w:rsidRDefault="007D6548" w:rsidP="0054724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54724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547243">
      <w:pPr>
        <w:pStyle w:val="afa"/>
        <w:numPr>
          <w:ilvl w:val="0"/>
          <w:numId w:val="3"/>
        </w:numPr>
        <w:tabs>
          <w:tab w:val="left" w:pos="0"/>
          <w:tab w:val="left" w:pos="1440"/>
        </w:tabs>
        <w:ind w:left="0" w:firstLine="720"/>
        <w:rPr>
          <w:sz w:val="28"/>
        </w:rPr>
      </w:pPr>
      <w:r w:rsidRPr="00D32FFA">
        <w:rPr>
          <w:sz w:val="28"/>
        </w:rPr>
        <w:lastRenderedPageBreak/>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54724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rsidP="001174EB">
      <w:pPr>
        <w:pStyle w:val="afa"/>
        <w:tabs>
          <w:tab w:val="left" w:pos="0"/>
          <w:tab w:val="left" w:pos="1440"/>
        </w:tabs>
        <w:ind w:left="720" w:firstLine="0"/>
        <w:rPr>
          <w:sz w:val="28"/>
        </w:rPr>
      </w:pPr>
    </w:p>
    <w:p w:rsidR="003C30F3" w:rsidRPr="00D139B6" w:rsidRDefault="003C30F3" w:rsidP="00547243">
      <w:pPr>
        <w:pStyle w:val="2"/>
        <w:numPr>
          <w:ilvl w:val="1"/>
          <w:numId w:val="19"/>
        </w:numPr>
        <w:spacing w:before="0" w:after="0"/>
        <w:ind w:left="0" w:firstLine="709"/>
        <w:jc w:val="both"/>
        <w:rPr>
          <w:rFonts w:cs="Times New Roman"/>
          <w:i w:val="0"/>
        </w:rPr>
      </w:pPr>
      <w:r w:rsidRPr="00D139B6">
        <w:rPr>
          <w:rFonts w:cs="Times New Roman"/>
          <w:i w:val="0"/>
        </w:rPr>
        <w:t>Заявка</w:t>
      </w:r>
    </w:p>
    <w:p w:rsidR="007D6548" w:rsidRPr="00D32FFA" w:rsidRDefault="007D6548">
      <w:pPr>
        <w:keepNext/>
        <w:rPr>
          <w:rFonts w:eastAsia="MS Mincho"/>
        </w:rPr>
      </w:pPr>
    </w:p>
    <w:p w:rsidR="00D13938" w:rsidRPr="00737347" w:rsidRDefault="007D6548" w:rsidP="00547243">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547243">
      <w:pPr>
        <w:pStyle w:val="afa"/>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547243">
      <w:pPr>
        <w:pStyle w:val="afa"/>
        <w:numPr>
          <w:ilvl w:val="2"/>
          <w:numId w:val="6"/>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547243">
      <w:pPr>
        <w:pStyle w:val="afa"/>
        <w:numPr>
          <w:ilvl w:val="2"/>
          <w:numId w:val="6"/>
        </w:numPr>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9C51B2" w:rsidRPr="009C51B2">
        <w:t xml:space="preserve"> </w:t>
      </w:r>
      <w:r w:rsidR="009C51B2" w:rsidRPr="009C51B2">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66580F" w:rsidRPr="0066580F">
        <w:rPr>
          <w:sz w:val="28"/>
          <w:szCs w:val="28"/>
        </w:rPr>
        <w:t>, не утрачивая права на обеспечение Заявки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w:t>
      </w:r>
      <w:r w:rsidR="0066580F" w:rsidRPr="0066580F">
        <w:rPr>
          <w:sz w:val="28"/>
          <w:szCs w:val="28"/>
        </w:rPr>
        <w:t xml:space="preserve">ему возвращаются денежные средства, перечисленные в качестве обеспечения заявки, а </w:t>
      </w:r>
      <w:r w:rsidRPr="00D32FFA">
        <w:rPr>
          <w:sz w:val="28"/>
          <w:szCs w:val="28"/>
        </w:rPr>
        <w:t>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547243">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547243">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47243">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47243">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4E3757" w:rsidRPr="00D32FFA">
        <w:rPr>
          <w:rFonts w:eastAsia="Times New Roman"/>
          <w:sz w:val="28"/>
          <w:szCs w:val="28"/>
        </w:rPr>
        <w:lastRenderedPageBreak/>
        <w:t>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47243">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547243">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547243">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547243">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547243">
      <w:pPr>
        <w:pStyle w:val="2"/>
        <w:numPr>
          <w:ilvl w:val="1"/>
          <w:numId w:val="19"/>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Pr="00D139B6">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54724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54724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54724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547243">
      <w:pPr>
        <w:pStyle w:val="afa"/>
        <w:numPr>
          <w:ilvl w:val="2"/>
          <w:numId w:val="4"/>
        </w:numPr>
        <w:ind w:left="0" w:firstLine="720"/>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139B6" w:rsidRDefault="003C30F3" w:rsidP="00547243">
      <w:pPr>
        <w:pStyle w:val="2"/>
        <w:numPr>
          <w:ilvl w:val="1"/>
          <w:numId w:val="19"/>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00C13A71" w:rsidRPr="00D139B6">
        <w:rPr>
          <w:rFonts w:cs="Times New Roman"/>
          <w:i w:val="0"/>
        </w:rPr>
        <w:t>О</w:t>
      </w:r>
      <w:r w:rsidR="002F1275" w:rsidRPr="00D139B6">
        <w:rPr>
          <w:rFonts w:cs="Times New Roman"/>
          <w:i w:val="0"/>
        </w:rPr>
        <w:t>тзыв</w:t>
      </w:r>
      <w:r w:rsidR="00C13A71" w:rsidRPr="00D139B6">
        <w:rPr>
          <w:rFonts w:cs="Times New Roman"/>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547243">
      <w:pPr>
        <w:pStyle w:val="2"/>
        <w:numPr>
          <w:ilvl w:val="1"/>
          <w:numId w:val="19"/>
        </w:numPr>
        <w:spacing w:before="0" w:after="0"/>
        <w:ind w:left="0" w:firstLine="709"/>
        <w:jc w:val="both"/>
        <w:rPr>
          <w:rFonts w:cs="Times New Roman"/>
          <w:i w:val="0"/>
        </w:rPr>
      </w:pPr>
      <w:r w:rsidRPr="00D139B6">
        <w:rPr>
          <w:rFonts w:cs="Times New Roman"/>
          <w:i w:val="0"/>
        </w:rPr>
        <w:t xml:space="preserve">Рассмотрение </w:t>
      </w:r>
      <w:r w:rsidR="00727B51" w:rsidRPr="00D139B6">
        <w:rPr>
          <w:rFonts w:cs="Times New Roman"/>
          <w:i w:val="0"/>
        </w:rPr>
        <w:t xml:space="preserve">и сопоставление </w:t>
      </w:r>
      <w:r w:rsidRPr="00D139B6">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547243">
      <w:pPr>
        <w:numPr>
          <w:ilvl w:val="0"/>
          <w:numId w:val="12"/>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547243">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547243">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47243">
      <w:pPr>
        <w:numPr>
          <w:ilvl w:val="0"/>
          <w:numId w:val="12"/>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547243">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47243">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66580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547243">
      <w:pPr>
        <w:numPr>
          <w:ilvl w:val="0"/>
          <w:numId w:val="12"/>
        </w:numPr>
        <w:ind w:left="0" w:firstLine="709"/>
        <w:jc w:val="both"/>
        <w:rPr>
          <w:sz w:val="28"/>
          <w:szCs w:val="28"/>
        </w:rPr>
      </w:pPr>
      <w:r w:rsidRPr="00D32FFA">
        <w:rPr>
          <w:sz w:val="28"/>
          <w:szCs w:val="28"/>
        </w:rPr>
        <w:lastRenderedPageBreak/>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6580F" w:rsidRPr="0066580F">
        <w:t xml:space="preserve"> </w:t>
      </w:r>
      <w:r w:rsidR="0066580F" w:rsidRPr="0066580F">
        <w:rPr>
          <w:sz w:val="28"/>
        </w:rPr>
        <w:t>и/или непредставления документов, подтверждающих соответствие этим требованиям</w:t>
      </w:r>
      <w:r w:rsidR="0066580F">
        <w:rPr>
          <w:sz w:val="28"/>
        </w:rPr>
        <w:t xml:space="preserve">, а также в случае несоответствия претендента </w:t>
      </w:r>
      <w:r w:rsidR="0066580F" w:rsidRPr="0066580F">
        <w:rPr>
          <w:sz w:val="28"/>
        </w:rPr>
        <w:t>критериям отнесения лиц к субъектам МСП, установленным законод</w:t>
      </w:r>
      <w:r w:rsidR="0066580F">
        <w:rPr>
          <w:sz w:val="28"/>
        </w:rPr>
        <w:t>ательством Российской Федерации</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66580F">
        <w:rPr>
          <w:sz w:val="28"/>
        </w:rPr>
        <w:t>/ единичные расценки</w:t>
      </w:r>
      <w:r w:rsidRPr="00D32FFA">
        <w:rPr>
          <w:sz w:val="28"/>
        </w:rPr>
        <w:t xml:space="preserve"> превыша</w:t>
      </w:r>
      <w:r w:rsidR="0066580F">
        <w:rPr>
          <w:sz w:val="28"/>
        </w:rPr>
        <w:t>ю</w:t>
      </w:r>
      <w:r w:rsidRPr="00D32FFA">
        <w:rPr>
          <w:sz w:val="28"/>
        </w:rPr>
        <w:t>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a"/>
        <w:ind w:firstLine="720"/>
        <w:rPr>
          <w:sz w:val="28"/>
        </w:rPr>
      </w:pPr>
      <w:r w:rsidRPr="00D32FFA">
        <w:rPr>
          <w:sz w:val="28"/>
        </w:rPr>
        <w:t>6)</w:t>
      </w:r>
      <w:r w:rsidR="0066580F">
        <w:rPr>
          <w:sz w:val="28"/>
        </w:rPr>
        <w:t xml:space="preserve">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a"/>
        <w:ind w:firstLine="720"/>
        <w:rPr>
          <w:sz w:val="28"/>
        </w:rPr>
      </w:pPr>
      <w:r>
        <w:rPr>
          <w:sz w:val="28"/>
        </w:rPr>
        <w:t>7)</w:t>
      </w:r>
      <w:r w:rsidR="00243F0F" w:rsidRPr="00D32FFA">
        <w:rPr>
          <w:sz w:val="28"/>
        </w:rPr>
        <w:t xml:space="preserve">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547243">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547243">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547243">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547243">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547243">
      <w:pPr>
        <w:pStyle w:val="2"/>
        <w:numPr>
          <w:ilvl w:val="1"/>
          <w:numId w:val="19"/>
        </w:numPr>
        <w:spacing w:before="0" w:after="0"/>
        <w:ind w:left="0" w:firstLine="709"/>
        <w:jc w:val="both"/>
        <w:rPr>
          <w:rFonts w:cs="Times New Roman"/>
          <w:i w:val="0"/>
        </w:rPr>
      </w:pPr>
      <w:r w:rsidRPr="00D139B6">
        <w:rPr>
          <w:rFonts w:cs="Times New Roman"/>
          <w:i w:val="0"/>
        </w:rPr>
        <w:t>Порядок оценки и сопоставления Заявок участников Организатором</w:t>
      </w:r>
    </w:p>
    <w:p w:rsidR="00D139B6" w:rsidRPr="00D139B6" w:rsidRDefault="00D139B6" w:rsidP="00D139B6">
      <w:pPr>
        <w:rPr>
          <w:rFonts w:eastAsia="MS Mincho"/>
        </w:rPr>
      </w:pPr>
    </w:p>
    <w:p w:rsidR="00D4516A" w:rsidRPr="00D32FFA" w:rsidRDefault="00D4516A" w:rsidP="00547243">
      <w:pPr>
        <w:numPr>
          <w:ilvl w:val="0"/>
          <w:numId w:val="15"/>
        </w:numPr>
        <w:ind w:left="0" w:firstLine="709"/>
        <w:jc w:val="both"/>
        <w:rPr>
          <w:sz w:val="28"/>
          <w:szCs w:val="28"/>
        </w:rPr>
      </w:pPr>
      <w:r w:rsidRPr="00D32FFA">
        <w:rPr>
          <w:sz w:val="28"/>
          <w:szCs w:val="28"/>
        </w:rPr>
        <w:lastRenderedPageBreak/>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547243">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547243">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r w:rsidR="00CE50A3">
        <w:rPr>
          <w:sz w:val="28"/>
          <w:szCs w:val="28"/>
        </w:rPr>
        <w:t xml:space="preserve"> При этом цена договора и/или единичные расценки оцениваются без учета НДС.</w:t>
      </w:r>
    </w:p>
    <w:p w:rsidR="007D6548" w:rsidRPr="00D32FFA" w:rsidRDefault="007D6548" w:rsidP="00547243">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547243">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547243">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47243">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47243">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547243">
      <w:pPr>
        <w:numPr>
          <w:ilvl w:val="0"/>
          <w:numId w:val="15"/>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Компания/Закупки) и на сайте </w:t>
      </w:r>
      <w:hyperlink r:id="rId12" w:history="1">
        <w:r w:rsidR="00401865" w:rsidRPr="00B939FA">
          <w:rPr>
            <w:rStyle w:val="a8"/>
            <w:sz w:val="28"/>
            <w:szCs w:val="28"/>
          </w:rPr>
          <w:t>www.zakupki.gov.ru</w:t>
        </w:r>
      </w:hyperlink>
      <w:r w:rsidR="00401865">
        <w:rPr>
          <w:sz w:val="28"/>
          <w:szCs w:val="28"/>
        </w:rPr>
        <w:t xml:space="preserve"> </w:t>
      </w:r>
      <w:r w:rsidRPr="001B4296">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547243">
      <w:pPr>
        <w:pStyle w:val="2"/>
        <w:numPr>
          <w:ilvl w:val="1"/>
          <w:numId w:val="19"/>
        </w:numPr>
        <w:spacing w:before="0" w:after="0"/>
        <w:ind w:left="0" w:firstLine="709"/>
        <w:jc w:val="both"/>
        <w:rPr>
          <w:rFonts w:eastAsia="MS Mincho" w:cs="Times New Roman"/>
          <w:i w:val="0"/>
          <w:iCs w:val="0"/>
        </w:rPr>
      </w:pPr>
      <w:r w:rsidRPr="00D139B6">
        <w:rPr>
          <w:rFonts w:cs="Times New Roman"/>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547243">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547243">
      <w:pPr>
        <w:numPr>
          <w:ilvl w:val="0"/>
          <w:numId w:val="1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47243">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547243">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547243">
      <w:pPr>
        <w:numPr>
          <w:ilvl w:val="0"/>
          <w:numId w:val="1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547243">
      <w:pPr>
        <w:numPr>
          <w:ilvl w:val="0"/>
          <w:numId w:val="1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547243">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547243">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547243">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547243">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547243">
      <w:pPr>
        <w:numPr>
          <w:ilvl w:val="0"/>
          <w:numId w:val="1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547243">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139B6" w:rsidRDefault="007D6548" w:rsidP="00547243">
      <w:pPr>
        <w:pStyle w:val="2"/>
        <w:numPr>
          <w:ilvl w:val="1"/>
          <w:numId w:val="19"/>
        </w:numPr>
        <w:spacing w:before="0" w:after="0"/>
        <w:ind w:left="0" w:firstLine="709"/>
        <w:jc w:val="both"/>
        <w:rPr>
          <w:rFonts w:cs="Times New Roman"/>
          <w:i w:val="0"/>
        </w:rPr>
      </w:pPr>
      <w:r w:rsidRPr="00D139B6">
        <w:rPr>
          <w:rFonts w:cs="Times New Roman"/>
          <w:i w:val="0"/>
        </w:rPr>
        <w:lastRenderedPageBreak/>
        <w:t>Заключение договора</w:t>
      </w:r>
    </w:p>
    <w:p w:rsidR="007D6548" w:rsidRPr="00D32FFA" w:rsidRDefault="007D6548">
      <w:pPr>
        <w:ind w:firstLine="709"/>
        <w:rPr>
          <w:rFonts w:eastAsia="MS Mincho"/>
        </w:rPr>
      </w:pPr>
    </w:p>
    <w:p w:rsidR="007D6548" w:rsidRPr="00D32FFA" w:rsidRDefault="00370C44" w:rsidP="00547243">
      <w:pPr>
        <w:numPr>
          <w:ilvl w:val="0"/>
          <w:numId w:val="17"/>
        </w:numPr>
        <w:ind w:left="0" w:firstLine="709"/>
        <w:jc w:val="both"/>
        <w:rPr>
          <w:sz w:val="28"/>
          <w:szCs w:val="28"/>
        </w:rPr>
      </w:pPr>
      <w:r w:rsidRPr="00D32FFA">
        <w:rPr>
          <w:sz w:val="28"/>
          <w:szCs w:val="28"/>
        </w:rPr>
        <w:t xml:space="preserve"> </w:t>
      </w:r>
      <w:r w:rsidR="00D139B6" w:rsidRPr="00D139B6">
        <w:rPr>
          <w:sz w:val="28"/>
          <w:szCs w:val="28"/>
        </w:rPr>
        <w:t>Обеспечение исполнения договора устанавливается в соответствии с пунктом 2</w:t>
      </w:r>
      <w:r w:rsidR="00D139B6">
        <w:rPr>
          <w:sz w:val="28"/>
          <w:szCs w:val="28"/>
        </w:rPr>
        <w:t>2</w:t>
      </w:r>
      <w:r w:rsidR="00D139B6" w:rsidRPr="00D139B6">
        <w:rPr>
          <w:sz w:val="28"/>
          <w:szCs w:val="28"/>
        </w:rPr>
        <w:t xml:space="preserve"> Информационной карты.</w:t>
      </w:r>
    </w:p>
    <w:p w:rsidR="00926992" w:rsidRPr="00D32FFA" w:rsidRDefault="00370C44" w:rsidP="00547243">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547243">
      <w:pPr>
        <w:numPr>
          <w:ilvl w:val="0"/>
          <w:numId w:val="17"/>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должен </w:t>
      </w:r>
      <w:r w:rsidR="00401865" w:rsidRPr="00401865">
        <w:rPr>
          <w:sz w:val="28"/>
          <w:szCs w:val="28"/>
        </w:rPr>
        <w:t>предоставить обеспечение заключения договора (если такое обеспечение предусмотрено пунктом 2</w:t>
      </w:r>
      <w:r w:rsidR="001B37BC">
        <w:rPr>
          <w:sz w:val="28"/>
          <w:szCs w:val="28"/>
        </w:rPr>
        <w:t>2</w:t>
      </w:r>
      <w:r w:rsidR="00401865" w:rsidRPr="00401865">
        <w:rPr>
          <w:sz w:val="28"/>
          <w:szCs w:val="28"/>
        </w:rPr>
        <w:t xml:space="preserve">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547243">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547243">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547243">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547243">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547243">
      <w:pPr>
        <w:numPr>
          <w:ilvl w:val="0"/>
          <w:numId w:val="17"/>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401865" w:rsidRDefault="00534697" w:rsidP="00547243">
      <w:pPr>
        <w:numPr>
          <w:ilvl w:val="0"/>
          <w:numId w:val="17"/>
        </w:numPr>
        <w:ind w:left="0" w:firstLine="709"/>
        <w:jc w:val="both"/>
        <w:rPr>
          <w:sz w:val="28"/>
          <w:szCs w:val="28"/>
        </w:rPr>
      </w:pPr>
      <w:r w:rsidRPr="00D32FFA">
        <w:rPr>
          <w:sz w:val="28"/>
          <w:szCs w:val="28"/>
        </w:rPr>
        <w:t xml:space="preserve"> </w:t>
      </w:r>
      <w:r w:rsidR="006402DD" w:rsidRPr="00D32FFA">
        <w:rPr>
          <w:sz w:val="28"/>
          <w:szCs w:val="28"/>
        </w:rPr>
        <w:t>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401865">
        <w:rPr>
          <w:sz w:val="28"/>
          <w:szCs w:val="28"/>
        </w:rPr>
        <w:t xml:space="preserve"> В случае если согласия (одобрения) </w:t>
      </w:r>
      <w:r w:rsidR="00401865" w:rsidRPr="00D32FFA">
        <w:rPr>
          <w:sz w:val="28"/>
          <w:szCs w:val="28"/>
        </w:rPr>
        <w:t>контролирующих органов, органов управления претендента на совершение сделки</w:t>
      </w:r>
      <w:r w:rsidR="00401865">
        <w:rPr>
          <w:sz w:val="28"/>
          <w:szCs w:val="28"/>
        </w:rPr>
        <w:t xml:space="preserve">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47243">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547243">
      <w:pPr>
        <w:numPr>
          <w:ilvl w:val="0"/>
          <w:numId w:val="17"/>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D139B6" w:rsidRDefault="00D139B6" w:rsidP="00D139B6">
      <w:pPr>
        <w:pStyle w:val="1"/>
        <w:spacing w:before="0" w:after="0"/>
        <w:jc w:val="center"/>
      </w:pPr>
      <w:r w:rsidRPr="00C177CB">
        <w:t xml:space="preserve">Раздел 3. </w:t>
      </w:r>
    </w:p>
    <w:p w:rsidR="00D139B6" w:rsidRPr="00C177CB" w:rsidRDefault="00D139B6" w:rsidP="00D139B6">
      <w:pPr>
        <w:pStyle w:val="1"/>
        <w:spacing w:before="0" w:after="0"/>
        <w:jc w:val="center"/>
      </w:pPr>
      <w:r w:rsidRPr="00C177CB">
        <w:t>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547243">
      <w:pPr>
        <w:pStyle w:val="2"/>
        <w:numPr>
          <w:ilvl w:val="1"/>
          <w:numId w:val="9"/>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547243">
      <w:pPr>
        <w:pStyle w:val="afa"/>
        <w:numPr>
          <w:ilvl w:val="2"/>
          <w:numId w:val="9"/>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547243">
      <w:pPr>
        <w:pStyle w:val="afa"/>
        <w:numPr>
          <w:ilvl w:val="2"/>
          <w:numId w:val="9"/>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DD0F90" w:rsidP="00153C3B">
      <w:pPr>
        <w:pStyle w:val="afa"/>
        <w:ind w:firstLine="0"/>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idth-relative:margin;mso-height-relative:margin" wrapcoords="-34 -87 -34 21600 21634 21600 21634 -87 -34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DB19D8" w:rsidRPr="007E6DE4" w:rsidRDefault="00DB19D8" w:rsidP="000954FB">
                  <w:pPr>
                    <w:jc w:val="center"/>
                    <w:rPr>
                      <w:b/>
                      <w:sz w:val="28"/>
                      <w:szCs w:val="28"/>
                    </w:rPr>
                  </w:pPr>
                  <w:r w:rsidRPr="007E6DE4">
                    <w:rPr>
                      <w:b/>
                      <w:sz w:val="28"/>
                      <w:szCs w:val="28"/>
                    </w:rPr>
                    <w:t xml:space="preserve">_____________________________________________, </w:t>
                  </w:r>
                </w:p>
                <w:p w:rsidR="00DB19D8" w:rsidRDefault="00DB19D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B19D8" w:rsidRPr="007E6DE4" w:rsidRDefault="00DB19D8" w:rsidP="000954FB">
                  <w:pPr>
                    <w:jc w:val="center"/>
                    <w:rPr>
                      <w:b/>
                      <w:sz w:val="28"/>
                      <w:szCs w:val="28"/>
                    </w:rPr>
                  </w:pPr>
                  <w:r w:rsidRPr="007E6DE4">
                    <w:rPr>
                      <w:b/>
                      <w:sz w:val="28"/>
                      <w:szCs w:val="28"/>
                    </w:rPr>
                    <w:t>________________________________________</w:t>
                  </w:r>
                </w:p>
                <w:p w:rsidR="00DB19D8" w:rsidRPr="007E6DE4" w:rsidRDefault="00DB19D8" w:rsidP="000954FB">
                  <w:pPr>
                    <w:jc w:val="center"/>
                    <w:rPr>
                      <w:i/>
                      <w:sz w:val="20"/>
                      <w:szCs w:val="20"/>
                    </w:rPr>
                  </w:pPr>
                  <w:r w:rsidRPr="007E6DE4">
                    <w:rPr>
                      <w:i/>
                      <w:sz w:val="20"/>
                      <w:szCs w:val="20"/>
                    </w:rPr>
                    <w:t>государство регистрации претендента</w:t>
                  </w:r>
                </w:p>
                <w:p w:rsidR="00DB19D8" w:rsidRPr="007E6DE4" w:rsidRDefault="00DB19D8" w:rsidP="000954FB">
                  <w:pPr>
                    <w:jc w:val="center"/>
                    <w:rPr>
                      <w:b/>
                      <w:sz w:val="28"/>
                      <w:szCs w:val="28"/>
                    </w:rPr>
                  </w:pPr>
                  <w:r w:rsidRPr="007E6DE4">
                    <w:rPr>
                      <w:b/>
                      <w:sz w:val="28"/>
                      <w:szCs w:val="28"/>
                    </w:rPr>
                    <w:t>_____________________________</w:t>
                  </w:r>
                  <w:r>
                    <w:rPr>
                      <w:b/>
                      <w:sz w:val="28"/>
                      <w:szCs w:val="28"/>
                    </w:rPr>
                    <w:t>__________________</w:t>
                  </w:r>
                </w:p>
                <w:p w:rsidR="00DB19D8" w:rsidRPr="007E6DE4" w:rsidRDefault="00DB19D8" w:rsidP="000954FB">
                  <w:pPr>
                    <w:jc w:val="center"/>
                    <w:rPr>
                      <w:i/>
                      <w:sz w:val="20"/>
                      <w:szCs w:val="20"/>
                    </w:rPr>
                  </w:pPr>
                  <w:r w:rsidRPr="007E6DE4">
                    <w:rPr>
                      <w:i/>
                      <w:sz w:val="20"/>
                      <w:szCs w:val="20"/>
                    </w:rPr>
                    <w:t>ИНН претендента (для претендентов-резидентов Российской Федерации)</w:t>
                  </w:r>
                </w:p>
                <w:p w:rsidR="00DB19D8" w:rsidRDefault="00DB19D8" w:rsidP="000954FB">
                  <w:pPr>
                    <w:jc w:val="both"/>
                  </w:pPr>
                </w:p>
                <w:p w:rsidR="00DB19D8" w:rsidRDefault="00DB19D8" w:rsidP="000954FB">
                  <w:pPr>
                    <w:jc w:val="center"/>
                    <w:rPr>
                      <w:b/>
                    </w:rPr>
                  </w:pPr>
                  <w:r w:rsidRPr="00923E2D">
                    <w:rPr>
                      <w:b/>
                    </w:rPr>
                    <w:t xml:space="preserve">ЗАЯВКА НА УЧАСТИЕ В </w:t>
                  </w:r>
                  <w:r>
                    <w:rPr>
                      <w:b/>
                    </w:rPr>
                    <w:t>ЗАПРОСЕ ПРЕДЛОЖЕНИЙ № ЗП-МСП</w:t>
                  </w:r>
                  <w:r w:rsidRPr="00923E2D">
                    <w:rPr>
                      <w:b/>
                    </w:rPr>
                    <w:t>/___/____/____</w:t>
                  </w:r>
                </w:p>
                <w:p w:rsidR="00DB19D8" w:rsidRPr="0035118D" w:rsidRDefault="00DB19D8" w:rsidP="000954FB">
                  <w:pPr>
                    <w:jc w:val="center"/>
                    <w:rPr>
                      <w:b/>
                    </w:rPr>
                  </w:pPr>
                  <w:r w:rsidRPr="0035118D">
                    <w:rPr>
                      <w:b/>
                    </w:rPr>
                    <w:t xml:space="preserve">(лот № 1) </w:t>
                  </w:r>
                </w:p>
                <w:p w:rsidR="00DB19D8" w:rsidRPr="00923E2D" w:rsidRDefault="00DB19D8" w:rsidP="000954FB">
                  <w:pPr>
                    <w:ind w:left="2124" w:firstLine="708"/>
                    <w:rPr>
                      <w:i/>
                    </w:rPr>
                  </w:pPr>
                </w:p>
              </w:txbxContent>
            </v:textbox>
            <w10:wrap type="tight"/>
          </v:shape>
        </w:pict>
      </w:r>
    </w:p>
    <w:p w:rsidR="00D139B6" w:rsidRDefault="00737347" w:rsidP="00547243">
      <w:pPr>
        <w:pStyle w:val="afa"/>
        <w:widowControl w:val="0"/>
        <w:numPr>
          <w:ilvl w:val="2"/>
          <w:numId w:val="9"/>
        </w:numPr>
        <w:ind w:left="0" w:firstLine="720"/>
        <w:rPr>
          <w:sz w:val="28"/>
          <w:szCs w:val="28"/>
        </w:rPr>
      </w:pPr>
      <w:r w:rsidRPr="00D139B6">
        <w:rPr>
          <w:sz w:val="28"/>
        </w:rPr>
        <w:t>Заявка</w:t>
      </w:r>
      <w:r w:rsidR="000954FB" w:rsidRPr="00D139B6">
        <w:rPr>
          <w:sz w:val="28"/>
          <w:szCs w:val="28"/>
        </w:rPr>
        <w:t xml:space="preserve"> должн</w:t>
      </w:r>
      <w:r w:rsidRPr="00D139B6">
        <w:rPr>
          <w:sz w:val="28"/>
          <w:szCs w:val="28"/>
        </w:rPr>
        <w:t>а</w:t>
      </w:r>
      <w:r w:rsidR="000954FB" w:rsidRPr="00D139B6">
        <w:rPr>
          <w:sz w:val="28"/>
          <w:szCs w:val="28"/>
        </w:rPr>
        <w:t xml:space="preserve"> содержать</w:t>
      </w:r>
      <w:r w:rsidR="002F345D" w:rsidRPr="00D139B6">
        <w:rPr>
          <w:sz w:val="28"/>
          <w:szCs w:val="28"/>
        </w:rPr>
        <w:t xml:space="preserve"> документы, перечисленные в пункте 2.3.1 настоящей документации, а также п</w:t>
      </w:r>
      <w:r w:rsidR="00401865" w:rsidRPr="00D139B6">
        <w:rPr>
          <w:sz w:val="28"/>
          <w:szCs w:val="28"/>
        </w:rPr>
        <w:t>ункте</w:t>
      </w:r>
      <w:r w:rsidR="00E43DAA" w:rsidRPr="00D139B6">
        <w:rPr>
          <w:sz w:val="28"/>
          <w:szCs w:val="28"/>
        </w:rPr>
        <w:t xml:space="preserve"> 17</w:t>
      </w:r>
      <w:r w:rsidR="007D00C3" w:rsidRPr="00D139B6">
        <w:rPr>
          <w:sz w:val="28"/>
          <w:szCs w:val="28"/>
        </w:rPr>
        <w:t xml:space="preserve"> Информационной карты.</w:t>
      </w:r>
      <w:r w:rsidR="00D139B6" w:rsidRPr="00D139B6">
        <w:rPr>
          <w:sz w:val="28"/>
          <w:szCs w:val="28"/>
        </w:rPr>
        <w:t xml:space="preserve"> </w:t>
      </w:r>
    </w:p>
    <w:p w:rsidR="007D00C3" w:rsidRPr="00D139B6" w:rsidRDefault="007D00C3" w:rsidP="00D139B6">
      <w:pPr>
        <w:pStyle w:val="afa"/>
        <w:widowControl w:val="0"/>
        <w:rPr>
          <w:sz w:val="28"/>
          <w:szCs w:val="28"/>
        </w:rPr>
      </w:pPr>
      <w:r w:rsidRPr="00D139B6">
        <w:rPr>
          <w:sz w:val="28"/>
          <w:szCs w:val="28"/>
        </w:rPr>
        <w:t xml:space="preserve">В случае если претендент подает заявки </w:t>
      </w:r>
      <w:r w:rsidR="0043423C" w:rsidRPr="00D139B6">
        <w:rPr>
          <w:sz w:val="28"/>
          <w:szCs w:val="28"/>
        </w:rPr>
        <w:t>по нескольким лотам,</w:t>
      </w:r>
      <w:r w:rsidRPr="00D139B6">
        <w:rPr>
          <w:sz w:val="28"/>
          <w:szCs w:val="28"/>
        </w:rPr>
        <w:t xml:space="preserve"> </w:t>
      </w:r>
      <w:r w:rsidR="00706C8C" w:rsidRPr="00D139B6">
        <w:rPr>
          <w:sz w:val="28"/>
          <w:szCs w:val="28"/>
        </w:rPr>
        <w:t xml:space="preserve">надлежащим образом оформленные приложения к настоящей документации: </w:t>
      </w:r>
      <w:r w:rsidR="002A4D3C" w:rsidRPr="00D139B6">
        <w:rPr>
          <w:sz w:val="28"/>
          <w:szCs w:val="28"/>
        </w:rPr>
        <w:br/>
      </w:r>
      <w:r w:rsidR="00706C8C" w:rsidRPr="00D139B6">
        <w:rPr>
          <w:sz w:val="28"/>
          <w:szCs w:val="28"/>
        </w:rPr>
        <w:t>№ 1 (Заявка), № 3 (Финансово-коммерческое предложение</w:t>
      </w:r>
      <w:r w:rsidR="002A4D3C" w:rsidRPr="00D139B6">
        <w:rPr>
          <w:sz w:val="28"/>
          <w:szCs w:val="28"/>
        </w:rPr>
        <w:t xml:space="preserve"> с имеющимися приложениями</w:t>
      </w:r>
      <w:r w:rsidR="00706C8C" w:rsidRPr="00D139B6">
        <w:rPr>
          <w:sz w:val="28"/>
          <w:szCs w:val="28"/>
        </w:rPr>
        <w:t>, подготовленное в соответствии с Техническим заданием)</w:t>
      </w:r>
      <w:r w:rsidR="002A4D3C" w:rsidRPr="00D139B6">
        <w:rPr>
          <w:sz w:val="28"/>
          <w:szCs w:val="28"/>
        </w:rPr>
        <w:t>, предоставляю</w:t>
      </w:r>
      <w:r w:rsidR="00706C8C" w:rsidRPr="00D139B6">
        <w:rPr>
          <w:sz w:val="28"/>
          <w:szCs w:val="28"/>
        </w:rPr>
        <w:t>тся по каждому лоту отдельными пакетами (файлами) с подтверждающими документами</w:t>
      </w:r>
      <w:r w:rsidR="00870ACE" w:rsidRPr="00D139B6">
        <w:rPr>
          <w:sz w:val="28"/>
          <w:szCs w:val="28"/>
        </w:rPr>
        <w:t>,</w:t>
      </w:r>
      <w:r w:rsidR="00706C8C" w:rsidRPr="00D139B6">
        <w:rPr>
          <w:sz w:val="28"/>
          <w:szCs w:val="28"/>
        </w:rPr>
        <w:t xml:space="preserve"> отнесенными к данному лоту. Документы</w:t>
      </w:r>
      <w:r w:rsidRPr="00D139B6">
        <w:rPr>
          <w:sz w:val="28"/>
          <w:szCs w:val="28"/>
        </w:rPr>
        <w:t>, ука</w:t>
      </w:r>
      <w:r w:rsidR="00706C8C" w:rsidRPr="00D139B6">
        <w:rPr>
          <w:sz w:val="28"/>
          <w:szCs w:val="28"/>
        </w:rPr>
        <w:t>занные</w:t>
      </w:r>
      <w:r w:rsidR="0043423C" w:rsidRPr="00D139B6">
        <w:rPr>
          <w:sz w:val="28"/>
          <w:szCs w:val="28"/>
        </w:rPr>
        <w:t xml:space="preserve"> в пункте 2.3.1 настоящей документации</w:t>
      </w:r>
      <w:r w:rsidR="00706C8C" w:rsidRPr="00D139B6">
        <w:rPr>
          <w:sz w:val="28"/>
          <w:szCs w:val="28"/>
        </w:rPr>
        <w:t xml:space="preserve"> прикладываются к </w:t>
      </w:r>
      <w:r w:rsidR="002A4D3C" w:rsidRPr="00D139B6">
        <w:rPr>
          <w:sz w:val="28"/>
          <w:szCs w:val="28"/>
        </w:rPr>
        <w:t>лоту,</w:t>
      </w:r>
      <w:r w:rsidR="00706C8C" w:rsidRPr="00D139B6">
        <w:rPr>
          <w:sz w:val="28"/>
          <w:szCs w:val="28"/>
        </w:rPr>
        <w:t xml:space="preserve"> имеющему наименьший номер</w:t>
      </w:r>
      <w:r w:rsidRPr="00D139B6">
        <w:rPr>
          <w:sz w:val="28"/>
          <w:szCs w:val="28"/>
        </w:rPr>
        <w:t>.</w:t>
      </w:r>
      <w:r w:rsidR="00706C8C" w:rsidRPr="00D139B6">
        <w:rPr>
          <w:sz w:val="28"/>
          <w:szCs w:val="28"/>
        </w:rPr>
        <w:t xml:space="preserve"> В описи документов содержащихся в заявке по остальным лотам в необходимых случаях </w:t>
      </w:r>
      <w:r w:rsidR="002A4D3C" w:rsidRPr="00D139B6">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547243">
      <w:pPr>
        <w:pStyle w:val="afa"/>
        <w:numPr>
          <w:ilvl w:val="2"/>
          <w:numId w:val="9"/>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547243">
      <w:pPr>
        <w:pStyle w:val="Default"/>
        <w:numPr>
          <w:ilvl w:val="2"/>
          <w:numId w:val="9"/>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547243">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401865">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401865">
        <w:rPr>
          <w:rFonts w:eastAsia="Times New Roman"/>
          <w:sz w:val="28"/>
          <w:szCs w:val="28"/>
        </w:rPr>
        <w:t>2.</w:t>
      </w:r>
      <w:r w:rsidR="00401865" w:rsidRPr="00401865">
        <w:rPr>
          <w:sz w:val="28"/>
          <w:szCs w:val="28"/>
        </w:rPr>
        <w:t xml:space="preserve"> </w:t>
      </w:r>
      <w:r w:rsidR="00401865">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401865">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547243">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547243">
      <w:pPr>
        <w:pStyle w:val="afa"/>
        <w:numPr>
          <w:ilvl w:val="2"/>
          <w:numId w:val="9"/>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547243">
      <w:pPr>
        <w:pStyle w:val="2"/>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653070">
        <w:rPr>
          <w:b w:val="0"/>
          <w:i w:val="0"/>
        </w:rPr>
        <w:t>)</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35118D" w:rsidRDefault="000954FB" w:rsidP="0035118D">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B152B6">
      <w:pPr>
        <w:pStyle w:val="a"/>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A1114">
        <w:rPr>
          <w:b w:val="0"/>
          <w:i w:val="0"/>
        </w:rPr>
        <w:lastRenderedPageBreak/>
        <w:t>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Default="000954FB" w:rsidP="009A1114">
      <w:pPr>
        <w:pStyle w:val="a"/>
        <w:numPr>
          <w:ilvl w:val="0"/>
          <w:numId w:val="0"/>
        </w:numPr>
        <w:ind w:left="709"/>
      </w:pPr>
    </w:p>
    <w:p w:rsidR="00D139B6" w:rsidRDefault="00D139B6" w:rsidP="00D139B6">
      <w:pPr>
        <w:pStyle w:val="1"/>
        <w:spacing w:before="0" w:after="0"/>
        <w:jc w:val="center"/>
      </w:pPr>
      <w:r w:rsidRPr="00C177CB">
        <w:t xml:space="preserve">Раздел 4. </w:t>
      </w:r>
    </w:p>
    <w:p w:rsidR="00D139B6" w:rsidRPr="00C177CB" w:rsidRDefault="00D139B6" w:rsidP="00D139B6">
      <w:pPr>
        <w:pStyle w:val="1"/>
        <w:spacing w:before="0" w:after="0"/>
        <w:jc w:val="center"/>
      </w:pPr>
      <w:r w:rsidRPr="00C177CB">
        <w:t>Техническое задание</w:t>
      </w:r>
    </w:p>
    <w:p w:rsidR="00CB4390" w:rsidRPr="00953F0D" w:rsidRDefault="00CB4390" w:rsidP="00CB4390">
      <w:pPr>
        <w:ind w:firstLine="709"/>
        <w:jc w:val="both"/>
        <w:rPr>
          <w:b/>
          <w:sz w:val="28"/>
          <w:szCs w:val="28"/>
        </w:rPr>
      </w:pPr>
    </w:p>
    <w:p w:rsidR="00CB4390" w:rsidRPr="00953F0D" w:rsidRDefault="00CB4390" w:rsidP="00CB4390">
      <w:pPr>
        <w:numPr>
          <w:ilvl w:val="2"/>
          <w:numId w:val="30"/>
        </w:numPr>
        <w:suppressAutoHyphens w:val="0"/>
        <w:ind w:left="0" w:firstLine="709"/>
        <w:rPr>
          <w:rFonts w:eastAsia="MS Mincho"/>
          <w:b/>
          <w:bCs/>
          <w:sz w:val="28"/>
          <w:szCs w:val="28"/>
        </w:rPr>
      </w:pPr>
      <w:r w:rsidRPr="00953F0D">
        <w:rPr>
          <w:rFonts w:eastAsia="MS Mincho"/>
          <w:b/>
          <w:bCs/>
          <w:sz w:val="28"/>
          <w:szCs w:val="28"/>
        </w:rPr>
        <w:t>Общие положения</w:t>
      </w:r>
    </w:p>
    <w:p w:rsidR="00CB4390" w:rsidRPr="00CB4390" w:rsidRDefault="00CB4390" w:rsidP="00CB4390">
      <w:pPr>
        <w:ind w:firstLine="709"/>
        <w:jc w:val="both"/>
        <w:rPr>
          <w:sz w:val="28"/>
          <w:szCs w:val="28"/>
        </w:rPr>
      </w:pPr>
      <w:r w:rsidRPr="00CB4390">
        <w:rPr>
          <w:sz w:val="28"/>
          <w:szCs w:val="28"/>
        </w:rPr>
        <w:t>4.1.1. Предметом Запроса предложений является право на заключение договора на поставку топлива для заправки автотранспорта с использованием топливных карт.</w:t>
      </w:r>
    </w:p>
    <w:p w:rsidR="00CB4390" w:rsidRDefault="00CB4390" w:rsidP="00CB4390">
      <w:pPr>
        <w:ind w:firstLine="709"/>
        <w:jc w:val="both"/>
        <w:rPr>
          <w:color w:val="000000"/>
          <w:sz w:val="28"/>
          <w:szCs w:val="28"/>
        </w:rPr>
      </w:pPr>
      <w:r w:rsidRPr="00457902">
        <w:rPr>
          <w:sz w:val="28"/>
          <w:szCs w:val="28"/>
        </w:rPr>
        <w:t>4.1.2.</w:t>
      </w:r>
      <w:r>
        <w:t xml:space="preserve"> </w:t>
      </w:r>
      <w:r w:rsidRPr="0021285E">
        <w:rPr>
          <w:sz w:val="28"/>
          <w:szCs w:val="28"/>
        </w:rPr>
        <w:t xml:space="preserve">Объем </w:t>
      </w:r>
      <w:r>
        <w:rPr>
          <w:sz w:val="28"/>
          <w:szCs w:val="28"/>
        </w:rPr>
        <w:t>услуг</w:t>
      </w:r>
      <w:r w:rsidRPr="0021285E">
        <w:rPr>
          <w:sz w:val="28"/>
          <w:szCs w:val="28"/>
        </w:rPr>
        <w:t xml:space="preserve">  по</w:t>
      </w:r>
      <w:r w:rsidRPr="0021285E">
        <w:rPr>
          <w:color w:val="000000"/>
          <w:sz w:val="28"/>
          <w:szCs w:val="28"/>
        </w:rPr>
        <w:t xml:space="preserve"> настоящему запросу </w:t>
      </w:r>
      <w:r>
        <w:rPr>
          <w:color w:val="000000"/>
          <w:sz w:val="28"/>
          <w:szCs w:val="28"/>
        </w:rPr>
        <w:t xml:space="preserve">предложений </w:t>
      </w:r>
      <w:r w:rsidRPr="0021285E">
        <w:rPr>
          <w:color w:val="000000"/>
          <w:sz w:val="28"/>
          <w:szCs w:val="28"/>
        </w:rPr>
        <w:t xml:space="preserve">является одним лотом, который является единым и неделимым. </w:t>
      </w:r>
      <w:r>
        <w:rPr>
          <w:color w:val="000000"/>
          <w:sz w:val="28"/>
          <w:szCs w:val="28"/>
        </w:rPr>
        <w:t>Услуги по данной конкурсной процедуре</w:t>
      </w:r>
      <w:r w:rsidRPr="0021285E">
        <w:rPr>
          <w:color w:val="000000"/>
          <w:sz w:val="28"/>
          <w:szCs w:val="28"/>
        </w:rPr>
        <w:t xml:space="preserve"> не мо</w:t>
      </w:r>
      <w:r>
        <w:rPr>
          <w:color w:val="000000"/>
          <w:sz w:val="28"/>
          <w:szCs w:val="28"/>
        </w:rPr>
        <w:t>гут</w:t>
      </w:r>
      <w:r w:rsidRPr="0021285E">
        <w:rPr>
          <w:color w:val="000000"/>
          <w:sz w:val="28"/>
          <w:szCs w:val="28"/>
        </w:rPr>
        <w:t xml:space="preserve"> быть оказан</w:t>
      </w:r>
      <w:r>
        <w:rPr>
          <w:color w:val="000000"/>
          <w:sz w:val="28"/>
          <w:szCs w:val="28"/>
        </w:rPr>
        <w:t>ы</w:t>
      </w:r>
      <w:r w:rsidRPr="0021285E">
        <w:rPr>
          <w:color w:val="000000"/>
          <w:sz w:val="28"/>
          <w:szCs w:val="28"/>
        </w:rPr>
        <w:t xml:space="preserve"> частично или выборочно.</w:t>
      </w:r>
    </w:p>
    <w:p w:rsidR="00CB4390" w:rsidRDefault="00CB4390" w:rsidP="00CB4390">
      <w:pPr>
        <w:ind w:firstLine="709"/>
        <w:jc w:val="both"/>
        <w:rPr>
          <w:sz w:val="28"/>
          <w:szCs w:val="28"/>
        </w:rPr>
      </w:pPr>
      <w:r>
        <w:rPr>
          <w:sz w:val="28"/>
          <w:szCs w:val="28"/>
        </w:rPr>
        <w:t xml:space="preserve">4.1.3. </w:t>
      </w:r>
      <w:r w:rsidRPr="00443B8B">
        <w:rPr>
          <w:sz w:val="28"/>
          <w:szCs w:val="28"/>
        </w:rPr>
        <w:t xml:space="preserve">Начальная (максимальная) цена договора: </w:t>
      </w:r>
      <w:r>
        <w:rPr>
          <w:sz w:val="28"/>
          <w:szCs w:val="28"/>
        </w:rPr>
        <w:t>21</w:t>
      </w:r>
      <w:r w:rsidRPr="00443B8B">
        <w:rPr>
          <w:sz w:val="28"/>
          <w:szCs w:val="28"/>
        </w:rPr>
        <w:t> </w:t>
      </w:r>
      <w:r>
        <w:rPr>
          <w:sz w:val="28"/>
          <w:szCs w:val="28"/>
        </w:rPr>
        <w:t>000</w:t>
      </w:r>
      <w:r w:rsidRPr="00443B8B">
        <w:rPr>
          <w:sz w:val="28"/>
          <w:szCs w:val="28"/>
        </w:rPr>
        <w:t> 000,00 (</w:t>
      </w:r>
      <w:r>
        <w:rPr>
          <w:sz w:val="28"/>
          <w:szCs w:val="28"/>
        </w:rPr>
        <w:t>двадцать один миллион)</w:t>
      </w:r>
      <w:r w:rsidRPr="00443B8B">
        <w:rPr>
          <w:sz w:val="28"/>
          <w:szCs w:val="28"/>
        </w:rPr>
        <w:t xml:space="preserve"> рублей 00 копеек </w:t>
      </w:r>
      <w:r w:rsidRPr="003C0EA4">
        <w:rPr>
          <w:sz w:val="28"/>
          <w:szCs w:val="28"/>
        </w:rPr>
        <w:t>с учетом стоимости топлива, стоимости смарт-карт, стоимости информационного обслуживания смарт-карт и сопутствующих услуг, всех видов налогов, сборов (кроме НДС), а также всех расходов Поставщика</w:t>
      </w:r>
      <w:r>
        <w:rPr>
          <w:sz w:val="28"/>
          <w:szCs w:val="28"/>
        </w:rPr>
        <w:t>,</w:t>
      </w:r>
      <w:r w:rsidRPr="003C0EA4">
        <w:rPr>
          <w:sz w:val="28"/>
          <w:szCs w:val="28"/>
        </w:rPr>
        <w:t xml:space="preserve"> связанных с исполнением </w:t>
      </w:r>
      <w:r>
        <w:rPr>
          <w:sz w:val="28"/>
          <w:szCs w:val="28"/>
        </w:rPr>
        <w:t>Д</w:t>
      </w:r>
      <w:r w:rsidRPr="003C0EA4">
        <w:rPr>
          <w:sz w:val="28"/>
          <w:szCs w:val="28"/>
        </w:rPr>
        <w:t>оговора.</w:t>
      </w:r>
    </w:p>
    <w:p w:rsidR="00CB4390" w:rsidRDefault="00CB4390" w:rsidP="00CB4390">
      <w:pPr>
        <w:ind w:firstLine="567"/>
        <w:jc w:val="both"/>
        <w:rPr>
          <w:sz w:val="28"/>
          <w:szCs w:val="28"/>
        </w:rPr>
      </w:pPr>
    </w:p>
    <w:p w:rsidR="00CB4390" w:rsidRPr="00320068" w:rsidRDefault="00CB4390" w:rsidP="00CB4390">
      <w:pPr>
        <w:ind w:firstLine="709"/>
        <w:jc w:val="both"/>
        <w:rPr>
          <w:b/>
          <w:sz w:val="28"/>
          <w:szCs w:val="28"/>
        </w:rPr>
      </w:pPr>
      <w:r w:rsidRPr="00320068">
        <w:rPr>
          <w:b/>
          <w:sz w:val="28"/>
          <w:szCs w:val="28"/>
        </w:rPr>
        <w:t xml:space="preserve">4.2. Требования к </w:t>
      </w:r>
      <w:r>
        <w:rPr>
          <w:b/>
          <w:sz w:val="28"/>
          <w:szCs w:val="28"/>
        </w:rPr>
        <w:t>Т</w:t>
      </w:r>
      <w:r w:rsidRPr="00320068">
        <w:rPr>
          <w:b/>
          <w:sz w:val="28"/>
          <w:szCs w:val="28"/>
        </w:rPr>
        <w:t>овару</w:t>
      </w:r>
    </w:p>
    <w:p w:rsidR="00CB4390" w:rsidRDefault="00CB4390" w:rsidP="00CB4390">
      <w:pPr>
        <w:ind w:firstLine="709"/>
        <w:jc w:val="both"/>
        <w:rPr>
          <w:rFonts w:eastAsia="MS Mincho"/>
          <w:bCs/>
          <w:sz w:val="28"/>
          <w:szCs w:val="28"/>
        </w:rPr>
      </w:pPr>
      <w:r w:rsidRPr="006A5C98">
        <w:rPr>
          <w:sz w:val="28"/>
          <w:szCs w:val="28"/>
        </w:rPr>
        <w:t>4.2.1. Наименование,</w:t>
      </w:r>
      <w:r>
        <w:rPr>
          <w:rFonts w:eastAsia="MS Mincho"/>
          <w:bCs/>
          <w:sz w:val="28"/>
          <w:szCs w:val="28"/>
        </w:rPr>
        <w:t xml:space="preserve"> предполагаемый объем к закупке топлива (Товара) за весь срок действия договора приведен в таблице:</w:t>
      </w:r>
    </w:p>
    <w:p w:rsidR="00CB4390" w:rsidRDefault="00CB4390" w:rsidP="00CB4390">
      <w:pPr>
        <w:ind w:firstLine="709"/>
        <w:jc w:val="both"/>
        <w:rPr>
          <w:rFonts w:eastAsia="MS Mincho"/>
          <w:bCs/>
          <w:sz w:val="28"/>
          <w:szCs w:val="28"/>
        </w:rPr>
      </w:pPr>
    </w:p>
    <w:tbl>
      <w:tblPr>
        <w:tblW w:w="0" w:type="auto"/>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62"/>
        <w:gridCol w:w="850"/>
        <w:gridCol w:w="1985"/>
      </w:tblGrid>
      <w:tr w:rsidR="00CB4390" w:rsidRPr="00FF6CDC" w:rsidTr="00DB19D8">
        <w:tc>
          <w:tcPr>
            <w:tcW w:w="540" w:type="dxa"/>
          </w:tcPr>
          <w:p w:rsidR="00CB4390" w:rsidRPr="00FF6CDC" w:rsidRDefault="00CB4390" w:rsidP="00DB19D8">
            <w:pPr>
              <w:jc w:val="center"/>
              <w:rPr>
                <w:rFonts w:eastAsia="MS Mincho"/>
                <w:bCs/>
              </w:rPr>
            </w:pPr>
            <w:r w:rsidRPr="00457902">
              <w:t>№ п/п</w:t>
            </w:r>
          </w:p>
        </w:tc>
        <w:tc>
          <w:tcPr>
            <w:tcW w:w="2262" w:type="dxa"/>
          </w:tcPr>
          <w:p w:rsidR="00CB4390" w:rsidRPr="00FF6CDC" w:rsidRDefault="00CB4390" w:rsidP="00DB19D8">
            <w:pPr>
              <w:jc w:val="center"/>
              <w:rPr>
                <w:rFonts w:eastAsia="MS Mincho"/>
                <w:bCs/>
              </w:rPr>
            </w:pPr>
            <w:r w:rsidRPr="00457902">
              <w:t>Вид топлива</w:t>
            </w:r>
          </w:p>
        </w:tc>
        <w:tc>
          <w:tcPr>
            <w:tcW w:w="850" w:type="dxa"/>
          </w:tcPr>
          <w:p w:rsidR="00CB4390" w:rsidRPr="00FF6CDC" w:rsidRDefault="00CB4390" w:rsidP="00DB19D8">
            <w:pPr>
              <w:jc w:val="center"/>
              <w:rPr>
                <w:rFonts w:eastAsia="MS Mincho"/>
                <w:bCs/>
              </w:rPr>
            </w:pPr>
            <w:r w:rsidRPr="00457902">
              <w:t>Ед. изм.</w:t>
            </w:r>
          </w:p>
        </w:tc>
        <w:tc>
          <w:tcPr>
            <w:tcW w:w="1985" w:type="dxa"/>
          </w:tcPr>
          <w:p w:rsidR="00CB4390" w:rsidRPr="00FF6CDC" w:rsidRDefault="00CB4390" w:rsidP="00DB19D8">
            <w:pPr>
              <w:jc w:val="center"/>
              <w:rPr>
                <w:rFonts w:eastAsia="MS Mincho"/>
                <w:bCs/>
              </w:rPr>
            </w:pPr>
            <w:r w:rsidRPr="00FF6CDC">
              <w:rPr>
                <w:rFonts w:eastAsia="MS Mincho"/>
                <w:bCs/>
              </w:rPr>
              <w:t>Плановый объем на срок действия договора</w:t>
            </w:r>
          </w:p>
        </w:tc>
      </w:tr>
      <w:tr w:rsidR="00CB4390" w:rsidRPr="00FF6CDC" w:rsidTr="00DB19D8">
        <w:tc>
          <w:tcPr>
            <w:tcW w:w="540" w:type="dxa"/>
          </w:tcPr>
          <w:p w:rsidR="00CB4390" w:rsidRPr="00FF6CDC" w:rsidRDefault="00CB4390" w:rsidP="00DB19D8">
            <w:pPr>
              <w:jc w:val="center"/>
              <w:rPr>
                <w:rFonts w:eastAsia="MS Mincho"/>
                <w:bCs/>
              </w:rPr>
            </w:pPr>
            <w:r w:rsidRPr="00457902">
              <w:t>1.</w:t>
            </w:r>
          </w:p>
        </w:tc>
        <w:tc>
          <w:tcPr>
            <w:tcW w:w="2262" w:type="dxa"/>
          </w:tcPr>
          <w:p w:rsidR="00CB4390" w:rsidRPr="00FF6CDC" w:rsidRDefault="00CB4390" w:rsidP="00DB19D8">
            <w:pPr>
              <w:jc w:val="center"/>
              <w:rPr>
                <w:rFonts w:eastAsia="MS Mincho"/>
                <w:bCs/>
              </w:rPr>
            </w:pPr>
            <w:r w:rsidRPr="00457902">
              <w:t>Дизельное топливо</w:t>
            </w:r>
          </w:p>
        </w:tc>
        <w:tc>
          <w:tcPr>
            <w:tcW w:w="850" w:type="dxa"/>
          </w:tcPr>
          <w:p w:rsidR="00CB4390" w:rsidRPr="00FF6CDC" w:rsidRDefault="00CB4390" w:rsidP="00DB19D8">
            <w:pPr>
              <w:jc w:val="center"/>
              <w:rPr>
                <w:rFonts w:eastAsia="MS Mincho"/>
                <w:bCs/>
              </w:rPr>
            </w:pPr>
            <w:r w:rsidRPr="00457902">
              <w:t>Литр</w:t>
            </w:r>
          </w:p>
        </w:tc>
        <w:tc>
          <w:tcPr>
            <w:tcW w:w="1985" w:type="dxa"/>
          </w:tcPr>
          <w:p w:rsidR="00CB4390" w:rsidRPr="00FF6CDC" w:rsidRDefault="00CB4390" w:rsidP="00DB19D8">
            <w:pPr>
              <w:jc w:val="center"/>
              <w:rPr>
                <w:rFonts w:eastAsia="MS Mincho"/>
                <w:bCs/>
              </w:rPr>
            </w:pPr>
            <w:r>
              <w:rPr>
                <w:rFonts w:eastAsia="MS Mincho"/>
                <w:bCs/>
              </w:rPr>
              <w:t>640 000</w:t>
            </w:r>
          </w:p>
        </w:tc>
      </w:tr>
      <w:tr w:rsidR="00CB4390" w:rsidRPr="00FF6CDC" w:rsidTr="00DB19D8">
        <w:tc>
          <w:tcPr>
            <w:tcW w:w="540" w:type="dxa"/>
          </w:tcPr>
          <w:p w:rsidR="00CB4390" w:rsidRPr="00457902" w:rsidRDefault="00CB4390" w:rsidP="00DB19D8">
            <w:pPr>
              <w:jc w:val="center"/>
            </w:pPr>
            <w:r>
              <w:t>2.</w:t>
            </w:r>
          </w:p>
        </w:tc>
        <w:tc>
          <w:tcPr>
            <w:tcW w:w="2262" w:type="dxa"/>
          </w:tcPr>
          <w:p w:rsidR="00CB4390" w:rsidRPr="00457902" w:rsidRDefault="00CB4390" w:rsidP="00DB19D8">
            <w:pPr>
              <w:jc w:val="center"/>
            </w:pPr>
            <w:r>
              <w:t>Бензин АИ-95</w:t>
            </w:r>
          </w:p>
        </w:tc>
        <w:tc>
          <w:tcPr>
            <w:tcW w:w="850" w:type="dxa"/>
          </w:tcPr>
          <w:p w:rsidR="00CB4390" w:rsidRPr="00457902" w:rsidRDefault="00CB4390" w:rsidP="00DB19D8">
            <w:pPr>
              <w:jc w:val="center"/>
            </w:pPr>
            <w:r w:rsidRPr="00457902">
              <w:t>Литр</w:t>
            </w:r>
          </w:p>
        </w:tc>
        <w:tc>
          <w:tcPr>
            <w:tcW w:w="1985" w:type="dxa"/>
          </w:tcPr>
          <w:p w:rsidR="00CB4390" w:rsidRPr="00FF6CDC" w:rsidRDefault="00CB4390" w:rsidP="00DB19D8">
            <w:pPr>
              <w:jc w:val="center"/>
              <w:rPr>
                <w:rFonts w:eastAsia="MS Mincho"/>
                <w:bCs/>
              </w:rPr>
            </w:pPr>
            <w:r>
              <w:rPr>
                <w:rFonts w:eastAsia="MS Mincho"/>
                <w:bCs/>
              </w:rPr>
              <w:t>50 000</w:t>
            </w:r>
          </w:p>
        </w:tc>
      </w:tr>
    </w:tbl>
    <w:p w:rsidR="00CB4390" w:rsidRDefault="00CB4390" w:rsidP="00CB4390">
      <w:pPr>
        <w:ind w:firstLine="709"/>
        <w:jc w:val="both"/>
        <w:rPr>
          <w:rFonts w:eastAsia="MS Mincho"/>
          <w:bCs/>
          <w:sz w:val="28"/>
          <w:szCs w:val="28"/>
        </w:rPr>
      </w:pPr>
    </w:p>
    <w:p w:rsidR="00CB4390" w:rsidRDefault="00CB4390" w:rsidP="00CB4390">
      <w:pPr>
        <w:ind w:firstLine="567"/>
        <w:jc w:val="both"/>
        <w:rPr>
          <w:sz w:val="28"/>
          <w:szCs w:val="28"/>
        </w:rPr>
      </w:pPr>
    </w:p>
    <w:p w:rsidR="00CB4390" w:rsidRPr="006A5C98" w:rsidRDefault="00CB4390" w:rsidP="00CB4390">
      <w:pPr>
        <w:ind w:firstLine="709"/>
        <w:jc w:val="both"/>
        <w:rPr>
          <w:sz w:val="28"/>
          <w:szCs w:val="28"/>
        </w:rPr>
      </w:pPr>
      <w:r w:rsidRPr="006A5C98">
        <w:rPr>
          <w:sz w:val="28"/>
          <w:szCs w:val="28"/>
        </w:rPr>
        <w:t>4.2.2. Требования к техническим характеристикам,  функциональным и качественным характеристикам топлива.</w:t>
      </w:r>
    </w:p>
    <w:p w:rsidR="00CB4390" w:rsidRDefault="00CB4390" w:rsidP="00CB4390">
      <w:pPr>
        <w:ind w:firstLine="709"/>
        <w:jc w:val="both"/>
        <w:rPr>
          <w:sz w:val="28"/>
          <w:szCs w:val="28"/>
        </w:rPr>
      </w:pPr>
    </w:p>
    <w:p w:rsidR="00CB4390" w:rsidRDefault="00CB4390" w:rsidP="00CB4390">
      <w:pPr>
        <w:ind w:firstLine="709"/>
        <w:jc w:val="both"/>
        <w:rPr>
          <w:sz w:val="28"/>
          <w:szCs w:val="28"/>
        </w:rPr>
      </w:pPr>
      <w:r>
        <w:rPr>
          <w:sz w:val="28"/>
          <w:szCs w:val="28"/>
        </w:rPr>
        <w:t xml:space="preserve">Поставляемое топливо (бензин АИ-95, дизельное топливо) должно соответствовать требованиям ГОСТ Р52368-2005, ГОСТ 51866-2002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w:t>
      </w:r>
      <w:r>
        <w:rPr>
          <w:sz w:val="28"/>
          <w:szCs w:val="28"/>
        </w:rPr>
        <w:lastRenderedPageBreak/>
        <w:t>уполномоченной на то организацией и предоставляемых Поставщиком по требованию Покупателя при поставке топлива.</w:t>
      </w:r>
    </w:p>
    <w:p w:rsidR="00CB4390" w:rsidRDefault="00CB4390" w:rsidP="00CB4390">
      <w:pPr>
        <w:jc w:val="both"/>
        <w:rPr>
          <w:sz w:val="28"/>
          <w:szCs w:val="28"/>
        </w:rPr>
      </w:pPr>
      <w:r>
        <w:rPr>
          <w:sz w:val="28"/>
          <w:szCs w:val="28"/>
        </w:rPr>
        <w:t xml:space="preserve">         </w:t>
      </w:r>
    </w:p>
    <w:p w:rsidR="00CB4390" w:rsidRDefault="00CB4390" w:rsidP="00CB4390">
      <w:pPr>
        <w:ind w:firstLine="709"/>
        <w:jc w:val="both"/>
        <w:rPr>
          <w:sz w:val="28"/>
          <w:szCs w:val="28"/>
        </w:rPr>
      </w:pPr>
      <w:r>
        <w:rPr>
          <w:sz w:val="28"/>
          <w:szCs w:val="28"/>
        </w:rPr>
        <w:t>4.2.3. Экологический класс топлива:</w:t>
      </w:r>
    </w:p>
    <w:p w:rsidR="00CB4390" w:rsidRDefault="00CB4390" w:rsidP="00CB4390">
      <w:pPr>
        <w:jc w:val="both"/>
        <w:rPr>
          <w:sz w:val="28"/>
          <w:szCs w:val="28"/>
        </w:rPr>
      </w:pPr>
      <w:r>
        <w:rPr>
          <w:sz w:val="28"/>
          <w:szCs w:val="28"/>
        </w:rPr>
        <w:tab/>
        <w:t xml:space="preserve">    а) Бензин – АИ-95 (пятый) класс;</w:t>
      </w:r>
    </w:p>
    <w:p w:rsidR="00CB4390" w:rsidRDefault="00CB4390" w:rsidP="00CB4390">
      <w:pPr>
        <w:jc w:val="both"/>
        <w:rPr>
          <w:sz w:val="28"/>
          <w:szCs w:val="28"/>
        </w:rPr>
      </w:pPr>
      <w:r>
        <w:rPr>
          <w:sz w:val="28"/>
          <w:szCs w:val="28"/>
        </w:rPr>
        <w:t xml:space="preserve">         б) Дизельное топливо – не ниже 4 (четвертого) класса.</w:t>
      </w:r>
    </w:p>
    <w:p w:rsidR="00CB4390" w:rsidRDefault="00CB4390" w:rsidP="00CB4390">
      <w:pPr>
        <w:ind w:firstLine="709"/>
        <w:jc w:val="both"/>
        <w:rPr>
          <w:bCs/>
          <w:sz w:val="28"/>
          <w:szCs w:val="28"/>
        </w:rPr>
      </w:pPr>
    </w:p>
    <w:p w:rsidR="00CB4390" w:rsidRPr="00CB4390" w:rsidRDefault="00CB4390" w:rsidP="00CB4390">
      <w:pPr>
        <w:pStyle w:val="a"/>
        <w:rPr>
          <w:i w:val="0"/>
        </w:rPr>
      </w:pPr>
      <w:r w:rsidRPr="00CB4390">
        <w:rPr>
          <w:i w:val="0"/>
        </w:rPr>
        <w:t>4.3.Требования к техническим характеристикам, функциональным и качественным характеристикам смарт-карт.</w:t>
      </w:r>
    </w:p>
    <w:p w:rsidR="00CB4390" w:rsidRPr="00CB4390" w:rsidRDefault="00CB4390" w:rsidP="00CB4390">
      <w:pPr>
        <w:pStyle w:val="a"/>
        <w:rPr>
          <w:b w:val="0"/>
          <w:i w:val="0"/>
        </w:rPr>
      </w:pPr>
      <w:r w:rsidRPr="00CB4390">
        <w:rPr>
          <w:i w:val="0"/>
        </w:rPr>
        <w:t xml:space="preserve"> </w:t>
      </w:r>
      <w:r w:rsidRPr="00CB4390">
        <w:rPr>
          <w:b w:val="0"/>
          <w:i w:val="0"/>
        </w:rPr>
        <w:t>4.3.1.</w:t>
      </w:r>
      <w:r w:rsidRPr="00CB4390">
        <w:rPr>
          <w:i w:val="0"/>
        </w:rPr>
        <w:t xml:space="preserve"> </w:t>
      </w:r>
      <w:r w:rsidRPr="00CB4390">
        <w:rPr>
          <w:b w:val="0"/>
          <w:i w:val="0"/>
        </w:rPr>
        <w:t xml:space="preserve">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 Смарт-карта не является платежным средством. </w:t>
      </w:r>
    </w:p>
    <w:p w:rsidR="00CB4390" w:rsidRPr="00CB4390" w:rsidRDefault="00CB4390" w:rsidP="00CB4390">
      <w:pPr>
        <w:pStyle w:val="a"/>
        <w:rPr>
          <w:b w:val="0"/>
          <w:i w:val="0"/>
        </w:rPr>
      </w:pPr>
      <w:r w:rsidRPr="00CB4390">
        <w:rPr>
          <w:b w:val="0"/>
          <w:i w:val="0"/>
        </w:rPr>
        <w:t xml:space="preserve">4.3.2.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CB4390" w:rsidRPr="00CB4390" w:rsidRDefault="00CB4390" w:rsidP="00CB4390">
      <w:pPr>
        <w:pStyle w:val="a"/>
        <w:rPr>
          <w:b w:val="0"/>
          <w:i w:val="0"/>
        </w:rPr>
      </w:pPr>
      <w:r w:rsidRPr="00CB4390">
        <w:rPr>
          <w:b w:val="0"/>
          <w:i w:val="0"/>
        </w:rPr>
        <w:t xml:space="preserve"> 4.3.3. На момент передачи Покупателю топливные карты (смарт-карты) на получение нефтепродуктов должны принадлежать Поставщику на праве собственности и не должны быть обременены правами и притязаниями третьих лиц.</w:t>
      </w:r>
    </w:p>
    <w:p w:rsidR="00CB4390" w:rsidRPr="00CB4390" w:rsidRDefault="00CB4390" w:rsidP="00CB4390">
      <w:pPr>
        <w:pStyle w:val="a"/>
        <w:rPr>
          <w:b w:val="0"/>
          <w:i w:val="0"/>
        </w:rPr>
      </w:pPr>
      <w:r w:rsidRPr="00CB4390">
        <w:rPr>
          <w:b w:val="0"/>
          <w:i w:val="0"/>
        </w:rPr>
        <w:t>4.3.4. Покупатель устанавливает лимиты по каждой смарт-карте. Покупатель вправе установить специальные условия использования каждой конкретной смарт-карты.</w:t>
      </w:r>
    </w:p>
    <w:p w:rsidR="00CB4390" w:rsidRPr="00CB4390" w:rsidRDefault="00CB4390" w:rsidP="00CB4390">
      <w:pPr>
        <w:pStyle w:val="a"/>
        <w:rPr>
          <w:b w:val="0"/>
          <w:i w:val="0"/>
        </w:rPr>
      </w:pPr>
      <w:r w:rsidRPr="00CB4390">
        <w:rPr>
          <w:b w:val="0"/>
          <w:i w:val="0"/>
        </w:rPr>
        <w:t>4.3.5. Иные требования и информация по смарт-картам представлены в проекте договора (приложение № 5 настоящей документации).</w:t>
      </w:r>
    </w:p>
    <w:p w:rsidR="00CB4390" w:rsidRPr="00BF71E6" w:rsidRDefault="00CB4390" w:rsidP="00CB4390">
      <w:pPr>
        <w:ind w:firstLine="709"/>
        <w:jc w:val="both"/>
        <w:rPr>
          <w:szCs w:val="28"/>
        </w:rPr>
      </w:pPr>
      <w:r w:rsidRPr="00BF71E6">
        <w:rPr>
          <w:bCs/>
          <w:sz w:val="28"/>
          <w:szCs w:val="28"/>
        </w:rPr>
        <w:t xml:space="preserve">   </w:t>
      </w:r>
    </w:p>
    <w:p w:rsidR="00CB4390" w:rsidRDefault="00CB4390" w:rsidP="00CB4390">
      <w:pPr>
        <w:ind w:firstLine="709"/>
        <w:jc w:val="both"/>
        <w:rPr>
          <w:rFonts w:eastAsia="MS Mincho"/>
          <w:b/>
          <w:bCs/>
          <w:sz w:val="28"/>
          <w:szCs w:val="28"/>
        </w:rPr>
      </w:pPr>
      <w:r w:rsidRPr="002627ED">
        <w:rPr>
          <w:rFonts w:eastAsia="MS Mincho"/>
          <w:b/>
          <w:bCs/>
          <w:sz w:val="28"/>
          <w:szCs w:val="28"/>
        </w:rPr>
        <w:t>4.</w:t>
      </w:r>
      <w:r>
        <w:rPr>
          <w:rFonts w:eastAsia="MS Mincho"/>
          <w:b/>
          <w:bCs/>
          <w:sz w:val="28"/>
          <w:szCs w:val="28"/>
        </w:rPr>
        <w:t>4</w:t>
      </w:r>
      <w:r w:rsidRPr="002627ED">
        <w:rPr>
          <w:rFonts w:eastAsia="MS Mincho"/>
          <w:b/>
          <w:bCs/>
          <w:sz w:val="28"/>
          <w:szCs w:val="28"/>
        </w:rPr>
        <w:t xml:space="preserve">. </w:t>
      </w:r>
      <w:r>
        <w:rPr>
          <w:b/>
          <w:sz w:val="28"/>
          <w:szCs w:val="28"/>
        </w:rPr>
        <w:t>Место поставки Т</w:t>
      </w:r>
      <w:r w:rsidRPr="002627ED">
        <w:rPr>
          <w:b/>
          <w:sz w:val="28"/>
          <w:szCs w:val="28"/>
        </w:rPr>
        <w:t>овара</w:t>
      </w:r>
      <w:r w:rsidRPr="002627ED">
        <w:rPr>
          <w:rFonts w:eastAsia="MS Mincho"/>
          <w:b/>
          <w:bCs/>
          <w:sz w:val="28"/>
          <w:szCs w:val="28"/>
        </w:rPr>
        <w:t xml:space="preserve">: </w:t>
      </w:r>
    </w:p>
    <w:p w:rsidR="00CB4390" w:rsidRPr="00BF71E6" w:rsidRDefault="00CB4390" w:rsidP="00CB4390">
      <w:pPr>
        <w:ind w:firstLine="709"/>
        <w:jc w:val="both"/>
        <w:rPr>
          <w:rFonts w:eastAsia="MS Mincho"/>
          <w:bCs/>
          <w:sz w:val="28"/>
          <w:szCs w:val="28"/>
        </w:rPr>
      </w:pPr>
      <w:r w:rsidRPr="008A57F2">
        <w:rPr>
          <w:rFonts w:eastAsia="MS Mincho"/>
          <w:bCs/>
          <w:sz w:val="28"/>
          <w:szCs w:val="28"/>
        </w:rPr>
        <w:t>4.</w:t>
      </w:r>
      <w:r>
        <w:rPr>
          <w:rFonts w:eastAsia="MS Mincho"/>
          <w:bCs/>
          <w:sz w:val="28"/>
          <w:szCs w:val="28"/>
        </w:rPr>
        <w:t>4</w:t>
      </w:r>
      <w:r w:rsidRPr="008A57F2">
        <w:rPr>
          <w:rFonts w:eastAsia="MS Mincho"/>
          <w:bCs/>
          <w:sz w:val="28"/>
          <w:szCs w:val="28"/>
        </w:rPr>
        <w:t>.1.</w:t>
      </w:r>
      <w:r>
        <w:rPr>
          <w:rFonts w:eastAsia="MS Mincho"/>
          <w:bCs/>
          <w:sz w:val="28"/>
          <w:szCs w:val="28"/>
        </w:rPr>
        <w:t xml:space="preserve"> </w:t>
      </w:r>
      <w:r>
        <w:rPr>
          <w:sz w:val="28"/>
          <w:szCs w:val="28"/>
        </w:rPr>
        <w:t>Поставка топлива осуществляется путем заправки транспортных средств Покупателя на автозаправочных станциях с использованием смарт-карт в следующих городах и областях:</w:t>
      </w:r>
    </w:p>
    <w:p w:rsidR="00CB4390" w:rsidRDefault="00CB4390" w:rsidP="00CB4390">
      <w:pPr>
        <w:ind w:left="709"/>
        <w:rPr>
          <w:sz w:val="28"/>
          <w:szCs w:val="28"/>
        </w:rPr>
      </w:pPr>
      <w:r>
        <w:rPr>
          <w:sz w:val="28"/>
          <w:szCs w:val="28"/>
        </w:rPr>
        <w:t>- г. Москва и Московская область;</w:t>
      </w:r>
    </w:p>
    <w:p w:rsidR="00CB4390" w:rsidRPr="00C85502" w:rsidRDefault="00CB4390" w:rsidP="00CB4390">
      <w:pPr>
        <w:ind w:left="709"/>
        <w:rPr>
          <w:sz w:val="28"/>
          <w:szCs w:val="28"/>
        </w:rPr>
      </w:pPr>
      <w:r>
        <w:rPr>
          <w:sz w:val="28"/>
          <w:szCs w:val="28"/>
        </w:rPr>
        <w:t>- г. Брянск и Брянская</w:t>
      </w:r>
      <w:r w:rsidRPr="00C85502">
        <w:rPr>
          <w:sz w:val="28"/>
          <w:szCs w:val="28"/>
        </w:rPr>
        <w:t xml:space="preserve"> област</w:t>
      </w:r>
      <w:r>
        <w:rPr>
          <w:sz w:val="28"/>
          <w:szCs w:val="28"/>
        </w:rPr>
        <w:t>ь</w:t>
      </w:r>
      <w:r w:rsidRPr="00C85502">
        <w:rPr>
          <w:sz w:val="28"/>
          <w:szCs w:val="28"/>
        </w:rPr>
        <w:t>;</w:t>
      </w:r>
      <w:r w:rsidRPr="00C85502">
        <w:rPr>
          <w:sz w:val="28"/>
          <w:szCs w:val="28"/>
        </w:rPr>
        <w:br/>
        <w:t xml:space="preserve">- </w:t>
      </w:r>
      <w:r>
        <w:rPr>
          <w:sz w:val="28"/>
          <w:szCs w:val="28"/>
        </w:rPr>
        <w:t xml:space="preserve">г. Калуга и </w:t>
      </w:r>
      <w:r w:rsidRPr="00C85502">
        <w:rPr>
          <w:sz w:val="28"/>
          <w:szCs w:val="28"/>
        </w:rPr>
        <w:t>Калужск</w:t>
      </w:r>
      <w:r>
        <w:rPr>
          <w:sz w:val="28"/>
          <w:szCs w:val="28"/>
        </w:rPr>
        <w:t>ая область</w:t>
      </w:r>
      <w:r w:rsidRPr="00C85502">
        <w:rPr>
          <w:sz w:val="28"/>
          <w:szCs w:val="28"/>
        </w:rPr>
        <w:t>;</w:t>
      </w:r>
    </w:p>
    <w:p w:rsidR="00CB4390" w:rsidRDefault="00CB4390" w:rsidP="00CB4390">
      <w:pPr>
        <w:ind w:firstLine="709"/>
        <w:jc w:val="both"/>
        <w:rPr>
          <w:sz w:val="28"/>
          <w:szCs w:val="28"/>
        </w:rPr>
      </w:pPr>
      <w:r w:rsidRPr="00C85502">
        <w:rPr>
          <w:sz w:val="28"/>
          <w:szCs w:val="28"/>
        </w:rPr>
        <w:t>- г.</w:t>
      </w:r>
      <w:r>
        <w:rPr>
          <w:sz w:val="28"/>
          <w:szCs w:val="28"/>
        </w:rPr>
        <w:t xml:space="preserve"> Рязань и Рязанская</w:t>
      </w:r>
      <w:r w:rsidRPr="00C85502">
        <w:rPr>
          <w:sz w:val="28"/>
          <w:szCs w:val="28"/>
        </w:rPr>
        <w:t xml:space="preserve"> област</w:t>
      </w:r>
      <w:r>
        <w:rPr>
          <w:sz w:val="28"/>
          <w:szCs w:val="28"/>
        </w:rPr>
        <w:t>ь</w:t>
      </w:r>
    </w:p>
    <w:p w:rsidR="00CB4390" w:rsidRDefault="00CB4390" w:rsidP="00CB4390">
      <w:pPr>
        <w:ind w:firstLine="709"/>
        <w:jc w:val="both"/>
        <w:rPr>
          <w:sz w:val="28"/>
          <w:szCs w:val="28"/>
        </w:rPr>
      </w:pPr>
      <w:r>
        <w:rPr>
          <w:sz w:val="28"/>
          <w:szCs w:val="28"/>
        </w:rPr>
        <w:t xml:space="preserve">- г. Курск и Курская область; </w:t>
      </w:r>
    </w:p>
    <w:p w:rsidR="00CB4390" w:rsidRDefault="00CB4390" w:rsidP="00CB4390">
      <w:pPr>
        <w:ind w:firstLine="709"/>
        <w:jc w:val="both"/>
        <w:rPr>
          <w:sz w:val="28"/>
          <w:szCs w:val="28"/>
        </w:rPr>
      </w:pPr>
      <w:r>
        <w:rPr>
          <w:sz w:val="28"/>
          <w:szCs w:val="28"/>
        </w:rPr>
        <w:t>- г. Орел и Орловская область;</w:t>
      </w:r>
    </w:p>
    <w:p w:rsidR="00CB4390" w:rsidRDefault="00CB4390" w:rsidP="00CB4390">
      <w:pPr>
        <w:ind w:firstLine="709"/>
        <w:jc w:val="both"/>
        <w:rPr>
          <w:sz w:val="28"/>
          <w:szCs w:val="28"/>
        </w:rPr>
      </w:pPr>
      <w:r>
        <w:rPr>
          <w:sz w:val="28"/>
          <w:szCs w:val="28"/>
        </w:rPr>
        <w:t>- г. Тула и Тульская область;</w:t>
      </w:r>
      <w:r w:rsidRPr="00EE50FF">
        <w:rPr>
          <w:sz w:val="28"/>
          <w:szCs w:val="28"/>
        </w:rPr>
        <w:t xml:space="preserve"> </w:t>
      </w:r>
    </w:p>
    <w:p w:rsidR="00CB4390" w:rsidRDefault="00CB4390" w:rsidP="00CB4390">
      <w:pPr>
        <w:ind w:firstLine="709"/>
        <w:jc w:val="both"/>
        <w:rPr>
          <w:sz w:val="28"/>
          <w:szCs w:val="28"/>
        </w:rPr>
      </w:pPr>
      <w:r>
        <w:rPr>
          <w:sz w:val="28"/>
          <w:szCs w:val="28"/>
        </w:rPr>
        <w:t>- г. Смоленск и Смоленская область;</w:t>
      </w:r>
    </w:p>
    <w:p w:rsidR="00CB4390" w:rsidRDefault="00CB4390" w:rsidP="00CB4390">
      <w:pPr>
        <w:ind w:firstLine="709"/>
        <w:jc w:val="both"/>
        <w:rPr>
          <w:sz w:val="28"/>
          <w:szCs w:val="28"/>
        </w:rPr>
      </w:pPr>
      <w:r>
        <w:rPr>
          <w:sz w:val="28"/>
          <w:szCs w:val="28"/>
        </w:rPr>
        <w:t xml:space="preserve">- г. Санкт-Петербург и Ленинградская область; </w:t>
      </w:r>
    </w:p>
    <w:p w:rsidR="00CB4390" w:rsidRDefault="00CB4390" w:rsidP="00CB4390">
      <w:pPr>
        <w:ind w:firstLine="709"/>
        <w:jc w:val="both"/>
        <w:rPr>
          <w:sz w:val="28"/>
          <w:szCs w:val="28"/>
        </w:rPr>
      </w:pPr>
      <w:r>
        <w:rPr>
          <w:sz w:val="28"/>
          <w:szCs w:val="28"/>
        </w:rPr>
        <w:t xml:space="preserve">- г. Нижний Новгород и Нижегородская область; </w:t>
      </w:r>
    </w:p>
    <w:p w:rsidR="00CB4390" w:rsidRDefault="00CB4390" w:rsidP="00CB4390">
      <w:pPr>
        <w:ind w:firstLine="709"/>
        <w:jc w:val="both"/>
        <w:rPr>
          <w:sz w:val="28"/>
          <w:szCs w:val="28"/>
        </w:rPr>
      </w:pPr>
      <w:r>
        <w:rPr>
          <w:sz w:val="28"/>
          <w:szCs w:val="28"/>
        </w:rPr>
        <w:t xml:space="preserve">- </w:t>
      </w:r>
      <w:proofErr w:type="gramStart"/>
      <w:r>
        <w:rPr>
          <w:sz w:val="28"/>
          <w:szCs w:val="28"/>
        </w:rPr>
        <w:t>г</w:t>
      </w:r>
      <w:proofErr w:type="gramEnd"/>
      <w:r>
        <w:rPr>
          <w:sz w:val="28"/>
          <w:szCs w:val="28"/>
        </w:rPr>
        <w:t xml:space="preserve">. Воронеж и Воронежская область; </w:t>
      </w:r>
    </w:p>
    <w:p w:rsidR="00CB4390" w:rsidRDefault="00CB4390" w:rsidP="00CB4390">
      <w:pPr>
        <w:ind w:firstLine="709"/>
        <w:jc w:val="both"/>
        <w:rPr>
          <w:sz w:val="28"/>
          <w:szCs w:val="28"/>
        </w:rPr>
      </w:pPr>
    </w:p>
    <w:p w:rsidR="00CB4390" w:rsidRDefault="00CB4390" w:rsidP="00CB4390">
      <w:pPr>
        <w:ind w:firstLine="709"/>
        <w:jc w:val="both"/>
        <w:rPr>
          <w:sz w:val="28"/>
          <w:szCs w:val="28"/>
        </w:rPr>
      </w:pPr>
      <w:r w:rsidRPr="008A57F2">
        <w:rPr>
          <w:sz w:val="28"/>
          <w:szCs w:val="28"/>
        </w:rPr>
        <w:t>4.</w:t>
      </w:r>
      <w:r>
        <w:rPr>
          <w:sz w:val="28"/>
          <w:szCs w:val="28"/>
        </w:rPr>
        <w:t>4</w:t>
      </w:r>
      <w:r w:rsidRPr="008A57F2">
        <w:rPr>
          <w:sz w:val="28"/>
          <w:szCs w:val="28"/>
        </w:rPr>
        <w:t>.3.</w:t>
      </w:r>
      <w:r w:rsidRPr="004A3A42">
        <w:rPr>
          <w:b/>
          <w:sz w:val="28"/>
          <w:szCs w:val="28"/>
        </w:rPr>
        <w:t xml:space="preserve"> </w:t>
      </w:r>
      <w:r>
        <w:rPr>
          <w:sz w:val="28"/>
          <w:szCs w:val="28"/>
        </w:rPr>
        <w:t xml:space="preserve">Поставщик должен обеспечить бесперебойную заправку транспортных средств Покупателя с использованием смарт-карт, ежедневно 24 </w:t>
      </w:r>
      <w:r>
        <w:rPr>
          <w:sz w:val="28"/>
          <w:szCs w:val="28"/>
        </w:rPr>
        <w:lastRenderedPageBreak/>
        <w:t xml:space="preserve">часа в сутки (в круглосуточном режиме), по мере необходимости, в течение всего срока действия договора. </w:t>
      </w:r>
    </w:p>
    <w:p w:rsidR="00CB4390" w:rsidRPr="00C85502" w:rsidRDefault="00CB4390" w:rsidP="00CB4390">
      <w:pPr>
        <w:ind w:firstLine="709"/>
        <w:jc w:val="both"/>
        <w:rPr>
          <w:rFonts w:eastAsia="MS Mincho"/>
          <w:b/>
          <w:bCs/>
          <w:sz w:val="28"/>
          <w:szCs w:val="28"/>
        </w:rPr>
      </w:pPr>
    </w:p>
    <w:p w:rsidR="00CB4390" w:rsidRDefault="00CB4390" w:rsidP="00CB4390">
      <w:pPr>
        <w:ind w:firstLine="709"/>
        <w:jc w:val="both"/>
        <w:rPr>
          <w:rFonts w:eastAsia="MS Mincho"/>
          <w:b/>
          <w:bCs/>
          <w:sz w:val="28"/>
          <w:szCs w:val="28"/>
        </w:rPr>
      </w:pPr>
      <w:r w:rsidRPr="002627ED">
        <w:rPr>
          <w:rFonts w:eastAsia="MS Mincho"/>
          <w:b/>
          <w:bCs/>
          <w:sz w:val="28"/>
          <w:szCs w:val="28"/>
        </w:rPr>
        <w:t>4.</w:t>
      </w:r>
      <w:r>
        <w:rPr>
          <w:rFonts w:eastAsia="MS Mincho"/>
          <w:b/>
          <w:bCs/>
          <w:sz w:val="28"/>
          <w:szCs w:val="28"/>
        </w:rPr>
        <w:t>5</w:t>
      </w:r>
      <w:r w:rsidRPr="002627ED">
        <w:rPr>
          <w:rFonts w:eastAsia="MS Mincho"/>
          <w:b/>
          <w:bCs/>
          <w:sz w:val="28"/>
          <w:szCs w:val="28"/>
        </w:rPr>
        <w:t xml:space="preserve">. </w:t>
      </w:r>
      <w:r>
        <w:rPr>
          <w:rFonts w:eastAsia="MS Mincho"/>
          <w:b/>
          <w:bCs/>
          <w:sz w:val="28"/>
          <w:szCs w:val="28"/>
        </w:rPr>
        <w:t>Порядок формирования цены</w:t>
      </w:r>
    </w:p>
    <w:p w:rsidR="00CB4390" w:rsidRDefault="00CB4390" w:rsidP="00CB4390">
      <w:pPr>
        <w:ind w:firstLine="709"/>
        <w:jc w:val="both"/>
        <w:rPr>
          <w:sz w:val="28"/>
          <w:szCs w:val="28"/>
        </w:rPr>
      </w:pPr>
      <w:r>
        <w:rPr>
          <w:sz w:val="28"/>
          <w:szCs w:val="28"/>
        </w:rPr>
        <w:t xml:space="preserve">4.5.1. </w:t>
      </w:r>
      <w:r w:rsidRPr="006603FF">
        <w:rPr>
          <w:sz w:val="28"/>
          <w:szCs w:val="28"/>
        </w:rPr>
        <w:t xml:space="preserve">Нефтепродукты, полученные </w:t>
      </w:r>
      <w:r>
        <w:rPr>
          <w:sz w:val="28"/>
          <w:szCs w:val="28"/>
        </w:rPr>
        <w:t>Покупателем</w:t>
      </w:r>
      <w:r w:rsidRPr="006603FF">
        <w:rPr>
          <w:sz w:val="28"/>
          <w:szCs w:val="28"/>
        </w:rPr>
        <w:t xml:space="preserve"> по смарт-картам, оплачиваются </w:t>
      </w:r>
      <w:r>
        <w:rPr>
          <w:sz w:val="28"/>
          <w:szCs w:val="28"/>
        </w:rPr>
        <w:t>Покупателем</w:t>
      </w:r>
      <w:r w:rsidRPr="006603FF">
        <w:rPr>
          <w:sz w:val="28"/>
          <w:szCs w:val="28"/>
        </w:rPr>
        <w:t xml:space="preserve"> исходя из цен, действующих на автозаправочных станциях (АЗС) на дату получения Товара («цена стелы»), уменьшенным на дисконт.</w:t>
      </w:r>
      <w:r>
        <w:rPr>
          <w:sz w:val="28"/>
          <w:szCs w:val="28"/>
        </w:rPr>
        <w:t xml:space="preserve"> </w:t>
      </w:r>
    </w:p>
    <w:p w:rsidR="00CB4390" w:rsidRDefault="00CB4390" w:rsidP="00CB4390">
      <w:pPr>
        <w:ind w:firstLine="708"/>
        <w:jc w:val="both"/>
        <w:rPr>
          <w:sz w:val="28"/>
          <w:szCs w:val="28"/>
          <w:highlight w:val="green"/>
        </w:rPr>
      </w:pPr>
      <w:r>
        <w:rPr>
          <w:sz w:val="28"/>
          <w:szCs w:val="28"/>
        </w:rPr>
        <w:t xml:space="preserve">4.5.2. </w:t>
      </w:r>
      <w:r w:rsidRPr="00D57ABD">
        <w:rPr>
          <w:sz w:val="28"/>
          <w:szCs w:val="28"/>
        </w:rPr>
        <w:t xml:space="preserve">Общая цена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Pr>
          <w:sz w:val="28"/>
          <w:szCs w:val="28"/>
        </w:rPr>
        <w:t>.</w:t>
      </w:r>
    </w:p>
    <w:p w:rsidR="00CB4390" w:rsidRDefault="00CB4390" w:rsidP="00CB4390">
      <w:pPr>
        <w:jc w:val="both"/>
        <w:rPr>
          <w:rFonts w:eastAsia="MS Mincho"/>
          <w:b/>
          <w:bCs/>
          <w:sz w:val="28"/>
          <w:szCs w:val="28"/>
        </w:rPr>
      </w:pPr>
    </w:p>
    <w:p w:rsidR="00CB4390" w:rsidRPr="002627ED" w:rsidRDefault="00CB4390" w:rsidP="00CB4390">
      <w:pPr>
        <w:ind w:firstLine="709"/>
        <w:jc w:val="both"/>
        <w:rPr>
          <w:rFonts w:eastAsia="MS Mincho"/>
          <w:b/>
          <w:bCs/>
          <w:sz w:val="28"/>
          <w:szCs w:val="28"/>
        </w:rPr>
      </w:pPr>
      <w:r>
        <w:rPr>
          <w:rFonts w:eastAsia="MS Mincho"/>
          <w:b/>
          <w:bCs/>
          <w:sz w:val="28"/>
          <w:szCs w:val="28"/>
        </w:rPr>
        <w:t xml:space="preserve">4.6. </w:t>
      </w:r>
      <w:r w:rsidRPr="002627ED">
        <w:rPr>
          <w:rFonts w:eastAsia="MS Mincho"/>
          <w:b/>
          <w:bCs/>
          <w:sz w:val="28"/>
          <w:szCs w:val="28"/>
        </w:rPr>
        <w:t>Форма, сроки и порядок оплаты</w:t>
      </w:r>
    </w:p>
    <w:p w:rsidR="00CB4390" w:rsidRDefault="00CB4390" w:rsidP="00CB4390">
      <w:pPr>
        <w:ind w:firstLine="709"/>
        <w:jc w:val="both"/>
        <w:rPr>
          <w:sz w:val="28"/>
          <w:szCs w:val="28"/>
        </w:rPr>
      </w:pPr>
      <w:r>
        <w:rPr>
          <w:rFonts w:eastAsia="MS Mincho"/>
          <w:bCs/>
          <w:sz w:val="28"/>
          <w:szCs w:val="28"/>
        </w:rPr>
        <w:t xml:space="preserve">4.6.1. </w:t>
      </w:r>
      <w:r w:rsidRPr="00BF7413">
        <w:rPr>
          <w:sz w:val="28"/>
          <w:szCs w:val="28"/>
        </w:rPr>
        <w:t>Исходя из потребности в необходимом ежемесячном количестве нефтепродуктов,  Покупатель оплачивает Товар на условиях  предоплаты</w:t>
      </w:r>
      <w:r w:rsidR="00BE4D12">
        <w:rPr>
          <w:sz w:val="28"/>
          <w:szCs w:val="28"/>
        </w:rPr>
        <w:t xml:space="preserve">                 (до 100%)</w:t>
      </w:r>
      <w:r w:rsidRPr="00BF7413">
        <w:rPr>
          <w:sz w:val="28"/>
          <w:szCs w:val="28"/>
        </w:rPr>
        <w:t xml:space="preserve"> на основании счетов, выставляемых Поставщиком, путем перечисления денежных средств на расчетный счет Поставщи</w:t>
      </w:r>
      <w:r>
        <w:rPr>
          <w:sz w:val="28"/>
          <w:szCs w:val="28"/>
        </w:rPr>
        <w:t xml:space="preserve">ка </w:t>
      </w:r>
      <w:r w:rsidRPr="00BF7413">
        <w:rPr>
          <w:sz w:val="28"/>
          <w:szCs w:val="28"/>
        </w:rPr>
        <w:t xml:space="preserve">в течение </w:t>
      </w:r>
      <w:r>
        <w:rPr>
          <w:sz w:val="28"/>
          <w:szCs w:val="28"/>
        </w:rPr>
        <w:t>10</w:t>
      </w:r>
      <w:r w:rsidRPr="00BF7413">
        <w:rPr>
          <w:sz w:val="28"/>
          <w:szCs w:val="28"/>
        </w:rPr>
        <w:t xml:space="preserve"> (</w:t>
      </w:r>
      <w:r>
        <w:rPr>
          <w:sz w:val="28"/>
          <w:szCs w:val="28"/>
        </w:rPr>
        <w:t>десяти</w:t>
      </w:r>
      <w:r w:rsidRPr="00BF7413">
        <w:rPr>
          <w:sz w:val="28"/>
          <w:szCs w:val="28"/>
        </w:rPr>
        <w:t xml:space="preserve">) рабочих дней </w:t>
      </w:r>
      <w:proofErr w:type="gramStart"/>
      <w:r w:rsidRPr="00BF7413">
        <w:rPr>
          <w:sz w:val="28"/>
          <w:szCs w:val="28"/>
        </w:rPr>
        <w:t>с даты получения</w:t>
      </w:r>
      <w:proofErr w:type="gramEnd"/>
      <w:r w:rsidRPr="00BF7413">
        <w:rPr>
          <w:sz w:val="28"/>
          <w:szCs w:val="28"/>
        </w:rPr>
        <w:t xml:space="preserve"> счета. </w:t>
      </w:r>
    </w:p>
    <w:p w:rsidR="00CB4390" w:rsidRDefault="00CB4390" w:rsidP="00CB4390">
      <w:pPr>
        <w:ind w:firstLine="709"/>
        <w:jc w:val="both"/>
        <w:rPr>
          <w:sz w:val="28"/>
          <w:szCs w:val="28"/>
        </w:rPr>
      </w:pPr>
      <w:r>
        <w:rPr>
          <w:sz w:val="28"/>
          <w:szCs w:val="28"/>
        </w:rPr>
        <w:t xml:space="preserve">4.6.2. </w:t>
      </w:r>
      <w:r w:rsidRPr="00E2737B">
        <w:rPr>
          <w:rFonts w:eastAsia="MS Mincho"/>
          <w:bCs/>
          <w:sz w:val="28"/>
          <w:szCs w:val="28"/>
        </w:rPr>
        <w:t>Р</w:t>
      </w:r>
      <w:r w:rsidRPr="00E2737B">
        <w:rPr>
          <w:sz w:val="28"/>
          <w:szCs w:val="28"/>
        </w:rPr>
        <w:t>асчеты по договору производятся в рублях</w:t>
      </w:r>
      <w:r>
        <w:rPr>
          <w:sz w:val="28"/>
          <w:szCs w:val="28"/>
        </w:rPr>
        <w:t xml:space="preserve"> Российской Федерации</w:t>
      </w:r>
      <w:r w:rsidRPr="00E2737B">
        <w:rPr>
          <w:sz w:val="28"/>
          <w:szCs w:val="28"/>
        </w:rPr>
        <w:t>.</w:t>
      </w:r>
    </w:p>
    <w:p w:rsidR="00CB4390" w:rsidRDefault="00CB4390" w:rsidP="00CB4390">
      <w:pPr>
        <w:ind w:firstLine="709"/>
        <w:jc w:val="both"/>
        <w:rPr>
          <w:rFonts w:eastAsia="MS Mincho"/>
          <w:bCs/>
          <w:sz w:val="28"/>
          <w:szCs w:val="28"/>
        </w:rPr>
      </w:pPr>
      <w:r>
        <w:rPr>
          <w:rFonts w:eastAsia="MS Mincho"/>
          <w:bCs/>
          <w:sz w:val="28"/>
          <w:szCs w:val="28"/>
        </w:rPr>
        <w:t xml:space="preserve">4.6.3. При  заправке на АЗС должен выдаваться терминальный чек, автоматически распечатываемый на оборудовании, установленном на </w:t>
      </w:r>
      <w:r>
        <w:rPr>
          <w:sz w:val="28"/>
          <w:szCs w:val="28"/>
        </w:rPr>
        <w:t>Точке</w:t>
      </w:r>
      <w:r w:rsidRPr="004F6046">
        <w:rPr>
          <w:sz w:val="28"/>
          <w:szCs w:val="28"/>
        </w:rPr>
        <w:t xml:space="preserve"> обслуживания (в дальнейшем – ТО)</w:t>
      </w:r>
      <w:r>
        <w:rPr>
          <w:rFonts w:eastAsia="MS Mincho"/>
          <w:bCs/>
          <w:sz w:val="28"/>
          <w:szCs w:val="28"/>
        </w:rPr>
        <w:t>, подтверждающий факт отпуска Товара.</w:t>
      </w:r>
    </w:p>
    <w:p w:rsidR="00CB4390" w:rsidRDefault="00CB4390" w:rsidP="00CB4390">
      <w:pPr>
        <w:ind w:firstLine="709"/>
        <w:jc w:val="both"/>
        <w:rPr>
          <w:sz w:val="28"/>
          <w:szCs w:val="28"/>
        </w:rPr>
      </w:pPr>
      <w:r>
        <w:rPr>
          <w:sz w:val="28"/>
          <w:szCs w:val="28"/>
        </w:rPr>
        <w:t xml:space="preserve">4.6.4. </w:t>
      </w:r>
      <w:r w:rsidRPr="00262C5D">
        <w:rPr>
          <w:sz w:val="28"/>
          <w:szCs w:val="28"/>
        </w:rPr>
        <w:t xml:space="preserve">Поставщик обязан не реже одного раза в месяц </w:t>
      </w:r>
      <w:r>
        <w:rPr>
          <w:sz w:val="28"/>
          <w:szCs w:val="28"/>
        </w:rPr>
        <w:t xml:space="preserve">оформлять и направлять Покупателю по факсимильной связи и/или электронной почте с обязательной отправкой оригиналов не </w:t>
      </w:r>
      <w:r w:rsidRPr="004A3A42">
        <w:rPr>
          <w:sz w:val="28"/>
          <w:szCs w:val="28"/>
        </w:rPr>
        <w:t>позднее 5 (</w:t>
      </w:r>
      <w:r>
        <w:rPr>
          <w:sz w:val="28"/>
          <w:szCs w:val="28"/>
        </w:rPr>
        <w:t>п</w:t>
      </w:r>
      <w:r w:rsidRPr="004A3A42">
        <w:rPr>
          <w:sz w:val="28"/>
          <w:szCs w:val="28"/>
        </w:rPr>
        <w:t>ятого) числа месяца, следующего за отчетным, следующие отчетные документы: товарн</w:t>
      </w:r>
      <w:r>
        <w:rPr>
          <w:sz w:val="28"/>
          <w:szCs w:val="28"/>
        </w:rPr>
        <w:t>ая</w:t>
      </w:r>
      <w:r w:rsidRPr="004A3A42">
        <w:rPr>
          <w:sz w:val="28"/>
          <w:szCs w:val="28"/>
        </w:rPr>
        <w:t xml:space="preserve"> накладн</w:t>
      </w:r>
      <w:r>
        <w:rPr>
          <w:sz w:val="28"/>
          <w:szCs w:val="28"/>
        </w:rPr>
        <w:t>ая</w:t>
      </w:r>
      <w:r w:rsidRPr="004A3A42">
        <w:rPr>
          <w:sz w:val="28"/>
          <w:szCs w:val="28"/>
        </w:rPr>
        <w:t xml:space="preserve"> (по форме ТОРГ-12), счет-фактур</w:t>
      </w:r>
      <w:r>
        <w:rPr>
          <w:sz w:val="28"/>
          <w:szCs w:val="28"/>
        </w:rPr>
        <w:t>а</w:t>
      </w:r>
      <w:r w:rsidRPr="004A3A42">
        <w:rPr>
          <w:sz w:val="28"/>
          <w:szCs w:val="28"/>
        </w:rPr>
        <w:t xml:space="preserve">, акт сверки </w:t>
      </w:r>
      <w:r>
        <w:rPr>
          <w:sz w:val="28"/>
          <w:szCs w:val="28"/>
        </w:rPr>
        <w:t xml:space="preserve">взаимных расчетов </w:t>
      </w:r>
      <w:r w:rsidRPr="004A3A42">
        <w:rPr>
          <w:sz w:val="28"/>
          <w:szCs w:val="28"/>
        </w:rPr>
        <w:t>за отчетный период (месяц).</w:t>
      </w:r>
      <w:r>
        <w:rPr>
          <w:sz w:val="28"/>
          <w:szCs w:val="28"/>
        </w:rPr>
        <w:t xml:space="preserve"> Доставка документов Покупателю в указанный срок производится силами и за счет Поставщика по адресу: г. Москва, ул. Короленко, д.8.</w:t>
      </w:r>
    </w:p>
    <w:p w:rsidR="00CB4390" w:rsidRDefault="00CB4390" w:rsidP="00CB4390">
      <w:pPr>
        <w:ind w:firstLine="709"/>
        <w:jc w:val="both"/>
        <w:rPr>
          <w:rFonts w:eastAsia="MS Mincho"/>
          <w:bCs/>
          <w:sz w:val="28"/>
          <w:szCs w:val="28"/>
        </w:rPr>
      </w:pPr>
    </w:p>
    <w:p w:rsidR="00CB4390" w:rsidRPr="0062158B" w:rsidRDefault="00CB4390" w:rsidP="00CB4390">
      <w:pPr>
        <w:ind w:firstLine="709"/>
        <w:jc w:val="both"/>
        <w:rPr>
          <w:rFonts w:eastAsia="MS Mincho"/>
          <w:b/>
          <w:bCs/>
          <w:sz w:val="28"/>
          <w:szCs w:val="28"/>
        </w:rPr>
      </w:pPr>
      <w:r w:rsidRPr="0062158B">
        <w:rPr>
          <w:rFonts w:eastAsia="MS Mincho"/>
          <w:b/>
          <w:bCs/>
          <w:sz w:val="28"/>
          <w:szCs w:val="28"/>
        </w:rPr>
        <w:t>4.7. Срок оказания услуг, поставки Товара:</w:t>
      </w:r>
    </w:p>
    <w:p w:rsidR="00CB4390" w:rsidRDefault="00CB4390" w:rsidP="00CB4390">
      <w:pPr>
        <w:ind w:firstLine="709"/>
        <w:jc w:val="both"/>
        <w:rPr>
          <w:rFonts w:eastAsia="MS Mincho"/>
          <w:bCs/>
          <w:sz w:val="28"/>
          <w:szCs w:val="28"/>
        </w:rPr>
      </w:pPr>
      <w:r>
        <w:rPr>
          <w:rFonts w:eastAsia="MS Mincho"/>
          <w:bCs/>
          <w:sz w:val="28"/>
          <w:szCs w:val="28"/>
        </w:rPr>
        <w:t>С даты подписания договора по 31 мая 2017 года.</w:t>
      </w:r>
    </w:p>
    <w:p w:rsidR="00CB4390" w:rsidRDefault="00CB4390" w:rsidP="00CB4390">
      <w:pPr>
        <w:ind w:firstLine="709"/>
        <w:jc w:val="both"/>
        <w:rPr>
          <w:b/>
          <w:sz w:val="28"/>
          <w:szCs w:val="28"/>
        </w:rPr>
      </w:pPr>
    </w:p>
    <w:p w:rsidR="00CB4390" w:rsidRPr="00B76137" w:rsidRDefault="00CB4390" w:rsidP="00CB4390">
      <w:pPr>
        <w:ind w:firstLine="709"/>
        <w:jc w:val="both"/>
        <w:rPr>
          <w:b/>
          <w:sz w:val="28"/>
          <w:szCs w:val="28"/>
        </w:rPr>
      </w:pPr>
      <w:r w:rsidRPr="00B76137">
        <w:rPr>
          <w:b/>
          <w:sz w:val="28"/>
          <w:szCs w:val="28"/>
        </w:rPr>
        <w:t>4.</w:t>
      </w:r>
      <w:r>
        <w:rPr>
          <w:b/>
          <w:sz w:val="28"/>
          <w:szCs w:val="28"/>
        </w:rPr>
        <w:t>8</w:t>
      </w:r>
      <w:r w:rsidRPr="00B76137">
        <w:rPr>
          <w:b/>
          <w:sz w:val="28"/>
          <w:szCs w:val="28"/>
        </w:rPr>
        <w:t>. Прочие требования</w:t>
      </w:r>
    </w:p>
    <w:p w:rsidR="00CB4390" w:rsidRDefault="00CB4390" w:rsidP="00CB4390">
      <w:pPr>
        <w:ind w:firstLine="709"/>
        <w:jc w:val="both"/>
        <w:rPr>
          <w:rFonts w:eastAsia="MS Mincho"/>
          <w:bCs/>
          <w:sz w:val="28"/>
          <w:szCs w:val="28"/>
        </w:rPr>
      </w:pPr>
      <w:r w:rsidRPr="008A57F2">
        <w:rPr>
          <w:rFonts w:eastAsia="MS Mincho"/>
          <w:bCs/>
          <w:sz w:val="28"/>
          <w:szCs w:val="28"/>
        </w:rPr>
        <w:t>4.</w:t>
      </w:r>
      <w:r>
        <w:rPr>
          <w:rFonts w:eastAsia="MS Mincho"/>
          <w:bCs/>
          <w:sz w:val="28"/>
          <w:szCs w:val="28"/>
        </w:rPr>
        <w:t>8</w:t>
      </w:r>
      <w:r w:rsidRPr="008A57F2">
        <w:rPr>
          <w:rFonts w:eastAsia="MS Mincho"/>
          <w:bCs/>
          <w:sz w:val="28"/>
          <w:szCs w:val="28"/>
        </w:rPr>
        <w:t xml:space="preserve">.1. </w:t>
      </w:r>
      <w:r w:rsidRPr="00185678">
        <w:rPr>
          <w:sz w:val="28"/>
          <w:szCs w:val="28"/>
        </w:rPr>
        <w:t xml:space="preserve">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обеспечивает обслуживание смарт-карт и отпуск по ним Покупателю Товаров.  Срок выдачи необходимого </w:t>
      </w:r>
      <w:r>
        <w:rPr>
          <w:sz w:val="28"/>
          <w:szCs w:val="28"/>
        </w:rPr>
        <w:t>Покупателю</w:t>
      </w:r>
      <w:r w:rsidRPr="00185678">
        <w:rPr>
          <w:sz w:val="28"/>
          <w:szCs w:val="28"/>
        </w:rPr>
        <w:t xml:space="preserve"> количества смарт-карт, не более 5 (пяти) рабочих дней с даты получения письменного заявления </w:t>
      </w:r>
      <w:r>
        <w:rPr>
          <w:sz w:val="28"/>
          <w:szCs w:val="28"/>
        </w:rPr>
        <w:t>Покупателя</w:t>
      </w:r>
      <w:r w:rsidRPr="00185678">
        <w:rPr>
          <w:sz w:val="28"/>
          <w:szCs w:val="28"/>
        </w:rPr>
        <w:t>. Стоимость смарт-карт включается в стоимость топлива.</w:t>
      </w:r>
    </w:p>
    <w:p w:rsidR="00CB4390" w:rsidRDefault="00CB4390" w:rsidP="00CB4390">
      <w:pPr>
        <w:ind w:firstLine="709"/>
        <w:jc w:val="both"/>
        <w:rPr>
          <w:sz w:val="28"/>
          <w:szCs w:val="28"/>
        </w:rPr>
      </w:pPr>
      <w:r>
        <w:rPr>
          <w:bCs/>
          <w:sz w:val="28"/>
          <w:szCs w:val="28"/>
        </w:rPr>
        <w:lastRenderedPageBreak/>
        <w:t xml:space="preserve">4.8.2. </w:t>
      </w:r>
      <w:r w:rsidRPr="00EF705D">
        <w:rPr>
          <w:bCs/>
          <w:sz w:val="28"/>
          <w:szCs w:val="28"/>
        </w:rPr>
        <w:t xml:space="preserve">Доставка смарт-карт Покупателю производится силами и за счет Поставщика по адресу: </w:t>
      </w:r>
      <w:r w:rsidRPr="005F2315">
        <w:rPr>
          <w:sz w:val="28"/>
          <w:szCs w:val="28"/>
        </w:rPr>
        <w:t>107014, г. Москва, ул. Короленко д. 8</w:t>
      </w:r>
      <w:r>
        <w:rPr>
          <w:sz w:val="28"/>
          <w:szCs w:val="28"/>
        </w:rPr>
        <w:t>.</w:t>
      </w:r>
    </w:p>
    <w:p w:rsidR="00CB4390" w:rsidRDefault="00CB4390" w:rsidP="00CB4390">
      <w:pPr>
        <w:ind w:firstLine="709"/>
        <w:jc w:val="both"/>
        <w:rPr>
          <w:sz w:val="28"/>
          <w:szCs w:val="28"/>
        </w:rPr>
      </w:pPr>
      <w:r>
        <w:rPr>
          <w:sz w:val="28"/>
          <w:szCs w:val="28"/>
        </w:rPr>
        <w:t xml:space="preserve">4.8.3. </w:t>
      </w:r>
      <w:r w:rsidRPr="00185678">
        <w:rPr>
          <w:sz w:val="28"/>
          <w:szCs w:val="28"/>
        </w:rPr>
        <w:t>Замена смарт-карт вследствие ее механического повреждения либо утраты должна быть произведена безвозмездно.</w:t>
      </w:r>
    </w:p>
    <w:p w:rsidR="00CB4390" w:rsidRPr="008A57F2" w:rsidRDefault="00CB4390" w:rsidP="00CB4390">
      <w:pPr>
        <w:ind w:firstLine="709"/>
        <w:jc w:val="both"/>
        <w:rPr>
          <w:rFonts w:eastAsia="MS Mincho"/>
          <w:bCs/>
          <w:sz w:val="28"/>
          <w:szCs w:val="28"/>
        </w:rPr>
      </w:pPr>
      <w:r w:rsidRPr="008A57F2">
        <w:rPr>
          <w:rFonts w:eastAsia="MS Mincho"/>
          <w:bCs/>
          <w:sz w:val="28"/>
          <w:szCs w:val="28"/>
        </w:rPr>
        <w:t>4.</w:t>
      </w:r>
      <w:r>
        <w:rPr>
          <w:rFonts w:eastAsia="MS Mincho"/>
          <w:bCs/>
          <w:sz w:val="28"/>
          <w:szCs w:val="28"/>
        </w:rPr>
        <w:t>8</w:t>
      </w:r>
      <w:r w:rsidRPr="008A57F2">
        <w:rPr>
          <w:rFonts w:eastAsia="MS Mincho"/>
          <w:bCs/>
          <w:sz w:val="28"/>
          <w:szCs w:val="28"/>
        </w:rPr>
        <w:t>.</w:t>
      </w:r>
      <w:r>
        <w:rPr>
          <w:rFonts w:eastAsia="MS Mincho"/>
          <w:bCs/>
          <w:sz w:val="28"/>
          <w:szCs w:val="28"/>
        </w:rPr>
        <w:t>4</w:t>
      </w:r>
      <w:r w:rsidRPr="008A57F2">
        <w:rPr>
          <w:rFonts w:eastAsia="MS Mincho"/>
          <w:bCs/>
          <w:sz w:val="28"/>
          <w:szCs w:val="28"/>
        </w:rPr>
        <w:t>. 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w:t>
      </w:r>
    </w:p>
    <w:p w:rsidR="00CB4390" w:rsidRDefault="00CB4390" w:rsidP="00CB4390">
      <w:pPr>
        <w:ind w:firstLine="709"/>
        <w:jc w:val="both"/>
        <w:rPr>
          <w:sz w:val="28"/>
          <w:szCs w:val="28"/>
        </w:rPr>
      </w:pPr>
      <w:r>
        <w:rPr>
          <w:sz w:val="28"/>
          <w:szCs w:val="28"/>
        </w:rPr>
        <w:t xml:space="preserve">4.8.5. </w:t>
      </w:r>
      <w:r w:rsidRPr="00185678">
        <w:rPr>
          <w:sz w:val="28"/>
          <w:szCs w:val="28"/>
        </w:rPr>
        <w:t xml:space="preserve">Предоставление </w:t>
      </w:r>
      <w:r>
        <w:rPr>
          <w:sz w:val="28"/>
          <w:szCs w:val="28"/>
        </w:rPr>
        <w:t>Покупателю</w:t>
      </w:r>
      <w:r w:rsidRPr="00185678">
        <w:rPr>
          <w:sz w:val="28"/>
          <w:szCs w:val="28"/>
        </w:rPr>
        <w:t xml:space="preserve"> возможности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CB4390" w:rsidRDefault="00CB4390" w:rsidP="00CB4390">
      <w:pPr>
        <w:ind w:firstLine="709"/>
        <w:jc w:val="both"/>
        <w:rPr>
          <w:sz w:val="28"/>
          <w:szCs w:val="28"/>
        </w:rPr>
      </w:pPr>
      <w:r>
        <w:rPr>
          <w:rFonts w:eastAsia="MS Mincho"/>
          <w:bCs/>
          <w:sz w:val="28"/>
          <w:szCs w:val="28"/>
        </w:rPr>
        <w:t>4.8.6.</w:t>
      </w:r>
      <w:r w:rsidRPr="00081F98">
        <w:rPr>
          <w:sz w:val="28"/>
          <w:szCs w:val="28"/>
        </w:rPr>
        <w:t xml:space="preserve"> </w:t>
      </w:r>
      <w:r w:rsidRPr="00642A76">
        <w:rPr>
          <w:sz w:val="28"/>
          <w:szCs w:val="28"/>
        </w:rPr>
        <w:t xml:space="preserve">Предоставление услуг по заправке топливом автотранспорта Заказчика после окончания зачисленных на расчетный счет Исполнителя авансовых платежей путем предоставления ежемесячной кредитной суммы не менее </w:t>
      </w:r>
      <w:r>
        <w:rPr>
          <w:sz w:val="28"/>
          <w:szCs w:val="28"/>
        </w:rPr>
        <w:t>10</w:t>
      </w:r>
      <w:r w:rsidRPr="00642A76">
        <w:rPr>
          <w:sz w:val="28"/>
          <w:szCs w:val="28"/>
        </w:rPr>
        <w:t>0 000 руб. с учетом НДС.</w:t>
      </w:r>
      <w:r w:rsidRPr="00081F98">
        <w:rPr>
          <w:sz w:val="28"/>
          <w:szCs w:val="28"/>
        </w:rPr>
        <w:t xml:space="preserve"> </w:t>
      </w:r>
    </w:p>
    <w:p w:rsidR="00CB4390" w:rsidRDefault="00CB4390" w:rsidP="00CB4390">
      <w:pPr>
        <w:ind w:firstLine="709"/>
        <w:jc w:val="both"/>
        <w:rPr>
          <w:sz w:val="28"/>
          <w:szCs w:val="28"/>
        </w:rPr>
      </w:pPr>
      <w:r>
        <w:rPr>
          <w:sz w:val="28"/>
          <w:szCs w:val="28"/>
        </w:rPr>
        <w:t xml:space="preserve">4.8.7. </w:t>
      </w:r>
      <w:r w:rsidRPr="00642A76">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rsidR="00CB4390" w:rsidRDefault="00CB4390" w:rsidP="00CB4390">
      <w:pPr>
        <w:ind w:firstLine="709"/>
        <w:jc w:val="both"/>
        <w:rPr>
          <w:sz w:val="28"/>
          <w:szCs w:val="28"/>
        </w:rPr>
      </w:pPr>
      <w:r>
        <w:rPr>
          <w:sz w:val="28"/>
          <w:szCs w:val="28"/>
        </w:rPr>
        <w:t xml:space="preserve">4.8.8. </w:t>
      </w:r>
      <w:r w:rsidRPr="00185678">
        <w:rPr>
          <w:sz w:val="28"/>
          <w:szCs w:val="28"/>
        </w:rPr>
        <w:t>Отсутствие сервисных сборов – предлагаемая цена должна являться конечной.</w:t>
      </w:r>
    </w:p>
    <w:p w:rsidR="00CB4390" w:rsidRDefault="00CB4390" w:rsidP="00CB4390">
      <w:pPr>
        <w:ind w:firstLine="709"/>
        <w:jc w:val="both"/>
        <w:rPr>
          <w:sz w:val="28"/>
          <w:szCs w:val="28"/>
        </w:rPr>
      </w:pPr>
      <w:r>
        <w:rPr>
          <w:sz w:val="28"/>
          <w:szCs w:val="28"/>
        </w:rPr>
        <w:t xml:space="preserve">4.8.9. </w:t>
      </w:r>
      <w:r w:rsidRPr="00185678">
        <w:rPr>
          <w:sz w:val="28"/>
          <w:szCs w:val="28"/>
        </w:rPr>
        <w:t xml:space="preserve">Срок гарантии на поставляемый </w:t>
      </w:r>
      <w:r>
        <w:rPr>
          <w:sz w:val="28"/>
          <w:szCs w:val="28"/>
        </w:rPr>
        <w:t>Т</w:t>
      </w:r>
      <w:r w:rsidRPr="00185678">
        <w:rPr>
          <w:sz w:val="28"/>
          <w:szCs w:val="28"/>
        </w:rPr>
        <w:t xml:space="preserve">овар – не менее 12 месяцев после передачи товара </w:t>
      </w:r>
      <w:r>
        <w:rPr>
          <w:sz w:val="28"/>
          <w:szCs w:val="28"/>
        </w:rPr>
        <w:t>Покупателю</w:t>
      </w:r>
      <w:r w:rsidRPr="00185678">
        <w:rPr>
          <w:sz w:val="28"/>
          <w:szCs w:val="28"/>
        </w:rPr>
        <w:t xml:space="preserve"> на весь объем </w:t>
      </w:r>
      <w:r>
        <w:rPr>
          <w:sz w:val="28"/>
          <w:szCs w:val="28"/>
        </w:rPr>
        <w:t>Т</w:t>
      </w:r>
      <w:r w:rsidRPr="00185678">
        <w:rPr>
          <w:sz w:val="28"/>
          <w:szCs w:val="28"/>
        </w:rPr>
        <w:t>оваров.</w:t>
      </w:r>
    </w:p>
    <w:p w:rsidR="00CB4390" w:rsidRDefault="00CB4390" w:rsidP="00CB4390">
      <w:pPr>
        <w:ind w:firstLine="709"/>
        <w:jc w:val="both"/>
        <w:rPr>
          <w:rFonts w:eastAsia="MS Mincho"/>
          <w:bCs/>
          <w:sz w:val="28"/>
          <w:szCs w:val="28"/>
        </w:rPr>
      </w:pPr>
      <w:r>
        <w:rPr>
          <w:sz w:val="28"/>
          <w:szCs w:val="28"/>
        </w:rPr>
        <w:t>4.8.10. Покупатель</w:t>
      </w:r>
      <w:r w:rsidRPr="00185678">
        <w:rPr>
          <w:sz w:val="28"/>
          <w:szCs w:val="28"/>
        </w:rPr>
        <w:t xml:space="preserve"> оставляет за собой право неполной выборки заявленного </w:t>
      </w:r>
      <w:r>
        <w:rPr>
          <w:sz w:val="28"/>
          <w:szCs w:val="28"/>
        </w:rPr>
        <w:t xml:space="preserve">планового </w:t>
      </w:r>
      <w:r w:rsidRPr="00185678">
        <w:rPr>
          <w:sz w:val="28"/>
          <w:szCs w:val="28"/>
        </w:rPr>
        <w:t xml:space="preserve">объема топлива (п.4.2.1 настоящей документации). Санкции за невыборку не могут быть предусмотрены.     </w:t>
      </w:r>
      <w:r w:rsidRPr="00185678">
        <w:rPr>
          <w:bCs/>
          <w:sz w:val="28"/>
          <w:szCs w:val="28"/>
        </w:rPr>
        <w:tab/>
      </w:r>
    </w:p>
    <w:p w:rsidR="00CB4390" w:rsidRPr="00347B73" w:rsidRDefault="00CB4390" w:rsidP="00CB4390">
      <w:pPr>
        <w:ind w:firstLine="709"/>
        <w:jc w:val="both"/>
        <w:rPr>
          <w:rFonts w:eastAsia="MS Mincho"/>
          <w:bCs/>
          <w:sz w:val="28"/>
          <w:szCs w:val="28"/>
        </w:rPr>
      </w:pPr>
      <w:r w:rsidRPr="00185678">
        <w:rPr>
          <w:bCs/>
          <w:sz w:val="28"/>
          <w:szCs w:val="28"/>
        </w:rPr>
        <w:tab/>
      </w:r>
      <w:r>
        <w:rPr>
          <w:sz w:val="28"/>
          <w:szCs w:val="28"/>
        </w:rPr>
        <w:t xml:space="preserve">4.8.11. </w:t>
      </w:r>
      <w:r w:rsidRPr="00347B73">
        <w:rPr>
          <w:sz w:val="28"/>
          <w:szCs w:val="28"/>
        </w:rPr>
        <w:t xml:space="preserve">В составе финансово-коммерческого предложения Претенденту так же необходимо представить: </w:t>
      </w:r>
    </w:p>
    <w:p w:rsidR="00CB4390" w:rsidRDefault="00CB4390" w:rsidP="00CB4390">
      <w:pPr>
        <w:ind w:left="142"/>
        <w:jc w:val="both"/>
        <w:rPr>
          <w:i/>
          <w:sz w:val="28"/>
          <w:szCs w:val="28"/>
        </w:rPr>
      </w:pPr>
      <w:r w:rsidRPr="00185678">
        <w:rPr>
          <w:sz w:val="28"/>
          <w:szCs w:val="28"/>
        </w:rPr>
        <w:t xml:space="preserve"> -  </w:t>
      </w:r>
      <w:r>
        <w:rPr>
          <w:sz w:val="28"/>
          <w:szCs w:val="28"/>
        </w:rPr>
        <w:t>П</w:t>
      </w:r>
      <w:r w:rsidRPr="00977914">
        <w:rPr>
          <w:sz w:val="28"/>
          <w:szCs w:val="28"/>
        </w:rPr>
        <w:t>аспорта качества, сертификаты соответствия на поставляемую продукцию, иные документ, подтверждающие, что поставляемая продукция соответствует требованиям технического задания, настоящей документации о закупке</w:t>
      </w:r>
      <w:r w:rsidRPr="00977914">
        <w:rPr>
          <w:i/>
          <w:sz w:val="28"/>
          <w:szCs w:val="28"/>
        </w:rPr>
        <w:t xml:space="preserve"> (копии, заверенные претендент</w:t>
      </w:r>
      <w:r>
        <w:rPr>
          <w:i/>
          <w:sz w:val="28"/>
          <w:szCs w:val="28"/>
        </w:rPr>
        <w:t>ом</w:t>
      </w:r>
      <w:r w:rsidRPr="00977914">
        <w:rPr>
          <w:i/>
          <w:sz w:val="28"/>
          <w:szCs w:val="28"/>
        </w:rPr>
        <w:t>);</w:t>
      </w:r>
    </w:p>
    <w:p w:rsidR="00CB4390" w:rsidRPr="00185678" w:rsidRDefault="00CB4390" w:rsidP="00CB4390">
      <w:pPr>
        <w:ind w:left="142"/>
        <w:jc w:val="both"/>
        <w:rPr>
          <w:sz w:val="28"/>
          <w:szCs w:val="28"/>
        </w:rPr>
      </w:pPr>
      <w:r>
        <w:rPr>
          <w:i/>
          <w:sz w:val="28"/>
          <w:szCs w:val="28"/>
        </w:rPr>
        <w:t xml:space="preserve">- </w:t>
      </w:r>
      <w:r w:rsidRPr="00185678">
        <w:rPr>
          <w:sz w:val="28"/>
          <w:szCs w:val="28"/>
        </w:rPr>
        <w:t>Форм</w:t>
      </w:r>
      <w:r>
        <w:rPr>
          <w:sz w:val="28"/>
          <w:szCs w:val="28"/>
        </w:rPr>
        <w:t>а</w:t>
      </w:r>
      <w:r w:rsidRPr="00185678">
        <w:rPr>
          <w:sz w:val="28"/>
          <w:szCs w:val="28"/>
        </w:rPr>
        <w:t xml:space="preserve"> заявки на изготовление смарт-карт;</w:t>
      </w:r>
    </w:p>
    <w:p w:rsidR="00CB4390" w:rsidRDefault="00CB4390" w:rsidP="00CB4390">
      <w:pPr>
        <w:ind w:left="142"/>
        <w:jc w:val="both"/>
        <w:rPr>
          <w:sz w:val="28"/>
          <w:szCs w:val="28"/>
        </w:rPr>
      </w:pPr>
      <w:r>
        <w:rPr>
          <w:sz w:val="28"/>
          <w:szCs w:val="28"/>
        </w:rPr>
        <w:t>-</w:t>
      </w:r>
      <w:r w:rsidRPr="00185678">
        <w:rPr>
          <w:sz w:val="28"/>
          <w:szCs w:val="28"/>
        </w:rPr>
        <w:t xml:space="preserve">  Инструкци</w:t>
      </w:r>
      <w:r>
        <w:rPr>
          <w:sz w:val="28"/>
          <w:szCs w:val="28"/>
        </w:rPr>
        <w:t>я</w:t>
      </w:r>
      <w:r w:rsidRPr="00185678">
        <w:rPr>
          <w:sz w:val="28"/>
          <w:szCs w:val="28"/>
        </w:rPr>
        <w:t xml:space="preserve">  по использованию смарт</w:t>
      </w:r>
      <w:r w:rsidRPr="00185678">
        <w:rPr>
          <w:bCs/>
          <w:sz w:val="28"/>
          <w:szCs w:val="28"/>
        </w:rPr>
        <w:t>-ка</w:t>
      </w:r>
      <w:r w:rsidRPr="00185678">
        <w:rPr>
          <w:sz w:val="28"/>
          <w:szCs w:val="28"/>
        </w:rPr>
        <w:t>рт</w:t>
      </w:r>
      <w:r>
        <w:rPr>
          <w:sz w:val="28"/>
          <w:szCs w:val="28"/>
        </w:rPr>
        <w:t>;</w:t>
      </w:r>
    </w:p>
    <w:p w:rsidR="00CB4390" w:rsidRDefault="00CB4390" w:rsidP="00CB4390">
      <w:pPr>
        <w:ind w:left="142"/>
        <w:jc w:val="both"/>
        <w:rPr>
          <w:sz w:val="28"/>
          <w:szCs w:val="28"/>
        </w:rPr>
      </w:pPr>
      <w:r>
        <w:rPr>
          <w:sz w:val="28"/>
          <w:szCs w:val="28"/>
        </w:rPr>
        <w:t xml:space="preserve">- Перечень АЗС, </w:t>
      </w:r>
      <w:r w:rsidRPr="005D48AA">
        <w:rPr>
          <w:sz w:val="28"/>
          <w:szCs w:val="28"/>
        </w:rPr>
        <w:t>осуществляющих отпуск нефтепродуктов по смарт-картам</w:t>
      </w:r>
      <w:r>
        <w:rPr>
          <w:sz w:val="28"/>
          <w:szCs w:val="28"/>
        </w:rPr>
        <w:t xml:space="preserve"> </w:t>
      </w:r>
      <w:r w:rsidRPr="005655AE">
        <w:rPr>
          <w:i/>
          <w:sz w:val="28"/>
          <w:szCs w:val="28"/>
        </w:rPr>
        <w:t xml:space="preserve">(информация должна быть представлена в формате </w:t>
      </w:r>
      <w:r w:rsidRPr="005655AE">
        <w:rPr>
          <w:i/>
          <w:sz w:val="28"/>
          <w:szCs w:val="28"/>
          <w:lang w:val="en-US"/>
        </w:rPr>
        <w:t>Excel</w:t>
      </w:r>
      <w:r w:rsidRPr="005655AE">
        <w:rPr>
          <w:i/>
          <w:sz w:val="28"/>
          <w:szCs w:val="28"/>
        </w:rPr>
        <w:t>, на электронном носителе – флеш-память или компакт-диск).</w:t>
      </w:r>
    </w:p>
    <w:p w:rsidR="00CB4390" w:rsidRPr="00347B73" w:rsidRDefault="00CB4390" w:rsidP="00CB4390">
      <w:pPr>
        <w:ind w:left="142"/>
        <w:jc w:val="both"/>
        <w:rPr>
          <w:sz w:val="28"/>
          <w:szCs w:val="28"/>
        </w:rPr>
      </w:pPr>
      <w:r>
        <w:rPr>
          <w:rFonts w:eastAsia="MS Mincho"/>
          <w:bCs/>
          <w:sz w:val="28"/>
          <w:szCs w:val="28"/>
        </w:rPr>
        <w:t xml:space="preserve">4.8.12. </w:t>
      </w:r>
      <w:r w:rsidRPr="008A57F2">
        <w:rPr>
          <w:rFonts w:eastAsia="MS Mincho"/>
          <w:bCs/>
          <w:sz w:val="28"/>
          <w:szCs w:val="28"/>
        </w:rPr>
        <w:t xml:space="preserve">В конкурсной заявке претендента должны быть изложены условия, соответствующие требования Технического задания, либо более выгодные для Заказчика.  </w:t>
      </w:r>
    </w:p>
    <w:p w:rsidR="00A23F0F" w:rsidRPr="0086025A" w:rsidRDefault="00A23F0F" w:rsidP="00A23F0F">
      <w:pPr>
        <w:ind w:firstLine="709"/>
        <w:jc w:val="both"/>
        <w:rPr>
          <w:rFonts w:eastAsia="MS Mincho"/>
          <w:bCs/>
          <w:sz w:val="28"/>
          <w:szCs w:val="28"/>
        </w:rPr>
      </w:pPr>
    </w:p>
    <w:p w:rsidR="000954FB" w:rsidRPr="002C3FF9" w:rsidRDefault="000954FB" w:rsidP="000954FB">
      <w:pPr>
        <w:ind w:firstLine="709"/>
        <w:jc w:val="both"/>
        <w:rPr>
          <w:b/>
          <w:sz w:val="28"/>
          <w:szCs w:val="28"/>
          <w:highlight w:val="cyan"/>
        </w:rPr>
      </w:pPr>
    </w:p>
    <w:p w:rsidR="000954FB" w:rsidRPr="002C3FF9" w:rsidRDefault="000954FB" w:rsidP="0035118D">
      <w:pPr>
        <w:ind w:firstLine="709"/>
        <w:jc w:val="both"/>
        <w:rPr>
          <w:i/>
          <w:sz w:val="28"/>
          <w:szCs w:val="28"/>
          <w:highlight w:val="cyan"/>
        </w:rPr>
      </w:pPr>
    </w:p>
    <w:p w:rsidR="001B6597" w:rsidRDefault="001B6597" w:rsidP="001B6597">
      <w:pPr>
        <w:pStyle w:val="1"/>
        <w:tabs>
          <w:tab w:val="num" w:pos="432"/>
        </w:tabs>
        <w:spacing w:before="0" w:after="0"/>
        <w:jc w:val="center"/>
        <w:rPr>
          <w:szCs w:val="28"/>
        </w:rPr>
      </w:pPr>
    </w:p>
    <w:p w:rsidR="001B6597" w:rsidRPr="001B6597" w:rsidRDefault="002E18D3" w:rsidP="001B6597">
      <w:pPr>
        <w:pStyle w:val="1"/>
        <w:tabs>
          <w:tab w:val="num" w:pos="432"/>
        </w:tabs>
        <w:spacing w:before="0" w:after="0"/>
        <w:jc w:val="center"/>
      </w:pPr>
      <w:r w:rsidRPr="001B6597">
        <w:t xml:space="preserve">Раздел </w:t>
      </w:r>
      <w:r w:rsidR="006400A0" w:rsidRPr="001B6597">
        <w:t>5</w:t>
      </w:r>
      <w:r w:rsidRPr="001B6597">
        <w:t xml:space="preserve">. </w:t>
      </w:r>
    </w:p>
    <w:p w:rsidR="002E18D3" w:rsidRDefault="002E18D3" w:rsidP="001B6597">
      <w:pPr>
        <w:pStyle w:val="1"/>
        <w:tabs>
          <w:tab w:val="num" w:pos="432"/>
        </w:tabs>
        <w:spacing w:before="0" w:after="0"/>
        <w:jc w:val="center"/>
      </w:pPr>
      <w:r w:rsidRPr="001B6597">
        <w:t xml:space="preserve">Информационная карта </w:t>
      </w:r>
    </w:p>
    <w:p w:rsidR="001B6597" w:rsidRPr="001B6597" w:rsidRDefault="001B6597" w:rsidP="001B6597"/>
    <w:p w:rsidR="002E18D3" w:rsidRPr="001B6597" w:rsidRDefault="002E18D3" w:rsidP="001B6597">
      <w:pPr>
        <w:pStyle w:val="19"/>
        <w:ind w:firstLine="709"/>
        <w:rPr>
          <w:szCs w:val="28"/>
        </w:rPr>
      </w:pPr>
      <w:r w:rsidRPr="001B6597">
        <w:rPr>
          <w:szCs w:val="28"/>
        </w:rPr>
        <w:t xml:space="preserve">Следующие условия проведения </w:t>
      </w:r>
      <w:r w:rsidR="007C51E1" w:rsidRPr="001B6597">
        <w:rPr>
          <w:szCs w:val="28"/>
        </w:rPr>
        <w:t>З</w:t>
      </w:r>
      <w:r w:rsidRPr="001B6597">
        <w:rPr>
          <w:szCs w:val="28"/>
        </w:rPr>
        <w:t xml:space="preserve">апроса предложений являются неотъемлемой частью настоящей документации, уточняют и </w:t>
      </w:r>
      <w:r w:rsidR="00EF779C" w:rsidRPr="001B6597">
        <w:rPr>
          <w:szCs w:val="28"/>
        </w:rPr>
        <w:t>дополняют положения настоящей документации о закупке</w:t>
      </w:r>
      <w:r w:rsidR="00A26820" w:rsidRPr="001B6597">
        <w:rPr>
          <w:szCs w:val="28"/>
        </w:rPr>
        <w:t xml:space="preserve"> (приглашения участия </w:t>
      </w:r>
      <w:r w:rsidR="007C51E1" w:rsidRPr="001B6597">
        <w:rPr>
          <w:szCs w:val="28"/>
        </w:rPr>
        <w:t>в З</w:t>
      </w:r>
      <w:r w:rsidR="00A26820" w:rsidRPr="001B6597">
        <w:rPr>
          <w:szCs w:val="28"/>
        </w:rPr>
        <w:t>апросе предложений)</w:t>
      </w:r>
      <w:r w:rsidR="00EF779C" w:rsidRPr="001B6597">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35118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777D7F">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00653070">
              <w:rPr>
                <w:sz w:val="24"/>
                <w:szCs w:val="24"/>
              </w:rPr>
              <w:t>-МСП</w:t>
            </w:r>
            <w:r w:rsidR="00D74DD6" w:rsidRPr="00D74DD6">
              <w:rPr>
                <w:sz w:val="24"/>
                <w:szCs w:val="24"/>
              </w:rPr>
              <w:t>/001/НКПМСК</w:t>
            </w:r>
            <w:r w:rsidRPr="00D74DD6">
              <w:rPr>
                <w:sz w:val="24"/>
                <w:szCs w:val="24"/>
              </w:rPr>
              <w:t>/</w:t>
            </w:r>
            <w:r w:rsidR="00D74DD6" w:rsidRPr="00D74DD6">
              <w:rPr>
                <w:sz w:val="24"/>
                <w:szCs w:val="24"/>
              </w:rPr>
              <w:t>0020</w:t>
            </w:r>
            <w:r w:rsidRPr="00F86FAA">
              <w:rPr>
                <w:sz w:val="24"/>
                <w:szCs w:val="24"/>
              </w:rPr>
              <w:t xml:space="preserve"> на право заключения договора </w:t>
            </w:r>
            <w:r w:rsidR="0035118D" w:rsidRPr="0035118D">
              <w:rPr>
                <w:sz w:val="24"/>
                <w:szCs w:val="24"/>
              </w:rPr>
              <w:t>на поставку топлива для заправки автотранспорта с использованием топливных карт.</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587CB5">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8614B4" w:rsidRPr="00F86FAA">
              <w:rPr>
                <w:sz w:val="24"/>
                <w:szCs w:val="24"/>
              </w:rPr>
              <w:t>:</w:t>
            </w:r>
          </w:p>
          <w:p w:rsidR="008614B4" w:rsidRPr="00F86FAA" w:rsidRDefault="008614B4" w:rsidP="00EF2E59">
            <w:pPr>
              <w:pStyle w:val="19"/>
              <w:ind w:firstLine="0"/>
              <w:rPr>
                <w:sz w:val="24"/>
                <w:szCs w:val="24"/>
              </w:rPr>
            </w:pPr>
          </w:p>
          <w:p w:rsidR="00C80BCB" w:rsidRPr="00F86FAA" w:rsidRDefault="00670FD8" w:rsidP="00EF2E59">
            <w:pPr>
              <w:pStyle w:val="19"/>
              <w:ind w:firstLine="0"/>
              <w:rPr>
                <w:sz w:val="24"/>
                <w:szCs w:val="24"/>
              </w:rPr>
            </w:pPr>
            <w:r w:rsidRPr="00F86FAA">
              <w:rPr>
                <w:sz w:val="24"/>
                <w:szCs w:val="24"/>
              </w:rPr>
              <w:t xml:space="preserve">Постоянная рабочая группа Конкурсной комиссии </w:t>
            </w:r>
            <w:r w:rsidR="00587CB5" w:rsidRPr="00F86FAA">
              <w:rPr>
                <w:sz w:val="24"/>
                <w:szCs w:val="24"/>
              </w:rPr>
              <w:t xml:space="preserve">филиала </w:t>
            </w:r>
            <w:r w:rsidR="00587CB5">
              <w:rPr>
                <w:sz w:val="24"/>
                <w:szCs w:val="24"/>
              </w:rPr>
              <w:t>ПАО</w:t>
            </w:r>
            <w:r w:rsidR="00587CB5" w:rsidRPr="00F86FAA">
              <w:rPr>
                <w:sz w:val="24"/>
                <w:szCs w:val="24"/>
              </w:rPr>
              <w:t xml:space="preserve"> «ТрансКонтейнер» </w:t>
            </w:r>
            <w:r w:rsidR="00587CB5">
              <w:rPr>
                <w:sz w:val="24"/>
                <w:szCs w:val="24"/>
              </w:rPr>
              <w:t>на Московской железной дороге.</w:t>
            </w:r>
          </w:p>
          <w:p w:rsidR="00C80BCB" w:rsidRDefault="00C80BCB" w:rsidP="00EF2E59">
            <w:pPr>
              <w:pStyle w:val="19"/>
              <w:ind w:firstLine="0"/>
              <w:rPr>
                <w:sz w:val="24"/>
                <w:szCs w:val="24"/>
              </w:rPr>
            </w:pPr>
            <w:r w:rsidRPr="00F86FAA">
              <w:rPr>
                <w:sz w:val="24"/>
                <w:szCs w:val="24"/>
              </w:rPr>
              <w:t>А</w:t>
            </w:r>
            <w:r w:rsidR="00EF2E59" w:rsidRPr="00F86FAA">
              <w:rPr>
                <w:sz w:val="24"/>
                <w:szCs w:val="24"/>
              </w:rPr>
              <w:t xml:space="preserve">дрес: </w:t>
            </w:r>
            <w:r w:rsidR="00587CB5" w:rsidRPr="00587CB5">
              <w:rPr>
                <w:sz w:val="24"/>
                <w:szCs w:val="24"/>
              </w:rPr>
              <w:t>107014, г. Москва, ул. Короленко, д. 8.</w:t>
            </w:r>
            <w:r w:rsidR="00EF2E59" w:rsidRPr="00F86FAA">
              <w:rPr>
                <w:sz w:val="24"/>
                <w:szCs w:val="24"/>
              </w:rPr>
              <w:t xml:space="preserve"> </w:t>
            </w:r>
          </w:p>
          <w:p w:rsidR="004E0866" w:rsidRPr="00F86FAA" w:rsidRDefault="004E0866" w:rsidP="00EF2E59">
            <w:pPr>
              <w:pStyle w:val="19"/>
              <w:ind w:firstLine="0"/>
              <w:rPr>
                <w:sz w:val="24"/>
                <w:szCs w:val="24"/>
              </w:rPr>
            </w:pPr>
          </w:p>
          <w:p w:rsidR="004E0866" w:rsidRDefault="00EF2E59" w:rsidP="004E0866">
            <w:pPr>
              <w:pStyle w:val="19"/>
              <w:ind w:firstLine="0"/>
              <w:rPr>
                <w:sz w:val="24"/>
                <w:szCs w:val="24"/>
              </w:rPr>
            </w:pPr>
            <w:r w:rsidRPr="004E0866">
              <w:rPr>
                <w:sz w:val="24"/>
                <w:szCs w:val="24"/>
              </w:rPr>
              <w:t>Контактное(ые) лицо(а)</w:t>
            </w:r>
            <w:r w:rsidR="00521F95" w:rsidRPr="004E0866">
              <w:rPr>
                <w:sz w:val="24"/>
                <w:szCs w:val="24"/>
              </w:rPr>
              <w:t xml:space="preserve"> Заказчика</w:t>
            </w:r>
            <w:r w:rsidR="00C80BCB" w:rsidRPr="004E0866">
              <w:rPr>
                <w:sz w:val="24"/>
                <w:szCs w:val="24"/>
              </w:rPr>
              <w:t>:</w:t>
            </w:r>
          </w:p>
          <w:p w:rsidR="00587CB5" w:rsidRDefault="00587CB5" w:rsidP="00587CB5">
            <w:pPr>
              <w:jc w:val="both"/>
            </w:pPr>
            <w:r w:rsidRPr="00587CB5">
              <w:t xml:space="preserve">Дроздов Константин Михайлович, </w:t>
            </w:r>
          </w:p>
          <w:p w:rsidR="00587CB5" w:rsidRPr="00587CB5" w:rsidRDefault="00587CB5" w:rsidP="00587CB5">
            <w:pPr>
              <w:jc w:val="both"/>
            </w:pPr>
            <w:r w:rsidRPr="00587CB5">
              <w:t>тел./факс 8(499)262-51-71 (доб. 3668)</w:t>
            </w:r>
          </w:p>
          <w:p w:rsidR="00587CB5" w:rsidRPr="00587CB5" w:rsidRDefault="00587CB5" w:rsidP="00587CB5">
            <w:pPr>
              <w:jc w:val="both"/>
            </w:pPr>
            <w:r w:rsidRPr="00587CB5">
              <w:t xml:space="preserve">электронный адрес </w:t>
            </w:r>
            <w:hyperlink r:id="rId13" w:history="1">
              <w:r w:rsidR="00BE4D12" w:rsidRPr="00D50DDF">
                <w:rPr>
                  <w:rStyle w:val="a8"/>
                </w:rPr>
                <w:t>DrozdovKM@trcont.ru</w:t>
              </w:r>
            </w:hyperlink>
          </w:p>
          <w:p w:rsidR="00B12DE2" w:rsidRDefault="00B12DE2" w:rsidP="004E0866">
            <w:pPr>
              <w:pStyle w:val="19"/>
              <w:ind w:firstLine="0"/>
              <w:rPr>
                <w:sz w:val="24"/>
                <w:szCs w:val="24"/>
              </w:rPr>
            </w:pPr>
          </w:p>
          <w:p w:rsidR="00B12DE2" w:rsidRPr="00D74DD6" w:rsidRDefault="00B12DE2" w:rsidP="00B12DE2">
            <w:pPr>
              <w:pStyle w:val="19"/>
              <w:ind w:firstLine="0"/>
              <w:rPr>
                <w:sz w:val="24"/>
                <w:szCs w:val="24"/>
              </w:rPr>
            </w:pPr>
            <w:r w:rsidRPr="00D74DD6">
              <w:rPr>
                <w:sz w:val="24"/>
                <w:szCs w:val="24"/>
              </w:rPr>
              <w:t>Контактно</w:t>
            </w:r>
            <w:proofErr w:type="gramStart"/>
            <w:r w:rsidRPr="00D74DD6">
              <w:rPr>
                <w:sz w:val="24"/>
                <w:szCs w:val="24"/>
              </w:rPr>
              <w:t>е(</w:t>
            </w:r>
            <w:proofErr w:type="gramEnd"/>
            <w:r w:rsidRPr="00D74DD6">
              <w:rPr>
                <w:sz w:val="24"/>
                <w:szCs w:val="24"/>
              </w:rPr>
              <w:t>ые) лицо(а) Организатора:</w:t>
            </w:r>
          </w:p>
          <w:p w:rsidR="00587CB5" w:rsidRPr="00D74DD6" w:rsidRDefault="00587CB5" w:rsidP="00587CB5">
            <w:pPr>
              <w:pStyle w:val="19"/>
              <w:ind w:firstLine="0"/>
              <w:rPr>
                <w:sz w:val="24"/>
                <w:szCs w:val="24"/>
              </w:rPr>
            </w:pPr>
            <w:r w:rsidRPr="00D74DD6">
              <w:rPr>
                <w:sz w:val="24"/>
                <w:szCs w:val="24"/>
              </w:rPr>
              <w:t xml:space="preserve">Кривобокова Анастасия Александровна, </w:t>
            </w:r>
          </w:p>
          <w:p w:rsidR="00587CB5" w:rsidRPr="00D74DD6" w:rsidRDefault="00587CB5" w:rsidP="00587CB5">
            <w:pPr>
              <w:pStyle w:val="19"/>
              <w:ind w:firstLine="0"/>
              <w:rPr>
                <w:sz w:val="24"/>
                <w:szCs w:val="24"/>
              </w:rPr>
            </w:pPr>
            <w:r w:rsidRPr="00D74DD6">
              <w:rPr>
                <w:sz w:val="24"/>
                <w:szCs w:val="24"/>
              </w:rPr>
              <w:t xml:space="preserve">тел./факс 8(499)262-51-71 (доб. 3663), </w:t>
            </w:r>
          </w:p>
          <w:p w:rsidR="00670FD8" w:rsidRPr="00F86FAA" w:rsidRDefault="00587CB5" w:rsidP="00587CB5">
            <w:pPr>
              <w:pStyle w:val="19"/>
              <w:ind w:firstLine="0"/>
              <w:rPr>
                <w:sz w:val="24"/>
                <w:szCs w:val="24"/>
              </w:rPr>
            </w:pPr>
            <w:r w:rsidRPr="00D74DD6">
              <w:rPr>
                <w:sz w:val="24"/>
                <w:szCs w:val="24"/>
              </w:rPr>
              <w:t xml:space="preserve">электронный адрес </w:t>
            </w:r>
            <w:hyperlink r:id="rId14" w:history="1">
              <w:r w:rsidRPr="00D74DD6">
                <w:rPr>
                  <w:rStyle w:val="a8"/>
                  <w:sz w:val="24"/>
                  <w:szCs w:val="24"/>
                </w:rPr>
                <w:t>KrivobokovaAA@trcont.ru</w:t>
              </w:r>
            </w:hyperlink>
            <w:r w:rsidRPr="002625FB">
              <w:t>.</w:t>
            </w:r>
            <w:r w:rsidRPr="00F86FAA">
              <w:rPr>
                <w:sz w:val="24"/>
                <w:szCs w:val="24"/>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D74DD6" w:rsidRDefault="00DE4764" w:rsidP="004A64F9">
            <w:pPr>
              <w:pStyle w:val="19"/>
              <w:ind w:firstLine="0"/>
              <w:rPr>
                <w:b/>
                <w:sz w:val="24"/>
                <w:szCs w:val="24"/>
              </w:rPr>
            </w:pPr>
            <w:r>
              <w:rPr>
                <w:sz w:val="24"/>
                <w:szCs w:val="24"/>
              </w:rPr>
              <w:t>«23</w:t>
            </w:r>
            <w:r w:rsidR="00D74DD6" w:rsidRPr="00D74DD6">
              <w:rPr>
                <w:sz w:val="24"/>
                <w:szCs w:val="24"/>
              </w:rPr>
              <w:t>» сентября</w:t>
            </w:r>
            <w:r w:rsidR="005171A2" w:rsidRPr="00D74DD6">
              <w:rPr>
                <w:sz w:val="24"/>
                <w:szCs w:val="24"/>
              </w:rPr>
              <w:t xml:space="preserve"> 201</w:t>
            </w:r>
            <w:r w:rsidR="004A64F9" w:rsidRPr="00D74DD6">
              <w:rPr>
                <w:sz w:val="24"/>
                <w:szCs w:val="24"/>
              </w:rPr>
              <w:t>5</w:t>
            </w:r>
            <w:r w:rsidR="00FA3C13" w:rsidRPr="00D74DD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5" w:history="1">
              <w:r w:rsidR="007434C0" w:rsidRPr="005567BA">
                <w:rPr>
                  <w:rStyle w:val="a8"/>
                  <w:sz w:val="24"/>
                  <w:szCs w:val="24"/>
                </w:rPr>
                <w:t>http://www.trcont.ru</w:t>
              </w:r>
            </w:hyperlink>
            <w:r w:rsidR="007434C0">
              <w:rPr>
                <w:sz w:val="24"/>
                <w:szCs w:val="24"/>
              </w:rPr>
              <w:t>) и</w:t>
            </w:r>
            <w:r w:rsidR="00EF4C95">
              <w:rPr>
                <w:sz w:val="24"/>
                <w:szCs w:val="24"/>
              </w:rPr>
              <w:t xml:space="preserve"> </w:t>
            </w:r>
            <w:r w:rsidRPr="00C61887">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232D92">
                <w:rPr>
                  <w:rStyle w:val="a8"/>
                  <w:sz w:val="24"/>
                  <w:szCs w:val="24"/>
                </w:rPr>
                <w:t>www.zakupki.gov.ru</w:t>
              </w:r>
            </w:hyperlink>
            <w:r w:rsidRPr="00C61887">
              <w:rPr>
                <w:sz w:val="24"/>
                <w:szCs w:val="24"/>
              </w:rPr>
              <w:t>)</w:t>
            </w:r>
            <w:r w:rsidR="008C1BC9">
              <w:rPr>
                <w:sz w:val="24"/>
                <w:szCs w:val="24"/>
              </w:rPr>
              <w:t xml:space="preserve"> (далее </w:t>
            </w:r>
            <w:r w:rsidR="008C1BC9">
              <w:rPr>
                <w:sz w:val="24"/>
                <w:szCs w:val="24"/>
              </w:rPr>
              <w:lastRenderedPageBreak/>
              <w:t xml:space="preserve">– </w:t>
            </w:r>
            <w:r w:rsidR="007C51E1">
              <w:rPr>
                <w:sz w:val="24"/>
                <w:szCs w:val="24"/>
              </w:rPr>
              <w:t>О</w:t>
            </w:r>
            <w:r w:rsidR="008C1BC9">
              <w:rPr>
                <w:sz w:val="24"/>
                <w:szCs w:val="24"/>
              </w:rPr>
              <w:t>фициальный сайт)</w:t>
            </w:r>
            <w:r w:rsidRPr="00C61887">
              <w:rPr>
                <w:sz w:val="24"/>
                <w:szCs w:val="24"/>
              </w:rPr>
              <w:t>.</w:t>
            </w:r>
          </w:p>
          <w:p w:rsidR="005834BA" w:rsidRPr="00587CB5" w:rsidRDefault="00C61887" w:rsidP="00587CB5">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A23F0F" w:rsidRDefault="00B353DC" w:rsidP="0005464B">
            <w:pPr>
              <w:pStyle w:val="19"/>
              <w:ind w:firstLine="0"/>
              <w:rPr>
                <w:sz w:val="24"/>
                <w:szCs w:val="24"/>
              </w:rPr>
            </w:pPr>
            <w:r w:rsidRPr="00A23F0F">
              <w:rPr>
                <w:sz w:val="24"/>
                <w:szCs w:val="24"/>
              </w:rPr>
              <w:t>Начальная (максимальная)</w:t>
            </w:r>
            <w:r w:rsidR="00C3633B" w:rsidRPr="00A23F0F">
              <w:rPr>
                <w:sz w:val="24"/>
                <w:szCs w:val="24"/>
              </w:rPr>
              <w:t xml:space="preserve"> цена договора составляет </w:t>
            </w:r>
            <w:r w:rsidR="00A23F0F" w:rsidRPr="00A23F0F">
              <w:rPr>
                <w:sz w:val="24"/>
                <w:szCs w:val="24"/>
              </w:rPr>
              <w:t>21 000 000 рублей (двадцать один миллион рублей 00 копеек) с учетом стоимости топлива, стоимости информационного обслуживания смарт-карт, а также с учетом всех видов налогов, сборов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A23F0F">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w:t>
            </w:r>
            <w:r w:rsidR="00DE4764">
              <w:rPr>
                <w:sz w:val="24"/>
                <w:szCs w:val="24"/>
              </w:rPr>
              <w:t>16</w:t>
            </w:r>
            <w:r w:rsidR="00401E31">
              <w:rPr>
                <w:sz w:val="24"/>
                <w:szCs w:val="24"/>
              </w:rPr>
              <w:t xml:space="preserve"> часов 00 минут</w:t>
            </w:r>
            <w:r w:rsidR="00104812">
              <w:rPr>
                <w:sz w:val="24"/>
                <w:szCs w:val="24"/>
              </w:rPr>
              <w:br/>
            </w:r>
            <w:r w:rsidR="006F5D17">
              <w:rPr>
                <w:sz w:val="24"/>
                <w:szCs w:val="24"/>
              </w:rPr>
              <w:t>«30</w:t>
            </w:r>
            <w:r w:rsidR="00D74DD6" w:rsidRPr="00D74DD6">
              <w:rPr>
                <w:sz w:val="24"/>
                <w:szCs w:val="24"/>
              </w:rPr>
              <w:t>» октября</w:t>
            </w:r>
            <w:r w:rsidR="00104812" w:rsidRPr="00D74DD6">
              <w:rPr>
                <w:sz w:val="24"/>
                <w:szCs w:val="24"/>
              </w:rPr>
              <w:t xml:space="preserve"> </w:t>
            </w:r>
            <w:r w:rsidRPr="00D74DD6">
              <w:rPr>
                <w:sz w:val="24"/>
                <w:szCs w:val="24"/>
              </w:rPr>
              <w:t>201</w:t>
            </w:r>
            <w:r w:rsidR="004A64F9" w:rsidRPr="00D74DD6">
              <w:rPr>
                <w:sz w:val="24"/>
                <w:szCs w:val="24"/>
              </w:rPr>
              <w:t>5</w:t>
            </w:r>
            <w:r w:rsidRPr="00D74DD6">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587CB5" w:rsidP="003D2759">
            <w:pPr>
              <w:pStyle w:val="19"/>
              <w:ind w:firstLine="0"/>
              <w:rPr>
                <w:i/>
                <w:sz w:val="24"/>
                <w:szCs w:val="24"/>
              </w:rPr>
            </w:pPr>
            <w:r w:rsidRPr="00587CB5">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4A64F9">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6F5D17">
              <w:rPr>
                <w:sz w:val="24"/>
                <w:szCs w:val="24"/>
              </w:rPr>
              <w:t>«06» ноября</w:t>
            </w:r>
            <w:r w:rsidR="005171A2" w:rsidRPr="00D74DD6">
              <w:rPr>
                <w:sz w:val="24"/>
                <w:szCs w:val="24"/>
              </w:rPr>
              <w:t xml:space="preserve"> 201</w:t>
            </w:r>
            <w:r w:rsidR="004A64F9" w:rsidRPr="00D74DD6">
              <w:rPr>
                <w:sz w:val="24"/>
                <w:szCs w:val="24"/>
              </w:rPr>
              <w:t>5</w:t>
            </w:r>
            <w:r w:rsidR="001F34D0" w:rsidRPr="00D74DD6">
              <w:rPr>
                <w:sz w:val="24"/>
                <w:szCs w:val="24"/>
              </w:rPr>
              <w:t xml:space="preserve"> г. в 14</w:t>
            </w:r>
            <w:r w:rsidR="00F86FAA" w:rsidRPr="00D74DD6">
              <w:rPr>
                <w:sz w:val="24"/>
                <w:szCs w:val="24"/>
              </w:rPr>
              <w:t xml:space="preserve"> часов</w:t>
            </w:r>
            <w:r w:rsidR="00A023CD" w:rsidRPr="00D74DD6">
              <w:rPr>
                <w:sz w:val="24"/>
                <w:szCs w:val="24"/>
              </w:rPr>
              <w:t xml:space="preserve"> 00</w:t>
            </w:r>
            <w:r w:rsidR="00F86FAA" w:rsidRPr="00D74DD6">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23F0F" w:rsidRPr="00A23F0F" w:rsidRDefault="00A23F0F" w:rsidP="00A23F0F">
            <w:pPr>
              <w:pStyle w:val="19"/>
              <w:ind w:firstLine="0"/>
              <w:rPr>
                <w:sz w:val="24"/>
                <w:szCs w:val="24"/>
              </w:rPr>
            </w:pPr>
            <w:r w:rsidRPr="00A23F0F">
              <w:rPr>
                <w:sz w:val="24"/>
                <w:szCs w:val="24"/>
              </w:rPr>
              <w:t>Решение об итогах Открытого конкурса принимается Конкурсной комиссией (аппарата управления ПАО «ТрансКонтейнер»</w:t>
            </w:r>
          </w:p>
          <w:p w:rsidR="009830CC" w:rsidRPr="009830CC" w:rsidRDefault="00A23F0F" w:rsidP="00A23F0F">
            <w:pPr>
              <w:pStyle w:val="19"/>
              <w:ind w:firstLine="0"/>
              <w:rPr>
                <w:sz w:val="24"/>
                <w:szCs w:val="24"/>
                <w:highlight w:val="cyan"/>
              </w:rPr>
            </w:pPr>
            <w:r w:rsidRPr="00A23F0F">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4A64F9">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DE4764">
              <w:rPr>
                <w:sz w:val="24"/>
                <w:szCs w:val="24"/>
              </w:rPr>
              <w:t xml:space="preserve">14 часов 00 минут местного времени </w:t>
            </w:r>
            <w:r w:rsidR="006F5D17">
              <w:rPr>
                <w:sz w:val="24"/>
                <w:szCs w:val="24"/>
              </w:rPr>
              <w:t>«26</w:t>
            </w:r>
            <w:r w:rsidR="00DE4764" w:rsidRPr="00DE4764">
              <w:rPr>
                <w:sz w:val="24"/>
                <w:szCs w:val="24"/>
              </w:rPr>
              <w:t>» ноября</w:t>
            </w:r>
            <w:r w:rsidR="005171A2" w:rsidRPr="00DE4764">
              <w:rPr>
                <w:sz w:val="24"/>
                <w:szCs w:val="24"/>
              </w:rPr>
              <w:t xml:space="preserve"> 201</w:t>
            </w:r>
            <w:r w:rsidR="004A64F9" w:rsidRPr="00DE4764">
              <w:rPr>
                <w:sz w:val="24"/>
                <w:szCs w:val="24"/>
              </w:rPr>
              <w:t>5</w:t>
            </w:r>
            <w:r w:rsidR="002766D2" w:rsidRPr="00DE4764">
              <w:rPr>
                <w:sz w:val="24"/>
                <w:szCs w:val="24"/>
              </w:rPr>
              <w:t xml:space="preserve"> г.</w:t>
            </w:r>
            <w:r w:rsidR="00A023CD" w:rsidRPr="00DE4764">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4E428D" w:rsidP="007C2A45">
            <w:pPr>
              <w:pStyle w:val="19"/>
              <w:ind w:firstLine="0"/>
              <w:rPr>
                <w:sz w:val="24"/>
                <w:szCs w:val="24"/>
              </w:rPr>
            </w:pPr>
            <w:r w:rsidRPr="004E428D">
              <w:rPr>
                <w:sz w:val="24"/>
                <w:szCs w:val="24"/>
              </w:rPr>
              <w:t>Покупатель производит оплату топлива путем перечисления денежных средств на расчетный счет Поставщика авансовыми платежами в размере, необходимыми для оплаты Товаров. Поставщик предоставляет Покупателю кредитование поставки на сумму  не менее 100 000 (сто тысяч) рублей</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E428D"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CB4390" w:rsidRPr="00CB4390">
              <w:rPr>
                <w:color w:val="auto"/>
              </w:rPr>
              <w:t>С даты подписания договора по 31 мая 2017 года.</w:t>
            </w:r>
          </w:p>
          <w:p w:rsidR="00CB4390" w:rsidRPr="00CB4390" w:rsidRDefault="00174FFE" w:rsidP="00CB4390">
            <w:pPr>
              <w:pStyle w:val="Default"/>
              <w:jc w:val="both"/>
              <w:rPr>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CB4390" w:rsidRPr="00CB4390">
              <w:rPr>
                <w:color w:val="auto"/>
              </w:rPr>
              <w:t>Поставка топлива осуществляется путем заправки транспортных средств Покупателя на автозаправочных станциях с использованием смарт-карт в следующих городах и областях:</w:t>
            </w:r>
          </w:p>
          <w:p w:rsidR="00CB4390" w:rsidRPr="00CB4390" w:rsidRDefault="00CB4390" w:rsidP="00CB4390">
            <w:pPr>
              <w:pStyle w:val="Default"/>
              <w:jc w:val="both"/>
              <w:rPr>
                <w:color w:val="auto"/>
              </w:rPr>
            </w:pPr>
            <w:r w:rsidRPr="00CB4390">
              <w:rPr>
                <w:color w:val="auto"/>
              </w:rPr>
              <w:t>- г. Москва и Московская область;</w:t>
            </w:r>
          </w:p>
          <w:p w:rsidR="00CB4390" w:rsidRPr="00CB4390" w:rsidRDefault="00CB4390" w:rsidP="00CB4390">
            <w:pPr>
              <w:pStyle w:val="Default"/>
              <w:jc w:val="both"/>
              <w:rPr>
                <w:color w:val="auto"/>
              </w:rPr>
            </w:pPr>
            <w:r w:rsidRPr="00CB4390">
              <w:rPr>
                <w:color w:val="auto"/>
              </w:rPr>
              <w:t>- г. Брянск и Брянская область;</w:t>
            </w:r>
          </w:p>
          <w:p w:rsidR="00CB4390" w:rsidRPr="00CB4390" w:rsidRDefault="00CB4390" w:rsidP="00CB4390">
            <w:pPr>
              <w:pStyle w:val="Default"/>
              <w:jc w:val="both"/>
              <w:rPr>
                <w:color w:val="auto"/>
              </w:rPr>
            </w:pPr>
            <w:r w:rsidRPr="00CB4390">
              <w:rPr>
                <w:color w:val="auto"/>
              </w:rPr>
              <w:t>- г. Калуга и Калужская область;</w:t>
            </w:r>
          </w:p>
          <w:p w:rsidR="00CB4390" w:rsidRPr="00CB4390" w:rsidRDefault="00CB4390" w:rsidP="00CB4390">
            <w:pPr>
              <w:pStyle w:val="Default"/>
              <w:jc w:val="both"/>
              <w:rPr>
                <w:color w:val="auto"/>
              </w:rPr>
            </w:pPr>
            <w:r w:rsidRPr="00CB4390">
              <w:rPr>
                <w:color w:val="auto"/>
              </w:rPr>
              <w:lastRenderedPageBreak/>
              <w:t>- г. Рязань и Рязанская область</w:t>
            </w:r>
          </w:p>
          <w:p w:rsidR="00CB4390" w:rsidRPr="00CB4390" w:rsidRDefault="00CB4390" w:rsidP="00CB4390">
            <w:pPr>
              <w:pStyle w:val="Default"/>
              <w:jc w:val="both"/>
              <w:rPr>
                <w:color w:val="auto"/>
              </w:rPr>
            </w:pPr>
            <w:r w:rsidRPr="00CB4390">
              <w:rPr>
                <w:color w:val="auto"/>
              </w:rPr>
              <w:t xml:space="preserve">- г. Курск и Курская область; </w:t>
            </w:r>
          </w:p>
          <w:p w:rsidR="00CB4390" w:rsidRPr="00CB4390" w:rsidRDefault="00CB4390" w:rsidP="00CB4390">
            <w:pPr>
              <w:pStyle w:val="Default"/>
              <w:jc w:val="both"/>
              <w:rPr>
                <w:color w:val="auto"/>
              </w:rPr>
            </w:pPr>
            <w:r w:rsidRPr="00CB4390">
              <w:rPr>
                <w:color w:val="auto"/>
              </w:rPr>
              <w:t>- г. Орел и Орловская область;</w:t>
            </w:r>
          </w:p>
          <w:p w:rsidR="00CB4390" w:rsidRPr="00CB4390" w:rsidRDefault="00CB4390" w:rsidP="00CB4390">
            <w:pPr>
              <w:pStyle w:val="Default"/>
              <w:jc w:val="both"/>
              <w:rPr>
                <w:color w:val="auto"/>
              </w:rPr>
            </w:pPr>
            <w:r w:rsidRPr="00CB4390">
              <w:rPr>
                <w:color w:val="auto"/>
              </w:rPr>
              <w:t xml:space="preserve">- г. Тула и Тульская область; </w:t>
            </w:r>
          </w:p>
          <w:p w:rsidR="00CB4390" w:rsidRPr="00CB4390" w:rsidRDefault="00CB4390" w:rsidP="00CB4390">
            <w:pPr>
              <w:pStyle w:val="Default"/>
              <w:jc w:val="both"/>
              <w:rPr>
                <w:color w:val="auto"/>
              </w:rPr>
            </w:pPr>
            <w:r w:rsidRPr="00CB4390">
              <w:rPr>
                <w:color w:val="auto"/>
              </w:rPr>
              <w:t>- г. Смоленск и Смоленская область;</w:t>
            </w:r>
          </w:p>
          <w:p w:rsidR="00CB4390" w:rsidRPr="00CB4390" w:rsidRDefault="00CB4390" w:rsidP="00CB4390">
            <w:pPr>
              <w:pStyle w:val="Default"/>
              <w:jc w:val="both"/>
              <w:rPr>
                <w:color w:val="auto"/>
              </w:rPr>
            </w:pPr>
            <w:r w:rsidRPr="00CB4390">
              <w:rPr>
                <w:color w:val="auto"/>
              </w:rPr>
              <w:t xml:space="preserve">- г. Санкт-Петербург и Ленинградская область; </w:t>
            </w:r>
          </w:p>
          <w:p w:rsidR="00CB4390" w:rsidRPr="00CB4390" w:rsidRDefault="00CB4390" w:rsidP="00CB4390">
            <w:pPr>
              <w:pStyle w:val="Default"/>
              <w:jc w:val="both"/>
              <w:rPr>
                <w:color w:val="auto"/>
              </w:rPr>
            </w:pPr>
            <w:r w:rsidRPr="00CB4390">
              <w:rPr>
                <w:color w:val="auto"/>
              </w:rPr>
              <w:t xml:space="preserve">- </w:t>
            </w:r>
            <w:proofErr w:type="gramStart"/>
            <w:r w:rsidRPr="00CB4390">
              <w:rPr>
                <w:color w:val="auto"/>
              </w:rPr>
              <w:t>г</w:t>
            </w:r>
            <w:proofErr w:type="gramEnd"/>
            <w:r w:rsidRPr="00CB4390">
              <w:rPr>
                <w:color w:val="auto"/>
              </w:rPr>
              <w:t xml:space="preserve">. Нижний Новгород и Нижегородская область; </w:t>
            </w:r>
          </w:p>
          <w:p w:rsidR="00CB4390" w:rsidRPr="00CB4390" w:rsidRDefault="00CB4390" w:rsidP="00CB4390">
            <w:pPr>
              <w:pStyle w:val="Default"/>
              <w:jc w:val="both"/>
              <w:rPr>
                <w:color w:val="auto"/>
              </w:rPr>
            </w:pPr>
            <w:r w:rsidRPr="00CB4390">
              <w:rPr>
                <w:color w:val="auto"/>
              </w:rPr>
              <w:t xml:space="preserve">- </w:t>
            </w:r>
            <w:proofErr w:type="gramStart"/>
            <w:r w:rsidRPr="00CB4390">
              <w:rPr>
                <w:color w:val="auto"/>
              </w:rPr>
              <w:t>г</w:t>
            </w:r>
            <w:proofErr w:type="gramEnd"/>
            <w:r w:rsidRPr="00CB4390">
              <w:rPr>
                <w:color w:val="auto"/>
              </w:rPr>
              <w:t xml:space="preserve">. Воронеж и Воронежская область; </w:t>
            </w:r>
          </w:p>
          <w:p w:rsidR="007D6548" w:rsidRPr="00F86FAA" w:rsidRDefault="007D6548" w:rsidP="00CB4390">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4E428D" w:rsidP="00E14F30">
            <w:pPr>
              <w:pStyle w:val="19"/>
              <w:ind w:firstLine="0"/>
              <w:rPr>
                <w:sz w:val="24"/>
                <w:szCs w:val="24"/>
              </w:rPr>
            </w:pPr>
            <w:r>
              <w:rPr>
                <w:sz w:val="24"/>
                <w:szCs w:val="24"/>
              </w:rPr>
              <w:t>Состав и объем услуг определён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4E428D" w:rsidP="00777D7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4E428D" w:rsidP="00804946">
            <w:pPr>
              <w:pStyle w:val="19"/>
              <w:ind w:firstLine="0"/>
              <w:rPr>
                <w:b/>
                <w:sz w:val="24"/>
                <w:szCs w:val="24"/>
                <w:highlight w:val="yellow"/>
              </w:rPr>
            </w:pPr>
            <w:r w:rsidRPr="004E428D">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4E428D" w:rsidRPr="00F86FAA" w:rsidRDefault="004E428D" w:rsidP="004E428D">
            <w:pPr>
              <w:ind w:firstLine="540"/>
              <w:jc w:val="both"/>
            </w:pPr>
            <w:r w:rsidRPr="00EF208A">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4E428D" w:rsidRPr="004B01BB" w:rsidRDefault="004E428D" w:rsidP="004E428D">
            <w:pPr>
              <w:ind w:firstLine="540"/>
              <w:jc w:val="both"/>
            </w:pPr>
            <w:r w:rsidRPr="004B01BB">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E428D" w:rsidRPr="004B01BB" w:rsidRDefault="004E428D" w:rsidP="004E428D">
            <w:pPr>
              <w:pStyle w:val="afa"/>
              <w:rPr>
                <w:sz w:val="24"/>
              </w:rPr>
            </w:pPr>
            <w:r w:rsidRPr="004B01BB">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E428D" w:rsidRPr="008377C6" w:rsidRDefault="004E428D" w:rsidP="004E428D">
            <w:pPr>
              <w:pStyle w:val="afa"/>
              <w:rPr>
                <w:sz w:val="24"/>
              </w:rPr>
            </w:pPr>
            <w:r w:rsidRPr="004B01BB">
              <w:rPr>
                <w:sz w:val="24"/>
              </w:rPr>
              <w:t>- претендент должен иметь опыт поставки товара по предмету настоящего запроса предложений</w:t>
            </w:r>
            <w:r w:rsidR="0071776A">
              <w:rPr>
                <w:sz w:val="24"/>
              </w:rPr>
              <w:t>, стоимостью не менее 20% от максимальной (начальной) цены договора</w:t>
            </w:r>
            <w:proofErr w:type="gramStart"/>
            <w:r w:rsidR="0071776A">
              <w:rPr>
                <w:sz w:val="24"/>
              </w:rPr>
              <w:t>.</w:t>
            </w:r>
            <w:r w:rsidRPr="004B01BB">
              <w:rPr>
                <w:sz w:val="24"/>
              </w:rPr>
              <w:t>.</w:t>
            </w:r>
            <w:proofErr w:type="gramEnd"/>
          </w:p>
          <w:p w:rsidR="004E428D" w:rsidRPr="001E6511" w:rsidRDefault="004E428D" w:rsidP="004E428D">
            <w:pPr>
              <w:ind w:firstLine="540"/>
              <w:jc w:val="both"/>
              <w:rPr>
                <w:i/>
                <w:highlight w:val="cyan"/>
              </w:rPr>
            </w:pPr>
          </w:p>
          <w:p w:rsidR="004E428D" w:rsidRPr="00EF208A" w:rsidRDefault="004E428D" w:rsidP="004E428D">
            <w:pPr>
              <w:ind w:firstLine="540"/>
              <w:jc w:val="both"/>
            </w:pPr>
            <w:r w:rsidRPr="00EF208A">
              <w:t>2.  Претендент, помимо документов, указанных в пункте 2.3 настоящей документации, в составе заявки должен предоставить следующие документы:</w:t>
            </w:r>
          </w:p>
          <w:p w:rsidR="004E428D" w:rsidRPr="00EF208A" w:rsidRDefault="004E428D" w:rsidP="004E428D">
            <w:pPr>
              <w:ind w:firstLine="540"/>
              <w:jc w:val="both"/>
            </w:pPr>
            <w:r w:rsidRPr="00EF208A">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E428D" w:rsidRPr="00EF208A" w:rsidRDefault="004E428D" w:rsidP="004E428D">
            <w:pPr>
              <w:ind w:firstLine="540"/>
              <w:jc w:val="both"/>
            </w:pPr>
            <w:r w:rsidRPr="00EF208A">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E428D" w:rsidRDefault="004E428D" w:rsidP="004E428D">
            <w:pPr>
              <w:ind w:firstLine="540"/>
              <w:jc w:val="both"/>
            </w:pPr>
            <w:r w:rsidRPr="00EF208A">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4E428D" w:rsidRPr="00EF208A" w:rsidRDefault="004E428D" w:rsidP="004E428D">
            <w:pPr>
              <w:ind w:firstLine="540"/>
              <w:jc w:val="both"/>
              <w:rPr>
                <w:highlight w:val="cyan"/>
              </w:rPr>
            </w:pPr>
            <w:r>
              <w:t xml:space="preserve">- </w:t>
            </w:r>
            <w:r w:rsidRPr="0083524B">
              <w:t xml:space="preserve">паспорта качества, сертификаты соответствия </w:t>
            </w:r>
            <w:r>
              <w:t>товара</w:t>
            </w:r>
            <w:r w:rsidRPr="0083524B">
              <w:t xml:space="preserve"> </w:t>
            </w:r>
            <w:r w:rsidRPr="0083524B">
              <w:lastRenderedPageBreak/>
              <w:t xml:space="preserve">и/иные документы, подтверждающие качество </w:t>
            </w:r>
            <w:r>
              <w:t>товара</w:t>
            </w:r>
            <w:r w:rsidRPr="0083524B">
              <w:t xml:space="preserve"> (копии, заверенные претендентом);</w:t>
            </w:r>
          </w:p>
          <w:p w:rsidR="004E428D" w:rsidRPr="00EF208A" w:rsidRDefault="004E428D" w:rsidP="004E428D">
            <w:pPr>
              <w:pStyle w:val="afa"/>
              <w:tabs>
                <w:tab w:val="left" w:pos="0"/>
                <w:tab w:val="left" w:pos="1440"/>
              </w:tabs>
              <w:rPr>
                <w:sz w:val="24"/>
              </w:rPr>
            </w:pPr>
            <w:r w:rsidRPr="00EF208A">
              <w:rPr>
                <w:sz w:val="28"/>
              </w:rPr>
              <w:t xml:space="preserve">- </w:t>
            </w:r>
            <w:r w:rsidRPr="00EF208A">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E428D" w:rsidRPr="00EF208A" w:rsidRDefault="004E428D" w:rsidP="004E428D">
            <w:pPr>
              <w:pStyle w:val="afa"/>
              <w:tabs>
                <w:tab w:val="left" w:pos="0"/>
                <w:tab w:val="left" w:pos="1440"/>
              </w:tabs>
              <w:rPr>
                <w:sz w:val="24"/>
              </w:rPr>
            </w:pPr>
            <w:r w:rsidRPr="00EF208A">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E428D" w:rsidRPr="00EF208A" w:rsidRDefault="004E428D" w:rsidP="004E428D">
            <w:pPr>
              <w:pStyle w:val="afa"/>
              <w:tabs>
                <w:tab w:val="left" w:pos="0"/>
                <w:tab w:val="left" w:pos="1440"/>
              </w:tabs>
              <w:rPr>
                <w:sz w:val="24"/>
              </w:rPr>
            </w:pPr>
            <w:r w:rsidRPr="00EF208A">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D6548" w:rsidRDefault="004E428D" w:rsidP="004E428D">
            <w:pPr>
              <w:ind w:firstLine="540"/>
              <w:jc w:val="both"/>
              <w:rPr>
                <w:i/>
              </w:rPr>
            </w:pPr>
            <w:r w:rsidRPr="00B26994">
              <w:t xml:space="preserve">  </w:t>
            </w:r>
            <w:r w:rsidRPr="00B26994">
              <w:rPr>
                <w:color w:val="000000" w:themeColor="text1"/>
              </w:rPr>
              <w:t>- документ</w:t>
            </w:r>
            <w:r w:rsidRPr="004B01BB">
              <w:rPr>
                <w:color w:val="000000" w:themeColor="text1"/>
              </w:rPr>
              <w:t xml:space="preserve"> по форме приложения № 4 к настоящей документации о наличии опыта выполнения работ, оказания услуг, поставки товара и т.д. по предмету Запроса  предложений с приложением копий договоров за 2014</w:t>
            </w:r>
            <w:r w:rsidR="0071776A">
              <w:rPr>
                <w:color w:val="000000" w:themeColor="text1"/>
              </w:rPr>
              <w:t>-2015</w:t>
            </w:r>
            <w:r w:rsidRPr="004B01BB">
              <w:rPr>
                <w:color w:val="000000" w:themeColor="text1"/>
              </w:rPr>
              <w:t xml:space="preserve"> </w:t>
            </w:r>
            <w:r w:rsidR="0071776A">
              <w:rPr>
                <w:color w:val="000000" w:themeColor="text1"/>
              </w:rPr>
              <w:t>г</w:t>
            </w:r>
            <w:r w:rsidRPr="004B01BB">
              <w:rPr>
                <w:color w:val="000000" w:themeColor="text1"/>
              </w:rPr>
              <w:t>г.</w:t>
            </w:r>
            <w:r w:rsidR="0071776A">
              <w:rPr>
                <w:color w:val="000000" w:themeColor="text1"/>
              </w:rPr>
              <w:t xml:space="preserve"> стоимостью не менее 20% от максимальной (начальной) цены договора по настоящему запросу предложений.</w:t>
            </w:r>
          </w:p>
          <w:p w:rsidR="003D3596" w:rsidRPr="00F86FAA" w:rsidRDefault="003D3596" w:rsidP="00D703B6">
            <w:pPr>
              <w:ind w:firstLine="540"/>
              <w:jc w:val="both"/>
              <w:rPr>
                <w:i/>
              </w:rPr>
            </w:pP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lastRenderedPageBreak/>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D431FE" w:rsidP="001B37BC">
            <w:pPr>
              <w:pStyle w:val="afa"/>
              <w:ind w:firstLine="0"/>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D431FE" w:rsidRPr="009F62C7" w:rsidRDefault="00D431FE" w:rsidP="00D431FE">
            <w:pPr>
              <w:pStyle w:val="afa"/>
              <w:ind w:firstLine="0"/>
              <w:rPr>
                <w:sz w:val="24"/>
              </w:rPr>
            </w:pPr>
            <w:r w:rsidRPr="009F62C7">
              <w:rPr>
                <w:sz w:val="24"/>
              </w:rPr>
              <w:t>1) размер дисконта;</w:t>
            </w:r>
          </w:p>
          <w:p w:rsidR="00D431FE" w:rsidRDefault="00D431FE" w:rsidP="00D431FE">
            <w:pPr>
              <w:pStyle w:val="afa"/>
              <w:ind w:firstLine="0"/>
              <w:rPr>
                <w:sz w:val="24"/>
              </w:rPr>
            </w:pPr>
            <w:r w:rsidRPr="009F62C7">
              <w:rPr>
                <w:sz w:val="24"/>
              </w:rPr>
              <w:t>2) величина ежемесячной кредитной суммы</w:t>
            </w:r>
            <w:r>
              <w:rPr>
                <w:sz w:val="24"/>
              </w:rPr>
              <w:t>;</w:t>
            </w:r>
          </w:p>
          <w:p w:rsidR="00D431FE" w:rsidRPr="009F62C7" w:rsidRDefault="00D431FE" w:rsidP="00D431FE">
            <w:pPr>
              <w:pStyle w:val="afa"/>
              <w:ind w:firstLine="0"/>
              <w:rPr>
                <w:sz w:val="24"/>
              </w:rPr>
            </w:pPr>
            <w:r w:rsidRPr="009F62C7">
              <w:rPr>
                <w:sz w:val="24"/>
              </w:rPr>
              <w:t>3)</w:t>
            </w:r>
            <w:r>
              <w:rPr>
                <w:sz w:val="24"/>
              </w:rPr>
              <w:t>о</w:t>
            </w:r>
            <w:r w:rsidRPr="0062158B">
              <w:rPr>
                <w:sz w:val="24"/>
              </w:rPr>
              <w:t>пыт участника: общая стоимость договоров, соответствующих предмету запроса предложений  за 2014</w:t>
            </w:r>
            <w:r w:rsidR="0071776A">
              <w:rPr>
                <w:sz w:val="24"/>
              </w:rPr>
              <w:t>-2015</w:t>
            </w:r>
            <w:r w:rsidRPr="0062158B">
              <w:rPr>
                <w:sz w:val="24"/>
              </w:rPr>
              <w:t xml:space="preserve"> </w:t>
            </w:r>
            <w:r w:rsidR="0071776A">
              <w:rPr>
                <w:sz w:val="24"/>
              </w:rPr>
              <w:t>гг</w:t>
            </w:r>
            <w:r>
              <w:rPr>
                <w:sz w:val="24"/>
              </w:rPr>
              <w:t>.</w:t>
            </w:r>
          </w:p>
          <w:p w:rsidR="00D431FE" w:rsidRPr="00A702D6" w:rsidRDefault="00D431FE" w:rsidP="00D431FE">
            <w:pPr>
              <w:pStyle w:val="afa"/>
              <w:ind w:firstLine="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D431FE" w:rsidRPr="003D40DF" w:rsidTr="00D431FE">
              <w:tc>
                <w:tcPr>
                  <w:tcW w:w="4423" w:type="dxa"/>
                </w:tcPr>
                <w:p w:rsidR="00D431FE" w:rsidRPr="008E7BB6" w:rsidRDefault="00D431FE" w:rsidP="00D431FE">
                  <w:pPr>
                    <w:pStyle w:val="afa"/>
                    <w:ind w:firstLine="0"/>
                    <w:rPr>
                      <w:b/>
                      <w:sz w:val="24"/>
                    </w:rPr>
                  </w:pPr>
                  <w:r w:rsidRPr="008E7BB6">
                    <w:rPr>
                      <w:b/>
                      <w:sz w:val="24"/>
                    </w:rPr>
                    <w:t>Критерий оценки</w:t>
                  </w:r>
                </w:p>
              </w:tc>
              <w:tc>
                <w:tcPr>
                  <w:tcW w:w="2114" w:type="dxa"/>
                </w:tcPr>
                <w:p w:rsidR="00D431FE" w:rsidRPr="008E7BB6" w:rsidRDefault="00D431FE" w:rsidP="00D431FE">
                  <w:pPr>
                    <w:pStyle w:val="afa"/>
                    <w:ind w:firstLine="0"/>
                    <w:rPr>
                      <w:b/>
                      <w:sz w:val="24"/>
                    </w:rPr>
                  </w:pPr>
                  <w:r w:rsidRPr="008E7BB6">
                    <w:rPr>
                      <w:b/>
                      <w:sz w:val="24"/>
                    </w:rPr>
                    <w:t xml:space="preserve">Значение </w:t>
                  </w:r>
                  <w:r w:rsidRPr="008E7BB6">
                    <w:rPr>
                      <w:sz w:val="24"/>
                    </w:rPr>
                    <w:t>Кз</w:t>
                  </w:r>
                </w:p>
              </w:tc>
            </w:tr>
            <w:tr w:rsidR="00D431FE" w:rsidRPr="003D40DF" w:rsidTr="00D431FE">
              <w:tc>
                <w:tcPr>
                  <w:tcW w:w="4423" w:type="dxa"/>
                </w:tcPr>
                <w:p w:rsidR="00D431FE" w:rsidRPr="008E7BB6" w:rsidRDefault="00D431FE" w:rsidP="00D431FE">
                  <w:pPr>
                    <w:pStyle w:val="afa"/>
                    <w:ind w:firstLine="0"/>
                    <w:rPr>
                      <w:sz w:val="24"/>
                    </w:rPr>
                  </w:pPr>
                  <w:r w:rsidRPr="008E7BB6">
                    <w:rPr>
                      <w:sz w:val="24"/>
                    </w:rPr>
                    <w:t>Размер дисконта</w:t>
                  </w:r>
                </w:p>
              </w:tc>
              <w:tc>
                <w:tcPr>
                  <w:tcW w:w="2114" w:type="dxa"/>
                </w:tcPr>
                <w:p w:rsidR="00D431FE" w:rsidRPr="008E7BB6" w:rsidRDefault="00D431FE" w:rsidP="00D431FE">
                  <w:pPr>
                    <w:pStyle w:val="afa"/>
                    <w:ind w:firstLine="0"/>
                    <w:rPr>
                      <w:sz w:val="24"/>
                    </w:rPr>
                  </w:pPr>
                  <w:r w:rsidRPr="008E7BB6">
                    <w:rPr>
                      <w:sz w:val="24"/>
                    </w:rPr>
                    <w:t>Кз=0,</w:t>
                  </w:r>
                  <w:r w:rsidR="00D74DD6">
                    <w:rPr>
                      <w:sz w:val="24"/>
                    </w:rPr>
                    <w:t>55</w:t>
                  </w:r>
                </w:p>
              </w:tc>
            </w:tr>
            <w:tr w:rsidR="00D431FE" w:rsidRPr="003D40DF" w:rsidTr="00D431FE">
              <w:tc>
                <w:tcPr>
                  <w:tcW w:w="4423" w:type="dxa"/>
                </w:tcPr>
                <w:p w:rsidR="00D431FE" w:rsidRPr="008E7BB6" w:rsidRDefault="00D431FE" w:rsidP="00D431FE">
                  <w:pPr>
                    <w:pStyle w:val="afa"/>
                    <w:ind w:firstLine="0"/>
                    <w:rPr>
                      <w:sz w:val="24"/>
                    </w:rPr>
                  </w:pPr>
                  <w:r w:rsidRPr="008E7BB6">
                    <w:rPr>
                      <w:sz w:val="24"/>
                    </w:rPr>
                    <w:t>Величина ежемесячной кредитной суммы</w:t>
                  </w:r>
                </w:p>
              </w:tc>
              <w:tc>
                <w:tcPr>
                  <w:tcW w:w="2114" w:type="dxa"/>
                </w:tcPr>
                <w:p w:rsidR="00D431FE" w:rsidRPr="008E7BB6" w:rsidRDefault="00D431FE" w:rsidP="00D431FE">
                  <w:pPr>
                    <w:pStyle w:val="afa"/>
                    <w:ind w:firstLine="0"/>
                    <w:rPr>
                      <w:sz w:val="24"/>
                    </w:rPr>
                  </w:pPr>
                  <w:r w:rsidRPr="008E7BB6">
                    <w:rPr>
                      <w:sz w:val="24"/>
                    </w:rPr>
                    <w:t>Кз=0,20</w:t>
                  </w:r>
                </w:p>
              </w:tc>
            </w:tr>
            <w:tr w:rsidR="00D431FE" w:rsidRPr="00356B82" w:rsidTr="00D431FE">
              <w:tc>
                <w:tcPr>
                  <w:tcW w:w="4423" w:type="dxa"/>
                </w:tcPr>
                <w:p w:rsidR="00D431FE" w:rsidRPr="008E7BB6" w:rsidRDefault="00D431FE" w:rsidP="00D431FE">
                  <w:pPr>
                    <w:pStyle w:val="afa"/>
                    <w:ind w:firstLine="0"/>
                    <w:rPr>
                      <w:sz w:val="24"/>
                    </w:rPr>
                  </w:pPr>
                  <w:r>
                    <w:rPr>
                      <w:sz w:val="24"/>
                    </w:rPr>
                    <w:t>О</w:t>
                  </w:r>
                  <w:r w:rsidRPr="0062158B">
                    <w:rPr>
                      <w:sz w:val="24"/>
                    </w:rPr>
                    <w:t>пыт участника: общая стоимость договоров, соответствующих предмету запроса предложений  за 2014 год</w:t>
                  </w:r>
                </w:p>
              </w:tc>
              <w:tc>
                <w:tcPr>
                  <w:tcW w:w="2114" w:type="dxa"/>
                </w:tcPr>
                <w:p w:rsidR="00D431FE" w:rsidRPr="008E7BB6" w:rsidRDefault="00D74DD6" w:rsidP="00D431FE">
                  <w:pPr>
                    <w:pStyle w:val="afa"/>
                    <w:ind w:firstLine="0"/>
                    <w:rPr>
                      <w:sz w:val="24"/>
                    </w:rPr>
                  </w:pPr>
                  <w:r>
                    <w:rPr>
                      <w:sz w:val="24"/>
                    </w:rPr>
                    <w:t>Кз=0,1</w:t>
                  </w:r>
                  <w:r w:rsidR="00D431FE" w:rsidRPr="008E7BB6">
                    <w:rPr>
                      <w:sz w:val="24"/>
                    </w:rPr>
                    <w:t>0</w:t>
                  </w:r>
                </w:p>
              </w:tc>
            </w:tr>
            <w:tr w:rsidR="00BE4D12" w:rsidRPr="00356B82" w:rsidTr="00D431FE">
              <w:tc>
                <w:tcPr>
                  <w:tcW w:w="4423" w:type="dxa"/>
                </w:tcPr>
                <w:p w:rsidR="00BE4D12" w:rsidRDefault="00BE4D12" w:rsidP="00D431FE">
                  <w:pPr>
                    <w:pStyle w:val="afa"/>
                    <w:ind w:firstLine="0"/>
                    <w:rPr>
                      <w:sz w:val="24"/>
                    </w:rPr>
                  </w:pPr>
                  <w:r>
                    <w:rPr>
                      <w:sz w:val="24"/>
                    </w:rPr>
                    <w:t>Условия оплаты (размер предоплаты)</w:t>
                  </w:r>
                </w:p>
                <w:p w:rsidR="00BE4D12" w:rsidRDefault="00BE4D12" w:rsidP="00D431FE">
                  <w:pPr>
                    <w:pStyle w:val="afa"/>
                    <w:ind w:firstLine="0"/>
                    <w:rPr>
                      <w:sz w:val="24"/>
                    </w:rPr>
                  </w:pPr>
                </w:p>
              </w:tc>
              <w:tc>
                <w:tcPr>
                  <w:tcW w:w="2114" w:type="dxa"/>
                </w:tcPr>
                <w:p w:rsidR="00BE4D12" w:rsidRPr="008E7BB6" w:rsidRDefault="00D74DD6" w:rsidP="00D431FE">
                  <w:pPr>
                    <w:pStyle w:val="afa"/>
                    <w:ind w:firstLine="0"/>
                    <w:rPr>
                      <w:sz w:val="24"/>
                    </w:rPr>
                  </w:pPr>
                  <w:r>
                    <w:rPr>
                      <w:sz w:val="24"/>
                    </w:rPr>
                    <w:t>Кз=0,15</w:t>
                  </w:r>
                </w:p>
              </w:tc>
            </w:tr>
          </w:tbl>
          <w:p w:rsidR="007D6548" w:rsidRPr="00D431FE" w:rsidRDefault="007D6548" w:rsidP="003D3596">
            <w:pPr>
              <w:pStyle w:val="afa"/>
              <w:rPr>
                <w:b/>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D431FE" w:rsidRPr="0083524B" w:rsidRDefault="00D431FE" w:rsidP="00D431FE">
            <w:pPr>
              <w:pStyle w:val="-3"/>
              <w:numPr>
                <w:ilvl w:val="2"/>
                <w:numId w:val="0"/>
              </w:numPr>
              <w:tabs>
                <w:tab w:val="num" w:pos="1985"/>
              </w:tabs>
              <w:suppressAutoHyphens/>
              <w:ind w:firstLine="709"/>
              <w:rPr>
                <w:sz w:val="24"/>
              </w:rPr>
            </w:pPr>
            <w:r w:rsidRPr="0083524B">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D431FE" w:rsidRPr="0083524B" w:rsidRDefault="00D431FE" w:rsidP="00D431FE">
            <w:pPr>
              <w:pStyle w:val="-3"/>
              <w:numPr>
                <w:ilvl w:val="2"/>
                <w:numId w:val="0"/>
              </w:numPr>
              <w:tabs>
                <w:tab w:val="num" w:pos="1985"/>
              </w:tabs>
              <w:suppressAutoHyphens/>
              <w:ind w:firstLine="709"/>
              <w:rPr>
                <w:sz w:val="24"/>
              </w:rPr>
            </w:pPr>
            <w:r w:rsidRPr="0083524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431FE" w:rsidRPr="0083524B" w:rsidRDefault="00D431FE" w:rsidP="00D431FE">
            <w:pPr>
              <w:pStyle w:val="-3"/>
              <w:numPr>
                <w:ilvl w:val="2"/>
                <w:numId w:val="0"/>
              </w:numPr>
              <w:tabs>
                <w:tab w:val="num" w:pos="1985"/>
              </w:tabs>
              <w:suppressAutoHyphens/>
              <w:ind w:firstLine="709"/>
              <w:rPr>
                <w:sz w:val="24"/>
              </w:rPr>
            </w:pPr>
            <w:r w:rsidRPr="0083524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431FE" w:rsidRPr="0083524B" w:rsidRDefault="00D431FE" w:rsidP="00D431FE">
            <w:pPr>
              <w:pStyle w:val="-3"/>
              <w:numPr>
                <w:ilvl w:val="2"/>
                <w:numId w:val="0"/>
              </w:numPr>
              <w:tabs>
                <w:tab w:val="num" w:pos="1985"/>
              </w:tabs>
              <w:suppressAutoHyphens/>
              <w:ind w:firstLine="709"/>
              <w:rPr>
                <w:sz w:val="24"/>
              </w:rPr>
            </w:pPr>
            <w:r w:rsidRPr="0083524B">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D431FE" w:rsidP="00D431FE">
            <w:pPr>
              <w:pStyle w:val="-3"/>
              <w:numPr>
                <w:ilvl w:val="2"/>
                <w:numId w:val="0"/>
              </w:numPr>
              <w:tabs>
                <w:tab w:val="num" w:pos="1985"/>
              </w:tabs>
              <w:suppressAutoHyphens/>
              <w:ind w:firstLine="709"/>
              <w:rPr>
                <w:sz w:val="24"/>
                <w:highlight w:val="cyan"/>
              </w:rPr>
            </w:pPr>
            <w:r w:rsidRPr="0083524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D431FE" w:rsidP="006164CD">
            <w:pPr>
              <w:pStyle w:val="19"/>
              <w:ind w:firstLine="0"/>
              <w:rPr>
                <w:sz w:val="24"/>
                <w:szCs w:val="24"/>
              </w:rPr>
            </w:pPr>
            <w:r w:rsidRPr="0083524B">
              <w:rPr>
                <w:sz w:val="24"/>
                <w:szCs w:val="24"/>
              </w:rPr>
              <w:t xml:space="preserve">Привлечение субподрядчиков </w:t>
            </w:r>
            <w:r>
              <w:rPr>
                <w:sz w:val="24"/>
                <w:szCs w:val="24"/>
              </w:rPr>
              <w:t xml:space="preserve">не </w:t>
            </w:r>
            <w:r w:rsidRPr="0083524B">
              <w:rPr>
                <w:sz w:val="24"/>
                <w:szCs w:val="24"/>
              </w:rPr>
              <w:t>допускается.</w:t>
            </w:r>
            <w:r w:rsidR="006164CD">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D431FE" w:rsidP="001B37BC">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D431FE" w:rsidP="001B37BC">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B6597" w:rsidRPr="00193D5D" w:rsidRDefault="001B6597" w:rsidP="001B6597">
      <w:pPr>
        <w:pStyle w:val="2"/>
        <w:spacing w:before="0" w:after="0"/>
        <w:jc w:val="right"/>
        <w:rPr>
          <w:rFonts w:cs="Times New Roman"/>
          <w:i w:val="0"/>
          <w:iCs w:val="0"/>
        </w:rPr>
      </w:pPr>
      <w:r w:rsidRPr="00193D5D">
        <w:rPr>
          <w:rFonts w:cs="Times New Roman"/>
          <w:i w:val="0"/>
          <w:iCs w:val="0"/>
        </w:rPr>
        <w:lastRenderedPageBreak/>
        <w:t>Приложение № 1</w:t>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1B37BC">
        <w:rPr>
          <w:rFonts w:cs="Times New Roman"/>
          <w:i w:val="0"/>
        </w:rPr>
        <w:t>-МСП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547243">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547243">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547243">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547243">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547243">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547243">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547243">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547243">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47243">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B37BC" w:rsidRPr="001E086B" w:rsidRDefault="001B37BC" w:rsidP="001B37BC">
      <w:pPr>
        <w:pStyle w:val="2"/>
        <w:spacing w:before="0" w:after="0"/>
        <w:jc w:val="right"/>
        <w:rPr>
          <w:rFonts w:cs="Times New Roman"/>
          <w:i w:val="0"/>
          <w:iCs w:val="0"/>
        </w:rPr>
      </w:pPr>
      <w:r w:rsidRPr="001E086B">
        <w:rPr>
          <w:rFonts w:cs="Times New Roman"/>
          <w:i w:val="0"/>
          <w:iCs w:val="0"/>
        </w:rPr>
        <w:lastRenderedPageBreak/>
        <w:t>Приложение № 2</w:t>
      </w:r>
    </w:p>
    <w:p w:rsidR="001B37BC" w:rsidRPr="001E086B" w:rsidRDefault="001B37BC" w:rsidP="001B37BC">
      <w:pPr>
        <w:pStyle w:val="2"/>
        <w:spacing w:before="0" w:after="0"/>
        <w:jc w:val="right"/>
        <w:rPr>
          <w:rFonts w:cs="Times New Roman"/>
          <w:i w:val="0"/>
          <w:iCs w:val="0"/>
        </w:rPr>
      </w:pPr>
      <w:r w:rsidRPr="001E086B">
        <w:rPr>
          <w:rFonts w:cs="Times New Roman"/>
          <w:i w:val="0"/>
          <w:iCs w:val="0"/>
        </w:rPr>
        <w:t>к документации о закупке</w:t>
      </w:r>
    </w:p>
    <w:p w:rsidR="001B37BC" w:rsidRDefault="001B37BC" w:rsidP="001B37BC">
      <w:pPr>
        <w:pStyle w:val="afa"/>
        <w:jc w:val="center"/>
        <w:rPr>
          <w:b/>
          <w:sz w:val="28"/>
          <w:szCs w:val="28"/>
        </w:rPr>
      </w:pPr>
    </w:p>
    <w:p w:rsidR="001B37BC" w:rsidRPr="001E086B" w:rsidRDefault="001B37BC" w:rsidP="001B37BC">
      <w:pPr>
        <w:jc w:val="center"/>
        <w:rPr>
          <w:b/>
          <w:sz w:val="36"/>
          <w:szCs w:val="36"/>
        </w:rPr>
      </w:pPr>
      <w:r w:rsidRPr="001E086B">
        <w:rPr>
          <w:b/>
          <w:sz w:val="36"/>
          <w:szCs w:val="36"/>
        </w:rPr>
        <w:t xml:space="preserve">Декларация о принадлежности </w:t>
      </w:r>
    </w:p>
    <w:p w:rsidR="001B37BC" w:rsidRPr="001E086B" w:rsidRDefault="001B37BC" w:rsidP="001B37BC">
      <w:pPr>
        <w:jc w:val="center"/>
        <w:rPr>
          <w:b/>
          <w:sz w:val="36"/>
          <w:szCs w:val="36"/>
        </w:rPr>
      </w:pPr>
      <w:r w:rsidRPr="001E086B">
        <w:rPr>
          <w:b/>
          <w:sz w:val="36"/>
          <w:szCs w:val="36"/>
        </w:rPr>
        <w:t xml:space="preserve">к субъектам малого и среднего предпринимательства </w:t>
      </w:r>
    </w:p>
    <w:p w:rsidR="001B37BC" w:rsidRDefault="001B37BC" w:rsidP="001B37BC">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1B37BC" w:rsidRPr="008C7D27" w:rsidRDefault="001B37BC" w:rsidP="001B37BC">
      <w:pPr>
        <w:pStyle w:val="afa"/>
        <w:jc w:val="center"/>
        <w:rPr>
          <w:b/>
          <w:i/>
          <w:sz w:val="24"/>
          <w:u w:val="single"/>
        </w:rPr>
      </w:pPr>
      <w:r w:rsidRPr="008C7D27">
        <w:rPr>
          <w:b/>
          <w:i/>
          <w:sz w:val="24"/>
          <w:u w:val="single"/>
        </w:rPr>
        <w:t xml:space="preserve"> (в случае,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1B37BC" w:rsidRPr="00203601" w:rsidRDefault="001B37BC" w:rsidP="001B37BC">
      <w:pPr>
        <w:pStyle w:val="afa"/>
        <w:jc w:val="center"/>
        <w:rPr>
          <w:szCs w:val="28"/>
        </w:rPr>
      </w:pPr>
    </w:p>
    <w:p w:rsidR="001B37BC" w:rsidRDefault="001B37BC" w:rsidP="001B37BC">
      <w:pPr>
        <w:pStyle w:val="afa"/>
        <w:rPr>
          <w:szCs w:val="28"/>
        </w:rPr>
      </w:pPr>
      <w:r>
        <w:rPr>
          <w:szCs w:val="28"/>
        </w:rPr>
        <w:t xml:space="preserve">Настоящим ____________________________________________________, </w:t>
      </w:r>
    </w:p>
    <w:p w:rsidR="001B37BC" w:rsidRDefault="001B37BC" w:rsidP="001B37BC">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1B37BC" w:rsidRDefault="001B37BC" w:rsidP="001B37BC">
      <w:pPr>
        <w:pStyle w:val="afa"/>
        <w:ind w:left="1416"/>
        <w:jc w:val="center"/>
        <w:rPr>
          <w:sz w:val="16"/>
          <w:szCs w:val="16"/>
        </w:rPr>
      </w:pPr>
      <w:r w:rsidRPr="00203601">
        <w:rPr>
          <w:sz w:val="16"/>
          <w:szCs w:val="16"/>
        </w:rPr>
        <w:t>предпринимателя, крестьянского (фермерского) хозяйства)</w:t>
      </w:r>
    </w:p>
    <w:p w:rsidR="001B37BC" w:rsidRDefault="001B37BC" w:rsidP="001B37BC">
      <w:pPr>
        <w:pStyle w:val="afa"/>
        <w:jc w:val="center"/>
        <w:rPr>
          <w:szCs w:val="28"/>
        </w:rPr>
      </w:pPr>
      <w:r>
        <w:rPr>
          <w:szCs w:val="28"/>
        </w:rPr>
        <w:t xml:space="preserve">ИНН ____________, ОГРН (ОГРНИП) ___________, адрес (место нахождения):  </w:t>
      </w:r>
    </w:p>
    <w:p w:rsidR="001B37BC" w:rsidRDefault="001B37BC" w:rsidP="001B37BC">
      <w:pPr>
        <w:pStyle w:val="afa"/>
        <w:ind w:left="4248" w:firstLine="708"/>
        <w:jc w:val="center"/>
        <w:rPr>
          <w:sz w:val="20"/>
        </w:rPr>
      </w:pPr>
      <w:r>
        <w:rPr>
          <w:sz w:val="20"/>
        </w:rPr>
        <w:t xml:space="preserve">                               </w:t>
      </w:r>
      <w:r w:rsidRPr="00203601">
        <w:rPr>
          <w:sz w:val="20"/>
        </w:rPr>
        <w:t>(только для юридических лиц)</w:t>
      </w:r>
    </w:p>
    <w:p w:rsidR="001B37BC" w:rsidRPr="00203601" w:rsidRDefault="001B37BC" w:rsidP="001B37BC">
      <w:pPr>
        <w:pStyle w:val="afa"/>
        <w:rPr>
          <w:sz w:val="20"/>
        </w:rPr>
      </w:pPr>
      <w:r>
        <w:rPr>
          <w:szCs w:val="28"/>
        </w:rPr>
        <w:t>____________________________________________________________________</w:t>
      </w:r>
    </w:p>
    <w:p w:rsidR="001B37BC" w:rsidRDefault="001B37BC" w:rsidP="001B37BC">
      <w:pPr>
        <w:pStyle w:val="afa"/>
        <w:rPr>
          <w:szCs w:val="28"/>
        </w:rPr>
      </w:pPr>
      <w:r>
        <w:rPr>
          <w:szCs w:val="28"/>
        </w:rPr>
        <w:t>Д</w:t>
      </w:r>
      <w:r w:rsidRPr="00203601">
        <w:rPr>
          <w:szCs w:val="28"/>
        </w:rPr>
        <w:t>ЕКЛАРИРУЕТ</w:t>
      </w:r>
      <w:r>
        <w:rPr>
          <w:szCs w:val="28"/>
        </w:rPr>
        <w:t xml:space="preserve"> СЛЕДУЮЩЕЕ:</w:t>
      </w:r>
    </w:p>
    <w:p w:rsidR="001B37BC" w:rsidRDefault="001B37BC" w:rsidP="001B37BC">
      <w:pPr>
        <w:pStyle w:val="afa"/>
        <w:rPr>
          <w:szCs w:val="28"/>
        </w:rPr>
      </w:pPr>
      <w:r>
        <w:rPr>
          <w:szCs w:val="28"/>
        </w:rPr>
        <w:t>____________________________________________________________________</w:t>
      </w:r>
    </w:p>
    <w:p w:rsidR="001B37BC" w:rsidRPr="00E453E3" w:rsidRDefault="001B37BC" w:rsidP="001B37BC">
      <w:pPr>
        <w:pStyle w:val="afa"/>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1B37BC" w:rsidRPr="00E453E3" w:rsidRDefault="001B37BC" w:rsidP="00547243">
      <w:pPr>
        <w:pStyle w:val="aff7"/>
        <w:numPr>
          <w:ilvl w:val="0"/>
          <w:numId w:val="18"/>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1B37BC" w:rsidRDefault="001B37BC" w:rsidP="00547243">
      <w:pPr>
        <w:pStyle w:val="aff7"/>
        <w:numPr>
          <w:ilvl w:val="0"/>
          <w:numId w:val="18"/>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1B37BC" w:rsidRPr="00982C0E" w:rsidRDefault="001B37BC" w:rsidP="00547243">
      <w:pPr>
        <w:pStyle w:val="aff7"/>
        <w:numPr>
          <w:ilvl w:val="0"/>
          <w:numId w:val="18"/>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1B37BC" w:rsidRPr="00982C0E" w:rsidRDefault="001B37BC" w:rsidP="00547243">
      <w:pPr>
        <w:pStyle w:val="aff7"/>
        <w:numPr>
          <w:ilvl w:val="0"/>
          <w:numId w:val="18"/>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1B37BC" w:rsidRDefault="001B37BC" w:rsidP="00547243">
      <w:pPr>
        <w:pStyle w:val="aff7"/>
        <w:numPr>
          <w:ilvl w:val="0"/>
          <w:numId w:val="18"/>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1B37BC" w:rsidRDefault="001B37BC" w:rsidP="001B37BC">
      <w:pPr>
        <w:pStyle w:val="aff7"/>
        <w:tabs>
          <w:tab w:val="left" w:pos="993"/>
        </w:tabs>
        <w:ind w:left="0"/>
        <w:jc w:val="both"/>
        <w:rPr>
          <w:sz w:val="28"/>
          <w:szCs w:val="28"/>
        </w:rPr>
      </w:pPr>
    </w:p>
    <w:p w:rsidR="001B37BC" w:rsidRPr="0030649E" w:rsidRDefault="001B37BC" w:rsidP="001B37B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1B37BC" w:rsidRPr="0030649E" w:rsidRDefault="001B37BC" w:rsidP="001B37BC">
      <w:pPr>
        <w:pStyle w:val="19"/>
        <w:ind w:firstLine="708"/>
        <w:rPr>
          <w:i/>
        </w:rPr>
      </w:pPr>
      <w:r>
        <w:rPr>
          <w:i/>
        </w:rPr>
        <w:t xml:space="preserve">             </w:t>
      </w:r>
      <w:r w:rsidRPr="0030649E">
        <w:rPr>
          <w:i/>
        </w:rPr>
        <w:t>(наименование претендента)</w:t>
      </w:r>
    </w:p>
    <w:p w:rsidR="001B37BC" w:rsidRDefault="001B37BC" w:rsidP="001B37BC">
      <w:pPr>
        <w:pStyle w:val="19"/>
        <w:ind w:firstLine="0"/>
      </w:pPr>
      <w:r>
        <w:t>____________________________________________________________________</w:t>
      </w:r>
    </w:p>
    <w:p w:rsidR="001B37BC" w:rsidRDefault="001B37BC" w:rsidP="001B37BC">
      <w:pPr>
        <w:pStyle w:val="19"/>
        <w:ind w:firstLine="708"/>
      </w:pPr>
      <w:r>
        <w:t xml:space="preserve">       Печать</w:t>
      </w:r>
      <w:r>
        <w:tab/>
      </w:r>
      <w:r>
        <w:tab/>
      </w:r>
      <w:r>
        <w:tab/>
        <w:t>(должность, подпись, ФИО)</w:t>
      </w:r>
    </w:p>
    <w:p w:rsidR="00C22ACD" w:rsidRDefault="001B37BC" w:rsidP="001B37BC">
      <w:pPr>
        <w:suppressAutoHyphens w:val="0"/>
        <w:rPr>
          <w:rFonts w:cs="Arial"/>
          <w:sz w:val="28"/>
          <w:szCs w:val="28"/>
        </w:rPr>
      </w:pPr>
      <w:r>
        <w:t>"____" _________ 201__ г.</w:t>
      </w:r>
      <w:r w:rsidR="00C22ACD">
        <w:rPr>
          <w:b/>
          <w:bCs/>
          <w:i/>
          <w:iCs/>
        </w:rPr>
        <w:br w:type="page"/>
      </w:r>
    </w:p>
    <w:p w:rsidR="000954FB" w:rsidRPr="001B6597" w:rsidRDefault="000954FB" w:rsidP="000954FB">
      <w:pPr>
        <w:pStyle w:val="2"/>
        <w:spacing w:before="0" w:after="0"/>
        <w:jc w:val="right"/>
        <w:rPr>
          <w:rFonts w:cs="Times New Roman"/>
          <w:i w:val="0"/>
          <w:iCs w:val="0"/>
        </w:rPr>
      </w:pPr>
      <w:r w:rsidRPr="001B6597">
        <w:rPr>
          <w:rFonts w:cs="Times New Roman"/>
          <w:i w:val="0"/>
          <w:iCs w:val="0"/>
        </w:rPr>
        <w:lastRenderedPageBreak/>
        <w:t>Приложение № 3</w:t>
      </w:r>
    </w:p>
    <w:p w:rsidR="000954FB" w:rsidRPr="001B6597" w:rsidRDefault="000954FB" w:rsidP="001B6597">
      <w:pPr>
        <w:pStyle w:val="2"/>
        <w:spacing w:before="0" w:after="0"/>
        <w:jc w:val="right"/>
        <w:rPr>
          <w:rFonts w:cs="Times New Roman"/>
          <w:i w:val="0"/>
          <w:iCs w:val="0"/>
        </w:rPr>
      </w:pPr>
      <w:r w:rsidRPr="001B6597">
        <w:rPr>
          <w:rFonts w:cs="Times New Roman"/>
          <w:i w:val="0"/>
          <w:iCs w:val="0"/>
        </w:rPr>
        <w:t>к документации о закупке</w:t>
      </w:r>
    </w:p>
    <w:p w:rsidR="000954FB" w:rsidRDefault="000954FB" w:rsidP="00437345">
      <w:pPr>
        <w:pStyle w:val="3"/>
        <w:spacing w:before="0" w:after="0"/>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00913055">
        <w:rPr>
          <w:sz w:val="28"/>
          <w:szCs w:val="28"/>
        </w:rPr>
        <w:t>-МСП</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437345" w:rsidRDefault="00437345" w:rsidP="00437345">
      <w:pPr>
        <w:ind w:firstLine="567"/>
        <w:jc w:val="right"/>
      </w:pPr>
      <w:r w:rsidRPr="00AC4BED">
        <w:t>Таблица 1</w:t>
      </w:r>
    </w:p>
    <w:tbl>
      <w:tblPr>
        <w:tblW w:w="4946" w:type="pct"/>
        <w:tblLayout w:type="fixed"/>
        <w:tblLook w:val="0000"/>
      </w:tblPr>
      <w:tblGrid>
        <w:gridCol w:w="817"/>
        <w:gridCol w:w="2410"/>
        <w:gridCol w:w="2269"/>
        <w:gridCol w:w="2267"/>
        <w:gridCol w:w="1985"/>
      </w:tblGrid>
      <w:tr w:rsidR="00BE4D12" w:rsidRPr="00384CDC" w:rsidTr="00BE4D12">
        <w:trPr>
          <w:trHeight w:val="2484"/>
        </w:trPr>
        <w:tc>
          <w:tcPr>
            <w:tcW w:w="419" w:type="pct"/>
            <w:tcBorders>
              <w:top w:val="single" w:sz="4" w:space="0" w:color="auto"/>
              <w:left w:val="single" w:sz="4" w:space="0" w:color="auto"/>
              <w:bottom w:val="single" w:sz="4" w:space="0" w:color="auto"/>
              <w:right w:val="single" w:sz="4" w:space="0" w:color="auto"/>
            </w:tcBorders>
            <w:vAlign w:val="center"/>
          </w:tcPr>
          <w:p w:rsidR="00BE4D12" w:rsidRPr="00384CDC" w:rsidRDefault="00BE4D12"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236" w:type="pct"/>
            <w:tcBorders>
              <w:top w:val="single" w:sz="4" w:space="0" w:color="auto"/>
              <w:left w:val="single" w:sz="4" w:space="0" w:color="auto"/>
              <w:bottom w:val="single" w:sz="4" w:space="0" w:color="auto"/>
              <w:right w:val="single" w:sz="4" w:space="0" w:color="auto"/>
            </w:tcBorders>
            <w:vAlign w:val="center"/>
          </w:tcPr>
          <w:p w:rsidR="00BE4D12" w:rsidRPr="00384CDC" w:rsidRDefault="00BE4D12" w:rsidP="00BF6892">
            <w:pPr>
              <w:jc w:val="center"/>
            </w:pPr>
            <w:proofErr w:type="gramStart"/>
            <w:r>
              <w:rPr>
                <w:sz w:val="28"/>
                <w:szCs w:val="28"/>
              </w:rPr>
              <w:t>Наименование поставляемых товаров (вид и марка топлива</w:t>
            </w:r>
            <w:proofErr w:type="gramEnd"/>
          </w:p>
          <w:p w:rsidR="00BE4D12" w:rsidRPr="00384CDC" w:rsidRDefault="00BE4D12" w:rsidP="00BF6892">
            <w:pPr>
              <w:jc w:val="center"/>
            </w:pPr>
          </w:p>
        </w:tc>
        <w:tc>
          <w:tcPr>
            <w:tcW w:w="1164" w:type="pct"/>
            <w:tcBorders>
              <w:top w:val="single" w:sz="4" w:space="0" w:color="auto"/>
              <w:left w:val="single" w:sz="4" w:space="0" w:color="auto"/>
              <w:bottom w:val="single" w:sz="4" w:space="0" w:color="auto"/>
              <w:right w:val="single" w:sz="4" w:space="0" w:color="auto"/>
            </w:tcBorders>
            <w:vAlign w:val="center"/>
          </w:tcPr>
          <w:p w:rsidR="00BE4D12" w:rsidRPr="00384CDC" w:rsidRDefault="00BE4D12" w:rsidP="00BF6892">
            <w:pPr>
              <w:jc w:val="center"/>
            </w:pPr>
            <w:r w:rsidRPr="00344761">
              <w:rPr>
                <w:szCs w:val="26"/>
              </w:rPr>
              <w:t>Ежемесячная кредитная сумма, представляемая Заказчику после окончания зачисленных на расчетный счет платежей, руб. с НДС</w:t>
            </w:r>
          </w:p>
        </w:tc>
        <w:tc>
          <w:tcPr>
            <w:tcW w:w="1163" w:type="pct"/>
            <w:tcBorders>
              <w:top w:val="single" w:sz="4" w:space="0" w:color="auto"/>
              <w:left w:val="single" w:sz="4" w:space="0" w:color="auto"/>
              <w:bottom w:val="single" w:sz="4" w:space="0" w:color="auto"/>
              <w:right w:val="single" w:sz="4" w:space="0" w:color="auto"/>
            </w:tcBorders>
            <w:vAlign w:val="center"/>
          </w:tcPr>
          <w:p w:rsidR="00BE4D12" w:rsidRPr="00384CDC" w:rsidRDefault="00BE4D12" w:rsidP="00BF6892">
            <w:pPr>
              <w:jc w:val="center"/>
            </w:pPr>
            <w:r w:rsidRPr="008E7BB6">
              <w:rPr>
                <w:sz w:val="28"/>
                <w:szCs w:val="28"/>
              </w:rPr>
              <w:t>ГОСТ, ТУ, экологический класс продукции</w:t>
            </w:r>
          </w:p>
        </w:tc>
        <w:tc>
          <w:tcPr>
            <w:tcW w:w="1018" w:type="pct"/>
            <w:tcBorders>
              <w:top w:val="single" w:sz="4" w:space="0" w:color="auto"/>
              <w:left w:val="single" w:sz="4" w:space="0" w:color="auto"/>
              <w:bottom w:val="single" w:sz="4" w:space="0" w:color="auto"/>
              <w:right w:val="single" w:sz="4" w:space="0" w:color="auto"/>
            </w:tcBorders>
            <w:vAlign w:val="center"/>
          </w:tcPr>
          <w:p w:rsidR="00BE4D12" w:rsidRPr="00384CDC" w:rsidRDefault="00BE4D12" w:rsidP="00BF6892">
            <w:pPr>
              <w:jc w:val="center"/>
            </w:pPr>
            <w:r w:rsidRPr="008E7BB6">
              <w:rPr>
                <w:sz w:val="28"/>
                <w:szCs w:val="28"/>
              </w:rPr>
              <w:t>Размер дисконта, %</w:t>
            </w:r>
          </w:p>
        </w:tc>
      </w:tr>
      <w:tr w:rsidR="00BE4D12" w:rsidRPr="00384CDC" w:rsidTr="00BE4D12">
        <w:trPr>
          <w:trHeight w:val="255"/>
        </w:trPr>
        <w:tc>
          <w:tcPr>
            <w:tcW w:w="419" w:type="pct"/>
            <w:tcBorders>
              <w:top w:val="nil"/>
              <w:left w:val="single" w:sz="4" w:space="0" w:color="auto"/>
              <w:bottom w:val="single" w:sz="4" w:space="0" w:color="auto"/>
              <w:right w:val="single" w:sz="4" w:space="0" w:color="auto"/>
            </w:tcBorders>
            <w:noWrap/>
            <w:vAlign w:val="bottom"/>
          </w:tcPr>
          <w:p w:rsidR="00BE4D12" w:rsidRPr="00384CDC" w:rsidRDefault="00BE4D12" w:rsidP="00BF6892">
            <w:pPr>
              <w:jc w:val="center"/>
            </w:pPr>
            <w:r w:rsidRPr="00384CDC">
              <w:t>1</w:t>
            </w:r>
          </w:p>
        </w:tc>
        <w:tc>
          <w:tcPr>
            <w:tcW w:w="1236" w:type="pct"/>
            <w:tcBorders>
              <w:top w:val="nil"/>
              <w:left w:val="nil"/>
              <w:bottom w:val="single" w:sz="4" w:space="0" w:color="auto"/>
              <w:right w:val="single" w:sz="4" w:space="0" w:color="auto"/>
            </w:tcBorders>
            <w:noWrap/>
            <w:vAlign w:val="bottom"/>
          </w:tcPr>
          <w:p w:rsidR="00BE4D12" w:rsidRPr="00384CDC" w:rsidRDefault="00BE4D12" w:rsidP="00BF6892">
            <w:pPr>
              <w:jc w:val="center"/>
            </w:pPr>
            <w:r w:rsidRPr="00384CDC">
              <w:t>2</w:t>
            </w:r>
          </w:p>
        </w:tc>
        <w:tc>
          <w:tcPr>
            <w:tcW w:w="1164" w:type="pct"/>
            <w:tcBorders>
              <w:top w:val="single" w:sz="4" w:space="0" w:color="auto"/>
              <w:left w:val="single" w:sz="4" w:space="0" w:color="auto"/>
              <w:bottom w:val="single" w:sz="4" w:space="0" w:color="auto"/>
              <w:right w:val="single" w:sz="4" w:space="0" w:color="auto"/>
            </w:tcBorders>
            <w:noWrap/>
            <w:vAlign w:val="bottom"/>
          </w:tcPr>
          <w:p w:rsidR="00BE4D12" w:rsidRPr="00384CDC" w:rsidRDefault="00BE4D12" w:rsidP="00BF6892">
            <w:pPr>
              <w:jc w:val="center"/>
            </w:pPr>
            <w:r w:rsidRPr="00384CDC">
              <w:t>5</w:t>
            </w:r>
          </w:p>
        </w:tc>
        <w:tc>
          <w:tcPr>
            <w:tcW w:w="1163" w:type="pct"/>
            <w:tcBorders>
              <w:top w:val="single" w:sz="4" w:space="0" w:color="auto"/>
              <w:left w:val="nil"/>
              <w:bottom w:val="single" w:sz="4" w:space="0" w:color="auto"/>
              <w:right w:val="single" w:sz="4" w:space="0" w:color="auto"/>
            </w:tcBorders>
          </w:tcPr>
          <w:p w:rsidR="00BE4D12" w:rsidRPr="00384CDC" w:rsidRDefault="00BE4D12" w:rsidP="00BF6892">
            <w:pPr>
              <w:jc w:val="center"/>
            </w:pPr>
            <w:r>
              <w:t>6</w:t>
            </w:r>
          </w:p>
        </w:tc>
        <w:tc>
          <w:tcPr>
            <w:tcW w:w="1018" w:type="pct"/>
            <w:tcBorders>
              <w:top w:val="single" w:sz="4" w:space="0" w:color="auto"/>
              <w:left w:val="single" w:sz="4" w:space="0" w:color="auto"/>
              <w:bottom w:val="single" w:sz="4" w:space="0" w:color="auto"/>
              <w:right w:val="single" w:sz="4" w:space="0" w:color="auto"/>
            </w:tcBorders>
            <w:noWrap/>
            <w:vAlign w:val="bottom"/>
          </w:tcPr>
          <w:p w:rsidR="00BE4D12" w:rsidRPr="00384CDC" w:rsidRDefault="00BE4D12" w:rsidP="00BF6892">
            <w:pPr>
              <w:jc w:val="center"/>
            </w:pPr>
            <w:r>
              <w:t>7</w:t>
            </w:r>
          </w:p>
        </w:tc>
      </w:tr>
      <w:tr w:rsidR="00BE4D12" w:rsidRPr="00384CDC" w:rsidTr="00BE4D12">
        <w:trPr>
          <w:trHeight w:val="315"/>
        </w:trPr>
        <w:tc>
          <w:tcPr>
            <w:tcW w:w="419" w:type="pct"/>
            <w:tcBorders>
              <w:top w:val="nil"/>
              <w:left w:val="single" w:sz="4" w:space="0" w:color="auto"/>
              <w:bottom w:val="single" w:sz="4" w:space="0" w:color="auto"/>
              <w:right w:val="single" w:sz="4" w:space="0" w:color="auto"/>
            </w:tcBorders>
            <w:noWrap/>
            <w:vAlign w:val="bottom"/>
          </w:tcPr>
          <w:p w:rsidR="00BE4D12" w:rsidRPr="00384CDC" w:rsidRDefault="00BE4D12" w:rsidP="00BF6892">
            <w:pPr>
              <w:jc w:val="center"/>
            </w:pPr>
          </w:p>
        </w:tc>
        <w:tc>
          <w:tcPr>
            <w:tcW w:w="1236" w:type="pct"/>
            <w:tcBorders>
              <w:top w:val="nil"/>
              <w:left w:val="nil"/>
              <w:bottom w:val="single" w:sz="4" w:space="0" w:color="auto"/>
              <w:right w:val="single" w:sz="4" w:space="0" w:color="auto"/>
            </w:tcBorders>
            <w:noWrap/>
            <w:vAlign w:val="bottom"/>
          </w:tcPr>
          <w:p w:rsidR="00BE4D12" w:rsidRPr="00384CDC" w:rsidRDefault="00BE4D12" w:rsidP="00BF6892">
            <w:pPr>
              <w:jc w:val="center"/>
            </w:pPr>
          </w:p>
        </w:tc>
        <w:tc>
          <w:tcPr>
            <w:tcW w:w="1164" w:type="pct"/>
            <w:tcBorders>
              <w:top w:val="single" w:sz="4" w:space="0" w:color="auto"/>
              <w:left w:val="single" w:sz="4" w:space="0" w:color="auto"/>
              <w:bottom w:val="single" w:sz="4" w:space="0" w:color="auto"/>
              <w:right w:val="single" w:sz="4" w:space="0" w:color="auto"/>
            </w:tcBorders>
            <w:noWrap/>
            <w:vAlign w:val="bottom"/>
          </w:tcPr>
          <w:p w:rsidR="00BE4D12" w:rsidRPr="00384CDC" w:rsidRDefault="00BE4D12" w:rsidP="00BF6892">
            <w:pPr>
              <w:jc w:val="center"/>
            </w:pPr>
          </w:p>
        </w:tc>
        <w:tc>
          <w:tcPr>
            <w:tcW w:w="1163" w:type="pct"/>
            <w:tcBorders>
              <w:top w:val="single" w:sz="4" w:space="0" w:color="auto"/>
              <w:left w:val="nil"/>
              <w:bottom w:val="single" w:sz="4" w:space="0" w:color="auto"/>
              <w:right w:val="single" w:sz="4" w:space="0" w:color="auto"/>
            </w:tcBorders>
          </w:tcPr>
          <w:p w:rsidR="00BE4D12" w:rsidRPr="00384CDC" w:rsidRDefault="00BE4D12" w:rsidP="00BF6892">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BE4D12" w:rsidRPr="00384CDC" w:rsidRDefault="00BE4D12" w:rsidP="00BF6892">
            <w:pPr>
              <w:jc w:val="center"/>
            </w:pPr>
          </w:p>
        </w:tc>
      </w:tr>
      <w:tr w:rsidR="00BE4D12" w:rsidRPr="00384CDC" w:rsidTr="00BE4D12">
        <w:trPr>
          <w:trHeight w:val="335"/>
        </w:trPr>
        <w:tc>
          <w:tcPr>
            <w:tcW w:w="1655" w:type="pct"/>
            <w:gridSpan w:val="2"/>
            <w:tcBorders>
              <w:top w:val="nil"/>
              <w:left w:val="single" w:sz="4" w:space="0" w:color="auto"/>
              <w:bottom w:val="single" w:sz="4" w:space="0" w:color="auto"/>
              <w:right w:val="single" w:sz="4" w:space="0" w:color="auto"/>
            </w:tcBorders>
            <w:noWrap/>
            <w:vAlign w:val="bottom"/>
          </w:tcPr>
          <w:p w:rsidR="00BE4D12" w:rsidRPr="00384CDC" w:rsidRDefault="00BE4D12" w:rsidP="00BF6892">
            <w:pPr>
              <w:jc w:val="right"/>
            </w:pPr>
            <w:r w:rsidRPr="00384CDC">
              <w:t>Итого:</w:t>
            </w:r>
          </w:p>
        </w:tc>
        <w:tc>
          <w:tcPr>
            <w:tcW w:w="1164" w:type="pct"/>
            <w:tcBorders>
              <w:top w:val="single" w:sz="4" w:space="0" w:color="auto"/>
              <w:left w:val="single" w:sz="4" w:space="0" w:color="auto"/>
              <w:bottom w:val="single" w:sz="4" w:space="0" w:color="auto"/>
              <w:right w:val="single" w:sz="4" w:space="0" w:color="auto"/>
            </w:tcBorders>
            <w:noWrap/>
            <w:vAlign w:val="center"/>
          </w:tcPr>
          <w:p w:rsidR="00BE4D12" w:rsidRPr="00384CDC" w:rsidRDefault="00BE4D12" w:rsidP="00BF6892">
            <w:pPr>
              <w:jc w:val="center"/>
            </w:pPr>
          </w:p>
        </w:tc>
        <w:tc>
          <w:tcPr>
            <w:tcW w:w="1163" w:type="pct"/>
            <w:tcBorders>
              <w:top w:val="single" w:sz="4" w:space="0" w:color="auto"/>
              <w:left w:val="nil"/>
              <w:bottom w:val="single" w:sz="4" w:space="0" w:color="auto"/>
              <w:right w:val="single" w:sz="4" w:space="0" w:color="auto"/>
            </w:tcBorders>
          </w:tcPr>
          <w:p w:rsidR="00BE4D12" w:rsidRPr="00384CDC" w:rsidRDefault="00BE4D12" w:rsidP="00BF6892">
            <w:pPr>
              <w:jc w:val="center"/>
            </w:pPr>
            <w:r>
              <w:t>-</w:t>
            </w:r>
          </w:p>
        </w:tc>
        <w:tc>
          <w:tcPr>
            <w:tcW w:w="1018" w:type="pct"/>
            <w:tcBorders>
              <w:top w:val="single" w:sz="4" w:space="0" w:color="auto"/>
              <w:left w:val="single" w:sz="4" w:space="0" w:color="auto"/>
              <w:bottom w:val="single" w:sz="4" w:space="0" w:color="auto"/>
              <w:right w:val="single" w:sz="4" w:space="0" w:color="auto"/>
            </w:tcBorders>
            <w:noWrap/>
            <w:vAlign w:val="center"/>
          </w:tcPr>
          <w:p w:rsidR="00BE4D12" w:rsidRPr="00384CDC" w:rsidRDefault="00BE4D12" w:rsidP="00BF6892">
            <w:pPr>
              <w:jc w:val="center"/>
            </w:pPr>
            <w:r w:rsidRPr="00384CDC">
              <w:t>-</w:t>
            </w:r>
          </w:p>
        </w:tc>
      </w:tr>
    </w:tbl>
    <w:p w:rsidR="00437345" w:rsidRPr="00C01E35" w:rsidRDefault="00437345" w:rsidP="00437345">
      <w:pPr>
        <w:ind w:firstLine="567"/>
        <w:jc w:val="both"/>
        <w:rPr>
          <w:color w:val="BFBFBF"/>
          <w:sz w:val="12"/>
          <w:szCs w:val="12"/>
        </w:rPr>
      </w:pPr>
    </w:p>
    <w:p w:rsidR="00437345" w:rsidRPr="00392281" w:rsidRDefault="00437345" w:rsidP="00437345">
      <w:pPr>
        <w:pStyle w:val="afa"/>
        <w:ind w:right="-1"/>
        <w:jc w:val="right"/>
        <w:rPr>
          <w:sz w:val="24"/>
        </w:rPr>
      </w:pPr>
      <w:r w:rsidRPr="00392281">
        <w:rPr>
          <w:sz w:val="24"/>
        </w:rPr>
        <w:t>Таблица 2</w:t>
      </w:r>
    </w:p>
    <w:tbl>
      <w:tblPr>
        <w:tblW w:w="10495"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5442"/>
        <w:gridCol w:w="4201"/>
      </w:tblGrid>
      <w:tr w:rsidR="00437345" w:rsidRPr="00EF705D" w:rsidTr="00437345">
        <w:trPr>
          <w:trHeight w:val="431"/>
          <w:jc w:val="center"/>
        </w:trPr>
        <w:tc>
          <w:tcPr>
            <w:tcW w:w="852" w:type="dxa"/>
            <w:vAlign w:val="center"/>
          </w:tcPr>
          <w:p w:rsidR="00437345" w:rsidRPr="00344761" w:rsidRDefault="00437345" w:rsidP="00DB19D8">
            <w:pPr>
              <w:pStyle w:val="afa"/>
              <w:ind w:firstLine="0"/>
              <w:jc w:val="center"/>
              <w:rPr>
                <w:b/>
                <w:szCs w:val="26"/>
              </w:rPr>
            </w:pPr>
            <w:r w:rsidRPr="00344761">
              <w:rPr>
                <w:b/>
                <w:szCs w:val="26"/>
              </w:rPr>
              <w:t>№</w:t>
            </w:r>
          </w:p>
        </w:tc>
        <w:tc>
          <w:tcPr>
            <w:tcW w:w="5442" w:type="dxa"/>
            <w:vAlign w:val="center"/>
          </w:tcPr>
          <w:p w:rsidR="00437345" w:rsidRPr="00344761" w:rsidRDefault="00437345" w:rsidP="00DB19D8">
            <w:pPr>
              <w:pStyle w:val="afa"/>
              <w:ind w:firstLine="0"/>
              <w:jc w:val="center"/>
              <w:rPr>
                <w:b/>
                <w:szCs w:val="26"/>
              </w:rPr>
            </w:pPr>
            <w:r w:rsidRPr="00344761">
              <w:rPr>
                <w:b/>
                <w:szCs w:val="26"/>
              </w:rPr>
              <w:t>Наименование показателя, ед.изм.</w:t>
            </w:r>
          </w:p>
        </w:tc>
        <w:tc>
          <w:tcPr>
            <w:tcW w:w="4201" w:type="dxa"/>
            <w:vAlign w:val="center"/>
          </w:tcPr>
          <w:p w:rsidR="00437345" w:rsidRPr="00344761" w:rsidRDefault="00437345" w:rsidP="00DB19D8">
            <w:pPr>
              <w:pStyle w:val="afa"/>
              <w:ind w:firstLine="0"/>
              <w:jc w:val="center"/>
              <w:rPr>
                <w:b/>
                <w:szCs w:val="26"/>
              </w:rPr>
            </w:pPr>
            <w:r w:rsidRPr="00344761">
              <w:rPr>
                <w:b/>
                <w:szCs w:val="26"/>
              </w:rPr>
              <w:t>Значение</w:t>
            </w:r>
          </w:p>
        </w:tc>
      </w:tr>
      <w:tr w:rsidR="00437345" w:rsidRPr="00EF705D" w:rsidTr="00437345">
        <w:trPr>
          <w:trHeight w:val="431"/>
          <w:jc w:val="center"/>
        </w:trPr>
        <w:tc>
          <w:tcPr>
            <w:tcW w:w="852" w:type="dxa"/>
            <w:vAlign w:val="center"/>
          </w:tcPr>
          <w:p w:rsidR="00437345" w:rsidRPr="00344761" w:rsidRDefault="00437345" w:rsidP="00DB19D8">
            <w:pPr>
              <w:pStyle w:val="afa"/>
              <w:ind w:firstLine="0"/>
              <w:jc w:val="center"/>
              <w:rPr>
                <w:szCs w:val="26"/>
              </w:rPr>
            </w:pPr>
            <w:r w:rsidRPr="00344761">
              <w:rPr>
                <w:szCs w:val="26"/>
              </w:rPr>
              <w:t>1</w:t>
            </w:r>
          </w:p>
        </w:tc>
        <w:tc>
          <w:tcPr>
            <w:tcW w:w="5442" w:type="dxa"/>
            <w:vAlign w:val="center"/>
          </w:tcPr>
          <w:p w:rsidR="00437345" w:rsidRPr="00344761" w:rsidRDefault="00437345" w:rsidP="00DB19D8">
            <w:pPr>
              <w:pStyle w:val="afa"/>
              <w:ind w:firstLine="0"/>
              <w:jc w:val="left"/>
              <w:rPr>
                <w:szCs w:val="26"/>
              </w:rPr>
            </w:pPr>
            <w:r w:rsidRPr="00344761">
              <w:rPr>
                <w:szCs w:val="26"/>
              </w:rPr>
              <w:t>Срок выдачи необходимого Заказчику количества смарт-карт, рабочих дней с даты получения письменного заявления</w:t>
            </w:r>
          </w:p>
        </w:tc>
        <w:tc>
          <w:tcPr>
            <w:tcW w:w="4201" w:type="dxa"/>
          </w:tcPr>
          <w:p w:rsidR="00437345" w:rsidRPr="00DE05D8" w:rsidRDefault="00437345" w:rsidP="00DB19D8">
            <w:pPr>
              <w:pStyle w:val="afa"/>
              <w:ind w:firstLine="0"/>
              <w:jc w:val="center"/>
              <w:rPr>
                <w:sz w:val="24"/>
              </w:rPr>
            </w:pPr>
          </w:p>
        </w:tc>
      </w:tr>
      <w:tr w:rsidR="00BE4D12" w:rsidRPr="00EF705D" w:rsidTr="00EC5F85">
        <w:trPr>
          <w:trHeight w:val="517"/>
          <w:jc w:val="center"/>
        </w:trPr>
        <w:tc>
          <w:tcPr>
            <w:tcW w:w="852" w:type="dxa"/>
            <w:vAlign w:val="center"/>
          </w:tcPr>
          <w:p w:rsidR="00BE4D12" w:rsidRPr="00344761" w:rsidRDefault="00BE4D12" w:rsidP="00DB19D8">
            <w:pPr>
              <w:pStyle w:val="afa"/>
              <w:tabs>
                <w:tab w:val="left" w:pos="586"/>
              </w:tabs>
              <w:ind w:firstLine="0"/>
              <w:jc w:val="center"/>
              <w:rPr>
                <w:szCs w:val="26"/>
              </w:rPr>
            </w:pPr>
            <w:r>
              <w:rPr>
                <w:szCs w:val="26"/>
              </w:rPr>
              <w:t>2</w:t>
            </w:r>
          </w:p>
        </w:tc>
        <w:tc>
          <w:tcPr>
            <w:tcW w:w="5442" w:type="dxa"/>
            <w:vAlign w:val="center"/>
          </w:tcPr>
          <w:p w:rsidR="00BE4D12" w:rsidRPr="00344761" w:rsidRDefault="00BE4D12" w:rsidP="00DB19D8">
            <w:pPr>
              <w:pStyle w:val="afa"/>
              <w:ind w:firstLine="0"/>
              <w:jc w:val="left"/>
              <w:rPr>
                <w:szCs w:val="26"/>
              </w:rPr>
            </w:pPr>
            <w:r w:rsidRPr="00344761">
              <w:rPr>
                <w:szCs w:val="26"/>
              </w:rPr>
              <w:t>Условия и порядок оплаты по договору</w:t>
            </w:r>
            <w:r>
              <w:rPr>
                <w:szCs w:val="26"/>
              </w:rPr>
              <w:t xml:space="preserve"> </w:t>
            </w:r>
          </w:p>
        </w:tc>
        <w:tc>
          <w:tcPr>
            <w:tcW w:w="4201" w:type="dxa"/>
            <w:vAlign w:val="center"/>
          </w:tcPr>
          <w:p w:rsidR="00BE4D12" w:rsidRPr="00BE4D12" w:rsidRDefault="00BE4D12" w:rsidP="00DB19D8">
            <w:pPr>
              <w:pStyle w:val="afa"/>
              <w:ind w:firstLine="0"/>
              <w:jc w:val="left"/>
              <w:rPr>
                <w:sz w:val="20"/>
                <w:szCs w:val="20"/>
              </w:rPr>
            </w:pPr>
            <w:r w:rsidRPr="00BE4D12">
              <w:rPr>
                <w:sz w:val="20"/>
                <w:szCs w:val="20"/>
              </w:rPr>
              <w:t>Исходя из потребности в необходимом ежемесячном количестве нефтепродуктов, Покупатель оплачивает Товар на условиях ____% предоплаты на основании счетов, выставляемых Поставщиком, путем перечисления денежных средств на расчетный счет Поставщика  в течение</w:t>
            </w:r>
            <w:proofErr w:type="gramStart"/>
            <w:r w:rsidRPr="00BE4D12">
              <w:rPr>
                <w:sz w:val="20"/>
                <w:szCs w:val="20"/>
              </w:rPr>
              <w:t xml:space="preserve"> __ (______) </w:t>
            </w:r>
            <w:proofErr w:type="gramEnd"/>
            <w:r w:rsidRPr="00BE4D12">
              <w:rPr>
                <w:sz w:val="20"/>
                <w:szCs w:val="20"/>
              </w:rPr>
              <w:t>рабочих дней с даты получения счета.</w:t>
            </w:r>
          </w:p>
        </w:tc>
      </w:tr>
    </w:tbl>
    <w:p w:rsidR="00437345" w:rsidRDefault="00437345" w:rsidP="00437345">
      <w:pPr>
        <w:ind w:firstLine="567"/>
        <w:jc w:val="both"/>
        <w:rPr>
          <w:color w:val="BFBFBF"/>
          <w:sz w:val="12"/>
          <w:szCs w:val="12"/>
        </w:rPr>
      </w:pPr>
    </w:p>
    <w:p w:rsidR="00437345" w:rsidRPr="00D73FEE" w:rsidRDefault="00437345" w:rsidP="00437345">
      <w:pPr>
        <w:ind w:firstLine="567"/>
        <w:jc w:val="both"/>
        <w:rPr>
          <w:color w:val="BFBFBF"/>
          <w:sz w:val="12"/>
          <w:szCs w:val="12"/>
        </w:rPr>
      </w:pPr>
    </w:p>
    <w:p w:rsidR="00437345" w:rsidRDefault="00437345" w:rsidP="00437345">
      <w:pPr>
        <w:pStyle w:val="afd"/>
        <w:jc w:val="both"/>
        <w:rPr>
          <w:szCs w:val="28"/>
        </w:rPr>
      </w:pPr>
      <w:r w:rsidRPr="00205668">
        <w:rPr>
          <w:szCs w:val="28"/>
        </w:rPr>
        <w:t xml:space="preserve">1. Цена </w:t>
      </w:r>
      <w:r w:rsidRPr="00AC4BED">
        <w:rPr>
          <w:szCs w:val="28"/>
        </w:rPr>
        <w:t>товаров, услуг,</w:t>
      </w:r>
      <w:r>
        <w:rPr>
          <w:szCs w:val="28"/>
        </w:rPr>
        <w:t xml:space="preserve"> </w:t>
      </w:r>
      <w:r w:rsidRPr="00205668">
        <w:rPr>
          <w:szCs w:val="28"/>
        </w:rPr>
        <w:t xml:space="preserve">указанная в </w:t>
      </w:r>
      <w:r>
        <w:rPr>
          <w:szCs w:val="28"/>
        </w:rPr>
        <w:t xml:space="preserve">настоящем </w:t>
      </w:r>
      <w:r w:rsidRPr="00205668">
        <w:rPr>
          <w:szCs w:val="28"/>
        </w:rPr>
        <w:t xml:space="preserve">финансово-коммерческом </w:t>
      </w:r>
      <w:r w:rsidRPr="00162560">
        <w:rPr>
          <w:szCs w:val="28"/>
        </w:rPr>
        <w:t xml:space="preserve">предложении, учитывает стоимость </w:t>
      </w:r>
      <w:r w:rsidRPr="00C50F3B">
        <w:t>топлива, стоимост</w:t>
      </w:r>
      <w:r>
        <w:t>ь</w:t>
      </w:r>
      <w:r w:rsidRPr="00C50F3B">
        <w:t xml:space="preserve"> смарт-карт, стоимост</w:t>
      </w:r>
      <w:r>
        <w:t>ь</w:t>
      </w:r>
      <w:r w:rsidRPr="00C50F3B">
        <w:t xml:space="preserve"> информационного обслуживания смарт-карт и сопутствующих услуг, всех видов налогов, сборов (кроме НДС), а</w:t>
      </w:r>
      <w:r>
        <w:t xml:space="preserve"> также всех расходов Поставщика, </w:t>
      </w:r>
      <w:r w:rsidRPr="00162560">
        <w:rPr>
          <w:szCs w:val="28"/>
        </w:rPr>
        <w:t>связанны</w:t>
      </w:r>
      <w:r>
        <w:rPr>
          <w:szCs w:val="28"/>
        </w:rPr>
        <w:t>х</w:t>
      </w:r>
      <w:r w:rsidRPr="00162560">
        <w:rPr>
          <w:szCs w:val="28"/>
        </w:rPr>
        <w:t xml:space="preserve"> с поставкой товаров,</w:t>
      </w:r>
      <w:r w:rsidRPr="00162560" w:rsidDel="00162560">
        <w:rPr>
          <w:szCs w:val="28"/>
        </w:rPr>
        <w:t xml:space="preserve"> </w:t>
      </w:r>
      <w:r w:rsidRPr="00162560">
        <w:rPr>
          <w:szCs w:val="28"/>
        </w:rPr>
        <w:t>оказанием услуг.</w:t>
      </w:r>
    </w:p>
    <w:p w:rsidR="00437345" w:rsidRPr="00BB473C" w:rsidRDefault="00437345" w:rsidP="00437345">
      <w:pPr>
        <w:pStyle w:val="afd"/>
        <w:jc w:val="both"/>
        <w:rPr>
          <w:sz w:val="16"/>
          <w:szCs w:val="16"/>
        </w:rPr>
      </w:pPr>
      <w:r>
        <w:rPr>
          <w:szCs w:val="28"/>
        </w:rPr>
        <w:t>__________</w:t>
      </w:r>
      <w:r w:rsidRPr="00721D0D">
        <w:rPr>
          <w:i/>
          <w:sz w:val="24"/>
          <w:szCs w:val="24"/>
        </w:rPr>
        <w:t xml:space="preserve"> (</w:t>
      </w:r>
      <w:r>
        <w:rPr>
          <w:i/>
          <w:sz w:val="24"/>
          <w:szCs w:val="24"/>
        </w:rPr>
        <w:t>О</w:t>
      </w:r>
      <w:r w:rsidRPr="00721D0D">
        <w:rPr>
          <w:i/>
          <w:sz w:val="24"/>
          <w:szCs w:val="24"/>
        </w:rPr>
        <w:t>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BB473C">
        <w:rPr>
          <w:i/>
          <w:sz w:val="16"/>
          <w:szCs w:val="16"/>
        </w:rPr>
        <w:t>(указать необходимое).</w:t>
      </w:r>
    </w:p>
    <w:p w:rsidR="00437345" w:rsidRDefault="00437345" w:rsidP="00437345">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437345" w:rsidRPr="00DC7D57" w:rsidRDefault="00437345" w:rsidP="00437345">
      <w:pPr>
        <w:pStyle w:val="afd"/>
        <w:jc w:val="center"/>
        <w:rPr>
          <w:i/>
          <w:sz w:val="20"/>
        </w:rPr>
      </w:pPr>
      <w:r w:rsidRPr="00DC7D57">
        <w:rPr>
          <w:i/>
          <w:sz w:val="20"/>
        </w:rPr>
        <w:lastRenderedPageBreak/>
        <w:t>(заполняется претендентом при необходимости).</w:t>
      </w:r>
    </w:p>
    <w:p w:rsidR="00437345" w:rsidRPr="00205668" w:rsidRDefault="00437345" w:rsidP="00437345">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BB473C">
        <w:rPr>
          <w:i/>
          <w:sz w:val="20"/>
        </w:rPr>
        <w:t>(указывается дата в соответствии с пунктом 7 Информационной карты</w:t>
      </w:r>
      <w:r>
        <w:rPr>
          <w:i/>
          <w:sz w:val="20"/>
        </w:rPr>
        <w:t>).</w:t>
      </w:r>
    </w:p>
    <w:p w:rsidR="00437345" w:rsidRPr="00205668" w:rsidRDefault="00437345" w:rsidP="00437345">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Pr="001416E1">
        <w:rPr>
          <w:szCs w:val="28"/>
        </w:rPr>
        <w:t>поставить товар</w:t>
      </w:r>
      <w:r>
        <w:rPr>
          <w:szCs w:val="28"/>
        </w:rPr>
        <w:t>,</w:t>
      </w:r>
      <w:r w:rsidRPr="00205668">
        <w:rPr>
          <w:szCs w:val="28"/>
        </w:rPr>
        <w:t xml:space="preserve"> </w:t>
      </w:r>
      <w:r w:rsidRPr="001416E1">
        <w:rPr>
          <w:szCs w:val="28"/>
        </w:rPr>
        <w:t xml:space="preserve">оказать услуги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437345" w:rsidRPr="00205668" w:rsidRDefault="00437345" w:rsidP="00437345">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437345" w:rsidRPr="00205668" w:rsidRDefault="00437345" w:rsidP="00437345">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437345" w:rsidRPr="00205668" w:rsidRDefault="00437345" w:rsidP="00437345">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437345" w:rsidRPr="00977914" w:rsidRDefault="00437345" w:rsidP="00437345">
      <w:pPr>
        <w:pStyle w:val="afd"/>
        <w:ind w:firstLine="709"/>
        <w:jc w:val="both"/>
        <w:rPr>
          <w:szCs w:val="28"/>
        </w:rPr>
      </w:pPr>
      <w:r w:rsidRPr="00977914">
        <w:rPr>
          <w:szCs w:val="28"/>
        </w:rPr>
        <w:t> Следующие приложения являются неотъемлемой частью настоящего финансово-коммерческого предложения:</w:t>
      </w:r>
    </w:p>
    <w:p w:rsidR="00437345" w:rsidRPr="00977914" w:rsidRDefault="00437345" w:rsidP="00437345">
      <w:pPr>
        <w:suppressAutoHyphens w:val="0"/>
        <w:ind w:firstLine="709"/>
        <w:jc w:val="both"/>
        <w:rPr>
          <w:sz w:val="28"/>
          <w:szCs w:val="28"/>
        </w:rPr>
      </w:pPr>
      <w:r w:rsidRPr="00977914">
        <w:rPr>
          <w:sz w:val="28"/>
          <w:szCs w:val="28"/>
        </w:rPr>
        <w:t>1) Приложение № 1 – паспорта качества, сертификаты соответствия на поставляемую продукцию, иные документ, подтверждающие, что поставляемая продукция соответствует требованиям технического задания, настоящей документации о закупке</w:t>
      </w:r>
      <w:r w:rsidRPr="00977914">
        <w:rPr>
          <w:i/>
          <w:sz w:val="28"/>
          <w:szCs w:val="28"/>
        </w:rPr>
        <w:t xml:space="preserve"> (копии, заверенные претендент</w:t>
      </w:r>
      <w:r>
        <w:rPr>
          <w:i/>
          <w:sz w:val="28"/>
          <w:szCs w:val="28"/>
        </w:rPr>
        <w:t>ом</w:t>
      </w:r>
      <w:r w:rsidRPr="00977914">
        <w:rPr>
          <w:i/>
          <w:sz w:val="28"/>
          <w:szCs w:val="28"/>
        </w:rPr>
        <w:t>);</w:t>
      </w:r>
    </w:p>
    <w:p w:rsidR="00437345" w:rsidRPr="00977914" w:rsidRDefault="00437345" w:rsidP="00437345">
      <w:pPr>
        <w:suppressAutoHyphens w:val="0"/>
        <w:ind w:firstLine="709"/>
        <w:jc w:val="both"/>
        <w:rPr>
          <w:sz w:val="28"/>
          <w:szCs w:val="28"/>
        </w:rPr>
      </w:pPr>
      <w:r w:rsidRPr="00977914">
        <w:rPr>
          <w:sz w:val="28"/>
          <w:szCs w:val="28"/>
        </w:rPr>
        <w:t>2) Приложение № 2 –</w:t>
      </w:r>
      <w:r>
        <w:rPr>
          <w:sz w:val="28"/>
          <w:szCs w:val="28"/>
        </w:rPr>
        <w:t xml:space="preserve"> </w:t>
      </w:r>
      <w:r w:rsidRPr="00977914">
        <w:rPr>
          <w:sz w:val="28"/>
          <w:szCs w:val="28"/>
        </w:rPr>
        <w:t>Форма заявки на изготовление смарт-карт;</w:t>
      </w:r>
    </w:p>
    <w:p w:rsidR="00437345" w:rsidRDefault="00437345" w:rsidP="00437345">
      <w:pPr>
        <w:suppressAutoHyphens w:val="0"/>
        <w:ind w:firstLine="709"/>
        <w:jc w:val="both"/>
        <w:rPr>
          <w:sz w:val="28"/>
          <w:szCs w:val="28"/>
        </w:rPr>
      </w:pPr>
      <w:r>
        <w:rPr>
          <w:sz w:val="28"/>
          <w:szCs w:val="28"/>
        </w:rPr>
        <w:t>3</w:t>
      </w:r>
      <w:r w:rsidRPr="00977914">
        <w:rPr>
          <w:sz w:val="28"/>
          <w:szCs w:val="28"/>
        </w:rPr>
        <w:t xml:space="preserve">) Приложение № </w:t>
      </w:r>
      <w:r>
        <w:rPr>
          <w:sz w:val="28"/>
          <w:szCs w:val="28"/>
        </w:rPr>
        <w:t xml:space="preserve">3 </w:t>
      </w:r>
      <w:r w:rsidRPr="00977914">
        <w:rPr>
          <w:sz w:val="28"/>
          <w:szCs w:val="28"/>
        </w:rPr>
        <w:t>– Инструкц</w:t>
      </w:r>
      <w:r>
        <w:rPr>
          <w:sz w:val="28"/>
          <w:szCs w:val="28"/>
        </w:rPr>
        <w:t>ия  по использованию смарт-карт;</w:t>
      </w:r>
    </w:p>
    <w:p w:rsidR="00437345" w:rsidRPr="00977914" w:rsidRDefault="00437345" w:rsidP="00437345">
      <w:pPr>
        <w:suppressAutoHyphens w:val="0"/>
        <w:ind w:firstLine="709"/>
        <w:jc w:val="both"/>
        <w:rPr>
          <w:sz w:val="28"/>
          <w:szCs w:val="28"/>
        </w:rPr>
      </w:pPr>
      <w:r>
        <w:rPr>
          <w:sz w:val="28"/>
          <w:szCs w:val="28"/>
        </w:rPr>
        <w:t xml:space="preserve">4) Приложение № 4 </w:t>
      </w:r>
      <w:r w:rsidRPr="00977914">
        <w:rPr>
          <w:sz w:val="28"/>
          <w:szCs w:val="28"/>
        </w:rPr>
        <w:t>–</w:t>
      </w:r>
      <w:r>
        <w:rPr>
          <w:sz w:val="28"/>
          <w:szCs w:val="28"/>
        </w:rPr>
        <w:t xml:space="preserve"> Перечень АЗС, </w:t>
      </w:r>
      <w:r w:rsidRPr="005D48AA">
        <w:rPr>
          <w:sz w:val="28"/>
          <w:szCs w:val="28"/>
        </w:rPr>
        <w:t>осуществляющих отпуск нефтепродуктов по смарт-картам</w:t>
      </w:r>
      <w:r>
        <w:rPr>
          <w:sz w:val="28"/>
          <w:szCs w:val="28"/>
        </w:rPr>
        <w:t xml:space="preserve"> </w:t>
      </w:r>
      <w:r w:rsidRPr="005655AE">
        <w:rPr>
          <w:i/>
          <w:sz w:val="28"/>
          <w:szCs w:val="28"/>
        </w:rPr>
        <w:t xml:space="preserve">(информация должна быть представлена в формате </w:t>
      </w:r>
      <w:r w:rsidRPr="005655AE">
        <w:rPr>
          <w:i/>
          <w:sz w:val="28"/>
          <w:szCs w:val="28"/>
          <w:lang w:val="en-US"/>
        </w:rPr>
        <w:t>Excel</w:t>
      </w:r>
      <w:r w:rsidRPr="005655AE">
        <w:rPr>
          <w:i/>
          <w:sz w:val="28"/>
          <w:szCs w:val="28"/>
        </w:rPr>
        <w:t>, на электронном носителе – флеш-память или компакт-диск).</w:t>
      </w:r>
    </w:p>
    <w:p w:rsidR="00437345" w:rsidRPr="001416E1" w:rsidRDefault="00437345" w:rsidP="00437345">
      <w:pPr>
        <w:pStyle w:val="afa"/>
        <w:ind w:firstLine="0"/>
        <w:jc w:val="left"/>
        <w:rPr>
          <w:rFonts w:eastAsia="Times New Roman"/>
          <w:sz w:val="12"/>
          <w:szCs w:val="12"/>
        </w:rPr>
      </w:pPr>
    </w:p>
    <w:p w:rsidR="00437345" w:rsidRPr="007415F9" w:rsidRDefault="00437345" w:rsidP="00437345">
      <w:pPr>
        <w:pStyle w:val="3"/>
        <w:spacing w:before="0" w:after="0"/>
        <w:ind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437345" w:rsidRPr="001416E1" w:rsidRDefault="00437345" w:rsidP="00437345">
      <w:pPr>
        <w:tabs>
          <w:tab w:val="left" w:pos="8640"/>
        </w:tabs>
        <w:jc w:val="center"/>
        <w:rPr>
          <w:i/>
          <w:sz w:val="20"/>
          <w:szCs w:val="20"/>
        </w:rPr>
      </w:pPr>
      <w:r w:rsidRPr="001416E1">
        <w:rPr>
          <w:i/>
          <w:sz w:val="20"/>
          <w:szCs w:val="20"/>
        </w:rPr>
        <w:t>(наименование претендента)</w:t>
      </w:r>
    </w:p>
    <w:p w:rsidR="00437345" w:rsidRPr="001416E1" w:rsidRDefault="00437345" w:rsidP="00437345">
      <w:pPr>
        <w:rPr>
          <w:i/>
          <w:sz w:val="20"/>
          <w:szCs w:val="20"/>
        </w:rPr>
      </w:pPr>
      <w:r w:rsidRPr="001416E1">
        <w:rPr>
          <w:i/>
          <w:sz w:val="20"/>
          <w:szCs w:val="20"/>
        </w:rPr>
        <w:t xml:space="preserve">       Печать</w:t>
      </w:r>
      <w:r w:rsidRPr="001416E1">
        <w:rPr>
          <w:i/>
          <w:sz w:val="20"/>
          <w:szCs w:val="20"/>
        </w:rPr>
        <w:tab/>
      </w:r>
      <w:r w:rsidRPr="001416E1">
        <w:rPr>
          <w:i/>
          <w:sz w:val="20"/>
          <w:szCs w:val="20"/>
        </w:rPr>
        <w:tab/>
      </w:r>
      <w:r w:rsidRPr="001416E1">
        <w:rPr>
          <w:i/>
          <w:sz w:val="20"/>
          <w:szCs w:val="20"/>
        </w:rPr>
        <w:tab/>
      </w:r>
      <w:r>
        <w:rPr>
          <w:i/>
          <w:sz w:val="20"/>
          <w:szCs w:val="20"/>
        </w:rPr>
        <w:t xml:space="preserve">                </w:t>
      </w:r>
      <w:r w:rsidRPr="001416E1">
        <w:rPr>
          <w:i/>
          <w:sz w:val="20"/>
          <w:szCs w:val="20"/>
        </w:rPr>
        <w:t>(должность, подпись, ФИО)</w:t>
      </w:r>
      <w:r>
        <w:rPr>
          <w:i/>
          <w:sz w:val="20"/>
          <w:szCs w:val="20"/>
        </w:rPr>
        <w:t xml:space="preserve"> </w:t>
      </w:r>
      <w:r w:rsidRPr="00445DDD">
        <w:rPr>
          <w:sz w:val="28"/>
          <w:szCs w:val="28"/>
        </w:rPr>
        <w:t>"____" _________ 20</w:t>
      </w:r>
      <w:r>
        <w:rPr>
          <w:sz w:val="28"/>
          <w:szCs w:val="28"/>
        </w:rPr>
        <w:t>1__</w:t>
      </w:r>
      <w:r w:rsidRPr="00445DDD">
        <w:rPr>
          <w:sz w:val="28"/>
          <w:szCs w:val="28"/>
        </w:rPr>
        <w:t> г.</w:t>
      </w:r>
    </w:p>
    <w:p w:rsidR="00BE4D12" w:rsidRDefault="00BE4D12" w:rsidP="00437345">
      <w:pPr>
        <w:pStyle w:val="2"/>
        <w:spacing w:before="0" w:after="0"/>
        <w:jc w:val="right"/>
        <w:rPr>
          <w:rFonts w:cs="Times New Roman"/>
          <w:i w:val="0"/>
          <w:iCs w:val="0"/>
        </w:rPr>
      </w:pPr>
    </w:p>
    <w:p w:rsidR="00BE4D12" w:rsidRDefault="00BE4D12" w:rsidP="00437345">
      <w:pPr>
        <w:pStyle w:val="2"/>
        <w:spacing w:before="0" w:after="0"/>
        <w:jc w:val="right"/>
        <w:rPr>
          <w:rFonts w:cs="Times New Roman"/>
          <w:i w:val="0"/>
          <w:iCs w:val="0"/>
        </w:rPr>
      </w:pPr>
    </w:p>
    <w:p w:rsidR="00BE4D12" w:rsidRDefault="00BE4D12" w:rsidP="00437345">
      <w:pPr>
        <w:pStyle w:val="2"/>
        <w:spacing w:before="0" w:after="0"/>
        <w:jc w:val="right"/>
        <w:rPr>
          <w:rFonts w:cs="Times New Roman"/>
          <w:i w:val="0"/>
          <w:iCs w:val="0"/>
        </w:rPr>
      </w:pPr>
    </w:p>
    <w:p w:rsidR="00BE4D12" w:rsidRDefault="00BE4D12" w:rsidP="00437345">
      <w:pPr>
        <w:pStyle w:val="2"/>
        <w:spacing w:before="0" w:after="0"/>
        <w:jc w:val="right"/>
        <w:rPr>
          <w:rFonts w:cs="Times New Roman"/>
          <w:i w:val="0"/>
          <w:iCs w:val="0"/>
        </w:rPr>
      </w:pPr>
    </w:p>
    <w:p w:rsidR="00BE4D12" w:rsidRDefault="00BE4D12" w:rsidP="00BE4D12"/>
    <w:p w:rsidR="00BE4D12" w:rsidRDefault="00BE4D12" w:rsidP="00BE4D12"/>
    <w:p w:rsidR="00BE4D12" w:rsidRPr="00BE4D12" w:rsidRDefault="00BE4D12" w:rsidP="00BE4D12"/>
    <w:p w:rsidR="00BE4D12" w:rsidRDefault="00BE4D12" w:rsidP="00437345">
      <w:pPr>
        <w:pStyle w:val="2"/>
        <w:spacing w:before="0" w:after="0"/>
        <w:jc w:val="right"/>
        <w:rPr>
          <w:rFonts w:cs="Times New Roman"/>
          <w:i w:val="0"/>
          <w:iCs w:val="0"/>
        </w:rPr>
      </w:pPr>
    </w:p>
    <w:p w:rsidR="00913055" w:rsidRPr="001B6597" w:rsidRDefault="00913055" w:rsidP="00437345">
      <w:pPr>
        <w:pStyle w:val="2"/>
        <w:spacing w:before="0" w:after="0"/>
        <w:jc w:val="right"/>
        <w:rPr>
          <w:rFonts w:cs="Times New Roman"/>
          <w:i w:val="0"/>
          <w:iCs w:val="0"/>
        </w:rPr>
      </w:pPr>
      <w:r w:rsidRPr="001E086B">
        <w:rPr>
          <w:rFonts w:cs="Times New Roman"/>
          <w:i w:val="0"/>
          <w:iCs w:val="0"/>
        </w:rPr>
        <w:t>Приложение № 4</w:t>
      </w:r>
    </w:p>
    <w:p w:rsidR="00913055" w:rsidRPr="001B6597" w:rsidRDefault="00913055" w:rsidP="00913055">
      <w:pPr>
        <w:pStyle w:val="2"/>
        <w:spacing w:before="0" w:after="0"/>
        <w:jc w:val="right"/>
        <w:rPr>
          <w:rFonts w:cs="Times New Roman"/>
          <w:i w:val="0"/>
          <w:iCs w:val="0"/>
        </w:rPr>
      </w:pPr>
      <w:r w:rsidRPr="001E086B">
        <w:rPr>
          <w:rFonts w:cs="Times New Roman"/>
          <w:i w:val="0"/>
          <w:iCs w:val="0"/>
        </w:rPr>
        <w:t>к документации о закупке</w:t>
      </w:r>
    </w:p>
    <w:p w:rsidR="00913055" w:rsidRPr="00C97E49" w:rsidRDefault="00913055" w:rsidP="00913055">
      <w:pPr>
        <w:pStyle w:val="afa"/>
        <w:ind w:firstLine="0"/>
        <w:jc w:val="left"/>
        <w:rPr>
          <w:sz w:val="28"/>
          <w:szCs w:val="28"/>
        </w:rPr>
      </w:pPr>
    </w:p>
    <w:p w:rsidR="00913055" w:rsidRPr="00C97E49" w:rsidRDefault="00913055" w:rsidP="00913055">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913055" w:rsidRPr="007415F9" w:rsidRDefault="00913055" w:rsidP="00913055">
      <w:pPr>
        <w:jc w:val="center"/>
        <w:rPr>
          <w:i/>
        </w:rPr>
      </w:pPr>
      <w:r w:rsidRPr="007415F9">
        <w:rPr>
          <w:i/>
        </w:rPr>
        <w:t xml:space="preserve">                                                           (наименование претендента)</w:t>
      </w:r>
    </w:p>
    <w:p w:rsidR="00913055" w:rsidRDefault="00913055" w:rsidP="00913055">
      <w:pPr>
        <w:jc w:val="center"/>
      </w:pPr>
    </w:p>
    <w:p w:rsidR="00913055" w:rsidRDefault="00913055" w:rsidP="00913055">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913055" w:rsidRPr="00C97E49" w:rsidTr="0035118D">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35118D">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35118D">
            <w:pPr>
              <w:jc w:val="center"/>
            </w:pPr>
            <w:r w:rsidRPr="00E96FF5">
              <w:t>Дата и номер договора (</w:t>
            </w:r>
            <w:r>
              <w:t>прилагаются</w:t>
            </w:r>
            <w:r w:rsidRPr="00E96FF5">
              <w:t xml:space="preserve"> копи</w:t>
            </w:r>
            <w:r>
              <w:t>и договоров</w:t>
            </w:r>
            <w:r>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35118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35118D">
            <w:pPr>
              <w:jc w:val="center"/>
            </w:pPr>
            <w:r w:rsidRPr="00C97E49">
              <w:t xml:space="preserve">Наименование </w:t>
            </w:r>
            <w:r>
              <w:t>контрагента</w:t>
            </w:r>
            <w:r w:rsidRPr="00C97E49">
              <w:t xml:space="preserve">                        </w:t>
            </w:r>
          </w:p>
        </w:tc>
      </w:tr>
      <w:tr w:rsidR="00913055" w:rsidRPr="00C97E49" w:rsidTr="0035118D">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35118D"/>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35118D">
            <w:pPr>
              <w:jc w:val="center"/>
            </w:pPr>
          </w:p>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35118D"/>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35118D"/>
        </w:tc>
      </w:tr>
      <w:tr w:rsidR="00913055" w:rsidRPr="00C97E49" w:rsidTr="0035118D">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35118D"/>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35118D">
            <w:pPr>
              <w:jc w:val="center"/>
            </w:pPr>
          </w:p>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35118D"/>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35118D"/>
        </w:tc>
      </w:tr>
      <w:tr w:rsidR="00913055" w:rsidRPr="00C97E49" w:rsidTr="0035118D">
        <w:trPr>
          <w:trHeight w:val="211"/>
        </w:trPr>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35118D"/>
        </w:tc>
        <w:tc>
          <w:tcPr>
            <w:tcW w:w="0" w:type="auto"/>
            <w:tcBorders>
              <w:top w:val="single" w:sz="4" w:space="0" w:color="auto"/>
              <w:left w:val="single" w:sz="4" w:space="0" w:color="auto"/>
              <w:bottom w:val="single" w:sz="4" w:space="0" w:color="auto"/>
              <w:right w:val="single" w:sz="4" w:space="0" w:color="auto"/>
            </w:tcBorders>
            <w:vAlign w:val="center"/>
          </w:tcPr>
          <w:p w:rsidR="00913055" w:rsidRPr="00C97E49" w:rsidRDefault="00913055" w:rsidP="0035118D">
            <w:pPr>
              <w:jc w:val="center"/>
            </w:pPr>
          </w:p>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35118D"/>
        </w:tc>
        <w:tc>
          <w:tcPr>
            <w:tcW w:w="0" w:type="auto"/>
            <w:tcBorders>
              <w:top w:val="single" w:sz="4" w:space="0" w:color="auto"/>
              <w:left w:val="single" w:sz="4" w:space="0" w:color="auto"/>
              <w:bottom w:val="single" w:sz="4" w:space="0" w:color="auto"/>
              <w:right w:val="single" w:sz="4" w:space="0" w:color="auto"/>
            </w:tcBorders>
          </w:tcPr>
          <w:p w:rsidR="00913055" w:rsidRPr="00C97E49" w:rsidRDefault="00913055" w:rsidP="0035118D"/>
        </w:tc>
      </w:tr>
    </w:tbl>
    <w:p w:rsidR="00913055" w:rsidRDefault="00913055" w:rsidP="00913055"/>
    <w:p w:rsidR="00913055" w:rsidRDefault="00913055" w:rsidP="00913055"/>
    <w:p w:rsidR="00913055" w:rsidRPr="0030649E" w:rsidRDefault="00913055" w:rsidP="00913055">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913055" w:rsidRPr="0030649E" w:rsidRDefault="00913055" w:rsidP="00913055">
      <w:pPr>
        <w:pStyle w:val="19"/>
        <w:ind w:firstLine="708"/>
        <w:rPr>
          <w:i/>
        </w:rPr>
      </w:pPr>
      <w:r>
        <w:rPr>
          <w:i/>
        </w:rPr>
        <w:t xml:space="preserve">             </w:t>
      </w:r>
      <w:r w:rsidRPr="0030649E">
        <w:rPr>
          <w:i/>
        </w:rPr>
        <w:t>(наименование претендента)</w:t>
      </w:r>
    </w:p>
    <w:p w:rsidR="00913055" w:rsidRDefault="00913055" w:rsidP="00913055">
      <w:pPr>
        <w:pStyle w:val="19"/>
        <w:ind w:firstLine="0"/>
      </w:pPr>
      <w:r>
        <w:t>____________________________________________________________________</w:t>
      </w:r>
    </w:p>
    <w:p w:rsidR="00913055" w:rsidRDefault="00913055" w:rsidP="00913055">
      <w:pPr>
        <w:pStyle w:val="19"/>
        <w:ind w:firstLine="708"/>
      </w:pPr>
      <w:r>
        <w:t xml:space="preserve">       Печать</w:t>
      </w:r>
      <w:r>
        <w:tab/>
      </w:r>
      <w:r>
        <w:tab/>
      </w:r>
      <w:r>
        <w:tab/>
        <w:t>(должность, подпись, ФИО)</w:t>
      </w:r>
    </w:p>
    <w:p w:rsidR="00913055" w:rsidRDefault="00913055" w:rsidP="00913055">
      <w:pPr>
        <w:pStyle w:val="19"/>
        <w:ind w:firstLine="0"/>
      </w:pPr>
      <w:r>
        <w:t>"____" _________ 201__ г.</w:t>
      </w:r>
    </w:p>
    <w:p w:rsidR="00913055" w:rsidRPr="007415F9" w:rsidRDefault="00913055" w:rsidP="00913055"/>
    <w:p w:rsidR="00913055" w:rsidRDefault="00913055" w:rsidP="00913055">
      <w:pPr>
        <w:suppressAutoHyphens w:val="0"/>
        <w:rPr>
          <w:rFonts w:cs="Arial"/>
          <w:b/>
          <w:bCs/>
          <w:i/>
          <w:iCs/>
          <w:sz w:val="28"/>
          <w:szCs w:val="28"/>
        </w:rPr>
      </w:pPr>
      <w:r>
        <w:br w:type="page"/>
      </w:r>
    </w:p>
    <w:p w:rsidR="00913055" w:rsidRPr="001E086B" w:rsidRDefault="00913055" w:rsidP="00913055">
      <w:pPr>
        <w:pStyle w:val="2"/>
        <w:spacing w:before="0" w:after="0"/>
        <w:jc w:val="right"/>
      </w:pPr>
      <w:r w:rsidRPr="001E086B">
        <w:rPr>
          <w:rFonts w:cs="Times New Roman"/>
          <w:i w:val="0"/>
          <w:iCs w:val="0"/>
        </w:rPr>
        <w:lastRenderedPageBreak/>
        <w:t>Приложение № 5</w:t>
      </w:r>
    </w:p>
    <w:p w:rsidR="00913055" w:rsidRPr="001E086B" w:rsidRDefault="00913055" w:rsidP="00913055">
      <w:pPr>
        <w:pStyle w:val="2"/>
        <w:spacing w:before="0" w:after="0"/>
        <w:jc w:val="right"/>
      </w:pPr>
      <w:r w:rsidRPr="001E086B">
        <w:rPr>
          <w:rFonts w:cs="Times New Roman"/>
          <w:i w:val="0"/>
          <w:iCs w:val="0"/>
        </w:rPr>
        <w:t>к документации о закупке</w:t>
      </w:r>
    </w:p>
    <w:p w:rsidR="00913055" w:rsidRDefault="00913055" w:rsidP="00547243">
      <w:pPr>
        <w:pStyle w:val="afa"/>
        <w:ind w:firstLine="0"/>
        <w:rPr>
          <w:b/>
          <w:sz w:val="60"/>
          <w:szCs w:val="60"/>
          <w:highlight w:val="cyan"/>
        </w:rPr>
      </w:pPr>
    </w:p>
    <w:p w:rsidR="00913055" w:rsidRPr="00E10899" w:rsidRDefault="00913055" w:rsidP="00913055">
      <w:pPr>
        <w:pStyle w:val="afa"/>
        <w:ind w:firstLine="0"/>
        <w:jc w:val="center"/>
        <w:rPr>
          <w:b/>
          <w:sz w:val="60"/>
          <w:szCs w:val="60"/>
        </w:rPr>
      </w:pPr>
      <w:r w:rsidRPr="00547243">
        <w:rPr>
          <w:b/>
          <w:sz w:val="60"/>
          <w:szCs w:val="60"/>
        </w:rPr>
        <w:t>ПРОЕКТ ДОГОВОРА</w:t>
      </w:r>
    </w:p>
    <w:p w:rsidR="00547243" w:rsidRPr="001C2CE4" w:rsidRDefault="00547243" w:rsidP="00547243">
      <w:pPr>
        <w:pStyle w:val="1"/>
        <w:tabs>
          <w:tab w:val="left" w:pos="142"/>
          <w:tab w:val="num" w:pos="432"/>
        </w:tabs>
        <w:spacing w:before="0" w:after="0"/>
        <w:ind w:firstLine="709"/>
        <w:jc w:val="center"/>
        <w:rPr>
          <w:rFonts w:cs="Times New Roman"/>
          <w:sz w:val="28"/>
          <w:szCs w:val="28"/>
        </w:rPr>
      </w:pPr>
      <w:r w:rsidRPr="001C2CE4">
        <w:rPr>
          <w:rFonts w:cs="Times New Roman"/>
          <w:sz w:val="28"/>
          <w:szCs w:val="28"/>
        </w:rPr>
        <w:t xml:space="preserve">ДОГОВОР </w:t>
      </w:r>
      <w:r>
        <w:rPr>
          <w:rFonts w:cs="Times New Roman"/>
          <w:sz w:val="28"/>
          <w:szCs w:val="28"/>
        </w:rPr>
        <w:t xml:space="preserve"> </w:t>
      </w:r>
      <w:r w:rsidRPr="001C2CE4">
        <w:rPr>
          <w:rFonts w:cs="Times New Roman"/>
          <w:sz w:val="28"/>
          <w:szCs w:val="28"/>
        </w:rPr>
        <w:t>№ ______________</w:t>
      </w:r>
    </w:p>
    <w:p w:rsidR="00547243" w:rsidRPr="001C2CE4" w:rsidRDefault="00547243" w:rsidP="00547243">
      <w:pPr>
        <w:tabs>
          <w:tab w:val="left" w:pos="142"/>
        </w:tabs>
        <w:ind w:firstLine="709"/>
        <w:jc w:val="both"/>
        <w:rPr>
          <w:sz w:val="28"/>
          <w:szCs w:val="28"/>
        </w:rPr>
      </w:pPr>
    </w:p>
    <w:p w:rsidR="00547243" w:rsidRPr="001C2CE4" w:rsidRDefault="00547243" w:rsidP="00547243">
      <w:pPr>
        <w:tabs>
          <w:tab w:val="left" w:pos="142"/>
        </w:tabs>
        <w:rPr>
          <w:sz w:val="28"/>
          <w:szCs w:val="28"/>
        </w:rPr>
      </w:pPr>
      <w:r w:rsidRPr="001C2CE4">
        <w:rPr>
          <w:sz w:val="28"/>
          <w:szCs w:val="28"/>
        </w:rPr>
        <w:t xml:space="preserve">г. Москва </w:t>
      </w:r>
      <w:r w:rsidRPr="001C2CE4">
        <w:rPr>
          <w:sz w:val="28"/>
          <w:szCs w:val="28"/>
        </w:rPr>
        <w:tab/>
      </w:r>
      <w:r w:rsidRPr="001C2CE4">
        <w:rPr>
          <w:sz w:val="28"/>
          <w:szCs w:val="28"/>
        </w:rPr>
        <w:tab/>
      </w:r>
      <w:r w:rsidRPr="001C2CE4">
        <w:rPr>
          <w:sz w:val="28"/>
          <w:szCs w:val="28"/>
        </w:rPr>
        <w:tab/>
      </w:r>
      <w:r w:rsidRPr="001C2CE4">
        <w:rPr>
          <w:sz w:val="28"/>
          <w:szCs w:val="28"/>
        </w:rPr>
        <w:tab/>
      </w:r>
      <w:r w:rsidRPr="001C2CE4">
        <w:rPr>
          <w:sz w:val="28"/>
          <w:szCs w:val="28"/>
        </w:rPr>
        <w:tab/>
      </w:r>
      <w:r w:rsidRPr="001C2CE4">
        <w:rPr>
          <w:sz w:val="28"/>
          <w:szCs w:val="28"/>
        </w:rPr>
        <w:tab/>
      </w:r>
      <w:r w:rsidRPr="001C2CE4">
        <w:rPr>
          <w:sz w:val="28"/>
          <w:szCs w:val="28"/>
        </w:rPr>
        <w:tab/>
        <w:t xml:space="preserve">              </w:t>
      </w:r>
      <w:r w:rsidRPr="001C2CE4">
        <w:rPr>
          <w:sz w:val="28"/>
          <w:szCs w:val="28"/>
        </w:rPr>
        <w:tab/>
      </w:r>
      <w:r w:rsidRPr="001C2CE4">
        <w:rPr>
          <w:sz w:val="28"/>
          <w:szCs w:val="28"/>
        </w:rPr>
        <w:tab/>
      </w:r>
      <w:r w:rsidRPr="001C2CE4">
        <w:rPr>
          <w:sz w:val="28"/>
          <w:szCs w:val="28"/>
        </w:rPr>
        <w:tab/>
      </w:r>
      <w:r w:rsidRPr="001C2CE4">
        <w:rPr>
          <w:sz w:val="28"/>
          <w:szCs w:val="28"/>
        </w:rPr>
        <w:tab/>
        <w:t>«___» ___________ 201</w:t>
      </w:r>
      <w:r w:rsidR="00CB4390">
        <w:rPr>
          <w:sz w:val="28"/>
          <w:szCs w:val="28"/>
        </w:rPr>
        <w:t>5</w:t>
      </w:r>
      <w:r w:rsidRPr="001C2CE4">
        <w:rPr>
          <w:sz w:val="28"/>
          <w:szCs w:val="28"/>
        </w:rPr>
        <w:t xml:space="preserve"> г.</w:t>
      </w:r>
    </w:p>
    <w:p w:rsidR="00547243" w:rsidRDefault="00547243" w:rsidP="00547243">
      <w:pPr>
        <w:tabs>
          <w:tab w:val="left" w:pos="142"/>
        </w:tabs>
        <w:ind w:firstLine="709"/>
        <w:jc w:val="both"/>
        <w:rPr>
          <w:sz w:val="20"/>
          <w:szCs w:val="20"/>
        </w:rPr>
      </w:pPr>
    </w:p>
    <w:p w:rsidR="00547243" w:rsidRPr="00827E51" w:rsidRDefault="00547243" w:rsidP="00547243">
      <w:pPr>
        <w:ind w:firstLine="567"/>
        <w:jc w:val="both"/>
        <w:rPr>
          <w:sz w:val="28"/>
          <w:szCs w:val="28"/>
        </w:rPr>
      </w:pPr>
      <w:r w:rsidRPr="00547243">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Московской железной дороге Галимова Магомеда Вагидовича, действующего на основании _________________________________________, с одной стороны, и ________________________________________________________________, именуемое в дальнейшем «Поставщик», в лице ____________________________________________, действующего на основании ____________________________, с другой стороны, далее именуемые «Стороны», заключили настоящий договор (далее – «Договор») о нижеследующем:</w:t>
      </w:r>
    </w:p>
    <w:p w:rsidR="00547243" w:rsidRPr="00231ACC" w:rsidRDefault="00547243" w:rsidP="00547243">
      <w:pPr>
        <w:tabs>
          <w:tab w:val="left" w:pos="142"/>
        </w:tabs>
        <w:ind w:firstLine="709"/>
        <w:jc w:val="both"/>
        <w:rPr>
          <w:sz w:val="28"/>
          <w:szCs w:val="28"/>
        </w:rPr>
      </w:pPr>
    </w:p>
    <w:p w:rsidR="00547243" w:rsidRPr="00231ACC" w:rsidRDefault="00547243" w:rsidP="00547243">
      <w:pPr>
        <w:numPr>
          <w:ilvl w:val="0"/>
          <w:numId w:val="21"/>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547243" w:rsidRPr="00231ACC" w:rsidRDefault="00547243" w:rsidP="00547243">
      <w:pPr>
        <w:tabs>
          <w:tab w:val="left" w:pos="142"/>
        </w:tabs>
        <w:ind w:firstLine="709"/>
        <w:jc w:val="center"/>
        <w:rPr>
          <w:sz w:val="28"/>
          <w:szCs w:val="28"/>
        </w:rPr>
      </w:pPr>
    </w:p>
    <w:p w:rsidR="00547243" w:rsidRPr="001C2CE4" w:rsidRDefault="00547243" w:rsidP="00547243">
      <w:pPr>
        <w:numPr>
          <w:ilvl w:val="1"/>
          <w:numId w:val="21"/>
        </w:numPr>
        <w:tabs>
          <w:tab w:val="left" w:pos="0"/>
        </w:tabs>
        <w:ind w:left="0" w:firstLine="709"/>
        <w:jc w:val="both"/>
        <w:rPr>
          <w:spacing w:val="-4"/>
          <w:sz w:val="28"/>
          <w:szCs w:val="28"/>
        </w:rPr>
      </w:pPr>
      <w:r w:rsidRPr="00231ACC">
        <w:rPr>
          <w:spacing w:val="-4"/>
          <w:sz w:val="28"/>
          <w:szCs w:val="28"/>
        </w:rPr>
        <w:t>Товар (топливо)</w:t>
      </w:r>
      <w:r w:rsidRPr="001C2CE4">
        <w:rPr>
          <w:spacing w:val="-4"/>
          <w:sz w:val="28"/>
          <w:szCs w:val="28"/>
        </w:rPr>
        <w:t xml:space="preserve"> –</w:t>
      </w:r>
      <w:r w:rsidRPr="001C2CE4">
        <w:rPr>
          <w:sz w:val="28"/>
          <w:szCs w:val="28"/>
        </w:rPr>
        <w:t xml:space="preserve"> нефтепродукты следующего вида: дизельное топливо</w:t>
      </w:r>
      <w:r>
        <w:rPr>
          <w:sz w:val="28"/>
          <w:szCs w:val="28"/>
        </w:rPr>
        <w:t>.</w:t>
      </w:r>
    </w:p>
    <w:p w:rsidR="00547243" w:rsidRPr="001C2CE4" w:rsidRDefault="00547243" w:rsidP="00547243">
      <w:pPr>
        <w:numPr>
          <w:ilvl w:val="1"/>
          <w:numId w:val="21"/>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547243" w:rsidRPr="001C2CE4" w:rsidRDefault="00547243" w:rsidP="00547243">
      <w:pPr>
        <w:numPr>
          <w:ilvl w:val="1"/>
          <w:numId w:val="21"/>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547243" w:rsidRPr="001C2CE4" w:rsidRDefault="00547243" w:rsidP="00547243">
      <w:pPr>
        <w:numPr>
          <w:ilvl w:val="1"/>
          <w:numId w:val="21"/>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547243" w:rsidRPr="00525323" w:rsidRDefault="00547243" w:rsidP="00547243">
      <w:pPr>
        <w:numPr>
          <w:ilvl w:val="1"/>
          <w:numId w:val="21"/>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547243" w:rsidRPr="00231ACC" w:rsidRDefault="00547243" w:rsidP="00547243">
      <w:pPr>
        <w:numPr>
          <w:ilvl w:val="1"/>
          <w:numId w:val="21"/>
        </w:numPr>
        <w:tabs>
          <w:tab w:val="left" w:pos="0"/>
        </w:tabs>
        <w:ind w:left="0" w:firstLine="709"/>
        <w:jc w:val="both"/>
        <w:rPr>
          <w:sz w:val="28"/>
          <w:szCs w:val="28"/>
        </w:rPr>
      </w:pPr>
      <w:r w:rsidRPr="001C2CE4">
        <w:rPr>
          <w:sz w:val="28"/>
          <w:szCs w:val="28"/>
        </w:rPr>
        <w:lastRenderedPageBreak/>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547243" w:rsidRPr="00231ACC" w:rsidRDefault="00547243" w:rsidP="00547243">
      <w:pPr>
        <w:numPr>
          <w:ilvl w:val="1"/>
          <w:numId w:val="21"/>
        </w:numPr>
        <w:tabs>
          <w:tab w:val="left" w:pos="0"/>
        </w:tabs>
        <w:ind w:left="0" w:firstLine="709"/>
        <w:jc w:val="both"/>
        <w:rPr>
          <w:bCs/>
          <w:sz w:val="28"/>
          <w:szCs w:val="28"/>
        </w:rPr>
      </w:pPr>
      <w:r w:rsidRPr="00231ACC">
        <w:rPr>
          <w:bCs/>
          <w:sz w:val="28"/>
          <w:szCs w:val="28"/>
        </w:rPr>
        <w:t>Черный список – перечень Карт, прием которых запрещен на АЗС.</w:t>
      </w:r>
    </w:p>
    <w:p w:rsidR="00547243" w:rsidRPr="00231ACC" w:rsidRDefault="00547243" w:rsidP="00547243">
      <w:pPr>
        <w:numPr>
          <w:ilvl w:val="1"/>
          <w:numId w:val="21"/>
        </w:numPr>
        <w:tabs>
          <w:tab w:val="left" w:pos="0"/>
        </w:tabs>
        <w:ind w:left="0" w:firstLine="709"/>
        <w:jc w:val="both"/>
        <w:rPr>
          <w:bCs/>
          <w:sz w:val="28"/>
          <w:szCs w:val="28"/>
        </w:rPr>
      </w:pPr>
      <w:r w:rsidRPr="00231ACC">
        <w:rPr>
          <w:bCs/>
          <w:sz w:val="28"/>
          <w:szCs w:val="28"/>
        </w:rPr>
        <w:t>Терминальный чек – документ, выдаваемый оператором Торговой точки держателю смарт-карты при заправке автотранспортного средства.</w:t>
      </w:r>
    </w:p>
    <w:p w:rsidR="00547243" w:rsidRPr="00B608DD" w:rsidRDefault="00547243" w:rsidP="00547243">
      <w:pPr>
        <w:numPr>
          <w:ilvl w:val="1"/>
          <w:numId w:val="21"/>
        </w:numPr>
        <w:tabs>
          <w:tab w:val="left" w:pos="0"/>
        </w:tabs>
        <w:ind w:left="0" w:firstLine="709"/>
        <w:jc w:val="both"/>
        <w:rPr>
          <w:bCs/>
          <w:sz w:val="28"/>
          <w:szCs w:val="28"/>
        </w:rPr>
      </w:pPr>
      <w:r w:rsidRPr="00231ACC">
        <w:rPr>
          <w:sz w:val="28"/>
          <w:szCs w:val="28"/>
        </w:rPr>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547243" w:rsidRPr="00B608DD" w:rsidRDefault="00547243" w:rsidP="00547243">
      <w:pPr>
        <w:numPr>
          <w:ilvl w:val="1"/>
          <w:numId w:val="21"/>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547243" w:rsidRPr="00B608DD" w:rsidRDefault="00547243" w:rsidP="00547243">
      <w:pPr>
        <w:numPr>
          <w:ilvl w:val="1"/>
          <w:numId w:val="21"/>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547243" w:rsidRPr="00B608DD" w:rsidRDefault="00547243" w:rsidP="00547243">
      <w:pPr>
        <w:numPr>
          <w:ilvl w:val="1"/>
          <w:numId w:val="21"/>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547243" w:rsidRPr="0051482E" w:rsidRDefault="00547243" w:rsidP="00547243">
      <w:pPr>
        <w:numPr>
          <w:ilvl w:val="1"/>
          <w:numId w:val="21"/>
        </w:numPr>
        <w:tabs>
          <w:tab w:val="left" w:pos="0"/>
        </w:tabs>
        <w:ind w:left="0" w:firstLine="709"/>
        <w:jc w:val="both"/>
        <w:rPr>
          <w:spacing w:val="-4"/>
          <w:sz w:val="28"/>
          <w:szCs w:val="28"/>
        </w:rPr>
      </w:pPr>
      <w:r w:rsidRPr="00B608DD">
        <w:rPr>
          <w:spacing w:val="-4"/>
          <w:sz w:val="28"/>
          <w:szCs w:val="28"/>
        </w:rPr>
        <w:t xml:space="preserve"> Процессинговый </w:t>
      </w:r>
      <w:r w:rsidRPr="0051482E">
        <w:rPr>
          <w:spacing w:val="-4"/>
          <w:sz w:val="28"/>
          <w:szCs w:val="28"/>
        </w:rPr>
        <w:t>центр – оборудование для обработки информации, поступающей с терминала АЗС.</w:t>
      </w:r>
    </w:p>
    <w:p w:rsidR="00547243" w:rsidRPr="0051482E" w:rsidRDefault="00547243" w:rsidP="00547243">
      <w:pPr>
        <w:tabs>
          <w:tab w:val="left" w:pos="0"/>
        </w:tabs>
        <w:ind w:left="709"/>
        <w:jc w:val="both"/>
        <w:rPr>
          <w:spacing w:val="-4"/>
          <w:sz w:val="28"/>
          <w:szCs w:val="28"/>
        </w:rPr>
      </w:pPr>
    </w:p>
    <w:p w:rsidR="00547243" w:rsidRPr="0051482E" w:rsidRDefault="00547243" w:rsidP="00547243">
      <w:pPr>
        <w:numPr>
          <w:ilvl w:val="0"/>
          <w:numId w:val="21"/>
        </w:numPr>
        <w:tabs>
          <w:tab w:val="left" w:pos="142"/>
          <w:tab w:val="left" w:pos="993"/>
        </w:tabs>
        <w:ind w:left="0" w:firstLine="709"/>
        <w:jc w:val="center"/>
        <w:rPr>
          <w:b/>
          <w:bCs/>
          <w:sz w:val="28"/>
          <w:szCs w:val="28"/>
        </w:rPr>
      </w:pPr>
      <w:r w:rsidRPr="0051482E">
        <w:rPr>
          <w:b/>
          <w:bCs/>
          <w:sz w:val="28"/>
          <w:szCs w:val="28"/>
        </w:rPr>
        <w:t>Предмет Договора</w:t>
      </w:r>
    </w:p>
    <w:p w:rsidR="00547243" w:rsidRPr="00065C29" w:rsidRDefault="00547243" w:rsidP="00547243">
      <w:pPr>
        <w:tabs>
          <w:tab w:val="left" w:pos="142"/>
          <w:tab w:val="left" w:pos="993"/>
        </w:tabs>
        <w:ind w:left="709"/>
        <w:rPr>
          <w:b/>
          <w:bCs/>
          <w:sz w:val="28"/>
          <w:szCs w:val="28"/>
        </w:rPr>
      </w:pPr>
    </w:p>
    <w:p w:rsidR="00547243" w:rsidRPr="00B608DD" w:rsidRDefault="00547243" w:rsidP="00547243">
      <w:pPr>
        <w:numPr>
          <w:ilvl w:val="1"/>
          <w:numId w:val="22"/>
        </w:numPr>
        <w:tabs>
          <w:tab w:val="left" w:pos="142"/>
        </w:tabs>
        <w:ind w:left="0" w:firstLine="709"/>
        <w:jc w:val="both"/>
        <w:rPr>
          <w:bCs/>
          <w:sz w:val="28"/>
          <w:szCs w:val="28"/>
        </w:rPr>
      </w:pPr>
      <w:r w:rsidRPr="00B608DD">
        <w:rPr>
          <w:bCs/>
          <w:sz w:val="28"/>
          <w:szCs w:val="28"/>
        </w:rPr>
        <w:t>Поставщик обязуется передать в собственность Покупателя Товар с использованием смарт-карт, а Покупатель обязуется оплатить и принять данный Товар на условиях настоящего Договора.</w:t>
      </w:r>
    </w:p>
    <w:p w:rsidR="00547243" w:rsidRPr="00B608DD" w:rsidRDefault="00547243" w:rsidP="00547243">
      <w:pPr>
        <w:numPr>
          <w:ilvl w:val="1"/>
          <w:numId w:val="22"/>
        </w:numPr>
        <w:tabs>
          <w:tab w:val="left" w:pos="142"/>
        </w:tabs>
        <w:ind w:left="0" w:firstLine="709"/>
        <w:jc w:val="both"/>
        <w:rPr>
          <w:bCs/>
          <w:sz w:val="28"/>
          <w:szCs w:val="28"/>
        </w:rPr>
      </w:pPr>
      <w:r w:rsidRPr="00B608DD">
        <w:rPr>
          <w:bCs/>
          <w:sz w:val="28"/>
          <w:szCs w:val="28"/>
        </w:rPr>
        <w:t>Поставщик согласно представленным Покупателем заявкам (по форме</w:t>
      </w:r>
      <w:r>
        <w:rPr>
          <w:bCs/>
          <w:sz w:val="28"/>
          <w:szCs w:val="28"/>
        </w:rPr>
        <w:t>,</w:t>
      </w:r>
      <w:r w:rsidRPr="00B608DD">
        <w:rPr>
          <w:bCs/>
          <w:sz w:val="28"/>
          <w:szCs w:val="28"/>
        </w:rPr>
        <w:t xml:space="preserve"> согласованной Сторонами в Приложении № 1 к Договору), осуществляет кодирование, программирование, эмбоссирование (</w:t>
      </w:r>
      <w:r w:rsidRPr="00B608DD">
        <w:rPr>
          <w:sz w:val="28"/>
          <w:szCs w:val="28"/>
        </w:rPr>
        <w:t xml:space="preserve">нанесение на поверхность карты буквенно-цифровой информации путем выдавливания с возможностью последующей окраски) </w:t>
      </w:r>
      <w:r w:rsidRPr="00B608DD">
        <w:rPr>
          <w:bCs/>
          <w:sz w:val="28"/>
          <w:szCs w:val="28"/>
        </w:rPr>
        <w:t>и выдачу смарт-карт, обеспечивает обслуживание действительных смарт-карт и отпуск по ним Покупателю Товар</w:t>
      </w:r>
      <w:r>
        <w:rPr>
          <w:bCs/>
          <w:sz w:val="28"/>
          <w:szCs w:val="28"/>
        </w:rPr>
        <w:t>а</w:t>
      </w:r>
      <w:r w:rsidRPr="00B608DD">
        <w:rPr>
          <w:bCs/>
          <w:sz w:val="28"/>
          <w:szCs w:val="28"/>
        </w:rPr>
        <w:t xml:space="preserve">. </w:t>
      </w:r>
    </w:p>
    <w:p w:rsidR="00547243" w:rsidRPr="00231ACC" w:rsidRDefault="00547243" w:rsidP="00547243">
      <w:pPr>
        <w:numPr>
          <w:ilvl w:val="1"/>
          <w:numId w:val="22"/>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w:t>
      </w:r>
      <w:r>
        <w:rPr>
          <w:bCs/>
          <w:sz w:val="28"/>
          <w:szCs w:val="28"/>
        </w:rPr>
        <w:t xml:space="preserve"> к Договору</w:t>
      </w:r>
      <w:r w:rsidRPr="00B608DD">
        <w:rPr>
          <w:bCs/>
          <w:sz w:val="28"/>
          <w:szCs w:val="28"/>
        </w:rPr>
        <w:t>)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547243" w:rsidRPr="00231ACC" w:rsidRDefault="00547243" w:rsidP="00547243">
      <w:pPr>
        <w:numPr>
          <w:ilvl w:val="1"/>
          <w:numId w:val="22"/>
        </w:numPr>
        <w:tabs>
          <w:tab w:val="left" w:pos="142"/>
        </w:tabs>
        <w:ind w:left="0" w:firstLine="709"/>
        <w:jc w:val="both"/>
        <w:rPr>
          <w:bCs/>
          <w:sz w:val="28"/>
          <w:szCs w:val="28"/>
        </w:rPr>
      </w:pPr>
      <w:r w:rsidRPr="00231ACC">
        <w:rPr>
          <w:bCs/>
          <w:sz w:val="28"/>
          <w:szCs w:val="28"/>
        </w:rPr>
        <w:t>Приемка Товара по количеству осуществляется исходя из данных, которые формируются Процессинговым центром с момент</w:t>
      </w:r>
      <w:r>
        <w:rPr>
          <w:bCs/>
          <w:sz w:val="28"/>
          <w:szCs w:val="28"/>
        </w:rPr>
        <w:t>а</w:t>
      </w:r>
      <w:r w:rsidRPr="00231ACC">
        <w:rPr>
          <w:bCs/>
          <w:sz w:val="28"/>
          <w:szCs w:val="28"/>
        </w:rPr>
        <w:t xml:space="preserve"> отпуска Товара Клиенту, указываются в чеках установленного образца и поступают в электронном виде Поставщику.</w:t>
      </w:r>
    </w:p>
    <w:p w:rsidR="00547243" w:rsidRPr="001C2CE4" w:rsidRDefault="00547243" w:rsidP="00547243">
      <w:pPr>
        <w:numPr>
          <w:ilvl w:val="1"/>
          <w:numId w:val="22"/>
        </w:numPr>
        <w:tabs>
          <w:tab w:val="left" w:pos="142"/>
        </w:tabs>
        <w:ind w:left="0" w:firstLine="709"/>
        <w:jc w:val="both"/>
        <w:rPr>
          <w:bCs/>
          <w:sz w:val="28"/>
          <w:szCs w:val="28"/>
        </w:rPr>
      </w:pPr>
      <w:r w:rsidRPr="00231ACC">
        <w:rPr>
          <w:bCs/>
          <w:sz w:val="28"/>
          <w:szCs w:val="28"/>
        </w:rPr>
        <w:t>Право собственности на Товар переходит к Покупателю в момент непосредственного получения Товара на АЗС Клиентом на основании предъявленной Карты. Моментом непосредственного получения Товара на АЗС</w:t>
      </w:r>
      <w:r w:rsidRPr="001C2CE4">
        <w:rPr>
          <w:bCs/>
          <w:sz w:val="28"/>
          <w:szCs w:val="28"/>
        </w:rPr>
        <w:t xml:space="preserve"> </w:t>
      </w:r>
      <w:r w:rsidRPr="001C2CE4">
        <w:rPr>
          <w:bCs/>
          <w:sz w:val="28"/>
          <w:szCs w:val="28"/>
        </w:rPr>
        <w:lastRenderedPageBreak/>
        <w:t>Клиентом является дата и время, указанные в чеке, выданном оператором-кассиром АЗС Клиенту.</w:t>
      </w:r>
    </w:p>
    <w:p w:rsidR="00547243" w:rsidRPr="001C2CE4" w:rsidRDefault="00547243" w:rsidP="00547243">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547243" w:rsidRPr="001C2CE4" w:rsidRDefault="00547243" w:rsidP="00547243">
      <w:pPr>
        <w:numPr>
          <w:ilvl w:val="1"/>
          <w:numId w:val="22"/>
        </w:numPr>
        <w:tabs>
          <w:tab w:val="left" w:pos="142"/>
        </w:tabs>
        <w:ind w:left="0" w:firstLine="709"/>
        <w:jc w:val="both"/>
        <w:rPr>
          <w:bCs/>
          <w:sz w:val="28"/>
          <w:szCs w:val="28"/>
        </w:rPr>
      </w:pPr>
      <w:r w:rsidRPr="001C2CE4">
        <w:rPr>
          <w:bCs/>
          <w:sz w:val="28"/>
          <w:szCs w:val="28"/>
        </w:rPr>
        <w:t>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услуг учитывается в стоимости поставляемого Товара и дополнительно Покупателем не оплачивается.</w:t>
      </w:r>
    </w:p>
    <w:p w:rsidR="00547243" w:rsidRPr="001C2CE4" w:rsidRDefault="00547243" w:rsidP="00547243">
      <w:pPr>
        <w:numPr>
          <w:ilvl w:val="1"/>
          <w:numId w:val="22"/>
        </w:numPr>
        <w:tabs>
          <w:tab w:val="left" w:pos="142"/>
        </w:tabs>
        <w:ind w:left="0" w:firstLine="709"/>
        <w:jc w:val="both"/>
        <w:rPr>
          <w:bCs/>
          <w:sz w:val="28"/>
          <w:szCs w:val="28"/>
        </w:rPr>
      </w:pPr>
      <w:r w:rsidRPr="001C2CE4">
        <w:rPr>
          <w:bCs/>
          <w:sz w:val="28"/>
          <w:szCs w:val="28"/>
        </w:rPr>
        <w:t>Поставщик передает Покупателю в пользование смарт-карты на срок действия Договора, в количестве, указанном в Заявке, составленной по форме указанной в Приложении № 1 к настоящему Договору. В случае если Покупатель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547243" w:rsidRDefault="00547243" w:rsidP="00547243">
      <w:pPr>
        <w:numPr>
          <w:ilvl w:val="1"/>
          <w:numId w:val="22"/>
        </w:numPr>
        <w:tabs>
          <w:tab w:val="left" w:pos="142"/>
        </w:tabs>
        <w:ind w:left="0" w:firstLine="709"/>
        <w:jc w:val="both"/>
        <w:rPr>
          <w:bCs/>
          <w:sz w:val="28"/>
          <w:szCs w:val="28"/>
        </w:rPr>
      </w:pPr>
      <w:r w:rsidRPr="001C2CE4">
        <w:rPr>
          <w:bCs/>
          <w:sz w:val="28"/>
          <w:szCs w:val="28"/>
        </w:rPr>
        <w:t xml:space="preserve">Срок выдачи необходимого </w:t>
      </w:r>
      <w:r>
        <w:rPr>
          <w:bCs/>
          <w:sz w:val="28"/>
          <w:szCs w:val="28"/>
        </w:rPr>
        <w:t>Покупателю</w:t>
      </w:r>
      <w:r w:rsidRPr="001C2CE4">
        <w:rPr>
          <w:bCs/>
          <w:sz w:val="28"/>
          <w:szCs w:val="28"/>
        </w:rPr>
        <w:t xml:space="preserve"> количества смарт-карт, не более </w:t>
      </w:r>
      <w:r>
        <w:rPr>
          <w:bCs/>
          <w:sz w:val="28"/>
          <w:szCs w:val="28"/>
        </w:rPr>
        <w:t>__</w:t>
      </w:r>
      <w:r w:rsidRPr="001C2CE4">
        <w:rPr>
          <w:bCs/>
          <w:sz w:val="28"/>
          <w:szCs w:val="28"/>
        </w:rPr>
        <w:t xml:space="preserve"> (</w:t>
      </w:r>
      <w:r>
        <w:rPr>
          <w:bCs/>
          <w:sz w:val="28"/>
          <w:szCs w:val="28"/>
        </w:rPr>
        <w:t>______</w:t>
      </w:r>
      <w:r w:rsidRPr="001C2CE4">
        <w:rPr>
          <w:bCs/>
          <w:sz w:val="28"/>
          <w:szCs w:val="28"/>
        </w:rPr>
        <w:t xml:space="preserve">) рабочих дней с даты получения письменного заявления </w:t>
      </w:r>
      <w:r>
        <w:rPr>
          <w:bCs/>
          <w:sz w:val="28"/>
          <w:szCs w:val="28"/>
        </w:rPr>
        <w:t>Покупателя</w:t>
      </w:r>
      <w:r w:rsidRPr="001C2CE4">
        <w:rPr>
          <w:bCs/>
          <w:sz w:val="28"/>
          <w:szCs w:val="28"/>
        </w:rPr>
        <w:t>.</w:t>
      </w:r>
      <w:r>
        <w:rPr>
          <w:bCs/>
          <w:sz w:val="28"/>
          <w:szCs w:val="28"/>
        </w:rPr>
        <w:t xml:space="preserve"> Доставка смарт-карт Покупателю производится силами и за счет Поставщика по адресу: г. Москва, ул. Короленко, д.8.</w:t>
      </w:r>
    </w:p>
    <w:p w:rsidR="00547243" w:rsidRPr="001C2CE4" w:rsidRDefault="00547243" w:rsidP="00547243">
      <w:pPr>
        <w:tabs>
          <w:tab w:val="left" w:pos="142"/>
        </w:tabs>
        <w:ind w:left="709"/>
        <w:jc w:val="both"/>
        <w:rPr>
          <w:bCs/>
          <w:sz w:val="28"/>
          <w:szCs w:val="28"/>
        </w:rPr>
      </w:pPr>
    </w:p>
    <w:p w:rsidR="00547243" w:rsidRPr="001C2CE4" w:rsidRDefault="00547243" w:rsidP="00547243">
      <w:pPr>
        <w:numPr>
          <w:ilvl w:val="0"/>
          <w:numId w:val="22"/>
        </w:numPr>
        <w:tabs>
          <w:tab w:val="left" w:pos="142"/>
          <w:tab w:val="left" w:pos="993"/>
        </w:tabs>
        <w:ind w:left="0" w:firstLine="709"/>
        <w:jc w:val="center"/>
        <w:rPr>
          <w:b/>
          <w:bCs/>
          <w:sz w:val="28"/>
          <w:szCs w:val="28"/>
        </w:rPr>
      </w:pPr>
      <w:r w:rsidRPr="001C2CE4">
        <w:rPr>
          <w:b/>
          <w:bCs/>
          <w:sz w:val="28"/>
          <w:szCs w:val="28"/>
        </w:rPr>
        <w:t>Цена Договора и порядок расчетов</w:t>
      </w:r>
    </w:p>
    <w:p w:rsidR="00547243" w:rsidRPr="001C2CE4" w:rsidRDefault="00547243" w:rsidP="00547243">
      <w:pPr>
        <w:tabs>
          <w:tab w:val="left" w:pos="142"/>
          <w:tab w:val="left" w:pos="993"/>
        </w:tabs>
        <w:ind w:firstLine="709"/>
        <w:jc w:val="center"/>
        <w:rPr>
          <w:b/>
          <w:bCs/>
          <w:sz w:val="28"/>
          <w:szCs w:val="28"/>
        </w:rPr>
      </w:pPr>
    </w:p>
    <w:p w:rsidR="00547243" w:rsidRPr="008E2118" w:rsidRDefault="00547243" w:rsidP="00547243">
      <w:pPr>
        <w:pStyle w:val="afff3"/>
        <w:numPr>
          <w:ilvl w:val="1"/>
          <w:numId w:val="22"/>
        </w:numPr>
        <w:tabs>
          <w:tab w:val="left" w:pos="142"/>
          <w:tab w:val="left" w:pos="993"/>
        </w:tabs>
        <w:ind w:left="0" w:right="0" w:firstLine="709"/>
        <w:rPr>
          <w:sz w:val="28"/>
          <w:szCs w:val="28"/>
        </w:rPr>
      </w:pPr>
      <w:r w:rsidRPr="008E2118">
        <w:rPr>
          <w:sz w:val="28"/>
          <w:szCs w:val="28"/>
        </w:rPr>
        <w:t>Цена за единицу Товара для Покупателя рассчитывается в соответствии с Протоколом согласования договорной цены (Приложение № 3 к Договору).</w:t>
      </w:r>
    </w:p>
    <w:p w:rsidR="00547243" w:rsidRPr="001C2CE4" w:rsidRDefault="00547243" w:rsidP="00547243">
      <w:pPr>
        <w:ind w:firstLine="709"/>
        <w:jc w:val="both"/>
        <w:rPr>
          <w:sz w:val="28"/>
          <w:szCs w:val="28"/>
        </w:rPr>
      </w:pPr>
      <w:r w:rsidRPr="008E2118">
        <w:rPr>
          <w:sz w:val="28"/>
          <w:szCs w:val="28"/>
        </w:rPr>
        <w:t xml:space="preserve">Нефтепродукты, полученные </w:t>
      </w:r>
      <w:r>
        <w:rPr>
          <w:sz w:val="28"/>
          <w:szCs w:val="28"/>
        </w:rPr>
        <w:t>Покупателем</w:t>
      </w:r>
      <w:r w:rsidRPr="008E2118">
        <w:rPr>
          <w:sz w:val="28"/>
          <w:szCs w:val="28"/>
        </w:rPr>
        <w:t xml:space="preserve"> по смарт-картам, оплачиваются </w:t>
      </w:r>
      <w:r>
        <w:rPr>
          <w:sz w:val="28"/>
          <w:szCs w:val="28"/>
        </w:rPr>
        <w:t>Покупателем</w:t>
      </w:r>
      <w:r w:rsidRPr="008E2118">
        <w:rPr>
          <w:sz w:val="28"/>
          <w:szCs w:val="28"/>
        </w:rPr>
        <w:t xml:space="preserve"> исходя из цен, действующих на АЗС на дату п</w:t>
      </w:r>
      <w:r w:rsidRPr="001C2CE4">
        <w:rPr>
          <w:sz w:val="28"/>
          <w:szCs w:val="28"/>
        </w:rPr>
        <w:t xml:space="preserve">олучения Товара («цена стелы»), уменьшенным на согласованный дисконт. </w:t>
      </w:r>
    </w:p>
    <w:p w:rsidR="00547243" w:rsidRDefault="00547243" w:rsidP="00547243">
      <w:pPr>
        <w:pStyle w:val="afff3"/>
        <w:numPr>
          <w:ilvl w:val="1"/>
          <w:numId w:val="22"/>
        </w:numPr>
        <w:tabs>
          <w:tab w:val="left" w:pos="142"/>
          <w:tab w:val="left" w:pos="993"/>
        </w:tabs>
        <w:ind w:left="0" w:right="0" w:firstLine="709"/>
        <w:rPr>
          <w:sz w:val="28"/>
          <w:szCs w:val="28"/>
        </w:rPr>
      </w:pPr>
      <w:r w:rsidRPr="00D57ABD">
        <w:rPr>
          <w:sz w:val="28"/>
          <w:szCs w:val="28"/>
        </w:rPr>
        <w:t xml:space="preserve">Общая цена настоящего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 xml:space="preserve">с учетом дисконта, указанного в Протоколе согласования цены (Приложение № 3). </w:t>
      </w:r>
    </w:p>
    <w:p w:rsidR="00547243" w:rsidRPr="001C2CE4" w:rsidRDefault="00547243" w:rsidP="00547243">
      <w:pPr>
        <w:pStyle w:val="afff3"/>
        <w:tabs>
          <w:tab w:val="left" w:pos="142"/>
          <w:tab w:val="left" w:pos="993"/>
        </w:tabs>
        <w:ind w:left="0" w:right="0"/>
        <w:rPr>
          <w:sz w:val="28"/>
          <w:szCs w:val="28"/>
        </w:rPr>
      </w:pPr>
      <w:r>
        <w:rPr>
          <w:sz w:val="28"/>
          <w:szCs w:val="28"/>
        </w:rPr>
        <w:tab/>
      </w:r>
      <w:r>
        <w:rPr>
          <w:sz w:val="28"/>
          <w:szCs w:val="28"/>
        </w:rPr>
        <w:tab/>
      </w:r>
      <w:r w:rsidRPr="001C2CE4">
        <w:rPr>
          <w:sz w:val="28"/>
          <w:szCs w:val="28"/>
        </w:rPr>
        <w:t>Общая цена настоящего Договора не должна превышать __________________ (__________________________) рублей ___ копеек, в т.ч. НДС 18% - ____________ (________________________) рублей __ копеек.</w:t>
      </w:r>
      <w:r>
        <w:rPr>
          <w:sz w:val="28"/>
          <w:szCs w:val="28"/>
        </w:rPr>
        <w:t xml:space="preserve"> </w:t>
      </w:r>
      <w:r w:rsidRPr="001C2CE4">
        <w:rPr>
          <w:sz w:val="28"/>
          <w:szCs w:val="28"/>
        </w:rPr>
        <w:t>При достижении указанного лимита расчетов настоящий Договор автоматически расторгается.</w:t>
      </w:r>
    </w:p>
    <w:p w:rsidR="00547243" w:rsidRPr="001C2CE4" w:rsidRDefault="00547243" w:rsidP="00547243">
      <w:pPr>
        <w:pStyle w:val="afff3"/>
        <w:numPr>
          <w:ilvl w:val="1"/>
          <w:numId w:val="22"/>
        </w:numPr>
        <w:tabs>
          <w:tab w:val="left" w:pos="142"/>
          <w:tab w:val="left" w:pos="993"/>
        </w:tabs>
        <w:ind w:left="0" w:right="0" w:firstLine="709"/>
        <w:rPr>
          <w:sz w:val="28"/>
          <w:szCs w:val="28"/>
        </w:rPr>
      </w:pPr>
      <w:r w:rsidRPr="001C2CE4">
        <w:rPr>
          <w:sz w:val="28"/>
          <w:szCs w:val="28"/>
        </w:rPr>
        <w:t xml:space="preserve">Исходя из потребности в необходимом </w:t>
      </w:r>
      <w:r>
        <w:rPr>
          <w:sz w:val="28"/>
          <w:szCs w:val="28"/>
        </w:rPr>
        <w:t xml:space="preserve">ежемесячном </w:t>
      </w:r>
      <w:r w:rsidRPr="001C2CE4">
        <w:rPr>
          <w:sz w:val="28"/>
          <w:szCs w:val="28"/>
        </w:rPr>
        <w:t xml:space="preserve">количестве нефтепродуктов для заправки автотранспорта, Покупатель оплачивает Товар на условиях _____ % предоплаты на основании счетов, выставляемых Поставщиком, путем перечисления денежных средств на расчетный счет Поставщика в течение </w:t>
      </w:r>
      <w:r>
        <w:rPr>
          <w:sz w:val="28"/>
          <w:szCs w:val="28"/>
        </w:rPr>
        <w:t>__</w:t>
      </w:r>
      <w:r w:rsidRPr="001C2CE4">
        <w:rPr>
          <w:sz w:val="28"/>
          <w:szCs w:val="28"/>
        </w:rPr>
        <w:t xml:space="preserve"> (</w:t>
      </w:r>
      <w:r>
        <w:rPr>
          <w:sz w:val="28"/>
          <w:szCs w:val="28"/>
        </w:rPr>
        <w:t>_______</w:t>
      </w:r>
      <w:r w:rsidRPr="001C2CE4">
        <w:rPr>
          <w:sz w:val="28"/>
          <w:szCs w:val="28"/>
        </w:rPr>
        <w:t>) банковских дней с даты получения счета.</w:t>
      </w:r>
    </w:p>
    <w:p w:rsidR="00547243" w:rsidRPr="001C2CE4" w:rsidRDefault="00547243" w:rsidP="00547243">
      <w:pPr>
        <w:pStyle w:val="afff3"/>
        <w:numPr>
          <w:ilvl w:val="1"/>
          <w:numId w:val="22"/>
        </w:numPr>
        <w:tabs>
          <w:tab w:val="left" w:pos="993"/>
        </w:tabs>
        <w:ind w:left="0" w:right="0" w:firstLine="709"/>
        <w:rPr>
          <w:sz w:val="28"/>
          <w:szCs w:val="28"/>
        </w:rPr>
      </w:pPr>
      <w:r w:rsidRPr="001C2CE4">
        <w:rPr>
          <w:sz w:val="28"/>
          <w:szCs w:val="28"/>
        </w:rPr>
        <w:lastRenderedPageBreak/>
        <w:t>В случае если по итогам месяца сумма предоплаты превышает стоимость выбранного Товара, остаток переходит на следующий календарный месяц.</w:t>
      </w:r>
    </w:p>
    <w:p w:rsidR="00547243" w:rsidRPr="00FF2FB1" w:rsidRDefault="00547243" w:rsidP="00547243">
      <w:pPr>
        <w:pStyle w:val="afff3"/>
        <w:numPr>
          <w:ilvl w:val="1"/>
          <w:numId w:val="22"/>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547243" w:rsidRPr="00FF2FB1" w:rsidRDefault="00547243" w:rsidP="00547243">
      <w:pPr>
        <w:numPr>
          <w:ilvl w:val="1"/>
          <w:numId w:val="22"/>
        </w:numPr>
        <w:tabs>
          <w:tab w:val="left" w:pos="142"/>
        </w:tabs>
        <w:ind w:left="0" w:firstLine="709"/>
        <w:jc w:val="both"/>
        <w:rPr>
          <w:sz w:val="28"/>
          <w:szCs w:val="28"/>
        </w:rPr>
      </w:pPr>
      <w:r w:rsidRPr="00FF2FB1">
        <w:rPr>
          <w:sz w:val="28"/>
          <w:szCs w:val="28"/>
        </w:rPr>
        <w:t xml:space="preserve">Количество передаваемого Товара определяется исходя из суммы денежных средств, находящихся на лицевом счете Покупателя. </w:t>
      </w:r>
    </w:p>
    <w:p w:rsidR="00547243" w:rsidRPr="00FF2FB1" w:rsidRDefault="00547243" w:rsidP="00547243">
      <w:pPr>
        <w:numPr>
          <w:ilvl w:val="1"/>
          <w:numId w:val="22"/>
        </w:numPr>
        <w:tabs>
          <w:tab w:val="left" w:pos="142"/>
        </w:tabs>
        <w:ind w:left="0" w:firstLine="709"/>
        <w:jc w:val="both"/>
        <w:rPr>
          <w:sz w:val="28"/>
          <w:szCs w:val="28"/>
        </w:rPr>
      </w:pPr>
      <w:r w:rsidRPr="00FF2FB1">
        <w:rPr>
          <w:sz w:val="28"/>
          <w:szCs w:val="28"/>
        </w:rPr>
        <w:t>В случае выборки Покупателем Товара по смарт-картам сверх оплаченного количества, оплата превышенного лимита производится из очередного авансового платежа.</w:t>
      </w:r>
    </w:p>
    <w:p w:rsidR="00547243" w:rsidRPr="00FF2FB1" w:rsidRDefault="00547243" w:rsidP="00547243">
      <w:pPr>
        <w:numPr>
          <w:ilvl w:val="1"/>
          <w:numId w:val="22"/>
        </w:numPr>
        <w:tabs>
          <w:tab w:val="left" w:pos="142"/>
        </w:tabs>
        <w:ind w:left="0" w:firstLine="709"/>
        <w:jc w:val="both"/>
        <w:rPr>
          <w:sz w:val="28"/>
          <w:szCs w:val="28"/>
        </w:rPr>
      </w:pPr>
      <w:r w:rsidRPr="00FF2FB1">
        <w:rPr>
          <w:sz w:val="28"/>
          <w:szCs w:val="28"/>
        </w:rPr>
        <w:t xml:space="preserve">Смарт-карты предоставляются Поставщиком Покупателю без залога на безвозмездной основе. </w:t>
      </w:r>
    </w:p>
    <w:p w:rsidR="00547243" w:rsidRPr="00FF2FB1" w:rsidRDefault="00547243" w:rsidP="00547243">
      <w:pPr>
        <w:numPr>
          <w:ilvl w:val="1"/>
          <w:numId w:val="22"/>
        </w:numPr>
        <w:tabs>
          <w:tab w:val="left" w:pos="142"/>
        </w:tabs>
        <w:suppressAutoHyphens w:val="0"/>
        <w:ind w:left="0" w:firstLine="709"/>
        <w:contextualSpacing/>
        <w:jc w:val="both"/>
        <w:rPr>
          <w:sz w:val="28"/>
          <w:szCs w:val="28"/>
        </w:rPr>
      </w:pPr>
      <w:r w:rsidRPr="00FF2FB1">
        <w:rPr>
          <w:sz w:val="28"/>
          <w:szCs w:val="28"/>
        </w:rPr>
        <w:t>Замена смарт-карт вследствие ее механического повреждения либо утраты производится безвозмездно.</w:t>
      </w:r>
    </w:p>
    <w:p w:rsidR="00547243" w:rsidRPr="001C2CE4" w:rsidRDefault="00547243" w:rsidP="00547243">
      <w:pPr>
        <w:tabs>
          <w:tab w:val="left" w:pos="142"/>
        </w:tabs>
        <w:ind w:left="709"/>
        <w:jc w:val="both"/>
        <w:rPr>
          <w:sz w:val="28"/>
          <w:szCs w:val="28"/>
          <w:highlight w:val="green"/>
        </w:rPr>
      </w:pPr>
    </w:p>
    <w:p w:rsidR="00547243" w:rsidRPr="001C2CE4" w:rsidRDefault="00547243" w:rsidP="00547243">
      <w:pPr>
        <w:numPr>
          <w:ilvl w:val="0"/>
          <w:numId w:val="22"/>
        </w:numPr>
        <w:tabs>
          <w:tab w:val="left" w:pos="142"/>
          <w:tab w:val="left" w:pos="993"/>
        </w:tabs>
        <w:ind w:left="0" w:firstLine="709"/>
        <w:jc w:val="center"/>
        <w:rPr>
          <w:b/>
          <w:bCs/>
          <w:sz w:val="28"/>
          <w:szCs w:val="28"/>
        </w:rPr>
      </w:pPr>
      <w:r w:rsidRPr="001C2CE4">
        <w:rPr>
          <w:b/>
          <w:bCs/>
          <w:sz w:val="28"/>
          <w:szCs w:val="28"/>
        </w:rPr>
        <w:t>Порядок исполнения обязательств</w:t>
      </w:r>
    </w:p>
    <w:p w:rsidR="00547243" w:rsidRPr="001C2CE4" w:rsidRDefault="00547243" w:rsidP="00547243">
      <w:pPr>
        <w:tabs>
          <w:tab w:val="left" w:pos="142"/>
          <w:tab w:val="left" w:pos="993"/>
        </w:tabs>
        <w:ind w:firstLine="709"/>
        <w:jc w:val="center"/>
        <w:rPr>
          <w:b/>
          <w:bCs/>
          <w:sz w:val="28"/>
          <w:szCs w:val="28"/>
        </w:rPr>
      </w:pPr>
    </w:p>
    <w:p w:rsidR="00547243" w:rsidRPr="001C2CE4" w:rsidRDefault="00547243" w:rsidP="00547243">
      <w:pPr>
        <w:pStyle w:val="afff3"/>
        <w:numPr>
          <w:ilvl w:val="1"/>
          <w:numId w:val="22"/>
        </w:numPr>
        <w:tabs>
          <w:tab w:val="left" w:pos="993"/>
        </w:tabs>
        <w:ind w:left="0" w:right="0" w:firstLine="709"/>
        <w:rPr>
          <w:sz w:val="28"/>
          <w:szCs w:val="28"/>
        </w:rPr>
      </w:pPr>
      <w:r w:rsidRPr="001C2CE4">
        <w:rPr>
          <w:sz w:val="28"/>
          <w:szCs w:val="28"/>
        </w:rPr>
        <w:t xml:space="preserve"> По заявке Покупателя, Поставщик изготавливает и передает Покупателю необходимое количество смарт-карт. Передача смарт-карт производится уполномоченному представителю Покупателя при наличии соответствующей доверенности и паспорта. Факт передачи Карт оформляется товарной накладной (унифицир</w:t>
      </w:r>
      <w:r>
        <w:rPr>
          <w:sz w:val="28"/>
          <w:szCs w:val="28"/>
        </w:rPr>
        <w:t>ованная форма № ТОРГ-12) и счет</w:t>
      </w:r>
      <w:r w:rsidRPr="001C2CE4">
        <w:rPr>
          <w:sz w:val="28"/>
          <w:szCs w:val="28"/>
        </w:rPr>
        <w:t>-фактурой. Смарт-карты выдаются Покупателю на срок действия Договора. Право собственности на карты переходит от Поставщика к Покупателю с момента получения Покупателем Смарт-карт.</w:t>
      </w:r>
    </w:p>
    <w:p w:rsidR="00547243" w:rsidRPr="001C2CE4" w:rsidRDefault="00547243" w:rsidP="00547243">
      <w:pPr>
        <w:pStyle w:val="afff3"/>
        <w:numPr>
          <w:ilvl w:val="1"/>
          <w:numId w:val="22"/>
        </w:numPr>
        <w:tabs>
          <w:tab w:val="left" w:pos="993"/>
        </w:tabs>
        <w:ind w:left="0" w:right="0" w:firstLine="709"/>
        <w:rPr>
          <w:sz w:val="28"/>
          <w:szCs w:val="28"/>
        </w:rPr>
      </w:pPr>
      <w:r w:rsidRPr="001C2CE4">
        <w:rPr>
          <w:sz w:val="28"/>
          <w:szCs w:val="28"/>
        </w:rPr>
        <w:t>При заключении Договора Покупатель вправе установить специальные условия использования каждой конкретной Карты (Приложение № 1).</w:t>
      </w:r>
    </w:p>
    <w:p w:rsidR="00547243" w:rsidRPr="001C2CE4" w:rsidRDefault="00547243" w:rsidP="00547243">
      <w:pPr>
        <w:pStyle w:val="afff3"/>
        <w:numPr>
          <w:ilvl w:val="1"/>
          <w:numId w:val="22"/>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547243" w:rsidRPr="001C2CE4" w:rsidRDefault="00547243" w:rsidP="00547243">
      <w:pPr>
        <w:pStyle w:val="afff3"/>
        <w:numPr>
          <w:ilvl w:val="1"/>
          <w:numId w:val="22"/>
        </w:numPr>
        <w:tabs>
          <w:tab w:val="left" w:pos="993"/>
        </w:tabs>
        <w:ind w:left="0" w:right="0" w:firstLine="709"/>
        <w:rPr>
          <w:sz w:val="28"/>
          <w:szCs w:val="28"/>
        </w:rPr>
      </w:pPr>
      <w:r w:rsidRPr="001C2CE4">
        <w:rPr>
          <w:sz w:val="28"/>
          <w:szCs w:val="28"/>
        </w:rPr>
        <w:t>Отпуск Товара Клиенту на Торговых точках в рамках настоящего Договора подтверждает терминальный чек установленного образца (образец чека см. в Приложение</w:t>
      </w:r>
      <w:r>
        <w:rPr>
          <w:sz w:val="28"/>
          <w:szCs w:val="28"/>
        </w:rPr>
        <w:t xml:space="preserve"> </w:t>
      </w:r>
      <w:r w:rsidRPr="001C2CE4">
        <w:rPr>
          <w:sz w:val="28"/>
          <w:szCs w:val="28"/>
        </w:rPr>
        <w:t>№ 4 настоящего Договора),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 Форма детализированной расшифровки операций приведена в Приложении № 5.</w:t>
      </w:r>
    </w:p>
    <w:p w:rsidR="00547243" w:rsidRPr="001C2CE4" w:rsidRDefault="00547243" w:rsidP="00547243">
      <w:pPr>
        <w:pStyle w:val="afff3"/>
        <w:numPr>
          <w:ilvl w:val="1"/>
          <w:numId w:val="22"/>
        </w:numPr>
        <w:tabs>
          <w:tab w:val="left" w:pos="993"/>
        </w:tabs>
        <w:ind w:left="0" w:right="0" w:firstLine="709"/>
        <w:rPr>
          <w:sz w:val="28"/>
          <w:szCs w:val="28"/>
        </w:rPr>
      </w:pPr>
      <w:r w:rsidRPr="001C2CE4">
        <w:rPr>
          <w:sz w:val="28"/>
          <w:szCs w:val="28"/>
        </w:rPr>
        <w:t xml:space="preserve">Реализация Товара осуществляется при соблюдении Покупателем п. 3.3. Договора. В случае если денежные средства перечисленные Покупателем на расчетный счет Поставщика для приобретения Товара, израсходованы </w:t>
      </w:r>
      <w:r w:rsidRPr="001C2CE4">
        <w:rPr>
          <w:sz w:val="28"/>
          <w:szCs w:val="28"/>
        </w:rPr>
        <w:lastRenderedPageBreak/>
        <w:t>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 _________________ рублей в месяц</w:t>
      </w:r>
      <w:r>
        <w:rPr>
          <w:sz w:val="28"/>
          <w:szCs w:val="28"/>
        </w:rPr>
        <w:t xml:space="preserve"> с учетом НДС</w:t>
      </w:r>
      <w:r w:rsidRPr="001C2CE4">
        <w:rPr>
          <w:sz w:val="28"/>
          <w:szCs w:val="28"/>
        </w:rPr>
        <w:t>.</w:t>
      </w:r>
    </w:p>
    <w:p w:rsidR="00547243" w:rsidRPr="001C2CE4" w:rsidRDefault="00547243" w:rsidP="00547243">
      <w:pPr>
        <w:pStyle w:val="afff3"/>
        <w:numPr>
          <w:ilvl w:val="1"/>
          <w:numId w:val="22"/>
        </w:numPr>
        <w:tabs>
          <w:tab w:val="left" w:pos="993"/>
        </w:tabs>
        <w:ind w:left="0" w:right="0" w:firstLine="709"/>
        <w:rPr>
          <w:sz w:val="28"/>
          <w:szCs w:val="28"/>
        </w:rPr>
      </w:pPr>
      <w:r w:rsidRPr="001C2CE4">
        <w:rPr>
          <w:sz w:val="28"/>
          <w:szCs w:val="28"/>
        </w:rPr>
        <w:t>Настоящим Договором неснижаемый остаток (депозит) не предусмотрен.</w:t>
      </w:r>
    </w:p>
    <w:p w:rsidR="00547243" w:rsidRPr="001C2CE4" w:rsidRDefault="00547243" w:rsidP="00547243">
      <w:pPr>
        <w:pStyle w:val="afff3"/>
        <w:tabs>
          <w:tab w:val="left" w:pos="993"/>
        </w:tabs>
        <w:ind w:left="709" w:right="0"/>
        <w:rPr>
          <w:sz w:val="28"/>
          <w:szCs w:val="28"/>
        </w:rPr>
      </w:pPr>
    </w:p>
    <w:p w:rsidR="00547243" w:rsidRPr="001C2CE4" w:rsidRDefault="00547243" w:rsidP="00547243">
      <w:pPr>
        <w:numPr>
          <w:ilvl w:val="0"/>
          <w:numId w:val="22"/>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547243" w:rsidRPr="001C2CE4" w:rsidRDefault="00547243" w:rsidP="00547243">
      <w:pPr>
        <w:tabs>
          <w:tab w:val="left" w:pos="142"/>
        </w:tabs>
        <w:ind w:firstLine="709"/>
        <w:jc w:val="both"/>
        <w:rPr>
          <w:bCs/>
          <w:sz w:val="28"/>
          <w:szCs w:val="28"/>
        </w:rPr>
      </w:pPr>
    </w:p>
    <w:p w:rsidR="00547243" w:rsidRPr="001C2CE4" w:rsidRDefault="00547243" w:rsidP="00547243">
      <w:pPr>
        <w:pStyle w:val="afff3"/>
        <w:numPr>
          <w:ilvl w:val="1"/>
          <w:numId w:val="22"/>
        </w:numPr>
        <w:tabs>
          <w:tab w:val="left" w:pos="993"/>
        </w:tabs>
        <w:ind w:left="0" w:right="0" w:firstLine="709"/>
        <w:rPr>
          <w:sz w:val="28"/>
          <w:szCs w:val="28"/>
        </w:rPr>
      </w:pPr>
      <w:r w:rsidRPr="001C2CE4">
        <w:rPr>
          <w:sz w:val="28"/>
          <w:szCs w:val="28"/>
        </w:rPr>
        <w:t xml:space="preserve">Покупатель обязуется: </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Соблюдать установленный Договором порядок и условия получения Товара на АЗС.</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Осуществлять перечисление денежных средств в виде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hyperlink r:id="rId17" w:history="1">
        <w:r w:rsidRPr="001C2CE4">
          <w:rPr>
            <w:sz w:val="28"/>
            <w:szCs w:val="28"/>
          </w:rPr>
          <w:t>__________________</w:t>
        </w:r>
      </w:hyperlink>
      <w:r w:rsidRPr="001C2CE4">
        <w:rPr>
          <w:bCs/>
          <w:sz w:val="28"/>
          <w:szCs w:val="28"/>
        </w:rPr>
        <w:t xml:space="preserve"> и обеспечивать его своевременное пополнение.</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w:t>
      </w:r>
      <w:r>
        <w:rPr>
          <w:bCs/>
          <w:sz w:val="28"/>
          <w:szCs w:val="28"/>
        </w:rPr>
        <w:t>3</w:t>
      </w:r>
      <w:r w:rsidRPr="001C2CE4">
        <w:rPr>
          <w:bCs/>
          <w:sz w:val="28"/>
          <w:szCs w:val="28"/>
        </w:rPr>
        <w:t xml:space="preserve">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В течение 14 (четырнадцати) календарных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В случае прекращения действия Договора, в срок не позднее 10 (десяти) банковских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547243" w:rsidRPr="001C2CE4" w:rsidRDefault="00547243" w:rsidP="00547243">
      <w:pPr>
        <w:pStyle w:val="afff3"/>
        <w:numPr>
          <w:ilvl w:val="1"/>
          <w:numId w:val="22"/>
        </w:numPr>
        <w:tabs>
          <w:tab w:val="left" w:pos="993"/>
        </w:tabs>
        <w:ind w:left="0" w:right="0" w:firstLine="709"/>
        <w:rPr>
          <w:sz w:val="28"/>
          <w:szCs w:val="28"/>
        </w:rPr>
      </w:pPr>
      <w:r w:rsidRPr="001C2CE4">
        <w:rPr>
          <w:sz w:val="28"/>
          <w:szCs w:val="28"/>
        </w:rPr>
        <w:t>Покупатель имеет право:</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Получать оплаченные им нефтепродукты по смарт-картам на Торговых точках, на которых допущены к приему смарт-карты.</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lastRenderedPageBreak/>
        <w:t>В случае израсходования в полном объеме денежных средств, либо в случае, когда сумма остатка денежных средств не позволяет Покупателю приобрести какой-либо Товар, Получать Товар путем кредитования поставки Товара Поставщиком на сумму не более _________________ рублей в месяц.</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 в соответствии с подпунктом 5.1.5 настоящего Договора</w:t>
      </w:r>
    </w:p>
    <w:p w:rsidR="00547243" w:rsidRPr="001C2CE4" w:rsidRDefault="00547243" w:rsidP="00547243">
      <w:pPr>
        <w:numPr>
          <w:ilvl w:val="1"/>
          <w:numId w:val="22"/>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 xml:space="preserve">Обеспечить получение Клиентам Товаров на АЗС при наличии ресурсов, согласно установленного порядка и условий Договора в пределах имеющихся на счете Поставщика денежных средств, перечисленных Покупателем в соответствии с Договором, а также в случаях предусмотренных в п. 4.5. настоящего Договора. </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 xml:space="preserve">Обеспечить Покупателя паролем для доступа к личной странице на Интернет-сайте Поставщика </w:t>
      </w:r>
      <w:hyperlink r:id="rId18" w:history="1">
        <w:r w:rsidRPr="001C2CE4">
          <w:rPr>
            <w:sz w:val="28"/>
            <w:szCs w:val="28"/>
          </w:rPr>
          <w:t>__________________</w:t>
        </w:r>
      </w:hyperlink>
      <w:r w:rsidRPr="001C2CE4">
        <w:rPr>
          <w:bCs/>
          <w:sz w:val="28"/>
          <w:szCs w:val="28"/>
        </w:rPr>
        <w:t>, на которой отражается информация о количестве Товара, переданного в рамках настоящего Договора, в течение 2 (двух) календарных дней с даты подписания Сторонами настоящего Договора.</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547243" w:rsidRPr="00EF705D" w:rsidRDefault="00547243" w:rsidP="00547243">
      <w:pPr>
        <w:numPr>
          <w:ilvl w:val="1"/>
          <w:numId w:val="22"/>
        </w:numPr>
        <w:tabs>
          <w:tab w:val="left" w:pos="142"/>
        </w:tabs>
        <w:ind w:left="0" w:firstLine="709"/>
        <w:jc w:val="both"/>
        <w:rPr>
          <w:sz w:val="28"/>
          <w:szCs w:val="28"/>
        </w:rPr>
      </w:pPr>
      <w:r w:rsidRPr="001C2CE4">
        <w:rPr>
          <w:bCs/>
          <w:sz w:val="28"/>
          <w:szCs w:val="28"/>
        </w:rPr>
        <w:t xml:space="preserve"> Предоставить Покупателю не позднее 5-го числа месяца следующего за отчетным периодом следующие оригиналы отчетных документов: накладная по форме ТОРГ-12, детализированная расшифровка операций по смарт-картам (образец в Приложении № 5), счет-фактура, Акт оказания услуг, Акт сверки взаимных расчетов.</w:t>
      </w:r>
      <w:r>
        <w:rPr>
          <w:bCs/>
          <w:sz w:val="28"/>
          <w:szCs w:val="28"/>
        </w:rPr>
        <w:t xml:space="preserve"> </w:t>
      </w:r>
      <w:r w:rsidRPr="00EF705D">
        <w:rPr>
          <w:sz w:val="28"/>
          <w:szCs w:val="28"/>
        </w:rPr>
        <w:t>Доставка документов в указанный срок производится силами и за счет Поставщика по адресу</w:t>
      </w:r>
      <w:r w:rsidRPr="00A569A7">
        <w:rPr>
          <w:sz w:val="28"/>
          <w:szCs w:val="28"/>
        </w:rPr>
        <w:t xml:space="preserve"> </w:t>
      </w:r>
      <w:r>
        <w:rPr>
          <w:sz w:val="28"/>
          <w:szCs w:val="28"/>
        </w:rPr>
        <w:t>Покупателя</w:t>
      </w:r>
      <w:r w:rsidRPr="00EF705D">
        <w:rPr>
          <w:sz w:val="28"/>
          <w:szCs w:val="28"/>
        </w:rPr>
        <w:t xml:space="preserve">: г. Москва, </w:t>
      </w:r>
      <w:r>
        <w:rPr>
          <w:sz w:val="28"/>
          <w:szCs w:val="28"/>
        </w:rPr>
        <w:t>ул. Короленко, д.8</w:t>
      </w:r>
      <w:r w:rsidRPr="00EF705D">
        <w:rPr>
          <w:sz w:val="28"/>
          <w:szCs w:val="28"/>
        </w:rPr>
        <w:t>.</w:t>
      </w:r>
    </w:p>
    <w:p w:rsidR="00547243" w:rsidRPr="00EF705D" w:rsidRDefault="00547243" w:rsidP="00547243">
      <w:pPr>
        <w:numPr>
          <w:ilvl w:val="2"/>
          <w:numId w:val="22"/>
        </w:numPr>
        <w:tabs>
          <w:tab w:val="left" w:pos="142"/>
        </w:tabs>
        <w:ind w:left="0" w:firstLine="709"/>
        <w:jc w:val="both"/>
        <w:rPr>
          <w:bCs/>
          <w:sz w:val="28"/>
          <w:szCs w:val="28"/>
        </w:rPr>
      </w:pPr>
      <w:r w:rsidRPr="00EF705D">
        <w:rPr>
          <w:bCs/>
          <w:sz w:val="28"/>
          <w:szCs w:val="28"/>
        </w:rPr>
        <w:t>По требованию Покупателя заменить за свой счет Карту при наличии повреждения карты и (или) некачественного изготовления.</w:t>
      </w:r>
    </w:p>
    <w:p w:rsidR="00547243" w:rsidRPr="00EF705D" w:rsidRDefault="00547243" w:rsidP="00547243">
      <w:pPr>
        <w:numPr>
          <w:ilvl w:val="2"/>
          <w:numId w:val="22"/>
        </w:numPr>
        <w:tabs>
          <w:tab w:val="left" w:pos="142"/>
        </w:tabs>
        <w:ind w:left="0" w:firstLine="709"/>
        <w:jc w:val="both"/>
        <w:rPr>
          <w:bCs/>
          <w:sz w:val="28"/>
          <w:szCs w:val="28"/>
        </w:rPr>
      </w:pPr>
      <w:r w:rsidRPr="00EF705D">
        <w:rPr>
          <w:bCs/>
          <w:sz w:val="28"/>
          <w:szCs w:val="28"/>
        </w:rPr>
        <w:lastRenderedPageBreak/>
        <w:t>В случае прекращения Договора, в срок не позднее 10 (десяти) банковских дней от даты подписания Акта сверки взаиморасчетов, вернуть Покупателю на его расчетный счет неизрасходованные в ходе исполнения Договора денежные средства.</w:t>
      </w:r>
    </w:p>
    <w:p w:rsidR="00547243" w:rsidRPr="00EF705D" w:rsidRDefault="00547243" w:rsidP="00547243">
      <w:pPr>
        <w:numPr>
          <w:ilvl w:val="1"/>
          <w:numId w:val="22"/>
        </w:numPr>
        <w:tabs>
          <w:tab w:val="left" w:pos="142"/>
          <w:tab w:val="left" w:pos="1276"/>
        </w:tabs>
        <w:ind w:left="0" w:firstLine="709"/>
        <w:jc w:val="both"/>
        <w:rPr>
          <w:bCs/>
          <w:sz w:val="28"/>
          <w:szCs w:val="28"/>
        </w:rPr>
      </w:pPr>
      <w:r w:rsidRPr="00EF705D">
        <w:rPr>
          <w:bCs/>
          <w:sz w:val="28"/>
          <w:szCs w:val="28"/>
        </w:rPr>
        <w:t>Поставщик имеет право:</w:t>
      </w:r>
    </w:p>
    <w:p w:rsidR="00547243" w:rsidRPr="001C2CE4" w:rsidRDefault="00547243" w:rsidP="00547243">
      <w:pPr>
        <w:numPr>
          <w:ilvl w:val="2"/>
          <w:numId w:val="22"/>
        </w:numPr>
        <w:tabs>
          <w:tab w:val="left" w:pos="142"/>
        </w:tabs>
        <w:ind w:left="0" w:firstLine="709"/>
        <w:jc w:val="both"/>
        <w:rPr>
          <w:bCs/>
          <w:sz w:val="28"/>
          <w:szCs w:val="28"/>
        </w:rPr>
      </w:pPr>
      <w:r w:rsidRPr="00EF705D">
        <w:rPr>
          <w:bCs/>
          <w:sz w:val="28"/>
          <w:szCs w:val="28"/>
        </w:rPr>
        <w:t>Предварительно, уведомив Покупателя письменно за</w:t>
      </w:r>
      <w:r w:rsidRPr="001C2CE4">
        <w:rPr>
          <w:bCs/>
          <w:sz w:val="28"/>
          <w:szCs w:val="28"/>
        </w:rPr>
        <w:t xml:space="preserve"> 3 (три) рабочих дня, вносить изменения в </w:t>
      </w:r>
      <w:r w:rsidRPr="001C2CE4">
        <w:rPr>
          <w:sz w:val="28"/>
          <w:szCs w:val="28"/>
        </w:rPr>
        <w:t>Инструкци</w:t>
      </w:r>
      <w:r>
        <w:rPr>
          <w:sz w:val="28"/>
          <w:szCs w:val="28"/>
        </w:rPr>
        <w:t>ю</w:t>
      </w:r>
      <w:r w:rsidRPr="001C2CE4">
        <w:rPr>
          <w:sz w:val="28"/>
          <w:szCs w:val="28"/>
        </w:rPr>
        <w:t xml:space="preserve"> по использованию смарт-карт.</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В одностороннем порядке устанавливать или изменять цены на АЗС без уведомления Покупателя.</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 xml:space="preserve">Без согласования с Покупателем изменять списки АЗС, на которых Покупатель может получать Товар по смарт-картам, о чем Поставщик информирует Покупателя путем размещения соответствующей информации на официальном Интернет-сайте Поставщика </w:t>
      </w:r>
      <w:hyperlink r:id="rId19" w:history="1">
        <w:r w:rsidRPr="001C2CE4">
          <w:rPr>
            <w:sz w:val="28"/>
            <w:szCs w:val="28"/>
          </w:rPr>
          <w:t>__________________</w:t>
        </w:r>
      </w:hyperlink>
      <w:r w:rsidRPr="001C2CE4">
        <w:rPr>
          <w:bCs/>
          <w:sz w:val="28"/>
          <w:szCs w:val="28"/>
        </w:rPr>
        <w:t>, либо путем информирования Покупателя в собственном офисе.</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Привлекать третьих лиц для исполнения своих обязанностей по Договору.</w:t>
      </w:r>
    </w:p>
    <w:p w:rsidR="00547243" w:rsidRPr="001C2CE4" w:rsidRDefault="00547243" w:rsidP="00547243">
      <w:pPr>
        <w:numPr>
          <w:ilvl w:val="2"/>
          <w:numId w:val="22"/>
        </w:numPr>
        <w:tabs>
          <w:tab w:val="left" w:pos="142"/>
        </w:tabs>
        <w:ind w:left="0" w:firstLine="709"/>
        <w:jc w:val="both"/>
        <w:rPr>
          <w:bCs/>
          <w:sz w:val="28"/>
          <w:szCs w:val="28"/>
        </w:rPr>
      </w:pPr>
      <w:r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547243" w:rsidRDefault="00547243" w:rsidP="00547243">
      <w:pPr>
        <w:tabs>
          <w:tab w:val="left" w:pos="142"/>
        </w:tabs>
        <w:ind w:left="709"/>
        <w:jc w:val="both"/>
        <w:rPr>
          <w:bCs/>
          <w:sz w:val="28"/>
          <w:szCs w:val="28"/>
        </w:rPr>
      </w:pPr>
    </w:p>
    <w:p w:rsidR="00547243" w:rsidRPr="001C2CE4" w:rsidRDefault="00547243" w:rsidP="00547243">
      <w:pPr>
        <w:numPr>
          <w:ilvl w:val="0"/>
          <w:numId w:val="22"/>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547243" w:rsidRPr="001C2CE4" w:rsidRDefault="00547243" w:rsidP="00547243">
      <w:pPr>
        <w:tabs>
          <w:tab w:val="left" w:pos="142"/>
          <w:tab w:val="left" w:pos="1276"/>
        </w:tabs>
        <w:ind w:left="720"/>
        <w:jc w:val="both"/>
        <w:rPr>
          <w:bCs/>
          <w:sz w:val="28"/>
          <w:szCs w:val="28"/>
        </w:rPr>
      </w:pPr>
    </w:p>
    <w:p w:rsidR="00547243" w:rsidRPr="001C2CE4" w:rsidRDefault="00547243" w:rsidP="00547243">
      <w:pPr>
        <w:numPr>
          <w:ilvl w:val="1"/>
          <w:numId w:val="22"/>
        </w:numPr>
        <w:tabs>
          <w:tab w:val="left" w:pos="142"/>
          <w:tab w:val="left" w:pos="1276"/>
        </w:tabs>
        <w:ind w:left="0" w:firstLine="709"/>
        <w:jc w:val="both"/>
        <w:rPr>
          <w:bCs/>
          <w:sz w:val="28"/>
          <w:szCs w:val="28"/>
        </w:rPr>
      </w:pPr>
      <w:r w:rsidRPr="001C2CE4">
        <w:rPr>
          <w:bCs/>
          <w:sz w:val="28"/>
          <w:szCs w:val="28"/>
        </w:rPr>
        <w:t>Ассортимент:</w:t>
      </w:r>
    </w:p>
    <w:p w:rsidR="00547243" w:rsidRPr="001C2CE4" w:rsidRDefault="00547243" w:rsidP="00547243">
      <w:pPr>
        <w:pStyle w:val="afff3"/>
        <w:tabs>
          <w:tab w:val="left" w:pos="993"/>
        </w:tabs>
        <w:ind w:left="0" w:right="0" w:firstLine="709"/>
        <w:rPr>
          <w:sz w:val="28"/>
          <w:szCs w:val="28"/>
        </w:rPr>
      </w:pPr>
      <w:r w:rsidRPr="001C2CE4">
        <w:rPr>
          <w:sz w:val="28"/>
          <w:szCs w:val="28"/>
        </w:rPr>
        <w:t>- дизельное топливо</w:t>
      </w:r>
      <w:r>
        <w:rPr>
          <w:sz w:val="28"/>
          <w:szCs w:val="28"/>
        </w:rPr>
        <w:t xml:space="preserve">.  </w:t>
      </w:r>
    </w:p>
    <w:p w:rsidR="00547243" w:rsidRPr="001C2CE4" w:rsidRDefault="00547243" w:rsidP="00547243">
      <w:pPr>
        <w:numPr>
          <w:ilvl w:val="1"/>
          <w:numId w:val="22"/>
        </w:numPr>
        <w:tabs>
          <w:tab w:val="left" w:pos="142"/>
          <w:tab w:val="left" w:pos="1276"/>
        </w:tabs>
        <w:ind w:left="0" w:firstLine="709"/>
        <w:jc w:val="both"/>
        <w:rPr>
          <w:bCs/>
          <w:sz w:val="28"/>
          <w:szCs w:val="28"/>
        </w:rPr>
      </w:pPr>
      <w:r w:rsidRPr="001C2CE4">
        <w:rPr>
          <w:bCs/>
          <w:sz w:val="28"/>
          <w:szCs w:val="28"/>
        </w:rPr>
        <w:t>Качество нефтепродуктов на АЗС, указанных в Приложении № 2 к настоящему Договору, должно соответствовать ГОСТам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547243" w:rsidRPr="001C2CE4" w:rsidRDefault="00547243" w:rsidP="00547243">
      <w:pPr>
        <w:numPr>
          <w:ilvl w:val="1"/>
          <w:numId w:val="22"/>
        </w:numPr>
        <w:tabs>
          <w:tab w:val="left" w:pos="142"/>
          <w:tab w:val="left" w:pos="1276"/>
        </w:tabs>
        <w:ind w:left="0" w:firstLine="709"/>
        <w:jc w:val="both"/>
        <w:rPr>
          <w:bCs/>
          <w:sz w:val="28"/>
          <w:szCs w:val="28"/>
        </w:rPr>
      </w:pPr>
      <w:r w:rsidRPr="001C2CE4">
        <w:rPr>
          <w:bCs/>
          <w:sz w:val="28"/>
          <w:szCs w:val="28"/>
        </w:rPr>
        <w:t>Претензии по качеству нефтепродуктов принимаются Поставщиком в течение 48 (сорока восьми) часов с момента обнаружения некачественного моторного топлива, а также при наличии:</w:t>
      </w:r>
    </w:p>
    <w:p w:rsidR="00547243" w:rsidRPr="001C2CE4" w:rsidRDefault="00547243" w:rsidP="00547243">
      <w:pPr>
        <w:pStyle w:val="afff3"/>
        <w:tabs>
          <w:tab w:val="left" w:pos="993"/>
        </w:tabs>
        <w:ind w:left="0" w:right="0" w:firstLine="709"/>
        <w:rPr>
          <w:sz w:val="28"/>
          <w:szCs w:val="28"/>
        </w:rPr>
      </w:pPr>
      <w:r w:rsidRPr="001C2CE4">
        <w:rPr>
          <w:sz w:val="28"/>
          <w:szCs w:val="28"/>
        </w:rPr>
        <w:t>- фискального чека АЗС;</w:t>
      </w:r>
    </w:p>
    <w:p w:rsidR="00547243" w:rsidRPr="001C2CE4" w:rsidRDefault="00547243" w:rsidP="00547243">
      <w:pPr>
        <w:pStyle w:val="afff3"/>
        <w:tabs>
          <w:tab w:val="left" w:pos="993"/>
        </w:tabs>
        <w:ind w:left="0" w:right="0" w:firstLine="709"/>
        <w:rPr>
          <w:sz w:val="28"/>
          <w:szCs w:val="28"/>
        </w:rPr>
      </w:pPr>
      <w:r w:rsidRPr="001C2CE4">
        <w:rPr>
          <w:sz w:val="28"/>
          <w:szCs w:val="28"/>
        </w:rPr>
        <w:t xml:space="preserve">-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w:t>
      </w:r>
      <w:r w:rsidRPr="001C2CE4">
        <w:rPr>
          <w:sz w:val="28"/>
          <w:szCs w:val="28"/>
        </w:rPr>
        <w:lastRenderedPageBreak/>
        <w:t>Федеральном Агентстве по техническому регулированию и метрологии (ранее – Госстандарт России).</w:t>
      </w:r>
    </w:p>
    <w:p w:rsidR="00547243" w:rsidRPr="001C2CE4" w:rsidRDefault="00547243" w:rsidP="00547243">
      <w:pPr>
        <w:numPr>
          <w:ilvl w:val="1"/>
          <w:numId w:val="22"/>
        </w:numPr>
        <w:tabs>
          <w:tab w:val="left" w:pos="142"/>
          <w:tab w:val="left" w:pos="1276"/>
        </w:tabs>
        <w:ind w:left="0" w:firstLine="709"/>
        <w:jc w:val="both"/>
        <w:rPr>
          <w:bCs/>
          <w:sz w:val="28"/>
          <w:szCs w:val="28"/>
        </w:rPr>
      </w:pPr>
      <w:r w:rsidRPr="001C2CE4">
        <w:rPr>
          <w:bCs/>
          <w:sz w:val="28"/>
          <w:szCs w:val="28"/>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547243" w:rsidRPr="001C2CE4" w:rsidRDefault="00547243" w:rsidP="00547243">
      <w:pPr>
        <w:pStyle w:val="afd"/>
        <w:tabs>
          <w:tab w:val="left" w:pos="-1025"/>
          <w:tab w:val="left" w:pos="142"/>
        </w:tabs>
        <w:rPr>
          <w:szCs w:val="28"/>
        </w:rPr>
      </w:pPr>
    </w:p>
    <w:p w:rsidR="00547243" w:rsidRPr="001C2CE4" w:rsidRDefault="00547243" w:rsidP="00547243">
      <w:pPr>
        <w:numPr>
          <w:ilvl w:val="0"/>
          <w:numId w:val="22"/>
        </w:numPr>
        <w:tabs>
          <w:tab w:val="left" w:pos="142"/>
          <w:tab w:val="left" w:pos="993"/>
        </w:tabs>
        <w:ind w:left="0" w:firstLine="709"/>
        <w:jc w:val="center"/>
        <w:rPr>
          <w:b/>
          <w:bCs/>
          <w:sz w:val="28"/>
          <w:szCs w:val="28"/>
        </w:rPr>
      </w:pPr>
      <w:r w:rsidRPr="001C2CE4">
        <w:rPr>
          <w:b/>
          <w:bCs/>
          <w:sz w:val="28"/>
          <w:szCs w:val="28"/>
        </w:rPr>
        <w:t>Ответственность Сторон</w:t>
      </w:r>
    </w:p>
    <w:p w:rsidR="00547243" w:rsidRPr="001C2CE4" w:rsidRDefault="00547243" w:rsidP="00547243">
      <w:pPr>
        <w:tabs>
          <w:tab w:val="left" w:pos="142"/>
        </w:tabs>
        <w:ind w:left="1800" w:firstLine="709"/>
        <w:jc w:val="center"/>
        <w:rPr>
          <w:b/>
          <w:bCs/>
          <w:sz w:val="28"/>
          <w:szCs w:val="28"/>
        </w:rPr>
      </w:pPr>
    </w:p>
    <w:p w:rsidR="00547243" w:rsidRPr="001C2CE4" w:rsidRDefault="00547243" w:rsidP="00547243">
      <w:pPr>
        <w:numPr>
          <w:ilvl w:val="1"/>
          <w:numId w:val="22"/>
        </w:numPr>
        <w:tabs>
          <w:tab w:val="left" w:pos="142"/>
          <w:tab w:val="left" w:pos="1276"/>
        </w:tabs>
        <w:ind w:left="0" w:firstLine="709"/>
        <w:jc w:val="both"/>
        <w:rPr>
          <w:bCs/>
          <w:sz w:val="28"/>
          <w:szCs w:val="28"/>
        </w:rPr>
      </w:pPr>
      <w:r w:rsidRPr="001C2CE4">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47243" w:rsidRPr="001C2CE4" w:rsidRDefault="00547243" w:rsidP="00547243">
      <w:pPr>
        <w:numPr>
          <w:ilvl w:val="1"/>
          <w:numId w:val="22"/>
        </w:numPr>
        <w:tabs>
          <w:tab w:val="left" w:pos="142"/>
          <w:tab w:val="left" w:pos="1276"/>
        </w:tabs>
        <w:ind w:left="0" w:firstLine="709"/>
        <w:jc w:val="both"/>
        <w:rPr>
          <w:bCs/>
          <w:sz w:val="28"/>
          <w:szCs w:val="28"/>
        </w:rPr>
      </w:pPr>
      <w:r w:rsidRPr="001C2CE4">
        <w:rPr>
          <w:bCs/>
          <w:sz w:val="28"/>
          <w:szCs w:val="28"/>
        </w:rPr>
        <w:t>При ненадлежащем исполнении денежных обязательств из настоящего Договора виновная сторона обязана по требованию иной стороны уплатить неустойку из расчета 0,1% от суммы неисполненного обязательства за каждый день просрочки.</w:t>
      </w:r>
    </w:p>
    <w:p w:rsidR="00547243" w:rsidRPr="001C2CE4" w:rsidRDefault="00547243" w:rsidP="00547243">
      <w:pPr>
        <w:numPr>
          <w:ilvl w:val="1"/>
          <w:numId w:val="22"/>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ущерб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547243" w:rsidRPr="001C2CE4" w:rsidRDefault="00547243" w:rsidP="00547243">
      <w:pPr>
        <w:tabs>
          <w:tab w:val="left" w:pos="142"/>
          <w:tab w:val="left" w:pos="1276"/>
        </w:tabs>
        <w:ind w:left="709"/>
        <w:jc w:val="both"/>
        <w:rPr>
          <w:bCs/>
          <w:sz w:val="28"/>
          <w:szCs w:val="28"/>
        </w:rPr>
      </w:pPr>
    </w:p>
    <w:p w:rsidR="00547243" w:rsidRPr="001C2CE4" w:rsidRDefault="00547243" w:rsidP="00547243">
      <w:pPr>
        <w:numPr>
          <w:ilvl w:val="0"/>
          <w:numId w:val="22"/>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547243" w:rsidRPr="001C2CE4" w:rsidRDefault="00547243" w:rsidP="00547243">
      <w:pPr>
        <w:tabs>
          <w:tab w:val="left" w:pos="142"/>
          <w:tab w:val="left" w:pos="993"/>
        </w:tabs>
        <w:ind w:left="709"/>
        <w:rPr>
          <w:b/>
          <w:bCs/>
          <w:sz w:val="28"/>
          <w:szCs w:val="28"/>
        </w:rPr>
      </w:pPr>
    </w:p>
    <w:p w:rsidR="00547243" w:rsidRPr="001C2CE4" w:rsidRDefault="00547243" w:rsidP="00547243">
      <w:pPr>
        <w:numPr>
          <w:ilvl w:val="1"/>
          <w:numId w:val="22"/>
        </w:numPr>
        <w:tabs>
          <w:tab w:val="left" w:pos="142"/>
          <w:tab w:val="left" w:pos="1276"/>
        </w:tabs>
        <w:ind w:left="0" w:firstLine="709"/>
        <w:jc w:val="both"/>
        <w:rPr>
          <w:bCs/>
          <w:sz w:val="28"/>
          <w:szCs w:val="28"/>
        </w:rPr>
      </w:pPr>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547243" w:rsidRPr="001C2CE4" w:rsidRDefault="00547243" w:rsidP="00547243">
      <w:pPr>
        <w:numPr>
          <w:ilvl w:val="1"/>
          <w:numId w:val="22"/>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47243" w:rsidRPr="001C2CE4" w:rsidRDefault="00547243" w:rsidP="00547243">
      <w:pPr>
        <w:numPr>
          <w:ilvl w:val="1"/>
          <w:numId w:val="22"/>
        </w:numPr>
        <w:tabs>
          <w:tab w:val="left" w:pos="142"/>
          <w:tab w:val="left" w:pos="1276"/>
        </w:tabs>
        <w:ind w:left="0" w:firstLine="709"/>
        <w:jc w:val="both"/>
        <w:rPr>
          <w:bCs/>
          <w:sz w:val="28"/>
          <w:szCs w:val="28"/>
        </w:rPr>
      </w:pPr>
      <w:r w:rsidRPr="001C2CE4">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47243" w:rsidRPr="001C2CE4" w:rsidRDefault="00547243" w:rsidP="00547243">
      <w:pPr>
        <w:numPr>
          <w:ilvl w:val="1"/>
          <w:numId w:val="22"/>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547243" w:rsidRDefault="00547243" w:rsidP="00547243">
      <w:pPr>
        <w:tabs>
          <w:tab w:val="left" w:pos="142"/>
          <w:tab w:val="left" w:pos="1276"/>
        </w:tabs>
        <w:ind w:left="709"/>
        <w:jc w:val="both"/>
        <w:rPr>
          <w:bCs/>
          <w:sz w:val="28"/>
          <w:szCs w:val="28"/>
        </w:rPr>
      </w:pPr>
    </w:p>
    <w:p w:rsidR="00621226" w:rsidRPr="001C2CE4" w:rsidRDefault="00621226" w:rsidP="00547243">
      <w:pPr>
        <w:tabs>
          <w:tab w:val="left" w:pos="142"/>
          <w:tab w:val="left" w:pos="1276"/>
        </w:tabs>
        <w:ind w:left="709"/>
        <w:jc w:val="both"/>
        <w:rPr>
          <w:bCs/>
          <w:sz w:val="28"/>
          <w:szCs w:val="28"/>
        </w:rPr>
      </w:pPr>
    </w:p>
    <w:p w:rsidR="00547243" w:rsidRPr="001C2CE4" w:rsidRDefault="00547243" w:rsidP="00547243">
      <w:pPr>
        <w:numPr>
          <w:ilvl w:val="0"/>
          <w:numId w:val="22"/>
        </w:numPr>
        <w:tabs>
          <w:tab w:val="left" w:pos="142"/>
          <w:tab w:val="left" w:pos="993"/>
        </w:tabs>
        <w:ind w:left="0" w:firstLine="709"/>
        <w:jc w:val="center"/>
        <w:rPr>
          <w:b/>
          <w:bCs/>
          <w:sz w:val="28"/>
          <w:szCs w:val="28"/>
        </w:rPr>
      </w:pPr>
      <w:r w:rsidRPr="001C2CE4">
        <w:rPr>
          <w:b/>
          <w:bCs/>
          <w:sz w:val="28"/>
          <w:szCs w:val="28"/>
        </w:rPr>
        <w:lastRenderedPageBreak/>
        <w:t>Разрешение споров</w:t>
      </w:r>
    </w:p>
    <w:p w:rsidR="00547243" w:rsidRPr="001C2CE4" w:rsidRDefault="00547243" w:rsidP="00547243">
      <w:pPr>
        <w:tabs>
          <w:tab w:val="left" w:pos="142"/>
          <w:tab w:val="left" w:pos="993"/>
        </w:tabs>
        <w:ind w:left="709"/>
        <w:rPr>
          <w:b/>
          <w:bCs/>
          <w:sz w:val="28"/>
          <w:szCs w:val="28"/>
        </w:rPr>
      </w:pPr>
    </w:p>
    <w:p w:rsidR="00547243" w:rsidRPr="001C2CE4" w:rsidRDefault="00547243" w:rsidP="00547243">
      <w:pPr>
        <w:numPr>
          <w:ilvl w:val="0"/>
          <w:numId w:val="20"/>
        </w:numPr>
        <w:tabs>
          <w:tab w:val="left" w:pos="993"/>
        </w:tabs>
        <w:ind w:left="0" w:firstLine="709"/>
        <w:jc w:val="both"/>
        <w:rPr>
          <w:sz w:val="28"/>
          <w:szCs w:val="28"/>
        </w:rPr>
      </w:pPr>
      <w:r w:rsidRPr="001C2CE4">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7243" w:rsidRPr="001C2CE4" w:rsidRDefault="00547243" w:rsidP="00547243">
      <w:pPr>
        <w:numPr>
          <w:ilvl w:val="0"/>
          <w:numId w:val="20"/>
        </w:numPr>
        <w:tabs>
          <w:tab w:val="left" w:pos="993"/>
        </w:tabs>
        <w:ind w:left="0" w:firstLine="709"/>
        <w:jc w:val="both"/>
        <w:rPr>
          <w:sz w:val="28"/>
          <w:szCs w:val="28"/>
        </w:rPr>
      </w:pPr>
      <w:r w:rsidRPr="001C2CE4">
        <w:rPr>
          <w:sz w:val="28"/>
          <w:szCs w:val="28"/>
        </w:rPr>
        <w:t>Если Стороны не придут к соглашению путем переговоров, все споры рассматриваются в претензионном порядке.</w:t>
      </w:r>
      <w:r>
        <w:rPr>
          <w:sz w:val="28"/>
          <w:szCs w:val="28"/>
        </w:rPr>
        <w:t xml:space="preserve"> Срок рассмотрения претензии – три </w:t>
      </w:r>
      <w:r w:rsidRPr="001C2CE4">
        <w:rPr>
          <w:sz w:val="28"/>
          <w:szCs w:val="28"/>
        </w:rPr>
        <w:t>недели с даты получения претензии.</w:t>
      </w:r>
    </w:p>
    <w:p w:rsidR="00547243" w:rsidRPr="001C2CE4" w:rsidRDefault="00547243" w:rsidP="00547243">
      <w:pPr>
        <w:numPr>
          <w:ilvl w:val="0"/>
          <w:numId w:val="20"/>
        </w:numPr>
        <w:tabs>
          <w:tab w:val="left" w:pos="993"/>
        </w:tabs>
        <w:ind w:left="0" w:firstLine="709"/>
        <w:jc w:val="both"/>
        <w:rPr>
          <w:sz w:val="28"/>
          <w:szCs w:val="28"/>
        </w:rPr>
      </w:pPr>
      <w:r w:rsidRPr="001C2CE4">
        <w:rPr>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547243" w:rsidRPr="001C2CE4" w:rsidRDefault="00547243" w:rsidP="00547243">
      <w:pPr>
        <w:tabs>
          <w:tab w:val="left" w:pos="-284"/>
          <w:tab w:val="left" w:pos="142"/>
        </w:tabs>
        <w:ind w:firstLine="709"/>
        <w:jc w:val="both"/>
        <w:rPr>
          <w:sz w:val="28"/>
          <w:szCs w:val="28"/>
        </w:rPr>
      </w:pPr>
    </w:p>
    <w:p w:rsidR="00547243" w:rsidRPr="001C2CE4" w:rsidRDefault="00547243" w:rsidP="00547243">
      <w:pPr>
        <w:numPr>
          <w:ilvl w:val="0"/>
          <w:numId w:val="22"/>
        </w:numPr>
        <w:tabs>
          <w:tab w:val="left" w:pos="142"/>
          <w:tab w:val="left" w:pos="993"/>
        </w:tabs>
        <w:ind w:left="0" w:firstLine="709"/>
        <w:jc w:val="center"/>
        <w:rPr>
          <w:b/>
          <w:bCs/>
          <w:sz w:val="28"/>
          <w:szCs w:val="28"/>
        </w:rPr>
      </w:pPr>
      <w:r w:rsidRPr="001C2CE4">
        <w:rPr>
          <w:b/>
          <w:bCs/>
          <w:sz w:val="28"/>
          <w:szCs w:val="28"/>
        </w:rPr>
        <w:t>Порядок внесения изменений, дополнений в Договор и его расторжения</w:t>
      </w:r>
    </w:p>
    <w:p w:rsidR="00547243" w:rsidRPr="001C2CE4" w:rsidRDefault="00547243" w:rsidP="00547243">
      <w:pPr>
        <w:ind w:firstLine="709"/>
        <w:jc w:val="center"/>
        <w:rPr>
          <w:b/>
          <w:bCs/>
          <w:sz w:val="28"/>
          <w:szCs w:val="28"/>
        </w:rPr>
      </w:pPr>
    </w:p>
    <w:p w:rsidR="00547243" w:rsidRPr="001C2CE4" w:rsidRDefault="00547243" w:rsidP="00547243">
      <w:pPr>
        <w:numPr>
          <w:ilvl w:val="1"/>
          <w:numId w:val="22"/>
        </w:numPr>
        <w:tabs>
          <w:tab w:val="left" w:pos="993"/>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47243" w:rsidRPr="001C2CE4" w:rsidRDefault="00547243" w:rsidP="00547243">
      <w:pPr>
        <w:numPr>
          <w:ilvl w:val="1"/>
          <w:numId w:val="22"/>
        </w:numPr>
        <w:tabs>
          <w:tab w:val="left" w:pos="993"/>
        </w:tabs>
        <w:ind w:left="0" w:firstLine="709"/>
        <w:jc w:val="both"/>
        <w:rPr>
          <w:sz w:val="28"/>
          <w:szCs w:val="28"/>
        </w:rPr>
      </w:pPr>
      <w:r w:rsidRPr="001C2CE4">
        <w:rPr>
          <w:sz w:val="28"/>
          <w:szCs w:val="28"/>
        </w:rPr>
        <w:t>При изменении юридических адресов, адресов фактического местонахождения, почтовых адресов или реквизитов Сторон и средств связи,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неотъемлемой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547243" w:rsidRPr="001C2CE4" w:rsidRDefault="00547243" w:rsidP="00547243">
      <w:pPr>
        <w:numPr>
          <w:ilvl w:val="1"/>
          <w:numId w:val="22"/>
        </w:numPr>
        <w:tabs>
          <w:tab w:val="left" w:pos="993"/>
        </w:tabs>
        <w:ind w:left="0" w:firstLine="709"/>
        <w:jc w:val="both"/>
        <w:rPr>
          <w:sz w:val="28"/>
          <w:szCs w:val="28"/>
        </w:rPr>
      </w:pPr>
      <w:r w:rsidRPr="001C2CE4">
        <w:rPr>
          <w:sz w:val="28"/>
          <w:szCs w:val="28"/>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547243" w:rsidRPr="001C2CE4" w:rsidRDefault="00547243" w:rsidP="00547243">
      <w:pPr>
        <w:numPr>
          <w:ilvl w:val="1"/>
          <w:numId w:val="22"/>
        </w:numPr>
        <w:tabs>
          <w:tab w:val="left" w:pos="993"/>
        </w:tabs>
        <w:ind w:left="0" w:firstLine="709"/>
        <w:jc w:val="both"/>
        <w:rPr>
          <w:sz w:val="28"/>
          <w:szCs w:val="28"/>
        </w:rPr>
      </w:pPr>
      <w:r w:rsidRPr="001C2CE4">
        <w:rPr>
          <w:sz w:val="28"/>
          <w:szCs w:val="28"/>
        </w:rPr>
        <w:t xml:space="preserve">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47243" w:rsidRDefault="00547243" w:rsidP="00547243">
      <w:pPr>
        <w:numPr>
          <w:ilvl w:val="1"/>
          <w:numId w:val="22"/>
        </w:numPr>
        <w:tabs>
          <w:tab w:val="left" w:pos="993"/>
        </w:tabs>
        <w:ind w:left="0" w:firstLine="709"/>
        <w:jc w:val="both"/>
        <w:rPr>
          <w:sz w:val="28"/>
          <w:szCs w:val="28"/>
        </w:rPr>
      </w:pPr>
      <w:r w:rsidRPr="001C2CE4">
        <w:rPr>
          <w:sz w:val="28"/>
          <w:szCs w:val="28"/>
        </w:rP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с даты подписания Акта сверки взаиморасчетов обязаны произвести взаиморасчеты. </w:t>
      </w:r>
    </w:p>
    <w:p w:rsidR="00547243" w:rsidRDefault="00547243" w:rsidP="00547243">
      <w:pPr>
        <w:tabs>
          <w:tab w:val="left" w:pos="993"/>
        </w:tabs>
        <w:ind w:left="709"/>
        <w:jc w:val="both"/>
        <w:rPr>
          <w:sz w:val="20"/>
          <w:szCs w:val="20"/>
        </w:rPr>
      </w:pPr>
    </w:p>
    <w:p w:rsidR="00621226" w:rsidRPr="00D84E28" w:rsidRDefault="00621226" w:rsidP="00547243">
      <w:pPr>
        <w:tabs>
          <w:tab w:val="left" w:pos="993"/>
        </w:tabs>
        <w:ind w:left="709"/>
        <w:jc w:val="both"/>
        <w:rPr>
          <w:sz w:val="20"/>
          <w:szCs w:val="20"/>
        </w:rPr>
      </w:pPr>
    </w:p>
    <w:p w:rsidR="00547243" w:rsidRPr="001C2CE4" w:rsidRDefault="00547243" w:rsidP="00547243">
      <w:pPr>
        <w:numPr>
          <w:ilvl w:val="0"/>
          <w:numId w:val="22"/>
        </w:numPr>
        <w:tabs>
          <w:tab w:val="left" w:pos="142"/>
          <w:tab w:val="left" w:pos="993"/>
        </w:tabs>
        <w:ind w:left="0" w:firstLine="709"/>
        <w:jc w:val="center"/>
        <w:rPr>
          <w:b/>
          <w:bCs/>
          <w:sz w:val="28"/>
          <w:szCs w:val="28"/>
        </w:rPr>
      </w:pPr>
      <w:r w:rsidRPr="001C2CE4">
        <w:rPr>
          <w:b/>
          <w:bCs/>
          <w:sz w:val="28"/>
          <w:szCs w:val="28"/>
        </w:rPr>
        <w:lastRenderedPageBreak/>
        <w:t>Срок действия Договора</w:t>
      </w:r>
    </w:p>
    <w:p w:rsidR="00547243" w:rsidRPr="00D84E28" w:rsidRDefault="00547243" w:rsidP="00547243">
      <w:pPr>
        <w:tabs>
          <w:tab w:val="left" w:pos="142"/>
        </w:tabs>
        <w:ind w:firstLine="709"/>
        <w:rPr>
          <w:bCs/>
          <w:sz w:val="20"/>
          <w:szCs w:val="20"/>
        </w:rPr>
      </w:pPr>
    </w:p>
    <w:p w:rsidR="00547243" w:rsidRPr="001C2CE4" w:rsidRDefault="00547243" w:rsidP="00547243">
      <w:pPr>
        <w:numPr>
          <w:ilvl w:val="1"/>
          <w:numId w:val="22"/>
        </w:numPr>
        <w:tabs>
          <w:tab w:val="left" w:pos="-284"/>
          <w:tab w:val="left" w:pos="142"/>
          <w:tab w:val="left" w:pos="1134"/>
        </w:tabs>
        <w:ind w:left="0" w:firstLine="709"/>
        <w:jc w:val="both"/>
        <w:rPr>
          <w:sz w:val="28"/>
          <w:szCs w:val="28"/>
        </w:rPr>
      </w:pPr>
      <w:r w:rsidRPr="001C2CE4">
        <w:rPr>
          <w:sz w:val="28"/>
          <w:szCs w:val="28"/>
        </w:rPr>
        <w:t>Договор вступает в силу с даты его подписан</w:t>
      </w:r>
      <w:r w:rsidR="00CB4390">
        <w:rPr>
          <w:sz w:val="28"/>
          <w:szCs w:val="28"/>
        </w:rPr>
        <w:t>ия Сторонами и действует до 31 мая</w:t>
      </w:r>
      <w:r w:rsidRPr="001C2CE4">
        <w:rPr>
          <w:sz w:val="28"/>
          <w:szCs w:val="28"/>
        </w:rPr>
        <w:t xml:space="preserve"> 201</w:t>
      </w:r>
      <w:r w:rsidR="00CB4390">
        <w:rPr>
          <w:sz w:val="28"/>
          <w:szCs w:val="28"/>
        </w:rPr>
        <w:t>5</w:t>
      </w:r>
      <w:r w:rsidRPr="001C2CE4">
        <w:rPr>
          <w:sz w:val="28"/>
          <w:szCs w:val="28"/>
        </w:rPr>
        <w:t xml:space="preserve"> г. </w:t>
      </w:r>
    </w:p>
    <w:p w:rsidR="00547243" w:rsidRPr="001C2CE4" w:rsidRDefault="00547243" w:rsidP="00547243">
      <w:pPr>
        <w:tabs>
          <w:tab w:val="left" w:pos="-284"/>
          <w:tab w:val="left" w:pos="142"/>
        </w:tabs>
        <w:ind w:firstLine="709"/>
        <w:jc w:val="both"/>
        <w:rPr>
          <w:sz w:val="28"/>
          <w:szCs w:val="28"/>
        </w:rPr>
      </w:pPr>
    </w:p>
    <w:p w:rsidR="00547243" w:rsidRPr="001C2CE4" w:rsidRDefault="00547243" w:rsidP="00547243">
      <w:pPr>
        <w:numPr>
          <w:ilvl w:val="0"/>
          <w:numId w:val="22"/>
        </w:numPr>
        <w:tabs>
          <w:tab w:val="left" w:pos="142"/>
          <w:tab w:val="left" w:pos="993"/>
        </w:tabs>
        <w:ind w:left="0" w:firstLine="709"/>
        <w:jc w:val="center"/>
        <w:rPr>
          <w:b/>
          <w:bCs/>
          <w:sz w:val="28"/>
          <w:szCs w:val="28"/>
        </w:rPr>
      </w:pPr>
      <w:r w:rsidRPr="001C2CE4">
        <w:rPr>
          <w:b/>
          <w:bCs/>
          <w:sz w:val="28"/>
          <w:szCs w:val="28"/>
        </w:rPr>
        <w:t>Прочие условия</w:t>
      </w:r>
    </w:p>
    <w:p w:rsidR="00547243" w:rsidRPr="00D84E28" w:rsidRDefault="00547243" w:rsidP="00547243">
      <w:pPr>
        <w:tabs>
          <w:tab w:val="left" w:pos="142"/>
          <w:tab w:val="left" w:pos="993"/>
        </w:tabs>
        <w:ind w:left="709"/>
        <w:rPr>
          <w:b/>
          <w:bCs/>
          <w:sz w:val="20"/>
          <w:szCs w:val="20"/>
        </w:rPr>
      </w:pPr>
    </w:p>
    <w:p w:rsidR="00547243" w:rsidRPr="001C2CE4" w:rsidRDefault="00547243" w:rsidP="00547243">
      <w:pPr>
        <w:numPr>
          <w:ilvl w:val="1"/>
          <w:numId w:val="22"/>
        </w:numPr>
        <w:tabs>
          <w:tab w:val="left" w:pos="1134"/>
        </w:tabs>
        <w:ind w:left="0" w:firstLine="709"/>
        <w:jc w:val="both"/>
        <w:rPr>
          <w:sz w:val="28"/>
          <w:szCs w:val="28"/>
        </w:rPr>
      </w:pPr>
      <w:r w:rsidRPr="001C2CE4">
        <w:rPr>
          <w:sz w:val="28"/>
          <w:szCs w:val="28"/>
        </w:rPr>
        <w:t>Передача прав и обязанностей по Договору третьим лицам допускается только при наличии письменного соглашения Сторон.</w:t>
      </w:r>
    </w:p>
    <w:p w:rsidR="00547243" w:rsidRPr="001C2CE4" w:rsidRDefault="00547243" w:rsidP="00547243">
      <w:pPr>
        <w:numPr>
          <w:ilvl w:val="1"/>
          <w:numId w:val="22"/>
        </w:numPr>
        <w:tabs>
          <w:tab w:val="left" w:pos="1134"/>
        </w:tabs>
        <w:ind w:left="0" w:firstLine="709"/>
        <w:jc w:val="both"/>
        <w:rPr>
          <w:sz w:val="28"/>
          <w:szCs w:val="28"/>
        </w:rPr>
      </w:pPr>
      <w:r w:rsidRPr="001C2CE4">
        <w:rPr>
          <w:sz w:val="28"/>
          <w:szCs w:val="28"/>
        </w:rPr>
        <w:t>Во всем остальном, что не предусмотрено настоящим Договором, Стороны руководствуются законодательством Российской Федерации.</w:t>
      </w:r>
    </w:p>
    <w:p w:rsidR="00547243" w:rsidRPr="001C2CE4" w:rsidRDefault="00547243" w:rsidP="00547243">
      <w:pPr>
        <w:numPr>
          <w:ilvl w:val="1"/>
          <w:numId w:val="22"/>
        </w:numPr>
        <w:tabs>
          <w:tab w:val="left" w:pos="1134"/>
        </w:tabs>
        <w:ind w:left="0" w:firstLine="709"/>
        <w:jc w:val="both"/>
        <w:rPr>
          <w:sz w:val="28"/>
          <w:szCs w:val="28"/>
        </w:rPr>
      </w:pPr>
      <w:r w:rsidRPr="001C2CE4">
        <w:rPr>
          <w:sz w:val="28"/>
          <w:szCs w:val="28"/>
        </w:rPr>
        <w:t>Все приложения к настоящему Договору являются его неотъемлемыми частями.</w:t>
      </w:r>
    </w:p>
    <w:p w:rsidR="00547243" w:rsidRDefault="00547243" w:rsidP="00547243">
      <w:pPr>
        <w:numPr>
          <w:ilvl w:val="1"/>
          <w:numId w:val="22"/>
        </w:numPr>
        <w:tabs>
          <w:tab w:val="left" w:pos="1134"/>
        </w:tabs>
        <w:ind w:left="0" w:firstLine="709"/>
        <w:jc w:val="both"/>
        <w:rPr>
          <w:sz w:val="28"/>
          <w:szCs w:val="28"/>
        </w:rPr>
      </w:pPr>
      <w:r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547243" w:rsidRPr="001C2CE4" w:rsidRDefault="00547243" w:rsidP="00547243">
      <w:pPr>
        <w:numPr>
          <w:ilvl w:val="1"/>
          <w:numId w:val="22"/>
        </w:numPr>
        <w:tabs>
          <w:tab w:val="left" w:pos="1134"/>
        </w:tabs>
        <w:ind w:left="0" w:firstLine="709"/>
        <w:jc w:val="both"/>
        <w:rPr>
          <w:sz w:val="28"/>
          <w:szCs w:val="28"/>
        </w:rPr>
      </w:pPr>
      <w:r w:rsidRPr="00827E51">
        <w:rPr>
          <w:sz w:val="28"/>
          <w:szCs w:val="28"/>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47243" w:rsidRPr="001C2CE4" w:rsidRDefault="00547243" w:rsidP="00547243">
      <w:pPr>
        <w:numPr>
          <w:ilvl w:val="1"/>
          <w:numId w:val="22"/>
        </w:numPr>
        <w:tabs>
          <w:tab w:val="left" w:pos="1134"/>
        </w:tabs>
        <w:ind w:left="0" w:firstLine="709"/>
        <w:jc w:val="both"/>
        <w:rPr>
          <w:sz w:val="28"/>
          <w:szCs w:val="28"/>
        </w:rPr>
      </w:pPr>
      <w:r w:rsidRPr="001C2CE4">
        <w:rPr>
          <w:sz w:val="28"/>
          <w:szCs w:val="28"/>
        </w:rPr>
        <w:t xml:space="preserve">К настоящему Договору прилагаются: </w:t>
      </w:r>
    </w:p>
    <w:p w:rsidR="00547243" w:rsidRPr="001C2CE4" w:rsidRDefault="00547243" w:rsidP="00547243">
      <w:pPr>
        <w:numPr>
          <w:ilvl w:val="2"/>
          <w:numId w:val="22"/>
        </w:numPr>
        <w:tabs>
          <w:tab w:val="left" w:pos="1134"/>
        </w:tabs>
        <w:ind w:left="0" w:firstLine="709"/>
        <w:jc w:val="both"/>
        <w:rPr>
          <w:sz w:val="28"/>
          <w:szCs w:val="28"/>
        </w:rPr>
      </w:pPr>
      <w:r w:rsidRPr="001C2CE4">
        <w:rPr>
          <w:sz w:val="28"/>
          <w:szCs w:val="28"/>
        </w:rPr>
        <w:t>Приложение № 1 (Форма заявки на получение смарт-карт);</w:t>
      </w:r>
    </w:p>
    <w:p w:rsidR="00547243" w:rsidRPr="001C2CE4" w:rsidRDefault="00547243" w:rsidP="00547243">
      <w:pPr>
        <w:numPr>
          <w:ilvl w:val="2"/>
          <w:numId w:val="22"/>
        </w:numPr>
        <w:tabs>
          <w:tab w:val="left" w:pos="1134"/>
        </w:tabs>
        <w:ind w:left="0" w:firstLine="709"/>
        <w:jc w:val="both"/>
        <w:rPr>
          <w:sz w:val="28"/>
          <w:szCs w:val="28"/>
        </w:rPr>
      </w:pPr>
      <w:r w:rsidRPr="001C2CE4">
        <w:rPr>
          <w:sz w:val="28"/>
          <w:szCs w:val="28"/>
        </w:rPr>
        <w:t>Приложение № 2 (Перечень АЗС);</w:t>
      </w:r>
    </w:p>
    <w:p w:rsidR="00547243" w:rsidRPr="001C2CE4" w:rsidRDefault="00547243" w:rsidP="00547243">
      <w:pPr>
        <w:numPr>
          <w:ilvl w:val="2"/>
          <w:numId w:val="22"/>
        </w:numPr>
        <w:tabs>
          <w:tab w:val="left" w:pos="1134"/>
        </w:tabs>
        <w:ind w:left="0" w:firstLine="709"/>
        <w:jc w:val="both"/>
        <w:rPr>
          <w:sz w:val="28"/>
          <w:szCs w:val="28"/>
        </w:rPr>
      </w:pPr>
      <w:r w:rsidRPr="001C2CE4">
        <w:rPr>
          <w:sz w:val="28"/>
          <w:szCs w:val="28"/>
        </w:rPr>
        <w:t>Приложение № 3 (Протокол согласования договорной цены);</w:t>
      </w:r>
    </w:p>
    <w:p w:rsidR="00547243" w:rsidRPr="001C2CE4" w:rsidRDefault="00547243" w:rsidP="00547243">
      <w:pPr>
        <w:numPr>
          <w:ilvl w:val="2"/>
          <w:numId w:val="22"/>
        </w:numPr>
        <w:tabs>
          <w:tab w:val="left" w:pos="1134"/>
        </w:tabs>
        <w:ind w:left="0" w:firstLine="709"/>
        <w:jc w:val="both"/>
        <w:rPr>
          <w:sz w:val="28"/>
          <w:szCs w:val="28"/>
        </w:rPr>
      </w:pPr>
      <w:r w:rsidRPr="001C2CE4">
        <w:rPr>
          <w:sz w:val="28"/>
          <w:szCs w:val="28"/>
        </w:rPr>
        <w:t>Приложение № 4 (Инструкция по использованию смарт-карт);</w:t>
      </w:r>
    </w:p>
    <w:p w:rsidR="00547243" w:rsidRPr="001C2CE4" w:rsidRDefault="00547243" w:rsidP="00547243">
      <w:pPr>
        <w:numPr>
          <w:ilvl w:val="2"/>
          <w:numId w:val="22"/>
        </w:numPr>
        <w:tabs>
          <w:tab w:val="left" w:pos="1134"/>
        </w:tabs>
        <w:ind w:left="0" w:firstLine="709"/>
        <w:jc w:val="both"/>
        <w:rPr>
          <w:sz w:val="28"/>
          <w:szCs w:val="28"/>
        </w:rPr>
      </w:pPr>
      <w:r w:rsidRPr="001C2CE4">
        <w:rPr>
          <w:sz w:val="28"/>
          <w:szCs w:val="28"/>
        </w:rPr>
        <w:t>Приложение № 5 (Образец детализированной расшифровки операций)</w:t>
      </w:r>
      <w:r>
        <w:rPr>
          <w:sz w:val="28"/>
          <w:szCs w:val="28"/>
        </w:rPr>
        <w:t>.</w:t>
      </w:r>
    </w:p>
    <w:p w:rsidR="00547243" w:rsidRPr="00CD11E4" w:rsidRDefault="00547243" w:rsidP="00547243">
      <w:pPr>
        <w:tabs>
          <w:tab w:val="left" w:pos="1134"/>
        </w:tabs>
        <w:ind w:left="709"/>
        <w:jc w:val="both"/>
        <w:rPr>
          <w:sz w:val="20"/>
          <w:szCs w:val="20"/>
        </w:rPr>
      </w:pPr>
    </w:p>
    <w:p w:rsidR="00547243" w:rsidRDefault="00547243" w:rsidP="00547243">
      <w:pPr>
        <w:numPr>
          <w:ilvl w:val="0"/>
          <w:numId w:val="22"/>
        </w:numPr>
        <w:tabs>
          <w:tab w:val="left" w:pos="142"/>
          <w:tab w:val="left" w:pos="993"/>
        </w:tabs>
        <w:ind w:left="0" w:firstLine="709"/>
        <w:jc w:val="center"/>
        <w:rPr>
          <w:b/>
          <w:bCs/>
          <w:sz w:val="28"/>
          <w:szCs w:val="28"/>
        </w:rPr>
      </w:pPr>
      <w:r w:rsidRPr="001C2CE4">
        <w:rPr>
          <w:b/>
          <w:bCs/>
          <w:sz w:val="28"/>
          <w:szCs w:val="28"/>
        </w:rPr>
        <w:t>Юридические адреса и платежные реквизиты Сторон</w:t>
      </w:r>
    </w:p>
    <w:p w:rsidR="00547243" w:rsidRPr="00827E51" w:rsidRDefault="00547243" w:rsidP="00547243">
      <w:pPr>
        <w:pStyle w:val="ConsNonformat"/>
        <w:widowControl/>
        <w:ind w:left="360" w:right="-83"/>
        <w:rPr>
          <w:rFonts w:ascii="Times New Roman" w:hAnsi="Times New Roman" w:cs="Times New Roman"/>
          <w:b/>
          <w:sz w:val="28"/>
          <w:szCs w:val="28"/>
        </w:rPr>
      </w:pPr>
    </w:p>
    <w:tbl>
      <w:tblPr>
        <w:tblW w:w="9842" w:type="dxa"/>
        <w:tblLook w:val="01E0"/>
      </w:tblPr>
      <w:tblGrid>
        <w:gridCol w:w="4928"/>
        <w:gridCol w:w="4914"/>
      </w:tblGrid>
      <w:tr w:rsidR="00547243" w:rsidRPr="00827E51" w:rsidTr="00DB19D8">
        <w:trPr>
          <w:trHeight w:val="288"/>
        </w:trPr>
        <w:tc>
          <w:tcPr>
            <w:tcW w:w="4928" w:type="dxa"/>
          </w:tcPr>
          <w:p w:rsidR="00547243" w:rsidRPr="00827E51" w:rsidRDefault="00547243" w:rsidP="00DB19D8">
            <w:pPr>
              <w:jc w:val="center"/>
              <w:rPr>
                <w:b/>
                <w:sz w:val="28"/>
                <w:szCs w:val="28"/>
              </w:rPr>
            </w:pPr>
            <w:r w:rsidRPr="00827E51">
              <w:rPr>
                <w:b/>
                <w:sz w:val="28"/>
                <w:szCs w:val="28"/>
              </w:rPr>
              <w:t>Покупатель:</w:t>
            </w:r>
          </w:p>
        </w:tc>
        <w:tc>
          <w:tcPr>
            <w:tcW w:w="4914" w:type="dxa"/>
          </w:tcPr>
          <w:p w:rsidR="00547243" w:rsidRPr="00827E51" w:rsidRDefault="00547243" w:rsidP="00DB19D8">
            <w:pPr>
              <w:jc w:val="center"/>
              <w:rPr>
                <w:b/>
                <w:bCs/>
                <w:sz w:val="28"/>
                <w:szCs w:val="28"/>
              </w:rPr>
            </w:pPr>
            <w:r w:rsidRPr="00827E51">
              <w:rPr>
                <w:b/>
                <w:bCs/>
                <w:sz w:val="28"/>
                <w:szCs w:val="28"/>
              </w:rPr>
              <w:t>Поставщик:</w:t>
            </w:r>
          </w:p>
          <w:p w:rsidR="00547243" w:rsidRPr="00827E51" w:rsidRDefault="00547243" w:rsidP="00DB19D8">
            <w:pPr>
              <w:jc w:val="center"/>
              <w:rPr>
                <w:b/>
                <w:sz w:val="28"/>
                <w:szCs w:val="28"/>
              </w:rPr>
            </w:pPr>
          </w:p>
        </w:tc>
      </w:tr>
      <w:tr w:rsidR="00547243" w:rsidRPr="00827E51" w:rsidTr="00DB19D8">
        <w:trPr>
          <w:trHeight w:val="2958"/>
        </w:trPr>
        <w:tc>
          <w:tcPr>
            <w:tcW w:w="4928" w:type="dxa"/>
          </w:tcPr>
          <w:p w:rsidR="00547243" w:rsidRPr="00827E51" w:rsidRDefault="00547243" w:rsidP="00DB19D8">
            <w:pPr>
              <w:rPr>
                <w:b/>
                <w:sz w:val="28"/>
                <w:szCs w:val="28"/>
              </w:rPr>
            </w:pPr>
            <w:r>
              <w:rPr>
                <w:b/>
                <w:sz w:val="28"/>
                <w:szCs w:val="28"/>
              </w:rPr>
              <w:t>П</w:t>
            </w:r>
            <w:r w:rsidRPr="00827E51">
              <w:rPr>
                <w:b/>
                <w:sz w:val="28"/>
                <w:szCs w:val="28"/>
              </w:rPr>
              <w:t>АО «ТрансКонтейнер»</w:t>
            </w:r>
          </w:p>
          <w:p w:rsidR="00547243" w:rsidRPr="00827E51" w:rsidRDefault="00547243" w:rsidP="00DB19D8">
            <w:pPr>
              <w:widowControl w:val="0"/>
              <w:rPr>
                <w:sz w:val="28"/>
                <w:szCs w:val="28"/>
              </w:rPr>
            </w:pPr>
            <w:r w:rsidRPr="00827E51">
              <w:rPr>
                <w:b/>
                <w:sz w:val="28"/>
                <w:szCs w:val="28"/>
              </w:rPr>
              <w:t>Местонахождение:</w:t>
            </w:r>
            <w:r w:rsidRPr="00827E51">
              <w:rPr>
                <w:sz w:val="28"/>
                <w:szCs w:val="28"/>
              </w:rPr>
              <w:t xml:space="preserve"> Российская Федерация</w:t>
            </w:r>
          </w:p>
          <w:p w:rsidR="00547243" w:rsidRPr="00827E51" w:rsidRDefault="00547243" w:rsidP="00DB19D8">
            <w:pPr>
              <w:ind w:right="136"/>
              <w:rPr>
                <w:sz w:val="28"/>
                <w:szCs w:val="28"/>
              </w:rPr>
            </w:pPr>
            <w:r w:rsidRPr="00827E51">
              <w:rPr>
                <w:sz w:val="28"/>
                <w:szCs w:val="28"/>
              </w:rPr>
              <w:t>125047, г. Москва, ул. Оружейный переулок д.19</w:t>
            </w:r>
          </w:p>
          <w:p w:rsidR="00547243" w:rsidRPr="00827E51" w:rsidRDefault="00547243" w:rsidP="00DB19D8">
            <w:pPr>
              <w:widowControl w:val="0"/>
              <w:ind w:right="137"/>
              <w:rPr>
                <w:sz w:val="28"/>
                <w:szCs w:val="28"/>
              </w:rPr>
            </w:pPr>
            <w:r w:rsidRPr="00827E51">
              <w:rPr>
                <w:sz w:val="28"/>
                <w:szCs w:val="28"/>
              </w:rPr>
              <w:t>ИНН 7708591995  КПП 997650001</w:t>
            </w:r>
          </w:p>
          <w:p w:rsidR="00547243" w:rsidRPr="00827E51" w:rsidRDefault="00547243" w:rsidP="00DB19D8">
            <w:pPr>
              <w:widowControl w:val="0"/>
              <w:ind w:right="137"/>
              <w:rPr>
                <w:sz w:val="28"/>
                <w:szCs w:val="28"/>
              </w:rPr>
            </w:pPr>
            <w:r w:rsidRPr="00827E51">
              <w:rPr>
                <w:sz w:val="28"/>
                <w:szCs w:val="28"/>
              </w:rPr>
              <w:t xml:space="preserve">Филиал </w:t>
            </w:r>
            <w:r>
              <w:rPr>
                <w:sz w:val="28"/>
                <w:szCs w:val="28"/>
              </w:rPr>
              <w:t>П</w:t>
            </w:r>
            <w:r w:rsidRPr="00827E51">
              <w:rPr>
                <w:sz w:val="28"/>
                <w:szCs w:val="28"/>
              </w:rPr>
              <w:t>АО  «ТрансКонтейнер»</w:t>
            </w:r>
          </w:p>
          <w:p w:rsidR="00547243" w:rsidRPr="00827E51" w:rsidRDefault="00547243" w:rsidP="00DB19D8">
            <w:pPr>
              <w:widowControl w:val="0"/>
              <w:ind w:right="137"/>
              <w:rPr>
                <w:sz w:val="28"/>
                <w:szCs w:val="28"/>
              </w:rPr>
            </w:pPr>
            <w:r w:rsidRPr="00827E51">
              <w:rPr>
                <w:sz w:val="28"/>
                <w:szCs w:val="28"/>
              </w:rPr>
              <w:t>на Московской железной дороге</w:t>
            </w:r>
          </w:p>
          <w:p w:rsidR="00547243" w:rsidRPr="00827E51" w:rsidRDefault="00547243" w:rsidP="00DB19D8">
            <w:pPr>
              <w:widowControl w:val="0"/>
              <w:ind w:right="137"/>
              <w:rPr>
                <w:sz w:val="28"/>
                <w:szCs w:val="28"/>
              </w:rPr>
            </w:pPr>
            <w:r w:rsidRPr="00827E51">
              <w:rPr>
                <w:sz w:val="28"/>
                <w:szCs w:val="28"/>
              </w:rPr>
              <w:t>Адрес: 107014, г. Москва, ул. Короленко, д.8</w:t>
            </w:r>
          </w:p>
          <w:p w:rsidR="00547243" w:rsidRPr="00827E51" w:rsidRDefault="00547243" w:rsidP="00DB19D8">
            <w:pPr>
              <w:widowControl w:val="0"/>
              <w:rPr>
                <w:snapToGrid w:val="0"/>
                <w:sz w:val="28"/>
                <w:szCs w:val="28"/>
              </w:rPr>
            </w:pPr>
            <w:r w:rsidRPr="00827E51">
              <w:rPr>
                <w:snapToGrid w:val="0"/>
                <w:sz w:val="28"/>
                <w:szCs w:val="28"/>
              </w:rPr>
              <w:t>Тел. (499) 262-51-71 факс (499) 262-61-35</w:t>
            </w:r>
          </w:p>
          <w:p w:rsidR="00547243" w:rsidRPr="00827E51" w:rsidRDefault="00547243" w:rsidP="00DB19D8">
            <w:pPr>
              <w:widowControl w:val="0"/>
              <w:rPr>
                <w:b/>
                <w:sz w:val="28"/>
                <w:szCs w:val="28"/>
              </w:rPr>
            </w:pPr>
            <w:r w:rsidRPr="00827E51">
              <w:rPr>
                <w:snapToGrid w:val="0"/>
                <w:sz w:val="28"/>
                <w:szCs w:val="28"/>
                <w:lang w:val="en-US"/>
              </w:rPr>
              <w:t>E</w:t>
            </w:r>
            <w:r w:rsidRPr="00827E51">
              <w:rPr>
                <w:snapToGrid w:val="0"/>
                <w:sz w:val="28"/>
                <w:szCs w:val="28"/>
              </w:rPr>
              <w:t>-</w:t>
            </w:r>
            <w:r w:rsidRPr="00827E51">
              <w:rPr>
                <w:snapToGrid w:val="0"/>
                <w:sz w:val="28"/>
                <w:szCs w:val="28"/>
                <w:lang w:val="en-US"/>
              </w:rPr>
              <w:t>mail</w:t>
            </w:r>
            <w:r w:rsidRPr="00827E51">
              <w:rPr>
                <w:snapToGrid w:val="0"/>
                <w:sz w:val="28"/>
                <w:szCs w:val="28"/>
              </w:rPr>
              <w:t xml:space="preserve">: </w:t>
            </w:r>
            <w:r w:rsidRPr="00827E51">
              <w:rPr>
                <w:sz w:val="28"/>
                <w:szCs w:val="28"/>
                <w:lang w:val="en-US"/>
              </w:rPr>
              <w:t>mzd</w:t>
            </w:r>
            <w:r w:rsidRPr="00827E51">
              <w:rPr>
                <w:sz w:val="28"/>
                <w:szCs w:val="28"/>
              </w:rPr>
              <w:t>@</w:t>
            </w:r>
            <w:r w:rsidRPr="00827E51">
              <w:rPr>
                <w:sz w:val="28"/>
                <w:szCs w:val="28"/>
                <w:lang w:val="en-US"/>
              </w:rPr>
              <w:t>trcont</w:t>
            </w:r>
            <w:r w:rsidRPr="00827E51">
              <w:rPr>
                <w:sz w:val="28"/>
                <w:szCs w:val="28"/>
              </w:rPr>
              <w:t>.</w:t>
            </w:r>
            <w:r w:rsidRPr="00827E51">
              <w:rPr>
                <w:sz w:val="28"/>
                <w:szCs w:val="28"/>
                <w:lang w:val="en-US"/>
              </w:rPr>
              <w:t>ru</w:t>
            </w:r>
          </w:p>
          <w:p w:rsidR="00547243" w:rsidRPr="00827E51" w:rsidRDefault="00547243" w:rsidP="00DB19D8">
            <w:pPr>
              <w:widowControl w:val="0"/>
              <w:ind w:right="137"/>
              <w:rPr>
                <w:b/>
                <w:sz w:val="28"/>
                <w:szCs w:val="28"/>
              </w:rPr>
            </w:pPr>
            <w:r w:rsidRPr="00827E51">
              <w:rPr>
                <w:b/>
                <w:sz w:val="28"/>
                <w:szCs w:val="28"/>
              </w:rPr>
              <w:t>Банковские реквизиты:</w:t>
            </w:r>
          </w:p>
          <w:p w:rsidR="00547243" w:rsidRPr="00827E51" w:rsidRDefault="00547243" w:rsidP="00DB19D8">
            <w:pPr>
              <w:ind w:right="137"/>
              <w:rPr>
                <w:sz w:val="28"/>
                <w:szCs w:val="28"/>
              </w:rPr>
            </w:pPr>
            <w:r w:rsidRPr="00827E51">
              <w:rPr>
                <w:sz w:val="28"/>
                <w:szCs w:val="28"/>
              </w:rPr>
              <w:lastRenderedPageBreak/>
              <w:t>Р/с 40702 810 3 0042 0000010</w:t>
            </w:r>
          </w:p>
          <w:p w:rsidR="00547243" w:rsidRPr="00827E51" w:rsidRDefault="00547243" w:rsidP="00DB19D8">
            <w:pPr>
              <w:ind w:right="137"/>
              <w:rPr>
                <w:sz w:val="28"/>
                <w:szCs w:val="28"/>
              </w:rPr>
            </w:pPr>
            <w:r w:rsidRPr="00827E51">
              <w:rPr>
                <w:sz w:val="28"/>
                <w:szCs w:val="28"/>
              </w:rPr>
              <w:t>К/с 30101810700000000187</w:t>
            </w:r>
          </w:p>
          <w:p w:rsidR="00547243" w:rsidRPr="00827E51" w:rsidRDefault="00CB4390" w:rsidP="00DB19D8">
            <w:pPr>
              <w:ind w:right="137"/>
              <w:rPr>
                <w:sz w:val="28"/>
                <w:szCs w:val="28"/>
              </w:rPr>
            </w:pPr>
            <w:r>
              <w:rPr>
                <w:sz w:val="28"/>
                <w:szCs w:val="28"/>
              </w:rPr>
              <w:t>В П</w:t>
            </w:r>
            <w:r w:rsidR="00547243" w:rsidRPr="00827E51">
              <w:rPr>
                <w:sz w:val="28"/>
                <w:szCs w:val="28"/>
              </w:rPr>
              <w:t>АО Банк ВТБ г.Москва</w:t>
            </w:r>
          </w:p>
          <w:p w:rsidR="00547243" w:rsidRPr="00827E51" w:rsidRDefault="00547243" w:rsidP="00DB19D8">
            <w:pPr>
              <w:rPr>
                <w:sz w:val="28"/>
                <w:szCs w:val="28"/>
              </w:rPr>
            </w:pPr>
            <w:r w:rsidRPr="00827E51">
              <w:rPr>
                <w:sz w:val="28"/>
                <w:szCs w:val="28"/>
              </w:rPr>
              <w:t>БИК 044525187</w:t>
            </w:r>
          </w:p>
          <w:p w:rsidR="00547243" w:rsidRPr="00827E51" w:rsidRDefault="00547243" w:rsidP="00DB19D8">
            <w:pPr>
              <w:rPr>
                <w:sz w:val="28"/>
                <w:szCs w:val="28"/>
              </w:rPr>
            </w:pPr>
          </w:p>
        </w:tc>
        <w:tc>
          <w:tcPr>
            <w:tcW w:w="4914" w:type="dxa"/>
          </w:tcPr>
          <w:p w:rsidR="00547243" w:rsidRPr="00827E51" w:rsidRDefault="00547243" w:rsidP="00DB19D8">
            <w:pPr>
              <w:rPr>
                <w:b/>
                <w:sz w:val="28"/>
                <w:szCs w:val="28"/>
              </w:rPr>
            </w:pPr>
          </w:p>
        </w:tc>
      </w:tr>
      <w:tr w:rsidR="00547243" w:rsidRPr="00827E51" w:rsidTr="00DB19D8">
        <w:tc>
          <w:tcPr>
            <w:tcW w:w="4928" w:type="dxa"/>
          </w:tcPr>
          <w:p w:rsidR="00547243" w:rsidRPr="00827E51" w:rsidRDefault="00547243" w:rsidP="00DB19D8">
            <w:pPr>
              <w:rPr>
                <w:b/>
                <w:sz w:val="28"/>
                <w:szCs w:val="28"/>
              </w:rPr>
            </w:pPr>
            <w:r w:rsidRPr="00827E51">
              <w:rPr>
                <w:b/>
                <w:sz w:val="28"/>
                <w:szCs w:val="28"/>
              </w:rPr>
              <w:lastRenderedPageBreak/>
              <w:t>Директор филиала</w:t>
            </w:r>
          </w:p>
          <w:p w:rsidR="00547243" w:rsidRPr="00827E51" w:rsidRDefault="00547243" w:rsidP="00DB19D8">
            <w:pPr>
              <w:rPr>
                <w:b/>
                <w:sz w:val="28"/>
                <w:szCs w:val="28"/>
              </w:rPr>
            </w:pPr>
            <w:r>
              <w:rPr>
                <w:b/>
                <w:sz w:val="28"/>
                <w:szCs w:val="28"/>
              </w:rPr>
              <w:t>П</w:t>
            </w:r>
            <w:r w:rsidRPr="00827E51">
              <w:rPr>
                <w:b/>
                <w:sz w:val="28"/>
                <w:szCs w:val="28"/>
              </w:rPr>
              <w:t>АО «ТрансКонтейнер»</w:t>
            </w:r>
          </w:p>
          <w:p w:rsidR="00547243" w:rsidRPr="00827E51" w:rsidRDefault="00547243" w:rsidP="00DB19D8">
            <w:pPr>
              <w:rPr>
                <w:b/>
                <w:sz w:val="28"/>
                <w:szCs w:val="28"/>
              </w:rPr>
            </w:pPr>
            <w:r w:rsidRPr="00827E51">
              <w:rPr>
                <w:b/>
                <w:sz w:val="28"/>
                <w:szCs w:val="28"/>
              </w:rPr>
              <w:t>на Московской железной дороге</w:t>
            </w:r>
          </w:p>
          <w:p w:rsidR="00547243" w:rsidRPr="00827E51" w:rsidRDefault="00547243" w:rsidP="00DB19D8">
            <w:pPr>
              <w:rPr>
                <w:b/>
                <w:sz w:val="28"/>
                <w:szCs w:val="28"/>
              </w:rPr>
            </w:pPr>
          </w:p>
          <w:p w:rsidR="00547243" w:rsidRPr="00827E51" w:rsidRDefault="00547243" w:rsidP="00DB19D8">
            <w:pPr>
              <w:rPr>
                <w:b/>
                <w:sz w:val="28"/>
                <w:szCs w:val="28"/>
              </w:rPr>
            </w:pPr>
            <w:r w:rsidRPr="00827E51">
              <w:rPr>
                <w:b/>
                <w:sz w:val="28"/>
                <w:szCs w:val="28"/>
              </w:rPr>
              <w:t xml:space="preserve"> ______________/ М.В. Галимов /</w:t>
            </w:r>
          </w:p>
          <w:p w:rsidR="00547243" w:rsidRPr="00827E51" w:rsidRDefault="00547243" w:rsidP="00DB19D8">
            <w:pPr>
              <w:pStyle w:val="afa"/>
              <w:rPr>
                <w:sz w:val="28"/>
                <w:szCs w:val="28"/>
              </w:rPr>
            </w:pPr>
            <w:r w:rsidRPr="00827E51">
              <w:rPr>
                <w:sz w:val="28"/>
                <w:szCs w:val="28"/>
              </w:rPr>
              <w:t>м.п.</w:t>
            </w:r>
          </w:p>
          <w:p w:rsidR="00547243" w:rsidRPr="00827E51" w:rsidRDefault="00CB4390" w:rsidP="00DB19D8">
            <w:pPr>
              <w:pStyle w:val="afa"/>
              <w:ind w:firstLine="0"/>
              <w:rPr>
                <w:b/>
                <w:sz w:val="28"/>
                <w:szCs w:val="28"/>
              </w:rPr>
            </w:pPr>
            <w:r>
              <w:rPr>
                <w:b/>
                <w:sz w:val="28"/>
                <w:szCs w:val="28"/>
              </w:rPr>
              <w:t>«___»____________2015</w:t>
            </w:r>
            <w:r w:rsidR="00547243" w:rsidRPr="00827E51">
              <w:rPr>
                <w:b/>
                <w:sz w:val="28"/>
                <w:szCs w:val="28"/>
              </w:rPr>
              <w:t xml:space="preserve"> г.</w:t>
            </w:r>
          </w:p>
          <w:p w:rsidR="00547243" w:rsidRPr="00827E51" w:rsidRDefault="00547243" w:rsidP="00DB19D8">
            <w:pPr>
              <w:pStyle w:val="afa"/>
              <w:rPr>
                <w:sz w:val="28"/>
                <w:szCs w:val="28"/>
              </w:rPr>
            </w:pPr>
          </w:p>
        </w:tc>
        <w:tc>
          <w:tcPr>
            <w:tcW w:w="4914" w:type="dxa"/>
          </w:tcPr>
          <w:p w:rsidR="00547243" w:rsidRPr="00827E51" w:rsidRDefault="00547243" w:rsidP="00DB19D8">
            <w:pPr>
              <w:rPr>
                <w:b/>
                <w:sz w:val="28"/>
                <w:szCs w:val="28"/>
              </w:rPr>
            </w:pPr>
          </w:p>
          <w:p w:rsidR="00547243" w:rsidRPr="00827E51" w:rsidRDefault="00547243" w:rsidP="00DB19D8">
            <w:pPr>
              <w:rPr>
                <w:b/>
                <w:sz w:val="28"/>
                <w:szCs w:val="28"/>
              </w:rPr>
            </w:pPr>
          </w:p>
          <w:p w:rsidR="00547243" w:rsidRPr="00827E51" w:rsidRDefault="00547243" w:rsidP="00DB19D8">
            <w:pPr>
              <w:rPr>
                <w:b/>
                <w:sz w:val="28"/>
                <w:szCs w:val="28"/>
              </w:rPr>
            </w:pPr>
          </w:p>
          <w:p w:rsidR="00547243" w:rsidRPr="00827E51" w:rsidRDefault="00547243" w:rsidP="00DB19D8">
            <w:pPr>
              <w:rPr>
                <w:b/>
                <w:sz w:val="28"/>
                <w:szCs w:val="28"/>
              </w:rPr>
            </w:pPr>
          </w:p>
          <w:p w:rsidR="00547243" w:rsidRPr="00827E51" w:rsidRDefault="00547243" w:rsidP="00DB19D8">
            <w:pPr>
              <w:rPr>
                <w:b/>
                <w:sz w:val="28"/>
                <w:szCs w:val="28"/>
              </w:rPr>
            </w:pPr>
            <w:r>
              <w:rPr>
                <w:b/>
                <w:sz w:val="28"/>
                <w:szCs w:val="28"/>
              </w:rPr>
              <w:t>_______</w:t>
            </w:r>
            <w:r w:rsidRPr="00827E51">
              <w:rPr>
                <w:b/>
                <w:sz w:val="28"/>
                <w:szCs w:val="28"/>
              </w:rPr>
              <w:t>__________/ ______________ /</w:t>
            </w:r>
          </w:p>
          <w:p w:rsidR="00547243" w:rsidRPr="00827E51" w:rsidRDefault="00547243" w:rsidP="00DB19D8">
            <w:pPr>
              <w:pStyle w:val="afa"/>
              <w:rPr>
                <w:b/>
                <w:sz w:val="28"/>
                <w:szCs w:val="28"/>
              </w:rPr>
            </w:pPr>
            <w:r w:rsidRPr="00827E51">
              <w:rPr>
                <w:b/>
                <w:sz w:val="28"/>
                <w:szCs w:val="28"/>
              </w:rPr>
              <w:t>м.п.</w:t>
            </w:r>
          </w:p>
          <w:p w:rsidR="00547243" w:rsidRPr="00827E51" w:rsidRDefault="00CB4390" w:rsidP="00DB19D8">
            <w:pPr>
              <w:pStyle w:val="afa"/>
              <w:ind w:firstLine="0"/>
              <w:rPr>
                <w:b/>
                <w:sz w:val="28"/>
                <w:szCs w:val="28"/>
              </w:rPr>
            </w:pPr>
            <w:r>
              <w:rPr>
                <w:b/>
                <w:sz w:val="28"/>
                <w:szCs w:val="28"/>
              </w:rPr>
              <w:t>«___»____________2015</w:t>
            </w:r>
            <w:r w:rsidR="00547243" w:rsidRPr="00827E51">
              <w:rPr>
                <w:b/>
                <w:sz w:val="28"/>
                <w:szCs w:val="28"/>
              </w:rPr>
              <w:t xml:space="preserve"> г.</w:t>
            </w:r>
          </w:p>
          <w:p w:rsidR="00547243" w:rsidRPr="00827E51" w:rsidRDefault="00547243" w:rsidP="00DB19D8">
            <w:pPr>
              <w:pStyle w:val="afa"/>
              <w:rPr>
                <w:sz w:val="28"/>
                <w:szCs w:val="28"/>
              </w:rPr>
            </w:pPr>
          </w:p>
        </w:tc>
      </w:tr>
    </w:tbl>
    <w:p w:rsidR="00547243" w:rsidRDefault="00547243" w:rsidP="00547243">
      <w:pPr>
        <w:tabs>
          <w:tab w:val="left" w:pos="142"/>
          <w:tab w:val="left" w:pos="993"/>
        </w:tabs>
        <w:jc w:val="center"/>
        <w:rPr>
          <w:b/>
          <w:bCs/>
          <w:sz w:val="28"/>
          <w:szCs w:val="28"/>
        </w:rPr>
      </w:pPr>
    </w:p>
    <w:p w:rsidR="00547243" w:rsidRDefault="00547243">
      <w:pPr>
        <w:suppressAutoHyphens w:val="0"/>
        <w:rPr>
          <w:b/>
          <w:bCs/>
          <w:sz w:val="28"/>
          <w:szCs w:val="28"/>
        </w:rPr>
      </w:pPr>
      <w:r>
        <w:rPr>
          <w:b/>
          <w:bCs/>
          <w:sz w:val="28"/>
          <w:szCs w:val="28"/>
        </w:rPr>
        <w:br w:type="page"/>
      </w:r>
    </w:p>
    <w:p w:rsidR="00547243" w:rsidRPr="001C2CE4" w:rsidRDefault="00547243" w:rsidP="00547243">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1</w:t>
      </w:r>
    </w:p>
    <w:p w:rsidR="00547243" w:rsidRPr="001C2CE4" w:rsidRDefault="00547243" w:rsidP="00547243">
      <w:pPr>
        <w:pStyle w:val="afff3"/>
        <w:ind w:left="0" w:right="0" w:firstLine="709"/>
        <w:jc w:val="right"/>
        <w:rPr>
          <w:sz w:val="28"/>
          <w:szCs w:val="28"/>
        </w:rPr>
      </w:pPr>
      <w:r w:rsidRPr="001C2CE4">
        <w:rPr>
          <w:sz w:val="28"/>
          <w:szCs w:val="28"/>
        </w:rPr>
        <w:t>к Договору №________________</w:t>
      </w:r>
    </w:p>
    <w:p w:rsidR="00547243" w:rsidRPr="001C2CE4" w:rsidRDefault="00547243" w:rsidP="00547243">
      <w:pPr>
        <w:tabs>
          <w:tab w:val="left" w:pos="142"/>
        </w:tabs>
        <w:ind w:firstLine="709"/>
        <w:jc w:val="right"/>
        <w:rPr>
          <w:sz w:val="28"/>
          <w:szCs w:val="28"/>
        </w:rPr>
      </w:pPr>
      <w:r w:rsidRPr="001C2CE4">
        <w:rPr>
          <w:sz w:val="28"/>
          <w:szCs w:val="28"/>
        </w:rPr>
        <w:t>от «___» ____________201</w:t>
      </w:r>
      <w:r>
        <w:rPr>
          <w:sz w:val="28"/>
          <w:szCs w:val="28"/>
        </w:rPr>
        <w:t>4</w:t>
      </w:r>
      <w:r w:rsidRPr="001C2CE4">
        <w:rPr>
          <w:sz w:val="28"/>
          <w:szCs w:val="28"/>
        </w:rPr>
        <w:t xml:space="preserve"> года</w:t>
      </w:r>
    </w:p>
    <w:p w:rsidR="00547243" w:rsidRPr="001C2CE4" w:rsidRDefault="00547243" w:rsidP="00547243">
      <w:pPr>
        <w:tabs>
          <w:tab w:val="left" w:pos="142"/>
        </w:tabs>
        <w:ind w:firstLine="709"/>
        <w:rPr>
          <w:sz w:val="28"/>
          <w:szCs w:val="28"/>
        </w:rPr>
      </w:pPr>
    </w:p>
    <w:p w:rsidR="00547243" w:rsidRPr="001C2CE4" w:rsidRDefault="00547243" w:rsidP="00547243">
      <w:pPr>
        <w:tabs>
          <w:tab w:val="left" w:pos="0"/>
        </w:tabs>
        <w:ind w:firstLine="709"/>
        <w:jc w:val="center"/>
        <w:rPr>
          <w:sz w:val="28"/>
          <w:szCs w:val="28"/>
        </w:rPr>
      </w:pPr>
      <w:r w:rsidRPr="001C2CE4">
        <w:rPr>
          <w:sz w:val="28"/>
          <w:szCs w:val="28"/>
        </w:rPr>
        <w:t xml:space="preserve">ФОРМА ЗАЯВКИ </w:t>
      </w:r>
    </w:p>
    <w:p w:rsidR="00547243" w:rsidRPr="001C2CE4" w:rsidRDefault="00547243" w:rsidP="00547243">
      <w:pPr>
        <w:tabs>
          <w:tab w:val="left" w:pos="142"/>
        </w:tabs>
        <w:ind w:firstLine="709"/>
        <w:jc w:val="center"/>
        <w:rPr>
          <w:sz w:val="28"/>
          <w:szCs w:val="28"/>
        </w:rPr>
      </w:pPr>
      <w:r w:rsidRPr="001C2CE4">
        <w:rPr>
          <w:b/>
          <w:sz w:val="28"/>
          <w:szCs w:val="28"/>
        </w:rPr>
        <w:t>(ПРИМЕР)</w:t>
      </w:r>
    </w:p>
    <w:p w:rsidR="00547243" w:rsidRPr="00E35F6D" w:rsidRDefault="00547243" w:rsidP="00547243">
      <w:pPr>
        <w:tabs>
          <w:tab w:val="left" w:pos="142"/>
        </w:tabs>
        <w:ind w:firstLine="709"/>
        <w:rPr>
          <w:sz w:val="8"/>
          <w:szCs w:val="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939"/>
        <w:gridCol w:w="4915"/>
      </w:tblGrid>
      <w:tr w:rsidR="00547243" w:rsidRPr="001C2CE4" w:rsidTr="00DB19D8">
        <w:trPr>
          <w:trHeight w:val="1497"/>
        </w:trPr>
        <w:tc>
          <w:tcPr>
            <w:tcW w:w="5010" w:type="dxa"/>
          </w:tcPr>
          <w:p w:rsidR="00547243" w:rsidRPr="001C2CE4" w:rsidRDefault="00547243" w:rsidP="00DB19D8">
            <w:pPr>
              <w:tabs>
                <w:tab w:val="left" w:pos="142"/>
              </w:tabs>
              <w:ind w:firstLine="709"/>
              <w:rPr>
                <w:sz w:val="28"/>
                <w:szCs w:val="28"/>
              </w:rPr>
            </w:pPr>
            <w:r w:rsidRPr="001C2CE4">
              <w:rPr>
                <w:sz w:val="28"/>
                <w:szCs w:val="28"/>
              </w:rPr>
              <w:t>УТВЕРЖДАЮ</w:t>
            </w:r>
          </w:p>
          <w:p w:rsidR="00547243" w:rsidRPr="001C2CE4" w:rsidRDefault="00547243" w:rsidP="00DB19D8">
            <w:pPr>
              <w:tabs>
                <w:tab w:val="left" w:pos="142"/>
              </w:tabs>
              <w:ind w:firstLine="709"/>
              <w:rPr>
                <w:sz w:val="28"/>
                <w:szCs w:val="28"/>
              </w:rPr>
            </w:pPr>
            <w:r w:rsidRPr="001C2CE4">
              <w:rPr>
                <w:sz w:val="28"/>
                <w:szCs w:val="28"/>
              </w:rPr>
              <w:t>от _________</w:t>
            </w:r>
          </w:p>
          <w:p w:rsidR="00547243" w:rsidRPr="001C2CE4" w:rsidRDefault="00547243" w:rsidP="00DB19D8">
            <w:pPr>
              <w:tabs>
                <w:tab w:val="left" w:pos="142"/>
              </w:tabs>
              <w:ind w:firstLine="709"/>
              <w:rPr>
                <w:sz w:val="28"/>
                <w:szCs w:val="28"/>
              </w:rPr>
            </w:pPr>
            <w:r w:rsidRPr="001C2CE4">
              <w:rPr>
                <w:sz w:val="28"/>
                <w:szCs w:val="28"/>
              </w:rPr>
              <w:t>_________________________</w:t>
            </w:r>
          </w:p>
          <w:p w:rsidR="00547243" w:rsidRPr="001C2CE4" w:rsidRDefault="00547243" w:rsidP="00DB19D8">
            <w:pPr>
              <w:tabs>
                <w:tab w:val="left" w:pos="142"/>
              </w:tabs>
              <w:ind w:firstLine="709"/>
              <w:rPr>
                <w:sz w:val="28"/>
                <w:szCs w:val="28"/>
              </w:rPr>
            </w:pPr>
            <w:r w:rsidRPr="001C2CE4">
              <w:rPr>
                <w:sz w:val="28"/>
                <w:szCs w:val="28"/>
              </w:rPr>
              <w:t xml:space="preserve">/ФИО ответственного лица/        м.п.        </w:t>
            </w:r>
          </w:p>
        </w:tc>
        <w:tc>
          <w:tcPr>
            <w:tcW w:w="4984" w:type="dxa"/>
          </w:tcPr>
          <w:p w:rsidR="00547243" w:rsidRPr="001C2CE4" w:rsidRDefault="00547243" w:rsidP="00DB19D8">
            <w:pPr>
              <w:tabs>
                <w:tab w:val="left" w:pos="142"/>
              </w:tabs>
              <w:ind w:firstLine="709"/>
              <w:rPr>
                <w:sz w:val="28"/>
                <w:szCs w:val="28"/>
              </w:rPr>
            </w:pPr>
            <w:r w:rsidRPr="001C2CE4">
              <w:rPr>
                <w:sz w:val="28"/>
                <w:szCs w:val="28"/>
              </w:rPr>
              <w:t>УТВЕРЖДАЮ</w:t>
            </w:r>
          </w:p>
          <w:p w:rsidR="00547243" w:rsidRPr="001C2CE4" w:rsidRDefault="00547243" w:rsidP="00DB19D8">
            <w:pPr>
              <w:ind w:firstLine="709"/>
              <w:rPr>
                <w:sz w:val="28"/>
                <w:szCs w:val="28"/>
              </w:rPr>
            </w:pPr>
            <w:r w:rsidRPr="001C2CE4">
              <w:rPr>
                <w:sz w:val="28"/>
                <w:szCs w:val="28"/>
              </w:rPr>
              <w:t xml:space="preserve">от </w:t>
            </w:r>
            <w:r>
              <w:rPr>
                <w:sz w:val="28"/>
                <w:szCs w:val="28"/>
              </w:rPr>
              <w:t>П</w:t>
            </w:r>
            <w:r w:rsidRPr="001C2CE4">
              <w:rPr>
                <w:sz w:val="28"/>
                <w:szCs w:val="28"/>
              </w:rPr>
              <w:t>АО «ТрансКонтейнер»</w:t>
            </w:r>
          </w:p>
          <w:p w:rsidR="00547243" w:rsidRPr="001C2CE4" w:rsidRDefault="00547243" w:rsidP="00DB19D8">
            <w:pPr>
              <w:tabs>
                <w:tab w:val="left" w:pos="142"/>
              </w:tabs>
              <w:ind w:firstLine="709"/>
              <w:rPr>
                <w:sz w:val="28"/>
                <w:szCs w:val="28"/>
              </w:rPr>
            </w:pPr>
            <w:r w:rsidRPr="001C2CE4">
              <w:rPr>
                <w:sz w:val="28"/>
                <w:szCs w:val="28"/>
              </w:rPr>
              <w:t>_________________________</w:t>
            </w:r>
          </w:p>
          <w:p w:rsidR="00547243" w:rsidRPr="001C2CE4" w:rsidRDefault="00547243" w:rsidP="00DB19D8">
            <w:pPr>
              <w:tabs>
                <w:tab w:val="left" w:pos="142"/>
              </w:tabs>
              <w:ind w:firstLine="709"/>
              <w:rPr>
                <w:sz w:val="28"/>
                <w:szCs w:val="28"/>
              </w:rPr>
            </w:pPr>
            <w:r w:rsidRPr="001C2CE4">
              <w:rPr>
                <w:sz w:val="28"/>
                <w:szCs w:val="28"/>
              </w:rPr>
              <w:t xml:space="preserve">/ФИО ответственного лица/        м.п.   </w:t>
            </w:r>
          </w:p>
        </w:tc>
      </w:tr>
    </w:tbl>
    <w:p w:rsidR="00547243" w:rsidRPr="001C2CE4" w:rsidRDefault="00547243" w:rsidP="00547243">
      <w:pPr>
        <w:tabs>
          <w:tab w:val="left" w:pos="142"/>
        </w:tabs>
        <w:ind w:firstLine="709"/>
        <w:rPr>
          <w:sz w:val="28"/>
          <w:szCs w:val="28"/>
        </w:rPr>
      </w:pPr>
    </w:p>
    <w:p w:rsidR="00547243" w:rsidRPr="001C2CE4" w:rsidRDefault="00547243" w:rsidP="00547243">
      <w:pPr>
        <w:tabs>
          <w:tab w:val="left" w:pos="142"/>
        </w:tabs>
        <w:ind w:firstLine="709"/>
        <w:jc w:val="center"/>
        <w:rPr>
          <w:b/>
          <w:sz w:val="28"/>
          <w:szCs w:val="28"/>
        </w:rPr>
      </w:pPr>
      <w:r w:rsidRPr="001C2CE4">
        <w:rPr>
          <w:b/>
          <w:sz w:val="28"/>
          <w:szCs w:val="28"/>
        </w:rPr>
        <w:t>ЗАЯВКА № ______</w:t>
      </w:r>
    </w:p>
    <w:p w:rsidR="00547243" w:rsidRPr="001C2CE4" w:rsidRDefault="00547243" w:rsidP="00547243">
      <w:pPr>
        <w:tabs>
          <w:tab w:val="left" w:pos="142"/>
        </w:tabs>
        <w:ind w:firstLine="709"/>
        <w:jc w:val="center"/>
        <w:rPr>
          <w:b/>
          <w:sz w:val="28"/>
          <w:szCs w:val="28"/>
        </w:rPr>
      </w:pPr>
      <w:r w:rsidRPr="001C2CE4">
        <w:rPr>
          <w:b/>
          <w:sz w:val="28"/>
          <w:szCs w:val="28"/>
        </w:rPr>
        <w:t>НА ИЗГОТОВЛЕНИЕ КАРТ</w:t>
      </w:r>
    </w:p>
    <w:p w:rsidR="00547243" w:rsidRPr="00E35F6D" w:rsidRDefault="00547243" w:rsidP="00547243">
      <w:pPr>
        <w:tabs>
          <w:tab w:val="left" w:pos="142"/>
        </w:tabs>
        <w:ind w:firstLine="709"/>
        <w:rPr>
          <w:b/>
          <w:sz w:val="12"/>
          <w:szCs w:val="12"/>
        </w:rPr>
      </w:pPr>
    </w:p>
    <w:p w:rsidR="00547243" w:rsidRPr="001C2CE4" w:rsidRDefault="00547243" w:rsidP="00547243">
      <w:pPr>
        <w:pBdr>
          <w:bottom w:val="dotted" w:sz="24" w:space="1" w:color="auto"/>
        </w:pBdr>
        <w:tabs>
          <w:tab w:val="left" w:pos="142"/>
        </w:tabs>
        <w:ind w:firstLine="709"/>
        <w:jc w:val="center"/>
        <w:rPr>
          <w:sz w:val="28"/>
          <w:szCs w:val="28"/>
        </w:rPr>
      </w:pPr>
      <w:r>
        <w:rPr>
          <w:sz w:val="28"/>
          <w:szCs w:val="28"/>
        </w:rPr>
        <w:t>Публичное</w:t>
      </w:r>
      <w:r w:rsidRPr="001C2CE4">
        <w:rPr>
          <w:sz w:val="28"/>
          <w:szCs w:val="28"/>
        </w:rPr>
        <w:t xml:space="preserve"> акционерное общество «Центр по перевозке грузов в контейнерах «ТрансКонтейнер»</w:t>
      </w:r>
    </w:p>
    <w:p w:rsidR="00547243" w:rsidRPr="00E35F6D" w:rsidRDefault="00547243" w:rsidP="00547243">
      <w:pPr>
        <w:tabs>
          <w:tab w:val="left" w:pos="142"/>
        </w:tabs>
        <w:ind w:firstLine="709"/>
        <w:jc w:val="center"/>
        <w:rPr>
          <w:sz w:val="16"/>
          <w:szCs w:val="16"/>
        </w:rPr>
      </w:pPr>
      <w:r w:rsidRPr="00E35F6D">
        <w:rPr>
          <w:sz w:val="16"/>
          <w:szCs w:val="16"/>
        </w:rPr>
        <w:t>(наименование юридического лица)</w:t>
      </w:r>
    </w:p>
    <w:p w:rsidR="00547243" w:rsidRPr="001C2CE4" w:rsidRDefault="00547243" w:rsidP="00547243">
      <w:pPr>
        <w:tabs>
          <w:tab w:val="left" w:pos="142"/>
        </w:tabs>
        <w:ind w:firstLine="709"/>
        <w:rPr>
          <w:sz w:val="28"/>
          <w:szCs w:val="28"/>
        </w:rPr>
      </w:pPr>
      <w:r w:rsidRPr="001C2CE4">
        <w:rPr>
          <w:sz w:val="28"/>
          <w:szCs w:val="28"/>
        </w:rPr>
        <w:t xml:space="preserve">г. Москва                                                                                                                                                    </w:t>
      </w:r>
    </w:p>
    <w:p w:rsidR="00547243" w:rsidRPr="00E35F6D" w:rsidRDefault="00547243" w:rsidP="00547243">
      <w:pPr>
        <w:tabs>
          <w:tab w:val="left" w:pos="142"/>
        </w:tabs>
        <w:ind w:firstLine="709"/>
        <w:rPr>
          <w:sz w:val="4"/>
          <w:szCs w:val="4"/>
        </w:rPr>
      </w:pPr>
    </w:p>
    <w:p w:rsidR="00547243" w:rsidRPr="001C2CE4" w:rsidRDefault="00547243" w:rsidP="00547243">
      <w:pPr>
        <w:tabs>
          <w:tab w:val="left" w:pos="142"/>
        </w:tabs>
        <w:ind w:firstLine="709"/>
        <w:jc w:val="both"/>
        <w:rPr>
          <w:b/>
          <w:sz w:val="28"/>
          <w:szCs w:val="28"/>
        </w:rPr>
      </w:pPr>
      <w:r w:rsidRPr="001C2CE4">
        <w:rPr>
          <w:b/>
          <w:sz w:val="28"/>
          <w:szCs w:val="28"/>
        </w:rPr>
        <w:t>Покупатель устанавливает, нижеследующие специальные условия использования каждой конкретной карты:</w:t>
      </w:r>
    </w:p>
    <w:p w:rsidR="00547243" w:rsidRPr="00E35F6D" w:rsidRDefault="00547243" w:rsidP="00547243">
      <w:pPr>
        <w:tabs>
          <w:tab w:val="left" w:pos="142"/>
        </w:tabs>
        <w:ind w:firstLine="709"/>
        <w:jc w:val="both"/>
        <w:rPr>
          <w:sz w:val="4"/>
          <w:szCs w:val="4"/>
        </w:rPr>
      </w:pPr>
    </w:p>
    <w:p w:rsidR="00547243" w:rsidRPr="001C2CE4" w:rsidRDefault="00547243" w:rsidP="00547243">
      <w:pPr>
        <w:numPr>
          <w:ilvl w:val="0"/>
          <w:numId w:val="23"/>
        </w:numPr>
        <w:tabs>
          <w:tab w:val="clear" w:pos="720"/>
          <w:tab w:val="left" w:pos="142"/>
          <w:tab w:val="num" w:pos="284"/>
          <w:tab w:val="left" w:pos="1134"/>
        </w:tabs>
        <w:ind w:left="0" w:firstLine="709"/>
        <w:jc w:val="both"/>
        <w:rPr>
          <w:sz w:val="28"/>
          <w:szCs w:val="28"/>
        </w:rPr>
      </w:pPr>
      <w:r w:rsidRPr="001C2CE4">
        <w:rPr>
          <w:sz w:val="28"/>
          <w:szCs w:val="28"/>
        </w:rPr>
        <w:t>На одной карте может быть открыто столько видов топлива и количество услуг, сколько необходимо Покупателю;</w:t>
      </w:r>
    </w:p>
    <w:p w:rsidR="00547243" w:rsidRPr="001C2CE4" w:rsidRDefault="00547243" w:rsidP="00547243">
      <w:pPr>
        <w:numPr>
          <w:ilvl w:val="0"/>
          <w:numId w:val="23"/>
        </w:numPr>
        <w:tabs>
          <w:tab w:val="clear" w:pos="720"/>
          <w:tab w:val="left" w:pos="142"/>
          <w:tab w:val="num" w:pos="284"/>
          <w:tab w:val="left" w:pos="1134"/>
        </w:tabs>
        <w:ind w:left="0" w:firstLine="709"/>
        <w:jc w:val="both"/>
        <w:rPr>
          <w:sz w:val="28"/>
          <w:szCs w:val="28"/>
        </w:rPr>
      </w:pPr>
      <w:r w:rsidRPr="001C2CE4">
        <w:rPr>
          <w:sz w:val="28"/>
          <w:szCs w:val="28"/>
        </w:rPr>
        <w:t>Суточный Лимит определяет количество единиц товара или услуги, которое может быть получено по данной Карте в течение суток;</w:t>
      </w:r>
    </w:p>
    <w:p w:rsidR="00547243" w:rsidRPr="001C2CE4" w:rsidRDefault="00547243" w:rsidP="00547243">
      <w:pPr>
        <w:numPr>
          <w:ilvl w:val="0"/>
          <w:numId w:val="23"/>
        </w:numPr>
        <w:tabs>
          <w:tab w:val="clear" w:pos="720"/>
          <w:tab w:val="left" w:pos="142"/>
          <w:tab w:val="num" w:pos="284"/>
          <w:tab w:val="left" w:pos="1134"/>
        </w:tabs>
        <w:ind w:left="0" w:firstLine="709"/>
        <w:jc w:val="both"/>
        <w:rPr>
          <w:sz w:val="28"/>
          <w:szCs w:val="28"/>
        </w:rPr>
      </w:pPr>
      <w:r w:rsidRPr="001C2CE4">
        <w:rPr>
          <w:sz w:val="28"/>
          <w:szCs w:val="28"/>
        </w:rPr>
        <w:t>Месячный Лимит определяет количество единиц товара или услуги, которое может быть получено по данной Карте в течение месяца.</w:t>
      </w:r>
    </w:p>
    <w:p w:rsidR="00547243" w:rsidRPr="001C2CE4" w:rsidRDefault="00547243" w:rsidP="00547243">
      <w:pPr>
        <w:numPr>
          <w:ilvl w:val="0"/>
          <w:numId w:val="23"/>
        </w:numPr>
        <w:tabs>
          <w:tab w:val="clear" w:pos="720"/>
          <w:tab w:val="left" w:pos="142"/>
          <w:tab w:val="num" w:pos="284"/>
          <w:tab w:val="left" w:pos="1134"/>
        </w:tabs>
        <w:ind w:left="0" w:firstLine="709"/>
        <w:jc w:val="both"/>
        <w:rPr>
          <w:sz w:val="28"/>
          <w:szCs w:val="28"/>
        </w:rPr>
      </w:pPr>
      <w:r w:rsidRPr="001C2CE4">
        <w:rPr>
          <w:sz w:val="28"/>
          <w:szCs w:val="28"/>
        </w:rPr>
        <w:t>Лимит может быть Общий для нескольких видов и услуг, открытых на карте.</w:t>
      </w:r>
    </w:p>
    <w:p w:rsidR="00547243" w:rsidRPr="001C2CE4" w:rsidRDefault="00547243" w:rsidP="00547243">
      <w:pPr>
        <w:numPr>
          <w:ilvl w:val="0"/>
          <w:numId w:val="23"/>
        </w:numPr>
        <w:tabs>
          <w:tab w:val="clear" w:pos="720"/>
          <w:tab w:val="left" w:pos="142"/>
          <w:tab w:val="num" w:pos="284"/>
          <w:tab w:val="left" w:pos="1134"/>
        </w:tabs>
        <w:ind w:left="0" w:firstLine="709"/>
        <w:jc w:val="both"/>
        <w:rPr>
          <w:sz w:val="28"/>
          <w:szCs w:val="28"/>
        </w:rPr>
      </w:pPr>
      <w:r w:rsidRPr="001C2CE4">
        <w:rPr>
          <w:sz w:val="28"/>
          <w:szCs w:val="28"/>
        </w:rPr>
        <w:t>Лимит может быть Индивидуальным для любого вида товара.</w:t>
      </w:r>
    </w:p>
    <w:p w:rsidR="00547243" w:rsidRPr="001C2CE4" w:rsidRDefault="00547243" w:rsidP="00547243">
      <w:pPr>
        <w:numPr>
          <w:ilvl w:val="0"/>
          <w:numId w:val="23"/>
        </w:numPr>
        <w:tabs>
          <w:tab w:val="clear" w:pos="720"/>
          <w:tab w:val="left" w:pos="142"/>
          <w:tab w:val="num" w:pos="284"/>
          <w:tab w:val="left" w:pos="1134"/>
        </w:tabs>
        <w:ind w:left="0" w:firstLine="709"/>
        <w:jc w:val="both"/>
        <w:rPr>
          <w:sz w:val="28"/>
          <w:szCs w:val="28"/>
        </w:rPr>
      </w:pPr>
      <w:r w:rsidRPr="001C2CE4">
        <w:rPr>
          <w:sz w:val="28"/>
          <w:szCs w:val="28"/>
        </w:rPr>
        <w:t>Лимит может быть Индивидуальным для любого вида товара или услуги, открытых на карте.</w:t>
      </w:r>
    </w:p>
    <w:p w:rsidR="00547243" w:rsidRPr="00E35F6D" w:rsidRDefault="00547243" w:rsidP="00547243">
      <w:pPr>
        <w:tabs>
          <w:tab w:val="left" w:pos="142"/>
        </w:tabs>
        <w:rPr>
          <w:sz w:val="12"/>
          <w:szCs w:val="12"/>
        </w:rPr>
      </w:pPr>
    </w:p>
    <w:p w:rsidR="00547243" w:rsidRPr="001C2CE4" w:rsidRDefault="00547243" w:rsidP="00547243">
      <w:pPr>
        <w:tabs>
          <w:tab w:val="left" w:pos="142"/>
        </w:tabs>
        <w:rPr>
          <w:sz w:val="28"/>
          <w:szCs w:val="28"/>
        </w:rPr>
      </w:pPr>
      <w:r w:rsidRPr="001C2CE4">
        <w:rPr>
          <w:sz w:val="28"/>
          <w:szCs w:val="28"/>
        </w:rPr>
        <w:t>Услуги: мойка автотранспорта</w:t>
      </w:r>
      <w:r>
        <w:rPr>
          <w:sz w:val="28"/>
          <w:szCs w:val="28"/>
        </w:rPr>
        <w:t>.</w:t>
      </w:r>
    </w:p>
    <w:p w:rsidR="00547243" w:rsidRPr="00E35F6D" w:rsidRDefault="00547243" w:rsidP="00547243">
      <w:pPr>
        <w:tabs>
          <w:tab w:val="left" w:pos="142"/>
        </w:tabs>
        <w:ind w:firstLine="709"/>
        <w:rPr>
          <w:b/>
          <w:sz w:val="8"/>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426"/>
        <w:gridCol w:w="1564"/>
        <w:gridCol w:w="1398"/>
        <w:gridCol w:w="1398"/>
        <w:gridCol w:w="1428"/>
      </w:tblGrid>
      <w:tr w:rsidR="00547243" w:rsidRPr="0049688A" w:rsidTr="00DB19D8">
        <w:trPr>
          <w:trHeight w:val="664"/>
          <w:jc w:val="center"/>
        </w:trPr>
        <w:tc>
          <w:tcPr>
            <w:tcW w:w="640" w:type="dxa"/>
            <w:vMerge w:val="restart"/>
            <w:vAlign w:val="center"/>
          </w:tcPr>
          <w:p w:rsidR="00547243" w:rsidRPr="0049688A" w:rsidRDefault="00547243" w:rsidP="00DB19D8">
            <w:pPr>
              <w:tabs>
                <w:tab w:val="left" w:pos="142"/>
              </w:tabs>
              <w:ind w:firstLine="709"/>
              <w:rPr>
                <w:b/>
              </w:rPr>
            </w:pPr>
            <w:r w:rsidRPr="0049688A">
              <w:rPr>
                <w:b/>
              </w:rPr>
              <w:t>№ п/п</w:t>
            </w:r>
          </w:p>
          <w:p w:rsidR="00547243" w:rsidRPr="0049688A" w:rsidRDefault="00547243" w:rsidP="00DB19D8">
            <w:pPr>
              <w:tabs>
                <w:tab w:val="left" w:pos="142"/>
              </w:tabs>
              <w:ind w:firstLine="709"/>
              <w:rPr>
                <w:b/>
              </w:rPr>
            </w:pPr>
          </w:p>
        </w:tc>
        <w:tc>
          <w:tcPr>
            <w:tcW w:w="3426" w:type="dxa"/>
            <w:vMerge w:val="restart"/>
            <w:vAlign w:val="center"/>
          </w:tcPr>
          <w:p w:rsidR="00547243" w:rsidRPr="0049688A" w:rsidRDefault="00547243" w:rsidP="00DB19D8">
            <w:pPr>
              <w:tabs>
                <w:tab w:val="left" w:pos="142"/>
              </w:tabs>
              <w:ind w:firstLine="709"/>
              <w:rPr>
                <w:b/>
              </w:rPr>
            </w:pPr>
            <w:r w:rsidRPr="0049688A">
              <w:rPr>
                <w:b/>
              </w:rPr>
              <w:t xml:space="preserve">Держатель </w:t>
            </w:r>
          </w:p>
          <w:p w:rsidR="00547243" w:rsidRPr="0049688A" w:rsidRDefault="00547243" w:rsidP="00DB19D8">
            <w:pPr>
              <w:tabs>
                <w:tab w:val="left" w:pos="142"/>
              </w:tabs>
              <w:rPr>
                <w:b/>
              </w:rPr>
            </w:pPr>
            <w:r w:rsidRPr="0049688A">
              <w:rPr>
                <w:b/>
              </w:rPr>
              <w:t>(Фамилия, гос. № А/М или название организации)</w:t>
            </w:r>
          </w:p>
        </w:tc>
        <w:tc>
          <w:tcPr>
            <w:tcW w:w="1564" w:type="dxa"/>
            <w:vMerge w:val="restart"/>
            <w:vAlign w:val="center"/>
          </w:tcPr>
          <w:p w:rsidR="00547243" w:rsidRPr="0049688A" w:rsidRDefault="00547243" w:rsidP="00DB19D8">
            <w:pPr>
              <w:tabs>
                <w:tab w:val="left" w:pos="142"/>
              </w:tabs>
              <w:rPr>
                <w:b/>
              </w:rPr>
            </w:pPr>
            <w:r w:rsidRPr="0049688A">
              <w:rPr>
                <w:b/>
              </w:rPr>
              <w:t>Вид Товара</w:t>
            </w:r>
          </w:p>
        </w:tc>
        <w:tc>
          <w:tcPr>
            <w:tcW w:w="2796" w:type="dxa"/>
            <w:gridSpan w:val="2"/>
            <w:vAlign w:val="center"/>
          </w:tcPr>
          <w:p w:rsidR="00547243" w:rsidRPr="0049688A" w:rsidRDefault="00547243" w:rsidP="00DB19D8">
            <w:pPr>
              <w:tabs>
                <w:tab w:val="left" w:pos="142"/>
              </w:tabs>
              <w:rPr>
                <w:b/>
              </w:rPr>
            </w:pPr>
            <w:r w:rsidRPr="0049688A">
              <w:rPr>
                <w:b/>
              </w:rPr>
              <w:t>Максимальный расход и/или количество услуг</w:t>
            </w:r>
          </w:p>
        </w:tc>
        <w:tc>
          <w:tcPr>
            <w:tcW w:w="1428" w:type="dxa"/>
            <w:vMerge w:val="restart"/>
          </w:tcPr>
          <w:p w:rsidR="00547243" w:rsidRPr="0049688A" w:rsidRDefault="00547243" w:rsidP="00DB19D8">
            <w:pPr>
              <w:tabs>
                <w:tab w:val="left" w:pos="142"/>
              </w:tabs>
              <w:ind w:firstLine="709"/>
              <w:rPr>
                <w:b/>
              </w:rPr>
            </w:pPr>
          </w:p>
        </w:tc>
      </w:tr>
      <w:tr w:rsidR="00547243" w:rsidRPr="0049688A" w:rsidTr="00DB19D8">
        <w:trPr>
          <w:trHeight w:val="352"/>
          <w:jc w:val="center"/>
        </w:trPr>
        <w:tc>
          <w:tcPr>
            <w:tcW w:w="640" w:type="dxa"/>
            <w:vMerge/>
          </w:tcPr>
          <w:p w:rsidR="00547243" w:rsidRPr="0049688A" w:rsidRDefault="00547243" w:rsidP="00DB19D8">
            <w:pPr>
              <w:tabs>
                <w:tab w:val="left" w:pos="142"/>
              </w:tabs>
              <w:ind w:firstLine="709"/>
            </w:pPr>
          </w:p>
        </w:tc>
        <w:tc>
          <w:tcPr>
            <w:tcW w:w="3426" w:type="dxa"/>
            <w:vMerge/>
          </w:tcPr>
          <w:p w:rsidR="00547243" w:rsidRPr="0049688A" w:rsidRDefault="00547243" w:rsidP="00DB19D8">
            <w:pPr>
              <w:tabs>
                <w:tab w:val="left" w:pos="142"/>
              </w:tabs>
              <w:ind w:firstLine="709"/>
            </w:pPr>
          </w:p>
        </w:tc>
        <w:tc>
          <w:tcPr>
            <w:tcW w:w="1564" w:type="dxa"/>
            <w:vMerge/>
          </w:tcPr>
          <w:p w:rsidR="00547243" w:rsidRPr="0049688A" w:rsidRDefault="00547243" w:rsidP="00DB19D8">
            <w:pPr>
              <w:tabs>
                <w:tab w:val="left" w:pos="142"/>
              </w:tabs>
              <w:ind w:firstLine="709"/>
            </w:pPr>
          </w:p>
        </w:tc>
        <w:tc>
          <w:tcPr>
            <w:tcW w:w="1398" w:type="dxa"/>
            <w:vAlign w:val="center"/>
          </w:tcPr>
          <w:p w:rsidR="00547243" w:rsidRPr="0049688A" w:rsidRDefault="00547243" w:rsidP="00DB19D8">
            <w:pPr>
              <w:tabs>
                <w:tab w:val="left" w:pos="142"/>
              </w:tabs>
              <w:jc w:val="center"/>
              <w:rPr>
                <w:b/>
              </w:rPr>
            </w:pPr>
            <w:r w:rsidRPr="0049688A">
              <w:rPr>
                <w:b/>
              </w:rPr>
              <w:t>или в сутки</w:t>
            </w:r>
          </w:p>
        </w:tc>
        <w:tc>
          <w:tcPr>
            <w:tcW w:w="1398" w:type="dxa"/>
            <w:vAlign w:val="center"/>
          </w:tcPr>
          <w:p w:rsidR="00547243" w:rsidRPr="0049688A" w:rsidRDefault="00547243" w:rsidP="00DB19D8">
            <w:pPr>
              <w:tabs>
                <w:tab w:val="left" w:pos="142"/>
              </w:tabs>
              <w:jc w:val="center"/>
              <w:rPr>
                <w:b/>
              </w:rPr>
            </w:pPr>
            <w:r w:rsidRPr="0049688A">
              <w:rPr>
                <w:b/>
              </w:rPr>
              <w:t>или в месяц</w:t>
            </w:r>
          </w:p>
        </w:tc>
        <w:tc>
          <w:tcPr>
            <w:tcW w:w="1428" w:type="dxa"/>
            <w:vMerge/>
          </w:tcPr>
          <w:p w:rsidR="00547243" w:rsidRPr="0049688A" w:rsidRDefault="00547243" w:rsidP="00DB19D8">
            <w:pPr>
              <w:tabs>
                <w:tab w:val="left" w:pos="142"/>
              </w:tabs>
              <w:ind w:firstLine="709"/>
            </w:pPr>
          </w:p>
        </w:tc>
      </w:tr>
      <w:tr w:rsidR="00547243" w:rsidRPr="0049688A" w:rsidTr="00DB19D8">
        <w:trPr>
          <w:trHeight w:hRule="exact" w:val="227"/>
          <w:jc w:val="center"/>
        </w:trPr>
        <w:tc>
          <w:tcPr>
            <w:tcW w:w="640" w:type="dxa"/>
          </w:tcPr>
          <w:p w:rsidR="00547243" w:rsidRPr="0049688A" w:rsidRDefault="00547243" w:rsidP="00DB19D8">
            <w:pPr>
              <w:tabs>
                <w:tab w:val="left" w:pos="142"/>
              </w:tabs>
              <w:ind w:firstLine="709"/>
            </w:pPr>
            <w:r w:rsidRPr="0049688A">
              <w:t>1</w:t>
            </w:r>
          </w:p>
        </w:tc>
        <w:tc>
          <w:tcPr>
            <w:tcW w:w="3426" w:type="dxa"/>
          </w:tcPr>
          <w:p w:rsidR="00547243" w:rsidRPr="0049688A" w:rsidRDefault="00547243" w:rsidP="00DB19D8">
            <w:pPr>
              <w:tabs>
                <w:tab w:val="left" w:pos="142"/>
              </w:tabs>
              <w:ind w:firstLine="709"/>
            </w:pPr>
          </w:p>
        </w:tc>
        <w:tc>
          <w:tcPr>
            <w:tcW w:w="1564" w:type="dxa"/>
          </w:tcPr>
          <w:p w:rsidR="00547243" w:rsidRPr="0049688A" w:rsidRDefault="00547243" w:rsidP="00DB19D8">
            <w:pPr>
              <w:tabs>
                <w:tab w:val="left" w:pos="142"/>
              </w:tabs>
              <w:ind w:firstLine="709"/>
            </w:pPr>
          </w:p>
        </w:tc>
        <w:tc>
          <w:tcPr>
            <w:tcW w:w="1398" w:type="dxa"/>
          </w:tcPr>
          <w:p w:rsidR="00547243" w:rsidRPr="0049688A" w:rsidRDefault="00547243" w:rsidP="00DB19D8">
            <w:pPr>
              <w:tabs>
                <w:tab w:val="left" w:pos="142"/>
              </w:tabs>
              <w:ind w:firstLine="709"/>
            </w:pPr>
          </w:p>
        </w:tc>
        <w:tc>
          <w:tcPr>
            <w:tcW w:w="1398" w:type="dxa"/>
          </w:tcPr>
          <w:p w:rsidR="00547243" w:rsidRPr="0049688A" w:rsidRDefault="00547243" w:rsidP="00DB19D8">
            <w:pPr>
              <w:tabs>
                <w:tab w:val="left" w:pos="142"/>
              </w:tabs>
              <w:ind w:firstLine="709"/>
            </w:pPr>
          </w:p>
        </w:tc>
        <w:tc>
          <w:tcPr>
            <w:tcW w:w="1428" w:type="dxa"/>
          </w:tcPr>
          <w:p w:rsidR="00547243" w:rsidRPr="0049688A" w:rsidRDefault="00547243" w:rsidP="00DB19D8">
            <w:pPr>
              <w:tabs>
                <w:tab w:val="left" w:pos="142"/>
              </w:tabs>
              <w:ind w:firstLine="709"/>
            </w:pPr>
          </w:p>
        </w:tc>
      </w:tr>
      <w:tr w:rsidR="00547243" w:rsidRPr="0049688A" w:rsidTr="00DB19D8">
        <w:trPr>
          <w:trHeight w:hRule="exact" w:val="227"/>
          <w:jc w:val="center"/>
        </w:trPr>
        <w:tc>
          <w:tcPr>
            <w:tcW w:w="640" w:type="dxa"/>
          </w:tcPr>
          <w:p w:rsidR="00547243" w:rsidRPr="0049688A" w:rsidRDefault="00547243" w:rsidP="00DB19D8">
            <w:pPr>
              <w:tabs>
                <w:tab w:val="left" w:pos="142"/>
              </w:tabs>
              <w:ind w:firstLine="709"/>
            </w:pPr>
            <w:r w:rsidRPr="0049688A">
              <w:t>2</w:t>
            </w:r>
          </w:p>
        </w:tc>
        <w:tc>
          <w:tcPr>
            <w:tcW w:w="3426" w:type="dxa"/>
          </w:tcPr>
          <w:p w:rsidR="00547243" w:rsidRPr="0049688A" w:rsidRDefault="00547243" w:rsidP="00DB19D8">
            <w:pPr>
              <w:tabs>
                <w:tab w:val="left" w:pos="142"/>
              </w:tabs>
              <w:ind w:firstLine="709"/>
            </w:pPr>
          </w:p>
        </w:tc>
        <w:tc>
          <w:tcPr>
            <w:tcW w:w="1564" w:type="dxa"/>
          </w:tcPr>
          <w:p w:rsidR="00547243" w:rsidRPr="0049688A" w:rsidRDefault="00547243" w:rsidP="00DB19D8">
            <w:pPr>
              <w:tabs>
                <w:tab w:val="left" w:pos="142"/>
              </w:tabs>
              <w:ind w:firstLine="709"/>
            </w:pPr>
          </w:p>
        </w:tc>
        <w:tc>
          <w:tcPr>
            <w:tcW w:w="1398" w:type="dxa"/>
          </w:tcPr>
          <w:p w:rsidR="00547243" w:rsidRPr="0049688A" w:rsidRDefault="00547243" w:rsidP="00DB19D8">
            <w:pPr>
              <w:tabs>
                <w:tab w:val="left" w:pos="142"/>
              </w:tabs>
              <w:ind w:firstLine="709"/>
            </w:pPr>
          </w:p>
        </w:tc>
        <w:tc>
          <w:tcPr>
            <w:tcW w:w="1398" w:type="dxa"/>
          </w:tcPr>
          <w:p w:rsidR="00547243" w:rsidRPr="0049688A" w:rsidRDefault="00547243" w:rsidP="00DB19D8">
            <w:pPr>
              <w:tabs>
                <w:tab w:val="left" w:pos="142"/>
              </w:tabs>
              <w:ind w:firstLine="709"/>
            </w:pPr>
          </w:p>
        </w:tc>
        <w:tc>
          <w:tcPr>
            <w:tcW w:w="1428" w:type="dxa"/>
          </w:tcPr>
          <w:p w:rsidR="00547243" w:rsidRPr="0049688A" w:rsidRDefault="00547243" w:rsidP="00DB19D8">
            <w:pPr>
              <w:tabs>
                <w:tab w:val="left" w:pos="142"/>
              </w:tabs>
              <w:ind w:firstLine="709"/>
            </w:pPr>
          </w:p>
        </w:tc>
      </w:tr>
    </w:tbl>
    <w:p w:rsidR="00547243" w:rsidRPr="00E35F6D" w:rsidRDefault="00547243" w:rsidP="00547243">
      <w:pPr>
        <w:tabs>
          <w:tab w:val="left" w:pos="142"/>
        </w:tabs>
        <w:ind w:firstLine="709"/>
        <w:rPr>
          <w:sz w:val="4"/>
          <w:szCs w:val="4"/>
        </w:rPr>
      </w:pPr>
    </w:p>
    <w:p w:rsidR="00547243" w:rsidRDefault="00547243" w:rsidP="00547243">
      <w:pPr>
        <w:tabs>
          <w:tab w:val="left" w:pos="142"/>
        </w:tabs>
        <w:ind w:firstLine="709"/>
        <w:rPr>
          <w:sz w:val="28"/>
          <w:szCs w:val="28"/>
        </w:rPr>
      </w:pPr>
      <w:r w:rsidRPr="001C2CE4">
        <w:rPr>
          <w:sz w:val="28"/>
          <w:szCs w:val="28"/>
        </w:rPr>
        <w:t xml:space="preserve">Счет направлять по </w:t>
      </w:r>
      <w:r w:rsidRPr="001C2CE4">
        <w:rPr>
          <w:sz w:val="28"/>
          <w:szCs w:val="28"/>
          <w:lang w:val="en-US"/>
        </w:rPr>
        <w:t>E</w:t>
      </w:r>
      <w:r w:rsidRPr="001C2CE4">
        <w:rPr>
          <w:sz w:val="28"/>
          <w:szCs w:val="28"/>
        </w:rPr>
        <w:t>-</w:t>
      </w:r>
      <w:r w:rsidRPr="001C2CE4">
        <w:rPr>
          <w:sz w:val="28"/>
          <w:szCs w:val="28"/>
          <w:lang w:val="en-US"/>
        </w:rPr>
        <w:t>mail</w:t>
      </w:r>
      <w:r w:rsidRPr="001C2CE4">
        <w:rPr>
          <w:sz w:val="28"/>
          <w:szCs w:val="28"/>
        </w:rPr>
        <w:t xml:space="preserve">: </w:t>
      </w:r>
      <w:hyperlink r:id="rId20" w:history="1">
        <w:r w:rsidRPr="001C2CE4">
          <w:rPr>
            <w:rStyle w:val="a8"/>
            <w:rFonts w:eastAsia="MS Mincho"/>
            <w:sz w:val="28"/>
            <w:szCs w:val="28"/>
          </w:rPr>
          <w:t>________________</w:t>
        </w:r>
      </w:hyperlink>
    </w:p>
    <w:p w:rsidR="00547243" w:rsidRPr="00E35F6D" w:rsidRDefault="00547243" w:rsidP="00547243">
      <w:pPr>
        <w:tabs>
          <w:tab w:val="left" w:pos="142"/>
        </w:tabs>
        <w:ind w:firstLine="709"/>
        <w:rPr>
          <w:sz w:val="12"/>
          <w:szCs w:val="12"/>
        </w:rPr>
      </w:pPr>
    </w:p>
    <w:tbl>
      <w:tblPr>
        <w:tblW w:w="9995" w:type="dxa"/>
        <w:tblInd w:w="108" w:type="dxa"/>
        <w:tblLayout w:type="fixed"/>
        <w:tblLook w:val="0000"/>
      </w:tblPr>
      <w:tblGrid>
        <w:gridCol w:w="4840"/>
        <w:gridCol w:w="5155"/>
      </w:tblGrid>
      <w:tr w:rsidR="00547243" w:rsidRPr="001C2CE4" w:rsidTr="00DB19D8">
        <w:trPr>
          <w:trHeight w:val="81"/>
        </w:trPr>
        <w:tc>
          <w:tcPr>
            <w:tcW w:w="4840" w:type="dxa"/>
          </w:tcPr>
          <w:p w:rsidR="00547243" w:rsidRPr="001C2CE4" w:rsidRDefault="00547243" w:rsidP="00DB19D8">
            <w:pPr>
              <w:tabs>
                <w:tab w:val="left" w:pos="142"/>
              </w:tabs>
              <w:rPr>
                <w:bCs/>
                <w:sz w:val="28"/>
                <w:szCs w:val="28"/>
              </w:rPr>
            </w:pPr>
            <w:r w:rsidRPr="001C2CE4">
              <w:rPr>
                <w:bCs/>
                <w:sz w:val="28"/>
                <w:szCs w:val="28"/>
              </w:rPr>
              <w:t xml:space="preserve">Покупатель </w:t>
            </w:r>
          </w:p>
          <w:p w:rsidR="00547243" w:rsidRPr="001C2CE4" w:rsidRDefault="00547243" w:rsidP="00DB19D8">
            <w:pPr>
              <w:tabs>
                <w:tab w:val="left" w:pos="142"/>
              </w:tabs>
              <w:rPr>
                <w:bCs/>
                <w:sz w:val="28"/>
                <w:szCs w:val="28"/>
              </w:rPr>
            </w:pPr>
            <w:r w:rsidRPr="001C2CE4">
              <w:rPr>
                <w:bCs/>
                <w:sz w:val="28"/>
                <w:szCs w:val="28"/>
              </w:rPr>
              <w:t>____________________ ФИО</w:t>
            </w:r>
          </w:p>
          <w:p w:rsidR="00547243" w:rsidRPr="00600FDD" w:rsidRDefault="00547243" w:rsidP="00DB19D8">
            <w:pPr>
              <w:tabs>
                <w:tab w:val="left" w:pos="142"/>
              </w:tabs>
              <w:rPr>
                <w:bCs/>
                <w:sz w:val="20"/>
                <w:szCs w:val="20"/>
              </w:rPr>
            </w:pPr>
            <w:r w:rsidRPr="00600FDD">
              <w:rPr>
                <w:bCs/>
                <w:sz w:val="20"/>
                <w:szCs w:val="20"/>
              </w:rPr>
              <w:t>МП</w:t>
            </w:r>
          </w:p>
        </w:tc>
        <w:tc>
          <w:tcPr>
            <w:tcW w:w="5155" w:type="dxa"/>
          </w:tcPr>
          <w:p w:rsidR="00547243" w:rsidRPr="001C2CE4" w:rsidRDefault="00547243" w:rsidP="00DB19D8">
            <w:pPr>
              <w:tabs>
                <w:tab w:val="left" w:pos="142"/>
              </w:tabs>
              <w:rPr>
                <w:bCs/>
                <w:sz w:val="28"/>
                <w:szCs w:val="28"/>
              </w:rPr>
            </w:pPr>
            <w:r w:rsidRPr="001C2CE4">
              <w:rPr>
                <w:bCs/>
                <w:sz w:val="28"/>
                <w:szCs w:val="28"/>
              </w:rPr>
              <w:t xml:space="preserve">Поставщик </w:t>
            </w:r>
          </w:p>
          <w:p w:rsidR="00547243" w:rsidRPr="001C2CE4" w:rsidRDefault="00547243" w:rsidP="00DB19D8">
            <w:pPr>
              <w:tabs>
                <w:tab w:val="left" w:pos="142"/>
              </w:tabs>
              <w:rPr>
                <w:bCs/>
                <w:sz w:val="28"/>
                <w:szCs w:val="28"/>
              </w:rPr>
            </w:pPr>
            <w:r w:rsidRPr="001C2CE4">
              <w:rPr>
                <w:bCs/>
                <w:sz w:val="28"/>
                <w:szCs w:val="28"/>
              </w:rPr>
              <w:t xml:space="preserve">_____________________ ФИО </w:t>
            </w:r>
          </w:p>
          <w:p w:rsidR="00547243" w:rsidRPr="001C2CE4" w:rsidRDefault="00547243" w:rsidP="00DB19D8">
            <w:pPr>
              <w:tabs>
                <w:tab w:val="left" w:pos="142"/>
              </w:tabs>
              <w:rPr>
                <w:bCs/>
                <w:sz w:val="28"/>
                <w:szCs w:val="28"/>
              </w:rPr>
            </w:pPr>
            <w:r w:rsidRPr="00600FDD">
              <w:rPr>
                <w:bCs/>
                <w:sz w:val="20"/>
                <w:szCs w:val="20"/>
              </w:rPr>
              <w:t>МП</w:t>
            </w:r>
          </w:p>
        </w:tc>
      </w:tr>
    </w:tbl>
    <w:p w:rsidR="00547243" w:rsidRDefault="00547243" w:rsidP="00547243">
      <w:pPr>
        <w:suppressAutoHyphens w:val="0"/>
        <w:jc w:val="right"/>
        <w:rPr>
          <w:sz w:val="28"/>
          <w:szCs w:val="28"/>
        </w:rPr>
      </w:pPr>
    </w:p>
    <w:p w:rsidR="00547243" w:rsidRPr="001C2CE4" w:rsidRDefault="00547243" w:rsidP="00547243">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2</w:t>
      </w:r>
    </w:p>
    <w:p w:rsidR="00547243" w:rsidRPr="001C2CE4" w:rsidRDefault="00547243" w:rsidP="00547243">
      <w:pPr>
        <w:pStyle w:val="afff3"/>
        <w:ind w:left="0" w:right="0" w:firstLine="709"/>
        <w:jc w:val="right"/>
        <w:rPr>
          <w:sz w:val="28"/>
          <w:szCs w:val="28"/>
        </w:rPr>
      </w:pPr>
      <w:r w:rsidRPr="001C2CE4">
        <w:rPr>
          <w:sz w:val="28"/>
          <w:szCs w:val="28"/>
        </w:rPr>
        <w:t>к Договору №________________</w:t>
      </w:r>
    </w:p>
    <w:p w:rsidR="00547243" w:rsidRPr="001C2CE4" w:rsidRDefault="00547243" w:rsidP="00547243">
      <w:pPr>
        <w:tabs>
          <w:tab w:val="left" w:pos="142"/>
        </w:tabs>
        <w:ind w:firstLine="709"/>
        <w:jc w:val="right"/>
        <w:rPr>
          <w:sz w:val="28"/>
          <w:szCs w:val="28"/>
        </w:rPr>
      </w:pPr>
      <w:r w:rsidRPr="001C2CE4">
        <w:rPr>
          <w:sz w:val="28"/>
          <w:szCs w:val="28"/>
        </w:rPr>
        <w:t>от «___» ____________201</w:t>
      </w:r>
      <w:r>
        <w:rPr>
          <w:sz w:val="28"/>
          <w:szCs w:val="28"/>
        </w:rPr>
        <w:t>4</w:t>
      </w:r>
      <w:r w:rsidRPr="001C2CE4">
        <w:rPr>
          <w:sz w:val="28"/>
          <w:szCs w:val="28"/>
        </w:rPr>
        <w:t xml:space="preserve"> года</w:t>
      </w:r>
    </w:p>
    <w:p w:rsidR="00547243" w:rsidRPr="001C2CE4" w:rsidRDefault="00547243" w:rsidP="00547243">
      <w:pPr>
        <w:tabs>
          <w:tab w:val="left" w:pos="142"/>
        </w:tabs>
        <w:ind w:firstLine="709"/>
        <w:jc w:val="center"/>
        <w:rPr>
          <w:b/>
          <w:sz w:val="28"/>
          <w:szCs w:val="28"/>
        </w:rPr>
      </w:pPr>
    </w:p>
    <w:p w:rsidR="00547243" w:rsidRPr="001C2CE4" w:rsidRDefault="00547243" w:rsidP="00547243">
      <w:pPr>
        <w:tabs>
          <w:tab w:val="left" w:pos="142"/>
        </w:tabs>
        <w:ind w:firstLine="709"/>
        <w:jc w:val="center"/>
        <w:rPr>
          <w:b/>
          <w:sz w:val="28"/>
          <w:szCs w:val="28"/>
        </w:rPr>
      </w:pPr>
    </w:p>
    <w:p w:rsidR="00547243" w:rsidRPr="001C2CE4" w:rsidRDefault="00547243" w:rsidP="00547243">
      <w:pPr>
        <w:tabs>
          <w:tab w:val="left" w:pos="142"/>
        </w:tabs>
        <w:ind w:firstLine="709"/>
        <w:jc w:val="center"/>
        <w:rPr>
          <w:b/>
          <w:sz w:val="28"/>
          <w:szCs w:val="28"/>
        </w:rPr>
      </w:pPr>
    </w:p>
    <w:p w:rsidR="00547243" w:rsidRPr="001C2CE4" w:rsidRDefault="00547243" w:rsidP="00547243">
      <w:pPr>
        <w:tabs>
          <w:tab w:val="left" w:pos="142"/>
        </w:tabs>
        <w:ind w:firstLine="709"/>
        <w:jc w:val="center"/>
        <w:rPr>
          <w:b/>
          <w:sz w:val="28"/>
          <w:szCs w:val="28"/>
        </w:rPr>
      </w:pPr>
      <w:r w:rsidRPr="001C2CE4">
        <w:rPr>
          <w:b/>
          <w:sz w:val="28"/>
          <w:szCs w:val="28"/>
        </w:rPr>
        <w:t xml:space="preserve">ПЕРЕЧЕНЬ АЗС </w:t>
      </w:r>
    </w:p>
    <w:p w:rsidR="00547243" w:rsidRPr="001C2CE4" w:rsidRDefault="00547243" w:rsidP="00547243">
      <w:pPr>
        <w:tabs>
          <w:tab w:val="left" w:pos="142"/>
        </w:tabs>
        <w:ind w:firstLine="709"/>
        <w:jc w:val="center"/>
        <w:rPr>
          <w:b/>
          <w:sz w:val="28"/>
          <w:szCs w:val="28"/>
        </w:rPr>
      </w:pPr>
      <w:r w:rsidRPr="001C2CE4">
        <w:rPr>
          <w:b/>
          <w:sz w:val="28"/>
          <w:szCs w:val="28"/>
        </w:rPr>
        <w:t>(ПРИМЕР)</w:t>
      </w:r>
    </w:p>
    <w:p w:rsidR="00547243" w:rsidRPr="001C2CE4" w:rsidRDefault="00547243" w:rsidP="00547243">
      <w:pPr>
        <w:tabs>
          <w:tab w:val="left" w:pos="142"/>
        </w:tabs>
        <w:ind w:firstLine="709"/>
        <w:jc w:val="center"/>
        <w:rPr>
          <w:b/>
          <w:sz w:val="28"/>
          <w:szCs w:val="28"/>
        </w:rPr>
      </w:pPr>
    </w:p>
    <w:p w:rsidR="00547243" w:rsidRPr="001C2CE4" w:rsidRDefault="00547243" w:rsidP="00547243">
      <w:pPr>
        <w:tabs>
          <w:tab w:val="left" w:pos="142"/>
        </w:tabs>
        <w:ind w:firstLine="709"/>
        <w:jc w:val="center"/>
        <w:rPr>
          <w:b/>
          <w:sz w:val="28"/>
          <w:szCs w:val="28"/>
        </w:rPr>
      </w:pPr>
    </w:p>
    <w:p w:rsidR="00547243" w:rsidRPr="001C2CE4" w:rsidRDefault="00547243" w:rsidP="00547243">
      <w:pPr>
        <w:tabs>
          <w:tab w:val="left" w:pos="142"/>
        </w:tabs>
        <w:ind w:firstLine="709"/>
        <w:jc w:val="center"/>
        <w:rPr>
          <w:b/>
          <w:i/>
          <w:sz w:val="28"/>
          <w:szCs w:val="28"/>
        </w:rPr>
      </w:pPr>
    </w:p>
    <w:p w:rsidR="00547243" w:rsidRPr="001C2CE4" w:rsidRDefault="00547243" w:rsidP="00547243">
      <w:pPr>
        <w:tabs>
          <w:tab w:val="left" w:pos="142"/>
        </w:tabs>
        <w:rPr>
          <w:sz w:val="28"/>
          <w:szCs w:val="28"/>
        </w:rPr>
      </w:pPr>
      <w:r w:rsidRPr="001C2CE4">
        <w:rPr>
          <w:sz w:val="28"/>
          <w:szCs w:val="28"/>
        </w:rPr>
        <w:t xml:space="preserve">г. Москва                                                  </w:t>
      </w:r>
      <w:r>
        <w:rPr>
          <w:sz w:val="28"/>
          <w:szCs w:val="28"/>
        </w:rPr>
        <w:t xml:space="preserve">                                   «</w:t>
      </w:r>
      <w:r w:rsidRPr="001C2CE4">
        <w:rPr>
          <w:sz w:val="28"/>
          <w:szCs w:val="28"/>
        </w:rPr>
        <w:t>__» _______ 201</w:t>
      </w:r>
      <w:r>
        <w:rPr>
          <w:sz w:val="28"/>
          <w:szCs w:val="28"/>
        </w:rPr>
        <w:t>4</w:t>
      </w:r>
      <w:r w:rsidRPr="001C2CE4">
        <w:rPr>
          <w:sz w:val="28"/>
          <w:szCs w:val="28"/>
        </w:rPr>
        <w:t xml:space="preserve"> г.</w:t>
      </w:r>
    </w:p>
    <w:p w:rsidR="00547243" w:rsidRPr="001C2CE4" w:rsidRDefault="00547243" w:rsidP="00547243">
      <w:pPr>
        <w:tabs>
          <w:tab w:val="left" w:pos="142"/>
        </w:tabs>
        <w:ind w:firstLine="709"/>
        <w:rPr>
          <w:sz w:val="28"/>
          <w:szCs w:val="28"/>
        </w:rPr>
      </w:pPr>
    </w:p>
    <w:p w:rsidR="00547243" w:rsidRPr="001C2CE4" w:rsidRDefault="00547243" w:rsidP="00547243">
      <w:pPr>
        <w:tabs>
          <w:tab w:val="left" w:pos="142"/>
        </w:tabs>
        <w:ind w:firstLine="709"/>
        <w:rPr>
          <w:sz w:val="28"/>
          <w:szCs w:val="28"/>
        </w:rPr>
      </w:pPr>
    </w:p>
    <w:p w:rsidR="00547243" w:rsidRDefault="00547243" w:rsidP="00547243">
      <w:pPr>
        <w:ind w:left="709"/>
        <w:rPr>
          <w:sz w:val="28"/>
          <w:szCs w:val="28"/>
        </w:rPr>
      </w:pPr>
      <w:r>
        <w:rPr>
          <w:sz w:val="28"/>
          <w:szCs w:val="28"/>
        </w:rPr>
        <w:t>г. Брянск и Брянская</w:t>
      </w:r>
      <w:r w:rsidRPr="00C85502">
        <w:rPr>
          <w:sz w:val="28"/>
          <w:szCs w:val="28"/>
        </w:rPr>
        <w:t xml:space="preserve"> област</w:t>
      </w:r>
      <w:r>
        <w:rPr>
          <w:sz w:val="28"/>
          <w:szCs w:val="28"/>
        </w:rPr>
        <w:t>ь</w:t>
      </w:r>
    </w:p>
    <w:p w:rsidR="00547243" w:rsidRDefault="00547243" w:rsidP="00547243">
      <w:pPr>
        <w:ind w:left="709"/>
        <w:rPr>
          <w:sz w:val="28"/>
          <w:szCs w:val="28"/>
        </w:rPr>
      </w:pPr>
      <w:r>
        <w:rPr>
          <w:sz w:val="28"/>
          <w:szCs w:val="28"/>
        </w:rPr>
        <w:br/>
        <w:t xml:space="preserve">г. Калуга и </w:t>
      </w:r>
      <w:r w:rsidRPr="00C85502">
        <w:rPr>
          <w:sz w:val="28"/>
          <w:szCs w:val="28"/>
        </w:rPr>
        <w:t>Калужск</w:t>
      </w:r>
      <w:r>
        <w:rPr>
          <w:sz w:val="28"/>
          <w:szCs w:val="28"/>
        </w:rPr>
        <w:t>ая область</w:t>
      </w:r>
    </w:p>
    <w:p w:rsidR="00547243" w:rsidRPr="00C85502" w:rsidRDefault="00547243" w:rsidP="00547243">
      <w:pPr>
        <w:ind w:left="709"/>
        <w:rPr>
          <w:sz w:val="28"/>
          <w:szCs w:val="28"/>
        </w:rPr>
      </w:pPr>
    </w:p>
    <w:p w:rsidR="00547243" w:rsidRDefault="00547243" w:rsidP="00547243">
      <w:pPr>
        <w:jc w:val="both"/>
        <w:rPr>
          <w:sz w:val="28"/>
          <w:szCs w:val="28"/>
        </w:rPr>
      </w:pPr>
      <w:r>
        <w:rPr>
          <w:sz w:val="28"/>
          <w:szCs w:val="28"/>
        </w:rPr>
        <w:t xml:space="preserve">        </w:t>
      </w:r>
      <w:r w:rsidRPr="00C85502">
        <w:rPr>
          <w:sz w:val="28"/>
          <w:szCs w:val="28"/>
        </w:rPr>
        <w:t>г.</w:t>
      </w:r>
      <w:r>
        <w:rPr>
          <w:sz w:val="28"/>
          <w:szCs w:val="28"/>
        </w:rPr>
        <w:t xml:space="preserve"> Рязань и Рязанская</w:t>
      </w:r>
      <w:r w:rsidRPr="00C85502">
        <w:rPr>
          <w:sz w:val="28"/>
          <w:szCs w:val="28"/>
        </w:rPr>
        <w:t xml:space="preserve"> област</w:t>
      </w:r>
      <w:r>
        <w:rPr>
          <w:sz w:val="28"/>
          <w:szCs w:val="28"/>
        </w:rPr>
        <w:t>ь</w:t>
      </w:r>
    </w:p>
    <w:p w:rsidR="00547243" w:rsidRPr="001C2CE4" w:rsidRDefault="00547243" w:rsidP="00547243">
      <w:pPr>
        <w:tabs>
          <w:tab w:val="left" w:pos="142"/>
          <w:tab w:val="num" w:pos="284"/>
        </w:tabs>
        <w:ind w:firstLine="709"/>
        <w:jc w:val="both"/>
        <w:rPr>
          <w:sz w:val="28"/>
          <w:szCs w:val="28"/>
        </w:rPr>
      </w:pPr>
    </w:p>
    <w:p w:rsidR="00547243" w:rsidRPr="001C2CE4" w:rsidRDefault="00547243" w:rsidP="00547243">
      <w:pPr>
        <w:tabs>
          <w:tab w:val="left" w:pos="142"/>
          <w:tab w:val="num" w:pos="284"/>
        </w:tabs>
        <w:ind w:firstLine="709"/>
        <w:jc w:val="both"/>
        <w:rPr>
          <w:sz w:val="28"/>
          <w:szCs w:val="28"/>
        </w:rPr>
      </w:pPr>
    </w:p>
    <w:p w:rsidR="00547243" w:rsidRPr="001C2CE4" w:rsidRDefault="00547243" w:rsidP="00547243">
      <w:pPr>
        <w:tabs>
          <w:tab w:val="left" w:pos="142"/>
        </w:tabs>
        <w:ind w:firstLine="709"/>
        <w:rPr>
          <w:b/>
          <w:sz w:val="28"/>
          <w:szCs w:val="28"/>
        </w:rPr>
      </w:pPr>
    </w:p>
    <w:p w:rsidR="00547243" w:rsidRPr="001C2CE4" w:rsidRDefault="00547243" w:rsidP="00547243">
      <w:pPr>
        <w:tabs>
          <w:tab w:val="left" w:pos="142"/>
        </w:tabs>
        <w:ind w:firstLine="709"/>
        <w:rPr>
          <w:b/>
          <w:sz w:val="28"/>
          <w:szCs w:val="28"/>
        </w:rPr>
      </w:pPr>
      <w:r w:rsidRPr="001C2CE4">
        <w:rPr>
          <w:b/>
          <w:sz w:val="28"/>
          <w:szCs w:val="28"/>
        </w:rPr>
        <w:t>Стороны пришли к соглашению о том, что:</w:t>
      </w:r>
    </w:p>
    <w:p w:rsidR="00547243" w:rsidRPr="001C2CE4" w:rsidRDefault="00547243" w:rsidP="00547243">
      <w:pPr>
        <w:tabs>
          <w:tab w:val="left" w:pos="709"/>
        </w:tabs>
        <w:ind w:firstLine="709"/>
        <w:jc w:val="both"/>
        <w:rPr>
          <w:sz w:val="28"/>
          <w:szCs w:val="28"/>
        </w:rPr>
      </w:pPr>
      <w:r w:rsidRPr="001C2CE4">
        <w:rPr>
          <w:sz w:val="28"/>
          <w:szCs w:val="28"/>
        </w:rPr>
        <w:t>В связи с частым обновлением Перечня АЗС, Поставщик информирует Покупателя об изменениях и дополнениях Перечня АЗС путем размещения соответствующей информации на официальном интернет-сайте Поставщика __________________ либо путем информирования Покупателя в собственном офисе.</w:t>
      </w:r>
    </w:p>
    <w:p w:rsidR="00547243" w:rsidRPr="001C2CE4" w:rsidRDefault="00547243" w:rsidP="00547243">
      <w:pPr>
        <w:tabs>
          <w:tab w:val="left" w:pos="709"/>
        </w:tabs>
        <w:ind w:firstLine="709"/>
        <w:jc w:val="both"/>
        <w:rPr>
          <w:sz w:val="28"/>
          <w:szCs w:val="28"/>
        </w:rPr>
      </w:pPr>
      <w:r w:rsidRPr="001C2CE4">
        <w:rPr>
          <w:sz w:val="28"/>
          <w:szCs w:val="28"/>
        </w:rPr>
        <w:t>Информация, переданная Поставщиком и полученная Покупателем по обновленному Перечню АЗС, в течение действия Договора считается неотъемлемой частью Приложения № 1 к данному Договору.</w:t>
      </w:r>
    </w:p>
    <w:p w:rsidR="00547243" w:rsidRDefault="00547243" w:rsidP="00547243">
      <w:pPr>
        <w:tabs>
          <w:tab w:val="left" w:pos="709"/>
        </w:tabs>
        <w:ind w:firstLine="709"/>
        <w:jc w:val="both"/>
        <w:rPr>
          <w:sz w:val="28"/>
          <w:szCs w:val="28"/>
        </w:rPr>
      </w:pPr>
      <w:r w:rsidRPr="001C2CE4">
        <w:rPr>
          <w:sz w:val="28"/>
          <w:szCs w:val="28"/>
        </w:rPr>
        <w:t>При заключении Договора Поставщик предоставляет Покупателю Перечень АЗС на электронном носителе.</w:t>
      </w:r>
    </w:p>
    <w:tbl>
      <w:tblPr>
        <w:tblW w:w="9995" w:type="dxa"/>
        <w:tblInd w:w="108" w:type="dxa"/>
        <w:tblLayout w:type="fixed"/>
        <w:tblLook w:val="0000"/>
      </w:tblPr>
      <w:tblGrid>
        <w:gridCol w:w="4840"/>
        <w:gridCol w:w="5155"/>
      </w:tblGrid>
      <w:tr w:rsidR="00547243" w:rsidRPr="001C2CE4" w:rsidTr="00DB19D8">
        <w:trPr>
          <w:trHeight w:val="81"/>
        </w:trPr>
        <w:tc>
          <w:tcPr>
            <w:tcW w:w="4840" w:type="dxa"/>
          </w:tcPr>
          <w:p w:rsidR="00547243" w:rsidRPr="001C2CE4" w:rsidRDefault="00547243" w:rsidP="00DB19D8">
            <w:pPr>
              <w:tabs>
                <w:tab w:val="left" w:pos="142"/>
              </w:tabs>
              <w:rPr>
                <w:bCs/>
                <w:sz w:val="28"/>
                <w:szCs w:val="28"/>
              </w:rPr>
            </w:pPr>
          </w:p>
          <w:p w:rsidR="00547243" w:rsidRPr="001C2CE4" w:rsidRDefault="00547243" w:rsidP="00DB19D8">
            <w:pPr>
              <w:tabs>
                <w:tab w:val="left" w:pos="142"/>
              </w:tabs>
              <w:rPr>
                <w:bCs/>
                <w:sz w:val="28"/>
                <w:szCs w:val="28"/>
              </w:rPr>
            </w:pPr>
            <w:r w:rsidRPr="001C2CE4">
              <w:rPr>
                <w:bCs/>
                <w:sz w:val="28"/>
                <w:szCs w:val="28"/>
              </w:rPr>
              <w:t>Покупатель</w:t>
            </w:r>
          </w:p>
          <w:p w:rsidR="00547243" w:rsidRPr="001C2CE4" w:rsidRDefault="00547243" w:rsidP="00DB19D8">
            <w:pPr>
              <w:tabs>
                <w:tab w:val="left" w:pos="142"/>
              </w:tabs>
              <w:rPr>
                <w:bCs/>
                <w:sz w:val="28"/>
                <w:szCs w:val="28"/>
              </w:rPr>
            </w:pPr>
          </w:p>
          <w:p w:rsidR="00547243" w:rsidRPr="001C2CE4" w:rsidRDefault="00547243" w:rsidP="00DB19D8">
            <w:pPr>
              <w:tabs>
                <w:tab w:val="left" w:pos="142"/>
              </w:tabs>
              <w:rPr>
                <w:bCs/>
                <w:sz w:val="28"/>
                <w:szCs w:val="28"/>
              </w:rPr>
            </w:pPr>
            <w:r w:rsidRPr="001C2CE4">
              <w:rPr>
                <w:bCs/>
                <w:sz w:val="28"/>
                <w:szCs w:val="28"/>
              </w:rPr>
              <w:t>____________________ ФИО</w:t>
            </w:r>
          </w:p>
          <w:p w:rsidR="00547243" w:rsidRPr="00600FDD" w:rsidRDefault="00547243" w:rsidP="00DB19D8">
            <w:pPr>
              <w:tabs>
                <w:tab w:val="left" w:pos="142"/>
              </w:tabs>
              <w:rPr>
                <w:bCs/>
                <w:sz w:val="20"/>
                <w:szCs w:val="20"/>
              </w:rPr>
            </w:pPr>
            <w:r w:rsidRPr="00600FDD">
              <w:rPr>
                <w:bCs/>
                <w:sz w:val="20"/>
                <w:szCs w:val="20"/>
              </w:rPr>
              <w:t>МП</w:t>
            </w:r>
          </w:p>
        </w:tc>
        <w:tc>
          <w:tcPr>
            <w:tcW w:w="5155" w:type="dxa"/>
          </w:tcPr>
          <w:p w:rsidR="00547243" w:rsidRPr="001C2CE4" w:rsidRDefault="00547243" w:rsidP="00DB19D8">
            <w:pPr>
              <w:tabs>
                <w:tab w:val="left" w:pos="142"/>
              </w:tabs>
              <w:rPr>
                <w:bCs/>
                <w:sz w:val="28"/>
                <w:szCs w:val="28"/>
              </w:rPr>
            </w:pPr>
          </w:p>
          <w:p w:rsidR="00547243" w:rsidRPr="001C2CE4" w:rsidRDefault="00547243" w:rsidP="00DB19D8">
            <w:pPr>
              <w:tabs>
                <w:tab w:val="left" w:pos="142"/>
              </w:tabs>
              <w:rPr>
                <w:bCs/>
                <w:sz w:val="28"/>
                <w:szCs w:val="28"/>
              </w:rPr>
            </w:pPr>
            <w:r w:rsidRPr="001C2CE4">
              <w:rPr>
                <w:bCs/>
                <w:sz w:val="28"/>
                <w:szCs w:val="28"/>
              </w:rPr>
              <w:t>Поставщик</w:t>
            </w:r>
          </w:p>
          <w:p w:rsidR="00547243" w:rsidRPr="001C2CE4" w:rsidRDefault="00547243" w:rsidP="00DB19D8">
            <w:pPr>
              <w:tabs>
                <w:tab w:val="left" w:pos="142"/>
              </w:tabs>
              <w:rPr>
                <w:bCs/>
                <w:sz w:val="28"/>
                <w:szCs w:val="28"/>
              </w:rPr>
            </w:pPr>
          </w:p>
          <w:p w:rsidR="00547243" w:rsidRPr="001C2CE4" w:rsidRDefault="00547243" w:rsidP="00DB19D8">
            <w:pPr>
              <w:tabs>
                <w:tab w:val="left" w:pos="142"/>
              </w:tabs>
              <w:rPr>
                <w:bCs/>
                <w:sz w:val="28"/>
                <w:szCs w:val="28"/>
              </w:rPr>
            </w:pPr>
            <w:r w:rsidRPr="001C2CE4">
              <w:rPr>
                <w:bCs/>
                <w:sz w:val="28"/>
                <w:szCs w:val="28"/>
              </w:rPr>
              <w:t xml:space="preserve">_____________________ ФИО </w:t>
            </w:r>
          </w:p>
          <w:p w:rsidR="00547243" w:rsidRPr="001C2CE4" w:rsidRDefault="00547243" w:rsidP="00DB19D8">
            <w:pPr>
              <w:tabs>
                <w:tab w:val="left" w:pos="142"/>
              </w:tabs>
              <w:rPr>
                <w:bCs/>
                <w:sz w:val="28"/>
                <w:szCs w:val="28"/>
              </w:rPr>
            </w:pPr>
            <w:r w:rsidRPr="00600FDD">
              <w:rPr>
                <w:bCs/>
                <w:sz w:val="20"/>
                <w:szCs w:val="20"/>
              </w:rPr>
              <w:t>МП</w:t>
            </w:r>
          </w:p>
          <w:p w:rsidR="00547243" w:rsidRPr="001C2CE4" w:rsidRDefault="00547243" w:rsidP="00DB19D8">
            <w:pPr>
              <w:tabs>
                <w:tab w:val="left" w:pos="142"/>
              </w:tabs>
              <w:rPr>
                <w:bCs/>
                <w:sz w:val="28"/>
                <w:szCs w:val="28"/>
              </w:rPr>
            </w:pPr>
          </w:p>
        </w:tc>
      </w:tr>
    </w:tbl>
    <w:p w:rsidR="00547243" w:rsidRDefault="00547243" w:rsidP="00547243">
      <w:pPr>
        <w:tabs>
          <w:tab w:val="left" w:pos="709"/>
        </w:tabs>
        <w:ind w:firstLine="709"/>
        <w:jc w:val="both"/>
        <w:rPr>
          <w:sz w:val="28"/>
          <w:szCs w:val="28"/>
        </w:rPr>
      </w:pPr>
    </w:p>
    <w:p w:rsidR="00547243" w:rsidRPr="001C2CE4" w:rsidRDefault="00547243" w:rsidP="00547243">
      <w:pPr>
        <w:suppressAutoHyphens w:val="0"/>
        <w:jc w:val="right"/>
        <w:rPr>
          <w:sz w:val="28"/>
          <w:szCs w:val="28"/>
        </w:rPr>
      </w:pPr>
      <w:r>
        <w:rPr>
          <w:sz w:val="28"/>
          <w:szCs w:val="28"/>
        </w:rPr>
        <w:br w:type="page"/>
      </w:r>
      <w:r w:rsidRPr="001C2CE4">
        <w:rPr>
          <w:sz w:val="28"/>
          <w:szCs w:val="28"/>
        </w:rPr>
        <w:lastRenderedPageBreak/>
        <w:t>Приложение № 3</w:t>
      </w:r>
    </w:p>
    <w:p w:rsidR="00547243" w:rsidRPr="001C2CE4" w:rsidRDefault="00547243" w:rsidP="00547243">
      <w:pPr>
        <w:pStyle w:val="afff3"/>
        <w:ind w:right="0" w:firstLine="709"/>
        <w:jc w:val="right"/>
        <w:rPr>
          <w:sz w:val="28"/>
          <w:szCs w:val="28"/>
        </w:rPr>
      </w:pPr>
      <w:r w:rsidRPr="001C2CE4">
        <w:rPr>
          <w:sz w:val="28"/>
          <w:szCs w:val="28"/>
        </w:rPr>
        <w:t>к Договору №________________</w:t>
      </w:r>
    </w:p>
    <w:p w:rsidR="00547243" w:rsidRPr="001C2CE4" w:rsidRDefault="00547243" w:rsidP="00547243">
      <w:pPr>
        <w:tabs>
          <w:tab w:val="left" w:pos="142"/>
        </w:tabs>
        <w:ind w:firstLine="709"/>
        <w:jc w:val="right"/>
        <w:rPr>
          <w:sz w:val="28"/>
          <w:szCs w:val="28"/>
        </w:rPr>
      </w:pPr>
      <w:r w:rsidRPr="001C2CE4">
        <w:rPr>
          <w:sz w:val="28"/>
          <w:szCs w:val="28"/>
        </w:rPr>
        <w:t>от «___» ____________201</w:t>
      </w:r>
      <w:r>
        <w:rPr>
          <w:sz w:val="28"/>
          <w:szCs w:val="28"/>
        </w:rPr>
        <w:t>4</w:t>
      </w:r>
      <w:r w:rsidRPr="001C2CE4">
        <w:rPr>
          <w:sz w:val="28"/>
          <w:szCs w:val="28"/>
        </w:rPr>
        <w:t xml:space="preserve"> года</w:t>
      </w:r>
    </w:p>
    <w:p w:rsidR="00547243" w:rsidRPr="001C2CE4" w:rsidRDefault="00547243" w:rsidP="00547243">
      <w:pPr>
        <w:tabs>
          <w:tab w:val="left" w:pos="142"/>
        </w:tabs>
        <w:rPr>
          <w:b/>
          <w:sz w:val="28"/>
          <w:szCs w:val="28"/>
        </w:rPr>
      </w:pPr>
    </w:p>
    <w:p w:rsidR="00547243" w:rsidRPr="001C2CE4" w:rsidRDefault="00547243" w:rsidP="00547243">
      <w:pPr>
        <w:tabs>
          <w:tab w:val="left" w:pos="142"/>
        </w:tabs>
        <w:ind w:firstLine="709"/>
        <w:jc w:val="center"/>
        <w:rPr>
          <w:b/>
          <w:sz w:val="28"/>
          <w:szCs w:val="28"/>
        </w:rPr>
      </w:pPr>
      <w:r w:rsidRPr="001C2CE4">
        <w:rPr>
          <w:b/>
          <w:sz w:val="28"/>
          <w:szCs w:val="28"/>
        </w:rPr>
        <w:t>Протокол согласования цены</w:t>
      </w:r>
    </w:p>
    <w:p w:rsidR="00547243" w:rsidRPr="001C2CE4" w:rsidRDefault="00547243" w:rsidP="00547243">
      <w:pPr>
        <w:tabs>
          <w:tab w:val="left" w:pos="142"/>
        </w:tabs>
        <w:ind w:firstLine="709"/>
        <w:rPr>
          <w:sz w:val="28"/>
          <w:szCs w:val="28"/>
        </w:rPr>
      </w:pPr>
      <w:r w:rsidRPr="001C2CE4">
        <w:rPr>
          <w:sz w:val="28"/>
          <w:szCs w:val="28"/>
        </w:rPr>
        <w:t xml:space="preserve">г. Москва                                                                                                                                                  </w:t>
      </w:r>
    </w:p>
    <w:p w:rsidR="00547243" w:rsidRPr="00A25857" w:rsidRDefault="00547243" w:rsidP="00547243">
      <w:pPr>
        <w:tabs>
          <w:tab w:val="left" w:pos="142"/>
        </w:tabs>
        <w:ind w:firstLine="709"/>
        <w:rPr>
          <w:sz w:val="28"/>
          <w:szCs w:val="28"/>
        </w:rPr>
      </w:pPr>
    </w:p>
    <w:p w:rsidR="00547243" w:rsidRPr="00A25857" w:rsidRDefault="00547243" w:rsidP="00547243">
      <w:pPr>
        <w:ind w:firstLine="567"/>
        <w:jc w:val="both"/>
        <w:rPr>
          <w:sz w:val="28"/>
          <w:szCs w:val="28"/>
        </w:rPr>
      </w:pPr>
      <w:r w:rsidRPr="00A25857">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w:t>
      </w:r>
      <w:r w:rsidRPr="00A25857">
        <w:rPr>
          <w:rStyle w:val="FontStyle24"/>
          <w:rFonts w:eastAsia="MS Mincho"/>
          <w:sz w:val="28"/>
          <w:szCs w:val="28"/>
        </w:rPr>
        <w:t>лиала ПАО «ТрансКонтейнер» на Московской железной дороге Галимова Магомеда Вагидовича, действующего на основании _________________________________________</w:t>
      </w:r>
      <w:r w:rsidRPr="00A25857">
        <w:rPr>
          <w:rStyle w:val="FontStyle12"/>
          <w:sz w:val="28"/>
          <w:szCs w:val="28"/>
        </w:rPr>
        <w:t>, с одной стороны, и ________________________________________________________________</w:t>
      </w:r>
      <w:r w:rsidRPr="00A25857">
        <w:rPr>
          <w:rStyle w:val="FontStyle11"/>
          <w:b w:val="0"/>
          <w:sz w:val="28"/>
          <w:szCs w:val="28"/>
        </w:rPr>
        <w:t>,</w:t>
      </w:r>
      <w:r w:rsidRPr="00A25857">
        <w:rPr>
          <w:rStyle w:val="FontStyle11"/>
          <w:sz w:val="28"/>
          <w:szCs w:val="28"/>
        </w:rPr>
        <w:t xml:space="preserve"> </w:t>
      </w:r>
      <w:r w:rsidRPr="00A25857">
        <w:rPr>
          <w:rStyle w:val="FontStyle12"/>
          <w:sz w:val="28"/>
          <w:szCs w:val="28"/>
        </w:rPr>
        <w:t>именуемое в дальнейшем «Поставщик», в лице ____________________________________________,</w:t>
      </w:r>
      <w:r w:rsidRPr="00A25857">
        <w:rPr>
          <w:sz w:val="28"/>
          <w:szCs w:val="28"/>
        </w:rPr>
        <w:t xml:space="preserve"> действующего на основании ____________________________,</w:t>
      </w:r>
      <w:r w:rsidRPr="00A25857">
        <w:rPr>
          <w:rStyle w:val="FontStyle12"/>
          <w:sz w:val="28"/>
          <w:szCs w:val="28"/>
        </w:rPr>
        <w:t xml:space="preserve"> с другой стороны, </w:t>
      </w:r>
      <w:r w:rsidRPr="00A25857">
        <w:rPr>
          <w:sz w:val="28"/>
          <w:szCs w:val="28"/>
        </w:rPr>
        <w:t>далее именуемые «Стороны»</w:t>
      </w:r>
      <w:r w:rsidRPr="00A25857">
        <w:rPr>
          <w:rStyle w:val="FontStyle12"/>
          <w:sz w:val="28"/>
          <w:szCs w:val="28"/>
        </w:rPr>
        <w:t>, заключили настоящий Протокол о нижеследующем:</w:t>
      </w:r>
    </w:p>
    <w:p w:rsidR="00547243" w:rsidRPr="00A25857" w:rsidRDefault="00547243" w:rsidP="00547243">
      <w:pPr>
        <w:tabs>
          <w:tab w:val="left" w:pos="142"/>
        </w:tabs>
        <w:ind w:firstLine="709"/>
        <w:jc w:val="both"/>
        <w:rPr>
          <w:sz w:val="28"/>
          <w:szCs w:val="28"/>
        </w:rPr>
      </w:pPr>
    </w:p>
    <w:p w:rsidR="00547243" w:rsidRPr="002261F5" w:rsidRDefault="00547243" w:rsidP="00547243">
      <w:pPr>
        <w:numPr>
          <w:ilvl w:val="0"/>
          <w:numId w:val="29"/>
        </w:numPr>
        <w:tabs>
          <w:tab w:val="left" w:pos="142"/>
          <w:tab w:val="left" w:pos="993"/>
        </w:tabs>
        <w:ind w:left="0" w:firstLine="709"/>
        <w:jc w:val="both"/>
        <w:rPr>
          <w:sz w:val="28"/>
          <w:szCs w:val="28"/>
        </w:rPr>
      </w:pPr>
      <w:r w:rsidRPr="001C2CE4">
        <w:rPr>
          <w:sz w:val="28"/>
          <w:szCs w:val="28"/>
        </w:rPr>
        <w:t>Стороны договорились установить цены на Товары, приобретённые в рамках Договора по смарт-картам соответствующие (Перечень АЗС Приложение № 2)</w:t>
      </w:r>
    </w:p>
    <w:p w:rsidR="00547243" w:rsidRPr="001C2CE4" w:rsidRDefault="00547243" w:rsidP="00547243">
      <w:pPr>
        <w:tabs>
          <w:tab w:val="left" w:pos="142"/>
          <w:tab w:val="left" w:pos="993"/>
        </w:tabs>
        <w:ind w:left="709"/>
        <w:jc w:val="both"/>
        <w:rPr>
          <w:sz w:val="28"/>
          <w:szCs w:val="28"/>
        </w:rPr>
      </w:pPr>
    </w:p>
    <w:p w:rsidR="00547243" w:rsidRPr="001C2CE4" w:rsidRDefault="00547243" w:rsidP="00547243">
      <w:pPr>
        <w:tabs>
          <w:tab w:val="left" w:pos="142"/>
          <w:tab w:val="left" w:pos="993"/>
        </w:tabs>
        <w:ind w:left="709"/>
        <w:jc w:val="center"/>
        <w:rPr>
          <w:b/>
          <w:sz w:val="28"/>
          <w:szCs w:val="28"/>
        </w:rPr>
      </w:pPr>
      <w:r w:rsidRPr="001C2CE4">
        <w:rPr>
          <w:b/>
          <w:sz w:val="28"/>
          <w:szCs w:val="28"/>
        </w:rPr>
        <w:t>(ПРИМЕР)</w:t>
      </w:r>
    </w:p>
    <w:p w:rsidR="00547243" w:rsidRPr="001B4096" w:rsidRDefault="00547243" w:rsidP="00547243">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547243" w:rsidRPr="001C2CE4" w:rsidTr="00DB19D8">
        <w:trPr>
          <w:trHeight w:val="422"/>
        </w:trPr>
        <w:tc>
          <w:tcPr>
            <w:tcW w:w="4394" w:type="dxa"/>
            <w:vAlign w:val="center"/>
          </w:tcPr>
          <w:p w:rsidR="00547243" w:rsidRPr="001C2CE4" w:rsidRDefault="00547243" w:rsidP="00DB19D8">
            <w:pPr>
              <w:tabs>
                <w:tab w:val="left" w:pos="142"/>
              </w:tabs>
              <w:ind w:firstLine="709"/>
              <w:jc w:val="center"/>
              <w:rPr>
                <w:b/>
                <w:sz w:val="28"/>
                <w:szCs w:val="28"/>
              </w:rPr>
            </w:pPr>
            <w:r w:rsidRPr="001C2CE4">
              <w:rPr>
                <w:b/>
                <w:sz w:val="28"/>
                <w:szCs w:val="28"/>
              </w:rPr>
              <w:t>Списки АЗС</w:t>
            </w:r>
          </w:p>
        </w:tc>
        <w:tc>
          <w:tcPr>
            <w:tcW w:w="4961" w:type="dxa"/>
            <w:vAlign w:val="center"/>
          </w:tcPr>
          <w:p w:rsidR="00547243" w:rsidRPr="001C2CE4" w:rsidRDefault="00547243" w:rsidP="00DB19D8">
            <w:pPr>
              <w:tabs>
                <w:tab w:val="left" w:pos="142"/>
              </w:tabs>
              <w:ind w:firstLine="709"/>
              <w:rPr>
                <w:b/>
                <w:sz w:val="28"/>
                <w:szCs w:val="28"/>
              </w:rPr>
            </w:pPr>
            <w:r w:rsidRPr="001C2CE4">
              <w:rPr>
                <w:b/>
                <w:sz w:val="28"/>
                <w:szCs w:val="28"/>
              </w:rPr>
              <w:t>Скидка за Товар</w:t>
            </w:r>
          </w:p>
        </w:tc>
      </w:tr>
      <w:tr w:rsidR="00547243" w:rsidRPr="001C2CE4" w:rsidTr="00DB19D8">
        <w:trPr>
          <w:trHeight w:val="280"/>
        </w:trPr>
        <w:tc>
          <w:tcPr>
            <w:tcW w:w="4394" w:type="dxa"/>
          </w:tcPr>
          <w:p w:rsidR="00547243" w:rsidRPr="001C2CE4" w:rsidRDefault="00547243" w:rsidP="00DB19D8">
            <w:pPr>
              <w:tabs>
                <w:tab w:val="left" w:pos="142"/>
              </w:tabs>
              <w:rPr>
                <w:sz w:val="28"/>
                <w:szCs w:val="28"/>
              </w:rPr>
            </w:pPr>
          </w:p>
        </w:tc>
        <w:tc>
          <w:tcPr>
            <w:tcW w:w="4961" w:type="dxa"/>
          </w:tcPr>
          <w:p w:rsidR="00547243" w:rsidRPr="001C2CE4" w:rsidRDefault="00547243" w:rsidP="00DB19D8">
            <w:pPr>
              <w:tabs>
                <w:tab w:val="left" w:pos="142"/>
              </w:tabs>
              <w:rPr>
                <w:sz w:val="28"/>
                <w:szCs w:val="28"/>
              </w:rPr>
            </w:pPr>
          </w:p>
          <w:p w:rsidR="00547243" w:rsidRPr="001C2CE4" w:rsidRDefault="00547243" w:rsidP="00DB19D8">
            <w:pPr>
              <w:tabs>
                <w:tab w:val="left" w:pos="142"/>
              </w:tabs>
              <w:rPr>
                <w:sz w:val="28"/>
                <w:szCs w:val="28"/>
              </w:rPr>
            </w:pPr>
            <w:r w:rsidRPr="001C2CE4">
              <w:rPr>
                <w:sz w:val="28"/>
                <w:szCs w:val="28"/>
              </w:rPr>
              <w:t>(минус ___  процентов)</w:t>
            </w:r>
          </w:p>
        </w:tc>
      </w:tr>
      <w:tr w:rsidR="00547243" w:rsidRPr="001C2CE4" w:rsidTr="00DB19D8">
        <w:trPr>
          <w:trHeight w:val="530"/>
        </w:trPr>
        <w:tc>
          <w:tcPr>
            <w:tcW w:w="4394" w:type="dxa"/>
          </w:tcPr>
          <w:p w:rsidR="00547243" w:rsidRPr="001C2CE4" w:rsidRDefault="00547243" w:rsidP="00DB19D8">
            <w:pPr>
              <w:tabs>
                <w:tab w:val="left" w:pos="142"/>
              </w:tabs>
              <w:rPr>
                <w:sz w:val="28"/>
                <w:szCs w:val="28"/>
              </w:rPr>
            </w:pPr>
          </w:p>
        </w:tc>
        <w:tc>
          <w:tcPr>
            <w:tcW w:w="4961" w:type="dxa"/>
          </w:tcPr>
          <w:p w:rsidR="00547243" w:rsidRPr="001C2CE4" w:rsidRDefault="00547243" w:rsidP="00DB19D8">
            <w:pPr>
              <w:tabs>
                <w:tab w:val="left" w:pos="142"/>
              </w:tabs>
              <w:rPr>
                <w:sz w:val="28"/>
                <w:szCs w:val="28"/>
              </w:rPr>
            </w:pPr>
          </w:p>
          <w:p w:rsidR="00547243" w:rsidRPr="001C2CE4" w:rsidRDefault="00547243" w:rsidP="00DB19D8">
            <w:pPr>
              <w:tabs>
                <w:tab w:val="left" w:pos="142"/>
              </w:tabs>
              <w:rPr>
                <w:sz w:val="28"/>
                <w:szCs w:val="28"/>
              </w:rPr>
            </w:pPr>
            <w:r w:rsidRPr="001C2CE4">
              <w:rPr>
                <w:sz w:val="28"/>
                <w:szCs w:val="28"/>
              </w:rPr>
              <w:t>(минус ___  процентов)</w:t>
            </w:r>
          </w:p>
        </w:tc>
      </w:tr>
      <w:tr w:rsidR="00547243" w:rsidRPr="001C2CE4" w:rsidTr="00DB19D8">
        <w:trPr>
          <w:trHeight w:val="265"/>
        </w:trPr>
        <w:tc>
          <w:tcPr>
            <w:tcW w:w="4394" w:type="dxa"/>
          </w:tcPr>
          <w:p w:rsidR="00547243" w:rsidRPr="001C2CE4" w:rsidRDefault="00547243" w:rsidP="00DB19D8">
            <w:pPr>
              <w:tabs>
                <w:tab w:val="left" w:pos="142"/>
              </w:tabs>
              <w:rPr>
                <w:sz w:val="28"/>
                <w:szCs w:val="28"/>
              </w:rPr>
            </w:pPr>
          </w:p>
        </w:tc>
        <w:tc>
          <w:tcPr>
            <w:tcW w:w="4961" w:type="dxa"/>
          </w:tcPr>
          <w:p w:rsidR="00547243" w:rsidRPr="001C2CE4" w:rsidRDefault="00547243" w:rsidP="00DB19D8">
            <w:pPr>
              <w:tabs>
                <w:tab w:val="left" w:pos="142"/>
              </w:tabs>
              <w:rPr>
                <w:sz w:val="28"/>
                <w:szCs w:val="28"/>
              </w:rPr>
            </w:pPr>
          </w:p>
          <w:p w:rsidR="00547243" w:rsidRPr="001C2CE4" w:rsidRDefault="00547243" w:rsidP="00DB19D8">
            <w:pPr>
              <w:tabs>
                <w:tab w:val="left" w:pos="142"/>
              </w:tabs>
              <w:rPr>
                <w:sz w:val="28"/>
                <w:szCs w:val="28"/>
              </w:rPr>
            </w:pPr>
            <w:r w:rsidRPr="001C2CE4">
              <w:rPr>
                <w:sz w:val="28"/>
                <w:szCs w:val="28"/>
              </w:rPr>
              <w:t>(минус ___  процентов)</w:t>
            </w:r>
          </w:p>
        </w:tc>
      </w:tr>
    </w:tbl>
    <w:p w:rsidR="00547243" w:rsidRPr="001C2CE4" w:rsidRDefault="00547243" w:rsidP="00547243">
      <w:pPr>
        <w:tabs>
          <w:tab w:val="left" w:pos="142"/>
          <w:tab w:val="left" w:pos="993"/>
        </w:tabs>
        <w:ind w:left="360"/>
        <w:jc w:val="both"/>
        <w:rPr>
          <w:sz w:val="28"/>
          <w:szCs w:val="28"/>
        </w:rPr>
      </w:pPr>
    </w:p>
    <w:p w:rsidR="00547243" w:rsidRPr="001C2CE4" w:rsidRDefault="00547243" w:rsidP="00547243">
      <w:pPr>
        <w:numPr>
          <w:ilvl w:val="0"/>
          <w:numId w:val="29"/>
        </w:numPr>
        <w:tabs>
          <w:tab w:val="left" w:pos="142"/>
          <w:tab w:val="left" w:pos="993"/>
        </w:tabs>
        <w:ind w:left="0" w:firstLine="709"/>
        <w:jc w:val="both"/>
        <w:rPr>
          <w:sz w:val="28"/>
          <w:szCs w:val="28"/>
        </w:rPr>
      </w:pPr>
      <w:r w:rsidRPr="001C2CE4">
        <w:rPr>
          <w:sz w:val="28"/>
          <w:szCs w:val="28"/>
        </w:rPr>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547243" w:rsidRDefault="00547243" w:rsidP="00547243">
      <w:pPr>
        <w:numPr>
          <w:ilvl w:val="0"/>
          <w:numId w:val="29"/>
        </w:numPr>
        <w:tabs>
          <w:tab w:val="left" w:pos="142"/>
          <w:tab w:val="left" w:pos="993"/>
        </w:tabs>
        <w:ind w:left="0" w:firstLine="709"/>
        <w:jc w:val="both"/>
        <w:rPr>
          <w:sz w:val="28"/>
          <w:szCs w:val="28"/>
        </w:rPr>
      </w:pPr>
      <w:r w:rsidRPr="001C2CE4">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tbl>
      <w:tblPr>
        <w:tblW w:w="9995" w:type="dxa"/>
        <w:tblLayout w:type="fixed"/>
        <w:tblLook w:val="0000"/>
      </w:tblPr>
      <w:tblGrid>
        <w:gridCol w:w="4840"/>
        <w:gridCol w:w="5155"/>
      </w:tblGrid>
      <w:tr w:rsidR="00547243" w:rsidRPr="001C2CE4" w:rsidTr="00DB19D8">
        <w:trPr>
          <w:trHeight w:val="81"/>
        </w:trPr>
        <w:tc>
          <w:tcPr>
            <w:tcW w:w="4840" w:type="dxa"/>
          </w:tcPr>
          <w:p w:rsidR="00547243" w:rsidRDefault="00547243" w:rsidP="00DB19D8">
            <w:pPr>
              <w:tabs>
                <w:tab w:val="left" w:pos="142"/>
              </w:tabs>
              <w:rPr>
                <w:bCs/>
                <w:sz w:val="28"/>
                <w:szCs w:val="28"/>
              </w:rPr>
            </w:pPr>
          </w:p>
          <w:p w:rsidR="00547243" w:rsidRPr="001C2CE4" w:rsidRDefault="00547243" w:rsidP="00DB19D8">
            <w:pPr>
              <w:tabs>
                <w:tab w:val="left" w:pos="142"/>
              </w:tabs>
              <w:rPr>
                <w:bCs/>
                <w:sz w:val="28"/>
                <w:szCs w:val="28"/>
              </w:rPr>
            </w:pPr>
            <w:r w:rsidRPr="001C2CE4">
              <w:rPr>
                <w:bCs/>
                <w:sz w:val="28"/>
                <w:szCs w:val="28"/>
              </w:rPr>
              <w:t xml:space="preserve">Покупатель </w:t>
            </w:r>
          </w:p>
          <w:p w:rsidR="00547243" w:rsidRPr="001C2CE4" w:rsidRDefault="00547243" w:rsidP="00DB19D8">
            <w:pPr>
              <w:tabs>
                <w:tab w:val="left" w:pos="142"/>
              </w:tabs>
              <w:rPr>
                <w:bCs/>
                <w:sz w:val="28"/>
                <w:szCs w:val="28"/>
              </w:rPr>
            </w:pPr>
            <w:r w:rsidRPr="001C2CE4">
              <w:rPr>
                <w:bCs/>
                <w:sz w:val="28"/>
                <w:szCs w:val="28"/>
              </w:rPr>
              <w:t>____________________ ФИО</w:t>
            </w:r>
          </w:p>
          <w:p w:rsidR="00547243" w:rsidRPr="0042034A" w:rsidRDefault="00547243" w:rsidP="00DB19D8">
            <w:pPr>
              <w:tabs>
                <w:tab w:val="left" w:pos="142"/>
              </w:tabs>
              <w:rPr>
                <w:bCs/>
                <w:sz w:val="20"/>
                <w:szCs w:val="20"/>
              </w:rPr>
            </w:pPr>
            <w:r w:rsidRPr="0042034A">
              <w:rPr>
                <w:bCs/>
                <w:sz w:val="20"/>
                <w:szCs w:val="20"/>
              </w:rPr>
              <w:t>МП</w:t>
            </w:r>
          </w:p>
        </w:tc>
        <w:tc>
          <w:tcPr>
            <w:tcW w:w="5155" w:type="dxa"/>
          </w:tcPr>
          <w:p w:rsidR="00547243" w:rsidRPr="001C2CE4" w:rsidRDefault="00547243" w:rsidP="00DB19D8">
            <w:pPr>
              <w:tabs>
                <w:tab w:val="left" w:pos="142"/>
              </w:tabs>
              <w:rPr>
                <w:bCs/>
                <w:sz w:val="28"/>
                <w:szCs w:val="28"/>
              </w:rPr>
            </w:pPr>
          </w:p>
          <w:p w:rsidR="00547243" w:rsidRPr="001C2CE4" w:rsidRDefault="00547243" w:rsidP="00DB19D8">
            <w:pPr>
              <w:tabs>
                <w:tab w:val="left" w:pos="142"/>
              </w:tabs>
              <w:rPr>
                <w:bCs/>
                <w:sz w:val="28"/>
                <w:szCs w:val="28"/>
              </w:rPr>
            </w:pPr>
            <w:r w:rsidRPr="001C2CE4">
              <w:rPr>
                <w:bCs/>
                <w:sz w:val="28"/>
                <w:szCs w:val="28"/>
              </w:rPr>
              <w:t xml:space="preserve"> Поставщик</w:t>
            </w:r>
          </w:p>
          <w:p w:rsidR="00547243" w:rsidRPr="001C2CE4" w:rsidRDefault="00547243" w:rsidP="00DB19D8">
            <w:pPr>
              <w:tabs>
                <w:tab w:val="left" w:pos="142"/>
              </w:tabs>
              <w:rPr>
                <w:bCs/>
                <w:sz w:val="28"/>
                <w:szCs w:val="28"/>
              </w:rPr>
            </w:pPr>
            <w:r>
              <w:rPr>
                <w:bCs/>
                <w:sz w:val="28"/>
                <w:szCs w:val="28"/>
              </w:rPr>
              <w:t>_____</w:t>
            </w:r>
            <w:r w:rsidRPr="001C2CE4">
              <w:rPr>
                <w:bCs/>
                <w:sz w:val="28"/>
                <w:szCs w:val="28"/>
              </w:rPr>
              <w:t xml:space="preserve">_______________ ФИО </w:t>
            </w:r>
          </w:p>
          <w:p w:rsidR="00547243" w:rsidRPr="004E52BF" w:rsidRDefault="00547243" w:rsidP="00DB19D8">
            <w:pPr>
              <w:tabs>
                <w:tab w:val="left" w:pos="142"/>
              </w:tabs>
              <w:rPr>
                <w:bCs/>
                <w:sz w:val="20"/>
                <w:szCs w:val="20"/>
              </w:rPr>
            </w:pPr>
            <w:r w:rsidRPr="0042034A">
              <w:rPr>
                <w:bCs/>
                <w:sz w:val="20"/>
                <w:szCs w:val="20"/>
              </w:rPr>
              <w:t>МП</w:t>
            </w:r>
          </w:p>
        </w:tc>
      </w:tr>
    </w:tbl>
    <w:p w:rsidR="00547243" w:rsidRDefault="00547243" w:rsidP="00547243">
      <w:pPr>
        <w:widowControl w:val="0"/>
        <w:autoSpaceDE w:val="0"/>
        <w:autoSpaceDN w:val="0"/>
        <w:adjustRightInd w:val="0"/>
        <w:spacing w:before="35"/>
        <w:ind w:firstLine="709"/>
        <w:jc w:val="right"/>
        <w:rPr>
          <w:sz w:val="28"/>
          <w:szCs w:val="28"/>
        </w:rPr>
      </w:pPr>
    </w:p>
    <w:p w:rsidR="00547243" w:rsidRDefault="00547243" w:rsidP="00547243">
      <w:pPr>
        <w:widowControl w:val="0"/>
        <w:autoSpaceDE w:val="0"/>
        <w:autoSpaceDN w:val="0"/>
        <w:adjustRightInd w:val="0"/>
        <w:spacing w:before="35"/>
        <w:ind w:firstLine="709"/>
        <w:jc w:val="right"/>
        <w:rPr>
          <w:sz w:val="28"/>
          <w:szCs w:val="28"/>
        </w:rPr>
      </w:pPr>
    </w:p>
    <w:p w:rsidR="00547243" w:rsidRPr="001C2CE4" w:rsidRDefault="00547243" w:rsidP="00547243">
      <w:pPr>
        <w:widowControl w:val="0"/>
        <w:autoSpaceDE w:val="0"/>
        <w:autoSpaceDN w:val="0"/>
        <w:adjustRightInd w:val="0"/>
        <w:spacing w:before="35"/>
        <w:ind w:firstLine="709"/>
        <w:jc w:val="right"/>
        <w:rPr>
          <w:sz w:val="28"/>
          <w:szCs w:val="28"/>
        </w:rPr>
      </w:pPr>
      <w:r w:rsidRPr="001C2CE4">
        <w:rPr>
          <w:sz w:val="28"/>
          <w:szCs w:val="28"/>
        </w:rPr>
        <w:lastRenderedPageBreak/>
        <w:t>Приложение № 4</w:t>
      </w:r>
    </w:p>
    <w:p w:rsidR="00547243" w:rsidRPr="001C2CE4" w:rsidRDefault="00547243" w:rsidP="00547243">
      <w:pPr>
        <w:pStyle w:val="afff3"/>
        <w:ind w:right="0" w:firstLine="709"/>
        <w:jc w:val="right"/>
        <w:rPr>
          <w:sz w:val="28"/>
          <w:szCs w:val="28"/>
        </w:rPr>
      </w:pPr>
      <w:r w:rsidRPr="001C2CE4">
        <w:rPr>
          <w:sz w:val="28"/>
          <w:szCs w:val="28"/>
        </w:rPr>
        <w:t>к Договору №________________</w:t>
      </w:r>
    </w:p>
    <w:p w:rsidR="00547243" w:rsidRPr="001C2CE4" w:rsidRDefault="00547243" w:rsidP="00547243">
      <w:pPr>
        <w:tabs>
          <w:tab w:val="left" w:pos="142"/>
        </w:tabs>
        <w:ind w:firstLine="709"/>
        <w:jc w:val="right"/>
        <w:rPr>
          <w:sz w:val="28"/>
          <w:szCs w:val="28"/>
        </w:rPr>
      </w:pPr>
      <w:r w:rsidRPr="001C2CE4">
        <w:rPr>
          <w:sz w:val="28"/>
          <w:szCs w:val="28"/>
        </w:rPr>
        <w:t>от «___» ____________201</w:t>
      </w:r>
      <w:r>
        <w:rPr>
          <w:sz w:val="28"/>
          <w:szCs w:val="28"/>
        </w:rPr>
        <w:t>4</w:t>
      </w:r>
      <w:r w:rsidRPr="001C2CE4">
        <w:rPr>
          <w:sz w:val="28"/>
          <w:szCs w:val="28"/>
        </w:rPr>
        <w:t xml:space="preserve"> года</w:t>
      </w:r>
    </w:p>
    <w:p w:rsidR="00547243" w:rsidRPr="001C2CE4" w:rsidRDefault="00547243" w:rsidP="00547243">
      <w:pPr>
        <w:tabs>
          <w:tab w:val="left" w:pos="142"/>
        </w:tabs>
        <w:ind w:firstLine="709"/>
        <w:rPr>
          <w:sz w:val="28"/>
          <w:szCs w:val="28"/>
        </w:rPr>
      </w:pPr>
    </w:p>
    <w:p w:rsidR="00547243" w:rsidRPr="001C2CE4" w:rsidRDefault="00547243" w:rsidP="00547243">
      <w:pPr>
        <w:tabs>
          <w:tab w:val="left" w:pos="142"/>
        </w:tabs>
        <w:ind w:firstLine="709"/>
        <w:rPr>
          <w:sz w:val="28"/>
          <w:szCs w:val="28"/>
        </w:rPr>
      </w:pPr>
    </w:p>
    <w:p w:rsidR="00547243" w:rsidRDefault="00547243" w:rsidP="00547243">
      <w:pPr>
        <w:tabs>
          <w:tab w:val="left" w:pos="142"/>
        </w:tabs>
        <w:ind w:firstLine="709"/>
        <w:rPr>
          <w:sz w:val="28"/>
          <w:szCs w:val="28"/>
        </w:rPr>
      </w:pPr>
    </w:p>
    <w:p w:rsidR="00547243" w:rsidRPr="001C2CE4" w:rsidRDefault="00547243" w:rsidP="00547243">
      <w:pPr>
        <w:tabs>
          <w:tab w:val="left" w:pos="142"/>
        </w:tabs>
        <w:ind w:firstLine="709"/>
        <w:rPr>
          <w:sz w:val="28"/>
          <w:szCs w:val="28"/>
        </w:rPr>
      </w:pPr>
    </w:p>
    <w:p w:rsidR="00547243" w:rsidRPr="001C2CE4" w:rsidRDefault="00547243" w:rsidP="00547243">
      <w:pPr>
        <w:tabs>
          <w:tab w:val="left" w:pos="142"/>
        </w:tabs>
        <w:ind w:firstLine="709"/>
        <w:jc w:val="center"/>
        <w:rPr>
          <w:b/>
          <w:sz w:val="28"/>
          <w:szCs w:val="28"/>
        </w:rPr>
      </w:pPr>
      <w:r w:rsidRPr="001C2CE4">
        <w:rPr>
          <w:b/>
          <w:sz w:val="28"/>
          <w:szCs w:val="28"/>
        </w:rPr>
        <w:t>ИНСТРУКЦИЯ ПО ИСПОЛЬЗОВАНИЮ СМАРТ-КАРТ</w:t>
      </w:r>
    </w:p>
    <w:p w:rsidR="00547243" w:rsidRPr="001C2CE4" w:rsidRDefault="00547243" w:rsidP="00547243">
      <w:pPr>
        <w:tabs>
          <w:tab w:val="left" w:pos="142"/>
        </w:tabs>
        <w:ind w:firstLine="709"/>
        <w:jc w:val="center"/>
        <w:rPr>
          <w:b/>
          <w:sz w:val="28"/>
          <w:szCs w:val="28"/>
        </w:rPr>
      </w:pPr>
      <w:r w:rsidRPr="001C2CE4">
        <w:rPr>
          <w:b/>
          <w:sz w:val="28"/>
          <w:szCs w:val="28"/>
        </w:rPr>
        <w:t>(ПРИМЕР)</w:t>
      </w:r>
    </w:p>
    <w:p w:rsidR="00547243" w:rsidRPr="001C2CE4" w:rsidRDefault="00547243" w:rsidP="00547243">
      <w:pPr>
        <w:tabs>
          <w:tab w:val="left" w:pos="142"/>
        </w:tabs>
        <w:ind w:firstLine="709"/>
        <w:rPr>
          <w:sz w:val="28"/>
          <w:szCs w:val="28"/>
        </w:rPr>
      </w:pPr>
    </w:p>
    <w:p w:rsidR="00547243" w:rsidRPr="001C2CE4" w:rsidRDefault="00547243" w:rsidP="00547243">
      <w:pPr>
        <w:tabs>
          <w:tab w:val="left" w:pos="142"/>
        </w:tabs>
        <w:ind w:firstLine="709"/>
        <w:rPr>
          <w:sz w:val="28"/>
          <w:szCs w:val="28"/>
        </w:rPr>
      </w:pPr>
    </w:p>
    <w:p w:rsidR="00547243" w:rsidRPr="001C2CE4" w:rsidRDefault="00547243" w:rsidP="00547243">
      <w:pPr>
        <w:tabs>
          <w:tab w:val="left" w:pos="142"/>
        </w:tabs>
        <w:ind w:firstLine="709"/>
        <w:rPr>
          <w:sz w:val="28"/>
          <w:szCs w:val="28"/>
        </w:rPr>
      </w:pPr>
      <w:r w:rsidRPr="001C2CE4">
        <w:rPr>
          <w:sz w:val="28"/>
          <w:szCs w:val="28"/>
        </w:rPr>
        <w:t xml:space="preserve">г. Москва                                                                                                                                                   </w:t>
      </w:r>
    </w:p>
    <w:p w:rsidR="00547243" w:rsidRPr="001C2CE4" w:rsidRDefault="00547243" w:rsidP="00547243">
      <w:pPr>
        <w:tabs>
          <w:tab w:val="left" w:pos="142"/>
        </w:tabs>
        <w:ind w:firstLine="709"/>
        <w:rPr>
          <w:sz w:val="28"/>
          <w:szCs w:val="28"/>
        </w:rPr>
      </w:pPr>
    </w:p>
    <w:p w:rsidR="00547243" w:rsidRPr="001C2CE4" w:rsidRDefault="00547243" w:rsidP="00547243">
      <w:pPr>
        <w:numPr>
          <w:ilvl w:val="0"/>
          <w:numId w:val="24"/>
        </w:numPr>
        <w:tabs>
          <w:tab w:val="left" w:pos="142"/>
        </w:tabs>
        <w:ind w:left="0" w:firstLine="709"/>
        <w:jc w:val="both"/>
        <w:rPr>
          <w:sz w:val="28"/>
          <w:szCs w:val="28"/>
        </w:rPr>
      </w:pPr>
      <w:r w:rsidRPr="001C2CE4">
        <w:rPr>
          <w:sz w:val="28"/>
          <w:szCs w:val="28"/>
        </w:rPr>
        <w:t>Порядок получения Товаров:</w:t>
      </w:r>
    </w:p>
    <w:p w:rsidR="00547243" w:rsidRPr="001C2CE4" w:rsidRDefault="00547243" w:rsidP="00547243">
      <w:pPr>
        <w:numPr>
          <w:ilvl w:val="1"/>
          <w:numId w:val="24"/>
        </w:numPr>
        <w:tabs>
          <w:tab w:val="left" w:pos="142"/>
        </w:tabs>
        <w:ind w:left="0" w:firstLine="709"/>
        <w:jc w:val="both"/>
        <w:rPr>
          <w:sz w:val="28"/>
          <w:szCs w:val="28"/>
        </w:rPr>
      </w:pPr>
      <w:r w:rsidRPr="001C2CE4">
        <w:rPr>
          <w:sz w:val="28"/>
          <w:szCs w:val="28"/>
        </w:rPr>
        <w:t>Предъявить карту оператору-кассиру ТО;</w:t>
      </w:r>
    </w:p>
    <w:p w:rsidR="00547243" w:rsidRPr="001C2CE4" w:rsidRDefault="00547243" w:rsidP="00547243">
      <w:pPr>
        <w:numPr>
          <w:ilvl w:val="1"/>
          <w:numId w:val="24"/>
        </w:numPr>
        <w:tabs>
          <w:tab w:val="left" w:pos="142"/>
        </w:tabs>
        <w:ind w:left="0" w:firstLine="709"/>
        <w:jc w:val="both"/>
        <w:rPr>
          <w:sz w:val="28"/>
          <w:szCs w:val="28"/>
        </w:rPr>
      </w:pPr>
      <w:r w:rsidRPr="001C2CE4">
        <w:rPr>
          <w:sz w:val="28"/>
          <w:szCs w:val="28"/>
        </w:rPr>
        <w:t>Указать вид Товаров;</w:t>
      </w:r>
    </w:p>
    <w:p w:rsidR="00547243" w:rsidRPr="001C2CE4" w:rsidRDefault="00547243" w:rsidP="00547243">
      <w:pPr>
        <w:numPr>
          <w:ilvl w:val="1"/>
          <w:numId w:val="24"/>
        </w:numPr>
        <w:tabs>
          <w:tab w:val="left" w:pos="142"/>
        </w:tabs>
        <w:ind w:left="0" w:firstLine="709"/>
        <w:jc w:val="both"/>
        <w:rPr>
          <w:sz w:val="28"/>
          <w:szCs w:val="28"/>
        </w:rPr>
      </w:pPr>
      <w:r w:rsidRPr="001C2CE4">
        <w:rPr>
          <w:sz w:val="28"/>
          <w:szCs w:val="28"/>
        </w:rPr>
        <w:t>Называть необходимое количество Товаров;</w:t>
      </w:r>
    </w:p>
    <w:p w:rsidR="00547243" w:rsidRPr="001C2CE4" w:rsidRDefault="00547243" w:rsidP="00547243">
      <w:pPr>
        <w:numPr>
          <w:ilvl w:val="1"/>
          <w:numId w:val="24"/>
        </w:numPr>
        <w:tabs>
          <w:tab w:val="left" w:pos="142"/>
        </w:tabs>
        <w:ind w:left="0" w:firstLine="709"/>
        <w:jc w:val="both"/>
        <w:rPr>
          <w:sz w:val="28"/>
          <w:szCs w:val="28"/>
        </w:rPr>
      </w:pPr>
      <w:r w:rsidRPr="001C2CE4">
        <w:rPr>
          <w:sz w:val="28"/>
          <w:szCs w:val="28"/>
        </w:rPr>
        <w:t>Оператор-кассир ТО на терминале проверяет текущую информацию по карте;</w:t>
      </w:r>
    </w:p>
    <w:p w:rsidR="00547243" w:rsidRPr="001C2CE4" w:rsidRDefault="00547243" w:rsidP="00547243">
      <w:pPr>
        <w:numPr>
          <w:ilvl w:val="0"/>
          <w:numId w:val="25"/>
        </w:numPr>
        <w:tabs>
          <w:tab w:val="num" w:pos="-360"/>
          <w:tab w:val="left" w:pos="142"/>
        </w:tabs>
        <w:ind w:left="0" w:firstLine="709"/>
        <w:jc w:val="both"/>
        <w:rPr>
          <w:sz w:val="28"/>
          <w:szCs w:val="28"/>
        </w:rPr>
      </w:pPr>
      <w:r w:rsidRPr="001C2CE4">
        <w:rPr>
          <w:sz w:val="28"/>
          <w:szCs w:val="28"/>
        </w:rPr>
        <w:t xml:space="preserve">  для проведения операции оператор-кассир запросит Ваш личный идентификационный номер (</w:t>
      </w:r>
      <w:r w:rsidRPr="001C2CE4">
        <w:rPr>
          <w:sz w:val="28"/>
          <w:szCs w:val="28"/>
          <w:lang w:val="en-US"/>
        </w:rPr>
        <w:t>PIN</w:t>
      </w:r>
      <w:r w:rsidRPr="001C2CE4">
        <w:rPr>
          <w:sz w:val="28"/>
          <w:szCs w:val="28"/>
        </w:rPr>
        <w:t>-код), который Вы обязаны ему сообщить или ввести самостоятельно на специальном устройстве (</w:t>
      </w:r>
      <w:r w:rsidRPr="001C2CE4">
        <w:rPr>
          <w:sz w:val="28"/>
          <w:szCs w:val="28"/>
          <w:lang w:val="en-US"/>
        </w:rPr>
        <w:t>PIN</w:t>
      </w:r>
      <w:r w:rsidRPr="001C2CE4">
        <w:rPr>
          <w:sz w:val="28"/>
          <w:szCs w:val="28"/>
        </w:rPr>
        <w:t>-</w:t>
      </w:r>
      <w:r w:rsidRPr="001C2CE4">
        <w:rPr>
          <w:sz w:val="28"/>
          <w:szCs w:val="28"/>
          <w:lang w:val="en-US"/>
        </w:rPr>
        <w:t>Pad</w:t>
      </w:r>
      <w:r w:rsidRPr="001C2CE4">
        <w:rPr>
          <w:sz w:val="28"/>
          <w:szCs w:val="28"/>
        </w:rPr>
        <w:t>)</w:t>
      </w:r>
    </w:p>
    <w:p w:rsidR="00547243" w:rsidRPr="001C2CE4" w:rsidRDefault="00547243" w:rsidP="00547243">
      <w:pPr>
        <w:numPr>
          <w:ilvl w:val="1"/>
          <w:numId w:val="24"/>
        </w:numPr>
        <w:tabs>
          <w:tab w:val="left" w:pos="142"/>
        </w:tabs>
        <w:ind w:left="0" w:firstLine="709"/>
        <w:jc w:val="both"/>
        <w:rPr>
          <w:sz w:val="28"/>
          <w:szCs w:val="28"/>
        </w:rPr>
      </w:pPr>
      <w:r w:rsidRPr="001C2CE4">
        <w:rPr>
          <w:sz w:val="28"/>
          <w:szCs w:val="28"/>
        </w:rPr>
        <w:t xml:space="preserve">Оператор-кассир ТО на терминале производит отпуск Товаров по карте (с запросом </w:t>
      </w:r>
      <w:r w:rsidRPr="001C2CE4">
        <w:rPr>
          <w:sz w:val="28"/>
          <w:szCs w:val="28"/>
          <w:lang w:val="en-US"/>
        </w:rPr>
        <w:t>PIN</w:t>
      </w:r>
      <w:r w:rsidRPr="001C2CE4">
        <w:rPr>
          <w:sz w:val="28"/>
          <w:szCs w:val="28"/>
        </w:rPr>
        <w:t>-кода);</w:t>
      </w:r>
    </w:p>
    <w:p w:rsidR="00547243" w:rsidRPr="001C2CE4" w:rsidRDefault="00547243" w:rsidP="00547243">
      <w:pPr>
        <w:numPr>
          <w:ilvl w:val="1"/>
          <w:numId w:val="24"/>
        </w:numPr>
        <w:tabs>
          <w:tab w:val="left" w:pos="142"/>
        </w:tabs>
        <w:ind w:left="0" w:firstLine="709"/>
        <w:jc w:val="both"/>
        <w:rPr>
          <w:sz w:val="28"/>
          <w:szCs w:val="28"/>
        </w:rPr>
      </w:pPr>
      <w:r w:rsidRPr="001C2CE4">
        <w:rPr>
          <w:sz w:val="28"/>
          <w:szCs w:val="28"/>
        </w:rPr>
        <w:t>После проведения операции с карточкой оператор-кассир:</w:t>
      </w:r>
    </w:p>
    <w:p w:rsidR="00547243" w:rsidRPr="001C2CE4" w:rsidRDefault="00547243" w:rsidP="00547243">
      <w:pPr>
        <w:tabs>
          <w:tab w:val="left" w:pos="142"/>
        </w:tabs>
        <w:ind w:firstLine="709"/>
        <w:jc w:val="both"/>
        <w:rPr>
          <w:sz w:val="28"/>
          <w:szCs w:val="28"/>
        </w:rPr>
      </w:pPr>
      <w:r w:rsidRPr="001C2CE4">
        <w:rPr>
          <w:sz w:val="28"/>
          <w:szCs w:val="28"/>
        </w:rPr>
        <w:t>- возвращает Клиенту карту;</w:t>
      </w:r>
    </w:p>
    <w:p w:rsidR="00547243" w:rsidRPr="001C2CE4" w:rsidRDefault="00547243" w:rsidP="00547243">
      <w:pPr>
        <w:tabs>
          <w:tab w:val="left" w:pos="142"/>
        </w:tabs>
        <w:ind w:firstLine="709"/>
        <w:jc w:val="both"/>
        <w:rPr>
          <w:sz w:val="28"/>
          <w:szCs w:val="28"/>
        </w:rPr>
      </w:pPr>
      <w:r w:rsidRPr="001C2CE4">
        <w:rPr>
          <w:sz w:val="28"/>
          <w:szCs w:val="28"/>
        </w:rPr>
        <w:t>- выдает терминальный чек, который подтверждает проведенную операцию;</w:t>
      </w:r>
    </w:p>
    <w:p w:rsidR="00547243" w:rsidRPr="001C2CE4" w:rsidRDefault="00547243" w:rsidP="00547243">
      <w:pPr>
        <w:tabs>
          <w:tab w:val="left" w:pos="142"/>
        </w:tabs>
        <w:ind w:firstLine="709"/>
        <w:jc w:val="both"/>
        <w:rPr>
          <w:sz w:val="28"/>
          <w:szCs w:val="28"/>
        </w:rPr>
      </w:pPr>
      <w:r w:rsidRPr="001C2CE4">
        <w:rPr>
          <w:sz w:val="28"/>
          <w:szCs w:val="28"/>
        </w:rPr>
        <w:t>- производит отпуск Товара;</w:t>
      </w:r>
    </w:p>
    <w:p w:rsidR="00547243" w:rsidRPr="001C2CE4" w:rsidRDefault="00547243" w:rsidP="00547243">
      <w:pPr>
        <w:tabs>
          <w:tab w:val="left" w:pos="142"/>
        </w:tabs>
        <w:ind w:firstLine="709"/>
        <w:jc w:val="both"/>
        <w:rPr>
          <w:sz w:val="28"/>
          <w:szCs w:val="28"/>
        </w:rPr>
      </w:pPr>
      <w:r w:rsidRPr="001C2CE4">
        <w:rPr>
          <w:sz w:val="28"/>
          <w:szCs w:val="28"/>
        </w:rPr>
        <w:t>- в случае если топливо не вошло полностью в бензобак автомобиля, необходимо предъявить карту, оператору-кассиру, чтобы произвести частичный возврат.</w:t>
      </w:r>
    </w:p>
    <w:p w:rsidR="00547243" w:rsidRPr="001C2CE4" w:rsidRDefault="00547243" w:rsidP="00547243">
      <w:pPr>
        <w:numPr>
          <w:ilvl w:val="0"/>
          <w:numId w:val="25"/>
        </w:numPr>
        <w:tabs>
          <w:tab w:val="num" w:pos="0"/>
          <w:tab w:val="left" w:pos="142"/>
        </w:tabs>
        <w:ind w:left="0" w:firstLine="709"/>
        <w:jc w:val="both"/>
        <w:rPr>
          <w:sz w:val="28"/>
          <w:szCs w:val="28"/>
        </w:rPr>
      </w:pPr>
      <w:r w:rsidRPr="001C2CE4">
        <w:rPr>
          <w:sz w:val="28"/>
          <w:szCs w:val="28"/>
        </w:rPr>
        <w:t xml:space="preserve"> если нет возможности произвести возврат с предъявлением карты (Клиент уже уехал с АЗС), оператор-кассир обязан сделать возврат без предъявления карты.</w:t>
      </w:r>
    </w:p>
    <w:p w:rsidR="00547243" w:rsidRDefault="00547243" w:rsidP="00547243">
      <w:pPr>
        <w:tabs>
          <w:tab w:val="left" w:pos="142"/>
        </w:tabs>
        <w:ind w:firstLine="709"/>
        <w:jc w:val="both"/>
        <w:rPr>
          <w:sz w:val="28"/>
          <w:szCs w:val="28"/>
        </w:rPr>
      </w:pPr>
    </w:p>
    <w:p w:rsidR="00547243" w:rsidRDefault="00547243" w:rsidP="00547243">
      <w:pPr>
        <w:tabs>
          <w:tab w:val="left" w:pos="142"/>
        </w:tabs>
        <w:ind w:firstLine="709"/>
        <w:jc w:val="both"/>
        <w:rPr>
          <w:sz w:val="28"/>
          <w:szCs w:val="28"/>
        </w:rPr>
      </w:pPr>
    </w:p>
    <w:p w:rsidR="00547243" w:rsidRDefault="00547243" w:rsidP="00547243">
      <w:pPr>
        <w:tabs>
          <w:tab w:val="left" w:pos="142"/>
        </w:tabs>
        <w:ind w:firstLine="709"/>
        <w:jc w:val="both"/>
        <w:rPr>
          <w:sz w:val="28"/>
          <w:szCs w:val="28"/>
        </w:rPr>
      </w:pPr>
    </w:p>
    <w:p w:rsidR="00547243" w:rsidRDefault="00547243" w:rsidP="00547243">
      <w:pPr>
        <w:tabs>
          <w:tab w:val="left" w:pos="142"/>
        </w:tabs>
        <w:ind w:firstLine="709"/>
        <w:jc w:val="both"/>
        <w:rPr>
          <w:sz w:val="28"/>
          <w:szCs w:val="28"/>
        </w:rPr>
      </w:pPr>
    </w:p>
    <w:p w:rsidR="00547243" w:rsidRDefault="00547243" w:rsidP="00547243">
      <w:pPr>
        <w:tabs>
          <w:tab w:val="left" w:pos="142"/>
        </w:tabs>
        <w:ind w:firstLine="709"/>
        <w:jc w:val="both"/>
        <w:rPr>
          <w:sz w:val="28"/>
          <w:szCs w:val="28"/>
        </w:rPr>
      </w:pPr>
    </w:p>
    <w:p w:rsidR="00547243" w:rsidRDefault="00547243" w:rsidP="00547243">
      <w:pPr>
        <w:tabs>
          <w:tab w:val="left" w:pos="142"/>
        </w:tabs>
        <w:ind w:firstLine="709"/>
        <w:jc w:val="both"/>
        <w:rPr>
          <w:sz w:val="28"/>
          <w:szCs w:val="28"/>
        </w:rPr>
      </w:pPr>
    </w:p>
    <w:p w:rsidR="00547243" w:rsidRDefault="00547243" w:rsidP="00547243">
      <w:pPr>
        <w:tabs>
          <w:tab w:val="left" w:pos="142"/>
        </w:tabs>
        <w:ind w:firstLine="709"/>
        <w:jc w:val="both"/>
        <w:rPr>
          <w:sz w:val="28"/>
          <w:szCs w:val="28"/>
        </w:rPr>
      </w:pPr>
    </w:p>
    <w:p w:rsidR="00547243" w:rsidRDefault="00547243" w:rsidP="00547243">
      <w:pPr>
        <w:tabs>
          <w:tab w:val="left" w:pos="142"/>
        </w:tabs>
        <w:ind w:firstLine="709"/>
        <w:jc w:val="both"/>
        <w:rPr>
          <w:sz w:val="28"/>
          <w:szCs w:val="28"/>
        </w:rPr>
      </w:pPr>
    </w:p>
    <w:p w:rsidR="00547243" w:rsidRDefault="00547243" w:rsidP="00547243">
      <w:pPr>
        <w:tabs>
          <w:tab w:val="left" w:pos="142"/>
        </w:tabs>
        <w:ind w:firstLine="709"/>
        <w:jc w:val="both"/>
        <w:rPr>
          <w:sz w:val="28"/>
          <w:szCs w:val="28"/>
        </w:rPr>
      </w:pPr>
    </w:p>
    <w:p w:rsidR="00547243" w:rsidRPr="001C2CE4" w:rsidRDefault="00547243" w:rsidP="00547243">
      <w:pPr>
        <w:numPr>
          <w:ilvl w:val="0"/>
          <w:numId w:val="26"/>
        </w:numPr>
        <w:tabs>
          <w:tab w:val="left" w:pos="142"/>
        </w:tabs>
        <w:ind w:left="0" w:firstLine="709"/>
        <w:rPr>
          <w:sz w:val="28"/>
          <w:szCs w:val="28"/>
        </w:rPr>
      </w:pPr>
      <w:r w:rsidRPr="001C2CE4">
        <w:rPr>
          <w:sz w:val="28"/>
          <w:szCs w:val="28"/>
        </w:rPr>
        <w:lastRenderedPageBreak/>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6205"/>
      </w:tblGrid>
      <w:tr w:rsidR="00547243" w:rsidRPr="004708CC" w:rsidTr="00DB19D8">
        <w:trPr>
          <w:trHeight w:val="4280"/>
        </w:trPr>
        <w:tc>
          <w:tcPr>
            <w:tcW w:w="3652" w:type="dxa"/>
          </w:tcPr>
          <w:p w:rsidR="00547243" w:rsidRPr="004708CC" w:rsidRDefault="00547243" w:rsidP="00DB19D8">
            <w:pPr>
              <w:tabs>
                <w:tab w:val="left" w:pos="142"/>
              </w:tabs>
            </w:pPr>
            <w:r w:rsidRPr="004708CC">
              <w:t>Владелец АЗС</w:t>
            </w:r>
          </w:p>
          <w:p w:rsidR="00547243" w:rsidRPr="004708CC" w:rsidRDefault="00547243" w:rsidP="00DB19D8">
            <w:pPr>
              <w:tabs>
                <w:tab w:val="left" w:pos="142"/>
              </w:tabs>
            </w:pPr>
            <w:r w:rsidRPr="004708CC">
              <w:t>------------------------------------------</w:t>
            </w:r>
          </w:p>
          <w:p w:rsidR="00547243" w:rsidRPr="004708CC" w:rsidRDefault="00547243" w:rsidP="00DB19D8">
            <w:pPr>
              <w:tabs>
                <w:tab w:val="left" w:pos="142"/>
              </w:tabs>
            </w:pPr>
          </w:p>
          <w:p w:rsidR="00547243" w:rsidRPr="004708CC" w:rsidRDefault="00547243" w:rsidP="00DB19D8">
            <w:pPr>
              <w:tabs>
                <w:tab w:val="left" w:pos="142"/>
              </w:tabs>
            </w:pPr>
            <w:r w:rsidRPr="004708CC">
              <w:t>01/01/08                             14:01:44</w:t>
            </w:r>
          </w:p>
          <w:p w:rsidR="00547243" w:rsidRPr="004708CC" w:rsidRDefault="00547243" w:rsidP="00DB19D8">
            <w:pPr>
              <w:tabs>
                <w:tab w:val="left" w:pos="142"/>
              </w:tabs>
            </w:pPr>
            <w:r w:rsidRPr="004708CC">
              <w:rPr>
                <w:lang w:val="en-US"/>
              </w:rPr>
              <w:t>POS</w:t>
            </w:r>
            <w:r w:rsidRPr="004708CC">
              <w:t xml:space="preserve"> </w:t>
            </w:r>
            <w:r w:rsidRPr="004708CC">
              <w:rPr>
                <w:lang w:val="en-US"/>
              </w:rPr>
              <w:t>No</w:t>
            </w:r>
            <w:r w:rsidRPr="004708CC">
              <w:t xml:space="preserve">                                  00004 </w:t>
            </w:r>
          </w:p>
          <w:p w:rsidR="00547243" w:rsidRPr="004708CC" w:rsidRDefault="00547243" w:rsidP="00DB19D8">
            <w:pPr>
              <w:tabs>
                <w:tab w:val="left" w:pos="142"/>
              </w:tabs>
            </w:pPr>
            <w:r w:rsidRPr="004708CC">
              <w:t xml:space="preserve">Смарт-карта </w:t>
            </w:r>
            <w:r w:rsidRPr="004708CC">
              <w:rPr>
                <w:lang w:val="en-US"/>
              </w:rPr>
              <w:t>No</w:t>
            </w:r>
            <w:r w:rsidRPr="004708CC">
              <w:t xml:space="preserve">                      0950000001</w:t>
            </w:r>
          </w:p>
          <w:p w:rsidR="00547243" w:rsidRPr="004708CC" w:rsidRDefault="00547243" w:rsidP="00DB19D8">
            <w:pPr>
              <w:tabs>
                <w:tab w:val="left" w:pos="142"/>
              </w:tabs>
            </w:pPr>
            <w:r w:rsidRPr="004708CC">
              <w:t>Аи-95 ----------------------- (ДЕБ.)</w:t>
            </w:r>
          </w:p>
          <w:p w:rsidR="00547243" w:rsidRPr="004708CC" w:rsidRDefault="00547243" w:rsidP="00DB19D8">
            <w:pPr>
              <w:tabs>
                <w:tab w:val="left" w:pos="142"/>
              </w:tabs>
            </w:pPr>
            <w:r w:rsidRPr="004708CC">
              <w:t xml:space="preserve">    1:                    -                  10.00</w:t>
            </w:r>
          </w:p>
          <w:p w:rsidR="00547243" w:rsidRPr="004708CC" w:rsidRDefault="00547243" w:rsidP="00DB19D8">
            <w:pPr>
              <w:tabs>
                <w:tab w:val="left" w:pos="142"/>
              </w:tabs>
            </w:pPr>
            <w:r w:rsidRPr="004708CC">
              <w:t xml:space="preserve">= = = = = = = = = = = = = = = = = </w:t>
            </w:r>
          </w:p>
          <w:p w:rsidR="00547243" w:rsidRPr="004708CC" w:rsidRDefault="00547243" w:rsidP="00DB19D8">
            <w:pPr>
              <w:tabs>
                <w:tab w:val="left" w:pos="142"/>
              </w:tabs>
            </w:pPr>
          </w:p>
          <w:p w:rsidR="00547243" w:rsidRPr="004708CC" w:rsidRDefault="00547243" w:rsidP="00DB19D8">
            <w:pPr>
              <w:tabs>
                <w:tab w:val="left" w:pos="142"/>
              </w:tabs>
            </w:pPr>
            <w:r w:rsidRPr="004708CC">
              <w:t>Итого                Л                  10.00</w:t>
            </w:r>
          </w:p>
          <w:p w:rsidR="00547243" w:rsidRPr="004708CC" w:rsidRDefault="00547243" w:rsidP="00DB19D8">
            <w:pPr>
              <w:tabs>
                <w:tab w:val="left" w:pos="142"/>
              </w:tabs>
            </w:pPr>
          </w:p>
          <w:p w:rsidR="00547243" w:rsidRPr="004708CC" w:rsidRDefault="00547243" w:rsidP="00DB19D8">
            <w:pPr>
              <w:tabs>
                <w:tab w:val="left" w:pos="142"/>
              </w:tabs>
            </w:pPr>
            <w:r w:rsidRPr="004708CC">
              <w:t xml:space="preserve">= = = = = = = = = = = = = = = = = </w:t>
            </w:r>
          </w:p>
          <w:p w:rsidR="00547243" w:rsidRPr="004708CC" w:rsidRDefault="00547243" w:rsidP="00DB19D8">
            <w:pPr>
              <w:tabs>
                <w:tab w:val="left" w:pos="142"/>
              </w:tabs>
            </w:pPr>
            <w:r w:rsidRPr="004708CC">
              <w:t>-               3207,97/-           3217,97</w:t>
            </w:r>
          </w:p>
          <w:p w:rsidR="00547243" w:rsidRPr="004708CC" w:rsidRDefault="00547243" w:rsidP="00DB19D8">
            <w:pPr>
              <w:tabs>
                <w:tab w:val="left" w:pos="142"/>
              </w:tabs>
            </w:pPr>
            <w:r w:rsidRPr="004708CC">
              <w:t>Ост. м/лим        Л                160.00</w:t>
            </w:r>
          </w:p>
          <w:p w:rsidR="00547243" w:rsidRPr="004708CC" w:rsidRDefault="00547243" w:rsidP="00DB19D8">
            <w:pPr>
              <w:tabs>
                <w:tab w:val="left" w:pos="142"/>
              </w:tabs>
            </w:pPr>
            <w:r w:rsidRPr="004708CC">
              <w:t>Макс. м/лим     Л                 300.00</w:t>
            </w:r>
          </w:p>
          <w:p w:rsidR="00547243" w:rsidRPr="004708CC" w:rsidRDefault="00547243" w:rsidP="00DB19D8">
            <w:pPr>
              <w:tabs>
                <w:tab w:val="left" w:pos="142"/>
              </w:tabs>
            </w:pPr>
            <w:r w:rsidRPr="004708CC">
              <w:t>------------------------------------------</w:t>
            </w:r>
          </w:p>
          <w:p w:rsidR="00547243" w:rsidRPr="004708CC" w:rsidRDefault="00547243" w:rsidP="00DB19D8">
            <w:pPr>
              <w:tabs>
                <w:tab w:val="left" w:pos="142"/>
              </w:tabs>
            </w:pPr>
            <w:r w:rsidRPr="004708CC">
              <w:t xml:space="preserve">Оператор </w:t>
            </w:r>
            <w:r w:rsidRPr="004708CC">
              <w:rPr>
                <w:lang w:val="en-US"/>
              </w:rPr>
              <w:t>No</w:t>
            </w:r>
            <w:r w:rsidRPr="004708CC">
              <w:t xml:space="preserve">              0400000106</w:t>
            </w:r>
          </w:p>
        </w:tc>
        <w:tc>
          <w:tcPr>
            <w:tcW w:w="6342" w:type="dxa"/>
          </w:tcPr>
          <w:p w:rsidR="00547243" w:rsidRPr="004708CC" w:rsidRDefault="00547243" w:rsidP="00DB19D8">
            <w:pPr>
              <w:tabs>
                <w:tab w:val="left" w:pos="142"/>
              </w:tabs>
            </w:pPr>
          </w:p>
          <w:p w:rsidR="00547243" w:rsidRPr="004708CC" w:rsidRDefault="00547243" w:rsidP="00DB19D8">
            <w:pPr>
              <w:tabs>
                <w:tab w:val="left" w:pos="142"/>
              </w:tabs>
            </w:pPr>
          </w:p>
          <w:p w:rsidR="00547243" w:rsidRPr="004708CC" w:rsidRDefault="00547243" w:rsidP="00DB19D8">
            <w:pPr>
              <w:tabs>
                <w:tab w:val="left" w:pos="142"/>
              </w:tabs>
            </w:pPr>
          </w:p>
          <w:p w:rsidR="00547243" w:rsidRPr="004708CC" w:rsidRDefault="00547243" w:rsidP="00DB19D8">
            <w:pPr>
              <w:tabs>
                <w:tab w:val="left" w:pos="142"/>
              </w:tabs>
            </w:pPr>
            <w:r w:rsidRPr="004708CC">
              <w:t>Дата, время</w:t>
            </w:r>
          </w:p>
          <w:p w:rsidR="00547243" w:rsidRPr="004708CC" w:rsidRDefault="00547243" w:rsidP="00DB19D8">
            <w:pPr>
              <w:tabs>
                <w:tab w:val="left" w:pos="142"/>
              </w:tabs>
            </w:pPr>
            <w:r w:rsidRPr="004708CC">
              <w:t>Номер ТО (технический)</w:t>
            </w:r>
          </w:p>
          <w:p w:rsidR="00547243" w:rsidRPr="004708CC" w:rsidRDefault="00547243" w:rsidP="00DB19D8">
            <w:pPr>
              <w:tabs>
                <w:tab w:val="left" w:pos="142"/>
              </w:tabs>
            </w:pPr>
            <w:r w:rsidRPr="004708CC">
              <w:t>№ карты</w:t>
            </w:r>
          </w:p>
          <w:p w:rsidR="00547243" w:rsidRPr="004708CC" w:rsidRDefault="00547243" w:rsidP="00DB19D8">
            <w:pPr>
              <w:tabs>
                <w:tab w:val="left" w:pos="142"/>
              </w:tabs>
            </w:pPr>
          </w:p>
          <w:p w:rsidR="00547243" w:rsidRPr="004708CC" w:rsidRDefault="00547243" w:rsidP="00DB19D8">
            <w:pPr>
              <w:tabs>
                <w:tab w:val="left" w:pos="142"/>
              </w:tabs>
            </w:pPr>
            <w:r w:rsidRPr="004708CC">
              <w:t>Вид Товара/Услуги и вид операции, проводимой с картой</w:t>
            </w:r>
          </w:p>
          <w:p w:rsidR="00547243" w:rsidRPr="004708CC" w:rsidRDefault="00547243" w:rsidP="00DB19D8">
            <w:pPr>
              <w:tabs>
                <w:tab w:val="left" w:pos="142"/>
              </w:tabs>
            </w:pPr>
            <w:r w:rsidRPr="004708CC">
              <w:t>Количество отпущенных единиц Товаров/Услуг (литры/рубли)</w:t>
            </w:r>
          </w:p>
          <w:p w:rsidR="00547243" w:rsidRPr="004708CC" w:rsidRDefault="00547243" w:rsidP="00DB19D8">
            <w:pPr>
              <w:tabs>
                <w:tab w:val="left" w:pos="142"/>
              </w:tabs>
            </w:pPr>
          </w:p>
          <w:p w:rsidR="00547243" w:rsidRPr="004708CC" w:rsidRDefault="00547243" w:rsidP="00DB19D8">
            <w:pPr>
              <w:tabs>
                <w:tab w:val="left" w:pos="142"/>
              </w:tabs>
            </w:pPr>
          </w:p>
          <w:p w:rsidR="00547243" w:rsidRPr="004708CC" w:rsidRDefault="00547243" w:rsidP="00DB19D8">
            <w:pPr>
              <w:tabs>
                <w:tab w:val="left" w:pos="142"/>
              </w:tabs>
            </w:pPr>
            <w:r w:rsidRPr="004708CC">
              <w:t>Общее кол-во литров за весь период работы карты до/после проведения операции</w:t>
            </w:r>
          </w:p>
          <w:p w:rsidR="00547243" w:rsidRPr="004708CC" w:rsidRDefault="00547243" w:rsidP="00DB19D8">
            <w:pPr>
              <w:tabs>
                <w:tab w:val="left" w:pos="142"/>
              </w:tabs>
            </w:pPr>
          </w:p>
          <w:p w:rsidR="00547243" w:rsidRPr="004708CC" w:rsidRDefault="00547243" w:rsidP="00DB19D8">
            <w:pPr>
              <w:tabs>
                <w:tab w:val="left" w:pos="142"/>
              </w:tabs>
            </w:pPr>
          </w:p>
          <w:p w:rsidR="00547243" w:rsidRPr="004708CC" w:rsidRDefault="00547243" w:rsidP="00DB19D8">
            <w:pPr>
              <w:tabs>
                <w:tab w:val="left" w:pos="142"/>
              </w:tabs>
            </w:pPr>
            <w:r w:rsidRPr="004708CC">
              <w:t>Текущий остаток месячного/суточного лимита</w:t>
            </w:r>
          </w:p>
          <w:p w:rsidR="00547243" w:rsidRPr="004708CC" w:rsidRDefault="00547243" w:rsidP="00DB19D8">
            <w:pPr>
              <w:tabs>
                <w:tab w:val="left" w:pos="142"/>
              </w:tabs>
            </w:pPr>
            <w:r w:rsidRPr="004708CC">
              <w:t>Размер месячного/суточного лимита</w:t>
            </w:r>
          </w:p>
          <w:p w:rsidR="00547243" w:rsidRPr="004708CC" w:rsidRDefault="00547243" w:rsidP="00DB19D8">
            <w:pPr>
              <w:tabs>
                <w:tab w:val="left" w:pos="142"/>
              </w:tabs>
            </w:pPr>
          </w:p>
          <w:p w:rsidR="00547243" w:rsidRPr="004708CC" w:rsidRDefault="00547243" w:rsidP="00DB19D8">
            <w:pPr>
              <w:tabs>
                <w:tab w:val="left" w:pos="142"/>
              </w:tabs>
            </w:pPr>
            <w:r w:rsidRPr="004708CC">
              <w:t>Номер карты оператора</w:t>
            </w:r>
          </w:p>
          <w:p w:rsidR="00547243" w:rsidRPr="004708CC" w:rsidRDefault="00547243" w:rsidP="00DB19D8">
            <w:pPr>
              <w:tabs>
                <w:tab w:val="left" w:pos="142"/>
              </w:tabs>
            </w:pPr>
          </w:p>
        </w:tc>
      </w:tr>
    </w:tbl>
    <w:p w:rsidR="00547243" w:rsidRPr="001C2CE4" w:rsidRDefault="00547243" w:rsidP="00547243">
      <w:pPr>
        <w:numPr>
          <w:ilvl w:val="0"/>
          <w:numId w:val="27"/>
        </w:numPr>
        <w:tabs>
          <w:tab w:val="left" w:pos="142"/>
        </w:tabs>
        <w:ind w:left="0" w:firstLine="709"/>
        <w:jc w:val="both"/>
        <w:rPr>
          <w:sz w:val="28"/>
          <w:szCs w:val="28"/>
        </w:rPr>
      </w:pPr>
      <w:r w:rsidRPr="001C2CE4">
        <w:rPr>
          <w:sz w:val="28"/>
          <w:szCs w:val="28"/>
        </w:rPr>
        <w:t>Операция с картой может быть остановлена терминалом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6512"/>
      </w:tblGrid>
      <w:tr w:rsidR="00547243" w:rsidRPr="001C2CE4" w:rsidTr="00DB19D8">
        <w:trPr>
          <w:trHeight w:val="1604"/>
        </w:trPr>
        <w:tc>
          <w:tcPr>
            <w:tcW w:w="3369" w:type="dxa"/>
          </w:tcPr>
          <w:p w:rsidR="00547243" w:rsidRPr="001C2CE4" w:rsidRDefault="00547243" w:rsidP="00DB19D8">
            <w:pPr>
              <w:tabs>
                <w:tab w:val="left" w:pos="142"/>
              </w:tabs>
              <w:rPr>
                <w:sz w:val="28"/>
                <w:szCs w:val="28"/>
              </w:rPr>
            </w:pPr>
          </w:p>
          <w:p w:rsidR="00547243" w:rsidRPr="001C2CE4" w:rsidRDefault="00547243" w:rsidP="00DB19D8">
            <w:pPr>
              <w:tabs>
                <w:tab w:val="left" w:pos="142"/>
              </w:tabs>
              <w:rPr>
                <w:sz w:val="28"/>
                <w:szCs w:val="28"/>
              </w:rPr>
            </w:pPr>
          </w:p>
          <w:p w:rsidR="00547243" w:rsidRPr="001C2CE4" w:rsidRDefault="00547243" w:rsidP="00DB19D8">
            <w:pPr>
              <w:tabs>
                <w:tab w:val="left" w:pos="142"/>
              </w:tabs>
              <w:rPr>
                <w:b/>
                <w:sz w:val="28"/>
                <w:szCs w:val="28"/>
              </w:rPr>
            </w:pPr>
            <w:r w:rsidRPr="001C2CE4">
              <w:rPr>
                <w:b/>
                <w:sz w:val="28"/>
                <w:szCs w:val="28"/>
              </w:rPr>
              <w:t xml:space="preserve">Неверный </w:t>
            </w:r>
            <w:r w:rsidRPr="001C2CE4">
              <w:rPr>
                <w:b/>
                <w:sz w:val="28"/>
                <w:szCs w:val="28"/>
                <w:lang w:val="en-US"/>
              </w:rPr>
              <w:t>PIN</w:t>
            </w:r>
            <w:r w:rsidRPr="001C2CE4">
              <w:rPr>
                <w:b/>
                <w:sz w:val="28"/>
                <w:szCs w:val="28"/>
              </w:rPr>
              <w:t xml:space="preserve"> или Ост.</w:t>
            </w:r>
          </w:p>
          <w:p w:rsidR="00547243" w:rsidRPr="001C2CE4" w:rsidRDefault="00547243" w:rsidP="00DB19D8">
            <w:pPr>
              <w:tabs>
                <w:tab w:val="left" w:pos="142"/>
              </w:tabs>
              <w:rPr>
                <w:b/>
                <w:sz w:val="28"/>
                <w:szCs w:val="28"/>
              </w:rPr>
            </w:pPr>
            <w:r w:rsidRPr="001C2CE4">
              <w:rPr>
                <w:b/>
                <w:sz w:val="28"/>
                <w:szCs w:val="28"/>
              </w:rPr>
              <w:t>попыток:       2 или   !!!</w:t>
            </w:r>
          </w:p>
          <w:p w:rsidR="00547243" w:rsidRPr="001C2CE4" w:rsidRDefault="00547243" w:rsidP="00DB19D8">
            <w:pPr>
              <w:tabs>
                <w:tab w:val="left" w:pos="142"/>
              </w:tabs>
              <w:rPr>
                <w:sz w:val="28"/>
                <w:szCs w:val="28"/>
              </w:rPr>
            </w:pPr>
            <w:r w:rsidRPr="001C2CE4">
              <w:rPr>
                <w:b/>
                <w:sz w:val="28"/>
                <w:szCs w:val="28"/>
              </w:rPr>
              <w:t>ПОСЛЕДНЯЯ!!!</w:t>
            </w:r>
          </w:p>
        </w:tc>
        <w:tc>
          <w:tcPr>
            <w:tcW w:w="6625" w:type="dxa"/>
            <w:vAlign w:val="bottom"/>
          </w:tcPr>
          <w:p w:rsidR="00547243" w:rsidRPr="001C2CE4" w:rsidRDefault="00547243" w:rsidP="00DB19D8">
            <w:pPr>
              <w:tabs>
                <w:tab w:val="left" w:pos="142"/>
              </w:tabs>
              <w:rPr>
                <w:sz w:val="28"/>
                <w:szCs w:val="28"/>
              </w:rPr>
            </w:pPr>
            <w:r w:rsidRPr="001C2CE4">
              <w:rPr>
                <w:sz w:val="28"/>
                <w:szCs w:val="28"/>
              </w:rPr>
              <w:t xml:space="preserve">Сообщение выводится при вводе неверного </w:t>
            </w:r>
            <w:r w:rsidRPr="001C2CE4">
              <w:rPr>
                <w:sz w:val="28"/>
                <w:szCs w:val="28"/>
                <w:lang w:val="en-US"/>
              </w:rPr>
              <w:t>PIN</w:t>
            </w:r>
            <w:r w:rsidRPr="001C2CE4">
              <w:rPr>
                <w:sz w:val="28"/>
                <w:szCs w:val="28"/>
              </w:rPr>
              <w:t xml:space="preserve">-кода карты. Необходимо повторно ввести правильный </w:t>
            </w:r>
            <w:r w:rsidRPr="001C2CE4">
              <w:rPr>
                <w:sz w:val="28"/>
                <w:szCs w:val="28"/>
                <w:lang w:val="en-US"/>
              </w:rPr>
              <w:t>PIN</w:t>
            </w:r>
            <w:r w:rsidRPr="001C2CE4">
              <w:rPr>
                <w:sz w:val="28"/>
                <w:szCs w:val="28"/>
              </w:rPr>
              <w:t xml:space="preserve">-код. Имеется возможность ввести </w:t>
            </w:r>
            <w:r w:rsidRPr="001C2CE4">
              <w:rPr>
                <w:sz w:val="28"/>
                <w:szCs w:val="28"/>
                <w:lang w:val="en-US"/>
              </w:rPr>
              <w:t>PIN</w:t>
            </w:r>
            <w:r w:rsidRPr="001C2CE4">
              <w:rPr>
                <w:sz w:val="28"/>
                <w:szCs w:val="28"/>
              </w:rPr>
              <w:t xml:space="preserve">-код </w:t>
            </w:r>
            <w:r w:rsidRPr="001C2CE4">
              <w:rPr>
                <w:b/>
                <w:sz w:val="28"/>
                <w:szCs w:val="28"/>
              </w:rPr>
              <w:t xml:space="preserve">только ТРИ раза. </w:t>
            </w:r>
            <w:r w:rsidRPr="001C2CE4">
              <w:rPr>
                <w:sz w:val="28"/>
                <w:szCs w:val="28"/>
              </w:rPr>
              <w:t xml:space="preserve">После трехкратного неправильного введения </w:t>
            </w:r>
            <w:r w:rsidRPr="001C2CE4">
              <w:rPr>
                <w:sz w:val="28"/>
                <w:szCs w:val="28"/>
                <w:lang w:val="en-US"/>
              </w:rPr>
              <w:t>PIN</w:t>
            </w:r>
            <w:r w:rsidRPr="001C2CE4">
              <w:rPr>
                <w:sz w:val="28"/>
                <w:szCs w:val="28"/>
              </w:rPr>
              <w:t xml:space="preserve">-кода смарт-карта блокируется. </w:t>
            </w:r>
            <w:r w:rsidRPr="001C2CE4">
              <w:rPr>
                <w:b/>
                <w:sz w:val="28"/>
                <w:szCs w:val="28"/>
              </w:rPr>
              <w:t>Разблокировать ее можно только в офисе регионального операционного центра (ОЦ).</w:t>
            </w:r>
            <w:r w:rsidRPr="001C2CE4">
              <w:rPr>
                <w:sz w:val="28"/>
                <w:szCs w:val="28"/>
              </w:rPr>
              <w:t xml:space="preserve"> После двух неправильных попыток необходимо связаться со своей организацией и уточнить </w:t>
            </w:r>
            <w:r w:rsidRPr="001C2CE4">
              <w:rPr>
                <w:sz w:val="28"/>
                <w:szCs w:val="28"/>
                <w:lang w:val="en-US"/>
              </w:rPr>
              <w:t>PIN</w:t>
            </w:r>
            <w:r w:rsidRPr="001C2CE4">
              <w:rPr>
                <w:sz w:val="28"/>
                <w:szCs w:val="28"/>
              </w:rPr>
              <w:t>-код по карте.</w:t>
            </w:r>
          </w:p>
        </w:tc>
      </w:tr>
      <w:tr w:rsidR="00547243" w:rsidRPr="001C2CE4" w:rsidTr="00DB19D8">
        <w:trPr>
          <w:trHeight w:val="60"/>
        </w:trPr>
        <w:tc>
          <w:tcPr>
            <w:tcW w:w="3369" w:type="dxa"/>
          </w:tcPr>
          <w:p w:rsidR="00547243" w:rsidRPr="001C2CE4" w:rsidRDefault="00547243" w:rsidP="00DB19D8">
            <w:pPr>
              <w:tabs>
                <w:tab w:val="left" w:pos="142"/>
              </w:tabs>
              <w:rPr>
                <w:b/>
                <w:sz w:val="28"/>
                <w:szCs w:val="28"/>
              </w:rPr>
            </w:pPr>
            <w:r w:rsidRPr="001C2CE4">
              <w:rPr>
                <w:b/>
                <w:sz w:val="28"/>
                <w:szCs w:val="28"/>
              </w:rPr>
              <w:t>Услуга недоступна</w:t>
            </w:r>
          </w:p>
        </w:tc>
        <w:tc>
          <w:tcPr>
            <w:tcW w:w="6625" w:type="dxa"/>
          </w:tcPr>
          <w:p w:rsidR="00547243" w:rsidRPr="001C2CE4" w:rsidRDefault="00547243" w:rsidP="00DB19D8">
            <w:pPr>
              <w:tabs>
                <w:tab w:val="left" w:pos="142"/>
              </w:tabs>
              <w:rPr>
                <w:sz w:val="28"/>
                <w:szCs w:val="28"/>
              </w:rPr>
            </w:pPr>
            <w:r w:rsidRPr="001C2CE4">
              <w:rPr>
                <w:sz w:val="28"/>
                <w:szCs w:val="28"/>
              </w:rPr>
              <w:t>Был выбран вид топлива, отсутствующий на карте.</w:t>
            </w:r>
          </w:p>
        </w:tc>
      </w:tr>
    </w:tbl>
    <w:p w:rsidR="00547243" w:rsidRPr="001C2CE4" w:rsidRDefault="00547243" w:rsidP="00547243">
      <w:pPr>
        <w:tabs>
          <w:tab w:val="left" w:pos="142"/>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6511"/>
      </w:tblGrid>
      <w:tr w:rsidR="00547243" w:rsidRPr="001C2CE4" w:rsidTr="00DB19D8">
        <w:tc>
          <w:tcPr>
            <w:tcW w:w="3369" w:type="dxa"/>
          </w:tcPr>
          <w:p w:rsidR="00547243" w:rsidRPr="001C2CE4" w:rsidRDefault="00547243" w:rsidP="00DB19D8">
            <w:pPr>
              <w:tabs>
                <w:tab w:val="left" w:pos="142"/>
              </w:tabs>
              <w:rPr>
                <w:b/>
                <w:sz w:val="28"/>
                <w:szCs w:val="28"/>
              </w:rPr>
            </w:pPr>
            <w:r w:rsidRPr="001C2CE4">
              <w:rPr>
                <w:b/>
                <w:sz w:val="28"/>
                <w:szCs w:val="28"/>
              </w:rPr>
              <w:t>Мало денег на карте</w:t>
            </w:r>
          </w:p>
        </w:tc>
        <w:tc>
          <w:tcPr>
            <w:tcW w:w="6625" w:type="dxa"/>
          </w:tcPr>
          <w:p w:rsidR="00547243" w:rsidRPr="001C2CE4" w:rsidRDefault="00547243" w:rsidP="00DB19D8">
            <w:pPr>
              <w:tabs>
                <w:tab w:val="left" w:pos="142"/>
              </w:tabs>
              <w:rPr>
                <w:sz w:val="28"/>
                <w:szCs w:val="28"/>
              </w:rPr>
            </w:pPr>
            <w:r w:rsidRPr="001C2CE4">
              <w:rPr>
                <w:sz w:val="28"/>
                <w:szCs w:val="28"/>
              </w:rPr>
              <w:t>Стоимость покупки больше, чем остаток в кошельке карты</w:t>
            </w:r>
          </w:p>
        </w:tc>
      </w:tr>
      <w:tr w:rsidR="00547243" w:rsidRPr="001C2CE4" w:rsidTr="00DB19D8">
        <w:tc>
          <w:tcPr>
            <w:tcW w:w="3369" w:type="dxa"/>
          </w:tcPr>
          <w:p w:rsidR="00547243" w:rsidRPr="001C2CE4" w:rsidRDefault="00547243" w:rsidP="00DB19D8">
            <w:pPr>
              <w:tabs>
                <w:tab w:val="left" w:pos="142"/>
              </w:tabs>
              <w:rPr>
                <w:b/>
                <w:sz w:val="28"/>
                <w:szCs w:val="28"/>
              </w:rPr>
            </w:pPr>
            <w:r w:rsidRPr="001C2CE4">
              <w:rPr>
                <w:b/>
                <w:sz w:val="28"/>
                <w:szCs w:val="28"/>
              </w:rPr>
              <w:t>ПРЕВЫШЕНИЕ Сут. Лимита</w:t>
            </w:r>
          </w:p>
        </w:tc>
        <w:tc>
          <w:tcPr>
            <w:tcW w:w="6625" w:type="dxa"/>
          </w:tcPr>
          <w:p w:rsidR="00547243" w:rsidRPr="001C2CE4" w:rsidRDefault="00547243" w:rsidP="00DB19D8">
            <w:pPr>
              <w:tabs>
                <w:tab w:val="left" w:pos="142"/>
              </w:tabs>
              <w:rPr>
                <w:sz w:val="28"/>
                <w:szCs w:val="28"/>
              </w:rPr>
            </w:pPr>
            <w:r w:rsidRPr="001C2CE4">
              <w:rPr>
                <w:sz w:val="28"/>
                <w:szCs w:val="28"/>
              </w:rPr>
              <w:t>Стоимость покупки превышает остаток текущего суточного лимита</w:t>
            </w:r>
          </w:p>
        </w:tc>
      </w:tr>
      <w:tr w:rsidR="00547243" w:rsidRPr="001C2CE4" w:rsidTr="00DB19D8">
        <w:tc>
          <w:tcPr>
            <w:tcW w:w="3369" w:type="dxa"/>
          </w:tcPr>
          <w:p w:rsidR="00547243" w:rsidRPr="001C2CE4" w:rsidRDefault="00547243" w:rsidP="00DB19D8">
            <w:pPr>
              <w:tabs>
                <w:tab w:val="left" w:pos="142"/>
              </w:tabs>
              <w:rPr>
                <w:b/>
                <w:sz w:val="28"/>
                <w:szCs w:val="28"/>
              </w:rPr>
            </w:pPr>
            <w:r w:rsidRPr="001C2CE4">
              <w:rPr>
                <w:b/>
                <w:sz w:val="28"/>
                <w:szCs w:val="28"/>
              </w:rPr>
              <w:t>ПРЕВЫШЕНИЕ Мес. Лимита</w:t>
            </w:r>
          </w:p>
        </w:tc>
        <w:tc>
          <w:tcPr>
            <w:tcW w:w="6625" w:type="dxa"/>
          </w:tcPr>
          <w:p w:rsidR="00547243" w:rsidRPr="001C2CE4" w:rsidRDefault="00547243" w:rsidP="00DB19D8">
            <w:pPr>
              <w:tabs>
                <w:tab w:val="left" w:pos="142"/>
              </w:tabs>
              <w:rPr>
                <w:sz w:val="28"/>
                <w:szCs w:val="28"/>
              </w:rPr>
            </w:pPr>
            <w:r w:rsidRPr="001C2CE4">
              <w:rPr>
                <w:sz w:val="28"/>
                <w:szCs w:val="28"/>
              </w:rPr>
              <w:t>Стоимость покупки превышает остаток текущего месячного лимита</w:t>
            </w:r>
          </w:p>
        </w:tc>
      </w:tr>
      <w:tr w:rsidR="00547243" w:rsidRPr="001C2CE4" w:rsidTr="00DB19D8">
        <w:tc>
          <w:tcPr>
            <w:tcW w:w="3369" w:type="dxa"/>
          </w:tcPr>
          <w:p w:rsidR="00547243" w:rsidRPr="001C2CE4" w:rsidRDefault="00547243" w:rsidP="00DB19D8">
            <w:pPr>
              <w:tabs>
                <w:tab w:val="left" w:pos="142"/>
              </w:tabs>
              <w:rPr>
                <w:b/>
                <w:sz w:val="28"/>
                <w:szCs w:val="28"/>
              </w:rPr>
            </w:pPr>
            <w:r w:rsidRPr="001C2CE4">
              <w:rPr>
                <w:b/>
                <w:sz w:val="28"/>
                <w:szCs w:val="28"/>
              </w:rPr>
              <w:t>Смарт-карта в черном списке или Фирма в черном списке</w:t>
            </w:r>
          </w:p>
        </w:tc>
        <w:tc>
          <w:tcPr>
            <w:tcW w:w="6625" w:type="dxa"/>
          </w:tcPr>
          <w:p w:rsidR="00547243" w:rsidRPr="001C2CE4" w:rsidRDefault="00547243" w:rsidP="00DB19D8">
            <w:pPr>
              <w:tabs>
                <w:tab w:val="left" w:pos="142"/>
              </w:tabs>
              <w:rPr>
                <w:sz w:val="28"/>
                <w:szCs w:val="28"/>
              </w:rPr>
            </w:pPr>
            <w:r w:rsidRPr="001C2CE4">
              <w:rPr>
                <w:sz w:val="28"/>
                <w:szCs w:val="28"/>
              </w:rPr>
              <w:t>Клиентскую карту обслуживать запрещается, так как она находится в черном списке.</w:t>
            </w:r>
          </w:p>
        </w:tc>
      </w:tr>
      <w:tr w:rsidR="00547243" w:rsidRPr="001C2CE4" w:rsidTr="00DB19D8">
        <w:tc>
          <w:tcPr>
            <w:tcW w:w="3369" w:type="dxa"/>
            <w:vAlign w:val="center"/>
          </w:tcPr>
          <w:p w:rsidR="00547243" w:rsidRPr="001C2CE4" w:rsidRDefault="00547243" w:rsidP="00DB19D8">
            <w:pPr>
              <w:tabs>
                <w:tab w:val="left" w:pos="142"/>
              </w:tabs>
              <w:rPr>
                <w:b/>
                <w:sz w:val="28"/>
                <w:szCs w:val="28"/>
              </w:rPr>
            </w:pPr>
            <w:r w:rsidRPr="001C2CE4">
              <w:rPr>
                <w:b/>
                <w:sz w:val="28"/>
                <w:szCs w:val="28"/>
              </w:rPr>
              <w:t xml:space="preserve">Срок действия карты </w:t>
            </w:r>
            <w:r w:rsidRPr="001C2CE4">
              <w:rPr>
                <w:b/>
                <w:sz w:val="28"/>
                <w:szCs w:val="28"/>
              </w:rPr>
              <w:lastRenderedPageBreak/>
              <w:t>истек</w:t>
            </w:r>
          </w:p>
        </w:tc>
        <w:tc>
          <w:tcPr>
            <w:tcW w:w="6625" w:type="dxa"/>
          </w:tcPr>
          <w:p w:rsidR="00547243" w:rsidRPr="001C2CE4" w:rsidRDefault="00547243" w:rsidP="00DB19D8">
            <w:pPr>
              <w:tabs>
                <w:tab w:val="left" w:pos="142"/>
              </w:tabs>
              <w:rPr>
                <w:sz w:val="28"/>
                <w:szCs w:val="28"/>
              </w:rPr>
            </w:pPr>
            <w:r w:rsidRPr="001C2CE4">
              <w:rPr>
                <w:sz w:val="28"/>
                <w:szCs w:val="28"/>
              </w:rPr>
              <w:lastRenderedPageBreak/>
              <w:t xml:space="preserve">Каждая Смарт-карта имеет срок действия 6 месяцев </w:t>
            </w:r>
            <w:r w:rsidRPr="001C2CE4">
              <w:rPr>
                <w:sz w:val="28"/>
                <w:szCs w:val="28"/>
              </w:rPr>
              <w:lastRenderedPageBreak/>
              <w:t>со дня последнего обслуживания по карте. Когда этот срок заканчивается, Смарт-карта не принимается к обслуживанию. Срок действия карты можно продлить в региональном операционном центре (ОЦ).</w:t>
            </w:r>
          </w:p>
        </w:tc>
      </w:tr>
      <w:tr w:rsidR="00547243" w:rsidRPr="001C2CE4" w:rsidTr="00DB19D8">
        <w:tc>
          <w:tcPr>
            <w:tcW w:w="3369" w:type="dxa"/>
            <w:vAlign w:val="center"/>
          </w:tcPr>
          <w:p w:rsidR="00547243" w:rsidRPr="001C2CE4" w:rsidRDefault="00547243" w:rsidP="00DB19D8">
            <w:pPr>
              <w:tabs>
                <w:tab w:val="left" w:pos="142"/>
              </w:tabs>
              <w:rPr>
                <w:b/>
                <w:sz w:val="28"/>
                <w:szCs w:val="28"/>
              </w:rPr>
            </w:pPr>
            <w:r w:rsidRPr="001C2CE4">
              <w:rPr>
                <w:b/>
                <w:sz w:val="28"/>
                <w:szCs w:val="28"/>
              </w:rPr>
              <w:lastRenderedPageBreak/>
              <w:t>Эмитент НЕДОСТУПЕН</w:t>
            </w:r>
          </w:p>
          <w:p w:rsidR="00547243" w:rsidRPr="001C2CE4" w:rsidRDefault="00547243" w:rsidP="00DB19D8">
            <w:pPr>
              <w:tabs>
                <w:tab w:val="left" w:pos="142"/>
              </w:tabs>
              <w:rPr>
                <w:b/>
                <w:sz w:val="28"/>
                <w:szCs w:val="28"/>
              </w:rPr>
            </w:pPr>
            <w:r w:rsidRPr="001C2CE4">
              <w:rPr>
                <w:b/>
                <w:sz w:val="28"/>
                <w:szCs w:val="28"/>
              </w:rPr>
              <w:t>Эмитент в Черном Списке</w:t>
            </w:r>
          </w:p>
        </w:tc>
        <w:tc>
          <w:tcPr>
            <w:tcW w:w="6625" w:type="dxa"/>
          </w:tcPr>
          <w:p w:rsidR="00547243" w:rsidRPr="001C2CE4" w:rsidRDefault="00547243" w:rsidP="00DB19D8">
            <w:pPr>
              <w:tabs>
                <w:tab w:val="left" w:pos="142"/>
              </w:tabs>
              <w:rPr>
                <w:sz w:val="28"/>
                <w:szCs w:val="28"/>
              </w:rPr>
            </w:pPr>
            <w:r w:rsidRPr="001C2CE4">
              <w:rPr>
                <w:sz w:val="28"/>
                <w:szCs w:val="28"/>
              </w:rPr>
              <w:t>В терминал была вставлена смарт-карта эмитента, запрещенного для обслуживания на данном терминале.</w:t>
            </w:r>
          </w:p>
        </w:tc>
      </w:tr>
      <w:tr w:rsidR="00547243" w:rsidRPr="001C2CE4" w:rsidTr="00DB19D8">
        <w:tc>
          <w:tcPr>
            <w:tcW w:w="3369" w:type="dxa"/>
            <w:vAlign w:val="center"/>
          </w:tcPr>
          <w:p w:rsidR="00547243" w:rsidRPr="001C2CE4" w:rsidRDefault="00547243" w:rsidP="00DB19D8">
            <w:pPr>
              <w:tabs>
                <w:tab w:val="left" w:pos="142"/>
              </w:tabs>
              <w:rPr>
                <w:b/>
                <w:sz w:val="28"/>
                <w:szCs w:val="28"/>
              </w:rPr>
            </w:pPr>
            <w:r w:rsidRPr="001C2CE4">
              <w:rPr>
                <w:b/>
                <w:sz w:val="28"/>
                <w:szCs w:val="28"/>
              </w:rPr>
              <w:t>НЕИЗВЕСТНАЯ ОШИБКА</w:t>
            </w:r>
          </w:p>
          <w:p w:rsidR="00547243" w:rsidRPr="001C2CE4" w:rsidRDefault="00547243" w:rsidP="00DB19D8">
            <w:pPr>
              <w:tabs>
                <w:tab w:val="left" w:pos="142"/>
              </w:tabs>
              <w:rPr>
                <w:b/>
                <w:sz w:val="28"/>
                <w:szCs w:val="28"/>
              </w:rPr>
            </w:pPr>
            <w:r w:rsidRPr="001C2CE4">
              <w:rPr>
                <w:b/>
                <w:sz w:val="28"/>
                <w:szCs w:val="28"/>
              </w:rPr>
              <w:t>ОШИБКА СБРОСА</w:t>
            </w:r>
          </w:p>
        </w:tc>
        <w:tc>
          <w:tcPr>
            <w:tcW w:w="6625" w:type="dxa"/>
          </w:tcPr>
          <w:p w:rsidR="00547243" w:rsidRPr="001C2CE4" w:rsidRDefault="00547243" w:rsidP="00DB19D8">
            <w:pPr>
              <w:tabs>
                <w:tab w:val="left" w:pos="142"/>
              </w:tabs>
              <w:rPr>
                <w:sz w:val="28"/>
                <w:szCs w:val="28"/>
              </w:rPr>
            </w:pPr>
            <w:r w:rsidRPr="001C2CE4">
              <w:rPr>
                <w:sz w:val="28"/>
                <w:szCs w:val="28"/>
              </w:rPr>
              <w:t>Возможно, смарт-карта была некорректно вставлена или сдвинута во время работы с ней. Также не исключено, что контактная площадка карты покрыта грязью, что нарушает контакт.</w:t>
            </w:r>
          </w:p>
        </w:tc>
      </w:tr>
      <w:tr w:rsidR="00547243" w:rsidRPr="001C2CE4" w:rsidTr="00DB19D8">
        <w:tc>
          <w:tcPr>
            <w:tcW w:w="3369" w:type="dxa"/>
            <w:vAlign w:val="center"/>
          </w:tcPr>
          <w:p w:rsidR="00547243" w:rsidRPr="001C2CE4" w:rsidRDefault="00547243" w:rsidP="00DB19D8">
            <w:pPr>
              <w:tabs>
                <w:tab w:val="left" w:pos="142"/>
              </w:tabs>
              <w:rPr>
                <w:b/>
                <w:sz w:val="28"/>
                <w:szCs w:val="28"/>
              </w:rPr>
            </w:pPr>
            <w:r w:rsidRPr="001C2CE4">
              <w:rPr>
                <w:b/>
                <w:sz w:val="28"/>
                <w:szCs w:val="28"/>
              </w:rPr>
              <w:t>СМАРТ-КАРТА БЫЛА УДАЛЕНА</w:t>
            </w:r>
          </w:p>
        </w:tc>
        <w:tc>
          <w:tcPr>
            <w:tcW w:w="6625" w:type="dxa"/>
          </w:tcPr>
          <w:p w:rsidR="00547243" w:rsidRPr="001C2CE4" w:rsidRDefault="00547243" w:rsidP="00DB19D8">
            <w:pPr>
              <w:tabs>
                <w:tab w:val="left" w:pos="142"/>
              </w:tabs>
              <w:rPr>
                <w:sz w:val="28"/>
                <w:szCs w:val="28"/>
              </w:rPr>
            </w:pPr>
            <w:r w:rsidRPr="001C2CE4">
              <w:rPr>
                <w:sz w:val="28"/>
                <w:szCs w:val="28"/>
              </w:rPr>
              <w:t xml:space="preserve">Смарт-карта вынута из картоприемника терминала или сдвинута. Необходимо повторить операцию. </w:t>
            </w:r>
          </w:p>
        </w:tc>
      </w:tr>
      <w:tr w:rsidR="00547243" w:rsidRPr="001C2CE4" w:rsidTr="00DB19D8">
        <w:tc>
          <w:tcPr>
            <w:tcW w:w="3369" w:type="dxa"/>
          </w:tcPr>
          <w:p w:rsidR="00547243" w:rsidRPr="001C2CE4" w:rsidRDefault="00547243" w:rsidP="00DB19D8">
            <w:pPr>
              <w:tabs>
                <w:tab w:val="left" w:pos="142"/>
              </w:tabs>
              <w:rPr>
                <w:b/>
                <w:sz w:val="28"/>
                <w:szCs w:val="28"/>
              </w:rPr>
            </w:pPr>
            <w:r w:rsidRPr="001C2CE4">
              <w:rPr>
                <w:b/>
                <w:sz w:val="28"/>
                <w:szCs w:val="28"/>
              </w:rPr>
              <w:t>Ошибка чтения или</w:t>
            </w:r>
          </w:p>
          <w:p w:rsidR="00547243" w:rsidRPr="001C2CE4" w:rsidRDefault="00547243" w:rsidP="00DB19D8">
            <w:pPr>
              <w:tabs>
                <w:tab w:val="left" w:pos="142"/>
              </w:tabs>
              <w:rPr>
                <w:b/>
                <w:sz w:val="28"/>
                <w:szCs w:val="28"/>
              </w:rPr>
            </w:pPr>
            <w:r w:rsidRPr="001C2CE4">
              <w:rPr>
                <w:b/>
                <w:sz w:val="28"/>
                <w:szCs w:val="28"/>
              </w:rPr>
              <w:t>Ошибка операции или</w:t>
            </w:r>
          </w:p>
          <w:p w:rsidR="00547243" w:rsidRPr="001C2CE4" w:rsidRDefault="00547243" w:rsidP="00DB19D8">
            <w:pPr>
              <w:tabs>
                <w:tab w:val="left" w:pos="142"/>
              </w:tabs>
              <w:rPr>
                <w:b/>
                <w:sz w:val="28"/>
                <w:szCs w:val="28"/>
              </w:rPr>
            </w:pPr>
            <w:r w:rsidRPr="001C2CE4">
              <w:rPr>
                <w:b/>
                <w:sz w:val="28"/>
                <w:szCs w:val="28"/>
              </w:rPr>
              <w:t>Ошибка записи</w:t>
            </w:r>
          </w:p>
        </w:tc>
        <w:tc>
          <w:tcPr>
            <w:tcW w:w="6625" w:type="dxa"/>
          </w:tcPr>
          <w:p w:rsidR="00547243" w:rsidRPr="001C2CE4" w:rsidRDefault="00547243" w:rsidP="00DB19D8">
            <w:pPr>
              <w:tabs>
                <w:tab w:val="left" w:pos="142"/>
              </w:tabs>
              <w:rPr>
                <w:sz w:val="28"/>
                <w:szCs w:val="28"/>
              </w:rPr>
            </w:pPr>
            <w:r w:rsidRPr="001C2CE4">
              <w:rPr>
                <w:sz w:val="28"/>
                <w:szCs w:val="28"/>
              </w:rPr>
              <w:t>Предложите оператору повторить операцию.</w:t>
            </w:r>
          </w:p>
          <w:p w:rsidR="00547243" w:rsidRPr="001C2CE4" w:rsidRDefault="00547243" w:rsidP="00DB19D8">
            <w:pPr>
              <w:tabs>
                <w:tab w:val="left" w:pos="142"/>
              </w:tabs>
              <w:rPr>
                <w:sz w:val="28"/>
                <w:szCs w:val="28"/>
              </w:rPr>
            </w:pPr>
            <w:r w:rsidRPr="001C2CE4">
              <w:rPr>
                <w:sz w:val="28"/>
                <w:szCs w:val="28"/>
              </w:rPr>
              <w:t>Если сообщение не устранено, то предоставьте Карту в региональный операционный центр (ОЦ).</w:t>
            </w:r>
          </w:p>
        </w:tc>
      </w:tr>
    </w:tbl>
    <w:p w:rsidR="00547243" w:rsidRPr="001C2CE4" w:rsidRDefault="00547243" w:rsidP="00547243">
      <w:pPr>
        <w:tabs>
          <w:tab w:val="left" w:pos="142"/>
        </w:tabs>
        <w:ind w:firstLine="709"/>
        <w:rPr>
          <w:sz w:val="28"/>
          <w:szCs w:val="28"/>
        </w:rPr>
      </w:pPr>
    </w:p>
    <w:p w:rsidR="00547243" w:rsidRPr="001C2CE4" w:rsidRDefault="00547243" w:rsidP="00547243">
      <w:pPr>
        <w:numPr>
          <w:ilvl w:val="0"/>
          <w:numId w:val="28"/>
        </w:numPr>
        <w:tabs>
          <w:tab w:val="clear" w:pos="720"/>
          <w:tab w:val="left" w:pos="142"/>
          <w:tab w:val="num" w:pos="426"/>
        </w:tabs>
        <w:ind w:left="0" w:firstLine="709"/>
        <w:jc w:val="both"/>
        <w:rPr>
          <w:sz w:val="28"/>
          <w:szCs w:val="28"/>
        </w:rPr>
      </w:pPr>
      <w:r w:rsidRPr="001C2CE4">
        <w:rPr>
          <w:sz w:val="28"/>
          <w:szCs w:val="28"/>
        </w:rPr>
        <w:t>Условия эксплуатации и хранения карты:</w:t>
      </w:r>
    </w:p>
    <w:p w:rsidR="00547243" w:rsidRPr="001C2CE4" w:rsidRDefault="00547243" w:rsidP="00547243">
      <w:pPr>
        <w:numPr>
          <w:ilvl w:val="1"/>
          <w:numId w:val="28"/>
        </w:numPr>
        <w:tabs>
          <w:tab w:val="clear" w:pos="720"/>
          <w:tab w:val="left" w:pos="142"/>
          <w:tab w:val="num" w:pos="426"/>
        </w:tabs>
        <w:ind w:left="0" w:firstLine="709"/>
        <w:jc w:val="both"/>
        <w:rPr>
          <w:sz w:val="28"/>
          <w:szCs w:val="28"/>
        </w:rPr>
      </w:pPr>
      <w:r w:rsidRPr="001C2CE4">
        <w:rPr>
          <w:sz w:val="28"/>
          <w:szCs w:val="28"/>
        </w:rPr>
        <w:t>Температура 0…+50 градусов Цельсия</w:t>
      </w:r>
    </w:p>
    <w:p w:rsidR="00547243" w:rsidRPr="001C2CE4" w:rsidRDefault="00547243" w:rsidP="00547243">
      <w:pPr>
        <w:numPr>
          <w:ilvl w:val="1"/>
          <w:numId w:val="28"/>
        </w:numPr>
        <w:tabs>
          <w:tab w:val="clear" w:pos="720"/>
          <w:tab w:val="left" w:pos="142"/>
          <w:tab w:val="num" w:pos="426"/>
        </w:tabs>
        <w:ind w:left="0" w:firstLine="709"/>
        <w:jc w:val="both"/>
        <w:rPr>
          <w:sz w:val="28"/>
          <w:szCs w:val="28"/>
        </w:rPr>
      </w:pPr>
      <w:r w:rsidRPr="001C2CE4">
        <w:rPr>
          <w:sz w:val="28"/>
          <w:szCs w:val="28"/>
        </w:rPr>
        <w:t>Запрещено перекручивание более 30 градусов в обе стороны</w:t>
      </w:r>
    </w:p>
    <w:p w:rsidR="00547243" w:rsidRPr="001C2CE4" w:rsidRDefault="00547243" w:rsidP="00547243">
      <w:pPr>
        <w:numPr>
          <w:ilvl w:val="1"/>
          <w:numId w:val="28"/>
        </w:numPr>
        <w:tabs>
          <w:tab w:val="clear" w:pos="720"/>
          <w:tab w:val="left" w:pos="142"/>
          <w:tab w:val="num" w:pos="426"/>
        </w:tabs>
        <w:ind w:left="0" w:firstLine="709"/>
        <w:jc w:val="both"/>
        <w:rPr>
          <w:sz w:val="28"/>
          <w:szCs w:val="28"/>
        </w:rPr>
      </w:pPr>
      <w:r w:rsidRPr="001C2CE4">
        <w:rPr>
          <w:sz w:val="28"/>
          <w:szCs w:val="28"/>
        </w:rPr>
        <w:t>Необходимо избегать загрязнения микросхемы и воздействия на карту активной среды (кислоты, растворители и т.п.)</w:t>
      </w:r>
    </w:p>
    <w:p w:rsidR="00547243" w:rsidRPr="001C2CE4" w:rsidRDefault="00547243" w:rsidP="00547243">
      <w:pPr>
        <w:numPr>
          <w:ilvl w:val="1"/>
          <w:numId w:val="28"/>
        </w:numPr>
        <w:tabs>
          <w:tab w:val="clear" w:pos="720"/>
          <w:tab w:val="left" w:pos="142"/>
          <w:tab w:val="num" w:pos="426"/>
        </w:tabs>
        <w:ind w:left="0" w:firstLine="709"/>
        <w:jc w:val="both"/>
        <w:rPr>
          <w:sz w:val="28"/>
          <w:szCs w:val="28"/>
        </w:rPr>
      </w:pPr>
      <w:r w:rsidRPr="001C2CE4">
        <w:rPr>
          <w:sz w:val="28"/>
          <w:szCs w:val="28"/>
        </w:rPr>
        <w:t>Не допускаются удары по микросхеме или ее механические повреждения</w:t>
      </w:r>
    </w:p>
    <w:p w:rsidR="00547243" w:rsidRPr="001C2CE4" w:rsidRDefault="00547243" w:rsidP="00547243">
      <w:pPr>
        <w:numPr>
          <w:ilvl w:val="0"/>
          <w:numId w:val="28"/>
        </w:numPr>
        <w:tabs>
          <w:tab w:val="clear" w:pos="720"/>
          <w:tab w:val="left" w:pos="142"/>
          <w:tab w:val="num" w:pos="426"/>
        </w:tabs>
        <w:ind w:left="0" w:firstLine="709"/>
        <w:jc w:val="both"/>
        <w:rPr>
          <w:sz w:val="28"/>
          <w:szCs w:val="28"/>
        </w:rPr>
      </w:pPr>
      <w:r w:rsidRPr="001C2CE4">
        <w:rPr>
          <w:sz w:val="28"/>
          <w:szCs w:val="28"/>
        </w:rPr>
        <w:t>Дополнительные положения:</w:t>
      </w:r>
    </w:p>
    <w:p w:rsidR="00547243" w:rsidRPr="001C2CE4" w:rsidRDefault="00547243" w:rsidP="00547243">
      <w:pPr>
        <w:numPr>
          <w:ilvl w:val="1"/>
          <w:numId w:val="28"/>
        </w:numPr>
        <w:tabs>
          <w:tab w:val="clear" w:pos="720"/>
          <w:tab w:val="left" w:pos="142"/>
          <w:tab w:val="num" w:pos="426"/>
        </w:tabs>
        <w:ind w:left="0" w:firstLine="709"/>
        <w:jc w:val="both"/>
        <w:rPr>
          <w:sz w:val="28"/>
          <w:szCs w:val="28"/>
        </w:rPr>
      </w:pPr>
      <w:r w:rsidRPr="001C2CE4">
        <w:rPr>
          <w:sz w:val="28"/>
          <w:szCs w:val="28"/>
        </w:rPr>
        <w:t>Смарт-карта остается активной в течение 6 месяцев от даты последнего получения Товара по данной карте. В случае блокировки карты, данную карту необходимо активизировать в офисе Поставщика.</w:t>
      </w:r>
    </w:p>
    <w:p w:rsidR="00547243" w:rsidRDefault="00547243" w:rsidP="00547243">
      <w:pPr>
        <w:numPr>
          <w:ilvl w:val="1"/>
          <w:numId w:val="28"/>
        </w:numPr>
        <w:tabs>
          <w:tab w:val="clear" w:pos="720"/>
          <w:tab w:val="left" w:pos="142"/>
          <w:tab w:val="num" w:pos="426"/>
        </w:tabs>
        <w:ind w:left="0" w:firstLine="709"/>
        <w:jc w:val="both"/>
        <w:rPr>
          <w:sz w:val="28"/>
          <w:szCs w:val="28"/>
        </w:rPr>
      </w:pPr>
      <w:r w:rsidRPr="001C2CE4">
        <w:rPr>
          <w:sz w:val="28"/>
          <w:szCs w:val="28"/>
        </w:rPr>
        <w:t>В случае невозможности проведения операции с Картой по любой причине (поломка оборудования, неисправность карты и др.) необходимо связаться с дежурным сотрудником Единого Информационного Центра Поддержки клиентов по телефону круглосуточной линии технической помощи ___________, либо в рабочее время _________.</w:t>
      </w:r>
    </w:p>
    <w:tbl>
      <w:tblPr>
        <w:tblW w:w="9995" w:type="dxa"/>
        <w:tblInd w:w="108" w:type="dxa"/>
        <w:tblLayout w:type="fixed"/>
        <w:tblLook w:val="0000"/>
      </w:tblPr>
      <w:tblGrid>
        <w:gridCol w:w="4840"/>
        <w:gridCol w:w="5155"/>
      </w:tblGrid>
      <w:tr w:rsidR="00547243" w:rsidRPr="001C2CE4" w:rsidTr="00DB19D8">
        <w:trPr>
          <w:trHeight w:val="81"/>
        </w:trPr>
        <w:tc>
          <w:tcPr>
            <w:tcW w:w="4840" w:type="dxa"/>
          </w:tcPr>
          <w:p w:rsidR="00547243" w:rsidRPr="001C2CE4" w:rsidRDefault="00547243" w:rsidP="00DB19D8">
            <w:pPr>
              <w:tabs>
                <w:tab w:val="left" w:pos="142"/>
              </w:tabs>
              <w:rPr>
                <w:bCs/>
                <w:sz w:val="28"/>
                <w:szCs w:val="28"/>
              </w:rPr>
            </w:pPr>
          </w:p>
          <w:p w:rsidR="00547243" w:rsidRPr="001C2CE4" w:rsidRDefault="00547243" w:rsidP="00DB19D8">
            <w:pPr>
              <w:tabs>
                <w:tab w:val="left" w:pos="142"/>
              </w:tabs>
              <w:rPr>
                <w:bCs/>
                <w:sz w:val="28"/>
                <w:szCs w:val="28"/>
              </w:rPr>
            </w:pPr>
            <w:r w:rsidRPr="001C2CE4">
              <w:rPr>
                <w:bCs/>
                <w:sz w:val="28"/>
                <w:szCs w:val="28"/>
              </w:rPr>
              <w:t xml:space="preserve">Покупатель </w:t>
            </w:r>
          </w:p>
          <w:p w:rsidR="00547243" w:rsidRPr="001C2CE4" w:rsidRDefault="00547243" w:rsidP="00DB19D8">
            <w:pPr>
              <w:tabs>
                <w:tab w:val="left" w:pos="142"/>
              </w:tabs>
              <w:rPr>
                <w:bCs/>
                <w:sz w:val="28"/>
                <w:szCs w:val="28"/>
              </w:rPr>
            </w:pPr>
          </w:p>
          <w:p w:rsidR="00547243" w:rsidRPr="001C2CE4" w:rsidRDefault="00547243" w:rsidP="00DB19D8">
            <w:pPr>
              <w:tabs>
                <w:tab w:val="left" w:pos="142"/>
              </w:tabs>
              <w:rPr>
                <w:bCs/>
                <w:sz w:val="28"/>
                <w:szCs w:val="28"/>
              </w:rPr>
            </w:pPr>
            <w:r w:rsidRPr="001C2CE4">
              <w:rPr>
                <w:bCs/>
                <w:sz w:val="28"/>
                <w:szCs w:val="28"/>
              </w:rPr>
              <w:t>____________________ ФИО</w:t>
            </w:r>
          </w:p>
          <w:p w:rsidR="00547243" w:rsidRPr="00600FDD" w:rsidRDefault="00547243" w:rsidP="00DB19D8">
            <w:pPr>
              <w:tabs>
                <w:tab w:val="left" w:pos="142"/>
              </w:tabs>
              <w:rPr>
                <w:bCs/>
                <w:sz w:val="20"/>
                <w:szCs w:val="20"/>
              </w:rPr>
            </w:pPr>
            <w:r w:rsidRPr="00600FDD">
              <w:rPr>
                <w:bCs/>
                <w:sz w:val="20"/>
                <w:szCs w:val="20"/>
              </w:rPr>
              <w:t>МП</w:t>
            </w:r>
          </w:p>
        </w:tc>
        <w:tc>
          <w:tcPr>
            <w:tcW w:w="5155" w:type="dxa"/>
          </w:tcPr>
          <w:p w:rsidR="00547243" w:rsidRPr="001C2CE4" w:rsidRDefault="00547243" w:rsidP="00DB19D8">
            <w:pPr>
              <w:tabs>
                <w:tab w:val="left" w:pos="142"/>
              </w:tabs>
              <w:rPr>
                <w:bCs/>
                <w:sz w:val="28"/>
                <w:szCs w:val="28"/>
              </w:rPr>
            </w:pPr>
          </w:p>
          <w:p w:rsidR="00547243" w:rsidRPr="001C2CE4" w:rsidRDefault="00547243" w:rsidP="00DB19D8">
            <w:pPr>
              <w:tabs>
                <w:tab w:val="left" w:pos="142"/>
              </w:tabs>
              <w:rPr>
                <w:bCs/>
                <w:sz w:val="28"/>
                <w:szCs w:val="28"/>
              </w:rPr>
            </w:pPr>
            <w:r w:rsidRPr="001C2CE4">
              <w:rPr>
                <w:bCs/>
                <w:sz w:val="28"/>
                <w:szCs w:val="28"/>
              </w:rPr>
              <w:t xml:space="preserve"> Поставщик</w:t>
            </w:r>
          </w:p>
          <w:p w:rsidR="00547243" w:rsidRPr="001C2CE4" w:rsidRDefault="00547243" w:rsidP="00DB19D8">
            <w:pPr>
              <w:tabs>
                <w:tab w:val="left" w:pos="142"/>
              </w:tabs>
              <w:rPr>
                <w:bCs/>
                <w:sz w:val="28"/>
                <w:szCs w:val="28"/>
              </w:rPr>
            </w:pPr>
          </w:p>
          <w:p w:rsidR="00547243" w:rsidRPr="001C2CE4" w:rsidRDefault="00547243" w:rsidP="00DB19D8">
            <w:pPr>
              <w:tabs>
                <w:tab w:val="left" w:pos="142"/>
              </w:tabs>
              <w:rPr>
                <w:bCs/>
                <w:sz w:val="28"/>
                <w:szCs w:val="28"/>
              </w:rPr>
            </w:pPr>
            <w:r w:rsidRPr="001C2CE4">
              <w:rPr>
                <w:bCs/>
                <w:sz w:val="28"/>
                <w:szCs w:val="28"/>
              </w:rPr>
              <w:t xml:space="preserve">_____________________ ФИО </w:t>
            </w:r>
          </w:p>
          <w:p w:rsidR="00547243" w:rsidRPr="00600FDD" w:rsidRDefault="00547243" w:rsidP="00DB19D8">
            <w:pPr>
              <w:tabs>
                <w:tab w:val="left" w:pos="142"/>
              </w:tabs>
              <w:rPr>
                <w:bCs/>
                <w:sz w:val="20"/>
                <w:szCs w:val="20"/>
              </w:rPr>
            </w:pPr>
            <w:r w:rsidRPr="00600FDD">
              <w:rPr>
                <w:bCs/>
                <w:sz w:val="20"/>
                <w:szCs w:val="20"/>
              </w:rPr>
              <w:t>МП</w:t>
            </w:r>
          </w:p>
          <w:p w:rsidR="00547243" w:rsidRPr="001C2CE4" w:rsidRDefault="00547243" w:rsidP="00DB19D8">
            <w:pPr>
              <w:tabs>
                <w:tab w:val="left" w:pos="142"/>
              </w:tabs>
              <w:rPr>
                <w:bCs/>
                <w:sz w:val="28"/>
                <w:szCs w:val="28"/>
              </w:rPr>
            </w:pPr>
          </w:p>
          <w:p w:rsidR="00547243" w:rsidRPr="001C2CE4" w:rsidRDefault="00547243" w:rsidP="00DB19D8">
            <w:pPr>
              <w:tabs>
                <w:tab w:val="left" w:pos="142"/>
              </w:tabs>
              <w:rPr>
                <w:bCs/>
                <w:sz w:val="28"/>
                <w:szCs w:val="28"/>
              </w:rPr>
            </w:pPr>
          </w:p>
        </w:tc>
      </w:tr>
    </w:tbl>
    <w:p w:rsidR="00547243" w:rsidRDefault="00547243" w:rsidP="00547243">
      <w:pPr>
        <w:tabs>
          <w:tab w:val="left" w:pos="142"/>
        </w:tabs>
        <w:ind w:left="709"/>
        <w:jc w:val="both"/>
        <w:rPr>
          <w:sz w:val="28"/>
          <w:szCs w:val="28"/>
        </w:rPr>
      </w:pPr>
    </w:p>
    <w:p w:rsidR="00547243" w:rsidRDefault="00547243" w:rsidP="00547243">
      <w:pPr>
        <w:widowControl w:val="0"/>
        <w:autoSpaceDE w:val="0"/>
        <w:autoSpaceDN w:val="0"/>
        <w:adjustRightInd w:val="0"/>
        <w:spacing w:before="35"/>
        <w:jc w:val="right"/>
        <w:rPr>
          <w:sz w:val="28"/>
          <w:szCs w:val="28"/>
        </w:rPr>
      </w:pPr>
    </w:p>
    <w:p w:rsidR="00547243" w:rsidRDefault="00547243" w:rsidP="00547243">
      <w:pPr>
        <w:widowControl w:val="0"/>
        <w:autoSpaceDE w:val="0"/>
        <w:autoSpaceDN w:val="0"/>
        <w:adjustRightInd w:val="0"/>
        <w:spacing w:before="35"/>
        <w:jc w:val="right"/>
        <w:rPr>
          <w:sz w:val="28"/>
          <w:szCs w:val="28"/>
        </w:rPr>
      </w:pPr>
    </w:p>
    <w:p w:rsidR="00547243" w:rsidRPr="001C2CE4" w:rsidRDefault="00547243" w:rsidP="00547243">
      <w:pPr>
        <w:widowControl w:val="0"/>
        <w:autoSpaceDE w:val="0"/>
        <w:autoSpaceDN w:val="0"/>
        <w:adjustRightInd w:val="0"/>
        <w:spacing w:before="35"/>
        <w:jc w:val="right"/>
        <w:rPr>
          <w:sz w:val="28"/>
          <w:szCs w:val="28"/>
        </w:rPr>
      </w:pPr>
      <w:r w:rsidRPr="001C2CE4">
        <w:rPr>
          <w:sz w:val="28"/>
          <w:szCs w:val="28"/>
        </w:rPr>
        <w:t>Приложение № 5</w:t>
      </w:r>
    </w:p>
    <w:p w:rsidR="00547243" w:rsidRPr="001C2CE4" w:rsidRDefault="00547243" w:rsidP="00547243">
      <w:pPr>
        <w:pStyle w:val="afff3"/>
        <w:ind w:right="0"/>
        <w:jc w:val="right"/>
        <w:rPr>
          <w:sz w:val="28"/>
          <w:szCs w:val="28"/>
        </w:rPr>
      </w:pPr>
      <w:r w:rsidRPr="001C2CE4">
        <w:rPr>
          <w:sz w:val="28"/>
          <w:szCs w:val="28"/>
        </w:rPr>
        <w:t>к Договору №________________</w:t>
      </w:r>
    </w:p>
    <w:p w:rsidR="00547243" w:rsidRPr="001C2CE4" w:rsidRDefault="00547243" w:rsidP="00547243">
      <w:pPr>
        <w:tabs>
          <w:tab w:val="left" w:pos="142"/>
        </w:tabs>
        <w:jc w:val="right"/>
        <w:rPr>
          <w:sz w:val="28"/>
          <w:szCs w:val="28"/>
        </w:rPr>
      </w:pPr>
      <w:r w:rsidRPr="001C2CE4">
        <w:rPr>
          <w:sz w:val="28"/>
          <w:szCs w:val="28"/>
        </w:rPr>
        <w:t>от «___» ____________201</w:t>
      </w:r>
      <w:r>
        <w:rPr>
          <w:sz w:val="28"/>
          <w:szCs w:val="28"/>
        </w:rPr>
        <w:t>4</w:t>
      </w:r>
      <w:r w:rsidRPr="001C2CE4">
        <w:rPr>
          <w:sz w:val="28"/>
          <w:szCs w:val="28"/>
        </w:rPr>
        <w:t xml:space="preserve"> года</w:t>
      </w:r>
    </w:p>
    <w:p w:rsidR="00547243" w:rsidRPr="001C2CE4" w:rsidRDefault="00547243" w:rsidP="00547243">
      <w:pPr>
        <w:tabs>
          <w:tab w:val="left" w:pos="142"/>
        </w:tabs>
        <w:rPr>
          <w:sz w:val="28"/>
          <w:szCs w:val="28"/>
        </w:rPr>
      </w:pPr>
    </w:p>
    <w:p w:rsidR="00547243" w:rsidRPr="001C2CE4" w:rsidRDefault="00547243" w:rsidP="00547243">
      <w:pPr>
        <w:tabs>
          <w:tab w:val="left" w:pos="142"/>
        </w:tabs>
        <w:rPr>
          <w:sz w:val="28"/>
          <w:szCs w:val="28"/>
        </w:rPr>
      </w:pPr>
    </w:p>
    <w:p w:rsidR="00547243" w:rsidRPr="001C2CE4" w:rsidRDefault="00547243" w:rsidP="00547243">
      <w:pPr>
        <w:tabs>
          <w:tab w:val="left" w:pos="142"/>
        </w:tabs>
        <w:rPr>
          <w:sz w:val="28"/>
          <w:szCs w:val="28"/>
        </w:rPr>
      </w:pPr>
    </w:p>
    <w:p w:rsidR="00547243" w:rsidRPr="001C2CE4" w:rsidRDefault="00547243" w:rsidP="00547243">
      <w:pPr>
        <w:tabs>
          <w:tab w:val="left" w:pos="142"/>
        </w:tabs>
        <w:rPr>
          <w:sz w:val="28"/>
          <w:szCs w:val="28"/>
        </w:rPr>
      </w:pPr>
    </w:p>
    <w:p w:rsidR="00547243" w:rsidRPr="001C2CE4" w:rsidRDefault="00547243" w:rsidP="00547243">
      <w:pPr>
        <w:tabs>
          <w:tab w:val="left" w:pos="142"/>
        </w:tabs>
        <w:jc w:val="center"/>
        <w:rPr>
          <w:b/>
          <w:sz w:val="28"/>
          <w:szCs w:val="28"/>
        </w:rPr>
      </w:pPr>
      <w:r w:rsidRPr="001C2CE4">
        <w:rPr>
          <w:b/>
          <w:sz w:val="28"/>
          <w:szCs w:val="28"/>
        </w:rPr>
        <w:t xml:space="preserve">Форма расшифровки операций по смарт-картам к накладной № </w:t>
      </w:r>
      <w:r w:rsidRPr="001C2CE4">
        <w:rPr>
          <w:b/>
          <w:sz w:val="28"/>
          <w:szCs w:val="28"/>
          <w:lang w:val="en-US"/>
        </w:rPr>
        <w:t>XX</w:t>
      </w:r>
    </w:p>
    <w:p w:rsidR="00547243" w:rsidRPr="001C2CE4" w:rsidRDefault="00547243" w:rsidP="00547243">
      <w:pPr>
        <w:tabs>
          <w:tab w:val="left" w:pos="142"/>
        </w:tabs>
        <w:jc w:val="center"/>
        <w:rPr>
          <w:sz w:val="28"/>
          <w:szCs w:val="28"/>
        </w:rPr>
      </w:pPr>
      <w:r w:rsidRPr="001C2CE4">
        <w:rPr>
          <w:sz w:val="28"/>
          <w:szCs w:val="28"/>
        </w:rPr>
        <w:t xml:space="preserve">все обслуживания за период с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00:00:00 поп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23:59:59</w:t>
      </w:r>
    </w:p>
    <w:p w:rsidR="00547243" w:rsidRPr="001C2CE4" w:rsidRDefault="00547243" w:rsidP="00547243">
      <w:pPr>
        <w:tabs>
          <w:tab w:val="left" w:pos="142"/>
        </w:tabs>
        <w:jc w:val="center"/>
        <w:rPr>
          <w:sz w:val="28"/>
          <w:szCs w:val="28"/>
        </w:rPr>
      </w:pPr>
      <w:r w:rsidRPr="001C2CE4">
        <w:rPr>
          <w:b/>
          <w:sz w:val="28"/>
          <w:szCs w:val="28"/>
        </w:rPr>
        <w:t>(ПРИМЕР)</w:t>
      </w:r>
    </w:p>
    <w:p w:rsidR="00547243" w:rsidRPr="001C2CE4" w:rsidRDefault="00547243" w:rsidP="00547243">
      <w:pPr>
        <w:tabs>
          <w:tab w:val="left" w:pos="142"/>
        </w:tabs>
        <w:rPr>
          <w:sz w:val="28"/>
          <w:szCs w:val="28"/>
        </w:rPr>
      </w:pPr>
    </w:p>
    <w:p w:rsidR="00547243" w:rsidRPr="001C2CE4" w:rsidRDefault="00547243" w:rsidP="00547243">
      <w:pPr>
        <w:tabs>
          <w:tab w:val="left" w:pos="142"/>
        </w:tabs>
        <w:rPr>
          <w:sz w:val="28"/>
          <w:szCs w:val="28"/>
        </w:rPr>
      </w:pPr>
      <w:r w:rsidRPr="001C2CE4">
        <w:rPr>
          <w:sz w:val="28"/>
          <w:szCs w:val="28"/>
        </w:rPr>
        <w:t xml:space="preserve">г. Москва                                                                                                                                                     </w:t>
      </w:r>
    </w:p>
    <w:p w:rsidR="00547243" w:rsidRPr="001C2CE4" w:rsidRDefault="00547243" w:rsidP="00547243">
      <w:pPr>
        <w:tabs>
          <w:tab w:val="left" w:pos="142"/>
        </w:tabs>
        <w:rPr>
          <w:sz w:val="28"/>
          <w:szCs w:val="28"/>
        </w:rPr>
      </w:pPr>
    </w:p>
    <w:p w:rsidR="00547243" w:rsidRPr="001C2CE4" w:rsidRDefault="00547243" w:rsidP="00547243">
      <w:pPr>
        <w:tabs>
          <w:tab w:val="left" w:pos="142"/>
        </w:tabs>
        <w:rPr>
          <w:sz w:val="28"/>
          <w:szCs w:val="28"/>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975"/>
        <w:gridCol w:w="868"/>
        <w:gridCol w:w="975"/>
        <w:gridCol w:w="974"/>
        <w:gridCol w:w="974"/>
        <w:gridCol w:w="974"/>
        <w:gridCol w:w="974"/>
        <w:gridCol w:w="799"/>
        <w:gridCol w:w="974"/>
      </w:tblGrid>
      <w:tr w:rsidR="00547243" w:rsidRPr="001C2CE4" w:rsidTr="00DB19D8">
        <w:tc>
          <w:tcPr>
            <w:tcW w:w="675" w:type="dxa"/>
            <w:vAlign w:val="center"/>
          </w:tcPr>
          <w:p w:rsidR="00547243" w:rsidRPr="008E7BB6" w:rsidRDefault="00547243" w:rsidP="00DB19D8">
            <w:pPr>
              <w:tabs>
                <w:tab w:val="left" w:pos="142"/>
              </w:tabs>
              <w:jc w:val="center"/>
              <w:rPr>
                <w:sz w:val="28"/>
                <w:szCs w:val="28"/>
              </w:rPr>
            </w:pPr>
            <w:r w:rsidRPr="008E7BB6">
              <w:rPr>
                <w:sz w:val="28"/>
                <w:szCs w:val="28"/>
              </w:rPr>
              <w:t>Дата</w:t>
            </w:r>
          </w:p>
        </w:tc>
        <w:tc>
          <w:tcPr>
            <w:tcW w:w="709" w:type="dxa"/>
            <w:vAlign w:val="center"/>
          </w:tcPr>
          <w:p w:rsidR="00547243" w:rsidRPr="008E7BB6" w:rsidRDefault="00547243" w:rsidP="00DB19D8">
            <w:pPr>
              <w:tabs>
                <w:tab w:val="left" w:pos="142"/>
              </w:tabs>
              <w:jc w:val="center"/>
              <w:rPr>
                <w:sz w:val="28"/>
                <w:szCs w:val="28"/>
              </w:rPr>
            </w:pPr>
            <w:r w:rsidRPr="008E7BB6">
              <w:rPr>
                <w:sz w:val="28"/>
                <w:szCs w:val="28"/>
              </w:rPr>
              <w:t>ТО</w:t>
            </w:r>
          </w:p>
        </w:tc>
        <w:tc>
          <w:tcPr>
            <w:tcW w:w="975" w:type="dxa"/>
            <w:vAlign w:val="center"/>
          </w:tcPr>
          <w:p w:rsidR="00547243" w:rsidRPr="008E7BB6" w:rsidRDefault="00547243" w:rsidP="00DB19D8">
            <w:pPr>
              <w:tabs>
                <w:tab w:val="left" w:pos="142"/>
              </w:tabs>
              <w:jc w:val="center"/>
              <w:rPr>
                <w:sz w:val="28"/>
                <w:szCs w:val="28"/>
              </w:rPr>
            </w:pPr>
            <w:r w:rsidRPr="008E7BB6">
              <w:rPr>
                <w:sz w:val="28"/>
                <w:szCs w:val="28"/>
              </w:rPr>
              <w:t>Терминал</w:t>
            </w:r>
          </w:p>
        </w:tc>
        <w:tc>
          <w:tcPr>
            <w:tcW w:w="868" w:type="dxa"/>
            <w:vAlign w:val="center"/>
          </w:tcPr>
          <w:p w:rsidR="00547243" w:rsidRPr="008E7BB6" w:rsidRDefault="00547243" w:rsidP="00DB19D8">
            <w:pPr>
              <w:tabs>
                <w:tab w:val="left" w:pos="-91"/>
              </w:tabs>
              <w:ind w:right="-108"/>
              <w:jc w:val="center"/>
              <w:rPr>
                <w:sz w:val="28"/>
                <w:szCs w:val="28"/>
              </w:rPr>
            </w:pPr>
            <w:r w:rsidRPr="008E7BB6">
              <w:rPr>
                <w:sz w:val="28"/>
                <w:szCs w:val="28"/>
              </w:rPr>
              <w:t>Услуга</w:t>
            </w:r>
          </w:p>
        </w:tc>
        <w:tc>
          <w:tcPr>
            <w:tcW w:w="975" w:type="dxa"/>
            <w:vAlign w:val="center"/>
          </w:tcPr>
          <w:p w:rsidR="00547243" w:rsidRPr="008E7BB6" w:rsidRDefault="00547243" w:rsidP="00DB19D8">
            <w:pPr>
              <w:tabs>
                <w:tab w:val="left" w:pos="142"/>
              </w:tabs>
              <w:jc w:val="center"/>
              <w:rPr>
                <w:sz w:val="28"/>
                <w:szCs w:val="28"/>
              </w:rPr>
            </w:pPr>
            <w:r w:rsidRPr="008E7BB6">
              <w:rPr>
                <w:sz w:val="28"/>
                <w:szCs w:val="28"/>
              </w:rPr>
              <w:t>Операция</w:t>
            </w:r>
          </w:p>
        </w:tc>
        <w:tc>
          <w:tcPr>
            <w:tcW w:w="974" w:type="dxa"/>
            <w:vAlign w:val="center"/>
          </w:tcPr>
          <w:p w:rsidR="00547243" w:rsidRPr="008E7BB6" w:rsidRDefault="00547243" w:rsidP="00DB19D8">
            <w:pPr>
              <w:tabs>
                <w:tab w:val="left" w:pos="142"/>
              </w:tabs>
              <w:jc w:val="center"/>
              <w:rPr>
                <w:sz w:val="28"/>
                <w:szCs w:val="28"/>
              </w:rPr>
            </w:pPr>
            <w:r w:rsidRPr="008E7BB6">
              <w:rPr>
                <w:sz w:val="28"/>
                <w:szCs w:val="28"/>
              </w:rPr>
              <w:t>Количество</w:t>
            </w:r>
          </w:p>
        </w:tc>
        <w:tc>
          <w:tcPr>
            <w:tcW w:w="974" w:type="dxa"/>
            <w:vAlign w:val="center"/>
          </w:tcPr>
          <w:p w:rsidR="00547243" w:rsidRPr="008E7BB6" w:rsidRDefault="00547243" w:rsidP="00DB19D8">
            <w:pPr>
              <w:tabs>
                <w:tab w:val="left" w:pos="142"/>
              </w:tabs>
              <w:jc w:val="center"/>
              <w:rPr>
                <w:sz w:val="28"/>
                <w:szCs w:val="28"/>
              </w:rPr>
            </w:pPr>
            <w:r w:rsidRPr="008E7BB6">
              <w:rPr>
                <w:sz w:val="28"/>
                <w:szCs w:val="28"/>
              </w:rPr>
              <w:t>Цена на ТО</w:t>
            </w:r>
          </w:p>
        </w:tc>
        <w:tc>
          <w:tcPr>
            <w:tcW w:w="974" w:type="dxa"/>
            <w:vAlign w:val="center"/>
          </w:tcPr>
          <w:p w:rsidR="00547243" w:rsidRPr="008E7BB6" w:rsidRDefault="00547243" w:rsidP="00DB19D8">
            <w:pPr>
              <w:tabs>
                <w:tab w:val="left" w:pos="142"/>
              </w:tabs>
              <w:jc w:val="center"/>
              <w:rPr>
                <w:sz w:val="28"/>
                <w:szCs w:val="28"/>
              </w:rPr>
            </w:pPr>
            <w:r w:rsidRPr="008E7BB6">
              <w:rPr>
                <w:sz w:val="28"/>
                <w:szCs w:val="28"/>
              </w:rPr>
              <w:t>Стоимость на ТО</w:t>
            </w:r>
          </w:p>
        </w:tc>
        <w:tc>
          <w:tcPr>
            <w:tcW w:w="974" w:type="dxa"/>
            <w:vAlign w:val="center"/>
          </w:tcPr>
          <w:p w:rsidR="00547243" w:rsidRPr="008E7BB6" w:rsidRDefault="00547243" w:rsidP="00DB19D8">
            <w:pPr>
              <w:tabs>
                <w:tab w:val="left" w:pos="142"/>
              </w:tabs>
              <w:jc w:val="center"/>
              <w:rPr>
                <w:sz w:val="28"/>
                <w:szCs w:val="28"/>
              </w:rPr>
            </w:pPr>
            <w:r w:rsidRPr="008E7BB6">
              <w:rPr>
                <w:sz w:val="28"/>
                <w:szCs w:val="28"/>
              </w:rPr>
              <w:t>Цена со скидкой</w:t>
            </w:r>
          </w:p>
        </w:tc>
        <w:tc>
          <w:tcPr>
            <w:tcW w:w="799" w:type="dxa"/>
            <w:vAlign w:val="center"/>
          </w:tcPr>
          <w:p w:rsidR="00547243" w:rsidRPr="008E7BB6" w:rsidRDefault="00547243" w:rsidP="00DB19D8">
            <w:pPr>
              <w:tabs>
                <w:tab w:val="left" w:pos="142"/>
              </w:tabs>
              <w:jc w:val="center"/>
              <w:rPr>
                <w:sz w:val="28"/>
                <w:szCs w:val="28"/>
              </w:rPr>
            </w:pPr>
            <w:r w:rsidRPr="008E7BB6">
              <w:rPr>
                <w:sz w:val="28"/>
                <w:szCs w:val="28"/>
              </w:rPr>
              <w:t>Скидка</w:t>
            </w:r>
          </w:p>
        </w:tc>
        <w:tc>
          <w:tcPr>
            <w:tcW w:w="974" w:type="dxa"/>
            <w:vAlign w:val="center"/>
          </w:tcPr>
          <w:p w:rsidR="00547243" w:rsidRPr="008E7BB6" w:rsidRDefault="00547243" w:rsidP="00DB19D8">
            <w:pPr>
              <w:tabs>
                <w:tab w:val="left" w:pos="142"/>
              </w:tabs>
              <w:jc w:val="center"/>
              <w:rPr>
                <w:sz w:val="28"/>
                <w:szCs w:val="28"/>
              </w:rPr>
            </w:pPr>
            <w:r w:rsidRPr="008E7BB6">
              <w:rPr>
                <w:sz w:val="28"/>
                <w:szCs w:val="28"/>
              </w:rPr>
              <w:t>Стоимость со скидкой</w:t>
            </w:r>
          </w:p>
        </w:tc>
      </w:tr>
    </w:tbl>
    <w:p w:rsidR="00547243" w:rsidRPr="001C2CE4" w:rsidRDefault="00547243" w:rsidP="00547243">
      <w:pPr>
        <w:tabs>
          <w:tab w:val="left" w:pos="142"/>
        </w:tabs>
        <w:rPr>
          <w:sz w:val="28"/>
          <w:szCs w:val="28"/>
        </w:rPr>
      </w:pPr>
    </w:p>
    <w:p w:rsidR="00547243" w:rsidRPr="001C2CE4" w:rsidRDefault="00547243" w:rsidP="00547243">
      <w:pPr>
        <w:tabs>
          <w:tab w:val="left" w:pos="142"/>
        </w:tabs>
        <w:rPr>
          <w:sz w:val="28"/>
          <w:szCs w:val="28"/>
        </w:rPr>
      </w:pPr>
    </w:p>
    <w:p w:rsidR="00547243" w:rsidRPr="001C2CE4" w:rsidRDefault="00547243" w:rsidP="00547243">
      <w:pPr>
        <w:tabs>
          <w:tab w:val="left" w:pos="142"/>
        </w:tabs>
        <w:rPr>
          <w:b/>
          <w:i/>
          <w:sz w:val="28"/>
          <w:szCs w:val="28"/>
        </w:rPr>
      </w:pPr>
      <w:r w:rsidRPr="001C2CE4">
        <w:rPr>
          <w:b/>
          <w:i/>
          <w:sz w:val="28"/>
          <w:szCs w:val="28"/>
        </w:rPr>
        <w:t>[</w:t>
      </w:r>
      <w:r w:rsidRPr="001C2CE4">
        <w:rPr>
          <w:b/>
          <w:i/>
          <w:sz w:val="28"/>
          <w:szCs w:val="28"/>
          <w:lang w:val="en-US"/>
        </w:rPr>
        <w:t>XXXX</w:t>
      </w:r>
      <w:r w:rsidRPr="001C2CE4">
        <w:rPr>
          <w:b/>
          <w:i/>
          <w:sz w:val="28"/>
          <w:szCs w:val="28"/>
        </w:rPr>
        <w:t xml:space="preserve">] </w:t>
      </w:r>
      <w:r w:rsidRPr="001C2CE4">
        <w:rPr>
          <w:b/>
          <w:i/>
          <w:sz w:val="28"/>
          <w:szCs w:val="28"/>
          <w:lang w:val="en-US"/>
        </w:rPr>
        <w:t>XXXXXXXXX</w:t>
      </w:r>
    </w:p>
    <w:p w:rsidR="00547243" w:rsidRPr="001C2CE4" w:rsidRDefault="00547243" w:rsidP="00547243">
      <w:pPr>
        <w:pBdr>
          <w:bottom w:val="dotted" w:sz="24" w:space="1" w:color="auto"/>
        </w:pBdr>
        <w:tabs>
          <w:tab w:val="left" w:pos="142"/>
        </w:tabs>
        <w:rPr>
          <w:b/>
          <w:i/>
          <w:sz w:val="28"/>
          <w:szCs w:val="28"/>
        </w:rPr>
      </w:pPr>
      <w:r w:rsidRPr="001C2CE4">
        <w:rPr>
          <w:b/>
          <w:i/>
          <w:sz w:val="28"/>
          <w:szCs w:val="28"/>
        </w:rPr>
        <w:t xml:space="preserve">Смарт-карта: </w:t>
      </w:r>
      <w:r w:rsidRPr="001C2CE4">
        <w:rPr>
          <w:b/>
          <w:i/>
          <w:sz w:val="28"/>
          <w:szCs w:val="28"/>
          <w:lang w:val="en-US"/>
        </w:rPr>
        <w:t>XXXXXXXXXX</w:t>
      </w:r>
    </w:p>
    <w:p w:rsidR="00547243" w:rsidRPr="001C2CE4" w:rsidRDefault="00547243" w:rsidP="00547243">
      <w:pPr>
        <w:tabs>
          <w:tab w:val="left" w:pos="142"/>
        </w:tabs>
        <w:rPr>
          <w:b/>
          <w:sz w:val="28"/>
          <w:szCs w:val="28"/>
        </w:rPr>
      </w:pPr>
      <w:r w:rsidRPr="001C2CE4">
        <w:rPr>
          <w:b/>
          <w:sz w:val="28"/>
          <w:szCs w:val="28"/>
        </w:rPr>
        <w:t xml:space="preserve">Итого по карте:                   </w:t>
      </w:r>
      <w:r w:rsidRPr="001C2CE4">
        <w:rPr>
          <w:b/>
          <w:sz w:val="28"/>
          <w:szCs w:val="28"/>
        </w:rPr>
        <w:tab/>
        <w:t>сумма                      сумма                     сумма</w:t>
      </w:r>
    </w:p>
    <w:p w:rsidR="00547243" w:rsidRPr="001C2CE4" w:rsidRDefault="00547243" w:rsidP="00547243">
      <w:pPr>
        <w:pBdr>
          <w:bottom w:val="dotted" w:sz="24" w:space="1" w:color="auto"/>
        </w:pBdr>
        <w:tabs>
          <w:tab w:val="left" w:pos="142"/>
        </w:tabs>
        <w:rPr>
          <w:b/>
          <w:sz w:val="28"/>
          <w:szCs w:val="28"/>
        </w:rPr>
      </w:pPr>
    </w:p>
    <w:p w:rsidR="00547243" w:rsidRPr="001C2CE4" w:rsidRDefault="00547243" w:rsidP="00547243">
      <w:pPr>
        <w:tabs>
          <w:tab w:val="left" w:pos="142"/>
        </w:tabs>
        <w:rPr>
          <w:b/>
          <w:sz w:val="28"/>
          <w:szCs w:val="28"/>
        </w:rPr>
      </w:pPr>
      <w:r w:rsidRPr="001C2CE4">
        <w:rPr>
          <w:b/>
          <w:sz w:val="28"/>
          <w:szCs w:val="28"/>
        </w:rPr>
        <w:t xml:space="preserve">Итого по клиенту:                </w:t>
      </w:r>
      <w:r>
        <w:rPr>
          <w:b/>
          <w:sz w:val="28"/>
          <w:szCs w:val="28"/>
        </w:rPr>
        <w:t xml:space="preserve"> </w:t>
      </w:r>
      <w:r w:rsidRPr="001C2CE4">
        <w:rPr>
          <w:b/>
          <w:sz w:val="28"/>
          <w:szCs w:val="28"/>
        </w:rPr>
        <w:t xml:space="preserve">сумма                      </w:t>
      </w:r>
      <w:r>
        <w:rPr>
          <w:b/>
          <w:sz w:val="28"/>
          <w:szCs w:val="28"/>
        </w:rPr>
        <w:t xml:space="preserve"> </w:t>
      </w:r>
      <w:r w:rsidRPr="001C2CE4">
        <w:rPr>
          <w:b/>
          <w:sz w:val="28"/>
          <w:szCs w:val="28"/>
        </w:rPr>
        <w:t>сумма                     сумма</w:t>
      </w:r>
      <w:r w:rsidRPr="001C2CE4" w:rsidDel="00600FDD">
        <w:rPr>
          <w:b/>
          <w:sz w:val="28"/>
          <w:szCs w:val="28"/>
        </w:rPr>
        <w:t xml:space="preserve"> </w:t>
      </w:r>
    </w:p>
    <w:p w:rsidR="00547243" w:rsidRPr="001C2CE4" w:rsidRDefault="00547243" w:rsidP="00547243">
      <w:pPr>
        <w:pBdr>
          <w:bottom w:val="dotted" w:sz="24" w:space="1" w:color="auto"/>
        </w:pBdr>
        <w:tabs>
          <w:tab w:val="left" w:pos="142"/>
        </w:tabs>
        <w:rPr>
          <w:b/>
          <w:sz w:val="28"/>
          <w:szCs w:val="28"/>
        </w:rPr>
      </w:pPr>
    </w:p>
    <w:p w:rsidR="00547243" w:rsidRPr="001C2CE4" w:rsidRDefault="00547243" w:rsidP="00547243">
      <w:pPr>
        <w:tabs>
          <w:tab w:val="left" w:pos="142"/>
        </w:tabs>
        <w:rPr>
          <w:b/>
          <w:sz w:val="28"/>
          <w:szCs w:val="28"/>
        </w:rPr>
      </w:pPr>
    </w:p>
    <w:p w:rsidR="00547243" w:rsidRPr="001C2CE4" w:rsidRDefault="00547243" w:rsidP="00547243">
      <w:pPr>
        <w:tabs>
          <w:tab w:val="left" w:pos="142"/>
        </w:tabs>
        <w:rPr>
          <w:b/>
          <w:sz w:val="28"/>
          <w:szCs w:val="28"/>
        </w:rPr>
      </w:pPr>
      <w:r w:rsidRPr="001C2CE4">
        <w:rPr>
          <w:b/>
          <w:sz w:val="28"/>
          <w:szCs w:val="28"/>
        </w:rPr>
        <w:t xml:space="preserve">Итого по отчету:               </w:t>
      </w:r>
      <w:r>
        <w:rPr>
          <w:b/>
          <w:sz w:val="28"/>
          <w:szCs w:val="28"/>
        </w:rPr>
        <w:t xml:space="preserve">    </w:t>
      </w:r>
      <w:r w:rsidRPr="001C2CE4">
        <w:rPr>
          <w:b/>
          <w:sz w:val="28"/>
          <w:szCs w:val="28"/>
        </w:rPr>
        <w:t xml:space="preserve"> сумма                      </w:t>
      </w:r>
      <w:r>
        <w:rPr>
          <w:b/>
          <w:sz w:val="28"/>
          <w:szCs w:val="28"/>
        </w:rPr>
        <w:t xml:space="preserve">  </w:t>
      </w:r>
      <w:r w:rsidRPr="001C2CE4">
        <w:rPr>
          <w:b/>
          <w:sz w:val="28"/>
          <w:szCs w:val="28"/>
        </w:rPr>
        <w:t>сумма                     сумма</w:t>
      </w:r>
      <w:r w:rsidRPr="001C2CE4" w:rsidDel="00600FDD">
        <w:rPr>
          <w:b/>
          <w:sz w:val="28"/>
          <w:szCs w:val="28"/>
        </w:rPr>
        <w:t xml:space="preserve"> </w:t>
      </w:r>
    </w:p>
    <w:p w:rsidR="00547243" w:rsidRPr="001C2CE4" w:rsidRDefault="00547243" w:rsidP="00547243">
      <w:pPr>
        <w:tabs>
          <w:tab w:val="left" w:pos="142"/>
        </w:tabs>
        <w:rPr>
          <w:b/>
          <w:sz w:val="28"/>
          <w:szCs w:val="28"/>
        </w:rPr>
      </w:pPr>
    </w:p>
    <w:p w:rsidR="00547243" w:rsidRPr="001C2CE4" w:rsidRDefault="00547243" w:rsidP="00547243">
      <w:pPr>
        <w:tabs>
          <w:tab w:val="left" w:pos="142"/>
        </w:tabs>
        <w:rPr>
          <w:sz w:val="28"/>
          <w:szCs w:val="28"/>
        </w:rPr>
      </w:pPr>
    </w:p>
    <w:tbl>
      <w:tblPr>
        <w:tblW w:w="9995" w:type="dxa"/>
        <w:tblInd w:w="108" w:type="dxa"/>
        <w:tblLayout w:type="fixed"/>
        <w:tblLook w:val="0000"/>
      </w:tblPr>
      <w:tblGrid>
        <w:gridCol w:w="4840"/>
        <w:gridCol w:w="5155"/>
      </w:tblGrid>
      <w:tr w:rsidR="00547243" w:rsidRPr="001C2CE4" w:rsidTr="00DB19D8">
        <w:trPr>
          <w:trHeight w:val="81"/>
        </w:trPr>
        <w:tc>
          <w:tcPr>
            <w:tcW w:w="4840" w:type="dxa"/>
          </w:tcPr>
          <w:p w:rsidR="00547243" w:rsidRPr="001C2CE4" w:rsidRDefault="00547243" w:rsidP="00DB19D8">
            <w:pPr>
              <w:tabs>
                <w:tab w:val="left" w:pos="142"/>
              </w:tabs>
              <w:rPr>
                <w:bCs/>
                <w:sz w:val="28"/>
                <w:szCs w:val="28"/>
              </w:rPr>
            </w:pPr>
          </w:p>
          <w:p w:rsidR="00547243" w:rsidRPr="001C2CE4" w:rsidRDefault="00547243" w:rsidP="00DB19D8">
            <w:pPr>
              <w:tabs>
                <w:tab w:val="left" w:pos="142"/>
              </w:tabs>
              <w:rPr>
                <w:bCs/>
                <w:sz w:val="28"/>
                <w:szCs w:val="28"/>
              </w:rPr>
            </w:pPr>
            <w:r w:rsidRPr="001C2CE4">
              <w:rPr>
                <w:bCs/>
                <w:sz w:val="28"/>
                <w:szCs w:val="28"/>
              </w:rPr>
              <w:t xml:space="preserve">Покупатель </w:t>
            </w:r>
          </w:p>
          <w:p w:rsidR="00547243" w:rsidRPr="001C2CE4" w:rsidRDefault="00547243" w:rsidP="00DB19D8">
            <w:pPr>
              <w:tabs>
                <w:tab w:val="left" w:pos="142"/>
              </w:tabs>
              <w:rPr>
                <w:bCs/>
                <w:sz w:val="28"/>
                <w:szCs w:val="28"/>
              </w:rPr>
            </w:pPr>
          </w:p>
          <w:p w:rsidR="00547243" w:rsidRPr="001C2CE4" w:rsidRDefault="00547243" w:rsidP="00DB19D8">
            <w:pPr>
              <w:tabs>
                <w:tab w:val="left" w:pos="142"/>
              </w:tabs>
              <w:rPr>
                <w:bCs/>
                <w:sz w:val="28"/>
                <w:szCs w:val="28"/>
              </w:rPr>
            </w:pPr>
            <w:r w:rsidRPr="001C2CE4">
              <w:rPr>
                <w:bCs/>
                <w:sz w:val="28"/>
                <w:szCs w:val="28"/>
              </w:rPr>
              <w:t>____________________ ФИО</w:t>
            </w:r>
          </w:p>
          <w:p w:rsidR="00547243" w:rsidRPr="00600FDD" w:rsidRDefault="00547243" w:rsidP="00DB19D8">
            <w:pPr>
              <w:tabs>
                <w:tab w:val="left" w:pos="142"/>
              </w:tabs>
              <w:rPr>
                <w:bCs/>
                <w:sz w:val="20"/>
                <w:szCs w:val="20"/>
              </w:rPr>
            </w:pPr>
            <w:r w:rsidRPr="00600FDD">
              <w:rPr>
                <w:bCs/>
                <w:sz w:val="20"/>
                <w:szCs w:val="20"/>
              </w:rPr>
              <w:t>МП</w:t>
            </w:r>
          </w:p>
        </w:tc>
        <w:tc>
          <w:tcPr>
            <w:tcW w:w="5155" w:type="dxa"/>
          </w:tcPr>
          <w:p w:rsidR="00547243" w:rsidRPr="001C2CE4" w:rsidRDefault="00547243" w:rsidP="00DB19D8">
            <w:pPr>
              <w:tabs>
                <w:tab w:val="left" w:pos="142"/>
              </w:tabs>
              <w:rPr>
                <w:bCs/>
                <w:sz w:val="28"/>
                <w:szCs w:val="28"/>
              </w:rPr>
            </w:pPr>
          </w:p>
          <w:p w:rsidR="00547243" w:rsidRPr="001C2CE4" w:rsidRDefault="00547243" w:rsidP="00DB19D8">
            <w:pPr>
              <w:tabs>
                <w:tab w:val="left" w:pos="142"/>
              </w:tabs>
              <w:rPr>
                <w:bCs/>
                <w:sz w:val="28"/>
                <w:szCs w:val="28"/>
              </w:rPr>
            </w:pPr>
            <w:r w:rsidRPr="001C2CE4">
              <w:rPr>
                <w:bCs/>
                <w:sz w:val="28"/>
                <w:szCs w:val="28"/>
              </w:rPr>
              <w:t xml:space="preserve"> Поставщик</w:t>
            </w:r>
          </w:p>
          <w:p w:rsidR="00547243" w:rsidRPr="001C2CE4" w:rsidRDefault="00547243" w:rsidP="00DB19D8">
            <w:pPr>
              <w:tabs>
                <w:tab w:val="left" w:pos="142"/>
              </w:tabs>
              <w:rPr>
                <w:bCs/>
                <w:sz w:val="28"/>
                <w:szCs w:val="28"/>
              </w:rPr>
            </w:pPr>
          </w:p>
          <w:p w:rsidR="00547243" w:rsidRPr="001C2CE4" w:rsidRDefault="00547243" w:rsidP="00DB19D8">
            <w:pPr>
              <w:tabs>
                <w:tab w:val="left" w:pos="142"/>
              </w:tabs>
              <w:rPr>
                <w:bCs/>
                <w:sz w:val="28"/>
                <w:szCs w:val="28"/>
              </w:rPr>
            </w:pPr>
            <w:r w:rsidRPr="001C2CE4">
              <w:rPr>
                <w:bCs/>
                <w:sz w:val="28"/>
                <w:szCs w:val="28"/>
              </w:rPr>
              <w:t xml:space="preserve">_____________________ ФИО </w:t>
            </w:r>
          </w:p>
          <w:p w:rsidR="00547243" w:rsidRPr="001C2CE4" w:rsidRDefault="00547243" w:rsidP="00DB19D8">
            <w:pPr>
              <w:tabs>
                <w:tab w:val="left" w:pos="142"/>
              </w:tabs>
              <w:rPr>
                <w:bCs/>
                <w:sz w:val="28"/>
                <w:szCs w:val="28"/>
              </w:rPr>
            </w:pPr>
            <w:r w:rsidRPr="00600FDD">
              <w:rPr>
                <w:bCs/>
                <w:sz w:val="20"/>
                <w:szCs w:val="20"/>
              </w:rPr>
              <w:t>МП</w:t>
            </w:r>
          </w:p>
          <w:p w:rsidR="00547243" w:rsidRPr="001C2CE4" w:rsidRDefault="00547243" w:rsidP="00DB19D8">
            <w:pPr>
              <w:tabs>
                <w:tab w:val="left" w:pos="142"/>
              </w:tabs>
              <w:rPr>
                <w:bCs/>
                <w:sz w:val="28"/>
                <w:szCs w:val="28"/>
              </w:rPr>
            </w:pPr>
          </w:p>
        </w:tc>
      </w:tr>
    </w:tbl>
    <w:p w:rsidR="00547243" w:rsidRDefault="00547243" w:rsidP="00547243">
      <w:pPr>
        <w:tabs>
          <w:tab w:val="left" w:pos="142"/>
        </w:tabs>
        <w:ind w:firstLine="709"/>
        <w:rPr>
          <w:sz w:val="28"/>
          <w:szCs w:val="28"/>
        </w:rPr>
      </w:pPr>
    </w:p>
    <w:p w:rsidR="00547243" w:rsidRDefault="00547243" w:rsidP="00547243">
      <w:pPr>
        <w:tabs>
          <w:tab w:val="left" w:pos="142"/>
        </w:tabs>
        <w:ind w:firstLine="709"/>
        <w:rPr>
          <w:sz w:val="28"/>
          <w:szCs w:val="28"/>
        </w:rPr>
      </w:pPr>
    </w:p>
    <w:p w:rsidR="00547243" w:rsidRDefault="00547243" w:rsidP="00547243">
      <w:pPr>
        <w:tabs>
          <w:tab w:val="left" w:pos="142"/>
        </w:tabs>
        <w:ind w:firstLine="709"/>
        <w:rPr>
          <w:sz w:val="28"/>
          <w:szCs w:val="28"/>
        </w:rPr>
      </w:pPr>
    </w:p>
    <w:p w:rsidR="00547243" w:rsidRDefault="00547243" w:rsidP="00547243">
      <w:pPr>
        <w:tabs>
          <w:tab w:val="left" w:pos="142"/>
        </w:tabs>
        <w:ind w:firstLine="709"/>
        <w:rPr>
          <w:sz w:val="28"/>
          <w:szCs w:val="28"/>
        </w:rPr>
      </w:pPr>
    </w:p>
    <w:p w:rsidR="00547243" w:rsidRDefault="00547243" w:rsidP="00547243">
      <w:pPr>
        <w:tabs>
          <w:tab w:val="left" w:pos="142"/>
        </w:tabs>
        <w:ind w:firstLine="709"/>
        <w:rPr>
          <w:sz w:val="28"/>
          <w:szCs w:val="28"/>
        </w:rPr>
      </w:pPr>
    </w:p>
    <w:sectPr w:rsidR="00547243"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A7" w:rsidRDefault="004F28A7">
      <w:r>
        <w:separator/>
      </w:r>
    </w:p>
  </w:endnote>
  <w:endnote w:type="continuationSeparator" w:id="0">
    <w:p w:rsidR="004F28A7" w:rsidRDefault="004F2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
    <w:panose1 w:val="020205020503060202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D8" w:rsidRDefault="00DD0F90" w:rsidP="00BF6892">
    <w:pPr>
      <w:pStyle w:val="afe"/>
      <w:framePr w:wrap="around" w:vAnchor="text" w:hAnchor="margin" w:xAlign="right" w:y="1"/>
      <w:rPr>
        <w:rStyle w:val="a6"/>
      </w:rPr>
    </w:pPr>
    <w:r>
      <w:rPr>
        <w:rStyle w:val="a6"/>
      </w:rPr>
      <w:fldChar w:fldCharType="begin"/>
    </w:r>
    <w:r w:rsidR="00DB19D8">
      <w:rPr>
        <w:rStyle w:val="a6"/>
      </w:rPr>
      <w:instrText xml:space="preserve">PAGE  </w:instrText>
    </w:r>
    <w:r>
      <w:rPr>
        <w:rStyle w:val="a6"/>
      </w:rPr>
      <w:fldChar w:fldCharType="separate"/>
    </w:r>
    <w:r w:rsidR="00DB19D8">
      <w:rPr>
        <w:rStyle w:val="a6"/>
        <w:noProof/>
      </w:rPr>
      <w:t>28</w:t>
    </w:r>
    <w:r>
      <w:rPr>
        <w:rStyle w:val="a6"/>
      </w:rPr>
      <w:fldChar w:fldCharType="end"/>
    </w:r>
  </w:p>
  <w:p w:rsidR="00DB19D8" w:rsidRDefault="00DB19D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D8" w:rsidRDefault="00DB19D8">
    <w:pPr>
      <w:pStyle w:val="afe"/>
      <w:jc w:val="center"/>
    </w:pPr>
  </w:p>
  <w:p w:rsidR="00DB19D8" w:rsidRDefault="00DB19D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A7" w:rsidRDefault="004F28A7">
      <w:r>
        <w:separator/>
      </w:r>
    </w:p>
  </w:footnote>
  <w:footnote w:type="continuationSeparator" w:id="0">
    <w:p w:rsidR="004F28A7" w:rsidRDefault="004F28A7">
      <w:r>
        <w:continuationSeparator/>
      </w:r>
    </w:p>
  </w:footnote>
  <w:footnote w:id="1">
    <w:p w:rsidR="00DB19D8" w:rsidRDefault="00DB19D8" w:rsidP="00913055">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D8" w:rsidRDefault="00DD0F90" w:rsidP="00913055">
    <w:pPr>
      <w:pStyle w:val="afc"/>
      <w:jc w:val="center"/>
    </w:pPr>
    <w:fldSimple w:instr=" PAGE   \* MERGEFORMAT ">
      <w:r w:rsidR="006F5D17">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3632EC7"/>
    <w:multiLevelType w:val="hybridMultilevel"/>
    <w:tmpl w:val="DB7A6464"/>
    <w:lvl w:ilvl="0" w:tplc="4F68B47E">
      <w:start w:val="1"/>
      <w:numFmt w:val="decimal"/>
      <w:lvlText w:val="%1."/>
      <w:lvlJc w:val="left"/>
      <w:pPr>
        <w:tabs>
          <w:tab w:val="num" w:pos="720"/>
        </w:tabs>
        <w:ind w:left="720" w:hanging="360"/>
      </w:pPr>
      <w:rPr>
        <w:rFonts w:cs="Times New Roman" w:hint="default"/>
      </w:rPr>
    </w:lvl>
    <w:lvl w:ilvl="1" w:tplc="F31C377E" w:tentative="1">
      <w:start w:val="1"/>
      <w:numFmt w:val="lowerLetter"/>
      <w:lvlText w:val="%2."/>
      <w:lvlJc w:val="left"/>
      <w:pPr>
        <w:tabs>
          <w:tab w:val="num" w:pos="1440"/>
        </w:tabs>
        <w:ind w:left="1440" w:hanging="360"/>
      </w:pPr>
      <w:rPr>
        <w:rFonts w:cs="Times New Roman"/>
      </w:rPr>
    </w:lvl>
    <w:lvl w:ilvl="2" w:tplc="6BB68444" w:tentative="1">
      <w:start w:val="1"/>
      <w:numFmt w:val="lowerRoman"/>
      <w:lvlText w:val="%3."/>
      <w:lvlJc w:val="right"/>
      <w:pPr>
        <w:tabs>
          <w:tab w:val="num" w:pos="2160"/>
        </w:tabs>
        <w:ind w:left="2160" w:hanging="180"/>
      </w:pPr>
      <w:rPr>
        <w:rFonts w:cs="Times New Roman"/>
      </w:rPr>
    </w:lvl>
    <w:lvl w:ilvl="3" w:tplc="9F98FE88" w:tentative="1">
      <w:start w:val="1"/>
      <w:numFmt w:val="decimal"/>
      <w:lvlText w:val="%4."/>
      <w:lvlJc w:val="left"/>
      <w:pPr>
        <w:tabs>
          <w:tab w:val="num" w:pos="2880"/>
        </w:tabs>
        <w:ind w:left="2880" w:hanging="360"/>
      </w:pPr>
      <w:rPr>
        <w:rFonts w:cs="Times New Roman"/>
      </w:rPr>
    </w:lvl>
    <w:lvl w:ilvl="4" w:tplc="2FF2B5E0" w:tentative="1">
      <w:start w:val="1"/>
      <w:numFmt w:val="lowerLetter"/>
      <w:lvlText w:val="%5."/>
      <w:lvlJc w:val="left"/>
      <w:pPr>
        <w:tabs>
          <w:tab w:val="num" w:pos="3600"/>
        </w:tabs>
        <w:ind w:left="3600" w:hanging="360"/>
      </w:pPr>
      <w:rPr>
        <w:rFonts w:cs="Times New Roman"/>
      </w:rPr>
    </w:lvl>
    <w:lvl w:ilvl="5" w:tplc="D486BDC0" w:tentative="1">
      <w:start w:val="1"/>
      <w:numFmt w:val="lowerRoman"/>
      <w:lvlText w:val="%6."/>
      <w:lvlJc w:val="right"/>
      <w:pPr>
        <w:tabs>
          <w:tab w:val="num" w:pos="4320"/>
        </w:tabs>
        <w:ind w:left="4320" w:hanging="180"/>
      </w:pPr>
      <w:rPr>
        <w:rFonts w:cs="Times New Roman"/>
      </w:rPr>
    </w:lvl>
    <w:lvl w:ilvl="6" w:tplc="107E06DE" w:tentative="1">
      <w:start w:val="1"/>
      <w:numFmt w:val="decimal"/>
      <w:lvlText w:val="%7."/>
      <w:lvlJc w:val="left"/>
      <w:pPr>
        <w:tabs>
          <w:tab w:val="num" w:pos="5040"/>
        </w:tabs>
        <w:ind w:left="5040" w:hanging="360"/>
      </w:pPr>
      <w:rPr>
        <w:rFonts w:cs="Times New Roman"/>
      </w:rPr>
    </w:lvl>
    <w:lvl w:ilvl="7" w:tplc="AAD43376" w:tentative="1">
      <w:start w:val="1"/>
      <w:numFmt w:val="lowerLetter"/>
      <w:lvlText w:val="%8."/>
      <w:lvlJc w:val="left"/>
      <w:pPr>
        <w:tabs>
          <w:tab w:val="num" w:pos="5760"/>
        </w:tabs>
        <w:ind w:left="5760" w:hanging="360"/>
      </w:pPr>
      <w:rPr>
        <w:rFonts w:cs="Times New Roman"/>
      </w:rPr>
    </w:lvl>
    <w:lvl w:ilvl="8" w:tplc="8F52CE36" w:tentative="1">
      <w:start w:val="1"/>
      <w:numFmt w:val="lowerRoman"/>
      <w:lvlText w:val="%9."/>
      <w:lvlJc w:val="right"/>
      <w:pPr>
        <w:tabs>
          <w:tab w:val="num" w:pos="6480"/>
        </w:tabs>
        <w:ind w:left="6480" w:hanging="180"/>
      </w:pPr>
      <w:rPr>
        <w:rFonts w:cs="Times New Roman"/>
      </w:r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27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91BD0"/>
    <w:multiLevelType w:val="hybridMultilevel"/>
    <w:tmpl w:val="6BBED192"/>
    <w:lvl w:ilvl="0" w:tplc="B8D4398A">
      <w:start w:val="1"/>
      <w:numFmt w:val="decimal"/>
      <w:lvlText w:val="%1."/>
      <w:lvlJc w:val="left"/>
      <w:pPr>
        <w:tabs>
          <w:tab w:val="num" w:pos="720"/>
        </w:tabs>
        <w:ind w:left="720" w:hanging="360"/>
      </w:pPr>
      <w:rPr>
        <w:rFonts w:cs="Times New Roman" w:hint="default"/>
      </w:rPr>
    </w:lvl>
    <w:lvl w:ilvl="1" w:tplc="CFFA462A" w:tentative="1">
      <w:start w:val="1"/>
      <w:numFmt w:val="lowerLetter"/>
      <w:lvlText w:val="%2."/>
      <w:lvlJc w:val="left"/>
      <w:pPr>
        <w:tabs>
          <w:tab w:val="num" w:pos="1440"/>
        </w:tabs>
        <w:ind w:left="1440" w:hanging="360"/>
      </w:pPr>
      <w:rPr>
        <w:rFonts w:cs="Times New Roman"/>
      </w:rPr>
    </w:lvl>
    <w:lvl w:ilvl="2" w:tplc="205A989A" w:tentative="1">
      <w:start w:val="1"/>
      <w:numFmt w:val="lowerRoman"/>
      <w:lvlText w:val="%3."/>
      <w:lvlJc w:val="right"/>
      <w:pPr>
        <w:tabs>
          <w:tab w:val="num" w:pos="2160"/>
        </w:tabs>
        <w:ind w:left="2160" w:hanging="180"/>
      </w:pPr>
      <w:rPr>
        <w:rFonts w:cs="Times New Roman"/>
      </w:rPr>
    </w:lvl>
    <w:lvl w:ilvl="3" w:tplc="F1586D1E" w:tentative="1">
      <w:start w:val="1"/>
      <w:numFmt w:val="decimal"/>
      <w:lvlText w:val="%4."/>
      <w:lvlJc w:val="left"/>
      <w:pPr>
        <w:tabs>
          <w:tab w:val="num" w:pos="2880"/>
        </w:tabs>
        <w:ind w:left="2880" w:hanging="360"/>
      </w:pPr>
      <w:rPr>
        <w:rFonts w:cs="Times New Roman"/>
      </w:rPr>
    </w:lvl>
    <w:lvl w:ilvl="4" w:tplc="AB0EBC82" w:tentative="1">
      <w:start w:val="1"/>
      <w:numFmt w:val="lowerLetter"/>
      <w:lvlText w:val="%5."/>
      <w:lvlJc w:val="left"/>
      <w:pPr>
        <w:tabs>
          <w:tab w:val="num" w:pos="3600"/>
        </w:tabs>
        <w:ind w:left="3600" w:hanging="360"/>
      </w:pPr>
      <w:rPr>
        <w:rFonts w:cs="Times New Roman"/>
      </w:rPr>
    </w:lvl>
    <w:lvl w:ilvl="5" w:tplc="4BA2FEF0" w:tentative="1">
      <w:start w:val="1"/>
      <w:numFmt w:val="lowerRoman"/>
      <w:lvlText w:val="%6."/>
      <w:lvlJc w:val="right"/>
      <w:pPr>
        <w:tabs>
          <w:tab w:val="num" w:pos="4320"/>
        </w:tabs>
        <w:ind w:left="4320" w:hanging="180"/>
      </w:pPr>
      <w:rPr>
        <w:rFonts w:cs="Times New Roman"/>
      </w:rPr>
    </w:lvl>
    <w:lvl w:ilvl="6" w:tplc="F612D57A" w:tentative="1">
      <w:start w:val="1"/>
      <w:numFmt w:val="decimal"/>
      <w:lvlText w:val="%7."/>
      <w:lvlJc w:val="left"/>
      <w:pPr>
        <w:tabs>
          <w:tab w:val="num" w:pos="5040"/>
        </w:tabs>
        <w:ind w:left="5040" w:hanging="360"/>
      </w:pPr>
      <w:rPr>
        <w:rFonts w:cs="Times New Roman"/>
      </w:rPr>
    </w:lvl>
    <w:lvl w:ilvl="7" w:tplc="3E6C19A6" w:tentative="1">
      <w:start w:val="1"/>
      <w:numFmt w:val="lowerLetter"/>
      <w:lvlText w:val="%8."/>
      <w:lvlJc w:val="left"/>
      <w:pPr>
        <w:tabs>
          <w:tab w:val="num" w:pos="5760"/>
        </w:tabs>
        <w:ind w:left="5760" w:hanging="360"/>
      </w:pPr>
      <w:rPr>
        <w:rFonts w:cs="Times New Roman"/>
      </w:rPr>
    </w:lvl>
    <w:lvl w:ilvl="8" w:tplc="4F4ED170" w:tentative="1">
      <w:start w:val="1"/>
      <w:numFmt w:val="lowerRoman"/>
      <w:lvlText w:val="%9."/>
      <w:lvlJc w:val="right"/>
      <w:pPr>
        <w:tabs>
          <w:tab w:val="num" w:pos="6480"/>
        </w:tabs>
        <w:ind w:left="6480" w:hanging="180"/>
      </w:pPr>
      <w:rPr>
        <w:rFonts w:cs="Times New Roman"/>
      </w:rPr>
    </w:lvl>
  </w:abstractNum>
  <w:abstractNum w:abstractNumId="24">
    <w:nsid w:val="0CD92276"/>
    <w:multiLevelType w:val="hybridMultilevel"/>
    <w:tmpl w:val="E8CC7002"/>
    <w:lvl w:ilvl="0" w:tplc="F532FF72">
      <w:start w:val="1"/>
      <w:numFmt w:val="decimal"/>
      <w:lvlText w:val="4.%1."/>
      <w:lvlJc w:val="left"/>
      <w:pPr>
        <w:ind w:left="2880" w:hanging="360"/>
      </w:pPr>
      <w:rPr>
        <w:rFonts w:hint="default"/>
      </w:rPr>
    </w:lvl>
    <w:lvl w:ilvl="1" w:tplc="4F944536">
      <w:start w:val="1"/>
      <w:numFmt w:val="lowerLetter"/>
      <w:lvlText w:val="%2."/>
      <w:lvlJc w:val="left"/>
      <w:pPr>
        <w:ind w:left="2880" w:hanging="360"/>
      </w:pPr>
    </w:lvl>
    <w:lvl w:ilvl="2" w:tplc="9C749A26">
      <w:start w:val="1"/>
      <w:numFmt w:val="decimal"/>
      <w:lvlText w:val="4.%3."/>
      <w:lvlJc w:val="left"/>
      <w:pPr>
        <w:ind w:left="747" w:hanging="180"/>
      </w:pPr>
      <w:rPr>
        <w:rFonts w:hint="default"/>
        <w:b/>
      </w:rPr>
    </w:lvl>
    <w:lvl w:ilvl="3" w:tplc="25E08D94">
      <w:start w:val="1"/>
      <w:numFmt w:val="decimal"/>
      <w:lvlText w:val="%4."/>
      <w:lvlJc w:val="left"/>
      <w:pPr>
        <w:ind w:left="4320" w:hanging="360"/>
      </w:pPr>
    </w:lvl>
    <w:lvl w:ilvl="4" w:tplc="5596F576">
      <w:start w:val="1"/>
      <w:numFmt w:val="decimal"/>
      <w:lvlText w:val="%5"/>
      <w:lvlJc w:val="left"/>
      <w:pPr>
        <w:ind w:left="5040" w:hanging="360"/>
      </w:pPr>
      <w:rPr>
        <w:rFonts w:hint="default"/>
      </w:rPr>
    </w:lvl>
    <w:lvl w:ilvl="5" w:tplc="8402C62C" w:tentative="1">
      <w:start w:val="1"/>
      <w:numFmt w:val="lowerRoman"/>
      <w:lvlText w:val="%6."/>
      <w:lvlJc w:val="right"/>
      <w:pPr>
        <w:ind w:left="5760" w:hanging="180"/>
      </w:pPr>
    </w:lvl>
    <w:lvl w:ilvl="6" w:tplc="FE106BA2" w:tentative="1">
      <w:start w:val="1"/>
      <w:numFmt w:val="decimal"/>
      <w:lvlText w:val="%7."/>
      <w:lvlJc w:val="left"/>
      <w:pPr>
        <w:ind w:left="6480" w:hanging="360"/>
      </w:pPr>
    </w:lvl>
    <w:lvl w:ilvl="7" w:tplc="811C7002" w:tentative="1">
      <w:start w:val="1"/>
      <w:numFmt w:val="lowerLetter"/>
      <w:lvlText w:val="%8."/>
      <w:lvlJc w:val="left"/>
      <w:pPr>
        <w:ind w:left="7200" w:hanging="360"/>
      </w:pPr>
    </w:lvl>
    <w:lvl w:ilvl="8" w:tplc="97EA837E" w:tentative="1">
      <w:start w:val="1"/>
      <w:numFmt w:val="lowerRoman"/>
      <w:lvlText w:val="%9."/>
      <w:lvlJc w:val="right"/>
      <w:pPr>
        <w:ind w:left="7920" w:hanging="180"/>
      </w:pPr>
    </w:lvl>
  </w:abstractNum>
  <w:abstractNum w:abstractNumId="25">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3066602"/>
    <w:multiLevelType w:val="hybridMultilevel"/>
    <w:tmpl w:val="316AF62E"/>
    <w:lvl w:ilvl="0" w:tplc="0419000F">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C14680"/>
    <w:multiLevelType w:val="multilevel"/>
    <w:tmpl w:val="5D0E4A58"/>
    <w:name w:val="WW8Num18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nsid w:val="2A301F44"/>
    <w:multiLevelType w:val="hybridMultilevel"/>
    <w:tmpl w:val="D5BE6B32"/>
    <w:lvl w:ilvl="0" w:tplc="F8DA83D2">
      <w:start w:val="1"/>
      <w:numFmt w:val="decimal"/>
      <w:lvlText w:val="%1."/>
      <w:lvlJc w:val="left"/>
      <w:pPr>
        <w:tabs>
          <w:tab w:val="num" w:pos="720"/>
        </w:tabs>
        <w:ind w:left="720" w:hanging="360"/>
      </w:pPr>
      <w:rPr>
        <w:rFonts w:cs="Times New Roman" w:hint="default"/>
      </w:rPr>
    </w:lvl>
    <w:lvl w:ilvl="1" w:tplc="79B4893E" w:tentative="1">
      <w:start w:val="1"/>
      <w:numFmt w:val="lowerLetter"/>
      <w:lvlText w:val="%2."/>
      <w:lvlJc w:val="left"/>
      <w:pPr>
        <w:tabs>
          <w:tab w:val="num" w:pos="1440"/>
        </w:tabs>
        <w:ind w:left="1440" w:hanging="360"/>
      </w:pPr>
      <w:rPr>
        <w:rFonts w:cs="Times New Roman"/>
      </w:rPr>
    </w:lvl>
    <w:lvl w:ilvl="2" w:tplc="989C168A" w:tentative="1">
      <w:start w:val="1"/>
      <w:numFmt w:val="lowerRoman"/>
      <w:lvlText w:val="%3."/>
      <w:lvlJc w:val="right"/>
      <w:pPr>
        <w:tabs>
          <w:tab w:val="num" w:pos="2160"/>
        </w:tabs>
        <w:ind w:left="2160" w:hanging="180"/>
      </w:pPr>
      <w:rPr>
        <w:rFonts w:cs="Times New Roman"/>
      </w:rPr>
    </w:lvl>
    <w:lvl w:ilvl="3" w:tplc="F39425F8" w:tentative="1">
      <w:start w:val="1"/>
      <w:numFmt w:val="decimal"/>
      <w:lvlText w:val="%4."/>
      <w:lvlJc w:val="left"/>
      <w:pPr>
        <w:tabs>
          <w:tab w:val="num" w:pos="2880"/>
        </w:tabs>
        <w:ind w:left="2880" w:hanging="360"/>
      </w:pPr>
      <w:rPr>
        <w:rFonts w:cs="Times New Roman"/>
      </w:rPr>
    </w:lvl>
    <w:lvl w:ilvl="4" w:tplc="01D6AF46" w:tentative="1">
      <w:start w:val="1"/>
      <w:numFmt w:val="lowerLetter"/>
      <w:lvlText w:val="%5."/>
      <w:lvlJc w:val="left"/>
      <w:pPr>
        <w:tabs>
          <w:tab w:val="num" w:pos="3600"/>
        </w:tabs>
        <w:ind w:left="3600" w:hanging="360"/>
      </w:pPr>
      <w:rPr>
        <w:rFonts w:cs="Times New Roman"/>
      </w:rPr>
    </w:lvl>
    <w:lvl w:ilvl="5" w:tplc="ACAA645C" w:tentative="1">
      <w:start w:val="1"/>
      <w:numFmt w:val="lowerRoman"/>
      <w:lvlText w:val="%6."/>
      <w:lvlJc w:val="right"/>
      <w:pPr>
        <w:tabs>
          <w:tab w:val="num" w:pos="4320"/>
        </w:tabs>
        <w:ind w:left="4320" w:hanging="180"/>
      </w:pPr>
      <w:rPr>
        <w:rFonts w:cs="Times New Roman"/>
      </w:rPr>
    </w:lvl>
    <w:lvl w:ilvl="6" w:tplc="AF90C85E" w:tentative="1">
      <w:start w:val="1"/>
      <w:numFmt w:val="decimal"/>
      <w:lvlText w:val="%7."/>
      <w:lvlJc w:val="left"/>
      <w:pPr>
        <w:tabs>
          <w:tab w:val="num" w:pos="5040"/>
        </w:tabs>
        <w:ind w:left="5040" w:hanging="360"/>
      </w:pPr>
      <w:rPr>
        <w:rFonts w:cs="Times New Roman"/>
      </w:rPr>
    </w:lvl>
    <w:lvl w:ilvl="7" w:tplc="4B044AC8" w:tentative="1">
      <w:start w:val="1"/>
      <w:numFmt w:val="lowerLetter"/>
      <w:lvlText w:val="%8."/>
      <w:lvlJc w:val="left"/>
      <w:pPr>
        <w:tabs>
          <w:tab w:val="num" w:pos="5760"/>
        </w:tabs>
        <w:ind w:left="5760" w:hanging="360"/>
      </w:pPr>
      <w:rPr>
        <w:rFonts w:cs="Times New Roman"/>
      </w:rPr>
    </w:lvl>
    <w:lvl w:ilvl="8" w:tplc="5BDC87DA" w:tentative="1">
      <w:start w:val="1"/>
      <w:numFmt w:val="lowerRoman"/>
      <w:lvlText w:val="%9."/>
      <w:lvlJc w:val="right"/>
      <w:pPr>
        <w:tabs>
          <w:tab w:val="num" w:pos="6480"/>
        </w:tabs>
        <w:ind w:left="6480" w:hanging="180"/>
      </w:pPr>
      <w:rPr>
        <w:rFonts w:cs="Times New Roman"/>
      </w:rPr>
    </w:lvl>
  </w:abstractNum>
  <w:abstractNum w:abstractNumId="29">
    <w:nsid w:val="33F629BD"/>
    <w:multiLevelType w:val="hybridMultilevel"/>
    <w:tmpl w:val="EAA8DE3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249A7C16">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961C04"/>
    <w:multiLevelType w:val="hybridMultilevel"/>
    <w:tmpl w:val="6E7C1AF2"/>
    <w:lvl w:ilvl="0" w:tplc="31DE5AC2">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423A5FAE"/>
    <w:multiLevelType w:val="hybridMultilevel"/>
    <w:tmpl w:val="DDE2BF0A"/>
    <w:lvl w:ilvl="0" w:tplc="D68C3452">
      <w:start w:val="1"/>
      <w:numFmt w:val="decimal"/>
      <w:lvlText w:val="2.9.%1."/>
      <w:lvlJc w:val="left"/>
      <w:pPr>
        <w:ind w:left="1429" w:hanging="360"/>
      </w:pPr>
      <w:rPr>
        <w:rFonts w:hint="default"/>
      </w:rPr>
    </w:lvl>
    <w:lvl w:ilvl="1" w:tplc="9CBC8716" w:tentative="1">
      <w:start w:val="1"/>
      <w:numFmt w:val="lowerLetter"/>
      <w:lvlText w:val="%2."/>
      <w:lvlJc w:val="left"/>
      <w:pPr>
        <w:ind w:left="1440" w:hanging="360"/>
      </w:pPr>
    </w:lvl>
    <w:lvl w:ilvl="2" w:tplc="DE18FA4C">
      <w:start w:val="1"/>
      <w:numFmt w:val="lowerRoman"/>
      <w:lvlText w:val="%3."/>
      <w:lvlJc w:val="right"/>
      <w:pPr>
        <w:ind w:left="2160" w:hanging="180"/>
      </w:pPr>
    </w:lvl>
    <w:lvl w:ilvl="3" w:tplc="F13E9BDA" w:tentative="1">
      <w:start w:val="1"/>
      <w:numFmt w:val="decimal"/>
      <w:lvlText w:val="%4."/>
      <w:lvlJc w:val="left"/>
      <w:pPr>
        <w:ind w:left="2880" w:hanging="360"/>
      </w:pPr>
    </w:lvl>
    <w:lvl w:ilvl="4" w:tplc="66206886" w:tentative="1">
      <w:start w:val="1"/>
      <w:numFmt w:val="lowerLetter"/>
      <w:lvlText w:val="%5."/>
      <w:lvlJc w:val="left"/>
      <w:pPr>
        <w:ind w:left="3600" w:hanging="360"/>
      </w:pPr>
    </w:lvl>
    <w:lvl w:ilvl="5" w:tplc="39B8B394" w:tentative="1">
      <w:start w:val="1"/>
      <w:numFmt w:val="lowerRoman"/>
      <w:lvlText w:val="%6."/>
      <w:lvlJc w:val="right"/>
      <w:pPr>
        <w:ind w:left="4320" w:hanging="180"/>
      </w:pPr>
    </w:lvl>
    <w:lvl w:ilvl="6" w:tplc="A7E8D7C4" w:tentative="1">
      <w:start w:val="1"/>
      <w:numFmt w:val="decimal"/>
      <w:lvlText w:val="%7."/>
      <w:lvlJc w:val="left"/>
      <w:pPr>
        <w:ind w:left="5040" w:hanging="360"/>
      </w:pPr>
    </w:lvl>
    <w:lvl w:ilvl="7" w:tplc="38B4BF28" w:tentative="1">
      <w:start w:val="1"/>
      <w:numFmt w:val="lowerLetter"/>
      <w:lvlText w:val="%8."/>
      <w:lvlJc w:val="left"/>
      <w:pPr>
        <w:ind w:left="5760" w:hanging="360"/>
      </w:pPr>
    </w:lvl>
    <w:lvl w:ilvl="8" w:tplc="078A791E" w:tentative="1">
      <w:start w:val="1"/>
      <w:numFmt w:val="lowerRoman"/>
      <w:lvlText w:val="%9."/>
      <w:lvlJc w:val="right"/>
      <w:pPr>
        <w:ind w:left="6480" w:hanging="180"/>
      </w:pPr>
    </w:lvl>
  </w:abstractNum>
  <w:abstractNum w:abstractNumId="34">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5">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46A32EF8"/>
    <w:multiLevelType w:val="hybridMultilevel"/>
    <w:tmpl w:val="34AC0028"/>
    <w:lvl w:ilvl="0" w:tplc="F392D660">
      <w:start w:val="1"/>
      <w:numFmt w:val="decimal"/>
      <w:lvlText w:val="2.10.%1."/>
      <w:lvlJc w:val="left"/>
      <w:pPr>
        <w:ind w:left="1429" w:hanging="360"/>
      </w:pPr>
      <w:rPr>
        <w:rFonts w:hint="default"/>
      </w:rPr>
    </w:lvl>
    <w:lvl w:ilvl="1" w:tplc="A26EE9D8" w:tentative="1">
      <w:start w:val="1"/>
      <w:numFmt w:val="lowerLetter"/>
      <w:lvlText w:val="%2."/>
      <w:lvlJc w:val="left"/>
      <w:pPr>
        <w:ind w:left="1440" w:hanging="360"/>
      </w:pPr>
    </w:lvl>
    <w:lvl w:ilvl="2" w:tplc="A06AA7F6">
      <w:start w:val="1"/>
      <w:numFmt w:val="lowerRoman"/>
      <w:lvlText w:val="%3."/>
      <w:lvlJc w:val="right"/>
      <w:pPr>
        <w:ind w:left="2160" w:hanging="180"/>
      </w:pPr>
    </w:lvl>
    <w:lvl w:ilvl="3" w:tplc="F68E3ACE" w:tentative="1">
      <w:start w:val="1"/>
      <w:numFmt w:val="decimal"/>
      <w:lvlText w:val="%4."/>
      <w:lvlJc w:val="left"/>
      <w:pPr>
        <w:ind w:left="2880" w:hanging="360"/>
      </w:pPr>
    </w:lvl>
    <w:lvl w:ilvl="4" w:tplc="5AEEC84C" w:tentative="1">
      <w:start w:val="1"/>
      <w:numFmt w:val="lowerLetter"/>
      <w:lvlText w:val="%5."/>
      <w:lvlJc w:val="left"/>
      <w:pPr>
        <w:ind w:left="3600" w:hanging="360"/>
      </w:pPr>
    </w:lvl>
    <w:lvl w:ilvl="5" w:tplc="C0AE8E78" w:tentative="1">
      <w:start w:val="1"/>
      <w:numFmt w:val="lowerRoman"/>
      <w:lvlText w:val="%6."/>
      <w:lvlJc w:val="right"/>
      <w:pPr>
        <w:ind w:left="4320" w:hanging="180"/>
      </w:pPr>
    </w:lvl>
    <w:lvl w:ilvl="6" w:tplc="26F03360" w:tentative="1">
      <w:start w:val="1"/>
      <w:numFmt w:val="decimal"/>
      <w:lvlText w:val="%7."/>
      <w:lvlJc w:val="left"/>
      <w:pPr>
        <w:ind w:left="5040" w:hanging="360"/>
      </w:pPr>
    </w:lvl>
    <w:lvl w:ilvl="7" w:tplc="6C184C6C" w:tentative="1">
      <w:start w:val="1"/>
      <w:numFmt w:val="lowerLetter"/>
      <w:lvlText w:val="%8."/>
      <w:lvlJc w:val="left"/>
      <w:pPr>
        <w:ind w:left="5760" w:hanging="360"/>
      </w:pPr>
    </w:lvl>
    <w:lvl w:ilvl="8" w:tplc="3C003A86" w:tentative="1">
      <w:start w:val="1"/>
      <w:numFmt w:val="lowerRoman"/>
      <w:lvlText w:val="%9."/>
      <w:lvlJc w:val="right"/>
      <w:pPr>
        <w:ind w:left="6480" w:hanging="180"/>
      </w:pPr>
    </w:lvl>
  </w:abstractNum>
  <w:abstractNum w:abstractNumId="37">
    <w:nsid w:val="54CA062D"/>
    <w:multiLevelType w:val="hybridMultilevel"/>
    <w:tmpl w:val="0D6C5ED0"/>
    <w:lvl w:ilvl="0" w:tplc="3190BD9C">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ABD833C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9">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0">
    <w:nsid w:val="6C0A1D31"/>
    <w:multiLevelType w:val="hybridMultilevel"/>
    <w:tmpl w:val="254065D8"/>
    <w:lvl w:ilvl="0" w:tplc="F680145A">
      <w:start w:val="1"/>
      <w:numFmt w:val="decimal"/>
      <w:lvlText w:val="2.7.%1."/>
      <w:lvlJc w:val="left"/>
      <w:pPr>
        <w:ind w:left="1429" w:hanging="360"/>
      </w:pPr>
      <w:rPr>
        <w:rFonts w:hint="default"/>
      </w:rPr>
    </w:lvl>
    <w:lvl w:ilvl="1" w:tplc="FF04017E" w:tentative="1">
      <w:start w:val="1"/>
      <w:numFmt w:val="lowerLetter"/>
      <w:lvlText w:val="%2."/>
      <w:lvlJc w:val="left"/>
      <w:pPr>
        <w:ind w:left="1440" w:hanging="360"/>
      </w:pPr>
    </w:lvl>
    <w:lvl w:ilvl="2" w:tplc="93943CEE" w:tentative="1">
      <w:start w:val="1"/>
      <w:numFmt w:val="lowerRoman"/>
      <w:lvlText w:val="%3."/>
      <w:lvlJc w:val="right"/>
      <w:pPr>
        <w:ind w:left="2160" w:hanging="180"/>
      </w:pPr>
    </w:lvl>
    <w:lvl w:ilvl="3" w:tplc="CA1E90AC" w:tentative="1">
      <w:start w:val="1"/>
      <w:numFmt w:val="decimal"/>
      <w:lvlText w:val="%4."/>
      <w:lvlJc w:val="left"/>
      <w:pPr>
        <w:ind w:left="2880" w:hanging="360"/>
      </w:pPr>
    </w:lvl>
    <w:lvl w:ilvl="4" w:tplc="C44AF582" w:tentative="1">
      <w:start w:val="1"/>
      <w:numFmt w:val="lowerLetter"/>
      <w:lvlText w:val="%5."/>
      <w:lvlJc w:val="left"/>
      <w:pPr>
        <w:ind w:left="3600" w:hanging="360"/>
      </w:pPr>
    </w:lvl>
    <w:lvl w:ilvl="5" w:tplc="0BCE3114" w:tentative="1">
      <w:start w:val="1"/>
      <w:numFmt w:val="lowerRoman"/>
      <w:lvlText w:val="%6."/>
      <w:lvlJc w:val="right"/>
      <w:pPr>
        <w:ind w:left="4320" w:hanging="180"/>
      </w:pPr>
    </w:lvl>
    <w:lvl w:ilvl="6" w:tplc="3C8E8A3A" w:tentative="1">
      <w:start w:val="1"/>
      <w:numFmt w:val="decimal"/>
      <w:lvlText w:val="%7."/>
      <w:lvlJc w:val="left"/>
      <w:pPr>
        <w:ind w:left="5040" w:hanging="360"/>
      </w:pPr>
    </w:lvl>
    <w:lvl w:ilvl="7" w:tplc="5B7AB8B0" w:tentative="1">
      <w:start w:val="1"/>
      <w:numFmt w:val="lowerLetter"/>
      <w:lvlText w:val="%8."/>
      <w:lvlJc w:val="left"/>
      <w:pPr>
        <w:ind w:left="5760" w:hanging="360"/>
      </w:pPr>
    </w:lvl>
    <w:lvl w:ilvl="8" w:tplc="C68EBCF8" w:tentative="1">
      <w:start w:val="1"/>
      <w:numFmt w:val="lowerRoman"/>
      <w:lvlText w:val="%9."/>
      <w:lvlJc w:val="right"/>
      <w:pPr>
        <w:ind w:left="6480" w:hanging="180"/>
      </w:pPr>
    </w:lvl>
  </w:abstractNum>
  <w:abstractNum w:abstractNumId="41">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4E4B15"/>
    <w:multiLevelType w:val="multilevel"/>
    <w:tmpl w:val="C0B46466"/>
    <w:lvl w:ilvl="0">
      <w:start w:val="2"/>
      <w:numFmt w:val="decimal"/>
      <w:lvlText w:val="%1."/>
      <w:lvlJc w:val="left"/>
      <w:pPr>
        <w:ind w:left="675" w:hanging="6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7BEC523F"/>
    <w:multiLevelType w:val="hybridMultilevel"/>
    <w:tmpl w:val="F1AE475E"/>
    <w:lvl w:ilvl="0" w:tplc="B9488B0E">
      <w:start w:val="1"/>
      <w:numFmt w:val="decimal"/>
      <w:lvlText w:val="2.8.%1."/>
      <w:lvlJc w:val="left"/>
      <w:pPr>
        <w:ind w:left="1429" w:hanging="360"/>
      </w:pPr>
      <w:rPr>
        <w:rFonts w:hint="default"/>
      </w:rPr>
    </w:lvl>
    <w:lvl w:ilvl="1" w:tplc="4036C0E6" w:tentative="1">
      <w:start w:val="1"/>
      <w:numFmt w:val="lowerLetter"/>
      <w:lvlText w:val="%2."/>
      <w:lvlJc w:val="left"/>
      <w:pPr>
        <w:ind w:left="1440" w:hanging="360"/>
      </w:pPr>
    </w:lvl>
    <w:lvl w:ilvl="2" w:tplc="EEE8BA06" w:tentative="1">
      <w:start w:val="1"/>
      <w:numFmt w:val="lowerRoman"/>
      <w:lvlText w:val="%3."/>
      <w:lvlJc w:val="right"/>
      <w:pPr>
        <w:ind w:left="2160" w:hanging="180"/>
      </w:pPr>
    </w:lvl>
    <w:lvl w:ilvl="3" w:tplc="F8489BF0" w:tentative="1">
      <w:start w:val="1"/>
      <w:numFmt w:val="decimal"/>
      <w:lvlText w:val="%4."/>
      <w:lvlJc w:val="left"/>
      <w:pPr>
        <w:ind w:left="2880" w:hanging="360"/>
      </w:pPr>
    </w:lvl>
    <w:lvl w:ilvl="4" w:tplc="F11EB1F0" w:tentative="1">
      <w:start w:val="1"/>
      <w:numFmt w:val="lowerLetter"/>
      <w:lvlText w:val="%5."/>
      <w:lvlJc w:val="left"/>
      <w:pPr>
        <w:ind w:left="3600" w:hanging="360"/>
      </w:pPr>
    </w:lvl>
    <w:lvl w:ilvl="5" w:tplc="F2042B6A" w:tentative="1">
      <w:start w:val="1"/>
      <w:numFmt w:val="lowerRoman"/>
      <w:lvlText w:val="%6."/>
      <w:lvlJc w:val="right"/>
      <w:pPr>
        <w:ind w:left="4320" w:hanging="180"/>
      </w:pPr>
    </w:lvl>
    <w:lvl w:ilvl="6" w:tplc="EB42BFB6" w:tentative="1">
      <w:start w:val="1"/>
      <w:numFmt w:val="decimal"/>
      <w:lvlText w:val="%7."/>
      <w:lvlJc w:val="left"/>
      <w:pPr>
        <w:ind w:left="5040" w:hanging="360"/>
      </w:pPr>
    </w:lvl>
    <w:lvl w:ilvl="7" w:tplc="4FE6ABD4" w:tentative="1">
      <w:start w:val="1"/>
      <w:numFmt w:val="lowerLetter"/>
      <w:lvlText w:val="%8."/>
      <w:lvlJc w:val="left"/>
      <w:pPr>
        <w:ind w:left="5760" w:hanging="360"/>
      </w:pPr>
    </w:lvl>
    <w:lvl w:ilvl="8" w:tplc="84DA136C" w:tentative="1">
      <w:start w:val="1"/>
      <w:numFmt w:val="lowerRoman"/>
      <w:lvlText w:val="%9."/>
      <w:lvlJc w:val="right"/>
      <w:pPr>
        <w:ind w:left="6480" w:hanging="180"/>
      </w:pPr>
    </w:lvl>
  </w:abstractNum>
  <w:abstractNum w:abstractNumId="45">
    <w:nsid w:val="7C9D6F57"/>
    <w:multiLevelType w:val="hybridMultilevel"/>
    <w:tmpl w:val="5BDA2FBE"/>
    <w:lvl w:ilvl="0" w:tplc="E482DA8E">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2"/>
  </w:num>
  <w:num w:numId="8">
    <w:abstractNumId w:val="37"/>
  </w:num>
  <w:num w:numId="9">
    <w:abstractNumId w:val="22"/>
  </w:num>
  <w:num w:numId="10">
    <w:abstractNumId w:val="34"/>
  </w:num>
  <w:num w:numId="11">
    <w:abstractNumId w:val="38"/>
  </w:num>
  <w:num w:numId="12">
    <w:abstractNumId w:val="40"/>
  </w:num>
  <w:num w:numId="13">
    <w:abstractNumId w:val="26"/>
  </w:num>
  <w:num w:numId="14">
    <w:abstractNumId w:val="30"/>
  </w:num>
  <w:num w:numId="15">
    <w:abstractNumId w:val="44"/>
  </w:num>
  <w:num w:numId="16">
    <w:abstractNumId w:val="33"/>
  </w:num>
  <w:num w:numId="17">
    <w:abstractNumId w:val="36"/>
  </w:num>
  <w:num w:numId="18">
    <w:abstractNumId w:val="29"/>
  </w:num>
  <w:num w:numId="19">
    <w:abstractNumId w:val="32"/>
  </w:num>
  <w:num w:numId="20">
    <w:abstractNumId w:val="31"/>
  </w:num>
  <w:num w:numId="21">
    <w:abstractNumId w:val="35"/>
  </w:num>
  <w:num w:numId="22">
    <w:abstractNumId w:val="43"/>
  </w:num>
  <w:num w:numId="23">
    <w:abstractNumId w:val="25"/>
  </w:num>
  <w:num w:numId="24">
    <w:abstractNumId w:val="39"/>
  </w:num>
  <w:num w:numId="25">
    <w:abstractNumId w:val="45"/>
  </w:num>
  <w:num w:numId="26">
    <w:abstractNumId w:val="21"/>
  </w:num>
  <w:num w:numId="27">
    <w:abstractNumId w:val="28"/>
  </w:num>
  <w:num w:numId="28">
    <w:abstractNumId w:val="27"/>
  </w:num>
  <w:num w:numId="29">
    <w:abstractNumId w:val="23"/>
  </w:num>
  <w:num w:numId="30">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DAA"/>
    <w:rsid w:val="00071925"/>
    <w:rsid w:val="000728C1"/>
    <w:rsid w:val="00076F66"/>
    <w:rsid w:val="0008205D"/>
    <w:rsid w:val="00083039"/>
    <w:rsid w:val="000846BC"/>
    <w:rsid w:val="00085E9C"/>
    <w:rsid w:val="00092D66"/>
    <w:rsid w:val="000954FB"/>
    <w:rsid w:val="000978CE"/>
    <w:rsid w:val="000A2B5E"/>
    <w:rsid w:val="000A2D97"/>
    <w:rsid w:val="000A3B81"/>
    <w:rsid w:val="000A679F"/>
    <w:rsid w:val="000B051C"/>
    <w:rsid w:val="000B5302"/>
    <w:rsid w:val="000B753E"/>
    <w:rsid w:val="000C7CAF"/>
    <w:rsid w:val="000E5BB8"/>
    <w:rsid w:val="000F1048"/>
    <w:rsid w:val="00100B0E"/>
    <w:rsid w:val="00104812"/>
    <w:rsid w:val="0010735E"/>
    <w:rsid w:val="00107C51"/>
    <w:rsid w:val="00116263"/>
    <w:rsid w:val="00116BFD"/>
    <w:rsid w:val="001174EB"/>
    <w:rsid w:val="00120404"/>
    <w:rsid w:val="001242D3"/>
    <w:rsid w:val="0012610C"/>
    <w:rsid w:val="00144E2B"/>
    <w:rsid w:val="00153C3B"/>
    <w:rsid w:val="00164D0C"/>
    <w:rsid w:val="0016528F"/>
    <w:rsid w:val="00171FEC"/>
    <w:rsid w:val="001749AE"/>
    <w:rsid w:val="00174FFE"/>
    <w:rsid w:val="00175830"/>
    <w:rsid w:val="00175A7B"/>
    <w:rsid w:val="001779A3"/>
    <w:rsid w:val="00177D5C"/>
    <w:rsid w:val="001815A5"/>
    <w:rsid w:val="0018682A"/>
    <w:rsid w:val="00186E65"/>
    <w:rsid w:val="0019760E"/>
    <w:rsid w:val="001A544E"/>
    <w:rsid w:val="001B150C"/>
    <w:rsid w:val="001B24B6"/>
    <w:rsid w:val="001B37BC"/>
    <w:rsid w:val="001B4296"/>
    <w:rsid w:val="001B5653"/>
    <w:rsid w:val="001B6597"/>
    <w:rsid w:val="001C08FD"/>
    <w:rsid w:val="001C228C"/>
    <w:rsid w:val="001C32D5"/>
    <w:rsid w:val="001C75ED"/>
    <w:rsid w:val="001E3E36"/>
    <w:rsid w:val="001E6511"/>
    <w:rsid w:val="001E6E80"/>
    <w:rsid w:val="001F21DA"/>
    <w:rsid w:val="001F2F0D"/>
    <w:rsid w:val="001F32B2"/>
    <w:rsid w:val="001F34D0"/>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71031"/>
    <w:rsid w:val="002766D2"/>
    <w:rsid w:val="0028168C"/>
    <w:rsid w:val="00282B03"/>
    <w:rsid w:val="002910EA"/>
    <w:rsid w:val="00291899"/>
    <w:rsid w:val="002A1180"/>
    <w:rsid w:val="002A2796"/>
    <w:rsid w:val="002A4D3C"/>
    <w:rsid w:val="002A71C0"/>
    <w:rsid w:val="002A71D9"/>
    <w:rsid w:val="002B6325"/>
    <w:rsid w:val="002C3FF9"/>
    <w:rsid w:val="002C56A0"/>
    <w:rsid w:val="002C5E1B"/>
    <w:rsid w:val="002C7848"/>
    <w:rsid w:val="002D5869"/>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5118D"/>
    <w:rsid w:val="00351724"/>
    <w:rsid w:val="003571CE"/>
    <w:rsid w:val="00357415"/>
    <w:rsid w:val="0036291B"/>
    <w:rsid w:val="003657D7"/>
    <w:rsid w:val="003663BC"/>
    <w:rsid w:val="00370C44"/>
    <w:rsid w:val="00386F7E"/>
    <w:rsid w:val="00391D03"/>
    <w:rsid w:val="003A0695"/>
    <w:rsid w:val="003C30F3"/>
    <w:rsid w:val="003D2759"/>
    <w:rsid w:val="003D3596"/>
    <w:rsid w:val="003E1151"/>
    <w:rsid w:val="003E2C12"/>
    <w:rsid w:val="003F31F2"/>
    <w:rsid w:val="00401865"/>
    <w:rsid w:val="00401BB4"/>
    <w:rsid w:val="00401E31"/>
    <w:rsid w:val="00410B56"/>
    <w:rsid w:val="004224C0"/>
    <w:rsid w:val="004272B0"/>
    <w:rsid w:val="00427D40"/>
    <w:rsid w:val="004314C8"/>
    <w:rsid w:val="0043423C"/>
    <w:rsid w:val="0043596D"/>
    <w:rsid w:val="00435A9A"/>
    <w:rsid w:val="00437345"/>
    <w:rsid w:val="00443169"/>
    <w:rsid w:val="00444F6A"/>
    <w:rsid w:val="00454ECC"/>
    <w:rsid w:val="004634C8"/>
    <w:rsid w:val="004745C7"/>
    <w:rsid w:val="004774A6"/>
    <w:rsid w:val="0047759E"/>
    <w:rsid w:val="004808B9"/>
    <w:rsid w:val="004874C1"/>
    <w:rsid w:val="00491F18"/>
    <w:rsid w:val="00493AB2"/>
    <w:rsid w:val="004A25F0"/>
    <w:rsid w:val="004A2B65"/>
    <w:rsid w:val="004A404E"/>
    <w:rsid w:val="004A64F9"/>
    <w:rsid w:val="004A6E9A"/>
    <w:rsid w:val="004C0A7F"/>
    <w:rsid w:val="004C2235"/>
    <w:rsid w:val="004C7528"/>
    <w:rsid w:val="004D4FA2"/>
    <w:rsid w:val="004D6625"/>
    <w:rsid w:val="004E0866"/>
    <w:rsid w:val="004E2DE7"/>
    <w:rsid w:val="004E3757"/>
    <w:rsid w:val="004E428D"/>
    <w:rsid w:val="004F28A7"/>
    <w:rsid w:val="005058F1"/>
    <w:rsid w:val="0051006B"/>
    <w:rsid w:val="00510C5D"/>
    <w:rsid w:val="00511914"/>
    <w:rsid w:val="00515995"/>
    <w:rsid w:val="005171A2"/>
    <w:rsid w:val="00521353"/>
    <w:rsid w:val="00521F95"/>
    <w:rsid w:val="005237A7"/>
    <w:rsid w:val="0052390C"/>
    <w:rsid w:val="005242ED"/>
    <w:rsid w:val="00527AB7"/>
    <w:rsid w:val="00534697"/>
    <w:rsid w:val="005373EF"/>
    <w:rsid w:val="00544668"/>
    <w:rsid w:val="00547243"/>
    <w:rsid w:val="005508EC"/>
    <w:rsid w:val="00551655"/>
    <w:rsid w:val="00561713"/>
    <w:rsid w:val="005716FC"/>
    <w:rsid w:val="00571D62"/>
    <w:rsid w:val="0057756D"/>
    <w:rsid w:val="005834BA"/>
    <w:rsid w:val="00587CB5"/>
    <w:rsid w:val="00593786"/>
    <w:rsid w:val="00596B19"/>
    <w:rsid w:val="005A0E3B"/>
    <w:rsid w:val="005A6CE9"/>
    <w:rsid w:val="005D6190"/>
    <w:rsid w:val="005D64F1"/>
    <w:rsid w:val="005D6803"/>
    <w:rsid w:val="005E0074"/>
    <w:rsid w:val="005E0B21"/>
    <w:rsid w:val="005E6CAE"/>
    <w:rsid w:val="005E7822"/>
    <w:rsid w:val="005F2D24"/>
    <w:rsid w:val="005F3426"/>
    <w:rsid w:val="005F5726"/>
    <w:rsid w:val="00613848"/>
    <w:rsid w:val="006150C6"/>
    <w:rsid w:val="006164CD"/>
    <w:rsid w:val="006176F4"/>
    <w:rsid w:val="00621226"/>
    <w:rsid w:val="00627696"/>
    <w:rsid w:val="0063363D"/>
    <w:rsid w:val="00633831"/>
    <w:rsid w:val="006400A0"/>
    <w:rsid w:val="006402DD"/>
    <w:rsid w:val="00653070"/>
    <w:rsid w:val="0065657D"/>
    <w:rsid w:val="006575DD"/>
    <w:rsid w:val="00664449"/>
    <w:rsid w:val="0066580F"/>
    <w:rsid w:val="00670FD8"/>
    <w:rsid w:val="00674404"/>
    <w:rsid w:val="00690B2B"/>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2EE0"/>
    <w:rsid w:val="006F3F9D"/>
    <w:rsid w:val="006F4522"/>
    <w:rsid w:val="006F5D17"/>
    <w:rsid w:val="007046B2"/>
    <w:rsid w:val="00706C8C"/>
    <w:rsid w:val="00706E9D"/>
    <w:rsid w:val="00712759"/>
    <w:rsid w:val="0071776A"/>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611C"/>
    <w:rsid w:val="00876C18"/>
    <w:rsid w:val="008825E9"/>
    <w:rsid w:val="0089720B"/>
    <w:rsid w:val="008A3E89"/>
    <w:rsid w:val="008A5A18"/>
    <w:rsid w:val="008A66CB"/>
    <w:rsid w:val="008B2702"/>
    <w:rsid w:val="008B7A42"/>
    <w:rsid w:val="008C002A"/>
    <w:rsid w:val="008C1BC9"/>
    <w:rsid w:val="008D1FAC"/>
    <w:rsid w:val="008D2E20"/>
    <w:rsid w:val="008D67F8"/>
    <w:rsid w:val="008E5FFE"/>
    <w:rsid w:val="008E60E5"/>
    <w:rsid w:val="008E6627"/>
    <w:rsid w:val="009068D2"/>
    <w:rsid w:val="00906A59"/>
    <w:rsid w:val="00913055"/>
    <w:rsid w:val="00914E3D"/>
    <w:rsid w:val="00920884"/>
    <w:rsid w:val="0092359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211A"/>
    <w:rsid w:val="009C51B2"/>
    <w:rsid w:val="009D368F"/>
    <w:rsid w:val="009D3A40"/>
    <w:rsid w:val="009D787A"/>
    <w:rsid w:val="009E64D8"/>
    <w:rsid w:val="009F7E18"/>
    <w:rsid w:val="00A023CD"/>
    <w:rsid w:val="00A153F5"/>
    <w:rsid w:val="00A161F5"/>
    <w:rsid w:val="00A23026"/>
    <w:rsid w:val="00A2358C"/>
    <w:rsid w:val="00A23F0F"/>
    <w:rsid w:val="00A26820"/>
    <w:rsid w:val="00A2745B"/>
    <w:rsid w:val="00A33235"/>
    <w:rsid w:val="00A34231"/>
    <w:rsid w:val="00A34895"/>
    <w:rsid w:val="00A4055F"/>
    <w:rsid w:val="00A517C7"/>
    <w:rsid w:val="00A543C0"/>
    <w:rsid w:val="00A62751"/>
    <w:rsid w:val="00A647EF"/>
    <w:rsid w:val="00A65E19"/>
    <w:rsid w:val="00A6781A"/>
    <w:rsid w:val="00A856EA"/>
    <w:rsid w:val="00A876EA"/>
    <w:rsid w:val="00AA25CA"/>
    <w:rsid w:val="00AA4048"/>
    <w:rsid w:val="00AA4A21"/>
    <w:rsid w:val="00AB0224"/>
    <w:rsid w:val="00AB066A"/>
    <w:rsid w:val="00AB46D2"/>
    <w:rsid w:val="00AB67FE"/>
    <w:rsid w:val="00AB727D"/>
    <w:rsid w:val="00AC2828"/>
    <w:rsid w:val="00AD18C4"/>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5B51"/>
    <w:rsid w:val="00BB61F8"/>
    <w:rsid w:val="00BC1922"/>
    <w:rsid w:val="00BD59BC"/>
    <w:rsid w:val="00BD5B44"/>
    <w:rsid w:val="00BE06D9"/>
    <w:rsid w:val="00BE2157"/>
    <w:rsid w:val="00BE4D12"/>
    <w:rsid w:val="00BF5C0A"/>
    <w:rsid w:val="00BF6892"/>
    <w:rsid w:val="00C13A71"/>
    <w:rsid w:val="00C159C6"/>
    <w:rsid w:val="00C15C57"/>
    <w:rsid w:val="00C22ACD"/>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79B9"/>
    <w:rsid w:val="00CB0819"/>
    <w:rsid w:val="00CB12C5"/>
    <w:rsid w:val="00CB20D9"/>
    <w:rsid w:val="00CB4390"/>
    <w:rsid w:val="00CB5E99"/>
    <w:rsid w:val="00CD05E4"/>
    <w:rsid w:val="00CD0F32"/>
    <w:rsid w:val="00CE50A3"/>
    <w:rsid w:val="00CE7EB4"/>
    <w:rsid w:val="00D01C16"/>
    <w:rsid w:val="00D11463"/>
    <w:rsid w:val="00D11ED5"/>
    <w:rsid w:val="00D126A9"/>
    <w:rsid w:val="00D13938"/>
    <w:rsid w:val="00D139B6"/>
    <w:rsid w:val="00D16E58"/>
    <w:rsid w:val="00D17BAC"/>
    <w:rsid w:val="00D32FFA"/>
    <w:rsid w:val="00D431FE"/>
    <w:rsid w:val="00D43CE5"/>
    <w:rsid w:val="00D4516A"/>
    <w:rsid w:val="00D57C3F"/>
    <w:rsid w:val="00D6490E"/>
    <w:rsid w:val="00D64EB5"/>
    <w:rsid w:val="00D65E96"/>
    <w:rsid w:val="00D6739A"/>
    <w:rsid w:val="00D703B6"/>
    <w:rsid w:val="00D704ED"/>
    <w:rsid w:val="00D74DD6"/>
    <w:rsid w:val="00D75EE4"/>
    <w:rsid w:val="00D7766E"/>
    <w:rsid w:val="00D85B79"/>
    <w:rsid w:val="00D86EFD"/>
    <w:rsid w:val="00D94307"/>
    <w:rsid w:val="00D953A5"/>
    <w:rsid w:val="00DB19D8"/>
    <w:rsid w:val="00DB6989"/>
    <w:rsid w:val="00DC0783"/>
    <w:rsid w:val="00DC4097"/>
    <w:rsid w:val="00DC427E"/>
    <w:rsid w:val="00DC58D5"/>
    <w:rsid w:val="00DC5D58"/>
    <w:rsid w:val="00DC6D82"/>
    <w:rsid w:val="00DD09A8"/>
    <w:rsid w:val="00DD0F90"/>
    <w:rsid w:val="00DD1DA5"/>
    <w:rsid w:val="00DD4105"/>
    <w:rsid w:val="00DD75A6"/>
    <w:rsid w:val="00DD7B26"/>
    <w:rsid w:val="00DE3BCD"/>
    <w:rsid w:val="00DE4764"/>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114E"/>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A5F49"/>
    <w:rsid w:val="00EC35CE"/>
    <w:rsid w:val="00EC4BDA"/>
    <w:rsid w:val="00ED7B3B"/>
    <w:rsid w:val="00EE3988"/>
    <w:rsid w:val="00EE4884"/>
    <w:rsid w:val="00EF0F3D"/>
    <w:rsid w:val="00EF2E59"/>
    <w:rsid w:val="00EF475A"/>
    <w:rsid w:val="00EF4C95"/>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Iauiue">
    <w:name w:val="Iau?iue"/>
    <w:uiPriority w:val="99"/>
    <w:rsid w:val="0035118D"/>
    <w:pPr>
      <w:autoSpaceDE w:val="0"/>
      <w:autoSpaceDN w:val="0"/>
      <w:spacing w:line="360" w:lineRule="auto"/>
    </w:pPr>
    <w:rPr>
      <w:rFonts w:ascii="TimesET" w:hAnsi="TimesET" w:cs="TimesET"/>
      <w:sz w:val="24"/>
      <w:szCs w:val="24"/>
    </w:rPr>
  </w:style>
  <w:style w:type="paragraph" w:styleId="afff3">
    <w:name w:val="Block Text"/>
    <w:basedOn w:val="a0"/>
    <w:uiPriority w:val="99"/>
    <w:rsid w:val="00547243"/>
    <w:pPr>
      <w:suppressAutoHyphens w:val="0"/>
      <w:ind w:left="-567" w:right="-569"/>
      <w:jc w:val="both"/>
    </w:pPr>
    <w:rPr>
      <w:szCs w:val="20"/>
      <w:lang w:eastAsia="ru-RU"/>
    </w:rPr>
  </w:style>
  <w:style w:type="character" w:customStyle="1" w:styleId="FontStyle11">
    <w:name w:val="Font Style11"/>
    <w:basedOn w:val="a1"/>
    <w:rsid w:val="00547243"/>
    <w:rPr>
      <w:rFonts w:ascii="Times New Roman" w:hAnsi="Times New Roman" w:cs="Times New Roman"/>
      <w:b/>
      <w:bCs/>
      <w:sz w:val="22"/>
      <w:szCs w:val="22"/>
    </w:rPr>
  </w:style>
  <w:style w:type="character" w:customStyle="1" w:styleId="FontStyle12">
    <w:name w:val="Font Style12"/>
    <w:basedOn w:val="a1"/>
    <w:rsid w:val="00547243"/>
    <w:rPr>
      <w:rFonts w:ascii="Times New Roman" w:hAnsi="Times New Roman" w:cs="Times New Roman"/>
      <w:sz w:val="22"/>
      <w:szCs w:val="22"/>
    </w:rPr>
  </w:style>
  <w:style w:type="character" w:customStyle="1" w:styleId="FontStyle24">
    <w:name w:val="Font Style24"/>
    <w:basedOn w:val="a1"/>
    <w:rsid w:val="00547243"/>
    <w:rPr>
      <w:rFonts w:ascii="Garamond" w:hAnsi="Garamond" w:cs="Garamond"/>
      <w:sz w:val="22"/>
      <w:szCs w:val="22"/>
    </w:rPr>
  </w:style>
  <w:style w:type="paragraph" w:customStyle="1" w:styleId="ConsNonformat">
    <w:name w:val="ConsNonformat"/>
    <w:link w:val="ConsNonformat0"/>
    <w:rsid w:val="00547243"/>
    <w:pPr>
      <w:widowControl w:val="0"/>
      <w:autoSpaceDE w:val="0"/>
      <w:autoSpaceDN w:val="0"/>
      <w:adjustRightInd w:val="0"/>
    </w:pPr>
    <w:rPr>
      <w:rFonts w:ascii="Courier New" w:hAnsi="Courier New" w:cs="Courier New"/>
      <w:sz w:val="24"/>
      <w:szCs w:val="24"/>
    </w:rPr>
  </w:style>
  <w:style w:type="character" w:customStyle="1" w:styleId="ConsNonformat0">
    <w:name w:val="ConsNonformat Знак"/>
    <w:basedOn w:val="a1"/>
    <w:link w:val="ConsNonformat"/>
    <w:locked/>
    <w:rsid w:val="00547243"/>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ozdovKM@trcont.ru" TargetMode="External"/><Relationship Id="rId18" Type="http://schemas.openxmlformats.org/officeDocument/2006/relationships/hyperlink" Target="http://www.c-p-k.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www.c-p-k.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ProshinSO@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p-k.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60031-15E0-4F15-BCA1-88EB55CA11E7}">
  <ds:schemaRefs>
    <ds:schemaRef ds:uri="http://schemas.openxmlformats.org/officeDocument/2006/bibliography"/>
  </ds:schemaRefs>
</ds:datastoreItem>
</file>

<file path=customXml/itemProps4.xml><?xml version="1.0" encoding="utf-8"?>
<ds:datastoreItem xmlns:ds="http://schemas.openxmlformats.org/officeDocument/2006/customXml" ds:itemID="{2CD2B269-ADA2-418E-9865-DD898395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15697</Words>
  <Characters>89475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ПАО "ТрансКонтейнер"</Company>
  <LinksUpToDate>false</LinksUpToDate>
  <CharactersWithSpaces>104963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User</cp:lastModifiedBy>
  <cp:revision>5</cp:revision>
  <cp:lastPrinted>2013-04-02T17:10:00Z</cp:lastPrinted>
  <dcterms:created xsi:type="dcterms:W3CDTF">2015-09-18T08:39:00Z</dcterms:created>
  <dcterms:modified xsi:type="dcterms:W3CDTF">2015-10-13T06:28:00Z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