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E3E0B" w:rsidRDefault="00A22647" w:rsidP="00A4055F">
      <w:pPr>
        <w:tabs>
          <w:tab w:val="left" w:pos="4962"/>
        </w:tabs>
        <w:ind w:left="4820"/>
        <w:rPr>
          <w:b/>
          <w:bCs/>
          <w:sz w:val="28"/>
          <w:szCs w:val="28"/>
        </w:rPr>
      </w:pPr>
      <w:r w:rsidRPr="001E3E0B">
        <w:rPr>
          <w:b/>
          <w:bCs/>
          <w:sz w:val="28"/>
          <w:szCs w:val="28"/>
        </w:rPr>
        <w:t>У</w:t>
      </w:r>
      <w:r w:rsidR="007D6548" w:rsidRPr="001E3E0B">
        <w:rPr>
          <w:b/>
          <w:bCs/>
          <w:sz w:val="28"/>
          <w:szCs w:val="28"/>
        </w:rPr>
        <w:t>ТВЕРЖДАЮ</w:t>
      </w:r>
    </w:p>
    <w:p w:rsidR="007D6548" w:rsidRPr="001E3E0B" w:rsidRDefault="007D6548" w:rsidP="00A4055F">
      <w:pPr>
        <w:tabs>
          <w:tab w:val="left" w:pos="4962"/>
        </w:tabs>
        <w:ind w:left="4820"/>
        <w:rPr>
          <w:rFonts w:eastAsia="Arial Unicode MS"/>
          <w:b/>
          <w:bCs/>
          <w:sz w:val="28"/>
          <w:szCs w:val="28"/>
        </w:rPr>
      </w:pPr>
    </w:p>
    <w:p w:rsidR="007D6548" w:rsidRPr="001E3E0B" w:rsidRDefault="007D6548" w:rsidP="001E3E0B">
      <w:pPr>
        <w:tabs>
          <w:tab w:val="left" w:pos="4962"/>
        </w:tabs>
        <w:ind w:left="4820"/>
        <w:rPr>
          <w:b/>
          <w:bCs/>
          <w:sz w:val="28"/>
          <w:szCs w:val="28"/>
        </w:rPr>
      </w:pPr>
      <w:r w:rsidRPr="001E3E0B">
        <w:rPr>
          <w:b/>
          <w:bCs/>
          <w:sz w:val="28"/>
          <w:szCs w:val="28"/>
        </w:rPr>
        <w:t>Предс</w:t>
      </w:r>
      <w:r w:rsidR="00A4055F" w:rsidRPr="001E3E0B">
        <w:rPr>
          <w:b/>
          <w:bCs/>
          <w:sz w:val="28"/>
          <w:szCs w:val="28"/>
        </w:rPr>
        <w:t xml:space="preserve">едатель Конкурсной комиссии </w:t>
      </w:r>
    </w:p>
    <w:p w:rsidR="001E3E0B" w:rsidRPr="001E3E0B" w:rsidRDefault="001E3E0B" w:rsidP="001E3E0B">
      <w:pPr>
        <w:tabs>
          <w:tab w:val="left" w:pos="4962"/>
        </w:tabs>
        <w:ind w:left="4820"/>
        <w:rPr>
          <w:b/>
          <w:bCs/>
          <w:sz w:val="28"/>
          <w:szCs w:val="28"/>
        </w:rPr>
      </w:pPr>
      <w:r w:rsidRPr="001E3E0B">
        <w:rPr>
          <w:b/>
          <w:bCs/>
          <w:sz w:val="28"/>
          <w:szCs w:val="28"/>
        </w:rPr>
        <w:t xml:space="preserve">филиала ПАО «ТрансКонтейнер» на Южно-Уральской  железной дороге </w:t>
      </w:r>
    </w:p>
    <w:p w:rsidR="001E3E0B" w:rsidRPr="001E3E0B" w:rsidRDefault="001E3E0B" w:rsidP="001E3E0B">
      <w:pPr>
        <w:tabs>
          <w:tab w:val="left" w:pos="4962"/>
        </w:tabs>
        <w:ind w:left="4820"/>
        <w:rPr>
          <w:b/>
          <w:bCs/>
          <w:sz w:val="28"/>
          <w:szCs w:val="28"/>
        </w:rPr>
      </w:pPr>
    </w:p>
    <w:p w:rsidR="001E3E0B" w:rsidRPr="001E3E0B" w:rsidRDefault="001E3E0B" w:rsidP="001E3E0B">
      <w:pPr>
        <w:tabs>
          <w:tab w:val="left" w:pos="4962"/>
        </w:tabs>
        <w:ind w:left="4820"/>
        <w:rPr>
          <w:b/>
          <w:bCs/>
          <w:sz w:val="28"/>
          <w:szCs w:val="28"/>
        </w:rPr>
      </w:pPr>
      <w:r w:rsidRPr="001E3E0B">
        <w:rPr>
          <w:b/>
          <w:bCs/>
          <w:sz w:val="28"/>
          <w:szCs w:val="28"/>
        </w:rPr>
        <w:t>__________________ А.Н. Воронов</w:t>
      </w:r>
    </w:p>
    <w:p w:rsidR="001E3E0B" w:rsidRPr="001E3E0B" w:rsidRDefault="001E3E0B" w:rsidP="001E3E0B">
      <w:pPr>
        <w:tabs>
          <w:tab w:val="left" w:pos="4962"/>
        </w:tabs>
        <w:ind w:left="4820"/>
        <w:rPr>
          <w:rFonts w:eastAsia="Arial Unicode MS"/>
        </w:rPr>
      </w:pPr>
    </w:p>
    <w:p w:rsidR="007D6548" w:rsidRDefault="00A90ABE" w:rsidP="00A4055F">
      <w:pPr>
        <w:tabs>
          <w:tab w:val="left" w:pos="4962"/>
        </w:tabs>
        <w:ind w:left="4820"/>
        <w:rPr>
          <w:b/>
          <w:bCs/>
          <w:sz w:val="28"/>
        </w:rPr>
      </w:pPr>
      <w:r w:rsidRPr="001E3E0B">
        <w:rPr>
          <w:b/>
          <w:bCs/>
          <w:sz w:val="28"/>
        </w:rPr>
        <w:t>«___»________________201</w:t>
      </w:r>
      <w:r w:rsidR="00E560DC" w:rsidRPr="001E3E0B">
        <w:rPr>
          <w:b/>
          <w:bCs/>
          <w:sz w:val="28"/>
        </w:rPr>
        <w:t>5</w:t>
      </w:r>
      <w:r w:rsidR="00A22647" w:rsidRPr="001E3E0B">
        <w:rPr>
          <w:b/>
          <w:bCs/>
          <w:sz w:val="28"/>
        </w:rPr>
        <w:t xml:space="preserve"> </w:t>
      </w:r>
      <w:r w:rsidR="007D6548" w:rsidRPr="001E3E0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BF2D53">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9B347A" w:rsidRDefault="00FD4CE2" w:rsidP="001E3E0B">
      <w:pPr>
        <w:pStyle w:val="19"/>
        <w:ind w:firstLine="709"/>
      </w:pPr>
      <w:r w:rsidRPr="008C7D27">
        <w:rPr>
          <w:szCs w:val="28"/>
        </w:rPr>
        <w:t xml:space="preserve"> </w:t>
      </w:r>
      <w:proofErr w:type="gramStart"/>
      <w:r w:rsidRPr="008C7D27">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r w:rsidR="000A2D97" w:rsidRPr="009B347A">
        <w:t xml:space="preserve">проводит </w:t>
      </w:r>
      <w:r w:rsidRPr="008C7D27">
        <w:rPr>
          <w:szCs w:val="28"/>
        </w:rPr>
        <w:t>среди субъектов малого и среднего предпринимательства (далее – субъект</w:t>
      </w:r>
      <w:r w:rsidR="005C1E1F">
        <w:rPr>
          <w:szCs w:val="28"/>
        </w:rPr>
        <w:t>ы</w:t>
      </w:r>
      <w:r w:rsidRPr="008C7D27">
        <w:rPr>
          <w:szCs w:val="28"/>
        </w:rPr>
        <w:t xml:space="preserve"> МСП)</w:t>
      </w:r>
      <w:r>
        <w:rPr>
          <w:szCs w:val="28"/>
        </w:rPr>
        <w:t xml:space="preserve"> </w:t>
      </w:r>
      <w:r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924300">
        <w:t>ОК</w:t>
      </w:r>
      <w:r w:rsidR="006024C7" w:rsidRPr="00924300">
        <w:t>э</w:t>
      </w:r>
      <w:r w:rsidRPr="00924300">
        <w:t>-МСП</w:t>
      </w:r>
      <w:proofErr w:type="spellEnd"/>
      <w:r w:rsidR="00477E5C" w:rsidRPr="00924300">
        <w:t>/</w:t>
      </w:r>
      <w:r w:rsidR="001E3E0B" w:rsidRPr="00924300">
        <w:t>001</w:t>
      </w:r>
      <w:r w:rsidR="0098627F" w:rsidRPr="00924300">
        <w:t>/</w:t>
      </w:r>
      <w:r w:rsidR="001E3E0B" w:rsidRPr="00924300">
        <w:t>НКПЮУР</w:t>
      </w:r>
      <w:r w:rsidR="00477E5C" w:rsidRPr="00924300">
        <w:t>/</w:t>
      </w:r>
      <w:r w:rsidR="001E3E0B" w:rsidRPr="00924300">
        <w:t>0004</w:t>
      </w:r>
      <w:r w:rsidR="007D6548" w:rsidRPr="00924300">
        <w:t>.</w:t>
      </w:r>
      <w:proofErr w:type="gramEnd"/>
    </w:p>
    <w:p w:rsidR="003D2EDB" w:rsidRPr="001C5A7E" w:rsidRDefault="009B347A" w:rsidP="003D2EDB">
      <w:pPr>
        <w:pStyle w:val="19"/>
        <w:rPr>
          <w:szCs w:val="28"/>
        </w:rPr>
      </w:pPr>
      <w:r w:rsidRPr="009B347A">
        <w:t xml:space="preserve">Предметом настоящего Открытого конкурса является право на заключение договора </w:t>
      </w:r>
      <w:r w:rsidR="003D2EDB">
        <w:t xml:space="preserve">на выполнение работ </w:t>
      </w:r>
      <w:r w:rsidR="003D2EDB" w:rsidRPr="009B347A">
        <w:t xml:space="preserve"> </w:t>
      </w:r>
      <w:r w:rsidR="003D2EDB">
        <w:t>по</w:t>
      </w:r>
      <w:r w:rsidR="003D2EDB" w:rsidRPr="00C64E36">
        <w:t xml:space="preserve"> </w:t>
      </w:r>
      <w:r w:rsidR="003D2EDB">
        <w:rPr>
          <w:szCs w:val="28"/>
        </w:rPr>
        <w:t xml:space="preserve">техническому обслуживанию и/или ремонту  грузовых автомобилей </w:t>
      </w:r>
      <w:r w:rsidR="003D2EDB" w:rsidRPr="00B57AFD">
        <w:rPr>
          <w:szCs w:val="28"/>
        </w:rPr>
        <w:t>VOLVO</w:t>
      </w:r>
      <w:r w:rsidR="003D2EDB">
        <w:rPr>
          <w:szCs w:val="28"/>
        </w:rPr>
        <w:t xml:space="preserve">, </w:t>
      </w:r>
      <w:r w:rsidR="003D2EDB" w:rsidRPr="00E5219E">
        <w:rPr>
          <w:color w:val="000000"/>
          <w:szCs w:val="28"/>
        </w:rPr>
        <w:t xml:space="preserve">принадлежащих Заказчику и </w:t>
      </w:r>
      <w:r w:rsidR="003D2EDB" w:rsidRPr="00E5219E">
        <w:rPr>
          <w:color w:val="000000"/>
          <w:szCs w:val="28"/>
        </w:rPr>
        <w:lastRenderedPageBreak/>
        <w:t xml:space="preserve">состоящих на балансе </w:t>
      </w:r>
      <w:r w:rsidR="003D2EDB">
        <w:rPr>
          <w:szCs w:val="28"/>
        </w:rPr>
        <w:t>филиала ПАО «ТрансКонтейнер» на Южно-Уральской железной дороге.</w:t>
      </w:r>
    </w:p>
    <w:p w:rsidR="009B347A" w:rsidRPr="009B347A" w:rsidRDefault="009B347A" w:rsidP="00BF2D53">
      <w:pPr>
        <w:pStyle w:val="19"/>
        <w:numPr>
          <w:ilvl w:val="2"/>
          <w:numId w:val="18"/>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F2D53">
      <w:pPr>
        <w:pStyle w:val="19"/>
        <w:numPr>
          <w:ilvl w:val="2"/>
          <w:numId w:val="18"/>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F2D53">
      <w:pPr>
        <w:pStyle w:val="19"/>
        <w:numPr>
          <w:ilvl w:val="2"/>
          <w:numId w:val="18"/>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F2D53">
      <w:pPr>
        <w:pStyle w:val="19"/>
        <w:numPr>
          <w:ilvl w:val="2"/>
          <w:numId w:val="18"/>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F2D53">
      <w:pPr>
        <w:pStyle w:val="19"/>
        <w:numPr>
          <w:ilvl w:val="2"/>
          <w:numId w:val="18"/>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2D53">
      <w:pPr>
        <w:pStyle w:val="19"/>
        <w:numPr>
          <w:ilvl w:val="2"/>
          <w:numId w:val="18"/>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BF2D53">
      <w:pPr>
        <w:pStyle w:val="19"/>
        <w:numPr>
          <w:ilvl w:val="2"/>
          <w:numId w:val="18"/>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BF2D53">
      <w:pPr>
        <w:pStyle w:val="19"/>
        <w:numPr>
          <w:ilvl w:val="2"/>
          <w:numId w:val="18"/>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2D53">
      <w:pPr>
        <w:pStyle w:val="19"/>
        <w:numPr>
          <w:ilvl w:val="2"/>
          <w:numId w:val="18"/>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2D53">
      <w:pPr>
        <w:pStyle w:val="19"/>
        <w:numPr>
          <w:ilvl w:val="2"/>
          <w:numId w:val="18"/>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2D53">
      <w:pPr>
        <w:pStyle w:val="19"/>
        <w:numPr>
          <w:ilvl w:val="2"/>
          <w:numId w:val="18"/>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2D53">
      <w:pPr>
        <w:pStyle w:val="19"/>
        <w:numPr>
          <w:ilvl w:val="2"/>
          <w:numId w:val="18"/>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2D53">
      <w:pPr>
        <w:pStyle w:val="19"/>
        <w:numPr>
          <w:ilvl w:val="2"/>
          <w:numId w:val="18"/>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F2D53">
      <w:pPr>
        <w:pStyle w:val="19"/>
        <w:numPr>
          <w:ilvl w:val="2"/>
          <w:numId w:val="18"/>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2D53">
      <w:pPr>
        <w:pStyle w:val="19"/>
        <w:widowControl w:val="0"/>
        <w:numPr>
          <w:ilvl w:val="2"/>
          <w:numId w:val="18"/>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2D53">
      <w:pPr>
        <w:pStyle w:val="19"/>
        <w:widowControl w:val="0"/>
        <w:numPr>
          <w:ilvl w:val="2"/>
          <w:numId w:val="18"/>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2D53">
      <w:pPr>
        <w:pStyle w:val="19"/>
        <w:widowControl w:val="0"/>
        <w:numPr>
          <w:ilvl w:val="2"/>
          <w:numId w:val="18"/>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2D53">
      <w:pPr>
        <w:pStyle w:val="19"/>
        <w:widowControl w:val="0"/>
        <w:numPr>
          <w:ilvl w:val="2"/>
          <w:numId w:val="18"/>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2D53">
      <w:pPr>
        <w:pStyle w:val="19"/>
        <w:widowControl w:val="0"/>
        <w:numPr>
          <w:ilvl w:val="2"/>
          <w:numId w:val="18"/>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BF2D53">
      <w:pPr>
        <w:pStyle w:val="19"/>
        <w:widowControl w:val="0"/>
        <w:numPr>
          <w:ilvl w:val="2"/>
          <w:numId w:val="1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F2D53">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2D5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2D53">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2D5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2D5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2D53">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2D53">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2D53">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2D5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2D5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BF2D53">
      <w:pPr>
        <w:pStyle w:val="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2D53">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BF2D53">
      <w:pPr>
        <w:pStyle w:val="2"/>
        <w:numPr>
          <w:ilvl w:val="1"/>
          <w:numId w:val="20"/>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BF2D53">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BF2D53">
      <w:pPr>
        <w:pStyle w:val="2"/>
        <w:numPr>
          <w:ilvl w:val="1"/>
          <w:numId w:val="20"/>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F2D53">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2D53">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2D53">
      <w:pPr>
        <w:pStyle w:val="afb"/>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roofErr w:type="gramEnd"/>
    </w:p>
    <w:p w:rsidR="007D6548" w:rsidRPr="00D32FFA" w:rsidRDefault="007D6548" w:rsidP="00BF2D53">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BF2D53">
      <w:pPr>
        <w:pStyle w:val="afb"/>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BF2D53">
      <w:pPr>
        <w:pStyle w:val="afb"/>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BF2D53">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F2D53">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2D53">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2D53">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BF2D53">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BF2D53">
      <w:pPr>
        <w:pStyle w:val="2"/>
        <w:keepNext w:val="0"/>
        <w:numPr>
          <w:ilvl w:val="1"/>
          <w:numId w:val="20"/>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BF2D53">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F2D53">
      <w:pPr>
        <w:pStyle w:val="afb"/>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F2D53">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F2D53">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F2D53">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F2D53">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F2D53">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F2D53">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F2D53">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F2D53">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F2D53">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F2D53">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BF2D53">
      <w:pPr>
        <w:pStyle w:val="2"/>
        <w:keepNext w:val="0"/>
        <w:numPr>
          <w:ilvl w:val="1"/>
          <w:numId w:val="20"/>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BF2D53">
      <w:pPr>
        <w:pStyle w:val="afb"/>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BF2D53">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F2D53">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F2D53">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F2D53">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BF2D53">
      <w:pPr>
        <w:pStyle w:val="2"/>
        <w:keepNext w:val="0"/>
        <w:widowControl w:val="0"/>
        <w:numPr>
          <w:ilvl w:val="1"/>
          <w:numId w:val="20"/>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BF2D53">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F2D53">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F2D53">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F2D53">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F2D53">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F2D53">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F2D53">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BF2D53">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F2D53">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F2D53">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BF2D53">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F2D53">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BF2D53">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F2D53">
      <w:pPr>
        <w:numPr>
          <w:ilvl w:val="0"/>
          <w:numId w:val="15"/>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F2D53">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F2D5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BF2D5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F2D53">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F2D53">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F2D53">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F2D53">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F2D53">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proofErr w:type="spellStart"/>
        <w:r w:rsidR="00CF12C6" w:rsidRPr="008D694C">
          <w:rPr>
            <w:rStyle w:val="a8"/>
            <w:sz w:val="28"/>
            <w:szCs w:val="28"/>
          </w:rPr>
          <w:t>zakupki.gov.ru</w:t>
        </w:r>
        <w:proofErr w:type="spellEnd"/>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BF2D53">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BF2D53">
      <w:pPr>
        <w:numPr>
          <w:ilvl w:val="0"/>
          <w:numId w:val="16"/>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F2D53">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F2D53">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F2D53">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F2D53">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F2D53">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F2D53">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F2D53">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F2D53">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F2D53">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F2D53">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BF2D53">
      <w:pPr>
        <w:pStyle w:val="2"/>
        <w:keepNext w:val="0"/>
        <w:widowControl w:val="0"/>
        <w:numPr>
          <w:ilvl w:val="1"/>
          <w:numId w:val="20"/>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BF2D53">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BF2D53">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F2D53">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F2D53">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F2D53">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BF2D53">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F2D53">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BF2D53">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BF2D53">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BF2D53">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F2D53">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F2D53">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BF2D53">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F2D53">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lastRenderedPageBreak/>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F2D53">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CC77AC">
        <w:rPr>
          <w:sz w:val="28"/>
          <w:szCs w:val="28"/>
        </w:rPr>
        <w:t>а) надлежащим образом оформленные приложения к настоящей документации о закупке: № 1 (Заявка)</w:t>
      </w:r>
      <w:r w:rsidR="00CC77AC" w:rsidRPr="00CC77AC">
        <w:rPr>
          <w:sz w:val="28"/>
          <w:szCs w:val="28"/>
        </w:rPr>
        <w:t>, №2 (Декларация)</w:t>
      </w:r>
      <w:r w:rsidRPr="00CC77AC">
        <w:rPr>
          <w:sz w:val="28"/>
          <w:szCs w:val="28"/>
        </w:rPr>
        <w:t xml:space="preserve"> и № 3 (Финансово-коммерческое предложение, подготовленное в соответствии с Техническим заданием (раздел 4)</w:t>
      </w:r>
      <w:r w:rsidR="00E7296E" w:rsidRPr="00CC77AC">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BF2D53">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lastRenderedPageBreak/>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BF2D53">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BF2D53">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0E236F" w:rsidP="00BF2D53">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7.7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1294B" w:rsidRPr="007E6DE4" w:rsidRDefault="0091294B" w:rsidP="00805082">
                  <w:pPr>
                    <w:jc w:val="center"/>
                    <w:rPr>
                      <w:b/>
                      <w:sz w:val="28"/>
                      <w:szCs w:val="28"/>
                    </w:rPr>
                  </w:pPr>
                  <w:r w:rsidRPr="007E6DE4">
                    <w:rPr>
                      <w:b/>
                      <w:sz w:val="28"/>
                      <w:szCs w:val="28"/>
                    </w:rPr>
                    <w:t xml:space="preserve">_____________________________________________, </w:t>
                  </w:r>
                </w:p>
                <w:p w:rsidR="0091294B" w:rsidRDefault="0091294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1294B" w:rsidRPr="007E6DE4" w:rsidRDefault="0091294B" w:rsidP="00805082">
                  <w:pPr>
                    <w:jc w:val="center"/>
                    <w:rPr>
                      <w:b/>
                      <w:sz w:val="28"/>
                      <w:szCs w:val="28"/>
                    </w:rPr>
                  </w:pPr>
                  <w:r w:rsidRPr="007E6DE4">
                    <w:rPr>
                      <w:b/>
                      <w:sz w:val="28"/>
                      <w:szCs w:val="28"/>
                    </w:rPr>
                    <w:t>________________________________________</w:t>
                  </w:r>
                </w:p>
                <w:p w:rsidR="0091294B" w:rsidRPr="007E6DE4" w:rsidRDefault="0091294B" w:rsidP="00805082">
                  <w:pPr>
                    <w:jc w:val="center"/>
                    <w:rPr>
                      <w:i/>
                      <w:sz w:val="20"/>
                      <w:szCs w:val="20"/>
                    </w:rPr>
                  </w:pPr>
                  <w:r w:rsidRPr="007E6DE4">
                    <w:rPr>
                      <w:i/>
                      <w:sz w:val="20"/>
                      <w:szCs w:val="20"/>
                    </w:rPr>
                    <w:t>государство регистрации претендента</w:t>
                  </w:r>
                </w:p>
                <w:p w:rsidR="0091294B" w:rsidRPr="007E6DE4" w:rsidRDefault="0091294B" w:rsidP="00805082">
                  <w:pPr>
                    <w:jc w:val="center"/>
                    <w:rPr>
                      <w:b/>
                      <w:sz w:val="28"/>
                      <w:szCs w:val="28"/>
                    </w:rPr>
                  </w:pPr>
                  <w:r w:rsidRPr="007E6DE4">
                    <w:rPr>
                      <w:b/>
                      <w:sz w:val="28"/>
                      <w:szCs w:val="28"/>
                    </w:rPr>
                    <w:t>_____________________________</w:t>
                  </w:r>
                  <w:r>
                    <w:rPr>
                      <w:b/>
                      <w:sz w:val="28"/>
                      <w:szCs w:val="28"/>
                    </w:rPr>
                    <w:t>__________________</w:t>
                  </w:r>
                </w:p>
                <w:p w:rsidR="0091294B" w:rsidRPr="007E6DE4" w:rsidRDefault="0091294B" w:rsidP="00805082">
                  <w:pPr>
                    <w:jc w:val="center"/>
                    <w:rPr>
                      <w:i/>
                      <w:sz w:val="20"/>
                      <w:szCs w:val="20"/>
                    </w:rPr>
                  </w:pPr>
                  <w:r w:rsidRPr="007E6DE4">
                    <w:rPr>
                      <w:i/>
                      <w:sz w:val="20"/>
                      <w:szCs w:val="20"/>
                    </w:rPr>
                    <w:t>ИНН претендента (для претендентов-резидентов Российской Федерации)</w:t>
                  </w:r>
                </w:p>
                <w:p w:rsidR="0091294B" w:rsidRDefault="0091294B" w:rsidP="00805082">
                  <w:pPr>
                    <w:jc w:val="both"/>
                  </w:pPr>
                </w:p>
                <w:p w:rsidR="0058153A" w:rsidRDefault="0091294B" w:rsidP="00805082">
                  <w:pPr>
                    <w:jc w:val="center"/>
                    <w:rPr>
                      <w:b/>
                    </w:rPr>
                  </w:pPr>
                  <w:r w:rsidRPr="00923E2D">
                    <w:rPr>
                      <w:b/>
                    </w:rPr>
                    <w:t xml:space="preserve">ЗАЯВКА НА УЧАСТИЕ В </w:t>
                  </w:r>
                  <w:r>
                    <w:rPr>
                      <w:b/>
                    </w:rPr>
                    <w:t xml:space="preserve">ОТКРЫТОМ КОНКУРСЕ </w:t>
                  </w:r>
                </w:p>
                <w:p w:rsidR="0091294B" w:rsidRDefault="0091294B" w:rsidP="00805082">
                  <w:pPr>
                    <w:jc w:val="center"/>
                    <w:rPr>
                      <w:b/>
                    </w:rPr>
                  </w:pPr>
                  <w:r>
                    <w:rPr>
                      <w:b/>
                    </w:rPr>
                    <w:t xml:space="preserve">№ </w:t>
                  </w:r>
                  <w:proofErr w:type="spellStart"/>
                  <w:r w:rsidRPr="0058153A">
                    <w:t>ОКэ-МСП</w:t>
                  </w:r>
                  <w:proofErr w:type="spellEnd"/>
                  <w:r w:rsidR="0058153A" w:rsidRPr="0058153A">
                    <w:t xml:space="preserve"> /001/НКПЮУР/0004</w:t>
                  </w:r>
                </w:p>
                <w:p w:rsidR="0091294B" w:rsidRPr="00EB71D8" w:rsidRDefault="0091294B" w:rsidP="00805082">
                  <w:pPr>
                    <w:jc w:val="center"/>
                    <w:rPr>
                      <w:b/>
                    </w:rPr>
                  </w:pPr>
                  <w:r w:rsidRPr="00EB71D8">
                    <w:rPr>
                      <w:b/>
                    </w:rPr>
                    <w:t xml:space="preserve">(лот № </w:t>
                  </w:r>
                  <w:r w:rsidR="0058153A">
                    <w:rPr>
                      <w:b/>
                    </w:rPr>
                    <w:t>1</w:t>
                  </w:r>
                  <w:r w:rsidRPr="00EB71D8">
                    <w:rPr>
                      <w:b/>
                    </w:rPr>
                    <w:t xml:space="preserve">) </w:t>
                  </w:r>
                </w:p>
                <w:p w:rsidR="0091294B" w:rsidRPr="00923E2D" w:rsidRDefault="0091294B" w:rsidP="00805082">
                  <w:pPr>
                    <w:jc w:val="center"/>
                    <w:rPr>
                      <w:b/>
                    </w:rPr>
                  </w:pPr>
                </w:p>
                <w:p w:rsidR="0091294B" w:rsidRPr="00923E2D" w:rsidRDefault="0091294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F2D53">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BF2D53">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C16FB7">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C16FB7">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 xml:space="preserve">рганизатором </w:t>
      </w:r>
      <w:r w:rsidRPr="009B006E">
        <w:lastRenderedPageBreak/>
        <w:t>буквально, в случае расхождений показателей изложенных цифрами и прописью, приоритет имеют написанные прописью.</w:t>
      </w:r>
    </w:p>
    <w:p w:rsidR="000954FB" w:rsidRPr="009B006E" w:rsidRDefault="000954FB" w:rsidP="00C16FB7">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C16FB7">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C16FB7">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C16FB7">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C16FB7">
      <w:pPr>
        <w:pStyle w:val="a"/>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C16FB7" w:rsidRDefault="000954FB" w:rsidP="00C16FB7">
      <w:pPr>
        <w:pStyle w:val="a"/>
      </w:pPr>
      <w:r w:rsidRPr="00C16FB7">
        <w:t>В случае если претендент предполагает привлечение субподрядных организаций, он в виде приложения к</w:t>
      </w:r>
      <w:proofErr w:type="gramStart"/>
      <w:r w:rsidRPr="00C16FB7">
        <w:t xml:space="preserve"> Ф</w:t>
      </w:r>
      <w:proofErr w:type="gramEnd"/>
      <w:r w:rsidRPr="00C16FB7">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C16FB7" w:rsidRDefault="00C16FB7" w:rsidP="00BF2D53">
      <w:pPr>
        <w:numPr>
          <w:ilvl w:val="0"/>
          <w:numId w:val="21"/>
        </w:numPr>
        <w:jc w:val="both"/>
        <w:rPr>
          <w:b/>
          <w:sz w:val="28"/>
          <w:szCs w:val="28"/>
        </w:rPr>
      </w:pPr>
      <w:r w:rsidRPr="00C73E2E">
        <w:rPr>
          <w:b/>
          <w:sz w:val="28"/>
          <w:szCs w:val="28"/>
        </w:rPr>
        <w:t>Цель закупки</w:t>
      </w:r>
    </w:p>
    <w:p w:rsidR="00C16FB7" w:rsidRPr="00C73E2E" w:rsidRDefault="00C16FB7" w:rsidP="00C16FB7">
      <w:pPr>
        <w:ind w:left="1080"/>
        <w:jc w:val="both"/>
        <w:rPr>
          <w:b/>
          <w:sz w:val="28"/>
          <w:szCs w:val="28"/>
        </w:rPr>
      </w:pPr>
    </w:p>
    <w:p w:rsidR="00C16FB7" w:rsidRPr="0091209A" w:rsidRDefault="00C16FB7" w:rsidP="00C16FB7">
      <w:pPr>
        <w:jc w:val="both"/>
        <w:rPr>
          <w:color w:val="000000"/>
          <w:sz w:val="28"/>
          <w:szCs w:val="28"/>
          <w:lang w:eastAsia="ru-RU"/>
        </w:rPr>
      </w:pPr>
      <w:r>
        <w:rPr>
          <w:color w:val="000000"/>
          <w:sz w:val="28"/>
          <w:szCs w:val="28"/>
          <w:lang w:eastAsia="ru-RU"/>
        </w:rPr>
        <w:t xml:space="preserve">           </w:t>
      </w:r>
      <w:r w:rsidRPr="0091209A">
        <w:rPr>
          <w:color w:val="000000"/>
          <w:sz w:val="28"/>
          <w:szCs w:val="28"/>
          <w:lang w:eastAsia="ru-RU"/>
        </w:rPr>
        <w:t xml:space="preserve">Обеспечение надлежащего технического состояния </w:t>
      </w:r>
      <w:r w:rsidRPr="00541D0A">
        <w:rPr>
          <w:sz w:val="28"/>
          <w:szCs w:val="28"/>
        </w:rPr>
        <w:t>грузовых автомобилей VOLVO</w:t>
      </w:r>
      <w:r w:rsidR="005C6362">
        <w:rPr>
          <w:sz w:val="28"/>
          <w:szCs w:val="28"/>
        </w:rPr>
        <w:t>,</w:t>
      </w:r>
      <w:r w:rsidRPr="0091209A">
        <w:rPr>
          <w:color w:val="000000"/>
          <w:sz w:val="28"/>
          <w:szCs w:val="28"/>
          <w:lang w:eastAsia="ru-RU"/>
        </w:rPr>
        <w:t xml:space="preserve"> соответствующего </w:t>
      </w:r>
      <w:r>
        <w:rPr>
          <w:color w:val="000000"/>
          <w:sz w:val="28"/>
          <w:szCs w:val="28"/>
          <w:lang w:eastAsia="ru-RU"/>
        </w:rPr>
        <w:t>стандартам и требованиям завода</w:t>
      </w:r>
      <w:r w:rsidRPr="0091209A">
        <w:rPr>
          <w:color w:val="000000"/>
          <w:sz w:val="28"/>
          <w:szCs w:val="28"/>
          <w:lang w:eastAsia="ru-RU"/>
        </w:rPr>
        <w:t>-изготовител</w:t>
      </w:r>
      <w:r>
        <w:rPr>
          <w:color w:val="000000"/>
          <w:sz w:val="28"/>
          <w:szCs w:val="28"/>
          <w:lang w:eastAsia="ru-RU"/>
        </w:rPr>
        <w:t>я</w:t>
      </w:r>
      <w:r w:rsidRPr="0091209A">
        <w:rPr>
          <w:color w:val="000000"/>
          <w:sz w:val="28"/>
          <w:szCs w:val="28"/>
          <w:lang w:eastAsia="ru-RU"/>
        </w:rPr>
        <w:t xml:space="preserve">. </w:t>
      </w:r>
    </w:p>
    <w:p w:rsidR="00C16FB7" w:rsidRPr="0091209A" w:rsidRDefault="00C16FB7" w:rsidP="00C16FB7">
      <w:pPr>
        <w:jc w:val="both"/>
        <w:rPr>
          <w:color w:val="000000"/>
          <w:sz w:val="28"/>
          <w:szCs w:val="28"/>
          <w:lang w:eastAsia="ru-RU"/>
        </w:rPr>
      </w:pPr>
      <w:r>
        <w:rPr>
          <w:color w:val="000000"/>
          <w:sz w:val="28"/>
          <w:szCs w:val="28"/>
          <w:lang w:eastAsia="ru-RU"/>
        </w:rPr>
        <w:t xml:space="preserve">         Сос</w:t>
      </w:r>
      <w:r w:rsidRPr="0091209A">
        <w:rPr>
          <w:color w:val="000000"/>
          <w:sz w:val="28"/>
          <w:szCs w:val="28"/>
          <w:lang w:eastAsia="ru-RU"/>
        </w:rPr>
        <w:t xml:space="preserve">тав автопарка Заказчика приведен в разделе </w:t>
      </w:r>
      <w:r>
        <w:rPr>
          <w:color w:val="000000"/>
          <w:sz w:val="28"/>
          <w:szCs w:val="28"/>
          <w:lang w:eastAsia="ru-RU"/>
        </w:rPr>
        <w:t>5</w:t>
      </w:r>
      <w:r w:rsidRPr="0091209A">
        <w:rPr>
          <w:color w:val="000000"/>
          <w:sz w:val="28"/>
          <w:szCs w:val="28"/>
          <w:lang w:eastAsia="ru-RU"/>
        </w:rPr>
        <w:t xml:space="preserve"> настоящего Технического задания.</w:t>
      </w:r>
    </w:p>
    <w:p w:rsidR="00C16FB7" w:rsidRDefault="00C16FB7" w:rsidP="00C16FB7">
      <w:pPr>
        <w:ind w:left="324" w:firstLine="396"/>
        <w:jc w:val="both"/>
        <w:rPr>
          <w:sz w:val="28"/>
          <w:szCs w:val="28"/>
        </w:rPr>
      </w:pPr>
    </w:p>
    <w:p w:rsidR="00C16FB7" w:rsidRDefault="00C16FB7" w:rsidP="00BF2D53">
      <w:pPr>
        <w:pStyle w:val="aff8"/>
        <w:numPr>
          <w:ilvl w:val="0"/>
          <w:numId w:val="21"/>
        </w:numPr>
        <w:jc w:val="both"/>
        <w:rPr>
          <w:b/>
          <w:bCs/>
          <w:color w:val="000000"/>
          <w:sz w:val="28"/>
          <w:szCs w:val="28"/>
          <w:lang w:eastAsia="ru-RU"/>
        </w:rPr>
      </w:pPr>
      <w:r w:rsidRPr="0091209A">
        <w:rPr>
          <w:b/>
          <w:bCs/>
          <w:color w:val="000000"/>
          <w:sz w:val="28"/>
          <w:szCs w:val="28"/>
          <w:lang w:eastAsia="ru-RU"/>
        </w:rPr>
        <w:t>Место выполнения Работ</w:t>
      </w:r>
    </w:p>
    <w:p w:rsidR="00C16FB7" w:rsidRDefault="00C16FB7" w:rsidP="00C16FB7">
      <w:pPr>
        <w:ind w:firstLine="709"/>
        <w:jc w:val="both"/>
        <w:rPr>
          <w:sz w:val="28"/>
          <w:szCs w:val="28"/>
        </w:rPr>
      </w:pPr>
    </w:p>
    <w:p w:rsidR="00C16FB7" w:rsidRPr="003539E6" w:rsidRDefault="00C16FB7" w:rsidP="00C16FB7">
      <w:pPr>
        <w:ind w:firstLine="709"/>
        <w:jc w:val="both"/>
        <w:rPr>
          <w:color w:val="000000" w:themeColor="text1"/>
          <w:sz w:val="28"/>
          <w:szCs w:val="28"/>
        </w:rPr>
      </w:pPr>
      <w:r w:rsidRPr="003539E6">
        <w:rPr>
          <w:color w:val="000000" w:themeColor="text1"/>
          <w:sz w:val="28"/>
          <w:szCs w:val="28"/>
        </w:rPr>
        <w:t>Техническое обслуживание и/или ремонт грузовых автомобилей</w:t>
      </w:r>
      <w:r w:rsidRPr="003539E6">
        <w:rPr>
          <w:color w:val="000000" w:themeColor="text1"/>
          <w:szCs w:val="28"/>
        </w:rPr>
        <w:t xml:space="preserve"> </w:t>
      </w:r>
      <w:r w:rsidRPr="003539E6">
        <w:rPr>
          <w:color w:val="000000" w:themeColor="text1"/>
          <w:sz w:val="28"/>
          <w:szCs w:val="28"/>
        </w:rPr>
        <w:t>VOLVO должно осуществляться на специализированном автосервисе  Исполнителя, который д</w:t>
      </w:r>
      <w:r w:rsidR="003539E6" w:rsidRPr="003539E6">
        <w:rPr>
          <w:color w:val="000000" w:themeColor="text1"/>
          <w:sz w:val="28"/>
          <w:szCs w:val="28"/>
        </w:rPr>
        <w:t>олжен находиться в г</w:t>
      </w:r>
      <w:proofErr w:type="gramStart"/>
      <w:r w:rsidR="003539E6" w:rsidRPr="003539E6">
        <w:rPr>
          <w:color w:val="000000" w:themeColor="text1"/>
          <w:sz w:val="28"/>
          <w:szCs w:val="28"/>
        </w:rPr>
        <w:t>.Ч</w:t>
      </w:r>
      <w:proofErr w:type="gramEnd"/>
      <w:r w:rsidR="003539E6" w:rsidRPr="003539E6">
        <w:rPr>
          <w:color w:val="000000" w:themeColor="text1"/>
          <w:sz w:val="28"/>
          <w:szCs w:val="28"/>
        </w:rPr>
        <w:t xml:space="preserve">елябинске или </w:t>
      </w:r>
      <w:r w:rsidR="003539E6">
        <w:rPr>
          <w:color w:val="000000" w:themeColor="text1"/>
          <w:sz w:val="28"/>
          <w:szCs w:val="28"/>
        </w:rPr>
        <w:t xml:space="preserve">в </w:t>
      </w:r>
      <w:r w:rsidR="003539E6" w:rsidRPr="003539E6">
        <w:rPr>
          <w:color w:val="000000" w:themeColor="text1"/>
          <w:sz w:val="28"/>
          <w:szCs w:val="28"/>
        </w:rPr>
        <w:t>районе с удалением не более 20 км</w:t>
      </w:r>
      <w:r w:rsidR="003539E6">
        <w:rPr>
          <w:color w:val="000000" w:themeColor="text1"/>
          <w:sz w:val="28"/>
          <w:szCs w:val="28"/>
        </w:rPr>
        <w:t xml:space="preserve"> от г.Челябинска</w:t>
      </w:r>
      <w:r w:rsidR="003539E6" w:rsidRPr="003539E6">
        <w:rPr>
          <w:color w:val="000000" w:themeColor="text1"/>
          <w:sz w:val="28"/>
          <w:szCs w:val="28"/>
        </w:rPr>
        <w:t xml:space="preserve">. </w:t>
      </w:r>
    </w:p>
    <w:p w:rsidR="00C16FB7" w:rsidRDefault="00C16FB7" w:rsidP="00C16FB7">
      <w:pPr>
        <w:ind w:firstLine="709"/>
        <w:jc w:val="both"/>
        <w:rPr>
          <w:color w:val="000000"/>
          <w:sz w:val="28"/>
          <w:szCs w:val="28"/>
          <w:lang w:eastAsia="ru-RU"/>
        </w:rPr>
      </w:pPr>
    </w:p>
    <w:p w:rsidR="00C16FB7" w:rsidRPr="00526535" w:rsidRDefault="00C16FB7" w:rsidP="00BF2D53">
      <w:pPr>
        <w:numPr>
          <w:ilvl w:val="0"/>
          <w:numId w:val="21"/>
        </w:numPr>
        <w:ind w:left="0" w:firstLine="737"/>
        <w:jc w:val="both"/>
        <w:rPr>
          <w:b/>
          <w:color w:val="000000"/>
          <w:sz w:val="28"/>
          <w:szCs w:val="28"/>
          <w:lang w:eastAsia="ru-RU"/>
        </w:rPr>
      </w:pPr>
      <w:r w:rsidRPr="001767D9">
        <w:rPr>
          <w:b/>
          <w:color w:val="000000"/>
          <w:sz w:val="28"/>
          <w:szCs w:val="28"/>
          <w:lang w:eastAsia="ru-RU"/>
        </w:rPr>
        <w:t xml:space="preserve">Требования </w:t>
      </w:r>
      <w:r>
        <w:rPr>
          <w:b/>
          <w:color w:val="000000"/>
          <w:sz w:val="28"/>
          <w:szCs w:val="28"/>
          <w:lang w:eastAsia="ru-RU"/>
        </w:rPr>
        <w:t xml:space="preserve"> к Исполнителю  работ </w:t>
      </w:r>
      <w:r w:rsidRPr="00526535">
        <w:rPr>
          <w:b/>
          <w:sz w:val="28"/>
          <w:szCs w:val="28"/>
        </w:rPr>
        <w:t>по техническому обслуживанию и</w:t>
      </w:r>
      <w:r>
        <w:rPr>
          <w:b/>
          <w:sz w:val="28"/>
          <w:szCs w:val="28"/>
        </w:rPr>
        <w:t>/или</w:t>
      </w:r>
      <w:r w:rsidRPr="00526535">
        <w:rPr>
          <w:b/>
          <w:sz w:val="28"/>
          <w:szCs w:val="28"/>
        </w:rPr>
        <w:t xml:space="preserve"> ремонту  грузовых автомобилей VOLVO</w:t>
      </w:r>
    </w:p>
    <w:p w:rsidR="00C16FB7" w:rsidRDefault="00C16FB7" w:rsidP="00C16FB7">
      <w:pPr>
        <w:ind w:left="324" w:firstLine="396"/>
        <w:jc w:val="both"/>
        <w:rPr>
          <w:sz w:val="28"/>
          <w:szCs w:val="28"/>
        </w:rPr>
      </w:pPr>
    </w:p>
    <w:p w:rsidR="00C16FB7" w:rsidRPr="008F0C4C" w:rsidRDefault="00C16FB7" w:rsidP="00C16FB7">
      <w:pPr>
        <w:ind w:firstLine="396"/>
        <w:jc w:val="both"/>
        <w:rPr>
          <w:color w:val="000000"/>
          <w:sz w:val="28"/>
          <w:szCs w:val="28"/>
        </w:rPr>
      </w:pPr>
      <w:r>
        <w:rPr>
          <w:color w:val="FF0000"/>
          <w:sz w:val="28"/>
          <w:szCs w:val="28"/>
        </w:rPr>
        <w:t xml:space="preserve">    </w:t>
      </w:r>
      <w:r w:rsidRPr="008F0C4C">
        <w:rPr>
          <w:color w:val="000000"/>
          <w:sz w:val="28"/>
          <w:szCs w:val="28"/>
        </w:rPr>
        <w:t>Исполнитель  работ по техническому обслуживанию и</w:t>
      </w:r>
      <w:r>
        <w:rPr>
          <w:color w:val="000000"/>
          <w:sz w:val="28"/>
          <w:szCs w:val="28"/>
        </w:rPr>
        <w:t>/или</w:t>
      </w:r>
      <w:r w:rsidRPr="008F0C4C">
        <w:rPr>
          <w:color w:val="000000"/>
          <w:sz w:val="28"/>
          <w:szCs w:val="28"/>
        </w:rPr>
        <w:t xml:space="preserve"> ремонту грузовых автомобилей</w:t>
      </w:r>
      <w:r w:rsidRPr="008F0C4C">
        <w:rPr>
          <w:color w:val="000000"/>
          <w:szCs w:val="28"/>
        </w:rPr>
        <w:t xml:space="preserve"> </w:t>
      </w:r>
      <w:r w:rsidRPr="008F0C4C">
        <w:rPr>
          <w:color w:val="000000"/>
          <w:sz w:val="28"/>
          <w:szCs w:val="28"/>
        </w:rPr>
        <w:t>VOLVO должен соответствовать следующим требованиям:</w:t>
      </w:r>
    </w:p>
    <w:p w:rsidR="00C16FB7" w:rsidRPr="008F0C4C" w:rsidRDefault="00C16FB7" w:rsidP="00C16FB7">
      <w:pPr>
        <w:ind w:firstLine="709"/>
        <w:jc w:val="both"/>
        <w:rPr>
          <w:color w:val="000000"/>
          <w:sz w:val="28"/>
          <w:szCs w:val="28"/>
        </w:rPr>
      </w:pPr>
      <w:r w:rsidRPr="008F0C4C">
        <w:rPr>
          <w:color w:val="000000"/>
          <w:sz w:val="28"/>
          <w:szCs w:val="28"/>
        </w:rPr>
        <w:t xml:space="preserve">1. Иметь подготовленных специалистов </w:t>
      </w:r>
      <w:r w:rsidRPr="00143425">
        <w:rPr>
          <w:color w:val="000000"/>
          <w:sz w:val="28"/>
          <w:szCs w:val="28"/>
        </w:rPr>
        <w:t>соответствующей</w:t>
      </w:r>
      <w:r w:rsidRPr="008F0C4C">
        <w:rPr>
          <w:color w:val="000000"/>
          <w:sz w:val="28"/>
          <w:szCs w:val="28"/>
        </w:rPr>
        <w:t xml:space="preserve"> квалификации для производства любых видов работ</w:t>
      </w:r>
      <w:r w:rsidR="005C6362">
        <w:rPr>
          <w:color w:val="000000"/>
          <w:sz w:val="28"/>
          <w:szCs w:val="28"/>
        </w:rPr>
        <w:t>,</w:t>
      </w:r>
      <w:r w:rsidRPr="008F0C4C">
        <w:rPr>
          <w:color w:val="000000"/>
          <w:sz w:val="28"/>
          <w:szCs w:val="28"/>
        </w:rPr>
        <w:t xml:space="preserve"> связанных с </w:t>
      </w:r>
      <w:proofErr w:type="spellStart"/>
      <w:r w:rsidRPr="008F0C4C">
        <w:rPr>
          <w:color w:val="000000"/>
          <w:sz w:val="28"/>
          <w:szCs w:val="28"/>
        </w:rPr>
        <w:t>автодиагностикой</w:t>
      </w:r>
      <w:proofErr w:type="spellEnd"/>
      <w:r w:rsidRPr="008F0C4C">
        <w:rPr>
          <w:color w:val="000000"/>
          <w:sz w:val="28"/>
          <w:szCs w:val="28"/>
        </w:rPr>
        <w:t>, ремонтом и обслуживанием автотранспорта.</w:t>
      </w:r>
    </w:p>
    <w:p w:rsidR="00C16FB7" w:rsidRPr="008F0C4C" w:rsidRDefault="00C16FB7" w:rsidP="00C16FB7">
      <w:pPr>
        <w:ind w:firstLine="709"/>
        <w:jc w:val="both"/>
        <w:rPr>
          <w:color w:val="000000"/>
          <w:sz w:val="28"/>
          <w:szCs w:val="28"/>
        </w:rPr>
      </w:pPr>
      <w:r w:rsidRPr="008F0C4C">
        <w:rPr>
          <w:color w:val="000000"/>
          <w:sz w:val="28"/>
          <w:szCs w:val="28"/>
        </w:rPr>
        <w:t>2. Быть оснащенным ремонтно-диагностическим оборудованием, для     производства работ по заводским технологиям, в том числе:</w:t>
      </w:r>
    </w:p>
    <w:p w:rsidR="00C16FB7" w:rsidRPr="008F0C4C" w:rsidRDefault="00C16FB7" w:rsidP="00C16FB7">
      <w:pPr>
        <w:ind w:left="284"/>
        <w:jc w:val="both"/>
        <w:rPr>
          <w:color w:val="000000"/>
          <w:sz w:val="28"/>
          <w:szCs w:val="28"/>
        </w:rPr>
      </w:pPr>
      <w:r w:rsidRPr="008F0C4C">
        <w:rPr>
          <w:color w:val="000000"/>
          <w:sz w:val="28"/>
          <w:szCs w:val="28"/>
        </w:rPr>
        <w:t>- подъемниками;</w:t>
      </w:r>
    </w:p>
    <w:p w:rsidR="00C16FB7" w:rsidRPr="008F0C4C" w:rsidRDefault="00C16FB7" w:rsidP="00C16FB7">
      <w:pPr>
        <w:ind w:left="284"/>
        <w:jc w:val="both"/>
        <w:rPr>
          <w:color w:val="000000"/>
          <w:sz w:val="28"/>
          <w:szCs w:val="28"/>
        </w:rPr>
      </w:pPr>
      <w:r w:rsidRPr="008F0C4C">
        <w:rPr>
          <w:color w:val="000000"/>
          <w:sz w:val="28"/>
          <w:szCs w:val="28"/>
        </w:rPr>
        <w:t>- инструментом для ремонта;</w:t>
      </w:r>
    </w:p>
    <w:p w:rsidR="00C16FB7" w:rsidRPr="008F0C4C" w:rsidRDefault="00C16FB7" w:rsidP="00C16FB7">
      <w:pPr>
        <w:ind w:left="284"/>
        <w:jc w:val="both"/>
        <w:rPr>
          <w:color w:val="000000"/>
          <w:sz w:val="28"/>
          <w:szCs w:val="28"/>
        </w:rPr>
      </w:pPr>
      <w:r w:rsidRPr="008F0C4C">
        <w:rPr>
          <w:color w:val="000000"/>
          <w:sz w:val="28"/>
          <w:szCs w:val="28"/>
        </w:rPr>
        <w:t>- оборудованием для диагностики и ремонта электрооборудования;</w:t>
      </w:r>
    </w:p>
    <w:p w:rsidR="00C16FB7" w:rsidRPr="008F0C4C" w:rsidRDefault="00C16FB7" w:rsidP="00C16FB7">
      <w:pPr>
        <w:ind w:firstLine="284"/>
        <w:jc w:val="both"/>
        <w:rPr>
          <w:color w:val="000000"/>
          <w:sz w:val="28"/>
          <w:szCs w:val="28"/>
        </w:rPr>
      </w:pPr>
      <w:r w:rsidRPr="008F0C4C">
        <w:rPr>
          <w:color w:val="000000"/>
          <w:sz w:val="28"/>
          <w:szCs w:val="28"/>
        </w:rPr>
        <w:t>- диагностическим оборудованием для тестирования и  ремонта топливной аппаратуры;</w:t>
      </w:r>
    </w:p>
    <w:p w:rsidR="00C16FB7" w:rsidRPr="008F0C4C" w:rsidRDefault="00C16FB7" w:rsidP="00C16FB7">
      <w:pPr>
        <w:ind w:left="284"/>
        <w:jc w:val="both"/>
        <w:rPr>
          <w:color w:val="000000"/>
          <w:sz w:val="28"/>
          <w:szCs w:val="28"/>
        </w:rPr>
      </w:pPr>
      <w:r w:rsidRPr="008F0C4C">
        <w:rPr>
          <w:color w:val="000000"/>
          <w:sz w:val="28"/>
          <w:szCs w:val="28"/>
        </w:rPr>
        <w:t>- оборудованием для диагностики системы тормозов;</w:t>
      </w:r>
    </w:p>
    <w:p w:rsidR="00C16FB7" w:rsidRDefault="00C16FB7" w:rsidP="00C16FB7">
      <w:pPr>
        <w:ind w:left="284"/>
        <w:jc w:val="both"/>
        <w:rPr>
          <w:color w:val="000000"/>
          <w:sz w:val="28"/>
          <w:szCs w:val="28"/>
        </w:rPr>
      </w:pPr>
      <w:r w:rsidRPr="008F0C4C">
        <w:rPr>
          <w:color w:val="000000"/>
          <w:sz w:val="28"/>
          <w:szCs w:val="28"/>
        </w:rPr>
        <w:t>- оборудованием для диагностики и ремонта электрооборудования;</w:t>
      </w:r>
    </w:p>
    <w:p w:rsidR="00C16FB7" w:rsidRPr="0091209A" w:rsidRDefault="00C16FB7" w:rsidP="00C16FB7">
      <w:pPr>
        <w:pStyle w:val="afb"/>
        <w:suppressAutoHyphens w:val="0"/>
        <w:ind w:firstLine="0"/>
        <w:rPr>
          <w:sz w:val="24"/>
        </w:rPr>
      </w:pPr>
      <w:r>
        <w:rPr>
          <w:color w:val="000000"/>
          <w:sz w:val="28"/>
          <w:szCs w:val="28"/>
        </w:rPr>
        <w:t xml:space="preserve">         </w:t>
      </w:r>
      <w:r w:rsidRPr="001B384A">
        <w:rPr>
          <w:color w:val="000000"/>
          <w:sz w:val="28"/>
          <w:szCs w:val="28"/>
        </w:rPr>
        <w:t>3.</w:t>
      </w:r>
      <w:r>
        <w:rPr>
          <w:color w:val="000000"/>
          <w:sz w:val="28"/>
          <w:szCs w:val="28"/>
        </w:rPr>
        <w:t xml:space="preserve">  </w:t>
      </w:r>
      <w:r w:rsidRPr="001B384A">
        <w:rPr>
          <w:color w:val="000000"/>
          <w:sz w:val="28"/>
          <w:szCs w:val="28"/>
        </w:rPr>
        <w:t>Наличие</w:t>
      </w:r>
      <w:r w:rsidRPr="00A15FFC">
        <w:rPr>
          <w:color w:val="FF0000"/>
          <w:sz w:val="28"/>
          <w:szCs w:val="28"/>
        </w:rPr>
        <w:t xml:space="preserve"> </w:t>
      </w:r>
      <w:r>
        <w:rPr>
          <w:color w:val="FF0000"/>
          <w:sz w:val="28"/>
          <w:szCs w:val="28"/>
        </w:rPr>
        <w:t xml:space="preserve"> </w:t>
      </w:r>
      <w:r w:rsidRPr="001B384A">
        <w:rPr>
          <w:color w:val="000000"/>
          <w:sz w:val="28"/>
          <w:szCs w:val="28"/>
        </w:rPr>
        <w:t xml:space="preserve">запаса </w:t>
      </w:r>
      <w:r>
        <w:rPr>
          <w:color w:val="FF0000"/>
          <w:sz w:val="28"/>
          <w:szCs w:val="28"/>
        </w:rPr>
        <w:t xml:space="preserve"> </w:t>
      </w:r>
      <w:r w:rsidRPr="001B384A">
        <w:rPr>
          <w:sz w:val="28"/>
          <w:szCs w:val="28"/>
        </w:rPr>
        <w:t>на складе Исполнителя запасных частей и материалов.</w:t>
      </w:r>
    </w:p>
    <w:p w:rsidR="00C16FB7" w:rsidRPr="008F0C4C" w:rsidRDefault="00C16FB7" w:rsidP="005C6362">
      <w:pPr>
        <w:jc w:val="both"/>
        <w:rPr>
          <w:color w:val="000000"/>
          <w:sz w:val="28"/>
          <w:szCs w:val="28"/>
        </w:rPr>
      </w:pPr>
      <w:r>
        <w:rPr>
          <w:color w:val="000000"/>
          <w:sz w:val="28"/>
          <w:szCs w:val="28"/>
        </w:rPr>
        <w:t xml:space="preserve">     4. Производить техническое обслуживание и/или ремонт в </w:t>
      </w:r>
      <w:proofErr w:type="gramStart"/>
      <w:r>
        <w:rPr>
          <w:color w:val="000000"/>
          <w:sz w:val="28"/>
          <w:szCs w:val="28"/>
        </w:rPr>
        <w:t>строгом</w:t>
      </w:r>
      <w:proofErr w:type="gramEnd"/>
      <w:r>
        <w:rPr>
          <w:color w:val="000000"/>
          <w:sz w:val="28"/>
          <w:szCs w:val="28"/>
        </w:rPr>
        <w:t xml:space="preserve"> </w:t>
      </w:r>
      <w:proofErr w:type="spellStart"/>
      <w:r>
        <w:rPr>
          <w:color w:val="000000"/>
          <w:sz w:val="28"/>
          <w:szCs w:val="28"/>
        </w:rPr>
        <w:t>соотвествии</w:t>
      </w:r>
      <w:proofErr w:type="spellEnd"/>
      <w:r>
        <w:rPr>
          <w:color w:val="000000"/>
          <w:sz w:val="28"/>
          <w:szCs w:val="28"/>
        </w:rPr>
        <w:t xml:space="preserve"> с инструкциями завода-изготовителя.</w:t>
      </w:r>
    </w:p>
    <w:p w:rsidR="00C16FB7" w:rsidRPr="00B46177" w:rsidRDefault="00C16FB7" w:rsidP="00C16FB7">
      <w:pPr>
        <w:ind w:firstLine="709"/>
        <w:jc w:val="both"/>
        <w:rPr>
          <w:color w:val="000000"/>
          <w:sz w:val="28"/>
          <w:szCs w:val="28"/>
        </w:rPr>
      </w:pPr>
      <w:r>
        <w:rPr>
          <w:color w:val="000000"/>
          <w:sz w:val="28"/>
          <w:szCs w:val="28"/>
        </w:rPr>
        <w:t>5</w:t>
      </w:r>
      <w:r w:rsidRPr="00B46177">
        <w:rPr>
          <w:color w:val="000000"/>
          <w:sz w:val="28"/>
          <w:szCs w:val="28"/>
        </w:rPr>
        <w:t>. Все работы по ремонту</w:t>
      </w:r>
      <w:r>
        <w:rPr>
          <w:color w:val="000000"/>
          <w:sz w:val="28"/>
          <w:szCs w:val="28"/>
        </w:rPr>
        <w:t xml:space="preserve"> </w:t>
      </w:r>
      <w:r w:rsidRPr="00B46177">
        <w:rPr>
          <w:color w:val="000000"/>
          <w:sz w:val="28"/>
          <w:szCs w:val="28"/>
        </w:rPr>
        <w:t xml:space="preserve"> и</w:t>
      </w:r>
      <w:r>
        <w:rPr>
          <w:color w:val="000000"/>
          <w:sz w:val="28"/>
          <w:szCs w:val="28"/>
        </w:rPr>
        <w:t>/или</w:t>
      </w:r>
      <w:r w:rsidRPr="00B46177">
        <w:rPr>
          <w:color w:val="000000"/>
          <w:sz w:val="28"/>
          <w:szCs w:val="28"/>
        </w:rPr>
        <w:t xml:space="preserve"> техническому обслуживанию автотранспорта производятся на производственных площадях Исполнителя, в стоимость работ должны быть включены все расходные материалы, комплектующие и запасные части.</w:t>
      </w:r>
    </w:p>
    <w:p w:rsidR="00C16FB7" w:rsidRPr="00B46177" w:rsidRDefault="00C16FB7" w:rsidP="00C16FB7">
      <w:pPr>
        <w:ind w:firstLine="709"/>
        <w:jc w:val="both"/>
        <w:rPr>
          <w:color w:val="000000"/>
          <w:sz w:val="28"/>
          <w:szCs w:val="28"/>
        </w:rPr>
      </w:pPr>
      <w:r>
        <w:rPr>
          <w:color w:val="000000"/>
          <w:sz w:val="28"/>
          <w:szCs w:val="28"/>
        </w:rPr>
        <w:t>6</w:t>
      </w:r>
      <w:r w:rsidRPr="00B46177">
        <w:rPr>
          <w:color w:val="000000"/>
          <w:sz w:val="28"/>
          <w:szCs w:val="28"/>
        </w:rPr>
        <w:t xml:space="preserve">.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w:t>
      </w:r>
      <w:r w:rsidRPr="00143425">
        <w:rPr>
          <w:color w:val="000000"/>
          <w:sz w:val="28"/>
          <w:szCs w:val="28"/>
        </w:rPr>
        <w:t xml:space="preserve">требованиям </w:t>
      </w:r>
      <w:proofErr w:type="gramStart"/>
      <w:r w:rsidRPr="00143425">
        <w:rPr>
          <w:color w:val="000000"/>
          <w:sz w:val="28"/>
          <w:szCs w:val="28"/>
        </w:rPr>
        <w:t>завода-изготовителя</w:t>
      </w:r>
      <w:proofErr w:type="gramEnd"/>
      <w:r w:rsidRPr="00143425">
        <w:rPr>
          <w:color w:val="000000"/>
          <w:sz w:val="28"/>
          <w:szCs w:val="28"/>
        </w:rPr>
        <w:t xml:space="preserve"> существующим стандартам,</w:t>
      </w:r>
      <w:r w:rsidRPr="00B46177">
        <w:rPr>
          <w:color w:val="000000"/>
          <w:sz w:val="28"/>
          <w:szCs w:val="28"/>
        </w:rPr>
        <w:t xml:space="preserve"> предусмотренным действующим законодательством.</w:t>
      </w:r>
    </w:p>
    <w:p w:rsidR="00C16FB7" w:rsidRPr="00B46177" w:rsidRDefault="00C16FB7" w:rsidP="00C16FB7">
      <w:pPr>
        <w:ind w:firstLine="709"/>
        <w:jc w:val="both"/>
        <w:rPr>
          <w:color w:val="000000"/>
          <w:sz w:val="28"/>
          <w:szCs w:val="28"/>
        </w:rPr>
      </w:pPr>
      <w:r>
        <w:rPr>
          <w:color w:val="000000"/>
          <w:sz w:val="28"/>
          <w:szCs w:val="28"/>
        </w:rPr>
        <w:t>7</w:t>
      </w:r>
      <w:r w:rsidRPr="00B46177">
        <w:rPr>
          <w:color w:val="000000"/>
          <w:sz w:val="28"/>
          <w:szCs w:val="28"/>
        </w:rPr>
        <w:t>. Все устанавливаемые запасные части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rsidR="00C16FB7" w:rsidRPr="00B46177" w:rsidRDefault="00C16FB7" w:rsidP="00C16FB7">
      <w:pPr>
        <w:ind w:firstLine="425"/>
        <w:jc w:val="both"/>
        <w:rPr>
          <w:color w:val="000000"/>
          <w:sz w:val="28"/>
          <w:szCs w:val="28"/>
        </w:rPr>
      </w:pPr>
      <w:r>
        <w:rPr>
          <w:color w:val="000000"/>
          <w:sz w:val="28"/>
          <w:szCs w:val="28"/>
        </w:rPr>
        <w:t xml:space="preserve">     8</w:t>
      </w:r>
      <w:r w:rsidRPr="00B46177">
        <w:rPr>
          <w:color w:val="000000"/>
          <w:sz w:val="28"/>
          <w:szCs w:val="28"/>
        </w:rPr>
        <w:t xml:space="preserve">. Исполнитель должен обеспечить </w:t>
      </w:r>
      <w:r>
        <w:rPr>
          <w:color w:val="000000"/>
          <w:sz w:val="28"/>
          <w:szCs w:val="28"/>
        </w:rPr>
        <w:t xml:space="preserve">на своих </w:t>
      </w:r>
      <w:r w:rsidRPr="00B46177">
        <w:rPr>
          <w:color w:val="000000"/>
          <w:sz w:val="28"/>
          <w:szCs w:val="28"/>
        </w:rPr>
        <w:t>производственных площадях</w:t>
      </w:r>
      <w:r>
        <w:rPr>
          <w:color w:val="000000"/>
          <w:sz w:val="28"/>
          <w:szCs w:val="28"/>
        </w:rPr>
        <w:t xml:space="preserve"> сохранность грузового автомобиля</w:t>
      </w:r>
      <w:r w:rsidRPr="00B46177">
        <w:rPr>
          <w:color w:val="000000"/>
          <w:sz w:val="28"/>
          <w:szCs w:val="28"/>
        </w:rPr>
        <w:t xml:space="preserve"> </w:t>
      </w:r>
      <w:r w:rsidRPr="008F0C4C">
        <w:rPr>
          <w:color w:val="000000"/>
          <w:sz w:val="28"/>
          <w:szCs w:val="28"/>
        </w:rPr>
        <w:t>VOLVO</w:t>
      </w:r>
      <w:r>
        <w:rPr>
          <w:color w:val="000000"/>
          <w:sz w:val="28"/>
          <w:szCs w:val="28"/>
        </w:rPr>
        <w:t xml:space="preserve"> на период проведения технического обслуживания и/или ремонта.</w:t>
      </w:r>
    </w:p>
    <w:p w:rsidR="00C16FB7" w:rsidRDefault="00C16FB7" w:rsidP="00C16FB7">
      <w:pPr>
        <w:ind w:left="324" w:firstLine="396"/>
        <w:jc w:val="both"/>
        <w:rPr>
          <w:sz w:val="28"/>
          <w:szCs w:val="28"/>
        </w:rPr>
      </w:pPr>
    </w:p>
    <w:p w:rsidR="00C16FB7" w:rsidRDefault="00C16FB7" w:rsidP="00C16FB7">
      <w:pPr>
        <w:ind w:firstLine="396"/>
        <w:jc w:val="both"/>
        <w:rPr>
          <w:sz w:val="28"/>
          <w:szCs w:val="28"/>
        </w:rPr>
      </w:pPr>
    </w:p>
    <w:p w:rsidR="00C16FB7" w:rsidRPr="0058153A" w:rsidRDefault="00C16FB7" w:rsidP="00BF2D53">
      <w:pPr>
        <w:numPr>
          <w:ilvl w:val="0"/>
          <w:numId w:val="21"/>
        </w:numPr>
        <w:jc w:val="both"/>
        <w:rPr>
          <w:b/>
          <w:sz w:val="28"/>
          <w:szCs w:val="28"/>
        </w:rPr>
      </w:pPr>
      <w:r w:rsidRPr="0058153A">
        <w:rPr>
          <w:b/>
          <w:sz w:val="28"/>
          <w:szCs w:val="28"/>
        </w:rPr>
        <w:t>Состав автопарка Заказчика</w:t>
      </w:r>
    </w:p>
    <w:p w:rsidR="00C16FB7" w:rsidRDefault="00C16FB7" w:rsidP="00C16FB7">
      <w:pPr>
        <w:ind w:firstLine="396"/>
        <w:jc w:val="both"/>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249"/>
        <w:gridCol w:w="2683"/>
        <w:gridCol w:w="1536"/>
        <w:gridCol w:w="1157"/>
        <w:gridCol w:w="1756"/>
      </w:tblGrid>
      <w:tr w:rsidR="00C16FB7" w:rsidRPr="009A1440" w:rsidTr="00461687">
        <w:trPr>
          <w:trHeight w:val="651"/>
        </w:trPr>
        <w:tc>
          <w:tcPr>
            <w:tcW w:w="473" w:type="dxa"/>
          </w:tcPr>
          <w:p w:rsidR="00C16FB7" w:rsidRPr="009A1440" w:rsidRDefault="00C16FB7" w:rsidP="008A2667">
            <w:pPr>
              <w:tabs>
                <w:tab w:val="left" w:pos="4200"/>
              </w:tabs>
              <w:jc w:val="center"/>
              <w:rPr>
                <w:b/>
              </w:rPr>
            </w:pPr>
            <w:r w:rsidRPr="009A1440">
              <w:rPr>
                <w:b/>
              </w:rPr>
              <w:t>№</w:t>
            </w:r>
          </w:p>
        </w:tc>
        <w:tc>
          <w:tcPr>
            <w:tcW w:w="2249" w:type="dxa"/>
          </w:tcPr>
          <w:p w:rsidR="00C16FB7" w:rsidRPr="009A1440" w:rsidRDefault="00C16FB7" w:rsidP="008A2667">
            <w:pPr>
              <w:tabs>
                <w:tab w:val="left" w:pos="4200"/>
              </w:tabs>
              <w:jc w:val="center"/>
              <w:rPr>
                <w:b/>
              </w:rPr>
            </w:pPr>
            <w:r w:rsidRPr="009A1440">
              <w:rPr>
                <w:b/>
              </w:rPr>
              <w:t>Марка и модель автомобиля</w:t>
            </w:r>
          </w:p>
        </w:tc>
        <w:tc>
          <w:tcPr>
            <w:tcW w:w="2683" w:type="dxa"/>
          </w:tcPr>
          <w:p w:rsidR="00C16FB7" w:rsidRPr="009A1440" w:rsidRDefault="00C16FB7" w:rsidP="008A2667">
            <w:pPr>
              <w:tabs>
                <w:tab w:val="left" w:pos="4200"/>
              </w:tabs>
              <w:jc w:val="center"/>
              <w:rPr>
                <w:b/>
              </w:rPr>
            </w:pPr>
            <w:r w:rsidRPr="009A1440">
              <w:rPr>
                <w:b/>
              </w:rPr>
              <w:t>VIN номер</w:t>
            </w:r>
          </w:p>
        </w:tc>
        <w:tc>
          <w:tcPr>
            <w:tcW w:w="1536" w:type="dxa"/>
          </w:tcPr>
          <w:p w:rsidR="00C16FB7" w:rsidRPr="009A1440" w:rsidRDefault="00C16FB7" w:rsidP="008A2667">
            <w:pPr>
              <w:tabs>
                <w:tab w:val="left" w:pos="4200"/>
              </w:tabs>
              <w:jc w:val="center"/>
              <w:rPr>
                <w:b/>
              </w:rPr>
            </w:pPr>
            <w:proofErr w:type="spellStart"/>
            <w:r w:rsidRPr="009A1440">
              <w:rPr>
                <w:b/>
              </w:rPr>
              <w:t>Гос</w:t>
            </w:r>
            <w:proofErr w:type="spellEnd"/>
            <w:r w:rsidRPr="009A1440">
              <w:rPr>
                <w:b/>
              </w:rPr>
              <w:t>. номер</w:t>
            </w:r>
          </w:p>
        </w:tc>
        <w:tc>
          <w:tcPr>
            <w:tcW w:w="1157" w:type="dxa"/>
          </w:tcPr>
          <w:p w:rsidR="00C16FB7" w:rsidRPr="009A1440" w:rsidRDefault="00C16FB7" w:rsidP="008A2667">
            <w:pPr>
              <w:tabs>
                <w:tab w:val="left" w:pos="4200"/>
              </w:tabs>
              <w:jc w:val="center"/>
              <w:rPr>
                <w:b/>
              </w:rPr>
            </w:pPr>
            <w:r w:rsidRPr="009A1440">
              <w:rPr>
                <w:b/>
              </w:rPr>
              <w:t>Год выпуска</w:t>
            </w:r>
          </w:p>
        </w:tc>
        <w:tc>
          <w:tcPr>
            <w:tcW w:w="1756" w:type="dxa"/>
          </w:tcPr>
          <w:p w:rsidR="00C16FB7" w:rsidRPr="009A1440" w:rsidRDefault="00405FC3" w:rsidP="008A2667">
            <w:pPr>
              <w:tabs>
                <w:tab w:val="left" w:pos="4200"/>
              </w:tabs>
              <w:jc w:val="center"/>
              <w:rPr>
                <w:b/>
              </w:rPr>
            </w:pPr>
            <w:r>
              <w:rPr>
                <w:b/>
              </w:rPr>
              <w:t>Пробег автомобиля (сентябрь2015 г.)</w:t>
            </w:r>
          </w:p>
        </w:tc>
      </w:tr>
      <w:tr w:rsidR="00C16FB7" w:rsidRPr="009A1440" w:rsidTr="00461687">
        <w:trPr>
          <w:trHeight w:val="210"/>
        </w:trPr>
        <w:tc>
          <w:tcPr>
            <w:tcW w:w="473" w:type="dxa"/>
            <w:vAlign w:val="center"/>
          </w:tcPr>
          <w:p w:rsidR="00C16FB7" w:rsidRPr="00FC2457" w:rsidRDefault="00461687" w:rsidP="008A2667">
            <w:pPr>
              <w:tabs>
                <w:tab w:val="left" w:pos="4200"/>
              </w:tabs>
              <w:jc w:val="center"/>
            </w:pPr>
            <w:r>
              <w:t>1</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707410" w:rsidRDefault="00C16FB7" w:rsidP="0077147C">
            <w:pPr>
              <w:jc w:val="center"/>
            </w:pPr>
            <w:r>
              <w:rPr>
                <w:lang w:val="en-US"/>
              </w:rPr>
              <w:t>YV2ASGOC58A67</w:t>
            </w:r>
            <w:r>
              <w:t>3217</w:t>
            </w:r>
          </w:p>
        </w:tc>
        <w:tc>
          <w:tcPr>
            <w:tcW w:w="1536" w:type="dxa"/>
            <w:vAlign w:val="center"/>
          </w:tcPr>
          <w:p w:rsidR="00C16FB7" w:rsidRDefault="00C16FB7" w:rsidP="0077147C">
            <w:pPr>
              <w:jc w:val="center"/>
            </w:pPr>
            <w:r>
              <w:t>Х</w:t>
            </w:r>
            <w:r>
              <w:rPr>
                <w:lang w:val="en-US"/>
              </w:rPr>
              <w:t>0</w:t>
            </w:r>
            <w:r>
              <w:t>78КУ 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77147C" w:rsidP="0077147C">
            <w:pPr>
              <w:jc w:val="center"/>
              <w:rPr>
                <w:color w:val="000000"/>
              </w:rPr>
            </w:pPr>
            <w:r>
              <w:rPr>
                <w:color w:val="000000"/>
              </w:rPr>
              <w:t>228 562 км</w:t>
            </w:r>
          </w:p>
        </w:tc>
      </w:tr>
      <w:tr w:rsidR="00C16FB7" w:rsidRPr="009A1440" w:rsidTr="00461687">
        <w:trPr>
          <w:trHeight w:val="143"/>
        </w:trPr>
        <w:tc>
          <w:tcPr>
            <w:tcW w:w="473" w:type="dxa"/>
            <w:vAlign w:val="center"/>
          </w:tcPr>
          <w:p w:rsidR="00C16FB7" w:rsidRPr="00FC2457" w:rsidRDefault="00461687" w:rsidP="008A2667">
            <w:pPr>
              <w:tabs>
                <w:tab w:val="left" w:pos="4200"/>
              </w:tabs>
              <w:jc w:val="center"/>
            </w:pPr>
            <w:r>
              <w:t>2</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104A71" w:rsidRDefault="00C16FB7" w:rsidP="0077147C">
            <w:pPr>
              <w:jc w:val="center"/>
            </w:pPr>
            <w:r w:rsidRPr="00104A71">
              <w:rPr>
                <w:lang w:val="en-US"/>
              </w:rPr>
              <w:t>YV2ASGOC</w:t>
            </w:r>
            <w:r w:rsidRPr="00104A71">
              <w:t>4</w:t>
            </w:r>
            <w:r w:rsidRPr="00104A71">
              <w:rPr>
                <w:lang w:val="en-US"/>
              </w:rPr>
              <w:t>8A67</w:t>
            </w:r>
            <w:r w:rsidRPr="00104A71">
              <w:t>4021</w:t>
            </w:r>
          </w:p>
        </w:tc>
        <w:tc>
          <w:tcPr>
            <w:tcW w:w="1536" w:type="dxa"/>
            <w:vAlign w:val="center"/>
          </w:tcPr>
          <w:p w:rsidR="00C16FB7" w:rsidRPr="005819A0" w:rsidRDefault="00C16FB7" w:rsidP="0077147C">
            <w:pPr>
              <w:jc w:val="center"/>
            </w:pPr>
            <w:r>
              <w:t>Х113КУ</w:t>
            </w:r>
            <w:r w:rsidRPr="005819A0">
              <w:t xml:space="preserve"> 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77147C" w:rsidP="0077147C">
            <w:pPr>
              <w:jc w:val="center"/>
              <w:rPr>
                <w:color w:val="000000"/>
              </w:rPr>
            </w:pPr>
            <w:r>
              <w:rPr>
                <w:color w:val="000000"/>
              </w:rPr>
              <w:t>206 787 км</w:t>
            </w:r>
          </w:p>
        </w:tc>
      </w:tr>
      <w:tr w:rsidR="00C16FB7" w:rsidRPr="009A1440" w:rsidTr="00461687">
        <w:trPr>
          <w:trHeight w:val="203"/>
        </w:trPr>
        <w:tc>
          <w:tcPr>
            <w:tcW w:w="473" w:type="dxa"/>
            <w:vAlign w:val="center"/>
          </w:tcPr>
          <w:p w:rsidR="00C16FB7" w:rsidRPr="00461687" w:rsidRDefault="00461687" w:rsidP="008A2667">
            <w:pPr>
              <w:tabs>
                <w:tab w:val="left" w:pos="4200"/>
              </w:tabs>
              <w:jc w:val="center"/>
            </w:pPr>
            <w:r>
              <w:t>3</w:t>
            </w:r>
          </w:p>
        </w:tc>
        <w:tc>
          <w:tcPr>
            <w:tcW w:w="2249" w:type="dxa"/>
          </w:tcPr>
          <w:p w:rsidR="00C16FB7" w:rsidRPr="00461687" w:rsidRDefault="00C16FB7" w:rsidP="008A2667">
            <w:pPr>
              <w:jc w:val="center"/>
            </w:pPr>
            <w:r w:rsidRPr="00461687">
              <w:rPr>
                <w:lang w:val="en-US"/>
              </w:rPr>
              <w:t>VOLVO FH TRUCK 6</w:t>
            </w:r>
            <w:r w:rsidRPr="00461687">
              <w:t>х2</w:t>
            </w:r>
          </w:p>
        </w:tc>
        <w:tc>
          <w:tcPr>
            <w:tcW w:w="2683" w:type="dxa"/>
            <w:vAlign w:val="center"/>
          </w:tcPr>
          <w:p w:rsidR="00C16FB7" w:rsidRPr="00461687" w:rsidRDefault="00C16FB7" w:rsidP="0077147C">
            <w:pPr>
              <w:jc w:val="center"/>
            </w:pPr>
            <w:r w:rsidRPr="00461687">
              <w:rPr>
                <w:lang w:val="en-US"/>
              </w:rPr>
              <w:t>YV2ASGOC</w:t>
            </w:r>
            <w:r w:rsidRPr="00461687">
              <w:t>8</w:t>
            </w:r>
            <w:r w:rsidRPr="00461687">
              <w:rPr>
                <w:lang w:val="en-US"/>
              </w:rPr>
              <w:t>8A67</w:t>
            </w:r>
            <w:r w:rsidRPr="00461687">
              <w:t>3633</w:t>
            </w:r>
          </w:p>
        </w:tc>
        <w:tc>
          <w:tcPr>
            <w:tcW w:w="1536" w:type="dxa"/>
            <w:vAlign w:val="center"/>
          </w:tcPr>
          <w:p w:rsidR="00C16FB7" w:rsidRPr="00461687" w:rsidRDefault="00C16FB7" w:rsidP="0077147C">
            <w:pPr>
              <w:jc w:val="center"/>
            </w:pPr>
            <w:r w:rsidRPr="00461687">
              <w:t>Х118КУ 174</w:t>
            </w:r>
          </w:p>
        </w:tc>
        <w:tc>
          <w:tcPr>
            <w:tcW w:w="1157" w:type="dxa"/>
            <w:vAlign w:val="center"/>
          </w:tcPr>
          <w:p w:rsidR="00C16FB7" w:rsidRPr="00461687" w:rsidRDefault="00C16FB7" w:rsidP="0077147C">
            <w:pPr>
              <w:jc w:val="center"/>
            </w:pPr>
            <w:r w:rsidRPr="00461687">
              <w:rPr>
                <w:color w:val="000000"/>
              </w:rPr>
              <w:t>2008</w:t>
            </w:r>
          </w:p>
        </w:tc>
        <w:tc>
          <w:tcPr>
            <w:tcW w:w="1756" w:type="dxa"/>
            <w:vAlign w:val="center"/>
          </w:tcPr>
          <w:p w:rsidR="00C16FB7" w:rsidRPr="00461687" w:rsidRDefault="0077147C" w:rsidP="0077147C">
            <w:pPr>
              <w:jc w:val="center"/>
              <w:rPr>
                <w:color w:val="000000"/>
              </w:rPr>
            </w:pPr>
            <w:r w:rsidRPr="00461687">
              <w:rPr>
                <w:color w:val="000000"/>
              </w:rPr>
              <w:t>230 826 км</w:t>
            </w:r>
          </w:p>
        </w:tc>
      </w:tr>
      <w:tr w:rsidR="00C16FB7" w:rsidRPr="009A1440" w:rsidTr="00461687">
        <w:trPr>
          <w:trHeight w:val="181"/>
        </w:trPr>
        <w:tc>
          <w:tcPr>
            <w:tcW w:w="473" w:type="dxa"/>
            <w:vAlign w:val="center"/>
          </w:tcPr>
          <w:p w:rsidR="00C16FB7" w:rsidRPr="00FC2457" w:rsidRDefault="00461687" w:rsidP="008A2667">
            <w:pPr>
              <w:tabs>
                <w:tab w:val="left" w:pos="4200"/>
              </w:tabs>
              <w:jc w:val="center"/>
            </w:pPr>
            <w:r>
              <w:t>4</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3A31EE" w:rsidRDefault="00C16FB7" w:rsidP="0077147C">
            <w:pPr>
              <w:jc w:val="center"/>
            </w:pPr>
            <w:r>
              <w:rPr>
                <w:lang w:val="en-US"/>
              </w:rPr>
              <w:t>YV2ASGOC</w:t>
            </w:r>
            <w:r>
              <w:t>78</w:t>
            </w:r>
            <w:r>
              <w:rPr>
                <w:lang w:val="en-US"/>
              </w:rPr>
              <w:t>A</w:t>
            </w:r>
            <w:r>
              <w:t>672196</w:t>
            </w:r>
          </w:p>
        </w:tc>
        <w:tc>
          <w:tcPr>
            <w:tcW w:w="1536" w:type="dxa"/>
            <w:vAlign w:val="center"/>
          </w:tcPr>
          <w:p w:rsidR="00C16FB7" w:rsidRPr="00F81CFB" w:rsidRDefault="00C16FB7" w:rsidP="0077147C">
            <w:pPr>
              <w:jc w:val="center"/>
            </w:pPr>
            <w:r>
              <w:t>С958МТ</w:t>
            </w:r>
            <w:r w:rsidRPr="00F81CFB">
              <w:t>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77147C" w:rsidP="0077147C">
            <w:pPr>
              <w:jc w:val="center"/>
              <w:rPr>
                <w:color w:val="000000"/>
              </w:rPr>
            </w:pPr>
            <w:r>
              <w:rPr>
                <w:color w:val="000000"/>
              </w:rPr>
              <w:t>231 896 км.</w:t>
            </w:r>
          </w:p>
        </w:tc>
      </w:tr>
      <w:tr w:rsidR="00C16FB7" w:rsidRPr="009A1440" w:rsidTr="00461687">
        <w:trPr>
          <w:trHeight w:val="112"/>
        </w:trPr>
        <w:tc>
          <w:tcPr>
            <w:tcW w:w="473" w:type="dxa"/>
            <w:vAlign w:val="center"/>
          </w:tcPr>
          <w:p w:rsidR="00C16FB7" w:rsidRPr="00FC2457" w:rsidRDefault="00461687" w:rsidP="008A2667">
            <w:pPr>
              <w:tabs>
                <w:tab w:val="left" w:pos="4200"/>
              </w:tabs>
              <w:jc w:val="center"/>
            </w:pPr>
            <w:r>
              <w:t>5</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3A31EE" w:rsidRDefault="00C16FB7" w:rsidP="0077147C">
            <w:pPr>
              <w:jc w:val="center"/>
            </w:pPr>
            <w:r>
              <w:rPr>
                <w:lang w:val="en-US"/>
              </w:rPr>
              <w:t>YV2ASGOC</w:t>
            </w:r>
            <w:r>
              <w:t>28</w:t>
            </w:r>
            <w:r>
              <w:rPr>
                <w:lang w:val="en-US"/>
              </w:rPr>
              <w:t>A</w:t>
            </w:r>
            <w:r>
              <w:t>671912</w:t>
            </w:r>
          </w:p>
        </w:tc>
        <w:tc>
          <w:tcPr>
            <w:tcW w:w="1536" w:type="dxa"/>
            <w:vAlign w:val="center"/>
          </w:tcPr>
          <w:p w:rsidR="00C16FB7" w:rsidRPr="00F81CFB" w:rsidRDefault="00C16FB7" w:rsidP="0077147C">
            <w:pPr>
              <w:jc w:val="center"/>
            </w:pPr>
            <w:r>
              <w:t>Х076КУ</w:t>
            </w:r>
            <w:r w:rsidRPr="00F81CFB">
              <w:t xml:space="preserve"> 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8D232B" w:rsidP="0077147C">
            <w:pPr>
              <w:jc w:val="center"/>
              <w:rPr>
                <w:color w:val="000000"/>
              </w:rPr>
            </w:pPr>
            <w:r>
              <w:rPr>
                <w:color w:val="000000"/>
              </w:rPr>
              <w:t>205 607 км</w:t>
            </w:r>
          </w:p>
        </w:tc>
      </w:tr>
      <w:tr w:rsidR="00C16FB7" w:rsidRPr="009A1440" w:rsidTr="00461687">
        <w:trPr>
          <w:trHeight w:val="112"/>
        </w:trPr>
        <w:tc>
          <w:tcPr>
            <w:tcW w:w="473" w:type="dxa"/>
            <w:vAlign w:val="center"/>
          </w:tcPr>
          <w:p w:rsidR="00C16FB7" w:rsidRPr="00FC2457" w:rsidRDefault="00461687" w:rsidP="008A2667">
            <w:pPr>
              <w:tabs>
                <w:tab w:val="left" w:pos="4200"/>
              </w:tabs>
              <w:jc w:val="center"/>
            </w:pPr>
            <w:r>
              <w:t>6</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3A31EE" w:rsidRDefault="00C16FB7" w:rsidP="0077147C">
            <w:pPr>
              <w:jc w:val="center"/>
            </w:pPr>
            <w:r>
              <w:rPr>
                <w:lang w:val="en-US"/>
              </w:rPr>
              <w:t>YV2ASGOC</w:t>
            </w:r>
            <w:r>
              <w:t>18</w:t>
            </w:r>
            <w:r>
              <w:rPr>
                <w:lang w:val="en-US"/>
              </w:rPr>
              <w:t>A</w:t>
            </w:r>
            <w:r>
              <w:t>671898</w:t>
            </w:r>
          </w:p>
        </w:tc>
        <w:tc>
          <w:tcPr>
            <w:tcW w:w="1536" w:type="dxa"/>
            <w:vAlign w:val="center"/>
          </w:tcPr>
          <w:p w:rsidR="00C16FB7" w:rsidRPr="00F81CFB" w:rsidRDefault="00C16FB7" w:rsidP="0077147C">
            <w:pPr>
              <w:jc w:val="center"/>
            </w:pPr>
            <w:r>
              <w:t>Х122КУ</w:t>
            </w:r>
            <w:r w:rsidRPr="00F81CFB">
              <w:t xml:space="preserve"> 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77147C" w:rsidP="0077147C">
            <w:pPr>
              <w:jc w:val="center"/>
              <w:rPr>
                <w:color w:val="000000"/>
              </w:rPr>
            </w:pPr>
            <w:r>
              <w:rPr>
                <w:color w:val="000000"/>
              </w:rPr>
              <w:t>228 118 км</w:t>
            </w:r>
          </w:p>
        </w:tc>
      </w:tr>
      <w:tr w:rsidR="00C16FB7" w:rsidRPr="009A1440" w:rsidTr="00461687">
        <w:trPr>
          <w:trHeight w:val="187"/>
        </w:trPr>
        <w:tc>
          <w:tcPr>
            <w:tcW w:w="473" w:type="dxa"/>
            <w:vAlign w:val="center"/>
          </w:tcPr>
          <w:p w:rsidR="00C16FB7" w:rsidRPr="00FC2457" w:rsidRDefault="00461687" w:rsidP="008A2667">
            <w:pPr>
              <w:tabs>
                <w:tab w:val="left" w:pos="4200"/>
              </w:tabs>
              <w:jc w:val="center"/>
            </w:pPr>
            <w:r>
              <w:t>7</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627C2D" w:rsidRDefault="00C16FB7" w:rsidP="0077147C">
            <w:pPr>
              <w:jc w:val="center"/>
            </w:pPr>
            <w:r w:rsidRPr="00627C2D">
              <w:rPr>
                <w:lang w:val="en-US"/>
              </w:rPr>
              <w:t>YV2ASGOC</w:t>
            </w:r>
            <w:r w:rsidRPr="00627C2D">
              <w:t>28В519526</w:t>
            </w:r>
          </w:p>
        </w:tc>
        <w:tc>
          <w:tcPr>
            <w:tcW w:w="1536" w:type="dxa"/>
            <w:vAlign w:val="center"/>
          </w:tcPr>
          <w:p w:rsidR="00C16FB7" w:rsidRPr="00627C2D" w:rsidRDefault="00C16FB7" w:rsidP="0077147C">
            <w:pPr>
              <w:jc w:val="center"/>
            </w:pPr>
            <w:r w:rsidRPr="00627C2D">
              <w:t>Х125КУ 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77147C" w:rsidP="0077147C">
            <w:pPr>
              <w:jc w:val="center"/>
              <w:rPr>
                <w:color w:val="000000"/>
              </w:rPr>
            </w:pPr>
            <w:r>
              <w:rPr>
                <w:color w:val="000000"/>
              </w:rPr>
              <w:t>252 968 км</w:t>
            </w:r>
          </w:p>
        </w:tc>
      </w:tr>
      <w:tr w:rsidR="00C16FB7" w:rsidRPr="009A1440" w:rsidTr="00461687">
        <w:trPr>
          <w:trHeight w:val="247"/>
        </w:trPr>
        <w:tc>
          <w:tcPr>
            <w:tcW w:w="473" w:type="dxa"/>
            <w:vAlign w:val="center"/>
          </w:tcPr>
          <w:p w:rsidR="00C16FB7" w:rsidRPr="00FC2457" w:rsidRDefault="00461687" w:rsidP="008A2667">
            <w:pPr>
              <w:tabs>
                <w:tab w:val="left" w:pos="4200"/>
              </w:tabs>
              <w:jc w:val="center"/>
            </w:pPr>
            <w:r>
              <w:t>8</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3A31EE" w:rsidRDefault="00C16FB7" w:rsidP="0077147C">
            <w:pPr>
              <w:jc w:val="center"/>
            </w:pPr>
            <w:r>
              <w:rPr>
                <w:lang w:val="en-US"/>
              </w:rPr>
              <w:t>YV2ASGOC</w:t>
            </w:r>
            <w:r>
              <w:t>18В519534</w:t>
            </w:r>
          </w:p>
        </w:tc>
        <w:tc>
          <w:tcPr>
            <w:tcW w:w="1536" w:type="dxa"/>
            <w:vAlign w:val="center"/>
          </w:tcPr>
          <w:p w:rsidR="00C16FB7" w:rsidRPr="00F81CFB" w:rsidRDefault="00C16FB7" w:rsidP="0077147C">
            <w:pPr>
              <w:jc w:val="center"/>
            </w:pPr>
            <w:r>
              <w:t>С957МТ</w:t>
            </w:r>
            <w:r w:rsidRPr="00F81CFB">
              <w:t>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77147C" w:rsidP="0077147C">
            <w:pPr>
              <w:jc w:val="center"/>
              <w:rPr>
                <w:color w:val="000000"/>
              </w:rPr>
            </w:pPr>
            <w:r>
              <w:rPr>
                <w:color w:val="000000"/>
              </w:rPr>
              <w:t>249 049 км</w:t>
            </w:r>
          </w:p>
        </w:tc>
      </w:tr>
      <w:tr w:rsidR="00C16FB7" w:rsidRPr="009A1440" w:rsidTr="00461687">
        <w:trPr>
          <w:trHeight w:val="136"/>
        </w:trPr>
        <w:tc>
          <w:tcPr>
            <w:tcW w:w="473" w:type="dxa"/>
            <w:vAlign w:val="center"/>
          </w:tcPr>
          <w:p w:rsidR="00C16FB7" w:rsidRPr="00FC2457" w:rsidRDefault="00461687" w:rsidP="008A2667">
            <w:pPr>
              <w:tabs>
                <w:tab w:val="left" w:pos="4200"/>
              </w:tabs>
              <w:jc w:val="center"/>
            </w:pPr>
            <w:r>
              <w:t>9</w:t>
            </w:r>
          </w:p>
        </w:tc>
        <w:tc>
          <w:tcPr>
            <w:tcW w:w="2249" w:type="dxa"/>
          </w:tcPr>
          <w:p w:rsidR="00C16FB7" w:rsidRDefault="00C16FB7" w:rsidP="008A2667">
            <w:pPr>
              <w:jc w:val="center"/>
            </w:pPr>
            <w:r w:rsidRPr="00BE53A1">
              <w:rPr>
                <w:lang w:val="en-US"/>
              </w:rPr>
              <w:t>VOLVO FH TRUCK 6</w:t>
            </w:r>
            <w:r w:rsidRPr="00BE53A1">
              <w:t>х2</w:t>
            </w:r>
          </w:p>
        </w:tc>
        <w:tc>
          <w:tcPr>
            <w:tcW w:w="2683" w:type="dxa"/>
            <w:vAlign w:val="center"/>
          </w:tcPr>
          <w:p w:rsidR="00C16FB7" w:rsidRPr="003A31EE" w:rsidRDefault="00C16FB7" w:rsidP="0077147C">
            <w:pPr>
              <w:jc w:val="center"/>
            </w:pPr>
            <w:r>
              <w:rPr>
                <w:lang w:val="en-US"/>
              </w:rPr>
              <w:t>YV2ASGOC</w:t>
            </w:r>
            <w:r>
              <w:t>28А672221</w:t>
            </w:r>
          </w:p>
        </w:tc>
        <w:tc>
          <w:tcPr>
            <w:tcW w:w="1536" w:type="dxa"/>
            <w:vAlign w:val="center"/>
          </w:tcPr>
          <w:p w:rsidR="00C16FB7" w:rsidRPr="00F81CFB" w:rsidRDefault="00C16FB7" w:rsidP="0077147C">
            <w:pPr>
              <w:jc w:val="center"/>
            </w:pPr>
            <w:r>
              <w:t>Х077КУ</w:t>
            </w:r>
            <w:r w:rsidRPr="00F81CFB">
              <w:t xml:space="preserve"> 174</w:t>
            </w:r>
          </w:p>
        </w:tc>
        <w:tc>
          <w:tcPr>
            <w:tcW w:w="1157" w:type="dxa"/>
            <w:vAlign w:val="center"/>
          </w:tcPr>
          <w:p w:rsidR="00C16FB7" w:rsidRDefault="00C16FB7" w:rsidP="0077147C">
            <w:pPr>
              <w:jc w:val="center"/>
            </w:pPr>
            <w:r w:rsidRPr="00DA5582">
              <w:rPr>
                <w:color w:val="000000"/>
              </w:rPr>
              <w:t>2008</w:t>
            </w:r>
          </w:p>
        </w:tc>
        <w:tc>
          <w:tcPr>
            <w:tcW w:w="1756" w:type="dxa"/>
            <w:vAlign w:val="center"/>
          </w:tcPr>
          <w:p w:rsidR="00C16FB7" w:rsidRPr="00DA5582" w:rsidRDefault="008D232B" w:rsidP="0077147C">
            <w:pPr>
              <w:jc w:val="center"/>
              <w:rPr>
                <w:color w:val="000000"/>
              </w:rPr>
            </w:pPr>
            <w:r>
              <w:rPr>
                <w:color w:val="000000"/>
              </w:rPr>
              <w:t>244 932 км</w:t>
            </w:r>
          </w:p>
        </w:tc>
      </w:tr>
      <w:tr w:rsidR="00C16FB7" w:rsidRPr="009A1440" w:rsidTr="00461687">
        <w:trPr>
          <w:trHeight w:val="197"/>
        </w:trPr>
        <w:tc>
          <w:tcPr>
            <w:tcW w:w="473" w:type="dxa"/>
            <w:vAlign w:val="center"/>
          </w:tcPr>
          <w:p w:rsidR="00C16FB7" w:rsidRPr="00FC2457" w:rsidRDefault="00C16FB7" w:rsidP="008A2667">
            <w:pPr>
              <w:tabs>
                <w:tab w:val="left" w:pos="4200"/>
              </w:tabs>
              <w:jc w:val="center"/>
            </w:pPr>
            <w:r>
              <w:t>1</w:t>
            </w:r>
            <w:r w:rsidR="00461687">
              <w:t>0</w:t>
            </w:r>
          </w:p>
        </w:tc>
        <w:tc>
          <w:tcPr>
            <w:tcW w:w="2249" w:type="dxa"/>
          </w:tcPr>
          <w:p w:rsidR="00C16FB7" w:rsidRPr="00581988" w:rsidRDefault="00C16FB7" w:rsidP="008A2667">
            <w:pPr>
              <w:pStyle w:val="afb"/>
              <w:ind w:firstLine="0"/>
              <w:jc w:val="center"/>
              <w:rPr>
                <w:sz w:val="24"/>
              </w:rPr>
            </w:pPr>
            <w:r w:rsidRPr="00581988">
              <w:rPr>
                <w:sz w:val="24"/>
                <w:lang w:val="en-US"/>
              </w:rPr>
              <w:t>VOLVO F</w:t>
            </w:r>
            <w:r w:rsidRPr="00581988">
              <w:rPr>
                <w:sz w:val="24"/>
              </w:rPr>
              <w:t>М</w:t>
            </w:r>
            <w:r w:rsidRPr="00581988">
              <w:rPr>
                <w:sz w:val="24"/>
                <w:lang w:val="en-US"/>
              </w:rPr>
              <w:t xml:space="preserve"> TRUCK 6</w:t>
            </w:r>
            <w:r w:rsidRPr="00581988">
              <w:rPr>
                <w:sz w:val="24"/>
              </w:rPr>
              <w:t>х2</w:t>
            </w:r>
          </w:p>
        </w:tc>
        <w:tc>
          <w:tcPr>
            <w:tcW w:w="2683" w:type="dxa"/>
            <w:vAlign w:val="center"/>
          </w:tcPr>
          <w:p w:rsidR="00C16FB7" w:rsidRPr="00381319" w:rsidRDefault="00C16FB7" w:rsidP="0077147C">
            <w:pPr>
              <w:jc w:val="center"/>
              <w:rPr>
                <w:lang w:val="en-US"/>
              </w:rPr>
            </w:pPr>
            <w:r>
              <w:t>Х</w:t>
            </w:r>
            <w:r>
              <w:rPr>
                <w:lang w:val="en-US"/>
              </w:rPr>
              <w:t>9PJSG0C4DW110300</w:t>
            </w:r>
          </w:p>
        </w:tc>
        <w:tc>
          <w:tcPr>
            <w:tcW w:w="1536" w:type="dxa"/>
            <w:vAlign w:val="center"/>
          </w:tcPr>
          <w:p w:rsidR="00C16FB7" w:rsidRPr="00381319" w:rsidRDefault="00C16FB7" w:rsidP="0077147C">
            <w:pPr>
              <w:jc w:val="center"/>
            </w:pPr>
            <w:r>
              <w:t>У580СК 174</w:t>
            </w:r>
          </w:p>
        </w:tc>
        <w:tc>
          <w:tcPr>
            <w:tcW w:w="1157" w:type="dxa"/>
            <w:vAlign w:val="center"/>
          </w:tcPr>
          <w:p w:rsidR="00C16FB7" w:rsidRPr="0035365D" w:rsidRDefault="00C16FB7" w:rsidP="0077147C">
            <w:pPr>
              <w:jc w:val="center"/>
              <w:rPr>
                <w:color w:val="000000"/>
              </w:rPr>
            </w:pPr>
            <w:r w:rsidRPr="0035365D">
              <w:rPr>
                <w:color w:val="000000"/>
              </w:rPr>
              <w:t>2013</w:t>
            </w:r>
          </w:p>
        </w:tc>
        <w:tc>
          <w:tcPr>
            <w:tcW w:w="1756" w:type="dxa"/>
            <w:vAlign w:val="center"/>
          </w:tcPr>
          <w:p w:rsidR="00C16FB7" w:rsidRPr="0035365D" w:rsidRDefault="0077147C" w:rsidP="0077147C">
            <w:pPr>
              <w:jc w:val="center"/>
              <w:rPr>
                <w:color w:val="000000"/>
              </w:rPr>
            </w:pPr>
            <w:r>
              <w:rPr>
                <w:color w:val="000000"/>
              </w:rPr>
              <w:t>70 834 км</w:t>
            </w:r>
          </w:p>
        </w:tc>
      </w:tr>
    </w:tbl>
    <w:p w:rsidR="00C16FB7" w:rsidRDefault="00C16FB7" w:rsidP="00C16FB7">
      <w:pPr>
        <w:pStyle w:val="aff8"/>
        <w:ind w:left="0"/>
        <w:jc w:val="both"/>
        <w:rPr>
          <w:b/>
          <w:bCs/>
          <w:color w:val="000000"/>
          <w:sz w:val="28"/>
          <w:szCs w:val="28"/>
          <w:lang w:eastAsia="ru-RU"/>
        </w:rPr>
      </w:pPr>
      <w:r>
        <w:rPr>
          <w:b/>
          <w:bCs/>
          <w:color w:val="000000"/>
          <w:sz w:val="28"/>
          <w:szCs w:val="28"/>
          <w:lang w:eastAsia="ru-RU"/>
        </w:rPr>
        <w:t xml:space="preserve">          </w:t>
      </w:r>
    </w:p>
    <w:p w:rsidR="00C16FB7" w:rsidRDefault="00C16FB7" w:rsidP="00C16FB7">
      <w:pPr>
        <w:pStyle w:val="aff8"/>
        <w:ind w:left="0"/>
        <w:jc w:val="both"/>
        <w:rPr>
          <w:b/>
          <w:bCs/>
          <w:color w:val="000000"/>
          <w:sz w:val="28"/>
          <w:szCs w:val="28"/>
          <w:lang w:eastAsia="ru-RU"/>
        </w:rPr>
      </w:pPr>
      <w:r>
        <w:rPr>
          <w:b/>
          <w:bCs/>
          <w:color w:val="000000"/>
          <w:sz w:val="28"/>
          <w:szCs w:val="28"/>
          <w:lang w:eastAsia="ru-RU"/>
        </w:rPr>
        <w:t xml:space="preserve">           5.</w:t>
      </w:r>
      <w:r w:rsidRPr="0091209A">
        <w:rPr>
          <w:b/>
          <w:bCs/>
          <w:color w:val="000000"/>
          <w:sz w:val="28"/>
          <w:szCs w:val="28"/>
          <w:lang w:eastAsia="ru-RU"/>
        </w:rPr>
        <w:t>Порядок выполнения Работ</w:t>
      </w:r>
    </w:p>
    <w:p w:rsidR="00C16FB7" w:rsidRPr="0091209A" w:rsidRDefault="00C16FB7" w:rsidP="00C16FB7">
      <w:pPr>
        <w:pStyle w:val="aff8"/>
        <w:ind w:left="0"/>
        <w:jc w:val="both"/>
        <w:rPr>
          <w:b/>
          <w:bCs/>
          <w:color w:val="000000"/>
          <w:sz w:val="28"/>
          <w:szCs w:val="28"/>
          <w:lang w:eastAsia="ru-RU"/>
        </w:rPr>
      </w:pPr>
    </w:p>
    <w:p w:rsidR="00C16FB7" w:rsidRPr="0091209A" w:rsidRDefault="00C16FB7" w:rsidP="00C16FB7">
      <w:pPr>
        <w:ind w:firstLine="709"/>
        <w:jc w:val="both"/>
        <w:rPr>
          <w:color w:val="000000"/>
          <w:sz w:val="28"/>
          <w:szCs w:val="28"/>
          <w:lang w:eastAsia="ru-RU"/>
        </w:rPr>
      </w:pPr>
      <w:proofErr w:type="gramStart"/>
      <w:r w:rsidRPr="0091209A">
        <w:rPr>
          <w:color w:val="000000"/>
          <w:sz w:val="28"/>
          <w:szCs w:val="28"/>
          <w:lang w:eastAsia="ru-RU"/>
        </w:rPr>
        <w:t>Порядок выполнения Работ</w:t>
      </w:r>
      <w:r>
        <w:rPr>
          <w:color w:val="000000"/>
          <w:sz w:val="28"/>
          <w:szCs w:val="28"/>
          <w:lang w:eastAsia="ru-RU"/>
        </w:rPr>
        <w:t>,</w:t>
      </w:r>
      <w:r w:rsidRPr="0091209A">
        <w:rPr>
          <w:color w:val="000000"/>
          <w:sz w:val="28"/>
          <w:szCs w:val="28"/>
          <w:lang w:eastAsia="ru-RU"/>
        </w:rPr>
        <w:t xml:space="preserve"> </w:t>
      </w:r>
      <w:r>
        <w:rPr>
          <w:color w:val="000000"/>
          <w:sz w:val="28"/>
          <w:szCs w:val="28"/>
          <w:lang w:eastAsia="ru-RU"/>
        </w:rPr>
        <w:t>п</w:t>
      </w:r>
      <w:r w:rsidRPr="0091209A">
        <w:rPr>
          <w:color w:val="000000"/>
          <w:sz w:val="28"/>
          <w:szCs w:val="28"/>
          <w:lang w:eastAsia="ru-RU"/>
        </w:rPr>
        <w:t>орядок согласования перечня, стоимости Работ и используемых запасных частей, а также порядок приема-</w:t>
      </w:r>
      <w:r w:rsidRPr="00143425">
        <w:rPr>
          <w:color w:val="000000"/>
          <w:sz w:val="28"/>
          <w:szCs w:val="28"/>
          <w:lang w:eastAsia="ru-RU"/>
        </w:rPr>
        <w:t xml:space="preserve">сдачи </w:t>
      </w:r>
      <w:r w:rsidRPr="0091209A">
        <w:rPr>
          <w:color w:val="000000"/>
          <w:sz w:val="28"/>
          <w:szCs w:val="28"/>
          <w:lang w:eastAsia="ru-RU"/>
        </w:rPr>
        <w:t xml:space="preserve">транспортного средства в/из  ремонта, на/из технического обслуживания приведен в Разделе </w:t>
      </w:r>
      <w:r>
        <w:rPr>
          <w:color w:val="000000"/>
          <w:sz w:val="28"/>
          <w:szCs w:val="28"/>
          <w:lang w:eastAsia="ru-RU"/>
        </w:rPr>
        <w:t xml:space="preserve"> 4</w:t>
      </w:r>
      <w:r w:rsidRPr="0091209A">
        <w:rPr>
          <w:color w:val="000000"/>
          <w:sz w:val="28"/>
          <w:szCs w:val="28"/>
          <w:lang w:eastAsia="ru-RU"/>
        </w:rPr>
        <w:t xml:space="preserve"> проекта Договора (Приложение № 5 настоящей Документации о закупке).</w:t>
      </w:r>
      <w:proofErr w:type="gramEnd"/>
    </w:p>
    <w:p w:rsidR="00C16FB7" w:rsidRPr="0091209A" w:rsidRDefault="00C16FB7" w:rsidP="00C16FB7">
      <w:pPr>
        <w:ind w:firstLine="709"/>
        <w:jc w:val="both"/>
        <w:rPr>
          <w:color w:val="000000"/>
          <w:sz w:val="16"/>
          <w:szCs w:val="16"/>
          <w:lang w:eastAsia="ru-RU"/>
        </w:rPr>
      </w:pPr>
    </w:p>
    <w:p w:rsidR="00C16FB7" w:rsidRDefault="00C16FB7" w:rsidP="00C16FB7">
      <w:pPr>
        <w:pStyle w:val="aff8"/>
        <w:jc w:val="both"/>
        <w:rPr>
          <w:b/>
          <w:bCs/>
          <w:color w:val="000000"/>
          <w:sz w:val="28"/>
          <w:szCs w:val="28"/>
          <w:lang w:eastAsia="ru-RU"/>
        </w:rPr>
      </w:pPr>
      <w:r>
        <w:rPr>
          <w:b/>
          <w:bCs/>
          <w:color w:val="000000"/>
          <w:sz w:val="28"/>
          <w:szCs w:val="28"/>
          <w:lang w:eastAsia="ru-RU"/>
        </w:rPr>
        <w:t>6.</w:t>
      </w:r>
      <w:r w:rsidRPr="0091209A">
        <w:rPr>
          <w:b/>
          <w:bCs/>
          <w:color w:val="000000"/>
          <w:sz w:val="28"/>
          <w:szCs w:val="28"/>
          <w:lang w:eastAsia="ru-RU"/>
        </w:rPr>
        <w:t>Цена Работ и порядок оплаты</w:t>
      </w:r>
    </w:p>
    <w:p w:rsidR="00C16FB7" w:rsidRPr="0091209A" w:rsidRDefault="00C16FB7" w:rsidP="00C16FB7">
      <w:pPr>
        <w:pStyle w:val="aff8"/>
        <w:jc w:val="both"/>
        <w:rPr>
          <w:b/>
          <w:bCs/>
          <w:color w:val="000000"/>
          <w:sz w:val="28"/>
          <w:szCs w:val="28"/>
          <w:lang w:eastAsia="ru-RU"/>
        </w:rPr>
      </w:pPr>
    </w:p>
    <w:p w:rsidR="00C16FB7" w:rsidRDefault="00C16FB7" w:rsidP="00C16FB7">
      <w:pPr>
        <w:pStyle w:val="afb"/>
        <w:tabs>
          <w:tab w:val="num" w:pos="1070"/>
        </w:tabs>
        <w:suppressAutoHyphens w:val="0"/>
        <w:rPr>
          <w:sz w:val="28"/>
          <w:szCs w:val="28"/>
        </w:rPr>
      </w:pPr>
      <w:r>
        <w:rPr>
          <w:sz w:val="28"/>
          <w:szCs w:val="28"/>
        </w:rPr>
        <w:t>6.1.</w:t>
      </w:r>
      <w:r w:rsidRPr="0091209A">
        <w:rPr>
          <w:sz w:val="28"/>
          <w:szCs w:val="28"/>
        </w:rPr>
        <w:t xml:space="preserve"> Стоимость Работ рассчитывается исходя из стоимости</w:t>
      </w:r>
      <w:r>
        <w:rPr>
          <w:sz w:val="28"/>
          <w:szCs w:val="28"/>
        </w:rPr>
        <w:t xml:space="preserve"> одного</w:t>
      </w:r>
      <w:r w:rsidRPr="0091209A">
        <w:rPr>
          <w:sz w:val="28"/>
          <w:szCs w:val="28"/>
        </w:rPr>
        <w:t xml:space="preserve"> нормо-часа согласно Прейскуранту Исполнителя и количества нормо-часов, затраченных для выполнения Работ. </w:t>
      </w:r>
    </w:p>
    <w:p w:rsidR="00C16FB7" w:rsidRPr="0091294B" w:rsidRDefault="00C16FB7" w:rsidP="00C16FB7">
      <w:pPr>
        <w:pStyle w:val="afb"/>
        <w:tabs>
          <w:tab w:val="num" w:pos="1070"/>
        </w:tabs>
        <w:suppressAutoHyphens w:val="0"/>
        <w:rPr>
          <w:sz w:val="28"/>
          <w:szCs w:val="28"/>
        </w:rPr>
      </w:pPr>
      <w:r w:rsidRPr="0091209A">
        <w:rPr>
          <w:sz w:val="28"/>
          <w:szCs w:val="28"/>
        </w:rPr>
        <w:t>В случае использования в процессе ремонта и</w:t>
      </w:r>
      <w:r>
        <w:rPr>
          <w:sz w:val="28"/>
          <w:szCs w:val="28"/>
        </w:rPr>
        <w:t>/или</w:t>
      </w:r>
      <w:r w:rsidRPr="0091209A">
        <w:rPr>
          <w:sz w:val="28"/>
          <w:szCs w:val="28"/>
        </w:rPr>
        <w:t xml:space="preserve"> технического обслуживания запасных частей и материалов Исполнителя, стоимость таких запасных частей и материалов определяется согласно </w:t>
      </w:r>
      <w:r w:rsidR="001777F8" w:rsidRPr="0091294B">
        <w:rPr>
          <w:sz w:val="28"/>
          <w:szCs w:val="28"/>
        </w:rPr>
        <w:t>действующе</w:t>
      </w:r>
      <w:r w:rsidR="005C6362" w:rsidRPr="0091294B">
        <w:rPr>
          <w:sz w:val="28"/>
          <w:szCs w:val="28"/>
        </w:rPr>
        <w:t xml:space="preserve">му </w:t>
      </w:r>
      <w:r w:rsidRPr="0091294B">
        <w:rPr>
          <w:sz w:val="28"/>
          <w:szCs w:val="28"/>
        </w:rPr>
        <w:t>Прейскурант</w:t>
      </w:r>
      <w:r w:rsidR="005C6362" w:rsidRPr="0091294B">
        <w:rPr>
          <w:sz w:val="28"/>
          <w:szCs w:val="28"/>
        </w:rPr>
        <w:t>у</w:t>
      </w:r>
      <w:r w:rsidRPr="0091294B">
        <w:rPr>
          <w:sz w:val="28"/>
          <w:szCs w:val="28"/>
        </w:rPr>
        <w:t xml:space="preserve"> Исполнителя. </w:t>
      </w:r>
    </w:p>
    <w:p w:rsidR="00C16FB7" w:rsidRPr="0091209A" w:rsidRDefault="00C16FB7" w:rsidP="00C16FB7">
      <w:pPr>
        <w:tabs>
          <w:tab w:val="num" w:pos="0"/>
        </w:tabs>
        <w:ind w:firstLine="709"/>
        <w:jc w:val="both"/>
        <w:rPr>
          <w:sz w:val="16"/>
          <w:szCs w:val="16"/>
        </w:rPr>
      </w:pPr>
    </w:p>
    <w:p w:rsidR="00C16FB7" w:rsidRPr="0091209A" w:rsidRDefault="00C16FB7" w:rsidP="00C16FB7">
      <w:pPr>
        <w:tabs>
          <w:tab w:val="num" w:pos="0"/>
        </w:tabs>
        <w:ind w:firstLine="709"/>
        <w:jc w:val="both"/>
        <w:rPr>
          <w:sz w:val="28"/>
          <w:szCs w:val="28"/>
        </w:rPr>
      </w:pPr>
      <w:r>
        <w:rPr>
          <w:sz w:val="28"/>
          <w:szCs w:val="28"/>
        </w:rPr>
        <w:t>6.2.</w:t>
      </w:r>
      <w:r w:rsidRPr="0091209A">
        <w:rPr>
          <w:sz w:val="28"/>
          <w:szCs w:val="28"/>
        </w:rPr>
        <w:t xml:space="preserve"> Исполнитель выставляет Заказчику счет на оплату выполненных Работ по каждой Заявке с указанием стоимости выполненных Работ</w:t>
      </w:r>
      <w:r>
        <w:rPr>
          <w:sz w:val="28"/>
          <w:szCs w:val="28"/>
        </w:rPr>
        <w:t>,</w:t>
      </w:r>
      <w:r w:rsidRPr="0091209A">
        <w:rPr>
          <w:sz w:val="28"/>
          <w:szCs w:val="28"/>
        </w:rPr>
        <w:t xml:space="preserve"> запасных частей и материалов после подписания Сторонами акта сдачи-приемки </w:t>
      </w:r>
      <w:r w:rsidRPr="0091209A">
        <w:rPr>
          <w:sz w:val="28"/>
          <w:szCs w:val="28"/>
        </w:rPr>
        <w:lastRenderedPageBreak/>
        <w:t>выполненных Работ по соответствующей Заявке в течение 3 (Трех) календарных дней.</w:t>
      </w:r>
    </w:p>
    <w:p w:rsidR="00C16FB7" w:rsidRDefault="00C16FB7" w:rsidP="00C16FB7">
      <w:pPr>
        <w:ind w:firstLine="709"/>
        <w:jc w:val="both"/>
        <w:rPr>
          <w:sz w:val="28"/>
          <w:szCs w:val="28"/>
        </w:rPr>
      </w:pPr>
      <w:r>
        <w:rPr>
          <w:sz w:val="28"/>
          <w:szCs w:val="28"/>
        </w:rPr>
        <w:t>6.3.</w:t>
      </w:r>
      <w:r w:rsidRPr="0091209A">
        <w:rPr>
          <w:sz w:val="28"/>
          <w:szCs w:val="28"/>
        </w:rPr>
        <w:t xml:space="preserve">Заказчик производит оплату счета в течение </w:t>
      </w:r>
      <w:r>
        <w:rPr>
          <w:sz w:val="28"/>
          <w:szCs w:val="28"/>
        </w:rPr>
        <w:t>2</w:t>
      </w:r>
      <w:r w:rsidRPr="0091209A">
        <w:rPr>
          <w:sz w:val="28"/>
          <w:szCs w:val="28"/>
        </w:rPr>
        <w:t>0 (</w:t>
      </w:r>
      <w:r>
        <w:rPr>
          <w:sz w:val="28"/>
          <w:szCs w:val="28"/>
        </w:rPr>
        <w:t>двадцати</w:t>
      </w:r>
      <w:r w:rsidRPr="0091209A">
        <w:rPr>
          <w:sz w:val="28"/>
          <w:szCs w:val="28"/>
        </w:rPr>
        <w:t xml:space="preserve">) календарных дней </w:t>
      </w:r>
      <w:r>
        <w:rPr>
          <w:sz w:val="28"/>
          <w:szCs w:val="28"/>
        </w:rPr>
        <w:t>с момента его получения. В случае отсутствия своевременной оплаты со стороны Заказчика Исполнитель вправе приостановить техническое обслуживание и/или ремонт автомобилей Заказчика до полного погашения задолженности.</w:t>
      </w:r>
    </w:p>
    <w:p w:rsidR="00C16FB7" w:rsidRPr="009A1593" w:rsidRDefault="00C16FB7" w:rsidP="00C16FB7">
      <w:pPr>
        <w:ind w:firstLine="709"/>
        <w:jc w:val="both"/>
        <w:rPr>
          <w:sz w:val="28"/>
          <w:szCs w:val="28"/>
        </w:rPr>
      </w:pPr>
      <w:r>
        <w:rPr>
          <w:sz w:val="28"/>
          <w:szCs w:val="28"/>
        </w:rPr>
        <w:t>6.4.</w:t>
      </w:r>
      <w:r w:rsidRPr="009A1593">
        <w:rPr>
          <w:sz w:val="28"/>
          <w:szCs w:val="28"/>
        </w:rPr>
        <w:t xml:space="preserve">Общая цена настоящего Договора не может превышать </w:t>
      </w:r>
      <w:r w:rsidR="005D0B10">
        <w:rPr>
          <w:sz w:val="28"/>
          <w:szCs w:val="28"/>
        </w:rPr>
        <w:t>2</w:t>
      </w:r>
      <w:r w:rsidRPr="009A1593">
        <w:rPr>
          <w:sz w:val="28"/>
          <w:szCs w:val="28"/>
        </w:rPr>
        <w:t> </w:t>
      </w:r>
      <w:r w:rsidR="005D0B10">
        <w:rPr>
          <w:sz w:val="28"/>
          <w:szCs w:val="28"/>
        </w:rPr>
        <w:t>5</w:t>
      </w:r>
      <w:r w:rsidRPr="009A1593">
        <w:rPr>
          <w:sz w:val="28"/>
          <w:szCs w:val="28"/>
        </w:rPr>
        <w:t>00 000,00 руб. (</w:t>
      </w:r>
      <w:r w:rsidR="005D0B10">
        <w:rPr>
          <w:sz w:val="28"/>
          <w:szCs w:val="28"/>
        </w:rPr>
        <w:t>два</w:t>
      </w:r>
      <w:r w:rsidRPr="009A1593">
        <w:rPr>
          <w:sz w:val="28"/>
          <w:szCs w:val="28"/>
        </w:rPr>
        <w:t xml:space="preserve"> миллион </w:t>
      </w:r>
      <w:r w:rsidR="005D0B10">
        <w:rPr>
          <w:sz w:val="28"/>
          <w:szCs w:val="28"/>
        </w:rPr>
        <w:t>пятьсот</w:t>
      </w:r>
      <w:r w:rsidRPr="009A1593">
        <w:rPr>
          <w:sz w:val="28"/>
          <w:szCs w:val="28"/>
        </w:rPr>
        <w:t xml:space="preserve"> тысяч рублей 00 копеек) без учета НДС. </w:t>
      </w:r>
    </w:p>
    <w:p w:rsidR="00C16FB7" w:rsidRPr="009A1593" w:rsidRDefault="00C16FB7" w:rsidP="00C16FB7">
      <w:pPr>
        <w:ind w:firstLine="709"/>
        <w:jc w:val="both"/>
        <w:rPr>
          <w:sz w:val="28"/>
          <w:szCs w:val="28"/>
        </w:rPr>
      </w:pPr>
    </w:p>
    <w:p w:rsidR="00C16FB7" w:rsidRPr="0091209A" w:rsidRDefault="00C16FB7" w:rsidP="00C16FB7">
      <w:pPr>
        <w:ind w:firstLine="709"/>
        <w:jc w:val="both"/>
        <w:rPr>
          <w:color w:val="000000"/>
          <w:sz w:val="16"/>
          <w:szCs w:val="16"/>
          <w:lang w:eastAsia="ru-RU"/>
        </w:rPr>
      </w:pPr>
    </w:p>
    <w:p w:rsidR="00C16FB7" w:rsidRDefault="00C16FB7" w:rsidP="00C16FB7">
      <w:pPr>
        <w:pStyle w:val="aff8"/>
        <w:ind w:left="709"/>
        <w:jc w:val="both"/>
        <w:rPr>
          <w:b/>
          <w:bCs/>
          <w:color w:val="000000"/>
          <w:sz w:val="28"/>
          <w:szCs w:val="28"/>
          <w:lang w:eastAsia="ru-RU"/>
        </w:rPr>
      </w:pPr>
      <w:r>
        <w:rPr>
          <w:b/>
          <w:bCs/>
          <w:color w:val="000000"/>
          <w:sz w:val="28"/>
          <w:szCs w:val="28"/>
          <w:lang w:eastAsia="ru-RU"/>
        </w:rPr>
        <w:t>7.</w:t>
      </w:r>
      <w:r w:rsidRPr="0091209A">
        <w:rPr>
          <w:b/>
          <w:bCs/>
          <w:color w:val="000000"/>
          <w:sz w:val="28"/>
          <w:szCs w:val="28"/>
          <w:lang w:eastAsia="ru-RU"/>
        </w:rPr>
        <w:t xml:space="preserve">Предоставление гарантий </w:t>
      </w:r>
    </w:p>
    <w:p w:rsidR="00C16FB7" w:rsidRPr="0091209A" w:rsidRDefault="00C16FB7" w:rsidP="00C16FB7">
      <w:pPr>
        <w:pStyle w:val="aff8"/>
        <w:ind w:left="709"/>
        <w:jc w:val="both"/>
        <w:rPr>
          <w:b/>
          <w:bCs/>
          <w:color w:val="000000"/>
          <w:sz w:val="28"/>
          <w:szCs w:val="28"/>
          <w:lang w:eastAsia="ru-RU"/>
        </w:rPr>
      </w:pPr>
    </w:p>
    <w:p w:rsidR="00C16FB7" w:rsidRPr="0091209A" w:rsidRDefault="00C16FB7" w:rsidP="00C16FB7">
      <w:pPr>
        <w:ind w:firstLine="709"/>
        <w:jc w:val="both"/>
        <w:rPr>
          <w:color w:val="000000"/>
          <w:sz w:val="8"/>
          <w:szCs w:val="8"/>
          <w:lang w:eastAsia="ru-RU"/>
        </w:rPr>
      </w:pPr>
      <w:r w:rsidRPr="0091209A">
        <w:rPr>
          <w:sz w:val="28"/>
          <w:szCs w:val="28"/>
        </w:rPr>
        <w:t>На</w:t>
      </w:r>
      <w:r>
        <w:rPr>
          <w:sz w:val="28"/>
          <w:szCs w:val="28"/>
        </w:rPr>
        <w:t xml:space="preserve"> все</w:t>
      </w:r>
      <w:r w:rsidRPr="0091209A">
        <w:rPr>
          <w:sz w:val="28"/>
          <w:szCs w:val="28"/>
        </w:rPr>
        <w:t xml:space="preserve"> выполненные работы </w:t>
      </w:r>
      <w:r>
        <w:rPr>
          <w:sz w:val="28"/>
          <w:szCs w:val="28"/>
        </w:rPr>
        <w:t xml:space="preserve">Исполнителем предоставляются гарантийные обязательства не менее 90 (девяносто) календарных дней </w:t>
      </w:r>
      <w:proofErr w:type="gramStart"/>
      <w:r w:rsidRPr="0091209A">
        <w:rPr>
          <w:sz w:val="28"/>
          <w:szCs w:val="28"/>
        </w:rPr>
        <w:t>с даты подписания</w:t>
      </w:r>
      <w:proofErr w:type="gramEnd"/>
      <w:r w:rsidRPr="0091209A">
        <w:rPr>
          <w:sz w:val="28"/>
          <w:szCs w:val="28"/>
        </w:rPr>
        <w:t xml:space="preserve"> Сторонами акта выполненных Работ</w:t>
      </w:r>
      <w:r w:rsidR="005D0B10">
        <w:rPr>
          <w:sz w:val="28"/>
          <w:szCs w:val="28"/>
        </w:rPr>
        <w:t>.</w:t>
      </w:r>
      <w:r w:rsidRPr="0091209A">
        <w:rPr>
          <w:sz w:val="28"/>
          <w:szCs w:val="28"/>
        </w:rPr>
        <w:t xml:space="preserve"> </w:t>
      </w:r>
    </w:p>
    <w:p w:rsidR="00C16FB7" w:rsidRPr="0091209A" w:rsidRDefault="00C16FB7" w:rsidP="00C16FB7">
      <w:pPr>
        <w:ind w:firstLine="709"/>
        <w:jc w:val="both"/>
        <w:rPr>
          <w:color w:val="000000"/>
          <w:sz w:val="28"/>
          <w:szCs w:val="28"/>
          <w:lang w:eastAsia="ru-RU"/>
        </w:rPr>
      </w:pPr>
      <w:r w:rsidRPr="0091209A">
        <w:rPr>
          <w:color w:val="000000"/>
          <w:sz w:val="28"/>
          <w:szCs w:val="28"/>
          <w:lang w:eastAsia="ru-RU"/>
        </w:rPr>
        <w:t>Гарантийные обязательства Исполнителя на результаты Работ должны соответствовать положениям Раздела 6 проекта Договора (Приложение № 5 настоящей Документации о закупке) или быть лучше.</w:t>
      </w:r>
    </w:p>
    <w:p w:rsidR="00C16FB7" w:rsidRPr="0091209A" w:rsidRDefault="00C16FB7" w:rsidP="00C16FB7">
      <w:pPr>
        <w:ind w:firstLine="709"/>
        <w:jc w:val="both"/>
        <w:rPr>
          <w:color w:val="000000"/>
          <w:sz w:val="16"/>
          <w:szCs w:val="16"/>
          <w:lang w:eastAsia="ru-RU"/>
        </w:rPr>
      </w:pPr>
    </w:p>
    <w:p w:rsidR="00C16FB7" w:rsidRPr="008D7C6E" w:rsidRDefault="00C16FB7" w:rsidP="00C16FB7">
      <w:pPr>
        <w:pStyle w:val="aff8"/>
        <w:jc w:val="both"/>
        <w:rPr>
          <w:b/>
          <w:bCs/>
          <w:color w:val="000000"/>
          <w:sz w:val="28"/>
          <w:szCs w:val="28"/>
          <w:lang w:eastAsia="ru-RU"/>
        </w:rPr>
      </w:pPr>
      <w:r>
        <w:rPr>
          <w:b/>
          <w:bCs/>
          <w:color w:val="000000"/>
          <w:sz w:val="28"/>
          <w:szCs w:val="28"/>
          <w:lang w:eastAsia="ru-RU"/>
        </w:rPr>
        <w:t>8.</w:t>
      </w:r>
      <w:r w:rsidRPr="008D7C6E">
        <w:rPr>
          <w:rFonts w:eastAsia="MS Mincho"/>
          <w:sz w:val="28"/>
          <w:szCs w:val="28"/>
        </w:rPr>
        <w:t xml:space="preserve"> </w:t>
      </w:r>
      <w:r w:rsidRPr="008D7C6E">
        <w:rPr>
          <w:rFonts w:eastAsia="MS Mincho"/>
          <w:b/>
          <w:sz w:val="28"/>
          <w:szCs w:val="28"/>
        </w:rPr>
        <w:t xml:space="preserve">Срок </w:t>
      </w:r>
      <w:r>
        <w:rPr>
          <w:rFonts w:eastAsia="MS Mincho"/>
          <w:b/>
          <w:sz w:val="28"/>
          <w:szCs w:val="28"/>
        </w:rPr>
        <w:t>выполнения работ</w:t>
      </w:r>
    </w:p>
    <w:p w:rsidR="00C16FB7" w:rsidRPr="0091209A" w:rsidRDefault="00C16FB7" w:rsidP="00C16FB7">
      <w:pPr>
        <w:pStyle w:val="aff8"/>
        <w:jc w:val="both"/>
        <w:rPr>
          <w:b/>
          <w:bCs/>
          <w:color w:val="000000"/>
          <w:sz w:val="28"/>
          <w:szCs w:val="28"/>
          <w:lang w:eastAsia="ru-RU"/>
        </w:rPr>
      </w:pPr>
    </w:p>
    <w:p w:rsidR="00C16FB7" w:rsidRDefault="005C6362" w:rsidP="00C16FB7">
      <w:pPr>
        <w:ind w:firstLine="709"/>
        <w:jc w:val="both"/>
        <w:rPr>
          <w:sz w:val="28"/>
          <w:szCs w:val="28"/>
        </w:rPr>
      </w:pPr>
      <w:r w:rsidRPr="003C52EF">
        <w:rPr>
          <w:color w:val="000000" w:themeColor="text1"/>
          <w:sz w:val="28"/>
          <w:szCs w:val="28"/>
        </w:rPr>
        <w:t>С 01 января 2016 года</w:t>
      </w:r>
      <w:r w:rsidR="00C16FB7">
        <w:rPr>
          <w:sz w:val="28"/>
          <w:szCs w:val="28"/>
        </w:rPr>
        <w:t xml:space="preserve"> по</w:t>
      </w:r>
      <w:r w:rsidR="00C16FB7" w:rsidRPr="0091209A">
        <w:rPr>
          <w:sz w:val="28"/>
          <w:szCs w:val="28"/>
        </w:rPr>
        <w:t xml:space="preserve"> 31</w:t>
      </w:r>
      <w:r w:rsidR="00C16FB7">
        <w:rPr>
          <w:sz w:val="28"/>
          <w:szCs w:val="28"/>
        </w:rPr>
        <w:t xml:space="preserve"> декабря </w:t>
      </w:r>
      <w:r w:rsidR="00C16FB7" w:rsidRPr="0091209A">
        <w:rPr>
          <w:sz w:val="28"/>
          <w:szCs w:val="28"/>
        </w:rPr>
        <w:t>201</w:t>
      </w:r>
      <w:r w:rsidR="005D0B10">
        <w:rPr>
          <w:sz w:val="28"/>
          <w:szCs w:val="28"/>
        </w:rPr>
        <w:t>7</w:t>
      </w:r>
      <w:r w:rsidR="00C16FB7">
        <w:rPr>
          <w:sz w:val="28"/>
          <w:szCs w:val="28"/>
        </w:rPr>
        <w:t xml:space="preserve"> года</w:t>
      </w:r>
    </w:p>
    <w:p w:rsidR="00C16FB7" w:rsidRPr="00143425" w:rsidRDefault="00C16FB7" w:rsidP="00C16FB7">
      <w:pPr>
        <w:ind w:firstLine="709"/>
        <w:jc w:val="both"/>
        <w:rPr>
          <w:b/>
          <w:sz w:val="32"/>
          <w:szCs w:val="32"/>
        </w:rPr>
      </w:pPr>
    </w:p>
    <w:p w:rsidR="00C16FB7" w:rsidRPr="008D7C6E" w:rsidRDefault="00C16FB7" w:rsidP="00C16FB7">
      <w:pPr>
        <w:pStyle w:val="aff8"/>
        <w:jc w:val="both"/>
        <w:rPr>
          <w:b/>
          <w:bCs/>
          <w:color w:val="000000"/>
          <w:sz w:val="28"/>
          <w:szCs w:val="28"/>
          <w:lang w:eastAsia="ru-RU"/>
        </w:rPr>
      </w:pPr>
      <w:r>
        <w:rPr>
          <w:b/>
          <w:bCs/>
          <w:color w:val="000000"/>
          <w:sz w:val="28"/>
          <w:szCs w:val="28"/>
          <w:lang w:eastAsia="ru-RU"/>
        </w:rPr>
        <w:t>9.</w:t>
      </w:r>
      <w:r w:rsidRPr="0091209A">
        <w:rPr>
          <w:b/>
          <w:bCs/>
          <w:color w:val="000000"/>
          <w:sz w:val="28"/>
          <w:szCs w:val="28"/>
          <w:lang w:eastAsia="ru-RU"/>
        </w:rPr>
        <w:t>Срок действия договора</w:t>
      </w:r>
    </w:p>
    <w:p w:rsidR="00C16FB7" w:rsidRPr="0091209A" w:rsidRDefault="00C16FB7" w:rsidP="00C16FB7">
      <w:pPr>
        <w:pStyle w:val="aff8"/>
        <w:jc w:val="both"/>
        <w:rPr>
          <w:b/>
          <w:bCs/>
          <w:color w:val="000000"/>
          <w:sz w:val="28"/>
          <w:szCs w:val="28"/>
          <w:lang w:eastAsia="ru-RU"/>
        </w:rPr>
      </w:pPr>
    </w:p>
    <w:p w:rsidR="00C16FB7" w:rsidRPr="0091209A" w:rsidRDefault="005C6362" w:rsidP="00C16FB7">
      <w:pPr>
        <w:ind w:firstLine="709"/>
        <w:jc w:val="both"/>
        <w:rPr>
          <w:b/>
          <w:sz w:val="32"/>
          <w:szCs w:val="32"/>
        </w:rPr>
      </w:pPr>
      <w:r w:rsidRPr="003C52EF">
        <w:rPr>
          <w:color w:val="000000" w:themeColor="text1"/>
          <w:sz w:val="28"/>
          <w:szCs w:val="28"/>
        </w:rPr>
        <w:t>С 01 января 2016 года</w:t>
      </w:r>
      <w:r w:rsidR="00C16FB7" w:rsidRPr="0091209A">
        <w:rPr>
          <w:sz w:val="28"/>
          <w:szCs w:val="28"/>
        </w:rPr>
        <w:t xml:space="preserve"> </w:t>
      </w:r>
      <w:r w:rsidR="00C16FB7">
        <w:rPr>
          <w:sz w:val="28"/>
          <w:szCs w:val="28"/>
        </w:rPr>
        <w:t>по</w:t>
      </w:r>
      <w:r w:rsidR="00C16FB7" w:rsidRPr="0091209A">
        <w:rPr>
          <w:sz w:val="28"/>
          <w:szCs w:val="28"/>
        </w:rPr>
        <w:t xml:space="preserve"> 31</w:t>
      </w:r>
      <w:r w:rsidR="00C16FB7">
        <w:rPr>
          <w:sz w:val="28"/>
          <w:szCs w:val="28"/>
        </w:rPr>
        <w:t xml:space="preserve"> декабря </w:t>
      </w:r>
      <w:r w:rsidR="00C16FB7" w:rsidRPr="0091209A">
        <w:rPr>
          <w:sz w:val="28"/>
          <w:szCs w:val="28"/>
        </w:rPr>
        <w:t>201</w:t>
      </w:r>
      <w:r w:rsidR="00C17DCA">
        <w:rPr>
          <w:sz w:val="28"/>
          <w:szCs w:val="28"/>
        </w:rPr>
        <w:t>7</w:t>
      </w:r>
      <w:r w:rsidR="00C16FB7">
        <w:rPr>
          <w:sz w:val="28"/>
          <w:szCs w:val="28"/>
        </w:rPr>
        <w:t xml:space="preserve"> года</w:t>
      </w:r>
      <w:r w:rsidR="00C16FB7" w:rsidRPr="0091209A">
        <w:rPr>
          <w:sz w:val="28"/>
          <w:szCs w:val="28"/>
        </w:rPr>
        <w:t>, а в части взаиморасчетов</w:t>
      </w:r>
      <w:r>
        <w:rPr>
          <w:sz w:val="28"/>
          <w:szCs w:val="28"/>
        </w:rPr>
        <w:t xml:space="preserve"> </w:t>
      </w:r>
      <w:r w:rsidR="002169C0">
        <w:t xml:space="preserve">– </w:t>
      </w:r>
      <w:r w:rsidR="002169C0" w:rsidRPr="0091209A">
        <w:t>до</w:t>
      </w:r>
      <w:r w:rsidR="00C16FB7" w:rsidRPr="0091209A">
        <w:rPr>
          <w:sz w:val="28"/>
          <w:szCs w:val="28"/>
        </w:rPr>
        <w:t xml:space="preserve"> полного исполнения сторонами своих обязательств.</w:t>
      </w:r>
    </w:p>
    <w:p w:rsidR="001346E7" w:rsidRDefault="001346E7"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219E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5C6362" w:rsidRDefault="00D73CBB" w:rsidP="005C6362">
            <w:pPr>
              <w:pStyle w:val="19"/>
              <w:rPr>
                <w:sz w:val="24"/>
                <w:szCs w:val="24"/>
              </w:rPr>
            </w:pPr>
            <w:r w:rsidRPr="005C6362">
              <w:rPr>
                <w:sz w:val="24"/>
                <w:szCs w:val="24"/>
              </w:rPr>
              <w:t>Открытый конкурс №</w:t>
            </w:r>
            <w:proofErr w:type="spellStart"/>
            <w:r w:rsidR="002B2C76" w:rsidRPr="005C6362">
              <w:rPr>
                <w:sz w:val="24"/>
                <w:szCs w:val="24"/>
              </w:rPr>
              <w:t>ОКэ-МСП</w:t>
            </w:r>
            <w:proofErr w:type="spellEnd"/>
            <w:r w:rsidR="002B2C76" w:rsidRPr="005C6362">
              <w:rPr>
                <w:sz w:val="24"/>
                <w:szCs w:val="24"/>
              </w:rPr>
              <w:t xml:space="preserve">/001/НКПЮУР/0004 </w:t>
            </w:r>
            <w:r w:rsidRPr="005C6362">
              <w:rPr>
                <w:sz w:val="24"/>
                <w:szCs w:val="24"/>
              </w:rPr>
              <w:t xml:space="preserve">на право заключения </w:t>
            </w:r>
            <w:proofErr w:type="gramStart"/>
            <w:r w:rsidRPr="005C6362">
              <w:rPr>
                <w:sz w:val="24"/>
                <w:szCs w:val="24"/>
              </w:rPr>
              <w:t>договора</w:t>
            </w:r>
            <w:proofErr w:type="gramEnd"/>
            <w:r w:rsidRPr="005C6362">
              <w:rPr>
                <w:sz w:val="24"/>
                <w:szCs w:val="24"/>
              </w:rPr>
              <w:t xml:space="preserve"> на </w:t>
            </w:r>
            <w:r w:rsidR="002B2C76" w:rsidRPr="005C6362">
              <w:rPr>
                <w:sz w:val="24"/>
                <w:szCs w:val="24"/>
              </w:rPr>
              <w:t xml:space="preserve">выполнение работ  по техническому обслуживанию и/или ремонту  грузовых автомобилей VOLVO, </w:t>
            </w:r>
            <w:r w:rsidR="002B2C76" w:rsidRPr="005C6362">
              <w:rPr>
                <w:color w:val="000000"/>
                <w:sz w:val="24"/>
                <w:szCs w:val="24"/>
              </w:rPr>
              <w:t xml:space="preserve">принадлежащих Заказчику и состоящих на балансе </w:t>
            </w:r>
            <w:r w:rsidR="002B2C76" w:rsidRPr="005C6362">
              <w:rPr>
                <w:sz w:val="24"/>
                <w:szCs w:val="24"/>
              </w:rPr>
              <w:t>филиала ПАО «ТрансКонтейнер» на Южно-</w:t>
            </w:r>
            <w:r w:rsidR="002B2C76" w:rsidRPr="005C6362">
              <w:rPr>
                <w:sz w:val="24"/>
                <w:szCs w:val="24"/>
              </w:rPr>
              <w:lastRenderedPageBreak/>
              <w:t>Уральской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B2C76"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2B2C76" w:rsidRDefault="002B2C76" w:rsidP="002B2C76">
            <w:pPr>
              <w:pStyle w:val="19"/>
              <w:ind w:firstLine="0"/>
              <w:rPr>
                <w:sz w:val="24"/>
                <w:szCs w:val="24"/>
              </w:rPr>
            </w:pPr>
            <w:r>
              <w:rPr>
                <w:sz w:val="24"/>
                <w:szCs w:val="24"/>
              </w:rPr>
              <w:t>Постоянная рабочая группа Конкурсной комиссии филиала ПАО «ТрансКонтейнер» на Южно-Уральской железной дороге</w:t>
            </w:r>
          </w:p>
          <w:p w:rsidR="002B2C76" w:rsidRPr="00C329BC" w:rsidRDefault="002B2C76" w:rsidP="002B2C76">
            <w:pPr>
              <w:pStyle w:val="19"/>
              <w:ind w:firstLine="0"/>
              <w:rPr>
                <w:sz w:val="24"/>
                <w:szCs w:val="24"/>
              </w:rPr>
            </w:pPr>
            <w:r w:rsidRPr="00C329BC">
              <w:rPr>
                <w:sz w:val="24"/>
                <w:szCs w:val="24"/>
              </w:rPr>
              <w:t>Адрес: 454005 г. Челябинск, ул. Цвиллинга, д.61</w:t>
            </w:r>
          </w:p>
          <w:p w:rsidR="002B2C76" w:rsidRPr="00C329BC" w:rsidRDefault="002B2C76" w:rsidP="002B2C76">
            <w:pPr>
              <w:jc w:val="both"/>
            </w:pPr>
            <w:r w:rsidRPr="00C329BC">
              <w:t xml:space="preserve">Контактное лицо </w:t>
            </w:r>
            <w:r>
              <w:t>Организатора: Колебанов Алексей Викторович</w:t>
            </w:r>
            <w:r w:rsidRPr="00C329BC">
              <w:t>, тел. (351) 259-2</w:t>
            </w:r>
            <w:r>
              <w:t>2</w:t>
            </w:r>
            <w:r w:rsidRPr="00C329BC">
              <w:t>-</w:t>
            </w:r>
            <w:r>
              <w:t>97</w:t>
            </w:r>
            <w:r w:rsidRPr="00C329BC">
              <w:t>,  адрес  электронной почты</w:t>
            </w:r>
            <w:r>
              <w:t xml:space="preserve"> </w:t>
            </w:r>
            <w:proofErr w:type="spellStart"/>
            <w:r w:rsidRPr="00A3424E">
              <w:rPr>
                <w:color w:val="0070C0"/>
                <w:lang w:val="en-US"/>
              </w:rPr>
              <w:t>Kolebanov</w:t>
            </w:r>
            <w:proofErr w:type="gramStart"/>
            <w:r w:rsidRPr="00A3424E">
              <w:rPr>
                <w:color w:val="0070C0"/>
              </w:rPr>
              <w:t>А</w:t>
            </w:r>
            <w:proofErr w:type="gramEnd"/>
            <w:r w:rsidRPr="00A3424E">
              <w:rPr>
                <w:color w:val="0070C0"/>
              </w:rPr>
              <w:t>V@trcont.ru</w:t>
            </w:r>
            <w:proofErr w:type="spellEnd"/>
          </w:p>
          <w:p w:rsidR="002B2C76" w:rsidRPr="002B2C76" w:rsidRDefault="002B2C76" w:rsidP="002B2C76">
            <w:pPr>
              <w:pStyle w:val="19"/>
              <w:ind w:firstLine="0"/>
              <w:rPr>
                <w:sz w:val="24"/>
                <w:szCs w:val="24"/>
              </w:rPr>
            </w:pPr>
            <w:r>
              <w:rPr>
                <w:sz w:val="24"/>
                <w:szCs w:val="24"/>
              </w:rPr>
              <w:t xml:space="preserve">Контактное лицо Заказчика: </w:t>
            </w:r>
            <w:r w:rsidRPr="00BE011C">
              <w:rPr>
                <w:sz w:val="24"/>
                <w:szCs w:val="24"/>
              </w:rPr>
              <w:t xml:space="preserve">  начальник технического отдела Давыдов Игорь Васильевич, тел. (351) 259-21-33, факс (351)259-24-90,  адрес  электронной почты </w:t>
            </w:r>
            <w:proofErr w:type="spellStart"/>
            <w:r w:rsidRPr="00BE011C">
              <w:rPr>
                <w:color w:val="0070C0"/>
                <w:sz w:val="24"/>
                <w:szCs w:val="24"/>
              </w:rPr>
              <w:t>Dav</w:t>
            </w:r>
            <w:proofErr w:type="spellEnd"/>
            <w:r w:rsidRPr="00BE011C">
              <w:rPr>
                <w:color w:val="0070C0"/>
                <w:sz w:val="24"/>
                <w:szCs w:val="24"/>
                <w:lang w:val="en-US"/>
              </w:rPr>
              <w:t>y</w:t>
            </w:r>
            <w:r w:rsidRPr="00BE011C">
              <w:rPr>
                <w:color w:val="0070C0"/>
                <w:sz w:val="24"/>
                <w:szCs w:val="24"/>
              </w:rPr>
              <w:t>dovIV@trcont.ru</w:t>
            </w:r>
          </w:p>
          <w:p w:rsidR="00670FD8" w:rsidRPr="00F86FAA" w:rsidRDefault="00670FD8" w:rsidP="002B2C76">
            <w:pPr>
              <w:pStyle w:val="19"/>
              <w:ind w:firstLine="0"/>
              <w:rPr>
                <w:sz w:val="24"/>
                <w:szCs w:val="24"/>
              </w:rPr>
            </w:pPr>
          </w:p>
        </w:tc>
      </w:tr>
      <w:tr w:rsidR="000A679F" w:rsidRPr="00F86FAA" w:rsidTr="00C94D54">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C94D54" w:rsidP="00C94D54">
            <w:pPr>
              <w:pStyle w:val="19"/>
              <w:ind w:firstLine="0"/>
              <w:rPr>
                <w:b/>
                <w:sz w:val="24"/>
                <w:szCs w:val="24"/>
              </w:rPr>
            </w:pPr>
            <w:r w:rsidRPr="00C541F1">
              <w:rPr>
                <w:color w:val="000000"/>
                <w:sz w:val="24"/>
                <w:szCs w:val="24"/>
              </w:rPr>
              <w:t>«29» сентября  201</w:t>
            </w:r>
            <w:r>
              <w:rPr>
                <w:color w:val="000000"/>
                <w:sz w:val="24"/>
                <w:szCs w:val="24"/>
              </w:rPr>
              <w:t>5</w:t>
            </w:r>
            <w:r w:rsidRPr="00C541F1">
              <w:rPr>
                <w:color w:val="000000"/>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w:t>
            </w:r>
            <w:r w:rsidRPr="00E95617">
              <w:rPr>
                <w:sz w:val="24"/>
                <w:szCs w:val="24"/>
              </w:rPr>
              <w:lastRenderedPageBreak/>
              <w:t xml:space="preserve">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w:t>
            </w:r>
            <w:r w:rsidR="005C6362">
              <w:rPr>
                <w:sz w:val="24"/>
                <w:szCs w:val="24"/>
              </w:rPr>
              <w:t>,</w:t>
            </w:r>
            <w:r>
              <w:rPr>
                <w:sz w:val="24"/>
                <w:szCs w:val="24"/>
              </w:rPr>
              <w:t xml:space="preserve"> используемой</w:t>
            </w:r>
            <w:r w:rsidR="00AE660B" w:rsidRPr="00E95617">
              <w:rPr>
                <w:sz w:val="24"/>
                <w:szCs w:val="24"/>
              </w:rPr>
              <w:t xml:space="preserve"> для  проведения торгов в электронном виде</w:t>
            </w:r>
            <w:r w:rsidR="005C6362">
              <w:rPr>
                <w:sz w:val="24"/>
                <w:szCs w:val="24"/>
              </w:rPr>
              <w:t>,</w:t>
            </w:r>
            <w:r w:rsidR="00AE660B" w:rsidRPr="00E95617">
              <w:rPr>
                <w:sz w:val="24"/>
                <w:szCs w:val="24"/>
              </w:rPr>
              <w:t xml:space="preserve">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4"/>
                  <w:rFonts w:ascii="PTSans" w:hAnsi="PTSans"/>
                  <w:sz w:val="24"/>
                  <w:szCs w:val="24"/>
                  <w:u w:val="single"/>
                </w:rPr>
                <w:t>info@otc-tender.ru</w:t>
              </w:r>
            </w:hyperlink>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p w:rsidR="00C94D54" w:rsidRDefault="00C94D54">
            <w:pPr>
              <w:pStyle w:val="Default"/>
              <w:rPr>
                <w:b/>
                <w:color w:val="auto"/>
              </w:rPr>
            </w:pPr>
          </w:p>
          <w:p w:rsidR="00C94D54" w:rsidRDefault="00C94D54">
            <w:pPr>
              <w:pStyle w:val="Default"/>
              <w:rPr>
                <w:b/>
                <w:color w:val="auto"/>
              </w:rPr>
            </w:pPr>
          </w:p>
          <w:p w:rsidR="00C94D54" w:rsidRDefault="00C94D54">
            <w:pPr>
              <w:pStyle w:val="Default"/>
              <w:rPr>
                <w:b/>
                <w:color w:val="auto"/>
              </w:rPr>
            </w:pPr>
          </w:p>
          <w:p w:rsidR="00C94D54" w:rsidRDefault="00C94D54">
            <w:pPr>
              <w:pStyle w:val="Default"/>
              <w:rPr>
                <w:b/>
                <w:color w:val="auto"/>
              </w:rPr>
            </w:pPr>
          </w:p>
          <w:p w:rsidR="00C94D54" w:rsidRDefault="00C94D54">
            <w:pPr>
              <w:pStyle w:val="Default"/>
              <w:rPr>
                <w:b/>
                <w:color w:val="auto"/>
              </w:rPr>
            </w:pPr>
          </w:p>
          <w:p w:rsidR="00C94D54" w:rsidRDefault="00C94D54">
            <w:pPr>
              <w:pStyle w:val="Default"/>
              <w:rPr>
                <w:b/>
                <w:color w:val="auto"/>
              </w:rPr>
            </w:pPr>
          </w:p>
          <w:p w:rsidR="00C94D54" w:rsidRPr="00F86FAA" w:rsidRDefault="00C94D54">
            <w:pPr>
              <w:pStyle w:val="Default"/>
              <w:rPr>
                <w:b/>
                <w:color w:val="auto"/>
              </w:rPr>
            </w:pPr>
            <w:r w:rsidRPr="00F86FAA">
              <w:rPr>
                <w:b/>
                <w:color w:val="auto"/>
              </w:rPr>
              <w:t xml:space="preserve">Начальная (максимальная) цена </w:t>
            </w:r>
            <w:r>
              <w:rPr>
                <w:b/>
                <w:color w:val="auto"/>
              </w:rPr>
              <w:t>единицы продукции (</w:t>
            </w:r>
            <w:proofErr w:type="spellStart"/>
            <w:proofErr w:type="gramStart"/>
            <w:r>
              <w:rPr>
                <w:b/>
                <w:color w:val="auto"/>
              </w:rPr>
              <w:t>норма-часа</w:t>
            </w:r>
            <w:proofErr w:type="spellEnd"/>
            <w:proofErr w:type="gramEnd"/>
            <w:r>
              <w:rPr>
                <w:b/>
                <w:color w:val="auto"/>
              </w:rPr>
              <w:t>)</w:t>
            </w:r>
          </w:p>
        </w:tc>
        <w:tc>
          <w:tcPr>
            <w:tcW w:w="6768" w:type="dxa"/>
          </w:tcPr>
          <w:p w:rsidR="00C94D54" w:rsidRDefault="00C94D54" w:rsidP="00C94D54">
            <w:pPr>
              <w:jc w:val="both"/>
              <w:rPr>
                <w:color w:val="000000"/>
              </w:rPr>
            </w:pPr>
            <w:proofErr w:type="gramStart"/>
            <w:r w:rsidRPr="003531AB">
              <w:t xml:space="preserve">Начальная (максимальная) цена договора </w:t>
            </w:r>
            <w:r>
              <w:t>соста</w:t>
            </w:r>
            <w:r w:rsidRPr="003531AB">
              <w:t xml:space="preserve">вляет </w:t>
            </w:r>
            <w:r w:rsidR="006E5EDB">
              <w:t>2</w:t>
            </w:r>
            <w:r w:rsidRPr="00143425">
              <w:t> </w:t>
            </w:r>
            <w:r w:rsidR="006E5EDB">
              <w:t>5</w:t>
            </w:r>
            <w:r w:rsidRPr="00143425">
              <w:t>00 000,00 (</w:t>
            </w:r>
            <w:r w:rsidR="006E5EDB">
              <w:t>Два</w:t>
            </w:r>
            <w:r w:rsidRPr="00143425">
              <w:t xml:space="preserve"> миллион</w:t>
            </w:r>
            <w:r w:rsidR="006E5EDB">
              <w:t xml:space="preserve">а </w:t>
            </w:r>
            <w:r w:rsidRPr="00143425">
              <w:t xml:space="preserve"> </w:t>
            </w:r>
            <w:r w:rsidR="006E5EDB">
              <w:t>пятьсот</w:t>
            </w:r>
            <w:r w:rsidRPr="00143425">
              <w:t xml:space="preserve"> тысяч рублей 00 копеек)</w:t>
            </w:r>
            <w:r w:rsidRPr="003531AB">
              <w:t xml:space="preserve"> </w:t>
            </w:r>
            <w:r w:rsidRPr="0091209A">
              <w:t xml:space="preserve">с  учетом </w:t>
            </w:r>
            <w:r w:rsidRPr="0091209A">
              <w:rPr>
                <w:color w:val="000000"/>
              </w:rPr>
              <w:t xml:space="preserve">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 налогов (кроме НДС), сборов и других обязательных платежей. </w:t>
            </w:r>
            <w:proofErr w:type="gramEnd"/>
          </w:p>
          <w:p w:rsidR="00C94D54" w:rsidRDefault="00C94D54" w:rsidP="00C94D54">
            <w:pPr>
              <w:pStyle w:val="19"/>
              <w:ind w:firstLine="0"/>
            </w:pPr>
          </w:p>
          <w:p w:rsidR="00C3633B" w:rsidRPr="008A2667" w:rsidRDefault="00C94D54" w:rsidP="00C94D54">
            <w:pPr>
              <w:pStyle w:val="19"/>
              <w:ind w:firstLine="0"/>
              <w:rPr>
                <w:sz w:val="24"/>
                <w:szCs w:val="24"/>
              </w:rPr>
            </w:pPr>
            <w:r w:rsidRPr="008A2667">
              <w:rPr>
                <w:sz w:val="24"/>
                <w:szCs w:val="24"/>
              </w:rPr>
              <w:t xml:space="preserve">1 500,00 рублей (Одна тысяча пятьсот рублей 00 копеек) без учета НДС.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C52EF">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5C6362">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5C6362">
              <w:rPr>
                <w:sz w:val="24"/>
                <w:szCs w:val="24"/>
              </w:rPr>
              <w:t>,</w:t>
            </w:r>
            <w:r>
              <w:rPr>
                <w:sz w:val="24"/>
                <w:szCs w:val="24"/>
              </w:rPr>
              <w:t xml:space="preserve"> </w:t>
            </w:r>
            <w:proofErr w:type="gramStart"/>
            <w:r w:rsidRPr="003C52EF">
              <w:rPr>
                <w:sz w:val="24"/>
                <w:szCs w:val="24"/>
              </w:rPr>
              <w:t>с даты опубликования</w:t>
            </w:r>
            <w:proofErr w:type="gramEnd"/>
            <w:r w:rsidRPr="003C52EF">
              <w:rPr>
                <w:sz w:val="24"/>
                <w:szCs w:val="24"/>
              </w:rPr>
              <w:t xml:space="preserve"> извещения о проведении Открытого </w:t>
            </w:r>
            <w:r w:rsidRPr="00EE2A4E">
              <w:rPr>
                <w:sz w:val="24"/>
                <w:szCs w:val="24"/>
              </w:rPr>
              <w:t>и до</w:t>
            </w:r>
            <w:r w:rsidR="00B93D37" w:rsidRPr="00EE2A4E">
              <w:rPr>
                <w:sz w:val="24"/>
                <w:szCs w:val="24"/>
              </w:rPr>
              <w:t xml:space="preserve"> 1</w:t>
            </w:r>
            <w:r w:rsidR="00EE2A4E" w:rsidRPr="00EE2A4E">
              <w:rPr>
                <w:sz w:val="24"/>
                <w:szCs w:val="24"/>
              </w:rPr>
              <w:t>7</w:t>
            </w:r>
            <w:r w:rsidR="005C6362">
              <w:rPr>
                <w:sz w:val="24"/>
                <w:szCs w:val="24"/>
              </w:rPr>
              <w:t xml:space="preserve"> часов 00 </w:t>
            </w:r>
            <w:r w:rsidR="00B93D37" w:rsidRPr="00EE2A4E">
              <w:rPr>
                <w:sz w:val="24"/>
                <w:szCs w:val="24"/>
              </w:rPr>
              <w:t>минут</w:t>
            </w:r>
            <w:r w:rsidR="005C6362">
              <w:rPr>
                <w:sz w:val="24"/>
                <w:szCs w:val="24"/>
              </w:rPr>
              <w:t xml:space="preserve"> </w:t>
            </w:r>
            <w:r w:rsidR="00B93D37" w:rsidRPr="00EE2A4E">
              <w:rPr>
                <w:sz w:val="24"/>
                <w:szCs w:val="24"/>
              </w:rPr>
              <w:t>«</w:t>
            </w:r>
            <w:r w:rsidR="00EE2A4E" w:rsidRPr="00EE2A4E">
              <w:rPr>
                <w:sz w:val="24"/>
                <w:szCs w:val="24"/>
              </w:rPr>
              <w:t>21</w:t>
            </w:r>
            <w:r w:rsidRPr="00EE2A4E">
              <w:rPr>
                <w:sz w:val="24"/>
                <w:szCs w:val="24"/>
              </w:rPr>
              <w:t>»</w:t>
            </w:r>
            <w:r w:rsidR="00EE2A4E" w:rsidRPr="00EE2A4E">
              <w:rPr>
                <w:sz w:val="24"/>
                <w:szCs w:val="24"/>
              </w:rPr>
              <w:t xml:space="preserve">  октября </w:t>
            </w:r>
            <w:r w:rsidR="00B93D37" w:rsidRPr="00EE2A4E">
              <w:rPr>
                <w:sz w:val="24"/>
                <w:szCs w:val="24"/>
              </w:rPr>
              <w:t xml:space="preserve"> </w:t>
            </w:r>
            <w:r w:rsidR="00A8372C" w:rsidRPr="00EE2A4E">
              <w:rPr>
                <w:sz w:val="24"/>
                <w:szCs w:val="24"/>
              </w:rPr>
              <w:t>2015</w:t>
            </w:r>
            <w:r w:rsidRPr="00EE2A4E">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45BD3">
            <w:pPr>
              <w:pStyle w:val="19"/>
              <w:ind w:firstLine="0"/>
              <w:rPr>
                <w:i/>
                <w:sz w:val="24"/>
                <w:szCs w:val="24"/>
              </w:rPr>
            </w:pPr>
            <w:r w:rsidRPr="003D2759">
              <w:rPr>
                <w:sz w:val="24"/>
                <w:szCs w:val="24"/>
              </w:rPr>
              <w:t xml:space="preserve">Заявка должна действовать не менее </w:t>
            </w:r>
            <w:r w:rsidR="00345BD3">
              <w:rPr>
                <w:sz w:val="24"/>
                <w:szCs w:val="24"/>
              </w:rPr>
              <w:t xml:space="preserve">90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CA56CE" w:rsidRDefault="00F06609" w:rsidP="00CA56CE">
            <w:pPr>
              <w:pStyle w:val="19"/>
              <w:ind w:firstLine="0"/>
              <w:rPr>
                <w:sz w:val="24"/>
                <w:szCs w:val="24"/>
              </w:rPr>
            </w:pPr>
            <w:r w:rsidRPr="00CA56CE">
              <w:rPr>
                <w:sz w:val="24"/>
                <w:szCs w:val="24"/>
              </w:rPr>
              <w:t>Оценка и с</w:t>
            </w:r>
            <w:r w:rsidR="00F86FAA" w:rsidRPr="00CA56CE">
              <w:rPr>
                <w:sz w:val="24"/>
                <w:szCs w:val="24"/>
              </w:rPr>
              <w:t xml:space="preserve">опоставление Заявок состоится </w:t>
            </w:r>
            <w:r w:rsidR="00327C8A" w:rsidRPr="00CA56CE">
              <w:rPr>
                <w:sz w:val="24"/>
                <w:szCs w:val="24"/>
              </w:rPr>
              <w:br/>
            </w:r>
            <w:r w:rsidR="00F86FAA" w:rsidRPr="00CA56CE">
              <w:rPr>
                <w:sz w:val="24"/>
                <w:szCs w:val="24"/>
              </w:rPr>
              <w:t>«</w:t>
            </w:r>
            <w:r w:rsidR="00CA56CE">
              <w:rPr>
                <w:sz w:val="24"/>
                <w:szCs w:val="24"/>
              </w:rPr>
              <w:t>26</w:t>
            </w:r>
            <w:r w:rsidR="00477E5C" w:rsidRPr="00CA56CE">
              <w:rPr>
                <w:sz w:val="24"/>
                <w:szCs w:val="24"/>
              </w:rPr>
              <w:t xml:space="preserve"> </w:t>
            </w:r>
            <w:r w:rsidR="005171A2" w:rsidRPr="00CA56CE">
              <w:rPr>
                <w:sz w:val="24"/>
                <w:szCs w:val="24"/>
              </w:rPr>
              <w:t>»</w:t>
            </w:r>
            <w:r w:rsidR="00CA56CE">
              <w:rPr>
                <w:sz w:val="24"/>
                <w:szCs w:val="24"/>
              </w:rPr>
              <w:t xml:space="preserve"> октября</w:t>
            </w:r>
            <w:r w:rsidR="00A90ABE" w:rsidRPr="00CA56CE">
              <w:rPr>
                <w:sz w:val="24"/>
                <w:szCs w:val="24"/>
              </w:rPr>
              <w:t xml:space="preserve">  </w:t>
            </w:r>
            <w:r w:rsidR="00A8372C" w:rsidRPr="00CA56CE">
              <w:rPr>
                <w:sz w:val="24"/>
                <w:szCs w:val="24"/>
              </w:rPr>
              <w:t>2015</w:t>
            </w:r>
            <w:r w:rsidR="00B93D37" w:rsidRPr="00CA56CE">
              <w:rPr>
                <w:sz w:val="24"/>
                <w:szCs w:val="24"/>
              </w:rPr>
              <w:t xml:space="preserve">г. </w:t>
            </w:r>
            <w:r w:rsidR="00CA56CE" w:rsidRPr="00CA56CE">
              <w:rPr>
                <w:sz w:val="24"/>
                <w:szCs w:val="24"/>
              </w:rPr>
              <w:t xml:space="preserve"> </w:t>
            </w:r>
            <w:r w:rsidR="00B93D37" w:rsidRPr="00CA56CE">
              <w:rPr>
                <w:sz w:val="24"/>
                <w:szCs w:val="24"/>
              </w:rPr>
              <w:t>в 14</w:t>
            </w:r>
            <w:r w:rsidR="00F86FAA" w:rsidRPr="00CA56CE">
              <w:rPr>
                <w:sz w:val="24"/>
                <w:szCs w:val="24"/>
              </w:rPr>
              <w:t xml:space="preserve"> </w:t>
            </w:r>
            <w:r w:rsidR="00CA56CE" w:rsidRPr="00CA56CE">
              <w:rPr>
                <w:sz w:val="24"/>
                <w:szCs w:val="24"/>
              </w:rPr>
              <w:t xml:space="preserve"> </w:t>
            </w:r>
            <w:r w:rsidR="00F86FAA" w:rsidRPr="00CA56CE">
              <w:rPr>
                <w:sz w:val="24"/>
                <w:szCs w:val="24"/>
              </w:rPr>
              <w:t>часов</w:t>
            </w:r>
            <w:r w:rsidR="00A023CD" w:rsidRPr="00CA56CE">
              <w:rPr>
                <w:sz w:val="24"/>
                <w:szCs w:val="24"/>
              </w:rPr>
              <w:t xml:space="preserve"> 00</w:t>
            </w:r>
            <w:r w:rsidR="00F86FAA" w:rsidRPr="00CA56CE">
              <w:rPr>
                <w:sz w:val="24"/>
                <w:szCs w:val="24"/>
              </w:rPr>
              <w:t xml:space="preserve">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A56CE" w:rsidRPr="005E0F91" w:rsidRDefault="009830CC" w:rsidP="00CA56CE">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A56CE">
              <w:rPr>
                <w:sz w:val="24"/>
                <w:szCs w:val="24"/>
              </w:rPr>
              <w:t>филиала П</w:t>
            </w:r>
            <w:r w:rsidR="00CA56CE" w:rsidRPr="005E0F91">
              <w:rPr>
                <w:sz w:val="24"/>
                <w:szCs w:val="24"/>
              </w:rPr>
              <w:t>АО «ТрансКонтейнер»</w:t>
            </w:r>
            <w:r w:rsidR="00CA56CE">
              <w:rPr>
                <w:sz w:val="24"/>
                <w:szCs w:val="24"/>
              </w:rPr>
              <w:t xml:space="preserve"> на Южно-Уральской железной дороге</w:t>
            </w:r>
            <w:r w:rsidR="00CA56CE" w:rsidRPr="005E0F91">
              <w:rPr>
                <w:sz w:val="24"/>
                <w:szCs w:val="24"/>
              </w:rPr>
              <w:t>.</w:t>
            </w:r>
          </w:p>
          <w:p w:rsidR="009830CC" w:rsidRPr="009830CC" w:rsidRDefault="00CA56CE" w:rsidP="00CA56CE">
            <w:pPr>
              <w:pStyle w:val="19"/>
              <w:ind w:firstLine="0"/>
              <w:rPr>
                <w:sz w:val="24"/>
                <w:szCs w:val="24"/>
                <w:highlight w:val="cyan"/>
              </w:rPr>
            </w:pPr>
            <w:r w:rsidRPr="00FE4B9B">
              <w:rPr>
                <w:sz w:val="24"/>
                <w:szCs w:val="24"/>
              </w:rPr>
              <w:t>Адрес</w:t>
            </w:r>
            <w:r>
              <w:rPr>
                <w:sz w:val="24"/>
                <w:szCs w:val="24"/>
              </w:rPr>
              <w:t>:</w:t>
            </w:r>
            <w:r w:rsidRPr="00FE4B9B">
              <w:rPr>
                <w:sz w:val="24"/>
                <w:szCs w:val="24"/>
              </w:rPr>
              <w:t xml:space="preserve"> Российская Федерация, </w:t>
            </w:r>
            <w:r>
              <w:rPr>
                <w:sz w:val="24"/>
                <w:szCs w:val="24"/>
              </w:rPr>
              <w:t>454005</w:t>
            </w:r>
            <w:r w:rsidRPr="00FE4B9B">
              <w:rPr>
                <w:sz w:val="24"/>
                <w:szCs w:val="24"/>
              </w:rPr>
              <w:t xml:space="preserve">, г. </w:t>
            </w:r>
            <w:r>
              <w:rPr>
                <w:sz w:val="24"/>
                <w:szCs w:val="24"/>
              </w:rPr>
              <w:t>Челябинск</w:t>
            </w:r>
            <w:r w:rsidRPr="00FE4B9B">
              <w:rPr>
                <w:sz w:val="24"/>
                <w:szCs w:val="24"/>
              </w:rPr>
              <w:t xml:space="preserve">, </w:t>
            </w:r>
            <w:proofErr w:type="spellStart"/>
            <w:r>
              <w:rPr>
                <w:sz w:val="24"/>
                <w:szCs w:val="24"/>
              </w:rPr>
              <w:t>ул</w:t>
            </w:r>
            <w:proofErr w:type="gramStart"/>
            <w:r>
              <w:rPr>
                <w:sz w:val="24"/>
                <w:szCs w:val="24"/>
              </w:rPr>
              <w:t>.Ц</w:t>
            </w:r>
            <w:proofErr w:type="gramEnd"/>
            <w:r>
              <w:rPr>
                <w:sz w:val="24"/>
                <w:szCs w:val="24"/>
              </w:rPr>
              <w:t>виллинга</w:t>
            </w:r>
            <w:proofErr w:type="spellEnd"/>
            <w:r w:rsidRPr="00FE4B9B">
              <w:rPr>
                <w:sz w:val="24"/>
                <w:szCs w:val="24"/>
              </w:rPr>
              <w:t xml:space="preserve">, д. </w:t>
            </w:r>
            <w:r>
              <w:rPr>
                <w:sz w:val="24"/>
                <w:szCs w:val="24"/>
              </w:rPr>
              <w:t>61</w:t>
            </w:r>
            <w:r w:rsidRPr="00FE4B9B">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F11CF">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F11CF">
              <w:rPr>
                <w:sz w:val="24"/>
                <w:szCs w:val="24"/>
              </w:rPr>
              <w:t xml:space="preserve">14 часов 00 минут местного времени </w:t>
            </w:r>
            <w:r w:rsidRPr="006F11CF">
              <w:rPr>
                <w:sz w:val="24"/>
                <w:szCs w:val="24"/>
              </w:rPr>
              <w:t xml:space="preserve">« </w:t>
            </w:r>
            <w:r w:rsidR="006F11CF">
              <w:rPr>
                <w:sz w:val="24"/>
                <w:szCs w:val="24"/>
              </w:rPr>
              <w:t>30</w:t>
            </w:r>
            <w:r w:rsidR="00ED2904" w:rsidRPr="006F11CF">
              <w:rPr>
                <w:sz w:val="24"/>
                <w:szCs w:val="24"/>
              </w:rPr>
              <w:t xml:space="preserve">» </w:t>
            </w:r>
            <w:r w:rsidR="006F11CF">
              <w:rPr>
                <w:sz w:val="24"/>
                <w:szCs w:val="24"/>
              </w:rPr>
              <w:t xml:space="preserve">октября </w:t>
            </w:r>
            <w:r w:rsidR="00A8372C" w:rsidRPr="006F11CF">
              <w:rPr>
                <w:sz w:val="24"/>
                <w:szCs w:val="24"/>
              </w:rPr>
              <w:t xml:space="preserve"> 2015</w:t>
            </w:r>
            <w:r w:rsidR="00ED2904" w:rsidRPr="006F11CF">
              <w:rPr>
                <w:sz w:val="24"/>
                <w:szCs w:val="24"/>
              </w:rPr>
              <w:t xml:space="preserve"> г</w:t>
            </w:r>
            <w:proofErr w:type="gramStart"/>
            <w:r w:rsidR="00ED2904" w:rsidRPr="006F11CF">
              <w:rPr>
                <w:sz w:val="24"/>
                <w:szCs w:val="24"/>
              </w:rPr>
              <w:t>.</w:t>
            </w:r>
            <w:r w:rsidRPr="00F86FAA">
              <w:rPr>
                <w:sz w:val="24"/>
                <w:szCs w:val="24"/>
              </w:rPr>
              <w:t>п</w:t>
            </w:r>
            <w:proofErr w:type="gramEnd"/>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F11CF" w:rsidP="007A7401">
            <w:pPr>
              <w:pStyle w:val="19"/>
              <w:ind w:firstLine="0"/>
              <w:rPr>
                <w:sz w:val="24"/>
                <w:szCs w:val="24"/>
              </w:rPr>
            </w:pPr>
            <w:r>
              <w:rPr>
                <w:sz w:val="24"/>
                <w:szCs w:val="24"/>
              </w:rPr>
              <w:t>Согласно Техническому заданию (раздел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F11C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w:t>
            </w:r>
            <w:r w:rsidR="00B129CC" w:rsidRPr="00F86FAA">
              <w:rPr>
                <w:b/>
              </w:rPr>
              <w:lastRenderedPageBreak/>
              <w:t>оказани</w:t>
            </w:r>
            <w:r w:rsidR="008035D3" w:rsidRPr="00F86FAA">
              <w:rPr>
                <w:b/>
              </w:rPr>
              <w:t>я</w:t>
            </w:r>
            <w:r w:rsidR="00B129CC" w:rsidRPr="00F86FAA">
              <w:rPr>
                <w:b/>
              </w:rPr>
              <w:t xml:space="preserve"> услуг</w:t>
            </w:r>
          </w:p>
        </w:tc>
        <w:tc>
          <w:tcPr>
            <w:tcW w:w="6768" w:type="dxa"/>
          </w:tcPr>
          <w:p w:rsidR="006F11CF" w:rsidRPr="00F86FAA" w:rsidRDefault="00174FFE" w:rsidP="006F11CF">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6F11CF">
              <w:rPr>
                <w:b/>
                <w:bCs/>
                <w:color w:val="auto"/>
              </w:rPr>
              <w:t xml:space="preserve">  </w:t>
            </w:r>
            <w:r w:rsidR="006F11CF" w:rsidRPr="006F11CF">
              <w:rPr>
                <w:bCs/>
                <w:color w:val="auto"/>
              </w:rPr>
              <w:t xml:space="preserve">1 </w:t>
            </w:r>
            <w:r w:rsidR="00470F57">
              <w:rPr>
                <w:bCs/>
                <w:color w:val="auto"/>
              </w:rPr>
              <w:t>я</w:t>
            </w:r>
            <w:r w:rsidR="006F11CF" w:rsidRPr="006F11CF">
              <w:rPr>
                <w:bCs/>
                <w:color w:val="auto"/>
              </w:rPr>
              <w:t>нваря 2016 года</w:t>
            </w:r>
            <w:r w:rsidR="006F11CF" w:rsidRPr="009D23FB">
              <w:rPr>
                <w:color w:val="auto"/>
              </w:rPr>
              <w:t xml:space="preserve">  по 31 </w:t>
            </w:r>
            <w:r w:rsidR="006F11CF">
              <w:rPr>
                <w:color w:val="auto"/>
              </w:rPr>
              <w:t xml:space="preserve">декабря </w:t>
            </w:r>
            <w:r w:rsidR="006F11CF" w:rsidRPr="009D23FB">
              <w:rPr>
                <w:color w:val="auto"/>
              </w:rPr>
              <w:t>201</w:t>
            </w:r>
            <w:r w:rsidR="006F11CF">
              <w:rPr>
                <w:color w:val="auto"/>
              </w:rPr>
              <w:t>7</w:t>
            </w:r>
            <w:r w:rsidR="006F11CF" w:rsidRPr="009D23FB">
              <w:rPr>
                <w:color w:val="auto"/>
              </w:rPr>
              <w:t xml:space="preserve"> г</w:t>
            </w:r>
            <w:r w:rsidR="006F11CF">
              <w:rPr>
                <w:color w:val="auto"/>
              </w:rPr>
              <w:t>ода.</w:t>
            </w:r>
          </w:p>
          <w:p w:rsidR="00174FFE" w:rsidRPr="00F86FAA" w:rsidRDefault="00174FFE" w:rsidP="00174FFE">
            <w:pPr>
              <w:pStyle w:val="Default"/>
              <w:jc w:val="both"/>
              <w:rPr>
                <w:color w:val="auto"/>
              </w:rPr>
            </w:pPr>
          </w:p>
          <w:p w:rsidR="005C087A" w:rsidRPr="005C087A" w:rsidRDefault="00174FFE" w:rsidP="005C087A">
            <w:pPr>
              <w:ind w:firstLine="709"/>
              <w:jc w:val="both"/>
              <w:rPr>
                <w:color w:val="000000" w:themeColor="text1"/>
              </w:rPr>
            </w:pPr>
            <w:r w:rsidRPr="00F86FAA">
              <w:rPr>
                <w:b/>
                <w:bCs/>
              </w:rPr>
              <w:lastRenderedPageBreak/>
              <w:t xml:space="preserve">Место </w:t>
            </w:r>
            <w:r w:rsidR="00E14F30" w:rsidRPr="00F86FAA">
              <w:rPr>
                <w:b/>
              </w:rPr>
              <w:t>выполнения работ, оказания услуг, поставки товара и т.д.:</w:t>
            </w:r>
            <w:r w:rsidR="009B1AC7">
              <w:rPr>
                <w:b/>
              </w:rPr>
              <w:t xml:space="preserve"> </w:t>
            </w:r>
            <w:r w:rsidR="009B1AC7" w:rsidRPr="007925AF">
              <w:t>Техническое обслуживание и</w:t>
            </w:r>
            <w:r w:rsidR="009B1AC7">
              <w:t>/или</w:t>
            </w:r>
            <w:r w:rsidR="009B1AC7" w:rsidRPr="007925AF">
              <w:t xml:space="preserve"> ремонт грузовых автомобилей VOLVO должно осуществляться на специализированном автосервисе Исполнителя, </w:t>
            </w:r>
            <w:r w:rsidR="009B1AC7" w:rsidRPr="005C087A">
              <w:rPr>
                <w:color w:val="000000" w:themeColor="text1"/>
              </w:rPr>
              <w:t xml:space="preserve">который должен находиться </w:t>
            </w:r>
            <w:r w:rsidR="005C087A" w:rsidRPr="005C087A">
              <w:rPr>
                <w:color w:val="000000" w:themeColor="text1"/>
              </w:rPr>
              <w:t>в г</w:t>
            </w:r>
            <w:proofErr w:type="gramStart"/>
            <w:r w:rsidR="005C087A" w:rsidRPr="005C087A">
              <w:rPr>
                <w:color w:val="000000" w:themeColor="text1"/>
              </w:rPr>
              <w:t>.Ч</w:t>
            </w:r>
            <w:proofErr w:type="gramEnd"/>
            <w:r w:rsidR="005C087A" w:rsidRPr="005C087A">
              <w:rPr>
                <w:color w:val="000000" w:themeColor="text1"/>
              </w:rPr>
              <w:t xml:space="preserve">елябинске или в районе с удалением не более 20 км от г.Челябинска. </w:t>
            </w:r>
          </w:p>
          <w:p w:rsidR="007D6548" w:rsidRPr="00F86FAA" w:rsidRDefault="007D6548" w:rsidP="005C087A">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741CF" w:rsidP="00E14F30">
            <w:pPr>
              <w:pStyle w:val="19"/>
              <w:ind w:firstLine="0"/>
              <w:rPr>
                <w:sz w:val="24"/>
                <w:szCs w:val="24"/>
              </w:rPr>
            </w:pPr>
            <w:r w:rsidRPr="0091209A">
              <w:rPr>
                <w:sz w:val="24"/>
                <w:szCs w:val="24"/>
              </w:rPr>
              <w:t>Объем выполняемых Работ определяется исходя из потребностей Заказчика и на основании его Заявок.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741CF">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6741CF">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741CF" w:rsidP="00804946">
            <w:pPr>
              <w:pStyle w:val="19"/>
              <w:ind w:firstLine="0"/>
              <w:rPr>
                <w:b/>
                <w:sz w:val="24"/>
                <w:szCs w:val="24"/>
                <w:highlight w:val="yellow"/>
              </w:rPr>
            </w:pPr>
            <w:r>
              <w:rPr>
                <w:sz w:val="24"/>
                <w:szCs w:val="24"/>
              </w:rPr>
              <w:t xml:space="preserve">Рубли </w:t>
            </w:r>
            <w:r w:rsidRPr="003C52EF">
              <w:rPr>
                <w:color w:val="000000" w:themeColor="text1"/>
                <w:sz w:val="24"/>
                <w:szCs w:val="24"/>
              </w:rPr>
              <w:t>Р</w:t>
            </w:r>
            <w:r w:rsidR="004964DE" w:rsidRPr="003C52EF">
              <w:rPr>
                <w:color w:val="000000" w:themeColor="text1"/>
                <w:sz w:val="24"/>
                <w:szCs w:val="24"/>
              </w:rPr>
              <w:t xml:space="preserve">оссийской </w:t>
            </w:r>
            <w:r w:rsidRPr="003C52EF">
              <w:rPr>
                <w:color w:val="000000" w:themeColor="text1"/>
                <w:sz w:val="24"/>
                <w:szCs w:val="24"/>
              </w:rPr>
              <w:t>Ф</w:t>
            </w:r>
            <w:r w:rsidR="004964DE" w:rsidRPr="003C52EF">
              <w:rPr>
                <w:color w:val="000000" w:themeColor="text1"/>
                <w:sz w:val="24"/>
                <w:szCs w:val="24"/>
              </w:rPr>
              <w:t>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D25C4B">
              <w:t xml:space="preserve">1. </w:t>
            </w:r>
            <w:r w:rsidR="001174EB" w:rsidRPr="00D25C4B">
              <w:t>Помимо указанных в пунктах 2.1</w:t>
            </w:r>
            <w:r w:rsidRPr="00D25C4B">
              <w:t xml:space="preserve"> и</w:t>
            </w:r>
            <w:r w:rsidR="001174EB" w:rsidRPr="00D25C4B">
              <w:t xml:space="preserve"> 2.2 настоящей документации требований </w:t>
            </w:r>
            <w:r w:rsidR="001E6511" w:rsidRPr="00D25C4B">
              <w:t>к претенденту, участнику пред</w:t>
            </w:r>
            <w:r w:rsidRPr="00D25C4B">
              <w:t>ъ</w:t>
            </w:r>
            <w:r w:rsidR="001E6511" w:rsidRPr="00D25C4B">
              <w:t>являются следующие требования</w:t>
            </w:r>
            <w:r w:rsidR="001174EB" w:rsidRPr="00D25C4B">
              <w:t>:</w:t>
            </w:r>
            <w:r w:rsidR="001E6511">
              <w:t xml:space="preserve"> </w:t>
            </w:r>
          </w:p>
          <w:p w:rsidR="00F3754B" w:rsidRPr="00D25C4B" w:rsidRDefault="009D51B5" w:rsidP="00F3754B">
            <w:pPr>
              <w:ind w:firstLine="540"/>
              <w:jc w:val="both"/>
            </w:pPr>
            <w:r w:rsidRPr="00D25C4B">
              <w:t>1.1.</w:t>
            </w:r>
            <w:r w:rsidR="00F3754B" w:rsidRPr="00D25C4B">
              <w:t xml:space="preserve"> деятельност</w:t>
            </w:r>
            <w:r w:rsidR="001E6511" w:rsidRPr="00D25C4B">
              <w:t>ь</w:t>
            </w:r>
            <w:r w:rsidR="00F3754B" w:rsidRPr="00D25C4B">
              <w:t xml:space="preserve"> претендента</w:t>
            </w:r>
            <w:r w:rsidR="001E6511" w:rsidRPr="00D25C4B">
              <w:t>, участника не должна быть приостановлена</w:t>
            </w:r>
            <w:r w:rsidR="00F3754B" w:rsidRPr="00D25C4B">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25C4B">
              <w:t>Открытом конкурсе</w:t>
            </w:r>
            <w:r w:rsidR="00F3754B" w:rsidRPr="00D25C4B">
              <w:t>.</w:t>
            </w:r>
          </w:p>
          <w:p w:rsidR="003D3596" w:rsidRPr="00D25C4B" w:rsidRDefault="00D25C4B" w:rsidP="00D25C4B">
            <w:pPr>
              <w:pStyle w:val="afb"/>
              <w:ind w:firstLine="0"/>
              <w:rPr>
                <w:sz w:val="24"/>
              </w:rPr>
            </w:pPr>
            <w:r w:rsidRPr="00D25C4B">
              <w:rPr>
                <w:sz w:val="24"/>
              </w:rPr>
              <w:t xml:space="preserve">        </w:t>
            </w:r>
            <w:r w:rsidR="009D51B5" w:rsidRPr="00D25C4B">
              <w:rPr>
                <w:sz w:val="24"/>
              </w:rPr>
              <w:t>1.</w:t>
            </w:r>
            <w:r w:rsidRPr="00D25C4B">
              <w:rPr>
                <w:sz w:val="24"/>
              </w:rPr>
              <w:t>2</w:t>
            </w:r>
            <w:r w:rsidR="009D51B5" w:rsidRPr="00D25C4B">
              <w:rPr>
                <w:sz w:val="24"/>
              </w:rPr>
              <w:t>.</w:t>
            </w:r>
            <w:r w:rsidR="003D3596" w:rsidRPr="00D25C4B">
              <w:rPr>
                <w:sz w:val="24"/>
              </w:rPr>
              <w:t xml:space="preserve"> </w:t>
            </w:r>
            <w:r w:rsidR="00244FCC" w:rsidRPr="00D25C4B">
              <w:rPr>
                <w:sz w:val="24"/>
              </w:rPr>
              <w:t xml:space="preserve">отсутствие </w:t>
            </w:r>
            <w:r w:rsidR="003D3596" w:rsidRPr="00D25C4B">
              <w:rPr>
                <w:sz w:val="24"/>
              </w:rPr>
              <w:t>за последние три года прос</w:t>
            </w:r>
            <w:r w:rsidR="008377C6" w:rsidRPr="00D25C4B">
              <w:rPr>
                <w:sz w:val="24"/>
              </w:rPr>
              <w:t xml:space="preserve">роченной задолженности перед </w:t>
            </w:r>
            <w:r w:rsidR="001122C1" w:rsidRPr="00D25C4B">
              <w:rPr>
                <w:sz w:val="24"/>
              </w:rPr>
              <w:t>ПАО</w:t>
            </w:r>
            <w:r w:rsidR="008377C6" w:rsidRPr="00D25C4B">
              <w:rPr>
                <w:sz w:val="24"/>
              </w:rPr>
              <w:t xml:space="preserve"> «ТрансКонтейнер», </w:t>
            </w:r>
            <w:r w:rsidR="003D3596" w:rsidRPr="00D25C4B">
              <w:rPr>
                <w:sz w:val="24"/>
              </w:rPr>
              <w:t xml:space="preserve">фактов невыполнения обязательств перед </w:t>
            </w:r>
            <w:r w:rsidR="001122C1" w:rsidRPr="00D25C4B">
              <w:rPr>
                <w:sz w:val="24"/>
              </w:rPr>
              <w:t>ПАО</w:t>
            </w:r>
            <w:r w:rsidR="003D3596" w:rsidRPr="00D25C4B">
              <w:rPr>
                <w:sz w:val="24"/>
              </w:rPr>
              <w:t xml:space="preserve"> «ТрансКонтейнер» и причинения вреда имуществу </w:t>
            </w:r>
            <w:r w:rsidR="001122C1" w:rsidRPr="00D25C4B">
              <w:rPr>
                <w:sz w:val="24"/>
              </w:rPr>
              <w:t>ПАО</w:t>
            </w:r>
            <w:r w:rsidR="003D3596" w:rsidRPr="00D25C4B">
              <w:rPr>
                <w:sz w:val="24"/>
              </w:rPr>
              <w:t xml:space="preserve"> «ТрансКонтейнер».</w:t>
            </w:r>
          </w:p>
          <w:p w:rsidR="00733ADD" w:rsidRPr="001E6511" w:rsidRDefault="00733ADD" w:rsidP="00733ADD">
            <w:pPr>
              <w:ind w:firstLine="540"/>
              <w:jc w:val="both"/>
              <w:rPr>
                <w:i/>
                <w:highlight w:val="cyan"/>
              </w:rPr>
            </w:pPr>
          </w:p>
          <w:p w:rsidR="000557B3" w:rsidRPr="00AB5923" w:rsidRDefault="000557B3" w:rsidP="00733ADD">
            <w:pPr>
              <w:ind w:firstLine="540"/>
              <w:jc w:val="both"/>
            </w:pPr>
            <w:r w:rsidRPr="00AB5923">
              <w:t xml:space="preserve">2.  Претендент, помимо документов, </w:t>
            </w:r>
            <w:r w:rsidR="00783AD5" w:rsidRPr="00AB5923">
              <w:t>указанных</w:t>
            </w:r>
            <w:r w:rsidRPr="00AB5923">
              <w:t xml:space="preserve"> в пункте 2.3 настоящей документации</w:t>
            </w:r>
            <w:r w:rsidR="00C842A1" w:rsidRPr="00AB5923">
              <w:t xml:space="preserve"> о закупке</w:t>
            </w:r>
            <w:r w:rsidRPr="00AB5923">
              <w:t xml:space="preserve">, в составе заявки должен </w:t>
            </w:r>
            <w:proofErr w:type="gramStart"/>
            <w:r w:rsidRPr="00AB5923">
              <w:t>предоставить следующие документы</w:t>
            </w:r>
            <w:proofErr w:type="gramEnd"/>
            <w:r w:rsidR="00402A5C" w:rsidRPr="00AB5923">
              <w:t xml:space="preserve"> заверенные подписью и печатью претендента</w:t>
            </w:r>
            <w:r w:rsidRPr="00AB5923">
              <w:t>:</w:t>
            </w:r>
          </w:p>
          <w:p w:rsidR="00733ADD" w:rsidRPr="00AB5923" w:rsidRDefault="001C194F" w:rsidP="00733ADD">
            <w:pPr>
              <w:ind w:firstLine="540"/>
              <w:jc w:val="both"/>
            </w:pPr>
            <w:r w:rsidRPr="00AB5923">
              <w:t>2.1.</w:t>
            </w:r>
            <w:r w:rsidR="00733ADD" w:rsidRPr="00AB5923">
              <w:t xml:space="preserve"> в случае если претендент</w:t>
            </w:r>
            <w:r w:rsidR="001E6511" w:rsidRPr="00AB5923">
              <w:t xml:space="preserve">, участник не является плательщиком НДС, </w:t>
            </w:r>
            <w:r w:rsidR="00733ADD" w:rsidRPr="00AB592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AB5923" w:rsidRDefault="001C194F" w:rsidP="002F0352">
            <w:pPr>
              <w:pStyle w:val="afb"/>
              <w:tabs>
                <w:tab w:val="left" w:pos="0"/>
                <w:tab w:val="left" w:pos="1440"/>
              </w:tabs>
              <w:rPr>
                <w:sz w:val="24"/>
              </w:rPr>
            </w:pPr>
            <w:proofErr w:type="gramStart"/>
            <w:r w:rsidRPr="00AB5923">
              <w:rPr>
                <w:sz w:val="24"/>
              </w:rPr>
              <w:t>2.2.</w:t>
            </w:r>
            <w:r w:rsidR="002F0352" w:rsidRPr="00AB5923">
              <w:rPr>
                <w:sz w:val="24"/>
              </w:rPr>
              <w:t xml:space="preserve"> бухгалтерскую (финансовую) отчетность, а именно: бухгалтерские балансы и отчеты о финансовых результатах, за </w:t>
            </w:r>
            <w:r w:rsidR="007B09CF" w:rsidRPr="00AB5923">
              <w:rPr>
                <w:sz w:val="24"/>
              </w:rPr>
              <w:t>прошедшие</w:t>
            </w:r>
            <w:r w:rsidR="003F6D26" w:rsidRPr="00AB5923">
              <w:rPr>
                <w:sz w:val="24"/>
              </w:rPr>
              <w:t xml:space="preserve"> </w:t>
            </w:r>
            <w:r w:rsidRPr="00AB5923">
              <w:rPr>
                <w:sz w:val="24"/>
              </w:rPr>
              <w:t>три</w:t>
            </w:r>
            <w:r w:rsidR="003F6D26" w:rsidRPr="00AB5923">
              <w:rPr>
                <w:sz w:val="24"/>
              </w:rPr>
              <w:t xml:space="preserve"> года</w:t>
            </w:r>
            <w:r w:rsidR="002F0352" w:rsidRPr="00AB5923">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2F0352" w:rsidRPr="00AB5923">
              <w:rPr>
                <w:sz w:val="24"/>
              </w:rPr>
              <w:t>/отправку в Федеральную налоговую службу РФ бухгалтерской (финансовой) отчетности или налоговой декларации, предоставляет кажд</w:t>
            </w:r>
            <w:r w:rsidR="007B09CF" w:rsidRPr="00AB5923">
              <w:rPr>
                <w:sz w:val="24"/>
              </w:rPr>
              <w:t>ый субъект МСП</w:t>
            </w:r>
            <w:r w:rsidR="002F0352" w:rsidRPr="00AB5923">
              <w:rPr>
                <w:sz w:val="24"/>
              </w:rPr>
              <w:t>, выступающ</w:t>
            </w:r>
            <w:r w:rsidR="007B09CF" w:rsidRPr="00AB5923">
              <w:rPr>
                <w:sz w:val="24"/>
              </w:rPr>
              <w:t>ий</w:t>
            </w:r>
            <w:r w:rsidR="002F0352" w:rsidRPr="00AB5923">
              <w:rPr>
                <w:sz w:val="24"/>
              </w:rPr>
              <w:t xml:space="preserve"> на стороне одного претендента);</w:t>
            </w:r>
          </w:p>
          <w:p w:rsidR="00834269" w:rsidRPr="00AB5923" w:rsidRDefault="007B09CF" w:rsidP="00834269">
            <w:pPr>
              <w:pStyle w:val="afb"/>
              <w:tabs>
                <w:tab w:val="left" w:pos="0"/>
                <w:tab w:val="left" w:pos="1440"/>
              </w:tabs>
              <w:rPr>
                <w:sz w:val="24"/>
              </w:rPr>
            </w:pPr>
            <w:proofErr w:type="gramStart"/>
            <w:r w:rsidRPr="00AB5923">
              <w:rPr>
                <w:sz w:val="24"/>
              </w:rPr>
              <w:t>2.3.</w:t>
            </w:r>
            <w:r w:rsidR="00834269" w:rsidRPr="00AB5923">
              <w:rPr>
                <w:sz w:val="24"/>
              </w:rPr>
              <w:t xml:space="preserve"> справку об исполнении претендентом обязанности </w:t>
            </w:r>
            <w:r w:rsidR="00834269" w:rsidRPr="00AB5923">
              <w:rPr>
                <w:sz w:val="24"/>
              </w:rPr>
              <w:lastRenderedPageBreak/>
              <w:t xml:space="preserve">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AB5923">
              <w:rPr>
                <w:sz w:val="24"/>
              </w:rPr>
              <w:t xml:space="preserve">по форме, утвержденной Приказом ФНС России от 21 июля 2014 года №  ММВ-7-8/378@ </w:t>
            </w:r>
            <w:r w:rsidR="00834269" w:rsidRPr="00AB5923">
              <w:rPr>
                <w:sz w:val="24"/>
              </w:rPr>
              <w:t>(оригинал, либо нотариально заверенная копия) (предоставляет кажд</w:t>
            </w:r>
            <w:r w:rsidRPr="00AB5923">
              <w:rPr>
                <w:sz w:val="24"/>
              </w:rPr>
              <w:t>ый субъект МСП</w:t>
            </w:r>
            <w:r w:rsidR="00834269" w:rsidRPr="00AB5923">
              <w:rPr>
                <w:sz w:val="24"/>
              </w:rPr>
              <w:t>, выступающ</w:t>
            </w:r>
            <w:r w:rsidRPr="00AB5923">
              <w:rPr>
                <w:sz w:val="24"/>
              </w:rPr>
              <w:t>ий</w:t>
            </w:r>
            <w:r w:rsidR="00834269" w:rsidRPr="00AB5923">
              <w:rPr>
                <w:sz w:val="24"/>
              </w:rPr>
              <w:t xml:space="preserve"> на стороне одного претендента);</w:t>
            </w:r>
            <w:proofErr w:type="gramEnd"/>
          </w:p>
          <w:p w:rsidR="00030CEF" w:rsidRDefault="007B09CF" w:rsidP="002410DF">
            <w:pPr>
              <w:pStyle w:val="afb"/>
              <w:tabs>
                <w:tab w:val="left" w:pos="1418"/>
              </w:tabs>
              <w:rPr>
                <w:sz w:val="24"/>
              </w:rPr>
            </w:pPr>
            <w:r w:rsidRPr="00030CEF">
              <w:rPr>
                <w:sz w:val="24"/>
              </w:rPr>
              <w:t>2.4.</w:t>
            </w:r>
            <w:r w:rsidR="002410DF" w:rsidRPr="00030CEF">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p>
          <w:p w:rsidR="002410DF" w:rsidRPr="00030CEF" w:rsidRDefault="007B09CF" w:rsidP="002410DF">
            <w:pPr>
              <w:pStyle w:val="afb"/>
              <w:tabs>
                <w:tab w:val="left" w:pos="1418"/>
              </w:tabs>
              <w:rPr>
                <w:sz w:val="24"/>
              </w:rPr>
            </w:pPr>
            <w:r w:rsidRPr="00030CEF">
              <w:rPr>
                <w:sz w:val="24"/>
              </w:rPr>
              <w:t>2.5.</w:t>
            </w:r>
            <w:r w:rsidR="002410DF" w:rsidRPr="00030CEF">
              <w:rPr>
                <w:sz w:val="24"/>
              </w:rPr>
              <w:t xml:space="preserve"> документ по форме приложения № 4 к документации</w:t>
            </w:r>
            <w:r w:rsidR="00C1271A" w:rsidRPr="00030CEF">
              <w:rPr>
                <w:sz w:val="24"/>
              </w:rPr>
              <w:t xml:space="preserve"> о </w:t>
            </w:r>
            <w:proofErr w:type="gramStart"/>
            <w:r w:rsidR="00C1271A" w:rsidRPr="00030CEF">
              <w:rPr>
                <w:sz w:val="24"/>
              </w:rPr>
              <w:t>закупке</w:t>
            </w:r>
            <w:proofErr w:type="gramEnd"/>
            <w:r w:rsidR="002410DF" w:rsidRPr="00030CEF">
              <w:rPr>
                <w:sz w:val="24"/>
              </w:rPr>
              <w:t xml:space="preserve"> о наличии опыта выполнения работ, </w:t>
            </w:r>
            <w:bookmarkStart w:id="3" w:name="_GoBack"/>
            <w:bookmarkEnd w:id="3"/>
            <w:r w:rsidR="002410DF" w:rsidRPr="00030CEF">
              <w:rPr>
                <w:sz w:val="24"/>
              </w:rPr>
              <w:t xml:space="preserve">оказания услуг, поставки товара и т.д. по предмету </w:t>
            </w:r>
            <w:r w:rsidR="00093F19" w:rsidRPr="00030CEF">
              <w:rPr>
                <w:sz w:val="24"/>
              </w:rPr>
              <w:t>Открытого конкурса</w:t>
            </w:r>
            <w:r w:rsidR="002410DF" w:rsidRPr="00030CEF">
              <w:rPr>
                <w:sz w:val="24"/>
              </w:rPr>
              <w:t>.</w:t>
            </w:r>
          </w:p>
          <w:p w:rsidR="00943005" w:rsidRDefault="007B09CF" w:rsidP="002F0352">
            <w:pPr>
              <w:pStyle w:val="afb"/>
              <w:tabs>
                <w:tab w:val="left" w:pos="1418"/>
              </w:tabs>
              <w:rPr>
                <w:sz w:val="24"/>
              </w:rPr>
            </w:pPr>
            <w:r w:rsidRPr="00030CEF">
              <w:rPr>
                <w:sz w:val="24"/>
              </w:rPr>
              <w:t>2.6.</w:t>
            </w:r>
            <w:r w:rsidR="002410DF" w:rsidRPr="00030CEF">
              <w:rPr>
                <w:sz w:val="24"/>
              </w:rPr>
              <w:t xml:space="preserve"> сведения о производственном персонале по форме приложения №</w:t>
            </w:r>
            <w:r w:rsidR="002410DF" w:rsidRPr="00030CEF">
              <w:rPr>
                <w:sz w:val="24"/>
                <w:lang w:val="en-US"/>
              </w:rPr>
              <w:t> </w:t>
            </w:r>
            <w:r w:rsidR="002410DF" w:rsidRPr="00030CEF">
              <w:rPr>
                <w:sz w:val="24"/>
              </w:rPr>
              <w:t>6 к документации</w:t>
            </w:r>
            <w:r w:rsidR="00943005" w:rsidRPr="00030CEF">
              <w:rPr>
                <w:sz w:val="24"/>
              </w:rPr>
              <w:t xml:space="preserve"> </w:t>
            </w:r>
            <w:r w:rsidR="001C5E62" w:rsidRPr="00030CEF">
              <w:rPr>
                <w:sz w:val="24"/>
              </w:rPr>
              <w:t>о закупке</w:t>
            </w:r>
            <w:r w:rsidRPr="00030CEF">
              <w:rPr>
                <w:sz w:val="24"/>
              </w:rPr>
              <w:t>;</w:t>
            </w:r>
          </w:p>
          <w:p w:rsidR="00030CEF" w:rsidRPr="00C90617" w:rsidRDefault="00030CEF" w:rsidP="00030CEF">
            <w:pPr>
              <w:ind w:firstLine="540"/>
              <w:jc w:val="both"/>
            </w:pPr>
            <w:r>
              <w:t xml:space="preserve">  2.7. </w:t>
            </w:r>
            <w:r w:rsidRPr="00C90617">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30CEF" w:rsidRDefault="00030CEF" w:rsidP="002F0352">
            <w:pPr>
              <w:pStyle w:val="afb"/>
              <w:tabs>
                <w:tab w:val="left" w:pos="1418"/>
              </w:tabs>
              <w:rPr>
                <w:sz w:val="24"/>
              </w:rPr>
            </w:pPr>
            <w:r w:rsidRPr="00030CEF">
              <w:rPr>
                <w:sz w:val="24"/>
              </w:rPr>
              <w:t>2.8.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85473" w:rsidRDefault="00030CEF" w:rsidP="00985473">
            <w:pPr>
              <w:pStyle w:val="afb"/>
              <w:tabs>
                <w:tab w:val="left" w:pos="1418"/>
              </w:tabs>
              <w:rPr>
                <w:sz w:val="24"/>
              </w:rPr>
            </w:pPr>
            <w:r>
              <w:rPr>
                <w:sz w:val="24"/>
              </w:rPr>
              <w:t xml:space="preserve">2.9. </w:t>
            </w:r>
            <w:r w:rsidR="00985473">
              <w:rPr>
                <w:sz w:val="24"/>
              </w:rPr>
              <w:t xml:space="preserve">справка </w:t>
            </w:r>
            <w:r w:rsidR="00985473" w:rsidRPr="0091209A">
              <w:rPr>
                <w:sz w:val="24"/>
              </w:rPr>
              <w:t>о наличии производственных мощностей, оборудования и других материальных ресурсов, необходимых для выполнения Работ, являющихся предметом Открытого конкурса (в произвольной форме).</w:t>
            </w:r>
          </w:p>
          <w:p w:rsidR="00030CEF" w:rsidRDefault="00064D5A" w:rsidP="002F0352">
            <w:pPr>
              <w:pStyle w:val="afb"/>
              <w:tabs>
                <w:tab w:val="left" w:pos="1418"/>
              </w:tabs>
              <w:rPr>
                <w:sz w:val="24"/>
              </w:rPr>
            </w:pPr>
            <w:r>
              <w:rPr>
                <w:sz w:val="24"/>
              </w:rPr>
              <w:t>2.10.</w:t>
            </w:r>
            <w:r w:rsidRPr="0091209A">
              <w:rPr>
                <w:sz w:val="24"/>
              </w:rPr>
              <w:t>д</w:t>
            </w:r>
            <w:r w:rsidRPr="0091209A">
              <w:rPr>
                <w:color w:val="000000"/>
                <w:sz w:val="24"/>
              </w:rPr>
              <w:t xml:space="preserve">окументы, подтверждающие наличие у претендента/ </w:t>
            </w:r>
            <w:proofErr w:type="gramStart"/>
            <w:r w:rsidRPr="0091209A">
              <w:rPr>
                <w:color w:val="000000"/>
                <w:sz w:val="24"/>
              </w:rPr>
              <w:t>участника процедуры закупки сервисного предприятия/подразделения</w:t>
            </w:r>
            <w:proofErr w:type="gramEnd"/>
            <w:r w:rsidRPr="0091209A">
              <w:rPr>
                <w:color w:val="000000"/>
                <w:sz w:val="24"/>
              </w:rPr>
              <w:t xml:space="preserve"> для </w:t>
            </w:r>
            <w:r>
              <w:rPr>
                <w:color w:val="000000"/>
                <w:sz w:val="24"/>
              </w:rPr>
              <w:t xml:space="preserve">грузовых </w:t>
            </w:r>
            <w:r w:rsidRPr="0091209A">
              <w:rPr>
                <w:color w:val="000000"/>
                <w:sz w:val="24"/>
              </w:rPr>
              <w:t>транспортных средств мар</w:t>
            </w:r>
            <w:r>
              <w:rPr>
                <w:color w:val="000000"/>
                <w:sz w:val="24"/>
              </w:rPr>
              <w:t>ки</w:t>
            </w:r>
            <w:r w:rsidRPr="0091209A">
              <w:rPr>
                <w:color w:val="000000"/>
                <w:sz w:val="24"/>
              </w:rPr>
              <w:t xml:space="preserve"> </w:t>
            </w:r>
            <w:r>
              <w:rPr>
                <w:color w:val="000000"/>
                <w:sz w:val="24"/>
                <w:lang w:val="en-US"/>
              </w:rPr>
              <w:t>VOLVO</w:t>
            </w:r>
            <w:r w:rsidRPr="00593D7D">
              <w:rPr>
                <w:color w:val="000000"/>
                <w:sz w:val="24"/>
              </w:rPr>
              <w:t xml:space="preserve"> </w:t>
            </w:r>
            <w:r w:rsidRPr="0091209A">
              <w:rPr>
                <w:color w:val="000000"/>
                <w:sz w:val="24"/>
              </w:rPr>
              <w:t>для прохождения технического обслуживания и</w:t>
            </w:r>
            <w:r>
              <w:rPr>
                <w:color w:val="000000"/>
                <w:sz w:val="24"/>
              </w:rPr>
              <w:t>/или</w:t>
            </w:r>
            <w:r w:rsidRPr="0091209A">
              <w:rPr>
                <w:color w:val="000000"/>
                <w:sz w:val="24"/>
              </w:rPr>
              <w:t xml:space="preserve"> ремонта</w:t>
            </w:r>
          </w:p>
          <w:p w:rsidR="00064D5A" w:rsidRDefault="00064D5A" w:rsidP="002F0352">
            <w:pPr>
              <w:pStyle w:val="afb"/>
              <w:tabs>
                <w:tab w:val="left" w:pos="1418"/>
              </w:tabs>
              <w:rPr>
                <w:color w:val="000000"/>
                <w:sz w:val="24"/>
              </w:rPr>
            </w:pPr>
          </w:p>
          <w:p w:rsidR="00985473" w:rsidRPr="00030CEF" w:rsidRDefault="00985473" w:rsidP="002F0352">
            <w:pPr>
              <w:pStyle w:val="afb"/>
              <w:tabs>
                <w:tab w:val="left" w:pos="1418"/>
              </w:tabs>
              <w:rPr>
                <w:sz w:val="24"/>
              </w:rPr>
            </w:pPr>
            <w:r w:rsidRPr="005938C6">
              <w:rPr>
                <w:color w:val="000000"/>
                <w:sz w:val="24"/>
              </w:rPr>
              <w:t>Претендент/участник процедуры закупки вправе приложить иные документы, которые, по его мнению, подтверждают соответствие данного претендента/участника процедуры закупки установленным Документацией о закупке требованиям.</w:t>
            </w:r>
          </w:p>
          <w:p w:rsidR="002F0352" w:rsidRPr="002F0352" w:rsidRDefault="002F0352" w:rsidP="007B09CF">
            <w:pPr>
              <w:pStyle w:val="afb"/>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405C30">
            <w:pPr>
              <w:pStyle w:val="afb"/>
              <w:rPr>
                <w:i/>
                <w:sz w:val="24"/>
                <w:highlight w:val="yellow"/>
              </w:rPr>
            </w:pPr>
            <w:proofErr w:type="gramStart"/>
            <w:r w:rsidRPr="004B6D94">
              <w:rPr>
                <w:sz w:val="24"/>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w:t>
            </w:r>
            <w:r w:rsidRPr="004B6D94">
              <w:rPr>
                <w:sz w:val="24"/>
              </w:rPr>
              <w:lastRenderedPageBreak/>
              <w:t>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17389E">
        <w:trPr>
          <w:trHeight w:val="3298"/>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0258FC" w:rsidRPr="00222142" w:rsidRDefault="000258FC" w:rsidP="00222142">
            <w:pPr>
              <w:pStyle w:val="afb"/>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4A162D" w:rsidRPr="005F4356" w:rsidTr="005C6362">
              <w:tc>
                <w:tcPr>
                  <w:tcW w:w="5274" w:type="dxa"/>
                </w:tcPr>
                <w:p w:rsidR="004A162D" w:rsidRPr="005F4356" w:rsidRDefault="004A162D" w:rsidP="005C6362">
                  <w:pPr>
                    <w:pStyle w:val="afb"/>
                    <w:ind w:firstLine="0"/>
                    <w:jc w:val="center"/>
                    <w:rPr>
                      <w:i/>
                      <w:sz w:val="24"/>
                    </w:rPr>
                  </w:pPr>
                  <w:r w:rsidRPr="005F4356">
                    <w:rPr>
                      <w:b/>
                      <w:i/>
                      <w:sz w:val="24"/>
                    </w:rPr>
                    <w:t>Критерий оценки</w:t>
                  </w:r>
                </w:p>
              </w:tc>
              <w:tc>
                <w:tcPr>
                  <w:tcW w:w="1263" w:type="dxa"/>
                </w:tcPr>
                <w:p w:rsidR="004A162D" w:rsidRPr="005F4356" w:rsidRDefault="004A162D" w:rsidP="005C6362">
                  <w:pPr>
                    <w:pStyle w:val="afb"/>
                    <w:ind w:firstLine="0"/>
                    <w:jc w:val="center"/>
                    <w:rPr>
                      <w:i/>
                      <w:sz w:val="24"/>
                    </w:rPr>
                  </w:pPr>
                  <w:r w:rsidRPr="005F4356">
                    <w:rPr>
                      <w:b/>
                      <w:i/>
                      <w:sz w:val="24"/>
                    </w:rPr>
                    <w:t xml:space="preserve">Значение </w:t>
                  </w:r>
                  <w:proofErr w:type="spellStart"/>
                  <w:r w:rsidRPr="003E1CFB">
                    <w:rPr>
                      <w:b/>
                      <w:i/>
                      <w:sz w:val="24"/>
                    </w:rPr>
                    <w:t>Кз</w:t>
                  </w:r>
                  <w:proofErr w:type="spellEnd"/>
                </w:p>
              </w:tc>
            </w:tr>
            <w:tr w:rsidR="004A162D" w:rsidRPr="006D1BE2" w:rsidTr="005C6362">
              <w:tc>
                <w:tcPr>
                  <w:tcW w:w="5274" w:type="dxa"/>
                </w:tcPr>
                <w:p w:rsidR="004A162D" w:rsidRPr="003E1CFB" w:rsidRDefault="004A162D" w:rsidP="005C6362">
                  <w:pPr>
                    <w:pStyle w:val="afb"/>
                    <w:ind w:firstLine="0"/>
                    <w:rPr>
                      <w:sz w:val="24"/>
                    </w:rPr>
                  </w:pPr>
                  <w:r>
                    <w:rPr>
                      <w:sz w:val="24"/>
                    </w:rPr>
                    <w:t>Ц</w:t>
                  </w:r>
                  <w:r w:rsidRPr="003E1CFB">
                    <w:rPr>
                      <w:sz w:val="24"/>
                    </w:rPr>
                    <w:t xml:space="preserve">ена </w:t>
                  </w:r>
                  <w:r>
                    <w:rPr>
                      <w:sz w:val="24"/>
                    </w:rPr>
                    <w:t xml:space="preserve"> единицы продукции (стоимость одного </w:t>
                  </w:r>
                  <w:r w:rsidRPr="003E1CFB">
                    <w:rPr>
                      <w:sz w:val="24"/>
                    </w:rPr>
                    <w:t>нормо</w:t>
                  </w:r>
                  <w:r>
                    <w:rPr>
                      <w:sz w:val="24"/>
                    </w:rPr>
                    <w:t>-</w:t>
                  </w:r>
                  <w:r w:rsidRPr="003E1CFB">
                    <w:rPr>
                      <w:sz w:val="24"/>
                    </w:rPr>
                    <w:t>часа</w:t>
                  </w:r>
                  <w:r>
                    <w:rPr>
                      <w:sz w:val="24"/>
                    </w:rPr>
                    <w:t>)</w:t>
                  </w:r>
                </w:p>
              </w:tc>
              <w:tc>
                <w:tcPr>
                  <w:tcW w:w="1263" w:type="dxa"/>
                </w:tcPr>
                <w:p w:rsidR="004A162D" w:rsidRPr="006D1BE2" w:rsidRDefault="004A162D" w:rsidP="005C6362">
                  <w:pPr>
                    <w:pStyle w:val="afb"/>
                    <w:ind w:firstLine="0"/>
                    <w:rPr>
                      <w:sz w:val="22"/>
                      <w:szCs w:val="22"/>
                    </w:rPr>
                  </w:pPr>
                  <w:r>
                    <w:rPr>
                      <w:sz w:val="24"/>
                    </w:rPr>
                    <w:t xml:space="preserve">   </w:t>
                  </w:r>
                  <w:proofErr w:type="spellStart"/>
                  <w:r w:rsidRPr="006D1BE2">
                    <w:rPr>
                      <w:i/>
                      <w:sz w:val="22"/>
                      <w:szCs w:val="22"/>
                    </w:rPr>
                    <w:t>Кз=</w:t>
                  </w:r>
                  <w:proofErr w:type="spellEnd"/>
                  <w:r w:rsidRPr="006D1BE2">
                    <w:rPr>
                      <w:sz w:val="22"/>
                      <w:szCs w:val="22"/>
                    </w:rPr>
                    <w:t xml:space="preserve"> 0,55</w:t>
                  </w:r>
                </w:p>
              </w:tc>
            </w:tr>
            <w:tr w:rsidR="004A162D" w:rsidRPr="003E1CFB" w:rsidTr="005C6362">
              <w:tc>
                <w:tcPr>
                  <w:tcW w:w="5274" w:type="dxa"/>
                </w:tcPr>
                <w:p w:rsidR="004A162D" w:rsidRPr="003E1CFB" w:rsidRDefault="004A162D" w:rsidP="0088005D">
                  <w:pPr>
                    <w:pStyle w:val="afb"/>
                    <w:ind w:firstLine="0"/>
                    <w:rPr>
                      <w:sz w:val="24"/>
                    </w:rPr>
                  </w:pPr>
                  <w:r w:rsidRPr="0091209A">
                    <w:rPr>
                      <w:sz w:val="24"/>
                    </w:rPr>
                    <w:t xml:space="preserve">Опыт участника </w:t>
                  </w:r>
                  <w:r w:rsidRPr="004A162D">
                    <w:rPr>
                      <w:sz w:val="24"/>
                    </w:rPr>
                    <w:t xml:space="preserve">(количество </w:t>
                  </w:r>
                  <w:proofErr w:type="spellStart"/>
                  <w:r w:rsidRPr="004A162D">
                    <w:rPr>
                      <w:sz w:val="24"/>
                    </w:rPr>
                    <w:t>договоров</w:t>
                  </w:r>
                  <w:proofErr w:type="gramStart"/>
                  <w:r w:rsidRPr="004A162D">
                    <w:rPr>
                      <w:sz w:val="24"/>
                    </w:rPr>
                    <w:t>,</w:t>
                  </w:r>
                  <w:r w:rsidR="0088005D">
                    <w:rPr>
                      <w:sz w:val="24"/>
                    </w:rPr>
                    <w:t>у</w:t>
                  </w:r>
                  <w:proofErr w:type="gramEnd"/>
                  <w:r w:rsidR="0088005D">
                    <w:rPr>
                      <w:sz w:val="24"/>
                    </w:rPr>
                    <w:t>казанных</w:t>
                  </w:r>
                  <w:proofErr w:type="spellEnd"/>
                  <w:r w:rsidR="0088005D">
                    <w:rPr>
                      <w:sz w:val="24"/>
                    </w:rPr>
                    <w:t xml:space="preserve"> в приложение №4 к документации о закупке</w:t>
                  </w:r>
                  <w:r w:rsidRPr="004A162D">
                    <w:rPr>
                      <w:sz w:val="24"/>
                    </w:rPr>
                    <w:t>)</w:t>
                  </w:r>
                </w:p>
              </w:tc>
              <w:tc>
                <w:tcPr>
                  <w:tcW w:w="1263" w:type="dxa"/>
                </w:tcPr>
                <w:p w:rsidR="004A162D" w:rsidRPr="003E1CFB" w:rsidRDefault="004A162D" w:rsidP="005C6362">
                  <w:pPr>
                    <w:pStyle w:val="afb"/>
                    <w:ind w:firstLine="0"/>
                    <w:rPr>
                      <w:sz w:val="24"/>
                    </w:rPr>
                  </w:pPr>
                  <w:r>
                    <w:rPr>
                      <w:sz w:val="24"/>
                    </w:rPr>
                    <w:t xml:space="preserve">   </w:t>
                  </w:r>
                  <w:proofErr w:type="spellStart"/>
                  <w:r w:rsidRPr="006D1BE2">
                    <w:rPr>
                      <w:i/>
                      <w:sz w:val="22"/>
                      <w:szCs w:val="22"/>
                    </w:rPr>
                    <w:t>Кз=</w:t>
                  </w:r>
                  <w:proofErr w:type="spellEnd"/>
                  <w:r w:rsidRPr="006D1BE2">
                    <w:rPr>
                      <w:sz w:val="22"/>
                      <w:szCs w:val="22"/>
                    </w:rPr>
                    <w:t xml:space="preserve"> </w:t>
                  </w:r>
                  <w:r>
                    <w:rPr>
                      <w:sz w:val="24"/>
                    </w:rPr>
                    <w:t>0,</w:t>
                  </w:r>
                  <w:r w:rsidRPr="003E1CFB">
                    <w:rPr>
                      <w:sz w:val="24"/>
                    </w:rPr>
                    <w:t>1</w:t>
                  </w:r>
                  <w:r>
                    <w:rPr>
                      <w:sz w:val="24"/>
                    </w:rPr>
                    <w:t>5</w:t>
                  </w:r>
                </w:p>
              </w:tc>
            </w:tr>
            <w:tr w:rsidR="004A162D" w:rsidRPr="003E1CFB" w:rsidTr="005C6362">
              <w:tc>
                <w:tcPr>
                  <w:tcW w:w="5274" w:type="dxa"/>
                </w:tcPr>
                <w:p w:rsidR="004A162D" w:rsidRPr="003E1CFB" w:rsidRDefault="004A162D" w:rsidP="005C6362">
                  <w:pPr>
                    <w:pStyle w:val="afb"/>
                    <w:ind w:firstLine="0"/>
                    <w:rPr>
                      <w:sz w:val="24"/>
                    </w:rPr>
                  </w:pPr>
                  <w:r>
                    <w:rPr>
                      <w:sz w:val="24"/>
                    </w:rPr>
                    <w:t>У</w:t>
                  </w:r>
                  <w:r w:rsidRPr="003E1CFB">
                    <w:rPr>
                      <w:sz w:val="24"/>
                    </w:rPr>
                    <w:t>словия и порядок оплаты работ</w:t>
                  </w:r>
                </w:p>
              </w:tc>
              <w:tc>
                <w:tcPr>
                  <w:tcW w:w="1263" w:type="dxa"/>
                </w:tcPr>
                <w:p w:rsidR="004A162D" w:rsidRPr="003E1CFB" w:rsidRDefault="004A162D" w:rsidP="005C6362">
                  <w:pPr>
                    <w:pStyle w:val="afb"/>
                    <w:ind w:firstLine="0"/>
                    <w:rPr>
                      <w:sz w:val="24"/>
                    </w:rPr>
                  </w:pPr>
                  <w:r>
                    <w:rPr>
                      <w:i/>
                      <w:sz w:val="22"/>
                      <w:szCs w:val="22"/>
                    </w:rPr>
                    <w:t xml:space="preserve">  </w:t>
                  </w:r>
                  <w:proofErr w:type="spellStart"/>
                  <w:r w:rsidRPr="006D1BE2">
                    <w:rPr>
                      <w:i/>
                      <w:sz w:val="22"/>
                      <w:szCs w:val="22"/>
                    </w:rPr>
                    <w:t>Кз=</w:t>
                  </w:r>
                  <w:proofErr w:type="spellEnd"/>
                  <w:r w:rsidRPr="006D1BE2">
                    <w:rPr>
                      <w:sz w:val="22"/>
                      <w:szCs w:val="22"/>
                    </w:rPr>
                    <w:t xml:space="preserve"> </w:t>
                  </w:r>
                  <w:r>
                    <w:rPr>
                      <w:sz w:val="24"/>
                    </w:rPr>
                    <w:t>0,15</w:t>
                  </w:r>
                </w:p>
              </w:tc>
            </w:tr>
            <w:tr w:rsidR="004A162D" w:rsidRPr="003E1CFB" w:rsidTr="005C6362">
              <w:tc>
                <w:tcPr>
                  <w:tcW w:w="5274" w:type="dxa"/>
                </w:tcPr>
                <w:p w:rsidR="004A162D" w:rsidRPr="003E1CFB" w:rsidRDefault="004A162D" w:rsidP="005C6362">
                  <w:pPr>
                    <w:pStyle w:val="afb"/>
                    <w:ind w:firstLine="0"/>
                    <w:rPr>
                      <w:sz w:val="24"/>
                    </w:rPr>
                  </w:pPr>
                  <w:r>
                    <w:rPr>
                      <w:sz w:val="24"/>
                    </w:rPr>
                    <w:t>Срок предоставления гарантийных обязательств на результат работ</w:t>
                  </w:r>
                </w:p>
              </w:tc>
              <w:tc>
                <w:tcPr>
                  <w:tcW w:w="1263" w:type="dxa"/>
                </w:tcPr>
                <w:p w:rsidR="004A162D" w:rsidRPr="003E1CFB" w:rsidRDefault="004A162D" w:rsidP="005C6362">
                  <w:pPr>
                    <w:pStyle w:val="afb"/>
                    <w:ind w:firstLine="0"/>
                    <w:rPr>
                      <w:sz w:val="24"/>
                    </w:rPr>
                  </w:pPr>
                  <w:r>
                    <w:rPr>
                      <w:i/>
                      <w:sz w:val="22"/>
                      <w:szCs w:val="22"/>
                    </w:rPr>
                    <w:t xml:space="preserve">  </w:t>
                  </w:r>
                  <w:proofErr w:type="spellStart"/>
                  <w:r w:rsidRPr="006D1BE2">
                    <w:rPr>
                      <w:i/>
                      <w:sz w:val="22"/>
                      <w:szCs w:val="22"/>
                    </w:rPr>
                    <w:t>Кз=</w:t>
                  </w:r>
                  <w:proofErr w:type="spellEnd"/>
                  <w:r w:rsidRPr="006D1BE2">
                    <w:rPr>
                      <w:sz w:val="22"/>
                      <w:szCs w:val="22"/>
                    </w:rPr>
                    <w:t xml:space="preserve"> </w:t>
                  </w:r>
                  <w:r>
                    <w:rPr>
                      <w:sz w:val="24"/>
                    </w:rPr>
                    <w:t>0,15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Default="00221BE8" w:rsidP="007341C2">
            <w:pPr>
              <w:pStyle w:val="afb"/>
              <w:rPr>
                <w:sz w:val="24"/>
              </w:rPr>
            </w:pPr>
            <w:r w:rsidRPr="003173BD">
              <w:rPr>
                <w:sz w:val="24"/>
              </w:rPr>
              <w:t xml:space="preserve">1. </w:t>
            </w:r>
            <w:r w:rsidR="007341C2" w:rsidRPr="003173BD">
              <w:rPr>
                <w:sz w:val="24"/>
              </w:rPr>
              <w:t xml:space="preserve">Цена по договору, заключаемому по результатам проведения настоящего </w:t>
            </w:r>
            <w:r w:rsidR="008C4183" w:rsidRPr="003173BD">
              <w:rPr>
                <w:sz w:val="24"/>
              </w:rPr>
              <w:t>Открытого конкурса</w:t>
            </w:r>
            <w:r w:rsidR="007341C2" w:rsidRPr="003173BD">
              <w:rPr>
                <w:sz w:val="24"/>
              </w:rPr>
              <w:t>, в процессе исполнения договора может быть увеличена без проведения дополнительных конкурсных процедур на следующих условиях:</w:t>
            </w:r>
          </w:p>
          <w:p w:rsidR="00284BC3" w:rsidRDefault="00284BC3" w:rsidP="00284BC3">
            <w:pPr>
              <w:pStyle w:val="afff2"/>
              <w:ind w:firstLine="743"/>
              <w:jc w:val="both"/>
              <w:rPr>
                <w:sz w:val="24"/>
                <w:szCs w:val="24"/>
              </w:rPr>
            </w:pPr>
            <w:r w:rsidRPr="00EE22CC">
              <w:rPr>
                <w:sz w:val="24"/>
                <w:szCs w:val="24"/>
              </w:rPr>
              <w:t xml:space="preserve">Увеличение общей цены договора за счет роста стоимости одного </w:t>
            </w:r>
            <w:r>
              <w:rPr>
                <w:sz w:val="24"/>
                <w:szCs w:val="24"/>
              </w:rPr>
              <w:t xml:space="preserve">нормо-часа </w:t>
            </w:r>
            <w:r w:rsidRPr="00EE22CC">
              <w:rPr>
                <w:sz w:val="24"/>
                <w:szCs w:val="24"/>
              </w:rPr>
              <w:t xml:space="preserve">возможно не ранее, чем через </w:t>
            </w:r>
            <w:r>
              <w:rPr>
                <w:sz w:val="24"/>
                <w:szCs w:val="24"/>
              </w:rPr>
              <w:t>12</w:t>
            </w:r>
            <w:r w:rsidRPr="00EE22CC">
              <w:rPr>
                <w:sz w:val="24"/>
                <w:szCs w:val="24"/>
              </w:rPr>
              <w:t xml:space="preserve"> месяцев </w:t>
            </w:r>
            <w:proofErr w:type="gramStart"/>
            <w:r w:rsidRPr="00EE22CC">
              <w:rPr>
                <w:sz w:val="24"/>
                <w:szCs w:val="24"/>
              </w:rPr>
              <w:t>с даты заключения</w:t>
            </w:r>
            <w:proofErr w:type="gramEnd"/>
            <w:r w:rsidRPr="00EE22CC">
              <w:rPr>
                <w:sz w:val="24"/>
                <w:szCs w:val="24"/>
              </w:rPr>
              <w:t xml:space="preserve"> договора</w:t>
            </w:r>
            <w:r>
              <w:rPr>
                <w:sz w:val="24"/>
                <w:szCs w:val="24"/>
              </w:rPr>
              <w:t>.</w:t>
            </w:r>
            <w:r w:rsidRPr="00EE22CC">
              <w:rPr>
                <w:sz w:val="24"/>
                <w:szCs w:val="24"/>
              </w:rPr>
              <w:t xml:space="preserve"> </w:t>
            </w:r>
          </w:p>
          <w:p w:rsidR="00284BC3" w:rsidRPr="00EE22CC" w:rsidRDefault="00284BC3" w:rsidP="00284BC3">
            <w:pPr>
              <w:pStyle w:val="afff2"/>
              <w:ind w:firstLine="743"/>
              <w:jc w:val="both"/>
              <w:rPr>
                <w:sz w:val="24"/>
                <w:szCs w:val="24"/>
              </w:rPr>
            </w:pPr>
            <w:r w:rsidRPr="00EE22CC">
              <w:rPr>
                <w:sz w:val="24"/>
                <w:szCs w:val="24"/>
              </w:rPr>
              <w:t xml:space="preserve">Увеличение стоимости одного </w:t>
            </w:r>
            <w:r>
              <w:rPr>
                <w:sz w:val="24"/>
                <w:szCs w:val="24"/>
              </w:rPr>
              <w:t xml:space="preserve">нормо-часа </w:t>
            </w:r>
            <w:r w:rsidRPr="00EE22CC">
              <w:rPr>
                <w:sz w:val="24"/>
                <w:szCs w:val="24"/>
              </w:rPr>
              <w:t xml:space="preserve">не может превышать 10% в год. </w:t>
            </w:r>
          </w:p>
          <w:p w:rsidR="00743FCC" w:rsidRDefault="00743FCC" w:rsidP="007341C2">
            <w:pPr>
              <w:pStyle w:val="-3"/>
              <w:numPr>
                <w:ilvl w:val="2"/>
                <w:numId w:val="0"/>
              </w:numPr>
              <w:tabs>
                <w:tab w:val="num" w:pos="1985"/>
              </w:tabs>
              <w:suppressAutoHyphens/>
              <w:ind w:firstLine="709"/>
              <w:rPr>
                <w:sz w:val="24"/>
              </w:rPr>
            </w:pPr>
          </w:p>
          <w:p w:rsidR="007341C2" w:rsidRPr="00830F5A" w:rsidRDefault="00221BE8" w:rsidP="007341C2">
            <w:pPr>
              <w:pStyle w:val="-3"/>
              <w:numPr>
                <w:ilvl w:val="2"/>
                <w:numId w:val="0"/>
              </w:numPr>
              <w:tabs>
                <w:tab w:val="num" w:pos="1985"/>
              </w:tabs>
              <w:suppressAutoHyphens/>
              <w:ind w:firstLine="709"/>
              <w:rPr>
                <w:sz w:val="24"/>
              </w:rPr>
            </w:pPr>
            <w:r w:rsidRPr="00830F5A">
              <w:rPr>
                <w:sz w:val="24"/>
              </w:rPr>
              <w:t>2</w:t>
            </w:r>
            <w:r w:rsidR="007341C2" w:rsidRPr="00830F5A">
              <w:rPr>
                <w:sz w:val="24"/>
              </w:rPr>
              <w:t xml:space="preserve">. Победитель вправе направить </w:t>
            </w:r>
            <w:r w:rsidR="00DB6989" w:rsidRPr="00830F5A">
              <w:rPr>
                <w:sz w:val="24"/>
              </w:rPr>
              <w:t xml:space="preserve">Заказчику </w:t>
            </w:r>
            <w:r w:rsidR="007341C2" w:rsidRPr="00830F5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830F5A" w:rsidRDefault="007341C2" w:rsidP="007341C2">
            <w:pPr>
              <w:pStyle w:val="-3"/>
              <w:numPr>
                <w:ilvl w:val="2"/>
                <w:numId w:val="0"/>
              </w:numPr>
              <w:tabs>
                <w:tab w:val="num" w:pos="1985"/>
              </w:tabs>
              <w:suppressAutoHyphens/>
              <w:ind w:firstLine="709"/>
              <w:rPr>
                <w:sz w:val="24"/>
              </w:rPr>
            </w:pPr>
            <w:r w:rsidRPr="00830F5A">
              <w:rPr>
                <w:sz w:val="24"/>
              </w:rPr>
              <w:t xml:space="preserve">Указанные предложения должны быть получены </w:t>
            </w:r>
            <w:r w:rsidR="00DB6989" w:rsidRPr="00830F5A">
              <w:rPr>
                <w:sz w:val="24"/>
              </w:rPr>
              <w:t>Заказчиком</w:t>
            </w:r>
            <w:r w:rsidRPr="00830F5A">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830F5A">
              <w:rPr>
                <w:sz w:val="24"/>
              </w:rPr>
              <w:t xml:space="preserve">договора  на ЭТП </w:t>
            </w:r>
            <w:r w:rsidRPr="00830F5A">
              <w:rPr>
                <w:sz w:val="24"/>
              </w:rPr>
              <w:t xml:space="preserve">от Заказчика.  </w:t>
            </w:r>
          </w:p>
          <w:p w:rsidR="007341C2" w:rsidRPr="00830F5A" w:rsidRDefault="007341C2" w:rsidP="007341C2">
            <w:pPr>
              <w:pStyle w:val="-3"/>
              <w:numPr>
                <w:ilvl w:val="2"/>
                <w:numId w:val="0"/>
              </w:numPr>
              <w:tabs>
                <w:tab w:val="num" w:pos="1985"/>
              </w:tabs>
              <w:suppressAutoHyphens/>
              <w:ind w:firstLine="709"/>
              <w:rPr>
                <w:sz w:val="24"/>
              </w:rPr>
            </w:pPr>
            <w:r w:rsidRPr="00830F5A">
              <w:rPr>
                <w:sz w:val="24"/>
              </w:rPr>
              <w:t>Изменения могут касаться только положений договора, которые не были одним из оценочных критериев для выбора побе</w:t>
            </w:r>
            <w:r w:rsidR="00493AB2" w:rsidRPr="00830F5A">
              <w:rPr>
                <w:sz w:val="24"/>
              </w:rPr>
              <w:t>дителя, указанных в пункте 1</w:t>
            </w:r>
            <w:r w:rsidR="00DF69CD" w:rsidRPr="00830F5A">
              <w:rPr>
                <w:sz w:val="24"/>
              </w:rPr>
              <w:t>9</w:t>
            </w:r>
            <w:r w:rsidR="00493AB2" w:rsidRPr="00830F5A">
              <w:rPr>
                <w:sz w:val="24"/>
              </w:rPr>
              <w:t xml:space="preserve"> Информационной карты</w:t>
            </w:r>
            <w:r w:rsidRPr="00830F5A">
              <w:rPr>
                <w:sz w:val="24"/>
              </w:rPr>
              <w:t xml:space="preserve"> настоящей документации</w:t>
            </w:r>
            <w:r w:rsidR="00493AB2" w:rsidRPr="00830F5A">
              <w:rPr>
                <w:sz w:val="24"/>
              </w:rPr>
              <w:t xml:space="preserve"> о закупке</w:t>
            </w:r>
            <w:r w:rsidRPr="00830F5A">
              <w:rPr>
                <w:sz w:val="24"/>
              </w:rPr>
              <w:t>.</w:t>
            </w:r>
          </w:p>
          <w:p w:rsidR="007341C2" w:rsidRPr="00830F5A" w:rsidRDefault="007341C2" w:rsidP="007341C2">
            <w:pPr>
              <w:pStyle w:val="-3"/>
              <w:numPr>
                <w:ilvl w:val="2"/>
                <w:numId w:val="0"/>
              </w:numPr>
              <w:tabs>
                <w:tab w:val="num" w:pos="1985"/>
              </w:tabs>
              <w:suppressAutoHyphens/>
              <w:ind w:firstLine="709"/>
              <w:rPr>
                <w:sz w:val="24"/>
              </w:rPr>
            </w:pPr>
            <w:r w:rsidRPr="00830F5A">
              <w:rPr>
                <w:sz w:val="24"/>
              </w:rPr>
              <w:t xml:space="preserve">Внесение изменений в договор по предложениям победителя является правом </w:t>
            </w:r>
            <w:r w:rsidR="00DF69CD" w:rsidRPr="00830F5A">
              <w:rPr>
                <w:sz w:val="24"/>
              </w:rPr>
              <w:t>Заказчика</w:t>
            </w:r>
            <w:r w:rsidRPr="00830F5A">
              <w:rPr>
                <w:sz w:val="24"/>
              </w:rPr>
              <w:t xml:space="preserve"> и осуществляется по </w:t>
            </w:r>
            <w:proofErr w:type="spellStart"/>
            <w:r w:rsidRPr="00830F5A">
              <w:rPr>
                <w:sz w:val="24"/>
              </w:rPr>
              <w:t>усмотрению</w:t>
            </w:r>
            <w:r w:rsidR="00DF69CD" w:rsidRPr="00830F5A">
              <w:rPr>
                <w:sz w:val="24"/>
              </w:rPr>
              <w:t>Заказчика</w:t>
            </w:r>
            <w:proofErr w:type="spellEnd"/>
            <w:r w:rsidRPr="00830F5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30F5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30F5A">
              <w:rPr>
                <w:sz w:val="24"/>
              </w:rPr>
              <w:t xml:space="preserve"> </w:t>
            </w:r>
            <w:r w:rsidR="00DF69CD" w:rsidRPr="00830F5A">
              <w:rPr>
                <w:sz w:val="24"/>
              </w:rPr>
              <w:t>Заказчиком</w:t>
            </w:r>
            <w:r w:rsidRPr="00830F5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A0BDC" w:rsidP="006164CD">
            <w:pPr>
              <w:pStyle w:val="19"/>
              <w:ind w:firstLine="0"/>
              <w:rPr>
                <w:sz w:val="24"/>
                <w:szCs w:val="24"/>
              </w:rPr>
            </w:pPr>
            <w:r w:rsidRPr="00304C1C">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DF6AE3" w:rsidRPr="00F86FAA" w:rsidRDefault="00887539" w:rsidP="00887539">
            <w:pPr>
              <w:pStyle w:val="19"/>
              <w:ind w:firstLine="0"/>
              <w:rPr>
                <w:sz w:val="24"/>
                <w:szCs w:val="24"/>
              </w:rPr>
            </w:pPr>
            <w:r w:rsidRPr="00304C1C">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304C1C">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spellEnd"/>
      <w:r>
        <w:rPr>
          <w:rFonts w:cs="Times New Roman"/>
          <w:i w:val="0"/>
        </w:rPr>
        <w:t>/</w:t>
      </w:r>
      <w:r w:rsidR="00BB1CFA">
        <w:rPr>
          <w:rFonts w:cs="Times New Roman"/>
          <w:i w:val="0"/>
        </w:rPr>
        <w:t>001</w:t>
      </w:r>
      <w:r>
        <w:rPr>
          <w:rFonts w:cs="Times New Roman"/>
          <w:i w:val="0"/>
        </w:rPr>
        <w:t>/</w:t>
      </w:r>
      <w:r w:rsidR="00BB1CFA">
        <w:rPr>
          <w:rFonts w:cs="Times New Roman"/>
          <w:i w:val="0"/>
        </w:rPr>
        <w:t>НКПЮУР</w:t>
      </w:r>
      <w:r>
        <w:rPr>
          <w:rFonts w:cs="Times New Roman"/>
          <w:i w:val="0"/>
        </w:rPr>
        <w:t>/</w:t>
      </w:r>
      <w:r w:rsidR="00BB1CFA">
        <w:rPr>
          <w:rFonts w:cs="Times New Roman"/>
          <w:i w:val="0"/>
        </w:rPr>
        <w:t>0004</w:t>
      </w:r>
      <w:r>
        <w:rPr>
          <w:rFonts w:cs="Times New Roman"/>
          <w:i w:val="0"/>
        </w:rPr>
        <w:t xml:space="preserve">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r w:rsidR="000258FC">
        <w:rPr>
          <w:szCs w:val="28"/>
          <w:u w:val="single"/>
        </w:rPr>
        <w:t>-МСП</w:t>
      </w:r>
      <w:proofErr w:type="spellEnd"/>
      <w:r w:rsidRPr="00D17A81">
        <w:rPr>
          <w:szCs w:val="28"/>
          <w:u w:val="single"/>
        </w:rPr>
        <w:t>/</w:t>
      </w:r>
      <w:r w:rsidR="00BB1CFA">
        <w:rPr>
          <w:szCs w:val="28"/>
          <w:u w:val="single"/>
        </w:rPr>
        <w:t>001</w:t>
      </w:r>
      <w:r w:rsidRPr="00D17A81">
        <w:rPr>
          <w:szCs w:val="28"/>
          <w:u w:val="single"/>
        </w:rPr>
        <w:t>/</w:t>
      </w:r>
      <w:r w:rsidR="00BB1CFA">
        <w:rPr>
          <w:szCs w:val="28"/>
          <w:u w:val="single"/>
        </w:rPr>
        <w:t>НКПЮУР</w:t>
      </w:r>
      <w:r w:rsidRPr="00D17A81">
        <w:rPr>
          <w:szCs w:val="28"/>
          <w:u w:val="single"/>
        </w:rPr>
        <w:t>/</w:t>
      </w:r>
      <w:r w:rsidR="00BB1CFA">
        <w:rPr>
          <w:szCs w:val="28"/>
          <w:u w:val="single"/>
        </w:rPr>
        <w:t>0004</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2D53">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2D53">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2D53">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2D53">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2D53">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2D53">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2D53">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2D53">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2D53">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b"/>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b"/>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b"/>
        <w:rPr>
          <w:szCs w:val="28"/>
        </w:rPr>
      </w:pPr>
    </w:p>
    <w:p w:rsidR="00887539" w:rsidRDefault="00887539" w:rsidP="00887539">
      <w:pPr>
        <w:pStyle w:val="afb"/>
        <w:rPr>
          <w:szCs w:val="28"/>
        </w:rPr>
      </w:pPr>
      <w:r>
        <w:rPr>
          <w:szCs w:val="28"/>
        </w:rPr>
        <w:t xml:space="preserve">Настоящим ____________________________________________________, </w:t>
      </w:r>
    </w:p>
    <w:p w:rsidR="00887539" w:rsidRDefault="00887539" w:rsidP="00887539">
      <w:pPr>
        <w:pStyle w:val="afb"/>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b"/>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b"/>
        <w:jc w:val="center"/>
        <w:rPr>
          <w:szCs w:val="28"/>
        </w:rPr>
      </w:pPr>
      <w:r>
        <w:rPr>
          <w:szCs w:val="28"/>
        </w:rPr>
        <w:t xml:space="preserve">ИНН ____________, ОГРН (ОГРНИП) ___________, адрес (место нахождения):  </w:t>
      </w:r>
    </w:p>
    <w:p w:rsidR="00887539" w:rsidRDefault="00887539" w:rsidP="00887539">
      <w:pPr>
        <w:pStyle w:val="afb"/>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b"/>
        <w:rPr>
          <w:sz w:val="20"/>
        </w:rPr>
      </w:pPr>
      <w:r>
        <w:rPr>
          <w:szCs w:val="28"/>
        </w:rPr>
        <w:t>____________________________________________________________________</w:t>
      </w:r>
    </w:p>
    <w:p w:rsidR="00887539" w:rsidRDefault="00887539" w:rsidP="00887539">
      <w:pPr>
        <w:pStyle w:val="afb"/>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b"/>
        <w:rPr>
          <w:szCs w:val="28"/>
        </w:rPr>
      </w:pPr>
      <w:r>
        <w:rPr>
          <w:szCs w:val="28"/>
        </w:rPr>
        <w:t>____________________________________________________________________</w:t>
      </w:r>
    </w:p>
    <w:p w:rsidR="00887539" w:rsidRPr="00E453E3" w:rsidRDefault="00887539" w:rsidP="00887539">
      <w:pPr>
        <w:pStyle w:val="afb"/>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BF2D53">
      <w:pPr>
        <w:pStyle w:val="aff8"/>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Pr="003C52EF" w:rsidRDefault="00887539" w:rsidP="00BF2D53">
      <w:pPr>
        <w:pStyle w:val="aff8"/>
        <w:numPr>
          <w:ilvl w:val="0"/>
          <w:numId w:val="19"/>
        </w:numPr>
        <w:tabs>
          <w:tab w:val="left" w:pos="993"/>
        </w:tabs>
        <w:ind w:left="0" w:firstLine="709"/>
        <w:jc w:val="both"/>
        <w:rPr>
          <w:sz w:val="28"/>
          <w:szCs w:val="28"/>
        </w:rPr>
      </w:pPr>
      <w:r w:rsidRPr="003C52EF">
        <w:rPr>
          <w:sz w:val="28"/>
          <w:szCs w:val="28"/>
        </w:rPr>
        <w:t xml:space="preserve">выручка от реализации товаров (работ, услуг) без учета налога на добавленную стоимость составила </w:t>
      </w:r>
      <w:proofErr w:type="spellStart"/>
      <w:r w:rsidRPr="003C52EF">
        <w:rPr>
          <w:sz w:val="28"/>
          <w:szCs w:val="28"/>
        </w:rPr>
        <w:t>_____рублей</w:t>
      </w:r>
      <w:proofErr w:type="spellEnd"/>
      <w:r w:rsidRPr="003C52EF">
        <w:rPr>
          <w:sz w:val="28"/>
          <w:szCs w:val="28"/>
        </w:rPr>
        <w:t xml:space="preserve"> (без НДС);</w:t>
      </w:r>
    </w:p>
    <w:p w:rsidR="00887539" w:rsidRPr="003C52EF" w:rsidRDefault="00887539" w:rsidP="003C52EF">
      <w:pPr>
        <w:pStyle w:val="aff8"/>
        <w:numPr>
          <w:ilvl w:val="0"/>
          <w:numId w:val="19"/>
        </w:numPr>
        <w:tabs>
          <w:tab w:val="left" w:pos="993"/>
        </w:tabs>
        <w:ind w:left="0" w:firstLine="709"/>
        <w:jc w:val="both"/>
        <w:rPr>
          <w:color w:val="FF0000"/>
          <w:sz w:val="28"/>
          <w:szCs w:val="28"/>
        </w:rPr>
      </w:pPr>
      <w:r w:rsidRPr="003C52EF">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3C52EF">
        <w:rPr>
          <w:sz w:val="28"/>
          <w:szCs w:val="28"/>
        </w:rPr>
        <w:t>_____рублей</w:t>
      </w:r>
      <w:proofErr w:type="spellEnd"/>
      <w:r w:rsidRPr="003C52EF">
        <w:rPr>
          <w:sz w:val="28"/>
          <w:szCs w:val="28"/>
        </w:rPr>
        <w:t xml:space="preserve"> (без НДС);</w:t>
      </w:r>
    </w:p>
    <w:p w:rsidR="00887539" w:rsidRPr="00982C0E" w:rsidRDefault="00887539" w:rsidP="00BF2D53">
      <w:pPr>
        <w:pStyle w:val="aff8"/>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BF2D53">
      <w:pPr>
        <w:pStyle w:val="aff8"/>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8"/>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D340EE"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D340EE">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D340EE" w:rsidRPr="00D340EE">
        <w:rPr>
          <w:szCs w:val="28"/>
        </w:rPr>
        <w:t>ОКэ-МСП</w:t>
      </w:r>
      <w:proofErr w:type="spellEnd"/>
      <w:r w:rsidR="00D340EE" w:rsidRPr="00D340EE">
        <w:rPr>
          <w:szCs w:val="28"/>
        </w:rPr>
        <w:t>/001/НКПЮУР/0004</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730" w:type="pct"/>
        <w:tblLayout w:type="fixed"/>
        <w:tblLook w:val="0000"/>
      </w:tblPr>
      <w:tblGrid>
        <w:gridCol w:w="676"/>
        <w:gridCol w:w="1845"/>
        <w:gridCol w:w="2267"/>
        <w:gridCol w:w="2267"/>
        <w:gridCol w:w="2267"/>
      </w:tblGrid>
      <w:tr w:rsidR="00D5565A" w:rsidRPr="00384CDC" w:rsidTr="005C6362">
        <w:trPr>
          <w:trHeight w:val="2484"/>
        </w:trPr>
        <w:tc>
          <w:tcPr>
            <w:tcW w:w="362" w:type="pct"/>
            <w:tcBorders>
              <w:top w:val="single" w:sz="4" w:space="0" w:color="auto"/>
              <w:left w:val="single" w:sz="4" w:space="0" w:color="auto"/>
              <w:bottom w:val="single" w:sz="4" w:space="0" w:color="auto"/>
              <w:right w:val="single" w:sz="4" w:space="0" w:color="auto"/>
            </w:tcBorders>
            <w:vAlign w:val="center"/>
          </w:tcPr>
          <w:p w:rsidR="00D5565A" w:rsidRPr="00306CB3" w:rsidRDefault="00D5565A" w:rsidP="005C6362">
            <w:pPr>
              <w:jc w:val="center"/>
              <w:rPr>
                <w:highlight w:val="red"/>
              </w:rPr>
            </w:pPr>
            <w:r w:rsidRPr="006557B1">
              <w:t xml:space="preserve">№ </w:t>
            </w:r>
            <w:proofErr w:type="spellStart"/>
            <w:proofErr w:type="gramStart"/>
            <w:r w:rsidRPr="006557B1">
              <w:t>п</w:t>
            </w:r>
            <w:proofErr w:type="spellEnd"/>
            <w:proofErr w:type="gramEnd"/>
            <w:r w:rsidRPr="006557B1">
              <w:t>/</w:t>
            </w:r>
            <w:proofErr w:type="spellStart"/>
            <w:r w:rsidRPr="006557B1">
              <w:t>п</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rsidR="00D5565A" w:rsidRPr="006557B1" w:rsidRDefault="00D5565A" w:rsidP="005C6362">
            <w:pPr>
              <w:jc w:val="center"/>
            </w:pPr>
            <w:r w:rsidRPr="006557B1">
              <w:t xml:space="preserve">Наименование </w:t>
            </w:r>
            <w:r>
              <w:t>работ</w:t>
            </w:r>
            <w:r w:rsidRPr="006557B1">
              <w:t xml:space="preserve"> </w:t>
            </w:r>
          </w:p>
          <w:p w:rsidR="00D5565A" w:rsidRPr="00306CB3" w:rsidRDefault="00D5565A" w:rsidP="005C6362">
            <w:pPr>
              <w:jc w:val="center"/>
              <w:rPr>
                <w:highlight w:val="red"/>
              </w:rPr>
            </w:pPr>
          </w:p>
        </w:tc>
        <w:tc>
          <w:tcPr>
            <w:tcW w:w="1216" w:type="pct"/>
            <w:tcBorders>
              <w:top w:val="single" w:sz="4" w:space="0" w:color="auto"/>
              <w:left w:val="single" w:sz="4" w:space="0" w:color="auto"/>
              <w:bottom w:val="single" w:sz="4" w:space="0" w:color="auto"/>
              <w:right w:val="single" w:sz="4" w:space="0" w:color="auto"/>
            </w:tcBorders>
            <w:vAlign w:val="center"/>
          </w:tcPr>
          <w:p w:rsidR="00D5565A" w:rsidRPr="00306CB3" w:rsidRDefault="00D5565A" w:rsidP="005C6362">
            <w:pPr>
              <w:jc w:val="center"/>
              <w:rPr>
                <w:highlight w:val="red"/>
              </w:rPr>
            </w:pPr>
            <w:r w:rsidRPr="00787FEB">
              <w:t xml:space="preserve">Стоимость одного нормо-часа, руб. </w:t>
            </w:r>
            <w:r>
              <w:t>без</w:t>
            </w:r>
            <w:r w:rsidRPr="00787FEB">
              <w:t xml:space="preserve"> учет</w:t>
            </w:r>
            <w:r>
              <w:t>а</w:t>
            </w:r>
            <w:r w:rsidRPr="00787FEB">
              <w:t xml:space="preserve"> НДС</w:t>
            </w:r>
          </w:p>
        </w:tc>
        <w:tc>
          <w:tcPr>
            <w:tcW w:w="1216" w:type="pct"/>
            <w:tcBorders>
              <w:top w:val="single" w:sz="4" w:space="0" w:color="auto"/>
              <w:left w:val="single" w:sz="4" w:space="0" w:color="auto"/>
              <w:bottom w:val="single" w:sz="4" w:space="0" w:color="auto"/>
              <w:right w:val="single" w:sz="4" w:space="0" w:color="auto"/>
            </w:tcBorders>
            <w:vAlign w:val="center"/>
          </w:tcPr>
          <w:p w:rsidR="00D5565A" w:rsidRPr="003E1CFB" w:rsidRDefault="00D5565A" w:rsidP="005C6362">
            <w:pPr>
              <w:jc w:val="center"/>
            </w:pPr>
            <w:r w:rsidRPr="003E1CFB">
              <w:t xml:space="preserve">Условия и порядок </w:t>
            </w:r>
            <w:r>
              <w:t xml:space="preserve">оплаты </w:t>
            </w:r>
            <w:r w:rsidRPr="003E1CFB">
              <w:t xml:space="preserve">работ </w:t>
            </w:r>
            <w:r>
              <w:t>*</w:t>
            </w:r>
          </w:p>
        </w:tc>
        <w:tc>
          <w:tcPr>
            <w:tcW w:w="1216" w:type="pct"/>
            <w:tcBorders>
              <w:top w:val="single" w:sz="4" w:space="0" w:color="auto"/>
              <w:left w:val="nil"/>
              <w:bottom w:val="single" w:sz="4" w:space="0" w:color="auto"/>
              <w:right w:val="single" w:sz="4" w:space="0" w:color="auto"/>
            </w:tcBorders>
            <w:vAlign w:val="center"/>
          </w:tcPr>
          <w:p w:rsidR="00D5565A" w:rsidRPr="003E1CFB" w:rsidRDefault="00D5565A" w:rsidP="005C6362">
            <w:pPr>
              <w:jc w:val="center"/>
            </w:pPr>
            <w:r>
              <w:t>Срок предоставления гарантийных обязательств на результат работ, календарные дни**</w:t>
            </w:r>
          </w:p>
        </w:tc>
      </w:tr>
      <w:tr w:rsidR="00D5565A" w:rsidRPr="00384CDC" w:rsidTr="005C6362">
        <w:trPr>
          <w:trHeight w:val="255"/>
        </w:trPr>
        <w:tc>
          <w:tcPr>
            <w:tcW w:w="362" w:type="pct"/>
            <w:tcBorders>
              <w:top w:val="nil"/>
              <w:left w:val="single" w:sz="4" w:space="0" w:color="auto"/>
              <w:bottom w:val="single" w:sz="4" w:space="0" w:color="auto"/>
              <w:right w:val="single" w:sz="4" w:space="0" w:color="auto"/>
            </w:tcBorders>
            <w:noWrap/>
            <w:vAlign w:val="center"/>
          </w:tcPr>
          <w:p w:rsidR="00D5565A" w:rsidRPr="00384CDC" w:rsidRDefault="00D5565A" w:rsidP="005C6362">
            <w:pPr>
              <w:jc w:val="center"/>
            </w:pPr>
            <w:r>
              <w:t>1</w:t>
            </w:r>
          </w:p>
        </w:tc>
        <w:tc>
          <w:tcPr>
            <w:tcW w:w="989" w:type="pct"/>
            <w:tcBorders>
              <w:top w:val="nil"/>
              <w:left w:val="nil"/>
              <w:bottom w:val="single" w:sz="4" w:space="0" w:color="auto"/>
              <w:right w:val="single" w:sz="4" w:space="0" w:color="auto"/>
            </w:tcBorders>
            <w:noWrap/>
            <w:vAlign w:val="bottom"/>
          </w:tcPr>
          <w:p w:rsidR="00D5565A" w:rsidRPr="00384CDC" w:rsidRDefault="00D5565A" w:rsidP="005C6362">
            <w:pPr>
              <w:jc w:val="center"/>
            </w:pPr>
            <w:r>
              <w:t>Техническое обслуживание и/или ремонт</w:t>
            </w:r>
          </w:p>
        </w:tc>
        <w:tc>
          <w:tcPr>
            <w:tcW w:w="1216" w:type="pct"/>
            <w:tcBorders>
              <w:top w:val="single" w:sz="4" w:space="0" w:color="auto"/>
              <w:left w:val="nil"/>
              <w:bottom w:val="single" w:sz="4" w:space="0" w:color="auto"/>
              <w:right w:val="single" w:sz="4" w:space="0" w:color="auto"/>
            </w:tcBorders>
          </w:tcPr>
          <w:p w:rsidR="00D5565A" w:rsidRPr="00384CDC" w:rsidRDefault="00D5565A" w:rsidP="005C6362">
            <w:pPr>
              <w:jc w:val="center"/>
            </w:pPr>
          </w:p>
        </w:tc>
        <w:tc>
          <w:tcPr>
            <w:tcW w:w="1216" w:type="pct"/>
            <w:tcBorders>
              <w:top w:val="single" w:sz="4" w:space="0" w:color="auto"/>
              <w:left w:val="nil"/>
              <w:bottom w:val="single" w:sz="4" w:space="0" w:color="auto"/>
              <w:right w:val="single" w:sz="4" w:space="0" w:color="auto"/>
            </w:tcBorders>
          </w:tcPr>
          <w:p w:rsidR="00D5565A" w:rsidRPr="00384CDC" w:rsidRDefault="00D5565A" w:rsidP="005C6362">
            <w:pPr>
              <w:jc w:val="center"/>
            </w:pPr>
          </w:p>
        </w:tc>
        <w:tc>
          <w:tcPr>
            <w:tcW w:w="1216" w:type="pct"/>
            <w:tcBorders>
              <w:top w:val="single" w:sz="4" w:space="0" w:color="auto"/>
              <w:left w:val="nil"/>
              <w:bottom w:val="single" w:sz="4" w:space="0" w:color="auto"/>
              <w:right w:val="single" w:sz="4" w:space="0" w:color="auto"/>
            </w:tcBorders>
            <w:noWrap/>
            <w:vAlign w:val="bottom"/>
          </w:tcPr>
          <w:p w:rsidR="00D5565A" w:rsidRPr="00384CDC" w:rsidRDefault="00D5565A" w:rsidP="005C6362">
            <w:pPr>
              <w:jc w:val="center"/>
            </w:pPr>
          </w:p>
        </w:tc>
      </w:tr>
      <w:tr w:rsidR="00D5565A" w:rsidRPr="00384CDC" w:rsidTr="005C6362">
        <w:trPr>
          <w:trHeight w:val="315"/>
        </w:trPr>
        <w:tc>
          <w:tcPr>
            <w:tcW w:w="362" w:type="pct"/>
            <w:tcBorders>
              <w:top w:val="nil"/>
              <w:left w:val="single" w:sz="4" w:space="0" w:color="auto"/>
              <w:bottom w:val="single" w:sz="4" w:space="0" w:color="auto"/>
              <w:right w:val="single" w:sz="4" w:space="0" w:color="auto"/>
            </w:tcBorders>
            <w:noWrap/>
            <w:vAlign w:val="center"/>
          </w:tcPr>
          <w:p w:rsidR="00D5565A" w:rsidRPr="00384CDC" w:rsidRDefault="00D5565A" w:rsidP="005C6362">
            <w:pPr>
              <w:jc w:val="center"/>
            </w:pPr>
            <w:r>
              <w:t>2</w:t>
            </w:r>
          </w:p>
        </w:tc>
        <w:tc>
          <w:tcPr>
            <w:tcW w:w="989" w:type="pct"/>
            <w:tcBorders>
              <w:top w:val="nil"/>
              <w:left w:val="nil"/>
              <w:bottom w:val="single" w:sz="4" w:space="0" w:color="auto"/>
              <w:right w:val="single" w:sz="4" w:space="0" w:color="auto"/>
            </w:tcBorders>
            <w:noWrap/>
            <w:vAlign w:val="bottom"/>
          </w:tcPr>
          <w:p w:rsidR="00D5565A" w:rsidRPr="00384CDC" w:rsidRDefault="00D5565A" w:rsidP="002169C0">
            <w:pPr>
              <w:jc w:val="center"/>
            </w:pPr>
            <w:r>
              <w:t xml:space="preserve">Другие возможные работы (сложный ремонт узлов и агрегатов, ремонт </w:t>
            </w:r>
            <w:proofErr w:type="spellStart"/>
            <w:proofErr w:type="gramStart"/>
            <w:r>
              <w:t>электрообору</w:t>
            </w:r>
            <w:r w:rsidR="002169C0">
              <w:t>-</w:t>
            </w:r>
            <w:r>
              <w:t>дования</w:t>
            </w:r>
            <w:proofErr w:type="spellEnd"/>
            <w:proofErr w:type="gramEnd"/>
            <w:r>
              <w:t xml:space="preserve"> и </w:t>
            </w:r>
            <w:proofErr w:type="spellStart"/>
            <w:r>
              <w:t>тд</w:t>
            </w:r>
            <w:proofErr w:type="spellEnd"/>
            <w:r>
              <w:t>.)</w:t>
            </w:r>
          </w:p>
        </w:tc>
        <w:tc>
          <w:tcPr>
            <w:tcW w:w="1216" w:type="pct"/>
            <w:tcBorders>
              <w:top w:val="single" w:sz="4" w:space="0" w:color="auto"/>
              <w:left w:val="nil"/>
              <w:bottom w:val="single" w:sz="4" w:space="0" w:color="auto"/>
              <w:right w:val="single" w:sz="4" w:space="0" w:color="auto"/>
            </w:tcBorders>
          </w:tcPr>
          <w:p w:rsidR="00D5565A" w:rsidRPr="00384CDC" w:rsidRDefault="00D5565A" w:rsidP="005C6362">
            <w:pPr>
              <w:jc w:val="center"/>
            </w:pPr>
          </w:p>
        </w:tc>
        <w:tc>
          <w:tcPr>
            <w:tcW w:w="1216" w:type="pct"/>
            <w:tcBorders>
              <w:top w:val="single" w:sz="4" w:space="0" w:color="auto"/>
              <w:left w:val="nil"/>
              <w:bottom w:val="single" w:sz="4" w:space="0" w:color="auto"/>
              <w:right w:val="single" w:sz="4" w:space="0" w:color="auto"/>
            </w:tcBorders>
          </w:tcPr>
          <w:p w:rsidR="00D5565A" w:rsidRPr="00384CDC" w:rsidRDefault="00D5565A" w:rsidP="005C6362">
            <w:pPr>
              <w:jc w:val="center"/>
            </w:pPr>
          </w:p>
        </w:tc>
        <w:tc>
          <w:tcPr>
            <w:tcW w:w="1216" w:type="pct"/>
            <w:tcBorders>
              <w:top w:val="nil"/>
              <w:left w:val="nil"/>
              <w:bottom w:val="single" w:sz="4" w:space="0" w:color="auto"/>
              <w:right w:val="single" w:sz="4" w:space="0" w:color="auto"/>
            </w:tcBorders>
            <w:noWrap/>
            <w:vAlign w:val="bottom"/>
          </w:tcPr>
          <w:p w:rsidR="00D5565A" w:rsidRPr="00384CDC" w:rsidRDefault="00D5565A" w:rsidP="005C6362">
            <w:pPr>
              <w:jc w:val="center"/>
            </w:pPr>
          </w:p>
        </w:tc>
      </w:tr>
    </w:tbl>
    <w:p w:rsidR="000954FB" w:rsidRPr="0065769F" w:rsidRDefault="000954FB" w:rsidP="000954FB">
      <w:pPr>
        <w:ind w:firstLine="708"/>
        <w:rPr>
          <w:bCs/>
          <w:sz w:val="28"/>
          <w:szCs w:val="28"/>
        </w:rPr>
      </w:pPr>
    </w:p>
    <w:p w:rsidR="00D5565A" w:rsidRDefault="00D5565A" w:rsidP="00D5565A">
      <w:pPr>
        <w:jc w:val="both"/>
        <w:rPr>
          <w:color w:val="000000"/>
        </w:rPr>
      </w:pPr>
      <w:proofErr w:type="gramStart"/>
      <w:r>
        <w:rPr>
          <w:color w:val="000000"/>
          <w:sz w:val="28"/>
          <w:szCs w:val="28"/>
        </w:rPr>
        <w:t xml:space="preserve">* </w:t>
      </w:r>
      <w:r w:rsidRPr="0091209A">
        <w:rPr>
          <w:color w:val="000000"/>
        </w:rPr>
        <w:t>Условия и порядок оплаты указываются подробно (предлагаемые условия должны быть не хуже установленных п.6.</w:t>
      </w:r>
      <w:proofErr w:type="gramEnd"/>
      <w:r w:rsidRPr="0091209A">
        <w:rPr>
          <w:color w:val="000000"/>
        </w:rPr>
        <w:t xml:space="preserve"> Технического задания (раздел 4 Документации о закупке).</w:t>
      </w:r>
    </w:p>
    <w:p w:rsidR="00D5565A" w:rsidRPr="0091209A" w:rsidRDefault="00D5565A" w:rsidP="00D5565A">
      <w:pPr>
        <w:jc w:val="both"/>
        <w:rPr>
          <w:color w:val="000000"/>
        </w:rPr>
      </w:pPr>
      <w:r>
        <w:rPr>
          <w:color w:val="000000"/>
        </w:rPr>
        <w:t>** П</w:t>
      </w:r>
      <w:r w:rsidRPr="0091209A">
        <w:rPr>
          <w:color w:val="000000"/>
        </w:rPr>
        <w:t xml:space="preserve">редлагаемые условия должны быть не хуже </w:t>
      </w:r>
      <w:proofErr w:type="gramStart"/>
      <w:r w:rsidRPr="0091209A">
        <w:rPr>
          <w:color w:val="000000"/>
        </w:rPr>
        <w:t>установленных</w:t>
      </w:r>
      <w:proofErr w:type="gramEnd"/>
      <w:r w:rsidRPr="0091209A">
        <w:rPr>
          <w:color w:val="000000"/>
        </w:rPr>
        <w:t xml:space="preserve"> п.</w:t>
      </w:r>
      <w:r>
        <w:rPr>
          <w:color w:val="000000"/>
        </w:rPr>
        <w:t>7</w:t>
      </w:r>
      <w:r w:rsidRPr="0091209A">
        <w:rPr>
          <w:color w:val="000000"/>
        </w:rPr>
        <w:t>. Технического задания (раздел 4 Документации о закупке)</w:t>
      </w:r>
      <w:r w:rsidR="002169C0">
        <w:rPr>
          <w:color w:val="000000"/>
        </w:rPr>
        <w:t>.</w:t>
      </w:r>
    </w:p>
    <w:p w:rsidR="000954FB"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6A16BF">
        <w:rPr>
          <w:i/>
          <w:sz w:val="24"/>
          <w:szCs w:val="24"/>
        </w:rPr>
        <w:t>работ</w:t>
      </w:r>
      <w:proofErr w:type="gramStart"/>
      <w:r w:rsidR="00A22258" w:rsidRPr="006A16BF">
        <w:rPr>
          <w:i/>
          <w:sz w:val="24"/>
          <w:szCs w:val="24"/>
        </w:rPr>
        <w:t>,</w:t>
      </w:r>
      <w:r w:rsidR="00A22258" w:rsidRPr="006A16BF">
        <w:rPr>
          <w:color w:val="000000" w:themeColor="text1"/>
          <w:sz w:val="24"/>
          <w:szCs w:val="24"/>
        </w:rPr>
        <w:t>о</w:t>
      </w:r>
      <w:proofErr w:type="gramEnd"/>
      <w:r w:rsidR="00A22258" w:rsidRPr="006A16BF">
        <w:rPr>
          <w:color w:val="000000" w:themeColor="text1"/>
          <w:sz w:val="24"/>
          <w:szCs w:val="24"/>
        </w:rPr>
        <w:t>казани</w:t>
      </w:r>
      <w:r w:rsidR="002169C0" w:rsidRPr="006A16BF">
        <w:rPr>
          <w:color w:val="000000" w:themeColor="text1"/>
          <w:sz w:val="24"/>
          <w:szCs w:val="24"/>
        </w:rPr>
        <w:t>ю</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lastRenderedPageBreak/>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w:t>
      </w:r>
      <w:r w:rsidR="002169C0" w:rsidRPr="006A16BF">
        <w:rPr>
          <w:i/>
          <w:color w:val="000000" w:themeColor="text1"/>
          <w:sz w:val="24"/>
          <w:szCs w:val="24"/>
        </w:rPr>
        <w:t>90</w:t>
      </w:r>
      <w:r w:rsidRPr="006A16BF">
        <w:rPr>
          <w:i/>
          <w:color w:val="000000" w:themeColor="text1"/>
          <w:sz w:val="24"/>
          <w:szCs w:val="24"/>
        </w:rPr>
        <w:t xml:space="preserve"> (</w:t>
      </w:r>
      <w:r w:rsidR="002169C0" w:rsidRPr="006A16BF">
        <w:rPr>
          <w:i/>
          <w:color w:val="000000" w:themeColor="text1"/>
          <w:sz w:val="24"/>
          <w:szCs w:val="24"/>
        </w:rPr>
        <w:t>девяносто</w:t>
      </w:r>
      <w:r w:rsidRPr="006A16BF">
        <w:rPr>
          <w:i/>
          <w:color w:val="000000" w:themeColor="text1"/>
          <w:sz w:val="24"/>
          <w:szCs w:val="24"/>
        </w:rPr>
        <w:t>)</w:t>
      </w:r>
      <w:r w:rsidRPr="00721D0D">
        <w:rPr>
          <w:i/>
          <w:sz w:val="24"/>
          <w:szCs w:val="24"/>
        </w:rPr>
        <w:t xml:space="preserve">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e"/>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b"/>
        <w:ind w:firstLine="0"/>
        <w:jc w:val="left"/>
        <w:rPr>
          <w:sz w:val="28"/>
          <w:szCs w:val="28"/>
        </w:rPr>
      </w:pPr>
    </w:p>
    <w:p w:rsidR="0000648C" w:rsidRPr="00C97E49" w:rsidRDefault="0000648C" w:rsidP="004A2881">
      <w:pP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Pr="004A2881">
        <w:rPr>
          <w:b/>
          <w:bCs/>
          <w:sz w:val="28"/>
          <w:szCs w:val="28"/>
        </w:rPr>
        <w:t>№</w:t>
      </w:r>
      <w:r w:rsidR="004A2881" w:rsidRPr="004A2881">
        <w:rPr>
          <w:b/>
          <w:szCs w:val="28"/>
        </w:rPr>
        <w:t xml:space="preserve"> </w:t>
      </w:r>
      <w:proofErr w:type="spellStart"/>
      <w:r w:rsidR="004A2881" w:rsidRPr="004A2881">
        <w:rPr>
          <w:b/>
          <w:szCs w:val="28"/>
        </w:rPr>
        <w:t>ОКэ-МСП</w:t>
      </w:r>
      <w:proofErr w:type="spellEnd"/>
      <w:r w:rsidR="004A2881" w:rsidRPr="004A2881">
        <w:rPr>
          <w:b/>
          <w:szCs w:val="28"/>
        </w:rPr>
        <w:t>/001/НКПЮУР/0004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Дата и номер договора (</w:t>
            </w:r>
            <w:r>
              <w:t>прилагаются</w:t>
            </w:r>
            <w:r w:rsidRPr="00E96FF5">
              <w:t xml:space="preserve"> копи</w:t>
            </w:r>
            <w:r>
              <w:t>и договоров</w:t>
            </w:r>
            <w:r>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2169C0" w:rsidRDefault="0000648C" w:rsidP="002169C0">
      <w:pPr>
        <w:suppressAutoHyphens w:val="0"/>
      </w:pPr>
      <w:r>
        <w:br w:type="page"/>
      </w:r>
    </w:p>
    <w:p w:rsidR="002169C0" w:rsidRDefault="002169C0" w:rsidP="002169C0">
      <w:pPr>
        <w:suppressAutoHyphens w:val="0"/>
      </w:pPr>
    </w:p>
    <w:p w:rsidR="0000648C" w:rsidRPr="002169C0" w:rsidRDefault="0000648C" w:rsidP="002169C0">
      <w:pPr>
        <w:suppressAutoHyphens w:val="0"/>
        <w:jc w:val="right"/>
        <w:rPr>
          <w:b/>
        </w:rPr>
      </w:pPr>
      <w:r w:rsidRPr="002169C0">
        <w:rPr>
          <w:b/>
          <w:iCs/>
        </w:rPr>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b"/>
        <w:ind w:firstLine="0"/>
        <w:jc w:val="left"/>
        <w:rPr>
          <w:sz w:val="28"/>
          <w:szCs w:val="28"/>
        </w:rPr>
      </w:pPr>
    </w:p>
    <w:tbl>
      <w:tblPr>
        <w:tblpPr w:leftFromText="180" w:rightFromText="180" w:vertAnchor="text" w:horzAnchor="margin" w:tblpXSpec="center" w:tblpY="165"/>
        <w:tblW w:w="10661" w:type="dxa"/>
        <w:tblLayout w:type="fixed"/>
        <w:tblCellMar>
          <w:left w:w="70" w:type="dxa"/>
          <w:right w:w="70" w:type="dxa"/>
        </w:tblCellMar>
        <w:tblLook w:val="0000"/>
      </w:tblPr>
      <w:tblGrid>
        <w:gridCol w:w="10501"/>
        <w:gridCol w:w="160"/>
      </w:tblGrid>
      <w:tr w:rsidR="006E22DF" w:rsidRPr="00B324D8" w:rsidTr="005C6362">
        <w:tc>
          <w:tcPr>
            <w:tcW w:w="10501" w:type="dxa"/>
          </w:tcPr>
          <w:p w:rsidR="006E22DF" w:rsidRDefault="006E22DF" w:rsidP="005C6362">
            <w:pPr>
              <w:suppressAutoHyphens w:val="0"/>
            </w:pPr>
          </w:p>
          <w:p w:rsidR="006E22DF" w:rsidRPr="0091209A" w:rsidRDefault="006E22DF" w:rsidP="005C6362">
            <w:pPr>
              <w:pStyle w:val="afb"/>
              <w:ind w:firstLine="0"/>
              <w:jc w:val="center"/>
              <w:rPr>
                <w:b/>
                <w:sz w:val="40"/>
                <w:szCs w:val="40"/>
              </w:rPr>
            </w:pPr>
            <w:r w:rsidRPr="0091209A">
              <w:rPr>
                <w:b/>
                <w:sz w:val="40"/>
                <w:szCs w:val="40"/>
              </w:rPr>
              <w:t>ПРОЕКТ ДОГОВОРА</w:t>
            </w:r>
          </w:p>
          <w:p w:rsidR="006E22DF" w:rsidRPr="0091209A" w:rsidRDefault="006E22DF" w:rsidP="005C6362">
            <w:pPr>
              <w:pStyle w:val="afb"/>
              <w:ind w:firstLine="0"/>
              <w:jc w:val="center"/>
              <w:rPr>
                <w:b/>
                <w:bCs/>
                <w:sz w:val="24"/>
              </w:rPr>
            </w:pPr>
          </w:p>
          <w:p w:rsidR="006E22DF" w:rsidRPr="0091209A" w:rsidRDefault="006E22DF" w:rsidP="005C6362">
            <w:pPr>
              <w:pStyle w:val="afb"/>
              <w:ind w:firstLine="0"/>
              <w:jc w:val="center"/>
              <w:rPr>
                <w:b/>
                <w:bCs/>
                <w:sz w:val="24"/>
              </w:rPr>
            </w:pPr>
          </w:p>
          <w:p w:rsidR="006E22DF" w:rsidRPr="0091209A" w:rsidRDefault="006E22DF" w:rsidP="005C6362">
            <w:pPr>
              <w:pStyle w:val="afb"/>
              <w:ind w:firstLine="0"/>
              <w:jc w:val="center"/>
              <w:rPr>
                <w:b/>
                <w:bCs/>
                <w:sz w:val="24"/>
              </w:rPr>
            </w:pPr>
            <w:r w:rsidRPr="0091209A">
              <w:rPr>
                <w:b/>
                <w:bCs/>
                <w:sz w:val="24"/>
              </w:rPr>
              <w:t>Договор  №</w:t>
            </w:r>
            <w:r>
              <w:rPr>
                <w:b/>
                <w:bCs/>
                <w:sz w:val="24"/>
              </w:rPr>
              <w:t>_________</w:t>
            </w:r>
          </w:p>
          <w:p w:rsidR="006E22DF" w:rsidRPr="0091209A" w:rsidRDefault="006E22DF" w:rsidP="005C6362">
            <w:pPr>
              <w:ind w:firstLine="851"/>
              <w:jc w:val="center"/>
            </w:pPr>
            <w:r w:rsidRPr="0091209A">
              <w:rPr>
                <w:b/>
                <w:bCs/>
              </w:rPr>
              <w:t>на выполнение работ</w:t>
            </w:r>
            <w:r>
              <w:rPr>
                <w:b/>
                <w:bCs/>
              </w:rPr>
              <w:t xml:space="preserve"> по техническому обслуживанию и/или ремонту автомобилей</w:t>
            </w:r>
          </w:p>
          <w:p w:rsidR="006E22DF" w:rsidRDefault="006E22DF" w:rsidP="005C6362">
            <w:pPr>
              <w:jc w:val="both"/>
            </w:pPr>
          </w:p>
          <w:p w:rsidR="006E22DF" w:rsidRPr="0091209A" w:rsidRDefault="006E22DF" w:rsidP="005C6362">
            <w:pPr>
              <w:jc w:val="both"/>
            </w:pPr>
            <w:r>
              <w:t>г</w:t>
            </w:r>
            <w:proofErr w:type="gramStart"/>
            <w:r>
              <w:t>.Ч</w:t>
            </w:r>
            <w:proofErr w:type="gramEnd"/>
            <w:r>
              <w:t>елябинск</w:t>
            </w:r>
            <w:r w:rsidRPr="0091209A">
              <w:t xml:space="preserve">                                                                                                   «___»_______ 201__ г.</w:t>
            </w:r>
          </w:p>
          <w:p w:rsidR="006E22DF" w:rsidRPr="0091209A" w:rsidRDefault="006E22DF" w:rsidP="005C6362">
            <w:pPr>
              <w:ind w:firstLine="851"/>
              <w:jc w:val="both"/>
            </w:pPr>
          </w:p>
          <w:p w:rsidR="006E22DF" w:rsidRPr="0091209A" w:rsidRDefault="006E22DF" w:rsidP="005C6362">
            <w:pPr>
              <w:ind w:firstLine="851"/>
              <w:jc w:val="both"/>
            </w:pPr>
          </w:p>
          <w:p w:rsidR="006E22DF" w:rsidRPr="0091209A" w:rsidRDefault="00957EF6" w:rsidP="005C6362">
            <w:pPr>
              <w:ind w:firstLine="851"/>
              <w:jc w:val="both"/>
            </w:pPr>
            <w:r>
              <w:t xml:space="preserve">Публичное </w:t>
            </w:r>
            <w:r w:rsidR="006E22DF" w:rsidRPr="0091209A">
              <w:t>акционерное общество «Центр по перевозке грузов в контейнерах «ТрансКонтейнер» (</w:t>
            </w:r>
            <w:r>
              <w:t>П</w:t>
            </w:r>
            <w:r w:rsidR="006E22DF" w:rsidRPr="0091209A">
              <w:t xml:space="preserve">АО «ТрансКонтейнер»), именуемое в дальнейшем «Заказчик», в лице  __________________________,  действующего  на  основании                                                                                              </w:t>
            </w:r>
            <w:r w:rsidR="006E22DF" w:rsidRPr="0091209A">
              <w:rPr>
                <w:i/>
                <w:iCs/>
              </w:rPr>
              <w:t xml:space="preserve">                                  </w:t>
            </w:r>
            <w:r w:rsidR="006E22DF" w:rsidRPr="0091209A">
              <w:rPr>
                <w:i/>
                <w:iCs/>
                <w:vertAlign w:val="superscript"/>
              </w:rPr>
              <w:t>(должность, Ф.И.О. – полностью)</w:t>
            </w:r>
          </w:p>
          <w:p w:rsidR="006E22DF" w:rsidRPr="0091209A" w:rsidRDefault="006E22DF" w:rsidP="005C6362">
            <w:pPr>
              <w:jc w:val="both"/>
            </w:pPr>
            <w:r w:rsidRPr="0091209A">
              <w:t>______________________________________</w:t>
            </w:r>
            <w:r w:rsidRPr="0091209A">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91209A">
              <w:rPr>
                <w:i/>
                <w:iCs/>
                <w:vertAlign w:val="superscript"/>
              </w:rPr>
              <w:t>от</w:t>
            </w:r>
            <w:proofErr w:type="gramEnd"/>
            <w:r w:rsidRPr="0091209A">
              <w:rPr>
                <w:i/>
                <w:iCs/>
                <w:vertAlign w:val="superscript"/>
              </w:rPr>
              <w:t xml:space="preserve"> __________  № ____)</w:t>
            </w:r>
          </w:p>
          <w:p w:rsidR="006E22DF" w:rsidRPr="0091209A" w:rsidRDefault="006E22DF" w:rsidP="005C6362">
            <w:pPr>
              <w:jc w:val="both"/>
            </w:pPr>
            <w:r w:rsidRPr="0091209A">
              <w:t>с одной стороны, и _________________________________________________</w:t>
            </w:r>
            <w:r w:rsidRPr="0091209A">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E22DF" w:rsidRPr="0091209A" w:rsidRDefault="006E22DF" w:rsidP="005C6362">
            <w:pPr>
              <w:jc w:val="both"/>
            </w:pPr>
            <w:r w:rsidRPr="0091209A">
              <w:t xml:space="preserve">именуемое в дальнейшем «Исполнитель», в лице __________________________________, </w:t>
            </w:r>
          </w:p>
          <w:p w:rsidR="006E22DF" w:rsidRPr="0091209A" w:rsidRDefault="006E22DF" w:rsidP="005C6362">
            <w:pPr>
              <w:ind w:firstLine="851"/>
              <w:jc w:val="both"/>
            </w:pPr>
            <w:r w:rsidRPr="0091209A">
              <w:rPr>
                <w:i/>
                <w:vertAlign w:val="superscript"/>
              </w:rPr>
              <w:t xml:space="preserve">                                                                                                                        (должность, Ф.И.О. - полностью)</w:t>
            </w:r>
          </w:p>
          <w:p w:rsidR="006E22DF" w:rsidRPr="0091209A" w:rsidRDefault="006E22DF" w:rsidP="005C6362">
            <w:pPr>
              <w:jc w:val="both"/>
            </w:pPr>
            <w:r w:rsidRPr="0091209A">
              <w:t>действующего на основании______________________________________</w:t>
            </w:r>
            <w:r w:rsidRPr="0091209A">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91209A">
              <w:rPr>
                <w:i/>
                <w:vertAlign w:val="superscript"/>
              </w:rPr>
              <w:t>__и</w:t>
            </w:r>
            <w:proofErr w:type="spellEnd"/>
            <w:r w:rsidRPr="0091209A">
              <w:rPr>
                <w:i/>
                <w:vertAlign w:val="superscript"/>
              </w:rPr>
              <w:t xml:space="preserve"> т.д.</w:t>
            </w:r>
            <w:proofErr w:type="gramStart"/>
            <w:r w:rsidRPr="0091209A">
              <w:rPr>
                <w:i/>
                <w:vertAlign w:val="superscript"/>
              </w:rPr>
              <w:t xml:space="preserve"> )</w:t>
            </w:r>
            <w:proofErr w:type="gramEnd"/>
          </w:p>
          <w:p w:rsidR="006E22DF" w:rsidRPr="0091209A" w:rsidRDefault="006E22DF" w:rsidP="005C6362">
            <w:pPr>
              <w:jc w:val="both"/>
            </w:pPr>
            <w:r w:rsidRPr="0091209A">
              <w:t>с другой стороны, именуемые в дальнейшем «Стороны», заключили настоящий договор на выполнение работ (далее – «Договор») о нижеследующем:</w:t>
            </w:r>
          </w:p>
          <w:p w:rsidR="006E22DF" w:rsidRPr="0091209A" w:rsidRDefault="006E22DF" w:rsidP="005C6362">
            <w:pPr>
              <w:ind w:firstLine="851"/>
              <w:jc w:val="both"/>
            </w:pPr>
          </w:p>
          <w:p w:rsidR="006E22DF" w:rsidRDefault="006E22DF" w:rsidP="00BF2D53">
            <w:pPr>
              <w:pStyle w:val="aff8"/>
              <w:numPr>
                <w:ilvl w:val="0"/>
                <w:numId w:val="22"/>
              </w:numPr>
              <w:suppressAutoHyphens w:val="0"/>
              <w:contextualSpacing/>
              <w:jc w:val="center"/>
              <w:rPr>
                <w:b/>
              </w:rPr>
            </w:pPr>
            <w:r w:rsidRPr="0091209A">
              <w:rPr>
                <w:b/>
              </w:rPr>
              <w:t>Предмет Договора</w:t>
            </w:r>
          </w:p>
          <w:p w:rsidR="006E22DF" w:rsidRPr="0091209A" w:rsidRDefault="006E22DF" w:rsidP="005C6362">
            <w:pPr>
              <w:pStyle w:val="aff8"/>
              <w:suppressAutoHyphens w:val="0"/>
              <w:contextualSpacing/>
              <w:rPr>
                <w:b/>
              </w:rPr>
            </w:pPr>
          </w:p>
          <w:p w:rsidR="006E22DF" w:rsidRPr="0091209A" w:rsidRDefault="006E22DF" w:rsidP="00BF2D53">
            <w:pPr>
              <w:pStyle w:val="afb"/>
              <w:numPr>
                <w:ilvl w:val="1"/>
                <w:numId w:val="23"/>
              </w:numPr>
              <w:suppressAutoHyphens w:val="0"/>
              <w:ind w:left="0" w:firstLine="851"/>
              <w:rPr>
                <w:sz w:val="24"/>
              </w:rPr>
            </w:pPr>
            <w:r w:rsidRPr="0091209A">
              <w:t xml:space="preserve"> </w:t>
            </w:r>
            <w:proofErr w:type="gramStart"/>
            <w:r w:rsidRPr="0091209A">
              <w:rPr>
                <w:sz w:val="24"/>
              </w:rPr>
              <w:t xml:space="preserve">Исполнитель по настоящему Договору обязуется по заданию Заказчика осуществлять техническое обслуживание </w:t>
            </w:r>
            <w:r>
              <w:rPr>
                <w:sz w:val="24"/>
              </w:rPr>
              <w:t xml:space="preserve">и/или ремонт грузовых </w:t>
            </w:r>
            <w:r w:rsidRPr="0091209A">
              <w:rPr>
                <w:sz w:val="24"/>
              </w:rPr>
              <w:t>автомобилей</w:t>
            </w:r>
            <w:r>
              <w:rPr>
                <w:sz w:val="24"/>
              </w:rPr>
              <w:t xml:space="preserve"> </w:t>
            </w:r>
            <w:r>
              <w:rPr>
                <w:sz w:val="24"/>
                <w:lang w:val="en-US"/>
              </w:rPr>
              <w:t>VOLVO</w:t>
            </w:r>
            <w:r w:rsidRPr="0091209A">
              <w:rPr>
                <w:sz w:val="24"/>
              </w:rPr>
              <w:t>, принадлежащих Заказчику</w:t>
            </w:r>
            <w:r>
              <w:rPr>
                <w:sz w:val="24"/>
              </w:rPr>
              <w:t xml:space="preserve"> и состоящих на балансе филиала </w:t>
            </w:r>
            <w:r w:rsidR="00957EF6">
              <w:rPr>
                <w:sz w:val="24"/>
              </w:rPr>
              <w:t>П</w:t>
            </w:r>
            <w:r>
              <w:rPr>
                <w:sz w:val="24"/>
              </w:rPr>
              <w:t>АО «ТрансКонтейнер» на Южно-Уральской железной дороге</w:t>
            </w:r>
            <w:r w:rsidRPr="0091209A">
              <w:rPr>
                <w:sz w:val="24"/>
              </w:rPr>
              <w:t>,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roofErr w:type="gramEnd"/>
          </w:p>
          <w:p w:rsidR="006E22DF" w:rsidRPr="0091209A" w:rsidRDefault="006E22DF" w:rsidP="00BF2D53">
            <w:pPr>
              <w:pStyle w:val="afb"/>
              <w:numPr>
                <w:ilvl w:val="1"/>
                <w:numId w:val="23"/>
              </w:numPr>
              <w:suppressAutoHyphens w:val="0"/>
              <w:ind w:left="0" w:firstLine="851"/>
              <w:rPr>
                <w:sz w:val="24"/>
              </w:rPr>
            </w:pPr>
            <w:r w:rsidRPr="0091209A">
              <w:rPr>
                <w:sz w:val="24"/>
              </w:rPr>
              <w:t xml:space="preserve"> Перечень автомобилей с указанием их идентификационных номеров и государственных регистрационных знаков, принимаемых Исполнителем на техническое обслуживание и</w:t>
            </w:r>
            <w:r>
              <w:rPr>
                <w:sz w:val="24"/>
              </w:rPr>
              <w:t>/или</w:t>
            </w:r>
            <w:r w:rsidRPr="0091209A">
              <w:rPr>
                <w:sz w:val="24"/>
              </w:rPr>
              <w:t xml:space="preserve"> ремонт, содержится в Приложении №1, являющемся неотъемлемой частью настоящего Договора.</w:t>
            </w:r>
          </w:p>
          <w:p w:rsidR="006E22DF" w:rsidRPr="0091209A" w:rsidRDefault="006E22DF" w:rsidP="005C6362">
            <w:pPr>
              <w:tabs>
                <w:tab w:val="num" w:pos="360"/>
              </w:tabs>
              <w:ind w:firstLine="851"/>
              <w:jc w:val="both"/>
            </w:pPr>
            <w:r w:rsidRPr="0091209A">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w:t>
            </w:r>
          </w:p>
          <w:p w:rsidR="006E22DF" w:rsidRPr="0091209A" w:rsidRDefault="006E22DF" w:rsidP="005C6362">
            <w:pPr>
              <w:tabs>
                <w:tab w:val="num" w:pos="0"/>
              </w:tabs>
              <w:ind w:firstLine="851"/>
              <w:jc w:val="both"/>
            </w:pPr>
            <w:r w:rsidRPr="0091209A">
              <w:t xml:space="preserve">1.4. Сроки, </w:t>
            </w:r>
            <w:proofErr w:type="gramStart"/>
            <w:r w:rsidRPr="0091209A">
              <w:t>объем</w:t>
            </w:r>
            <w:proofErr w:type="gramEnd"/>
            <w:r w:rsidRPr="0091209A">
              <w:t xml:space="preserve"> и стоимость Работ указываются в Заявке, в соответствии с Формой Заявки (Приложение №2 к настоящему Договору), являющейся неотъемлемой частью настоящего Договора.</w:t>
            </w:r>
          </w:p>
          <w:p w:rsidR="006E22DF" w:rsidRPr="0091209A" w:rsidRDefault="006E22DF" w:rsidP="005C6362">
            <w:pPr>
              <w:tabs>
                <w:tab w:val="num" w:pos="0"/>
              </w:tabs>
              <w:ind w:firstLine="851"/>
              <w:jc w:val="both"/>
            </w:pPr>
            <w:r w:rsidRPr="0091209A">
              <w:t>1.5. Результатом Работ по настоящему Договору явля</w:t>
            </w:r>
            <w:r w:rsidR="00391682">
              <w:t>ю</w:t>
            </w:r>
            <w:r w:rsidRPr="0091209A">
              <w:t xml:space="preserve">тся </w:t>
            </w:r>
            <w:proofErr w:type="gramStart"/>
            <w:r w:rsidRPr="0091209A">
              <w:t>выполненные</w:t>
            </w:r>
            <w:proofErr w:type="gramEnd"/>
            <w:r w:rsidRPr="0091209A">
              <w:t xml:space="preserve"> в соответствии с согласованной Сторонами Заявкой ремонт и (или) техническое обслуживание автомобилей, </w:t>
            </w:r>
            <w:r w:rsidRPr="0091209A">
              <w:lastRenderedPageBreak/>
              <w:t>принадлежащих Заказчику.</w:t>
            </w:r>
          </w:p>
          <w:p w:rsidR="006E22DF" w:rsidRPr="0091209A" w:rsidRDefault="006E22DF" w:rsidP="005C6362">
            <w:pPr>
              <w:tabs>
                <w:tab w:val="num" w:pos="0"/>
              </w:tabs>
              <w:ind w:firstLine="851"/>
              <w:jc w:val="both"/>
            </w:pPr>
          </w:p>
          <w:p w:rsidR="006E22DF" w:rsidRPr="0091209A" w:rsidRDefault="006E22DF" w:rsidP="005C6362">
            <w:pPr>
              <w:ind w:firstLine="851"/>
              <w:jc w:val="center"/>
              <w:rPr>
                <w:b/>
              </w:rPr>
            </w:pPr>
            <w:r w:rsidRPr="0091209A">
              <w:rPr>
                <w:b/>
              </w:rPr>
              <w:t>2. Цена Работ и порядок оплаты</w:t>
            </w:r>
          </w:p>
          <w:p w:rsidR="006E22DF" w:rsidRPr="0091209A" w:rsidRDefault="006E22DF" w:rsidP="00BF2D53">
            <w:pPr>
              <w:pStyle w:val="afb"/>
              <w:numPr>
                <w:ilvl w:val="1"/>
                <w:numId w:val="24"/>
              </w:numPr>
              <w:tabs>
                <w:tab w:val="num" w:pos="0"/>
              </w:tabs>
              <w:suppressAutoHyphens w:val="0"/>
              <w:ind w:left="0" w:firstLine="709"/>
              <w:rPr>
                <w:sz w:val="24"/>
              </w:rPr>
            </w:pPr>
            <w:r w:rsidRPr="0091209A">
              <w:rPr>
                <w:sz w:val="24"/>
              </w:rPr>
              <w:t xml:space="preserve"> Стоимость Работ по настоящему Договору рассчитывается исходя из стоимости </w:t>
            </w:r>
            <w:proofErr w:type="spellStart"/>
            <w:r w:rsidRPr="0091209A">
              <w:rPr>
                <w:sz w:val="24"/>
              </w:rPr>
              <w:t>нормо</w:t>
            </w:r>
            <w:proofErr w:type="spellEnd"/>
            <w:r w:rsidRPr="0091209A">
              <w:rPr>
                <w:sz w:val="24"/>
              </w:rPr>
              <w:t>–часа согласно Прейскуранту Исполнителя (Приложение № 3 к настоящему Договору) и количества нормо-часов, затраченных для выполнения Работ. Стоимость используемых в процессе ремонта и</w:t>
            </w:r>
            <w:r>
              <w:rPr>
                <w:sz w:val="24"/>
              </w:rPr>
              <w:t>/или</w:t>
            </w:r>
            <w:r w:rsidRPr="0091209A">
              <w:rPr>
                <w:sz w:val="24"/>
              </w:rPr>
              <w:t xml:space="preserve"> технического обслуживания запасных частей и материалов также определяется согласно Прейскуранту Исполнителя.</w:t>
            </w:r>
          </w:p>
          <w:p w:rsidR="006E22DF" w:rsidRPr="006A16BF" w:rsidRDefault="006E22DF" w:rsidP="005C6362">
            <w:pPr>
              <w:tabs>
                <w:tab w:val="num" w:pos="0"/>
              </w:tabs>
              <w:ind w:firstLine="709"/>
              <w:jc w:val="both"/>
              <w:rPr>
                <w:color w:val="000000" w:themeColor="text1"/>
              </w:rPr>
            </w:pPr>
            <w:r w:rsidRPr="0091209A">
              <w:t xml:space="preserve">2.2. 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подписания Сторонами </w:t>
            </w:r>
            <w:r w:rsidR="005E6968">
              <w:t>а</w:t>
            </w:r>
            <w:r w:rsidRPr="0091209A">
              <w:t>кта  выполненных Работ</w:t>
            </w:r>
            <w:r w:rsidR="005C4A46">
              <w:t xml:space="preserve"> </w:t>
            </w:r>
            <w:r w:rsidRPr="0091209A">
              <w:t xml:space="preserve"> </w:t>
            </w:r>
            <w:r w:rsidR="005C4A46">
              <w:t xml:space="preserve">к </w:t>
            </w:r>
            <w:proofErr w:type="spellStart"/>
            <w:r w:rsidR="005C4A46">
              <w:t>заказ-наряду</w:t>
            </w:r>
            <w:proofErr w:type="spellEnd"/>
            <w:r w:rsidR="005C4A46">
              <w:t xml:space="preserve"> (по форме приложения №4 к Договору) и зака</w:t>
            </w:r>
            <w:proofErr w:type="gramStart"/>
            <w:r w:rsidR="005C4A46">
              <w:t>з-</w:t>
            </w:r>
            <w:proofErr w:type="gramEnd"/>
            <w:r w:rsidR="005C4A46">
              <w:t xml:space="preserve"> наряда (по форме приложения №5 к Договору) </w:t>
            </w:r>
            <w:r w:rsidRPr="0091209A">
              <w:t xml:space="preserve">по соответствующей Заявке </w:t>
            </w:r>
            <w:r w:rsidRPr="006A16BF">
              <w:rPr>
                <w:color w:val="000000" w:themeColor="text1"/>
              </w:rPr>
              <w:t>в течение 3 (трех) календарных дней.</w:t>
            </w:r>
          </w:p>
          <w:p w:rsidR="006E22DF" w:rsidRDefault="006E22DF" w:rsidP="005C6362">
            <w:pPr>
              <w:ind w:firstLine="709"/>
              <w:jc w:val="both"/>
            </w:pPr>
            <w:r w:rsidRPr="00FF5D07">
              <w:t>2.3. Заказчик производит оплату счета в течение ___ (_____________) календарн</w:t>
            </w:r>
            <w:r w:rsidR="005C4A46">
              <w:t xml:space="preserve">ых дней с момента подписания акта выполненных работ к </w:t>
            </w:r>
            <w:proofErr w:type="spellStart"/>
            <w:proofErr w:type="gramStart"/>
            <w:r w:rsidR="005C4A46">
              <w:t>заказ-наряду</w:t>
            </w:r>
            <w:proofErr w:type="spellEnd"/>
            <w:proofErr w:type="gramEnd"/>
            <w:r w:rsidR="005C4A46">
              <w:t xml:space="preserve"> и заказ наряда.</w:t>
            </w:r>
          </w:p>
          <w:p w:rsidR="006E22DF" w:rsidRDefault="006E22DF" w:rsidP="005C6362">
            <w:pPr>
              <w:ind w:firstLine="709"/>
              <w:jc w:val="both"/>
            </w:pPr>
            <w:r>
              <w:t xml:space="preserve">2.4. </w:t>
            </w:r>
            <w:r w:rsidRPr="0091209A">
              <w:t xml:space="preserve">Общая цена настоящего Договора не может превышать </w:t>
            </w:r>
            <w:r w:rsidR="005C4A46">
              <w:t>2</w:t>
            </w:r>
            <w:r w:rsidRPr="0091209A">
              <w:t> </w:t>
            </w:r>
            <w:r w:rsidR="005C4A46">
              <w:t>5</w:t>
            </w:r>
            <w:r w:rsidRPr="0091209A">
              <w:t>00 000,00 руб. (</w:t>
            </w:r>
            <w:r w:rsidR="005C4A46">
              <w:t>два</w:t>
            </w:r>
            <w:r w:rsidRPr="0091209A">
              <w:t xml:space="preserve"> миллион</w:t>
            </w:r>
            <w:r w:rsidR="005C4A46">
              <w:t>а</w:t>
            </w:r>
            <w:r>
              <w:t xml:space="preserve"> </w:t>
            </w:r>
            <w:r w:rsidR="005C4A46">
              <w:t>пятьсот</w:t>
            </w:r>
            <w:r>
              <w:t xml:space="preserve"> тысяч</w:t>
            </w:r>
            <w:r w:rsidRPr="0091209A">
              <w:t xml:space="preserve"> рублей 00 копеек) без учета НДС. </w:t>
            </w:r>
          </w:p>
          <w:p w:rsidR="006E22DF" w:rsidRPr="00FF5D07" w:rsidRDefault="006E22DF" w:rsidP="005C6362">
            <w:pPr>
              <w:ind w:firstLine="709"/>
              <w:jc w:val="both"/>
            </w:pPr>
          </w:p>
          <w:p w:rsidR="006E22DF" w:rsidRPr="0091209A" w:rsidRDefault="006E22DF" w:rsidP="005C6362">
            <w:pPr>
              <w:tabs>
                <w:tab w:val="num" w:pos="0"/>
              </w:tabs>
              <w:ind w:firstLine="709"/>
              <w:jc w:val="center"/>
              <w:rPr>
                <w:b/>
              </w:rPr>
            </w:pPr>
            <w:r w:rsidRPr="0091209A">
              <w:tab/>
            </w:r>
            <w:r w:rsidRPr="0091209A">
              <w:rPr>
                <w:b/>
              </w:rPr>
              <w:t>3. Права и обязанности Сторон</w:t>
            </w:r>
          </w:p>
          <w:p w:rsidR="006E22DF" w:rsidRPr="0091209A" w:rsidRDefault="006E22DF" w:rsidP="005C6362">
            <w:pPr>
              <w:tabs>
                <w:tab w:val="num" w:pos="0"/>
              </w:tabs>
              <w:ind w:firstLine="709"/>
              <w:jc w:val="both"/>
            </w:pPr>
            <w:r w:rsidRPr="0091209A">
              <w:t>3.1. Обязанности Исполнителя:</w:t>
            </w:r>
          </w:p>
          <w:p w:rsidR="006E22DF" w:rsidRPr="0091209A" w:rsidRDefault="006E22DF" w:rsidP="005C6362">
            <w:pPr>
              <w:tabs>
                <w:tab w:val="num" w:pos="0"/>
              </w:tabs>
              <w:ind w:firstLine="709"/>
              <w:jc w:val="both"/>
            </w:pPr>
            <w:r w:rsidRPr="0091209A">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w:t>
            </w:r>
            <w:r>
              <w:t>/или</w:t>
            </w:r>
            <w:r w:rsidRPr="0091209A">
              <w:t xml:space="preserve"> технического обслуживания автомобилей</w:t>
            </w:r>
            <w:r>
              <w:t xml:space="preserve"> </w:t>
            </w:r>
            <w:r>
              <w:rPr>
                <w:lang w:val="en-US"/>
              </w:rPr>
              <w:t>VOLVO</w:t>
            </w:r>
            <w:r w:rsidRPr="0091209A">
              <w:t>.</w:t>
            </w:r>
          </w:p>
          <w:p w:rsidR="006E22DF" w:rsidRDefault="006E22DF" w:rsidP="005C6362">
            <w:pPr>
              <w:tabs>
                <w:tab w:val="num" w:pos="0"/>
              </w:tabs>
              <w:ind w:firstLine="709"/>
              <w:jc w:val="both"/>
            </w:pPr>
            <w:r w:rsidRPr="0091209A">
              <w:t>3.1.2</w:t>
            </w:r>
            <w:r w:rsidRPr="006A16BF">
              <w:t>. Принять автомобиль у Заказчика, оформить</w:t>
            </w:r>
            <w:r w:rsidR="00ED1A4F" w:rsidRPr="006A16BF">
              <w:t xml:space="preserve">  предварительный </w:t>
            </w:r>
            <w:r w:rsidRPr="006A16BF">
              <w:t>заказ-наряд по форме</w:t>
            </w:r>
            <w:r w:rsidR="002169C0" w:rsidRPr="006A16BF">
              <w:t>,</w:t>
            </w:r>
            <w:r w:rsidRPr="006A16BF">
              <w:t xml:space="preserve"> согласованной Сторонами в Приложении № </w:t>
            </w:r>
            <w:r w:rsidR="00ED1A4F" w:rsidRPr="006A16BF">
              <w:t>6 к</w:t>
            </w:r>
            <w:r w:rsidRPr="006A16BF">
              <w:t xml:space="preserve"> настояще</w:t>
            </w:r>
            <w:r w:rsidR="00ED1A4F" w:rsidRPr="006A16BF">
              <w:t>му</w:t>
            </w:r>
            <w:r w:rsidRPr="006A16BF">
              <w:t xml:space="preserve"> Договор</w:t>
            </w:r>
            <w:r w:rsidR="00ED1A4F" w:rsidRPr="006A16BF">
              <w:t>у</w:t>
            </w:r>
            <w:r w:rsidRPr="006A16BF">
              <w:t>.</w:t>
            </w:r>
          </w:p>
          <w:p w:rsidR="006E22DF" w:rsidRPr="0091209A" w:rsidRDefault="006E22DF" w:rsidP="005C6362">
            <w:pPr>
              <w:tabs>
                <w:tab w:val="num" w:pos="0"/>
              </w:tabs>
              <w:ind w:firstLine="709"/>
              <w:jc w:val="both"/>
            </w:pPr>
            <w:r w:rsidRPr="0091209A">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w:t>
            </w:r>
            <w:proofErr w:type="gramStart"/>
            <w:r w:rsidRPr="0091209A">
              <w:t>Работы</w:t>
            </w:r>
            <w:proofErr w:type="gramEnd"/>
            <w:r w:rsidRPr="0091209A">
              <w:t xml:space="preserve"> как по выявленным скрытым дефектам, так и по обнаруженным при приеме автомобиля в ремонт - делается соответствующая запись в Заказ-наряде, акте выполненных </w:t>
            </w:r>
            <w:r w:rsidR="00C469D3">
              <w:t>р</w:t>
            </w:r>
            <w:r w:rsidRPr="0091209A">
              <w:t>абот</w:t>
            </w:r>
            <w:r w:rsidR="00C469D3">
              <w:t xml:space="preserve"> к </w:t>
            </w:r>
            <w:proofErr w:type="spellStart"/>
            <w:r w:rsidR="00C469D3">
              <w:t>заказ-наряду</w:t>
            </w:r>
            <w:proofErr w:type="spellEnd"/>
            <w:r w:rsidRPr="0091209A">
              <w:t xml:space="preserve">. </w:t>
            </w:r>
          </w:p>
          <w:p w:rsidR="006E22DF" w:rsidRPr="0091209A" w:rsidRDefault="006E22DF" w:rsidP="005C6362">
            <w:pPr>
              <w:tabs>
                <w:tab w:val="num" w:pos="0"/>
              </w:tabs>
              <w:ind w:firstLine="709"/>
              <w:jc w:val="both"/>
            </w:pPr>
            <w:r w:rsidRPr="0091209A">
              <w:t>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заказ-наряда производится отметка: «Автомобиль имеет дефекты, угрожающие безопасности движения» с указанием на детали/узлы имеющие дефекты.</w:t>
            </w:r>
          </w:p>
          <w:p w:rsidR="006E22DF" w:rsidRPr="0091209A" w:rsidRDefault="006E22DF" w:rsidP="005C6362">
            <w:pPr>
              <w:tabs>
                <w:tab w:val="num" w:pos="0"/>
              </w:tabs>
              <w:ind w:firstLine="709"/>
              <w:jc w:val="both"/>
            </w:pPr>
            <w:r w:rsidRPr="0091209A">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6E22DF" w:rsidRPr="0091209A" w:rsidRDefault="006E22DF" w:rsidP="005C6362">
            <w:pPr>
              <w:tabs>
                <w:tab w:val="num" w:pos="0"/>
              </w:tabs>
              <w:ind w:firstLine="709"/>
              <w:jc w:val="both"/>
            </w:pPr>
            <w:r w:rsidRPr="0091209A">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6E22DF" w:rsidRPr="0091209A" w:rsidRDefault="006E22DF" w:rsidP="005C6362">
            <w:pPr>
              <w:tabs>
                <w:tab w:val="num" w:pos="360"/>
              </w:tabs>
              <w:ind w:firstLine="709"/>
              <w:jc w:val="both"/>
              <w:rPr>
                <w:i/>
                <w:sz w:val="18"/>
                <w:szCs w:val="18"/>
              </w:rPr>
            </w:pPr>
            <w:r w:rsidRPr="0091209A">
              <w:t xml:space="preserve">3.1.6. Уведомлять Заказчика о завершении Работ по контактному телефону: </w:t>
            </w:r>
            <w:r w:rsidRPr="0091209A">
              <w:br/>
            </w:r>
            <w:r>
              <w:t>268-13-29</w:t>
            </w:r>
            <w:r w:rsidRPr="0091209A">
              <w:t>.</w:t>
            </w:r>
          </w:p>
          <w:p w:rsidR="00924300" w:rsidRPr="00924300" w:rsidRDefault="006E22DF" w:rsidP="005C6362">
            <w:pPr>
              <w:pStyle w:val="27"/>
              <w:spacing w:after="0" w:line="240" w:lineRule="auto"/>
              <w:ind w:left="0" w:firstLine="709"/>
              <w:jc w:val="both"/>
              <w:rPr>
                <w:color w:val="000000" w:themeColor="text1"/>
              </w:rPr>
            </w:pPr>
            <w:r w:rsidRPr="00924300">
              <w:rPr>
                <w:color w:val="000000" w:themeColor="text1"/>
              </w:rPr>
              <w:t xml:space="preserve">3.1.7. На выполненные работы по ремонту основных узлов и агрегатов автомобиля, ремонту </w:t>
            </w:r>
            <w:proofErr w:type="spellStart"/>
            <w:r w:rsidRPr="00924300">
              <w:rPr>
                <w:color w:val="000000" w:themeColor="text1"/>
              </w:rPr>
              <w:t>электооборудования</w:t>
            </w:r>
            <w:proofErr w:type="spellEnd"/>
            <w:r w:rsidRPr="00924300">
              <w:rPr>
                <w:color w:val="000000" w:themeColor="text1"/>
              </w:rPr>
              <w:t>, а также на установленные детали и запасные части Исполнителем предоставляется гарантия сроком</w:t>
            </w:r>
            <w:proofErr w:type="gramStart"/>
            <w:r w:rsidRPr="00924300">
              <w:rPr>
                <w:color w:val="000000" w:themeColor="text1"/>
              </w:rPr>
              <w:t xml:space="preserve"> ____ (_______) </w:t>
            </w:r>
            <w:proofErr w:type="gramEnd"/>
            <w:r w:rsidRPr="00924300">
              <w:rPr>
                <w:color w:val="000000" w:themeColor="text1"/>
              </w:rPr>
              <w:t>календарных дней с даты подписания Сторонами акта выполненных Работ</w:t>
            </w:r>
            <w:r w:rsidR="00924300" w:rsidRPr="00924300">
              <w:rPr>
                <w:color w:val="000000" w:themeColor="text1"/>
              </w:rPr>
              <w:t>.</w:t>
            </w:r>
            <w:r w:rsidRPr="00924300">
              <w:rPr>
                <w:color w:val="000000" w:themeColor="text1"/>
              </w:rPr>
              <w:t xml:space="preserve"> </w:t>
            </w:r>
          </w:p>
          <w:p w:rsidR="006E22DF" w:rsidRPr="006A16BF" w:rsidRDefault="006E22DF" w:rsidP="005C6362">
            <w:pPr>
              <w:pStyle w:val="27"/>
              <w:spacing w:after="0" w:line="240" w:lineRule="auto"/>
              <w:ind w:left="0" w:firstLine="709"/>
              <w:jc w:val="both"/>
              <w:rPr>
                <w:color w:val="000000" w:themeColor="text1"/>
              </w:rPr>
            </w:pPr>
            <w:r w:rsidRPr="006A16BF">
              <w:rPr>
                <w:color w:val="000000" w:themeColor="text1"/>
              </w:rPr>
              <w:lastRenderedPageBreak/>
              <w:t xml:space="preserve">Гарантия не распространяется </w:t>
            </w:r>
            <w:r w:rsidR="00391682" w:rsidRPr="006A16BF">
              <w:rPr>
                <w:color w:val="000000" w:themeColor="text1"/>
              </w:rPr>
              <w:t xml:space="preserve">на </w:t>
            </w:r>
            <w:r w:rsidRPr="006A16BF">
              <w:rPr>
                <w:color w:val="000000" w:themeColor="text1"/>
              </w:rPr>
              <w:t>устранения выявленного дефекта на других станциях технического обслуживания автомо</w:t>
            </w:r>
            <w:r w:rsidR="006A16BF" w:rsidRPr="006A16BF">
              <w:rPr>
                <w:color w:val="000000" w:themeColor="text1"/>
              </w:rPr>
              <w:t>билей (СТОА) или самостоятельно</w:t>
            </w:r>
            <w:r w:rsidR="006A16BF">
              <w:rPr>
                <w:color w:val="000000" w:themeColor="text1"/>
              </w:rPr>
              <w:t>.</w:t>
            </w:r>
          </w:p>
          <w:p w:rsidR="006E22DF" w:rsidRPr="0091209A" w:rsidRDefault="006E22DF" w:rsidP="005C6362">
            <w:pPr>
              <w:tabs>
                <w:tab w:val="num" w:pos="0"/>
              </w:tabs>
              <w:ind w:firstLine="709"/>
              <w:jc w:val="both"/>
            </w:pPr>
            <w:r w:rsidRPr="0091209A">
              <w:t>3.1.8. Обеспечить сохранность автомобиля Заказчика</w:t>
            </w:r>
            <w:r>
              <w:t xml:space="preserve"> на период технического обслуживания и/или ремонта</w:t>
            </w:r>
            <w:r w:rsidRPr="0091209A">
              <w:t>.</w:t>
            </w:r>
          </w:p>
          <w:p w:rsidR="006E22DF" w:rsidRPr="0091209A" w:rsidRDefault="006E22DF" w:rsidP="005C6362">
            <w:pPr>
              <w:tabs>
                <w:tab w:val="num" w:pos="0"/>
              </w:tabs>
              <w:ind w:firstLine="709"/>
              <w:jc w:val="both"/>
            </w:pPr>
          </w:p>
          <w:p w:rsidR="006E22DF" w:rsidRPr="0091209A" w:rsidRDefault="006E22DF" w:rsidP="005C6362">
            <w:pPr>
              <w:tabs>
                <w:tab w:val="num" w:pos="0"/>
              </w:tabs>
              <w:ind w:firstLine="709"/>
              <w:jc w:val="both"/>
            </w:pPr>
            <w:r w:rsidRPr="0091209A">
              <w:t>3.2. Обязанности Заказчика:</w:t>
            </w:r>
          </w:p>
          <w:p w:rsidR="006E22DF" w:rsidRPr="0091209A" w:rsidRDefault="006E22DF" w:rsidP="005C6362">
            <w:pPr>
              <w:tabs>
                <w:tab w:val="num" w:pos="0"/>
              </w:tabs>
              <w:ind w:firstLine="709"/>
              <w:jc w:val="both"/>
            </w:pPr>
            <w:r w:rsidRPr="0091209A">
              <w:t xml:space="preserve">3.2.1. При обращении к Исполнителю для технического обслуживания </w:t>
            </w:r>
            <w:r>
              <w:t>и/</w:t>
            </w:r>
            <w:r w:rsidRPr="0091209A">
              <w:t>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w:t>
            </w:r>
          </w:p>
          <w:p w:rsidR="006E22DF" w:rsidRPr="0091209A" w:rsidRDefault="006E22DF" w:rsidP="005C6362">
            <w:pPr>
              <w:tabs>
                <w:tab w:val="num" w:pos="0"/>
              </w:tabs>
              <w:ind w:firstLine="709"/>
              <w:jc w:val="both"/>
            </w:pPr>
            <w:r w:rsidRPr="0091209A">
              <w:t xml:space="preserve">3.2.2. </w:t>
            </w:r>
            <w:r w:rsidRPr="006A16BF">
              <w:t>Заказчик обязан согласовать с Исполнителем перечень, стоимость работ и используемых запасных частей, оформить (подписать)</w:t>
            </w:r>
            <w:r w:rsidR="00C810AB" w:rsidRPr="006A16BF">
              <w:t xml:space="preserve"> предварительный </w:t>
            </w:r>
            <w:r w:rsidRPr="006A16BF">
              <w:t xml:space="preserve"> заказ-наряд на техническое обслуживание и/или ремонт, сдать автомобиль</w:t>
            </w:r>
            <w:r w:rsidR="00C810AB" w:rsidRPr="006A16BF">
              <w:t xml:space="preserve"> представителю Исполнителя по акту приема-передачи к </w:t>
            </w:r>
            <w:r w:rsidRPr="006A16BF">
              <w:t xml:space="preserve"> </w:t>
            </w:r>
            <w:proofErr w:type="spellStart"/>
            <w:proofErr w:type="gramStart"/>
            <w:r w:rsidRPr="006A16BF">
              <w:t>заказ-наряду</w:t>
            </w:r>
            <w:proofErr w:type="spellEnd"/>
            <w:proofErr w:type="gramEnd"/>
            <w:r w:rsidR="00C810AB" w:rsidRPr="006A16BF">
              <w:t xml:space="preserve"> по форме, согласованной сторонами в Приложении №7</w:t>
            </w:r>
            <w:r w:rsidR="00C810AB">
              <w:t xml:space="preserve"> к настоящему Договору. </w:t>
            </w:r>
            <w:r w:rsidRPr="0091209A">
              <w:t xml:space="preserve"> В сдаваемом Заказчиком Исполнителю автомобиле не должно быть личных вещей, средств мобильной связи, инструментов и багажа.</w:t>
            </w:r>
          </w:p>
          <w:p w:rsidR="006E22DF" w:rsidRPr="0091209A" w:rsidRDefault="006E22DF" w:rsidP="005C6362">
            <w:pPr>
              <w:tabs>
                <w:tab w:val="num" w:pos="0"/>
              </w:tabs>
              <w:ind w:firstLine="709"/>
              <w:jc w:val="both"/>
            </w:pPr>
            <w:r w:rsidRPr="0091209A">
              <w:t>3.2.3. Заказчик обязан произвести осмотр и принять с участием Исполнителя автомобиль</w:t>
            </w:r>
            <w:r w:rsidR="00C810AB">
              <w:t xml:space="preserve">, сделав соответствующую запись в акте приема-передачи к </w:t>
            </w:r>
            <w:proofErr w:type="spellStart"/>
            <w:proofErr w:type="gramStart"/>
            <w:r w:rsidR="00C810AB">
              <w:t>заказ-наряду</w:t>
            </w:r>
            <w:proofErr w:type="spellEnd"/>
            <w:proofErr w:type="gramEnd"/>
            <w:r w:rsidR="00C810AB">
              <w:t>,</w:t>
            </w:r>
            <w:r w:rsidRPr="0091209A">
              <w:t xml:space="preserve"> после завершения Работ в течение 2 (двух) календарных дней с даты подписания Сторонами акта выполненных Работ</w:t>
            </w:r>
            <w:r w:rsidR="00C810AB">
              <w:t xml:space="preserve"> к </w:t>
            </w:r>
            <w:proofErr w:type="spellStart"/>
            <w:r w:rsidR="00C810AB">
              <w:t>заказ-наряду</w:t>
            </w:r>
            <w:proofErr w:type="spellEnd"/>
            <w:r w:rsidR="00C810AB">
              <w:t xml:space="preserve"> и </w:t>
            </w:r>
            <w:proofErr w:type="spellStart"/>
            <w:r w:rsidR="00C810AB">
              <w:t>заказ-наряда</w:t>
            </w:r>
            <w:proofErr w:type="spellEnd"/>
            <w:r w:rsidR="00C810AB">
              <w:t>.</w:t>
            </w:r>
            <w:r w:rsidRPr="0091209A">
              <w:t xml:space="preserve"> </w:t>
            </w:r>
          </w:p>
          <w:p w:rsidR="006E22DF" w:rsidRPr="0091209A" w:rsidRDefault="006E22DF" w:rsidP="005C6362">
            <w:pPr>
              <w:tabs>
                <w:tab w:val="num" w:pos="0"/>
              </w:tabs>
              <w:ind w:firstLine="709"/>
              <w:jc w:val="both"/>
            </w:pPr>
            <w:r w:rsidRPr="0091209A">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6E22DF" w:rsidRPr="0091209A" w:rsidRDefault="006E22DF" w:rsidP="005C6362">
            <w:pPr>
              <w:tabs>
                <w:tab w:val="num" w:pos="0"/>
              </w:tabs>
              <w:ind w:firstLine="709"/>
              <w:jc w:val="both"/>
            </w:pPr>
            <w:r w:rsidRPr="0091209A">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6E22DF" w:rsidRPr="0091209A" w:rsidRDefault="006E22DF" w:rsidP="005C6362">
            <w:pPr>
              <w:tabs>
                <w:tab w:val="num" w:pos="0"/>
                <w:tab w:val="left" w:pos="505"/>
              </w:tabs>
              <w:ind w:firstLine="709"/>
              <w:jc w:val="both"/>
            </w:pPr>
            <w:r w:rsidRPr="0091209A">
              <w:t>3.2.6. Предоставлять автомобиль для выполнения  Работ в сроки, согласованные с Исполнителем.</w:t>
            </w:r>
          </w:p>
          <w:p w:rsidR="006E22DF" w:rsidRPr="0091209A" w:rsidRDefault="006E22DF" w:rsidP="005C6362">
            <w:pPr>
              <w:pStyle w:val="27"/>
              <w:spacing w:after="0" w:line="240" w:lineRule="auto"/>
              <w:ind w:left="0" w:firstLine="709"/>
              <w:jc w:val="both"/>
            </w:pPr>
            <w:r w:rsidRPr="0091209A">
              <w:t>3.2.7. Заказчик в любое время вправе проверять ход и качество выполнения Работ, не вмешиваясь в деятельность Исполнителя.</w:t>
            </w:r>
          </w:p>
          <w:p w:rsidR="006E22DF" w:rsidRPr="0091209A" w:rsidRDefault="006E22DF" w:rsidP="005C6362">
            <w:pPr>
              <w:pStyle w:val="27"/>
              <w:spacing w:after="0" w:line="240" w:lineRule="auto"/>
              <w:ind w:left="0" w:firstLine="709"/>
              <w:jc w:val="both"/>
            </w:pPr>
            <w:r w:rsidRPr="0091209A">
              <w:t>3.2.8. Заказчик гарантирует Исполнителю отсутствие претензий третьих лиц по вопросам права владения и пользования автомобилями/автомобилем.</w:t>
            </w:r>
          </w:p>
          <w:p w:rsidR="006E22DF" w:rsidRPr="0091209A" w:rsidRDefault="006E22DF" w:rsidP="005C6362">
            <w:pPr>
              <w:pStyle w:val="43"/>
              <w:ind w:firstLine="709"/>
              <w:jc w:val="both"/>
              <w:rPr>
                <w:sz w:val="24"/>
                <w:szCs w:val="24"/>
              </w:rPr>
            </w:pPr>
            <w:r w:rsidRPr="0091209A">
              <w:rPr>
                <w:sz w:val="24"/>
                <w:szCs w:val="24"/>
              </w:rPr>
              <w:t>3.3. Заказчик вправе:</w:t>
            </w:r>
          </w:p>
          <w:p w:rsidR="006E22DF" w:rsidRPr="0091209A" w:rsidRDefault="006E22DF" w:rsidP="005C6362">
            <w:pPr>
              <w:autoSpaceDE w:val="0"/>
              <w:autoSpaceDN w:val="0"/>
              <w:adjustRightInd w:val="0"/>
              <w:ind w:firstLine="709"/>
              <w:jc w:val="both"/>
            </w:pPr>
            <w:r w:rsidRPr="0091209A">
              <w:t>3.3.</w:t>
            </w:r>
            <w:r>
              <w:t>1</w:t>
            </w:r>
            <w:r w:rsidRPr="0091209A">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E22DF" w:rsidRPr="0091209A" w:rsidRDefault="006E22DF" w:rsidP="005C6362">
            <w:pPr>
              <w:tabs>
                <w:tab w:val="num" w:pos="0"/>
              </w:tabs>
              <w:jc w:val="both"/>
            </w:pPr>
          </w:p>
          <w:p w:rsidR="006E22DF" w:rsidRPr="0091209A" w:rsidRDefault="006E22DF" w:rsidP="005C6362">
            <w:pPr>
              <w:pStyle w:val="afb"/>
              <w:ind w:left="360"/>
              <w:jc w:val="center"/>
              <w:rPr>
                <w:b/>
                <w:sz w:val="24"/>
              </w:rPr>
            </w:pPr>
            <w:r w:rsidRPr="0091209A">
              <w:rPr>
                <w:b/>
                <w:sz w:val="24"/>
              </w:rPr>
              <w:t>4. Порядок выполнения Работ</w:t>
            </w:r>
          </w:p>
          <w:p w:rsidR="006E22DF" w:rsidRPr="0091209A" w:rsidRDefault="006E22DF" w:rsidP="00BF2D53">
            <w:pPr>
              <w:pStyle w:val="afb"/>
              <w:numPr>
                <w:ilvl w:val="1"/>
                <w:numId w:val="25"/>
              </w:numPr>
              <w:suppressAutoHyphens w:val="0"/>
              <w:ind w:left="0" w:firstLine="709"/>
              <w:rPr>
                <w:sz w:val="24"/>
              </w:rPr>
            </w:pPr>
            <w:r w:rsidRPr="0091209A">
              <w:rPr>
                <w:sz w:val="24"/>
              </w:rPr>
              <w:t>Исполнитель выполняет Работы в соответствии и в сроки, установленные эксплуатационными и ремонтными норма</w:t>
            </w:r>
            <w:r w:rsidR="00EF2D68">
              <w:rPr>
                <w:sz w:val="24"/>
              </w:rPr>
              <w:t>ми и рекомендациями предприятия-</w:t>
            </w:r>
            <w:r w:rsidRPr="0091209A">
              <w:rPr>
                <w:sz w:val="24"/>
              </w:rPr>
              <w:t>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6E22DF" w:rsidRPr="0091209A" w:rsidRDefault="006E22DF" w:rsidP="005C6362">
            <w:pPr>
              <w:pStyle w:val="afb"/>
              <w:rPr>
                <w:sz w:val="24"/>
              </w:rPr>
            </w:pPr>
            <w:proofErr w:type="gramStart"/>
            <w:r w:rsidRPr="0091209A">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№2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sidRPr="0091209A">
              <w:rPr>
                <w:sz w:val="24"/>
              </w:rPr>
              <w:t xml:space="preserve"> Заявка подписывается обеими Сторонами в двух экземплярах при передаче автомобиля в ремонт.</w:t>
            </w:r>
          </w:p>
          <w:p w:rsidR="006E22DF" w:rsidRPr="0091209A" w:rsidRDefault="006E22DF" w:rsidP="005C6362">
            <w:pPr>
              <w:pStyle w:val="afb"/>
              <w:rPr>
                <w:sz w:val="24"/>
              </w:rPr>
            </w:pPr>
            <w:r w:rsidRPr="0091209A">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6E22DF" w:rsidRPr="0091209A" w:rsidRDefault="006E22DF" w:rsidP="005C6362">
            <w:pPr>
              <w:pStyle w:val="afb"/>
              <w:rPr>
                <w:sz w:val="24"/>
              </w:rPr>
            </w:pPr>
            <w:r w:rsidRPr="0091209A">
              <w:rPr>
                <w:sz w:val="24"/>
              </w:rPr>
              <w:lastRenderedPageBreak/>
              <w:t xml:space="preserve">В случае поступления к Исполнителю необходимых для выполнения Работ запасных частей и деталей, </w:t>
            </w:r>
            <w:proofErr w:type="gramStart"/>
            <w:r w:rsidRPr="0091209A">
              <w:rPr>
                <w:sz w:val="24"/>
              </w:rPr>
              <w:t>последний</w:t>
            </w:r>
            <w:proofErr w:type="gramEnd"/>
            <w:r w:rsidRPr="0091209A">
              <w:rPr>
                <w:sz w:val="24"/>
              </w:rPr>
              <w:t xml:space="preserve"> информирует об этом Заказчика в соответствии с пп.3.1.5 настоящего Договора.</w:t>
            </w:r>
          </w:p>
          <w:p w:rsidR="006E22DF" w:rsidRPr="0091209A" w:rsidRDefault="006E22DF" w:rsidP="005C6362">
            <w:pPr>
              <w:pStyle w:val="afb"/>
              <w:rPr>
                <w:sz w:val="24"/>
              </w:rPr>
            </w:pPr>
            <w:r w:rsidRPr="0091209A">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Заказ-наряда,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6E22DF" w:rsidRPr="0091209A" w:rsidRDefault="006E22DF" w:rsidP="005C6362">
            <w:pPr>
              <w:pStyle w:val="afb"/>
              <w:rPr>
                <w:sz w:val="24"/>
              </w:rPr>
            </w:pPr>
            <w:r w:rsidRPr="0091209A">
              <w:rPr>
                <w:sz w:val="24"/>
              </w:rPr>
              <w:t xml:space="preserve">4.3. </w:t>
            </w:r>
            <w:proofErr w:type="gramStart"/>
            <w:r w:rsidRPr="0091209A">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6E22DF" w:rsidRPr="0091209A" w:rsidRDefault="006E22DF" w:rsidP="005C6362">
            <w:pPr>
              <w:pStyle w:val="afb"/>
              <w:rPr>
                <w:sz w:val="24"/>
              </w:rPr>
            </w:pPr>
            <w:r w:rsidRPr="0091209A">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Заказ-наряде. </w:t>
            </w:r>
          </w:p>
          <w:p w:rsidR="006E22DF" w:rsidRPr="0091209A" w:rsidRDefault="006E22DF" w:rsidP="005C6362">
            <w:pPr>
              <w:pStyle w:val="afb"/>
              <w:rPr>
                <w:sz w:val="24"/>
              </w:rPr>
            </w:pPr>
            <w:r w:rsidRPr="0091209A">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6E22DF" w:rsidRPr="0091209A" w:rsidRDefault="006E22DF" w:rsidP="005C6362">
            <w:pPr>
              <w:pStyle w:val="afb"/>
              <w:rPr>
                <w:sz w:val="24"/>
              </w:rPr>
            </w:pPr>
            <w:r w:rsidRPr="0091209A">
              <w:rPr>
                <w:sz w:val="24"/>
              </w:rPr>
              <w:t xml:space="preserve">4.4. В течение 5 (пяти) календарных дней с даты окончания выполнения Работ </w:t>
            </w:r>
            <w:r>
              <w:rPr>
                <w:sz w:val="24"/>
              </w:rPr>
              <w:t xml:space="preserve"> </w:t>
            </w:r>
            <w:r w:rsidRPr="0091209A">
              <w:rPr>
                <w:sz w:val="24"/>
              </w:rPr>
              <w:t xml:space="preserve">Исполнитель предоставляет Заказчику </w:t>
            </w:r>
            <w:r w:rsidRPr="006A16BF">
              <w:rPr>
                <w:color w:val="000000" w:themeColor="text1"/>
                <w:sz w:val="24"/>
              </w:rPr>
              <w:t>подписанн</w:t>
            </w:r>
            <w:r w:rsidR="00EF2D68" w:rsidRPr="006A16BF">
              <w:rPr>
                <w:color w:val="000000" w:themeColor="text1"/>
                <w:sz w:val="24"/>
              </w:rPr>
              <w:t>ый</w:t>
            </w:r>
            <w:r w:rsidR="00EF2D68">
              <w:rPr>
                <w:sz w:val="24"/>
              </w:rPr>
              <w:t xml:space="preserve"> со</w:t>
            </w:r>
            <w:r w:rsidRPr="0091209A">
              <w:rPr>
                <w:sz w:val="24"/>
              </w:rPr>
              <w:t xml:space="preserve"> своей стороны сч</w:t>
            </w:r>
            <w:r w:rsidR="00EF2D68">
              <w:rPr>
                <w:sz w:val="24"/>
              </w:rPr>
              <w:t>ет</w:t>
            </w:r>
            <w:r w:rsidRPr="0091209A">
              <w:rPr>
                <w:sz w:val="24"/>
              </w:rPr>
              <w:t xml:space="preserve"> на оплату,</w:t>
            </w:r>
            <w:r w:rsidR="00695CB5" w:rsidRPr="0091209A">
              <w:rPr>
                <w:sz w:val="24"/>
              </w:rPr>
              <w:t xml:space="preserve"> счет-фактуру</w:t>
            </w:r>
            <w:r w:rsidR="00695CB5">
              <w:rPr>
                <w:sz w:val="24"/>
              </w:rPr>
              <w:t>,</w:t>
            </w:r>
            <w:r w:rsidRPr="0091209A">
              <w:rPr>
                <w:sz w:val="24"/>
              </w:rPr>
              <w:t xml:space="preserve"> акт выполненных Работ</w:t>
            </w:r>
            <w:r w:rsidR="00695CB5">
              <w:rPr>
                <w:sz w:val="24"/>
              </w:rPr>
              <w:t xml:space="preserve"> к </w:t>
            </w:r>
            <w:proofErr w:type="spellStart"/>
            <w:proofErr w:type="gramStart"/>
            <w:r w:rsidR="00695CB5">
              <w:rPr>
                <w:sz w:val="24"/>
              </w:rPr>
              <w:t>заказ-наряду</w:t>
            </w:r>
            <w:proofErr w:type="spellEnd"/>
            <w:proofErr w:type="gramEnd"/>
            <w:r>
              <w:rPr>
                <w:sz w:val="24"/>
              </w:rPr>
              <w:t xml:space="preserve"> (2 экземпляра)</w:t>
            </w:r>
            <w:r w:rsidR="00695CB5">
              <w:rPr>
                <w:sz w:val="24"/>
              </w:rPr>
              <w:t>, заказ-наряд (2 экземпляра), акт приема-передачи автомобиля (2 экземпляра)</w:t>
            </w:r>
            <w:r w:rsidRPr="0091209A">
              <w:rPr>
                <w:sz w:val="24"/>
              </w:rPr>
              <w:t>.</w:t>
            </w:r>
          </w:p>
          <w:p w:rsidR="006E22DF" w:rsidRPr="0091209A" w:rsidRDefault="006E22DF" w:rsidP="005C6362">
            <w:pPr>
              <w:pStyle w:val="afb"/>
              <w:rPr>
                <w:sz w:val="24"/>
              </w:rPr>
            </w:pPr>
            <w:r w:rsidRPr="0091209A">
              <w:rPr>
                <w:sz w:val="24"/>
              </w:rPr>
              <w:t xml:space="preserve">4.5. Заказчик в течение 5 (пяти) календарных дней с даты получения акта выполненных Работ </w:t>
            </w:r>
            <w:r w:rsidR="00CC4655">
              <w:rPr>
                <w:sz w:val="24"/>
              </w:rPr>
              <w:t xml:space="preserve"> к </w:t>
            </w:r>
            <w:proofErr w:type="spellStart"/>
            <w:r w:rsidR="00CC4655">
              <w:rPr>
                <w:sz w:val="24"/>
              </w:rPr>
              <w:t>заказ-наряду</w:t>
            </w:r>
            <w:proofErr w:type="spellEnd"/>
            <w:r w:rsidR="00CC4655">
              <w:rPr>
                <w:sz w:val="24"/>
              </w:rPr>
              <w:t xml:space="preserve"> и заказ-наряд </w:t>
            </w:r>
            <w:r w:rsidRPr="0091209A">
              <w:rPr>
                <w:sz w:val="24"/>
              </w:rPr>
              <w:t xml:space="preserve">направляет Исполнителю </w:t>
            </w:r>
            <w:r w:rsidRPr="006A16BF">
              <w:rPr>
                <w:color w:val="000000" w:themeColor="text1"/>
                <w:sz w:val="24"/>
              </w:rPr>
              <w:t xml:space="preserve">подписанный акт </w:t>
            </w:r>
            <w:r w:rsidR="00CC4655" w:rsidRPr="006A16BF">
              <w:rPr>
                <w:color w:val="000000" w:themeColor="text1"/>
                <w:sz w:val="24"/>
              </w:rPr>
              <w:t xml:space="preserve">выполненных </w:t>
            </w:r>
            <w:proofErr w:type="spellStart"/>
            <w:r w:rsidR="00CC4655" w:rsidRPr="006A16BF">
              <w:rPr>
                <w:color w:val="000000" w:themeColor="text1"/>
                <w:sz w:val="24"/>
              </w:rPr>
              <w:t>работ</w:t>
            </w:r>
            <w:proofErr w:type="gramStart"/>
            <w:r w:rsidR="006A16BF" w:rsidRPr="006A16BF">
              <w:rPr>
                <w:color w:val="000000" w:themeColor="text1"/>
                <w:sz w:val="24"/>
              </w:rPr>
              <w:t>,</w:t>
            </w:r>
            <w:r w:rsidR="00EF2D68" w:rsidRPr="006A16BF">
              <w:rPr>
                <w:color w:val="000000" w:themeColor="text1"/>
                <w:sz w:val="24"/>
              </w:rPr>
              <w:t>з</w:t>
            </w:r>
            <w:proofErr w:type="gramEnd"/>
            <w:r w:rsidR="00EF2D68" w:rsidRPr="006A16BF">
              <w:rPr>
                <w:color w:val="000000" w:themeColor="text1"/>
                <w:sz w:val="24"/>
              </w:rPr>
              <w:t>аказ-наряд</w:t>
            </w:r>
            <w:proofErr w:type="spellEnd"/>
            <w:r w:rsidR="006A16BF" w:rsidRPr="006A16BF">
              <w:rPr>
                <w:color w:val="000000" w:themeColor="text1"/>
                <w:sz w:val="24"/>
              </w:rPr>
              <w:t xml:space="preserve"> </w:t>
            </w:r>
            <w:r w:rsidR="00CC4655" w:rsidRPr="006A16BF">
              <w:rPr>
                <w:color w:val="000000" w:themeColor="text1"/>
                <w:sz w:val="24"/>
              </w:rPr>
              <w:t xml:space="preserve"> </w:t>
            </w:r>
            <w:r w:rsidRPr="006A16BF">
              <w:rPr>
                <w:color w:val="000000" w:themeColor="text1"/>
                <w:sz w:val="24"/>
              </w:rPr>
              <w:t>или мотивированный отказ от приемки Работ.</w:t>
            </w:r>
            <w:r w:rsidRPr="0091209A">
              <w:rPr>
                <w:sz w:val="24"/>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E22DF" w:rsidRPr="0091209A" w:rsidRDefault="006E22DF" w:rsidP="005C6362">
            <w:pPr>
              <w:pStyle w:val="afb"/>
              <w:rPr>
                <w:sz w:val="24"/>
              </w:rPr>
            </w:pPr>
            <w:r w:rsidRPr="0091209A">
              <w:rPr>
                <w:sz w:val="24"/>
              </w:rPr>
              <w:t>4.6. Работы считаются принятыми Заказчиком с даты подписания Сторонами акта выполненных Работ</w:t>
            </w:r>
            <w:r w:rsidR="00CC4655">
              <w:rPr>
                <w:sz w:val="24"/>
              </w:rPr>
              <w:t xml:space="preserve"> к </w:t>
            </w:r>
            <w:proofErr w:type="spellStart"/>
            <w:proofErr w:type="gramStart"/>
            <w:r w:rsidR="00CC4655">
              <w:rPr>
                <w:sz w:val="24"/>
              </w:rPr>
              <w:t>заказ-наряду</w:t>
            </w:r>
            <w:proofErr w:type="spellEnd"/>
            <w:proofErr w:type="gramEnd"/>
            <w:r w:rsidR="00CC4655">
              <w:rPr>
                <w:sz w:val="24"/>
              </w:rPr>
              <w:t xml:space="preserve"> и заказ-наряд</w:t>
            </w:r>
            <w:r w:rsidRPr="0091209A">
              <w:rPr>
                <w:sz w:val="24"/>
              </w:rPr>
              <w:t>.</w:t>
            </w:r>
          </w:p>
          <w:p w:rsidR="006E22DF" w:rsidRPr="0091209A" w:rsidRDefault="006E22DF" w:rsidP="005C6362">
            <w:pPr>
              <w:tabs>
                <w:tab w:val="num" w:pos="0"/>
              </w:tabs>
              <w:ind w:firstLine="709"/>
              <w:jc w:val="both"/>
            </w:pPr>
            <w:r w:rsidRPr="0091209A">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6E22DF" w:rsidRPr="0091209A" w:rsidRDefault="006E22DF" w:rsidP="005C6362">
            <w:pPr>
              <w:tabs>
                <w:tab w:val="num" w:pos="0"/>
              </w:tabs>
              <w:jc w:val="both"/>
            </w:pPr>
          </w:p>
          <w:p w:rsidR="006E22DF" w:rsidRPr="0091209A" w:rsidRDefault="006E22DF" w:rsidP="005C6362">
            <w:pPr>
              <w:ind w:firstLine="851"/>
              <w:jc w:val="center"/>
              <w:rPr>
                <w:b/>
              </w:rPr>
            </w:pPr>
            <w:r w:rsidRPr="0091209A">
              <w:rPr>
                <w:b/>
              </w:rPr>
              <w:t>5. Ответственность Сторон</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E22DF" w:rsidRPr="00EF2D68" w:rsidRDefault="006E22DF" w:rsidP="005C6362">
            <w:pPr>
              <w:pStyle w:val="ConsNormal"/>
              <w:ind w:firstLine="709"/>
              <w:jc w:val="both"/>
              <w:rPr>
                <w:rFonts w:ascii="Times New Roman" w:hAnsi="Times New Roman"/>
                <w:i/>
                <w:color w:val="FF0000"/>
                <w:sz w:val="24"/>
                <w:szCs w:val="24"/>
              </w:rPr>
            </w:pPr>
            <w:r w:rsidRPr="0091209A">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стоимости Работ, указанных в соответствующей Заявке за каждый день просрочки, но не более 10% (десяти процентов) от стоимости Работ, указанных в </w:t>
            </w:r>
            <w:r w:rsidRPr="00EF2D68">
              <w:rPr>
                <w:rFonts w:ascii="Times New Roman" w:hAnsi="Times New Roman"/>
                <w:sz w:val="24"/>
                <w:szCs w:val="24"/>
              </w:rPr>
              <w:t>соответствующей Заявке.</w:t>
            </w:r>
          </w:p>
          <w:p w:rsidR="006E22DF" w:rsidRPr="0091209A" w:rsidRDefault="006E22DF" w:rsidP="005C6362">
            <w:pPr>
              <w:widowControl w:val="0"/>
              <w:autoSpaceDE w:val="0"/>
              <w:autoSpaceDN w:val="0"/>
              <w:adjustRightInd w:val="0"/>
              <w:ind w:right="-6" w:firstLine="709"/>
              <w:jc w:val="both"/>
            </w:pPr>
            <w:r w:rsidRPr="0091209A">
              <w:t>5.3.</w:t>
            </w:r>
            <w:r w:rsidRPr="0091209A">
              <w:rPr>
                <w:i/>
              </w:rPr>
              <w:t xml:space="preserve"> </w:t>
            </w:r>
            <w:r w:rsidRPr="0091209A">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процентов) от стоимости Работ, указанных в соответствующей Заявке.</w:t>
            </w:r>
          </w:p>
          <w:p w:rsidR="006E22DF" w:rsidRPr="0091209A" w:rsidRDefault="006E22DF" w:rsidP="005C6362">
            <w:pPr>
              <w:widowControl w:val="0"/>
              <w:autoSpaceDE w:val="0"/>
              <w:autoSpaceDN w:val="0"/>
              <w:adjustRightInd w:val="0"/>
              <w:ind w:right="-6" w:firstLine="709"/>
              <w:jc w:val="both"/>
            </w:pPr>
            <w:r w:rsidRPr="0091209A">
              <w:t>В случае возникновения при этом у Заказчика каких-либо убытков Исполнитель возмещает такие убытки Заказчику в полном объеме.</w:t>
            </w:r>
          </w:p>
          <w:p w:rsidR="006E22DF" w:rsidRPr="0091209A" w:rsidRDefault="006E22DF" w:rsidP="005C6362">
            <w:pPr>
              <w:pStyle w:val="aff5"/>
              <w:ind w:firstLine="709"/>
              <w:jc w:val="both"/>
              <w:rPr>
                <w:b/>
                <w:sz w:val="24"/>
                <w:szCs w:val="24"/>
              </w:rPr>
            </w:pPr>
            <w:r w:rsidRPr="0091209A">
              <w:rPr>
                <w:sz w:val="24"/>
                <w:szCs w:val="24"/>
              </w:rPr>
              <w:t xml:space="preserve">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санкций, Исполнитель обязуется уплатить такую сумму по первому </w:t>
            </w:r>
            <w:r w:rsidRPr="0091209A">
              <w:rPr>
                <w:sz w:val="24"/>
                <w:szCs w:val="24"/>
              </w:rPr>
              <w:lastRenderedPageBreak/>
              <w:t>письменному требованию Заказчика.</w:t>
            </w:r>
            <w:r w:rsidRPr="0091209A">
              <w:rPr>
                <w:b/>
                <w:sz w:val="24"/>
                <w:szCs w:val="24"/>
              </w:rPr>
              <w:t xml:space="preserve"> </w:t>
            </w:r>
          </w:p>
          <w:p w:rsidR="006E22DF" w:rsidRPr="0091209A" w:rsidRDefault="006E22DF" w:rsidP="005C6362">
            <w:pPr>
              <w:pStyle w:val="ConsNormal"/>
              <w:ind w:firstLine="709"/>
              <w:rPr>
                <w:rFonts w:ascii="Times New Roman" w:hAnsi="Times New Roman"/>
                <w:b/>
                <w:sz w:val="24"/>
                <w:szCs w:val="24"/>
              </w:rPr>
            </w:pPr>
          </w:p>
          <w:p w:rsidR="006E22DF" w:rsidRPr="0091209A" w:rsidRDefault="006E22DF" w:rsidP="005C6362">
            <w:pPr>
              <w:ind w:right="-1" w:firstLine="567"/>
              <w:jc w:val="center"/>
              <w:rPr>
                <w:b/>
              </w:rPr>
            </w:pPr>
            <w:r w:rsidRPr="0091209A">
              <w:rPr>
                <w:b/>
              </w:rPr>
              <w:t>6. Гарантийные обязательства</w:t>
            </w:r>
          </w:p>
          <w:p w:rsidR="006E22DF" w:rsidRPr="0091209A" w:rsidRDefault="006E22DF" w:rsidP="005C6362">
            <w:pPr>
              <w:ind w:right="-1" w:firstLine="567"/>
              <w:jc w:val="both"/>
            </w:pPr>
            <w:r w:rsidRPr="0091209A">
              <w:t>6.1. Исполнитель гарантирует осуществление высококачественного ремонта и</w:t>
            </w:r>
            <w:r>
              <w:t>/или</w:t>
            </w:r>
            <w:r w:rsidRPr="0091209A">
              <w:t xml:space="preserve">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6E22DF" w:rsidRPr="0091209A" w:rsidRDefault="006E22DF" w:rsidP="005C6362">
            <w:pPr>
              <w:ind w:right="-1" w:firstLine="567"/>
              <w:jc w:val="both"/>
            </w:pPr>
            <w:r w:rsidRPr="0091209A">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6E22DF" w:rsidRPr="0091209A" w:rsidRDefault="006E22DF" w:rsidP="005C6362">
            <w:pPr>
              <w:ind w:firstLine="567"/>
              <w:jc w:val="both"/>
            </w:pPr>
            <w:r w:rsidRPr="0091209A">
              <w:rPr>
                <w:noProof/>
              </w:rPr>
              <w:t>6.3.</w:t>
            </w:r>
            <w:r w:rsidRPr="0091209A">
              <w:t xml:space="preserve"> Гарантийный период исчисляется с даты подписания Заказчиком либо его представителем </w:t>
            </w:r>
            <w:r w:rsidR="00EF2D68" w:rsidRPr="003E7361">
              <w:rPr>
                <w:color w:val="000000" w:themeColor="text1"/>
              </w:rPr>
              <w:t>а</w:t>
            </w:r>
            <w:r w:rsidRPr="0091209A">
              <w:t>кта выполненных Работ</w:t>
            </w:r>
            <w:r w:rsidR="00A308F9">
              <w:t xml:space="preserve"> к </w:t>
            </w:r>
            <w:proofErr w:type="spellStart"/>
            <w:proofErr w:type="gramStart"/>
            <w:r w:rsidR="00A308F9">
              <w:t>заказ-наряду</w:t>
            </w:r>
            <w:proofErr w:type="spellEnd"/>
            <w:proofErr w:type="gramEnd"/>
            <w:r w:rsidRPr="0091209A">
              <w:t>.</w:t>
            </w:r>
          </w:p>
          <w:p w:rsidR="006E22DF" w:rsidRPr="0091209A" w:rsidRDefault="006E22DF" w:rsidP="005C6362">
            <w:pPr>
              <w:pStyle w:val="ConsNormal"/>
              <w:ind w:firstLine="567"/>
              <w:jc w:val="both"/>
              <w:rPr>
                <w:rFonts w:ascii="Times New Roman" w:hAnsi="Times New Roman"/>
                <w:sz w:val="24"/>
                <w:szCs w:val="24"/>
              </w:rPr>
            </w:pPr>
            <w:r w:rsidRPr="0091209A">
              <w:rPr>
                <w:rFonts w:ascii="Times New Roman" w:hAnsi="Times New Roman"/>
                <w:sz w:val="24"/>
                <w:szCs w:val="24"/>
              </w:rPr>
              <w:t>6.4. В случае</w:t>
            </w:r>
            <w:proofErr w:type="gramStart"/>
            <w:r w:rsidRPr="0091209A">
              <w:rPr>
                <w:rFonts w:ascii="Times New Roman" w:hAnsi="Times New Roman"/>
                <w:sz w:val="24"/>
                <w:szCs w:val="24"/>
              </w:rPr>
              <w:t>,</w:t>
            </w:r>
            <w:proofErr w:type="gramEnd"/>
            <w:r w:rsidRPr="0091209A">
              <w:rPr>
                <w:rFonts w:ascii="Times New Roman" w:hAnsi="Times New Roman"/>
                <w:sz w:val="24"/>
                <w:szCs w:val="24"/>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6E22DF" w:rsidRPr="0091209A" w:rsidRDefault="006E22DF" w:rsidP="005C6362">
            <w:pPr>
              <w:ind w:firstLine="567"/>
              <w:jc w:val="both"/>
              <w:rPr>
                <w:rFonts w:ascii="Arial" w:hAnsi="Arial" w:cs="Arial"/>
              </w:rPr>
            </w:pPr>
            <w:r w:rsidRPr="0091209A">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E22DF" w:rsidRPr="0091209A" w:rsidRDefault="006E22DF" w:rsidP="005C6362">
            <w:pPr>
              <w:tabs>
                <w:tab w:val="left" w:pos="1272"/>
              </w:tabs>
              <w:ind w:firstLine="567"/>
              <w:jc w:val="both"/>
            </w:pPr>
            <w:r w:rsidRPr="0091209A">
              <w:t>6.6. Исполнитель обязан провести гарантийный ремонт Результата работ в течение</w:t>
            </w:r>
            <w:r w:rsidRPr="0091209A">
              <w:br/>
              <w:t>7 (</w:t>
            </w:r>
            <w:r w:rsidR="00EF2D68">
              <w:t>с</w:t>
            </w:r>
            <w:r w:rsidRPr="0091209A">
              <w:t xml:space="preserve">еми) календарных дней </w:t>
            </w:r>
            <w:proofErr w:type="gramStart"/>
            <w:r w:rsidRPr="0091209A">
              <w:t>с даты получения</w:t>
            </w:r>
            <w:proofErr w:type="gramEnd"/>
            <w:r w:rsidRPr="0091209A">
              <w:t xml:space="preserve"> уведомления Заказчика.</w:t>
            </w:r>
          </w:p>
          <w:p w:rsidR="006E22DF" w:rsidRPr="0091209A" w:rsidRDefault="006E22DF" w:rsidP="005C6362">
            <w:pPr>
              <w:ind w:firstLine="567"/>
              <w:jc w:val="both"/>
            </w:pPr>
            <w:r w:rsidRPr="0091209A">
              <w:t>Расходы Исполнителя, связанные с проведением гарантийного ремонта Результата Работ, Заказчиком не возмещаются.</w:t>
            </w:r>
          </w:p>
          <w:p w:rsidR="006E22DF" w:rsidRPr="0091209A" w:rsidRDefault="006E22DF" w:rsidP="005C6362">
            <w:pPr>
              <w:pStyle w:val="aff5"/>
              <w:ind w:firstLine="567"/>
              <w:jc w:val="both"/>
              <w:rPr>
                <w:sz w:val="24"/>
                <w:szCs w:val="24"/>
              </w:rPr>
            </w:pPr>
            <w:r w:rsidRPr="0091209A">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6E22DF" w:rsidRPr="0091209A" w:rsidRDefault="006E22DF" w:rsidP="005C6362">
            <w:pPr>
              <w:pStyle w:val="ConsNormal"/>
              <w:ind w:firstLine="709"/>
              <w:jc w:val="center"/>
              <w:rPr>
                <w:rFonts w:ascii="Times New Roman" w:hAnsi="Times New Roman"/>
                <w:b/>
                <w:sz w:val="24"/>
                <w:szCs w:val="24"/>
              </w:rPr>
            </w:pPr>
          </w:p>
          <w:p w:rsidR="006E22DF" w:rsidRPr="0091209A" w:rsidRDefault="006E22DF" w:rsidP="005C6362">
            <w:pPr>
              <w:pStyle w:val="ConsNormal"/>
              <w:ind w:firstLine="709"/>
              <w:jc w:val="center"/>
              <w:rPr>
                <w:rFonts w:ascii="Times New Roman" w:hAnsi="Times New Roman"/>
                <w:b/>
                <w:sz w:val="24"/>
                <w:szCs w:val="24"/>
              </w:rPr>
            </w:pPr>
            <w:r w:rsidRPr="0091209A">
              <w:rPr>
                <w:rFonts w:ascii="Times New Roman" w:hAnsi="Times New Roman"/>
                <w:b/>
                <w:sz w:val="24"/>
                <w:szCs w:val="24"/>
              </w:rPr>
              <w:t>7. Обстоятельства непреодолимой силы</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 xml:space="preserve">7.1. </w:t>
            </w:r>
            <w:proofErr w:type="gramStart"/>
            <w:r w:rsidRPr="0091209A">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sidRPr="0091209A">
              <w:rPr>
                <w:rFonts w:ascii="Times New Roman" w:hAnsi="Times New Roman"/>
                <w:sz w:val="24"/>
                <w:szCs w:val="24"/>
              </w:rPr>
              <w:t>Договор</w:t>
            </w:r>
            <w:proofErr w:type="gramEnd"/>
            <w:r w:rsidRPr="0091209A">
              <w:rPr>
                <w:rFonts w:ascii="Times New Roman" w:hAnsi="Times New Roman"/>
                <w:sz w:val="24"/>
                <w:szCs w:val="24"/>
              </w:rPr>
              <w:t xml:space="preserve"> может быть расторгнут по соглашению Сторон, либо в порядке, установленном пунктом 9.2 настоящего Договора.</w:t>
            </w:r>
          </w:p>
          <w:p w:rsidR="006E22DF" w:rsidRPr="0091209A" w:rsidRDefault="006E22DF" w:rsidP="005C6362">
            <w:pPr>
              <w:pStyle w:val="ConsNormal"/>
              <w:ind w:firstLine="709"/>
              <w:rPr>
                <w:rFonts w:ascii="Times New Roman" w:hAnsi="Times New Roman"/>
                <w:i/>
                <w:iCs/>
                <w:sz w:val="24"/>
                <w:szCs w:val="24"/>
              </w:rPr>
            </w:pPr>
          </w:p>
          <w:p w:rsidR="006E22DF" w:rsidRPr="0091209A" w:rsidRDefault="006E22DF" w:rsidP="005C6362">
            <w:pPr>
              <w:pStyle w:val="ConsNormal"/>
              <w:ind w:firstLine="709"/>
              <w:jc w:val="center"/>
              <w:rPr>
                <w:rFonts w:ascii="Times New Roman" w:hAnsi="Times New Roman"/>
                <w:b/>
                <w:sz w:val="24"/>
                <w:szCs w:val="24"/>
              </w:rPr>
            </w:pPr>
            <w:r w:rsidRPr="0091209A">
              <w:rPr>
                <w:rFonts w:ascii="Times New Roman" w:hAnsi="Times New Roman"/>
                <w:b/>
                <w:sz w:val="24"/>
                <w:szCs w:val="24"/>
              </w:rPr>
              <w:t>8. Разрешение споров</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1209A">
              <w:rPr>
                <w:rFonts w:ascii="Times New Roman" w:hAnsi="Times New Roman"/>
                <w:sz w:val="24"/>
                <w:szCs w:val="24"/>
              </w:rPr>
              <w:t>с даты получения</w:t>
            </w:r>
            <w:proofErr w:type="gramEnd"/>
            <w:r w:rsidRPr="0091209A">
              <w:rPr>
                <w:rFonts w:ascii="Times New Roman" w:hAnsi="Times New Roman"/>
                <w:sz w:val="24"/>
                <w:szCs w:val="24"/>
              </w:rPr>
              <w:t xml:space="preserve"> претензии.</w:t>
            </w:r>
          </w:p>
          <w:p w:rsidR="006E22DF" w:rsidRPr="0091209A" w:rsidRDefault="006E22DF" w:rsidP="005C6362">
            <w:pPr>
              <w:pStyle w:val="ConsNormal"/>
              <w:ind w:firstLine="709"/>
              <w:jc w:val="both"/>
              <w:rPr>
                <w:rFonts w:ascii="Times New Roman" w:hAnsi="Times New Roman"/>
                <w:i/>
                <w:sz w:val="24"/>
                <w:szCs w:val="24"/>
              </w:rPr>
            </w:pPr>
            <w:r w:rsidRPr="0091209A">
              <w:rPr>
                <w:rFonts w:ascii="Times New Roman" w:hAnsi="Times New Roman"/>
                <w:sz w:val="24"/>
                <w:szCs w:val="24"/>
              </w:rPr>
              <w:t>8.3. В случае</w:t>
            </w:r>
            <w:proofErr w:type="gramStart"/>
            <w:r w:rsidRPr="0091209A">
              <w:rPr>
                <w:rFonts w:ascii="Times New Roman" w:hAnsi="Times New Roman"/>
                <w:sz w:val="24"/>
                <w:szCs w:val="24"/>
              </w:rPr>
              <w:t>,</w:t>
            </w:r>
            <w:proofErr w:type="gramEnd"/>
            <w:r w:rsidRPr="0091209A">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Челябинской </w:t>
            </w:r>
            <w:r w:rsidRPr="00C677ED">
              <w:rPr>
                <w:rFonts w:ascii="Times New Roman" w:hAnsi="Times New Roman" w:cs="Times New Roman"/>
                <w:sz w:val="24"/>
                <w:szCs w:val="24"/>
              </w:rPr>
              <w:t>области</w:t>
            </w:r>
            <w:r>
              <w:rPr>
                <w:rFonts w:ascii="Times New Roman" w:hAnsi="Times New Roman" w:cs="Times New Roman"/>
                <w:sz w:val="24"/>
                <w:szCs w:val="24"/>
              </w:rPr>
              <w:t>.</w:t>
            </w:r>
          </w:p>
          <w:p w:rsidR="006E22DF" w:rsidRPr="0091209A" w:rsidRDefault="006E22DF" w:rsidP="005C6362">
            <w:pPr>
              <w:pStyle w:val="ConsNormal"/>
              <w:ind w:firstLine="709"/>
              <w:jc w:val="center"/>
              <w:rPr>
                <w:rFonts w:ascii="Times New Roman" w:hAnsi="Times New Roman"/>
                <w:b/>
                <w:sz w:val="24"/>
                <w:szCs w:val="24"/>
              </w:rPr>
            </w:pPr>
          </w:p>
          <w:p w:rsidR="006E22DF" w:rsidRPr="0091209A" w:rsidRDefault="006E22DF" w:rsidP="005C6362">
            <w:pPr>
              <w:pStyle w:val="ConsNormal"/>
              <w:ind w:firstLine="709"/>
              <w:jc w:val="center"/>
              <w:rPr>
                <w:rFonts w:ascii="Times New Roman" w:hAnsi="Times New Roman"/>
                <w:b/>
                <w:sz w:val="24"/>
                <w:szCs w:val="24"/>
              </w:rPr>
            </w:pPr>
            <w:r w:rsidRPr="0091209A">
              <w:rPr>
                <w:rFonts w:ascii="Times New Roman" w:hAnsi="Times New Roman"/>
                <w:b/>
                <w:sz w:val="24"/>
                <w:szCs w:val="24"/>
              </w:rPr>
              <w:t>9. Порядок внесения</w:t>
            </w:r>
          </w:p>
          <w:p w:rsidR="006E22DF" w:rsidRPr="0091209A" w:rsidRDefault="006E22DF" w:rsidP="005C6362">
            <w:pPr>
              <w:pStyle w:val="ConsNormal"/>
              <w:ind w:firstLine="709"/>
              <w:jc w:val="center"/>
              <w:rPr>
                <w:rFonts w:ascii="Times New Roman" w:hAnsi="Times New Roman"/>
                <w:b/>
                <w:sz w:val="24"/>
                <w:szCs w:val="24"/>
              </w:rPr>
            </w:pPr>
            <w:r w:rsidRPr="0091209A">
              <w:rPr>
                <w:rFonts w:ascii="Times New Roman" w:hAnsi="Times New Roman"/>
                <w:b/>
                <w:sz w:val="24"/>
                <w:szCs w:val="24"/>
              </w:rPr>
              <w:t>изменений, дополнений в Договор и его расторжения</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 xml:space="preserve">9.2. Настоящий Договор </w:t>
            </w:r>
            <w:proofErr w:type="gramStart"/>
            <w:r w:rsidRPr="0091209A">
              <w:rPr>
                <w:rFonts w:ascii="Times New Roman" w:hAnsi="Times New Roman"/>
                <w:sz w:val="24"/>
                <w:szCs w:val="24"/>
              </w:rPr>
              <w:t>может быть досрочно расторгнут</w:t>
            </w:r>
            <w:proofErr w:type="gramEnd"/>
            <w:r w:rsidRPr="0091209A">
              <w:rPr>
                <w:rFonts w:ascii="Times New Roman" w:hAnsi="Times New Roman"/>
                <w:sz w:val="24"/>
                <w:szCs w:val="24"/>
              </w:rPr>
              <w:t xml:space="preserve"> Заказчиком во внесудебном порядке в любой момент пут</w:t>
            </w:r>
            <w:r w:rsidR="0091294B">
              <w:rPr>
                <w:rFonts w:ascii="Times New Roman" w:hAnsi="Times New Roman"/>
                <w:sz w:val="24"/>
                <w:szCs w:val="24"/>
              </w:rPr>
              <w:t>е</w:t>
            </w:r>
            <w:r w:rsidRPr="0091209A">
              <w:rPr>
                <w:rFonts w:ascii="Times New Roman" w:hAnsi="Times New Roman"/>
                <w:sz w:val="24"/>
                <w:szCs w:val="24"/>
              </w:rPr>
              <w:t>м направления письменного уведомлени</w:t>
            </w:r>
            <w:r w:rsidR="0091294B" w:rsidRPr="003E7361">
              <w:rPr>
                <w:rFonts w:ascii="Times New Roman" w:hAnsi="Times New Roman"/>
                <w:color w:val="000000" w:themeColor="text1"/>
                <w:sz w:val="24"/>
                <w:szCs w:val="24"/>
              </w:rPr>
              <w:t>я</w:t>
            </w:r>
            <w:r w:rsidRPr="0091294B">
              <w:rPr>
                <w:rFonts w:ascii="Times New Roman" w:hAnsi="Times New Roman"/>
                <w:color w:val="FF0000"/>
                <w:sz w:val="24"/>
                <w:szCs w:val="24"/>
              </w:rPr>
              <w:t xml:space="preserve"> </w:t>
            </w:r>
            <w:r w:rsidRPr="0091209A">
              <w:rPr>
                <w:rFonts w:ascii="Times New Roman" w:hAnsi="Times New Roman"/>
                <w:sz w:val="24"/>
                <w:szCs w:val="24"/>
              </w:rPr>
              <w:t>о намерении расторгнуть настоящий Договор Исполнителю не позднее</w:t>
            </w:r>
            <w:r w:rsidR="0091294B">
              <w:rPr>
                <w:rFonts w:ascii="Times New Roman" w:hAnsi="Times New Roman"/>
                <w:sz w:val="24"/>
                <w:szCs w:val="24"/>
              </w:rPr>
              <w:t>,</w:t>
            </w:r>
            <w:r w:rsidRPr="0091209A">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6E22DF" w:rsidRPr="0091209A" w:rsidRDefault="006E22DF" w:rsidP="005C6362">
            <w:pPr>
              <w:pStyle w:val="ConsNormal"/>
              <w:ind w:firstLine="709"/>
              <w:jc w:val="center"/>
              <w:rPr>
                <w:rFonts w:ascii="Times New Roman" w:hAnsi="Times New Roman"/>
                <w:b/>
                <w:sz w:val="24"/>
                <w:szCs w:val="24"/>
              </w:rPr>
            </w:pPr>
          </w:p>
          <w:p w:rsidR="006E22DF" w:rsidRPr="0091209A" w:rsidRDefault="006E22DF" w:rsidP="005C6362">
            <w:pPr>
              <w:pStyle w:val="ConsNormal"/>
              <w:ind w:firstLine="709"/>
              <w:jc w:val="center"/>
              <w:rPr>
                <w:rFonts w:ascii="Times New Roman" w:hAnsi="Times New Roman"/>
                <w:b/>
                <w:sz w:val="24"/>
                <w:szCs w:val="24"/>
              </w:rPr>
            </w:pPr>
            <w:r w:rsidRPr="0091209A">
              <w:rPr>
                <w:rFonts w:ascii="Times New Roman" w:hAnsi="Times New Roman"/>
                <w:b/>
                <w:sz w:val="24"/>
                <w:szCs w:val="24"/>
              </w:rPr>
              <w:t>10. Срок действия Договора</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 xml:space="preserve">10.1. Настоящий Договор вступает в силу с </w:t>
            </w:r>
            <w:r w:rsidR="00712804">
              <w:rPr>
                <w:rFonts w:ascii="Times New Roman" w:hAnsi="Times New Roman"/>
                <w:sz w:val="24"/>
                <w:szCs w:val="24"/>
              </w:rPr>
              <w:t xml:space="preserve">1 января 2016 года </w:t>
            </w:r>
            <w:r w:rsidRPr="0091209A">
              <w:rPr>
                <w:rFonts w:ascii="Times New Roman" w:hAnsi="Times New Roman"/>
                <w:sz w:val="24"/>
                <w:szCs w:val="24"/>
              </w:rPr>
              <w:t>и действует по 31</w:t>
            </w:r>
            <w:r>
              <w:rPr>
                <w:rFonts w:ascii="Times New Roman" w:hAnsi="Times New Roman"/>
                <w:sz w:val="24"/>
                <w:szCs w:val="24"/>
              </w:rPr>
              <w:t xml:space="preserve"> декабря </w:t>
            </w:r>
            <w:r w:rsidRPr="0091209A">
              <w:rPr>
                <w:rFonts w:ascii="Times New Roman" w:hAnsi="Times New Roman"/>
                <w:sz w:val="24"/>
                <w:szCs w:val="24"/>
              </w:rPr>
              <w:t>201</w:t>
            </w:r>
            <w:r w:rsidR="00712804">
              <w:rPr>
                <w:rFonts w:ascii="Times New Roman" w:hAnsi="Times New Roman"/>
                <w:sz w:val="24"/>
                <w:szCs w:val="24"/>
              </w:rPr>
              <w:t>7</w:t>
            </w:r>
            <w:r>
              <w:rPr>
                <w:rFonts w:ascii="Times New Roman" w:hAnsi="Times New Roman"/>
                <w:sz w:val="24"/>
                <w:szCs w:val="24"/>
              </w:rPr>
              <w:t xml:space="preserve"> года</w:t>
            </w:r>
            <w:r w:rsidRPr="0091209A">
              <w:rPr>
                <w:rFonts w:ascii="Times New Roman" w:hAnsi="Times New Roman"/>
                <w:sz w:val="24"/>
                <w:szCs w:val="24"/>
              </w:rPr>
              <w:t xml:space="preserve">, а в части взаиморасчетов </w:t>
            </w:r>
            <w:r w:rsidR="002169C0">
              <w:rPr>
                <w:rFonts w:ascii="Times New Roman" w:hAnsi="Times New Roman"/>
                <w:sz w:val="24"/>
                <w:szCs w:val="24"/>
              </w:rPr>
              <w:t xml:space="preserve">– </w:t>
            </w:r>
            <w:r w:rsidRPr="0091209A">
              <w:rPr>
                <w:rFonts w:ascii="Times New Roman" w:hAnsi="Times New Roman"/>
                <w:sz w:val="24"/>
                <w:szCs w:val="24"/>
              </w:rPr>
              <w:t>до полного исполнения</w:t>
            </w:r>
            <w:r>
              <w:rPr>
                <w:rFonts w:ascii="Times New Roman" w:hAnsi="Times New Roman"/>
                <w:sz w:val="24"/>
                <w:szCs w:val="24"/>
              </w:rPr>
              <w:t xml:space="preserve"> Сторонами своих обязательств</w:t>
            </w:r>
            <w:r w:rsidRPr="0091209A">
              <w:rPr>
                <w:rFonts w:ascii="Times New Roman" w:hAnsi="Times New Roman"/>
                <w:sz w:val="24"/>
                <w:szCs w:val="24"/>
              </w:rPr>
              <w:t>.</w:t>
            </w:r>
          </w:p>
          <w:p w:rsidR="006E22DF" w:rsidRPr="0091209A" w:rsidRDefault="006E22DF" w:rsidP="005C6362">
            <w:pPr>
              <w:pStyle w:val="ConsNormal"/>
              <w:ind w:firstLine="709"/>
              <w:jc w:val="center"/>
              <w:rPr>
                <w:rFonts w:ascii="Times New Roman" w:hAnsi="Times New Roman"/>
                <w:b/>
                <w:bCs/>
                <w:sz w:val="24"/>
                <w:szCs w:val="24"/>
              </w:rPr>
            </w:pPr>
            <w:r w:rsidRPr="0091209A">
              <w:rPr>
                <w:rFonts w:ascii="Times New Roman" w:hAnsi="Times New Roman"/>
                <w:b/>
                <w:bCs/>
                <w:sz w:val="24"/>
                <w:szCs w:val="24"/>
              </w:rPr>
              <w:t>11. Прочие условия</w:t>
            </w:r>
          </w:p>
          <w:p w:rsidR="006E22DF" w:rsidRPr="0091209A" w:rsidRDefault="006E22DF" w:rsidP="005C6362">
            <w:pPr>
              <w:pStyle w:val="43"/>
              <w:ind w:firstLine="709"/>
              <w:jc w:val="both"/>
              <w:rPr>
                <w:sz w:val="24"/>
                <w:szCs w:val="24"/>
              </w:rPr>
            </w:pPr>
            <w:r w:rsidRPr="0091209A">
              <w:rPr>
                <w:sz w:val="24"/>
                <w:szCs w:val="24"/>
              </w:rPr>
              <w:t>11.1. Право собственности на результат Работ по настоящему Договору принадлежит Заказчику.</w:t>
            </w:r>
          </w:p>
          <w:p w:rsidR="006E22DF" w:rsidRPr="004624F6" w:rsidRDefault="006E22DF" w:rsidP="005C6362">
            <w:pPr>
              <w:shd w:val="clear" w:color="auto" w:fill="FFFFFF"/>
              <w:tabs>
                <w:tab w:val="left" w:pos="0"/>
              </w:tabs>
              <w:ind w:firstLine="709"/>
              <w:jc w:val="both"/>
              <w:rPr>
                <w:sz w:val="22"/>
                <w:szCs w:val="22"/>
              </w:rPr>
            </w:pPr>
            <w:r w:rsidRPr="0091209A">
              <w:t>11.2. При достижении Сторонами указанного лимита расчетов</w:t>
            </w:r>
            <w:r>
              <w:t>, определенного п.2.4</w:t>
            </w:r>
            <w:r w:rsidRPr="0091209A">
              <w:t xml:space="preserve"> настоящ</w:t>
            </w:r>
            <w:r>
              <w:t>его</w:t>
            </w:r>
            <w:r w:rsidRPr="0091209A">
              <w:t xml:space="preserve"> Договор</w:t>
            </w:r>
            <w:r>
              <w:t>а, Договор</w:t>
            </w:r>
            <w:r w:rsidRPr="0091209A">
              <w:t xml:space="preserve"> автоматически расторгается.</w:t>
            </w:r>
          </w:p>
          <w:p w:rsidR="006E22DF" w:rsidRPr="0091209A" w:rsidRDefault="006E22DF" w:rsidP="005C6362">
            <w:pPr>
              <w:pStyle w:val="43"/>
              <w:ind w:firstLine="709"/>
              <w:jc w:val="both"/>
              <w:rPr>
                <w:sz w:val="24"/>
                <w:szCs w:val="24"/>
              </w:rPr>
            </w:pPr>
            <w:r w:rsidRPr="0091209A">
              <w:rPr>
                <w:sz w:val="24"/>
                <w:szCs w:val="24"/>
              </w:rPr>
              <w:t xml:space="preserve">11.3. В случае изменения у </w:t>
            </w:r>
            <w:proofErr w:type="gramStart"/>
            <w:r w:rsidRPr="0091209A">
              <w:rPr>
                <w:sz w:val="24"/>
                <w:szCs w:val="24"/>
              </w:rPr>
              <w:t>какой-либо</w:t>
            </w:r>
            <w:proofErr w:type="gramEnd"/>
            <w:r w:rsidRPr="0091209A">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91209A">
              <w:rPr>
                <w:i/>
                <w:iCs/>
                <w:sz w:val="24"/>
                <w:szCs w:val="24"/>
                <w:vertAlign w:val="superscript"/>
              </w:rPr>
              <w:t xml:space="preserve"> </w:t>
            </w:r>
          </w:p>
          <w:p w:rsidR="006E22DF" w:rsidRPr="0091209A" w:rsidRDefault="006E22DF" w:rsidP="005C6362">
            <w:pPr>
              <w:ind w:firstLine="709"/>
              <w:jc w:val="both"/>
              <w:rPr>
                <w:szCs w:val="28"/>
              </w:rPr>
            </w:pPr>
            <w:r w:rsidRPr="0091209A">
              <w:t xml:space="preserve">11.4. </w:t>
            </w:r>
            <w:proofErr w:type="gramStart"/>
            <w:r w:rsidRPr="0091209A">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E22DF" w:rsidRPr="008543B2" w:rsidRDefault="006E22DF" w:rsidP="005C6362">
            <w:pPr>
              <w:pStyle w:val="af3"/>
              <w:ind w:firstLine="709"/>
              <w:jc w:val="both"/>
              <w:rPr>
                <w:sz w:val="24"/>
                <w:szCs w:val="24"/>
              </w:rPr>
            </w:pPr>
            <w:r w:rsidRPr="008543B2">
              <w:rPr>
                <w:sz w:val="24"/>
                <w:szCs w:val="24"/>
              </w:rPr>
              <w:t xml:space="preserve">11.5. Все приложения к настоящему Договору являются его неотъемлемыми частями.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sidRPr="008543B2">
              <w:rPr>
                <w:sz w:val="24"/>
                <w:szCs w:val="24"/>
              </w:rPr>
              <w:t>с даты получения</w:t>
            </w:r>
            <w:proofErr w:type="gramEnd"/>
            <w:r w:rsidRPr="008543B2">
              <w:rPr>
                <w:sz w:val="24"/>
                <w:szCs w:val="24"/>
              </w:rPr>
              <w:t xml:space="preserve"> копии.</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11.6. Передача прав и обязанностей Исполнителя третьим лицам не допускается без письменного согласия Заказчика.</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11.7. Все вопросы, не предусмотренные настоящим Договором, регулируются законодательством Российской Федерации.</w:t>
            </w:r>
          </w:p>
          <w:p w:rsidR="006E22DF" w:rsidRPr="0091209A" w:rsidRDefault="006E22DF" w:rsidP="005C6362">
            <w:pPr>
              <w:pStyle w:val="ConsNormal"/>
              <w:ind w:firstLine="709"/>
              <w:jc w:val="both"/>
              <w:rPr>
                <w:rFonts w:ascii="Times New Roman" w:hAnsi="Times New Roman"/>
                <w:sz w:val="24"/>
                <w:szCs w:val="24"/>
              </w:rPr>
            </w:pPr>
            <w:r w:rsidRPr="0091209A">
              <w:rPr>
                <w:rFonts w:ascii="Times New Roman" w:hAnsi="Times New Roman"/>
                <w:sz w:val="24"/>
                <w:szCs w:val="24"/>
              </w:rPr>
              <w:t>11.8. Настоящий Договор составлен в двух экземплярах, имеющих одинаковую силу, по одному для каждой из Сторон.</w:t>
            </w:r>
          </w:p>
          <w:p w:rsidR="006E22DF" w:rsidRPr="0091209A" w:rsidRDefault="006E22DF" w:rsidP="005C6362">
            <w:pPr>
              <w:ind w:firstLine="709"/>
              <w:jc w:val="both"/>
            </w:pPr>
            <w:r w:rsidRPr="0091209A">
              <w:t>11.9. К настоящему Договору прилагаются:</w:t>
            </w:r>
          </w:p>
          <w:p w:rsidR="006E22DF" w:rsidRPr="0091209A" w:rsidRDefault="006E22DF" w:rsidP="005C6362">
            <w:pPr>
              <w:pStyle w:val="ConsNormal"/>
              <w:ind w:firstLine="709"/>
              <w:jc w:val="both"/>
              <w:rPr>
                <w:rFonts w:ascii="Times New Roman" w:hAnsi="Times New Roman"/>
                <w:iCs/>
                <w:sz w:val="24"/>
                <w:szCs w:val="24"/>
              </w:rPr>
            </w:pPr>
            <w:r w:rsidRPr="0091209A">
              <w:rPr>
                <w:rFonts w:ascii="Times New Roman" w:hAnsi="Times New Roman"/>
                <w:sz w:val="24"/>
                <w:szCs w:val="24"/>
              </w:rPr>
              <w:t>11.9.1.</w:t>
            </w:r>
            <w:r w:rsidRPr="0091209A">
              <w:rPr>
                <w:rFonts w:ascii="Times New Roman" w:hAnsi="Times New Roman"/>
                <w:iCs/>
                <w:sz w:val="24"/>
                <w:szCs w:val="24"/>
              </w:rPr>
              <w:t xml:space="preserve"> Перечень автомобилей Заказчика (Приложение №1);</w:t>
            </w:r>
          </w:p>
          <w:p w:rsidR="006E22DF" w:rsidRPr="0091209A" w:rsidRDefault="006E22DF" w:rsidP="005C6362">
            <w:pPr>
              <w:pStyle w:val="ConsNormal"/>
              <w:ind w:firstLine="709"/>
              <w:jc w:val="both"/>
              <w:rPr>
                <w:rFonts w:ascii="Times New Roman" w:hAnsi="Times New Roman"/>
                <w:iCs/>
                <w:sz w:val="24"/>
                <w:szCs w:val="24"/>
              </w:rPr>
            </w:pPr>
            <w:r w:rsidRPr="0091209A">
              <w:rPr>
                <w:rFonts w:ascii="Times New Roman" w:hAnsi="Times New Roman"/>
                <w:sz w:val="24"/>
                <w:szCs w:val="24"/>
              </w:rPr>
              <w:t>11.9</w:t>
            </w:r>
            <w:r w:rsidRPr="0091209A">
              <w:rPr>
                <w:rFonts w:ascii="Times New Roman" w:hAnsi="Times New Roman"/>
                <w:iCs/>
                <w:sz w:val="24"/>
                <w:szCs w:val="24"/>
              </w:rPr>
              <w:t>.2. Форма Заявки (Приложение №2);</w:t>
            </w:r>
          </w:p>
          <w:p w:rsidR="006E22DF" w:rsidRDefault="006E22DF" w:rsidP="005C6362">
            <w:pPr>
              <w:pStyle w:val="ConsNormal"/>
              <w:ind w:firstLine="709"/>
              <w:jc w:val="both"/>
              <w:rPr>
                <w:rFonts w:ascii="Times New Roman" w:hAnsi="Times New Roman"/>
                <w:iCs/>
                <w:sz w:val="24"/>
                <w:szCs w:val="24"/>
              </w:rPr>
            </w:pPr>
            <w:r w:rsidRPr="0091209A">
              <w:rPr>
                <w:rFonts w:ascii="Times New Roman" w:hAnsi="Times New Roman"/>
                <w:sz w:val="24"/>
                <w:szCs w:val="24"/>
              </w:rPr>
              <w:t>11.9.3</w:t>
            </w:r>
            <w:r w:rsidRPr="0091209A">
              <w:rPr>
                <w:rFonts w:ascii="Times New Roman" w:hAnsi="Times New Roman"/>
                <w:iCs/>
                <w:sz w:val="24"/>
                <w:szCs w:val="24"/>
              </w:rPr>
              <w:t>. Прейскурант (Приложение №3);</w:t>
            </w:r>
          </w:p>
          <w:p w:rsidR="006E22DF" w:rsidRDefault="006E22DF" w:rsidP="005C6362">
            <w:pPr>
              <w:pStyle w:val="ConsNormal"/>
              <w:ind w:firstLine="709"/>
              <w:jc w:val="both"/>
              <w:rPr>
                <w:rFonts w:ascii="Times New Roman" w:hAnsi="Times New Roman"/>
                <w:iCs/>
                <w:sz w:val="24"/>
                <w:szCs w:val="24"/>
              </w:rPr>
            </w:pPr>
            <w:r w:rsidRPr="0091209A">
              <w:rPr>
                <w:rFonts w:ascii="Times New Roman" w:hAnsi="Times New Roman"/>
                <w:iCs/>
                <w:sz w:val="24"/>
                <w:szCs w:val="24"/>
              </w:rPr>
              <w:t xml:space="preserve">11.9.4. Форма Акта </w:t>
            </w:r>
            <w:r>
              <w:rPr>
                <w:rFonts w:ascii="Times New Roman" w:hAnsi="Times New Roman"/>
                <w:iCs/>
                <w:sz w:val="24"/>
                <w:szCs w:val="24"/>
              </w:rPr>
              <w:t>выполненных работ</w:t>
            </w:r>
            <w:r w:rsidR="001F3E1C">
              <w:rPr>
                <w:rFonts w:ascii="Times New Roman" w:hAnsi="Times New Roman"/>
                <w:iCs/>
                <w:sz w:val="24"/>
                <w:szCs w:val="24"/>
              </w:rPr>
              <w:t xml:space="preserve"> к </w:t>
            </w:r>
            <w:proofErr w:type="spellStart"/>
            <w:proofErr w:type="gramStart"/>
            <w:r w:rsidR="001F3E1C">
              <w:rPr>
                <w:rFonts w:ascii="Times New Roman" w:hAnsi="Times New Roman"/>
                <w:iCs/>
                <w:sz w:val="24"/>
                <w:szCs w:val="24"/>
              </w:rPr>
              <w:t>заказ-наряду</w:t>
            </w:r>
            <w:proofErr w:type="spellEnd"/>
            <w:proofErr w:type="gramEnd"/>
            <w:r w:rsidRPr="0091209A">
              <w:rPr>
                <w:rFonts w:ascii="Times New Roman" w:hAnsi="Times New Roman"/>
                <w:iCs/>
                <w:sz w:val="24"/>
                <w:szCs w:val="24"/>
              </w:rPr>
              <w:t xml:space="preserve"> (Приложение №</w:t>
            </w:r>
            <w:r w:rsidR="00723361">
              <w:rPr>
                <w:rFonts w:ascii="Times New Roman" w:hAnsi="Times New Roman"/>
                <w:iCs/>
                <w:sz w:val="24"/>
                <w:szCs w:val="24"/>
              </w:rPr>
              <w:t>4</w:t>
            </w:r>
            <w:r w:rsidRPr="0091209A">
              <w:rPr>
                <w:rFonts w:ascii="Times New Roman" w:hAnsi="Times New Roman"/>
                <w:iCs/>
                <w:sz w:val="24"/>
                <w:szCs w:val="24"/>
              </w:rPr>
              <w:t>)</w:t>
            </w:r>
            <w:r w:rsidR="00723361">
              <w:rPr>
                <w:rFonts w:ascii="Times New Roman" w:hAnsi="Times New Roman"/>
                <w:iCs/>
                <w:sz w:val="24"/>
                <w:szCs w:val="24"/>
              </w:rPr>
              <w:t>;</w:t>
            </w:r>
          </w:p>
          <w:p w:rsidR="00723361" w:rsidRDefault="00723361" w:rsidP="00723361">
            <w:pPr>
              <w:pStyle w:val="ConsNormal"/>
              <w:ind w:firstLine="709"/>
              <w:jc w:val="both"/>
              <w:rPr>
                <w:rFonts w:ascii="Times New Roman" w:hAnsi="Times New Roman"/>
                <w:iCs/>
                <w:sz w:val="24"/>
                <w:szCs w:val="24"/>
              </w:rPr>
            </w:pPr>
            <w:r>
              <w:rPr>
                <w:rFonts w:ascii="Times New Roman" w:hAnsi="Times New Roman"/>
                <w:iCs/>
                <w:sz w:val="24"/>
                <w:szCs w:val="24"/>
              </w:rPr>
              <w:t>11.9.5</w:t>
            </w:r>
            <w:r w:rsidRPr="0091209A">
              <w:rPr>
                <w:rFonts w:ascii="Times New Roman" w:hAnsi="Times New Roman"/>
                <w:iCs/>
                <w:sz w:val="24"/>
                <w:szCs w:val="24"/>
              </w:rPr>
              <w:t xml:space="preserve">. Форма </w:t>
            </w:r>
            <w:r>
              <w:rPr>
                <w:rFonts w:ascii="Times New Roman" w:hAnsi="Times New Roman"/>
                <w:iCs/>
                <w:sz w:val="24"/>
                <w:szCs w:val="24"/>
              </w:rPr>
              <w:t>Заказ-наряда</w:t>
            </w:r>
            <w:r w:rsidRPr="0091209A">
              <w:rPr>
                <w:rFonts w:ascii="Times New Roman" w:hAnsi="Times New Roman"/>
                <w:iCs/>
                <w:sz w:val="24"/>
                <w:szCs w:val="24"/>
              </w:rPr>
              <w:t xml:space="preserve"> (Приложение №</w:t>
            </w:r>
            <w:r>
              <w:rPr>
                <w:rFonts w:ascii="Times New Roman" w:hAnsi="Times New Roman"/>
                <w:iCs/>
                <w:sz w:val="24"/>
                <w:szCs w:val="24"/>
              </w:rPr>
              <w:t>5);</w:t>
            </w:r>
          </w:p>
          <w:p w:rsidR="00723361" w:rsidRDefault="00723361" w:rsidP="00723361">
            <w:pPr>
              <w:pStyle w:val="ConsNormal"/>
              <w:ind w:firstLine="709"/>
              <w:jc w:val="both"/>
              <w:rPr>
                <w:rFonts w:ascii="Times New Roman" w:hAnsi="Times New Roman"/>
                <w:iCs/>
                <w:sz w:val="24"/>
                <w:szCs w:val="24"/>
              </w:rPr>
            </w:pPr>
            <w:r>
              <w:rPr>
                <w:rFonts w:ascii="Times New Roman" w:hAnsi="Times New Roman"/>
                <w:iCs/>
                <w:sz w:val="24"/>
                <w:szCs w:val="24"/>
              </w:rPr>
              <w:t xml:space="preserve">11.9.6. </w:t>
            </w:r>
            <w:r w:rsidRPr="0091209A">
              <w:rPr>
                <w:rFonts w:ascii="Times New Roman" w:hAnsi="Times New Roman"/>
                <w:iCs/>
                <w:sz w:val="24"/>
                <w:szCs w:val="24"/>
              </w:rPr>
              <w:t>Форма</w:t>
            </w:r>
            <w:r>
              <w:rPr>
                <w:rFonts w:ascii="Times New Roman" w:hAnsi="Times New Roman"/>
                <w:iCs/>
                <w:sz w:val="24"/>
                <w:szCs w:val="24"/>
              </w:rPr>
              <w:t xml:space="preserve"> </w:t>
            </w:r>
            <w:proofErr w:type="gramStart"/>
            <w:r>
              <w:rPr>
                <w:rFonts w:ascii="Times New Roman" w:hAnsi="Times New Roman"/>
                <w:iCs/>
                <w:sz w:val="24"/>
                <w:szCs w:val="24"/>
              </w:rPr>
              <w:t>Предварительного</w:t>
            </w:r>
            <w:proofErr w:type="gramEnd"/>
            <w:r w:rsidRPr="0091209A">
              <w:rPr>
                <w:rFonts w:ascii="Times New Roman" w:hAnsi="Times New Roman"/>
                <w:iCs/>
                <w:sz w:val="24"/>
                <w:szCs w:val="24"/>
              </w:rPr>
              <w:t xml:space="preserve"> </w:t>
            </w:r>
            <w:r>
              <w:rPr>
                <w:rFonts w:ascii="Times New Roman" w:hAnsi="Times New Roman"/>
                <w:iCs/>
                <w:sz w:val="24"/>
                <w:szCs w:val="24"/>
              </w:rPr>
              <w:t>Заказ-наряда</w:t>
            </w:r>
            <w:r w:rsidRPr="0091209A">
              <w:rPr>
                <w:rFonts w:ascii="Times New Roman" w:hAnsi="Times New Roman"/>
                <w:iCs/>
                <w:sz w:val="24"/>
                <w:szCs w:val="24"/>
              </w:rPr>
              <w:t xml:space="preserve"> (Приложение №</w:t>
            </w:r>
            <w:r>
              <w:rPr>
                <w:rFonts w:ascii="Times New Roman" w:hAnsi="Times New Roman"/>
                <w:iCs/>
                <w:sz w:val="24"/>
                <w:szCs w:val="24"/>
              </w:rPr>
              <w:t>6);</w:t>
            </w:r>
          </w:p>
          <w:p w:rsidR="00723361" w:rsidRDefault="00723361" w:rsidP="00723361">
            <w:pPr>
              <w:pStyle w:val="ConsNormal"/>
              <w:ind w:firstLine="709"/>
              <w:jc w:val="both"/>
              <w:rPr>
                <w:rFonts w:ascii="Times New Roman" w:hAnsi="Times New Roman"/>
                <w:iCs/>
                <w:sz w:val="24"/>
                <w:szCs w:val="24"/>
              </w:rPr>
            </w:pPr>
            <w:r>
              <w:rPr>
                <w:rFonts w:ascii="Times New Roman" w:hAnsi="Times New Roman"/>
                <w:iCs/>
                <w:sz w:val="24"/>
                <w:szCs w:val="24"/>
              </w:rPr>
              <w:t xml:space="preserve">11.9.7. </w:t>
            </w:r>
            <w:r w:rsidRPr="0091209A">
              <w:rPr>
                <w:rFonts w:ascii="Times New Roman" w:hAnsi="Times New Roman"/>
                <w:iCs/>
                <w:sz w:val="24"/>
                <w:szCs w:val="24"/>
              </w:rPr>
              <w:t>Форма</w:t>
            </w:r>
            <w:r>
              <w:rPr>
                <w:rFonts w:ascii="Times New Roman" w:hAnsi="Times New Roman"/>
                <w:iCs/>
                <w:sz w:val="24"/>
                <w:szCs w:val="24"/>
              </w:rPr>
              <w:t xml:space="preserve"> Акта приема-передачи к</w:t>
            </w:r>
            <w:r w:rsidRPr="0091209A">
              <w:rPr>
                <w:rFonts w:ascii="Times New Roman" w:hAnsi="Times New Roman"/>
                <w:iCs/>
                <w:sz w:val="24"/>
                <w:szCs w:val="24"/>
              </w:rPr>
              <w:t xml:space="preserve"> </w:t>
            </w:r>
            <w:proofErr w:type="spellStart"/>
            <w:proofErr w:type="gramStart"/>
            <w:r>
              <w:rPr>
                <w:rFonts w:ascii="Times New Roman" w:hAnsi="Times New Roman"/>
                <w:iCs/>
                <w:sz w:val="24"/>
                <w:szCs w:val="24"/>
              </w:rPr>
              <w:t>Заказ-наряду</w:t>
            </w:r>
            <w:proofErr w:type="spellEnd"/>
            <w:proofErr w:type="gramEnd"/>
            <w:r w:rsidRPr="0091209A">
              <w:rPr>
                <w:rFonts w:ascii="Times New Roman" w:hAnsi="Times New Roman"/>
                <w:iCs/>
                <w:sz w:val="24"/>
                <w:szCs w:val="24"/>
              </w:rPr>
              <w:t xml:space="preserve"> (Приложение №</w:t>
            </w:r>
            <w:r w:rsidR="001F3E1C">
              <w:rPr>
                <w:rFonts w:ascii="Times New Roman" w:hAnsi="Times New Roman"/>
                <w:iCs/>
                <w:sz w:val="24"/>
                <w:szCs w:val="24"/>
              </w:rPr>
              <w:t>7</w:t>
            </w:r>
            <w:r>
              <w:rPr>
                <w:rFonts w:ascii="Times New Roman" w:hAnsi="Times New Roman"/>
                <w:iCs/>
                <w:sz w:val="24"/>
                <w:szCs w:val="24"/>
              </w:rPr>
              <w:t>)</w:t>
            </w:r>
            <w:r w:rsidR="0091294B">
              <w:rPr>
                <w:rFonts w:ascii="Times New Roman" w:hAnsi="Times New Roman"/>
                <w:iCs/>
                <w:sz w:val="24"/>
                <w:szCs w:val="24"/>
              </w:rPr>
              <w:t>.</w:t>
            </w:r>
          </w:p>
          <w:p w:rsidR="00723361" w:rsidRDefault="00723361" w:rsidP="005C6362">
            <w:pPr>
              <w:pStyle w:val="ConsNormal"/>
              <w:ind w:firstLine="709"/>
              <w:jc w:val="both"/>
              <w:rPr>
                <w:rFonts w:ascii="Times New Roman" w:hAnsi="Times New Roman"/>
                <w:iCs/>
                <w:sz w:val="24"/>
                <w:szCs w:val="24"/>
              </w:rPr>
            </w:pPr>
          </w:p>
          <w:p w:rsidR="006E22DF" w:rsidRPr="0091209A" w:rsidRDefault="006E22DF" w:rsidP="005C6362">
            <w:pPr>
              <w:jc w:val="center"/>
            </w:pPr>
            <w:r w:rsidRPr="0091209A">
              <w:rPr>
                <w:b/>
              </w:rPr>
              <w:t>12. Юридические адреса и платежные реквизиты Сторон</w:t>
            </w:r>
          </w:p>
          <w:p w:rsidR="006E22DF" w:rsidRPr="0091209A" w:rsidRDefault="006E22DF" w:rsidP="005C6362">
            <w:pPr>
              <w:pStyle w:val="afe"/>
              <w:ind w:firstLine="709"/>
              <w:jc w:val="both"/>
              <w:rPr>
                <w:sz w:val="24"/>
                <w:szCs w:val="24"/>
              </w:rPr>
            </w:pPr>
            <w:r w:rsidRPr="0091209A">
              <w:rPr>
                <w:b/>
                <w:sz w:val="24"/>
                <w:szCs w:val="24"/>
              </w:rPr>
              <w:lastRenderedPageBreak/>
              <w:t xml:space="preserve">Заказчик: </w:t>
            </w:r>
            <w:r w:rsidRPr="0091209A">
              <w:rPr>
                <w:sz w:val="24"/>
                <w:szCs w:val="24"/>
              </w:rPr>
              <w:t>________________________________________</w:t>
            </w:r>
          </w:p>
          <w:p w:rsidR="006E22DF" w:rsidRPr="0091209A" w:rsidRDefault="006E22DF" w:rsidP="005C6362">
            <w:pPr>
              <w:pStyle w:val="afe"/>
              <w:ind w:firstLine="0"/>
              <w:jc w:val="both"/>
              <w:rPr>
                <w:sz w:val="24"/>
                <w:szCs w:val="24"/>
              </w:rPr>
            </w:pPr>
            <w:r w:rsidRPr="0091209A">
              <w:rPr>
                <w:color w:val="000000"/>
                <w:spacing w:val="5"/>
                <w:sz w:val="24"/>
                <w:szCs w:val="24"/>
              </w:rPr>
              <w:t>Место нахождения:</w:t>
            </w:r>
            <w:r w:rsidRPr="0091209A">
              <w:rPr>
                <w:sz w:val="24"/>
                <w:szCs w:val="24"/>
              </w:rPr>
              <w:t xml:space="preserve"> ________________________________________</w:t>
            </w:r>
          </w:p>
          <w:p w:rsidR="006E22DF" w:rsidRPr="0091209A" w:rsidRDefault="006E22DF" w:rsidP="005C6362">
            <w:pPr>
              <w:pStyle w:val="afe"/>
              <w:ind w:firstLine="0"/>
              <w:jc w:val="both"/>
              <w:rPr>
                <w:sz w:val="24"/>
                <w:szCs w:val="24"/>
              </w:rPr>
            </w:pPr>
            <w:r w:rsidRPr="0091209A">
              <w:rPr>
                <w:sz w:val="24"/>
                <w:szCs w:val="24"/>
              </w:rPr>
              <w:t>Почтовый индекс:  _________,</w:t>
            </w:r>
            <w:r w:rsidRPr="0091209A">
              <w:rPr>
                <w:b/>
                <w:sz w:val="24"/>
                <w:szCs w:val="24"/>
              </w:rPr>
              <w:t xml:space="preserve">  </w:t>
            </w:r>
            <w:r w:rsidRPr="0091209A">
              <w:rPr>
                <w:sz w:val="24"/>
                <w:szCs w:val="24"/>
              </w:rPr>
              <w:t>адрес:______________________________</w:t>
            </w:r>
          </w:p>
          <w:p w:rsidR="006E22DF" w:rsidRPr="0091209A" w:rsidRDefault="006E22DF" w:rsidP="005C6362">
            <w:pPr>
              <w:pStyle w:val="afe"/>
              <w:ind w:firstLine="0"/>
              <w:jc w:val="both"/>
              <w:rPr>
                <w:sz w:val="24"/>
                <w:szCs w:val="24"/>
              </w:rPr>
            </w:pPr>
            <w:r w:rsidRPr="0091209A">
              <w:rPr>
                <w:sz w:val="24"/>
                <w:szCs w:val="24"/>
              </w:rPr>
              <w:t xml:space="preserve">ОГРН_______________ИНН ______________, ОКПО ______________, </w:t>
            </w:r>
          </w:p>
          <w:p w:rsidR="006E22DF" w:rsidRPr="0091209A" w:rsidRDefault="006E22DF" w:rsidP="005C6362">
            <w:pPr>
              <w:pStyle w:val="afe"/>
              <w:ind w:firstLine="0"/>
              <w:jc w:val="both"/>
              <w:rPr>
                <w:sz w:val="24"/>
                <w:szCs w:val="24"/>
              </w:rPr>
            </w:pPr>
            <w:r w:rsidRPr="0091209A">
              <w:rPr>
                <w:sz w:val="24"/>
                <w:szCs w:val="24"/>
              </w:rPr>
              <w:t>КПП ______________</w:t>
            </w:r>
            <w:proofErr w:type="gramStart"/>
            <w:r w:rsidRPr="0091209A">
              <w:rPr>
                <w:sz w:val="24"/>
                <w:szCs w:val="24"/>
              </w:rPr>
              <w:t xml:space="preserve"> ,</w:t>
            </w:r>
            <w:proofErr w:type="gramEnd"/>
            <w:r w:rsidRPr="0091209A">
              <w:rPr>
                <w:sz w:val="24"/>
                <w:szCs w:val="24"/>
              </w:rPr>
              <w:t xml:space="preserve"> </w:t>
            </w:r>
          </w:p>
          <w:p w:rsidR="006E22DF" w:rsidRPr="0091209A" w:rsidRDefault="006E22DF" w:rsidP="005C6362">
            <w:pPr>
              <w:pStyle w:val="afb"/>
              <w:ind w:firstLine="0"/>
              <w:jc w:val="left"/>
              <w:rPr>
                <w:iCs/>
              </w:rPr>
            </w:pPr>
            <w:proofErr w:type="spellStart"/>
            <w:proofErr w:type="gramStart"/>
            <w:r w:rsidRPr="0091209A">
              <w:rPr>
                <w:iCs/>
              </w:rPr>
              <w:t>р</w:t>
            </w:r>
            <w:proofErr w:type="spellEnd"/>
            <w:proofErr w:type="gramEnd"/>
            <w:r w:rsidRPr="0091209A">
              <w:rPr>
                <w:iCs/>
              </w:rPr>
              <w:t xml:space="preserve">/счет  ______________________ в  ____________________, к/счет _______________________ в  ___________________________, БИК _______________, </w:t>
            </w:r>
          </w:p>
          <w:p w:rsidR="006E22DF" w:rsidRPr="0091209A" w:rsidRDefault="006E22DF" w:rsidP="005C6362">
            <w:pPr>
              <w:pStyle w:val="afe"/>
              <w:ind w:firstLine="0"/>
              <w:jc w:val="both"/>
              <w:rPr>
                <w:sz w:val="24"/>
                <w:szCs w:val="24"/>
              </w:rPr>
            </w:pPr>
            <w:r w:rsidRPr="0091209A">
              <w:rPr>
                <w:iCs/>
                <w:sz w:val="24"/>
                <w:szCs w:val="24"/>
              </w:rPr>
              <w:t>тел.</w:t>
            </w:r>
            <w:r w:rsidRPr="0091209A">
              <w:rPr>
                <w:sz w:val="24"/>
                <w:szCs w:val="24"/>
              </w:rPr>
              <w:t xml:space="preserve"> ________, факс _____________,</w:t>
            </w:r>
          </w:p>
          <w:p w:rsidR="006E22DF" w:rsidRPr="0091209A" w:rsidRDefault="006E22DF" w:rsidP="005C6362">
            <w:pPr>
              <w:pStyle w:val="afe"/>
              <w:ind w:firstLine="0"/>
              <w:jc w:val="both"/>
              <w:rPr>
                <w:sz w:val="24"/>
                <w:szCs w:val="24"/>
              </w:rPr>
            </w:pPr>
            <w:r w:rsidRPr="0091209A">
              <w:rPr>
                <w:sz w:val="24"/>
                <w:szCs w:val="24"/>
                <w:lang w:val="en-US"/>
              </w:rPr>
              <w:t>E</w:t>
            </w:r>
            <w:r w:rsidRPr="0091209A">
              <w:rPr>
                <w:sz w:val="24"/>
                <w:szCs w:val="24"/>
              </w:rPr>
              <w:t>-</w:t>
            </w:r>
            <w:r w:rsidRPr="0091209A">
              <w:rPr>
                <w:sz w:val="24"/>
                <w:szCs w:val="24"/>
                <w:lang w:val="en-US"/>
              </w:rPr>
              <w:t>mail</w:t>
            </w:r>
            <w:r w:rsidRPr="0091209A">
              <w:rPr>
                <w:sz w:val="24"/>
                <w:szCs w:val="24"/>
              </w:rPr>
              <w:t xml:space="preserve"> _________________</w:t>
            </w:r>
          </w:p>
          <w:p w:rsidR="006E22DF" w:rsidRPr="0091209A" w:rsidRDefault="006E22DF" w:rsidP="005C6362">
            <w:pPr>
              <w:pStyle w:val="afe"/>
              <w:jc w:val="both"/>
              <w:rPr>
                <w:b/>
                <w:sz w:val="24"/>
                <w:szCs w:val="24"/>
              </w:rPr>
            </w:pPr>
          </w:p>
          <w:p w:rsidR="006E22DF" w:rsidRPr="0091209A" w:rsidRDefault="006E22DF" w:rsidP="005C6362">
            <w:pPr>
              <w:pStyle w:val="afe"/>
              <w:ind w:firstLine="709"/>
              <w:jc w:val="both"/>
              <w:rPr>
                <w:sz w:val="24"/>
                <w:szCs w:val="24"/>
              </w:rPr>
            </w:pPr>
            <w:r w:rsidRPr="0091209A">
              <w:rPr>
                <w:b/>
                <w:sz w:val="24"/>
                <w:szCs w:val="24"/>
              </w:rPr>
              <w:t xml:space="preserve">Исполнитель: </w:t>
            </w:r>
            <w:r w:rsidRPr="0091209A">
              <w:rPr>
                <w:sz w:val="24"/>
                <w:szCs w:val="24"/>
              </w:rPr>
              <w:t>________________________________________</w:t>
            </w:r>
          </w:p>
          <w:p w:rsidR="006E22DF" w:rsidRPr="0091209A" w:rsidRDefault="006E22DF" w:rsidP="005C6362">
            <w:pPr>
              <w:pStyle w:val="afe"/>
              <w:ind w:firstLine="0"/>
              <w:jc w:val="both"/>
              <w:rPr>
                <w:sz w:val="24"/>
                <w:szCs w:val="24"/>
              </w:rPr>
            </w:pPr>
            <w:r w:rsidRPr="0091209A">
              <w:rPr>
                <w:color w:val="000000"/>
                <w:spacing w:val="5"/>
                <w:sz w:val="24"/>
                <w:szCs w:val="24"/>
              </w:rPr>
              <w:t>Место нахождения:</w:t>
            </w:r>
            <w:r w:rsidRPr="0091209A">
              <w:rPr>
                <w:sz w:val="24"/>
                <w:szCs w:val="24"/>
              </w:rPr>
              <w:t xml:space="preserve"> ________________________________________</w:t>
            </w:r>
          </w:p>
          <w:p w:rsidR="006E22DF" w:rsidRPr="0091209A" w:rsidRDefault="006E22DF" w:rsidP="005C6362">
            <w:pPr>
              <w:pStyle w:val="afe"/>
              <w:ind w:firstLine="0"/>
              <w:jc w:val="both"/>
              <w:rPr>
                <w:sz w:val="24"/>
                <w:szCs w:val="24"/>
              </w:rPr>
            </w:pPr>
            <w:r w:rsidRPr="0091209A">
              <w:rPr>
                <w:sz w:val="24"/>
                <w:szCs w:val="24"/>
              </w:rPr>
              <w:t>Почтовый индекс:  _________,</w:t>
            </w:r>
            <w:r w:rsidRPr="0091209A">
              <w:rPr>
                <w:b/>
                <w:sz w:val="24"/>
                <w:szCs w:val="24"/>
              </w:rPr>
              <w:t xml:space="preserve">  </w:t>
            </w:r>
            <w:r w:rsidRPr="0091209A">
              <w:rPr>
                <w:sz w:val="24"/>
                <w:szCs w:val="24"/>
              </w:rPr>
              <w:t>адрес:______________________________</w:t>
            </w:r>
          </w:p>
          <w:p w:rsidR="006E22DF" w:rsidRPr="0091209A" w:rsidRDefault="006E22DF" w:rsidP="005C6362">
            <w:pPr>
              <w:pStyle w:val="afe"/>
              <w:ind w:firstLine="0"/>
              <w:jc w:val="both"/>
              <w:rPr>
                <w:sz w:val="24"/>
                <w:szCs w:val="24"/>
              </w:rPr>
            </w:pPr>
            <w:r w:rsidRPr="0091209A">
              <w:rPr>
                <w:sz w:val="24"/>
                <w:szCs w:val="24"/>
              </w:rPr>
              <w:t xml:space="preserve">ОГРН_______________ИНН ______________, ОКПО ______________, </w:t>
            </w:r>
          </w:p>
          <w:p w:rsidR="006E22DF" w:rsidRPr="0091209A" w:rsidRDefault="006E22DF" w:rsidP="005C6362">
            <w:pPr>
              <w:pStyle w:val="afe"/>
              <w:ind w:firstLine="0"/>
              <w:jc w:val="both"/>
              <w:rPr>
                <w:sz w:val="24"/>
                <w:szCs w:val="24"/>
              </w:rPr>
            </w:pPr>
            <w:r w:rsidRPr="0091209A">
              <w:rPr>
                <w:sz w:val="24"/>
                <w:szCs w:val="24"/>
              </w:rPr>
              <w:t>КПП ______________</w:t>
            </w:r>
            <w:proofErr w:type="gramStart"/>
            <w:r w:rsidRPr="0091209A">
              <w:rPr>
                <w:sz w:val="24"/>
                <w:szCs w:val="24"/>
              </w:rPr>
              <w:t xml:space="preserve"> ,</w:t>
            </w:r>
            <w:proofErr w:type="gramEnd"/>
            <w:r w:rsidRPr="0091209A">
              <w:rPr>
                <w:sz w:val="24"/>
                <w:szCs w:val="24"/>
              </w:rPr>
              <w:t xml:space="preserve"> </w:t>
            </w:r>
          </w:p>
          <w:p w:rsidR="006E22DF" w:rsidRPr="0091209A" w:rsidRDefault="006E22DF" w:rsidP="005C6362">
            <w:pPr>
              <w:pStyle w:val="afb"/>
              <w:ind w:firstLine="0"/>
              <w:jc w:val="left"/>
              <w:rPr>
                <w:iCs/>
              </w:rPr>
            </w:pPr>
            <w:proofErr w:type="spellStart"/>
            <w:proofErr w:type="gramStart"/>
            <w:r w:rsidRPr="0091209A">
              <w:rPr>
                <w:iCs/>
              </w:rPr>
              <w:t>р</w:t>
            </w:r>
            <w:proofErr w:type="spellEnd"/>
            <w:proofErr w:type="gramEnd"/>
            <w:r w:rsidRPr="0091209A">
              <w:rPr>
                <w:iCs/>
              </w:rPr>
              <w:t xml:space="preserve">/счет  ______________________ в  ____________________, к/счет _______________________ в  ___________________________, БИК _______________, </w:t>
            </w:r>
          </w:p>
          <w:p w:rsidR="006E22DF" w:rsidRPr="0091209A" w:rsidRDefault="006E22DF" w:rsidP="005C6362">
            <w:pPr>
              <w:pStyle w:val="afe"/>
              <w:ind w:firstLine="0"/>
              <w:jc w:val="both"/>
              <w:rPr>
                <w:sz w:val="24"/>
                <w:szCs w:val="24"/>
              </w:rPr>
            </w:pPr>
            <w:r w:rsidRPr="0091209A">
              <w:rPr>
                <w:iCs/>
                <w:sz w:val="24"/>
                <w:szCs w:val="24"/>
              </w:rPr>
              <w:t>тел.</w:t>
            </w:r>
            <w:r w:rsidRPr="0091209A">
              <w:rPr>
                <w:sz w:val="24"/>
                <w:szCs w:val="24"/>
              </w:rPr>
              <w:t xml:space="preserve"> ________, факс _____________,</w:t>
            </w:r>
          </w:p>
          <w:p w:rsidR="006E22DF" w:rsidRPr="0091209A" w:rsidRDefault="006E22DF" w:rsidP="005C6362">
            <w:pPr>
              <w:pStyle w:val="afe"/>
              <w:ind w:firstLine="0"/>
              <w:jc w:val="both"/>
              <w:rPr>
                <w:sz w:val="24"/>
                <w:szCs w:val="24"/>
              </w:rPr>
            </w:pPr>
            <w:r w:rsidRPr="0091209A">
              <w:rPr>
                <w:sz w:val="24"/>
                <w:szCs w:val="24"/>
                <w:lang w:val="en-US"/>
              </w:rPr>
              <w:t>E</w:t>
            </w:r>
            <w:r w:rsidRPr="0091209A">
              <w:rPr>
                <w:sz w:val="24"/>
                <w:szCs w:val="24"/>
              </w:rPr>
              <w:t>-</w:t>
            </w:r>
            <w:r w:rsidRPr="0091209A">
              <w:rPr>
                <w:sz w:val="24"/>
                <w:szCs w:val="24"/>
                <w:lang w:val="en-US"/>
              </w:rPr>
              <w:t>mail</w:t>
            </w:r>
            <w:r w:rsidRPr="0091209A">
              <w:rPr>
                <w:sz w:val="24"/>
                <w:szCs w:val="24"/>
              </w:rPr>
              <w:t xml:space="preserve"> _________________</w:t>
            </w: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2169C0" w:rsidRDefault="002169C0"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723361" w:rsidRDefault="00723361" w:rsidP="005C6362">
            <w:pPr>
              <w:pStyle w:val="ConsNormal"/>
              <w:widowControl/>
              <w:ind w:firstLine="0"/>
              <w:jc w:val="right"/>
              <w:rPr>
                <w:rFonts w:ascii="Times New Roman" w:hAnsi="Times New Roman"/>
                <w:sz w:val="24"/>
                <w:szCs w:val="24"/>
              </w:rPr>
            </w:pPr>
          </w:p>
          <w:p w:rsidR="00723361" w:rsidRDefault="00723361" w:rsidP="005C6362">
            <w:pPr>
              <w:pStyle w:val="ConsNormal"/>
              <w:widowControl/>
              <w:ind w:firstLine="0"/>
              <w:jc w:val="right"/>
              <w:rPr>
                <w:rFonts w:ascii="Times New Roman" w:hAnsi="Times New Roman"/>
                <w:sz w:val="24"/>
                <w:szCs w:val="24"/>
              </w:rPr>
            </w:pPr>
          </w:p>
          <w:p w:rsidR="003E7361" w:rsidRDefault="003E7361" w:rsidP="005C6362">
            <w:pPr>
              <w:pStyle w:val="ConsNormal"/>
              <w:widowControl/>
              <w:ind w:firstLine="0"/>
              <w:jc w:val="right"/>
              <w:rPr>
                <w:rFonts w:ascii="Times New Roman" w:hAnsi="Times New Roman"/>
                <w:sz w:val="24"/>
                <w:szCs w:val="24"/>
              </w:rPr>
            </w:pPr>
          </w:p>
          <w:p w:rsidR="00723361" w:rsidRDefault="00723361" w:rsidP="005C6362">
            <w:pPr>
              <w:pStyle w:val="ConsNormal"/>
              <w:widowControl/>
              <w:ind w:firstLine="0"/>
              <w:jc w:val="right"/>
              <w:rPr>
                <w:rFonts w:ascii="Times New Roman" w:hAnsi="Times New Roman"/>
                <w:sz w:val="24"/>
                <w:szCs w:val="24"/>
              </w:rPr>
            </w:pPr>
          </w:p>
          <w:p w:rsidR="00723361" w:rsidRDefault="00723361" w:rsidP="005C6362">
            <w:pPr>
              <w:pStyle w:val="ConsNormal"/>
              <w:widowControl/>
              <w:ind w:firstLine="0"/>
              <w:jc w:val="right"/>
              <w:rPr>
                <w:rFonts w:ascii="Times New Roman" w:hAnsi="Times New Roman"/>
                <w:sz w:val="24"/>
                <w:szCs w:val="24"/>
              </w:rPr>
            </w:pPr>
          </w:p>
          <w:p w:rsidR="00723361" w:rsidRDefault="00723361" w:rsidP="005C6362">
            <w:pPr>
              <w:pStyle w:val="ConsNormal"/>
              <w:widowControl/>
              <w:ind w:firstLine="0"/>
              <w:jc w:val="right"/>
              <w:rPr>
                <w:rFonts w:ascii="Times New Roman" w:hAnsi="Times New Roman"/>
                <w:sz w:val="24"/>
                <w:szCs w:val="24"/>
              </w:rPr>
            </w:pPr>
          </w:p>
          <w:p w:rsidR="006E22DF" w:rsidRDefault="006E22DF" w:rsidP="005C6362">
            <w:pPr>
              <w:pStyle w:val="ConsNormal"/>
              <w:widowControl/>
              <w:ind w:firstLine="0"/>
              <w:jc w:val="right"/>
              <w:rPr>
                <w:rFonts w:ascii="Times New Roman" w:hAnsi="Times New Roman"/>
                <w:sz w:val="24"/>
                <w:szCs w:val="24"/>
              </w:rPr>
            </w:pP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1</w:t>
            </w:r>
          </w:p>
          <w:p w:rsidR="0091294B" w:rsidRDefault="006E22DF" w:rsidP="005C6362">
            <w:pPr>
              <w:pStyle w:val="ConsNormal"/>
              <w:widowControl/>
              <w:ind w:firstLine="0"/>
              <w:jc w:val="right"/>
              <w:rPr>
                <w:rFonts w:ascii="Times New Roman" w:hAnsi="Times New Roman" w:cs="Times New Roman"/>
                <w:bCs/>
                <w:sz w:val="24"/>
                <w:szCs w:val="24"/>
              </w:rPr>
            </w:pPr>
            <w:r w:rsidRPr="0091209A">
              <w:rPr>
                <w:rFonts w:ascii="Times New Roman" w:hAnsi="Times New Roman"/>
                <w:sz w:val="24"/>
                <w:szCs w:val="24"/>
              </w:rPr>
              <w:t xml:space="preserve">к Договору на </w:t>
            </w:r>
            <w:bookmarkStart w:id="4" w:name="OLE_LINK1"/>
            <w:bookmarkStart w:id="5" w:name="OLE_LINK2"/>
            <w:r w:rsidRPr="0091209A">
              <w:rPr>
                <w:rFonts w:ascii="Times New Roman" w:hAnsi="Times New Roman"/>
                <w:sz w:val="24"/>
                <w:szCs w:val="24"/>
              </w:rPr>
              <w:t xml:space="preserve">выполнение </w:t>
            </w:r>
            <w:r w:rsidRPr="0091294B">
              <w:rPr>
                <w:rFonts w:ascii="Times New Roman" w:hAnsi="Times New Roman" w:cs="Times New Roman"/>
                <w:sz w:val="24"/>
                <w:szCs w:val="24"/>
              </w:rPr>
              <w:t>работ</w:t>
            </w:r>
            <w:bookmarkEnd w:id="4"/>
            <w:bookmarkEnd w:id="5"/>
            <w:r w:rsidR="0091294B" w:rsidRPr="0091294B">
              <w:rPr>
                <w:rFonts w:ascii="Times New Roman" w:hAnsi="Times New Roman" w:cs="Times New Roman"/>
                <w:bCs/>
                <w:sz w:val="24"/>
                <w:szCs w:val="24"/>
              </w:rPr>
              <w:t xml:space="preserve"> </w:t>
            </w:r>
          </w:p>
          <w:p w:rsidR="006E22DF" w:rsidRPr="0091209A" w:rsidRDefault="0091294B" w:rsidP="005C6362">
            <w:pPr>
              <w:pStyle w:val="ConsNormal"/>
              <w:widowControl/>
              <w:ind w:firstLine="0"/>
              <w:jc w:val="right"/>
              <w:rPr>
                <w:rFonts w:ascii="Times New Roman" w:hAnsi="Times New Roman"/>
                <w:sz w:val="24"/>
                <w:szCs w:val="24"/>
              </w:rPr>
            </w:pPr>
            <w:r w:rsidRPr="0091294B">
              <w:rPr>
                <w:rFonts w:ascii="Times New Roman" w:hAnsi="Times New Roman" w:cs="Times New Roman"/>
                <w:bCs/>
                <w:sz w:val="24"/>
                <w:szCs w:val="24"/>
              </w:rPr>
              <w:t>по техническому обслуживанию и/или ремонту автомобилей</w:t>
            </w: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r>
              <w:rPr>
                <w:rFonts w:ascii="Times New Roman" w:hAnsi="Times New Roman"/>
                <w:sz w:val="24"/>
                <w:szCs w:val="24"/>
              </w:rPr>
              <w:t>______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6E22DF" w:rsidRPr="0091209A" w:rsidRDefault="006E22DF" w:rsidP="005C6362">
            <w:pPr>
              <w:tabs>
                <w:tab w:val="num" w:pos="0"/>
              </w:tabs>
              <w:ind w:firstLine="851"/>
              <w:jc w:val="both"/>
            </w:pPr>
          </w:p>
          <w:p w:rsidR="006E22DF" w:rsidRPr="0091209A" w:rsidRDefault="006E22DF" w:rsidP="005C6362">
            <w:pPr>
              <w:tabs>
                <w:tab w:val="num" w:pos="0"/>
              </w:tabs>
              <w:jc w:val="center"/>
              <w:rPr>
                <w:b/>
                <w:iCs/>
              </w:rPr>
            </w:pPr>
          </w:p>
          <w:p w:rsidR="006E22DF" w:rsidRDefault="006E22DF" w:rsidP="005C6362">
            <w:pPr>
              <w:tabs>
                <w:tab w:val="num" w:pos="0"/>
              </w:tabs>
              <w:jc w:val="center"/>
              <w:rPr>
                <w:b/>
                <w:iCs/>
              </w:rPr>
            </w:pPr>
            <w:r w:rsidRPr="0091209A">
              <w:rPr>
                <w:b/>
                <w:iCs/>
              </w:rPr>
              <w:t>Перечень автомобилей Заказчика</w:t>
            </w:r>
            <w:r w:rsidRPr="0091209A">
              <w:rPr>
                <w:rStyle w:val="af8"/>
                <w:b/>
              </w:rPr>
              <w:footnoteReference w:id="2"/>
            </w:r>
          </w:p>
          <w:p w:rsidR="00D2067F" w:rsidRPr="0091209A" w:rsidRDefault="00D2067F" w:rsidP="005C6362">
            <w:pPr>
              <w:tabs>
                <w:tab w:val="num" w:pos="0"/>
              </w:tabs>
              <w:jc w:val="center"/>
              <w:rPr>
                <w:b/>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2499"/>
              <w:gridCol w:w="3794"/>
              <w:gridCol w:w="1984"/>
              <w:gridCol w:w="1157"/>
            </w:tblGrid>
            <w:tr w:rsidR="00D2067F" w:rsidRPr="009A1440" w:rsidTr="00D2067F">
              <w:trPr>
                <w:trHeight w:val="651"/>
              </w:trPr>
              <w:tc>
                <w:tcPr>
                  <w:tcW w:w="473" w:type="dxa"/>
                </w:tcPr>
                <w:p w:rsidR="00D2067F" w:rsidRPr="009A1440" w:rsidRDefault="00D2067F" w:rsidP="00D2067F">
                  <w:pPr>
                    <w:framePr w:hSpace="180" w:wrap="around" w:vAnchor="text" w:hAnchor="margin" w:xAlign="center" w:y="165"/>
                    <w:tabs>
                      <w:tab w:val="left" w:pos="4200"/>
                    </w:tabs>
                    <w:jc w:val="center"/>
                    <w:rPr>
                      <w:b/>
                    </w:rPr>
                  </w:pPr>
                  <w:r w:rsidRPr="009A1440">
                    <w:rPr>
                      <w:b/>
                    </w:rPr>
                    <w:t>№</w:t>
                  </w:r>
                </w:p>
              </w:tc>
              <w:tc>
                <w:tcPr>
                  <w:tcW w:w="2499" w:type="dxa"/>
                </w:tcPr>
                <w:p w:rsidR="00D2067F" w:rsidRPr="009A1440" w:rsidRDefault="00D2067F" w:rsidP="00D2067F">
                  <w:pPr>
                    <w:framePr w:hSpace="180" w:wrap="around" w:vAnchor="text" w:hAnchor="margin" w:xAlign="center" w:y="165"/>
                    <w:tabs>
                      <w:tab w:val="left" w:pos="4200"/>
                    </w:tabs>
                    <w:jc w:val="center"/>
                    <w:rPr>
                      <w:b/>
                    </w:rPr>
                  </w:pPr>
                  <w:r w:rsidRPr="009A1440">
                    <w:rPr>
                      <w:b/>
                    </w:rPr>
                    <w:t>Марка и модель автомобиля</w:t>
                  </w:r>
                </w:p>
              </w:tc>
              <w:tc>
                <w:tcPr>
                  <w:tcW w:w="3794" w:type="dxa"/>
                </w:tcPr>
                <w:p w:rsidR="00D2067F" w:rsidRPr="009A1440" w:rsidRDefault="00D2067F" w:rsidP="00D2067F">
                  <w:pPr>
                    <w:framePr w:hSpace="180" w:wrap="around" w:vAnchor="text" w:hAnchor="margin" w:xAlign="center" w:y="165"/>
                    <w:tabs>
                      <w:tab w:val="left" w:pos="4200"/>
                    </w:tabs>
                    <w:jc w:val="center"/>
                    <w:rPr>
                      <w:b/>
                    </w:rPr>
                  </w:pPr>
                  <w:r w:rsidRPr="009A1440">
                    <w:rPr>
                      <w:b/>
                    </w:rPr>
                    <w:t>VIN номер</w:t>
                  </w:r>
                </w:p>
              </w:tc>
              <w:tc>
                <w:tcPr>
                  <w:tcW w:w="1984" w:type="dxa"/>
                </w:tcPr>
                <w:p w:rsidR="00D2067F" w:rsidRPr="009A1440" w:rsidRDefault="00D2067F" w:rsidP="00D2067F">
                  <w:pPr>
                    <w:framePr w:hSpace="180" w:wrap="around" w:vAnchor="text" w:hAnchor="margin" w:xAlign="center" w:y="165"/>
                    <w:tabs>
                      <w:tab w:val="left" w:pos="4200"/>
                    </w:tabs>
                    <w:jc w:val="center"/>
                    <w:rPr>
                      <w:b/>
                    </w:rPr>
                  </w:pPr>
                  <w:proofErr w:type="spellStart"/>
                  <w:r w:rsidRPr="009A1440">
                    <w:rPr>
                      <w:b/>
                    </w:rPr>
                    <w:t>Гос</w:t>
                  </w:r>
                  <w:proofErr w:type="spellEnd"/>
                  <w:r w:rsidRPr="009A1440">
                    <w:rPr>
                      <w:b/>
                    </w:rPr>
                    <w:t>. номер</w:t>
                  </w:r>
                </w:p>
              </w:tc>
              <w:tc>
                <w:tcPr>
                  <w:tcW w:w="1157" w:type="dxa"/>
                </w:tcPr>
                <w:p w:rsidR="00D2067F" w:rsidRPr="009A1440" w:rsidRDefault="00D2067F" w:rsidP="00D2067F">
                  <w:pPr>
                    <w:framePr w:hSpace="180" w:wrap="around" w:vAnchor="text" w:hAnchor="margin" w:xAlign="center" w:y="165"/>
                    <w:tabs>
                      <w:tab w:val="left" w:pos="4200"/>
                    </w:tabs>
                    <w:jc w:val="center"/>
                    <w:rPr>
                      <w:b/>
                    </w:rPr>
                  </w:pPr>
                  <w:r w:rsidRPr="009A1440">
                    <w:rPr>
                      <w:b/>
                    </w:rPr>
                    <w:t>Год выпуска</w:t>
                  </w:r>
                </w:p>
              </w:tc>
            </w:tr>
            <w:tr w:rsidR="00D2067F" w:rsidRPr="009A1440" w:rsidTr="00D2067F">
              <w:trPr>
                <w:trHeight w:val="210"/>
              </w:trPr>
              <w:tc>
                <w:tcPr>
                  <w:tcW w:w="473" w:type="dxa"/>
                  <w:vAlign w:val="center"/>
                </w:tcPr>
                <w:p w:rsidR="00D2067F" w:rsidRPr="00FC2457" w:rsidRDefault="00D2067F" w:rsidP="00D2067F">
                  <w:pPr>
                    <w:framePr w:hSpace="180" w:wrap="around" w:vAnchor="text" w:hAnchor="margin" w:xAlign="center" w:y="165"/>
                    <w:tabs>
                      <w:tab w:val="left" w:pos="4200"/>
                    </w:tabs>
                    <w:jc w:val="center"/>
                  </w:pPr>
                  <w:r>
                    <w:t>1</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707410" w:rsidRDefault="00D2067F" w:rsidP="00D2067F">
                  <w:pPr>
                    <w:framePr w:hSpace="180" w:wrap="around" w:vAnchor="text" w:hAnchor="margin" w:xAlign="center" w:y="165"/>
                    <w:jc w:val="center"/>
                  </w:pPr>
                  <w:r>
                    <w:rPr>
                      <w:lang w:val="en-US"/>
                    </w:rPr>
                    <w:t>YV2ASGOC58A67</w:t>
                  </w:r>
                  <w:r>
                    <w:t>3217</w:t>
                  </w:r>
                </w:p>
              </w:tc>
              <w:tc>
                <w:tcPr>
                  <w:tcW w:w="1984" w:type="dxa"/>
                  <w:vAlign w:val="center"/>
                </w:tcPr>
                <w:p w:rsidR="00D2067F" w:rsidRDefault="00D2067F" w:rsidP="00D2067F">
                  <w:pPr>
                    <w:framePr w:hSpace="180" w:wrap="around" w:vAnchor="text" w:hAnchor="margin" w:xAlign="center" w:y="165"/>
                    <w:jc w:val="center"/>
                  </w:pPr>
                  <w:r>
                    <w:t>Х</w:t>
                  </w:r>
                  <w:r>
                    <w:rPr>
                      <w:lang w:val="en-US"/>
                    </w:rPr>
                    <w:t>0</w:t>
                  </w:r>
                  <w:r>
                    <w:t>78КУ 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143"/>
              </w:trPr>
              <w:tc>
                <w:tcPr>
                  <w:tcW w:w="473" w:type="dxa"/>
                  <w:vAlign w:val="center"/>
                </w:tcPr>
                <w:p w:rsidR="00D2067F" w:rsidRPr="00FC2457" w:rsidRDefault="00D2067F" w:rsidP="00D2067F">
                  <w:pPr>
                    <w:framePr w:hSpace="180" w:wrap="around" w:vAnchor="text" w:hAnchor="margin" w:xAlign="center" w:y="165"/>
                    <w:tabs>
                      <w:tab w:val="left" w:pos="4200"/>
                    </w:tabs>
                    <w:jc w:val="center"/>
                  </w:pPr>
                  <w:r>
                    <w:t>2</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104A71" w:rsidRDefault="00D2067F" w:rsidP="00D2067F">
                  <w:pPr>
                    <w:framePr w:hSpace="180" w:wrap="around" w:vAnchor="text" w:hAnchor="margin" w:xAlign="center" w:y="165"/>
                    <w:jc w:val="center"/>
                  </w:pPr>
                  <w:r w:rsidRPr="00104A71">
                    <w:rPr>
                      <w:lang w:val="en-US"/>
                    </w:rPr>
                    <w:t>YV2ASGOC</w:t>
                  </w:r>
                  <w:r w:rsidRPr="00104A71">
                    <w:t>4</w:t>
                  </w:r>
                  <w:r w:rsidRPr="00104A71">
                    <w:rPr>
                      <w:lang w:val="en-US"/>
                    </w:rPr>
                    <w:t>8A67</w:t>
                  </w:r>
                  <w:r w:rsidRPr="00104A71">
                    <w:t>4021</w:t>
                  </w:r>
                </w:p>
              </w:tc>
              <w:tc>
                <w:tcPr>
                  <w:tcW w:w="1984" w:type="dxa"/>
                  <w:vAlign w:val="center"/>
                </w:tcPr>
                <w:p w:rsidR="00D2067F" w:rsidRPr="005819A0" w:rsidRDefault="00D2067F" w:rsidP="00D2067F">
                  <w:pPr>
                    <w:framePr w:hSpace="180" w:wrap="around" w:vAnchor="text" w:hAnchor="margin" w:xAlign="center" w:y="165"/>
                    <w:jc w:val="center"/>
                  </w:pPr>
                  <w:r>
                    <w:t>Х113КУ</w:t>
                  </w:r>
                  <w:r w:rsidRPr="005819A0">
                    <w:t xml:space="preserve"> 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203"/>
              </w:trPr>
              <w:tc>
                <w:tcPr>
                  <w:tcW w:w="473" w:type="dxa"/>
                  <w:vAlign w:val="center"/>
                </w:tcPr>
                <w:p w:rsidR="00D2067F" w:rsidRPr="00461687" w:rsidRDefault="00D2067F" w:rsidP="00D2067F">
                  <w:pPr>
                    <w:framePr w:hSpace="180" w:wrap="around" w:vAnchor="text" w:hAnchor="margin" w:xAlign="center" w:y="165"/>
                    <w:tabs>
                      <w:tab w:val="left" w:pos="4200"/>
                    </w:tabs>
                    <w:jc w:val="center"/>
                  </w:pPr>
                  <w:r>
                    <w:t>3</w:t>
                  </w:r>
                </w:p>
              </w:tc>
              <w:tc>
                <w:tcPr>
                  <w:tcW w:w="2499" w:type="dxa"/>
                </w:tcPr>
                <w:p w:rsidR="00D2067F" w:rsidRPr="00461687" w:rsidRDefault="00D2067F" w:rsidP="00D2067F">
                  <w:pPr>
                    <w:framePr w:hSpace="180" w:wrap="around" w:vAnchor="text" w:hAnchor="margin" w:xAlign="center" w:y="165"/>
                    <w:jc w:val="center"/>
                  </w:pPr>
                  <w:r w:rsidRPr="00461687">
                    <w:rPr>
                      <w:lang w:val="en-US"/>
                    </w:rPr>
                    <w:t>VOLVO FH TRUCK 6</w:t>
                  </w:r>
                  <w:r w:rsidRPr="00461687">
                    <w:t>х2</w:t>
                  </w:r>
                </w:p>
              </w:tc>
              <w:tc>
                <w:tcPr>
                  <w:tcW w:w="3794" w:type="dxa"/>
                  <w:vAlign w:val="center"/>
                </w:tcPr>
                <w:p w:rsidR="00D2067F" w:rsidRPr="00461687" w:rsidRDefault="00D2067F" w:rsidP="00D2067F">
                  <w:pPr>
                    <w:framePr w:hSpace="180" w:wrap="around" w:vAnchor="text" w:hAnchor="margin" w:xAlign="center" w:y="165"/>
                    <w:jc w:val="center"/>
                  </w:pPr>
                  <w:r w:rsidRPr="00461687">
                    <w:rPr>
                      <w:lang w:val="en-US"/>
                    </w:rPr>
                    <w:t>YV2ASGOC</w:t>
                  </w:r>
                  <w:r w:rsidRPr="00461687">
                    <w:t>8</w:t>
                  </w:r>
                  <w:r w:rsidRPr="00461687">
                    <w:rPr>
                      <w:lang w:val="en-US"/>
                    </w:rPr>
                    <w:t>8A67</w:t>
                  </w:r>
                  <w:r w:rsidRPr="00461687">
                    <w:t>3633</w:t>
                  </w:r>
                </w:p>
              </w:tc>
              <w:tc>
                <w:tcPr>
                  <w:tcW w:w="1984" w:type="dxa"/>
                  <w:vAlign w:val="center"/>
                </w:tcPr>
                <w:p w:rsidR="00D2067F" w:rsidRPr="00461687" w:rsidRDefault="00D2067F" w:rsidP="00D2067F">
                  <w:pPr>
                    <w:framePr w:hSpace="180" w:wrap="around" w:vAnchor="text" w:hAnchor="margin" w:xAlign="center" w:y="165"/>
                    <w:jc w:val="center"/>
                  </w:pPr>
                  <w:r w:rsidRPr="00461687">
                    <w:t>Х118КУ 174</w:t>
                  </w:r>
                </w:p>
              </w:tc>
              <w:tc>
                <w:tcPr>
                  <w:tcW w:w="1157" w:type="dxa"/>
                  <w:vAlign w:val="center"/>
                </w:tcPr>
                <w:p w:rsidR="00D2067F" w:rsidRPr="00461687" w:rsidRDefault="00D2067F" w:rsidP="00D2067F">
                  <w:pPr>
                    <w:framePr w:hSpace="180" w:wrap="around" w:vAnchor="text" w:hAnchor="margin" w:xAlign="center" w:y="165"/>
                    <w:jc w:val="center"/>
                  </w:pPr>
                  <w:r w:rsidRPr="00461687">
                    <w:rPr>
                      <w:color w:val="000000"/>
                    </w:rPr>
                    <w:t>2008</w:t>
                  </w:r>
                </w:p>
              </w:tc>
            </w:tr>
            <w:tr w:rsidR="00D2067F" w:rsidRPr="009A1440" w:rsidTr="00D2067F">
              <w:trPr>
                <w:trHeight w:val="181"/>
              </w:trPr>
              <w:tc>
                <w:tcPr>
                  <w:tcW w:w="473" w:type="dxa"/>
                  <w:vAlign w:val="center"/>
                </w:tcPr>
                <w:p w:rsidR="00D2067F" w:rsidRPr="00FC2457" w:rsidRDefault="00D2067F" w:rsidP="00D2067F">
                  <w:pPr>
                    <w:framePr w:hSpace="180" w:wrap="around" w:vAnchor="text" w:hAnchor="margin" w:xAlign="center" w:y="165"/>
                    <w:tabs>
                      <w:tab w:val="left" w:pos="4200"/>
                    </w:tabs>
                    <w:jc w:val="center"/>
                  </w:pPr>
                  <w:r>
                    <w:t>4</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3A31EE" w:rsidRDefault="00D2067F" w:rsidP="00D2067F">
                  <w:pPr>
                    <w:framePr w:hSpace="180" w:wrap="around" w:vAnchor="text" w:hAnchor="margin" w:xAlign="center" w:y="165"/>
                    <w:jc w:val="center"/>
                  </w:pPr>
                  <w:r>
                    <w:rPr>
                      <w:lang w:val="en-US"/>
                    </w:rPr>
                    <w:t>YV2ASGOC</w:t>
                  </w:r>
                  <w:r>
                    <w:t>78</w:t>
                  </w:r>
                  <w:r>
                    <w:rPr>
                      <w:lang w:val="en-US"/>
                    </w:rPr>
                    <w:t>A</w:t>
                  </w:r>
                  <w:r>
                    <w:t>672196</w:t>
                  </w:r>
                </w:p>
              </w:tc>
              <w:tc>
                <w:tcPr>
                  <w:tcW w:w="1984" w:type="dxa"/>
                  <w:vAlign w:val="center"/>
                </w:tcPr>
                <w:p w:rsidR="00D2067F" w:rsidRPr="00F81CFB" w:rsidRDefault="00D2067F" w:rsidP="00D2067F">
                  <w:pPr>
                    <w:framePr w:hSpace="180" w:wrap="around" w:vAnchor="text" w:hAnchor="margin" w:xAlign="center" w:y="165"/>
                    <w:jc w:val="center"/>
                  </w:pPr>
                  <w:r>
                    <w:t>С958МТ</w:t>
                  </w:r>
                  <w:r w:rsidRPr="00F81CFB">
                    <w:t>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112"/>
              </w:trPr>
              <w:tc>
                <w:tcPr>
                  <w:tcW w:w="473" w:type="dxa"/>
                  <w:vAlign w:val="center"/>
                </w:tcPr>
                <w:p w:rsidR="00D2067F" w:rsidRPr="00FC2457" w:rsidRDefault="00D2067F" w:rsidP="00D2067F">
                  <w:pPr>
                    <w:framePr w:hSpace="180" w:wrap="around" w:vAnchor="text" w:hAnchor="margin" w:xAlign="center" w:y="165"/>
                    <w:tabs>
                      <w:tab w:val="left" w:pos="4200"/>
                    </w:tabs>
                    <w:jc w:val="center"/>
                  </w:pPr>
                  <w:r>
                    <w:t>5</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3A31EE" w:rsidRDefault="00D2067F" w:rsidP="00D2067F">
                  <w:pPr>
                    <w:framePr w:hSpace="180" w:wrap="around" w:vAnchor="text" w:hAnchor="margin" w:xAlign="center" w:y="165"/>
                    <w:jc w:val="center"/>
                  </w:pPr>
                  <w:r>
                    <w:rPr>
                      <w:lang w:val="en-US"/>
                    </w:rPr>
                    <w:t>YV2ASGOC</w:t>
                  </w:r>
                  <w:r>
                    <w:t>28</w:t>
                  </w:r>
                  <w:r>
                    <w:rPr>
                      <w:lang w:val="en-US"/>
                    </w:rPr>
                    <w:t>A</w:t>
                  </w:r>
                  <w:r>
                    <w:t>671912</w:t>
                  </w:r>
                </w:p>
              </w:tc>
              <w:tc>
                <w:tcPr>
                  <w:tcW w:w="1984" w:type="dxa"/>
                  <w:vAlign w:val="center"/>
                </w:tcPr>
                <w:p w:rsidR="00D2067F" w:rsidRPr="00F81CFB" w:rsidRDefault="00D2067F" w:rsidP="00D2067F">
                  <w:pPr>
                    <w:framePr w:hSpace="180" w:wrap="around" w:vAnchor="text" w:hAnchor="margin" w:xAlign="center" w:y="165"/>
                    <w:jc w:val="center"/>
                  </w:pPr>
                  <w:r>
                    <w:t>Х076КУ</w:t>
                  </w:r>
                  <w:r w:rsidRPr="00F81CFB">
                    <w:t xml:space="preserve"> 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112"/>
              </w:trPr>
              <w:tc>
                <w:tcPr>
                  <w:tcW w:w="473" w:type="dxa"/>
                  <w:vAlign w:val="center"/>
                </w:tcPr>
                <w:p w:rsidR="00D2067F" w:rsidRPr="00FC2457" w:rsidRDefault="00D2067F" w:rsidP="00D2067F">
                  <w:pPr>
                    <w:framePr w:hSpace="180" w:wrap="around" w:vAnchor="text" w:hAnchor="margin" w:xAlign="center" w:y="165"/>
                    <w:tabs>
                      <w:tab w:val="left" w:pos="4200"/>
                    </w:tabs>
                    <w:jc w:val="center"/>
                  </w:pPr>
                  <w:r>
                    <w:t>6</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3A31EE" w:rsidRDefault="00D2067F" w:rsidP="00D2067F">
                  <w:pPr>
                    <w:framePr w:hSpace="180" w:wrap="around" w:vAnchor="text" w:hAnchor="margin" w:xAlign="center" w:y="165"/>
                    <w:jc w:val="center"/>
                  </w:pPr>
                  <w:r>
                    <w:rPr>
                      <w:lang w:val="en-US"/>
                    </w:rPr>
                    <w:t>YV2ASGOC</w:t>
                  </w:r>
                  <w:r>
                    <w:t>18</w:t>
                  </w:r>
                  <w:r>
                    <w:rPr>
                      <w:lang w:val="en-US"/>
                    </w:rPr>
                    <w:t>A</w:t>
                  </w:r>
                  <w:r>
                    <w:t>671898</w:t>
                  </w:r>
                </w:p>
              </w:tc>
              <w:tc>
                <w:tcPr>
                  <w:tcW w:w="1984" w:type="dxa"/>
                  <w:vAlign w:val="center"/>
                </w:tcPr>
                <w:p w:rsidR="00D2067F" w:rsidRPr="00F81CFB" w:rsidRDefault="00D2067F" w:rsidP="00D2067F">
                  <w:pPr>
                    <w:framePr w:hSpace="180" w:wrap="around" w:vAnchor="text" w:hAnchor="margin" w:xAlign="center" w:y="165"/>
                    <w:jc w:val="center"/>
                  </w:pPr>
                  <w:r>
                    <w:t>Х122КУ</w:t>
                  </w:r>
                  <w:r w:rsidRPr="00F81CFB">
                    <w:t xml:space="preserve"> 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187"/>
              </w:trPr>
              <w:tc>
                <w:tcPr>
                  <w:tcW w:w="473" w:type="dxa"/>
                  <w:vAlign w:val="center"/>
                </w:tcPr>
                <w:p w:rsidR="00D2067F" w:rsidRPr="00FC2457" w:rsidRDefault="00D2067F" w:rsidP="00D2067F">
                  <w:pPr>
                    <w:framePr w:hSpace="180" w:wrap="around" w:vAnchor="text" w:hAnchor="margin" w:xAlign="center" w:y="165"/>
                    <w:tabs>
                      <w:tab w:val="left" w:pos="4200"/>
                    </w:tabs>
                    <w:jc w:val="center"/>
                  </w:pPr>
                  <w:r>
                    <w:t>7</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627C2D" w:rsidRDefault="00D2067F" w:rsidP="00D2067F">
                  <w:pPr>
                    <w:framePr w:hSpace="180" w:wrap="around" w:vAnchor="text" w:hAnchor="margin" w:xAlign="center" w:y="165"/>
                    <w:jc w:val="center"/>
                  </w:pPr>
                  <w:r w:rsidRPr="00627C2D">
                    <w:rPr>
                      <w:lang w:val="en-US"/>
                    </w:rPr>
                    <w:t>YV2ASGOC</w:t>
                  </w:r>
                  <w:r w:rsidRPr="00627C2D">
                    <w:t>28В519526</w:t>
                  </w:r>
                </w:p>
              </w:tc>
              <w:tc>
                <w:tcPr>
                  <w:tcW w:w="1984" w:type="dxa"/>
                  <w:vAlign w:val="center"/>
                </w:tcPr>
                <w:p w:rsidR="00D2067F" w:rsidRPr="00627C2D" w:rsidRDefault="00D2067F" w:rsidP="00D2067F">
                  <w:pPr>
                    <w:framePr w:hSpace="180" w:wrap="around" w:vAnchor="text" w:hAnchor="margin" w:xAlign="center" w:y="165"/>
                    <w:jc w:val="center"/>
                  </w:pPr>
                  <w:r w:rsidRPr="00627C2D">
                    <w:t>Х125КУ 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247"/>
              </w:trPr>
              <w:tc>
                <w:tcPr>
                  <w:tcW w:w="473" w:type="dxa"/>
                  <w:vAlign w:val="center"/>
                </w:tcPr>
                <w:p w:rsidR="00D2067F" w:rsidRPr="00FC2457" w:rsidRDefault="00D2067F" w:rsidP="00D2067F">
                  <w:pPr>
                    <w:framePr w:hSpace="180" w:wrap="around" w:vAnchor="text" w:hAnchor="margin" w:xAlign="center" w:y="165"/>
                    <w:tabs>
                      <w:tab w:val="left" w:pos="4200"/>
                    </w:tabs>
                    <w:jc w:val="center"/>
                  </w:pPr>
                  <w:r>
                    <w:t>8</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3A31EE" w:rsidRDefault="00D2067F" w:rsidP="00D2067F">
                  <w:pPr>
                    <w:framePr w:hSpace="180" w:wrap="around" w:vAnchor="text" w:hAnchor="margin" w:xAlign="center" w:y="165"/>
                    <w:jc w:val="center"/>
                  </w:pPr>
                  <w:r>
                    <w:rPr>
                      <w:lang w:val="en-US"/>
                    </w:rPr>
                    <w:t>YV2ASGOC</w:t>
                  </w:r>
                  <w:r>
                    <w:t>18В519534</w:t>
                  </w:r>
                </w:p>
              </w:tc>
              <w:tc>
                <w:tcPr>
                  <w:tcW w:w="1984" w:type="dxa"/>
                  <w:vAlign w:val="center"/>
                </w:tcPr>
                <w:p w:rsidR="00D2067F" w:rsidRPr="00F81CFB" w:rsidRDefault="00D2067F" w:rsidP="00D2067F">
                  <w:pPr>
                    <w:framePr w:hSpace="180" w:wrap="around" w:vAnchor="text" w:hAnchor="margin" w:xAlign="center" w:y="165"/>
                    <w:jc w:val="center"/>
                  </w:pPr>
                  <w:r>
                    <w:t>С957МТ</w:t>
                  </w:r>
                  <w:r w:rsidRPr="00F81CFB">
                    <w:t>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136"/>
              </w:trPr>
              <w:tc>
                <w:tcPr>
                  <w:tcW w:w="473" w:type="dxa"/>
                  <w:vAlign w:val="center"/>
                </w:tcPr>
                <w:p w:rsidR="00D2067F" w:rsidRPr="00FC2457" w:rsidRDefault="00D2067F" w:rsidP="00D2067F">
                  <w:pPr>
                    <w:framePr w:hSpace="180" w:wrap="around" w:vAnchor="text" w:hAnchor="margin" w:xAlign="center" w:y="165"/>
                    <w:tabs>
                      <w:tab w:val="left" w:pos="4200"/>
                    </w:tabs>
                    <w:jc w:val="center"/>
                  </w:pPr>
                  <w:r>
                    <w:t>9</w:t>
                  </w:r>
                </w:p>
              </w:tc>
              <w:tc>
                <w:tcPr>
                  <w:tcW w:w="2499" w:type="dxa"/>
                </w:tcPr>
                <w:p w:rsidR="00D2067F" w:rsidRDefault="00D2067F" w:rsidP="00D2067F">
                  <w:pPr>
                    <w:framePr w:hSpace="180" w:wrap="around" w:vAnchor="text" w:hAnchor="margin" w:xAlign="center" w:y="165"/>
                    <w:jc w:val="center"/>
                  </w:pPr>
                  <w:r w:rsidRPr="00BE53A1">
                    <w:rPr>
                      <w:lang w:val="en-US"/>
                    </w:rPr>
                    <w:t>VOLVO FH TRUCK 6</w:t>
                  </w:r>
                  <w:r w:rsidRPr="00BE53A1">
                    <w:t>х2</w:t>
                  </w:r>
                </w:p>
              </w:tc>
              <w:tc>
                <w:tcPr>
                  <w:tcW w:w="3794" w:type="dxa"/>
                  <w:vAlign w:val="center"/>
                </w:tcPr>
                <w:p w:rsidR="00D2067F" w:rsidRPr="003A31EE" w:rsidRDefault="00D2067F" w:rsidP="00D2067F">
                  <w:pPr>
                    <w:framePr w:hSpace="180" w:wrap="around" w:vAnchor="text" w:hAnchor="margin" w:xAlign="center" w:y="165"/>
                    <w:jc w:val="center"/>
                  </w:pPr>
                  <w:r>
                    <w:rPr>
                      <w:lang w:val="en-US"/>
                    </w:rPr>
                    <w:t>YV2ASGOC</w:t>
                  </w:r>
                  <w:r>
                    <w:t>28А672221</w:t>
                  </w:r>
                </w:p>
              </w:tc>
              <w:tc>
                <w:tcPr>
                  <w:tcW w:w="1984" w:type="dxa"/>
                  <w:vAlign w:val="center"/>
                </w:tcPr>
                <w:p w:rsidR="00D2067F" w:rsidRPr="00F81CFB" w:rsidRDefault="00D2067F" w:rsidP="00D2067F">
                  <w:pPr>
                    <w:framePr w:hSpace="180" w:wrap="around" w:vAnchor="text" w:hAnchor="margin" w:xAlign="center" w:y="165"/>
                    <w:jc w:val="center"/>
                  </w:pPr>
                  <w:r>
                    <w:t>Х077КУ</w:t>
                  </w:r>
                  <w:r w:rsidRPr="00F81CFB">
                    <w:t xml:space="preserve"> 174</w:t>
                  </w:r>
                </w:p>
              </w:tc>
              <w:tc>
                <w:tcPr>
                  <w:tcW w:w="1157" w:type="dxa"/>
                  <w:vAlign w:val="center"/>
                </w:tcPr>
                <w:p w:rsidR="00D2067F" w:rsidRDefault="00D2067F" w:rsidP="00D2067F">
                  <w:pPr>
                    <w:framePr w:hSpace="180" w:wrap="around" w:vAnchor="text" w:hAnchor="margin" w:xAlign="center" w:y="165"/>
                    <w:jc w:val="center"/>
                  </w:pPr>
                  <w:r w:rsidRPr="00DA5582">
                    <w:rPr>
                      <w:color w:val="000000"/>
                    </w:rPr>
                    <w:t>2008</w:t>
                  </w:r>
                </w:p>
              </w:tc>
            </w:tr>
            <w:tr w:rsidR="00D2067F" w:rsidRPr="009A1440" w:rsidTr="00D2067F">
              <w:trPr>
                <w:trHeight w:val="197"/>
              </w:trPr>
              <w:tc>
                <w:tcPr>
                  <w:tcW w:w="473" w:type="dxa"/>
                  <w:vAlign w:val="center"/>
                </w:tcPr>
                <w:p w:rsidR="00D2067F" w:rsidRPr="00FC2457" w:rsidRDefault="00D2067F" w:rsidP="00D2067F">
                  <w:pPr>
                    <w:framePr w:hSpace="180" w:wrap="around" w:vAnchor="text" w:hAnchor="margin" w:xAlign="center" w:y="165"/>
                    <w:tabs>
                      <w:tab w:val="left" w:pos="4200"/>
                    </w:tabs>
                    <w:jc w:val="center"/>
                  </w:pPr>
                  <w:r>
                    <w:t>10</w:t>
                  </w:r>
                </w:p>
              </w:tc>
              <w:tc>
                <w:tcPr>
                  <w:tcW w:w="2499" w:type="dxa"/>
                </w:tcPr>
                <w:p w:rsidR="00D2067F" w:rsidRPr="00581988" w:rsidRDefault="00D2067F" w:rsidP="00D2067F">
                  <w:pPr>
                    <w:pStyle w:val="afb"/>
                    <w:framePr w:hSpace="180" w:wrap="around" w:vAnchor="text" w:hAnchor="margin" w:xAlign="center" w:y="165"/>
                    <w:ind w:firstLine="0"/>
                    <w:jc w:val="center"/>
                    <w:rPr>
                      <w:sz w:val="24"/>
                    </w:rPr>
                  </w:pPr>
                  <w:r w:rsidRPr="00581988">
                    <w:rPr>
                      <w:sz w:val="24"/>
                      <w:lang w:val="en-US"/>
                    </w:rPr>
                    <w:t>VOLVO F</w:t>
                  </w:r>
                  <w:r w:rsidRPr="00581988">
                    <w:rPr>
                      <w:sz w:val="24"/>
                    </w:rPr>
                    <w:t>М</w:t>
                  </w:r>
                  <w:r w:rsidRPr="00581988">
                    <w:rPr>
                      <w:sz w:val="24"/>
                      <w:lang w:val="en-US"/>
                    </w:rPr>
                    <w:t xml:space="preserve"> TRUCK 6</w:t>
                  </w:r>
                  <w:r w:rsidRPr="00581988">
                    <w:rPr>
                      <w:sz w:val="24"/>
                    </w:rPr>
                    <w:t>х2</w:t>
                  </w:r>
                </w:p>
              </w:tc>
              <w:tc>
                <w:tcPr>
                  <w:tcW w:w="3794" w:type="dxa"/>
                  <w:vAlign w:val="center"/>
                </w:tcPr>
                <w:p w:rsidR="00D2067F" w:rsidRPr="00381319" w:rsidRDefault="00D2067F" w:rsidP="00D2067F">
                  <w:pPr>
                    <w:framePr w:hSpace="180" w:wrap="around" w:vAnchor="text" w:hAnchor="margin" w:xAlign="center" w:y="165"/>
                    <w:jc w:val="center"/>
                    <w:rPr>
                      <w:lang w:val="en-US"/>
                    </w:rPr>
                  </w:pPr>
                  <w:r>
                    <w:t>Х</w:t>
                  </w:r>
                  <w:r>
                    <w:rPr>
                      <w:lang w:val="en-US"/>
                    </w:rPr>
                    <w:t>9PJSG0C4DW110300</w:t>
                  </w:r>
                </w:p>
              </w:tc>
              <w:tc>
                <w:tcPr>
                  <w:tcW w:w="1984" w:type="dxa"/>
                  <w:vAlign w:val="center"/>
                </w:tcPr>
                <w:p w:rsidR="00D2067F" w:rsidRPr="00381319" w:rsidRDefault="00D2067F" w:rsidP="00D2067F">
                  <w:pPr>
                    <w:framePr w:hSpace="180" w:wrap="around" w:vAnchor="text" w:hAnchor="margin" w:xAlign="center" w:y="165"/>
                    <w:jc w:val="center"/>
                  </w:pPr>
                  <w:r>
                    <w:t>У580СК 174</w:t>
                  </w:r>
                </w:p>
              </w:tc>
              <w:tc>
                <w:tcPr>
                  <w:tcW w:w="1157" w:type="dxa"/>
                  <w:vAlign w:val="center"/>
                </w:tcPr>
                <w:p w:rsidR="00D2067F" w:rsidRPr="0035365D" w:rsidRDefault="00D2067F" w:rsidP="00D2067F">
                  <w:pPr>
                    <w:framePr w:hSpace="180" w:wrap="around" w:vAnchor="text" w:hAnchor="margin" w:xAlign="center" w:y="165"/>
                    <w:jc w:val="center"/>
                    <w:rPr>
                      <w:color w:val="000000"/>
                    </w:rPr>
                  </w:pPr>
                  <w:r w:rsidRPr="0035365D">
                    <w:rPr>
                      <w:color w:val="000000"/>
                    </w:rPr>
                    <w:t>2013</w:t>
                  </w:r>
                </w:p>
              </w:tc>
            </w:tr>
          </w:tbl>
          <w:p w:rsidR="006E22DF" w:rsidRPr="0091209A" w:rsidRDefault="006E22DF" w:rsidP="005C6362">
            <w:pPr>
              <w:pStyle w:val="afb"/>
              <w:ind w:firstLine="567"/>
              <w:rPr>
                <w:sz w:val="24"/>
              </w:rPr>
            </w:pPr>
          </w:p>
          <w:p w:rsidR="006E22DF" w:rsidRPr="0091209A" w:rsidRDefault="006E22DF" w:rsidP="005C6362">
            <w:pPr>
              <w:pStyle w:val="afb"/>
              <w:ind w:left="360"/>
              <w:jc w:val="left"/>
              <w:rPr>
                <w:sz w:val="24"/>
              </w:rPr>
            </w:pPr>
          </w:p>
          <w:p w:rsidR="006E22DF" w:rsidRPr="0091209A" w:rsidRDefault="006E22DF" w:rsidP="005C6362">
            <w:pPr>
              <w:pStyle w:val="afb"/>
              <w:rPr>
                <w:sz w:val="24"/>
              </w:rPr>
            </w:pPr>
          </w:p>
          <w:p w:rsidR="006E22DF" w:rsidRPr="0091209A" w:rsidRDefault="006E22DF" w:rsidP="005C6362">
            <w:pPr>
              <w:pStyle w:val="afb"/>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6E22DF" w:rsidRPr="0091209A" w:rsidTr="005C6362">
              <w:trPr>
                <w:trHeight w:val="2074"/>
              </w:trPr>
              <w:tc>
                <w:tcPr>
                  <w:tcW w:w="4705" w:type="dxa"/>
                  <w:tcBorders>
                    <w:top w:val="nil"/>
                    <w:left w:val="nil"/>
                    <w:bottom w:val="nil"/>
                    <w:right w:val="nil"/>
                  </w:tcBorders>
                </w:tcPr>
                <w:p w:rsidR="006E22DF" w:rsidRPr="0091209A" w:rsidRDefault="006E22DF" w:rsidP="005C6362">
                  <w:pPr>
                    <w:framePr w:hSpace="180" w:wrap="around" w:vAnchor="text" w:hAnchor="margin" w:xAlign="center" w:y="165"/>
                  </w:pPr>
                  <w:r w:rsidRPr="0091209A">
                    <w:t>Заказчик:</w:t>
                  </w:r>
                </w:p>
                <w:p w:rsidR="006E22DF" w:rsidRPr="0091209A"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rsidRPr="0091209A">
                    <w:t>________    ______________</w:t>
                  </w:r>
                </w:p>
                <w:p w:rsidR="006E22DF" w:rsidRPr="0091209A" w:rsidRDefault="006E22DF" w:rsidP="005C6362">
                  <w:pPr>
                    <w:framePr w:hSpace="180" w:wrap="around" w:vAnchor="text" w:hAnchor="margin" w:xAlign="center" w:y="165"/>
                    <w:rPr>
                      <w:vertAlign w:val="superscript"/>
                    </w:rPr>
                  </w:pPr>
                  <w:r w:rsidRPr="0091209A">
                    <w:rPr>
                      <w:vertAlign w:val="superscript"/>
                    </w:rPr>
                    <w:t xml:space="preserve">(подпись)                    (Ф.И.О.)                                                                       </w:t>
                  </w:r>
                </w:p>
              </w:tc>
              <w:tc>
                <w:tcPr>
                  <w:tcW w:w="4139" w:type="dxa"/>
                  <w:tcBorders>
                    <w:top w:val="nil"/>
                    <w:left w:val="nil"/>
                    <w:bottom w:val="nil"/>
                    <w:right w:val="nil"/>
                  </w:tcBorders>
                </w:tcPr>
                <w:p w:rsidR="006E22DF" w:rsidRPr="0091209A" w:rsidRDefault="006E22DF" w:rsidP="005C6362">
                  <w:pPr>
                    <w:framePr w:hSpace="180" w:wrap="around" w:vAnchor="text" w:hAnchor="margin" w:xAlign="center" w:y="165"/>
                  </w:pPr>
                  <w:r w:rsidRPr="0091209A">
                    <w:t>Исполнитель:</w:t>
                  </w:r>
                </w:p>
                <w:p w:rsidR="006E22DF" w:rsidRPr="0091209A"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rsidRPr="0091209A">
                    <w:t>________    ______________</w:t>
                  </w:r>
                </w:p>
                <w:p w:rsidR="006E22DF" w:rsidRPr="0091209A" w:rsidRDefault="006E22DF" w:rsidP="005C6362">
                  <w:pPr>
                    <w:framePr w:hSpace="180" w:wrap="around" w:vAnchor="text" w:hAnchor="margin" w:xAlign="center" w:y="165"/>
                  </w:pPr>
                  <w:r w:rsidRPr="0091209A">
                    <w:rPr>
                      <w:vertAlign w:val="superscript"/>
                    </w:rPr>
                    <w:t xml:space="preserve">(подпись)                        (Ф.И.О.)                                                                         </w:t>
                  </w:r>
                </w:p>
              </w:tc>
            </w:tr>
          </w:tbl>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Default="006E22DF" w:rsidP="005C6362">
            <w:pPr>
              <w:tabs>
                <w:tab w:val="num" w:pos="0"/>
              </w:tabs>
              <w:ind w:firstLine="851"/>
              <w:jc w:val="both"/>
            </w:pPr>
          </w:p>
          <w:p w:rsidR="006E22DF" w:rsidRDefault="006E22DF" w:rsidP="005C6362">
            <w:pPr>
              <w:tabs>
                <w:tab w:val="num" w:pos="0"/>
              </w:tabs>
              <w:ind w:firstLine="851"/>
              <w:jc w:val="both"/>
            </w:pP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2</w:t>
            </w:r>
          </w:p>
          <w:p w:rsidR="0091294B" w:rsidRDefault="006E22DF" w:rsidP="0091294B">
            <w:pPr>
              <w:pStyle w:val="ConsNormal"/>
              <w:widowControl/>
              <w:ind w:firstLine="0"/>
              <w:jc w:val="right"/>
              <w:rPr>
                <w:rFonts w:ascii="Times New Roman" w:hAnsi="Times New Roman" w:cs="Times New Roman"/>
                <w:bCs/>
                <w:sz w:val="24"/>
                <w:szCs w:val="24"/>
              </w:rPr>
            </w:pPr>
            <w:r w:rsidRPr="0091209A">
              <w:rPr>
                <w:rFonts w:ascii="Times New Roman" w:hAnsi="Times New Roman"/>
                <w:sz w:val="24"/>
                <w:szCs w:val="24"/>
              </w:rPr>
              <w:t>к Договору на выполнение работ</w:t>
            </w:r>
            <w:r w:rsidR="0091294B" w:rsidRPr="0091294B">
              <w:rPr>
                <w:rFonts w:ascii="Times New Roman" w:hAnsi="Times New Roman" w:cs="Times New Roman"/>
                <w:bCs/>
                <w:sz w:val="24"/>
                <w:szCs w:val="24"/>
              </w:rPr>
              <w:t xml:space="preserve"> </w:t>
            </w:r>
          </w:p>
          <w:p w:rsidR="0091294B" w:rsidRPr="0091209A" w:rsidRDefault="0091294B" w:rsidP="0091294B">
            <w:pPr>
              <w:pStyle w:val="ConsNormal"/>
              <w:widowControl/>
              <w:ind w:firstLine="0"/>
              <w:jc w:val="right"/>
              <w:rPr>
                <w:rFonts w:ascii="Times New Roman" w:hAnsi="Times New Roman"/>
                <w:sz w:val="24"/>
                <w:szCs w:val="24"/>
              </w:rPr>
            </w:pPr>
            <w:r>
              <w:rPr>
                <w:rFonts w:ascii="Times New Roman" w:hAnsi="Times New Roman" w:cs="Times New Roman"/>
                <w:bCs/>
                <w:sz w:val="24"/>
                <w:szCs w:val="24"/>
              </w:rPr>
              <w:t>п</w:t>
            </w:r>
            <w:r w:rsidRPr="0091294B">
              <w:rPr>
                <w:rFonts w:ascii="Times New Roman" w:hAnsi="Times New Roman" w:cs="Times New Roman"/>
                <w:bCs/>
                <w:sz w:val="24"/>
                <w:szCs w:val="24"/>
              </w:rPr>
              <w:t>о техническому обслуживанию и/или ремонту автомобилей</w:t>
            </w: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r>
              <w:rPr>
                <w:rFonts w:ascii="Times New Roman" w:hAnsi="Times New Roman"/>
                <w:sz w:val="24"/>
                <w:szCs w:val="24"/>
              </w:rPr>
              <w:t>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6E22DF" w:rsidRPr="0091209A" w:rsidRDefault="006E22DF" w:rsidP="005C6362">
            <w:pPr>
              <w:tabs>
                <w:tab w:val="num" w:pos="0"/>
              </w:tabs>
              <w:rPr>
                <w:b/>
                <w:i/>
                <w:iCs/>
              </w:rPr>
            </w:pPr>
            <w:r w:rsidRPr="0091209A">
              <w:rPr>
                <w:b/>
                <w:i/>
                <w:iCs/>
              </w:rPr>
              <w:t>Форма</w:t>
            </w:r>
            <w:r>
              <w:rPr>
                <w:b/>
                <w:i/>
                <w:iCs/>
              </w:rPr>
              <w:t xml:space="preserve"> </w:t>
            </w:r>
          </w:p>
          <w:p w:rsidR="006E22DF" w:rsidRPr="0091209A" w:rsidRDefault="006E22DF" w:rsidP="005C6362">
            <w:pPr>
              <w:tabs>
                <w:tab w:val="num" w:pos="0"/>
              </w:tabs>
              <w:rPr>
                <w:b/>
                <w:i/>
              </w:rPr>
            </w:pPr>
            <w:r w:rsidRPr="0091209A">
              <w:rPr>
                <w:b/>
                <w:i/>
              </w:rPr>
              <w:t>(ПРИМЕР)</w:t>
            </w:r>
            <w:r w:rsidRPr="0091209A">
              <w:rPr>
                <w:b/>
                <w:i/>
              </w:rPr>
              <w:tab/>
            </w:r>
          </w:p>
          <w:p w:rsidR="006E22DF" w:rsidRPr="0091209A" w:rsidRDefault="006E22DF" w:rsidP="005C6362">
            <w:pPr>
              <w:tabs>
                <w:tab w:val="num" w:pos="0"/>
              </w:tabs>
              <w:ind w:firstLine="851"/>
              <w:jc w:val="both"/>
              <w:rPr>
                <w:iCs/>
              </w:rPr>
            </w:pPr>
          </w:p>
          <w:p w:rsidR="006E22DF" w:rsidRPr="0091209A" w:rsidRDefault="006E22DF" w:rsidP="005C6362">
            <w:pPr>
              <w:pStyle w:val="afb"/>
              <w:ind w:firstLine="0"/>
              <w:jc w:val="center"/>
              <w:rPr>
                <w:sz w:val="24"/>
              </w:rPr>
            </w:pPr>
            <w:r w:rsidRPr="0091209A">
              <w:rPr>
                <w:sz w:val="24"/>
              </w:rPr>
              <w:t>Заявка</w:t>
            </w:r>
          </w:p>
          <w:p w:rsidR="006E22DF" w:rsidRPr="0091209A" w:rsidRDefault="006E22DF" w:rsidP="005C6362">
            <w:pPr>
              <w:pStyle w:val="afb"/>
              <w:jc w:val="left"/>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08"/>
              <w:gridCol w:w="929"/>
              <w:gridCol w:w="901"/>
              <w:gridCol w:w="1652"/>
              <w:gridCol w:w="1632"/>
              <w:gridCol w:w="1224"/>
              <w:gridCol w:w="1328"/>
            </w:tblGrid>
            <w:tr w:rsidR="006E22DF" w:rsidRPr="0091209A" w:rsidTr="005C6362">
              <w:trPr>
                <w:trHeight w:val="318"/>
              </w:trPr>
              <w:tc>
                <w:tcPr>
                  <w:tcW w:w="486"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w:t>
                  </w:r>
                </w:p>
              </w:tc>
              <w:tc>
                <w:tcPr>
                  <w:tcW w:w="1908"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Наименование Работ/</w:t>
                  </w:r>
                </w:p>
                <w:p w:rsidR="006E22DF" w:rsidRPr="0091209A" w:rsidRDefault="006E22DF" w:rsidP="005C6362">
                  <w:pPr>
                    <w:pStyle w:val="afb"/>
                    <w:framePr w:hSpace="180" w:wrap="around" w:vAnchor="text" w:hAnchor="margin" w:xAlign="center" w:y="165"/>
                    <w:ind w:firstLine="0"/>
                    <w:jc w:val="left"/>
                    <w:rPr>
                      <w:sz w:val="24"/>
                    </w:rPr>
                  </w:pPr>
                  <w:r>
                    <w:rPr>
                      <w:sz w:val="24"/>
                    </w:rPr>
                    <w:t>З</w:t>
                  </w:r>
                  <w:r w:rsidRPr="0091209A">
                    <w:rPr>
                      <w:sz w:val="24"/>
                    </w:rPr>
                    <w:t>апасных частей</w:t>
                  </w:r>
                </w:p>
              </w:tc>
              <w:tc>
                <w:tcPr>
                  <w:tcW w:w="929" w:type="dxa"/>
                </w:tcPr>
                <w:p w:rsidR="006E22DF" w:rsidRPr="0091209A" w:rsidRDefault="006E22DF" w:rsidP="005C6362">
                  <w:pPr>
                    <w:pStyle w:val="afb"/>
                    <w:framePr w:hSpace="180" w:wrap="around" w:vAnchor="text" w:hAnchor="margin" w:xAlign="center" w:y="165"/>
                    <w:ind w:right="-188" w:firstLine="0"/>
                    <w:jc w:val="left"/>
                    <w:rPr>
                      <w:sz w:val="24"/>
                    </w:rPr>
                  </w:pPr>
                  <w:proofErr w:type="spellStart"/>
                  <w:r w:rsidRPr="0091209A">
                    <w:rPr>
                      <w:sz w:val="24"/>
                    </w:rPr>
                    <w:t>Ед</w:t>
                  </w:r>
                  <w:proofErr w:type="gramStart"/>
                  <w:r w:rsidRPr="0091209A">
                    <w:rPr>
                      <w:sz w:val="24"/>
                    </w:rPr>
                    <w:t>.и</w:t>
                  </w:r>
                  <w:proofErr w:type="gramEnd"/>
                  <w:r w:rsidRPr="0091209A">
                    <w:rPr>
                      <w:sz w:val="24"/>
                    </w:rPr>
                    <w:t>зм</w:t>
                  </w:r>
                  <w:proofErr w:type="spellEnd"/>
                  <w:r w:rsidRPr="0091209A">
                    <w:rPr>
                      <w:sz w:val="24"/>
                    </w:rPr>
                    <w:t>.</w:t>
                  </w:r>
                </w:p>
              </w:tc>
              <w:tc>
                <w:tcPr>
                  <w:tcW w:w="901"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Объем Работ/</w:t>
                  </w:r>
                </w:p>
                <w:p w:rsidR="006E22DF" w:rsidRPr="0091209A" w:rsidRDefault="006E22DF" w:rsidP="005C6362">
                  <w:pPr>
                    <w:pStyle w:val="afb"/>
                    <w:framePr w:hSpace="180" w:wrap="around" w:vAnchor="text" w:hAnchor="margin" w:xAlign="center" w:y="165"/>
                    <w:ind w:firstLine="0"/>
                    <w:jc w:val="left"/>
                    <w:rPr>
                      <w:sz w:val="24"/>
                    </w:rPr>
                  </w:pPr>
                  <w:r w:rsidRPr="0091209A">
                    <w:rPr>
                      <w:sz w:val="24"/>
                    </w:rPr>
                    <w:t>кол-во</w:t>
                  </w:r>
                </w:p>
              </w:tc>
              <w:tc>
                <w:tcPr>
                  <w:tcW w:w="1652"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Цена выполненных Работ/</w:t>
                  </w:r>
                </w:p>
                <w:p w:rsidR="006E22DF" w:rsidRPr="0091209A" w:rsidRDefault="006E22DF" w:rsidP="005C6362">
                  <w:pPr>
                    <w:pStyle w:val="afb"/>
                    <w:framePr w:hSpace="180" w:wrap="around" w:vAnchor="text" w:hAnchor="margin" w:xAlign="center" w:y="165"/>
                    <w:ind w:firstLine="0"/>
                    <w:jc w:val="left"/>
                    <w:rPr>
                      <w:sz w:val="24"/>
                    </w:rPr>
                  </w:pPr>
                  <w:r w:rsidRPr="0091209A">
                    <w:rPr>
                      <w:sz w:val="24"/>
                    </w:rPr>
                    <w:t>запасных частей,</w:t>
                  </w:r>
                </w:p>
                <w:p w:rsidR="006E22DF" w:rsidRPr="0091209A" w:rsidRDefault="006E22DF" w:rsidP="005C6362">
                  <w:pPr>
                    <w:pStyle w:val="afb"/>
                    <w:framePr w:hSpace="180" w:wrap="around" w:vAnchor="text" w:hAnchor="margin" w:xAlign="center" w:y="165"/>
                    <w:ind w:firstLine="0"/>
                    <w:jc w:val="left"/>
                    <w:rPr>
                      <w:sz w:val="24"/>
                    </w:rPr>
                  </w:pPr>
                  <w:r w:rsidRPr="0091209A">
                    <w:rPr>
                      <w:sz w:val="24"/>
                    </w:rPr>
                    <w:t xml:space="preserve">руб., за 1 ед. </w:t>
                  </w:r>
                </w:p>
                <w:p w:rsidR="006E22DF" w:rsidRPr="0091209A" w:rsidRDefault="006E22DF" w:rsidP="005C6362">
                  <w:pPr>
                    <w:pStyle w:val="afb"/>
                    <w:framePr w:hSpace="180" w:wrap="around" w:vAnchor="text" w:hAnchor="margin" w:xAlign="center" w:y="165"/>
                    <w:ind w:firstLine="0"/>
                    <w:jc w:val="left"/>
                    <w:rPr>
                      <w:sz w:val="24"/>
                    </w:rPr>
                  </w:pPr>
                </w:p>
              </w:tc>
              <w:tc>
                <w:tcPr>
                  <w:tcW w:w="1632"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Стоимость выполненных Работ/</w:t>
                  </w:r>
                </w:p>
                <w:p w:rsidR="006E22DF" w:rsidRPr="0091209A" w:rsidRDefault="006E22DF" w:rsidP="005C6362">
                  <w:pPr>
                    <w:pStyle w:val="afb"/>
                    <w:framePr w:hSpace="180" w:wrap="around" w:vAnchor="text" w:hAnchor="margin" w:xAlign="center" w:y="165"/>
                    <w:ind w:firstLine="0"/>
                    <w:jc w:val="left"/>
                    <w:rPr>
                      <w:sz w:val="24"/>
                    </w:rPr>
                  </w:pPr>
                  <w:r w:rsidRPr="0091209A">
                    <w:rPr>
                      <w:sz w:val="24"/>
                    </w:rPr>
                    <w:t xml:space="preserve">запасных частей, руб. </w:t>
                  </w:r>
                </w:p>
                <w:p w:rsidR="006E22DF" w:rsidRPr="0091209A" w:rsidRDefault="006E22DF" w:rsidP="005C6362">
                  <w:pPr>
                    <w:pStyle w:val="afb"/>
                    <w:framePr w:hSpace="180" w:wrap="around" w:vAnchor="text" w:hAnchor="margin" w:xAlign="center" w:y="165"/>
                    <w:ind w:firstLine="0"/>
                    <w:jc w:val="left"/>
                    <w:rPr>
                      <w:sz w:val="24"/>
                    </w:rPr>
                  </w:pPr>
                </w:p>
              </w:tc>
              <w:tc>
                <w:tcPr>
                  <w:tcW w:w="1224"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Срок начала Работ</w:t>
                  </w:r>
                </w:p>
              </w:tc>
              <w:tc>
                <w:tcPr>
                  <w:tcW w:w="1328" w:type="dxa"/>
                </w:tcPr>
                <w:p w:rsidR="006E22DF" w:rsidRPr="0091209A" w:rsidRDefault="006E22DF" w:rsidP="005C6362">
                  <w:pPr>
                    <w:pStyle w:val="afb"/>
                    <w:framePr w:hSpace="180" w:wrap="around" w:vAnchor="text" w:hAnchor="margin" w:xAlign="center" w:y="165"/>
                    <w:ind w:firstLine="0"/>
                    <w:jc w:val="left"/>
                    <w:rPr>
                      <w:sz w:val="24"/>
                    </w:rPr>
                  </w:pPr>
                  <w:r w:rsidRPr="0091209A">
                    <w:rPr>
                      <w:sz w:val="24"/>
                    </w:rPr>
                    <w:t>Срок окончания Работ</w:t>
                  </w:r>
                </w:p>
              </w:tc>
            </w:tr>
            <w:tr w:rsidR="006E22DF" w:rsidRPr="0091209A" w:rsidTr="005C6362">
              <w:trPr>
                <w:trHeight w:val="264"/>
              </w:trPr>
              <w:tc>
                <w:tcPr>
                  <w:tcW w:w="486" w:type="dxa"/>
                </w:tcPr>
                <w:p w:rsidR="006E22DF" w:rsidRPr="0091209A" w:rsidRDefault="006E22DF" w:rsidP="005C6362">
                  <w:pPr>
                    <w:pStyle w:val="afb"/>
                    <w:framePr w:hSpace="180" w:wrap="around" w:vAnchor="text" w:hAnchor="margin" w:xAlign="center" w:y="165"/>
                    <w:ind w:firstLine="0"/>
                    <w:jc w:val="left"/>
                    <w:rPr>
                      <w:sz w:val="24"/>
                    </w:rPr>
                  </w:pPr>
                </w:p>
              </w:tc>
              <w:tc>
                <w:tcPr>
                  <w:tcW w:w="1908" w:type="dxa"/>
                </w:tcPr>
                <w:p w:rsidR="006E22DF" w:rsidRPr="0091209A" w:rsidRDefault="006E22DF" w:rsidP="005C6362">
                  <w:pPr>
                    <w:pStyle w:val="afb"/>
                    <w:framePr w:hSpace="180" w:wrap="around" w:vAnchor="text" w:hAnchor="margin" w:xAlign="center" w:y="165"/>
                    <w:ind w:firstLine="0"/>
                    <w:jc w:val="left"/>
                    <w:rPr>
                      <w:sz w:val="24"/>
                    </w:rPr>
                  </w:pPr>
                </w:p>
              </w:tc>
              <w:tc>
                <w:tcPr>
                  <w:tcW w:w="929" w:type="dxa"/>
                </w:tcPr>
                <w:p w:rsidR="006E22DF" w:rsidRPr="0091209A" w:rsidRDefault="006E22DF" w:rsidP="005C6362">
                  <w:pPr>
                    <w:pStyle w:val="afb"/>
                    <w:framePr w:hSpace="180" w:wrap="around" w:vAnchor="text" w:hAnchor="margin" w:xAlign="center" w:y="165"/>
                    <w:ind w:firstLine="0"/>
                    <w:jc w:val="left"/>
                    <w:rPr>
                      <w:sz w:val="24"/>
                    </w:rPr>
                  </w:pPr>
                </w:p>
              </w:tc>
              <w:tc>
                <w:tcPr>
                  <w:tcW w:w="901" w:type="dxa"/>
                </w:tcPr>
                <w:p w:rsidR="006E22DF" w:rsidRPr="0091209A" w:rsidRDefault="006E22DF" w:rsidP="005C6362">
                  <w:pPr>
                    <w:pStyle w:val="afb"/>
                    <w:framePr w:hSpace="180" w:wrap="around" w:vAnchor="text" w:hAnchor="margin" w:xAlign="center" w:y="165"/>
                    <w:ind w:firstLine="0"/>
                    <w:jc w:val="left"/>
                    <w:rPr>
                      <w:sz w:val="24"/>
                    </w:rPr>
                  </w:pPr>
                </w:p>
              </w:tc>
              <w:tc>
                <w:tcPr>
                  <w:tcW w:w="1652" w:type="dxa"/>
                </w:tcPr>
                <w:p w:rsidR="006E22DF" w:rsidRPr="0091209A" w:rsidRDefault="006E22DF" w:rsidP="005C6362">
                  <w:pPr>
                    <w:pStyle w:val="afb"/>
                    <w:framePr w:hSpace="180" w:wrap="around" w:vAnchor="text" w:hAnchor="margin" w:xAlign="center" w:y="165"/>
                    <w:ind w:firstLine="0"/>
                    <w:jc w:val="left"/>
                    <w:rPr>
                      <w:sz w:val="24"/>
                    </w:rPr>
                  </w:pPr>
                </w:p>
              </w:tc>
              <w:tc>
                <w:tcPr>
                  <w:tcW w:w="1632" w:type="dxa"/>
                </w:tcPr>
                <w:p w:rsidR="006E22DF" w:rsidRPr="0091209A" w:rsidRDefault="006E22DF" w:rsidP="005C6362">
                  <w:pPr>
                    <w:pStyle w:val="afb"/>
                    <w:framePr w:hSpace="180" w:wrap="around" w:vAnchor="text" w:hAnchor="margin" w:xAlign="center" w:y="165"/>
                    <w:ind w:firstLine="0"/>
                    <w:jc w:val="left"/>
                    <w:rPr>
                      <w:sz w:val="24"/>
                    </w:rPr>
                  </w:pPr>
                </w:p>
              </w:tc>
              <w:tc>
                <w:tcPr>
                  <w:tcW w:w="1224" w:type="dxa"/>
                </w:tcPr>
                <w:p w:rsidR="006E22DF" w:rsidRPr="0091209A" w:rsidRDefault="006E22DF" w:rsidP="005C6362">
                  <w:pPr>
                    <w:pStyle w:val="afb"/>
                    <w:framePr w:hSpace="180" w:wrap="around" w:vAnchor="text" w:hAnchor="margin" w:xAlign="center" w:y="165"/>
                    <w:ind w:firstLine="0"/>
                    <w:jc w:val="left"/>
                    <w:rPr>
                      <w:sz w:val="24"/>
                    </w:rPr>
                  </w:pPr>
                </w:p>
              </w:tc>
              <w:tc>
                <w:tcPr>
                  <w:tcW w:w="1328" w:type="dxa"/>
                </w:tcPr>
                <w:p w:rsidR="006E22DF" w:rsidRPr="0091209A" w:rsidRDefault="006E22DF" w:rsidP="005C6362">
                  <w:pPr>
                    <w:pStyle w:val="afb"/>
                    <w:framePr w:hSpace="180" w:wrap="around" w:vAnchor="text" w:hAnchor="margin" w:xAlign="center" w:y="165"/>
                    <w:ind w:firstLine="0"/>
                    <w:jc w:val="left"/>
                    <w:rPr>
                      <w:sz w:val="24"/>
                    </w:rPr>
                  </w:pPr>
                </w:p>
              </w:tc>
            </w:tr>
            <w:tr w:rsidR="006E22DF" w:rsidRPr="0091209A" w:rsidTr="005C6362">
              <w:trPr>
                <w:trHeight w:val="264"/>
              </w:trPr>
              <w:tc>
                <w:tcPr>
                  <w:tcW w:w="486" w:type="dxa"/>
                </w:tcPr>
                <w:p w:rsidR="006E22DF" w:rsidRPr="0091209A" w:rsidRDefault="006E22DF" w:rsidP="005C6362">
                  <w:pPr>
                    <w:pStyle w:val="afb"/>
                    <w:framePr w:hSpace="180" w:wrap="around" w:vAnchor="text" w:hAnchor="margin" w:xAlign="center" w:y="165"/>
                    <w:ind w:firstLine="0"/>
                    <w:jc w:val="left"/>
                    <w:rPr>
                      <w:sz w:val="24"/>
                    </w:rPr>
                  </w:pPr>
                </w:p>
              </w:tc>
              <w:tc>
                <w:tcPr>
                  <w:tcW w:w="1908" w:type="dxa"/>
                </w:tcPr>
                <w:p w:rsidR="006E22DF" w:rsidRPr="0091209A" w:rsidRDefault="006E22DF" w:rsidP="005C6362">
                  <w:pPr>
                    <w:pStyle w:val="afb"/>
                    <w:framePr w:hSpace="180" w:wrap="around" w:vAnchor="text" w:hAnchor="margin" w:xAlign="center" w:y="165"/>
                    <w:ind w:firstLine="0"/>
                    <w:jc w:val="left"/>
                    <w:rPr>
                      <w:sz w:val="24"/>
                    </w:rPr>
                  </w:pPr>
                </w:p>
              </w:tc>
              <w:tc>
                <w:tcPr>
                  <w:tcW w:w="929" w:type="dxa"/>
                </w:tcPr>
                <w:p w:rsidR="006E22DF" w:rsidRPr="0091209A" w:rsidRDefault="006E22DF" w:rsidP="005C6362">
                  <w:pPr>
                    <w:pStyle w:val="afb"/>
                    <w:framePr w:hSpace="180" w:wrap="around" w:vAnchor="text" w:hAnchor="margin" w:xAlign="center" w:y="165"/>
                    <w:ind w:firstLine="0"/>
                    <w:jc w:val="left"/>
                    <w:rPr>
                      <w:sz w:val="24"/>
                    </w:rPr>
                  </w:pPr>
                </w:p>
              </w:tc>
              <w:tc>
                <w:tcPr>
                  <w:tcW w:w="901" w:type="dxa"/>
                </w:tcPr>
                <w:p w:rsidR="006E22DF" w:rsidRPr="0091209A" w:rsidRDefault="006E22DF" w:rsidP="005C6362">
                  <w:pPr>
                    <w:pStyle w:val="afb"/>
                    <w:framePr w:hSpace="180" w:wrap="around" w:vAnchor="text" w:hAnchor="margin" w:xAlign="center" w:y="165"/>
                    <w:ind w:firstLine="0"/>
                    <w:jc w:val="left"/>
                    <w:rPr>
                      <w:sz w:val="24"/>
                    </w:rPr>
                  </w:pPr>
                </w:p>
              </w:tc>
              <w:tc>
                <w:tcPr>
                  <w:tcW w:w="1652" w:type="dxa"/>
                </w:tcPr>
                <w:p w:rsidR="006E22DF" w:rsidRPr="0091209A" w:rsidRDefault="006E22DF" w:rsidP="005C6362">
                  <w:pPr>
                    <w:pStyle w:val="afb"/>
                    <w:framePr w:hSpace="180" w:wrap="around" w:vAnchor="text" w:hAnchor="margin" w:xAlign="center" w:y="165"/>
                    <w:ind w:firstLine="0"/>
                    <w:jc w:val="left"/>
                    <w:rPr>
                      <w:sz w:val="24"/>
                    </w:rPr>
                  </w:pPr>
                </w:p>
              </w:tc>
              <w:tc>
                <w:tcPr>
                  <w:tcW w:w="1632" w:type="dxa"/>
                </w:tcPr>
                <w:p w:rsidR="006E22DF" w:rsidRPr="0091209A" w:rsidRDefault="006E22DF" w:rsidP="005C6362">
                  <w:pPr>
                    <w:pStyle w:val="afb"/>
                    <w:framePr w:hSpace="180" w:wrap="around" w:vAnchor="text" w:hAnchor="margin" w:xAlign="center" w:y="165"/>
                    <w:ind w:firstLine="0"/>
                    <w:jc w:val="left"/>
                    <w:rPr>
                      <w:sz w:val="24"/>
                    </w:rPr>
                  </w:pPr>
                </w:p>
              </w:tc>
              <w:tc>
                <w:tcPr>
                  <w:tcW w:w="1224" w:type="dxa"/>
                </w:tcPr>
                <w:p w:rsidR="006E22DF" w:rsidRPr="0091209A" w:rsidRDefault="006E22DF" w:rsidP="005C6362">
                  <w:pPr>
                    <w:pStyle w:val="afb"/>
                    <w:framePr w:hSpace="180" w:wrap="around" w:vAnchor="text" w:hAnchor="margin" w:xAlign="center" w:y="165"/>
                    <w:ind w:firstLine="0"/>
                    <w:jc w:val="left"/>
                    <w:rPr>
                      <w:sz w:val="24"/>
                    </w:rPr>
                  </w:pPr>
                </w:p>
              </w:tc>
              <w:tc>
                <w:tcPr>
                  <w:tcW w:w="1328" w:type="dxa"/>
                </w:tcPr>
                <w:p w:rsidR="006E22DF" w:rsidRPr="0091209A" w:rsidRDefault="006E22DF" w:rsidP="005C6362">
                  <w:pPr>
                    <w:pStyle w:val="afb"/>
                    <w:framePr w:hSpace="180" w:wrap="around" w:vAnchor="text" w:hAnchor="margin" w:xAlign="center" w:y="165"/>
                    <w:ind w:firstLine="0"/>
                    <w:jc w:val="left"/>
                    <w:rPr>
                      <w:sz w:val="24"/>
                    </w:rPr>
                  </w:pPr>
                </w:p>
              </w:tc>
            </w:tr>
          </w:tbl>
          <w:p w:rsidR="006E22DF" w:rsidRPr="0091209A" w:rsidRDefault="006E22DF" w:rsidP="005C6362">
            <w:pPr>
              <w:pStyle w:val="afb"/>
              <w:jc w:val="left"/>
              <w:rPr>
                <w:sz w:val="24"/>
              </w:rPr>
            </w:pPr>
          </w:p>
          <w:p w:rsidR="006E22DF" w:rsidRPr="0091209A" w:rsidRDefault="006E22DF" w:rsidP="005C6362">
            <w:pPr>
              <w:pStyle w:val="afb"/>
              <w:ind w:left="-426"/>
              <w:jc w:val="left"/>
              <w:rPr>
                <w:sz w:val="24"/>
              </w:rPr>
            </w:pPr>
            <w:r w:rsidRPr="0091209A">
              <w:rPr>
                <w:sz w:val="24"/>
              </w:rPr>
              <w:t>Общая стоимость выполненных Работ составляет: ______________________________</w:t>
            </w:r>
          </w:p>
          <w:p w:rsidR="006E22DF" w:rsidRPr="0091209A" w:rsidRDefault="006E22DF" w:rsidP="005C6362">
            <w:pPr>
              <w:pStyle w:val="afb"/>
              <w:ind w:left="-426"/>
              <w:jc w:val="left"/>
              <w:rPr>
                <w:sz w:val="24"/>
              </w:rPr>
            </w:pPr>
            <w:r w:rsidRPr="0091209A">
              <w:rPr>
                <w:sz w:val="24"/>
              </w:rPr>
              <w:t>Общая стоимость запасных частей составляет: _________________________________</w:t>
            </w:r>
          </w:p>
          <w:p w:rsidR="006E22DF" w:rsidRPr="0091209A" w:rsidRDefault="006E22DF" w:rsidP="005C6362">
            <w:pPr>
              <w:pStyle w:val="afb"/>
              <w:ind w:left="-426"/>
              <w:jc w:val="left"/>
              <w:rPr>
                <w:sz w:val="24"/>
              </w:rPr>
            </w:pPr>
          </w:p>
          <w:p w:rsidR="006E22DF" w:rsidRPr="0091209A" w:rsidRDefault="006E22DF" w:rsidP="005C6362">
            <w:pPr>
              <w:pStyle w:val="afb"/>
              <w:ind w:left="-426"/>
              <w:jc w:val="left"/>
              <w:rPr>
                <w:sz w:val="24"/>
              </w:rPr>
            </w:pPr>
            <w:r w:rsidRPr="0091209A">
              <w:rPr>
                <w:sz w:val="24"/>
              </w:rPr>
              <w:t>Итого по настоящей Заявке</w:t>
            </w:r>
            <w:proofErr w:type="gramStart"/>
            <w:r w:rsidRPr="0091209A">
              <w:rPr>
                <w:sz w:val="24"/>
              </w:rPr>
              <w:t xml:space="preserve">:______ (___________)    </w:t>
            </w:r>
            <w:proofErr w:type="gramEnd"/>
            <w:r w:rsidRPr="0091209A">
              <w:rPr>
                <w:sz w:val="24"/>
              </w:rPr>
              <w:t xml:space="preserve">рублей, в   том   числе  НДС – 18%  ____  (____________)   рублей. </w:t>
            </w:r>
          </w:p>
          <w:p w:rsidR="006E22DF" w:rsidRPr="0091209A" w:rsidRDefault="006E22DF" w:rsidP="005C6362">
            <w:pPr>
              <w:pStyle w:val="afb"/>
              <w:ind w:left="-426"/>
              <w:jc w:val="left"/>
              <w:rPr>
                <w:i/>
                <w:sz w:val="24"/>
              </w:rPr>
            </w:pPr>
          </w:p>
          <w:p w:rsidR="006E22DF" w:rsidRPr="0091209A" w:rsidRDefault="006E22DF" w:rsidP="005C6362">
            <w:pPr>
              <w:pStyle w:val="afb"/>
              <w:ind w:left="-426"/>
              <w:jc w:val="left"/>
            </w:pPr>
          </w:p>
          <w:p w:rsidR="006E22DF" w:rsidRPr="0091209A" w:rsidRDefault="006E22DF" w:rsidP="005C6362">
            <w:pPr>
              <w:pStyle w:val="afb"/>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4"/>
              <w:gridCol w:w="4050"/>
            </w:tblGrid>
            <w:tr w:rsidR="006E22DF" w:rsidRPr="0091209A" w:rsidTr="005C6362">
              <w:trPr>
                <w:trHeight w:val="1531"/>
              </w:trPr>
              <w:tc>
                <w:tcPr>
                  <w:tcW w:w="4604" w:type="dxa"/>
                  <w:tcBorders>
                    <w:top w:val="nil"/>
                    <w:left w:val="nil"/>
                    <w:bottom w:val="nil"/>
                    <w:right w:val="nil"/>
                  </w:tcBorders>
                </w:tcPr>
                <w:p w:rsidR="006E22DF" w:rsidRPr="0091209A" w:rsidRDefault="006E22DF" w:rsidP="005C6362">
                  <w:pPr>
                    <w:framePr w:hSpace="180" w:wrap="around" w:vAnchor="text" w:hAnchor="margin" w:xAlign="center" w:y="165"/>
                  </w:pPr>
                  <w:r w:rsidRPr="0091209A">
                    <w:t>Заказчик:</w:t>
                  </w:r>
                </w:p>
                <w:p w:rsidR="006E22DF" w:rsidRPr="0091209A"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rsidRPr="0091209A">
                    <w:t>________    ______________</w:t>
                  </w:r>
                </w:p>
                <w:p w:rsidR="006E22DF" w:rsidRPr="0091209A" w:rsidRDefault="006E22DF" w:rsidP="005C6362">
                  <w:pPr>
                    <w:framePr w:hSpace="180" w:wrap="around" w:vAnchor="text" w:hAnchor="margin" w:xAlign="center" w:y="165"/>
                    <w:rPr>
                      <w:vertAlign w:val="superscript"/>
                    </w:rPr>
                  </w:pPr>
                  <w:r w:rsidRPr="0091209A">
                    <w:rPr>
                      <w:vertAlign w:val="superscript"/>
                    </w:rPr>
                    <w:t xml:space="preserve">(подпись)                    (Ф.И.О.)                                                                       </w:t>
                  </w:r>
                </w:p>
              </w:tc>
              <w:tc>
                <w:tcPr>
                  <w:tcW w:w="4050" w:type="dxa"/>
                  <w:tcBorders>
                    <w:top w:val="nil"/>
                    <w:left w:val="nil"/>
                    <w:bottom w:val="nil"/>
                    <w:right w:val="nil"/>
                  </w:tcBorders>
                </w:tcPr>
                <w:p w:rsidR="006E22DF" w:rsidRPr="0091209A" w:rsidRDefault="006E22DF" w:rsidP="005C6362">
                  <w:pPr>
                    <w:framePr w:hSpace="180" w:wrap="around" w:vAnchor="text" w:hAnchor="margin" w:xAlign="center" w:y="165"/>
                  </w:pPr>
                  <w:r w:rsidRPr="0091209A">
                    <w:t>Исполнитель:</w:t>
                  </w:r>
                </w:p>
                <w:p w:rsidR="006E22DF" w:rsidRPr="0091209A"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rsidRPr="0091209A">
                    <w:t>________    ______________</w:t>
                  </w:r>
                </w:p>
                <w:p w:rsidR="006E22DF" w:rsidRPr="0091209A" w:rsidRDefault="006E22DF" w:rsidP="005C6362">
                  <w:pPr>
                    <w:framePr w:hSpace="180" w:wrap="around" w:vAnchor="text" w:hAnchor="margin" w:xAlign="center" w:y="165"/>
                  </w:pPr>
                  <w:r w:rsidRPr="0091209A">
                    <w:rPr>
                      <w:vertAlign w:val="superscript"/>
                    </w:rPr>
                    <w:t xml:space="preserve">(подпись)                        (Ф.И.О.)                                                                         </w:t>
                  </w:r>
                </w:p>
              </w:tc>
            </w:tr>
          </w:tbl>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Default="006E22DF" w:rsidP="005C6362">
            <w:pPr>
              <w:tabs>
                <w:tab w:val="num" w:pos="0"/>
              </w:tabs>
              <w:ind w:firstLine="851"/>
              <w:jc w:val="both"/>
            </w:pPr>
          </w:p>
          <w:p w:rsidR="008D1025" w:rsidRPr="0091209A" w:rsidRDefault="008D1025" w:rsidP="005C6362">
            <w:pPr>
              <w:tabs>
                <w:tab w:val="num" w:pos="0"/>
              </w:tabs>
              <w:ind w:firstLine="851"/>
              <w:jc w:val="both"/>
            </w:pPr>
          </w:p>
          <w:p w:rsidR="006E22DF" w:rsidRPr="0091209A" w:rsidRDefault="006E22DF" w:rsidP="005C6362">
            <w:pPr>
              <w:tabs>
                <w:tab w:val="num" w:pos="0"/>
              </w:tabs>
              <w:ind w:firstLine="851"/>
              <w:jc w:val="both"/>
            </w:pPr>
          </w:p>
          <w:p w:rsidR="006E22DF" w:rsidRDefault="006E22DF" w:rsidP="005C6362">
            <w:pPr>
              <w:tabs>
                <w:tab w:val="num" w:pos="0"/>
              </w:tabs>
              <w:ind w:firstLine="851"/>
              <w:jc w:val="both"/>
            </w:pPr>
          </w:p>
          <w:p w:rsidR="006E22DF" w:rsidRPr="0091209A" w:rsidRDefault="006E22DF" w:rsidP="005C6362">
            <w:pPr>
              <w:tabs>
                <w:tab w:val="num" w:pos="0"/>
              </w:tabs>
              <w:ind w:firstLine="851"/>
              <w:jc w:val="both"/>
            </w:pPr>
          </w:p>
          <w:p w:rsidR="006E22DF" w:rsidRPr="0091209A" w:rsidRDefault="006E22DF" w:rsidP="005C6362">
            <w:pPr>
              <w:suppressAutoHyphens w:val="0"/>
              <w:rPr>
                <w:rFonts w:eastAsia="Arial" w:cs="Arial"/>
              </w:rPr>
            </w:pPr>
            <w:r w:rsidRPr="0091209A">
              <w:br w:type="page"/>
            </w: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3</w:t>
            </w:r>
          </w:p>
          <w:p w:rsidR="0091294B" w:rsidRDefault="006E22DF" w:rsidP="0091294B">
            <w:pPr>
              <w:pStyle w:val="ConsNormal"/>
              <w:widowControl/>
              <w:ind w:firstLine="0"/>
              <w:jc w:val="right"/>
              <w:rPr>
                <w:rFonts w:ascii="Times New Roman" w:hAnsi="Times New Roman" w:cs="Times New Roman"/>
                <w:bCs/>
                <w:sz w:val="24"/>
                <w:szCs w:val="24"/>
              </w:rPr>
            </w:pPr>
            <w:r w:rsidRPr="0091209A">
              <w:rPr>
                <w:rFonts w:ascii="Times New Roman" w:hAnsi="Times New Roman"/>
                <w:sz w:val="24"/>
                <w:szCs w:val="24"/>
              </w:rPr>
              <w:t>к Договору на выполнение работ</w:t>
            </w:r>
            <w:r w:rsidR="0091294B" w:rsidRPr="0091294B">
              <w:rPr>
                <w:rFonts w:ascii="Times New Roman" w:hAnsi="Times New Roman" w:cs="Times New Roman"/>
                <w:bCs/>
                <w:sz w:val="24"/>
                <w:szCs w:val="24"/>
              </w:rPr>
              <w:t xml:space="preserve"> </w:t>
            </w:r>
          </w:p>
          <w:p w:rsidR="0091294B" w:rsidRPr="0091209A" w:rsidRDefault="0091294B" w:rsidP="0091294B">
            <w:pPr>
              <w:pStyle w:val="ConsNormal"/>
              <w:widowControl/>
              <w:ind w:firstLine="0"/>
              <w:jc w:val="right"/>
              <w:rPr>
                <w:rFonts w:ascii="Times New Roman" w:hAnsi="Times New Roman"/>
                <w:sz w:val="24"/>
                <w:szCs w:val="24"/>
              </w:rPr>
            </w:pPr>
            <w:r w:rsidRPr="0091294B">
              <w:rPr>
                <w:rFonts w:ascii="Times New Roman" w:hAnsi="Times New Roman" w:cs="Times New Roman"/>
                <w:bCs/>
                <w:sz w:val="24"/>
                <w:szCs w:val="24"/>
              </w:rPr>
              <w:t>по техническому обслуживанию и/или ремонту автомобилей</w:t>
            </w: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r>
              <w:rPr>
                <w:rFonts w:ascii="Times New Roman" w:hAnsi="Times New Roman"/>
                <w:sz w:val="24"/>
                <w:szCs w:val="24"/>
              </w:rPr>
              <w:t>______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6E22DF" w:rsidRPr="0091209A" w:rsidRDefault="006E22DF" w:rsidP="005C6362">
            <w:pPr>
              <w:tabs>
                <w:tab w:val="num" w:pos="0"/>
              </w:tabs>
              <w:ind w:firstLine="851"/>
              <w:jc w:val="center"/>
              <w:rPr>
                <w:iCs/>
              </w:rPr>
            </w:pPr>
          </w:p>
          <w:p w:rsidR="006E22DF" w:rsidRPr="0091209A" w:rsidRDefault="006E22DF" w:rsidP="005C6362">
            <w:pPr>
              <w:tabs>
                <w:tab w:val="num" w:pos="0"/>
              </w:tabs>
              <w:jc w:val="center"/>
              <w:rPr>
                <w:b/>
                <w:iCs/>
              </w:rPr>
            </w:pPr>
          </w:p>
          <w:p w:rsidR="006E22DF" w:rsidRPr="0091209A" w:rsidRDefault="006E22DF" w:rsidP="005C6362">
            <w:pPr>
              <w:tabs>
                <w:tab w:val="num" w:pos="0"/>
              </w:tabs>
              <w:jc w:val="center"/>
              <w:rPr>
                <w:b/>
                <w:iCs/>
              </w:rPr>
            </w:pPr>
            <w:r w:rsidRPr="0091209A">
              <w:rPr>
                <w:b/>
                <w:iCs/>
              </w:rPr>
              <w:t>Прейскурант</w:t>
            </w:r>
          </w:p>
          <w:p w:rsidR="006E22DF" w:rsidRPr="0091209A" w:rsidRDefault="006E22DF" w:rsidP="005C6362">
            <w:pPr>
              <w:tabs>
                <w:tab w:val="num" w:pos="0"/>
              </w:tabs>
              <w:ind w:firstLine="851"/>
              <w:jc w:val="center"/>
              <w:rPr>
                <w:b/>
                <w:iCs/>
              </w:rPr>
            </w:pPr>
          </w:p>
          <w:p w:rsidR="006E22DF" w:rsidRPr="0091209A" w:rsidRDefault="006E22DF" w:rsidP="005C6362">
            <w:pPr>
              <w:pStyle w:val="afb"/>
              <w:rPr>
                <w:i/>
              </w:rPr>
            </w:pPr>
          </w:p>
          <w:p w:rsidR="006E22DF" w:rsidRPr="0091209A" w:rsidRDefault="006E22DF" w:rsidP="005C6362">
            <w:pPr>
              <w:pStyle w:val="afb"/>
              <w:rPr>
                <w:i/>
                <w:sz w:val="24"/>
              </w:rPr>
            </w:pPr>
            <w:r w:rsidRPr="0091209A">
              <w:rPr>
                <w:i/>
                <w:sz w:val="24"/>
              </w:rPr>
              <w:t xml:space="preserve">Примечание: в данном приложении указывается стоимость </w:t>
            </w:r>
            <w:proofErr w:type="spellStart"/>
            <w:r w:rsidRPr="0091209A">
              <w:rPr>
                <w:i/>
                <w:sz w:val="24"/>
              </w:rPr>
              <w:t>нормо</w:t>
            </w:r>
            <w:proofErr w:type="spellEnd"/>
            <w:r w:rsidRPr="0091209A">
              <w:rPr>
                <w:i/>
                <w:sz w:val="24"/>
              </w:rPr>
              <w:t>–часа, а также информация о наименовании информационной базы (программного обеспечения) Исполнителя для определения количества нормо-часов.</w:t>
            </w:r>
          </w:p>
          <w:p w:rsidR="006E22DF" w:rsidRPr="00F82995" w:rsidRDefault="006E22DF" w:rsidP="005C6362">
            <w:pPr>
              <w:pStyle w:val="afff5"/>
              <w:ind w:firstLine="709"/>
              <w:jc w:val="both"/>
              <w:rPr>
                <w:rFonts w:eastAsia="MS Mincho"/>
                <w:i/>
                <w:sz w:val="24"/>
                <w:szCs w:val="24"/>
                <w:lang w:eastAsia="ar-SA"/>
              </w:rPr>
            </w:pPr>
            <w:r w:rsidRPr="00F82995">
              <w:rPr>
                <w:rFonts w:eastAsia="MS Mincho"/>
                <w:i/>
                <w:sz w:val="24"/>
                <w:szCs w:val="24"/>
                <w:lang w:eastAsia="ar-SA"/>
              </w:rPr>
              <w:t xml:space="preserve">Стоимость запасных частей и иных материалов, использованных в ходе выполнения </w:t>
            </w:r>
            <w:r>
              <w:rPr>
                <w:rFonts w:eastAsia="MS Mincho"/>
                <w:i/>
                <w:sz w:val="24"/>
                <w:szCs w:val="24"/>
                <w:lang w:eastAsia="ar-SA"/>
              </w:rPr>
              <w:t>Р</w:t>
            </w:r>
            <w:r w:rsidRPr="00F82995">
              <w:rPr>
                <w:rFonts w:eastAsia="MS Mincho"/>
                <w:i/>
                <w:sz w:val="24"/>
                <w:szCs w:val="24"/>
                <w:lang w:eastAsia="ar-SA"/>
              </w:rPr>
              <w:t xml:space="preserve">абот, определяется в соответствии с действующим Прайс-листом Исполнителя, расположенным по адресу </w:t>
            </w:r>
            <w:r>
              <w:rPr>
                <w:rFonts w:eastAsia="MS Mincho"/>
                <w:i/>
                <w:sz w:val="24"/>
                <w:szCs w:val="24"/>
                <w:lang w:eastAsia="ar-SA"/>
              </w:rPr>
              <w:t>___________________.</w:t>
            </w:r>
            <w:r w:rsidRPr="00F82995">
              <w:rPr>
                <w:rFonts w:eastAsia="MS Mincho"/>
                <w:i/>
                <w:sz w:val="24"/>
                <w:szCs w:val="24"/>
                <w:lang w:eastAsia="ar-SA"/>
              </w:rPr>
              <w:t xml:space="preserve">  </w:t>
            </w:r>
          </w:p>
          <w:p w:rsidR="006E22DF" w:rsidRPr="0091209A" w:rsidRDefault="006E22DF" w:rsidP="005C6362">
            <w:pPr>
              <w:pStyle w:val="afb"/>
              <w:rPr>
                <w:i/>
              </w:rPr>
            </w:pPr>
          </w:p>
          <w:p w:rsidR="006E22DF" w:rsidRPr="0091209A" w:rsidRDefault="006E22DF" w:rsidP="005C6362">
            <w:pPr>
              <w:tabs>
                <w:tab w:val="num" w:pos="0"/>
              </w:tabs>
              <w:ind w:firstLine="851"/>
              <w:jc w:val="center"/>
              <w:rPr>
                <w:b/>
              </w:rPr>
            </w:pPr>
          </w:p>
          <w:p w:rsidR="006E22DF" w:rsidRPr="0091209A" w:rsidRDefault="006E22DF" w:rsidP="005C6362">
            <w:pPr>
              <w:pStyle w:val="afb"/>
              <w:ind w:left="-426"/>
              <w:jc w:val="left"/>
            </w:pPr>
          </w:p>
          <w:p w:rsidR="006E22DF" w:rsidRPr="0091209A" w:rsidRDefault="006E22DF" w:rsidP="005C6362">
            <w:pPr>
              <w:pStyle w:val="afb"/>
              <w:ind w:left="-426"/>
              <w:jc w:val="left"/>
            </w:pPr>
          </w:p>
          <w:p w:rsidR="006E22DF" w:rsidRPr="0091209A" w:rsidRDefault="006E22DF" w:rsidP="005C6362">
            <w:pPr>
              <w:pStyle w:val="afb"/>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4"/>
              <w:gridCol w:w="4050"/>
            </w:tblGrid>
            <w:tr w:rsidR="006E22DF" w:rsidRPr="0091209A" w:rsidTr="005C6362">
              <w:trPr>
                <w:trHeight w:val="1531"/>
              </w:trPr>
              <w:tc>
                <w:tcPr>
                  <w:tcW w:w="4604" w:type="dxa"/>
                  <w:tcBorders>
                    <w:top w:val="nil"/>
                    <w:left w:val="nil"/>
                    <w:bottom w:val="nil"/>
                    <w:right w:val="nil"/>
                  </w:tcBorders>
                </w:tcPr>
                <w:p w:rsidR="006E22DF" w:rsidRPr="0091209A" w:rsidRDefault="006E22DF" w:rsidP="005C6362">
                  <w:pPr>
                    <w:framePr w:hSpace="180" w:wrap="around" w:vAnchor="text" w:hAnchor="margin" w:xAlign="center" w:y="165"/>
                  </w:pPr>
                  <w:r w:rsidRPr="0091209A">
                    <w:t>Заказчик:</w:t>
                  </w:r>
                </w:p>
                <w:p w:rsidR="006E22DF" w:rsidRPr="0091209A"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rsidRPr="0091209A">
                    <w:t>________    ______________</w:t>
                  </w:r>
                </w:p>
                <w:p w:rsidR="006E22DF" w:rsidRPr="0091209A" w:rsidRDefault="006E22DF" w:rsidP="005C6362">
                  <w:pPr>
                    <w:framePr w:hSpace="180" w:wrap="around" w:vAnchor="text" w:hAnchor="margin" w:xAlign="center" w:y="165"/>
                    <w:rPr>
                      <w:vertAlign w:val="superscript"/>
                    </w:rPr>
                  </w:pPr>
                  <w:r w:rsidRPr="0091209A">
                    <w:rPr>
                      <w:vertAlign w:val="superscript"/>
                    </w:rPr>
                    <w:t xml:space="preserve">(подпись)                    (Ф.И.О.)                                                                       </w:t>
                  </w:r>
                </w:p>
              </w:tc>
              <w:tc>
                <w:tcPr>
                  <w:tcW w:w="4050" w:type="dxa"/>
                  <w:tcBorders>
                    <w:top w:val="nil"/>
                    <w:left w:val="nil"/>
                    <w:bottom w:val="nil"/>
                    <w:right w:val="nil"/>
                  </w:tcBorders>
                </w:tcPr>
                <w:p w:rsidR="006E22DF" w:rsidRPr="0091209A" w:rsidRDefault="006E22DF" w:rsidP="005C6362">
                  <w:pPr>
                    <w:framePr w:hSpace="180" w:wrap="around" w:vAnchor="text" w:hAnchor="margin" w:xAlign="center" w:y="165"/>
                  </w:pPr>
                  <w:r w:rsidRPr="0091209A">
                    <w:t>Исполнитель:</w:t>
                  </w:r>
                </w:p>
                <w:p w:rsidR="006E22DF" w:rsidRPr="0091209A"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rsidRPr="0091209A">
                    <w:t>________    ______________</w:t>
                  </w:r>
                </w:p>
                <w:p w:rsidR="006E22DF" w:rsidRPr="0091209A" w:rsidRDefault="006E22DF" w:rsidP="005C6362">
                  <w:pPr>
                    <w:framePr w:hSpace="180" w:wrap="around" w:vAnchor="text" w:hAnchor="margin" w:xAlign="center" w:y="165"/>
                  </w:pPr>
                  <w:r w:rsidRPr="0091209A">
                    <w:rPr>
                      <w:vertAlign w:val="superscript"/>
                    </w:rPr>
                    <w:t xml:space="preserve">(подпись)                        (Ф.И.О.)                                                                         </w:t>
                  </w:r>
                </w:p>
              </w:tc>
            </w:tr>
          </w:tbl>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6E22DF" w:rsidRDefault="006E22DF" w:rsidP="005C6362">
            <w:pPr>
              <w:tabs>
                <w:tab w:val="num" w:pos="0"/>
              </w:tabs>
              <w:ind w:firstLine="851"/>
              <w:jc w:val="center"/>
              <w:rPr>
                <w:b/>
              </w:rPr>
            </w:pPr>
          </w:p>
          <w:p w:rsidR="001F3E1C" w:rsidRPr="0091209A" w:rsidRDefault="001F3E1C"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6E22DF" w:rsidRPr="0091209A" w:rsidRDefault="006E22DF" w:rsidP="005C6362">
            <w:pPr>
              <w:tabs>
                <w:tab w:val="num" w:pos="0"/>
              </w:tabs>
              <w:ind w:firstLine="851"/>
              <w:jc w:val="center"/>
              <w:rPr>
                <w:b/>
              </w:rPr>
            </w:pPr>
          </w:p>
          <w:p w:rsidR="001F3E1C" w:rsidRPr="0091209A" w:rsidRDefault="001F3E1C" w:rsidP="001F3E1C">
            <w:pPr>
              <w:suppressAutoHyphens w:val="0"/>
              <w:jc w:val="right"/>
            </w:pPr>
            <w:r w:rsidRPr="0091209A">
              <w:lastRenderedPageBreak/>
              <w:t xml:space="preserve">Приложение № </w:t>
            </w:r>
            <w:r>
              <w:t>4</w:t>
            </w:r>
          </w:p>
          <w:p w:rsidR="0091294B" w:rsidRDefault="001F3E1C" w:rsidP="0091294B">
            <w:pPr>
              <w:pStyle w:val="ConsNormal"/>
              <w:widowControl/>
              <w:ind w:firstLine="0"/>
              <w:jc w:val="right"/>
              <w:rPr>
                <w:rFonts w:ascii="Times New Roman" w:hAnsi="Times New Roman" w:cs="Times New Roman"/>
                <w:bCs/>
                <w:sz w:val="24"/>
                <w:szCs w:val="24"/>
              </w:rPr>
            </w:pPr>
            <w:r w:rsidRPr="0091209A">
              <w:rPr>
                <w:rFonts w:ascii="Times New Roman" w:hAnsi="Times New Roman"/>
                <w:sz w:val="24"/>
                <w:szCs w:val="24"/>
              </w:rPr>
              <w:t>к Договору на выполнение работ</w:t>
            </w:r>
            <w:r w:rsidR="0091294B" w:rsidRPr="0091294B">
              <w:rPr>
                <w:rFonts w:ascii="Times New Roman" w:hAnsi="Times New Roman" w:cs="Times New Roman"/>
                <w:bCs/>
                <w:sz w:val="24"/>
                <w:szCs w:val="24"/>
              </w:rPr>
              <w:t xml:space="preserve"> </w:t>
            </w:r>
          </w:p>
          <w:p w:rsidR="0091294B" w:rsidRPr="0091209A" w:rsidRDefault="0091294B" w:rsidP="0091294B">
            <w:pPr>
              <w:pStyle w:val="ConsNormal"/>
              <w:widowControl/>
              <w:ind w:firstLine="0"/>
              <w:jc w:val="right"/>
              <w:rPr>
                <w:rFonts w:ascii="Times New Roman" w:hAnsi="Times New Roman"/>
                <w:sz w:val="24"/>
                <w:szCs w:val="24"/>
              </w:rPr>
            </w:pPr>
            <w:r w:rsidRPr="0091294B">
              <w:rPr>
                <w:rFonts w:ascii="Times New Roman" w:hAnsi="Times New Roman" w:cs="Times New Roman"/>
                <w:bCs/>
                <w:sz w:val="24"/>
                <w:szCs w:val="24"/>
              </w:rPr>
              <w:t>по техническому обслуживанию и/или ремонту автомобилей</w:t>
            </w:r>
          </w:p>
          <w:p w:rsidR="001F3E1C" w:rsidRPr="0091209A" w:rsidRDefault="001F3E1C" w:rsidP="001F3E1C">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r>
              <w:rPr>
                <w:rFonts w:ascii="Times New Roman" w:hAnsi="Times New Roman"/>
                <w:sz w:val="24"/>
                <w:szCs w:val="24"/>
              </w:rPr>
              <w:t>_______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1F3E1C" w:rsidRPr="0091209A" w:rsidRDefault="001F3E1C" w:rsidP="001F3E1C">
            <w:pPr>
              <w:tabs>
                <w:tab w:val="num" w:pos="0"/>
              </w:tabs>
              <w:rPr>
                <w:b/>
                <w:i/>
                <w:iCs/>
              </w:rPr>
            </w:pPr>
          </w:p>
          <w:p w:rsidR="001F3E1C" w:rsidRDefault="001F3E1C" w:rsidP="001F3E1C">
            <w:pPr>
              <w:tabs>
                <w:tab w:val="num" w:pos="0"/>
              </w:tabs>
              <w:rPr>
                <w:b/>
                <w:i/>
                <w:iCs/>
              </w:rPr>
            </w:pPr>
          </w:p>
          <w:p w:rsidR="001F3E1C" w:rsidRPr="008C590C" w:rsidRDefault="001F3E1C" w:rsidP="001F3E1C">
            <w:pPr>
              <w:tabs>
                <w:tab w:val="num" w:pos="0"/>
              </w:tabs>
              <w:rPr>
                <w:iCs/>
              </w:rPr>
            </w:pPr>
            <w:r w:rsidRPr="008C590C">
              <w:rPr>
                <w:iCs/>
              </w:rPr>
              <w:t xml:space="preserve">УТВЕРЖДАЮ:                                                                                СОГЛАСОВАНО:                   </w:t>
            </w:r>
          </w:p>
          <w:p w:rsidR="001F3E1C" w:rsidRPr="008C590C" w:rsidRDefault="001F3E1C" w:rsidP="001F3E1C">
            <w:pPr>
              <w:tabs>
                <w:tab w:val="num" w:pos="0"/>
              </w:tabs>
              <w:rPr>
                <w:iCs/>
              </w:rPr>
            </w:pPr>
            <w:r w:rsidRPr="008C590C">
              <w:rPr>
                <w:iCs/>
              </w:rPr>
              <w:t>от Исполнителя:                                                                               от Заказчика:</w:t>
            </w:r>
          </w:p>
          <w:p w:rsidR="001F3E1C" w:rsidRPr="008C590C" w:rsidRDefault="001F3E1C" w:rsidP="001F3E1C">
            <w:pPr>
              <w:tabs>
                <w:tab w:val="num" w:pos="0"/>
              </w:tabs>
              <w:rPr>
                <w:iCs/>
              </w:rPr>
            </w:pPr>
            <w:r w:rsidRPr="008C590C">
              <w:rPr>
                <w:iCs/>
              </w:rPr>
              <w:t>_____________________                                                                 _________________________</w:t>
            </w:r>
          </w:p>
          <w:p w:rsidR="001F3E1C" w:rsidRDefault="001F3E1C" w:rsidP="001F3E1C">
            <w:pPr>
              <w:tabs>
                <w:tab w:val="num" w:pos="0"/>
              </w:tabs>
              <w:rPr>
                <w:b/>
                <w:i/>
                <w:iCs/>
              </w:rPr>
            </w:pPr>
          </w:p>
          <w:p w:rsidR="001F3E1C" w:rsidRDefault="001F3E1C" w:rsidP="001F3E1C">
            <w:pPr>
              <w:tabs>
                <w:tab w:val="num" w:pos="0"/>
              </w:tabs>
              <w:rPr>
                <w:b/>
                <w:i/>
                <w:iCs/>
              </w:rPr>
            </w:pPr>
          </w:p>
          <w:p w:rsidR="001F3E1C" w:rsidRDefault="001F3E1C" w:rsidP="001F3E1C">
            <w:pPr>
              <w:tabs>
                <w:tab w:val="num" w:pos="0"/>
              </w:tabs>
              <w:rPr>
                <w:b/>
                <w:i/>
                <w:iCs/>
              </w:rPr>
            </w:pPr>
          </w:p>
          <w:p w:rsidR="001F3E1C" w:rsidRPr="0091209A" w:rsidRDefault="001F3E1C" w:rsidP="001F3E1C">
            <w:pPr>
              <w:tabs>
                <w:tab w:val="num" w:pos="0"/>
              </w:tabs>
              <w:rPr>
                <w:b/>
                <w:i/>
                <w:iCs/>
              </w:rPr>
            </w:pPr>
            <w:r w:rsidRPr="0091209A">
              <w:rPr>
                <w:b/>
                <w:i/>
                <w:iCs/>
              </w:rPr>
              <w:t xml:space="preserve">Форма Акта </w:t>
            </w:r>
            <w:r>
              <w:rPr>
                <w:b/>
                <w:i/>
                <w:iCs/>
              </w:rPr>
              <w:t xml:space="preserve">выполненных </w:t>
            </w:r>
            <w:r w:rsidRPr="0091209A">
              <w:rPr>
                <w:b/>
                <w:i/>
                <w:iCs/>
              </w:rPr>
              <w:t>Работ</w:t>
            </w:r>
            <w:r>
              <w:rPr>
                <w:b/>
                <w:i/>
                <w:iCs/>
              </w:rPr>
              <w:t xml:space="preserve"> </w:t>
            </w:r>
          </w:p>
          <w:p w:rsidR="001F3E1C" w:rsidRPr="0091209A" w:rsidRDefault="001F3E1C" w:rsidP="001F3E1C">
            <w:pPr>
              <w:tabs>
                <w:tab w:val="num" w:pos="0"/>
              </w:tabs>
              <w:rPr>
                <w:b/>
                <w:i/>
                <w:iCs/>
              </w:rPr>
            </w:pPr>
            <w:r w:rsidRPr="0091209A">
              <w:rPr>
                <w:b/>
                <w:i/>
                <w:iCs/>
              </w:rPr>
              <w:t>(ПРИМЕР)</w:t>
            </w:r>
          </w:p>
          <w:p w:rsidR="001F3E1C" w:rsidRPr="0091209A" w:rsidRDefault="001F3E1C" w:rsidP="001F3E1C">
            <w:pPr>
              <w:pStyle w:val="afb"/>
              <w:ind w:firstLine="0"/>
              <w:rPr>
                <w:i/>
              </w:rPr>
            </w:pPr>
          </w:p>
          <w:p w:rsidR="001F3E1C" w:rsidRPr="008543B2" w:rsidRDefault="001F3E1C" w:rsidP="001F3E1C">
            <w:pPr>
              <w:pStyle w:val="Style2"/>
              <w:widowControl/>
              <w:jc w:val="both"/>
              <w:rPr>
                <w:rStyle w:val="FontStyle18"/>
              </w:rPr>
            </w:pPr>
            <w:r w:rsidRPr="008543B2">
              <w:rPr>
                <w:rStyle w:val="FontStyle18"/>
              </w:rPr>
              <w:t xml:space="preserve">Акт выполненных работ </w:t>
            </w:r>
            <w:r>
              <w:rPr>
                <w:rStyle w:val="FontStyle18"/>
              </w:rPr>
              <w:t xml:space="preserve"> к </w:t>
            </w:r>
            <w:proofErr w:type="spellStart"/>
            <w:r>
              <w:rPr>
                <w:rStyle w:val="FontStyle18"/>
              </w:rPr>
              <w:t>заказ-наряду</w:t>
            </w:r>
            <w:proofErr w:type="spellEnd"/>
            <w:r>
              <w:rPr>
                <w:rStyle w:val="FontStyle18"/>
              </w:rPr>
              <w:t xml:space="preserve">  </w:t>
            </w:r>
            <w:r w:rsidRPr="008543B2">
              <w:rPr>
                <w:rStyle w:val="FontStyle18"/>
              </w:rPr>
              <w:t>№</w:t>
            </w:r>
            <w:proofErr w:type="spellStart"/>
            <w:r w:rsidRPr="008543B2">
              <w:rPr>
                <w:rStyle w:val="FontStyle18"/>
              </w:rPr>
              <w:t>_________</w:t>
            </w:r>
            <w:proofErr w:type="gramStart"/>
            <w:r w:rsidRPr="008543B2">
              <w:rPr>
                <w:rStyle w:val="FontStyle18"/>
              </w:rPr>
              <w:t>от</w:t>
            </w:r>
            <w:proofErr w:type="spellEnd"/>
            <w:proofErr w:type="gramEnd"/>
            <w:r w:rsidRPr="008543B2">
              <w:rPr>
                <w:rStyle w:val="FontStyle18"/>
              </w:rPr>
              <w:t xml:space="preserve"> __________</w:t>
            </w:r>
          </w:p>
          <w:p w:rsidR="001F3E1C" w:rsidRPr="0091209A" w:rsidRDefault="001F3E1C" w:rsidP="001F3E1C"/>
          <w:p w:rsidR="001F3E1C" w:rsidRPr="00344793" w:rsidRDefault="001F3E1C" w:rsidP="001F3E1C">
            <w:pPr>
              <w:rPr>
                <w:rStyle w:val="FontStyle23"/>
                <w:sz w:val="20"/>
                <w:szCs w:val="20"/>
              </w:rPr>
            </w:pPr>
            <w:r w:rsidRPr="00344793">
              <w:rPr>
                <w:rStyle w:val="FontStyle23"/>
                <w:sz w:val="20"/>
                <w:szCs w:val="20"/>
              </w:rPr>
              <w:t xml:space="preserve">Исполнитель: </w:t>
            </w:r>
            <w:r>
              <w:rPr>
                <w:rStyle w:val="FontStyle23"/>
                <w:sz w:val="20"/>
                <w:szCs w:val="20"/>
              </w:rPr>
              <w:t>__________________________________________________</w:t>
            </w:r>
            <w:r w:rsidRPr="00344793">
              <w:rPr>
                <w:rStyle w:val="FontStyle23"/>
                <w:sz w:val="20"/>
                <w:szCs w:val="20"/>
              </w:rPr>
              <w:t xml:space="preserve">   </w:t>
            </w:r>
          </w:p>
          <w:p w:rsidR="001F3E1C" w:rsidRDefault="001F3E1C" w:rsidP="001F3E1C">
            <w:pPr>
              <w:rPr>
                <w:rStyle w:val="FontStyle23"/>
              </w:rPr>
            </w:pPr>
          </w:p>
          <w:p w:rsidR="001F3E1C" w:rsidRPr="008543B2" w:rsidRDefault="001F3E1C" w:rsidP="001F3E1C">
            <w:pPr>
              <w:pStyle w:val="Style7"/>
              <w:widowControl/>
              <w:ind w:left="5"/>
              <w:rPr>
                <w:rStyle w:val="FontStyle19"/>
              </w:rPr>
            </w:pPr>
            <w:r w:rsidRPr="008543B2">
              <w:rPr>
                <w:rStyle w:val="FontStyle23"/>
                <w:sz w:val="20"/>
                <w:szCs w:val="20"/>
              </w:rPr>
              <w:t>Заказчик:</w:t>
            </w:r>
            <w:r w:rsidRPr="008543B2">
              <w:rPr>
                <w:rStyle w:val="FontStyle23"/>
              </w:rPr>
              <w:t xml:space="preserve">  </w:t>
            </w:r>
            <w:r>
              <w:rPr>
                <w:rStyle w:val="FontStyle19"/>
              </w:rPr>
              <w:t>П</w:t>
            </w:r>
            <w:r w:rsidRPr="008543B2">
              <w:rPr>
                <w:rStyle w:val="FontStyle19"/>
              </w:rPr>
              <w:t xml:space="preserve">АО </w:t>
            </w:r>
            <w:proofErr w:type="spellStart"/>
            <w:r w:rsidRPr="008543B2">
              <w:rPr>
                <w:rStyle w:val="FontStyle19"/>
              </w:rPr>
              <w:t>Трансконтейнер</w:t>
            </w:r>
            <w:proofErr w:type="spellEnd"/>
            <w:r w:rsidRPr="008543B2">
              <w:rPr>
                <w:rStyle w:val="FontStyle19"/>
              </w:rPr>
              <w:t>, РФ, 125047,  г</w:t>
            </w:r>
            <w:proofErr w:type="gramStart"/>
            <w:r w:rsidRPr="008543B2">
              <w:rPr>
                <w:rStyle w:val="FontStyle19"/>
              </w:rPr>
              <w:t>.М</w:t>
            </w:r>
            <w:proofErr w:type="gramEnd"/>
            <w:r w:rsidRPr="008543B2">
              <w:rPr>
                <w:rStyle w:val="FontStyle19"/>
              </w:rPr>
              <w:t xml:space="preserve">осква, </w:t>
            </w:r>
            <w:proofErr w:type="spellStart"/>
            <w:r w:rsidRPr="008543B2">
              <w:rPr>
                <w:rStyle w:val="FontStyle19"/>
              </w:rPr>
              <w:t>Оруженый</w:t>
            </w:r>
            <w:proofErr w:type="spellEnd"/>
            <w:r w:rsidRPr="008543B2">
              <w:rPr>
                <w:rStyle w:val="FontStyle19"/>
              </w:rPr>
              <w:t xml:space="preserve"> пер., д.19</w:t>
            </w:r>
          </w:p>
          <w:p w:rsidR="001F3E1C" w:rsidRDefault="001F3E1C" w:rsidP="001F3E1C">
            <w:pPr>
              <w:rPr>
                <w:rStyle w:val="FontStyle23"/>
              </w:rPr>
            </w:pPr>
          </w:p>
          <w:p w:rsidR="001F3E1C" w:rsidRPr="00EE22C8" w:rsidRDefault="001F3E1C" w:rsidP="001F3E1C">
            <w:pPr>
              <w:rPr>
                <w:rStyle w:val="FontStyle23"/>
                <w:sz w:val="20"/>
                <w:szCs w:val="20"/>
              </w:rPr>
            </w:pPr>
            <w:r w:rsidRPr="00EE22C8">
              <w:rPr>
                <w:rStyle w:val="FontStyle23"/>
                <w:sz w:val="20"/>
                <w:szCs w:val="20"/>
              </w:rPr>
              <w:t>Доверенность: ________________________________________________________</w:t>
            </w:r>
          </w:p>
          <w:p w:rsidR="001F3E1C" w:rsidRPr="00EE22C8" w:rsidRDefault="001F3E1C" w:rsidP="001F3E1C">
            <w:pPr>
              <w:rPr>
                <w:rStyle w:val="FontStyle23"/>
                <w:sz w:val="20"/>
                <w:szCs w:val="20"/>
              </w:rPr>
            </w:pPr>
          </w:p>
          <w:p w:rsidR="001F3E1C" w:rsidRPr="00EE22C8" w:rsidRDefault="001F3E1C" w:rsidP="001F3E1C">
            <w:pPr>
              <w:rPr>
                <w:rStyle w:val="FontStyle23"/>
                <w:sz w:val="20"/>
                <w:szCs w:val="20"/>
              </w:rPr>
            </w:pPr>
            <w:r w:rsidRPr="00EE22C8">
              <w:rPr>
                <w:rStyle w:val="FontStyle23"/>
                <w:sz w:val="20"/>
                <w:szCs w:val="20"/>
              </w:rPr>
              <w:t xml:space="preserve">Автомобиль: </w:t>
            </w:r>
            <w:r>
              <w:rPr>
                <w:rStyle w:val="FontStyle23"/>
                <w:sz w:val="20"/>
                <w:szCs w:val="20"/>
              </w:rPr>
              <w:t xml:space="preserve">  </w:t>
            </w:r>
            <w:proofErr w:type="spellStart"/>
            <w:r>
              <w:rPr>
                <w:rStyle w:val="FontStyle23"/>
                <w:sz w:val="20"/>
                <w:szCs w:val="20"/>
              </w:rPr>
              <w:t>Гос</w:t>
            </w:r>
            <w:proofErr w:type="gramStart"/>
            <w:r>
              <w:rPr>
                <w:rStyle w:val="FontStyle23"/>
                <w:sz w:val="20"/>
                <w:szCs w:val="20"/>
              </w:rPr>
              <w:t>.н</w:t>
            </w:r>
            <w:proofErr w:type="gramEnd"/>
            <w:r>
              <w:rPr>
                <w:rStyle w:val="FontStyle23"/>
                <w:sz w:val="20"/>
                <w:szCs w:val="20"/>
              </w:rPr>
              <w:t>омер</w:t>
            </w:r>
            <w:proofErr w:type="spellEnd"/>
            <w:r>
              <w:rPr>
                <w:rStyle w:val="FontStyle23"/>
                <w:sz w:val="20"/>
                <w:szCs w:val="20"/>
              </w:rPr>
              <w:t xml:space="preserve">: ____________, </w:t>
            </w:r>
            <w:r>
              <w:rPr>
                <w:rStyle w:val="FontStyle23"/>
                <w:sz w:val="20"/>
                <w:szCs w:val="20"/>
                <w:lang w:val="en-US"/>
              </w:rPr>
              <w:t>VIN</w:t>
            </w:r>
            <w:r>
              <w:rPr>
                <w:rStyle w:val="FontStyle23"/>
                <w:sz w:val="20"/>
                <w:szCs w:val="20"/>
              </w:rPr>
              <w:t xml:space="preserve"> (или шасси):___________, пробег:_________</w:t>
            </w:r>
          </w:p>
          <w:p w:rsidR="001F3E1C" w:rsidRDefault="001F3E1C" w:rsidP="001F3E1C">
            <w:pPr>
              <w:rPr>
                <w:rStyle w:val="FontStyle23"/>
              </w:rPr>
            </w:pPr>
          </w:p>
          <w:p w:rsidR="001F3E1C" w:rsidRDefault="001F3E1C" w:rsidP="001F3E1C">
            <w:pPr>
              <w:rPr>
                <w:rStyle w:val="FontStyle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4537"/>
              <w:gridCol w:w="1418"/>
              <w:gridCol w:w="1134"/>
              <w:gridCol w:w="1134"/>
              <w:gridCol w:w="1559"/>
            </w:tblGrid>
            <w:tr w:rsidR="001F3E1C" w:rsidRPr="008543B2" w:rsidTr="005C6362">
              <w:tc>
                <w:tcPr>
                  <w:tcW w:w="561" w:type="dxa"/>
                </w:tcPr>
                <w:p w:rsidR="001F3E1C" w:rsidRPr="008543B2" w:rsidRDefault="001F3E1C" w:rsidP="001F3E1C">
                  <w:pPr>
                    <w:framePr w:hSpace="180" w:wrap="around" w:vAnchor="text" w:hAnchor="margin" w:xAlign="center" w:y="165"/>
                    <w:jc w:val="center"/>
                    <w:rPr>
                      <w:rFonts w:ascii="Arial" w:hAnsi="Arial" w:cs="Arial"/>
                      <w:sz w:val="20"/>
                      <w:szCs w:val="20"/>
                    </w:rPr>
                  </w:pPr>
                  <w:r w:rsidRPr="008543B2">
                    <w:rPr>
                      <w:rFonts w:ascii="Arial" w:hAnsi="Arial" w:cs="Arial"/>
                      <w:sz w:val="20"/>
                      <w:szCs w:val="20"/>
                    </w:rPr>
                    <w:t>№</w:t>
                  </w:r>
                </w:p>
              </w:tc>
              <w:tc>
                <w:tcPr>
                  <w:tcW w:w="4537" w:type="dxa"/>
                </w:tcPr>
                <w:p w:rsidR="001F3E1C" w:rsidRPr="008543B2" w:rsidRDefault="001F3E1C" w:rsidP="001F3E1C">
                  <w:pPr>
                    <w:framePr w:hSpace="180" w:wrap="around" w:vAnchor="text" w:hAnchor="margin" w:xAlign="center" w:y="165"/>
                    <w:jc w:val="center"/>
                    <w:rPr>
                      <w:rFonts w:ascii="Arial" w:hAnsi="Arial" w:cs="Arial"/>
                      <w:sz w:val="20"/>
                      <w:szCs w:val="20"/>
                    </w:rPr>
                  </w:pPr>
                  <w:r w:rsidRPr="008543B2">
                    <w:rPr>
                      <w:rFonts w:ascii="Arial" w:hAnsi="Arial" w:cs="Arial"/>
                      <w:sz w:val="20"/>
                      <w:szCs w:val="20"/>
                    </w:rPr>
                    <w:t>Наименование работ</w:t>
                  </w:r>
                </w:p>
              </w:tc>
              <w:tc>
                <w:tcPr>
                  <w:tcW w:w="1418" w:type="dxa"/>
                </w:tcPr>
                <w:p w:rsidR="001F3E1C" w:rsidRPr="008543B2" w:rsidRDefault="001F3E1C" w:rsidP="001F3E1C">
                  <w:pPr>
                    <w:framePr w:hSpace="180" w:wrap="around" w:vAnchor="text" w:hAnchor="margin" w:xAlign="center" w:y="165"/>
                    <w:jc w:val="center"/>
                    <w:rPr>
                      <w:rFonts w:ascii="Arial" w:hAnsi="Arial" w:cs="Arial"/>
                      <w:sz w:val="20"/>
                      <w:szCs w:val="20"/>
                    </w:rPr>
                  </w:pPr>
                  <w:r w:rsidRPr="008543B2">
                    <w:rPr>
                      <w:rFonts w:ascii="Arial" w:hAnsi="Arial" w:cs="Arial"/>
                      <w:sz w:val="20"/>
                      <w:szCs w:val="20"/>
                    </w:rPr>
                    <w:t>Кол-во</w:t>
                  </w:r>
                </w:p>
              </w:tc>
              <w:tc>
                <w:tcPr>
                  <w:tcW w:w="1134" w:type="dxa"/>
                </w:tcPr>
                <w:p w:rsidR="001F3E1C" w:rsidRPr="008543B2" w:rsidRDefault="001F3E1C" w:rsidP="001F3E1C">
                  <w:pPr>
                    <w:framePr w:hSpace="180" w:wrap="around" w:vAnchor="text" w:hAnchor="margin" w:xAlign="center" w:y="165"/>
                    <w:jc w:val="center"/>
                    <w:rPr>
                      <w:rFonts w:ascii="Arial" w:hAnsi="Arial" w:cs="Arial"/>
                      <w:sz w:val="20"/>
                      <w:szCs w:val="20"/>
                    </w:rPr>
                  </w:pPr>
                  <w:proofErr w:type="spellStart"/>
                  <w:r w:rsidRPr="008543B2">
                    <w:rPr>
                      <w:rFonts w:ascii="Arial" w:hAnsi="Arial" w:cs="Arial"/>
                      <w:sz w:val="20"/>
                      <w:szCs w:val="20"/>
                    </w:rPr>
                    <w:t>Ед</w:t>
                  </w:r>
                  <w:proofErr w:type="gramStart"/>
                  <w:r w:rsidRPr="008543B2">
                    <w:rPr>
                      <w:rFonts w:ascii="Arial" w:hAnsi="Arial" w:cs="Arial"/>
                      <w:sz w:val="20"/>
                      <w:szCs w:val="20"/>
                    </w:rPr>
                    <w:t>.и</w:t>
                  </w:r>
                  <w:proofErr w:type="gramEnd"/>
                  <w:r w:rsidRPr="008543B2">
                    <w:rPr>
                      <w:rFonts w:ascii="Arial" w:hAnsi="Arial" w:cs="Arial"/>
                      <w:sz w:val="20"/>
                      <w:szCs w:val="20"/>
                    </w:rPr>
                    <w:t>зм</w:t>
                  </w:r>
                  <w:proofErr w:type="spellEnd"/>
                  <w:r w:rsidRPr="008543B2">
                    <w:rPr>
                      <w:rFonts w:ascii="Arial" w:hAnsi="Arial" w:cs="Arial"/>
                      <w:sz w:val="20"/>
                      <w:szCs w:val="20"/>
                    </w:rPr>
                    <w:t>.</w:t>
                  </w:r>
                </w:p>
              </w:tc>
              <w:tc>
                <w:tcPr>
                  <w:tcW w:w="1134" w:type="dxa"/>
                </w:tcPr>
                <w:p w:rsidR="001F3E1C" w:rsidRPr="008543B2" w:rsidRDefault="001F3E1C" w:rsidP="001F3E1C">
                  <w:pPr>
                    <w:framePr w:hSpace="180" w:wrap="around" w:vAnchor="text" w:hAnchor="margin" w:xAlign="center" w:y="165"/>
                    <w:jc w:val="center"/>
                    <w:rPr>
                      <w:rFonts w:ascii="Arial" w:hAnsi="Arial" w:cs="Arial"/>
                      <w:sz w:val="20"/>
                      <w:szCs w:val="20"/>
                    </w:rPr>
                  </w:pPr>
                  <w:r w:rsidRPr="008543B2">
                    <w:rPr>
                      <w:rFonts w:ascii="Arial" w:hAnsi="Arial" w:cs="Arial"/>
                      <w:sz w:val="20"/>
                      <w:szCs w:val="20"/>
                    </w:rPr>
                    <w:t>Цена</w:t>
                  </w:r>
                </w:p>
              </w:tc>
              <w:tc>
                <w:tcPr>
                  <w:tcW w:w="1559" w:type="dxa"/>
                </w:tcPr>
                <w:p w:rsidR="001F3E1C" w:rsidRPr="008543B2" w:rsidRDefault="001F3E1C" w:rsidP="001F3E1C">
                  <w:pPr>
                    <w:framePr w:hSpace="180" w:wrap="around" w:vAnchor="text" w:hAnchor="margin" w:xAlign="center" w:y="165"/>
                    <w:jc w:val="center"/>
                    <w:rPr>
                      <w:rFonts w:ascii="Arial" w:hAnsi="Arial" w:cs="Arial"/>
                      <w:sz w:val="20"/>
                      <w:szCs w:val="20"/>
                    </w:rPr>
                  </w:pPr>
                  <w:r w:rsidRPr="008543B2">
                    <w:rPr>
                      <w:rFonts w:ascii="Arial" w:hAnsi="Arial" w:cs="Arial"/>
                      <w:sz w:val="20"/>
                      <w:szCs w:val="20"/>
                    </w:rPr>
                    <w:t>Сумма</w:t>
                  </w:r>
                </w:p>
              </w:tc>
            </w:tr>
            <w:tr w:rsidR="001F3E1C" w:rsidRPr="008543B2" w:rsidTr="005C6362">
              <w:tc>
                <w:tcPr>
                  <w:tcW w:w="561" w:type="dxa"/>
                </w:tcPr>
                <w:p w:rsidR="001F3E1C" w:rsidRPr="008543B2" w:rsidRDefault="001F3E1C" w:rsidP="001F3E1C">
                  <w:pPr>
                    <w:framePr w:hSpace="180" w:wrap="around" w:vAnchor="text" w:hAnchor="margin" w:xAlign="center" w:y="165"/>
                    <w:rPr>
                      <w:rFonts w:ascii="Arial" w:hAnsi="Arial" w:cs="Arial"/>
                      <w:sz w:val="18"/>
                      <w:szCs w:val="18"/>
                    </w:rPr>
                  </w:pPr>
                  <w:r w:rsidRPr="008543B2">
                    <w:rPr>
                      <w:rFonts w:ascii="Arial" w:hAnsi="Arial" w:cs="Arial"/>
                      <w:sz w:val="18"/>
                      <w:szCs w:val="18"/>
                    </w:rPr>
                    <w:t>1</w:t>
                  </w:r>
                </w:p>
              </w:tc>
              <w:tc>
                <w:tcPr>
                  <w:tcW w:w="4537" w:type="dxa"/>
                </w:tcPr>
                <w:p w:rsidR="001F3E1C" w:rsidRPr="008543B2" w:rsidRDefault="001F3E1C" w:rsidP="001F3E1C">
                  <w:pPr>
                    <w:framePr w:hSpace="180" w:wrap="around" w:vAnchor="text" w:hAnchor="margin" w:xAlign="center" w:y="165"/>
                    <w:rPr>
                      <w:rFonts w:ascii="Arial" w:hAnsi="Arial" w:cs="Arial"/>
                      <w:sz w:val="18"/>
                      <w:szCs w:val="18"/>
                    </w:rPr>
                  </w:pPr>
                  <w:r w:rsidRPr="008543B2">
                    <w:rPr>
                      <w:rFonts w:ascii="Arial" w:hAnsi="Arial" w:cs="Arial"/>
                      <w:sz w:val="18"/>
                      <w:szCs w:val="18"/>
                    </w:rPr>
                    <w:t xml:space="preserve">Техническое обслуживание автомобиля  </w:t>
                  </w:r>
                </w:p>
              </w:tc>
              <w:tc>
                <w:tcPr>
                  <w:tcW w:w="1418" w:type="dxa"/>
                </w:tcPr>
                <w:p w:rsidR="001F3E1C" w:rsidRPr="008543B2" w:rsidRDefault="001F3E1C" w:rsidP="001F3E1C">
                  <w:pPr>
                    <w:framePr w:hSpace="180" w:wrap="around" w:vAnchor="text" w:hAnchor="margin" w:xAlign="center" w:y="165"/>
                    <w:rPr>
                      <w:rFonts w:ascii="Arial" w:hAnsi="Arial" w:cs="Arial"/>
                    </w:rPr>
                  </w:pPr>
                </w:p>
              </w:tc>
              <w:tc>
                <w:tcPr>
                  <w:tcW w:w="1134" w:type="dxa"/>
                </w:tcPr>
                <w:p w:rsidR="001F3E1C" w:rsidRPr="008543B2" w:rsidRDefault="001F3E1C" w:rsidP="001F3E1C">
                  <w:pPr>
                    <w:framePr w:hSpace="180" w:wrap="around" w:vAnchor="text" w:hAnchor="margin" w:xAlign="center" w:y="165"/>
                    <w:rPr>
                      <w:rFonts w:ascii="Arial" w:hAnsi="Arial" w:cs="Arial"/>
                    </w:rPr>
                  </w:pPr>
                </w:p>
              </w:tc>
              <w:tc>
                <w:tcPr>
                  <w:tcW w:w="1134" w:type="dxa"/>
                </w:tcPr>
                <w:p w:rsidR="001F3E1C" w:rsidRPr="008543B2" w:rsidRDefault="001F3E1C" w:rsidP="001F3E1C">
                  <w:pPr>
                    <w:framePr w:hSpace="180" w:wrap="around" w:vAnchor="text" w:hAnchor="margin" w:xAlign="center" w:y="165"/>
                    <w:rPr>
                      <w:rFonts w:ascii="Arial" w:hAnsi="Arial" w:cs="Arial"/>
                    </w:rPr>
                  </w:pPr>
                </w:p>
              </w:tc>
              <w:tc>
                <w:tcPr>
                  <w:tcW w:w="1559" w:type="dxa"/>
                </w:tcPr>
                <w:p w:rsidR="001F3E1C" w:rsidRPr="008543B2" w:rsidRDefault="001F3E1C" w:rsidP="001F3E1C">
                  <w:pPr>
                    <w:framePr w:hSpace="180" w:wrap="around" w:vAnchor="text" w:hAnchor="margin" w:xAlign="center" w:y="165"/>
                    <w:rPr>
                      <w:rFonts w:ascii="Arial" w:hAnsi="Arial" w:cs="Arial"/>
                    </w:rPr>
                  </w:pPr>
                </w:p>
              </w:tc>
            </w:tr>
            <w:tr w:rsidR="001F3E1C" w:rsidRPr="008543B2" w:rsidTr="005C6362">
              <w:tc>
                <w:tcPr>
                  <w:tcW w:w="561" w:type="dxa"/>
                </w:tcPr>
                <w:p w:rsidR="001F3E1C" w:rsidRPr="008543B2" w:rsidRDefault="001F3E1C" w:rsidP="001F3E1C">
                  <w:pPr>
                    <w:framePr w:hSpace="180" w:wrap="around" w:vAnchor="text" w:hAnchor="margin" w:xAlign="center" w:y="165"/>
                    <w:rPr>
                      <w:rFonts w:ascii="Arial" w:hAnsi="Arial" w:cs="Arial"/>
                      <w:sz w:val="18"/>
                      <w:szCs w:val="18"/>
                    </w:rPr>
                  </w:pPr>
                  <w:r w:rsidRPr="008543B2">
                    <w:rPr>
                      <w:rFonts w:ascii="Arial" w:hAnsi="Arial" w:cs="Arial"/>
                      <w:sz w:val="18"/>
                      <w:szCs w:val="18"/>
                    </w:rPr>
                    <w:t>2</w:t>
                  </w:r>
                </w:p>
              </w:tc>
              <w:tc>
                <w:tcPr>
                  <w:tcW w:w="4537" w:type="dxa"/>
                </w:tcPr>
                <w:p w:rsidR="001F3E1C" w:rsidRPr="008543B2" w:rsidRDefault="001F3E1C" w:rsidP="001F3E1C">
                  <w:pPr>
                    <w:framePr w:hSpace="180" w:wrap="around" w:vAnchor="text" w:hAnchor="margin" w:xAlign="center" w:y="165"/>
                    <w:rPr>
                      <w:rFonts w:ascii="Arial" w:hAnsi="Arial" w:cs="Arial"/>
                      <w:sz w:val="18"/>
                      <w:szCs w:val="18"/>
                    </w:rPr>
                  </w:pPr>
                  <w:r w:rsidRPr="008543B2">
                    <w:rPr>
                      <w:rFonts w:ascii="Arial" w:hAnsi="Arial" w:cs="Arial"/>
                      <w:sz w:val="18"/>
                      <w:szCs w:val="18"/>
                    </w:rPr>
                    <w:t>Ремонт автомобиля</w:t>
                  </w:r>
                </w:p>
              </w:tc>
              <w:tc>
                <w:tcPr>
                  <w:tcW w:w="1418" w:type="dxa"/>
                </w:tcPr>
                <w:p w:rsidR="001F3E1C" w:rsidRPr="008543B2" w:rsidRDefault="001F3E1C" w:rsidP="001F3E1C">
                  <w:pPr>
                    <w:framePr w:hSpace="180" w:wrap="around" w:vAnchor="text" w:hAnchor="margin" w:xAlign="center" w:y="165"/>
                    <w:rPr>
                      <w:rFonts w:ascii="Arial" w:hAnsi="Arial" w:cs="Arial"/>
                    </w:rPr>
                  </w:pPr>
                </w:p>
              </w:tc>
              <w:tc>
                <w:tcPr>
                  <w:tcW w:w="1134" w:type="dxa"/>
                </w:tcPr>
                <w:p w:rsidR="001F3E1C" w:rsidRPr="008543B2" w:rsidRDefault="001F3E1C" w:rsidP="001F3E1C">
                  <w:pPr>
                    <w:framePr w:hSpace="180" w:wrap="around" w:vAnchor="text" w:hAnchor="margin" w:xAlign="center" w:y="165"/>
                    <w:rPr>
                      <w:rFonts w:ascii="Arial" w:hAnsi="Arial" w:cs="Arial"/>
                    </w:rPr>
                  </w:pPr>
                </w:p>
              </w:tc>
              <w:tc>
                <w:tcPr>
                  <w:tcW w:w="1134" w:type="dxa"/>
                </w:tcPr>
                <w:p w:rsidR="001F3E1C" w:rsidRPr="008543B2" w:rsidRDefault="001F3E1C" w:rsidP="001F3E1C">
                  <w:pPr>
                    <w:framePr w:hSpace="180" w:wrap="around" w:vAnchor="text" w:hAnchor="margin" w:xAlign="center" w:y="165"/>
                    <w:rPr>
                      <w:rFonts w:ascii="Arial" w:hAnsi="Arial" w:cs="Arial"/>
                    </w:rPr>
                  </w:pPr>
                </w:p>
              </w:tc>
              <w:tc>
                <w:tcPr>
                  <w:tcW w:w="1559" w:type="dxa"/>
                </w:tcPr>
                <w:p w:rsidR="001F3E1C" w:rsidRPr="008543B2" w:rsidRDefault="001F3E1C" w:rsidP="001F3E1C">
                  <w:pPr>
                    <w:framePr w:hSpace="180" w:wrap="around" w:vAnchor="text" w:hAnchor="margin" w:xAlign="center" w:y="165"/>
                    <w:rPr>
                      <w:rFonts w:ascii="Arial" w:hAnsi="Arial" w:cs="Arial"/>
                    </w:rPr>
                  </w:pPr>
                </w:p>
              </w:tc>
            </w:tr>
          </w:tbl>
          <w:p w:rsidR="001F3E1C" w:rsidRPr="0067161A" w:rsidRDefault="001F3E1C" w:rsidP="001F3E1C">
            <w:pPr>
              <w:rPr>
                <w:rFonts w:ascii="Arial" w:hAnsi="Arial" w:cs="Arial"/>
                <w:sz w:val="20"/>
                <w:szCs w:val="20"/>
              </w:rPr>
            </w:pPr>
            <w:r w:rsidRPr="0067161A">
              <w:rPr>
                <w:rFonts w:ascii="Arial" w:hAnsi="Arial" w:cs="Arial"/>
              </w:rPr>
              <w:t xml:space="preserve">                                                                                                                        </w:t>
            </w:r>
            <w:r w:rsidRPr="0067161A">
              <w:rPr>
                <w:rFonts w:ascii="Arial" w:hAnsi="Arial" w:cs="Arial"/>
                <w:sz w:val="20"/>
                <w:szCs w:val="20"/>
              </w:rPr>
              <w:t>Итого: ______________</w:t>
            </w:r>
          </w:p>
          <w:p w:rsidR="001F3E1C" w:rsidRPr="0067161A" w:rsidRDefault="001F3E1C" w:rsidP="001F3E1C">
            <w:pPr>
              <w:rPr>
                <w:rFonts w:ascii="Arial" w:hAnsi="Arial" w:cs="Arial"/>
                <w:sz w:val="20"/>
                <w:szCs w:val="20"/>
              </w:rPr>
            </w:pPr>
            <w:r w:rsidRPr="0067161A">
              <w:rPr>
                <w:rFonts w:ascii="Arial" w:hAnsi="Arial" w:cs="Arial"/>
                <w:sz w:val="20"/>
                <w:szCs w:val="20"/>
              </w:rPr>
              <w:t xml:space="preserve">                                                                                                                              В том числе НДС:___</w:t>
            </w:r>
            <w:r>
              <w:rPr>
                <w:rFonts w:ascii="Arial" w:hAnsi="Arial" w:cs="Arial"/>
                <w:sz w:val="20"/>
                <w:szCs w:val="20"/>
              </w:rPr>
              <w:t>__________</w:t>
            </w:r>
            <w:r w:rsidRPr="0067161A">
              <w:rPr>
                <w:rFonts w:ascii="Arial" w:hAnsi="Arial" w:cs="Arial"/>
                <w:sz w:val="20"/>
                <w:szCs w:val="20"/>
              </w:rPr>
              <w:t xml:space="preserve">_ </w:t>
            </w:r>
          </w:p>
          <w:p w:rsidR="001F3E1C" w:rsidRPr="008543B2" w:rsidRDefault="001F3E1C" w:rsidP="001F3E1C">
            <w:pPr>
              <w:pStyle w:val="Style13"/>
              <w:widowControl/>
              <w:jc w:val="both"/>
              <w:rPr>
                <w:rStyle w:val="FontStyle22"/>
                <w:sz w:val="20"/>
                <w:szCs w:val="20"/>
              </w:rPr>
            </w:pPr>
          </w:p>
          <w:p w:rsidR="001F3E1C" w:rsidRPr="008543B2" w:rsidRDefault="001F3E1C" w:rsidP="001F3E1C">
            <w:pPr>
              <w:pStyle w:val="Style13"/>
              <w:widowControl/>
              <w:jc w:val="both"/>
              <w:rPr>
                <w:rStyle w:val="FontStyle22"/>
                <w:sz w:val="20"/>
                <w:szCs w:val="20"/>
              </w:rPr>
            </w:pPr>
          </w:p>
          <w:p w:rsidR="001F3E1C" w:rsidRPr="008543B2" w:rsidRDefault="001F3E1C" w:rsidP="001F3E1C">
            <w:pPr>
              <w:pStyle w:val="Style13"/>
              <w:widowControl/>
              <w:jc w:val="both"/>
              <w:rPr>
                <w:rStyle w:val="FontStyle22"/>
                <w:sz w:val="20"/>
                <w:szCs w:val="20"/>
              </w:rPr>
            </w:pPr>
            <w:r w:rsidRPr="008543B2">
              <w:rPr>
                <w:rStyle w:val="FontStyle22"/>
                <w:sz w:val="20"/>
                <w:szCs w:val="20"/>
              </w:rPr>
              <w:t>Всего оказано работ  на сумму: ______________________________, в</w:t>
            </w:r>
            <w:proofErr w:type="gramStart"/>
            <w:r w:rsidRPr="008543B2">
              <w:rPr>
                <w:rStyle w:val="FontStyle22"/>
                <w:sz w:val="20"/>
                <w:szCs w:val="20"/>
              </w:rPr>
              <w:t xml:space="preserve"> .</w:t>
            </w:r>
            <w:proofErr w:type="spellStart"/>
            <w:proofErr w:type="gramEnd"/>
            <w:r w:rsidRPr="008543B2">
              <w:rPr>
                <w:rStyle w:val="FontStyle22"/>
                <w:sz w:val="20"/>
                <w:szCs w:val="20"/>
              </w:rPr>
              <w:t>тч</w:t>
            </w:r>
            <w:proofErr w:type="spellEnd"/>
            <w:r w:rsidRPr="008543B2">
              <w:rPr>
                <w:rStyle w:val="FontStyle22"/>
                <w:sz w:val="20"/>
                <w:szCs w:val="20"/>
              </w:rPr>
              <w:t>. НДС _______________</w:t>
            </w:r>
          </w:p>
          <w:p w:rsidR="001F3E1C" w:rsidRPr="008543B2" w:rsidRDefault="001F3E1C" w:rsidP="001F3E1C">
            <w:pPr>
              <w:pStyle w:val="Style13"/>
              <w:widowControl/>
              <w:jc w:val="both"/>
              <w:rPr>
                <w:rStyle w:val="FontStyle22"/>
                <w:sz w:val="20"/>
                <w:szCs w:val="20"/>
              </w:rPr>
            </w:pPr>
          </w:p>
          <w:p w:rsidR="001F3E1C" w:rsidRDefault="001F3E1C" w:rsidP="001F3E1C">
            <w:pPr>
              <w:pStyle w:val="Style6"/>
              <w:widowControl/>
              <w:spacing w:line="206" w:lineRule="exact"/>
              <w:rPr>
                <w:rStyle w:val="FontStyle23"/>
                <w:i/>
                <w:sz w:val="20"/>
                <w:szCs w:val="20"/>
              </w:rPr>
            </w:pPr>
            <w:r w:rsidRPr="008543B2">
              <w:rPr>
                <w:rStyle w:val="FontStyle23"/>
                <w:i/>
                <w:sz w:val="20"/>
                <w:szCs w:val="20"/>
              </w:rPr>
              <w:t>Вышеперечисленные работы  выполнены полностью и в срок. Заказчик претензий по объему, качеству и срокам оказания работ не имеет.</w:t>
            </w:r>
          </w:p>
          <w:p w:rsidR="001F3E1C" w:rsidRDefault="001F3E1C" w:rsidP="001F3E1C">
            <w:pPr>
              <w:pStyle w:val="Style6"/>
              <w:widowControl/>
              <w:spacing w:line="206" w:lineRule="exact"/>
              <w:rPr>
                <w:rStyle w:val="FontStyle23"/>
                <w:i/>
                <w:sz w:val="20"/>
                <w:szCs w:val="20"/>
              </w:rPr>
            </w:pPr>
          </w:p>
          <w:p w:rsidR="001F3E1C" w:rsidRPr="008543B2" w:rsidRDefault="001F3E1C" w:rsidP="001F3E1C">
            <w:pPr>
              <w:pStyle w:val="Style6"/>
              <w:widowControl/>
              <w:spacing w:line="206" w:lineRule="exact"/>
              <w:rPr>
                <w:rStyle w:val="FontStyle23"/>
                <w:i/>
                <w:sz w:val="20"/>
                <w:szCs w:val="20"/>
              </w:rPr>
            </w:pPr>
          </w:p>
          <w:p w:rsidR="001F3E1C" w:rsidRPr="008543B2" w:rsidRDefault="001F3E1C" w:rsidP="001F3E1C">
            <w:pPr>
              <w:pStyle w:val="Style13"/>
              <w:widowControl/>
              <w:jc w:val="both"/>
              <w:rPr>
                <w:rStyle w:val="FontStyle22"/>
              </w:rPr>
            </w:pPr>
          </w:p>
          <w:p w:rsidR="001F3E1C" w:rsidRPr="008543B2" w:rsidRDefault="001F3E1C" w:rsidP="001F3E1C">
            <w:pPr>
              <w:pStyle w:val="Style13"/>
              <w:widowControl/>
              <w:jc w:val="both"/>
              <w:rPr>
                <w:rStyle w:val="FontStyle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4"/>
              <w:gridCol w:w="4050"/>
            </w:tblGrid>
            <w:tr w:rsidR="001F3E1C" w:rsidRPr="0091209A" w:rsidTr="005C6362">
              <w:trPr>
                <w:trHeight w:val="1531"/>
              </w:trPr>
              <w:tc>
                <w:tcPr>
                  <w:tcW w:w="4604" w:type="dxa"/>
                  <w:tcBorders>
                    <w:top w:val="nil"/>
                    <w:left w:val="nil"/>
                    <w:bottom w:val="nil"/>
                    <w:right w:val="nil"/>
                  </w:tcBorders>
                </w:tcPr>
                <w:p w:rsidR="001F3E1C" w:rsidRPr="0091209A" w:rsidRDefault="001F3E1C" w:rsidP="001F3E1C">
                  <w:pPr>
                    <w:framePr w:hSpace="180" w:wrap="around" w:vAnchor="text" w:hAnchor="margin" w:xAlign="center" w:y="165"/>
                  </w:pPr>
                  <w:r>
                    <w:t>Исполнитель</w:t>
                  </w:r>
                  <w:r w:rsidRPr="0091209A">
                    <w:t>:</w:t>
                  </w:r>
                </w:p>
                <w:p w:rsidR="001F3E1C" w:rsidRPr="0091209A" w:rsidRDefault="001F3E1C" w:rsidP="001F3E1C">
                  <w:pPr>
                    <w:framePr w:hSpace="180" w:wrap="around" w:vAnchor="text" w:hAnchor="margin" w:xAlign="center" w:y="165"/>
                  </w:pPr>
                </w:p>
                <w:p w:rsidR="001F3E1C" w:rsidRPr="0091209A" w:rsidRDefault="001F3E1C" w:rsidP="001F3E1C">
                  <w:pPr>
                    <w:framePr w:hSpace="180" w:wrap="around" w:vAnchor="text" w:hAnchor="margin" w:xAlign="center" w:y="165"/>
                  </w:pPr>
                  <w:r w:rsidRPr="0091209A">
                    <w:t>________    ______________</w:t>
                  </w:r>
                </w:p>
                <w:p w:rsidR="001F3E1C" w:rsidRPr="0091209A" w:rsidRDefault="001F3E1C" w:rsidP="001F3E1C">
                  <w:pPr>
                    <w:framePr w:hSpace="180" w:wrap="around" w:vAnchor="text" w:hAnchor="margin" w:xAlign="center" w:y="165"/>
                    <w:rPr>
                      <w:vertAlign w:val="superscript"/>
                    </w:rPr>
                  </w:pPr>
                  <w:r w:rsidRPr="0091209A">
                    <w:rPr>
                      <w:vertAlign w:val="superscript"/>
                    </w:rPr>
                    <w:t xml:space="preserve">(подпись)                    (Ф.И.О.)                                                                       </w:t>
                  </w:r>
                </w:p>
              </w:tc>
              <w:tc>
                <w:tcPr>
                  <w:tcW w:w="4050" w:type="dxa"/>
                  <w:tcBorders>
                    <w:top w:val="nil"/>
                    <w:left w:val="nil"/>
                    <w:bottom w:val="nil"/>
                    <w:right w:val="nil"/>
                  </w:tcBorders>
                </w:tcPr>
                <w:p w:rsidR="001F3E1C" w:rsidRPr="0091209A" w:rsidRDefault="001F3E1C" w:rsidP="001F3E1C">
                  <w:pPr>
                    <w:framePr w:hSpace="180" w:wrap="around" w:vAnchor="text" w:hAnchor="margin" w:xAlign="center" w:y="165"/>
                  </w:pPr>
                  <w:r>
                    <w:t>Заказчик</w:t>
                  </w:r>
                  <w:r w:rsidRPr="0091209A">
                    <w:t>:</w:t>
                  </w:r>
                </w:p>
                <w:p w:rsidR="001F3E1C" w:rsidRPr="0091209A" w:rsidRDefault="001F3E1C" w:rsidP="001F3E1C">
                  <w:pPr>
                    <w:framePr w:hSpace="180" w:wrap="around" w:vAnchor="text" w:hAnchor="margin" w:xAlign="center" w:y="165"/>
                  </w:pPr>
                </w:p>
                <w:p w:rsidR="001F3E1C" w:rsidRPr="0091209A" w:rsidRDefault="001F3E1C" w:rsidP="001F3E1C">
                  <w:pPr>
                    <w:framePr w:hSpace="180" w:wrap="around" w:vAnchor="text" w:hAnchor="margin" w:xAlign="center" w:y="165"/>
                  </w:pPr>
                  <w:r w:rsidRPr="0091209A">
                    <w:t>________    ______________</w:t>
                  </w:r>
                </w:p>
                <w:p w:rsidR="001F3E1C" w:rsidRPr="0091209A" w:rsidRDefault="001F3E1C" w:rsidP="001F3E1C">
                  <w:pPr>
                    <w:framePr w:hSpace="180" w:wrap="around" w:vAnchor="text" w:hAnchor="margin" w:xAlign="center" w:y="165"/>
                  </w:pPr>
                  <w:r w:rsidRPr="0091209A">
                    <w:rPr>
                      <w:vertAlign w:val="superscript"/>
                    </w:rPr>
                    <w:t xml:space="preserve">(подпись)                        (Ф.И.О.)                                                                         </w:t>
                  </w:r>
                </w:p>
              </w:tc>
            </w:tr>
          </w:tbl>
          <w:p w:rsidR="001F3E1C" w:rsidRDefault="001F3E1C" w:rsidP="001F3E1C">
            <w:pPr>
              <w:suppressAutoHyphens w:val="0"/>
            </w:pPr>
            <w:r>
              <w:t>м.п.                                                                            м.п.</w:t>
            </w:r>
          </w:p>
          <w:p w:rsidR="001F3E1C" w:rsidRDefault="001F3E1C" w:rsidP="001F3E1C">
            <w:pPr>
              <w:suppressAutoHyphens w:val="0"/>
            </w:pPr>
          </w:p>
          <w:p w:rsidR="001F3E1C" w:rsidRDefault="001F3E1C" w:rsidP="001F3E1C">
            <w:pPr>
              <w:suppressAutoHyphens w:val="0"/>
            </w:pPr>
          </w:p>
          <w:p w:rsidR="001F3E1C" w:rsidRDefault="001F3E1C" w:rsidP="005C6362">
            <w:pPr>
              <w:pStyle w:val="ConsNormal"/>
              <w:widowControl/>
              <w:ind w:firstLine="0"/>
              <w:jc w:val="right"/>
              <w:rPr>
                <w:rFonts w:ascii="Times New Roman" w:hAnsi="Times New Roman"/>
                <w:sz w:val="24"/>
                <w:szCs w:val="24"/>
              </w:rPr>
            </w:pPr>
          </w:p>
          <w:p w:rsidR="001F3E1C" w:rsidRDefault="001F3E1C" w:rsidP="005C6362">
            <w:pPr>
              <w:pStyle w:val="ConsNormal"/>
              <w:widowControl/>
              <w:ind w:firstLine="0"/>
              <w:jc w:val="right"/>
              <w:rPr>
                <w:rFonts w:ascii="Times New Roman" w:hAnsi="Times New Roman"/>
                <w:sz w:val="24"/>
                <w:szCs w:val="24"/>
              </w:rPr>
            </w:pPr>
          </w:p>
          <w:p w:rsidR="001F3E1C" w:rsidRDefault="001F3E1C" w:rsidP="005C6362">
            <w:pPr>
              <w:pStyle w:val="ConsNormal"/>
              <w:widowControl/>
              <w:ind w:firstLine="0"/>
              <w:jc w:val="right"/>
              <w:rPr>
                <w:rFonts w:ascii="Times New Roman" w:hAnsi="Times New Roman"/>
                <w:sz w:val="24"/>
                <w:szCs w:val="24"/>
              </w:rPr>
            </w:pPr>
          </w:p>
          <w:p w:rsidR="001F3E1C" w:rsidRDefault="001F3E1C" w:rsidP="005C6362">
            <w:pPr>
              <w:pStyle w:val="ConsNormal"/>
              <w:widowControl/>
              <w:ind w:firstLine="0"/>
              <w:jc w:val="right"/>
              <w:rPr>
                <w:rFonts w:ascii="Times New Roman" w:hAnsi="Times New Roman"/>
                <w:sz w:val="24"/>
                <w:szCs w:val="24"/>
              </w:rPr>
            </w:pPr>
          </w:p>
          <w:p w:rsidR="001F3E1C" w:rsidRDefault="001F3E1C" w:rsidP="005C6362">
            <w:pPr>
              <w:pStyle w:val="ConsNormal"/>
              <w:widowControl/>
              <w:ind w:firstLine="0"/>
              <w:jc w:val="right"/>
              <w:rPr>
                <w:rFonts w:ascii="Times New Roman" w:hAnsi="Times New Roman"/>
                <w:sz w:val="24"/>
                <w:szCs w:val="24"/>
              </w:rPr>
            </w:pPr>
          </w:p>
          <w:p w:rsidR="001F3E1C" w:rsidRDefault="001F3E1C" w:rsidP="005C6362">
            <w:pPr>
              <w:pStyle w:val="ConsNormal"/>
              <w:widowControl/>
              <w:ind w:firstLine="0"/>
              <w:jc w:val="right"/>
              <w:rPr>
                <w:rFonts w:ascii="Times New Roman" w:hAnsi="Times New Roman"/>
                <w:sz w:val="24"/>
                <w:szCs w:val="24"/>
              </w:rPr>
            </w:pPr>
          </w:p>
          <w:p w:rsidR="001F3E1C" w:rsidRDefault="001F3E1C" w:rsidP="005C6362">
            <w:pPr>
              <w:pStyle w:val="ConsNormal"/>
              <w:widowControl/>
              <w:ind w:firstLine="0"/>
              <w:jc w:val="right"/>
              <w:rPr>
                <w:rFonts w:ascii="Times New Roman" w:hAnsi="Times New Roman"/>
                <w:sz w:val="24"/>
                <w:szCs w:val="24"/>
              </w:rPr>
            </w:pP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t xml:space="preserve">Приложение № </w:t>
            </w:r>
            <w:r w:rsidR="001F3E1C">
              <w:rPr>
                <w:rFonts w:ascii="Times New Roman" w:hAnsi="Times New Roman"/>
                <w:sz w:val="24"/>
                <w:szCs w:val="24"/>
              </w:rPr>
              <w:t>5</w:t>
            </w:r>
          </w:p>
          <w:p w:rsidR="0091294B" w:rsidRDefault="006E22DF" w:rsidP="0091294B">
            <w:pPr>
              <w:pStyle w:val="ConsNormal"/>
              <w:widowControl/>
              <w:ind w:firstLine="0"/>
              <w:jc w:val="right"/>
              <w:rPr>
                <w:rFonts w:ascii="Times New Roman" w:hAnsi="Times New Roman" w:cs="Times New Roman"/>
                <w:bCs/>
                <w:sz w:val="24"/>
                <w:szCs w:val="24"/>
              </w:rPr>
            </w:pPr>
            <w:r w:rsidRPr="0091209A">
              <w:rPr>
                <w:rFonts w:ascii="Times New Roman" w:hAnsi="Times New Roman"/>
                <w:sz w:val="24"/>
                <w:szCs w:val="24"/>
              </w:rPr>
              <w:t>к Договору на выполнение работ</w:t>
            </w:r>
            <w:r w:rsidR="0091294B" w:rsidRPr="0091294B">
              <w:rPr>
                <w:rFonts w:ascii="Times New Roman" w:hAnsi="Times New Roman" w:cs="Times New Roman"/>
                <w:bCs/>
                <w:sz w:val="24"/>
                <w:szCs w:val="24"/>
              </w:rPr>
              <w:t xml:space="preserve"> </w:t>
            </w:r>
          </w:p>
          <w:p w:rsidR="0091294B" w:rsidRPr="0091209A" w:rsidRDefault="0091294B" w:rsidP="0091294B">
            <w:pPr>
              <w:pStyle w:val="ConsNormal"/>
              <w:widowControl/>
              <w:ind w:firstLine="0"/>
              <w:jc w:val="right"/>
              <w:rPr>
                <w:rFonts w:ascii="Times New Roman" w:hAnsi="Times New Roman"/>
                <w:sz w:val="24"/>
                <w:szCs w:val="24"/>
              </w:rPr>
            </w:pPr>
            <w:r w:rsidRPr="0091294B">
              <w:rPr>
                <w:rFonts w:ascii="Times New Roman" w:hAnsi="Times New Roman" w:cs="Times New Roman"/>
                <w:bCs/>
                <w:sz w:val="24"/>
                <w:szCs w:val="24"/>
              </w:rPr>
              <w:t>по техническому обслуживанию и/или ремонту автомобилей</w:t>
            </w:r>
          </w:p>
          <w:p w:rsidR="006E22DF" w:rsidRPr="0091209A" w:rsidRDefault="006E22DF" w:rsidP="005C6362">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r>
              <w:rPr>
                <w:rFonts w:ascii="Times New Roman" w:hAnsi="Times New Roman"/>
                <w:sz w:val="24"/>
                <w:szCs w:val="24"/>
              </w:rPr>
              <w:t>_____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6E22DF" w:rsidRPr="0091209A" w:rsidRDefault="006E22DF" w:rsidP="005C6362">
            <w:pPr>
              <w:pStyle w:val="ConsNormal"/>
              <w:widowControl/>
              <w:ind w:firstLine="0"/>
              <w:jc w:val="right"/>
              <w:rPr>
                <w:rFonts w:ascii="Times New Roman" w:hAnsi="Times New Roman"/>
                <w:sz w:val="24"/>
                <w:szCs w:val="24"/>
              </w:rPr>
            </w:pPr>
          </w:p>
          <w:p w:rsidR="006E22DF" w:rsidRPr="009D711E" w:rsidRDefault="006E22DF" w:rsidP="005C6362">
            <w:pPr>
              <w:tabs>
                <w:tab w:val="num" w:pos="0"/>
              </w:tabs>
              <w:rPr>
                <w:iCs/>
              </w:rPr>
            </w:pPr>
            <w:r w:rsidRPr="009D711E">
              <w:rPr>
                <w:iCs/>
              </w:rPr>
              <w:t xml:space="preserve">УТВЕРЖДАЮ:                                                                                   СОГЛАСОВАНО:                   </w:t>
            </w:r>
          </w:p>
          <w:p w:rsidR="006E22DF" w:rsidRPr="009D711E" w:rsidRDefault="006E22DF" w:rsidP="005C6362">
            <w:pPr>
              <w:tabs>
                <w:tab w:val="num" w:pos="0"/>
              </w:tabs>
              <w:rPr>
                <w:iCs/>
              </w:rPr>
            </w:pPr>
            <w:r w:rsidRPr="009D711E">
              <w:rPr>
                <w:iCs/>
              </w:rPr>
              <w:t xml:space="preserve">от Исполнителя:                                                                              </w:t>
            </w:r>
            <w:r>
              <w:rPr>
                <w:iCs/>
              </w:rPr>
              <w:t xml:space="preserve">   </w:t>
            </w:r>
            <w:r w:rsidRPr="009D711E">
              <w:rPr>
                <w:iCs/>
              </w:rPr>
              <w:t xml:space="preserve"> от Заказчика:</w:t>
            </w:r>
          </w:p>
          <w:p w:rsidR="006E22DF" w:rsidRPr="008C590C" w:rsidRDefault="006E22DF" w:rsidP="005C6362">
            <w:pPr>
              <w:tabs>
                <w:tab w:val="num" w:pos="0"/>
              </w:tabs>
              <w:rPr>
                <w:iCs/>
              </w:rPr>
            </w:pPr>
            <w:r w:rsidRPr="009D711E">
              <w:rPr>
                <w:iCs/>
              </w:rPr>
              <w:t>_____________________                                                                    _________________________</w:t>
            </w:r>
          </w:p>
          <w:p w:rsidR="006E22DF" w:rsidRDefault="006E22DF" w:rsidP="005C6362">
            <w:pPr>
              <w:tabs>
                <w:tab w:val="num" w:pos="0"/>
              </w:tabs>
              <w:rPr>
                <w:b/>
                <w:i/>
                <w:iCs/>
              </w:rPr>
            </w:pPr>
          </w:p>
          <w:p w:rsidR="006E22DF" w:rsidRDefault="006E22DF" w:rsidP="005C6362">
            <w:pPr>
              <w:tabs>
                <w:tab w:val="num" w:pos="0"/>
              </w:tabs>
              <w:rPr>
                <w:b/>
                <w:i/>
                <w:iCs/>
              </w:rPr>
            </w:pPr>
          </w:p>
          <w:p w:rsidR="006E22DF" w:rsidRPr="0091209A" w:rsidRDefault="006E22DF" w:rsidP="005C6362">
            <w:pPr>
              <w:tabs>
                <w:tab w:val="num" w:pos="0"/>
              </w:tabs>
              <w:rPr>
                <w:b/>
                <w:i/>
                <w:iCs/>
              </w:rPr>
            </w:pPr>
            <w:r w:rsidRPr="0091209A">
              <w:rPr>
                <w:b/>
                <w:i/>
                <w:iCs/>
              </w:rPr>
              <w:t>Форма Заказ-наряда</w:t>
            </w:r>
          </w:p>
          <w:p w:rsidR="006E22DF" w:rsidRPr="0091209A" w:rsidRDefault="006E22DF" w:rsidP="005C6362">
            <w:pPr>
              <w:tabs>
                <w:tab w:val="num" w:pos="0"/>
              </w:tabs>
              <w:rPr>
                <w:b/>
                <w:i/>
              </w:rPr>
            </w:pPr>
            <w:r w:rsidRPr="0091209A">
              <w:rPr>
                <w:b/>
                <w:i/>
              </w:rPr>
              <w:t>(ПРИМЕР)</w:t>
            </w:r>
            <w:r w:rsidRPr="0091209A">
              <w:rPr>
                <w:b/>
                <w:i/>
              </w:rPr>
              <w:tab/>
            </w:r>
          </w:p>
          <w:p w:rsidR="006E22DF" w:rsidRPr="0091209A" w:rsidRDefault="006E22DF" w:rsidP="005C6362">
            <w:pPr>
              <w:tabs>
                <w:tab w:val="num" w:pos="0"/>
              </w:tabs>
              <w:rPr>
                <w:b/>
                <w:i/>
              </w:rPr>
            </w:pPr>
          </w:p>
          <w:p w:rsidR="006E22DF" w:rsidRPr="008543B2" w:rsidRDefault="006E22DF" w:rsidP="005C6362">
            <w:pPr>
              <w:pStyle w:val="Style2"/>
              <w:widowControl/>
              <w:jc w:val="both"/>
              <w:rPr>
                <w:rStyle w:val="FontStyle18"/>
              </w:rPr>
            </w:pPr>
            <w:r w:rsidRPr="008543B2">
              <w:rPr>
                <w:rStyle w:val="FontStyle18"/>
              </w:rPr>
              <w:t>Заказ – наряд   №</w:t>
            </w:r>
            <w:proofErr w:type="spellStart"/>
            <w:r w:rsidRPr="008543B2">
              <w:rPr>
                <w:rStyle w:val="FontStyle18"/>
              </w:rPr>
              <w:t>_________</w:t>
            </w:r>
            <w:proofErr w:type="gramStart"/>
            <w:r w:rsidRPr="008543B2">
              <w:rPr>
                <w:rStyle w:val="FontStyle18"/>
              </w:rPr>
              <w:t>от</w:t>
            </w:r>
            <w:proofErr w:type="spellEnd"/>
            <w:proofErr w:type="gramEnd"/>
            <w:r w:rsidRPr="008543B2">
              <w:rPr>
                <w:rStyle w:val="FontStyle18"/>
              </w:rPr>
              <w:t xml:space="preserve"> __________</w:t>
            </w:r>
          </w:p>
          <w:p w:rsidR="006E22DF" w:rsidRPr="0091209A" w:rsidRDefault="006E22DF" w:rsidP="005C6362"/>
          <w:p w:rsidR="006E22DF" w:rsidRPr="00344793" w:rsidRDefault="006E22DF" w:rsidP="005C6362">
            <w:pPr>
              <w:rPr>
                <w:rStyle w:val="FontStyle23"/>
                <w:sz w:val="20"/>
                <w:szCs w:val="20"/>
              </w:rPr>
            </w:pPr>
            <w:r w:rsidRPr="00344793">
              <w:rPr>
                <w:rStyle w:val="FontStyle23"/>
                <w:sz w:val="20"/>
                <w:szCs w:val="20"/>
              </w:rPr>
              <w:t xml:space="preserve">Исполнитель: </w:t>
            </w:r>
            <w:r>
              <w:rPr>
                <w:rStyle w:val="FontStyle23"/>
                <w:sz w:val="20"/>
                <w:szCs w:val="20"/>
              </w:rPr>
              <w:t>__________________________________________________</w:t>
            </w:r>
            <w:r w:rsidRPr="00344793">
              <w:rPr>
                <w:rStyle w:val="FontStyle23"/>
                <w:sz w:val="20"/>
                <w:szCs w:val="20"/>
              </w:rPr>
              <w:t xml:space="preserve">   </w:t>
            </w:r>
          </w:p>
          <w:p w:rsidR="006E22DF" w:rsidRDefault="006E22DF" w:rsidP="005C6362">
            <w:pPr>
              <w:rPr>
                <w:rStyle w:val="FontStyle23"/>
              </w:rPr>
            </w:pPr>
          </w:p>
          <w:p w:rsidR="006E22DF" w:rsidRPr="008543B2" w:rsidRDefault="006E22DF" w:rsidP="005C6362">
            <w:pPr>
              <w:pStyle w:val="Style7"/>
              <w:widowControl/>
              <w:ind w:left="5"/>
              <w:rPr>
                <w:rStyle w:val="FontStyle19"/>
              </w:rPr>
            </w:pPr>
            <w:r w:rsidRPr="008543B2">
              <w:rPr>
                <w:rStyle w:val="FontStyle23"/>
                <w:sz w:val="20"/>
                <w:szCs w:val="20"/>
              </w:rPr>
              <w:t>Заказчик:</w:t>
            </w:r>
            <w:r w:rsidRPr="008543B2">
              <w:rPr>
                <w:rStyle w:val="FontStyle23"/>
              </w:rPr>
              <w:t xml:space="preserve">  </w:t>
            </w:r>
            <w:r w:rsidR="001F3E1C">
              <w:rPr>
                <w:rStyle w:val="FontStyle19"/>
              </w:rPr>
              <w:t>П</w:t>
            </w:r>
            <w:r w:rsidRPr="008543B2">
              <w:rPr>
                <w:rStyle w:val="FontStyle19"/>
              </w:rPr>
              <w:t xml:space="preserve">АО </w:t>
            </w:r>
            <w:proofErr w:type="spellStart"/>
            <w:r w:rsidRPr="008543B2">
              <w:rPr>
                <w:rStyle w:val="FontStyle19"/>
              </w:rPr>
              <w:t>Трансконтейнер</w:t>
            </w:r>
            <w:proofErr w:type="spellEnd"/>
            <w:r w:rsidRPr="008543B2">
              <w:rPr>
                <w:rStyle w:val="FontStyle19"/>
              </w:rPr>
              <w:t>, РФ, 125047,  г</w:t>
            </w:r>
            <w:proofErr w:type="gramStart"/>
            <w:r w:rsidRPr="008543B2">
              <w:rPr>
                <w:rStyle w:val="FontStyle19"/>
              </w:rPr>
              <w:t>.М</w:t>
            </w:r>
            <w:proofErr w:type="gramEnd"/>
            <w:r w:rsidRPr="008543B2">
              <w:rPr>
                <w:rStyle w:val="FontStyle19"/>
              </w:rPr>
              <w:t xml:space="preserve">осква, </w:t>
            </w:r>
            <w:proofErr w:type="spellStart"/>
            <w:r w:rsidRPr="008543B2">
              <w:rPr>
                <w:rStyle w:val="FontStyle19"/>
              </w:rPr>
              <w:t>Оруженый</w:t>
            </w:r>
            <w:proofErr w:type="spellEnd"/>
            <w:r w:rsidRPr="008543B2">
              <w:rPr>
                <w:rStyle w:val="FontStyle19"/>
              </w:rPr>
              <w:t xml:space="preserve"> пер., д.19</w:t>
            </w:r>
          </w:p>
          <w:p w:rsidR="006E22DF" w:rsidRDefault="006E22DF" w:rsidP="005C6362">
            <w:pPr>
              <w:rPr>
                <w:rStyle w:val="FontStyle23"/>
                <w:sz w:val="20"/>
                <w:szCs w:val="20"/>
              </w:rPr>
            </w:pPr>
          </w:p>
          <w:p w:rsidR="006E22DF" w:rsidRPr="00EE22C8" w:rsidRDefault="006E22DF" w:rsidP="005C6362">
            <w:pPr>
              <w:rPr>
                <w:rStyle w:val="FontStyle23"/>
                <w:sz w:val="20"/>
                <w:szCs w:val="20"/>
              </w:rPr>
            </w:pPr>
            <w:r w:rsidRPr="00EE22C8">
              <w:rPr>
                <w:rStyle w:val="FontStyle23"/>
                <w:sz w:val="20"/>
                <w:szCs w:val="20"/>
              </w:rPr>
              <w:t>Доверенность: ________________________________________________________</w:t>
            </w:r>
          </w:p>
          <w:p w:rsidR="006E22DF" w:rsidRPr="00EE22C8" w:rsidRDefault="006E22DF" w:rsidP="005C6362">
            <w:pPr>
              <w:rPr>
                <w:rStyle w:val="FontStyle23"/>
                <w:sz w:val="20"/>
                <w:szCs w:val="20"/>
              </w:rPr>
            </w:pPr>
          </w:p>
          <w:p w:rsidR="006E22DF" w:rsidRPr="00EE22C8" w:rsidRDefault="006E22DF" w:rsidP="005C6362">
            <w:pPr>
              <w:rPr>
                <w:rStyle w:val="FontStyle23"/>
                <w:sz w:val="20"/>
                <w:szCs w:val="20"/>
              </w:rPr>
            </w:pPr>
            <w:r w:rsidRPr="00EE22C8">
              <w:rPr>
                <w:rStyle w:val="FontStyle23"/>
                <w:sz w:val="20"/>
                <w:szCs w:val="20"/>
              </w:rPr>
              <w:t xml:space="preserve">Автомобиль: </w:t>
            </w:r>
            <w:r>
              <w:rPr>
                <w:rStyle w:val="FontStyle23"/>
                <w:sz w:val="20"/>
                <w:szCs w:val="20"/>
              </w:rPr>
              <w:t xml:space="preserve">  </w:t>
            </w:r>
            <w:proofErr w:type="spellStart"/>
            <w:r>
              <w:rPr>
                <w:rStyle w:val="FontStyle23"/>
                <w:sz w:val="20"/>
                <w:szCs w:val="20"/>
              </w:rPr>
              <w:t>Гос</w:t>
            </w:r>
            <w:proofErr w:type="gramStart"/>
            <w:r>
              <w:rPr>
                <w:rStyle w:val="FontStyle23"/>
                <w:sz w:val="20"/>
                <w:szCs w:val="20"/>
              </w:rPr>
              <w:t>.н</w:t>
            </w:r>
            <w:proofErr w:type="gramEnd"/>
            <w:r>
              <w:rPr>
                <w:rStyle w:val="FontStyle23"/>
                <w:sz w:val="20"/>
                <w:szCs w:val="20"/>
              </w:rPr>
              <w:t>омер</w:t>
            </w:r>
            <w:proofErr w:type="spellEnd"/>
            <w:r>
              <w:rPr>
                <w:rStyle w:val="FontStyle23"/>
                <w:sz w:val="20"/>
                <w:szCs w:val="20"/>
              </w:rPr>
              <w:t xml:space="preserve">: ____________, </w:t>
            </w:r>
            <w:r>
              <w:rPr>
                <w:rStyle w:val="FontStyle23"/>
                <w:sz w:val="20"/>
                <w:szCs w:val="20"/>
                <w:lang w:val="en-US"/>
              </w:rPr>
              <w:t>VIN</w:t>
            </w:r>
            <w:r>
              <w:rPr>
                <w:rStyle w:val="FontStyle23"/>
                <w:sz w:val="20"/>
                <w:szCs w:val="20"/>
              </w:rPr>
              <w:t xml:space="preserve"> (или шасси):___________, пробег:_________</w:t>
            </w:r>
          </w:p>
          <w:p w:rsidR="006E22DF" w:rsidRPr="0091209A" w:rsidRDefault="006E22DF" w:rsidP="005C6362">
            <w:pPr>
              <w:tabs>
                <w:tab w:val="num" w:pos="0"/>
              </w:tabs>
              <w:ind w:firstLine="851"/>
              <w:rPr>
                <w:b/>
                <w:i/>
              </w:rPr>
            </w:pPr>
          </w:p>
          <w:p w:rsidR="006E22DF" w:rsidRPr="0067161A" w:rsidRDefault="006E22DF" w:rsidP="005C6362">
            <w:pPr>
              <w:tabs>
                <w:tab w:val="num" w:pos="0"/>
              </w:tabs>
              <w:ind w:firstLine="851"/>
              <w:jc w:val="center"/>
              <w:rPr>
                <w:rFonts w:ascii="Arial" w:hAnsi="Arial" w:cs="Arial"/>
                <w:b/>
                <w:i/>
                <w:sz w:val="20"/>
                <w:szCs w:val="20"/>
              </w:rPr>
            </w:pPr>
            <w:r w:rsidRPr="0067161A">
              <w:rPr>
                <w:rFonts w:ascii="Arial" w:hAnsi="Arial" w:cs="Arial"/>
                <w:b/>
                <w:i/>
                <w:sz w:val="20"/>
                <w:szCs w:val="20"/>
              </w:rPr>
              <w:t>Выполненные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4537"/>
              <w:gridCol w:w="1418"/>
              <w:gridCol w:w="1134"/>
              <w:gridCol w:w="1134"/>
              <w:gridCol w:w="1559"/>
            </w:tblGrid>
            <w:tr w:rsidR="006E22DF" w:rsidRPr="0067161A" w:rsidTr="005C6362">
              <w:tc>
                <w:tcPr>
                  <w:tcW w:w="561"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w:t>
                  </w:r>
                </w:p>
              </w:tc>
              <w:tc>
                <w:tcPr>
                  <w:tcW w:w="4537"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 xml:space="preserve">Наименование </w:t>
                  </w:r>
                </w:p>
              </w:tc>
              <w:tc>
                <w:tcPr>
                  <w:tcW w:w="1418"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Кол-во</w:t>
                  </w:r>
                </w:p>
              </w:tc>
              <w:tc>
                <w:tcPr>
                  <w:tcW w:w="1134" w:type="dxa"/>
                </w:tcPr>
                <w:p w:rsidR="006E22DF" w:rsidRPr="0067161A" w:rsidRDefault="006E22DF" w:rsidP="005C6362">
                  <w:pPr>
                    <w:framePr w:hSpace="180" w:wrap="around" w:vAnchor="text" w:hAnchor="margin" w:xAlign="center" w:y="165"/>
                    <w:jc w:val="center"/>
                    <w:rPr>
                      <w:rFonts w:ascii="Arial" w:hAnsi="Arial" w:cs="Arial"/>
                      <w:sz w:val="20"/>
                      <w:szCs w:val="20"/>
                    </w:rPr>
                  </w:pPr>
                  <w:proofErr w:type="spellStart"/>
                  <w:r w:rsidRPr="0067161A">
                    <w:rPr>
                      <w:rFonts w:ascii="Arial" w:hAnsi="Arial" w:cs="Arial"/>
                      <w:sz w:val="20"/>
                      <w:szCs w:val="20"/>
                    </w:rPr>
                    <w:t>Ед</w:t>
                  </w:r>
                  <w:proofErr w:type="gramStart"/>
                  <w:r w:rsidRPr="0067161A">
                    <w:rPr>
                      <w:rFonts w:ascii="Arial" w:hAnsi="Arial" w:cs="Arial"/>
                      <w:sz w:val="20"/>
                      <w:szCs w:val="20"/>
                    </w:rPr>
                    <w:t>.и</w:t>
                  </w:r>
                  <w:proofErr w:type="gramEnd"/>
                  <w:r w:rsidRPr="0067161A">
                    <w:rPr>
                      <w:rFonts w:ascii="Arial" w:hAnsi="Arial" w:cs="Arial"/>
                      <w:sz w:val="20"/>
                      <w:szCs w:val="20"/>
                    </w:rPr>
                    <w:t>зм</w:t>
                  </w:r>
                  <w:proofErr w:type="spellEnd"/>
                  <w:r w:rsidRPr="0067161A">
                    <w:rPr>
                      <w:rFonts w:ascii="Arial" w:hAnsi="Arial" w:cs="Arial"/>
                      <w:sz w:val="20"/>
                      <w:szCs w:val="20"/>
                    </w:rPr>
                    <w:t>.</w:t>
                  </w:r>
                </w:p>
              </w:tc>
              <w:tc>
                <w:tcPr>
                  <w:tcW w:w="1134"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Цена</w:t>
                  </w:r>
                </w:p>
              </w:tc>
              <w:tc>
                <w:tcPr>
                  <w:tcW w:w="1559"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Сумма</w:t>
                  </w:r>
                </w:p>
              </w:tc>
            </w:tr>
            <w:tr w:rsidR="006E22DF" w:rsidRPr="0067161A" w:rsidTr="005C6362">
              <w:tc>
                <w:tcPr>
                  <w:tcW w:w="561" w:type="dxa"/>
                </w:tcPr>
                <w:p w:rsidR="006E22DF" w:rsidRPr="0067161A" w:rsidRDefault="006E22DF" w:rsidP="005C6362">
                  <w:pPr>
                    <w:framePr w:hSpace="180" w:wrap="around" w:vAnchor="text" w:hAnchor="margin" w:xAlign="center" w:y="165"/>
                    <w:rPr>
                      <w:rFonts w:ascii="Arial" w:hAnsi="Arial" w:cs="Arial"/>
                      <w:sz w:val="18"/>
                      <w:szCs w:val="18"/>
                    </w:rPr>
                  </w:pPr>
                </w:p>
              </w:tc>
              <w:tc>
                <w:tcPr>
                  <w:tcW w:w="4537" w:type="dxa"/>
                </w:tcPr>
                <w:p w:rsidR="006E22DF" w:rsidRPr="0067161A" w:rsidRDefault="006E22DF" w:rsidP="005C6362">
                  <w:pPr>
                    <w:framePr w:hSpace="180" w:wrap="around" w:vAnchor="text" w:hAnchor="margin" w:xAlign="center" w:y="165"/>
                    <w:rPr>
                      <w:rFonts w:ascii="Arial" w:hAnsi="Arial" w:cs="Arial"/>
                      <w:sz w:val="18"/>
                      <w:szCs w:val="18"/>
                    </w:rPr>
                  </w:pPr>
                </w:p>
              </w:tc>
              <w:tc>
                <w:tcPr>
                  <w:tcW w:w="1418"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559" w:type="dxa"/>
                </w:tcPr>
                <w:p w:rsidR="006E22DF" w:rsidRPr="0067161A" w:rsidRDefault="006E22DF" w:rsidP="005C6362">
                  <w:pPr>
                    <w:framePr w:hSpace="180" w:wrap="around" w:vAnchor="text" w:hAnchor="margin" w:xAlign="center" w:y="165"/>
                    <w:rPr>
                      <w:rFonts w:ascii="Arial" w:hAnsi="Arial" w:cs="Arial"/>
                    </w:rPr>
                  </w:pPr>
                </w:p>
              </w:tc>
            </w:tr>
            <w:tr w:rsidR="006E22DF" w:rsidRPr="0067161A" w:rsidTr="005C6362">
              <w:tc>
                <w:tcPr>
                  <w:tcW w:w="561" w:type="dxa"/>
                </w:tcPr>
                <w:p w:rsidR="006E22DF" w:rsidRPr="0067161A" w:rsidRDefault="006E22DF" w:rsidP="005C6362">
                  <w:pPr>
                    <w:framePr w:hSpace="180" w:wrap="around" w:vAnchor="text" w:hAnchor="margin" w:xAlign="center" w:y="165"/>
                    <w:rPr>
                      <w:rFonts w:ascii="Arial" w:hAnsi="Arial" w:cs="Arial"/>
                      <w:sz w:val="18"/>
                      <w:szCs w:val="18"/>
                    </w:rPr>
                  </w:pPr>
                </w:p>
              </w:tc>
              <w:tc>
                <w:tcPr>
                  <w:tcW w:w="4537" w:type="dxa"/>
                </w:tcPr>
                <w:p w:rsidR="006E22DF" w:rsidRPr="0067161A" w:rsidRDefault="006E22DF" w:rsidP="005C6362">
                  <w:pPr>
                    <w:framePr w:hSpace="180" w:wrap="around" w:vAnchor="text" w:hAnchor="margin" w:xAlign="center" w:y="165"/>
                    <w:rPr>
                      <w:rFonts w:ascii="Arial" w:hAnsi="Arial" w:cs="Arial"/>
                      <w:sz w:val="18"/>
                      <w:szCs w:val="18"/>
                    </w:rPr>
                  </w:pPr>
                </w:p>
              </w:tc>
              <w:tc>
                <w:tcPr>
                  <w:tcW w:w="1418"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559" w:type="dxa"/>
                </w:tcPr>
                <w:p w:rsidR="006E22DF" w:rsidRPr="0067161A" w:rsidRDefault="006E22DF" w:rsidP="005C6362">
                  <w:pPr>
                    <w:framePr w:hSpace="180" w:wrap="around" w:vAnchor="text" w:hAnchor="margin" w:xAlign="center" w:y="165"/>
                    <w:rPr>
                      <w:rFonts w:ascii="Arial" w:hAnsi="Arial" w:cs="Arial"/>
                    </w:rPr>
                  </w:pPr>
                </w:p>
              </w:tc>
            </w:tr>
          </w:tbl>
          <w:p w:rsidR="006E22DF" w:rsidRPr="0067161A" w:rsidRDefault="006E22DF" w:rsidP="005C6362">
            <w:pPr>
              <w:rPr>
                <w:rFonts w:ascii="Arial" w:hAnsi="Arial" w:cs="Arial"/>
                <w:sz w:val="20"/>
                <w:szCs w:val="20"/>
              </w:rPr>
            </w:pPr>
            <w:r w:rsidRPr="0067161A">
              <w:rPr>
                <w:rFonts w:ascii="Arial" w:hAnsi="Arial" w:cs="Arial"/>
              </w:rPr>
              <w:t xml:space="preserve">                                                                                                        </w:t>
            </w:r>
            <w:r w:rsidRPr="0067161A">
              <w:rPr>
                <w:rFonts w:ascii="Arial" w:hAnsi="Arial" w:cs="Arial"/>
                <w:sz w:val="20"/>
                <w:szCs w:val="20"/>
              </w:rPr>
              <w:t>Итого</w:t>
            </w:r>
            <w:r>
              <w:rPr>
                <w:rFonts w:ascii="Arial" w:hAnsi="Arial" w:cs="Arial"/>
                <w:sz w:val="20"/>
                <w:szCs w:val="20"/>
              </w:rPr>
              <w:t xml:space="preserve"> по работам</w:t>
            </w:r>
            <w:r w:rsidRPr="0067161A">
              <w:rPr>
                <w:rFonts w:ascii="Arial" w:hAnsi="Arial" w:cs="Arial"/>
                <w:sz w:val="20"/>
                <w:szCs w:val="20"/>
              </w:rPr>
              <w:t>: ______________</w:t>
            </w:r>
          </w:p>
          <w:p w:rsidR="006E22DF" w:rsidRDefault="006E22DF" w:rsidP="005C6362">
            <w:pPr>
              <w:tabs>
                <w:tab w:val="num" w:pos="0"/>
              </w:tabs>
              <w:ind w:firstLine="851"/>
              <w:rPr>
                <w:rFonts w:ascii="Arial" w:hAnsi="Arial" w:cs="Arial"/>
                <w:sz w:val="20"/>
                <w:szCs w:val="20"/>
              </w:rPr>
            </w:pPr>
            <w:r w:rsidRPr="0067161A">
              <w:rPr>
                <w:rFonts w:ascii="Arial" w:hAnsi="Arial" w:cs="Arial"/>
                <w:sz w:val="20"/>
                <w:szCs w:val="20"/>
              </w:rPr>
              <w:t xml:space="preserve">                              </w:t>
            </w:r>
            <w:r>
              <w:rPr>
                <w:rFonts w:ascii="Arial" w:hAnsi="Arial" w:cs="Arial"/>
                <w:sz w:val="20"/>
                <w:szCs w:val="20"/>
              </w:rPr>
              <w:t xml:space="preserve">                            </w:t>
            </w:r>
            <w:r w:rsidRPr="0067161A">
              <w:rPr>
                <w:rFonts w:ascii="Arial" w:hAnsi="Arial" w:cs="Arial"/>
                <w:sz w:val="20"/>
                <w:szCs w:val="20"/>
              </w:rPr>
              <w:t xml:space="preserve">                               </w:t>
            </w:r>
            <w:r>
              <w:rPr>
                <w:rFonts w:ascii="Arial" w:hAnsi="Arial" w:cs="Arial"/>
                <w:sz w:val="20"/>
                <w:szCs w:val="20"/>
              </w:rPr>
              <w:t xml:space="preserve">                     </w:t>
            </w:r>
            <w:r w:rsidRPr="0067161A">
              <w:rPr>
                <w:rFonts w:ascii="Arial" w:hAnsi="Arial" w:cs="Arial"/>
                <w:sz w:val="20"/>
                <w:szCs w:val="20"/>
              </w:rPr>
              <w:t xml:space="preserve"> В том числе НДС:___</w:t>
            </w:r>
            <w:r>
              <w:rPr>
                <w:rFonts w:ascii="Arial" w:hAnsi="Arial" w:cs="Arial"/>
                <w:sz w:val="20"/>
                <w:szCs w:val="20"/>
              </w:rPr>
              <w:t>__________</w:t>
            </w:r>
            <w:r w:rsidRPr="0067161A">
              <w:rPr>
                <w:rFonts w:ascii="Arial" w:hAnsi="Arial" w:cs="Arial"/>
                <w:sz w:val="20"/>
                <w:szCs w:val="20"/>
              </w:rPr>
              <w:t>_</w:t>
            </w:r>
          </w:p>
          <w:p w:rsidR="006E22DF" w:rsidRDefault="006E22DF" w:rsidP="005C6362">
            <w:pPr>
              <w:tabs>
                <w:tab w:val="num" w:pos="0"/>
              </w:tabs>
              <w:ind w:firstLine="851"/>
              <w:rPr>
                <w:b/>
                <w:i/>
              </w:rPr>
            </w:pPr>
          </w:p>
          <w:p w:rsidR="006E22DF" w:rsidRPr="0091209A" w:rsidRDefault="006E22DF" w:rsidP="005C6362">
            <w:pPr>
              <w:tabs>
                <w:tab w:val="num" w:pos="0"/>
              </w:tabs>
              <w:ind w:firstLine="851"/>
              <w:rPr>
                <w:b/>
                <w:i/>
              </w:rPr>
            </w:pPr>
            <w:r>
              <w:rPr>
                <w:b/>
                <w:i/>
              </w:rPr>
              <w:t xml:space="preserve">                           Были использованы и установлены запасные части и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4537"/>
              <w:gridCol w:w="1418"/>
              <w:gridCol w:w="1134"/>
              <w:gridCol w:w="1134"/>
              <w:gridCol w:w="1559"/>
            </w:tblGrid>
            <w:tr w:rsidR="006E22DF" w:rsidRPr="0067161A" w:rsidTr="005C6362">
              <w:tc>
                <w:tcPr>
                  <w:tcW w:w="561"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w:t>
                  </w:r>
                </w:p>
              </w:tc>
              <w:tc>
                <w:tcPr>
                  <w:tcW w:w="4537"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 xml:space="preserve">Наименование </w:t>
                  </w:r>
                </w:p>
              </w:tc>
              <w:tc>
                <w:tcPr>
                  <w:tcW w:w="1418"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Кол-во</w:t>
                  </w:r>
                </w:p>
              </w:tc>
              <w:tc>
                <w:tcPr>
                  <w:tcW w:w="1134" w:type="dxa"/>
                </w:tcPr>
                <w:p w:rsidR="006E22DF" w:rsidRPr="0067161A" w:rsidRDefault="006E22DF" w:rsidP="005C6362">
                  <w:pPr>
                    <w:framePr w:hSpace="180" w:wrap="around" w:vAnchor="text" w:hAnchor="margin" w:xAlign="center" w:y="165"/>
                    <w:jc w:val="center"/>
                    <w:rPr>
                      <w:rFonts w:ascii="Arial" w:hAnsi="Arial" w:cs="Arial"/>
                      <w:sz w:val="20"/>
                      <w:szCs w:val="20"/>
                    </w:rPr>
                  </w:pPr>
                  <w:proofErr w:type="spellStart"/>
                  <w:r w:rsidRPr="0067161A">
                    <w:rPr>
                      <w:rFonts w:ascii="Arial" w:hAnsi="Arial" w:cs="Arial"/>
                      <w:sz w:val="20"/>
                      <w:szCs w:val="20"/>
                    </w:rPr>
                    <w:t>Ед</w:t>
                  </w:r>
                  <w:proofErr w:type="gramStart"/>
                  <w:r w:rsidRPr="0067161A">
                    <w:rPr>
                      <w:rFonts w:ascii="Arial" w:hAnsi="Arial" w:cs="Arial"/>
                      <w:sz w:val="20"/>
                      <w:szCs w:val="20"/>
                    </w:rPr>
                    <w:t>.и</w:t>
                  </w:r>
                  <w:proofErr w:type="gramEnd"/>
                  <w:r w:rsidRPr="0067161A">
                    <w:rPr>
                      <w:rFonts w:ascii="Arial" w:hAnsi="Arial" w:cs="Arial"/>
                      <w:sz w:val="20"/>
                      <w:szCs w:val="20"/>
                    </w:rPr>
                    <w:t>зм</w:t>
                  </w:r>
                  <w:proofErr w:type="spellEnd"/>
                  <w:r w:rsidRPr="0067161A">
                    <w:rPr>
                      <w:rFonts w:ascii="Arial" w:hAnsi="Arial" w:cs="Arial"/>
                      <w:sz w:val="20"/>
                      <w:szCs w:val="20"/>
                    </w:rPr>
                    <w:t>.</w:t>
                  </w:r>
                </w:p>
              </w:tc>
              <w:tc>
                <w:tcPr>
                  <w:tcW w:w="1134"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Цена</w:t>
                  </w:r>
                </w:p>
              </w:tc>
              <w:tc>
                <w:tcPr>
                  <w:tcW w:w="1559" w:type="dxa"/>
                </w:tcPr>
                <w:p w:rsidR="006E22DF" w:rsidRPr="0067161A" w:rsidRDefault="006E22DF" w:rsidP="005C6362">
                  <w:pPr>
                    <w:framePr w:hSpace="180" w:wrap="around" w:vAnchor="text" w:hAnchor="margin" w:xAlign="center" w:y="165"/>
                    <w:jc w:val="center"/>
                    <w:rPr>
                      <w:rFonts w:ascii="Arial" w:hAnsi="Arial" w:cs="Arial"/>
                      <w:sz w:val="20"/>
                      <w:szCs w:val="20"/>
                    </w:rPr>
                  </w:pPr>
                  <w:r w:rsidRPr="0067161A">
                    <w:rPr>
                      <w:rFonts w:ascii="Arial" w:hAnsi="Arial" w:cs="Arial"/>
                      <w:sz w:val="20"/>
                      <w:szCs w:val="20"/>
                    </w:rPr>
                    <w:t>Сумма</w:t>
                  </w:r>
                </w:p>
              </w:tc>
            </w:tr>
            <w:tr w:rsidR="006E22DF" w:rsidRPr="0067161A" w:rsidTr="005C6362">
              <w:tc>
                <w:tcPr>
                  <w:tcW w:w="561" w:type="dxa"/>
                </w:tcPr>
                <w:p w:rsidR="006E22DF" w:rsidRPr="0067161A" w:rsidRDefault="006E22DF" w:rsidP="005C6362">
                  <w:pPr>
                    <w:framePr w:hSpace="180" w:wrap="around" w:vAnchor="text" w:hAnchor="margin" w:xAlign="center" w:y="165"/>
                    <w:rPr>
                      <w:rFonts w:ascii="Arial" w:hAnsi="Arial" w:cs="Arial"/>
                      <w:sz w:val="18"/>
                      <w:szCs w:val="18"/>
                    </w:rPr>
                  </w:pPr>
                </w:p>
              </w:tc>
              <w:tc>
                <w:tcPr>
                  <w:tcW w:w="4537" w:type="dxa"/>
                </w:tcPr>
                <w:p w:rsidR="006E22DF" w:rsidRPr="0067161A" w:rsidRDefault="006E22DF" w:rsidP="005C6362">
                  <w:pPr>
                    <w:framePr w:hSpace="180" w:wrap="around" w:vAnchor="text" w:hAnchor="margin" w:xAlign="center" w:y="165"/>
                    <w:rPr>
                      <w:rFonts w:ascii="Arial" w:hAnsi="Arial" w:cs="Arial"/>
                      <w:sz w:val="18"/>
                      <w:szCs w:val="18"/>
                    </w:rPr>
                  </w:pPr>
                </w:p>
              </w:tc>
              <w:tc>
                <w:tcPr>
                  <w:tcW w:w="1418"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559" w:type="dxa"/>
                </w:tcPr>
                <w:p w:rsidR="006E22DF" w:rsidRPr="0067161A" w:rsidRDefault="006E22DF" w:rsidP="005C6362">
                  <w:pPr>
                    <w:framePr w:hSpace="180" w:wrap="around" w:vAnchor="text" w:hAnchor="margin" w:xAlign="center" w:y="165"/>
                    <w:rPr>
                      <w:rFonts w:ascii="Arial" w:hAnsi="Arial" w:cs="Arial"/>
                    </w:rPr>
                  </w:pPr>
                </w:p>
              </w:tc>
            </w:tr>
            <w:tr w:rsidR="006E22DF" w:rsidRPr="0067161A" w:rsidTr="005C6362">
              <w:tc>
                <w:tcPr>
                  <w:tcW w:w="561" w:type="dxa"/>
                </w:tcPr>
                <w:p w:rsidR="006E22DF" w:rsidRPr="0067161A" w:rsidRDefault="006E22DF" w:rsidP="005C6362">
                  <w:pPr>
                    <w:framePr w:hSpace="180" w:wrap="around" w:vAnchor="text" w:hAnchor="margin" w:xAlign="center" w:y="165"/>
                    <w:rPr>
                      <w:rFonts w:ascii="Arial" w:hAnsi="Arial" w:cs="Arial"/>
                      <w:sz w:val="18"/>
                      <w:szCs w:val="18"/>
                    </w:rPr>
                  </w:pPr>
                </w:p>
              </w:tc>
              <w:tc>
                <w:tcPr>
                  <w:tcW w:w="4537" w:type="dxa"/>
                </w:tcPr>
                <w:p w:rsidR="006E22DF" w:rsidRPr="0067161A" w:rsidRDefault="006E22DF" w:rsidP="005C6362">
                  <w:pPr>
                    <w:framePr w:hSpace="180" w:wrap="around" w:vAnchor="text" w:hAnchor="margin" w:xAlign="center" w:y="165"/>
                    <w:rPr>
                      <w:rFonts w:ascii="Arial" w:hAnsi="Arial" w:cs="Arial"/>
                      <w:sz w:val="18"/>
                      <w:szCs w:val="18"/>
                    </w:rPr>
                  </w:pPr>
                </w:p>
              </w:tc>
              <w:tc>
                <w:tcPr>
                  <w:tcW w:w="1418"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134" w:type="dxa"/>
                </w:tcPr>
                <w:p w:rsidR="006E22DF" w:rsidRPr="0067161A" w:rsidRDefault="006E22DF" w:rsidP="005C6362">
                  <w:pPr>
                    <w:framePr w:hSpace="180" w:wrap="around" w:vAnchor="text" w:hAnchor="margin" w:xAlign="center" w:y="165"/>
                    <w:rPr>
                      <w:rFonts w:ascii="Arial" w:hAnsi="Arial" w:cs="Arial"/>
                    </w:rPr>
                  </w:pPr>
                </w:p>
              </w:tc>
              <w:tc>
                <w:tcPr>
                  <w:tcW w:w="1559" w:type="dxa"/>
                </w:tcPr>
                <w:p w:rsidR="006E22DF" w:rsidRPr="0067161A" w:rsidRDefault="006E22DF" w:rsidP="005C6362">
                  <w:pPr>
                    <w:framePr w:hSpace="180" w:wrap="around" w:vAnchor="text" w:hAnchor="margin" w:xAlign="center" w:y="165"/>
                    <w:rPr>
                      <w:rFonts w:ascii="Arial" w:hAnsi="Arial" w:cs="Arial"/>
                    </w:rPr>
                  </w:pPr>
                </w:p>
              </w:tc>
            </w:tr>
          </w:tbl>
          <w:p w:rsidR="006E22DF" w:rsidRPr="0067161A" w:rsidRDefault="006E22DF" w:rsidP="005C6362">
            <w:pPr>
              <w:rPr>
                <w:rFonts w:ascii="Arial" w:hAnsi="Arial" w:cs="Arial"/>
                <w:sz w:val="20"/>
                <w:szCs w:val="20"/>
              </w:rPr>
            </w:pPr>
            <w:r w:rsidRPr="0067161A">
              <w:rPr>
                <w:rFonts w:ascii="Arial" w:hAnsi="Arial" w:cs="Arial"/>
              </w:rPr>
              <w:t xml:space="preserve">                  </w:t>
            </w:r>
            <w:r>
              <w:rPr>
                <w:rFonts w:ascii="Arial" w:hAnsi="Arial" w:cs="Arial"/>
              </w:rPr>
              <w:t xml:space="preserve">      </w:t>
            </w:r>
            <w:r w:rsidRPr="0067161A">
              <w:rPr>
                <w:rFonts w:ascii="Arial" w:hAnsi="Arial" w:cs="Arial"/>
              </w:rPr>
              <w:t xml:space="preserve">                                         </w:t>
            </w:r>
            <w:r w:rsidRPr="0067161A">
              <w:rPr>
                <w:rFonts w:ascii="Arial" w:hAnsi="Arial" w:cs="Arial"/>
                <w:sz w:val="20"/>
                <w:szCs w:val="20"/>
              </w:rPr>
              <w:t>Итого</w:t>
            </w:r>
            <w:r>
              <w:rPr>
                <w:rFonts w:ascii="Arial" w:hAnsi="Arial" w:cs="Arial"/>
                <w:sz w:val="20"/>
                <w:szCs w:val="20"/>
              </w:rPr>
              <w:t xml:space="preserve"> по запчастям и расходным материалам</w:t>
            </w:r>
            <w:r w:rsidRPr="0067161A">
              <w:rPr>
                <w:rFonts w:ascii="Arial" w:hAnsi="Arial" w:cs="Arial"/>
                <w:sz w:val="20"/>
                <w:szCs w:val="20"/>
              </w:rPr>
              <w:t>: ______________</w:t>
            </w:r>
          </w:p>
          <w:p w:rsidR="006E22DF" w:rsidRPr="0091209A" w:rsidRDefault="006E22DF" w:rsidP="005C6362">
            <w:pPr>
              <w:tabs>
                <w:tab w:val="num" w:pos="0"/>
              </w:tabs>
              <w:ind w:firstLine="851"/>
              <w:rPr>
                <w:b/>
                <w:i/>
              </w:rPr>
            </w:pPr>
            <w:r w:rsidRPr="0067161A">
              <w:rPr>
                <w:rFonts w:ascii="Arial" w:hAnsi="Arial" w:cs="Arial"/>
                <w:sz w:val="20"/>
                <w:szCs w:val="20"/>
              </w:rPr>
              <w:t xml:space="preserve">                              </w:t>
            </w:r>
            <w:r>
              <w:rPr>
                <w:rFonts w:ascii="Arial" w:hAnsi="Arial" w:cs="Arial"/>
                <w:sz w:val="20"/>
                <w:szCs w:val="20"/>
              </w:rPr>
              <w:t xml:space="preserve">                            </w:t>
            </w:r>
            <w:r w:rsidRPr="0067161A">
              <w:rPr>
                <w:rFonts w:ascii="Arial" w:hAnsi="Arial" w:cs="Arial"/>
                <w:sz w:val="20"/>
                <w:szCs w:val="20"/>
              </w:rPr>
              <w:t xml:space="preserve">                               </w:t>
            </w:r>
            <w:r>
              <w:rPr>
                <w:rFonts w:ascii="Arial" w:hAnsi="Arial" w:cs="Arial"/>
                <w:sz w:val="20"/>
                <w:szCs w:val="20"/>
              </w:rPr>
              <w:t xml:space="preserve">                     </w:t>
            </w:r>
            <w:r w:rsidRPr="0067161A">
              <w:rPr>
                <w:rFonts w:ascii="Arial" w:hAnsi="Arial" w:cs="Arial"/>
                <w:sz w:val="20"/>
                <w:szCs w:val="20"/>
              </w:rPr>
              <w:t xml:space="preserve"> В том числе НДС:___</w:t>
            </w:r>
            <w:r>
              <w:rPr>
                <w:rFonts w:ascii="Arial" w:hAnsi="Arial" w:cs="Arial"/>
                <w:sz w:val="20"/>
                <w:szCs w:val="20"/>
              </w:rPr>
              <w:t>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5"/>
            </w:tblGrid>
            <w:tr w:rsidR="006E22DF" w:rsidRPr="0091209A" w:rsidTr="00C26155">
              <w:trPr>
                <w:trHeight w:val="75"/>
              </w:trPr>
              <w:tc>
                <w:tcPr>
                  <w:tcW w:w="10125" w:type="dxa"/>
                  <w:tcBorders>
                    <w:top w:val="nil"/>
                    <w:left w:val="nil"/>
                    <w:bottom w:val="nil"/>
                    <w:right w:val="nil"/>
                  </w:tcBorders>
                </w:tcPr>
                <w:p w:rsidR="006E22DF" w:rsidRPr="00173A04" w:rsidRDefault="006E22DF" w:rsidP="005C6362">
                  <w:pPr>
                    <w:framePr w:hSpace="180" w:wrap="around" w:vAnchor="text" w:hAnchor="margin" w:xAlign="center" w:y="165"/>
                    <w:rPr>
                      <w:rFonts w:ascii="Arial" w:hAnsi="Arial" w:cs="Arial"/>
                      <w:b/>
                      <w:sz w:val="20"/>
                      <w:szCs w:val="20"/>
                    </w:rPr>
                  </w:pPr>
                  <w:r w:rsidRPr="00173A04">
                    <w:rPr>
                      <w:rFonts w:ascii="Arial" w:hAnsi="Arial" w:cs="Arial"/>
                      <w:b/>
                      <w:sz w:val="20"/>
                      <w:szCs w:val="20"/>
                    </w:rPr>
                    <w:t>Итого по заказ наряду:</w:t>
                  </w:r>
                </w:p>
                <w:p w:rsidR="006E22DF" w:rsidRPr="00173A04" w:rsidRDefault="006E22DF" w:rsidP="005C6362">
                  <w:pPr>
                    <w:framePr w:hSpace="180" w:wrap="around" w:vAnchor="text" w:hAnchor="margin" w:xAlign="center" w:y="165"/>
                    <w:rPr>
                      <w:rFonts w:ascii="Arial" w:hAnsi="Arial" w:cs="Arial"/>
                      <w:i/>
                      <w:sz w:val="20"/>
                      <w:szCs w:val="20"/>
                    </w:rPr>
                  </w:pPr>
                  <w:r w:rsidRPr="00173A04">
                    <w:rPr>
                      <w:rFonts w:ascii="Arial" w:hAnsi="Arial" w:cs="Arial"/>
                      <w:i/>
                      <w:sz w:val="20"/>
                      <w:szCs w:val="20"/>
                    </w:rPr>
                    <w:t xml:space="preserve">Общая стоимость ремонтных работ (работ по техническому обслуживанию): ______                                       </w:t>
                  </w:r>
                </w:p>
                <w:p w:rsidR="006E22DF" w:rsidRPr="00173A04" w:rsidRDefault="006E22DF" w:rsidP="005C6362">
                  <w:pPr>
                    <w:framePr w:hSpace="180" w:wrap="around" w:vAnchor="text" w:hAnchor="margin" w:xAlign="center" w:y="165"/>
                    <w:rPr>
                      <w:rFonts w:ascii="Arial" w:hAnsi="Arial" w:cs="Arial"/>
                      <w:i/>
                      <w:sz w:val="20"/>
                      <w:szCs w:val="20"/>
                    </w:rPr>
                  </w:pPr>
                  <w:r w:rsidRPr="00173A04">
                    <w:rPr>
                      <w:rFonts w:ascii="Arial" w:hAnsi="Arial" w:cs="Arial"/>
                      <w:i/>
                      <w:sz w:val="20"/>
                      <w:szCs w:val="20"/>
                    </w:rPr>
                    <w:t>Общая стоимость установленных запасных частей: _____________________________</w:t>
                  </w:r>
                </w:p>
                <w:p w:rsidR="006E22DF" w:rsidRPr="008C2818" w:rsidRDefault="006E22DF" w:rsidP="005C6362">
                  <w:pPr>
                    <w:framePr w:hSpace="180" w:wrap="around" w:vAnchor="text" w:hAnchor="margin" w:xAlign="center" w:y="165"/>
                    <w:rPr>
                      <w:rFonts w:ascii="Arial" w:hAnsi="Arial" w:cs="Arial"/>
                      <w:sz w:val="20"/>
                      <w:szCs w:val="20"/>
                    </w:rPr>
                  </w:pPr>
                  <w:r w:rsidRPr="00173A04">
                    <w:rPr>
                      <w:rFonts w:ascii="Arial" w:hAnsi="Arial" w:cs="Arial"/>
                      <w:i/>
                      <w:sz w:val="20"/>
                      <w:szCs w:val="20"/>
                    </w:rPr>
                    <w:t xml:space="preserve">Общая стоимость ремонта:   </w:t>
                  </w:r>
                  <w:r>
                    <w:rPr>
                      <w:rFonts w:ascii="Arial" w:hAnsi="Arial" w:cs="Arial"/>
                      <w:sz w:val="20"/>
                      <w:szCs w:val="20"/>
                    </w:rPr>
                    <w:t>_________________________________________________</w:t>
                  </w:r>
                  <w:r w:rsidRPr="008C2818">
                    <w:rPr>
                      <w:rFonts w:ascii="Arial" w:hAnsi="Arial" w:cs="Arial"/>
                      <w:sz w:val="20"/>
                      <w:szCs w:val="20"/>
                    </w:rPr>
                    <w:t xml:space="preserve">                                                 </w:t>
                  </w:r>
                </w:p>
                <w:p w:rsidR="006E22DF" w:rsidRPr="008543B2" w:rsidRDefault="006E22DF" w:rsidP="005C6362">
                  <w:pPr>
                    <w:pStyle w:val="Style13"/>
                    <w:framePr w:hSpace="180" w:wrap="around" w:vAnchor="text" w:hAnchor="margin" w:xAlign="center" w:y="165"/>
                    <w:widowControl/>
                    <w:jc w:val="both"/>
                    <w:rPr>
                      <w:rStyle w:val="FontStyle22"/>
                      <w:sz w:val="20"/>
                      <w:szCs w:val="20"/>
                    </w:rPr>
                  </w:pPr>
                </w:p>
                <w:p w:rsidR="006E22DF" w:rsidRPr="008543B2" w:rsidRDefault="006E22DF" w:rsidP="005C6362">
                  <w:pPr>
                    <w:pStyle w:val="Style13"/>
                    <w:framePr w:hSpace="180" w:wrap="around" w:vAnchor="text" w:hAnchor="margin" w:xAlign="center" w:y="165"/>
                    <w:widowControl/>
                    <w:jc w:val="both"/>
                    <w:rPr>
                      <w:rStyle w:val="FontStyle22"/>
                      <w:sz w:val="20"/>
                      <w:szCs w:val="20"/>
                    </w:rPr>
                  </w:pPr>
                  <w:r w:rsidRPr="008543B2">
                    <w:rPr>
                      <w:rStyle w:val="FontStyle22"/>
                      <w:sz w:val="20"/>
                      <w:szCs w:val="20"/>
                    </w:rPr>
                    <w:t xml:space="preserve">Всего оказано работ и израсходовано </w:t>
                  </w:r>
                  <w:proofErr w:type="spellStart"/>
                  <w:r w:rsidRPr="008543B2">
                    <w:rPr>
                      <w:rStyle w:val="FontStyle22"/>
                      <w:sz w:val="20"/>
                      <w:szCs w:val="20"/>
                    </w:rPr>
                    <w:t>запсных</w:t>
                  </w:r>
                  <w:proofErr w:type="spellEnd"/>
                  <w:r w:rsidRPr="008543B2">
                    <w:rPr>
                      <w:rStyle w:val="FontStyle22"/>
                      <w:sz w:val="20"/>
                      <w:szCs w:val="20"/>
                    </w:rPr>
                    <w:t xml:space="preserve"> частей на сумму: ______________________________, в</w:t>
                  </w:r>
                  <w:proofErr w:type="gramStart"/>
                  <w:r w:rsidRPr="008543B2">
                    <w:rPr>
                      <w:rStyle w:val="FontStyle22"/>
                      <w:sz w:val="20"/>
                      <w:szCs w:val="20"/>
                    </w:rPr>
                    <w:t xml:space="preserve"> .</w:t>
                  </w:r>
                  <w:proofErr w:type="spellStart"/>
                  <w:proofErr w:type="gramEnd"/>
                  <w:r w:rsidRPr="008543B2">
                    <w:rPr>
                      <w:rStyle w:val="FontStyle22"/>
                      <w:sz w:val="20"/>
                      <w:szCs w:val="20"/>
                    </w:rPr>
                    <w:t>тч</w:t>
                  </w:r>
                  <w:proofErr w:type="spellEnd"/>
                  <w:r w:rsidRPr="008543B2">
                    <w:rPr>
                      <w:rStyle w:val="FontStyle22"/>
                      <w:sz w:val="20"/>
                      <w:szCs w:val="20"/>
                    </w:rPr>
                    <w:t>. НДС _______________</w:t>
                  </w:r>
                </w:p>
                <w:p w:rsidR="006E22DF" w:rsidRPr="008543B2" w:rsidRDefault="006E22DF" w:rsidP="005C6362">
                  <w:pPr>
                    <w:pStyle w:val="Style6"/>
                    <w:framePr w:hSpace="180" w:wrap="around" w:vAnchor="text" w:hAnchor="margin" w:xAlign="center" w:y="165"/>
                    <w:widowControl/>
                    <w:spacing w:line="206" w:lineRule="exact"/>
                    <w:rPr>
                      <w:rStyle w:val="FontStyle23"/>
                      <w:i/>
                      <w:sz w:val="20"/>
                      <w:szCs w:val="20"/>
                    </w:rPr>
                  </w:pPr>
                </w:p>
                <w:p w:rsidR="006E22DF" w:rsidRPr="008543B2" w:rsidRDefault="006E22DF" w:rsidP="005C6362">
                  <w:pPr>
                    <w:pStyle w:val="Style6"/>
                    <w:framePr w:hSpace="180" w:wrap="around" w:vAnchor="text" w:hAnchor="margin" w:xAlign="center" w:y="165"/>
                    <w:widowControl/>
                    <w:spacing w:line="206" w:lineRule="exact"/>
                    <w:rPr>
                      <w:rStyle w:val="FontStyle23"/>
                      <w:sz w:val="20"/>
                      <w:szCs w:val="20"/>
                    </w:rPr>
                  </w:pPr>
                  <w:r w:rsidRPr="008543B2">
                    <w:rPr>
                      <w:rStyle w:val="FontStyle23"/>
                      <w:sz w:val="20"/>
                      <w:szCs w:val="20"/>
                    </w:rPr>
                    <w:t>Вышеперечисленные работы  выполнены полностью и в срок. Заказчик претензий по объему, качеству и срокам оказания работ не имеет.</w:t>
                  </w:r>
                </w:p>
                <w:p w:rsidR="006E22DF" w:rsidRPr="008543B2" w:rsidRDefault="006E22DF" w:rsidP="005C6362">
                  <w:pPr>
                    <w:pStyle w:val="Style6"/>
                    <w:framePr w:hSpace="180" w:wrap="around" w:vAnchor="text" w:hAnchor="margin" w:xAlign="center" w:y="165"/>
                    <w:widowControl/>
                    <w:spacing w:line="206" w:lineRule="exact"/>
                    <w:rPr>
                      <w:rStyle w:val="FontStyle23"/>
                      <w:i/>
                      <w:sz w:val="20"/>
                      <w:szCs w:val="20"/>
                    </w:rPr>
                  </w:pPr>
                  <w:proofErr w:type="gramStart"/>
                  <w:r w:rsidRPr="008543B2">
                    <w:rPr>
                      <w:rStyle w:val="FontStyle23"/>
                      <w:sz w:val="20"/>
                      <w:szCs w:val="20"/>
                    </w:rPr>
                    <w:t>Гарантийный</w:t>
                  </w:r>
                  <w:proofErr w:type="gramEnd"/>
                  <w:r w:rsidRPr="008543B2">
                    <w:rPr>
                      <w:rStyle w:val="FontStyle23"/>
                      <w:sz w:val="20"/>
                      <w:szCs w:val="20"/>
                    </w:rPr>
                    <w:t xml:space="preserve"> обязательства: </w:t>
                  </w:r>
                  <w:proofErr w:type="spellStart"/>
                  <w:r w:rsidRPr="008543B2">
                    <w:rPr>
                      <w:rStyle w:val="FontStyle23"/>
                      <w:sz w:val="20"/>
                      <w:szCs w:val="20"/>
                    </w:rPr>
                    <w:t>__________суток</w:t>
                  </w:r>
                  <w:proofErr w:type="spellEnd"/>
                  <w:r w:rsidRPr="008543B2">
                    <w:rPr>
                      <w:rStyle w:val="FontStyle23"/>
                      <w:sz w:val="20"/>
                      <w:szCs w:val="20"/>
                    </w:rPr>
                    <w:t xml:space="preserve"> при соблюдении владельцем инструкции по эксплуатации автомобиля</w:t>
                  </w:r>
                  <w:r w:rsidRPr="008543B2">
                    <w:rPr>
                      <w:rStyle w:val="FontStyle23"/>
                      <w:i/>
                      <w:sz w:val="20"/>
                      <w:szCs w:val="20"/>
                    </w:rPr>
                    <w:t>.</w:t>
                  </w:r>
                </w:p>
                <w:p w:rsidR="006E22DF" w:rsidRDefault="006E22DF" w:rsidP="005C6362">
                  <w:pPr>
                    <w:framePr w:hSpace="180" w:wrap="around" w:vAnchor="text" w:hAnchor="margin" w:xAlign="center" w:y="165"/>
                  </w:pPr>
                  <w:r w:rsidRPr="00173A04">
                    <w:rPr>
                      <w:rFonts w:ascii="Arial" w:hAnsi="Arial" w:cs="Arial"/>
                      <w:sz w:val="20"/>
                      <w:szCs w:val="20"/>
                    </w:rPr>
                    <w:t>Рекомендации исполнителя:</w:t>
                  </w:r>
                  <w:r w:rsidRPr="00173A04">
                    <w:rPr>
                      <w:sz w:val="28"/>
                    </w:rPr>
                    <w:t xml:space="preserve"> </w:t>
                  </w:r>
                  <w:r>
                    <w:t>________________________________________________________</w:t>
                  </w:r>
                </w:p>
                <w:p w:rsidR="006E22DF" w:rsidRDefault="006E22DF" w:rsidP="005C6362">
                  <w:pPr>
                    <w:framePr w:hSpace="180" w:wrap="around" w:vAnchor="text" w:hAnchor="margin" w:xAlign="center" w:y="165"/>
                  </w:pPr>
                </w:p>
                <w:p w:rsidR="006E22DF" w:rsidRPr="0091209A" w:rsidRDefault="006E22DF" w:rsidP="005C6362">
                  <w:pPr>
                    <w:framePr w:hSpace="180" w:wrap="around" w:vAnchor="text" w:hAnchor="margin" w:xAlign="center" w:y="165"/>
                  </w:pPr>
                  <w:r>
                    <w:t>Исполнитель</w:t>
                  </w:r>
                  <w:r w:rsidRPr="0091209A">
                    <w:t>:</w:t>
                  </w:r>
                  <w:r>
                    <w:t xml:space="preserve">                                                             Заказчик</w:t>
                  </w:r>
                  <w:r w:rsidRPr="0091209A">
                    <w:t>:</w:t>
                  </w:r>
                </w:p>
                <w:p w:rsidR="006E22DF" w:rsidRPr="0091209A" w:rsidRDefault="006E22DF" w:rsidP="005C6362">
                  <w:pPr>
                    <w:framePr w:hSpace="180" w:wrap="around" w:vAnchor="text" w:hAnchor="margin" w:xAlign="center" w:y="165"/>
                  </w:pPr>
                  <w:r w:rsidRPr="0091209A">
                    <w:t>________    ______________</w:t>
                  </w:r>
                  <w:r>
                    <w:t xml:space="preserve">                                      </w:t>
                  </w:r>
                  <w:r w:rsidRPr="0091209A">
                    <w:t>________    ______________</w:t>
                  </w:r>
                </w:p>
                <w:p w:rsidR="006E22DF" w:rsidRPr="0091209A" w:rsidRDefault="006E22DF" w:rsidP="005C6362">
                  <w:pPr>
                    <w:framePr w:hSpace="180" w:wrap="around" w:vAnchor="text" w:hAnchor="margin" w:xAlign="center" w:y="165"/>
                    <w:rPr>
                      <w:vertAlign w:val="superscript"/>
                    </w:rPr>
                  </w:pPr>
                  <w:r w:rsidRPr="0091209A">
                    <w:rPr>
                      <w:vertAlign w:val="superscript"/>
                    </w:rPr>
                    <w:t xml:space="preserve">(подпись)                    (Ф.И.О.)                                                                     </w:t>
                  </w:r>
                  <w:r>
                    <w:rPr>
                      <w:vertAlign w:val="superscript"/>
                    </w:rPr>
                    <w:t xml:space="preserve">        </w:t>
                  </w:r>
                  <w:r w:rsidRPr="0091209A">
                    <w:rPr>
                      <w:vertAlign w:val="superscript"/>
                    </w:rPr>
                    <w:t xml:space="preserve">  (подпись)                    (Ф.И.О.)                                                                       </w:t>
                  </w:r>
                </w:p>
                <w:p w:rsidR="006E22DF" w:rsidRDefault="006E22DF" w:rsidP="005C6362">
                  <w:pPr>
                    <w:framePr w:hSpace="180" w:wrap="around" w:vAnchor="text" w:hAnchor="margin" w:xAlign="center" w:y="165"/>
                  </w:pPr>
                  <w:r>
                    <w:t>м.п.                                                                               м.п.</w:t>
                  </w:r>
                </w:p>
                <w:p w:rsidR="00D46C67" w:rsidRDefault="00D46C67" w:rsidP="005C6362">
                  <w:pPr>
                    <w:framePr w:hSpace="180" w:wrap="around" w:vAnchor="text" w:hAnchor="margin" w:xAlign="center" w:y="165"/>
                  </w:pPr>
                </w:p>
                <w:p w:rsidR="00E40DCF" w:rsidRPr="0091209A" w:rsidRDefault="00E40DCF" w:rsidP="00E40DCF">
                  <w:pPr>
                    <w:pStyle w:val="ConsNormal"/>
                    <w:framePr w:hSpace="180" w:wrap="around" w:vAnchor="text" w:hAnchor="margin" w:xAlign="center" w:y="165"/>
                    <w:widowControl/>
                    <w:ind w:firstLine="0"/>
                    <w:jc w:val="right"/>
                    <w:rPr>
                      <w:rFonts w:ascii="Times New Roman" w:hAnsi="Times New Roman"/>
                      <w:sz w:val="24"/>
                      <w:szCs w:val="24"/>
                    </w:rPr>
                  </w:pPr>
                  <w:r w:rsidRPr="0091209A">
                    <w:rPr>
                      <w:rFonts w:ascii="Times New Roman" w:hAnsi="Times New Roman"/>
                      <w:sz w:val="24"/>
                      <w:szCs w:val="24"/>
                    </w:rPr>
                    <w:lastRenderedPageBreak/>
                    <w:t xml:space="preserve">Приложение № </w:t>
                  </w:r>
                  <w:r w:rsidR="00756898">
                    <w:rPr>
                      <w:rFonts w:ascii="Times New Roman" w:hAnsi="Times New Roman"/>
                      <w:sz w:val="24"/>
                      <w:szCs w:val="24"/>
                    </w:rPr>
                    <w:t>6</w:t>
                  </w:r>
                </w:p>
                <w:p w:rsidR="0091294B" w:rsidRDefault="00E40DCF" w:rsidP="0091294B">
                  <w:pPr>
                    <w:pStyle w:val="ConsNormal"/>
                    <w:framePr w:hSpace="180" w:wrap="around" w:vAnchor="text" w:hAnchor="margin" w:xAlign="center" w:y="165"/>
                    <w:widowControl/>
                    <w:ind w:firstLine="0"/>
                    <w:jc w:val="right"/>
                    <w:rPr>
                      <w:rFonts w:ascii="Times New Roman" w:hAnsi="Times New Roman" w:cs="Times New Roman"/>
                      <w:bCs/>
                      <w:sz w:val="24"/>
                      <w:szCs w:val="24"/>
                    </w:rPr>
                  </w:pPr>
                  <w:r w:rsidRPr="0091209A">
                    <w:rPr>
                      <w:rFonts w:ascii="Times New Roman" w:hAnsi="Times New Roman"/>
                      <w:sz w:val="24"/>
                      <w:szCs w:val="24"/>
                    </w:rPr>
                    <w:t>к Договору на выполнение работ</w:t>
                  </w:r>
                  <w:r w:rsidR="0091294B" w:rsidRPr="0091294B">
                    <w:rPr>
                      <w:rFonts w:ascii="Times New Roman" w:hAnsi="Times New Roman" w:cs="Times New Roman"/>
                      <w:bCs/>
                      <w:sz w:val="24"/>
                      <w:szCs w:val="24"/>
                    </w:rPr>
                    <w:t xml:space="preserve"> </w:t>
                  </w:r>
                </w:p>
                <w:p w:rsidR="0091294B" w:rsidRPr="0091209A" w:rsidRDefault="0091294B" w:rsidP="0091294B">
                  <w:pPr>
                    <w:pStyle w:val="ConsNormal"/>
                    <w:framePr w:hSpace="180" w:wrap="around" w:vAnchor="text" w:hAnchor="margin" w:xAlign="center" w:y="165"/>
                    <w:widowControl/>
                    <w:ind w:firstLine="0"/>
                    <w:jc w:val="right"/>
                    <w:rPr>
                      <w:rFonts w:ascii="Times New Roman" w:hAnsi="Times New Roman"/>
                      <w:sz w:val="24"/>
                      <w:szCs w:val="24"/>
                    </w:rPr>
                  </w:pPr>
                  <w:r>
                    <w:rPr>
                      <w:rFonts w:ascii="Times New Roman" w:hAnsi="Times New Roman" w:cs="Times New Roman"/>
                      <w:bCs/>
                      <w:sz w:val="24"/>
                      <w:szCs w:val="24"/>
                    </w:rPr>
                    <w:t>п</w:t>
                  </w:r>
                  <w:r w:rsidRPr="0091294B">
                    <w:rPr>
                      <w:rFonts w:ascii="Times New Roman" w:hAnsi="Times New Roman" w:cs="Times New Roman"/>
                      <w:bCs/>
                      <w:sz w:val="24"/>
                      <w:szCs w:val="24"/>
                    </w:rPr>
                    <w:t>о техническому обслуживанию и/или ремонту автомобилей</w:t>
                  </w:r>
                </w:p>
                <w:p w:rsidR="00E40DCF" w:rsidRDefault="00E40DCF" w:rsidP="0091294B">
                  <w:pPr>
                    <w:pStyle w:val="ConsNormal"/>
                    <w:framePr w:hSpace="180" w:wrap="around" w:vAnchor="text" w:hAnchor="margin" w:xAlign="center" w:y="165"/>
                    <w:widowControl/>
                    <w:ind w:firstLine="0"/>
                    <w:jc w:val="right"/>
                    <w:rPr>
                      <w:rFonts w:ascii="Times New Roman" w:hAnsi="Times New Roman"/>
                      <w:sz w:val="24"/>
                      <w:szCs w:val="24"/>
                    </w:rPr>
                  </w:pPr>
                  <w:r>
                    <w:rPr>
                      <w:rFonts w:ascii="Times New Roman" w:hAnsi="Times New Roman"/>
                      <w:sz w:val="24"/>
                      <w:szCs w:val="24"/>
                    </w:rPr>
                    <w:t xml:space="preserve">                                                                          </w:t>
                  </w:r>
                  <w:r w:rsidRPr="0091209A">
                    <w:rPr>
                      <w:rFonts w:ascii="Times New Roman" w:hAnsi="Times New Roman"/>
                      <w:sz w:val="24"/>
                      <w:szCs w:val="24"/>
                    </w:rPr>
                    <w:t>№</w:t>
                  </w:r>
                  <w:r>
                    <w:rPr>
                      <w:rFonts w:ascii="Times New Roman" w:hAnsi="Times New Roman"/>
                      <w:sz w:val="24"/>
                      <w:szCs w:val="24"/>
                    </w:rPr>
                    <w:t>_____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E40DCF" w:rsidRDefault="00E40DCF" w:rsidP="00E40DCF">
                  <w:pPr>
                    <w:pStyle w:val="ConsNormal"/>
                    <w:framePr w:hSpace="180" w:wrap="around" w:vAnchor="text" w:hAnchor="margin" w:xAlign="center" w:y="165"/>
                    <w:widowControl/>
                    <w:ind w:firstLine="0"/>
                    <w:jc w:val="center"/>
                    <w:rPr>
                      <w:rFonts w:ascii="Times New Roman" w:hAnsi="Times New Roman"/>
                      <w:sz w:val="24"/>
                      <w:szCs w:val="24"/>
                    </w:rPr>
                  </w:pPr>
                  <w:r>
                    <w:object w:dxaOrig="12330" w:dyaOrig="17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65pt;height:648.7pt" o:ole="">
                        <v:imagedata r:id="rId22" o:title=""/>
                      </v:shape>
                      <o:OLEObject Type="Embed" ProgID="PBrush" ShapeID="_x0000_i1025" DrawAspect="Content" ObjectID="_1505025021" r:id="rId23"/>
                    </w:object>
                  </w:r>
                </w:p>
                <w:p w:rsidR="00AB3D21" w:rsidRPr="0091209A" w:rsidRDefault="00AB3D21" w:rsidP="00AB3D21">
                  <w:pPr>
                    <w:pStyle w:val="ConsNormal"/>
                    <w:framePr w:hSpace="180" w:wrap="around" w:vAnchor="text" w:hAnchor="margin" w:xAlign="center" w:y="165"/>
                    <w:widowControl/>
                    <w:ind w:firstLine="0"/>
                    <w:jc w:val="right"/>
                    <w:rPr>
                      <w:rFonts w:ascii="Times New Roman" w:hAnsi="Times New Roman"/>
                      <w:sz w:val="24"/>
                      <w:szCs w:val="24"/>
                    </w:rPr>
                  </w:pPr>
                  <w:r w:rsidRPr="0091209A">
                    <w:rPr>
                      <w:rFonts w:ascii="Times New Roman" w:hAnsi="Times New Roman"/>
                      <w:sz w:val="24"/>
                      <w:szCs w:val="24"/>
                    </w:rPr>
                    <w:lastRenderedPageBreak/>
                    <w:t xml:space="preserve">Приложение № </w:t>
                  </w:r>
                  <w:r>
                    <w:rPr>
                      <w:rFonts w:ascii="Times New Roman" w:hAnsi="Times New Roman"/>
                      <w:sz w:val="24"/>
                      <w:szCs w:val="24"/>
                    </w:rPr>
                    <w:t>7</w:t>
                  </w:r>
                </w:p>
                <w:p w:rsidR="00AB3D21" w:rsidRDefault="00AB3D21" w:rsidP="00AB3D21">
                  <w:pPr>
                    <w:pStyle w:val="ConsNormal"/>
                    <w:framePr w:hSpace="180" w:wrap="around" w:vAnchor="text" w:hAnchor="margin" w:xAlign="center" w:y="165"/>
                    <w:widowControl/>
                    <w:ind w:firstLine="0"/>
                    <w:jc w:val="right"/>
                    <w:rPr>
                      <w:rFonts w:ascii="Times New Roman" w:hAnsi="Times New Roman"/>
                      <w:sz w:val="24"/>
                      <w:szCs w:val="24"/>
                    </w:rPr>
                  </w:pPr>
                  <w:r w:rsidRPr="0091209A">
                    <w:rPr>
                      <w:rFonts w:ascii="Times New Roman" w:hAnsi="Times New Roman"/>
                      <w:sz w:val="24"/>
                      <w:szCs w:val="24"/>
                    </w:rPr>
                    <w:t>к Договору на выполнение работ</w:t>
                  </w:r>
                </w:p>
                <w:p w:rsidR="0091294B" w:rsidRPr="0091209A" w:rsidRDefault="0091294B" w:rsidP="0091294B">
                  <w:pPr>
                    <w:pStyle w:val="ConsNormal"/>
                    <w:framePr w:hSpace="180" w:wrap="around" w:vAnchor="text" w:hAnchor="margin" w:xAlign="center" w:y="165"/>
                    <w:widowControl/>
                    <w:ind w:firstLine="0"/>
                    <w:jc w:val="right"/>
                    <w:rPr>
                      <w:rFonts w:ascii="Times New Roman" w:hAnsi="Times New Roman"/>
                      <w:sz w:val="24"/>
                      <w:szCs w:val="24"/>
                    </w:rPr>
                  </w:pPr>
                  <w:r w:rsidRPr="0091294B">
                    <w:rPr>
                      <w:rFonts w:ascii="Times New Roman" w:hAnsi="Times New Roman" w:cs="Times New Roman"/>
                      <w:bCs/>
                      <w:sz w:val="24"/>
                      <w:szCs w:val="24"/>
                    </w:rPr>
                    <w:t>по техническому обслуживанию и/или ремонту автомобилей</w:t>
                  </w:r>
                </w:p>
                <w:p w:rsidR="00AB3D21" w:rsidRDefault="00AB3D21" w:rsidP="00AB3D21">
                  <w:pPr>
                    <w:pStyle w:val="ConsNormal"/>
                    <w:framePr w:hSpace="180" w:wrap="around" w:vAnchor="text" w:hAnchor="margin" w:xAlign="center" w:y="165"/>
                    <w:widowControl/>
                    <w:ind w:firstLine="0"/>
                    <w:jc w:val="center"/>
                    <w:rPr>
                      <w:rFonts w:ascii="Times New Roman" w:hAnsi="Times New Roman"/>
                      <w:sz w:val="24"/>
                      <w:szCs w:val="24"/>
                    </w:rPr>
                  </w:pPr>
                  <w:r>
                    <w:rPr>
                      <w:rFonts w:ascii="Times New Roman" w:hAnsi="Times New Roman"/>
                      <w:sz w:val="24"/>
                      <w:szCs w:val="24"/>
                    </w:rPr>
                    <w:t xml:space="preserve">                                                                          </w:t>
                  </w:r>
                  <w:r w:rsidRPr="0091209A">
                    <w:rPr>
                      <w:rFonts w:ascii="Times New Roman" w:hAnsi="Times New Roman"/>
                      <w:sz w:val="24"/>
                      <w:szCs w:val="24"/>
                    </w:rPr>
                    <w:t>№</w:t>
                  </w:r>
                  <w:r>
                    <w:rPr>
                      <w:rFonts w:ascii="Times New Roman" w:hAnsi="Times New Roman"/>
                      <w:sz w:val="24"/>
                      <w:szCs w:val="24"/>
                    </w:rPr>
                    <w:t>_____</w:t>
                  </w:r>
                  <w:r w:rsidRPr="0091209A">
                    <w:rPr>
                      <w:rFonts w:ascii="Times New Roman" w:hAnsi="Times New Roman"/>
                      <w:sz w:val="24"/>
                      <w:szCs w:val="24"/>
                    </w:rPr>
                    <w:t>/___/___</w:t>
                  </w:r>
                  <w:r w:rsidR="0091294B">
                    <w:rPr>
                      <w:rFonts w:ascii="Times New Roman" w:hAnsi="Times New Roman"/>
                      <w:sz w:val="24"/>
                      <w:szCs w:val="24"/>
                    </w:rPr>
                    <w:t xml:space="preserve"> </w:t>
                  </w:r>
                  <w:r w:rsidRPr="0091209A">
                    <w:rPr>
                      <w:rFonts w:ascii="Times New Roman" w:hAnsi="Times New Roman"/>
                      <w:sz w:val="24"/>
                      <w:szCs w:val="24"/>
                    </w:rPr>
                    <w:t>от «___»_________201_ г.</w:t>
                  </w:r>
                </w:p>
                <w:p w:rsidR="005562D1" w:rsidRDefault="005562D1" w:rsidP="00AB3D21">
                  <w:pPr>
                    <w:pStyle w:val="ConsNormal"/>
                    <w:framePr w:hSpace="180" w:wrap="around" w:vAnchor="text" w:hAnchor="margin" w:xAlign="center" w:y="165"/>
                    <w:widowControl/>
                    <w:ind w:firstLine="0"/>
                    <w:jc w:val="center"/>
                    <w:rPr>
                      <w:rFonts w:ascii="Times New Roman" w:hAnsi="Times New Roman"/>
                      <w:sz w:val="24"/>
                      <w:szCs w:val="24"/>
                    </w:rPr>
                  </w:pPr>
                </w:p>
                <w:p w:rsidR="00E40DCF" w:rsidRDefault="005562D1" w:rsidP="00E40DCF">
                  <w:pPr>
                    <w:pStyle w:val="ConsNormal"/>
                    <w:framePr w:hSpace="180" w:wrap="around" w:vAnchor="text" w:hAnchor="margin" w:xAlign="center" w:y="165"/>
                    <w:widowControl/>
                    <w:ind w:firstLine="0"/>
                    <w:jc w:val="center"/>
                    <w:rPr>
                      <w:rFonts w:ascii="Times New Roman" w:hAnsi="Times New Roman"/>
                      <w:sz w:val="24"/>
                      <w:szCs w:val="24"/>
                    </w:rPr>
                  </w:pPr>
                  <w:r>
                    <w:object w:dxaOrig="11535" w:dyaOrig="16050">
                      <v:shape id="_x0000_i1026" type="#_x0000_t75" style="width:495.1pt;height:623.3pt" o:ole="">
                        <v:imagedata r:id="rId24" o:title=""/>
                      </v:shape>
                      <o:OLEObject Type="Embed" ProgID="PBrush" ShapeID="_x0000_i1026" DrawAspect="Content" ObjectID="_1505025022" r:id="rId25"/>
                    </w:object>
                  </w:r>
                </w:p>
                <w:p w:rsidR="00E40DCF" w:rsidRDefault="00E40DCF" w:rsidP="00E40DCF">
                  <w:pPr>
                    <w:pStyle w:val="ConsNormal"/>
                    <w:framePr w:hSpace="180" w:wrap="around" w:vAnchor="text" w:hAnchor="margin" w:xAlign="center" w:y="165"/>
                    <w:widowControl/>
                    <w:ind w:firstLine="0"/>
                    <w:jc w:val="center"/>
                    <w:rPr>
                      <w:rFonts w:ascii="Times New Roman" w:hAnsi="Times New Roman"/>
                      <w:sz w:val="24"/>
                      <w:szCs w:val="24"/>
                    </w:rPr>
                  </w:pPr>
                </w:p>
                <w:p w:rsidR="00E40DCF" w:rsidRDefault="00E40DCF" w:rsidP="00E40DCF">
                  <w:pPr>
                    <w:pStyle w:val="ConsNormal"/>
                    <w:framePr w:hSpace="180" w:wrap="around" w:vAnchor="text" w:hAnchor="margin" w:xAlign="center" w:y="165"/>
                    <w:widowControl/>
                    <w:ind w:firstLine="0"/>
                    <w:jc w:val="center"/>
                    <w:rPr>
                      <w:rFonts w:ascii="Times New Roman" w:hAnsi="Times New Roman"/>
                      <w:sz w:val="24"/>
                      <w:szCs w:val="24"/>
                    </w:rPr>
                  </w:pPr>
                </w:p>
                <w:p w:rsidR="001F3E1C" w:rsidRPr="0091209A" w:rsidRDefault="001F3E1C" w:rsidP="005C6362">
                  <w:pPr>
                    <w:framePr w:hSpace="180" w:wrap="around" w:vAnchor="text" w:hAnchor="margin" w:xAlign="center" w:y="165"/>
                  </w:pPr>
                </w:p>
              </w:tc>
            </w:tr>
          </w:tbl>
          <w:p w:rsidR="006E22DF" w:rsidRPr="006358DB" w:rsidRDefault="006E22DF" w:rsidP="005C6362">
            <w:pPr>
              <w:suppressAutoHyphens w:val="0"/>
            </w:pPr>
          </w:p>
        </w:tc>
        <w:tc>
          <w:tcPr>
            <w:tcW w:w="160" w:type="dxa"/>
          </w:tcPr>
          <w:p w:rsidR="006E22DF" w:rsidRPr="006358DB" w:rsidRDefault="006E22DF" w:rsidP="005C6362">
            <w:pPr>
              <w:tabs>
                <w:tab w:val="left" w:pos="8715"/>
              </w:tabs>
            </w:pPr>
          </w:p>
        </w:tc>
      </w:tr>
    </w:tbl>
    <w:p w:rsidR="0000648C" w:rsidRPr="00E271FE" w:rsidRDefault="0000648C" w:rsidP="0000648C">
      <w:pPr>
        <w:pStyle w:val="2"/>
        <w:spacing w:before="0" w:after="0"/>
        <w:jc w:val="right"/>
        <w:rPr>
          <w:rFonts w:cs="Times New Roman"/>
          <w:i w:val="0"/>
          <w:iCs w:val="0"/>
        </w:rPr>
      </w:pPr>
      <w:r w:rsidRPr="00E271FE">
        <w:rPr>
          <w:rFonts w:cs="Times New Roman"/>
          <w:i w:val="0"/>
          <w:iCs w:val="0"/>
        </w:rPr>
        <w:lastRenderedPageBreak/>
        <w:t>Приложение № 6</w:t>
      </w:r>
    </w:p>
    <w:p w:rsidR="0000648C" w:rsidRPr="00E271FE" w:rsidRDefault="0000648C" w:rsidP="0000648C">
      <w:pPr>
        <w:pStyle w:val="2"/>
        <w:spacing w:before="0" w:after="0"/>
        <w:jc w:val="right"/>
        <w:rPr>
          <w:rFonts w:cs="Times New Roman"/>
          <w:i w:val="0"/>
          <w:iCs w:val="0"/>
        </w:rPr>
      </w:pPr>
      <w:r w:rsidRPr="00E271FE">
        <w:rPr>
          <w:rFonts w:cs="Times New Roman"/>
          <w:i w:val="0"/>
          <w:iCs w:val="0"/>
        </w:rPr>
        <w:t>к документации о закупке</w:t>
      </w:r>
    </w:p>
    <w:p w:rsidR="0000648C" w:rsidRPr="00E271FE" w:rsidRDefault="0000648C" w:rsidP="0000648C">
      <w:pPr>
        <w:pStyle w:val="afb"/>
        <w:jc w:val="left"/>
        <w:rPr>
          <w:b/>
          <w:i/>
          <w:sz w:val="28"/>
          <w:szCs w:val="28"/>
        </w:rPr>
      </w:pPr>
    </w:p>
    <w:p w:rsidR="0000648C" w:rsidRPr="00E271FE" w:rsidRDefault="0000648C" w:rsidP="0000648C">
      <w:pPr>
        <w:pStyle w:val="afb"/>
        <w:jc w:val="left"/>
        <w:rPr>
          <w:b/>
          <w:i/>
          <w:sz w:val="28"/>
          <w:szCs w:val="28"/>
        </w:rPr>
      </w:pPr>
    </w:p>
    <w:p w:rsidR="0000648C" w:rsidRPr="00E271FE" w:rsidRDefault="0000648C" w:rsidP="0000648C">
      <w:pPr>
        <w:jc w:val="center"/>
        <w:rPr>
          <w:b/>
          <w:bCs/>
          <w:sz w:val="28"/>
          <w:szCs w:val="28"/>
        </w:rPr>
      </w:pPr>
      <w:r w:rsidRPr="00E271FE">
        <w:rPr>
          <w:b/>
          <w:bCs/>
          <w:sz w:val="28"/>
          <w:szCs w:val="28"/>
        </w:rPr>
        <w:t>СВЕДЕНИЯ ОБ АДМИНИСТРАТИВНОМ И ПРОИЗВОДСТВЕННОМ ПЕРСОНАЛЕ ПРЕТЕНДЕНТА</w:t>
      </w:r>
    </w:p>
    <w:p w:rsidR="0000648C" w:rsidRPr="00E271FE" w:rsidRDefault="0000648C" w:rsidP="0000648C">
      <w:pPr>
        <w:jc w:val="center"/>
        <w:rPr>
          <w:sz w:val="28"/>
          <w:szCs w:val="28"/>
        </w:rPr>
      </w:pPr>
      <w:r w:rsidRPr="00E271FE">
        <w:rPr>
          <w:sz w:val="28"/>
          <w:szCs w:val="28"/>
        </w:rPr>
        <w:t>(</w:t>
      </w:r>
      <w:r w:rsidRPr="00E271F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271FE">
        <w:rPr>
          <w:sz w:val="28"/>
          <w:szCs w:val="28"/>
        </w:rPr>
        <w:t>)</w:t>
      </w:r>
    </w:p>
    <w:p w:rsidR="0000648C" w:rsidRPr="00E271FE" w:rsidRDefault="0000648C" w:rsidP="0000648C">
      <w:pPr>
        <w:jc w:val="center"/>
      </w:pPr>
    </w:p>
    <w:p w:rsidR="0000648C" w:rsidRPr="00E271FE" w:rsidRDefault="0000648C" w:rsidP="0000648C">
      <w:pPr>
        <w:tabs>
          <w:tab w:val="left" w:pos="9639"/>
        </w:tabs>
        <w:jc w:val="center"/>
        <w:rPr>
          <w:b/>
          <w:bCs/>
          <w:sz w:val="28"/>
          <w:szCs w:val="28"/>
        </w:rPr>
      </w:pPr>
      <w:r w:rsidRPr="00E271FE">
        <w:rPr>
          <w:b/>
          <w:bCs/>
          <w:sz w:val="28"/>
          <w:szCs w:val="28"/>
        </w:rPr>
        <w:t xml:space="preserve">Административный персонал </w:t>
      </w:r>
    </w:p>
    <w:p w:rsidR="0000648C" w:rsidRPr="00E271FE"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E271FE" w:rsidTr="009D51B5">
        <w:trPr>
          <w:jc w:val="center"/>
        </w:trPr>
        <w:tc>
          <w:tcPr>
            <w:tcW w:w="761" w:type="dxa"/>
            <w:vAlign w:val="center"/>
          </w:tcPr>
          <w:p w:rsidR="0000648C" w:rsidRPr="00E271FE" w:rsidRDefault="0000648C" w:rsidP="009D51B5">
            <w:pPr>
              <w:tabs>
                <w:tab w:val="left" w:pos="9639"/>
              </w:tabs>
              <w:jc w:val="center"/>
            </w:pPr>
            <w:r w:rsidRPr="00E271FE">
              <w:t xml:space="preserve">№ </w:t>
            </w:r>
            <w:proofErr w:type="gramStart"/>
            <w:r w:rsidRPr="00E271FE">
              <w:t>п</w:t>
            </w:r>
            <w:proofErr w:type="gramEnd"/>
            <w:r w:rsidRPr="00E271FE">
              <w:t>/п</w:t>
            </w:r>
          </w:p>
        </w:tc>
        <w:tc>
          <w:tcPr>
            <w:tcW w:w="2299" w:type="dxa"/>
            <w:vAlign w:val="center"/>
          </w:tcPr>
          <w:p w:rsidR="0000648C" w:rsidRPr="00E271FE" w:rsidRDefault="0000648C" w:rsidP="009D51B5">
            <w:pPr>
              <w:tabs>
                <w:tab w:val="left" w:pos="9639"/>
              </w:tabs>
              <w:jc w:val="center"/>
            </w:pPr>
            <w:r w:rsidRPr="00E271FE">
              <w:t>Занимаемая должность</w:t>
            </w:r>
          </w:p>
        </w:tc>
        <w:tc>
          <w:tcPr>
            <w:tcW w:w="2762" w:type="dxa"/>
            <w:vAlign w:val="center"/>
          </w:tcPr>
          <w:p w:rsidR="0000648C" w:rsidRPr="00E271FE" w:rsidRDefault="0000648C" w:rsidP="009D51B5">
            <w:pPr>
              <w:tabs>
                <w:tab w:val="left" w:pos="9639"/>
              </w:tabs>
              <w:jc w:val="center"/>
            </w:pPr>
            <w:r w:rsidRPr="00E271FE">
              <w:t>Ф.И.О.</w:t>
            </w:r>
          </w:p>
        </w:tc>
        <w:tc>
          <w:tcPr>
            <w:tcW w:w="2160" w:type="dxa"/>
            <w:vAlign w:val="center"/>
          </w:tcPr>
          <w:p w:rsidR="0000648C" w:rsidRPr="00E271FE" w:rsidRDefault="0000648C" w:rsidP="009D51B5">
            <w:pPr>
              <w:tabs>
                <w:tab w:val="left" w:pos="9639"/>
              </w:tabs>
              <w:jc w:val="center"/>
            </w:pPr>
            <w:r w:rsidRPr="00E271FE">
              <w:t>Образование и специальность</w:t>
            </w:r>
          </w:p>
        </w:tc>
        <w:tc>
          <w:tcPr>
            <w:tcW w:w="2247" w:type="dxa"/>
            <w:vAlign w:val="center"/>
          </w:tcPr>
          <w:p w:rsidR="0000648C" w:rsidRPr="00E271FE" w:rsidRDefault="0000648C" w:rsidP="009D51B5">
            <w:pPr>
              <w:tabs>
                <w:tab w:val="left" w:pos="9639"/>
              </w:tabs>
              <w:jc w:val="center"/>
            </w:pPr>
            <w:r w:rsidRPr="00E271FE">
              <w:t>Стаж работы по профилю занимаемой должности</w:t>
            </w:r>
          </w:p>
        </w:tc>
      </w:tr>
      <w:tr w:rsidR="0000648C" w:rsidRPr="00E271FE" w:rsidTr="009D51B5">
        <w:trPr>
          <w:jc w:val="center"/>
        </w:trPr>
        <w:tc>
          <w:tcPr>
            <w:tcW w:w="761" w:type="dxa"/>
            <w:vAlign w:val="center"/>
          </w:tcPr>
          <w:p w:rsidR="0000648C" w:rsidRPr="00E271FE" w:rsidRDefault="0000648C" w:rsidP="009D51B5">
            <w:pPr>
              <w:tabs>
                <w:tab w:val="left" w:pos="9639"/>
              </w:tabs>
              <w:jc w:val="center"/>
            </w:pPr>
            <w:r w:rsidRPr="00E271FE">
              <w:t>1</w:t>
            </w:r>
          </w:p>
        </w:tc>
        <w:tc>
          <w:tcPr>
            <w:tcW w:w="2299" w:type="dxa"/>
            <w:vAlign w:val="center"/>
          </w:tcPr>
          <w:p w:rsidR="0000648C" w:rsidRPr="00E271FE" w:rsidRDefault="0000648C" w:rsidP="009D51B5">
            <w:pPr>
              <w:tabs>
                <w:tab w:val="left" w:pos="9639"/>
              </w:tabs>
              <w:jc w:val="center"/>
            </w:pPr>
          </w:p>
        </w:tc>
        <w:tc>
          <w:tcPr>
            <w:tcW w:w="2762" w:type="dxa"/>
          </w:tcPr>
          <w:p w:rsidR="0000648C" w:rsidRPr="00E271FE" w:rsidRDefault="0000648C" w:rsidP="009D51B5">
            <w:pPr>
              <w:tabs>
                <w:tab w:val="left" w:pos="9639"/>
              </w:tabs>
              <w:jc w:val="center"/>
            </w:pPr>
          </w:p>
        </w:tc>
        <w:tc>
          <w:tcPr>
            <w:tcW w:w="2160" w:type="dxa"/>
            <w:vAlign w:val="center"/>
          </w:tcPr>
          <w:p w:rsidR="0000648C" w:rsidRPr="00E271FE" w:rsidRDefault="0000648C" w:rsidP="009D51B5">
            <w:pPr>
              <w:tabs>
                <w:tab w:val="left" w:pos="9639"/>
              </w:tabs>
              <w:jc w:val="center"/>
            </w:pPr>
          </w:p>
        </w:tc>
        <w:tc>
          <w:tcPr>
            <w:tcW w:w="2247" w:type="dxa"/>
            <w:vAlign w:val="center"/>
          </w:tcPr>
          <w:p w:rsidR="0000648C" w:rsidRPr="00E271FE" w:rsidRDefault="0000648C" w:rsidP="009D51B5">
            <w:pPr>
              <w:tabs>
                <w:tab w:val="left" w:pos="9639"/>
              </w:tabs>
              <w:jc w:val="center"/>
            </w:pPr>
          </w:p>
        </w:tc>
      </w:tr>
      <w:tr w:rsidR="0000648C" w:rsidRPr="00E271FE" w:rsidTr="009D51B5">
        <w:trPr>
          <w:jc w:val="center"/>
        </w:trPr>
        <w:tc>
          <w:tcPr>
            <w:tcW w:w="761" w:type="dxa"/>
            <w:vAlign w:val="center"/>
          </w:tcPr>
          <w:p w:rsidR="0000648C" w:rsidRPr="00E271FE" w:rsidRDefault="0000648C" w:rsidP="009D51B5">
            <w:pPr>
              <w:tabs>
                <w:tab w:val="left" w:pos="9639"/>
              </w:tabs>
              <w:jc w:val="center"/>
            </w:pPr>
            <w:r w:rsidRPr="00E271FE">
              <w:t>2</w:t>
            </w:r>
          </w:p>
        </w:tc>
        <w:tc>
          <w:tcPr>
            <w:tcW w:w="2299" w:type="dxa"/>
            <w:vAlign w:val="center"/>
          </w:tcPr>
          <w:p w:rsidR="0000648C" w:rsidRPr="00E271FE" w:rsidRDefault="0000648C" w:rsidP="009D51B5">
            <w:pPr>
              <w:tabs>
                <w:tab w:val="left" w:pos="9639"/>
              </w:tabs>
              <w:jc w:val="center"/>
            </w:pPr>
          </w:p>
        </w:tc>
        <w:tc>
          <w:tcPr>
            <w:tcW w:w="2762" w:type="dxa"/>
          </w:tcPr>
          <w:p w:rsidR="0000648C" w:rsidRPr="00E271FE" w:rsidRDefault="0000648C" w:rsidP="009D51B5">
            <w:pPr>
              <w:tabs>
                <w:tab w:val="left" w:pos="9639"/>
              </w:tabs>
              <w:jc w:val="center"/>
            </w:pPr>
          </w:p>
        </w:tc>
        <w:tc>
          <w:tcPr>
            <w:tcW w:w="2160" w:type="dxa"/>
            <w:vAlign w:val="center"/>
          </w:tcPr>
          <w:p w:rsidR="0000648C" w:rsidRPr="00E271FE" w:rsidRDefault="0000648C" w:rsidP="009D51B5">
            <w:pPr>
              <w:tabs>
                <w:tab w:val="left" w:pos="9639"/>
              </w:tabs>
              <w:jc w:val="center"/>
            </w:pPr>
          </w:p>
        </w:tc>
        <w:tc>
          <w:tcPr>
            <w:tcW w:w="2247" w:type="dxa"/>
            <w:vAlign w:val="center"/>
          </w:tcPr>
          <w:p w:rsidR="0000648C" w:rsidRPr="00E271FE" w:rsidRDefault="0000648C" w:rsidP="009D51B5">
            <w:pPr>
              <w:tabs>
                <w:tab w:val="left" w:pos="9639"/>
              </w:tabs>
              <w:jc w:val="center"/>
            </w:pPr>
          </w:p>
        </w:tc>
      </w:tr>
      <w:tr w:rsidR="0000648C" w:rsidRPr="00E271FE" w:rsidTr="009D51B5">
        <w:trPr>
          <w:jc w:val="center"/>
        </w:trPr>
        <w:tc>
          <w:tcPr>
            <w:tcW w:w="761" w:type="dxa"/>
            <w:vAlign w:val="center"/>
          </w:tcPr>
          <w:p w:rsidR="0000648C" w:rsidRPr="00E271FE" w:rsidRDefault="0000648C" w:rsidP="009D51B5">
            <w:pPr>
              <w:tabs>
                <w:tab w:val="left" w:pos="9639"/>
              </w:tabs>
              <w:jc w:val="center"/>
            </w:pPr>
            <w:r w:rsidRPr="00E271FE">
              <w:t>…</w:t>
            </w:r>
          </w:p>
        </w:tc>
        <w:tc>
          <w:tcPr>
            <w:tcW w:w="2299" w:type="dxa"/>
            <w:vAlign w:val="center"/>
          </w:tcPr>
          <w:p w:rsidR="0000648C" w:rsidRPr="00E271FE" w:rsidRDefault="0000648C" w:rsidP="009D51B5">
            <w:pPr>
              <w:tabs>
                <w:tab w:val="left" w:pos="9639"/>
              </w:tabs>
              <w:jc w:val="center"/>
            </w:pPr>
          </w:p>
        </w:tc>
        <w:tc>
          <w:tcPr>
            <w:tcW w:w="2762" w:type="dxa"/>
          </w:tcPr>
          <w:p w:rsidR="0000648C" w:rsidRPr="00E271FE" w:rsidRDefault="0000648C" w:rsidP="009D51B5">
            <w:pPr>
              <w:tabs>
                <w:tab w:val="left" w:pos="9639"/>
              </w:tabs>
              <w:jc w:val="center"/>
            </w:pPr>
          </w:p>
        </w:tc>
        <w:tc>
          <w:tcPr>
            <w:tcW w:w="2160" w:type="dxa"/>
            <w:vAlign w:val="center"/>
          </w:tcPr>
          <w:p w:rsidR="0000648C" w:rsidRPr="00E271FE" w:rsidRDefault="0000648C" w:rsidP="009D51B5">
            <w:pPr>
              <w:tabs>
                <w:tab w:val="left" w:pos="9639"/>
              </w:tabs>
              <w:jc w:val="center"/>
            </w:pPr>
          </w:p>
        </w:tc>
        <w:tc>
          <w:tcPr>
            <w:tcW w:w="2247" w:type="dxa"/>
            <w:vAlign w:val="center"/>
          </w:tcPr>
          <w:p w:rsidR="0000648C" w:rsidRPr="00E271FE" w:rsidRDefault="0000648C" w:rsidP="009D51B5">
            <w:pPr>
              <w:tabs>
                <w:tab w:val="left" w:pos="9639"/>
              </w:tabs>
              <w:jc w:val="center"/>
            </w:pPr>
          </w:p>
        </w:tc>
      </w:tr>
    </w:tbl>
    <w:p w:rsidR="0000648C" w:rsidRPr="00E271FE" w:rsidRDefault="0000648C" w:rsidP="0000648C">
      <w:pPr>
        <w:tabs>
          <w:tab w:val="left" w:pos="9639"/>
        </w:tabs>
      </w:pPr>
    </w:p>
    <w:p w:rsidR="0000648C" w:rsidRPr="00E271FE" w:rsidRDefault="0000648C" w:rsidP="0000648C">
      <w:pPr>
        <w:tabs>
          <w:tab w:val="left" w:pos="9639"/>
        </w:tabs>
        <w:jc w:val="center"/>
        <w:rPr>
          <w:b/>
          <w:bCs/>
          <w:sz w:val="28"/>
          <w:szCs w:val="28"/>
        </w:rPr>
      </w:pPr>
      <w:r w:rsidRPr="00E271FE">
        <w:rPr>
          <w:b/>
          <w:bCs/>
          <w:sz w:val="28"/>
          <w:szCs w:val="28"/>
        </w:rPr>
        <w:t>Производственный персонал (рабочие)</w:t>
      </w:r>
    </w:p>
    <w:p w:rsidR="0000648C" w:rsidRPr="00E271FE"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0648C" w:rsidRPr="00E271FE" w:rsidTr="009D51B5">
        <w:trPr>
          <w:trHeight w:val="1000"/>
          <w:jc w:val="center"/>
        </w:trPr>
        <w:tc>
          <w:tcPr>
            <w:tcW w:w="669" w:type="dxa"/>
            <w:vAlign w:val="center"/>
          </w:tcPr>
          <w:p w:rsidR="0000648C" w:rsidRPr="00E271FE" w:rsidRDefault="0000648C" w:rsidP="009D51B5">
            <w:pPr>
              <w:tabs>
                <w:tab w:val="left" w:pos="9639"/>
              </w:tabs>
              <w:jc w:val="center"/>
            </w:pPr>
            <w:r w:rsidRPr="00E271FE">
              <w:t xml:space="preserve">№ </w:t>
            </w:r>
            <w:proofErr w:type="gramStart"/>
            <w:r w:rsidRPr="00E271FE">
              <w:t>п</w:t>
            </w:r>
            <w:proofErr w:type="gramEnd"/>
            <w:r w:rsidRPr="00E271FE">
              <w:t>/п</w:t>
            </w:r>
          </w:p>
        </w:tc>
        <w:tc>
          <w:tcPr>
            <w:tcW w:w="3782" w:type="dxa"/>
            <w:vAlign w:val="center"/>
          </w:tcPr>
          <w:p w:rsidR="0000648C" w:rsidRPr="00E271FE" w:rsidRDefault="0000648C" w:rsidP="009D51B5">
            <w:pPr>
              <w:tabs>
                <w:tab w:val="left" w:pos="9639"/>
              </w:tabs>
              <w:jc w:val="center"/>
            </w:pPr>
            <w:r w:rsidRPr="00E271FE">
              <w:t>Специальность</w:t>
            </w:r>
          </w:p>
          <w:p w:rsidR="0000648C" w:rsidRPr="00E271FE" w:rsidRDefault="0000648C" w:rsidP="009D51B5">
            <w:pPr>
              <w:tabs>
                <w:tab w:val="left" w:pos="9639"/>
              </w:tabs>
              <w:jc w:val="center"/>
            </w:pPr>
            <w:r w:rsidRPr="00E271FE">
              <w:t>по каждому рабочему</w:t>
            </w:r>
          </w:p>
        </w:tc>
        <w:tc>
          <w:tcPr>
            <w:tcW w:w="1944" w:type="dxa"/>
            <w:vAlign w:val="center"/>
          </w:tcPr>
          <w:p w:rsidR="0000648C" w:rsidRPr="00E271FE" w:rsidRDefault="0000648C" w:rsidP="009D51B5">
            <w:pPr>
              <w:tabs>
                <w:tab w:val="left" w:pos="9639"/>
              </w:tabs>
              <w:jc w:val="center"/>
            </w:pPr>
            <w:r w:rsidRPr="00E271FE">
              <w:t>Разряд, квалификация</w:t>
            </w:r>
          </w:p>
        </w:tc>
        <w:tc>
          <w:tcPr>
            <w:tcW w:w="2685" w:type="dxa"/>
            <w:vAlign w:val="center"/>
          </w:tcPr>
          <w:p w:rsidR="0000648C" w:rsidRPr="00E271FE" w:rsidRDefault="0000648C" w:rsidP="009D51B5">
            <w:pPr>
              <w:tabs>
                <w:tab w:val="left" w:pos="9639"/>
              </w:tabs>
              <w:jc w:val="center"/>
            </w:pPr>
            <w:r w:rsidRPr="00E271FE">
              <w:t>Стаж работы по специальности</w:t>
            </w:r>
          </w:p>
        </w:tc>
      </w:tr>
      <w:tr w:rsidR="0000648C" w:rsidRPr="00E271FE" w:rsidTr="009D51B5">
        <w:trPr>
          <w:jc w:val="center"/>
        </w:trPr>
        <w:tc>
          <w:tcPr>
            <w:tcW w:w="669" w:type="dxa"/>
            <w:vAlign w:val="center"/>
          </w:tcPr>
          <w:p w:rsidR="0000648C" w:rsidRPr="00E271FE" w:rsidRDefault="0000648C" w:rsidP="009D51B5">
            <w:pPr>
              <w:tabs>
                <w:tab w:val="left" w:pos="9639"/>
              </w:tabs>
              <w:jc w:val="center"/>
            </w:pPr>
            <w:r w:rsidRPr="00E271FE">
              <w:t>1</w:t>
            </w:r>
          </w:p>
        </w:tc>
        <w:tc>
          <w:tcPr>
            <w:tcW w:w="3782" w:type="dxa"/>
            <w:vAlign w:val="center"/>
          </w:tcPr>
          <w:p w:rsidR="0000648C" w:rsidRPr="00E271FE" w:rsidRDefault="0000648C" w:rsidP="009D51B5">
            <w:pPr>
              <w:tabs>
                <w:tab w:val="left" w:pos="9639"/>
              </w:tabs>
              <w:jc w:val="center"/>
            </w:pPr>
          </w:p>
        </w:tc>
        <w:tc>
          <w:tcPr>
            <w:tcW w:w="1944" w:type="dxa"/>
          </w:tcPr>
          <w:p w:rsidR="0000648C" w:rsidRPr="00E271FE" w:rsidRDefault="0000648C" w:rsidP="009D51B5">
            <w:pPr>
              <w:tabs>
                <w:tab w:val="left" w:pos="9639"/>
              </w:tabs>
              <w:jc w:val="center"/>
            </w:pPr>
          </w:p>
        </w:tc>
        <w:tc>
          <w:tcPr>
            <w:tcW w:w="2685" w:type="dxa"/>
            <w:vAlign w:val="center"/>
          </w:tcPr>
          <w:p w:rsidR="0000648C" w:rsidRPr="00E271FE" w:rsidRDefault="0000648C" w:rsidP="009D51B5">
            <w:pPr>
              <w:tabs>
                <w:tab w:val="left" w:pos="9639"/>
              </w:tabs>
              <w:jc w:val="center"/>
            </w:pPr>
          </w:p>
        </w:tc>
      </w:tr>
      <w:tr w:rsidR="0000648C" w:rsidRPr="00E271FE" w:rsidTr="009D51B5">
        <w:trPr>
          <w:jc w:val="center"/>
        </w:trPr>
        <w:tc>
          <w:tcPr>
            <w:tcW w:w="669" w:type="dxa"/>
            <w:vAlign w:val="center"/>
          </w:tcPr>
          <w:p w:rsidR="0000648C" w:rsidRPr="00E271FE" w:rsidRDefault="0000648C" w:rsidP="009D51B5">
            <w:pPr>
              <w:tabs>
                <w:tab w:val="left" w:pos="9639"/>
              </w:tabs>
              <w:jc w:val="center"/>
            </w:pPr>
            <w:r w:rsidRPr="00E271FE">
              <w:t>2</w:t>
            </w:r>
          </w:p>
        </w:tc>
        <w:tc>
          <w:tcPr>
            <w:tcW w:w="3782" w:type="dxa"/>
            <w:vAlign w:val="center"/>
          </w:tcPr>
          <w:p w:rsidR="0000648C" w:rsidRPr="00E271FE" w:rsidRDefault="0000648C" w:rsidP="009D51B5">
            <w:pPr>
              <w:tabs>
                <w:tab w:val="left" w:pos="9639"/>
              </w:tabs>
              <w:jc w:val="center"/>
            </w:pPr>
          </w:p>
        </w:tc>
        <w:tc>
          <w:tcPr>
            <w:tcW w:w="1944" w:type="dxa"/>
          </w:tcPr>
          <w:p w:rsidR="0000648C" w:rsidRPr="00E271FE" w:rsidRDefault="0000648C" w:rsidP="009D51B5">
            <w:pPr>
              <w:tabs>
                <w:tab w:val="left" w:pos="9639"/>
              </w:tabs>
              <w:jc w:val="center"/>
            </w:pPr>
          </w:p>
        </w:tc>
        <w:tc>
          <w:tcPr>
            <w:tcW w:w="2685" w:type="dxa"/>
            <w:vAlign w:val="center"/>
          </w:tcPr>
          <w:p w:rsidR="0000648C" w:rsidRPr="00E271FE" w:rsidRDefault="0000648C" w:rsidP="009D51B5">
            <w:pPr>
              <w:tabs>
                <w:tab w:val="left" w:pos="9639"/>
              </w:tabs>
              <w:jc w:val="center"/>
            </w:pPr>
          </w:p>
        </w:tc>
      </w:tr>
      <w:tr w:rsidR="0000648C" w:rsidRPr="00E271FE" w:rsidTr="009D51B5">
        <w:trPr>
          <w:jc w:val="center"/>
        </w:trPr>
        <w:tc>
          <w:tcPr>
            <w:tcW w:w="669" w:type="dxa"/>
            <w:vAlign w:val="center"/>
          </w:tcPr>
          <w:p w:rsidR="0000648C" w:rsidRPr="00E271FE" w:rsidRDefault="0000648C" w:rsidP="009D51B5">
            <w:pPr>
              <w:tabs>
                <w:tab w:val="left" w:pos="9639"/>
              </w:tabs>
              <w:jc w:val="center"/>
            </w:pPr>
            <w:r w:rsidRPr="00E271FE">
              <w:t>…</w:t>
            </w:r>
          </w:p>
        </w:tc>
        <w:tc>
          <w:tcPr>
            <w:tcW w:w="3782" w:type="dxa"/>
            <w:vAlign w:val="center"/>
          </w:tcPr>
          <w:p w:rsidR="0000648C" w:rsidRPr="00E271FE" w:rsidRDefault="0000648C" w:rsidP="009D51B5">
            <w:pPr>
              <w:tabs>
                <w:tab w:val="left" w:pos="9639"/>
              </w:tabs>
              <w:jc w:val="center"/>
            </w:pPr>
          </w:p>
        </w:tc>
        <w:tc>
          <w:tcPr>
            <w:tcW w:w="1944" w:type="dxa"/>
          </w:tcPr>
          <w:p w:rsidR="0000648C" w:rsidRPr="00E271FE" w:rsidRDefault="0000648C" w:rsidP="009D51B5">
            <w:pPr>
              <w:tabs>
                <w:tab w:val="left" w:pos="9639"/>
              </w:tabs>
              <w:jc w:val="center"/>
            </w:pPr>
          </w:p>
        </w:tc>
        <w:tc>
          <w:tcPr>
            <w:tcW w:w="2685" w:type="dxa"/>
            <w:vAlign w:val="center"/>
          </w:tcPr>
          <w:p w:rsidR="0000648C" w:rsidRPr="00E271FE" w:rsidRDefault="0000648C" w:rsidP="009D51B5">
            <w:pPr>
              <w:tabs>
                <w:tab w:val="left" w:pos="9639"/>
              </w:tabs>
              <w:jc w:val="center"/>
            </w:pPr>
          </w:p>
        </w:tc>
      </w:tr>
    </w:tbl>
    <w:p w:rsidR="0000648C" w:rsidRPr="00E271FE" w:rsidRDefault="0000648C" w:rsidP="0000648C">
      <w:pPr>
        <w:pStyle w:val="afb"/>
        <w:jc w:val="left"/>
        <w:rPr>
          <w:b/>
          <w:i/>
          <w:sz w:val="28"/>
          <w:szCs w:val="28"/>
        </w:rPr>
      </w:pPr>
    </w:p>
    <w:p w:rsidR="0000648C" w:rsidRPr="00E271FE" w:rsidRDefault="0000648C" w:rsidP="0000648C"/>
    <w:p w:rsidR="0000648C" w:rsidRPr="00E271FE" w:rsidRDefault="0000648C" w:rsidP="0000648C"/>
    <w:p w:rsidR="0000648C" w:rsidRPr="00E271FE" w:rsidRDefault="0000648C" w:rsidP="0000648C">
      <w:pPr>
        <w:pStyle w:val="3"/>
        <w:spacing w:before="0" w:after="0"/>
        <w:rPr>
          <w:b w:val="0"/>
          <w:sz w:val="28"/>
          <w:szCs w:val="28"/>
        </w:rPr>
      </w:pPr>
      <w:r w:rsidRPr="00E271F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0648C" w:rsidRPr="00E271FE" w:rsidRDefault="0000648C" w:rsidP="0000648C">
      <w:pPr>
        <w:tabs>
          <w:tab w:val="left" w:pos="8640"/>
        </w:tabs>
        <w:jc w:val="center"/>
        <w:rPr>
          <w:i/>
        </w:rPr>
      </w:pPr>
      <w:r w:rsidRPr="00E271FE">
        <w:rPr>
          <w:i/>
        </w:rPr>
        <w:t>(наименование претендента)</w:t>
      </w:r>
    </w:p>
    <w:p w:rsidR="0000648C" w:rsidRPr="00E271FE" w:rsidRDefault="0000648C" w:rsidP="0000648C">
      <w:pPr>
        <w:pStyle w:val="32"/>
        <w:suppressAutoHyphens/>
        <w:spacing w:after="0"/>
        <w:rPr>
          <w:sz w:val="28"/>
          <w:szCs w:val="28"/>
        </w:rPr>
      </w:pPr>
      <w:r w:rsidRPr="00E271FE">
        <w:rPr>
          <w:sz w:val="28"/>
          <w:szCs w:val="28"/>
        </w:rPr>
        <w:t>____________________________________________________________________</w:t>
      </w:r>
    </w:p>
    <w:p w:rsidR="0000648C" w:rsidRPr="00E271FE" w:rsidRDefault="0000648C" w:rsidP="0000648C">
      <w:pPr>
        <w:rPr>
          <w:i/>
        </w:rPr>
      </w:pPr>
      <w:r w:rsidRPr="00E271FE">
        <w:rPr>
          <w:i/>
        </w:rPr>
        <w:t xml:space="preserve">       Печать</w:t>
      </w:r>
      <w:r w:rsidRPr="00E271FE">
        <w:rPr>
          <w:i/>
        </w:rPr>
        <w:tab/>
      </w:r>
      <w:r w:rsidRPr="00E271FE">
        <w:rPr>
          <w:i/>
        </w:rPr>
        <w:tab/>
      </w:r>
      <w:r w:rsidRPr="00E271FE">
        <w:rPr>
          <w:i/>
        </w:rPr>
        <w:tab/>
        <w:t>(должность, подпись, ФИО)</w:t>
      </w:r>
    </w:p>
    <w:p w:rsidR="0000648C" w:rsidRPr="00E271FE" w:rsidRDefault="0000648C" w:rsidP="0000648C">
      <w:pPr>
        <w:pStyle w:val="32"/>
        <w:suppressAutoHyphens/>
        <w:spacing w:after="0"/>
        <w:rPr>
          <w:sz w:val="28"/>
          <w:szCs w:val="28"/>
        </w:rPr>
      </w:pPr>
      <w:r w:rsidRPr="00E271FE">
        <w:rPr>
          <w:sz w:val="28"/>
          <w:szCs w:val="28"/>
        </w:rPr>
        <w:t>"____" _________ 201__ г.</w:t>
      </w:r>
    </w:p>
    <w:sectPr w:rsidR="0000648C" w:rsidRPr="00E271FE" w:rsidSect="00D46C67">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91" w:rsidRDefault="00987291">
      <w:r>
        <w:separator/>
      </w:r>
    </w:p>
  </w:endnote>
  <w:endnote w:type="continuationSeparator" w:id="0">
    <w:p w:rsidR="00987291" w:rsidRDefault="00987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4B" w:rsidRDefault="000E236F" w:rsidP="00BF6892">
    <w:pPr>
      <w:pStyle w:val="aff"/>
      <w:framePr w:wrap="around" w:vAnchor="text" w:hAnchor="margin" w:xAlign="right" w:y="1"/>
      <w:rPr>
        <w:rStyle w:val="a6"/>
      </w:rPr>
    </w:pPr>
    <w:r>
      <w:rPr>
        <w:rStyle w:val="a6"/>
      </w:rPr>
      <w:fldChar w:fldCharType="begin"/>
    </w:r>
    <w:r w:rsidR="0091294B">
      <w:rPr>
        <w:rStyle w:val="a6"/>
      </w:rPr>
      <w:instrText xml:space="preserve">PAGE  </w:instrText>
    </w:r>
    <w:r>
      <w:rPr>
        <w:rStyle w:val="a6"/>
      </w:rPr>
      <w:fldChar w:fldCharType="separate"/>
    </w:r>
    <w:r w:rsidR="0091294B">
      <w:rPr>
        <w:rStyle w:val="a6"/>
        <w:noProof/>
      </w:rPr>
      <w:t>28</w:t>
    </w:r>
    <w:r>
      <w:rPr>
        <w:rStyle w:val="a6"/>
      </w:rPr>
      <w:fldChar w:fldCharType="end"/>
    </w:r>
  </w:p>
  <w:p w:rsidR="0091294B" w:rsidRDefault="0091294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4B" w:rsidRDefault="0091294B">
    <w:pPr>
      <w:pStyle w:val="aff"/>
      <w:jc w:val="center"/>
    </w:pPr>
  </w:p>
  <w:p w:rsidR="0091294B" w:rsidRDefault="0091294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91" w:rsidRDefault="00987291">
      <w:r>
        <w:separator/>
      </w:r>
    </w:p>
  </w:footnote>
  <w:footnote w:type="continuationSeparator" w:id="0">
    <w:p w:rsidR="00987291" w:rsidRDefault="00987291">
      <w:r>
        <w:continuationSeparator/>
      </w:r>
    </w:p>
  </w:footnote>
  <w:footnote w:id="1">
    <w:p w:rsidR="0091294B" w:rsidRPr="006A16BF" w:rsidRDefault="0091294B" w:rsidP="002169C0">
      <w:pPr>
        <w:pStyle w:val="aff0"/>
        <w:rPr>
          <w:color w:val="000000" w:themeColor="text1"/>
        </w:rPr>
      </w:pPr>
      <w:r w:rsidRPr="006A16BF">
        <w:rPr>
          <w:rStyle w:val="af8"/>
          <w:color w:val="000000" w:themeColor="text1"/>
        </w:rPr>
        <w:footnoteRef/>
      </w:r>
      <w:r w:rsidRPr="006A16BF">
        <w:rPr>
          <w:color w:val="000000" w:themeColor="text1"/>
        </w:rPr>
        <w:t xml:space="preserve"> При предоставлении копии договора конфиденциальная информация, составляющая коммерческую или иную тайну, может быть удалена.</w:t>
      </w:r>
    </w:p>
    <w:p w:rsidR="0091294B" w:rsidRDefault="0091294B" w:rsidP="0000648C">
      <w:pPr>
        <w:pStyle w:val="aff0"/>
      </w:pPr>
    </w:p>
  </w:footnote>
  <w:footnote w:id="2">
    <w:p w:rsidR="0091294B" w:rsidRDefault="0091294B" w:rsidP="006E22DF">
      <w:pPr>
        <w:pStyle w:val="af3"/>
        <w:jc w:val="both"/>
        <w:rPr>
          <w:sz w:val="24"/>
          <w:szCs w:val="24"/>
        </w:rPr>
      </w:pPr>
      <w:r>
        <w:rPr>
          <w:rStyle w:val="af8"/>
        </w:rPr>
        <w:footnoteRef/>
      </w:r>
      <w:r>
        <w:t xml:space="preserve"> </w:t>
      </w:r>
      <w:r w:rsidRPr="00494CC4">
        <w:rPr>
          <w:sz w:val="16"/>
          <w:szCs w:val="16"/>
        </w:rPr>
        <w:t xml:space="preserve">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sidRPr="00494CC4">
        <w:rPr>
          <w:sz w:val="16"/>
          <w:szCs w:val="16"/>
        </w:rPr>
        <w:t>с даты получения</w:t>
      </w:r>
      <w:proofErr w:type="gramEnd"/>
      <w:r w:rsidRPr="00494CC4">
        <w:rPr>
          <w:sz w:val="16"/>
          <w:szCs w:val="16"/>
        </w:rPr>
        <w:t xml:space="preserve"> копии.</w:t>
      </w:r>
    </w:p>
    <w:p w:rsidR="0091294B" w:rsidRDefault="0091294B" w:rsidP="006E22DF">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4B" w:rsidRDefault="000E236F" w:rsidP="008A64FE">
    <w:pPr>
      <w:pStyle w:val="afd"/>
      <w:jc w:val="center"/>
    </w:pPr>
    <w:fldSimple w:instr=" PAGE   \* MERGEFORMAT ">
      <w:r w:rsidR="003E7361">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FC5E406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28A04AB1"/>
    <w:multiLevelType w:val="hybridMultilevel"/>
    <w:tmpl w:val="0AA6E05A"/>
    <w:lvl w:ilvl="0" w:tplc="569C1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F629BD"/>
    <w:multiLevelType w:val="hybridMultilevel"/>
    <w:tmpl w:val="28A8383C"/>
    <w:lvl w:ilvl="0" w:tplc="CC569A42">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1"/>
  </w:num>
  <w:num w:numId="10">
    <w:abstractNumId w:val="30"/>
  </w:num>
  <w:num w:numId="11">
    <w:abstractNumId w:val="33"/>
  </w:num>
  <w:num w:numId="12">
    <w:abstractNumId w:val="35"/>
  </w:num>
  <w:num w:numId="13">
    <w:abstractNumId w:val="23"/>
  </w:num>
  <w:num w:numId="14">
    <w:abstractNumId w:val="27"/>
  </w:num>
  <w:num w:numId="15">
    <w:abstractNumId w:val="40"/>
  </w:num>
  <w:num w:numId="16">
    <w:abstractNumId w:val="28"/>
  </w:num>
  <w:num w:numId="17">
    <w:abstractNumId w:val="31"/>
  </w:num>
  <w:num w:numId="18">
    <w:abstractNumId w:val="22"/>
  </w:num>
  <w:num w:numId="19">
    <w:abstractNumId w:val="26"/>
  </w:num>
  <w:num w:numId="20">
    <w:abstractNumId w:val="34"/>
  </w:num>
  <w:num w:numId="21">
    <w:abstractNumId w:val="25"/>
  </w:num>
  <w:num w:numId="22">
    <w:abstractNumId w:val="29"/>
  </w:num>
  <w:num w:numId="23">
    <w:abstractNumId w:val="24"/>
  </w:num>
  <w:num w:numId="24">
    <w:abstractNumId w:val="37"/>
  </w:num>
  <w:num w:numId="25">
    <w:abstractNumId w:val="3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258FC"/>
    <w:rsid w:val="000277E7"/>
    <w:rsid w:val="000306B4"/>
    <w:rsid w:val="00030CEF"/>
    <w:rsid w:val="00033D48"/>
    <w:rsid w:val="000374AB"/>
    <w:rsid w:val="000454C8"/>
    <w:rsid w:val="000476E3"/>
    <w:rsid w:val="00051B05"/>
    <w:rsid w:val="0005366B"/>
    <w:rsid w:val="000557B3"/>
    <w:rsid w:val="000626C8"/>
    <w:rsid w:val="00064D5A"/>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7BE"/>
    <w:rsid w:val="000C78BB"/>
    <w:rsid w:val="000C7CAF"/>
    <w:rsid w:val="000D3C0C"/>
    <w:rsid w:val="000E0A58"/>
    <w:rsid w:val="000E0CA2"/>
    <w:rsid w:val="000E1774"/>
    <w:rsid w:val="000E236F"/>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620D"/>
    <w:rsid w:val="00127403"/>
    <w:rsid w:val="001315F9"/>
    <w:rsid w:val="001346E7"/>
    <w:rsid w:val="00135004"/>
    <w:rsid w:val="00137307"/>
    <w:rsid w:val="00147121"/>
    <w:rsid w:val="00147709"/>
    <w:rsid w:val="00163FF9"/>
    <w:rsid w:val="00164D0C"/>
    <w:rsid w:val="0016528F"/>
    <w:rsid w:val="00167626"/>
    <w:rsid w:val="00171FEC"/>
    <w:rsid w:val="00173319"/>
    <w:rsid w:val="0017389E"/>
    <w:rsid w:val="001749AE"/>
    <w:rsid w:val="00174FFE"/>
    <w:rsid w:val="00175830"/>
    <w:rsid w:val="00175A7B"/>
    <w:rsid w:val="001777F8"/>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E3E0B"/>
    <w:rsid w:val="001E3E36"/>
    <w:rsid w:val="001E6511"/>
    <w:rsid w:val="001E6E80"/>
    <w:rsid w:val="001F14CD"/>
    <w:rsid w:val="001F21DA"/>
    <w:rsid w:val="001F2F0D"/>
    <w:rsid w:val="001F32B2"/>
    <w:rsid w:val="001F3E1C"/>
    <w:rsid w:val="001F53E8"/>
    <w:rsid w:val="001F604B"/>
    <w:rsid w:val="001F61C9"/>
    <w:rsid w:val="00201D27"/>
    <w:rsid w:val="002023AF"/>
    <w:rsid w:val="0020341D"/>
    <w:rsid w:val="00214105"/>
    <w:rsid w:val="002169C0"/>
    <w:rsid w:val="00216C08"/>
    <w:rsid w:val="00217FCD"/>
    <w:rsid w:val="00221BE8"/>
    <w:rsid w:val="00222125"/>
    <w:rsid w:val="00222142"/>
    <w:rsid w:val="0022672E"/>
    <w:rsid w:val="00231822"/>
    <w:rsid w:val="0023215B"/>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4BC3"/>
    <w:rsid w:val="00286541"/>
    <w:rsid w:val="00287B69"/>
    <w:rsid w:val="002910EA"/>
    <w:rsid w:val="00291899"/>
    <w:rsid w:val="002A1180"/>
    <w:rsid w:val="002A138A"/>
    <w:rsid w:val="002A1D5F"/>
    <w:rsid w:val="002A2796"/>
    <w:rsid w:val="002A4D3C"/>
    <w:rsid w:val="002A7035"/>
    <w:rsid w:val="002A71D9"/>
    <w:rsid w:val="002B2C6B"/>
    <w:rsid w:val="002B2C76"/>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4C1C"/>
    <w:rsid w:val="003056B6"/>
    <w:rsid w:val="00311A92"/>
    <w:rsid w:val="00313385"/>
    <w:rsid w:val="00316DF7"/>
    <w:rsid w:val="003173BD"/>
    <w:rsid w:val="00327C8A"/>
    <w:rsid w:val="003343CE"/>
    <w:rsid w:val="00335079"/>
    <w:rsid w:val="00335F0B"/>
    <w:rsid w:val="00341B7C"/>
    <w:rsid w:val="00343C35"/>
    <w:rsid w:val="00345BD3"/>
    <w:rsid w:val="00345D9A"/>
    <w:rsid w:val="003539E6"/>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682"/>
    <w:rsid w:val="00391D03"/>
    <w:rsid w:val="00393CB1"/>
    <w:rsid w:val="003A0695"/>
    <w:rsid w:val="003C3005"/>
    <w:rsid w:val="003C30F3"/>
    <w:rsid w:val="003C34D2"/>
    <w:rsid w:val="003C52EF"/>
    <w:rsid w:val="003D2759"/>
    <w:rsid w:val="003D2EDB"/>
    <w:rsid w:val="003D3596"/>
    <w:rsid w:val="003D7C51"/>
    <w:rsid w:val="003E1279"/>
    <w:rsid w:val="003E2C12"/>
    <w:rsid w:val="003E4FE0"/>
    <w:rsid w:val="003E7361"/>
    <w:rsid w:val="003F01C3"/>
    <w:rsid w:val="003F1613"/>
    <w:rsid w:val="003F31F2"/>
    <w:rsid w:val="003F353E"/>
    <w:rsid w:val="003F50AD"/>
    <w:rsid w:val="003F66FC"/>
    <w:rsid w:val="003F6D26"/>
    <w:rsid w:val="00401B82"/>
    <w:rsid w:val="00402A5C"/>
    <w:rsid w:val="00405C30"/>
    <w:rsid w:val="00405FC3"/>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687"/>
    <w:rsid w:val="00461EEF"/>
    <w:rsid w:val="004634C8"/>
    <w:rsid w:val="00465A93"/>
    <w:rsid w:val="004675FE"/>
    <w:rsid w:val="00470F57"/>
    <w:rsid w:val="004745C7"/>
    <w:rsid w:val="00474CCF"/>
    <w:rsid w:val="00477414"/>
    <w:rsid w:val="004774A6"/>
    <w:rsid w:val="0047759E"/>
    <w:rsid w:val="00477E5C"/>
    <w:rsid w:val="004808B9"/>
    <w:rsid w:val="004874C1"/>
    <w:rsid w:val="00492868"/>
    <w:rsid w:val="004931B7"/>
    <w:rsid w:val="00493AB2"/>
    <w:rsid w:val="004964DE"/>
    <w:rsid w:val="00497F24"/>
    <w:rsid w:val="004A05EA"/>
    <w:rsid w:val="004A162D"/>
    <w:rsid w:val="004A25C0"/>
    <w:rsid w:val="004A25F0"/>
    <w:rsid w:val="004A2881"/>
    <w:rsid w:val="004A3077"/>
    <w:rsid w:val="004B6190"/>
    <w:rsid w:val="004C0A7F"/>
    <w:rsid w:val="004C2235"/>
    <w:rsid w:val="004C7528"/>
    <w:rsid w:val="004D4FA2"/>
    <w:rsid w:val="004D6625"/>
    <w:rsid w:val="004D6F94"/>
    <w:rsid w:val="004D76E2"/>
    <w:rsid w:val="004E3371"/>
    <w:rsid w:val="004E3757"/>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562D1"/>
    <w:rsid w:val="00560EC4"/>
    <w:rsid w:val="00565202"/>
    <w:rsid w:val="005712DF"/>
    <w:rsid w:val="005716FC"/>
    <w:rsid w:val="00571D62"/>
    <w:rsid w:val="00572C10"/>
    <w:rsid w:val="00574876"/>
    <w:rsid w:val="0058153A"/>
    <w:rsid w:val="005834BA"/>
    <w:rsid w:val="00586A4F"/>
    <w:rsid w:val="00593786"/>
    <w:rsid w:val="005A0E3B"/>
    <w:rsid w:val="005A2B16"/>
    <w:rsid w:val="005A6CE9"/>
    <w:rsid w:val="005C087A"/>
    <w:rsid w:val="005C1E1F"/>
    <w:rsid w:val="005C231E"/>
    <w:rsid w:val="005C3469"/>
    <w:rsid w:val="005C3EBB"/>
    <w:rsid w:val="005C4A46"/>
    <w:rsid w:val="005C6362"/>
    <w:rsid w:val="005D0613"/>
    <w:rsid w:val="005D0B10"/>
    <w:rsid w:val="005D6190"/>
    <w:rsid w:val="005D64F1"/>
    <w:rsid w:val="005D6803"/>
    <w:rsid w:val="005E0074"/>
    <w:rsid w:val="005E0B21"/>
    <w:rsid w:val="005E2ECC"/>
    <w:rsid w:val="005E683E"/>
    <w:rsid w:val="005E6968"/>
    <w:rsid w:val="005E6CAE"/>
    <w:rsid w:val="005F250C"/>
    <w:rsid w:val="005F2D24"/>
    <w:rsid w:val="005F5708"/>
    <w:rsid w:val="005F5726"/>
    <w:rsid w:val="005F5EA3"/>
    <w:rsid w:val="006024C7"/>
    <w:rsid w:val="00602BF7"/>
    <w:rsid w:val="00613848"/>
    <w:rsid w:val="00613DD7"/>
    <w:rsid w:val="006160F1"/>
    <w:rsid w:val="006164CD"/>
    <w:rsid w:val="006176F4"/>
    <w:rsid w:val="00622C72"/>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1CF"/>
    <w:rsid w:val="00674404"/>
    <w:rsid w:val="00676824"/>
    <w:rsid w:val="00690B2B"/>
    <w:rsid w:val="00695CB5"/>
    <w:rsid w:val="006A16BF"/>
    <w:rsid w:val="006A1CB3"/>
    <w:rsid w:val="006A6E08"/>
    <w:rsid w:val="006B3895"/>
    <w:rsid w:val="006B3BD2"/>
    <w:rsid w:val="006B7802"/>
    <w:rsid w:val="006C0A52"/>
    <w:rsid w:val="006C31E6"/>
    <w:rsid w:val="006C32B9"/>
    <w:rsid w:val="006C3A69"/>
    <w:rsid w:val="006C47AB"/>
    <w:rsid w:val="006C4984"/>
    <w:rsid w:val="006C523E"/>
    <w:rsid w:val="006C7DC1"/>
    <w:rsid w:val="006D150B"/>
    <w:rsid w:val="006D3659"/>
    <w:rsid w:val="006D5707"/>
    <w:rsid w:val="006E08A0"/>
    <w:rsid w:val="006E22DF"/>
    <w:rsid w:val="006E4289"/>
    <w:rsid w:val="006E5EDB"/>
    <w:rsid w:val="006E67B8"/>
    <w:rsid w:val="006E7589"/>
    <w:rsid w:val="006F11CF"/>
    <w:rsid w:val="006F1466"/>
    <w:rsid w:val="006F2C8F"/>
    <w:rsid w:val="006F2E23"/>
    <w:rsid w:val="006F3F9D"/>
    <w:rsid w:val="006F4522"/>
    <w:rsid w:val="00700340"/>
    <w:rsid w:val="007046B2"/>
    <w:rsid w:val="007063B2"/>
    <w:rsid w:val="00706C8C"/>
    <w:rsid w:val="00712804"/>
    <w:rsid w:val="00717EF9"/>
    <w:rsid w:val="0072064C"/>
    <w:rsid w:val="00722AFD"/>
    <w:rsid w:val="00723361"/>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3FCC"/>
    <w:rsid w:val="0074510D"/>
    <w:rsid w:val="00752221"/>
    <w:rsid w:val="00752FEB"/>
    <w:rsid w:val="00754AD8"/>
    <w:rsid w:val="00756898"/>
    <w:rsid w:val="00763EDB"/>
    <w:rsid w:val="00765DAB"/>
    <w:rsid w:val="007668FE"/>
    <w:rsid w:val="00767D9E"/>
    <w:rsid w:val="00770546"/>
    <w:rsid w:val="0077147C"/>
    <w:rsid w:val="007768E4"/>
    <w:rsid w:val="00782E92"/>
    <w:rsid w:val="00783AD5"/>
    <w:rsid w:val="00786D4D"/>
    <w:rsid w:val="00791462"/>
    <w:rsid w:val="007945F2"/>
    <w:rsid w:val="00794B4F"/>
    <w:rsid w:val="0079756E"/>
    <w:rsid w:val="007A0078"/>
    <w:rsid w:val="007A07BB"/>
    <w:rsid w:val="007A334C"/>
    <w:rsid w:val="007A47FF"/>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0F5A"/>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3D5B"/>
    <w:rsid w:val="00874B18"/>
    <w:rsid w:val="008759AD"/>
    <w:rsid w:val="0087611C"/>
    <w:rsid w:val="0088005D"/>
    <w:rsid w:val="008825E9"/>
    <w:rsid w:val="00886A70"/>
    <w:rsid w:val="00887539"/>
    <w:rsid w:val="00891A2C"/>
    <w:rsid w:val="00894D72"/>
    <w:rsid w:val="0089720B"/>
    <w:rsid w:val="008A0BDC"/>
    <w:rsid w:val="008A2667"/>
    <w:rsid w:val="008A64FE"/>
    <w:rsid w:val="008A66CB"/>
    <w:rsid w:val="008B23BC"/>
    <w:rsid w:val="008B6573"/>
    <w:rsid w:val="008B7A42"/>
    <w:rsid w:val="008C1BC9"/>
    <w:rsid w:val="008C4183"/>
    <w:rsid w:val="008D1025"/>
    <w:rsid w:val="008D1FAC"/>
    <w:rsid w:val="008D232B"/>
    <w:rsid w:val="008D2C2E"/>
    <w:rsid w:val="008D2E20"/>
    <w:rsid w:val="008D67F8"/>
    <w:rsid w:val="008D7895"/>
    <w:rsid w:val="008E22A1"/>
    <w:rsid w:val="008E5FFE"/>
    <w:rsid w:val="008E60E5"/>
    <w:rsid w:val="008E7DD0"/>
    <w:rsid w:val="008F03D0"/>
    <w:rsid w:val="008F2FFC"/>
    <w:rsid w:val="008F5575"/>
    <w:rsid w:val="00902046"/>
    <w:rsid w:val="009068D2"/>
    <w:rsid w:val="0091294B"/>
    <w:rsid w:val="00913B61"/>
    <w:rsid w:val="00914E3D"/>
    <w:rsid w:val="00920884"/>
    <w:rsid w:val="0092198F"/>
    <w:rsid w:val="0092359B"/>
    <w:rsid w:val="00924300"/>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57EF6"/>
    <w:rsid w:val="00960F11"/>
    <w:rsid w:val="00964188"/>
    <w:rsid w:val="00965764"/>
    <w:rsid w:val="009660FA"/>
    <w:rsid w:val="00967B89"/>
    <w:rsid w:val="00977DD3"/>
    <w:rsid w:val="00977ED3"/>
    <w:rsid w:val="0098086B"/>
    <w:rsid w:val="00982C6F"/>
    <w:rsid w:val="009830CC"/>
    <w:rsid w:val="0098468A"/>
    <w:rsid w:val="0098473B"/>
    <w:rsid w:val="00985473"/>
    <w:rsid w:val="0098627F"/>
    <w:rsid w:val="00987291"/>
    <w:rsid w:val="0098764E"/>
    <w:rsid w:val="0099130D"/>
    <w:rsid w:val="00991BDD"/>
    <w:rsid w:val="00991DEB"/>
    <w:rsid w:val="00997B7D"/>
    <w:rsid w:val="009A1114"/>
    <w:rsid w:val="009A4FB3"/>
    <w:rsid w:val="009A7117"/>
    <w:rsid w:val="009A7C6C"/>
    <w:rsid w:val="009B006E"/>
    <w:rsid w:val="009B0A27"/>
    <w:rsid w:val="009B1AC7"/>
    <w:rsid w:val="009B347A"/>
    <w:rsid w:val="009B66AE"/>
    <w:rsid w:val="009C15AA"/>
    <w:rsid w:val="009C1C7A"/>
    <w:rsid w:val="009C211A"/>
    <w:rsid w:val="009C54F8"/>
    <w:rsid w:val="009D3A40"/>
    <w:rsid w:val="009D48D6"/>
    <w:rsid w:val="009D51B5"/>
    <w:rsid w:val="009D5B97"/>
    <w:rsid w:val="009E64D8"/>
    <w:rsid w:val="009F4347"/>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8F9"/>
    <w:rsid w:val="00A31C9A"/>
    <w:rsid w:val="00A33235"/>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5830"/>
    <w:rsid w:val="00AA0DBE"/>
    <w:rsid w:val="00AA107E"/>
    <w:rsid w:val="00AA4048"/>
    <w:rsid w:val="00AA4A21"/>
    <w:rsid w:val="00AA6C35"/>
    <w:rsid w:val="00AB0224"/>
    <w:rsid w:val="00AB066A"/>
    <w:rsid w:val="00AB265F"/>
    <w:rsid w:val="00AB3D21"/>
    <w:rsid w:val="00AB5923"/>
    <w:rsid w:val="00AB67FE"/>
    <w:rsid w:val="00AB727D"/>
    <w:rsid w:val="00AC2828"/>
    <w:rsid w:val="00AC6366"/>
    <w:rsid w:val="00AD18C4"/>
    <w:rsid w:val="00AD6187"/>
    <w:rsid w:val="00AD6738"/>
    <w:rsid w:val="00AE2756"/>
    <w:rsid w:val="00AE34DD"/>
    <w:rsid w:val="00AE660B"/>
    <w:rsid w:val="00AF1D35"/>
    <w:rsid w:val="00AF2F62"/>
    <w:rsid w:val="00AF37A9"/>
    <w:rsid w:val="00AF6ABE"/>
    <w:rsid w:val="00AF742C"/>
    <w:rsid w:val="00B02654"/>
    <w:rsid w:val="00B129CC"/>
    <w:rsid w:val="00B152B6"/>
    <w:rsid w:val="00B20C51"/>
    <w:rsid w:val="00B221C5"/>
    <w:rsid w:val="00B22346"/>
    <w:rsid w:val="00B24553"/>
    <w:rsid w:val="00B25998"/>
    <w:rsid w:val="00B307E2"/>
    <w:rsid w:val="00B31747"/>
    <w:rsid w:val="00B346F5"/>
    <w:rsid w:val="00B36E7C"/>
    <w:rsid w:val="00B4382C"/>
    <w:rsid w:val="00B4765F"/>
    <w:rsid w:val="00B5040A"/>
    <w:rsid w:val="00B51C2D"/>
    <w:rsid w:val="00B52CCB"/>
    <w:rsid w:val="00B540DE"/>
    <w:rsid w:val="00B54520"/>
    <w:rsid w:val="00B54542"/>
    <w:rsid w:val="00B55C29"/>
    <w:rsid w:val="00B55D6A"/>
    <w:rsid w:val="00B55D85"/>
    <w:rsid w:val="00B55FE0"/>
    <w:rsid w:val="00B63D9F"/>
    <w:rsid w:val="00B654BE"/>
    <w:rsid w:val="00B662FA"/>
    <w:rsid w:val="00B7520F"/>
    <w:rsid w:val="00B75801"/>
    <w:rsid w:val="00B81880"/>
    <w:rsid w:val="00B924BD"/>
    <w:rsid w:val="00B938CD"/>
    <w:rsid w:val="00B93D37"/>
    <w:rsid w:val="00BB00D0"/>
    <w:rsid w:val="00BB1CFA"/>
    <w:rsid w:val="00BB21E3"/>
    <w:rsid w:val="00BB2EF5"/>
    <w:rsid w:val="00BB3C30"/>
    <w:rsid w:val="00BB5B51"/>
    <w:rsid w:val="00BB7174"/>
    <w:rsid w:val="00BC1922"/>
    <w:rsid w:val="00BD1E59"/>
    <w:rsid w:val="00BD59BC"/>
    <w:rsid w:val="00BD5B44"/>
    <w:rsid w:val="00BE06D9"/>
    <w:rsid w:val="00BF2D53"/>
    <w:rsid w:val="00BF5C0A"/>
    <w:rsid w:val="00BF6892"/>
    <w:rsid w:val="00C021E3"/>
    <w:rsid w:val="00C10D06"/>
    <w:rsid w:val="00C1271A"/>
    <w:rsid w:val="00C12B93"/>
    <w:rsid w:val="00C13A71"/>
    <w:rsid w:val="00C159C6"/>
    <w:rsid w:val="00C15C57"/>
    <w:rsid w:val="00C16C83"/>
    <w:rsid w:val="00C16FB7"/>
    <w:rsid w:val="00C17DCA"/>
    <w:rsid w:val="00C26155"/>
    <w:rsid w:val="00C264D5"/>
    <w:rsid w:val="00C2793E"/>
    <w:rsid w:val="00C318D3"/>
    <w:rsid w:val="00C3191F"/>
    <w:rsid w:val="00C324AA"/>
    <w:rsid w:val="00C35525"/>
    <w:rsid w:val="00C3633B"/>
    <w:rsid w:val="00C363D6"/>
    <w:rsid w:val="00C43BD6"/>
    <w:rsid w:val="00C43F0F"/>
    <w:rsid w:val="00C469D3"/>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10AB"/>
    <w:rsid w:val="00C82913"/>
    <w:rsid w:val="00C84137"/>
    <w:rsid w:val="00C842A1"/>
    <w:rsid w:val="00C856DE"/>
    <w:rsid w:val="00C872F8"/>
    <w:rsid w:val="00C94D54"/>
    <w:rsid w:val="00CA56CE"/>
    <w:rsid w:val="00CB0819"/>
    <w:rsid w:val="00CB0F55"/>
    <w:rsid w:val="00CB383D"/>
    <w:rsid w:val="00CB5E99"/>
    <w:rsid w:val="00CB6258"/>
    <w:rsid w:val="00CC353E"/>
    <w:rsid w:val="00CC4655"/>
    <w:rsid w:val="00CC4D0D"/>
    <w:rsid w:val="00CC77AC"/>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067F"/>
    <w:rsid w:val="00D21607"/>
    <w:rsid w:val="00D219E7"/>
    <w:rsid w:val="00D25C4B"/>
    <w:rsid w:val="00D32FFA"/>
    <w:rsid w:val="00D340EE"/>
    <w:rsid w:val="00D42E30"/>
    <w:rsid w:val="00D4516A"/>
    <w:rsid w:val="00D46C67"/>
    <w:rsid w:val="00D47F36"/>
    <w:rsid w:val="00D5565A"/>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71FE"/>
    <w:rsid w:val="00E311A9"/>
    <w:rsid w:val="00E347BF"/>
    <w:rsid w:val="00E35BF3"/>
    <w:rsid w:val="00E35F32"/>
    <w:rsid w:val="00E3769D"/>
    <w:rsid w:val="00E409C9"/>
    <w:rsid w:val="00E40DCF"/>
    <w:rsid w:val="00E437D1"/>
    <w:rsid w:val="00E43DAA"/>
    <w:rsid w:val="00E5591B"/>
    <w:rsid w:val="00E560DC"/>
    <w:rsid w:val="00E56F16"/>
    <w:rsid w:val="00E572A9"/>
    <w:rsid w:val="00E61876"/>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B71D8"/>
    <w:rsid w:val="00EC35CE"/>
    <w:rsid w:val="00EC3DAA"/>
    <w:rsid w:val="00EC4BDA"/>
    <w:rsid w:val="00ED1A4F"/>
    <w:rsid w:val="00ED2904"/>
    <w:rsid w:val="00ED7B3B"/>
    <w:rsid w:val="00EE2A4E"/>
    <w:rsid w:val="00EE3988"/>
    <w:rsid w:val="00EE6F4F"/>
    <w:rsid w:val="00EE7930"/>
    <w:rsid w:val="00EF2D68"/>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1361"/>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C16FB7"/>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Indent 2"/>
    <w:basedOn w:val="a0"/>
    <w:link w:val="213"/>
    <w:uiPriority w:val="99"/>
    <w:unhideWhenUsed/>
    <w:rsid w:val="006E22DF"/>
    <w:pPr>
      <w:spacing w:after="120" w:line="480" w:lineRule="auto"/>
      <w:ind w:left="283"/>
    </w:pPr>
  </w:style>
  <w:style w:type="character" w:customStyle="1" w:styleId="213">
    <w:name w:val="Основной текст с отступом 2 Знак1"/>
    <w:basedOn w:val="a1"/>
    <w:link w:val="27"/>
    <w:uiPriority w:val="99"/>
    <w:rsid w:val="006E22DF"/>
    <w:rPr>
      <w:sz w:val="24"/>
      <w:szCs w:val="24"/>
      <w:lang w:eastAsia="ar-SA"/>
    </w:rPr>
  </w:style>
  <w:style w:type="paragraph" w:customStyle="1" w:styleId="43">
    <w:name w:val="Обычный4"/>
    <w:rsid w:val="006E22DF"/>
  </w:style>
  <w:style w:type="paragraph" w:styleId="af3">
    <w:name w:val="Plain Text"/>
    <w:basedOn w:val="a0"/>
    <w:link w:val="af2"/>
    <w:uiPriority w:val="99"/>
    <w:unhideWhenUsed/>
    <w:rsid w:val="006E22DF"/>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6E22DF"/>
    <w:rPr>
      <w:rFonts w:ascii="Consolas" w:hAnsi="Consolas" w:cs="Consolas"/>
      <w:sz w:val="21"/>
      <w:szCs w:val="21"/>
      <w:lang w:eastAsia="ar-SA"/>
    </w:rPr>
  </w:style>
  <w:style w:type="paragraph" w:customStyle="1" w:styleId="afff5">
    <w:name w:val="a"/>
    <w:basedOn w:val="a0"/>
    <w:rsid w:val="006E22DF"/>
    <w:pPr>
      <w:suppressAutoHyphens w:val="0"/>
    </w:pPr>
    <w:rPr>
      <w:rFonts w:eastAsia="Calibri"/>
      <w:sz w:val="20"/>
      <w:szCs w:val="20"/>
      <w:lang w:eastAsia="ru-RU"/>
    </w:rPr>
  </w:style>
  <w:style w:type="paragraph" w:customStyle="1" w:styleId="Style2">
    <w:name w:val="Style2"/>
    <w:basedOn w:val="a0"/>
    <w:uiPriority w:val="99"/>
    <w:rsid w:val="006E22DF"/>
    <w:pPr>
      <w:widowControl w:val="0"/>
      <w:suppressAutoHyphens w:val="0"/>
      <w:autoSpaceDE w:val="0"/>
      <w:autoSpaceDN w:val="0"/>
      <w:adjustRightInd w:val="0"/>
    </w:pPr>
    <w:rPr>
      <w:rFonts w:ascii="Arial" w:hAnsi="Arial" w:cs="Arial"/>
      <w:lang w:eastAsia="ru-RU"/>
    </w:rPr>
  </w:style>
  <w:style w:type="character" w:customStyle="1" w:styleId="FontStyle18">
    <w:name w:val="Font Style18"/>
    <w:basedOn w:val="a1"/>
    <w:uiPriority w:val="99"/>
    <w:rsid w:val="006E22DF"/>
    <w:rPr>
      <w:rFonts w:ascii="Arial" w:hAnsi="Arial" w:cs="Arial"/>
      <w:b/>
      <w:bCs/>
      <w:sz w:val="24"/>
      <w:szCs w:val="24"/>
    </w:rPr>
  </w:style>
  <w:style w:type="character" w:customStyle="1" w:styleId="FontStyle23">
    <w:name w:val="Font Style23"/>
    <w:basedOn w:val="a1"/>
    <w:uiPriority w:val="99"/>
    <w:rsid w:val="006E22DF"/>
    <w:rPr>
      <w:rFonts w:ascii="Arial" w:hAnsi="Arial" w:cs="Arial"/>
      <w:sz w:val="18"/>
      <w:szCs w:val="18"/>
    </w:rPr>
  </w:style>
  <w:style w:type="paragraph" w:customStyle="1" w:styleId="Style6">
    <w:name w:val="Style6"/>
    <w:basedOn w:val="a0"/>
    <w:uiPriority w:val="99"/>
    <w:rsid w:val="006E22DF"/>
    <w:pPr>
      <w:widowControl w:val="0"/>
      <w:suppressAutoHyphens w:val="0"/>
      <w:autoSpaceDE w:val="0"/>
      <w:autoSpaceDN w:val="0"/>
      <w:adjustRightInd w:val="0"/>
      <w:spacing w:line="250" w:lineRule="exact"/>
      <w:jc w:val="both"/>
    </w:pPr>
    <w:rPr>
      <w:rFonts w:ascii="Arial" w:hAnsi="Arial" w:cs="Arial"/>
      <w:lang w:eastAsia="ru-RU"/>
    </w:rPr>
  </w:style>
  <w:style w:type="paragraph" w:customStyle="1" w:styleId="Style7">
    <w:name w:val="Style7"/>
    <w:basedOn w:val="a0"/>
    <w:uiPriority w:val="99"/>
    <w:rsid w:val="006E22DF"/>
    <w:pPr>
      <w:widowControl w:val="0"/>
      <w:suppressAutoHyphens w:val="0"/>
      <w:autoSpaceDE w:val="0"/>
      <w:autoSpaceDN w:val="0"/>
      <w:adjustRightInd w:val="0"/>
      <w:spacing w:line="211" w:lineRule="exact"/>
      <w:jc w:val="both"/>
    </w:pPr>
    <w:rPr>
      <w:rFonts w:ascii="Arial" w:hAnsi="Arial" w:cs="Arial"/>
      <w:lang w:eastAsia="ru-RU"/>
    </w:rPr>
  </w:style>
  <w:style w:type="character" w:customStyle="1" w:styleId="FontStyle19">
    <w:name w:val="Font Style19"/>
    <w:basedOn w:val="a1"/>
    <w:uiPriority w:val="99"/>
    <w:rsid w:val="006E22DF"/>
    <w:rPr>
      <w:rFonts w:ascii="Arial" w:hAnsi="Arial" w:cs="Arial"/>
      <w:b/>
      <w:bCs/>
      <w:sz w:val="18"/>
      <w:szCs w:val="18"/>
    </w:rPr>
  </w:style>
  <w:style w:type="paragraph" w:customStyle="1" w:styleId="Style13">
    <w:name w:val="Style13"/>
    <w:basedOn w:val="a0"/>
    <w:uiPriority w:val="99"/>
    <w:rsid w:val="006E22DF"/>
    <w:pPr>
      <w:widowControl w:val="0"/>
      <w:suppressAutoHyphens w:val="0"/>
      <w:autoSpaceDE w:val="0"/>
      <w:autoSpaceDN w:val="0"/>
      <w:adjustRightInd w:val="0"/>
    </w:pPr>
    <w:rPr>
      <w:rFonts w:ascii="Arial" w:hAnsi="Arial" w:cs="Arial"/>
      <w:lang w:eastAsia="ru-RU"/>
    </w:rPr>
  </w:style>
  <w:style w:type="character" w:customStyle="1" w:styleId="FontStyle22">
    <w:name w:val="Font Style22"/>
    <w:basedOn w:val="a1"/>
    <w:uiPriority w:val="99"/>
    <w:rsid w:val="006E22DF"/>
    <w:rPr>
      <w:rFonts w:ascii="Arial" w:hAnsi="Arial" w:cs="Arial"/>
      <w:i/>
      <w:iCs/>
      <w:sz w:val="18"/>
      <w:szCs w:val="18"/>
    </w:rPr>
  </w:style>
  <w:style w:type="paragraph" w:customStyle="1" w:styleId="xl79">
    <w:name w:val="xl79"/>
    <w:basedOn w:val="a0"/>
    <w:rsid w:val="00D47F36"/>
    <w:pPr>
      <w:suppressAutoHyphens w:val="0"/>
      <w:spacing w:before="100" w:beforeAutospacing="1" w:after="100" w:afterAutospacing="1"/>
    </w:pPr>
    <w:rPr>
      <w:rFonts w:ascii="Arial" w:hAnsi="Arial" w:cs="Arial"/>
      <w:b/>
      <w:bCs/>
      <w:lang w:eastAsia="ru-RU"/>
    </w:rPr>
  </w:style>
  <w:style w:type="paragraph" w:customStyle="1" w:styleId="xl80">
    <w:name w:val="xl80"/>
    <w:basedOn w:val="a0"/>
    <w:rsid w:val="00D47F36"/>
    <w:pPr>
      <w:suppressAutoHyphens w:val="0"/>
      <w:spacing w:before="100" w:beforeAutospacing="1" w:after="100" w:afterAutospacing="1"/>
      <w:textAlignment w:val="top"/>
    </w:pPr>
    <w:rPr>
      <w:rFonts w:ascii="Arial" w:hAnsi="Arial" w:cs="Arial"/>
      <w:sz w:val="16"/>
      <w:szCs w:val="16"/>
      <w:lang w:eastAsia="ru-RU"/>
    </w:rPr>
  </w:style>
  <w:style w:type="paragraph" w:customStyle="1" w:styleId="xl81">
    <w:name w:val="xl81"/>
    <w:basedOn w:val="a0"/>
    <w:rsid w:val="00D47F36"/>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82">
    <w:name w:val="xl82"/>
    <w:basedOn w:val="a0"/>
    <w:rsid w:val="00D47F36"/>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83">
    <w:name w:val="xl83"/>
    <w:basedOn w:val="a0"/>
    <w:rsid w:val="00D47F36"/>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paragraph" w:customStyle="1" w:styleId="xl84">
    <w:name w:val="xl84"/>
    <w:basedOn w:val="a0"/>
    <w:rsid w:val="00D47F36"/>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paragraph" w:customStyle="1" w:styleId="xl85">
    <w:name w:val="xl85"/>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6">
    <w:name w:val="xl86"/>
    <w:basedOn w:val="a0"/>
    <w:rsid w:val="00D47F36"/>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7">
    <w:name w:val="xl87"/>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ascii="Arial" w:hAnsi="Arial" w:cs="Arial"/>
      <w:sz w:val="18"/>
      <w:szCs w:val="18"/>
      <w:lang w:eastAsia="ru-RU"/>
    </w:rPr>
  </w:style>
  <w:style w:type="paragraph" w:customStyle="1" w:styleId="xl88">
    <w:name w:val="xl88"/>
    <w:basedOn w:val="a0"/>
    <w:rsid w:val="00D47F36"/>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8"/>
      <w:szCs w:val="18"/>
      <w:lang w:eastAsia="ru-RU"/>
    </w:rPr>
  </w:style>
  <w:style w:type="paragraph" w:customStyle="1" w:styleId="xl89">
    <w:name w:val="xl89"/>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90">
    <w:name w:val="xl90"/>
    <w:basedOn w:val="a0"/>
    <w:rsid w:val="00D47F36"/>
    <w:pPr>
      <w:pBdr>
        <w:top w:val="single" w:sz="4" w:space="0" w:color="auto"/>
        <w:bottom w:val="single" w:sz="4"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91">
    <w:name w:val="xl91"/>
    <w:basedOn w:val="a0"/>
    <w:rsid w:val="00D47F36"/>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92">
    <w:name w:val="xl92"/>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rFonts w:ascii="Arial" w:hAnsi="Arial" w:cs="Arial"/>
      <w:i/>
      <w:iCs/>
      <w:sz w:val="20"/>
      <w:szCs w:val="20"/>
      <w:lang w:eastAsia="ru-RU"/>
    </w:rPr>
  </w:style>
  <w:style w:type="paragraph" w:customStyle="1" w:styleId="xl93">
    <w:name w:val="xl93"/>
    <w:basedOn w:val="a0"/>
    <w:rsid w:val="00D47F36"/>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sz w:val="20"/>
      <w:szCs w:val="20"/>
      <w:lang w:eastAsia="ru-RU"/>
    </w:rPr>
  </w:style>
  <w:style w:type="paragraph" w:customStyle="1" w:styleId="xl94">
    <w:name w:val="xl94"/>
    <w:basedOn w:val="a0"/>
    <w:rsid w:val="00D47F36"/>
    <w:pP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95">
    <w:name w:val="xl95"/>
    <w:basedOn w:val="a0"/>
    <w:rsid w:val="00D47F36"/>
    <w:pPr>
      <w:suppressAutoHyphens w:val="0"/>
      <w:spacing w:before="100" w:beforeAutospacing="1" w:after="100" w:afterAutospacing="1"/>
    </w:pPr>
    <w:rPr>
      <w:rFonts w:ascii="Arial" w:hAnsi="Arial" w:cs="Arial"/>
      <w:sz w:val="20"/>
      <w:szCs w:val="20"/>
      <w:lang w:eastAsia="ru-RU"/>
    </w:rPr>
  </w:style>
  <w:style w:type="paragraph" w:customStyle="1" w:styleId="xl96">
    <w:name w:val="xl96"/>
    <w:basedOn w:val="a0"/>
    <w:rsid w:val="00D47F36"/>
    <w:pPr>
      <w:pBdr>
        <w:top w:val="double" w:sz="6" w:space="0" w:color="auto"/>
      </w:pBdr>
      <w:suppressAutoHyphens w:val="0"/>
      <w:spacing w:before="100" w:beforeAutospacing="1" w:after="100" w:afterAutospacing="1"/>
    </w:pPr>
    <w:rPr>
      <w:rFonts w:ascii="Arial" w:hAnsi="Arial" w:cs="Arial"/>
      <w:sz w:val="16"/>
      <w:szCs w:val="16"/>
      <w:lang w:eastAsia="ru-RU"/>
    </w:rPr>
  </w:style>
  <w:style w:type="paragraph" w:customStyle="1" w:styleId="xl97">
    <w:name w:val="xl97"/>
    <w:basedOn w:val="a0"/>
    <w:rsid w:val="00D47F36"/>
    <w:pPr>
      <w:pBdr>
        <w:top w:val="double" w:sz="6"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98">
    <w:name w:val="xl98"/>
    <w:basedOn w:val="a0"/>
    <w:rsid w:val="00D47F36"/>
    <w:pPr>
      <w:pBdr>
        <w:top w:val="double" w:sz="6" w:space="0" w:color="auto"/>
        <w:left w:val="single" w:sz="4" w:space="0" w:color="auto"/>
        <w:bottom w:val="double" w:sz="6"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99">
    <w:name w:val="xl99"/>
    <w:basedOn w:val="a0"/>
    <w:rsid w:val="00D47F36"/>
    <w:pPr>
      <w:pBdr>
        <w:top w:val="double" w:sz="6" w:space="0" w:color="auto"/>
        <w:bottom w:val="double" w:sz="6" w:space="0" w:color="auto"/>
        <w:right w:val="double" w:sz="6"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100">
    <w:name w:val="xl100"/>
    <w:basedOn w:val="a0"/>
    <w:rsid w:val="00D47F36"/>
    <w:pPr>
      <w:suppressAutoHyphens w:val="0"/>
      <w:spacing w:before="100" w:beforeAutospacing="1" w:after="100" w:afterAutospacing="1"/>
      <w:textAlignment w:val="center"/>
    </w:pPr>
    <w:rPr>
      <w:rFonts w:ascii="Arial" w:hAnsi="Arial" w:cs="Arial"/>
      <w:sz w:val="20"/>
      <w:szCs w:val="20"/>
      <w:lang w:eastAsia="ru-RU"/>
    </w:rPr>
  </w:style>
  <w:style w:type="paragraph" w:customStyle="1" w:styleId="xl101">
    <w:name w:val="xl101"/>
    <w:basedOn w:val="a0"/>
    <w:rsid w:val="00D47F36"/>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ru-RU"/>
    </w:rPr>
  </w:style>
  <w:style w:type="paragraph" w:customStyle="1" w:styleId="xl102">
    <w:name w:val="xl102"/>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03">
    <w:name w:val="xl103"/>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04">
    <w:name w:val="xl104"/>
    <w:basedOn w:val="a0"/>
    <w:rsid w:val="00D47F36"/>
    <w:pP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05">
    <w:name w:val="xl105"/>
    <w:basedOn w:val="a0"/>
    <w:rsid w:val="00D47F3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ru-RU"/>
    </w:rPr>
  </w:style>
  <w:style w:type="paragraph" w:customStyle="1" w:styleId="xl106">
    <w:name w:val="xl106"/>
    <w:basedOn w:val="a0"/>
    <w:rsid w:val="00D47F36"/>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07">
    <w:name w:val="xl107"/>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08">
    <w:name w:val="xl108"/>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109">
    <w:name w:val="xl109"/>
    <w:basedOn w:val="a0"/>
    <w:rsid w:val="00D47F36"/>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110">
    <w:name w:val="xl110"/>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111">
    <w:name w:val="xl111"/>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12">
    <w:name w:val="xl112"/>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13">
    <w:name w:val="xl113"/>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114">
    <w:name w:val="xl114"/>
    <w:basedOn w:val="a0"/>
    <w:rsid w:val="00D47F36"/>
    <w:pPr>
      <w:suppressAutoHyphens w:val="0"/>
      <w:spacing w:before="100" w:beforeAutospacing="1" w:after="100" w:afterAutospacing="1"/>
      <w:textAlignment w:val="center"/>
    </w:pPr>
    <w:rPr>
      <w:rFonts w:ascii="Arial" w:hAnsi="Arial" w:cs="Arial"/>
      <w:sz w:val="16"/>
      <w:szCs w:val="16"/>
      <w:lang w:eastAsia="ru-RU"/>
    </w:rPr>
  </w:style>
  <w:style w:type="paragraph" w:customStyle="1" w:styleId="xl115">
    <w:name w:val="xl115"/>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8"/>
      <w:szCs w:val="18"/>
      <w:lang w:eastAsia="ru-RU"/>
    </w:rPr>
  </w:style>
  <w:style w:type="paragraph" w:customStyle="1" w:styleId="xl116">
    <w:name w:val="xl116"/>
    <w:basedOn w:val="a0"/>
    <w:rsid w:val="00D47F36"/>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117">
    <w:name w:val="xl117"/>
    <w:basedOn w:val="a0"/>
    <w:rsid w:val="00D47F36"/>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118">
    <w:name w:val="xl118"/>
    <w:basedOn w:val="a0"/>
    <w:rsid w:val="00D47F36"/>
    <w:pPr>
      <w:suppressAutoHyphens w:val="0"/>
      <w:spacing w:before="100" w:beforeAutospacing="1" w:after="100" w:afterAutospacing="1"/>
      <w:textAlignment w:val="top"/>
    </w:pPr>
    <w:rPr>
      <w:rFonts w:ascii="Arial" w:hAnsi="Arial" w:cs="Arial"/>
      <w:sz w:val="20"/>
      <w:szCs w:val="20"/>
      <w:lang w:eastAsia="ru-RU"/>
    </w:rPr>
  </w:style>
  <w:style w:type="paragraph" w:customStyle="1" w:styleId="xl119">
    <w:name w:val="xl119"/>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120">
    <w:name w:val="xl120"/>
    <w:basedOn w:val="a0"/>
    <w:rsid w:val="00D47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121">
    <w:name w:val="xl121"/>
    <w:basedOn w:val="a0"/>
    <w:rsid w:val="00D47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122">
    <w:name w:val="xl122"/>
    <w:basedOn w:val="a0"/>
    <w:rsid w:val="00D47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123">
    <w:name w:val="xl123"/>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124">
    <w:name w:val="xl124"/>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125">
    <w:name w:val="xl125"/>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8"/>
      <w:szCs w:val="18"/>
      <w:lang w:eastAsia="ru-RU"/>
    </w:rPr>
  </w:style>
  <w:style w:type="paragraph" w:customStyle="1" w:styleId="xl126">
    <w:name w:val="xl126"/>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8"/>
      <w:szCs w:val="18"/>
      <w:lang w:eastAsia="ru-RU"/>
    </w:rPr>
  </w:style>
  <w:style w:type="paragraph" w:customStyle="1" w:styleId="xl127">
    <w:name w:val="xl127"/>
    <w:basedOn w:val="a0"/>
    <w:rsid w:val="00D47F36"/>
    <w:pPr>
      <w:pBdr>
        <w:right w:val="single" w:sz="4"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128">
    <w:name w:val="xl128"/>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129">
    <w:name w:val="xl129"/>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130">
    <w:name w:val="xl130"/>
    <w:basedOn w:val="a0"/>
    <w:rsid w:val="00D47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0"/>
      <w:szCs w:val="20"/>
      <w:lang w:eastAsia="ru-RU"/>
    </w:rPr>
  </w:style>
  <w:style w:type="paragraph" w:customStyle="1" w:styleId="xl131">
    <w:name w:val="xl131"/>
    <w:basedOn w:val="a0"/>
    <w:rsid w:val="00D47F3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132">
    <w:name w:val="xl132"/>
    <w:basedOn w:val="a0"/>
    <w:rsid w:val="00D47F36"/>
    <w:pPr>
      <w:pBdr>
        <w:top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sz w:val="18"/>
      <w:szCs w:val="18"/>
      <w:lang w:eastAsia="ru-RU"/>
    </w:rPr>
  </w:style>
  <w:style w:type="paragraph" w:customStyle="1" w:styleId="xl133">
    <w:name w:val="xl133"/>
    <w:basedOn w:val="a0"/>
    <w:rsid w:val="00D47F36"/>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rFonts w:ascii="Arial" w:hAnsi="Arial" w:cs="Arial"/>
      <w:i/>
      <w:iCs/>
      <w:sz w:val="18"/>
      <w:szCs w:val="18"/>
      <w:lang w:eastAsia="ru-RU"/>
    </w:rPr>
  </w:style>
  <w:style w:type="paragraph" w:customStyle="1" w:styleId="xl134">
    <w:name w:val="xl134"/>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sz w:val="18"/>
      <w:szCs w:val="18"/>
      <w:lang w:eastAsia="ru-RU"/>
    </w:rPr>
  </w:style>
  <w:style w:type="paragraph" w:customStyle="1" w:styleId="xl135">
    <w:name w:val="xl135"/>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sz w:val="20"/>
      <w:szCs w:val="20"/>
      <w:lang w:eastAsia="ru-RU"/>
    </w:rPr>
  </w:style>
  <w:style w:type="paragraph" w:customStyle="1" w:styleId="xl136">
    <w:name w:val="xl136"/>
    <w:basedOn w:val="a0"/>
    <w:rsid w:val="00D47F36"/>
    <w:pPr>
      <w:suppressAutoHyphens w:val="0"/>
      <w:spacing w:before="100" w:beforeAutospacing="1" w:after="100" w:afterAutospacing="1"/>
      <w:jc w:val="right"/>
    </w:pPr>
    <w:rPr>
      <w:rFonts w:ascii="Arial" w:hAnsi="Arial" w:cs="Arial"/>
      <w:sz w:val="16"/>
      <w:szCs w:val="16"/>
      <w:lang w:eastAsia="ru-RU"/>
    </w:rPr>
  </w:style>
  <w:style w:type="paragraph" w:customStyle="1" w:styleId="xl137">
    <w:name w:val="xl137"/>
    <w:basedOn w:val="a0"/>
    <w:rsid w:val="00D47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paragraph" w:customStyle="1" w:styleId="xl138">
    <w:name w:val="xl138"/>
    <w:basedOn w:val="a0"/>
    <w:rsid w:val="00D47F36"/>
    <w:pPr>
      <w:pBdr>
        <w:top w:val="double" w:sz="6" w:space="0" w:color="auto"/>
        <w:left w:val="double" w:sz="6" w:space="0" w:color="auto"/>
        <w:bottom w:val="double" w:sz="6" w:space="0" w:color="auto"/>
      </w:pBdr>
      <w:suppressAutoHyphens w:val="0"/>
      <w:spacing w:before="100" w:beforeAutospacing="1" w:after="100" w:afterAutospacing="1"/>
      <w:jc w:val="right"/>
      <w:textAlignment w:val="center"/>
    </w:pPr>
    <w:rPr>
      <w:rFonts w:ascii="Arial" w:hAnsi="Arial" w:cs="Arial"/>
      <w:b/>
      <w:bCs/>
      <w:sz w:val="20"/>
      <w:szCs w:val="20"/>
      <w:lang w:eastAsia="ru-RU"/>
    </w:rPr>
  </w:style>
  <w:style w:type="paragraph" w:customStyle="1" w:styleId="xl139">
    <w:name w:val="xl139"/>
    <w:basedOn w:val="a0"/>
    <w:rsid w:val="00D47F36"/>
    <w:pPr>
      <w:suppressAutoHyphens w:val="0"/>
      <w:spacing w:before="100" w:beforeAutospacing="1" w:after="100" w:afterAutospacing="1"/>
      <w:jc w:val="both"/>
      <w:textAlignment w:val="top"/>
    </w:pPr>
    <w:rPr>
      <w:rFonts w:ascii="Arial" w:hAnsi="Arial" w:cs="Arial"/>
      <w:sz w:val="16"/>
      <w:szCs w:val="16"/>
      <w:lang w:eastAsia="ru-RU"/>
    </w:rPr>
  </w:style>
  <w:style w:type="paragraph" w:customStyle="1" w:styleId="xl140">
    <w:name w:val="xl140"/>
    <w:basedOn w:val="a0"/>
    <w:rsid w:val="00D47F36"/>
    <w:pPr>
      <w:suppressAutoHyphens w:val="0"/>
      <w:spacing w:before="100" w:beforeAutospacing="1" w:after="100" w:afterAutospacing="1"/>
      <w:jc w:val="right"/>
      <w:textAlignment w:val="center"/>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21339403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36539787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5431112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image" Target="media/image2.png"/><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45CD6-D3E8-446B-8363-3BC4A2DDEF1F}">
  <ds:schemaRefs>
    <ds:schemaRef ds:uri="http://schemas.openxmlformats.org/officeDocument/2006/bibliography"/>
  </ds:schemaRefs>
</ds:datastoreItem>
</file>

<file path=customXml/itemProps4.xml><?xml version="1.0" encoding="utf-8"?>
<ds:datastoreItem xmlns:ds="http://schemas.openxmlformats.org/officeDocument/2006/customXml" ds:itemID="{675E4389-CF7F-404E-AC13-A24D064B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50</Pages>
  <Words>15731</Words>
  <Characters>89673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105194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Давыдов</cp:lastModifiedBy>
  <cp:revision>86</cp:revision>
  <cp:lastPrinted>2015-09-24T03:58:00Z</cp:lastPrinted>
  <dcterms:created xsi:type="dcterms:W3CDTF">2015-09-22T06:13:00Z</dcterms:created>
  <dcterms:modified xsi:type="dcterms:W3CDTF">2015-09-29T04:44:00Z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