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Default="003117A8" w:rsidP="003117A8">
      <w:pPr>
        <w:tabs>
          <w:tab w:val="left" w:pos="4962"/>
        </w:tabs>
        <w:ind w:left="4820"/>
        <w:rPr>
          <w:b/>
          <w:bCs/>
          <w:sz w:val="28"/>
          <w:szCs w:val="28"/>
        </w:rPr>
      </w:pPr>
      <w:r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sidR="00361C53">
        <w:rPr>
          <w:b/>
          <w:bCs/>
          <w:sz w:val="28"/>
          <w:szCs w:val="28"/>
        </w:rPr>
        <w:t>ПАО</w:t>
      </w:r>
      <w:r w:rsidRPr="004961BC">
        <w:rPr>
          <w:b/>
          <w:bCs/>
          <w:sz w:val="28"/>
          <w:szCs w:val="28"/>
        </w:rPr>
        <w:t xml:space="preserve"> «ТрансКонтейнер»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Горьковской</w:t>
      </w:r>
      <w:r w:rsidRPr="004961BC">
        <w:rPr>
          <w:b/>
          <w:bCs/>
          <w:sz w:val="28"/>
          <w:szCs w:val="28"/>
        </w:rPr>
        <w:t xml:space="preserve">  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Pr="00DF23A6">
        <w:rPr>
          <w:b/>
          <w:bCs/>
          <w:sz w:val="28"/>
          <w:szCs w:val="28"/>
        </w:rPr>
        <w:t>А.Г.</w:t>
      </w:r>
      <w:r>
        <w:rPr>
          <w:b/>
          <w:bCs/>
          <w:sz w:val="28"/>
          <w:szCs w:val="28"/>
        </w:rPr>
        <w:t xml:space="preserve"> </w:t>
      </w:r>
      <w:r w:rsidRPr="00DF23A6">
        <w:rPr>
          <w:b/>
          <w:bCs/>
          <w:sz w:val="28"/>
          <w:szCs w:val="28"/>
        </w:rPr>
        <w:t>Каринский</w:t>
      </w:r>
    </w:p>
    <w:p w:rsidR="003117A8" w:rsidRPr="004961BC" w:rsidRDefault="003117A8" w:rsidP="003117A8">
      <w:pPr>
        <w:tabs>
          <w:tab w:val="left" w:pos="4962"/>
        </w:tabs>
        <w:ind w:left="4820"/>
        <w:rPr>
          <w:sz w:val="28"/>
          <w:szCs w:val="28"/>
        </w:rPr>
      </w:pPr>
    </w:p>
    <w:p w:rsidR="003117A8" w:rsidRDefault="003117A8" w:rsidP="003117A8">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 xml:space="preserve">_____  </w:t>
      </w:r>
      <w:r w:rsidR="00EE4350">
        <w:rPr>
          <w:b/>
          <w:bCs/>
          <w:sz w:val="28"/>
          <w:szCs w:val="28"/>
        </w:rPr>
        <w:t>2015</w:t>
      </w:r>
      <w:r w:rsidR="00F658F1">
        <w:rPr>
          <w:b/>
          <w:bCs/>
          <w:sz w:val="28"/>
          <w:szCs w:val="28"/>
        </w:rPr>
        <w:t xml:space="preserve"> </w:t>
      </w:r>
      <w:r w:rsidRPr="004961BC">
        <w:rPr>
          <w:b/>
          <w:bCs/>
          <w:sz w:val="28"/>
          <w:szCs w:val="28"/>
        </w:rPr>
        <w:t>г.</w:t>
      </w:r>
    </w:p>
    <w:p w:rsidR="007D6548" w:rsidRDefault="007D6548">
      <w:pPr>
        <w:spacing w:after="120"/>
        <w:jc w:val="center"/>
        <w:rPr>
          <w:b/>
          <w:bCs/>
          <w:sz w:val="40"/>
          <w:szCs w:val="40"/>
        </w:rPr>
      </w:pPr>
    </w:p>
    <w:p w:rsidR="008E2342" w:rsidRDefault="008E2342">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71560" w:rsidRDefault="00071560">
      <w:pPr>
        <w:spacing w:after="120"/>
        <w:ind w:firstLine="709"/>
        <w:jc w:val="center"/>
        <w:rPr>
          <w:b/>
          <w:bCs/>
          <w:sz w:val="32"/>
          <w:szCs w:val="32"/>
        </w:rPr>
      </w:pPr>
    </w:p>
    <w:p w:rsidR="007D6548" w:rsidRDefault="006400A0" w:rsidP="0001121F">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E64D06">
      <w:pPr>
        <w:pStyle w:val="2"/>
        <w:spacing w:before="0" w:after="0"/>
        <w:ind w:left="0" w:firstLine="567"/>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66719C" w:rsidRDefault="00361C53" w:rsidP="00BA2EA5">
      <w:pPr>
        <w:pStyle w:val="19"/>
        <w:numPr>
          <w:ilvl w:val="2"/>
          <w:numId w:val="1"/>
        </w:numPr>
        <w:ind w:left="0" w:firstLine="567"/>
        <w:rPr>
          <w:szCs w:val="28"/>
        </w:rPr>
      </w:pPr>
      <w:proofErr w:type="gramStart"/>
      <w:r>
        <w:rPr>
          <w:szCs w:val="28"/>
        </w:rPr>
        <w:t>Публичное</w:t>
      </w:r>
      <w:r w:rsidR="007D6548">
        <w:rPr>
          <w:szCs w:val="28"/>
        </w:rPr>
        <w:t xml:space="preserve"> 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ПАО</w:t>
      </w:r>
      <w:r w:rsidR="007D6548">
        <w:rPr>
          <w:szCs w:val="28"/>
        </w:rPr>
        <w:t xml:space="preserve">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w:t>
      </w:r>
      <w:r w:rsidR="00071560" w:rsidRPr="00071560">
        <w:rPr>
          <w:szCs w:val="28"/>
        </w:rPr>
        <w:t>размещения оферты</w:t>
      </w:r>
      <w:r w:rsidR="001E6E80" w:rsidRPr="00D32FFA">
        <w:rPr>
          <w:szCs w:val="28"/>
        </w:rPr>
        <w:t xml:space="preserve"> </w:t>
      </w:r>
      <w:r w:rsidR="007D6548" w:rsidRPr="00D32FFA">
        <w:rPr>
          <w:szCs w:val="28"/>
        </w:rPr>
        <w:t>(далее</w:t>
      </w:r>
      <w:proofErr w:type="gramEnd"/>
      <w:r w:rsidR="007D6548" w:rsidRPr="00D32FFA">
        <w:rPr>
          <w:szCs w:val="28"/>
        </w:rPr>
        <w:t xml:space="preserve"> –</w:t>
      </w:r>
      <w:r w:rsidR="00071560">
        <w:rPr>
          <w:szCs w:val="28"/>
        </w:rPr>
        <w:t xml:space="preserve"> </w:t>
      </w:r>
      <w:r w:rsidR="00534326">
        <w:rPr>
          <w:szCs w:val="28"/>
        </w:rPr>
        <w:t xml:space="preserve">процедура </w:t>
      </w:r>
      <w:r w:rsidR="00071560">
        <w:rPr>
          <w:szCs w:val="28"/>
        </w:rPr>
        <w:t>Размещение оферты</w:t>
      </w:r>
      <w:r w:rsidR="007D6548" w:rsidRPr="00D32FFA">
        <w:rPr>
          <w:szCs w:val="28"/>
        </w:rPr>
        <w:t>)</w:t>
      </w:r>
      <w:r w:rsidR="0086157F">
        <w:rPr>
          <w:szCs w:val="28"/>
        </w:rPr>
        <w:t xml:space="preserve"> </w:t>
      </w:r>
      <w:r w:rsidR="00175A96" w:rsidRPr="00175A96">
        <w:rPr>
          <w:b/>
          <w:color w:val="000000"/>
          <w:szCs w:val="28"/>
        </w:rPr>
        <w:t>№ РО/002/ГОРЬК/0002</w:t>
      </w:r>
      <w:r w:rsidR="00506322" w:rsidRPr="00510A41">
        <w:rPr>
          <w:b/>
          <w:szCs w:val="28"/>
        </w:rPr>
        <w:t>.</w:t>
      </w:r>
      <w:r w:rsidR="00506322" w:rsidRPr="0066719C">
        <w:rPr>
          <w:szCs w:val="28"/>
        </w:rPr>
        <w:t> </w:t>
      </w:r>
    </w:p>
    <w:p w:rsidR="00FF2A09" w:rsidRDefault="00FF2A09" w:rsidP="00382BB1">
      <w:pPr>
        <w:pStyle w:val="19"/>
        <w:ind w:firstLine="567"/>
      </w:pPr>
      <w:proofErr w:type="gramStart"/>
      <w:r w:rsidRPr="0066719C">
        <w:rPr>
          <w:szCs w:val="28"/>
        </w:rPr>
        <w:t xml:space="preserve">Под проведением </w:t>
      </w:r>
      <w:r w:rsidR="00534326" w:rsidRPr="0066719C">
        <w:rPr>
          <w:szCs w:val="28"/>
        </w:rPr>
        <w:t>процедуры Р</w:t>
      </w:r>
      <w:r w:rsidRPr="0066719C">
        <w:rPr>
          <w:szCs w:val="28"/>
        </w:rPr>
        <w:t>азмещения оферты понимается</w:t>
      </w:r>
      <w:r>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t xml:space="preserve"> срока, установленного для акцепта оферты.</w:t>
      </w:r>
    </w:p>
    <w:p w:rsidR="00FF2A09" w:rsidRPr="00D32FFA" w:rsidRDefault="00FF2A09" w:rsidP="00382BB1">
      <w:pPr>
        <w:pStyle w:val="19"/>
        <w:ind w:firstLine="567"/>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Размещения оферты </w:t>
      </w:r>
      <w:r w:rsidRPr="00D32FFA">
        <w:t>(далее – Заявки)</w:t>
      </w:r>
      <w:r>
        <w:t xml:space="preserve">, установленного пунктом 6 </w:t>
      </w:r>
      <w:r w:rsidRPr="00D32FFA">
        <w:t xml:space="preserve"> </w:t>
      </w:r>
      <w:r w:rsidRPr="00D32FFA">
        <w:rPr>
          <w:szCs w:val="28"/>
        </w:rPr>
        <w:t>Информационной карты раздела 5 настоящей документации о закупке (далее – Информационная карта)</w:t>
      </w:r>
      <w:r>
        <w:rPr>
          <w:szCs w:val="28"/>
        </w:rPr>
        <w:t>.</w:t>
      </w:r>
    </w:p>
    <w:p w:rsidR="007D6548" w:rsidRPr="00D32FFA" w:rsidRDefault="00534326" w:rsidP="00BA2EA5">
      <w:pPr>
        <w:pStyle w:val="19"/>
        <w:numPr>
          <w:ilvl w:val="2"/>
          <w:numId w:val="1"/>
        </w:numPr>
        <w:ind w:left="0" w:firstLine="567"/>
        <w:rPr>
          <w:szCs w:val="28"/>
        </w:rPr>
      </w:pPr>
      <w:r>
        <w:rPr>
          <w:szCs w:val="28"/>
        </w:rPr>
        <w:t>Предметом настоящей</w:t>
      </w:r>
      <w:r w:rsidR="007D6548" w:rsidRPr="00D32FFA">
        <w:rPr>
          <w:szCs w:val="28"/>
        </w:rPr>
        <w:t xml:space="preserve"> </w:t>
      </w:r>
      <w:r>
        <w:rPr>
          <w:szCs w:val="28"/>
        </w:rPr>
        <w:t xml:space="preserve">процедуры </w:t>
      </w:r>
      <w:r w:rsidR="00071560">
        <w:rPr>
          <w:szCs w:val="28"/>
        </w:rPr>
        <w:t xml:space="preserve">Размещения оферты </w:t>
      </w:r>
      <w:r w:rsidR="007D6548" w:rsidRPr="00D32FFA">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w:t>
      </w:r>
      <w:r w:rsidR="004272B0" w:rsidRPr="00D32FFA">
        <w:rPr>
          <w:szCs w:val="28"/>
        </w:rPr>
        <w:t>.</w:t>
      </w:r>
    </w:p>
    <w:p w:rsidR="006E08A0" w:rsidRPr="00D32FFA" w:rsidRDefault="007B2101" w:rsidP="00BA2EA5">
      <w:pPr>
        <w:pStyle w:val="19"/>
        <w:numPr>
          <w:ilvl w:val="2"/>
          <w:numId w:val="1"/>
        </w:numPr>
        <w:ind w:left="0" w:firstLine="567"/>
        <w:rPr>
          <w:szCs w:val="28"/>
        </w:rPr>
      </w:pPr>
      <w:r w:rsidRPr="00D32FFA">
        <w:t>Информация об О</w:t>
      </w:r>
      <w:r w:rsidR="006176F4" w:rsidRPr="00D32FFA">
        <w:t xml:space="preserve">рганизаторе </w:t>
      </w:r>
      <w:r w:rsidR="00534326">
        <w:t xml:space="preserve">процедуры </w:t>
      </w:r>
      <w:r w:rsidR="00FA3B45">
        <w:t>Размещения оферты</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A2EA5">
      <w:pPr>
        <w:pStyle w:val="19"/>
        <w:numPr>
          <w:ilvl w:val="2"/>
          <w:numId w:val="1"/>
        </w:numPr>
        <w:ind w:left="0" w:firstLine="567"/>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о проведении настояще</w:t>
      </w:r>
      <w:r w:rsidR="00534326">
        <w:rPr>
          <w:szCs w:val="28"/>
        </w:rPr>
        <w:t>й процедуры</w:t>
      </w:r>
      <w:r w:rsidR="006176F4" w:rsidRPr="00D32FFA">
        <w:rPr>
          <w:szCs w:val="28"/>
        </w:rPr>
        <w:t xml:space="preserve"> </w:t>
      </w:r>
      <w:r w:rsidR="00FA3B45">
        <w:rPr>
          <w:szCs w:val="28"/>
        </w:rPr>
        <w:t xml:space="preserve">Размещения оферты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A2EA5">
      <w:pPr>
        <w:pStyle w:val="19"/>
        <w:numPr>
          <w:ilvl w:val="2"/>
          <w:numId w:val="1"/>
        </w:numPr>
        <w:ind w:left="0" w:firstLine="567"/>
        <w:rPr>
          <w:szCs w:val="28"/>
        </w:rPr>
      </w:pPr>
      <w:r w:rsidRPr="00D32FFA">
        <w:rPr>
          <w:szCs w:val="28"/>
        </w:rPr>
        <w:lastRenderedPageBreak/>
        <w:t>Извещение о проведении</w:t>
      </w:r>
      <w:r w:rsidR="007D6548" w:rsidRPr="00D32FFA">
        <w:rPr>
          <w:szCs w:val="28"/>
        </w:rPr>
        <w:t xml:space="preserve"> </w:t>
      </w:r>
      <w:r w:rsidR="00534326">
        <w:rPr>
          <w:szCs w:val="28"/>
        </w:rPr>
        <w:t>процедуры</w:t>
      </w:r>
      <w:r w:rsidR="000825F9">
        <w:rPr>
          <w:szCs w:val="28"/>
        </w:rPr>
        <w:t xml:space="preserve"> Размещения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w:t>
      </w:r>
      <w:proofErr w:type="gramStart"/>
      <w:r w:rsidR="008613BE" w:rsidRPr="00D32FFA">
        <w:t xml:space="preserve">протоколы, оформляемые в ходе проведения </w:t>
      </w:r>
      <w:r w:rsidR="00534326">
        <w:t xml:space="preserve">процедуры </w:t>
      </w:r>
      <w:r w:rsidR="00804E25">
        <w:t xml:space="preserve">Размещения оферты </w:t>
      </w:r>
      <w:r w:rsidR="008613BE" w:rsidRPr="00D32FFA">
        <w:t xml:space="preserve">и иная информация о </w:t>
      </w:r>
      <w:r w:rsidR="00534326">
        <w:t xml:space="preserve">процедуре </w:t>
      </w:r>
      <w:r w:rsidR="00804E25">
        <w:t xml:space="preserve">Размещении оферты </w:t>
      </w:r>
      <w:r w:rsidR="008613BE" w:rsidRPr="00D32FFA">
        <w:t>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BA2EA5">
      <w:pPr>
        <w:pStyle w:val="19"/>
        <w:numPr>
          <w:ilvl w:val="2"/>
          <w:numId w:val="1"/>
        </w:numPr>
        <w:ind w:left="0" w:firstLine="567"/>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sidR="00804E25">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w:t>
      </w:r>
      <w:proofErr w:type="gramEnd"/>
      <w:r w:rsidR="002C7848" w:rsidRPr="00D32FFA">
        <w:t xml:space="preserve">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A2EA5">
      <w:pPr>
        <w:pStyle w:val="19"/>
        <w:numPr>
          <w:ilvl w:val="2"/>
          <w:numId w:val="1"/>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D32FFA" w:rsidRDefault="000236C9" w:rsidP="00BA2EA5">
      <w:pPr>
        <w:pStyle w:val="19"/>
        <w:numPr>
          <w:ilvl w:val="2"/>
          <w:numId w:val="1"/>
        </w:numPr>
        <w:ind w:left="0" w:firstLine="567"/>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w:t>
      </w:r>
      <w:r w:rsidR="00FF2A09">
        <w:t>Заявок</w:t>
      </w:r>
      <w:r w:rsidR="007D6548" w:rsidRPr="00D32FFA">
        <w:t xml:space="preserve">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A2EA5">
      <w:pPr>
        <w:pStyle w:val="19"/>
        <w:numPr>
          <w:ilvl w:val="2"/>
          <w:numId w:val="1"/>
        </w:numPr>
        <w:ind w:left="0" w:firstLine="567"/>
      </w:pPr>
      <w:proofErr w:type="gramStart"/>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D32FFA">
        <w:t xml:space="preserve"> участника закупки, которые получили в установленном порядке всю необходимую документацию.  </w:t>
      </w:r>
    </w:p>
    <w:p w:rsidR="007D6548" w:rsidRPr="00D32FFA" w:rsidRDefault="007D6548" w:rsidP="00BA2EA5">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A2EA5">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BA2EA5">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00361C53">
        <w:t>ПАО</w:t>
      </w:r>
      <w:r w:rsidRPr="00D32FFA">
        <w:t xml:space="preserve"> «ТрансКонтейнер»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BA2EA5">
      <w:pPr>
        <w:pStyle w:val="19"/>
        <w:numPr>
          <w:ilvl w:val="2"/>
          <w:numId w:val="1"/>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A2EA5">
      <w:pPr>
        <w:pStyle w:val="19"/>
        <w:numPr>
          <w:ilvl w:val="2"/>
          <w:numId w:val="1"/>
        </w:numPr>
        <w:ind w:left="0" w:firstLine="567"/>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w:t>
      </w:r>
      <w:r w:rsidRPr="00D32FFA">
        <w:rPr>
          <w:szCs w:val="28"/>
        </w:rPr>
        <w:lastRenderedPageBreak/>
        <w:t xml:space="preserve">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roofErr w:type="gramEnd"/>
    </w:p>
    <w:p w:rsidR="007D6548" w:rsidRPr="00D32FFA" w:rsidRDefault="007D6548" w:rsidP="00BA2EA5">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BA2EA5">
      <w:pPr>
        <w:pStyle w:val="19"/>
        <w:numPr>
          <w:ilvl w:val="2"/>
          <w:numId w:val="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BA2EA5">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A2EA5">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BA2EA5">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BA2EA5">
      <w:pPr>
        <w:pStyle w:val="19"/>
        <w:widowControl w:val="0"/>
        <w:numPr>
          <w:ilvl w:val="2"/>
          <w:numId w:val="1"/>
        </w:numPr>
        <w:ind w:left="0" w:firstLine="567"/>
      </w:pPr>
      <w:proofErr w:type="gramStart"/>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506322" w:rsidRDefault="007D6548" w:rsidP="00BA2EA5">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A2EA5">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A2EA5">
      <w:pPr>
        <w:pStyle w:val="19"/>
        <w:widowControl w:val="0"/>
        <w:numPr>
          <w:ilvl w:val="2"/>
          <w:numId w:val="1"/>
        </w:numPr>
        <w:ind w:left="0" w:firstLine="567"/>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A2EA5">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7D6548" w:rsidP="00D20CA2">
      <w:pPr>
        <w:ind w:firstLine="567"/>
        <w:rPr>
          <w:rFonts w:eastAsia="MS Mincho"/>
        </w:rPr>
      </w:pPr>
    </w:p>
    <w:p w:rsidR="007D6548" w:rsidRPr="00D32FFA" w:rsidRDefault="005058F1" w:rsidP="00BA2EA5">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A2EA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A2EA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BA2EA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BA2EA5">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 xml:space="preserve">процедуре </w:t>
      </w:r>
      <w:proofErr w:type="gramStart"/>
      <w:r w:rsidR="00AF0C20" w:rsidRPr="00AF0C20">
        <w:rPr>
          <w:sz w:val="28"/>
          <w:szCs w:val="28"/>
        </w:rPr>
        <w:t>Размещения оферты</w:t>
      </w:r>
      <w:r w:rsidRPr="00AF0C20">
        <w:rPr>
          <w:sz w:val="28"/>
          <w:szCs w:val="28"/>
        </w:rPr>
        <w:t xml:space="preserve"> разъяснений положений документации</w:t>
      </w:r>
      <w:proofErr w:type="gramEnd"/>
      <w:r w:rsidRPr="00AF0C20">
        <w:rPr>
          <w:sz w:val="28"/>
          <w:szCs w:val="28"/>
        </w:rPr>
        <w:t xml:space="preserve">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BA2EA5">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BA2EA5">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w:t>
      </w:r>
      <w:proofErr w:type="gramStart"/>
      <w:r w:rsidRPr="000B2284">
        <w:rPr>
          <w:sz w:val="28"/>
          <w:szCs w:val="28"/>
        </w:rPr>
        <w:t>дополнения</w:t>
      </w:r>
      <w:proofErr w:type="gramEnd"/>
      <w:r w:rsidRPr="000B2284">
        <w:rPr>
          <w:sz w:val="28"/>
          <w:szCs w:val="28"/>
        </w:rPr>
        <w:t xml:space="preserve">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A2EA5">
      <w:pPr>
        <w:numPr>
          <w:ilvl w:val="0"/>
          <w:numId w:val="8"/>
        </w:numPr>
        <w:ind w:left="0" w:firstLine="567"/>
        <w:jc w:val="both"/>
        <w:rPr>
          <w:sz w:val="28"/>
          <w:szCs w:val="28"/>
        </w:rPr>
      </w:pPr>
      <w:proofErr w:type="gramStart"/>
      <w:r w:rsidRPr="00D32FFA">
        <w:rPr>
          <w:sz w:val="28"/>
          <w:szCs w:val="28"/>
        </w:rPr>
        <w:lastRenderedPageBreak/>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при условии их</w:t>
      </w:r>
      <w:proofErr w:type="gramEnd"/>
      <w:r w:rsidR="007D6548" w:rsidRPr="00D32FFA">
        <w:rPr>
          <w:sz w:val="28"/>
          <w:szCs w:val="28"/>
        </w:rPr>
        <w:t xml:space="preserve">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A2EA5">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A2EA5">
      <w:pPr>
        <w:pStyle w:val="2"/>
        <w:numPr>
          <w:ilvl w:val="1"/>
          <w:numId w:val="9"/>
        </w:numPr>
        <w:spacing w:before="0" w:after="0"/>
        <w:ind w:firstLine="567"/>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7D6548" w:rsidP="00BA2EA5">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D20CA2">
      <w:pPr>
        <w:ind w:firstLine="567"/>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rsidP="00D20CA2">
      <w:pPr>
        <w:ind w:firstLine="567"/>
        <w:jc w:val="both"/>
        <w:rPr>
          <w:sz w:val="28"/>
          <w:szCs w:val="28"/>
        </w:rPr>
      </w:pPr>
    </w:p>
    <w:p w:rsidR="007D6548" w:rsidRPr="00D32FFA" w:rsidRDefault="00737675" w:rsidP="00BA2EA5">
      <w:pPr>
        <w:pStyle w:val="af9"/>
        <w:numPr>
          <w:ilvl w:val="1"/>
          <w:numId w:val="24"/>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BA2EA5">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proofErr w:type="gramStart"/>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 xml:space="preserve">Размещения </w:t>
      </w:r>
      <w:r w:rsidR="007A348C">
        <w:rPr>
          <w:sz w:val="28"/>
          <w:szCs w:val="28"/>
        </w:rPr>
        <w:lastRenderedPageBreak/>
        <w:t>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roofErr w:type="gramEnd"/>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361C53">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BA2EA5">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BA2EA5">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A2EA5">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A2EA5">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BA2EA5">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BA2EA5">
      <w:pPr>
        <w:pStyle w:val="af9"/>
        <w:numPr>
          <w:ilvl w:val="0"/>
          <w:numId w:val="3"/>
        </w:numPr>
        <w:tabs>
          <w:tab w:val="left" w:pos="0"/>
          <w:tab w:val="left" w:pos="851"/>
          <w:tab w:val="left" w:pos="1440"/>
        </w:tabs>
        <w:ind w:left="0" w:firstLine="567"/>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353BA3" w:rsidRDefault="00353BA3" w:rsidP="00BA2EA5">
      <w:pPr>
        <w:pStyle w:val="af9"/>
        <w:numPr>
          <w:ilvl w:val="0"/>
          <w:numId w:val="3"/>
        </w:numPr>
        <w:tabs>
          <w:tab w:val="left" w:pos="0"/>
          <w:tab w:val="left" w:pos="851"/>
        </w:tabs>
        <w:ind w:left="0" w:firstLine="567"/>
        <w:rPr>
          <w:sz w:val="28"/>
        </w:rPr>
      </w:pPr>
      <w:proofErr w:type="gramStart"/>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w:t>
      </w:r>
      <w:proofErr w:type="gramEnd"/>
      <w:r w:rsidRPr="00353BA3">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w:t>
      </w:r>
      <w:r w:rsidRPr="00353BA3">
        <w:rPr>
          <w:sz w:val="28"/>
          <w:szCs w:val="28"/>
        </w:rPr>
        <w:lastRenderedPageBreak/>
        <w:t>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A2EA5">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A2EA5">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A2EA5">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A2EA5">
      <w:pPr>
        <w:pStyle w:val="af9"/>
        <w:numPr>
          <w:ilvl w:val="0"/>
          <w:numId w:val="3"/>
        </w:numPr>
        <w:tabs>
          <w:tab w:val="left" w:pos="1134"/>
          <w:tab w:val="left" w:pos="1440"/>
        </w:tabs>
        <w:ind w:left="0" w:firstLine="567"/>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A2EA5">
      <w:pPr>
        <w:pStyle w:val="af9"/>
        <w:numPr>
          <w:ilvl w:val="0"/>
          <w:numId w:val="3"/>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BA2EA5">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A2EA5">
      <w:pPr>
        <w:pStyle w:val="aff7"/>
        <w:numPr>
          <w:ilvl w:val="0"/>
          <w:numId w:val="5"/>
        </w:numPr>
        <w:tabs>
          <w:tab w:val="left" w:pos="0"/>
          <w:tab w:val="left" w:pos="1134"/>
        </w:tabs>
        <w:ind w:left="0" w:firstLine="567"/>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D20CA2">
      <w:pPr>
        <w:pStyle w:val="af9"/>
        <w:tabs>
          <w:tab w:val="left" w:pos="0"/>
          <w:tab w:val="left" w:pos="1440"/>
        </w:tabs>
        <w:ind w:left="720" w:firstLine="567"/>
        <w:rPr>
          <w:sz w:val="28"/>
        </w:rPr>
      </w:pPr>
      <w:r w:rsidRPr="00D32FFA">
        <w:rPr>
          <w:sz w:val="28"/>
        </w:rPr>
        <w:t xml:space="preserve"> </w:t>
      </w:r>
    </w:p>
    <w:p w:rsidR="003C30F3" w:rsidRPr="00E54121" w:rsidRDefault="003C30F3" w:rsidP="00BA2EA5">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7D6548" w:rsidRPr="00D32FFA" w:rsidRDefault="007D6548" w:rsidP="00D20CA2">
      <w:pPr>
        <w:keepNext/>
        <w:ind w:firstLine="567"/>
        <w:rPr>
          <w:rFonts w:eastAsia="MS Mincho"/>
        </w:rPr>
      </w:pPr>
    </w:p>
    <w:p w:rsidR="00E54121" w:rsidRDefault="007D6548" w:rsidP="00BA2EA5">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w:t>
      </w:r>
      <w:proofErr w:type="gramStart"/>
      <w:r w:rsidRPr="00E54121">
        <w:rPr>
          <w:sz w:val="28"/>
          <w:szCs w:val="28"/>
        </w:rPr>
        <w:t>случае</w:t>
      </w:r>
      <w:proofErr w:type="gramEnd"/>
      <w:r w:rsidRPr="00E54121">
        <w:rPr>
          <w:sz w:val="28"/>
          <w:szCs w:val="28"/>
        </w:rPr>
        <w:t xml:space="preserve">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BA2EA5">
      <w:pPr>
        <w:pStyle w:val="af9"/>
        <w:numPr>
          <w:ilvl w:val="2"/>
          <w:numId w:val="6"/>
        </w:numPr>
        <w:tabs>
          <w:tab w:val="clear" w:pos="1440"/>
          <w:tab w:val="left" w:pos="720"/>
          <w:tab w:val="left" w:pos="900"/>
          <w:tab w:val="num" w:pos="1276"/>
        </w:tabs>
        <w:ind w:firstLine="567"/>
        <w:rPr>
          <w:sz w:val="28"/>
          <w:szCs w:val="28"/>
        </w:rPr>
      </w:pPr>
      <w:r w:rsidRPr="00D32FFA">
        <w:rPr>
          <w:sz w:val="28"/>
          <w:szCs w:val="28"/>
        </w:rPr>
        <w:lastRenderedPageBreak/>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BA2EA5">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BA2EA5">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BA2EA5">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A2EA5">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A2EA5">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A2EA5">
      <w:pPr>
        <w:pStyle w:val="af9"/>
        <w:numPr>
          <w:ilvl w:val="2"/>
          <w:numId w:val="6"/>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A2EA5">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BA2EA5">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A2EA5">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A2EA5">
      <w:pPr>
        <w:pStyle w:val="af9"/>
        <w:numPr>
          <w:ilvl w:val="2"/>
          <w:numId w:val="6"/>
        </w:numPr>
        <w:ind w:firstLine="567"/>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BA2EA5">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lastRenderedPageBreak/>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BA2EA5">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BA2EA5">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BA2EA5">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BA2EA5">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BA2EA5">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A543C0" w:rsidRPr="00D32FFA" w:rsidRDefault="00A543C0" w:rsidP="00D20CA2">
      <w:pPr>
        <w:ind w:firstLine="567"/>
        <w:jc w:val="both"/>
        <w:rPr>
          <w:sz w:val="28"/>
          <w:szCs w:val="28"/>
        </w:rPr>
      </w:pPr>
    </w:p>
    <w:p w:rsidR="00674404" w:rsidRPr="00D32FFA" w:rsidRDefault="00674404" w:rsidP="00BA2EA5">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BA2EA5">
      <w:pPr>
        <w:numPr>
          <w:ilvl w:val="0"/>
          <w:numId w:val="15"/>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BA2EA5">
      <w:pPr>
        <w:numPr>
          <w:ilvl w:val="0"/>
          <w:numId w:val="15"/>
        </w:numPr>
        <w:tabs>
          <w:tab w:val="left" w:pos="1276"/>
        </w:tabs>
        <w:ind w:left="0" w:firstLine="567"/>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A2EA5">
      <w:pPr>
        <w:numPr>
          <w:ilvl w:val="0"/>
          <w:numId w:val="15"/>
        </w:numPr>
        <w:tabs>
          <w:tab w:val="left" w:pos="1276"/>
        </w:tabs>
        <w:ind w:left="0" w:firstLine="567"/>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BA2EA5">
      <w:pPr>
        <w:numPr>
          <w:ilvl w:val="0"/>
          <w:numId w:val="15"/>
        </w:numPr>
        <w:tabs>
          <w:tab w:val="left" w:pos="1276"/>
        </w:tabs>
        <w:ind w:left="0" w:firstLine="567"/>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BA2EA5">
      <w:pPr>
        <w:numPr>
          <w:ilvl w:val="0"/>
          <w:numId w:val="15"/>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BA2EA5">
      <w:pPr>
        <w:numPr>
          <w:ilvl w:val="0"/>
          <w:numId w:val="15"/>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A2796" w:rsidRPr="00D32FFA" w:rsidRDefault="00C15C57" w:rsidP="00E54121">
      <w:pPr>
        <w:pStyle w:val="Default"/>
        <w:tabs>
          <w:tab w:val="left" w:pos="1276"/>
        </w:tabs>
        <w:ind w:firstLine="567"/>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D20CA2">
      <w:pPr>
        <w:pStyle w:val="af9"/>
        <w:ind w:firstLine="567"/>
        <w:rPr>
          <w:sz w:val="28"/>
          <w:szCs w:val="28"/>
        </w:rPr>
      </w:pPr>
    </w:p>
    <w:p w:rsidR="00370C44" w:rsidRPr="00D32FFA" w:rsidRDefault="00370C44" w:rsidP="00BA2EA5">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BA2EA5">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BA2EA5">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BA2EA5">
      <w:pPr>
        <w:numPr>
          <w:ilvl w:val="0"/>
          <w:numId w:val="17"/>
        </w:numPr>
        <w:tabs>
          <w:tab w:val="left" w:pos="1276"/>
        </w:tabs>
        <w:ind w:left="0" w:firstLine="567"/>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BA2EA5">
      <w:pPr>
        <w:numPr>
          <w:ilvl w:val="0"/>
          <w:numId w:val="17"/>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370C44" w:rsidRPr="00D32FFA" w:rsidRDefault="00370C44" w:rsidP="00D20CA2">
      <w:pPr>
        <w:pStyle w:val="af9"/>
        <w:tabs>
          <w:tab w:val="left" w:pos="1680"/>
        </w:tabs>
        <w:ind w:left="709" w:firstLine="567"/>
        <w:rPr>
          <w:sz w:val="28"/>
          <w:szCs w:val="28"/>
        </w:rPr>
      </w:pPr>
    </w:p>
    <w:p w:rsidR="007D6548" w:rsidRPr="00D32FFA" w:rsidRDefault="007D6548" w:rsidP="00BA2EA5">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rsidP="00D20CA2">
      <w:pPr>
        <w:ind w:firstLine="567"/>
        <w:rPr>
          <w:rFonts w:eastAsia="MS Mincho"/>
        </w:rPr>
      </w:pPr>
    </w:p>
    <w:p w:rsidR="007D6548" w:rsidRPr="00D32FFA" w:rsidRDefault="00370C44" w:rsidP="00BA2EA5">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BA2EA5">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BA2EA5">
      <w:pPr>
        <w:numPr>
          <w:ilvl w:val="0"/>
          <w:numId w:val="16"/>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A2EA5">
      <w:pPr>
        <w:numPr>
          <w:ilvl w:val="0"/>
          <w:numId w:val="16"/>
        </w:numPr>
        <w:tabs>
          <w:tab w:val="left" w:pos="1418"/>
        </w:tabs>
        <w:ind w:left="0" w:firstLine="567"/>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BA2EA5">
      <w:pPr>
        <w:numPr>
          <w:ilvl w:val="0"/>
          <w:numId w:val="16"/>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BA2EA5">
      <w:pPr>
        <w:numPr>
          <w:ilvl w:val="0"/>
          <w:numId w:val="16"/>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BA2EA5">
      <w:pPr>
        <w:numPr>
          <w:ilvl w:val="0"/>
          <w:numId w:val="16"/>
        </w:numPr>
        <w:tabs>
          <w:tab w:val="left" w:pos="1418"/>
        </w:tabs>
        <w:ind w:left="0" w:firstLine="567"/>
        <w:jc w:val="both"/>
        <w:rPr>
          <w:sz w:val="28"/>
          <w:szCs w:val="28"/>
        </w:rPr>
      </w:pPr>
      <w:proofErr w:type="gramStart"/>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BA2EA5">
      <w:pPr>
        <w:numPr>
          <w:ilvl w:val="0"/>
          <w:numId w:val="16"/>
        </w:numPr>
        <w:tabs>
          <w:tab w:val="left" w:pos="1418"/>
        </w:tabs>
        <w:ind w:left="0" w:firstLine="567"/>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Pr="00F60DEC" w:rsidRDefault="00D341F1" w:rsidP="00BA2EA5">
      <w:pPr>
        <w:numPr>
          <w:ilvl w:val="0"/>
          <w:numId w:val="16"/>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D32FFA" w:rsidRDefault="00D32FFA" w:rsidP="00D32FFA">
      <w:pPr>
        <w:ind w:left="709"/>
        <w:jc w:val="both"/>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BA2EA5">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Pr="00D32FFA" w:rsidRDefault="000954FB" w:rsidP="00BA2EA5">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BA2EA5">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5A0127"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287109" w:rsidRPr="007E6DE4" w:rsidRDefault="00287109" w:rsidP="000954FB">
                  <w:pPr>
                    <w:jc w:val="center"/>
                    <w:rPr>
                      <w:b/>
                      <w:sz w:val="28"/>
                      <w:szCs w:val="28"/>
                    </w:rPr>
                  </w:pPr>
                  <w:r w:rsidRPr="007E6DE4">
                    <w:rPr>
                      <w:b/>
                      <w:sz w:val="28"/>
                      <w:szCs w:val="28"/>
                    </w:rPr>
                    <w:t xml:space="preserve">_____________________________________________, </w:t>
                  </w:r>
                </w:p>
                <w:p w:rsidR="00287109" w:rsidRDefault="0028710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87109" w:rsidRPr="007E6DE4" w:rsidRDefault="00287109" w:rsidP="000954FB">
                  <w:pPr>
                    <w:jc w:val="center"/>
                    <w:rPr>
                      <w:b/>
                      <w:sz w:val="28"/>
                      <w:szCs w:val="28"/>
                    </w:rPr>
                  </w:pPr>
                  <w:r w:rsidRPr="007E6DE4">
                    <w:rPr>
                      <w:b/>
                      <w:sz w:val="28"/>
                      <w:szCs w:val="28"/>
                    </w:rPr>
                    <w:t>________________________________________</w:t>
                  </w:r>
                </w:p>
                <w:p w:rsidR="00287109" w:rsidRPr="007E6DE4" w:rsidRDefault="00287109" w:rsidP="000954FB">
                  <w:pPr>
                    <w:jc w:val="center"/>
                    <w:rPr>
                      <w:i/>
                      <w:sz w:val="20"/>
                      <w:szCs w:val="20"/>
                    </w:rPr>
                  </w:pPr>
                  <w:r w:rsidRPr="007E6DE4">
                    <w:rPr>
                      <w:i/>
                      <w:sz w:val="20"/>
                      <w:szCs w:val="20"/>
                    </w:rPr>
                    <w:t>государство регистрации претендента</w:t>
                  </w:r>
                </w:p>
                <w:p w:rsidR="00287109" w:rsidRPr="007E6DE4" w:rsidRDefault="00287109" w:rsidP="000954FB">
                  <w:pPr>
                    <w:jc w:val="center"/>
                    <w:rPr>
                      <w:b/>
                      <w:sz w:val="28"/>
                      <w:szCs w:val="28"/>
                    </w:rPr>
                  </w:pPr>
                  <w:r w:rsidRPr="007E6DE4">
                    <w:rPr>
                      <w:b/>
                      <w:sz w:val="28"/>
                      <w:szCs w:val="28"/>
                    </w:rPr>
                    <w:t>_____________________________</w:t>
                  </w:r>
                  <w:r>
                    <w:rPr>
                      <w:b/>
                      <w:sz w:val="28"/>
                      <w:szCs w:val="28"/>
                    </w:rPr>
                    <w:t>__________________</w:t>
                  </w:r>
                </w:p>
                <w:p w:rsidR="00287109" w:rsidRPr="007E6DE4" w:rsidRDefault="00287109" w:rsidP="000954FB">
                  <w:pPr>
                    <w:jc w:val="center"/>
                    <w:rPr>
                      <w:i/>
                      <w:sz w:val="20"/>
                      <w:szCs w:val="20"/>
                    </w:rPr>
                  </w:pPr>
                  <w:r w:rsidRPr="007E6DE4">
                    <w:rPr>
                      <w:i/>
                      <w:sz w:val="20"/>
                      <w:szCs w:val="20"/>
                    </w:rPr>
                    <w:t>ИНН претендента (для претендентов-резидентов Российской Федерации)</w:t>
                  </w:r>
                </w:p>
                <w:p w:rsidR="00287109" w:rsidRDefault="00287109" w:rsidP="000954FB">
                  <w:pPr>
                    <w:jc w:val="both"/>
                  </w:pPr>
                </w:p>
                <w:p w:rsidR="00287109" w:rsidRPr="00CD5A96" w:rsidRDefault="00287109"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00175A96" w:rsidRPr="00175A96">
                    <w:rPr>
                      <w:b/>
                      <w:color w:val="000000"/>
                      <w:szCs w:val="28"/>
                    </w:rPr>
                    <w:t>№ РО/002/ГОРЬК/0002</w:t>
                  </w:r>
                </w:p>
                <w:p w:rsidR="00287109" w:rsidRPr="00923E2D" w:rsidRDefault="00287109"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BA2EA5">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BA2EA5">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BA2EA5">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A2EA5">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 xml:space="preserve">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t xml:space="preserve">     </w:t>
      </w:r>
      <w:r w:rsidR="00EC4BDA">
        <w:rPr>
          <w:rFonts w:eastAsia="Times New Roman"/>
          <w:sz w:val="28"/>
          <w:szCs w:val="28"/>
        </w:rPr>
        <w:t xml:space="preserve">Отсутствие в </w:t>
      </w:r>
      <w:r w:rsidR="0016528F">
        <w:rPr>
          <w:rFonts w:eastAsia="Times New Roman"/>
          <w:sz w:val="28"/>
          <w:szCs w:val="28"/>
        </w:rPr>
        <w:t xml:space="preserve">письме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BA2EA5">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A2EA5">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BA2EA5">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Финансово-к</w:t>
      </w:r>
      <w:r w:rsidRPr="00BD3B27">
        <w:t xml:space="preserve">оммерческое предложение 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lastRenderedPageBreak/>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t>Т</w:t>
      </w:r>
      <w:r w:rsidR="006400A0">
        <w:t>ехническом задании (раздел 4</w:t>
      </w:r>
      <w:r w:rsidRPr="00F32F3A">
        <w:t xml:space="preserve"> настоящей документации). </w:t>
      </w:r>
    </w:p>
    <w:p w:rsidR="000954FB" w:rsidRDefault="000954FB" w:rsidP="00F60DEC">
      <w:pPr>
        <w:pStyle w:val="afff3"/>
        <w:ind w:firstLine="567"/>
      </w:pPr>
    </w:p>
    <w:p w:rsidR="007B6F8F" w:rsidRDefault="007B6F8F" w:rsidP="007B6F8F">
      <w:pPr>
        <w:tabs>
          <w:tab w:val="left" w:pos="7020"/>
        </w:tabs>
        <w:jc w:val="center"/>
        <w:rPr>
          <w:rFonts w:eastAsia="MS Mincho"/>
          <w:b/>
          <w:bCs/>
          <w:sz w:val="28"/>
          <w:szCs w:val="28"/>
        </w:rPr>
      </w:pPr>
      <w:r w:rsidRPr="00964FDE">
        <w:rPr>
          <w:rFonts w:eastAsia="MS Mincho"/>
          <w:b/>
          <w:bCs/>
          <w:sz w:val="28"/>
          <w:szCs w:val="28"/>
        </w:rPr>
        <w:t xml:space="preserve">Раздел 4. Техническое задание </w:t>
      </w:r>
      <w:r>
        <w:rPr>
          <w:rFonts w:eastAsia="MS Mincho"/>
          <w:b/>
          <w:bCs/>
          <w:sz w:val="28"/>
          <w:szCs w:val="28"/>
        </w:rPr>
        <w:t xml:space="preserve">на право заключения договора </w:t>
      </w:r>
      <w:r w:rsidRPr="00964FDE">
        <w:rPr>
          <w:rFonts w:eastAsia="MS Mincho"/>
          <w:b/>
          <w:bCs/>
          <w:sz w:val="28"/>
          <w:szCs w:val="28"/>
        </w:rPr>
        <w:t>аренд</w:t>
      </w:r>
      <w:r>
        <w:rPr>
          <w:rFonts w:eastAsia="MS Mincho"/>
          <w:b/>
          <w:bCs/>
          <w:sz w:val="28"/>
          <w:szCs w:val="28"/>
        </w:rPr>
        <w:t>ы</w:t>
      </w:r>
      <w:r w:rsidRPr="00964FDE">
        <w:rPr>
          <w:rFonts w:eastAsia="MS Mincho"/>
          <w:b/>
          <w:bCs/>
          <w:sz w:val="28"/>
          <w:szCs w:val="28"/>
        </w:rPr>
        <w:t xml:space="preserve"> транспортных средств с экипажем для перевозки порожних и груженых контейнеров филиала </w:t>
      </w:r>
      <w:r w:rsidR="00361C53">
        <w:rPr>
          <w:rFonts w:eastAsia="MS Mincho"/>
          <w:b/>
          <w:bCs/>
          <w:sz w:val="28"/>
          <w:szCs w:val="28"/>
        </w:rPr>
        <w:t>ПАО</w:t>
      </w:r>
      <w:r w:rsidRPr="00964FDE">
        <w:rPr>
          <w:rFonts w:eastAsia="MS Mincho"/>
          <w:b/>
          <w:bCs/>
          <w:sz w:val="28"/>
          <w:szCs w:val="28"/>
        </w:rPr>
        <w:t xml:space="preserve"> «ТрансКонтейнер» на </w:t>
      </w:r>
      <w:r>
        <w:rPr>
          <w:rFonts w:eastAsia="MS Mincho"/>
          <w:b/>
          <w:bCs/>
          <w:sz w:val="28"/>
          <w:szCs w:val="28"/>
        </w:rPr>
        <w:t>Горьковской</w:t>
      </w:r>
      <w:r w:rsidRPr="00964FDE">
        <w:rPr>
          <w:rFonts w:eastAsia="MS Mincho"/>
          <w:b/>
          <w:bCs/>
          <w:sz w:val="28"/>
          <w:szCs w:val="28"/>
        </w:rPr>
        <w:t xml:space="preserve"> железной дороге в </w:t>
      </w:r>
      <w:proofErr w:type="gramStart"/>
      <w:r w:rsidRPr="00964FDE">
        <w:rPr>
          <w:rFonts w:eastAsia="MS Mincho"/>
          <w:b/>
          <w:bCs/>
          <w:sz w:val="28"/>
          <w:szCs w:val="28"/>
        </w:rPr>
        <w:t>г</w:t>
      </w:r>
      <w:proofErr w:type="gramEnd"/>
      <w:r w:rsidRPr="00964FDE">
        <w:rPr>
          <w:rFonts w:eastAsia="MS Mincho"/>
          <w:b/>
          <w:bCs/>
          <w:sz w:val="28"/>
          <w:szCs w:val="28"/>
        </w:rPr>
        <w:t xml:space="preserve">. </w:t>
      </w:r>
      <w:r w:rsidR="002216BE">
        <w:rPr>
          <w:rFonts w:eastAsia="MS Mincho"/>
          <w:b/>
          <w:bCs/>
          <w:sz w:val="28"/>
          <w:szCs w:val="28"/>
        </w:rPr>
        <w:t>Муроме</w:t>
      </w:r>
      <w:r>
        <w:rPr>
          <w:rFonts w:eastAsia="MS Mincho"/>
          <w:b/>
          <w:bCs/>
          <w:sz w:val="28"/>
          <w:szCs w:val="28"/>
        </w:rPr>
        <w:t xml:space="preserve"> и прилегающих районах </w:t>
      </w:r>
    </w:p>
    <w:p w:rsidR="007B6F8F" w:rsidRDefault="007B6F8F" w:rsidP="007B6F8F">
      <w:pPr>
        <w:tabs>
          <w:tab w:val="left" w:pos="7020"/>
        </w:tabs>
        <w:jc w:val="center"/>
        <w:rPr>
          <w:rFonts w:eastAsia="MS Mincho"/>
          <w:b/>
          <w:bCs/>
          <w:color w:val="000000"/>
          <w:sz w:val="28"/>
          <w:szCs w:val="28"/>
        </w:rPr>
      </w:pPr>
      <w:r w:rsidRPr="00964FDE">
        <w:rPr>
          <w:rFonts w:eastAsia="MS Mincho"/>
          <w:b/>
          <w:bCs/>
          <w:color w:val="000000"/>
          <w:sz w:val="28"/>
          <w:szCs w:val="28"/>
        </w:rPr>
        <w:t>с момента под</w:t>
      </w:r>
      <w:r>
        <w:rPr>
          <w:rFonts w:eastAsia="MS Mincho"/>
          <w:b/>
          <w:bCs/>
          <w:color w:val="000000"/>
          <w:sz w:val="28"/>
          <w:szCs w:val="28"/>
        </w:rPr>
        <w:t>писания по 31 декабря 2016 года</w:t>
      </w:r>
    </w:p>
    <w:p w:rsidR="0059082D" w:rsidRDefault="0059082D" w:rsidP="000954FB">
      <w:pPr>
        <w:ind w:firstLine="709"/>
        <w:jc w:val="both"/>
        <w:rPr>
          <w:rFonts w:eastAsia="MS Mincho"/>
          <w:b/>
          <w:bCs/>
          <w:sz w:val="32"/>
          <w:szCs w:val="32"/>
          <w:highlight w:val="cyan"/>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59082D" w:rsidRPr="004D147E" w:rsidTr="00287109">
        <w:trPr>
          <w:trHeight w:val="579"/>
        </w:trPr>
        <w:tc>
          <w:tcPr>
            <w:tcW w:w="2410" w:type="dxa"/>
          </w:tcPr>
          <w:p w:rsidR="0059082D" w:rsidRPr="00003F18" w:rsidRDefault="0059082D" w:rsidP="00287109">
            <w:pPr>
              <w:spacing w:after="120" w:line="292" w:lineRule="exact"/>
              <w:jc w:val="center"/>
              <w:rPr>
                <w:color w:val="000000"/>
              </w:rPr>
            </w:pPr>
            <w:r w:rsidRPr="00003F18">
              <w:rPr>
                <w:b/>
                <w:color w:val="000000"/>
              </w:rPr>
              <w:t>Перечень основных данных и требований</w:t>
            </w:r>
          </w:p>
        </w:tc>
        <w:tc>
          <w:tcPr>
            <w:tcW w:w="7796" w:type="dxa"/>
          </w:tcPr>
          <w:p w:rsidR="0059082D" w:rsidRPr="00003F18" w:rsidRDefault="0059082D" w:rsidP="00287109">
            <w:pPr>
              <w:spacing w:line="292" w:lineRule="exact"/>
              <w:jc w:val="center"/>
              <w:rPr>
                <w:color w:val="000000"/>
              </w:rPr>
            </w:pPr>
            <w:r w:rsidRPr="00003F18">
              <w:rPr>
                <w:b/>
                <w:color w:val="000000"/>
              </w:rPr>
              <w:t>Содержание основных данных и требований</w:t>
            </w:r>
          </w:p>
        </w:tc>
      </w:tr>
      <w:tr w:rsidR="0059082D" w:rsidRPr="004D147E" w:rsidTr="00287109">
        <w:trPr>
          <w:trHeight w:val="683"/>
        </w:trPr>
        <w:tc>
          <w:tcPr>
            <w:tcW w:w="2410" w:type="dxa"/>
          </w:tcPr>
          <w:p w:rsidR="0059082D" w:rsidRPr="00003F18" w:rsidRDefault="0059082D" w:rsidP="00287109">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59082D" w:rsidRPr="00003F18" w:rsidRDefault="0059082D" w:rsidP="00A46231">
            <w:pPr>
              <w:spacing w:after="60" w:line="280" w:lineRule="exact"/>
              <w:rPr>
                <w:color w:val="000000"/>
              </w:rPr>
            </w:pPr>
            <w:r w:rsidRPr="00003F18">
              <w:rPr>
                <w:color w:val="000000"/>
              </w:rPr>
              <w:t xml:space="preserve">Необходимость привлечения автотранспорта для перевозки </w:t>
            </w:r>
            <w:r w:rsidRPr="00003F18">
              <w:rPr>
                <w:rFonts w:eastAsia="MS Mincho"/>
                <w:bCs/>
              </w:rPr>
              <w:t xml:space="preserve">порожних и груженых контейнеров филиала </w:t>
            </w:r>
            <w:r w:rsidR="00361C53">
              <w:rPr>
                <w:rFonts w:eastAsia="MS Mincho"/>
                <w:bCs/>
              </w:rPr>
              <w:t>ПАО</w:t>
            </w:r>
            <w:r w:rsidRPr="00003F18">
              <w:rPr>
                <w:rFonts w:eastAsia="MS Mincho"/>
                <w:bCs/>
              </w:rPr>
              <w:t xml:space="preserve"> «ТрансКонтейнер» на Горьковской железной дороге в </w:t>
            </w:r>
            <w:proofErr w:type="gramStart"/>
            <w:r w:rsidRPr="00003F18">
              <w:rPr>
                <w:rFonts w:eastAsia="MS Mincho"/>
                <w:bCs/>
              </w:rPr>
              <w:t>г</w:t>
            </w:r>
            <w:proofErr w:type="gramEnd"/>
            <w:r w:rsidRPr="00003F18">
              <w:rPr>
                <w:rFonts w:eastAsia="MS Mincho"/>
                <w:bCs/>
              </w:rPr>
              <w:t xml:space="preserve">. </w:t>
            </w:r>
            <w:r w:rsidR="00A46231">
              <w:rPr>
                <w:rFonts w:eastAsia="MS Mincho"/>
                <w:bCs/>
              </w:rPr>
              <w:t>Муроме</w:t>
            </w:r>
            <w:r w:rsidRPr="00003F18">
              <w:rPr>
                <w:rFonts w:eastAsia="MS Mincho"/>
                <w:bCs/>
              </w:rPr>
              <w:t xml:space="preserve"> и прилегающих районах.</w:t>
            </w:r>
          </w:p>
        </w:tc>
      </w:tr>
      <w:tr w:rsidR="0059082D" w:rsidRPr="004D147E" w:rsidTr="00287109">
        <w:trPr>
          <w:trHeight w:hRule="exact" w:val="558"/>
        </w:trPr>
        <w:tc>
          <w:tcPr>
            <w:tcW w:w="2410" w:type="dxa"/>
            <w:vAlign w:val="center"/>
          </w:tcPr>
          <w:p w:rsidR="0059082D" w:rsidRDefault="0059082D" w:rsidP="00287109">
            <w:pPr>
              <w:spacing w:line="280" w:lineRule="exact"/>
              <w:rPr>
                <w:color w:val="000000"/>
              </w:rPr>
            </w:pPr>
            <w:r w:rsidRPr="00003F18">
              <w:rPr>
                <w:color w:val="000000"/>
              </w:rPr>
              <w:t>2. Заказчик (Арендатор)</w:t>
            </w: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tc>
        <w:tc>
          <w:tcPr>
            <w:tcW w:w="7796" w:type="dxa"/>
            <w:vAlign w:val="center"/>
          </w:tcPr>
          <w:p w:rsidR="0059082D" w:rsidRPr="00003F18" w:rsidRDefault="0059082D" w:rsidP="00287109">
            <w:pPr>
              <w:spacing w:line="280" w:lineRule="exact"/>
              <w:rPr>
                <w:color w:val="000000"/>
              </w:rPr>
            </w:pPr>
            <w:r w:rsidRPr="00003F18">
              <w:rPr>
                <w:color w:val="000000"/>
              </w:rPr>
              <w:t xml:space="preserve">Филиал </w:t>
            </w:r>
            <w:r w:rsidR="00361C53">
              <w:rPr>
                <w:color w:val="000000"/>
              </w:rPr>
              <w:t>ПАО</w:t>
            </w:r>
            <w:r w:rsidRPr="00003F18">
              <w:rPr>
                <w:color w:val="000000"/>
              </w:rPr>
              <w:t xml:space="preserve"> «ТрансКонтейнер» на Горьковской железной дороге.</w:t>
            </w: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tc>
      </w:tr>
      <w:tr w:rsidR="0059082D" w:rsidRPr="004D147E" w:rsidTr="00287109">
        <w:trPr>
          <w:trHeight w:hRule="exact" w:val="1389"/>
        </w:trPr>
        <w:tc>
          <w:tcPr>
            <w:tcW w:w="2410" w:type="dxa"/>
            <w:vAlign w:val="center"/>
          </w:tcPr>
          <w:p w:rsidR="0059082D" w:rsidRPr="00003F18" w:rsidRDefault="0059082D" w:rsidP="00287109">
            <w:pPr>
              <w:spacing w:line="280" w:lineRule="exact"/>
              <w:rPr>
                <w:color w:val="000000"/>
              </w:rPr>
            </w:pPr>
            <w:r w:rsidRPr="00003F18">
              <w:rPr>
                <w:color w:val="000000"/>
              </w:rPr>
              <w:t>3. Виды услуг, выполняемых транспортными предприятиями.</w:t>
            </w:r>
          </w:p>
        </w:tc>
        <w:tc>
          <w:tcPr>
            <w:tcW w:w="7796" w:type="dxa"/>
            <w:vAlign w:val="center"/>
          </w:tcPr>
          <w:p w:rsidR="0059082D" w:rsidRPr="00003F18" w:rsidRDefault="0059082D" w:rsidP="00287109">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w:t>
            </w:r>
            <w:r w:rsidRPr="00663E8E">
              <w:rPr>
                <w:color w:val="000000"/>
              </w:rPr>
              <w:t xml:space="preserve">контейнеров  </w:t>
            </w:r>
            <w:r w:rsidR="00E03D19" w:rsidRPr="00663E8E">
              <w:rPr>
                <w:color w:val="000000"/>
              </w:rPr>
              <w:t>типоразмером</w:t>
            </w:r>
            <w:r w:rsidRPr="00663E8E">
              <w:rPr>
                <w:color w:val="000000"/>
              </w:rPr>
              <w:t xml:space="preserve"> 20фут</w:t>
            </w:r>
            <w:r w:rsidR="000B02F8" w:rsidRPr="00663E8E">
              <w:rPr>
                <w:color w:val="000000"/>
              </w:rPr>
              <w:t>.</w:t>
            </w:r>
            <w:r w:rsidRPr="00663E8E">
              <w:rPr>
                <w:color w:val="000000"/>
              </w:rPr>
              <w:t xml:space="preserve"> по городу </w:t>
            </w:r>
            <w:r w:rsidR="00C12430" w:rsidRPr="00663E8E">
              <w:rPr>
                <w:color w:val="000000"/>
              </w:rPr>
              <w:t xml:space="preserve">Мурому </w:t>
            </w:r>
            <w:r w:rsidRPr="00663E8E">
              <w:rPr>
                <w:color w:val="000000"/>
              </w:rPr>
              <w:t>и прилегающим районам.</w:t>
            </w: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tc>
      </w:tr>
      <w:tr w:rsidR="0059082D" w:rsidRPr="004D147E" w:rsidTr="00287109">
        <w:trPr>
          <w:trHeight w:val="527"/>
        </w:trPr>
        <w:tc>
          <w:tcPr>
            <w:tcW w:w="2410" w:type="dxa"/>
          </w:tcPr>
          <w:p w:rsidR="0059082D" w:rsidRPr="004D147E" w:rsidRDefault="0059082D" w:rsidP="00BA2EA5">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6" w:type="dxa"/>
          </w:tcPr>
          <w:p w:rsidR="0059082D" w:rsidRPr="00003F18" w:rsidRDefault="0059082D" w:rsidP="00287109">
            <w:pPr>
              <w:spacing w:line="280" w:lineRule="exact"/>
              <w:jc w:val="both"/>
              <w:rPr>
                <w:color w:val="000000"/>
              </w:rPr>
            </w:pPr>
            <w:r w:rsidRPr="00003F18">
              <w:rPr>
                <w:color w:val="000000"/>
              </w:rPr>
              <w:t>С момента под</w:t>
            </w:r>
            <w:r w:rsidR="00A50382">
              <w:rPr>
                <w:color w:val="000000"/>
              </w:rPr>
              <w:t xml:space="preserve">писания договора по 31 декабря </w:t>
            </w:r>
            <w:r w:rsidRPr="00003F18">
              <w:rPr>
                <w:color w:val="000000"/>
              </w:rPr>
              <w:t>2016 года.</w:t>
            </w:r>
          </w:p>
        </w:tc>
      </w:tr>
      <w:tr w:rsidR="0059082D" w:rsidRPr="000D0324" w:rsidTr="0059082D">
        <w:trPr>
          <w:trHeight w:hRule="exact" w:val="3229"/>
        </w:trPr>
        <w:tc>
          <w:tcPr>
            <w:tcW w:w="2410" w:type="dxa"/>
          </w:tcPr>
          <w:p w:rsidR="0059082D" w:rsidRPr="00003F18" w:rsidRDefault="0059082D" w:rsidP="00287109">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59082D" w:rsidRPr="000D0324" w:rsidRDefault="0059082D" w:rsidP="00287109">
            <w:pPr>
              <w:spacing w:line="280" w:lineRule="exact"/>
              <w:jc w:val="both"/>
            </w:pPr>
            <w:r w:rsidRPr="000D0324">
              <w:t xml:space="preserve">На основании заказов клиентов согласно договорам транспортной экспедиции, заключенным между филиалом </w:t>
            </w:r>
            <w:r w:rsidR="00361C53">
              <w:t>ПАО</w:t>
            </w:r>
            <w:r w:rsidRPr="000D0324">
              <w:t xml:space="preserve"> «ТрансКонтейнер» на Горьковской железной дороге и пользователями услуг филиала </w:t>
            </w:r>
            <w:r w:rsidR="00361C53">
              <w:t>ПАО</w:t>
            </w:r>
            <w:r w:rsidRPr="000D0324">
              <w:t xml:space="preserve"> «ТрансКонтейнер» на Горьковской железной дороге</w:t>
            </w:r>
          </w:p>
          <w:p w:rsidR="0059082D" w:rsidRPr="000D0324" w:rsidRDefault="0059082D" w:rsidP="00287109">
            <w:pPr>
              <w:spacing w:line="280" w:lineRule="exact"/>
              <w:jc w:val="both"/>
            </w:pPr>
            <w:r w:rsidRPr="000D0324">
              <w:t>Среднемесячный  объем завоза/выв</w:t>
            </w:r>
            <w:r w:rsidR="00707FB0" w:rsidRPr="000D0324">
              <w:t>оза 20 футовых контейнеров –25</w:t>
            </w:r>
            <w:r w:rsidRPr="000D0324">
              <w:t xml:space="preserve"> шт.;</w:t>
            </w:r>
          </w:p>
          <w:p w:rsidR="0059082D" w:rsidRPr="000D0324" w:rsidRDefault="0059082D" w:rsidP="00287109">
            <w:pPr>
              <w:spacing w:line="280" w:lineRule="exact"/>
              <w:jc w:val="both"/>
            </w:pPr>
            <w:r w:rsidRPr="000D0324">
              <w:t>Суточный пиковый объем завоза/вы</w:t>
            </w:r>
            <w:r w:rsidR="00707FB0" w:rsidRPr="000D0324">
              <w:t>воза 20 футовых контейнеров –2</w:t>
            </w:r>
            <w:r w:rsidRPr="000D0324">
              <w:t xml:space="preserve"> шт.;</w:t>
            </w:r>
          </w:p>
          <w:p w:rsidR="0059082D" w:rsidRPr="000D0324" w:rsidRDefault="0059082D" w:rsidP="00D02A47">
            <w:pPr>
              <w:spacing w:line="280" w:lineRule="exact"/>
              <w:jc w:val="both"/>
            </w:pPr>
          </w:p>
        </w:tc>
      </w:tr>
      <w:tr w:rsidR="0059082D" w:rsidRPr="000D0324" w:rsidTr="00287109">
        <w:trPr>
          <w:trHeight w:val="411"/>
        </w:trPr>
        <w:tc>
          <w:tcPr>
            <w:tcW w:w="2410" w:type="dxa"/>
          </w:tcPr>
          <w:p w:rsidR="0059082D" w:rsidRPr="000D0324" w:rsidRDefault="0059082D" w:rsidP="00287109">
            <w:pPr>
              <w:spacing w:line="280" w:lineRule="exact"/>
              <w:rPr>
                <w:color w:val="000000"/>
              </w:rPr>
            </w:pPr>
            <w:r w:rsidRPr="000D0324">
              <w:rPr>
                <w:color w:val="000000"/>
              </w:rPr>
              <w:t>6. Основные требования, предъявляемые к автотранспортным предприятиям.</w:t>
            </w:r>
          </w:p>
        </w:tc>
        <w:tc>
          <w:tcPr>
            <w:tcW w:w="7796" w:type="dxa"/>
          </w:tcPr>
          <w:p w:rsidR="0059082D" w:rsidRPr="000D0324" w:rsidRDefault="0059082D" w:rsidP="00287109">
            <w:pPr>
              <w:ind w:firstLine="459"/>
              <w:jc w:val="both"/>
              <w:rPr>
                <w:color w:val="000000"/>
              </w:rPr>
            </w:pPr>
            <w:r w:rsidRPr="000D0324">
              <w:rPr>
                <w:color w:val="000000"/>
              </w:rPr>
              <w:t xml:space="preserve">Место предоставления транспортных средств в аренду – </w:t>
            </w:r>
            <w:r w:rsidR="00CF23C7" w:rsidRPr="000D0324">
              <w:rPr>
                <w:color w:val="000000"/>
              </w:rPr>
              <w:t>602254</w:t>
            </w:r>
            <w:r w:rsidR="00F76873" w:rsidRPr="000D0324">
              <w:rPr>
                <w:color w:val="000000"/>
              </w:rPr>
              <w:t xml:space="preserve"> , Владимирская область</w:t>
            </w:r>
            <w:r w:rsidR="001970C1" w:rsidRPr="000D0324">
              <w:rPr>
                <w:color w:val="000000"/>
              </w:rPr>
              <w:t>, г.</w:t>
            </w:r>
            <w:r w:rsidR="00F76873" w:rsidRPr="000D0324">
              <w:rPr>
                <w:color w:val="000000"/>
              </w:rPr>
              <w:t xml:space="preserve"> </w:t>
            </w:r>
            <w:proofErr w:type="spellStart"/>
            <w:r w:rsidR="001970C1" w:rsidRPr="000D0324">
              <w:rPr>
                <w:color w:val="000000"/>
              </w:rPr>
              <w:t>Муром</w:t>
            </w:r>
            <w:proofErr w:type="gramStart"/>
            <w:r w:rsidR="001970C1" w:rsidRPr="000D0324">
              <w:rPr>
                <w:color w:val="000000"/>
              </w:rPr>
              <w:t>,</w:t>
            </w:r>
            <w:r w:rsidR="00F76873" w:rsidRPr="000D0324">
              <w:rPr>
                <w:color w:val="000000"/>
              </w:rPr>
              <w:t>у</w:t>
            </w:r>
            <w:proofErr w:type="gramEnd"/>
            <w:r w:rsidR="00F76873" w:rsidRPr="000D0324">
              <w:rPr>
                <w:color w:val="000000"/>
              </w:rPr>
              <w:t>л</w:t>
            </w:r>
            <w:proofErr w:type="spellEnd"/>
            <w:r w:rsidR="00F76873" w:rsidRPr="000D0324">
              <w:rPr>
                <w:color w:val="000000"/>
              </w:rPr>
              <w:t xml:space="preserve">. </w:t>
            </w:r>
            <w:r w:rsidR="00F40DE4" w:rsidRPr="000D0324">
              <w:rPr>
                <w:color w:val="000000"/>
              </w:rPr>
              <w:t>Эксплуатационная,д.14 «А»</w:t>
            </w:r>
            <w:r w:rsidRPr="000D0324">
              <w:rPr>
                <w:color w:val="000000"/>
              </w:rPr>
              <w:t xml:space="preserve"> – агентство на станции </w:t>
            </w:r>
            <w:r w:rsidR="00743741" w:rsidRPr="000D0324">
              <w:rPr>
                <w:color w:val="000000"/>
              </w:rPr>
              <w:t>Муром 1</w:t>
            </w:r>
            <w:r w:rsidRPr="000D0324">
              <w:rPr>
                <w:color w:val="000000"/>
              </w:rPr>
              <w:t xml:space="preserve"> филиала </w:t>
            </w:r>
            <w:r w:rsidR="00361C53">
              <w:rPr>
                <w:color w:val="000000"/>
              </w:rPr>
              <w:t>ПАО</w:t>
            </w:r>
            <w:r w:rsidRPr="000D0324">
              <w:rPr>
                <w:color w:val="000000"/>
              </w:rPr>
              <w:t xml:space="preserve"> «ТрансКонтейнер» на Горьковской железной дороге.</w:t>
            </w:r>
          </w:p>
          <w:p w:rsidR="000E698C" w:rsidRPr="000D0324" w:rsidRDefault="000E698C" w:rsidP="000E698C">
            <w:pPr>
              <w:ind w:firstLine="459"/>
              <w:jc w:val="both"/>
              <w:rPr>
                <w:b/>
              </w:rPr>
            </w:pPr>
            <w:r w:rsidRPr="000D0324">
              <w:rPr>
                <w:b/>
              </w:rPr>
              <w:t xml:space="preserve">К автотранспортному предприятию (арендодателю) предъявляются следующие требования: </w:t>
            </w:r>
          </w:p>
          <w:p w:rsidR="000E698C" w:rsidRPr="000D0324" w:rsidRDefault="000E698C" w:rsidP="00BA2EA5">
            <w:pPr>
              <w:pStyle w:val="aff7"/>
              <w:numPr>
                <w:ilvl w:val="0"/>
                <w:numId w:val="26"/>
              </w:numPr>
              <w:ind w:left="34" w:firstLine="459"/>
              <w:jc w:val="both"/>
              <w:rPr>
                <w:color w:val="000000"/>
              </w:rPr>
            </w:pPr>
            <w:r w:rsidRPr="000D0324">
              <w:rPr>
                <w:color w:val="000000"/>
              </w:rPr>
              <w:lastRenderedPageBreak/>
              <w:t>1. Арендодатель должен:</w:t>
            </w:r>
          </w:p>
          <w:p w:rsidR="000E698C" w:rsidRPr="000D0324" w:rsidRDefault="000E698C" w:rsidP="000E698C">
            <w:pPr>
              <w:pStyle w:val="aff7"/>
              <w:ind w:left="0" w:firstLine="459"/>
              <w:jc w:val="both"/>
              <w:rPr>
                <w:color w:val="000000"/>
              </w:rPr>
            </w:pPr>
            <w:r w:rsidRPr="000D0324">
              <w:rPr>
                <w:color w:val="000000"/>
              </w:rPr>
              <w:t>- иметь в собственности транспортные средства;</w:t>
            </w:r>
          </w:p>
          <w:p w:rsidR="000E698C" w:rsidRPr="000D0324" w:rsidRDefault="000E698C" w:rsidP="000E698C">
            <w:pPr>
              <w:ind w:left="34" w:firstLine="425"/>
              <w:contextualSpacing/>
              <w:jc w:val="both"/>
              <w:rPr>
                <w:color w:val="000000"/>
              </w:rPr>
            </w:pPr>
            <w:r w:rsidRPr="000D0324">
              <w:rPr>
                <w:color w:val="000000"/>
                <w:lang w:eastAsia="ru-RU"/>
              </w:rPr>
              <w:t xml:space="preserve">- есть возможность перевозить типы контейнеров, указанных в </w:t>
            </w:r>
            <w:r w:rsidRPr="000D0324">
              <w:rPr>
                <w:lang w:eastAsia="ru-RU"/>
              </w:rPr>
              <w:t>п. 3</w:t>
            </w:r>
            <w:r w:rsidRPr="000D0324">
              <w:rPr>
                <w:color w:val="000000"/>
                <w:lang w:eastAsia="ru-RU"/>
              </w:rPr>
              <w:t xml:space="preserve"> Технического задания;</w:t>
            </w:r>
          </w:p>
          <w:p w:rsidR="000E698C" w:rsidRPr="000D0324" w:rsidRDefault="000E698C" w:rsidP="000E698C">
            <w:pPr>
              <w:pStyle w:val="aff7"/>
              <w:tabs>
                <w:tab w:val="left" w:pos="601"/>
              </w:tabs>
              <w:ind w:left="0" w:firstLine="459"/>
              <w:contextualSpacing/>
              <w:jc w:val="both"/>
              <w:rPr>
                <w:color w:val="000000"/>
                <w:lang w:eastAsia="ru-RU"/>
              </w:rPr>
            </w:pPr>
            <w:r w:rsidRPr="000D0324">
              <w:rPr>
                <w:color w:val="000000"/>
              </w:rPr>
              <w:t>- члены экипажа должны являться работниками арендодателя;</w:t>
            </w:r>
            <w:r w:rsidRPr="000D0324">
              <w:rPr>
                <w:color w:val="000000"/>
                <w:lang w:eastAsia="ru-RU"/>
              </w:rPr>
              <w:t xml:space="preserve"> </w:t>
            </w:r>
          </w:p>
          <w:p w:rsidR="000E698C" w:rsidRPr="000D0324" w:rsidRDefault="000E698C" w:rsidP="000E698C">
            <w:pPr>
              <w:autoSpaceDE w:val="0"/>
              <w:autoSpaceDN w:val="0"/>
              <w:adjustRightInd w:val="0"/>
              <w:ind w:firstLine="459"/>
              <w:jc w:val="both"/>
            </w:pPr>
            <w:r w:rsidRPr="000D0324">
              <w:t xml:space="preserve">- предоставлять арендатору по акту приема-передачи в аренду транспортное средство по адресу и в срок, </w:t>
            </w:r>
            <w:proofErr w:type="gramStart"/>
            <w:r w:rsidRPr="000D0324">
              <w:t>указанные</w:t>
            </w:r>
            <w:proofErr w:type="gramEnd"/>
            <w:r w:rsidRPr="000D0324">
              <w:t xml:space="preserve"> в согласованной сторонами Заявке;</w:t>
            </w:r>
          </w:p>
          <w:p w:rsidR="000E698C" w:rsidRPr="000D0324" w:rsidRDefault="000E698C" w:rsidP="000E698C">
            <w:pPr>
              <w:autoSpaceDE w:val="0"/>
              <w:autoSpaceDN w:val="0"/>
              <w:adjustRightInd w:val="0"/>
              <w:ind w:firstLine="459"/>
              <w:jc w:val="both"/>
            </w:pPr>
            <w:r w:rsidRPr="000D0324">
              <w:t>- предоставлять технически исправное транспортное средство, пригодное для перевозки заявленных грузов;</w:t>
            </w:r>
          </w:p>
          <w:p w:rsidR="000E698C" w:rsidRPr="000D0324" w:rsidRDefault="000E698C" w:rsidP="000E698C">
            <w:pPr>
              <w:autoSpaceDE w:val="0"/>
              <w:autoSpaceDN w:val="0"/>
              <w:adjustRightInd w:val="0"/>
              <w:ind w:firstLine="459"/>
              <w:jc w:val="both"/>
            </w:pPr>
            <w:r w:rsidRPr="000D0324">
              <w:t>-  в период нахождения транспортного средства в аренде у арендатора поддерживать его надлежащее состояние;</w:t>
            </w:r>
          </w:p>
          <w:p w:rsidR="000E698C" w:rsidRPr="000D0324" w:rsidRDefault="000E698C" w:rsidP="000E698C">
            <w:pPr>
              <w:autoSpaceDE w:val="0"/>
              <w:autoSpaceDN w:val="0"/>
              <w:adjustRightInd w:val="0"/>
              <w:ind w:firstLine="459"/>
              <w:jc w:val="both"/>
            </w:pPr>
            <w:r w:rsidRPr="000D0324">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E698C" w:rsidRPr="000D0324" w:rsidRDefault="000E698C" w:rsidP="000E698C">
            <w:pPr>
              <w:autoSpaceDE w:val="0"/>
              <w:autoSpaceDN w:val="0"/>
              <w:adjustRightInd w:val="0"/>
              <w:ind w:firstLine="459"/>
              <w:jc w:val="both"/>
              <w:rPr>
                <w:rFonts w:eastAsia="Calibri"/>
                <w:lang w:eastAsia="en-US"/>
              </w:rPr>
            </w:pPr>
            <w:r w:rsidRPr="000D0324">
              <w:t xml:space="preserve">- осуществлять за свой счет текущий и капитальный ремонт транспортного средства, </w:t>
            </w:r>
            <w:r w:rsidRPr="000D0324">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698C" w:rsidRPr="000D0324" w:rsidRDefault="000E698C" w:rsidP="000E698C">
            <w:pPr>
              <w:autoSpaceDE w:val="0"/>
              <w:autoSpaceDN w:val="0"/>
              <w:adjustRightInd w:val="0"/>
              <w:ind w:firstLine="459"/>
              <w:jc w:val="both"/>
              <w:rPr>
                <w:rFonts w:eastAsia="Calibri"/>
                <w:lang w:eastAsia="en-US"/>
              </w:rPr>
            </w:pPr>
            <w:r w:rsidRPr="000D0324">
              <w:rPr>
                <w:rFonts w:eastAsia="Calibri"/>
                <w:lang w:eastAsia="en-US"/>
              </w:rPr>
              <w:t xml:space="preserve">- </w:t>
            </w:r>
            <w:r w:rsidRPr="000D0324">
              <w:t>нести расходы по страхованию т</w:t>
            </w:r>
            <w:r w:rsidRPr="000D0324">
              <w:rPr>
                <w:rFonts w:eastAsia="Calibri"/>
                <w:lang w:eastAsia="en-US"/>
              </w:rPr>
              <w:t>ранспортного средства</w:t>
            </w:r>
            <w:r w:rsidRPr="000D0324">
              <w:t xml:space="preserve"> и ответственности за ущерб, который может быть причинен им в связи с его эксплуатацией;</w:t>
            </w:r>
          </w:p>
          <w:p w:rsidR="000E698C" w:rsidRPr="000D0324" w:rsidRDefault="000E698C" w:rsidP="000E698C">
            <w:pPr>
              <w:autoSpaceDE w:val="0"/>
              <w:autoSpaceDN w:val="0"/>
              <w:adjustRightInd w:val="0"/>
              <w:ind w:firstLine="459"/>
              <w:jc w:val="both"/>
              <w:rPr>
                <w:rFonts w:eastAsia="Calibri"/>
                <w:lang w:eastAsia="en-US"/>
              </w:rPr>
            </w:pPr>
            <w:r w:rsidRPr="000D0324">
              <w:rPr>
                <w:rFonts w:eastAsia="Calibri"/>
                <w:lang w:eastAsia="en-US"/>
              </w:rPr>
              <w:t xml:space="preserve">- </w:t>
            </w:r>
            <w:r w:rsidRPr="000D0324">
              <w:t xml:space="preserve">предоставлять арендатору </w:t>
            </w:r>
            <w:r w:rsidRPr="000D0324">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0E698C" w:rsidRPr="000D0324" w:rsidRDefault="000E698C" w:rsidP="000E698C">
            <w:pPr>
              <w:pStyle w:val="aff7"/>
              <w:ind w:left="0" w:firstLine="459"/>
              <w:contextualSpacing/>
              <w:jc w:val="both"/>
              <w:rPr>
                <w:color w:val="000000"/>
                <w:lang w:eastAsia="ru-RU"/>
              </w:rPr>
            </w:pPr>
            <w:r w:rsidRPr="000D0324">
              <w:rPr>
                <w:rFonts w:eastAsia="Calibri"/>
                <w:lang w:eastAsia="en-US"/>
              </w:rPr>
              <w:t xml:space="preserve">- </w:t>
            </w:r>
            <w:r w:rsidRPr="000D0324">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0D0324">
              <w:rPr>
                <w:color w:val="000000"/>
                <w:lang w:eastAsia="ru-RU"/>
              </w:rPr>
              <w:t xml:space="preserve"> </w:t>
            </w:r>
          </w:p>
          <w:p w:rsidR="000E698C" w:rsidRPr="000D0324" w:rsidRDefault="000E698C" w:rsidP="000E698C">
            <w:pPr>
              <w:pStyle w:val="aff7"/>
              <w:ind w:left="0" w:firstLine="459"/>
              <w:contextualSpacing/>
              <w:jc w:val="both"/>
              <w:rPr>
                <w:lang w:eastAsia="ru-RU"/>
              </w:rPr>
            </w:pPr>
            <w:r w:rsidRPr="000D0324">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0D0324">
              <w:rPr>
                <w:lang w:eastAsia="ru-RU"/>
              </w:rPr>
              <w:t>форме Приложения № 6 к документации о закупке;</w:t>
            </w:r>
          </w:p>
          <w:p w:rsidR="000E698C" w:rsidRPr="000D0324" w:rsidRDefault="000E698C" w:rsidP="000E698C">
            <w:pPr>
              <w:ind w:firstLine="459"/>
              <w:contextualSpacing/>
              <w:jc w:val="both"/>
            </w:pPr>
            <w:r w:rsidRPr="000D0324">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0E698C" w:rsidRPr="000D0324" w:rsidRDefault="000E698C" w:rsidP="000E698C">
            <w:pPr>
              <w:autoSpaceDE w:val="0"/>
              <w:autoSpaceDN w:val="0"/>
              <w:adjustRightInd w:val="0"/>
              <w:ind w:firstLine="459"/>
              <w:jc w:val="both"/>
            </w:pPr>
            <w:r w:rsidRPr="000D0324">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E698C" w:rsidRPr="000D0324" w:rsidRDefault="000E698C" w:rsidP="000E698C">
            <w:pPr>
              <w:autoSpaceDE w:val="0"/>
              <w:autoSpaceDN w:val="0"/>
              <w:adjustRightInd w:val="0"/>
              <w:ind w:firstLine="459"/>
              <w:jc w:val="both"/>
            </w:pPr>
            <w:r w:rsidRPr="000D0324">
              <w:lastRenderedPageBreak/>
              <w:t>- перед допуском к управлению транспортным средством, передаваемым в аренду, проводить медицинский осмотр экипажа;</w:t>
            </w:r>
          </w:p>
          <w:p w:rsidR="000E698C" w:rsidRPr="000D0324" w:rsidRDefault="000E698C" w:rsidP="000E698C">
            <w:pPr>
              <w:autoSpaceDE w:val="0"/>
              <w:autoSpaceDN w:val="0"/>
              <w:adjustRightInd w:val="0"/>
              <w:ind w:firstLine="459"/>
              <w:jc w:val="both"/>
            </w:pPr>
            <w:r w:rsidRPr="000D0324">
              <w:t>- обеспечить экипаж транспортного средства необходимым пакетом документов, в том числе путевым листом, и иными документами;</w:t>
            </w:r>
          </w:p>
          <w:p w:rsidR="000E698C" w:rsidRPr="000D0324" w:rsidRDefault="000E698C" w:rsidP="000E698C">
            <w:pPr>
              <w:autoSpaceDE w:val="0"/>
              <w:autoSpaceDN w:val="0"/>
              <w:adjustRightInd w:val="0"/>
              <w:ind w:firstLine="459"/>
              <w:jc w:val="both"/>
            </w:pPr>
            <w:r w:rsidRPr="000D0324">
              <w:t>- обеспечить исполнение силами экипажа выполнение сопутствующих услуг:</w:t>
            </w:r>
          </w:p>
          <w:p w:rsidR="000E698C" w:rsidRPr="000D0324" w:rsidRDefault="000E698C" w:rsidP="00BA2EA5">
            <w:pPr>
              <w:pStyle w:val="aff7"/>
              <w:numPr>
                <w:ilvl w:val="0"/>
                <w:numId w:val="27"/>
              </w:numPr>
              <w:autoSpaceDE w:val="0"/>
              <w:autoSpaceDN w:val="0"/>
              <w:adjustRightInd w:val="0"/>
              <w:ind w:left="459" w:firstLine="0"/>
              <w:jc w:val="both"/>
            </w:pPr>
            <w:r w:rsidRPr="000D0324">
              <w:t>приемку порожних контейнеров с проверкой их технического и коммерческого состояния с оформлением и подписанием необходимых документов;</w:t>
            </w:r>
          </w:p>
          <w:p w:rsidR="000E698C" w:rsidRPr="000D0324" w:rsidRDefault="000E698C" w:rsidP="00BA2EA5">
            <w:pPr>
              <w:pStyle w:val="aff7"/>
              <w:numPr>
                <w:ilvl w:val="0"/>
                <w:numId w:val="27"/>
              </w:numPr>
              <w:autoSpaceDE w:val="0"/>
              <w:autoSpaceDN w:val="0"/>
              <w:adjustRightInd w:val="0"/>
              <w:ind w:left="459" w:firstLine="0"/>
              <w:jc w:val="both"/>
            </w:pPr>
            <w:r w:rsidRPr="000D0324">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E698C" w:rsidRPr="000D0324" w:rsidRDefault="000E698C" w:rsidP="00BA2EA5">
            <w:pPr>
              <w:pStyle w:val="aff7"/>
              <w:numPr>
                <w:ilvl w:val="0"/>
                <w:numId w:val="27"/>
              </w:numPr>
              <w:autoSpaceDE w:val="0"/>
              <w:autoSpaceDN w:val="0"/>
              <w:adjustRightInd w:val="0"/>
              <w:ind w:left="459" w:firstLine="0"/>
              <w:jc w:val="both"/>
            </w:pPr>
            <w:r w:rsidRPr="000D0324">
              <w:t>проверку технического и коммерческого состояния контейнера после выгрузки из него груза;</w:t>
            </w:r>
          </w:p>
          <w:p w:rsidR="000E698C" w:rsidRPr="000D0324" w:rsidRDefault="000E698C" w:rsidP="00BA2EA5">
            <w:pPr>
              <w:pStyle w:val="aff7"/>
              <w:numPr>
                <w:ilvl w:val="0"/>
                <w:numId w:val="27"/>
              </w:numPr>
              <w:autoSpaceDE w:val="0"/>
              <w:autoSpaceDN w:val="0"/>
              <w:adjustRightInd w:val="0"/>
              <w:ind w:left="459" w:firstLine="0"/>
              <w:jc w:val="both"/>
            </w:pPr>
            <w:r w:rsidRPr="000D0324">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E698C" w:rsidRPr="000D0324" w:rsidRDefault="000E698C" w:rsidP="00BA2EA5">
            <w:pPr>
              <w:pStyle w:val="aff7"/>
              <w:numPr>
                <w:ilvl w:val="0"/>
                <w:numId w:val="27"/>
              </w:numPr>
              <w:autoSpaceDE w:val="0"/>
              <w:autoSpaceDN w:val="0"/>
              <w:adjustRightInd w:val="0"/>
              <w:ind w:left="459" w:firstLine="0"/>
              <w:jc w:val="both"/>
            </w:pPr>
            <w:r w:rsidRPr="000D0324">
              <w:t xml:space="preserve">сохранность контейнеров, предоставленных для перевозки, с момента приемки до момента выдачи уполномоченному лицу; </w:t>
            </w:r>
          </w:p>
          <w:p w:rsidR="000E698C" w:rsidRPr="000D0324" w:rsidRDefault="000E698C" w:rsidP="00BA2EA5">
            <w:pPr>
              <w:pStyle w:val="aff7"/>
              <w:numPr>
                <w:ilvl w:val="0"/>
                <w:numId w:val="27"/>
              </w:numPr>
              <w:autoSpaceDE w:val="0"/>
              <w:autoSpaceDN w:val="0"/>
              <w:adjustRightInd w:val="0"/>
              <w:ind w:left="459" w:firstLine="0"/>
              <w:jc w:val="both"/>
            </w:pPr>
            <w:r w:rsidRPr="000D0324">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E698C" w:rsidRPr="000D0324" w:rsidRDefault="000E698C" w:rsidP="00BA2EA5">
            <w:pPr>
              <w:pStyle w:val="aff7"/>
              <w:numPr>
                <w:ilvl w:val="0"/>
                <w:numId w:val="27"/>
              </w:numPr>
              <w:autoSpaceDE w:val="0"/>
              <w:autoSpaceDN w:val="0"/>
              <w:adjustRightInd w:val="0"/>
              <w:ind w:left="459" w:firstLine="0"/>
              <w:jc w:val="both"/>
            </w:pPr>
            <w:r w:rsidRPr="000D0324">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E698C" w:rsidRPr="000D0324" w:rsidRDefault="000E698C" w:rsidP="00BA2EA5">
            <w:pPr>
              <w:pStyle w:val="aff7"/>
              <w:numPr>
                <w:ilvl w:val="0"/>
                <w:numId w:val="27"/>
              </w:numPr>
              <w:autoSpaceDE w:val="0"/>
              <w:autoSpaceDN w:val="0"/>
              <w:adjustRightInd w:val="0"/>
              <w:ind w:left="459" w:firstLine="0"/>
              <w:jc w:val="both"/>
            </w:pPr>
            <w:r w:rsidRPr="000D0324">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E698C" w:rsidRPr="000D0324" w:rsidRDefault="000E698C" w:rsidP="00BA2EA5">
            <w:pPr>
              <w:pStyle w:val="aff7"/>
              <w:numPr>
                <w:ilvl w:val="0"/>
                <w:numId w:val="27"/>
              </w:numPr>
              <w:autoSpaceDE w:val="0"/>
              <w:autoSpaceDN w:val="0"/>
              <w:adjustRightInd w:val="0"/>
              <w:ind w:left="459" w:firstLine="0"/>
              <w:jc w:val="both"/>
            </w:pPr>
            <w:r w:rsidRPr="000D0324">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698C" w:rsidRPr="000D0324" w:rsidRDefault="000E698C" w:rsidP="00BA2EA5">
            <w:pPr>
              <w:pStyle w:val="aff7"/>
              <w:numPr>
                <w:ilvl w:val="0"/>
                <w:numId w:val="27"/>
              </w:numPr>
              <w:autoSpaceDE w:val="0"/>
              <w:autoSpaceDN w:val="0"/>
              <w:adjustRightInd w:val="0"/>
              <w:ind w:left="459" w:firstLine="0"/>
              <w:jc w:val="both"/>
            </w:pPr>
            <w:r w:rsidRPr="000D0324">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E698C" w:rsidRPr="000D0324" w:rsidRDefault="000E698C" w:rsidP="00BA2EA5">
            <w:pPr>
              <w:pStyle w:val="aff7"/>
              <w:numPr>
                <w:ilvl w:val="0"/>
                <w:numId w:val="18"/>
              </w:numPr>
              <w:autoSpaceDE w:val="0"/>
              <w:autoSpaceDN w:val="0"/>
              <w:adjustRightInd w:val="0"/>
              <w:ind w:left="459" w:firstLine="0"/>
              <w:contextualSpacing/>
              <w:jc w:val="both"/>
              <w:rPr>
                <w:color w:val="000000"/>
              </w:rPr>
            </w:pPr>
            <w:r w:rsidRPr="000D0324">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E698C" w:rsidRPr="000D0324" w:rsidRDefault="000E698C" w:rsidP="000E698C">
            <w:pPr>
              <w:pStyle w:val="aff7"/>
              <w:autoSpaceDE w:val="0"/>
              <w:autoSpaceDN w:val="0"/>
              <w:adjustRightInd w:val="0"/>
              <w:ind w:left="34" w:firstLine="425"/>
              <w:contextualSpacing/>
              <w:jc w:val="both"/>
              <w:rPr>
                <w:color w:val="000000"/>
              </w:rPr>
            </w:pPr>
            <w:r w:rsidRPr="000D0324">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0D0324">
              <w:rPr>
                <w:color w:val="000000"/>
              </w:rPr>
              <w:t>положительные отзывы, рекомендации.</w:t>
            </w:r>
          </w:p>
          <w:p w:rsidR="000E698C" w:rsidRPr="000D0324" w:rsidRDefault="000E698C" w:rsidP="000E698C">
            <w:pPr>
              <w:ind w:firstLine="540"/>
              <w:jc w:val="both"/>
              <w:rPr>
                <w:color w:val="000000"/>
              </w:rPr>
            </w:pPr>
            <w:r w:rsidRPr="000D0324">
              <w:lastRenderedPageBreak/>
              <w:t>1.2. К</w:t>
            </w:r>
            <w:r w:rsidRPr="000D0324">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361C53">
              <w:rPr>
                <w:color w:val="000000"/>
              </w:rPr>
              <w:t>ПАО</w:t>
            </w:r>
            <w:r w:rsidRPr="000D0324">
              <w:rPr>
                <w:color w:val="000000"/>
              </w:rPr>
              <w:t xml:space="preserve"> «ТрансКонтейнер». </w:t>
            </w:r>
          </w:p>
          <w:p w:rsidR="000E698C" w:rsidRPr="000D0324" w:rsidRDefault="000E698C" w:rsidP="000E698C">
            <w:pPr>
              <w:ind w:firstLine="540"/>
              <w:jc w:val="both"/>
            </w:pPr>
            <w:r w:rsidRPr="000D0324">
              <w:rPr>
                <w:color w:val="000000"/>
              </w:rPr>
              <w:t xml:space="preserve">1.3. </w:t>
            </w:r>
            <w:r w:rsidRPr="000D0324">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9082D" w:rsidRPr="000D0324" w:rsidRDefault="0059082D" w:rsidP="000E698C">
            <w:pPr>
              <w:ind w:firstLine="459"/>
              <w:jc w:val="both"/>
              <w:rPr>
                <w:b/>
                <w:color w:val="000000"/>
              </w:rPr>
            </w:pPr>
          </w:p>
        </w:tc>
      </w:tr>
      <w:tr w:rsidR="0059082D" w:rsidRPr="000D0324" w:rsidTr="00287109">
        <w:trPr>
          <w:trHeight w:val="597"/>
        </w:trPr>
        <w:tc>
          <w:tcPr>
            <w:tcW w:w="2410" w:type="dxa"/>
          </w:tcPr>
          <w:p w:rsidR="0059082D" w:rsidRPr="000D0324" w:rsidRDefault="0059082D" w:rsidP="00287109">
            <w:pPr>
              <w:spacing w:line="274" w:lineRule="exact"/>
              <w:rPr>
                <w:color w:val="000000"/>
              </w:rPr>
            </w:pPr>
            <w:r w:rsidRPr="000D0324">
              <w:rPr>
                <w:color w:val="000000"/>
              </w:rPr>
              <w:lastRenderedPageBreak/>
              <w:t xml:space="preserve">7. Особые требования. </w:t>
            </w:r>
          </w:p>
        </w:tc>
        <w:tc>
          <w:tcPr>
            <w:tcW w:w="7796" w:type="dxa"/>
          </w:tcPr>
          <w:p w:rsidR="0059082D" w:rsidRPr="000D0324" w:rsidRDefault="0059082D" w:rsidP="00BA2EA5">
            <w:pPr>
              <w:numPr>
                <w:ilvl w:val="0"/>
                <w:numId w:val="19"/>
              </w:numPr>
              <w:ind w:left="0" w:right="113" w:firstLine="459"/>
              <w:contextualSpacing/>
              <w:jc w:val="both"/>
              <w:rPr>
                <w:color w:val="000000"/>
                <w:lang w:eastAsia="ru-RU"/>
              </w:rPr>
            </w:pPr>
            <w:r w:rsidRPr="000D0324">
              <w:rPr>
                <w:color w:val="000000"/>
                <w:lang w:eastAsia="ru-RU"/>
              </w:rPr>
              <w:t xml:space="preserve">привлечение автотранспортных организаций производится на </w:t>
            </w:r>
            <w:proofErr w:type="gramStart"/>
            <w:r w:rsidRPr="000D0324">
              <w:rPr>
                <w:color w:val="000000"/>
                <w:lang w:eastAsia="ru-RU"/>
              </w:rPr>
              <w:t>основании</w:t>
            </w:r>
            <w:proofErr w:type="gramEnd"/>
            <w:r w:rsidRPr="000D0324">
              <w:rPr>
                <w:color w:val="000000"/>
                <w:lang w:eastAsia="ru-RU"/>
              </w:rPr>
              <w:t xml:space="preserve">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0E698C" w:rsidRPr="000D0324" w:rsidRDefault="000E698C" w:rsidP="00BA2EA5">
            <w:pPr>
              <w:numPr>
                <w:ilvl w:val="0"/>
                <w:numId w:val="19"/>
              </w:numPr>
              <w:ind w:left="0" w:right="113" w:firstLine="459"/>
              <w:contextualSpacing/>
              <w:jc w:val="both"/>
              <w:rPr>
                <w:color w:val="000000"/>
                <w:lang w:eastAsia="ru-RU"/>
              </w:rPr>
            </w:pPr>
            <w:r w:rsidRPr="000D0324">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59082D" w:rsidRPr="000D0324" w:rsidRDefault="0059082D" w:rsidP="00287109">
            <w:pPr>
              <w:ind w:right="113"/>
              <w:contextualSpacing/>
              <w:jc w:val="both"/>
              <w:rPr>
                <w:color w:val="000000"/>
                <w:lang w:eastAsia="ru-RU"/>
              </w:rPr>
            </w:pPr>
          </w:p>
        </w:tc>
      </w:tr>
      <w:tr w:rsidR="0059082D" w:rsidRPr="000D0324" w:rsidTr="00287109">
        <w:trPr>
          <w:trHeight w:val="597"/>
        </w:trPr>
        <w:tc>
          <w:tcPr>
            <w:tcW w:w="2410" w:type="dxa"/>
          </w:tcPr>
          <w:p w:rsidR="0059082D" w:rsidRPr="000D0324" w:rsidRDefault="0059082D" w:rsidP="00287109">
            <w:pPr>
              <w:spacing w:line="274" w:lineRule="exact"/>
              <w:rPr>
                <w:color w:val="000000"/>
              </w:rPr>
            </w:pPr>
            <w:r w:rsidRPr="000D0324">
              <w:rPr>
                <w:color w:val="000000"/>
              </w:rPr>
              <w:t>8.  Ставки арендной платы</w:t>
            </w:r>
          </w:p>
        </w:tc>
        <w:tc>
          <w:tcPr>
            <w:tcW w:w="7796" w:type="dxa"/>
          </w:tcPr>
          <w:p w:rsidR="0059082D" w:rsidRPr="000D0324" w:rsidRDefault="0059082D" w:rsidP="00287109">
            <w:pPr>
              <w:ind w:firstLine="459"/>
              <w:jc w:val="both"/>
              <w:rPr>
                <w:color w:val="000000"/>
              </w:rPr>
            </w:pPr>
            <w:r w:rsidRPr="000D0324">
              <w:rPr>
                <w:color w:val="000000"/>
              </w:rPr>
              <w:t>Финансово-коммерческие предложения должны быть предоставлены  по  форме Приложение № 3 к Документации о закупке.</w:t>
            </w:r>
          </w:p>
          <w:p w:rsidR="0059082D" w:rsidRPr="000D0324" w:rsidRDefault="0059082D" w:rsidP="00287109">
            <w:pPr>
              <w:ind w:firstLine="459"/>
              <w:jc w:val="both"/>
              <w:rPr>
                <w:lang w:eastAsia="ru-RU"/>
              </w:rPr>
            </w:pPr>
            <w:r w:rsidRPr="000D0324">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9082D" w:rsidRPr="000D0324" w:rsidRDefault="0059082D" w:rsidP="00287109">
            <w:pPr>
              <w:ind w:firstLine="459"/>
              <w:jc w:val="both"/>
              <w:rPr>
                <w:lang w:eastAsia="ru-RU"/>
              </w:rPr>
            </w:pPr>
          </w:p>
        </w:tc>
      </w:tr>
      <w:tr w:rsidR="0059082D" w:rsidRPr="004D147E" w:rsidTr="00287109">
        <w:trPr>
          <w:trHeight w:val="597"/>
        </w:trPr>
        <w:tc>
          <w:tcPr>
            <w:tcW w:w="2410" w:type="dxa"/>
          </w:tcPr>
          <w:p w:rsidR="0059082D" w:rsidRPr="000D0324" w:rsidRDefault="0059082D" w:rsidP="00287109">
            <w:pPr>
              <w:spacing w:line="274" w:lineRule="exact"/>
              <w:rPr>
                <w:color w:val="000000"/>
              </w:rPr>
            </w:pPr>
            <w:r w:rsidRPr="000D0324">
              <w:rPr>
                <w:color w:val="000000"/>
              </w:rPr>
              <w:t>Иные условия</w:t>
            </w:r>
          </w:p>
        </w:tc>
        <w:tc>
          <w:tcPr>
            <w:tcW w:w="7796" w:type="dxa"/>
          </w:tcPr>
          <w:p w:rsidR="0059082D" w:rsidRPr="00003F18" w:rsidRDefault="0059082D" w:rsidP="00287109">
            <w:pPr>
              <w:ind w:firstLine="459"/>
              <w:jc w:val="both"/>
              <w:rPr>
                <w:color w:val="000000"/>
              </w:rPr>
            </w:pPr>
            <w:r w:rsidRPr="000D0324">
              <w:rPr>
                <w:color w:val="000000"/>
              </w:rPr>
              <w:t xml:space="preserve">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w:t>
            </w:r>
            <w:r w:rsidR="006634E3">
              <w:rPr>
                <w:color w:val="000000"/>
              </w:rPr>
              <w:t>конкурсных процедур</w:t>
            </w:r>
            <w:r w:rsidRPr="000D0324">
              <w:rPr>
                <w:color w:val="000000"/>
              </w:rPr>
              <w:t xml:space="preserve"> в данном случае, не требуется.</w:t>
            </w:r>
          </w:p>
          <w:p w:rsidR="0059082D" w:rsidRPr="00003F18" w:rsidRDefault="0059082D" w:rsidP="00287109">
            <w:pPr>
              <w:jc w:val="both"/>
              <w:rPr>
                <w:color w:val="000000"/>
              </w:rPr>
            </w:pPr>
          </w:p>
        </w:tc>
      </w:tr>
    </w:tbl>
    <w:p w:rsidR="007B6F8F" w:rsidRDefault="007B6F8F"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7B6F8F" w:rsidRDefault="007B6F8F" w:rsidP="007B6F8F">
      <w:pPr>
        <w:ind w:left="5245"/>
        <w:rPr>
          <w:color w:val="000000"/>
        </w:rPr>
      </w:pPr>
      <w:r w:rsidRPr="00B11223">
        <w:rPr>
          <w:color w:val="000000"/>
        </w:rPr>
        <w:lastRenderedPageBreak/>
        <w:t xml:space="preserve">Приложение № 1 </w:t>
      </w:r>
    </w:p>
    <w:p w:rsidR="007B6F8F" w:rsidRDefault="007B6F8F" w:rsidP="007B6F8F">
      <w:pPr>
        <w:ind w:left="5245"/>
        <w:rPr>
          <w:color w:val="000000"/>
        </w:rPr>
      </w:pPr>
      <w:r>
        <w:rPr>
          <w:color w:val="000000"/>
        </w:rPr>
        <w:t xml:space="preserve"> </w:t>
      </w:r>
      <w:r w:rsidRPr="00B11223">
        <w:rPr>
          <w:color w:val="000000"/>
        </w:rPr>
        <w:t>к техническому заданию</w:t>
      </w:r>
    </w:p>
    <w:p w:rsidR="007B6F8F" w:rsidRDefault="007B6F8F" w:rsidP="007B6F8F">
      <w:pPr>
        <w:ind w:left="5245"/>
        <w:rPr>
          <w:color w:val="000000"/>
        </w:rPr>
      </w:pPr>
      <w:r>
        <w:rPr>
          <w:color w:val="000000"/>
        </w:rPr>
        <w:t xml:space="preserve"> раздела № 4 документации о закупке</w:t>
      </w:r>
    </w:p>
    <w:p w:rsidR="007B6F8F" w:rsidRDefault="007B6F8F" w:rsidP="007B6F8F">
      <w:pPr>
        <w:ind w:left="5245"/>
        <w:rPr>
          <w:color w:val="000000"/>
        </w:rPr>
      </w:pPr>
    </w:p>
    <w:p w:rsidR="00486FC2" w:rsidRDefault="007B6F8F" w:rsidP="00291EC5">
      <w:pPr>
        <w:ind w:firstLine="709"/>
        <w:jc w:val="center"/>
        <w:rPr>
          <w:b/>
          <w:bCs/>
        </w:rPr>
      </w:pPr>
      <w:r w:rsidRPr="00E712B5">
        <w:rPr>
          <w:b/>
          <w:bCs/>
        </w:rPr>
        <w:t>Предельные ставки платы за аренду транспортных средств с экипажем</w:t>
      </w:r>
    </w:p>
    <w:p w:rsidR="00FC0B2F" w:rsidRDefault="000D0324" w:rsidP="0032769C">
      <w:pPr>
        <w:jc w:val="center"/>
        <w:rPr>
          <w:b/>
          <w:bCs/>
          <w:color w:val="000000"/>
        </w:rPr>
      </w:pPr>
      <w:r>
        <w:rPr>
          <w:b/>
          <w:bCs/>
          <w:color w:val="000000"/>
        </w:rPr>
        <w:t>на пере</w:t>
      </w:r>
      <w:r w:rsidR="007B6F8F">
        <w:rPr>
          <w:b/>
          <w:bCs/>
          <w:color w:val="000000"/>
        </w:rPr>
        <w:t>возк</w:t>
      </w:r>
      <w:r>
        <w:rPr>
          <w:b/>
          <w:bCs/>
          <w:color w:val="000000"/>
        </w:rPr>
        <w:t>у</w:t>
      </w:r>
      <w:r w:rsidR="007B6F8F">
        <w:rPr>
          <w:b/>
          <w:bCs/>
          <w:color w:val="000000"/>
        </w:rPr>
        <w:t xml:space="preserve"> контейнеров в г</w:t>
      </w:r>
      <w:proofErr w:type="gramStart"/>
      <w:r w:rsidR="007B6F8F">
        <w:rPr>
          <w:b/>
          <w:bCs/>
          <w:color w:val="000000"/>
        </w:rPr>
        <w:t>.</w:t>
      </w:r>
      <w:r w:rsidR="00E26D42">
        <w:rPr>
          <w:b/>
          <w:bCs/>
          <w:color w:val="000000"/>
        </w:rPr>
        <w:t>М</w:t>
      </w:r>
      <w:proofErr w:type="gramEnd"/>
      <w:r w:rsidR="00E26D42">
        <w:rPr>
          <w:b/>
          <w:bCs/>
          <w:color w:val="000000"/>
        </w:rPr>
        <w:t>уроме</w:t>
      </w:r>
    </w:p>
    <w:tbl>
      <w:tblPr>
        <w:tblW w:w="8221" w:type="dxa"/>
        <w:tblInd w:w="534" w:type="dxa"/>
        <w:tblLook w:val="04A0"/>
      </w:tblPr>
      <w:tblGrid>
        <w:gridCol w:w="4394"/>
        <w:gridCol w:w="3827"/>
      </w:tblGrid>
      <w:tr w:rsidR="006D0836" w:rsidRPr="006D0836" w:rsidTr="006D0836">
        <w:trPr>
          <w:trHeight w:val="315"/>
        </w:trPr>
        <w:tc>
          <w:tcPr>
            <w:tcW w:w="439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D0836" w:rsidRPr="006D0836" w:rsidRDefault="006D0836" w:rsidP="006D0836">
            <w:pPr>
              <w:suppressAutoHyphens w:val="0"/>
              <w:jc w:val="center"/>
              <w:rPr>
                <w:color w:val="000000"/>
                <w:lang w:eastAsia="ru-RU"/>
              </w:rPr>
            </w:pPr>
            <w:r w:rsidRPr="006D0836">
              <w:rPr>
                <w:color w:val="000000"/>
                <w:lang w:eastAsia="ru-RU"/>
              </w:rPr>
              <w:t>Наименование услуги</w:t>
            </w:r>
          </w:p>
        </w:tc>
        <w:tc>
          <w:tcPr>
            <w:tcW w:w="382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Предельные ставки арендной платы за 1 авторейс</w:t>
            </w:r>
          </w:p>
        </w:tc>
      </w:tr>
      <w:tr w:rsidR="006D0836" w:rsidRPr="006D0836" w:rsidTr="006D0836">
        <w:trPr>
          <w:trHeight w:val="315"/>
        </w:trPr>
        <w:tc>
          <w:tcPr>
            <w:tcW w:w="4394" w:type="dxa"/>
            <w:vMerge/>
            <w:tcBorders>
              <w:top w:val="single" w:sz="8" w:space="0" w:color="auto"/>
              <w:left w:val="single" w:sz="8" w:space="0" w:color="auto"/>
              <w:bottom w:val="single" w:sz="8" w:space="0" w:color="000000"/>
              <w:right w:val="single" w:sz="8" w:space="0" w:color="auto"/>
            </w:tcBorders>
            <w:vAlign w:val="center"/>
            <w:hideMark/>
          </w:tcPr>
          <w:p w:rsidR="006D0836" w:rsidRPr="006D0836" w:rsidRDefault="006D0836" w:rsidP="006D0836">
            <w:pPr>
              <w:suppressAutoHyphens w:val="0"/>
              <w:rPr>
                <w:color w:val="000000"/>
                <w:lang w:eastAsia="ru-RU"/>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rsidR="006D0836" w:rsidRPr="006D0836" w:rsidRDefault="006D0836" w:rsidP="006D0836">
            <w:pPr>
              <w:suppressAutoHyphens w:val="0"/>
              <w:rPr>
                <w:color w:val="000000"/>
                <w:lang w:eastAsia="ru-RU"/>
              </w:rPr>
            </w:pPr>
          </w:p>
        </w:tc>
      </w:tr>
      <w:tr w:rsidR="006D0836" w:rsidRPr="006D0836" w:rsidTr="006D0836">
        <w:trPr>
          <w:trHeight w:val="420"/>
        </w:trPr>
        <w:tc>
          <w:tcPr>
            <w:tcW w:w="4394" w:type="dxa"/>
            <w:vMerge w:val="restart"/>
            <w:tcBorders>
              <w:top w:val="nil"/>
              <w:left w:val="single" w:sz="8" w:space="0" w:color="auto"/>
              <w:bottom w:val="single" w:sz="8" w:space="0" w:color="000000"/>
              <w:right w:val="single" w:sz="8" w:space="0" w:color="auto"/>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Перевозка контейнера в городской черте согласно зональности автоперевозки</w:t>
            </w:r>
            <w:r w:rsidRPr="006D0836">
              <w:rPr>
                <w:b/>
                <w:bCs/>
                <w:color w:val="000000"/>
                <w:lang w:eastAsia="ru-RU"/>
              </w:rPr>
              <w:t xml:space="preserve"> </w:t>
            </w:r>
          </w:p>
        </w:tc>
        <w:tc>
          <w:tcPr>
            <w:tcW w:w="38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D0836" w:rsidRPr="006D0836" w:rsidRDefault="006D0836" w:rsidP="006D0836">
            <w:pPr>
              <w:suppressAutoHyphens w:val="0"/>
              <w:jc w:val="center"/>
              <w:rPr>
                <w:color w:val="000000"/>
                <w:lang w:eastAsia="ru-RU"/>
              </w:rPr>
            </w:pPr>
            <w:r w:rsidRPr="006D0836">
              <w:rPr>
                <w:color w:val="000000"/>
                <w:lang w:eastAsia="ru-RU"/>
              </w:rPr>
              <w:t>20 фут</w:t>
            </w:r>
          </w:p>
        </w:tc>
      </w:tr>
      <w:tr w:rsidR="006D0836" w:rsidRPr="006D0836" w:rsidTr="006D0836">
        <w:trPr>
          <w:trHeight w:val="300"/>
        </w:trPr>
        <w:tc>
          <w:tcPr>
            <w:tcW w:w="4394" w:type="dxa"/>
            <w:vMerge/>
            <w:tcBorders>
              <w:top w:val="nil"/>
              <w:left w:val="single" w:sz="8" w:space="0" w:color="auto"/>
              <w:bottom w:val="single" w:sz="8" w:space="0" w:color="000000"/>
              <w:right w:val="single" w:sz="8" w:space="0" w:color="auto"/>
            </w:tcBorders>
            <w:vAlign w:val="center"/>
            <w:hideMark/>
          </w:tcPr>
          <w:p w:rsidR="006D0836" w:rsidRPr="006D0836" w:rsidRDefault="006D0836" w:rsidP="006D0836">
            <w:pPr>
              <w:suppressAutoHyphens w:val="0"/>
              <w:rPr>
                <w:color w:val="000000"/>
                <w:lang w:eastAsia="ru-RU"/>
              </w:rPr>
            </w:pPr>
          </w:p>
        </w:tc>
        <w:tc>
          <w:tcPr>
            <w:tcW w:w="3827" w:type="dxa"/>
            <w:vMerge/>
            <w:tcBorders>
              <w:top w:val="nil"/>
              <w:left w:val="single" w:sz="8" w:space="0" w:color="000000"/>
              <w:bottom w:val="single" w:sz="8" w:space="0" w:color="000000"/>
              <w:right w:val="single" w:sz="8" w:space="0" w:color="000000"/>
            </w:tcBorders>
            <w:vAlign w:val="center"/>
            <w:hideMark/>
          </w:tcPr>
          <w:p w:rsidR="006D0836" w:rsidRPr="006D0836" w:rsidRDefault="006D0836" w:rsidP="006D0836">
            <w:pPr>
              <w:suppressAutoHyphens w:val="0"/>
              <w:rPr>
                <w:color w:val="000000"/>
                <w:lang w:eastAsia="ru-RU"/>
              </w:rPr>
            </w:pPr>
          </w:p>
        </w:tc>
      </w:tr>
      <w:tr w:rsidR="006D0836" w:rsidRPr="006D0836" w:rsidTr="006D0836">
        <w:trPr>
          <w:trHeight w:val="315"/>
        </w:trPr>
        <w:tc>
          <w:tcPr>
            <w:tcW w:w="4394" w:type="dxa"/>
            <w:vMerge/>
            <w:tcBorders>
              <w:top w:val="nil"/>
              <w:left w:val="single" w:sz="8" w:space="0" w:color="auto"/>
              <w:bottom w:val="single" w:sz="8" w:space="0" w:color="000000"/>
              <w:right w:val="single" w:sz="8" w:space="0" w:color="auto"/>
            </w:tcBorders>
            <w:vAlign w:val="center"/>
            <w:hideMark/>
          </w:tcPr>
          <w:p w:rsidR="006D0836" w:rsidRPr="006D0836" w:rsidRDefault="006D0836" w:rsidP="006D0836">
            <w:pPr>
              <w:suppressAutoHyphens w:val="0"/>
              <w:rPr>
                <w:color w:val="000000"/>
                <w:lang w:eastAsia="ru-RU"/>
              </w:rPr>
            </w:pPr>
          </w:p>
        </w:tc>
        <w:tc>
          <w:tcPr>
            <w:tcW w:w="3827" w:type="dxa"/>
            <w:vMerge/>
            <w:tcBorders>
              <w:top w:val="nil"/>
              <w:left w:val="single" w:sz="8" w:space="0" w:color="000000"/>
              <w:bottom w:val="single" w:sz="8" w:space="0" w:color="000000"/>
              <w:right w:val="single" w:sz="8" w:space="0" w:color="000000"/>
            </w:tcBorders>
            <w:vAlign w:val="center"/>
            <w:hideMark/>
          </w:tcPr>
          <w:p w:rsidR="006D0836" w:rsidRPr="006D0836" w:rsidRDefault="006D0836" w:rsidP="006D0836">
            <w:pPr>
              <w:suppressAutoHyphens w:val="0"/>
              <w:rPr>
                <w:color w:val="000000"/>
                <w:lang w:eastAsia="ru-RU"/>
              </w:rPr>
            </w:pPr>
          </w:p>
        </w:tc>
      </w:tr>
      <w:tr w:rsidR="006D0836" w:rsidRPr="006D0836" w:rsidTr="006D0836">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№1   (от 1 до 5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891EC8" w:rsidP="006D0836">
            <w:pPr>
              <w:suppressAutoHyphens w:val="0"/>
              <w:jc w:val="center"/>
              <w:rPr>
                <w:color w:val="000000"/>
                <w:lang w:eastAsia="ru-RU"/>
              </w:rPr>
            </w:pPr>
            <w:r w:rsidRPr="00891EC8">
              <w:rPr>
                <w:color w:val="000000"/>
                <w:lang w:eastAsia="ru-RU"/>
              </w:rPr>
              <w:t>1838</w:t>
            </w:r>
          </w:p>
        </w:tc>
      </w:tr>
      <w:tr w:rsidR="006D0836" w:rsidRPr="006D0836" w:rsidTr="006D0836">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№2   (от 6 до 10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891EC8" w:rsidP="006D0836">
            <w:pPr>
              <w:suppressAutoHyphens w:val="0"/>
              <w:jc w:val="center"/>
              <w:rPr>
                <w:color w:val="000000"/>
                <w:lang w:eastAsia="ru-RU"/>
              </w:rPr>
            </w:pPr>
            <w:r w:rsidRPr="00891EC8">
              <w:rPr>
                <w:color w:val="000000"/>
                <w:lang w:eastAsia="ru-RU"/>
              </w:rPr>
              <w:t>2248</w:t>
            </w:r>
          </w:p>
        </w:tc>
      </w:tr>
      <w:tr w:rsidR="006D0836" w:rsidRPr="006D0836" w:rsidTr="006D0836">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№3   (от 11 до 15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891EC8" w:rsidP="006D0836">
            <w:pPr>
              <w:suppressAutoHyphens w:val="0"/>
              <w:jc w:val="center"/>
              <w:rPr>
                <w:color w:val="000000"/>
                <w:lang w:eastAsia="ru-RU"/>
              </w:rPr>
            </w:pPr>
            <w:r w:rsidRPr="00891EC8">
              <w:rPr>
                <w:color w:val="000000"/>
                <w:lang w:eastAsia="ru-RU"/>
              </w:rPr>
              <w:t>2658</w:t>
            </w:r>
          </w:p>
        </w:tc>
      </w:tr>
      <w:tr w:rsidR="006D0836" w:rsidRPr="006D0836" w:rsidTr="006D0836">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№4 (от 16 до 20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891EC8" w:rsidP="006D0836">
            <w:pPr>
              <w:suppressAutoHyphens w:val="0"/>
              <w:jc w:val="center"/>
              <w:rPr>
                <w:color w:val="000000"/>
                <w:lang w:eastAsia="ru-RU"/>
              </w:rPr>
            </w:pPr>
            <w:r w:rsidRPr="00891EC8">
              <w:rPr>
                <w:color w:val="000000"/>
                <w:lang w:eastAsia="ru-RU"/>
              </w:rPr>
              <w:t>3068</w:t>
            </w:r>
          </w:p>
        </w:tc>
      </w:tr>
      <w:tr w:rsidR="006D0836" w:rsidRPr="006D0836" w:rsidTr="003F461F">
        <w:trPr>
          <w:trHeight w:val="556"/>
        </w:trPr>
        <w:tc>
          <w:tcPr>
            <w:tcW w:w="4394" w:type="dxa"/>
            <w:tcBorders>
              <w:top w:val="nil"/>
              <w:left w:val="single" w:sz="8" w:space="0" w:color="000000"/>
              <w:bottom w:val="single" w:sz="8" w:space="0" w:color="000000"/>
              <w:right w:val="single" w:sz="8" w:space="0" w:color="000000"/>
            </w:tcBorders>
            <w:shd w:val="clear" w:color="auto" w:fill="auto"/>
            <w:vAlign w:val="bottom"/>
            <w:hideMark/>
          </w:tcPr>
          <w:p w:rsidR="006D0836" w:rsidRPr="006D0836" w:rsidRDefault="006D0836" w:rsidP="006D0836">
            <w:pPr>
              <w:suppressAutoHyphens w:val="0"/>
              <w:rPr>
                <w:color w:val="000000"/>
                <w:lang w:eastAsia="ru-RU"/>
              </w:rPr>
            </w:pPr>
            <w:r w:rsidRPr="006D0836">
              <w:rPr>
                <w:color w:val="000000"/>
                <w:lang w:eastAsia="ru-RU"/>
              </w:rPr>
              <w:t>Норма простоя под загрузкой/разгрузкой, час</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2,5</w:t>
            </w:r>
          </w:p>
        </w:tc>
      </w:tr>
      <w:tr w:rsidR="006D0836" w:rsidRPr="006D0836" w:rsidTr="003F461F">
        <w:trPr>
          <w:trHeight w:val="267"/>
        </w:trPr>
        <w:tc>
          <w:tcPr>
            <w:tcW w:w="4394" w:type="dxa"/>
            <w:tcBorders>
              <w:top w:val="nil"/>
              <w:left w:val="single" w:sz="8" w:space="0" w:color="000000"/>
              <w:bottom w:val="single" w:sz="8" w:space="0" w:color="auto"/>
              <w:right w:val="single" w:sz="8" w:space="0" w:color="000000"/>
            </w:tcBorders>
            <w:shd w:val="clear" w:color="auto" w:fill="auto"/>
            <w:vAlign w:val="bottom"/>
            <w:hideMark/>
          </w:tcPr>
          <w:p w:rsidR="006D0836" w:rsidRPr="006D0836" w:rsidRDefault="006D0836" w:rsidP="006D0836">
            <w:pPr>
              <w:suppressAutoHyphens w:val="0"/>
              <w:rPr>
                <w:color w:val="000000"/>
                <w:lang w:eastAsia="ru-RU"/>
              </w:rPr>
            </w:pPr>
            <w:r w:rsidRPr="006D0836">
              <w:rPr>
                <w:color w:val="000000"/>
                <w:lang w:eastAsia="ru-RU"/>
              </w:rPr>
              <w:t>Ставки сверхнормативного простоя под загрузкой/разгрузкой, руб/час</w:t>
            </w:r>
          </w:p>
        </w:tc>
        <w:tc>
          <w:tcPr>
            <w:tcW w:w="3827" w:type="dxa"/>
            <w:tcBorders>
              <w:top w:val="nil"/>
              <w:left w:val="nil"/>
              <w:bottom w:val="single" w:sz="8" w:space="0" w:color="auto"/>
              <w:right w:val="single" w:sz="8" w:space="0" w:color="000000"/>
            </w:tcBorders>
            <w:shd w:val="clear" w:color="auto" w:fill="auto"/>
            <w:vAlign w:val="bottom"/>
            <w:hideMark/>
          </w:tcPr>
          <w:p w:rsidR="006D0836" w:rsidRPr="006D0836" w:rsidRDefault="00891EC8" w:rsidP="006D0836">
            <w:pPr>
              <w:suppressAutoHyphens w:val="0"/>
              <w:jc w:val="center"/>
              <w:rPr>
                <w:color w:val="000000"/>
                <w:lang w:eastAsia="ru-RU"/>
              </w:rPr>
            </w:pPr>
            <w:r w:rsidRPr="00891EC8">
              <w:rPr>
                <w:color w:val="000000"/>
                <w:lang w:eastAsia="ru-RU"/>
              </w:rPr>
              <w:t>571</w:t>
            </w:r>
          </w:p>
        </w:tc>
      </w:tr>
    </w:tbl>
    <w:p w:rsidR="00824BF4" w:rsidRDefault="00824BF4" w:rsidP="0032769C">
      <w:pPr>
        <w:jc w:val="center"/>
        <w:rPr>
          <w:b/>
          <w:bCs/>
          <w:color w:val="000000"/>
        </w:rPr>
      </w:pPr>
    </w:p>
    <w:p w:rsidR="000D0324" w:rsidRDefault="000D0324" w:rsidP="000D0324">
      <w:pPr>
        <w:ind w:firstLine="709"/>
        <w:jc w:val="center"/>
        <w:rPr>
          <w:b/>
          <w:bCs/>
        </w:rPr>
      </w:pPr>
      <w:r w:rsidRPr="00E712B5">
        <w:rPr>
          <w:b/>
          <w:bCs/>
        </w:rPr>
        <w:t>Предельные ставки платы за аренду транспортных средств с экипажем</w:t>
      </w:r>
    </w:p>
    <w:p w:rsidR="007B6F8F" w:rsidRDefault="000D0324" w:rsidP="000D0324">
      <w:pPr>
        <w:jc w:val="center"/>
        <w:rPr>
          <w:b/>
          <w:bCs/>
          <w:color w:val="000000"/>
        </w:rPr>
      </w:pPr>
      <w:r>
        <w:rPr>
          <w:b/>
          <w:bCs/>
          <w:color w:val="000000"/>
        </w:rPr>
        <w:t xml:space="preserve">на перевозку контейнеров </w:t>
      </w:r>
      <w:r w:rsidR="007B6F8F">
        <w:rPr>
          <w:b/>
          <w:bCs/>
          <w:color w:val="000000"/>
        </w:rPr>
        <w:t>в прилегающих районах</w:t>
      </w:r>
    </w:p>
    <w:p w:rsidR="000D0324" w:rsidRDefault="000D0324" w:rsidP="000D0324">
      <w:pPr>
        <w:jc w:val="center"/>
        <w:rPr>
          <w:b/>
          <w:bCs/>
          <w:color w:val="000000"/>
        </w:rPr>
      </w:pPr>
    </w:p>
    <w:tbl>
      <w:tblPr>
        <w:tblW w:w="8221" w:type="dxa"/>
        <w:tblInd w:w="534" w:type="dxa"/>
        <w:tblLook w:val="04A0"/>
      </w:tblPr>
      <w:tblGrid>
        <w:gridCol w:w="4394"/>
        <w:gridCol w:w="3827"/>
      </w:tblGrid>
      <w:tr w:rsidR="006D0836" w:rsidRPr="006D0836" w:rsidTr="0060662D">
        <w:trPr>
          <w:trHeight w:val="315"/>
        </w:trPr>
        <w:tc>
          <w:tcPr>
            <w:tcW w:w="439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D0836" w:rsidRPr="006D0836" w:rsidRDefault="006D0836" w:rsidP="006D0836">
            <w:pPr>
              <w:suppressAutoHyphens w:val="0"/>
              <w:jc w:val="center"/>
              <w:rPr>
                <w:color w:val="000000"/>
                <w:lang w:eastAsia="ru-RU"/>
              </w:rPr>
            </w:pPr>
            <w:r w:rsidRPr="006D0836">
              <w:rPr>
                <w:color w:val="000000"/>
                <w:lang w:eastAsia="ru-RU"/>
              </w:rPr>
              <w:t>Наименование услуги</w:t>
            </w:r>
          </w:p>
        </w:tc>
        <w:tc>
          <w:tcPr>
            <w:tcW w:w="382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Предельные ставки арендной платы за 1 авторейс</w:t>
            </w:r>
          </w:p>
        </w:tc>
      </w:tr>
      <w:tr w:rsidR="006D0836" w:rsidRPr="006D0836" w:rsidTr="0060662D">
        <w:trPr>
          <w:trHeight w:val="315"/>
        </w:trPr>
        <w:tc>
          <w:tcPr>
            <w:tcW w:w="4394" w:type="dxa"/>
            <w:vMerge/>
            <w:tcBorders>
              <w:top w:val="single" w:sz="8" w:space="0" w:color="auto"/>
              <w:left w:val="single" w:sz="8" w:space="0" w:color="auto"/>
              <w:bottom w:val="single" w:sz="8" w:space="0" w:color="000000"/>
              <w:right w:val="single" w:sz="8" w:space="0" w:color="auto"/>
            </w:tcBorders>
            <w:vAlign w:val="center"/>
            <w:hideMark/>
          </w:tcPr>
          <w:p w:rsidR="006D0836" w:rsidRPr="006D0836" w:rsidRDefault="006D0836" w:rsidP="006D0836">
            <w:pPr>
              <w:suppressAutoHyphens w:val="0"/>
              <w:rPr>
                <w:color w:val="000000"/>
                <w:lang w:eastAsia="ru-RU"/>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rsidR="006D0836" w:rsidRPr="006D0836" w:rsidRDefault="006D0836" w:rsidP="006D0836">
            <w:pPr>
              <w:suppressAutoHyphens w:val="0"/>
              <w:rPr>
                <w:color w:val="000000"/>
                <w:lang w:eastAsia="ru-RU"/>
              </w:rPr>
            </w:pPr>
          </w:p>
        </w:tc>
      </w:tr>
      <w:tr w:rsidR="006D0836" w:rsidRPr="006D0836" w:rsidTr="00C748F3">
        <w:trPr>
          <w:trHeight w:val="443"/>
        </w:trPr>
        <w:tc>
          <w:tcPr>
            <w:tcW w:w="4394" w:type="dxa"/>
            <w:vMerge w:val="restart"/>
            <w:tcBorders>
              <w:top w:val="nil"/>
              <w:left w:val="single" w:sz="8" w:space="0" w:color="auto"/>
              <w:bottom w:val="single" w:sz="8" w:space="0" w:color="000000"/>
              <w:right w:val="single" w:sz="8" w:space="0" w:color="auto"/>
            </w:tcBorders>
            <w:shd w:val="clear" w:color="auto" w:fill="auto"/>
            <w:vAlign w:val="bottom"/>
            <w:hideMark/>
          </w:tcPr>
          <w:p w:rsidR="006D0836" w:rsidRPr="006D0836" w:rsidRDefault="006D0836" w:rsidP="00DF63D1">
            <w:pPr>
              <w:suppressAutoHyphens w:val="0"/>
              <w:jc w:val="center"/>
              <w:rPr>
                <w:color w:val="000000"/>
                <w:lang w:eastAsia="ru-RU"/>
              </w:rPr>
            </w:pPr>
            <w:r w:rsidRPr="006D0836">
              <w:rPr>
                <w:color w:val="000000"/>
                <w:lang w:eastAsia="ru-RU"/>
              </w:rPr>
              <w:t xml:space="preserve">Перевозка контейнера в </w:t>
            </w:r>
            <w:r w:rsidR="00DF63D1">
              <w:rPr>
                <w:color w:val="000000"/>
                <w:lang w:eastAsia="ru-RU"/>
              </w:rPr>
              <w:t>прилегающих районах</w:t>
            </w:r>
            <w:r w:rsidRPr="006D0836">
              <w:rPr>
                <w:color w:val="000000"/>
                <w:lang w:eastAsia="ru-RU"/>
              </w:rPr>
              <w:t xml:space="preserve"> согласно зональности автоперевозки</w:t>
            </w:r>
          </w:p>
        </w:tc>
        <w:tc>
          <w:tcPr>
            <w:tcW w:w="38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D0836" w:rsidRPr="006D0836" w:rsidRDefault="006D0836" w:rsidP="006D0836">
            <w:pPr>
              <w:suppressAutoHyphens w:val="0"/>
              <w:jc w:val="center"/>
              <w:rPr>
                <w:color w:val="000000"/>
                <w:lang w:eastAsia="ru-RU"/>
              </w:rPr>
            </w:pPr>
            <w:r w:rsidRPr="006D0836">
              <w:rPr>
                <w:color w:val="000000"/>
                <w:lang w:eastAsia="ru-RU"/>
              </w:rPr>
              <w:t>20 фут</w:t>
            </w:r>
          </w:p>
        </w:tc>
      </w:tr>
      <w:tr w:rsidR="006D0836" w:rsidRPr="006D0836" w:rsidTr="00C748F3">
        <w:trPr>
          <w:trHeight w:val="276"/>
        </w:trPr>
        <w:tc>
          <w:tcPr>
            <w:tcW w:w="4394" w:type="dxa"/>
            <w:vMerge/>
            <w:tcBorders>
              <w:top w:val="nil"/>
              <w:left w:val="single" w:sz="8" w:space="0" w:color="auto"/>
              <w:bottom w:val="single" w:sz="8" w:space="0" w:color="000000"/>
              <w:right w:val="single" w:sz="8" w:space="0" w:color="auto"/>
            </w:tcBorders>
            <w:vAlign w:val="center"/>
            <w:hideMark/>
          </w:tcPr>
          <w:p w:rsidR="006D0836" w:rsidRPr="006D0836" w:rsidRDefault="006D0836" w:rsidP="006D0836">
            <w:pPr>
              <w:suppressAutoHyphens w:val="0"/>
              <w:rPr>
                <w:color w:val="000000"/>
                <w:lang w:eastAsia="ru-RU"/>
              </w:rPr>
            </w:pPr>
          </w:p>
        </w:tc>
        <w:tc>
          <w:tcPr>
            <w:tcW w:w="3827" w:type="dxa"/>
            <w:vMerge/>
            <w:tcBorders>
              <w:top w:val="nil"/>
              <w:left w:val="single" w:sz="8" w:space="0" w:color="000000"/>
              <w:bottom w:val="single" w:sz="8" w:space="0" w:color="000000"/>
              <w:right w:val="single" w:sz="8" w:space="0" w:color="000000"/>
            </w:tcBorders>
            <w:vAlign w:val="center"/>
            <w:hideMark/>
          </w:tcPr>
          <w:p w:rsidR="006D0836" w:rsidRPr="006D0836" w:rsidRDefault="006D0836" w:rsidP="006D0836">
            <w:pPr>
              <w:suppressAutoHyphens w:val="0"/>
              <w:rPr>
                <w:color w:val="000000"/>
                <w:lang w:eastAsia="ru-RU"/>
              </w:rPr>
            </w:pPr>
          </w:p>
        </w:tc>
      </w:tr>
      <w:tr w:rsidR="006D0836" w:rsidRPr="006D0836" w:rsidTr="0060662D">
        <w:trPr>
          <w:trHeight w:val="330"/>
        </w:trPr>
        <w:tc>
          <w:tcPr>
            <w:tcW w:w="4394" w:type="dxa"/>
            <w:tcBorders>
              <w:top w:val="nil"/>
              <w:left w:val="single" w:sz="8" w:space="0" w:color="auto"/>
              <w:bottom w:val="single" w:sz="8" w:space="0" w:color="auto"/>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№5        (от 21 до 25 км)</w:t>
            </w:r>
          </w:p>
        </w:tc>
        <w:tc>
          <w:tcPr>
            <w:tcW w:w="3827" w:type="dxa"/>
            <w:tcBorders>
              <w:top w:val="nil"/>
              <w:left w:val="nil"/>
              <w:bottom w:val="single" w:sz="8" w:space="0" w:color="auto"/>
              <w:right w:val="single" w:sz="8" w:space="0" w:color="000000"/>
            </w:tcBorders>
            <w:shd w:val="clear" w:color="auto" w:fill="auto"/>
            <w:vAlign w:val="bottom"/>
            <w:hideMark/>
          </w:tcPr>
          <w:p w:rsidR="006D0836" w:rsidRPr="006D0836" w:rsidRDefault="0075089F" w:rsidP="006D0836">
            <w:pPr>
              <w:suppressAutoHyphens w:val="0"/>
              <w:jc w:val="center"/>
              <w:rPr>
                <w:color w:val="000000"/>
                <w:lang w:eastAsia="ru-RU"/>
              </w:rPr>
            </w:pPr>
            <w:r w:rsidRPr="0075089F">
              <w:rPr>
                <w:color w:val="000000"/>
                <w:lang w:eastAsia="ru-RU"/>
              </w:rPr>
              <w:t>2778</w:t>
            </w:r>
          </w:p>
        </w:tc>
      </w:tr>
      <w:tr w:rsidR="006D0836" w:rsidRPr="006D0836" w:rsidTr="0060662D">
        <w:trPr>
          <w:trHeight w:val="330"/>
        </w:trPr>
        <w:tc>
          <w:tcPr>
            <w:tcW w:w="4394" w:type="dxa"/>
            <w:tcBorders>
              <w:top w:val="nil"/>
              <w:left w:val="single" w:sz="8" w:space="0" w:color="000000"/>
              <w:bottom w:val="single" w:sz="8" w:space="0" w:color="auto"/>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№6        (от 26 до 30 км)</w:t>
            </w:r>
          </w:p>
        </w:tc>
        <w:tc>
          <w:tcPr>
            <w:tcW w:w="3827" w:type="dxa"/>
            <w:tcBorders>
              <w:top w:val="nil"/>
              <w:left w:val="nil"/>
              <w:bottom w:val="single" w:sz="8" w:space="0" w:color="auto"/>
              <w:right w:val="single" w:sz="8" w:space="0" w:color="000000"/>
            </w:tcBorders>
            <w:shd w:val="clear" w:color="auto" w:fill="auto"/>
            <w:vAlign w:val="bottom"/>
            <w:hideMark/>
          </w:tcPr>
          <w:p w:rsidR="006D0836" w:rsidRPr="006D0836" w:rsidRDefault="0075089F" w:rsidP="006D0836">
            <w:pPr>
              <w:suppressAutoHyphens w:val="0"/>
              <w:jc w:val="center"/>
              <w:rPr>
                <w:color w:val="000000"/>
                <w:lang w:eastAsia="ru-RU"/>
              </w:rPr>
            </w:pPr>
            <w:r w:rsidRPr="0075089F">
              <w:rPr>
                <w:color w:val="000000"/>
                <w:lang w:eastAsia="ru-RU"/>
              </w:rPr>
              <w:t>3048</w:t>
            </w:r>
          </w:p>
        </w:tc>
      </w:tr>
      <w:tr w:rsidR="006D0836" w:rsidRPr="006D0836" w:rsidTr="0060662D">
        <w:trPr>
          <w:trHeight w:val="330"/>
        </w:trPr>
        <w:tc>
          <w:tcPr>
            <w:tcW w:w="4394" w:type="dxa"/>
            <w:tcBorders>
              <w:top w:val="nil"/>
              <w:left w:val="single" w:sz="8" w:space="0" w:color="000000"/>
              <w:bottom w:val="single" w:sz="8" w:space="0" w:color="auto"/>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№7        (от 31 до 35 км)</w:t>
            </w:r>
          </w:p>
        </w:tc>
        <w:tc>
          <w:tcPr>
            <w:tcW w:w="3827" w:type="dxa"/>
            <w:tcBorders>
              <w:top w:val="nil"/>
              <w:left w:val="nil"/>
              <w:bottom w:val="single" w:sz="8" w:space="0" w:color="auto"/>
              <w:right w:val="single" w:sz="8" w:space="0" w:color="000000"/>
            </w:tcBorders>
            <w:shd w:val="clear" w:color="auto" w:fill="auto"/>
            <w:vAlign w:val="bottom"/>
            <w:hideMark/>
          </w:tcPr>
          <w:p w:rsidR="006D0836" w:rsidRPr="006D0836" w:rsidRDefault="0075089F" w:rsidP="006D0836">
            <w:pPr>
              <w:suppressAutoHyphens w:val="0"/>
              <w:jc w:val="center"/>
              <w:rPr>
                <w:color w:val="000000"/>
                <w:lang w:eastAsia="ru-RU"/>
              </w:rPr>
            </w:pPr>
            <w:r w:rsidRPr="0075089F">
              <w:rPr>
                <w:color w:val="000000"/>
                <w:lang w:eastAsia="ru-RU"/>
              </w:rPr>
              <w:t>3318</w:t>
            </w:r>
          </w:p>
        </w:tc>
      </w:tr>
      <w:tr w:rsidR="006D0836" w:rsidRPr="006D0836" w:rsidTr="0060662D">
        <w:trPr>
          <w:trHeight w:val="330"/>
        </w:trPr>
        <w:tc>
          <w:tcPr>
            <w:tcW w:w="4394" w:type="dxa"/>
            <w:tcBorders>
              <w:top w:val="nil"/>
              <w:left w:val="single" w:sz="8" w:space="0" w:color="000000"/>
              <w:bottom w:val="single" w:sz="8" w:space="0" w:color="auto"/>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№8        (от 36 до 40 км)</w:t>
            </w:r>
          </w:p>
        </w:tc>
        <w:tc>
          <w:tcPr>
            <w:tcW w:w="3827" w:type="dxa"/>
            <w:tcBorders>
              <w:top w:val="nil"/>
              <w:left w:val="nil"/>
              <w:bottom w:val="single" w:sz="8" w:space="0" w:color="auto"/>
              <w:right w:val="single" w:sz="8" w:space="0" w:color="000000"/>
            </w:tcBorders>
            <w:shd w:val="clear" w:color="auto" w:fill="auto"/>
            <w:vAlign w:val="bottom"/>
            <w:hideMark/>
          </w:tcPr>
          <w:p w:rsidR="006D0836" w:rsidRPr="006D0836" w:rsidRDefault="0075089F" w:rsidP="006D0836">
            <w:pPr>
              <w:suppressAutoHyphens w:val="0"/>
              <w:jc w:val="center"/>
              <w:rPr>
                <w:color w:val="000000"/>
                <w:lang w:eastAsia="ru-RU"/>
              </w:rPr>
            </w:pPr>
            <w:r w:rsidRPr="0075089F">
              <w:rPr>
                <w:color w:val="000000"/>
                <w:lang w:eastAsia="ru-RU"/>
              </w:rPr>
              <w:t>3588</w:t>
            </w:r>
          </w:p>
        </w:tc>
      </w:tr>
      <w:tr w:rsidR="006D0836" w:rsidRPr="006D0836" w:rsidTr="00AF1350">
        <w:trPr>
          <w:trHeight w:val="330"/>
        </w:trPr>
        <w:tc>
          <w:tcPr>
            <w:tcW w:w="4394" w:type="dxa"/>
            <w:tcBorders>
              <w:top w:val="nil"/>
              <w:left w:val="single" w:sz="8" w:space="0" w:color="000000"/>
              <w:bottom w:val="single" w:sz="8" w:space="0" w:color="auto"/>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№9        (от 41 до 70 км)</w:t>
            </w:r>
          </w:p>
        </w:tc>
        <w:tc>
          <w:tcPr>
            <w:tcW w:w="3827" w:type="dxa"/>
            <w:tcBorders>
              <w:top w:val="nil"/>
              <w:left w:val="nil"/>
              <w:bottom w:val="single" w:sz="8" w:space="0" w:color="auto"/>
              <w:right w:val="single" w:sz="8" w:space="0" w:color="000000"/>
            </w:tcBorders>
            <w:shd w:val="clear" w:color="auto" w:fill="auto"/>
            <w:vAlign w:val="bottom"/>
            <w:hideMark/>
          </w:tcPr>
          <w:p w:rsidR="006D0836" w:rsidRPr="006D0836" w:rsidRDefault="0075089F" w:rsidP="006D0836">
            <w:pPr>
              <w:suppressAutoHyphens w:val="0"/>
              <w:jc w:val="center"/>
              <w:rPr>
                <w:color w:val="000000"/>
                <w:lang w:eastAsia="ru-RU"/>
              </w:rPr>
            </w:pPr>
            <w:r w:rsidRPr="0075089F">
              <w:rPr>
                <w:color w:val="000000"/>
                <w:lang w:eastAsia="ru-RU"/>
              </w:rPr>
              <w:t>5208</w:t>
            </w:r>
          </w:p>
        </w:tc>
      </w:tr>
      <w:tr w:rsidR="006D0836" w:rsidRPr="006D0836" w:rsidTr="00AF1350">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№10      (от 71 до 80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75089F" w:rsidP="006D0836">
            <w:pPr>
              <w:suppressAutoHyphens w:val="0"/>
              <w:jc w:val="center"/>
              <w:rPr>
                <w:color w:val="000000"/>
                <w:lang w:eastAsia="ru-RU"/>
              </w:rPr>
            </w:pPr>
            <w:r w:rsidRPr="0075089F">
              <w:rPr>
                <w:color w:val="000000"/>
                <w:lang w:eastAsia="ru-RU"/>
              </w:rPr>
              <w:t>5748</w:t>
            </w:r>
          </w:p>
        </w:tc>
      </w:tr>
      <w:tr w:rsidR="006D0836" w:rsidRPr="006D0836" w:rsidTr="00AF1350">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№11      (от 81 до 100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75089F" w:rsidP="006D0836">
            <w:pPr>
              <w:suppressAutoHyphens w:val="0"/>
              <w:jc w:val="center"/>
              <w:rPr>
                <w:color w:val="000000"/>
                <w:lang w:eastAsia="ru-RU"/>
              </w:rPr>
            </w:pPr>
            <w:r w:rsidRPr="0075089F">
              <w:rPr>
                <w:color w:val="000000"/>
                <w:lang w:eastAsia="ru-RU"/>
              </w:rPr>
              <w:t>6828</w:t>
            </w:r>
          </w:p>
        </w:tc>
      </w:tr>
      <w:tr w:rsidR="006D0836" w:rsidRPr="006D0836" w:rsidTr="0060662D">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№12      (от 101 до 130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75089F" w:rsidP="006D0836">
            <w:pPr>
              <w:suppressAutoHyphens w:val="0"/>
              <w:jc w:val="center"/>
              <w:rPr>
                <w:color w:val="000000"/>
                <w:lang w:eastAsia="ru-RU"/>
              </w:rPr>
            </w:pPr>
            <w:r w:rsidRPr="0075089F">
              <w:rPr>
                <w:color w:val="000000"/>
                <w:lang w:eastAsia="ru-RU"/>
              </w:rPr>
              <w:t>8448</w:t>
            </w:r>
          </w:p>
        </w:tc>
      </w:tr>
      <w:tr w:rsidR="006D0836" w:rsidRPr="006D0836" w:rsidTr="0060662D">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№13      (от 131 до 160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75089F" w:rsidP="006D0836">
            <w:pPr>
              <w:suppressAutoHyphens w:val="0"/>
              <w:jc w:val="center"/>
              <w:rPr>
                <w:color w:val="000000"/>
                <w:lang w:eastAsia="ru-RU"/>
              </w:rPr>
            </w:pPr>
            <w:r w:rsidRPr="0075089F">
              <w:rPr>
                <w:color w:val="000000"/>
                <w:lang w:eastAsia="ru-RU"/>
              </w:rPr>
              <w:t>10068</w:t>
            </w:r>
          </w:p>
        </w:tc>
      </w:tr>
      <w:tr w:rsidR="006D0836" w:rsidRPr="006D0836" w:rsidTr="0060662D">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№14      (от 161 до 170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75089F" w:rsidP="006D0836">
            <w:pPr>
              <w:suppressAutoHyphens w:val="0"/>
              <w:jc w:val="center"/>
              <w:rPr>
                <w:color w:val="000000"/>
                <w:lang w:eastAsia="ru-RU"/>
              </w:rPr>
            </w:pPr>
            <w:r w:rsidRPr="0075089F">
              <w:rPr>
                <w:color w:val="000000"/>
                <w:lang w:eastAsia="ru-RU"/>
              </w:rPr>
              <w:t>10608</w:t>
            </w:r>
          </w:p>
        </w:tc>
      </w:tr>
      <w:tr w:rsidR="006D0836" w:rsidRPr="006D0836" w:rsidTr="0060662D">
        <w:trPr>
          <w:trHeight w:val="645"/>
        </w:trPr>
        <w:tc>
          <w:tcPr>
            <w:tcW w:w="4394" w:type="dxa"/>
            <w:tcBorders>
              <w:top w:val="nil"/>
              <w:left w:val="single" w:sz="8" w:space="0" w:color="000000"/>
              <w:bottom w:val="single" w:sz="8" w:space="0" w:color="000000"/>
              <w:right w:val="single" w:sz="8" w:space="0" w:color="000000"/>
            </w:tcBorders>
            <w:shd w:val="clear" w:color="auto" w:fill="auto"/>
            <w:vAlign w:val="bottom"/>
            <w:hideMark/>
          </w:tcPr>
          <w:p w:rsidR="006D0836" w:rsidRPr="006D0836" w:rsidRDefault="006D0836" w:rsidP="006D0836">
            <w:pPr>
              <w:suppressAutoHyphens w:val="0"/>
              <w:rPr>
                <w:color w:val="000000"/>
                <w:lang w:eastAsia="ru-RU"/>
              </w:rPr>
            </w:pPr>
            <w:r w:rsidRPr="006D0836">
              <w:rPr>
                <w:color w:val="000000"/>
                <w:lang w:eastAsia="ru-RU"/>
              </w:rPr>
              <w:t>Норма простоя под загрузкой/разгрузкой, час</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2,5</w:t>
            </w:r>
          </w:p>
        </w:tc>
      </w:tr>
      <w:tr w:rsidR="006D0836" w:rsidRPr="006D0836" w:rsidTr="0012755C">
        <w:trPr>
          <w:trHeight w:val="813"/>
        </w:trPr>
        <w:tc>
          <w:tcPr>
            <w:tcW w:w="4394" w:type="dxa"/>
            <w:tcBorders>
              <w:top w:val="nil"/>
              <w:left w:val="single" w:sz="8" w:space="0" w:color="000000"/>
              <w:bottom w:val="single" w:sz="8" w:space="0" w:color="auto"/>
              <w:right w:val="single" w:sz="8" w:space="0" w:color="000000"/>
            </w:tcBorders>
            <w:shd w:val="clear" w:color="auto" w:fill="auto"/>
            <w:vAlign w:val="bottom"/>
            <w:hideMark/>
          </w:tcPr>
          <w:p w:rsidR="006D0836" w:rsidRPr="006D0836" w:rsidRDefault="006D0836" w:rsidP="006D0836">
            <w:pPr>
              <w:suppressAutoHyphens w:val="0"/>
              <w:rPr>
                <w:color w:val="000000"/>
                <w:lang w:eastAsia="ru-RU"/>
              </w:rPr>
            </w:pPr>
            <w:r w:rsidRPr="006D0836">
              <w:rPr>
                <w:color w:val="000000"/>
                <w:lang w:eastAsia="ru-RU"/>
              </w:rPr>
              <w:t>Ставки сверхнормативного простоя под загрузкой/разгрузкой, руб/час</w:t>
            </w:r>
          </w:p>
        </w:tc>
        <w:tc>
          <w:tcPr>
            <w:tcW w:w="3827" w:type="dxa"/>
            <w:tcBorders>
              <w:top w:val="nil"/>
              <w:left w:val="nil"/>
              <w:bottom w:val="single" w:sz="8" w:space="0" w:color="auto"/>
              <w:right w:val="single" w:sz="8" w:space="0" w:color="000000"/>
            </w:tcBorders>
            <w:shd w:val="clear" w:color="auto" w:fill="auto"/>
            <w:vAlign w:val="bottom"/>
            <w:hideMark/>
          </w:tcPr>
          <w:p w:rsidR="006D0836" w:rsidRPr="006D0836" w:rsidRDefault="0075089F" w:rsidP="006D0836">
            <w:pPr>
              <w:suppressAutoHyphens w:val="0"/>
              <w:jc w:val="center"/>
              <w:rPr>
                <w:color w:val="000000"/>
                <w:lang w:eastAsia="ru-RU"/>
              </w:rPr>
            </w:pPr>
            <w:r w:rsidRPr="0075089F">
              <w:rPr>
                <w:color w:val="000000"/>
                <w:lang w:eastAsia="ru-RU"/>
              </w:rPr>
              <w:t>571</w:t>
            </w:r>
          </w:p>
        </w:tc>
      </w:tr>
    </w:tbl>
    <w:p w:rsidR="007B6F8F" w:rsidRDefault="007B6F8F" w:rsidP="007B6F8F">
      <w:pPr>
        <w:jc w:val="center"/>
        <w:rPr>
          <w:b/>
          <w:bCs/>
          <w:color w:val="000000"/>
        </w:rPr>
      </w:pPr>
    </w:p>
    <w:p w:rsidR="0012755C" w:rsidRDefault="0012755C" w:rsidP="007B6F8F">
      <w:pPr>
        <w:jc w:val="center"/>
        <w:rPr>
          <w:b/>
          <w:bCs/>
          <w:color w:val="000000"/>
        </w:rPr>
      </w:pPr>
    </w:p>
    <w:p w:rsidR="000D0324" w:rsidRDefault="000D0324" w:rsidP="007949CF">
      <w:pPr>
        <w:jc w:val="both"/>
        <w:rPr>
          <w:b/>
          <w:sz w:val="28"/>
          <w:szCs w:val="28"/>
          <w:highlight w:val="cyan"/>
        </w:rPr>
      </w:pPr>
    </w:p>
    <w:p w:rsidR="00EF6E84" w:rsidRPr="002C3FF9" w:rsidRDefault="00EF6E84" w:rsidP="007949CF">
      <w:pPr>
        <w:jc w:val="both"/>
        <w:rPr>
          <w:b/>
          <w:sz w:val="28"/>
          <w:szCs w:val="28"/>
          <w:highlight w:val="cyan"/>
        </w:rPr>
      </w:pPr>
    </w:p>
    <w:p w:rsidR="002E18D3" w:rsidRPr="006400A0" w:rsidRDefault="002E18D3" w:rsidP="007B6F8F">
      <w:pPr>
        <w:spacing w:after="200" w:line="276" w:lineRule="auto"/>
        <w:ind w:firstLine="708"/>
        <w:jc w:val="center"/>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Информационная карта</w:t>
      </w:r>
    </w:p>
    <w:p w:rsidR="002E18D3" w:rsidRDefault="002E18D3" w:rsidP="00066AE1">
      <w:pPr>
        <w:pStyle w:val="19"/>
        <w:ind w:firstLine="397"/>
        <w:rPr>
          <w:szCs w:val="28"/>
        </w:rPr>
      </w:pPr>
      <w:r w:rsidRPr="00AF0C20">
        <w:rPr>
          <w:szCs w:val="28"/>
        </w:rPr>
        <w:t xml:space="preserve">Следующие условия проведения </w:t>
      </w:r>
      <w:r w:rsidR="00AF0C20" w:rsidRPr="00AF0C20">
        <w:rPr>
          <w:szCs w:val="28"/>
        </w:rPr>
        <w:t xml:space="preserve">процедуры Размещения оферты </w:t>
      </w:r>
      <w:r w:rsidRPr="00AF0C20">
        <w:rPr>
          <w:szCs w:val="28"/>
        </w:rPr>
        <w:t>являются неотъемлемой частью настоящей документации</w:t>
      </w:r>
      <w:r w:rsidR="00AF0C20">
        <w:rPr>
          <w:szCs w:val="28"/>
        </w:rPr>
        <w:t xml:space="preserve"> о закупке (оферте)</w:t>
      </w:r>
      <w:r w:rsidRPr="00AF0C20">
        <w:rPr>
          <w:szCs w:val="28"/>
        </w:rPr>
        <w:t xml:space="preserve">, уточняют и </w:t>
      </w:r>
      <w:r w:rsidR="00EF779C" w:rsidRPr="00AF0C20">
        <w:rPr>
          <w:szCs w:val="28"/>
        </w:rPr>
        <w:t>дополняют положения настоящей документации о закупке</w:t>
      </w:r>
      <w:r w:rsidR="00A26820" w:rsidRPr="00AF0C20">
        <w:rPr>
          <w:szCs w:val="28"/>
        </w:rPr>
        <w:t xml:space="preserve"> (</w:t>
      </w:r>
      <w:r w:rsidR="00AF0C20">
        <w:rPr>
          <w:szCs w:val="28"/>
        </w:rPr>
        <w:t>оферты</w:t>
      </w:r>
      <w:r w:rsidR="00A26820" w:rsidRPr="00AF0C20">
        <w:rPr>
          <w:szCs w:val="28"/>
        </w:rPr>
        <w:t>)</w:t>
      </w:r>
      <w:r w:rsidR="00EF779C" w:rsidRPr="00AF0C20">
        <w:rPr>
          <w:szCs w:val="28"/>
        </w:rPr>
        <w:t>.</w:t>
      </w:r>
    </w:p>
    <w:p w:rsidR="007B6F8F" w:rsidRPr="00AF0C20" w:rsidRDefault="007B6F8F" w:rsidP="002E18D3">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B6F8F" w:rsidRPr="004D147E" w:rsidTr="00287109">
        <w:tc>
          <w:tcPr>
            <w:tcW w:w="534" w:type="dxa"/>
            <w:vAlign w:val="center"/>
          </w:tcPr>
          <w:p w:rsidR="007B6F8F" w:rsidRPr="00003F18" w:rsidRDefault="007B6F8F" w:rsidP="00287109">
            <w:pPr>
              <w:autoSpaceDE w:val="0"/>
              <w:jc w:val="center"/>
              <w:rPr>
                <w:b/>
              </w:rPr>
            </w:pPr>
            <w:r w:rsidRPr="00003F18">
              <w:rPr>
                <w:b/>
              </w:rPr>
              <w:t xml:space="preserve">№ </w:t>
            </w:r>
            <w:proofErr w:type="spellStart"/>
            <w:proofErr w:type="gramStart"/>
            <w:r w:rsidRPr="00003F18">
              <w:rPr>
                <w:b/>
              </w:rPr>
              <w:t>п</w:t>
            </w:r>
            <w:proofErr w:type="spellEnd"/>
            <w:proofErr w:type="gramEnd"/>
            <w:r w:rsidRPr="00003F18">
              <w:rPr>
                <w:b/>
              </w:rPr>
              <w:t>/</w:t>
            </w:r>
            <w:proofErr w:type="spellStart"/>
            <w:r w:rsidRPr="00003F18">
              <w:rPr>
                <w:b/>
              </w:rPr>
              <w:t>п</w:t>
            </w:r>
            <w:proofErr w:type="spellEnd"/>
          </w:p>
          <w:p w:rsidR="007B6F8F" w:rsidRPr="00003F18" w:rsidRDefault="007B6F8F" w:rsidP="00287109">
            <w:pPr>
              <w:jc w:val="center"/>
              <w:rPr>
                <w:b/>
              </w:rPr>
            </w:pPr>
          </w:p>
        </w:tc>
        <w:tc>
          <w:tcPr>
            <w:tcW w:w="2551" w:type="dxa"/>
            <w:vAlign w:val="center"/>
          </w:tcPr>
          <w:p w:rsidR="007B6F8F" w:rsidRPr="00003F18" w:rsidRDefault="007B6F8F" w:rsidP="00287109">
            <w:pPr>
              <w:autoSpaceDE w:val="0"/>
              <w:jc w:val="center"/>
              <w:rPr>
                <w:b/>
              </w:rPr>
            </w:pPr>
            <w:r w:rsidRPr="00003F18">
              <w:rPr>
                <w:b/>
              </w:rPr>
              <w:t xml:space="preserve">Наименование </w:t>
            </w:r>
            <w:proofErr w:type="spellStart"/>
            <w:proofErr w:type="gramStart"/>
            <w:r w:rsidRPr="00003F18">
              <w:rPr>
                <w:b/>
              </w:rPr>
              <w:t>п</w:t>
            </w:r>
            <w:proofErr w:type="spellEnd"/>
            <w:proofErr w:type="gramEnd"/>
            <w:r w:rsidRPr="00003F18">
              <w:rPr>
                <w:b/>
              </w:rPr>
              <w:t>/</w:t>
            </w:r>
            <w:proofErr w:type="spellStart"/>
            <w:r w:rsidRPr="00003F18">
              <w:rPr>
                <w:b/>
              </w:rPr>
              <w:t>п</w:t>
            </w:r>
            <w:proofErr w:type="spellEnd"/>
          </w:p>
        </w:tc>
        <w:tc>
          <w:tcPr>
            <w:tcW w:w="6768" w:type="dxa"/>
            <w:vAlign w:val="center"/>
          </w:tcPr>
          <w:p w:rsidR="007B6F8F" w:rsidRPr="00003F18" w:rsidRDefault="007B6F8F" w:rsidP="00287109">
            <w:pPr>
              <w:autoSpaceDE w:val="0"/>
              <w:jc w:val="center"/>
              <w:rPr>
                <w:b/>
              </w:rPr>
            </w:pPr>
            <w:r w:rsidRPr="00003F18">
              <w:rPr>
                <w:b/>
              </w:rPr>
              <w:t>Содержание</w:t>
            </w:r>
            <w:r w:rsidRPr="00003F18">
              <w:rPr>
                <w:i/>
              </w:rPr>
              <w:t xml:space="preserve"> </w:t>
            </w:r>
          </w:p>
        </w:tc>
      </w:tr>
      <w:tr w:rsidR="007B6F8F" w:rsidRPr="004D147E" w:rsidTr="00287109">
        <w:tc>
          <w:tcPr>
            <w:tcW w:w="534" w:type="dxa"/>
          </w:tcPr>
          <w:p w:rsidR="007B6F8F" w:rsidRPr="00003F18" w:rsidRDefault="007B6F8F" w:rsidP="00287109">
            <w:pPr>
              <w:jc w:val="both"/>
              <w:rPr>
                <w:b/>
              </w:rPr>
            </w:pPr>
            <w:r w:rsidRPr="00003F18">
              <w:rPr>
                <w:b/>
              </w:rPr>
              <w:t>1.</w:t>
            </w:r>
          </w:p>
        </w:tc>
        <w:tc>
          <w:tcPr>
            <w:tcW w:w="2551" w:type="dxa"/>
          </w:tcPr>
          <w:p w:rsidR="007B6F8F" w:rsidRPr="00003F18" w:rsidRDefault="007B6F8F" w:rsidP="00287109">
            <w:pPr>
              <w:autoSpaceDE w:val="0"/>
              <w:rPr>
                <w:b/>
              </w:rPr>
            </w:pPr>
            <w:r w:rsidRPr="00003F18">
              <w:rPr>
                <w:b/>
              </w:rPr>
              <w:t xml:space="preserve">Предмет </w:t>
            </w:r>
            <w:r>
              <w:rPr>
                <w:b/>
              </w:rPr>
              <w:t>процедуры Размещения оферты</w:t>
            </w:r>
          </w:p>
          <w:p w:rsidR="007B6F8F" w:rsidRPr="00003F18" w:rsidRDefault="007B6F8F" w:rsidP="00287109">
            <w:pPr>
              <w:autoSpaceDE w:val="0"/>
              <w:rPr>
                <w:b/>
              </w:rPr>
            </w:pPr>
          </w:p>
        </w:tc>
        <w:tc>
          <w:tcPr>
            <w:tcW w:w="6768" w:type="dxa"/>
          </w:tcPr>
          <w:p w:rsidR="007B6F8F" w:rsidRPr="00003F18" w:rsidRDefault="007B6F8F" w:rsidP="00287109">
            <w:pPr>
              <w:ind w:firstLine="459"/>
              <w:jc w:val="both"/>
              <w:rPr>
                <w:color w:val="FF0000"/>
              </w:rPr>
            </w:pPr>
            <w:r>
              <w:t>Размещение оферты</w:t>
            </w:r>
            <w:r w:rsidRPr="00003F18">
              <w:t xml:space="preserve"> </w:t>
            </w:r>
            <w:r w:rsidR="00175A96" w:rsidRPr="00175A96">
              <w:rPr>
                <w:color w:val="000000"/>
                <w:szCs w:val="28"/>
              </w:rPr>
              <w:t>№ РО/002/ГОРЬК/0002</w:t>
            </w:r>
            <w:r w:rsidR="00510A41" w:rsidRPr="00510A41">
              <w:rPr>
                <w:color w:val="000000"/>
                <w:sz w:val="22"/>
                <w:szCs w:val="28"/>
              </w:rPr>
              <w:t xml:space="preserve"> </w:t>
            </w:r>
            <w:r w:rsidRPr="004D4235">
              <w:t>на</w:t>
            </w:r>
            <w:r w:rsidRPr="00003F18">
              <w:t xml:space="preserve"> </w:t>
            </w:r>
            <w:r w:rsidRPr="00003F18">
              <w:rPr>
                <w:color w:val="000000"/>
              </w:rPr>
              <w:t>право</w:t>
            </w:r>
            <w:r w:rsidRPr="00003F18">
              <w:rPr>
                <w:color w:val="FF0000"/>
              </w:rPr>
              <w:t xml:space="preserve"> </w:t>
            </w:r>
            <w:r w:rsidRPr="00003F18">
              <w:t xml:space="preserve">заключения договора аренды транспортных средств с экипажем для перевозки порожних и груженых контейнеров филиала </w:t>
            </w:r>
            <w:r w:rsidR="00361C53">
              <w:t>ПАО</w:t>
            </w:r>
            <w:r w:rsidRPr="00003F18">
              <w:t xml:space="preserve"> «ТрансКонтейнер» на Горьковской железной дороге в </w:t>
            </w:r>
            <w:proofErr w:type="gramStart"/>
            <w:r w:rsidRPr="00003F18">
              <w:t>г</w:t>
            </w:r>
            <w:proofErr w:type="gramEnd"/>
            <w:r w:rsidRPr="00003F18">
              <w:t xml:space="preserve">. </w:t>
            </w:r>
            <w:r w:rsidR="00B04D85">
              <w:t>Муроме</w:t>
            </w:r>
            <w:r w:rsidRPr="00003F18">
              <w:t>,  прилегающих районах с момента подписания по 31 декабря 2016</w:t>
            </w:r>
            <w:r>
              <w:t xml:space="preserve"> </w:t>
            </w:r>
            <w:r w:rsidRPr="00003F18">
              <w:t>г</w:t>
            </w:r>
            <w:r>
              <w:t>ода</w:t>
            </w:r>
            <w:r w:rsidRPr="00003F18">
              <w:t>.</w:t>
            </w:r>
          </w:p>
          <w:p w:rsidR="007B6F8F" w:rsidRPr="00003F18" w:rsidRDefault="007B6F8F" w:rsidP="00287109">
            <w:pPr>
              <w:jc w:val="both"/>
              <w:rPr>
                <w:b/>
              </w:rPr>
            </w:pPr>
          </w:p>
        </w:tc>
      </w:tr>
      <w:tr w:rsidR="007B6F8F" w:rsidRPr="004D147E" w:rsidTr="00287109">
        <w:tc>
          <w:tcPr>
            <w:tcW w:w="534" w:type="dxa"/>
          </w:tcPr>
          <w:p w:rsidR="007B6F8F" w:rsidRPr="00003F18" w:rsidRDefault="007B6F8F" w:rsidP="00287109">
            <w:pPr>
              <w:jc w:val="both"/>
              <w:rPr>
                <w:b/>
              </w:rPr>
            </w:pPr>
            <w:r w:rsidRPr="00003F18">
              <w:rPr>
                <w:b/>
              </w:rPr>
              <w:t>2.</w:t>
            </w:r>
          </w:p>
        </w:tc>
        <w:tc>
          <w:tcPr>
            <w:tcW w:w="2551" w:type="dxa"/>
          </w:tcPr>
          <w:p w:rsidR="007B6F8F" w:rsidRPr="00003F18" w:rsidRDefault="007B6F8F" w:rsidP="005939E1">
            <w:pPr>
              <w:autoSpaceDE w:val="0"/>
              <w:rPr>
                <w:b/>
              </w:rPr>
            </w:pPr>
            <w:r w:rsidRPr="00003F18">
              <w:rPr>
                <w:b/>
              </w:rPr>
              <w:t xml:space="preserve">Организатор </w:t>
            </w:r>
            <w:r w:rsidR="005939E1">
              <w:rPr>
                <w:b/>
              </w:rPr>
              <w:t>процедуры Размещения оферты,</w:t>
            </w:r>
            <w:r w:rsidRPr="00003F18">
              <w:rPr>
                <w:b/>
              </w:rPr>
              <w:t xml:space="preserve"> адрес, контактные лица и представители Заказчика</w:t>
            </w:r>
          </w:p>
        </w:tc>
        <w:tc>
          <w:tcPr>
            <w:tcW w:w="6768" w:type="dxa"/>
          </w:tcPr>
          <w:p w:rsidR="007B6F8F" w:rsidRPr="00457A40" w:rsidRDefault="007B6F8F" w:rsidP="00287109">
            <w:pPr>
              <w:ind w:firstLine="459"/>
              <w:jc w:val="both"/>
            </w:pPr>
            <w:r w:rsidRPr="00457A40">
              <w:t xml:space="preserve">Организатором является </w:t>
            </w:r>
            <w:r w:rsidR="00361C53">
              <w:t>ПАО</w:t>
            </w:r>
            <w:r w:rsidRPr="00457A40">
              <w:t xml:space="preserve"> «ТрансКонтейнер». </w:t>
            </w:r>
          </w:p>
          <w:p w:rsidR="007B6F8F" w:rsidRPr="00457A40" w:rsidRDefault="007B6F8F" w:rsidP="00287109">
            <w:pPr>
              <w:ind w:firstLine="459"/>
              <w:jc w:val="both"/>
            </w:pPr>
            <w:r w:rsidRPr="00457A40">
              <w:t xml:space="preserve">Функции Организатора выполняет постоянная рабочая группа Конкурсной комиссии филиала </w:t>
            </w:r>
            <w:r w:rsidR="00361C53">
              <w:t>ПАО</w:t>
            </w:r>
            <w:r w:rsidRPr="00457A40">
              <w:t xml:space="preserve"> «ТрансКонтейнер» на Горьковской железной дороге.</w:t>
            </w:r>
          </w:p>
          <w:p w:rsidR="007B6F8F" w:rsidRPr="00457A40" w:rsidRDefault="007B6F8F" w:rsidP="00287109">
            <w:pPr>
              <w:jc w:val="both"/>
            </w:pPr>
            <w:r w:rsidRPr="00457A40">
              <w:t xml:space="preserve">Адрес: 603116, Российская Федерация, </w:t>
            </w:r>
            <w:proofErr w:type="gramStart"/>
            <w:r w:rsidRPr="00457A40">
              <w:t>г</w:t>
            </w:r>
            <w:proofErr w:type="gramEnd"/>
            <w:r w:rsidRPr="00457A40">
              <w:t xml:space="preserve">. Нижний Новгород, Московское шоссе, 17а, кабинет 216.  </w:t>
            </w:r>
          </w:p>
          <w:p w:rsidR="007B6F8F" w:rsidRPr="00457A40" w:rsidRDefault="007B6F8F" w:rsidP="00287109">
            <w:pPr>
              <w:pStyle w:val="19"/>
              <w:spacing w:line="276" w:lineRule="auto"/>
              <w:ind w:firstLine="0"/>
              <w:rPr>
                <w:b/>
                <w:sz w:val="24"/>
                <w:szCs w:val="24"/>
              </w:rPr>
            </w:pPr>
            <w:r w:rsidRPr="00457A40">
              <w:rPr>
                <w:b/>
                <w:sz w:val="24"/>
                <w:szCs w:val="24"/>
              </w:rPr>
              <w:t>Контактные лица:</w:t>
            </w:r>
          </w:p>
          <w:p w:rsidR="007B6F8F" w:rsidRPr="00457A40" w:rsidRDefault="007B6F8F" w:rsidP="00287109">
            <w:pPr>
              <w:pStyle w:val="19"/>
              <w:spacing w:line="276" w:lineRule="auto"/>
              <w:ind w:firstLine="0"/>
              <w:rPr>
                <w:sz w:val="24"/>
                <w:szCs w:val="24"/>
              </w:rPr>
            </w:pPr>
            <w:r w:rsidRPr="00457A40">
              <w:rPr>
                <w:sz w:val="24"/>
                <w:szCs w:val="24"/>
              </w:rPr>
              <w:t xml:space="preserve">- Талинин Сергей Александрович, тел. 8(831) 248-80-02, электронный адрес: </w:t>
            </w:r>
            <w:hyperlink r:id="rId9" w:history="1">
              <w:r w:rsidRPr="00457A40">
                <w:rPr>
                  <w:rStyle w:val="a7"/>
                  <w:rFonts w:eastAsia="MS Mincho"/>
                  <w:sz w:val="24"/>
                  <w:szCs w:val="24"/>
                </w:rPr>
                <w:t>TalininSA@trcont.ru</w:t>
              </w:r>
            </w:hyperlink>
          </w:p>
          <w:p w:rsidR="007B6F8F" w:rsidRPr="00457A40" w:rsidRDefault="007B6F8F" w:rsidP="00287109">
            <w:pPr>
              <w:pStyle w:val="19"/>
              <w:spacing w:line="276" w:lineRule="auto"/>
              <w:ind w:firstLine="0"/>
              <w:rPr>
                <w:sz w:val="24"/>
                <w:szCs w:val="24"/>
              </w:rPr>
            </w:pPr>
            <w:r w:rsidRPr="00457A40">
              <w:rPr>
                <w:sz w:val="24"/>
                <w:szCs w:val="24"/>
              </w:rPr>
              <w:t xml:space="preserve">- Чумбуридзе </w:t>
            </w:r>
            <w:proofErr w:type="spellStart"/>
            <w:r w:rsidRPr="00457A40">
              <w:rPr>
                <w:sz w:val="24"/>
                <w:szCs w:val="24"/>
              </w:rPr>
              <w:t>Мевлуди</w:t>
            </w:r>
            <w:proofErr w:type="spellEnd"/>
            <w:r w:rsidRPr="00457A40">
              <w:rPr>
                <w:sz w:val="24"/>
                <w:szCs w:val="24"/>
              </w:rPr>
              <w:t xml:space="preserve"> </w:t>
            </w:r>
            <w:proofErr w:type="spellStart"/>
            <w:r w:rsidRPr="00457A40">
              <w:rPr>
                <w:sz w:val="24"/>
                <w:szCs w:val="24"/>
              </w:rPr>
              <w:t>Рамазиевич</w:t>
            </w:r>
            <w:proofErr w:type="spellEnd"/>
            <w:r w:rsidRPr="00457A40">
              <w:rPr>
                <w:sz w:val="24"/>
                <w:szCs w:val="24"/>
              </w:rPr>
              <w:t xml:space="preserve">, тел. 8(831) 248-80-02, электронный адрес: </w:t>
            </w:r>
            <w:hyperlink r:id="rId10" w:history="1">
              <w:r w:rsidRPr="00457A40">
                <w:rPr>
                  <w:rStyle w:val="a7"/>
                  <w:rFonts w:eastAsia="MS Mincho"/>
                  <w:sz w:val="24"/>
                  <w:szCs w:val="24"/>
                </w:rPr>
                <w:t>ChumburidzeMR@trcont.ru</w:t>
              </w:r>
            </w:hyperlink>
            <w:r w:rsidRPr="00457A40">
              <w:rPr>
                <w:sz w:val="24"/>
                <w:szCs w:val="24"/>
              </w:rPr>
              <w:t>.</w:t>
            </w:r>
          </w:p>
          <w:p w:rsidR="007B6F8F" w:rsidRPr="00457A40" w:rsidRDefault="007B6F8F" w:rsidP="00287109">
            <w:pPr>
              <w:jc w:val="both"/>
            </w:pPr>
            <w:r w:rsidRPr="00457A40">
              <w:rPr>
                <w:b/>
              </w:rPr>
              <w:t>Контактное лицо Заказчика:</w:t>
            </w:r>
            <w:r w:rsidRPr="00457A40">
              <w:rPr>
                <w:color w:val="0000FF"/>
              </w:rPr>
              <w:t xml:space="preserve"> </w:t>
            </w:r>
            <w:r w:rsidRPr="00457A40">
              <w:t xml:space="preserve">Токмачева Лариса Викторовна, тел. 8 (831) 248-46-77, </w:t>
            </w:r>
            <w:r w:rsidRPr="00457A40">
              <w:rPr>
                <w:lang w:val="en-US"/>
              </w:rPr>
              <w:t>E</w:t>
            </w:r>
            <w:r w:rsidRPr="00457A40">
              <w:t>-</w:t>
            </w:r>
            <w:r w:rsidRPr="00457A40">
              <w:rPr>
                <w:lang w:val="en-US"/>
              </w:rPr>
              <w:t>mail</w:t>
            </w:r>
            <w:r w:rsidRPr="00457A40">
              <w:t xml:space="preserve">: </w:t>
            </w:r>
            <w:hyperlink r:id="rId11" w:history="1">
              <w:r w:rsidRPr="00457A40">
                <w:rPr>
                  <w:rStyle w:val="a7"/>
                </w:rPr>
                <w:t>TokmachevaLV@trcont.ru</w:t>
              </w:r>
            </w:hyperlink>
          </w:p>
          <w:p w:rsidR="007B6F8F" w:rsidRPr="00457A40" w:rsidRDefault="007B6F8F" w:rsidP="00287109">
            <w:pPr>
              <w:jc w:val="both"/>
            </w:pPr>
          </w:p>
        </w:tc>
      </w:tr>
      <w:tr w:rsidR="007B6F8F" w:rsidRPr="004D147E" w:rsidTr="00287109">
        <w:tc>
          <w:tcPr>
            <w:tcW w:w="534" w:type="dxa"/>
          </w:tcPr>
          <w:p w:rsidR="007B6F8F" w:rsidRPr="00003F18" w:rsidRDefault="007B6F8F" w:rsidP="00287109">
            <w:pPr>
              <w:jc w:val="both"/>
              <w:rPr>
                <w:b/>
              </w:rPr>
            </w:pPr>
            <w:r w:rsidRPr="00003F18">
              <w:rPr>
                <w:b/>
              </w:rPr>
              <w:t>3.</w:t>
            </w:r>
          </w:p>
        </w:tc>
        <w:tc>
          <w:tcPr>
            <w:tcW w:w="2551" w:type="dxa"/>
          </w:tcPr>
          <w:p w:rsidR="007B6F8F" w:rsidRPr="00003F18" w:rsidRDefault="007B6F8F" w:rsidP="005939E1">
            <w:pPr>
              <w:autoSpaceDE w:val="0"/>
              <w:rPr>
                <w:b/>
              </w:rPr>
            </w:pPr>
            <w:r w:rsidRPr="00003F18">
              <w:rPr>
                <w:b/>
              </w:rPr>
              <w:t xml:space="preserve">Дата опубликования извещения о проведении </w:t>
            </w:r>
            <w:r w:rsidR="005939E1">
              <w:rPr>
                <w:b/>
              </w:rPr>
              <w:t>процедуры Размещения оферты</w:t>
            </w:r>
          </w:p>
        </w:tc>
        <w:tc>
          <w:tcPr>
            <w:tcW w:w="6768" w:type="dxa"/>
          </w:tcPr>
          <w:p w:rsidR="007B6F8F" w:rsidRPr="00A50382" w:rsidRDefault="00175A96" w:rsidP="001C7AE8">
            <w:pPr>
              <w:pStyle w:val="19"/>
              <w:spacing w:line="276" w:lineRule="auto"/>
              <w:ind w:firstLine="0"/>
              <w:rPr>
                <w:b/>
                <w:sz w:val="24"/>
                <w:szCs w:val="24"/>
                <w:highlight w:val="yellow"/>
              </w:rPr>
            </w:pPr>
            <w:r w:rsidRPr="00515B06">
              <w:rPr>
                <w:sz w:val="24"/>
                <w:szCs w:val="24"/>
              </w:rPr>
              <w:t>«13» марта 2015 г.</w:t>
            </w:r>
          </w:p>
        </w:tc>
      </w:tr>
      <w:tr w:rsidR="007B6F8F" w:rsidRPr="004D147E" w:rsidTr="00287109">
        <w:tc>
          <w:tcPr>
            <w:tcW w:w="534" w:type="dxa"/>
          </w:tcPr>
          <w:p w:rsidR="007B6F8F" w:rsidRPr="00003F18" w:rsidRDefault="007B6F8F" w:rsidP="00287109">
            <w:pPr>
              <w:jc w:val="both"/>
              <w:rPr>
                <w:b/>
              </w:rPr>
            </w:pPr>
            <w:r w:rsidRPr="00003F18">
              <w:rPr>
                <w:b/>
              </w:rPr>
              <w:t>4.</w:t>
            </w:r>
          </w:p>
        </w:tc>
        <w:tc>
          <w:tcPr>
            <w:tcW w:w="2551" w:type="dxa"/>
          </w:tcPr>
          <w:p w:rsidR="007B6F8F" w:rsidRPr="00003F18" w:rsidRDefault="007B6F8F" w:rsidP="00287109">
            <w:pPr>
              <w:autoSpaceDE w:val="0"/>
              <w:rPr>
                <w:b/>
              </w:rPr>
            </w:pPr>
            <w:r w:rsidRPr="00003F18">
              <w:rPr>
                <w:b/>
              </w:rPr>
              <w:t xml:space="preserve">Средства массовой информации (СМИ), используемые в целях информационного </w:t>
            </w:r>
            <w:proofErr w:type="gramStart"/>
            <w:r w:rsidRPr="00003F18">
              <w:rPr>
                <w:b/>
              </w:rPr>
              <w:t xml:space="preserve">обеспечения проведения процедуры </w:t>
            </w:r>
            <w:r w:rsidR="005F103F">
              <w:rPr>
                <w:b/>
              </w:rPr>
              <w:t>Размещения оферты</w:t>
            </w:r>
            <w:proofErr w:type="gramEnd"/>
          </w:p>
          <w:p w:rsidR="007B6F8F" w:rsidRPr="00003F18" w:rsidRDefault="007B6F8F" w:rsidP="00287109">
            <w:pPr>
              <w:autoSpaceDE w:val="0"/>
              <w:rPr>
                <w:b/>
              </w:rPr>
            </w:pPr>
          </w:p>
        </w:tc>
        <w:tc>
          <w:tcPr>
            <w:tcW w:w="6768" w:type="dxa"/>
          </w:tcPr>
          <w:p w:rsidR="007B6F8F" w:rsidRPr="00457A40" w:rsidRDefault="007B6F8F" w:rsidP="00287109">
            <w:pPr>
              <w:pStyle w:val="19"/>
              <w:spacing w:line="276" w:lineRule="auto"/>
              <w:ind w:firstLine="0"/>
              <w:rPr>
                <w:sz w:val="24"/>
                <w:szCs w:val="24"/>
              </w:rPr>
            </w:pPr>
            <w:proofErr w:type="gramStart"/>
            <w:r w:rsidRPr="00457A40">
              <w:rPr>
                <w:sz w:val="24"/>
                <w:szCs w:val="24"/>
              </w:rPr>
              <w:t xml:space="preserve">Извещение о проведении </w:t>
            </w:r>
            <w:r w:rsidR="00066AE1" w:rsidRPr="006634E3">
              <w:rPr>
                <w:sz w:val="24"/>
                <w:szCs w:val="24"/>
              </w:rPr>
              <w:t>процедуры Размещения оферты</w:t>
            </w:r>
            <w:r w:rsidRPr="006634E3">
              <w:rPr>
                <w:sz w:val="24"/>
                <w:szCs w:val="24"/>
              </w:rPr>
              <w:t xml:space="preserve">, изменения к извещению, настоящая документация о закупке, протоколы, оформляемые в ходе проведения </w:t>
            </w:r>
            <w:r w:rsidR="00066AE1" w:rsidRPr="006634E3">
              <w:rPr>
                <w:sz w:val="24"/>
                <w:szCs w:val="24"/>
              </w:rPr>
              <w:t>процедуры</w:t>
            </w:r>
            <w:r w:rsidR="00066AE1" w:rsidRPr="00457A40">
              <w:rPr>
                <w:sz w:val="24"/>
                <w:szCs w:val="24"/>
              </w:rPr>
              <w:t xml:space="preserve"> Размещения оферты</w:t>
            </w:r>
            <w:r w:rsidRPr="00457A40">
              <w:rPr>
                <w:sz w:val="24"/>
                <w:szCs w:val="24"/>
              </w:rPr>
              <w:t xml:space="preserve">,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457A40">
              <w:rPr>
                <w:sz w:val="24"/>
                <w:szCs w:val="24"/>
              </w:rPr>
              <w:br/>
            </w:r>
            <w:r w:rsidR="00361C53">
              <w:rPr>
                <w:sz w:val="24"/>
                <w:szCs w:val="24"/>
              </w:rPr>
              <w:t>ПАО</w:t>
            </w:r>
            <w:r w:rsidRPr="00457A40">
              <w:rPr>
                <w:sz w:val="24"/>
                <w:szCs w:val="24"/>
              </w:rPr>
              <w:t xml:space="preserve"> «ТрансКонтейнер» (</w:t>
            </w:r>
            <w:hyperlink r:id="rId12" w:history="1">
              <w:r w:rsidRPr="00457A40">
                <w:rPr>
                  <w:rStyle w:val="a7"/>
                  <w:rFonts w:eastAsia="MS Mincho"/>
                  <w:sz w:val="24"/>
                  <w:szCs w:val="24"/>
                </w:rPr>
                <w:t>http://www.trcont.ru</w:t>
              </w:r>
            </w:hyperlink>
            <w:r w:rsidRPr="00457A40">
              <w:rPr>
                <w:sz w:val="24"/>
                <w:szCs w:val="24"/>
              </w:rPr>
              <w:t>) и, в предусмотренных законодательством Российской</w:t>
            </w:r>
            <w:proofErr w:type="gramEnd"/>
            <w:r w:rsidRPr="00457A40">
              <w:rPr>
                <w:sz w:val="24"/>
                <w:szCs w:val="24"/>
              </w:rPr>
              <w:t xml:space="preserve"> Федерации случаях,</w:t>
            </w:r>
            <w:r w:rsidRPr="00457A40">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457A40">
              <w:rPr>
                <w:sz w:val="24"/>
                <w:szCs w:val="24"/>
              </w:rPr>
              <w:t xml:space="preserve">официальном сайте для размещения </w:t>
            </w:r>
            <w:r w:rsidRPr="00457A40">
              <w:rPr>
                <w:sz w:val="24"/>
                <w:szCs w:val="24"/>
              </w:rPr>
              <w:lastRenderedPageBreak/>
              <w:t>информации о размещении заказов на поставку товаров, выполнение работ, оказание услуг (</w:t>
            </w:r>
            <w:hyperlink r:id="rId13" w:history="1">
              <w:r w:rsidRPr="00457A40">
                <w:rPr>
                  <w:rStyle w:val="a7"/>
                  <w:rFonts w:eastAsia="MS Mincho"/>
                  <w:sz w:val="24"/>
                  <w:szCs w:val="24"/>
                </w:rPr>
                <w:t>www.zakupki.gov.ru</w:t>
              </w:r>
            </w:hyperlink>
            <w:r w:rsidRPr="00457A40">
              <w:rPr>
                <w:sz w:val="24"/>
                <w:szCs w:val="24"/>
              </w:rPr>
              <w:t>) (далее – Официальный сайт).</w:t>
            </w:r>
          </w:p>
          <w:p w:rsidR="007B6F8F" w:rsidRPr="00457A40" w:rsidRDefault="007B6F8F" w:rsidP="00287109">
            <w:pPr>
              <w:pStyle w:val="19"/>
              <w:spacing w:line="276" w:lineRule="auto"/>
              <w:ind w:firstLine="0"/>
              <w:rPr>
                <w:sz w:val="24"/>
                <w:szCs w:val="24"/>
              </w:rPr>
            </w:pPr>
            <w:proofErr w:type="gramStart"/>
            <w:r w:rsidRPr="00457A40">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361C53">
              <w:rPr>
                <w:sz w:val="24"/>
                <w:szCs w:val="24"/>
              </w:rPr>
              <w:t>ПАО</w:t>
            </w:r>
            <w:r w:rsidRPr="00457A40">
              <w:rPr>
                <w:sz w:val="24"/>
                <w:szCs w:val="24"/>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457A40">
              <w:rPr>
                <w:sz w:val="24"/>
                <w:szCs w:val="24"/>
              </w:rPr>
              <w:t xml:space="preserve"> считается размещенной в установленном порядке.</w:t>
            </w:r>
          </w:p>
          <w:p w:rsidR="007B6F8F" w:rsidRPr="00457A40" w:rsidRDefault="007B6F8F" w:rsidP="00287109">
            <w:pPr>
              <w:ind w:firstLine="459"/>
              <w:jc w:val="both"/>
              <w:rPr>
                <w:i/>
              </w:rPr>
            </w:pPr>
          </w:p>
        </w:tc>
      </w:tr>
      <w:tr w:rsidR="007B6F8F" w:rsidRPr="004D147E" w:rsidTr="00287109">
        <w:tc>
          <w:tcPr>
            <w:tcW w:w="534" w:type="dxa"/>
          </w:tcPr>
          <w:p w:rsidR="007B6F8F" w:rsidRPr="00003F18" w:rsidRDefault="007B6F8F" w:rsidP="00287109">
            <w:pPr>
              <w:jc w:val="both"/>
              <w:rPr>
                <w:b/>
              </w:rPr>
            </w:pPr>
            <w:r w:rsidRPr="00003F18">
              <w:rPr>
                <w:b/>
              </w:rPr>
              <w:lastRenderedPageBreak/>
              <w:t>5.</w:t>
            </w:r>
          </w:p>
        </w:tc>
        <w:tc>
          <w:tcPr>
            <w:tcW w:w="2551" w:type="dxa"/>
          </w:tcPr>
          <w:p w:rsidR="007B6F8F" w:rsidRPr="00003F18" w:rsidRDefault="007B6F8F" w:rsidP="00287109">
            <w:pPr>
              <w:autoSpaceDE w:val="0"/>
              <w:rPr>
                <w:b/>
              </w:rPr>
            </w:pPr>
            <w:r w:rsidRPr="00003F18">
              <w:rPr>
                <w:b/>
              </w:rPr>
              <w:t>Начальная (максимальная) цена договора/ цена лота</w:t>
            </w:r>
          </w:p>
        </w:tc>
        <w:tc>
          <w:tcPr>
            <w:tcW w:w="6768" w:type="dxa"/>
          </w:tcPr>
          <w:p w:rsidR="007B6F8F" w:rsidRPr="00457A40" w:rsidRDefault="00750FA3" w:rsidP="00287109">
            <w:pPr>
              <w:jc w:val="both"/>
            </w:pPr>
            <w:r w:rsidRPr="000D0324">
              <w:rPr>
                <w:color w:val="000000"/>
              </w:rPr>
              <w:t xml:space="preserve">Максимальная (совокупная) цена договора </w:t>
            </w:r>
            <w:r w:rsidRPr="000D0324">
              <w:t xml:space="preserve">(договоров), заключаемых по итогам процедуры Размещения оферты </w:t>
            </w:r>
            <w:r w:rsidR="007B6F8F" w:rsidRPr="000D0324">
              <w:rPr>
                <w:color w:val="000000"/>
              </w:rPr>
              <w:t>составляет</w:t>
            </w:r>
            <w:r w:rsidR="008D3FD0" w:rsidRPr="000D0324">
              <w:rPr>
                <w:color w:val="000000"/>
              </w:rPr>
              <w:t xml:space="preserve"> 1 715 924</w:t>
            </w:r>
            <w:r w:rsidR="005F103F" w:rsidRPr="000D0324">
              <w:rPr>
                <w:szCs w:val="28"/>
              </w:rPr>
              <w:t>,00</w:t>
            </w:r>
            <w:r w:rsidR="008D3FD0" w:rsidRPr="000D0324">
              <w:rPr>
                <w:szCs w:val="28"/>
              </w:rPr>
              <w:t xml:space="preserve"> руб</w:t>
            </w:r>
            <w:proofErr w:type="gramStart"/>
            <w:r w:rsidR="008D3FD0" w:rsidRPr="000D0324">
              <w:rPr>
                <w:szCs w:val="28"/>
              </w:rPr>
              <w:t>.</w:t>
            </w:r>
            <w:r w:rsidR="005F103F" w:rsidRPr="000D0324">
              <w:rPr>
                <w:szCs w:val="28"/>
              </w:rPr>
              <w:t>(</w:t>
            </w:r>
            <w:proofErr w:type="gramEnd"/>
            <w:r w:rsidR="008D3FD0" w:rsidRPr="000D0324">
              <w:rPr>
                <w:szCs w:val="28"/>
              </w:rPr>
              <w:t>один миллион семьсот</w:t>
            </w:r>
            <w:r w:rsidR="008D3FD0">
              <w:rPr>
                <w:szCs w:val="28"/>
              </w:rPr>
              <w:t xml:space="preserve"> пятнадцать тысяч девятьсот двадцать четыре</w:t>
            </w:r>
            <w:r w:rsidR="005F103F" w:rsidRPr="00957F10">
              <w:rPr>
                <w:szCs w:val="28"/>
              </w:rPr>
              <w:t>) рубл</w:t>
            </w:r>
            <w:r w:rsidR="005F103F">
              <w:rPr>
                <w:szCs w:val="28"/>
              </w:rPr>
              <w:t>ей</w:t>
            </w:r>
            <w:r w:rsidR="007B6F8F" w:rsidRPr="00457A40">
              <w:rPr>
                <w:color w:val="000000"/>
              </w:rPr>
              <w:t xml:space="preserve"> с учетом всех налогов (кроме НДС),  технической эксплуатацией</w:t>
            </w:r>
            <w:r w:rsidR="007B6F8F" w:rsidRPr="00457A40">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457A40">
              <w:rPr>
                <w:lang w:eastAsia="ru-RU"/>
              </w:rPr>
              <w:t xml:space="preserve"> период введения временного ограничения движения транспортных сре</w:t>
            </w:r>
            <w:proofErr w:type="gramStart"/>
            <w:r w:rsidR="007B6F8F" w:rsidRPr="00457A40">
              <w:rPr>
                <w:lang w:eastAsia="ru-RU"/>
              </w:rPr>
              <w:t>дств в в</w:t>
            </w:r>
            <w:proofErr w:type="gramEnd"/>
            <w:r w:rsidR="007B6F8F" w:rsidRPr="00457A40">
              <w:rPr>
                <w:lang w:eastAsia="ru-RU"/>
              </w:rPr>
              <w:t xml:space="preserve">есенний период снижения несущей способности конструктивных элементов автомобильных дорог общего пользования, </w:t>
            </w:r>
            <w:r w:rsidR="007B6F8F" w:rsidRPr="00457A40">
              <w:t>иные расходы, кроме НДС.</w:t>
            </w:r>
          </w:p>
          <w:p w:rsidR="007B6F8F" w:rsidRPr="00457A40" w:rsidRDefault="007B6F8F" w:rsidP="00287109">
            <w:pPr>
              <w:jc w:val="both"/>
              <w:rPr>
                <w:color w:val="000000"/>
              </w:rPr>
            </w:pPr>
          </w:p>
        </w:tc>
      </w:tr>
      <w:tr w:rsidR="00175A96" w:rsidRPr="004D147E" w:rsidTr="00287109">
        <w:tc>
          <w:tcPr>
            <w:tcW w:w="534" w:type="dxa"/>
          </w:tcPr>
          <w:p w:rsidR="00175A96" w:rsidRPr="00003F18" w:rsidRDefault="00175A96" w:rsidP="00287109">
            <w:pPr>
              <w:jc w:val="both"/>
              <w:rPr>
                <w:b/>
              </w:rPr>
            </w:pPr>
            <w:r w:rsidRPr="00003F18">
              <w:rPr>
                <w:b/>
              </w:rPr>
              <w:t>6.</w:t>
            </w:r>
          </w:p>
        </w:tc>
        <w:tc>
          <w:tcPr>
            <w:tcW w:w="2551" w:type="dxa"/>
          </w:tcPr>
          <w:p w:rsidR="00175A96" w:rsidRPr="00515B06" w:rsidRDefault="00175A96" w:rsidP="00EB592C">
            <w:pPr>
              <w:autoSpaceDE w:val="0"/>
              <w:rPr>
                <w:b/>
              </w:rPr>
            </w:pPr>
            <w:r w:rsidRPr="00515B06">
              <w:rPr>
                <w:b/>
              </w:rPr>
              <w:t xml:space="preserve">Место, дата начала и окончания подачи Заявок </w:t>
            </w:r>
          </w:p>
        </w:tc>
        <w:tc>
          <w:tcPr>
            <w:tcW w:w="6768" w:type="dxa"/>
          </w:tcPr>
          <w:p w:rsidR="00175A96" w:rsidRPr="00515B06" w:rsidRDefault="00175A96" w:rsidP="00EB592C">
            <w:pPr>
              <w:jc w:val="both"/>
            </w:pPr>
            <w:r w:rsidRPr="00515B06">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до «24» марта 2015 г. по адресу, указанному в пункте 2 настоящей Информационной карты.</w:t>
            </w:r>
          </w:p>
          <w:p w:rsidR="00175A96" w:rsidRPr="00515B06" w:rsidRDefault="00175A96" w:rsidP="00EB592C">
            <w:pPr>
              <w:ind w:firstLine="459"/>
              <w:jc w:val="both"/>
              <w:rPr>
                <w:b/>
              </w:rPr>
            </w:pPr>
          </w:p>
        </w:tc>
      </w:tr>
      <w:tr w:rsidR="00175A96" w:rsidRPr="004D147E" w:rsidTr="00287109">
        <w:tc>
          <w:tcPr>
            <w:tcW w:w="534" w:type="dxa"/>
          </w:tcPr>
          <w:p w:rsidR="00175A96" w:rsidRPr="00003F18" w:rsidRDefault="00175A96" w:rsidP="00287109">
            <w:pPr>
              <w:jc w:val="both"/>
              <w:rPr>
                <w:b/>
              </w:rPr>
            </w:pPr>
            <w:r w:rsidRPr="00003F18">
              <w:rPr>
                <w:b/>
              </w:rPr>
              <w:t>7.</w:t>
            </w:r>
          </w:p>
        </w:tc>
        <w:tc>
          <w:tcPr>
            <w:tcW w:w="2551" w:type="dxa"/>
          </w:tcPr>
          <w:p w:rsidR="00175A96" w:rsidRPr="00515B06" w:rsidRDefault="00175A96" w:rsidP="00EB592C">
            <w:pPr>
              <w:autoSpaceDE w:val="0"/>
              <w:rPr>
                <w:b/>
              </w:rPr>
            </w:pPr>
            <w:r w:rsidRPr="00515B06">
              <w:rPr>
                <w:b/>
              </w:rPr>
              <w:t>Место, дата и время вскрытия заявок</w:t>
            </w:r>
            <w:r w:rsidRPr="00515B06">
              <w:rPr>
                <w:b/>
              </w:rPr>
              <w:tab/>
            </w:r>
          </w:p>
        </w:tc>
        <w:tc>
          <w:tcPr>
            <w:tcW w:w="6768" w:type="dxa"/>
          </w:tcPr>
          <w:p w:rsidR="00175A96" w:rsidRPr="00515B06" w:rsidRDefault="00175A96" w:rsidP="00EB592C">
            <w:pPr>
              <w:jc w:val="both"/>
            </w:pPr>
            <w:r w:rsidRPr="00515B06">
              <w:t>Вскрытие Заявок состоится «24» марта 2015 г. в 16 часов 00 минут местного времени по адресу, указанному в пункте 2 настоящей Информационной карты.</w:t>
            </w:r>
          </w:p>
          <w:p w:rsidR="00175A96" w:rsidRPr="00515B06" w:rsidRDefault="00175A96" w:rsidP="00EB592C">
            <w:pPr>
              <w:ind w:firstLine="459"/>
              <w:jc w:val="both"/>
              <w:rPr>
                <w:i/>
                <w:color w:val="000000"/>
              </w:rPr>
            </w:pPr>
          </w:p>
        </w:tc>
      </w:tr>
      <w:tr w:rsidR="00175A96" w:rsidRPr="004D147E" w:rsidTr="00287109">
        <w:tc>
          <w:tcPr>
            <w:tcW w:w="534" w:type="dxa"/>
          </w:tcPr>
          <w:p w:rsidR="00175A96" w:rsidRPr="00003F18" w:rsidRDefault="00175A96" w:rsidP="00287109">
            <w:pPr>
              <w:jc w:val="both"/>
              <w:rPr>
                <w:b/>
              </w:rPr>
            </w:pPr>
            <w:r w:rsidRPr="00003F18">
              <w:rPr>
                <w:b/>
              </w:rPr>
              <w:t xml:space="preserve">8. </w:t>
            </w:r>
          </w:p>
        </w:tc>
        <w:tc>
          <w:tcPr>
            <w:tcW w:w="2551" w:type="dxa"/>
          </w:tcPr>
          <w:p w:rsidR="00175A96" w:rsidRPr="00515B06" w:rsidRDefault="00175A96" w:rsidP="00EB592C">
            <w:pPr>
              <w:autoSpaceDE w:val="0"/>
              <w:rPr>
                <w:b/>
              </w:rPr>
            </w:pPr>
            <w:r w:rsidRPr="00515B06">
              <w:rPr>
                <w:b/>
              </w:rPr>
              <w:t>Оценка и сопоставление Заявок</w:t>
            </w:r>
          </w:p>
        </w:tc>
        <w:tc>
          <w:tcPr>
            <w:tcW w:w="6768" w:type="dxa"/>
          </w:tcPr>
          <w:p w:rsidR="00175A96" w:rsidRPr="00515B06" w:rsidRDefault="00175A96" w:rsidP="00EB592C">
            <w:pPr>
              <w:ind w:firstLine="459"/>
              <w:jc w:val="both"/>
            </w:pPr>
            <w:r w:rsidRPr="00515B06">
              <w:t xml:space="preserve">Оценка и сопоставление Заявок состоится </w:t>
            </w:r>
            <w:r w:rsidRPr="00515B06">
              <w:br/>
              <w:t>«25» марта 2015 г. в 16 часов 00 минут местного времени по адресу, указанному в пункте 2 настоящей Информационной карты.</w:t>
            </w:r>
          </w:p>
        </w:tc>
      </w:tr>
      <w:tr w:rsidR="00175A96" w:rsidRPr="004D147E" w:rsidTr="00287109">
        <w:tc>
          <w:tcPr>
            <w:tcW w:w="534" w:type="dxa"/>
          </w:tcPr>
          <w:p w:rsidR="00175A96" w:rsidRPr="00003F18" w:rsidRDefault="00175A96" w:rsidP="00287109">
            <w:pPr>
              <w:jc w:val="both"/>
              <w:rPr>
                <w:b/>
              </w:rPr>
            </w:pPr>
            <w:r w:rsidRPr="00003F18">
              <w:rPr>
                <w:b/>
              </w:rPr>
              <w:t>9.</w:t>
            </w:r>
          </w:p>
        </w:tc>
        <w:tc>
          <w:tcPr>
            <w:tcW w:w="2551" w:type="dxa"/>
          </w:tcPr>
          <w:p w:rsidR="00175A96" w:rsidRPr="00515B06" w:rsidRDefault="00175A96" w:rsidP="00EB592C">
            <w:pPr>
              <w:autoSpaceDE w:val="0"/>
              <w:rPr>
                <w:b/>
              </w:rPr>
            </w:pPr>
            <w:r w:rsidRPr="00515B06">
              <w:rPr>
                <w:b/>
              </w:rPr>
              <w:t>Конкурсная комиссия</w:t>
            </w:r>
          </w:p>
        </w:tc>
        <w:tc>
          <w:tcPr>
            <w:tcW w:w="6768" w:type="dxa"/>
          </w:tcPr>
          <w:p w:rsidR="00175A96" w:rsidRPr="00515B06" w:rsidRDefault="00175A96" w:rsidP="00EB592C">
            <w:pPr>
              <w:ind w:firstLine="459"/>
              <w:jc w:val="both"/>
            </w:pPr>
            <w:r w:rsidRPr="00515B06">
              <w:t>Решение об итогах процедуры Размещения оферты принимается Конкурсной комиссией аппарата управления ПАО «</w:t>
            </w:r>
            <w:proofErr w:type="spellStart"/>
            <w:r w:rsidRPr="00515B06">
              <w:t>ТрансКонтейнер</w:t>
            </w:r>
            <w:proofErr w:type="spellEnd"/>
            <w:r w:rsidRPr="00515B06">
              <w:t xml:space="preserve">». </w:t>
            </w:r>
          </w:p>
          <w:p w:rsidR="00175A96" w:rsidRPr="00515B06" w:rsidRDefault="00175A96" w:rsidP="00EB592C">
            <w:pPr>
              <w:ind w:firstLine="459"/>
              <w:jc w:val="both"/>
            </w:pPr>
            <w:r w:rsidRPr="00515B06">
              <w:t xml:space="preserve">603116,  Российская Федерация, </w:t>
            </w:r>
            <w:proofErr w:type="gramStart"/>
            <w:r w:rsidRPr="00515B06">
              <w:t>г</w:t>
            </w:r>
            <w:proofErr w:type="gramEnd"/>
            <w:r w:rsidRPr="00515B06">
              <w:t>. Нижний Новгород, Московское шоссе, 17а.</w:t>
            </w:r>
          </w:p>
        </w:tc>
      </w:tr>
      <w:tr w:rsidR="00175A96" w:rsidRPr="004D147E" w:rsidTr="00287109">
        <w:tc>
          <w:tcPr>
            <w:tcW w:w="534" w:type="dxa"/>
          </w:tcPr>
          <w:p w:rsidR="00175A96" w:rsidRPr="00003F18" w:rsidRDefault="00175A96" w:rsidP="00287109">
            <w:pPr>
              <w:jc w:val="both"/>
              <w:rPr>
                <w:b/>
              </w:rPr>
            </w:pPr>
            <w:r w:rsidRPr="00003F18">
              <w:rPr>
                <w:b/>
              </w:rPr>
              <w:t>10.</w:t>
            </w:r>
          </w:p>
        </w:tc>
        <w:tc>
          <w:tcPr>
            <w:tcW w:w="2551" w:type="dxa"/>
          </w:tcPr>
          <w:p w:rsidR="00175A96" w:rsidRPr="00515B06" w:rsidRDefault="00175A96" w:rsidP="00EB592C">
            <w:pPr>
              <w:autoSpaceDE w:val="0"/>
              <w:rPr>
                <w:b/>
              </w:rPr>
            </w:pPr>
            <w:r w:rsidRPr="00515B06">
              <w:rPr>
                <w:b/>
              </w:rPr>
              <w:t>Подведение итогов</w:t>
            </w:r>
          </w:p>
        </w:tc>
        <w:tc>
          <w:tcPr>
            <w:tcW w:w="6768" w:type="dxa"/>
          </w:tcPr>
          <w:p w:rsidR="00175A96" w:rsidRPr="00515B06" w:rsidRDefault="00175A96" w:rsidP="00EB592C">
            <w:pPr>
              <w:ind w:firstLine="459"/>
              <w:jc w:val="both"/>
            </w:pPr>
            <w:r w:rsidRPr="00515B06">
              <w:t>Подведение итогов состоится «26» марта 2015 г. в 14 часов 00 минут местного времени по адресу, указанному в пункте 9 Информационной карты.</w:t>
            </w:r>
          </w:p>
        </w:tc>
      </w:tr>
      <w:tr w:rsidR="007B6F8F" w:rsidRPr="004D147E" w:rsidTr="00287109">
        <w:tc>
          <w:tcPr>
            <w:tcW w:w="534" w:type="dxa"/>
          </w:tcPr>
          <w:p w:rsidR="007B6F8F" w:rsidRPr="00003F18" w:rsidRDefault="007B6F8F" w:rsidP="00287109">
            <w:pPr>
              <w:jc w:val="both"/>
              <w:rPr>
                <w:b/>
              </w:rPr>
            </w:pPr>
            <w:r w:rsidRPr="00003F18">
              <w:rPr>
                <w:b/>
              </w:rPr>
              <w:lastRenderedPageBreak/>
              <w:t>11.</w:t>
            </w:r>
          </w:p>
        </w:tc>
        <w:tc>
          <w:tcPr>
            <w:tcW w:w="2551" w:type="dxa"/>
          </w:tcPr>
          <w:p w:rsidR="007B6F8F" w:rsidRPr="00311E9F" w:rsidRDefault="007B6F8F" w:rsidP="00287109">
            <w:pPr>
              <w:autoSpaceDE w:val="0"/>
              <w:rPr>
                <w:b/>
              </w:rPr>
            </w:pPr>
            <w:r w:rsidRPr="00311E9F">
              <w:rPr>
                <w:b/>
              </w:rPr>
              <w:t>Условия оплаты за выполнение работ, оказание услуг</w:t>
            </w:r>
          </w:p>
        </w:tc>
        <w:tc>
          <w:tcPr>
            <w:tcW w:w="6768" w:type="dxa"/>
          </w:tcPr>
          <w:p w:rsidR="007B6F8F" w:rsidRPr="005F103F" w:rsidRDefault="00311E9F" w:rsidP="006634E3">
            <w:pPr>
              <w:ind w:firstLine="459"/>
              <w:jc w:val="both"/>
              <w:rPr>
                <w:color w:val="FF0000"/>
                <w:highlight w:val="red"/>
              </w:rPr>
            </w:pPr>
            <w:r w:rsidRPr="00761659">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tc>
      </w:tr>
      <w:tr w:rsidR="007B6F8F" w:rsidRPr="004D147E" w:rsidTr="00287109">
        <w:tc>
          <w:tcPr>
            <w:tcW w:w="534" w:type="dxa"/>
          </w:tcPr>
          <w:p w:rsidR="007B6F8F" w:rsidRPr="00003F18" w:rsidRDefault="007B6F8F" w:rsidP="00287109">
            <w:pPr>
              <w:jc w:val="both"/>
              <w:rPr>
                <w:b/>
              </w:rPr>
            </w:pPr>
            <w:r w:rsidRPr="00003F18">
              <w:rPr>
                <w:b/>
              </w:rPr>
              <w:t>12.</w:t>
            </w:r>
          </w:p>
        </w:tc>
        <w:tc>
          <w:tcPr>
            <w:tcW w:w="2551" w:type="dxa"/>
          </w:tcPr>
          <w:p w:rsidR="007B6F8F" w:rsidRPr="00003F18" w:rsidRDefault="007B6F8F" w:rsidP="00287109">
            <w:pPr>
              <w:autoSpaceDE w:val="0"/>
              <w:rPr>
                <w:b/>
              </w:rPr>
            </w:pPr>
            <w:r w:rsidRPr="00003F18">
              <w:rPr>
                <w:b/>
              </w:rPr>
              <w:t xml:space="preserve">Количество лотов </w:t>
            </w:r>
          </w:p>
        </w:tc>
        <w:tc>
          <w:tcPr>
            <w:tcW w:w="6768" w:type="dxa"/>
          </w:tcPr>
          <w:p w:rsidR="00B83B3E" w:rsidRPr="000D0324" w:rsidRDefault="00B83B3E" w:rsidP="00B83B3E">
            <w:pPr>
              <w:jc w:val="both"/>
            </w:pPr>
            <w:r w:rsidRPr="000D0324">
              <w:t>1 (один) лот</w:t>
            </w:r>
          </w:p>
          <w:p w:rsidR="007B6F8F" w:rsidRPr="000D0324" w:rsidRDefault="007B6F8F" w:rsidP="00287109">
            <w:pPr>
              <w:jc w:val="both"/>
              <w:rPr>
                <w:b/>
              </w:rPr>
            </w:pPr>
          </w:p>
        </w:tc>
      </w:tr>
      <w:tr w:rsidR="007B6F8F" w:rsidRPr="004D147E" w:rsidTr="00287109">
        <w:tc>
          <w:tcPr>
            <w:tcW w:w="534" w:type="dxa"/>
          </w:tcPr>
          <w:p w:rsidR="007B6F8F" w:rsidRPr="00003F18" w:rsidRDefault="007B6F8F" w:rsidP="00287109">
            <w:pPr>
              <w:jc w:val="both"/>
              <w:rPr>
                <w:b/>
              </w:rPr>
            </w:pPr>
            <w:r w:rsidRPr="00003F18">
              <w:rPr>
                <w:b/>
              </w:rPr>
              <w:t>13.</w:t>
            </w:r>
          </w:p>
        </w:tc>
        <w:tc>
          <w:tcPr>
            <w:tcW w:w="2551" w:type="dxa"/>
          </w:tcPr>
          <w:p w:rsidR="007B6F8F" w:rsidRPr="004D147E" w:rsidRDefault="007B6F8F" w:rsidP="00287109">
            <w:pPr>
              <w:autoSpaceDE w:val="0"/>
              <w:rPr>
                <w:b/>
              </w:rPr>
            </w:pPr>
            <w:r w:rsidRPr="004D147E">
              <w:rPr>
                <w:b/>
              </w:rPr>
              <w:t>Срок и место поставки товара, выполнения  работ, оказания услуг</w:t>
            </w:r>
          </w:p>
          <w:p w:rsidR="007B6F8F" w:rsidRPr="00B167BF" w:rsidRDefault="007B6F8F" w:rsidP="00287109">
            <w:pPr>
              <w:autoSpaceDE w:val="0"/>
              <w:rPr>
                <w:b/>
              </w:rPr>
            </w:pPr>
          </w:p>
        </w:tc>
        <w:tc>
          <w:tcPr>
            <w:tcW w:w="6768" w:type="dxa"/>
          </w:tcPr>
          <w:p w:rsidR="007B6F8F" w:rsidRPr="000D0324" w:rsidRDefault="007B6F8F" w:rsidP="00287109">
            <w:pPr>
              <w:pStyle w:val="Default"/>
              <w:spacing w:line="276" w:lineRule="auto"/>
              <w:jc w:val="both"/>
            </w:pPr>
            <w:r w:rsidRPr="000D0324">
              <w:rPr>
                <w:b/>
                <w:bCs/>
                <w:color w:val="auto"/>
              </w:rPr>
              <w:t xml:space="preserve">Срок </w:t>
            </w:r>
            <w:r w:rsidRPr="000D0324">
              <w:rPr>
                <w:b/>
                <w:color w:val="auto"/>
              </w:rPr>
              <w:t>выполнения работ, оказания услуг, поставки товара и т.д.</w:t>
            </w:r>
            <w:r w:rsidRPr="000D0324">
              <w:rPr>
                <w:b/>
                <w:bCs/>
                <w:color w:val="auto"/>
              </w:rPr>
              <w:t xml:space="preserve">: </w:t>
            </w:r>
            <w:r w:rsidRPr="000D0324">
              <w:rPr>
                <w:bCs/>
                <w:color w:val="auto"/>
              </w:rPr>
              <w:t>с</w:t>
            </w:r>
            <w:r w:rsidRPr="000D0324">
              <w:t xml:space="preserve"> момента подписания договора по 31 декабря  2016 года.</w:t>
            </w:r>
          </w:p>
          <w:p w:rsidR="007B6F8F" w:rsidRPr="000D0324" w:rsidRDefault="007B6F8F" w:rsidP="00287109">
            <w:pPr>
              <w:autoSpaceDE w:val="0"/>
              <w:jc w:val="both"/>
            </w:pPr>
            <w:r w:rsidRPr="000D0324">
              <w:rPr>
                <w:b/>
                <w:bCs/>
              </w:rPr>
              <w:t xml:space="preserve">Место </w:t>
            </w:r>
            <w:r w:rsidRPr="000D0324">
              <w:rPr>
                <w:b/>
              </w:rPr>
              <w:t xml:space="preserve">выполнения работ, оказания услуг, поставки товара и т.д.: </w:t>
            </w:r>
            <w:r w:rsidRPr="000D0324">
              <w:t xml:space="preserve">г. </w:t>
            </w:r>
            <w:r w:rsidR="00AB7365" w:rsidRPr="000D0324">
              <w:t>Муром</w:t>
            </w:r>
            <w:r w:rsidRPr="000D0324">
              <w:t xml:space="preserve"> и прилегающие районы.</w:t>
            </w:r>
          </w:p>
          <w:p w:rsidR="007B6F8F" w:rsidRPr="000D0324" w:rsidRDefault="007B6F8F" w:rsidP="00287109">
            <w:pPr>
              <w:autoSpaceDE w:val="0"/>
              <w:jc w:val="both"/>
              <w:rPr>
                <w:b/>
              </w:rPr>
            </w:pPr>
          </w:p>
        </w:tc>
      </w:tr>
      <w:tr w:rsidR="007B6F8F" w:rsidRPr="004D147E" w:rsidTr="00287109">
        <w:tc>
          <w:tcPr>
            <w:tcW w:w="534" w:type="dxa"/>
          </w:tcPr>
          <w:p w:rsidR="007B6F8F" w:rsidRPr="00003F18" w:rsidRDefault="007B6F8F" w:rsidP="00287109">
            <w:pPr>
              <w:jc w:val="both"/>
              <w:rPr>
                <w:b/>
              </w:rPr>
            </w:pPr>
            <w:r w:rsidRPr="00003F18">
              <w:rPr>
                <w:b/>
              </w:rPr>
              <w:t>14.</w:t>
            </w:r>
          </w:p>
        </w:tc>
        <w:tc>
          <w:tcPr>
            <w:tcW w:w="2551" w:type="dxa"/>
          </w:tcPr>
          <w:p w:rsidR="007B6F8F" w:rsidRPr="00003F18" w:rsidRDefault="007B6F8F" w:rsidP="00287109">
            <w:pPr>
              <w:autoSpaceDE w:val="0"/>
              <w:rPr>
                <w:b/>
              </w:rPr>
            </w:pPr>
            <w:r w:rsidRPr="00003F18">
              <w:rPr>
                <w:b/>
              </w:rPr>
              <w:t>Состав и количество (объем) товара, работ, услуг</w:t>
            </w:r>
          </w:p>
        </w:tc>
        <w:tc>
          <w:tcPr>
            <w:tcW w:w="6768" w:type="dxa"/>
          </w:tcPr>
          <w:p w:rsidR="007B6F8F" w:rsidRPr="000D0324" w:rsidRDefault="007B6F8F" w:rsidP="00287109">
            <w:pPr>
              <w:jc w:val="both"/>
            </w:pPr>
            <w:r w:rsidRPr="000D0324">
              <w:t>Состав и объем услуг определен в разделе 4 «Техническое задание».</w:t>
            </w:r>
          </w:p>
        </w:tc>
      </w:tr>
      <w:tr w:rsidR="007B6F8F" w:rsidRPr="004D147E" w:rsidTr="00287109">
        <w:tc>
          <w:tcPr>
            <w:tcW w:w="534" w:type="dxa"/>
          </w:tcPr>
          <w:p w:rsidR="007B6F8F" w:rsidRPr="00003F18" w:rsidRDefault="007B6F8F" w:rsidP="00287109">
            <w:pPr>
              <w:jc w:val="both"/>
              <w:rPr>
                <w:b/>
              </w:rPr>
            </w:pPr>
            <w:r w:rsidRPr="00003F18">
              <w:rPr>
                <w:b/>
              </w:rPr>
              <w:t>15.</w:t>
            </w:r>
          </w:p>
        </w:tc>
        <w:tc>
          <w:tcPr>
            <w:tcW w:w="2551" w:type="dxa"/>
          </w:tcPr>
          <w:p w:rsidR="007B6F8F" w:rsidRPr="00003F18" w:rsidRDefault="007B6F8F" w:rsidP="00287109">
            <w:pPr>
              <w:autoSpaceDE w:val="0"/>
              <w:rPr>
                <w:b/>
              </w:rPr>
            </w:pPr>
            <w:r w:rsidRPr="00003F18">
              <w:rPr>
                <w:b/>
              </w:rPr>
              <w:t xml:space="preserve">Официальный язык </w:t>
            </w:r>
          </w:p>
        </w:tc>
        <w:tc>
          <w:tcPr>
            <w:tcW w:w="6768" w:type="dxa"/>
          </w:tcPr>
          <w:p w:rsidR="007B6F8F" w:rsidRPr="000D0324" w:rsidRDefault="007B6F8F" w:rsidP="00287109">
            <w:pPr>
              <w:widowControl w:val="0"/>
              <w:autoSpaceDE w:val="0"/>
              <w:jc w:val="both"/>
            </w:pPr>
            <w:r w:rsidRPr="000D0324">
              <w:t xml:space="preserve">Русский язык. Вся переписка, связанная с проведением </w:t>
            </w:r>
            <w:r w:rsidR="003E67AF">
              <w:t>процедуры размещения оферты</w:t>
            </w:r>
            <w:r w:rsidRPr="000D0324">
              <w:t>, ведется на русском языке.</w:t>
            </w:r>
          </w:p>
          <w:p w:rsidR="007B6F8F" w:rsidRPr="000D0324" w:rsidRDefault="007B6F8F" w:rsidP="00287109">
            <w:pPr>
              <w:widowControl w:val="0"/>
              <w:autoSpaceDE w:val="0"/>
              <w:jc w:val="both"/>
            </w:pPr>
          </w:p>
        </w:tc>
      </w:tr>
      <w:tr w:rsidR="007B6F8F" w:rsidRPr="004D147E" w:rsidTr="00287109">
        <w:tc>
          <w:tcPr>
            <w:tcW w:w="534" w:type="dxa"/>
          </w:tcPr>
          <w:p w:rsidR="007B6F8F" w:rsidRPr="00003F18" w:rsidRDefault="007B6F8F" w:rsidP="00287109">
            <w:pPr>
              <w:jc w:val="both"/>
              <w:rPr>
                <w:b/>
              </w:rPr>
            </w:pPr>
            <w:r w:rsidRPr="00003F18">
              <w:rPr>
                <w:b/>
              </w:rPr>
              <w:t>16.</w:t>
            </w:r>
          </w:p>
        </w:tc>
        <w:tc>
          <w:tcPr>
            <w:tcW w:w="2551" w:type="dxa"/>
          </w:tcPr>
          <w:p w:rsidR="007B6F8F" w:rsidRPr="00003F18" w:rsidRDefault="007B6F8F" w:rsidP="00985499">
            <w:pPr>
              <w:autoSpaceDE w:val="0"/>
              <w:rPr>
                <w:b/>
              </w:rPr>
            </w:pPr>
            <w:r w:rsidRPr="006634E3">
              <w:rPr>
                <w:b/>
              </w:rPr>
              <w:t xml:space="preserve">Валюта </w:t>
            </w:r>
            <w:r w:rsidR="00985499" w:rsidRPr="006634E3">
              <w:rPr>
                <w:b/>
              </w:rPr>
              <w:t>процедуры Размещения оферты</w:t>
            </w:r>
          </w:p>
        </w:tc>
        <w:tc>
          <w:tcPr>
            <w:tcW w:w="6768" w:type="dxa"/>
          </w:tcPr>
          <w:p w:rsidR="00F7614B" w:rsidRPr="000D0324" w:rsidRDefault="00F7614B" w:rsidP="00F7614B">
            <w:pPr>
              <w:jc w:val="both"/>
            </w:pPr>
            <w:r w:rsidRPr="000D0324">
              <w:t>Российский рубль</w:t>
            </w:r>
          </w:p>
          <w:p w:rsidR="007B6F8F" w:rsidRPr="000D0324" w:rsidRDefault="007B6F8F" w:rsidP="00287109">
            <w:pPr>
              <w:jc w:val="both"/>
              <w:rPr>
                <w:b/>
              </w:rPr>
            </w:pPr>
          </w:p>
        </w:tc>
      </w:tr>
      <w:tr w:rsidR="007B6F8F" w:rsidRPr="004D147E" w:rsidTr="00287109">
        <w:tc>
          <w:tcPr>
            <w:tcW w:w="534" w:type="dxa"/>
          </w:tcPr>
          <w:p w:rsidR="007B6F8F" w:rsidRPr="00003F18" w:rsidRDefault="007B6F8F" w:rsidP="00287109">
            <w:pPr>
              <w:jc w:val="both"/>
              <w:rPr>
                <w:b/>
              </w:rPr>
            </w:pPr>
            <w:r w:rsidRPr="00003F18">
              <w:rPr>
                <w:b/>
              </w:rPr>
              <w:t>17.</w:t>
            </w:r>
          </w:p>
        </w:tc>
        <w:tc>
          <w:tcPr>
            <w:tcW w:w="2551" w:type="dxa"/>
          </w:tcPr>
          <w:p w:rsidR="007B6F8F" w:rsidRPr="00003F18" w:rsidRDefault="007B6F8F" w:rsidP="00980ACD">
            <w:pPr>
              <w:autoSpaceDE w:val="0"/>
              <w:rPr>
                <w:b/>
              </w:rPr>
            </w:pPr>
            <w:r w:rsidRPr="00003F18">
              <w:rPr>
                <w:b/>
              </w:rPr>
              <w:t xml:space="preserve">Требования, предъявляемые к претендентам и Заявке на участие в </w:t>
            </w:r>
            <w:r w:rsidR="00980ACD">
              <w:rPr>
                <w:b/>
              </w:rPr>
              <w:t>процедуре Размещения оферты</w:t>
            </w:r>
            <w:r w:rsidRPr="00003F18">
              <w:rPr>
                <w:b/>
              </w:rPr>
              <w:t xml:space="preserve"> </w:t>
            </w:r>
          </w:p>
        </w:tc>
        <w:tc>
          <w:tcPr>
            <w:tcW w:w="6768" w:type="dxa"/>
          </w:tcPr>
          <w:p w:rsidR="00F91164" w:rsidRPr="000D0324" w:rsidRDefault="00F91164" w:rsidP="00F91164">
            <w:pPr>
              <w:ind w:firstLine="601"/>
              <w:jc w:val="both"/>
              <w:rPr>
                <w:b/>
              </w:rPr>
            </w:pPr>
            <w:r w:rsidRPr="000D0324">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F91164" w:rsidRPr="000D0324" w:rsidRDefault="00F91164" w:rsidP="00BA2EA5">
            <w:pPr>
              <w:pStyle w:val="aff7"/>
              <w:numPr>
                <w:ilvl w:val="0"/>
                <w:numId w:val="26"/>
              </w:numPr>
              <w:ind w:left="34" w:firstLine="567"/>
              <w:jc w:val="both"/>
              <w:rPr>
                <w:color w:val="000000"/>
              </w:rPr>
            </w:pPr>
            <w:r w:rsidRPr="000D0324">
              <w:rPr>
                <w:color w:val="000000"/>
              </w:rPr>
              <w:t>1. Претендент должен:</w:t>
            </w:r>
          </w:p>
          <w:p w:rsidR="00F91164" w:rsidRPr="000D0324" w:rsidRDefault="00F91164" w:rsidP="00F91164">
            <w:pPr>
              <w:pStyle w:val="aff7"/>
              <w:ind w:left="0" w:firstLine="459"/>
              <w:jc w:val="both"/>
              <w:rPr>
                <w:color w:val="000000"/>
              </w:rPr>
            </w:pPr>
            <w:r w:rsidRPr="000D0324">
              <w:rPr>
                <w:color w:val="000000"/>
              </w:rPr>
              <w:t>- иметь в собственности транспортные средства;</w:t>
            </w:r>
          </w:p>
          <w:p w:rsidR="00F91164" w:rsidRPr="000D0324" w:rsidRDefault="00F91164" w:rsidP="00F91164">
            <w:pPr>
              <w:ind w:left="34" w:firstLine="425"/>
              <w:contextualSpacing/>
              <w:jc w:val="both"/>
              <w:rPr>
                <w:color w:val="000000"/>
              </w:rPr>
            </w:pPr>
            <w:r w:rsidRPr="000D0324">
              <w:rPr>
                <w:color w:val="000000"/>
                <w:lang w:eastAsia="ru-RU"/>
              </w:rPr>
              <w:t xml:space="preserve">- есть возможность перевозить типы контейнеров, указанных в </w:t>
            </w:r>
            <w:r w:rsidRPr="000D0324">
              <w:rPr>
                <w:lang w:eastAsia="ru-RU"/>
              </w:rPr>
              <w:t>п. 3</w:t>
            </w:r>
            <w:r w:rsidRPr="000D0324">
              <w:rPr>
                <w:color w:val="000000"/>
                <w:lang w:eastAsia="ru-RU"/>
              </w:rPr>
              <w:t xml:space="preserve"> Технического задания;</w:t>
            </w:r>
          </w:p>
          <w:p w:rsidR="00F91164" w:rsidRPr="000D0324" w:rsidRDefault="00F91164" w:rsidP="00F91164">
            <w:pPr>
              <w:pStyle w:val="aff7"/>
              <w:tabs>
                <w:tab w:val="left" w:pos="601"/>
              </w:tabs>
              <w:ind w:left="0" w:firstLine="459"/>
              <w:contextualSpacing/>
              <w:jc w:val="both"/>
              <w:rPr>
                <w:color w:val="000000"/>
                <w:lang w:eastAsia="ru-RU"/>
              </w:rPr>
            </w:pPr>
            <w:r w:rsidRPr="000D0324">
              <w:rPr>
                <w:color w:val="000000"/>
              </w:rPr>
              <w:t>- члены экипажа должны являться работниками претендента;</w:t>
            </w:r>
            <w:r w:rsidRPr="000D0324">
              <w:rPr>
                <w:color w:val="000000"/>
                <w:lang w:eastAsia="ru-RU"/>
              </w:rPr>
              <w:t xml:space="preserve"> </w:t>
            </w:r>
          </w:p>
          <w:p w:rsidR="00F91164" w:rsidRPr="000D0324" w:rsidRDefault="00F91164" w:rsidP="00F91164">
            <w:pPr>
              <w:autoSpaceDE w:val="0"/>
              <w:autoSpaceDN w:val="0"/>
              <w:adjustRightInd w:val="0"/>
              <w:ind w:firstLine="459"/>
              <w:jc w:val="both"/>
            </w:pPr>
            <w:r w:rsidRPr="000D0324">
              <w:t xml:space="preserve">- предоставлять арендатору по акту приема-передачи в аренду транспортное средство по адресу и в срок, </w:t>
            </w:r>
            <w:proofErr w:type="gramStart"/>
            <w:r w:rsidRPr="000D0324">
              <w:t>указанные</w:t>
            </w:r>
            <w:proofErr w:type="gramEnd"/>
            <w:r w:rsidRPr="000D0324">
              <w:t xml:space="preserve"> в согласованной Сторонами Заявке;</w:t>
            </w:r>
          </w:p>
          <w:p w:rsidR="00F91164" w:rsidRPr="000D0324" w:rsidRDefault="00F91164" w:rsidP="00F91164">
            <w:pPr>
              <w:autoSpaceDE w:val="0"/>
              <w:autoSpaceDN w:val="0"/>
              <w:adjustRightInd w:val="0"/>
              <w:ind w:firstLine="459"/>
              <w:jc w:val="both"/>
            </w:pPr>
            <w:r w:rsidRPr="000D0324">
              <w:t>- предоставлять технически исправное транспортное средство, пригодное для перевозки заявленных грузов;</w:t>
            </w:r>
          </w:p>
          <w:p w:rsidR="00F91164" w:rsidRPr="000D0324" w:rsidRDefault="00F91164" w:rsidP="00F91164">
            <w:pPr>
              <w:autoSpaceDE w:val="0"/>
              <w:autoSpaceDN w:val="0"/>
              <w:adjustRightInd w:val="0"/>
              <w:ind w:firstLine="459"/>
              <w:jc w:val="both"/>
            </w:pPr>
            <w:r w:rsidRPr="000D0324">
              <w:t>-  в период нахождения транспортного средства в аренде у арендатора поддерживать его надлежащее состояние;</w:t>
            </w:r>
          </w:p>
          <w:p w:rsidR="00F91164" w:rsidRPr="000D0324" w:rsidRDefault="00F91164" w:rsidP="00F91164">
            <w:pPr>
              <w:autoSpaceDE w:val="0"/>
              <w:autoSpaceDN w:val="0"/>
              <w:adjustRightInd w:val="0"/>
              <w:ind w:firstLine="459"/>
              <w:jc w:val="both"/>
            </w:pPr>
            <w:r w:rsidRPr="000D0324">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91164" w:rsidRPr="000D0324" w:rsidRDefault="00F91164" w:rsidP="00F91164">
            <w:pPr>
              <w:autoSpaceDE w:val="0"/>
              <w:autoSpaceDN w:val="0"/>
              <w:adjustRightInd w:val="0"/>
              <w:ind w:firstLine="459"/>
              <w:jc w:val="both"/>
              <w:rPr>
                <w:rFonts w:eastAsia="Calibri"/>
                <w:lang w:eastAsia="en-US"/>
              </w:rPr>
            </w:pPr>
            <w:r w:rsidRPr="000D0324">
              <w:t xml:space="preserve">- осуществлять за свой счет текущий и капитальный ремонт транспортного средства, </w:t>
            </w:r>
            <w:r w:rsidRPr="000D0324">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91164" w:rsidRPr="000D0324" w:rsidRDefault="00F91164" w:rsidP="00F91164">
            <w:pPr>
              <w:autoSpaceDE w:val="0"/>
              <w:autoSpaceDN w:val="0"/>
              <w:adjustRightInd w:val="0"/>
              <w:ind w:firstLine="459"/>
              <w:jc w:val="both"/>
              <w:rPr>
                <w:rFonts w:eastAsia="Calibri"/>
                <w:lang w:eastAsia="en-US"/>
              </w:rPr>
            </w:pPr>
            <w:r w:rsidRPr="000D0324">
              <w:rPr>
                <w:rFonts w:eastAsia="Calibri"/>
                <w:lang w:eastAsia="en-US"/>
              </w:rPr>
              <w:t xml:space="preserve">- </w:t>
            </w:r>
            <w:r w:rsidRPr="000D0324">
              <w:t>нести расходы по страхованию т</w:t>
            </w:r>
            <w:r w:rsidRPr="000D0324">
              <w:rPr>
                <w:rFonts w:eastAsia="Calibri"/>
                <w:lang w:eastAsia="en-US"/>
              </w:rPr>
              <w:t>ранспортного средства</w:t>
            </w:r>
            <w:r w:rsidRPr="000D0324">
              <w:t xml:space="preserve"> и ответственности за ущерб, который может быть причинен им в связи с его эксплуатацией;</w:t>
            </w:r>
          </w:p>
          <w:p w:rsidR="00F91164" w:rsidRPr="000D0324" w:rsidRDefault="00F91164" w:rsidP="00F91164">
            <w:pPr>
              <w:autoSpaceDE w:val="0"/>
              <w:autoSpaceDN w:val="0"/>
              <w:adjustRightInd w:val="0"/>
              <w:ind w:firstLine="459"/>
              <w:jc w:val="both"/>
              <w:rPr>
                <w:rFonts w:eastAsia="Calibri"/>
                <w:lang w:eastAsia="en-US"/>
              </w:rPr>
            </w:pPr>
            <w:r w:rsidRPr="000D0324">
              <w:rPr>
                <w:rFonts w:eastAsia="Calibri"/>
                <w:lang w:eastAsia="en-US"/>
              </w:rPr>
              <w:t xml:space="preserve">- </w:t>
            </w:r>
            <w:r w:rsidRPr="000D0324">
              <w:t xml:space="preserve">предоставлять арендатору </w:t>
            </w:r>
            <w:r w:rsidRPr="000D0324">
              <w:rPr>
                <w:rFonts w:eastAsia="Calibri"/>
                <w:lang w:eastAsia="en-US"/>
              </w:rPr>
              <w:t xml:space="preserve">услуги по управлению и </w:t>
            </w:r>
            <w:r w:rsidRPr="000D0324">
              <w:rPr>
                <w:rFonts w:eastAsia="Calibri"/>
                <w:lang w:eastAsia="en-US"/>
              </w:rPr>
              <w:lastRenderedPageBreak/>
              <w:t>технической эксплуатации транспортного средства с обеспечением его безопасной эксплуатации;</w:t>
            </w:r>
          </w:p>
          <w:p w:rsidR="00F91164" w:rsidRPr="000D0324" w:rsidRDefault="00F91164" w:rsidP="00F91164">
            <w:pPr>
              <w:pStyle w:val="aff7"/>
              <w:ind w:left="0" w:firstLine="459"/>
              <w:contextualSpacing/>
              <w:jc w:val="both"/>
              <w:rPr>
                <w:color w:val="000000"/>
                <w:lang w:eastAsia="ru-RU"/>
              </w:rPr>
            </w:pPr>
            <w:r w:rsidRPr="000D0324">
              <w:rPr>
                <w:rFonts w:eastAsia="Calibri"/>
                <w:lang w:eastAsia="en-US"/>
              </w:rPr>
              <w:t xml:space="preserve">- </w:t>
            </w:r>
            <w:r w:rsidRPr="000D0324">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0D0324">
              <w:rPr>
                <w:color w:val="000000"/>
                <w:lang w:eastAsia="ru-RU"/>
              </w:rPr>
              <w:t xml:space="preserve"> </w:t>
            </w:r>
          </w:p>
          <w:p w:rsidR="00F91164" w:rsidRPr="000D0324" w:rsidRDefault="00F91164" w:rsidP="00F91164">
            <w:pPr>
              <w:pStyle w:val="aff7"/>
              <w:ind w:left="0" w:firstLine="459"/>
              <w:contextualSpacing/>
              <w:jc w:val="both"/>
              <w:rPr>
                <w:lang w:eastAsia="ru-RU"/>
              </w:rPr>
            </w:pPr>
            <w:r w:rsidRPr="000D0324">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0D0324">
              <w:rPr>
                <w:lang w:eastAsia="ru-RU"/>
              </w:rPr>
              <w:t>форме Приложения № 6 к документации о закупке;</w:t>
            </w:r>
          </w:p>
          <w:p w:rsidR="00F91164" w:rsidRPr="000D0324" w:rsidRDefault="00F91164" w:rsidP="00F91164">
            <w:pPr>
              <w:ind w:firstLine="459"/>
              <w:contextualSpacing/>
              <w:jc w:val="both"/>
            </w:pPr>
            <w:r w:rsidRPr="000D0324">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F91164" w:rsidRPr="000D0324" w:rsidRDefault="00F91164" w:rsidP="00F91164">
            <w:pPr>
              <w:autoSpaceDE w:val="0"/>
              <w:autoSpaceDN w:val="0"/>
              <w:adjustRightInd w:val="0"/>
              <w:ind w:firstLine="459"/>
              <w:jc w:val="both"/>
            </w:pPr>
            <w:r w:rsidRPr="000D0324">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91164" w:rsidRPr="000D0324" w:rsidRDefault="00F91164" w:rsidP="00F91164">
            <w:pPr>
              <w:autoSpaceDE w:val="0"/>
              <w:autoSpaceDN w:val="0"/>
              <w:adjustRightInd w:val="0"/>
              <w:ind w:firstLine="459"/>
              <w:jc w:val="both"/>
            </w:pPr>
            <w:r w:rsidRPr="000D0324">
              <w:t>- перед допуском к управлению транспортным средством, передаваемым в аренду, проводить медицинский осмотр экипажа;</w:t>
            </w:r>
          </w:p>
          <w:p w:rsidR="00F91164" w:rsidRPr="000D0324" w:rsidRDefault="00F91164" w:rsidP="00F91164">
            <w:pPr>
              <w:autoSpaceDE w:val="0"/>
              <w:autoSpaceDN w:val="0"/>
              <w:adjustRightInd w:val="0"/>
              <w:ind w:firstLine="459"/>
              <w:jc w:val="both"/>
            </w:pPr>
            <w:r w:rsidRPr="000D0324">
              <w:t>- обеспечить экипаж транспортного средства необходимым пакетом документов, в том числе путевым листом, и иными документами;</w:t>
            </w:r>
          </w:p>
          <w:p w:rsidR="00F91164" w:rsidRPr="000D0324" w:rsidRDefault="00F91164" w:rsidP="00F91164">
            <w:pPr>
              <w:autoSpaceDE w:val="0"/>
              <w:autoSpaceDN w:val="0"/>
              <w:adjustRightInd w:val="0"/>
              <w:ind w:firstLine="459"/>
              <w:jc w:val="both"/>
            </w:pPr>
            <w:r w:rsidRPr="000D0324">
              <w:t>- обеспечить исполнение силами экипажа выполнение сопутствующих услуг:</w:t>
            </w:r>
          </w:p>
          <w:p w:rsidR="00F91164" w:rsidRPr="000D0324" w:rsidRDefault="00F91164" w:rsidP="00BA2EA5">
            <w:pPr>
              <w:pStyle w:val="aff7"/>
              <w:numPr>
                <w:ilvl w:val="0"/>
                <w:numId w:val="27"/>
              </w:numPr>
              <w:autoSpaceDE w:val="0"/>
              <w:autoSpaceDN w:val="0"/>
              <w:adjustRightInd w:val="0"/>
              <w:ind w:left="459" w:firstLine="0"/>
              <w:jc w:val="both"/>
            </w:pPr>
            <w:r w:rsidRPr="000D0324">
              <w:t>приемку порожних контейнеров с проверкой их технического и коммерческого состояния с оформлением и подписанием необходимых документов;</w:t>
            </w:r>
          </w:p>
          <w:p w:rsidR="00F91164" w:rsidRPr="000D0324" w:rsidRDefault="00F91164" w:rsidP="00BA2EA5">
            <w:pPr>
              <w:pStyle w:val="aff7"/>
              <w:numPr>
                <w:ilvl w:val="0"/>
                <w:numId w:val="27"/>
              </w:numPr>
              <w:autoSpaceDE w:val="0"/>
              <w:autoSpaceDN w:val="0"/>
              <w:adjustRightInd w:val="0"/>
              <w:ind w:left="459" w:firstLine="0"/>
              <w:jc w:val="both"/>
            </w:pPr>
            <w:r w:rsidRPr="000D0324">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91164" w:rsidRPr="000D0324" w:rsidRDefault="00F91164" w:rsidP="00BA2EA5">
            <w:pPr>
              <w:pStyle w:val="aff7"/>
              <w:numPr>
                <w:ilvl w:val="0"/>
                <w:numId w:val="27"/>
              </w:numPr>
              <w:autoSpaceDE w:val="0"/>
              <w:autoSpaceDN w:val="0"/>
              <w:adjustRightInd w:val="0"/>
              <w:ind w:left="459" w:firstLine="0"/>
              <w:jc w:val="both"/>
            </w:pPr>
            <w:r w:rsidRPr="000D0324">
              <w:t>проверку технического и коммерческого состояния контейнера после выгрузки из него груза;</w:t>
            </w:r>
          </w:p>
          <w:p w:rsidR="00F91164" w:rsidRPr="000D0324" w:rsidRDefault="00F91164" w:rsidP="00BA2EA5">
            <w:pPr>
              <w:pStyle w:val="aff7"/>
              <w:numPr>
                <w:ilvl w:val="0"/>
                <w:numId w:val="27"/>
              </w:numPr>
              <w:autoSpaceDE w:val="0"/>
              <w:autoSpaceDN w:val="0"/>
              <w:adjustRightInd w:val="0"/>
              <w:ind w:left="459" w:firstLine="0"/>
              <w:jc w:val="both"/>
            </w:pPr>
            <w:r w:rsidRPr="000D0324">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F91164" w:rsidRPr="000D0324" w:rsidRDefault="00F91164" w:rsidP="00BA2EA5">
            <w:pPr>
              <w:pStyle w:val="aff7"/>
              <w:numPr>
                <w:ilvl w:val="0"/>
                <w:numId w:val="27"/>
              </w:numPr>
              <w:autoSpaceDE w:val="0"/>
              <w:autoSpaceDN w:val="0"/>
              <w:adjustRightInd w:val="0"/>
              <w:ind w:left="459" w:firstLine="0"/>
              <w:jc w:val="both"/>
            </w:pPr>
            <w:r w:rsidRPr="000D0324">
              <w:t xml:space="preserve">сохранность контейнеров, предоставленных для </w:t>
            </w:r>
            <w:r w:rsidRPr="000D0324">
              <w:lastRenderedPageBreak/>
              <w:t xml:space="preserve">перевозки, с момента приемки до момента выдачи уполномоченному лицу; </w:t>
            </w:r>
          </w:p>
          <w:p w:rsidR="00F91164" w:rsidRPr="000D0324" w:rsidRDefault="00F91164" w:rsidP="00BA2EA5">
            <w:pPr>
              <w:pStyle w:val="aff7"/>
              <w:numPr>
                <w:ilvl w:val="0"/>
                <w:numId w:val="27"/>
              </w:numPr>
              <w:autoSpaceDE w:val="0"/>
              <w:autoSpaceDN w:val="0"/>
              <w:adjustRightInd w:val="0"/>
              <w:ind w:left="459" w:firstLine="0"/>
              <w:jc w:val="both"/>
            </w:pPr>
            <w:r w:rsidRPr="000D0324">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91164" w:rsidRPr="000D0324" w:rsidRDefault="00F91164" w:rsidP="00BA2EA5">
            <w:pPr>
              <w:pStyle w:val="aff7"/>
              <w:numPr>
                <w:ilvl w:val="0"/>
                <w:numId w:val="27"/>
              </w:numPr>
              <w:autoSpaceDE w:val="0"/>
              <w:autoSpaceDN w:val="0"/>
              <w:adjustRightInd w:val="0"/>
              <w:ind w:left="459" w:firstLine="0"/>
              <w:jc w:val="both"/>
            </w:pPr>
            <w:r w:rsidRPr="000D0324">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91164" w:rsidRPr="000D0324" w:rsidRDefault="00F91164" w:rsidP="00BA2EA5">
            <w:pPr>
              <w:pStyle w:val="aff7"/>
              <w:numPr>
                <w:ilvl w:val="0"/>
                <w:numId w:val="27"/>
              </w:numPr>
              <w:autoSpaceDE w:val="0"/>
              <w:autoSpaceDN w:val="0"/>
              <w:adjustRightInd w:val="0"/>
              <w:ind w:left="459" w:firstLine="0"/>
              <w:jc w:val="both"/>
            </w:pPr>
            <w:r w:rsidRPr="000D0324">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91164" w:rsidRPr="000D0324" w:rsidRDefault="00F91164" w:rsidP="00BA2EA5">
            <w:pPr>
              <w:pStyle w:val="aff7"/>
              <w:numPr>
                <w:ilvl w:val="0"/>
                <w:numId w:val="27"/>
              </w:numPr>
              <w:autoSpaceDE w:val="0"/>
              <w:autoSpaceDN w:val="0"/>
              <w:adjustRightInd w:val="0"/>
              <w:ind w:left="459" w:firstLine="0"/>
              <w:jc w:val="both"/>
            </w:pPr>
            <w:r w:rsidRPr="000D0324">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91164" w:rsidRPr="000D0324" w:rsidRDefault="00F91164" w:rsidP="00BA2EA5">
            <w:pPr>
              <w:pStyle w:val="aff7"/>
              <w:numPr>
                <w:ilvl w:val="0"/>
                <w:numId w:val="27"/>
              </w:numPr>
              <w:autoSpaceDE w:val="0"/>
              <w:autoSpaceDN w:val="0"/>
              <w:adjustRightInd w:val="0"/>
              <w:ind w:left="459" w:firstLine="0"/>
              <w:jc w:val="both"/>
            </w:pPr>
            <w:r w:rsidRPr="000D0324">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91164" w:rsidRPr="000D0324" w:rsidRDefault="00F91164" w:rsidP="00BA2EA5">
            <w:pPr>
              <w:pStyle w:val="aff7"/>
              <w:numPr>
                <w:ilvl w:val="0"/>
                <w:numId w:val="18"/>
              </w:numPr>
              <w:autoSpaceDE w:val="0"/>
              <w:autoSpaceDN w:val="0"/>
              <w:adjustRightInd w:val="0"/>
              <w:ind w:left="459" w:firstLine="0"/>
              <w:contextualSpacing/>
              <w:jc w:val="both"/>
              <w:rPr>
                <w:color w:val="000000"/>
              </w:rPr>
            </w:pPr>
            <w:r w:rsidRPr="000D0324">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91164" w:rsidRPr="000D0324" w:rsidRDefault="00F91164" w:rsidP="00F91164">
            <w:pPr>
              <w:pStyle w:val="aff7"/>
              <w:autoSpaceDE w:val="0"/>
              <w:autoSpaceDN w:val="0"/>
              <w:adjustRightInd w:val="0"/>
              <w:ind w:left="34" w:firstLine="425"/>
              <w:contextualSpacing/>
              <w:jc w:val="both"/>
              <w:rPr>
                <w:color w:val="000000"/>
              </w:rPr>
            </w:pPr>
            <w:r w:rsidRPr="000D0324">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0D0324">
              <w:rPr>
                <w:color w:val="000000"/>
              </w:rPr>
              <w:t>положительные отзывы, рекомендации.</w:t>
            </w:r>
          </w:p>
          <w:p w:rsidR="00F91164" w:rsidRPr="000D0324" w:rsidRDefault="00F91164" w:rsidP="00F91164">
            <w:pPr>
              <w:ind w:firstLine="540"/>
              <w:jc w:val="both"/>
              <w:rPr>
                <w:color w:val="000000"/>
              </w:rPr>
            </w:pPr>
            <w:r w:rsidRPr="000D0324">
              <w:t>1.2. К</w:t>
            </w:r>
            <w:r w:rsidRPr="000D0324">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361C53">
              <w:rPr>
                <w:color w:val="000000"/>
              </w:rPr>
              <w:t>ПАО</w:t>
            </w:r>
            <w:r w:rsidRPr="000D0324">
              <w:rPr>
                <w:color w:val="000000"/>
              </w:rPr>
              <w:t xml:space="preserve"> «ТрансКонтейнер». </w:t>
            </w:r>
          </w:p>
          <w:p w:rsidR="00F91164" w:rsidRPr="000D0324" w:rsidRDefault="00F91164" w:rsidP="00F91164">
            <w:pPr>
              <w:ind w:firstLine="540"/>
              <w:jc w:val="both"/>
            </w:pPr>
            <w:r w:rsidRPr="000D0324">
              <w:rPr>
                <w:color w:val="000000"/>
              </w:rPr>
              <w:t xml:space="preserve">1.3. </w:t>
            </w:r>
            <w:r w:rsidRPr="000D032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F91164" w:rsidRPr="000D0324" w:rsidRDefault="00F91164" w:rsidP="00F91164">
            <w:pPr>
              <w:ind w:firstLine="540"/>
              <w:jc w:val="both"/>
            </w:pPr>
          </w:p>
          <w:p w:rsidR="00F91164" w:rsidRPr="000D0324" w:rsidRDefault="00F91164" w:rsidP="00F91164">
            <w:pPr>
              <w:ind w:firstLine="459"/>
              <w:jc w:val="both"/>
              <w:rPr>
                <w:b/>
              </w:rPr>
            </w:pPr>
            <w:r w:rsidRPr="000D0324">
              <w:rPr>
                <w:b/>
              </w:rPr>
              <w:t xml:space="preserve">2.  Претендент, помимо документов, указанных в пункте 2.3. настоящей документации, в составе заявки должен </w:t>
            </w:r>
            <w:proofErr w:type="gramStart"/>
            <w:r w:rsidRPr="000D0324">
              <w:rPr>
                <w:b/>
              </w:rPr>
              <w:t>предоставить следующие документы</w:t>
            </w:r>
            <w:proofErr w:type="gramEnd"/>
            <w:r w:rsidRPr="000D0324">
              <w:rPr>
                <w:b/>
              </w:rPr>
              <w:t xml:space="preserve"> (заверенные копии):</w:t>
            </w:r>
          </w:p>
          <w:p w:rsidR="00F91164" w:rsidRPr="000D0324" w:rsidRDefault="00F91164" w:rsidP="00F91164">
            <w:pPr>
              <w:ind w:firstLine="459"/>
              <w:jc w:val="both"/>
            </w:pPr>
            <w:r w:rsidRPr="000D0324">
              <w:lastRenderedPageBreak/>
              <w:t>2.1. копии паспортов транспортных средств (прицепов), планируемых для передачи в аренду;</w:t>
            </w:r>
          </w:p>
          <w:p w:rsidR="00F91164" w:rsidRPr="000D0324" w:rsidRDefault="00F91164" w:rsidP="00F91164">
            <w:pPr>
              <w:ind w:firstLine="459"/>
              <w:jc w:val="both"/>
            </w:pPr>
            <w:r w:rsidRPr="000D0324">
              <w:t>2.2. копии свидетельств о регистрации транспортных средств (прицепов), планируемых для передачи в аренду;</w:t>
            </w:r>
          </w:p>
          <w:p w:rsidR="00F91164" w:rsidRPr="000D0324" w:rsidRDefault="00F91164" w:rsidP="00F91164">
            <w:pPr>
              <w:ind w:firstLine="459"/>
              <w:jc w:val="both"/>
            </w:pPr>
            <w:r w:rsidRPr="000D0324">
              <w:t>2.3. копии водительских удостоверений на экипаж;</w:t>
            </w:r>
          </w:p>
          <w:p w:rsidR="00F91164" w:rsidRPr="000D0324" w:rsidRDefault="00F91164" w:rsidP="00F91164">
            <w:pPr>
              <w:ind w:firstLine="459"/>
              <w:jc w:val="both"/>
            </w:pPr>
            <w:r w:rsidRPr="000D0324">
              <w:t>2.4.  информация о</w:t>
            </w:r>
            <w:r w:rsidRPr="000D0324">
              <w:rPr>
                <w:rFonts w:eastAsia="MS Mincho"/>
              </w:rPr>
              <w:t xml:space="preserve"> количестве ТС, </w:t>
            </w:r>
            <w:proofErr w:type="gramStart"/>
            <w:r w:rsidRPr="000D0324">
              <w:rPr>
                <w:rFonts w:eastAsia="MS Mincho"/>
              </w:rPr>
              <w:t>которые</w:t>
            </w:r>
            <w:proofErr w:type="gramEnd"/>
            <w:r w:rsidRPr="000D0324">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F91164" w:rsidRPr="000D0324" w:rsidRDefault="00F91164" w:rsidP="00F91164">
            <w:pPr>
              <w:ind w:firstLine="459"/>
              <w:jc w:val="both"/>
            </w:pPr>
            <w:r w:rsidRPr="000D0324">
              <w:t>2.5.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91164" w:rsidRPr="000D0324" w:rsidRDefault="00F91164" w:rsidP="00F91164">
            <w:pPr>
              <w:ind w:firstLine="459"/>
              <w:jc w:val="both"/>
              <w:rPr>
                <w:color w:val="000000"/>
              </w:rPr>
            </w:pPr>
            <w:r w:rsidRPr="000D0324">
              <w:rPr>
                <w:color w:val="000000"/>
              </w:rPr>
              <w:t xml:space="preserve">2.6. </w:t>
            </w:r>
            <w:r w:rsidRPr="000D0324">
              <w:t>заявление претендента о не приостановлении</w:t>
            </w:r>
            <w:r w:rsidRPr="000D0324">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F91164" w:rsidRPr="000D0324" w:rsidRDefault="00F91164" w:rsidP="00F91164">
            <w:pPr>
              <w:ind w:firstLine="459"/>
              <w:jc w:val="both"/>
            </w:pPr>
            <w:r w:rsidRPr="000D0324">
              <w:t xml:space="preserve">2.7.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67302" w:rsidRPr="006634E3">
              <w:t>процедуре Размещени</w:t>
            </w:r>
            <w:r w:rsidR="00D1014E" w:rsidRPr="006634E3">
              <w:t>я</w:t>
            </w:r>
            <w:r w:rsidR="00567302" w:rsidRPr="006634E3">
              <w:t xml:space="preserve"> оферты</w:t>
            </w:r>
            <w:r w:rsidRPr="006634E3">
              <w:t>, представленное на бланке претендента</w:t>
            </w:r>
            <w:r w:rsidRPr="000D0324">
              <w:t xml:space="preserve"> и подписанное уполномоченным лицом;</w:t>
            </w:r>
          </w:p>
          <w:p w:rsidR="00F91164" w:rsidRPr="000D0324" w:rsidRDefault="00F91164" w:rsidP="00F91164">
            <w:pPr>
              <w:tabs>
                <w:tab w:val="left" w:pos="1440"/>
              </w:tabs>
              <w:ind w:firstLine="459"/>
              <w:jc w:val="both"/>
              <w:rPr>
                <w:rFonts w:eastAsia="MS Mincho"/>
                <w:color w:val="000000"/>
              </w:rPr>
            </w:pPr>
            <w:proofErr w:type="gramStart"/>
            <w:r w:rsidRPr="000D0324">
              <w:rPr>
                <w:rFonts w:eastAsia="MS Mincho"/>
                <w:color w:val="000000"/>
              </w:rPr>
              <w:t>2.8.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0D0324">
              <w:rPr>
                <w:rFonts w:eastAsia="MS Mincho"/>
                <w:color w:val="FF0000"/>
              </w:rPr>
              <w:t xml:space="preserve"> </w:t>
            </w:r>
            <w:r w:rsidRPr="000D0324">
              <w:rPr>
                <w:rFonts w:eastAsia="MS Mincho"/>
                <w:color w:val="000000"/>
              </w:rPr>
              <w:t>являющегося местом выполнения работ, оказания услуг;</w:t>
            </w:r>
            <w:proofErr w:type="gramEnd"/>
          </w:p>
          <w:p w:rsidR="00F91164" w:rsidRPr="000D0324" w:rsidRDefault="00F91164" w:rsidP="00F91164">
            <w:pPr>
              <w:tabs>
                <w:tab w:val="left" w:pos="0"/>
                <w:tab w:val="left" w:pos="1440"/>
              </w:tabs>
              <w:ind w:firstLine="459"/>
              <w:jc w:val="both"/>
              <w:rPr>
                <w:rFonts w:eastAsia="MS Mincho"/>
              </w:rPr>
            </w:pPr>
            <w:proofErr w:type="gramStart"/>
            <w:r w:rsidRPr="000D0324">
              <w:rPr>
                <w:rFonts w:eastAsia="MS Mincho"/>
              </w:rPr>
              <w:t>2.9.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Pr="000D0324">
              <w:rPr>
                <w:rFonts w:eastAsia="MS Mincho"/>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F91164" w:rsidRPr="000D0324" w:rsidRDefault="00F91164" w:rsidP="00F91164">
            <w:pPr>
              <w:tabs>
                <w:tab w:val="left" w:pos="0"/>
                <w:tab w:val="left" w:pos="1440"/>
              </w:tabs>
              <w:ind w:firstLine="459"/>
              <w:jc w:val="both"/>
              <w:rPr>
                <w:rFonts w:eastAsia="MS Mincho"/>
                <w:color w:val="000000"/>
              </w:rPr>
            </w:pPr>
            <w:proofErr w:type="gramStart"/>
            <w:r w:rsidRPr="000D0324">
              <w:rPr>
                <w:rFonts w:eastAsia="MS Mincho"/>
                <w:color w:val="000000"/>
              </w:rPr>
              <w:t>2.10.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процедуры Размещения оферты налоговыми органами по форме, утвержденной</w:t>
            </w:r>
            <w:r w:rsidRPr="000D0324">
              <w:rPr>
                <w:rFonts w:eastAsia="MS Mincho"/>
                <w:bCs/>
                <w:color w:val="000000"/>
              </w:rPr>
              <w:t xml:space="preserve"> 21 января 2013 </w:t>
            </w:r>
            <w:r w:rsidRPr="000D0324">
              <w:rPr>
                <w:rFonts w:eastAsia="MS Mincho"/>
                <w:bCs/>
                <w:color w:val="000000"/>
              </w:rPr>
              <w:lastRenderedPageBreak/>
              <w:t xml:space="preserve">г. № ММВ-7-12/22@ </w:t>
            </w:r>
            <w:r w:rsidRPr="000D0324">
              <w:rPr>
                <w:rFonts w:eastAsia="MS Mincho"/>
                <w:color w:val="000000"/>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Pr="000D0324">
              <w:rPr>
                <w:rFonts w:eastAsia="MS Mincho"/>
                <w:color w:val="000000"/>
              </w:rPr>
              <w:t xml:space="preserve"> стороне одного претендента); </w:t>
            </w:r>
          </w:p>
          <w:p w:rsidR="00F91164" w:rsidRPr="000D0324" w:rsidRDefault="00F91164" w:rsidP="00F91164">
            <w:pPr>
              <w:ind w:firstLine="459"/>
              <w:jc w:val="both"/>
            </w:pPr>
            <w:r w:rsidRPr="000D0324">
              <w:t>2.11.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91164" w:rsidRPr="000D0324" w:rsidRDefault="00F91164" w:rsidP="00F91164">
            <w:pPr>
              <w:ind w:firstLine="459"/>
              <w:jc w:val="both"/>
              <w:rPr>
                <w:i/>
              </w:rPr>
            </w:pPr>
            <w:proofErr w:type="gramStart"/>
            <w:r w:rsidRPr="000D0324">
              <w:t>2.12.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F91164" w:rsidRPr="000D0324" w:rsidRDefault="00F91164" w:rsidP="00F91164">
            <w:pPr>
              <w:ind w:firstLine="459"/>
              <w:jc w:val="both"/>
              <w:rPr>
                <w:rFonts w:eastAsia="MS Mincho"/>
                <w:color w:val="000000"/>
              </w:rPr>
            </w:pPr>
            <w:r w:rsidRPr="000D0324">
              <w:rPr>
                <w:color w:val="000000"/>
              </w:rPr>
              <w:t xml:space="preserve">2.13. </w:t>
            </w:r>
            <w:r w:rsidRPr="000D0324">
              <w:rPr>
                <w:rFonts w:eastAsia="MS Mincho"/>
                <w:color w:val="000000"/>
              </w:rPr>
              <w:t>копию уведомления службы государственной статистики;</w:t>
            </w:r>
          </w:p>
          <w:p w:rsidR="007B6F8F" w:rsidRPr="000D0324" w:rsidRDefault="00F91164" w:rsidP="003E67AF">
            <w:pPr>
              <w:ind w:firstLine="459"/>
              <w:jc w:val="both"/>
            </w:pPr>
            <w:r w:rsidRPr="000D0324">
              <w:rPr>
                <w:rFonts w:eastAsia="MS Mincho"/>
              </w:rPr>
              <w:t xml:space="preserve">2.14. документ по форме приложения № 4 к настоящей документации о наличии опыта выполнения работ, оказания услуг, поставки товара и т.д. по предмету </w:t>
            </w:r>
            <w:r w:rsidR="003E67AF">
              <w:rPr>
                <w:rFonts w:eastAsia="MS Mincho"/>
              </w:rPr>
              <w:t>размещения оферты</w:t>
            </w:r>
            <w:r w:rsidRPr="000D0324">
              <w:rPr>
                <w:rFonts w:eastAsia="MS Mincho"/>
              </w:rPr>
              <w:t xml:space="preserve">. Наличие опыта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0D0324">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0D0324">
              <w:rPr>
                <w:rFonts w:eastAsia="MS Mincho"/>
                <w:color w:val="FF0000"/>
              </w:rPr>
              <w:t xml:space="preserve"> </w:t>
            </w:r>
            <w:r w:rsidRPr="000D0324">
              <w:rPr>
                <w:rFonts w:eastAsia="MS Mincho"/>
                <w:color w:val="000000"/>
              </w:rPr>
              <w:t>подписью уполномоченного лица.</w:t>
            </w:r>
            <w:r w:rsidRPr="000D0324">
              <w:rPr>
                <w:rFonts w:eastAsia="MS Mincho"/>
                <w:color w:val="FF0000"/>
              </w:rPr>
              <w:t xml:space="preserve">   </w:t>
            </w:r>
          </w:p>
        </w:tc>
      </w:tr>
      <w:tr w:rsidR="007B6F8F" w:rsidRPr="004D147E" w:rsidTr="00287109">
        <w:tc>
          <w:tcPr>
            <w:tcW w:w="534" w:type="dxa"/>
          </w:tcPr>
          <w:p w:rsidR="007B6F8F" w:rsidRPr="00003F18" w:rsidRDefault="007B6F8F" w:rsidP="00287109">
            <w:pPr>
              <w:jc w:val="both"/>
              <w:rPr>
                <w:b/>
              </w:rPr>
            </w:pPr>
            <w:r w:rsidRPr="00003F18">
              <w:rPr>
                <w:b/>
              </w:rPr>
              <w:lastRenderedPageBreak/>
              <w:t>18.</w:t>
            </w:r>
          </w:p>
        </w:tc>
        <w:tc>
          <w:tcPr>
            <w:tcW w:w="2551" w:type="dxa"/>
          </w:tcPr>
          <w:p w:rsidR="007B6F8F" w:rsidRPr="00003F18" w:rsidRDefault="007B6F8F" w:rsidP="00287109">
            <w:pPr>
              <w:autoSpaceDE w:val="0"/>
              <w:rPr>
                <w:b/>
              </w:rPr>
            </w:pPr>
            <w:r w:rsidRPr="00003F18">
              <w:rPr>
                <w:b/>
              </w:rPr>
              <w:t xml:space="preserve">Особенности предоставления документов иностранными участниками </w:t>
            </w:r>
          </w:p>
          <w:p w:rsidR="007B6F8F" w:rsidRPr="00003F18" w:rsidRDefault="007B6F8F" w:rsidP="00287109">
            <w:pPr>
              <w:autoSpaceDE w:val="0"/>
              <w:rPr>
                <w:b/>
              </w:rPr>
            </w:pPr>
          </w:p>
        </w:tc>
        <w:tc>
          <w:tcPr>
            <w:tcW w:w="6768" w:type="dxa"/>
          </w:tcPr>
          <w:p w:rsidR="007B6F8F" w:rsidRPr="000D0324" w:rsidRDefault="007B6F8F" w:rsidP="00287109">
            <w:pPr>
              <w:ind w:firstLine="459"/>
              <w:jc w:val="both"/>
              <w:rPr>
                <w:rFonts w:eastAsia="MS Mincho"/>
              </w:rPr>
            </w:pPr>
            <w:r w:rsidRPr="000D0324">
              <w:rPr>
                <w:rFonts w:eastAsia="MS Mincho"/>
              </w:rPr>
              <w:t>Особенности не предусмотрены</w:t>
            </w:r>
          </w:p>
        </w:tc>
      </w:tr>
      <w:tr w:rsidR="007B6F8F" w:rsidRPr="004D147E" w:rsidTr="00287109">
        <w:tc>
          <w:tcPr>
            <w:tcW w:w="534" w:type="dxa"/>
          </w:tcPr>
          <w:p w:rsidR="007B6F8F" w:rsidRPr="00003F18" w:rsidRDefault="007B6F8F" w:rsidP="00287109">
            <w:pPr>
              <w:jc w:val="both"/>
              <w:rPr>
                <w:b/>
              </w:rPr>
            </w:pPr>
            <w:r w:rsidRPr="00003F18">
              <w:rPr>
                <w:b/>
              </w:rPr>
              <w:t>19.</w:t>
            </w:r>
          </w:p>
        </w:tc>
        <w:tc>
          <w:tcPr>
            <w:tcW w:w="2551" w:type="dxa"/>
          </w:tcPr>
          <w:p w:rsidR="007B6F8F" w:rsidRPr="00003F18" w:rsidRDefault="007B6F8F" w:rsidP="00980ACD">
            <w:pPr>
              <w:autoSpaceDE w:val="0"/>
              <w:rPr>
                <w:b/>
              </w:rPr>
            </w:pPr>
            <w:r w:rsidRPr="00003F18">
              <w:rPr>
                <w:b/>
              </w:rPr>
              <w:t xml:space="preserve">Критерии оценки Заявок на участие в </w:t>
            </w:r>
            <w:r w:rsidR="00980ACD">
              <w:rPr>
                <w:b/>
              </w:rPr>
              <w:t>процедуре Размещения оферты</w:t>
            </w:r>
            <w:r w:rsidRPr="00003F18">
              <w:rPr>
                <w:b/>
              </w:rPr>
              <w:t xml:space="preserve"> и коэффициенты их </w:t>
            </w:r>
            <w:r w:rsidRPr="00F42F48">
              <w:rPr>
                <w:b/>
              </w:rPr>
              <w:t>значимости</w:t>
            </w:r>
          </w:p>
        </w:tc>
        <w:tc>
          <w:tcPr>
            <w:tcW w:w="6768" w:type="dxa"/>
          </w:tcPr>
          <w:p w:rsidR="00F91164" w:rsidRPr="000D0324" w:rsidRDefault="00F91164" w:rsidP="00BA2EA5">
            <w:pPr>
              <w:pStyle w:val="aff7"/>
              <w:numPr>
                <w:ilvl w:val="0"/>
                <w:numId w:val="28"/>
              </w:numPr>
              <w:ind w:left="34" w:firstLine="425"/>
              <w:jc w:val="both"/>
              <w:rPr>
                <w:rFonts w:eastAsia="MS Mincho"/>
              </w:rPr>
            </w:pPr>
            <w:r w:rsidRPr="000D0324">
              <w:rPr>
                <w:rFonts w:eastAsia="MS Mincho"/>
              </w:rPr>
              <w:t>соответствие требованиям, указанным в пунктах 2.1. и 2.2. настоящей документации о закупке и подпунктом 1 раздела 17 настоящей Информационной карты;</w:t>
            </w:r>
          </w:p>
          <w:p w:rsidR="00F91164" w:rsidRPr="000D0324" w:rsidRDefault="00F91164" w:rsidP="00F91164">
            <w:pPr>
              <w:ind w:firstLine="459"/>
              <w:jc w:val="both"/>
              <w:rPr>
                <w:rFonts w:eastAsia="MS Mincho"/>
              </w:rPr>
            </w:pPr>
            <w:r w:rsidRPr="000D0324">
              <w:rPr>
                <w:rFonts w:eastAsia="MS Mincho"/>
              </w:rPr>
              <w:t>2) стоимость услуг по предоставлению в аренду транспортных средств с экипажем;</w:t>
            </w:r>
          </w:p>
          <w:p w:rsidR="00F91164" w:rsidRPr="000D0324" w:rsidRDefault="00F91164" w:rsidP="00F91164">
            <w:pPr>
              <w:ind w:firstLine="459"/>
              <w:jc w:val="both"/>
              <w:rPr>
                <w:rFonts w:eastAsia="MS Mincho"/>
              </w:rPr>
            </w:pPr>
            <w:r w:rsidRPr="000D0324">
              <w:rPr>
                <w:rFonts w:eastAsia="MS Mincho"/>
              </w:rPr>
              <w:t>3) срок оплаты услуг.</w:t>
            </w:r>
          </w:p>
          <w:p w:rsidR="007B6F8F" w:rsidRPr="000D0324" w:rsidRDefault="007B6F8F" w:rsidP="00287109">
            <w:pPr>
              <w:ind w:firstLine="743"/>
            </w:pPr>
          </w:p>
        </w:tc>
      </w:tr>
      <w:tr w:rsidR="007B6F8F" w:rsidRPr="004D147E" w:rsidTr="00287109">
        <w:tc>
          <w:tcPr>
            <w:tcW w:w="534" w:type="dxa"/>
          </w:tcPr>
          <w:p w:rsidR="007B6F8F" w:rsidRPr="00003F18" w:rsidRDefault="007B6F8F" w:rsidP="00287109">
            <w:pPr>
              <w:jc w:val="both"/>
              <w:rPr>
                <w:b/>
              </w:rPr>
            </w:pPr>
            <w:r w:rsidRPr="00003F18">
              <w:rPr>
                <w:b/>
              </w:rPr>
              <w:t>20.</w:t>
            </w:r>
          </w:p>
        </w:tc>
        <w:tc>
          <w:tcPr>
            <w:tcW w:w="2551" w:type="dxa"/>
          </w:tcPr>
          <w:p w:rsidR="007B6F8F" w:rsidRPr="00003F18" w:rsidRDefault="007B6F8F" w:rsidP="00287109">
            <w:pPr>
              <w:autoSpaceDE w:val="0"/>
              <w:rPr>
                <w:b/>
              </w:rPr>
            </w:pPr>
            <w:r w:rsidRPr="00003F18">
              <w:rPr>
                <w:b/>
              </w:rPr>
              <w:t>Особенности заключения договора</w:t>
            </w:r>
          </w:p>
        </w:tc>
        <w:tc>
          <w:tcPr>
            <w:tcW w:w="6768" w:type="dxa"/>
          </w:tcPr>
          <w:p w:rsidR="00F91164" w:rsidRPr="000D0324" w:rsidRDefault="00F91164" w:rsidP="00F91164">
            <w:pPr>
              <w:ind w:firstLine="601"/>
              <w:jc w:val="both"/>
              <w:rPr>
                <w:rFonts w:eastAsia="MS Mincho"/>
              </w:rPr>
            </w:pPr>
            <w:r w:rsidRPr="000D0324">
              <w:rPr>
                <w:rFonts w:eastAsia="MS Mincho"/>
              </w:rPr>
              <w:t>1) Цена по договору, заключаемому по результатам проведения настояще</w:t>
            </w:r>
            <w:r w:rsidR="003E67AF">
              <w:rPr>
                <w:rFonts w:eastAsia="MS Mincho"/>
              </w:rPr>
              <w:t>й процедуры размещения оферты</w:t>
            </w:r>
            <w:r w:rsidRPr="000D0324">
              <w:rPr>
                <w:rFonts w:eastAsia="MS Mincho"/>
              </w:rPr>
              <w:t>,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p>
          <w:p w:rsidR="00F91164" w:rsidRPr="000D0324" w:rsidRDefault="00F91164" w:rsidP="00F91164">
            <w:pPr>
              <w:ind w:firstLine="459"/>
              <w:jc w:val="both"/>
              <w:rPr>
                <w:rFonts w:eastAsia="MS Mincho"/>
              </w:rPr>
            </w:pPr>
            <w:r w:rsidRPr="000D0324">
              <w:rPr>
                <w:rFonts w:eastAsia="MS Mincho"/>
              </w:rPr>
              <w:t>- договор заключен на срок более 12 месяцев;</w:t>
            </w:r>
          </w:p>
          <w:p w:rsidR="00F91164" w:rsidRPr="000D0324" w:rsidRDefault="00F91164" w:rsidP="00F91164">
            <w:pPr>
              <w:ind w:firstLine="459"/>
              <w:jc w:val="both"/>
              <w:rPr>
                <w:rFonts w:eastAsia="MS Mincho"/>
              </w:rPr>
            </w:pPr>
            <w:r w:rsidRPr="000D0324">
              <w:rPr>
                <w:rFonts w:eastAsia="MS Mincho"/>
              </w:rPr>
              <w:t xml:space="preserve">- увеличение цены на работы, услуги возможно не ранее, чем через 6 месяцев </w:t>
            </w:r>
            <w:proofErr w:type="gramStart"/>
            <w:r w:rsidRPr="000D0324">
              <w:rPr>
                <w:rFonts w:eastAsia="MS Mincho"/>
              </w:rPr>
              <w:t>с даты заключения</w:t>
            </w:r>
            <w:proofErr w:type="gramEnd"/>
            <w:r w:rsidRPr="000D0324">
              <w:rPr>
                <w:rFonts w:eastAsia="MS Mincho"/>
              </w:rPr>
              <w:t xml:space="preserve"> договора и не чаще </w:t>
            </w:r>
            <w:r w:rsidRPr="000D0324">
              <w:rPr>
                <w:rFonts w:eastAsia="MS Mincho"/>
              </w:rPr>
              <w:lastRenderedPageBreak/>
              <w:t>одного раза в течение года;</w:t>
            </w:r>
          </w:p>
          <w:p w:rsidR="00F91164" w:rsidRPr="000D0324" w:rsidRDefault="00F91164" w:rsidP="00F91164">
            <w:pPr>
              <w:numPr>
                <w:ilvl w:val="2"/>
                <w:numId w:val="0"/>
              </w:numPr>
              <w:tabs>
                <w:tab w:val="num" w:pos="1985"/>
              </w:tabs>
              <w:ind w:firstLine="459"/>
              <w:jc w:val="both"/>
              <w:rPr>
                <w:rFonts w:eastAsia="MS Mincho"/>
              </w:rPr>
            </w:pPr>
            <w:r w:rsidRPr="000D0324">
              <w:rPr>
                <w:rFonts w:eastAsia="MS Mincho"/>
              </w:rPr>
              <w:t xml:space="preserve">- </w:t>
            </w:r>
            <w:r w:rsidRPr="000D0324">
              <w:t>арендная плата не может быть увеличена более чем на 10% (десять процентов) в год от первоначально согласованной;</w:t>
            </w:r>
            <w:r w:rsidRPr="000D0324">
              <w:rPr>
                <w:rFonts w:eastAsia="MS Mincho"/>
              </w:rPr>
              <w:t xml:space="preserve"> Увеличение цены до момента заключения договора не допускается.</w:t>
            </w:r>
          </w:p>
          <w:p w:rsidR="00F91164" w:rsidRPr="000D0324" w:rsidRDefault="00F91164" w:rsidP="00F91164">
            <w:pPr>
              <w:numPr>
                <w:ilvl w:val="2"/>
                <w:numId w:val="0"/>
              </w:numPr>
              <w:tabs>
                <w:tab w:val="num" w:pos="1985"/>
              </w:tabs>
              <w:ind w:firstLine="459"/>
              <w:jc w:val="both"/>
              <w:rPr>
                <w:rFonts w:eastAsia="MS Mincho"/>
              </w:rPr>
            </w:pPr>
          </w:p>
          <w:p w:rsidR="00F91164" w:rsidRPr="000D0324" w:rsidRDefault="00F91164" w:rsidP="00F91164">
            <w:pPr>
              <w:pStyle w:val="-3"/>
              <w:numPr>
                <w:ilvl w:val="2"/>
                <w:numId w:val="0"/>
              </w:numPr>
              <w:tabs>
                <w:tab w:val="num" w:pos="1985"/>
              </w:tabs>
              <w:suppressAutoHyphens/>
              <w:ind w:firstLine="709"/>
              <w:rPr>
                <w:sz w:val="24"/>
              </w:rPr>
            </w:pPr>
            <w:r w:rsidRPr="000D0324">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F91164" w:rsidRPr="000D0324" w:rsidRDefault="00F91164" w:rsidP="00F91164">
            <w:pPr>
              <w:pStyle w:val="-3"/>
              <w:numPr>
                <w:ilvl w:val="2"/>
                <w:numId w:val="0"/>
              </w:numPr>
              <w:tabs>
                <w:tab w:val="num" w:pos="1985"/>
              </w:tabs>
              <w:suppressAutoHyphens/>
              <w:ind w:firstLine="709"/>
              <w:rPr>
                <w:sz w:val="24"/>
              </w:rPr>
            </w:pPr>
            <w:r w:rsidRPr="000D032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473645" w:rsidRPr="006634E3">
              <w:rPr>
                <w:sz w:val="24"/>
              </w:rPr>
              <w:t>процедуры Размещени</w:t>
            </w:r>
            <w:r w:rsidR="0097130D" w:rsidRPr="006634E3">
              <w:rPr>
                <w:sz w:val="24"/>
              </w:rPr>
              <w:t>я</w:t>
            </w:r>
            <w:r w:rsidR="00D564C1" w:rsidRPr="006634E3">
              <w:rPr>
                <w:sz w:val="24"/>
              </w:rPr>
              <w:t xml:space="preserve"> оферты</w:t>
            </w:r>
            <w:r w:rsidRPr="006634E3">
              <w:rPr>
                <w:sz w:val="24"/>
              </w:rPr>
              <w:t xml:space="preserve"> победителем, соответствующ</w:t>
            </w:r>
            <w:r w:rsidRPr="000D0324">
              <w:rPr>
                <w:sz w:val="24"/>
              </w:rPr>
              <w:t xml:space="preserve">его уведомления от Заказчика.  </w:t>
            </w:r>
          </w:p>
          <w:p w:rsidR="00F91164" w:rsidRPr="000D0324" w:rsidRDefault="00F91164" w:rsidP="00F91164">
            <w:pPr>
              <w:pStyle w:val="-3"/>
              <w:numPr>
                <w:ilvl w:val="2"/>
                <w:numId w:val="0"/>
              </w:numPr>
              <w:tabs>
                <w:tab w:val="num" w:pos="1985"/>
              </w:tabs>
              <w:suppressAutoHyphens/>
              <w:ind w:firstLine="709"/>
              <w:rPr>
                <w:sz w:val="24"/>
              </w:rPr>
            </w:pPr>
            <w:r w:rsidRPr="000D032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91164" w:rsidRPr="000D0324" w:rsidRDefault="00F91164" w:rsidP="00F91164">
            <w:pPr>
              <w:pStyle w:val="-3"/>
              <w:numPr>
                <w:ilvl w:val="2"/>
                <w:numId w:val="0"/>
              </w:numPr>
              <w:tabs>
                <w:tab w:val="num" w:pos="1985"/>
              </w:tabs>
              <w:suppressAutoHyphens/>
              <w:ind w:firstLine="709"/>
              <w:rPr>
                <w:sz w:val="24"/>
              </w:rPr>
            </w:pPr>
            <w:r w:rsidRPr="000D0324">
              <w:rPr>
                <w:sz w:val="24"/>
              </w:rPr>
              <w:t>Внесение изменений в договор по предложениям победителя является правом Заказчика и осуществляется по усмотрению Заказчика.</w:t>
            </w:r>
          </w:p>
          <w:p w:rsidR="007B6F8F" w:rsidRPr="000D0324" w:rsidRDefault="00F91164" w:rsidP="00F91164">
            <w:pPr>
              <w:numPr>
                <w:ilvl w:val="2"/>
                <w:numId w:val="0"/>
              </w:numPr>
              <w:tabs>
                <w:tab w:val="num" w:pos="1985"/>
              </w:tabs>
              <w:jc w:val="both"/>
              <w:rPr>
                <w:rFonts w:eastAsia="MS Mincho"/>
              </w:rPr>
            </w:pPr>
            <w:r w:rsidRPr="000D0324">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B6F8F" w:rsidRPr="004D147E" w:rsidTr="00287109">
        <w:tc>
          <w:tcPr>
            <w:tcW w:w="534" w:type="dxa"/>
          </w:tcPr>
          <w:p w:rsidR="007B6F8F" w:rsidRPr="00003F18" w:rsidRDefault="007B6F8F" w:rsidP="00287109">
            <w:pPr>
              <w:jc w:val="both"/>
              <w:rPr>
                <w:b/>
              </w:rPr>
            </w:pPr>
            <w:r w:rsidRPr="00003F18">
              <w:rPr>
                <w:b/>
              </w:rPr>
              <w:lastRenderedPageBreak/>
              <w:t>21.</w:t>
            </w:r>
          </w:p>
        </w:tc>
        <w:tc>
          <w:tcPr>
            <w:tcW w:w="2551" w:type="dxa"/>
          </w:tcPr>
          <w:p w:rsidR="007B6F8F" w:rsidRDefault="007B6F8F" w:rsidP="00287109">
            <w:pPr>
              <w:autoSpaceDE w:val="0"/>
              <w:rPr>
                <w:b/>
              </w:rPr>
            </w:pPr>
            <w:r w:rsidRPr="00003F18">
              <w:rPr>
                <w:b/>
              </w:rPr>
              <w:t xml:space="preserve">Привлечение </w:t>
            </w:r>
            <w:r>
              <w:rPr>
                <w:b/>
              </w:rPr>
              <w:t xml:space="preserve">субподрядчиков, </w:t>
            </w:r>
            <w:r w:rsidRPr="00003F18">
              <w:rPr>
                <w:b/>
              </w:rPr>
              <w:t>соисполнителей</w:t>
            </w:r>
          </w:p>
          <w:p w:rsidR="007B6F8F" w:rsidRPr="00003F18" w:rsidRDefault="007B6F8F" w:rsidP="00287109">
            <w:pPr>
              <w:autoSpaceDE w:val="0"/>
              <w:rPr>
                <w:b/>
              </w:rPr>
            </w:pPr>
          </w:p>
        </w:tc>
        <w:tc>
          <w:tcPr>
            <w:tcW w:w="6768" w:type="dxa"/>
          </w:tcPr>
          <w:p w:rsidR="007B6F8F" w:rsidRPr="000D0324" w:rsidRDefault="007B6F8F" w:rsidP="00287109">
            <w:pPr>
              <w:ind w:firstLine="459"/>
              <w:jc w:val="both"/>
              <w:rPr>
                <w:rFonts w:eastAsia="MS Mincho"/>
              </w:rPr>
            </w:pPr>
            <w:r w:rsidRPr="000D0324">
              <w:rPr>
                <w:rFonts w:eastAsia="MS Mincho"/>
              </w:rPr>
              <w:t>Привлечение соисполнителей не допускается.</w:t>
            </w:r>
          </w:p>
        </w:tc>
      </w:tr>
      <w:tr w:rsidR="007B6F8F" w:rsidRPr="004D147E" w:rsidTr="00287109">
        <w:tc>
          <w:tcPr>
            <w:tcW w:w="534" w:type="dxa"/>
          </w:tcPr>
          <w:p w:rsidR="007B6F8F" w:rsidRDefault="007B6F8F" w:rsidP="00287109">
            <w:pPr>
              <w:jc w:val="both"/>
              <w:rPr>
                <w:b/>
              </w:rPr>
            </w:pPr>
            <w:r>
              <w:rPr>
                <w:b/>
              </w:rPr>
              <w:t>22.</w:t>
            </w:r>
          </w:p>
          <w:p w:rsidR="007B6F8F" w:rsidRPr="00003F18" w:rsidRDefault="007B6F8F" w:rsidP="00287109">
            <w:pPr>
              <w:jc w:val="both"/>
              <w:rPr>
                <w:b/>
              </w:rPr>
            </w:pPr>
          </w:p>
        </w:tc>
        <w:tc>
          <w:tcPr>
            <w:tcW w:w="2551" w:type="dxa"/>
          </w:tcPr>
          <w:p w:rsidR="007B6F8F" w:rsidRPr="00003F18" w:rsidRDefault="007B6F8F" w:rsidP="00287109">
            <w:pPr>
              <w:autoSpaceDE w:val="0"/>
              <w:rPr>
                <w:b/>
              </w:rPr>
            </w:pPr>
            <w:r>
              <w:rPr>
                <w:b/>
              </w:rPr>
              <w:t>Срок действия Заявки</w:t>
            </w:r>
          </w:p>
        </w:tc>
        <w:tc>
          <w:tcPr>
            <w:tcW w:w="6768" w:type="dxa"/>
          </w:tcPr>
          <w:p w:rsidR="007B6F8F" w:rsidRPr="004D147E" w:rsidRDefault="007B6F8F" w:rsidP="00287109">
            <w:pPr>
              <w:ind w:firstLine="459"/>
              <w:jc w:val="both"/>
            </w:pPr>
            <w:r w:rsidRPr="004D147E">
              <w:t xml:space="preserve">Заявка должна действовать не менее 60  календарных дней </w:t>
            </w:r>
            <w:proofErr w:type="gramStart"/>
            <w:r w:rsidRPr="004D147E">
              <w:t>с даты окончания</w:t>
            </w:r>
            <w:proofErr w:type="gramEnd"/>
            <w:r w:rsidRPr="004D147E">
              <w:t xml:space="preserve"> срока подачи Заявок (пункт 6 настоящей Информационной карты).</w:t>
            </w:r>
          </w:p>
          <w:p w:rsidR="007B6F8F" w:rsidRPr="00B47535" w:rsidRDefault="007B6F8F" w:rsidP="00287109">
            <w:pPr>
              <w:ind w:firstLine="459"/>
              <w:jc w:val="both"/>
              <w:rPr>
                <w:rFonts w:eastAsia="MS Mincho"/>
              </w:rPr>
            </w:pPr>
          </w:p>
        </w:tc>
      </w:tr>
      <w:tr w:rsidR="007B6F8F" w:rsidRPr="004D147E" w:rsidTr="00287109">
        <w:tc>
          <w:tcPr>
            <w:tcW w:w="534" w:type="dxa"/>
          </w:tcPr>
          <w:p w:rsidR="007B6F8F" w:rsidRPr="00003F18" w:rsidRDefault="007B6F8F" w:rsidP="00287109">
            <w:pPr>
              <w:jc w:val="both"/>
              <w:rPr>
                <w:b/>
              </w:rPr>
            </w:pPr>
            <w:r w:rsidRPr="00003F18">
              <w:rPr>
                <w:b/>
              </w:rPr>
              <w:t>2</w:t>
            </w:r>
            <w:r>
              <w:rPr>
                <w:b/>
              </w:rPr>
              <w:t>3.</w:t>
            </w:r>
          </w:p>
        </w:tc>
        <w:tc>
          <w:tcPr>
            <w:tcW w:w="2551" w:type="dxa"/>
          </w:tcPr>
          <w:p w:rsidR="007B6F8F" w:rsidRPr="00003F18" w:rsidRDefault="007B6F8F" w:rsidP="00287109">
            <w:pPr>
              <w:autoSpaceDE w:val="0"/>
              <w:rPr>
                <w:b/>
              </w:rPr>
            </w:pPr>
            <w:r w:rsidRPr="00003F18">
              <w:rPr>
                <w:b/>
              </w:rPr>
              <w:t>Обеспечение заявки</w:t>
            </w:r>
          </w:p>
        </w:tc>
        <w:tc>
          <w:tcPr>
            <w:tcW w:w="6768" w:type="dxa"/>
          </w:tcPr>
          <w:p w:rsidR="007B6F8F" w:rsidRPr="00003F18" w:rsidRDefault="007B6F8F" w:rsidP="00287109">
            <w:pPr>
              <w:ind w:firstLine="459"/>
              <w:jc w:val="both"/>
              <w:rPr>
                <w:rFonts w:eastAsia="MS Mincho"/>
              </w:rPr>
            </w:pPr>
            <w:r w:rsidRPr="00003F18">
              <w:rPr>
                <w:rFonts w:eastAsia="MS Mincho"/>
              </w:rPr>
              <w:t>Не предусмотрено</w:t>
            </w:r>
          </w:p>
          <w:p w:rsidR="007B6F8F" w:rsidRPr="00003F18" w:rsidRDefault="007B6F8F" w:rsidP="00287109">
            <w:pPr>
              <w:ind w:firstLine="459"/>
              <w:jc w:val="both"/>
              <w:rPr>
                <w:rFonts w:eastAsia="MS Mincho"/>
              </w:rPr>
            </w:pPr>
          </w:p>
        </w:tc>
      </w:tr>
      <w:tr w:rsidR="007B6F8F" w:rsidRPr="004D147E" w:rsidTr="00287109">
        <w:tc>
          <w:tcPr>
            <w:tcW w:w="534" w:type="dxa"/>
          </w:tcPr>
          <w:p w:rsidR="007B6F8F" w:rsidRPr="00003F18" w:rsidRDefault="007B6F8F" w:rsidP="00287109">
            <w:pPr>
              <w:jc w:val="both"/>
              <w:rPr>
                <w:b/>
              </w:rPr>
            </w:pPr>
            <w:r w:rsidRPr="00003F18">
              <w:rPr>
                <w:b/>
              </w:rPr>
              <w:t>2</w:t>
            </w:r>
            <w:r>
              <w:rPr>
                <w:b/>
              </w:rPr>
              <w:t>4</w:t>
            </w:r>
            <w:r w:rsidRPr="00003F18">
              <w:rPr>
                <w:b/>
              </w:rPr>
              <w:t>.</w:t>
            </w:r>
          </w:p>
        </w:tc>
        <w:tc>
          <w:tcPr>
            <w:tcW w:w="2551" w:type="dxa"/>
          </w:tcPr>
          <w:p w:rsidR="007B6F8F" w:rsidRPr="00003F18" w:rsidRDefault="007B6F8F" w:rsidP="00287109">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7B6F8F" w:rsidRPr="00003F18" w:rsidRDefault="007B6F8F" w:rsidP="00287109">
            <w:pPr>
              <w:ind w:firstLine="459"/>
              <w:jc w:val="both"/>
              <w:rPr>
                <w:color w:val="000000"/>
              </w:rPr>
            </w:pPr>
            <w:r>
              <w:rPr>
                <w:color w:val="000000"/>
              </w:rPr>
              <w:t>Не предусмотрено</w:t>
            </w:r>
          </w:p>
        </w:tc>
      </w:tr>
    </w:tbl>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3C3D59" w:rsidRDefault="003C3D59" w:rsidP="007849DB">
      <w:pPr>
        <w:pStyle w:val="19"/>
        <w:ind w:firstLine="0"/>
        <w:jc w:val="right"/>
        <w:rPr>
          <w:rFonts w:eastAsia="MS Mincho"/>
          <w:szCs w:val="28"/>
        </w:rPr>
      </w:pPr>
    </w:p>
    <w:p w:rsidR="00175A96" w:rsidRDefault="00175A96"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FE2BE8" w:rsidRDefault="00FE2BE8" w:rsidP="00FE2BE8">
      <w:pPr>
        <w:pStyle w:val="19"/>
        <w:ind w:firstLine="0"/>
        <w:rPr>
          <w:rFonts w:eastAsia="MS Mincho"/>
          <w:szCs w:val="28"/>
        </w:rPr>
      </w:pPr>
    </w:p>
    <w:p w:rsidR="00FE2BE8" w:rsidRDefault="00FE2BE8" w:rsidP="00FE2BE8">
      <w:pPr>
        <w:pStyle w:val="19"/>
        <w:ind w:firstLine="0"/>
        <w:rPr>
          <w:rFonts w:eastAsia="MS Mincho"/>
          <w:szCs w:val="28"/>
        </w:rPr>
      </w:pPr>
    </w:p>
    <w:p w:rsidR="000954FB" w:rsidRDefault="000954FB" w:rsidP="00B41B01">
      <w:pPr>
        <w:pStyle w:val="19"/>
        <w:ind w:firstLine="0"/>
        <w:jc w:val="right"/>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175A96" w:rsidRPr="00175A96">
        <w:rPr>
          <w:i w:val="0"/>
          <w:color w:val="000000"/>
        </w:rPr>
        <w:t>№ РО/002/ГОРЬК/0002</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175A96" w:rsidRPr="00175A96">
        <w:rPr>
          <w:color w:val="000000"/>
          <w:szCs w:val="28"/>
        </w:rPr>
        <w:t xml:space="preserve">№ РО/002/ГОРЬК/0002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w:t>
      </w:r>
      <w:r w:rsidR="00985499">
        <w:rPr>
          <w:i/>
          <w:szCs w:val="28"/>
        </w:rPr>
        <w:t xml:space="preserve"> переписать из предмета </w:t>
      </w:r>
      <w:r w:rsidR="00786FC8" w:rsidRPr="006634E3">
        <w:rPr>
          <w:i/>
          <w:szCs w:val="28"/>
        </w:rPr>
        <w:t>процедуры Размещение</w:t>
      </w:r>
      <w:r w:rsidR="00985499" w:rsidRPr="006634E3">
        <w:rPr>
          <w:i/>
          <w:szCs w:val="28"/>
        </w:rPr>
        <w:t xml:space="preserve"> оферты</w:t>
      </w:r>
      <w:r w:rsidRPr="006634E3">
        <w:rPr>
          <w:i/>
          <w:szCs w:val="28"/>
        </w:rPr>
        <w:t>)</w:t>
      </w:r>
      <w:r w:rsidRPr="006634E3">
        <w:t>.</w:t>
      </w:r>
    </w:p>
    <w:p w:rsidR="009C7AEB" w:rsidRPr="009C7AEB"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00361C53">
        <w:rPr>
          <w:szCs w:val="28"/>
        </w:rPr>
        <w:t>ПАО</w:t>
      </w:r>
      <w:r w:rsidRPr="009C7AEB">
        <w:rPr>
          <w:szCs w:val="28"/>
        </w:rPr>
        <w:t xml:space="preserve"> «ТрансКонтейнер»</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 xml:space="preserve">способом размещения </w:t>
      </w:r>
      <w:r w:rsidR="009C7AEB" w:rsidRPr="007B405F">
        <w:rPr>
          <w:szCs w:val="28"/>
        </w:rPr>
        <w:t xml:space="preserve">оферты </w:t>
      </w:r>
      <w:r w:rsidR="00175A96" w:rsidRPr="00175A96">
        <w:rPr>
          <w:color w:val="000000"/>
          <w:szCs w:val="28"/>
        </w:rPr>
        <w:t>№ РО/002/ГОРЬК/0002</w:t>
      </w:r>
    </w:p>
    <w:p w:rsidR="000954FB" w:rsidRPr="00002090" w:rsidRDefault="000954FB" w:rsidP="000954FB">
      <w:pPr>
        <w:pStyle w:val="19"/>
        <w:rPr>
          <w:szCs w:val="28"/>
        </w:rPr>
      </w:pPr>
      <w:r w:rsidRPr="00002090">
        <w:rPr>
          <w:szCs w:val="28"/>
        </w:rPr>
        <w:t xml:space="preserve">Уполномоченным представителям </w:t>
      </w:r>
      <w:r w:rsidR="00361C53">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A2EA5">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A2EA5">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BA2EA5">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A2EA5">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A2EA5">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 xml:space="preserve">а также иные сведения, необходимые для заключения договора с </w:t>
      </w:r>
      <w:r w:rsidR="00361C53">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361C53">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A2EA5">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A2EA5">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A2EA5">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 ранее заключенным договорам с </w:t>
      </w:r>
      <w:r w:rsidR="00361C53">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361C53">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8941CE" w:rsidRDefault="000954FB" w:rsidP="008941CE">
      <w:pPr>
        <w:pStyle w:val="affa"/>
        <w:jc w:val="right"/>
        <w:rPr>
          <w:rStyle w:val="afff4"/>
          <w:rFonts w:ascii="Times New Roman" w:hAnsi="Times New Roman"/>
          <w:i w:val="0"/>
          <w:color w:val="000000" w:themeColor="text1"/>
          <w:sz w:val="28"/>
          <w:szCs w:val="28"/>
        </w:rPr>
      </w:pPr>
      <w:r>
        <w:rPr>
          <w:sz w:val="28"/>
          <w:szCs w:val="28"/>
        </w:rPr>
        <w:br w:type="page"/>
      </w:r>
      <w:r w:rsidRPr="008941CE">
        <w:rPr>
          <w:rStyle w:val="afff4"/>
          <w:rFonts w:ascii="Times New Roman" w:hAnsi="Times New Roman"/>
          <w:i w:val="0"/>
          <w:color w:val="000000" w:themeColor="text1"/>
          <w:sz w:val="28"/>
          <w:szCs w:val="28"/>
        </w:rPr>
        <w:lastRenderedPageBreak/>
        <w:t>Приложение № 3</w:t>
      </w:r>
    </w:p>
    <w:p w:rsidR="000954FB" w:rsidRPr="008941CE" w:rsidRDefault="000954FB" w:rsidP="008941CE">
      <w:pPr>
        <w:pStyle w:val="affa"/>
        <w:jc w:val="right"/>
        <w:rPr>
          <w:rStyle w:val="afff4"/>
          <w:rFonts w:ascii="Times New Roman" w:hAnsi="Times New Roman"/>
          <w:i w:val="0"/>
          <w:color w:val="000000" w:themeColor="text1"/>
          <w:sz w:val="28"/>
          <w:szCs w:val="28"/>
        </w:rPr>
      </w:pPr>
      <w:r w:rsidRPr="008941CE">
        <w:rPr>
          <w:rStyle w:val="afff4"/>
          <w:rFonts w:ascii="Times New Roman" w:hAnsi="Times New Roman"/>
          <w:i w:val="0"/>
          <w:color w:val="000000" w:themeColor="text1"/>
          <w:sz w:val="28"/>
          <w:szCs w:val="28"/>
        </w:rPr>
        <w:t>к документации о закупке</w:t>
      </w:r>
    </w:p>
    <w:p w:rsidR="000954FB" w:rsidRPr="009B6BAB" w:rsidRDefault="000954FB" w:rsidP="00CE0D84">
      <w:pPr>
        <w:pStyle w:val="3"/>
        <w:numPr>
          <w:ilvl w:val="0"/>
          <w:numId w:val="0"/>
        </w:numPr>
        <w:spacing w:before="0" w:after="0"/>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6720C2"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6720C2">
        <w:rPr>
          <w:sz w:val="28"/>
          <w:szCs w:val="28"/>
        </w:rPr>
        <w:t xml:space="preserve"> Процедура </w:t>
      </w:r>
      <w:r w:rsidR="00534326" w:rsidRPr="00534326">
        <w:rPr>
          <w:sz w:val="28"/>
          <w:szCs w:val="28"/>
        </w:rPr>
        <w:t>Размещени</w:t>
      </w:r>
      <w:r w:rsidR="006720C2">
        <w:rPr>
          <w:sz w:val="28"/>
          <w:szCs w:val="28"/>
        </w:rPr>
        <w:t>я</w:t>
      </w:r>
      <w:r w:rsidR="00534326" w:rsidRPr="00534326">
        <w:rPr>
          <w:sz w:val="28"/>
          <w:szCs w:val="28"/>
        </w:rPr>
        <w:t xml:space="preserve"> оферты</w:t>
      </w:r>
    </w:p>
    <w:p w:rsidR="000954FB" w:rsidRPr="007C0F0B" w:rsidRDefault="00EE31B3" w:rsidP="00EE31B3">
      <w:pPr>
        <w:jc w:val="right"/>
        <w:rPr>
          <w:sz w:val="28"/>
          <w:szCs w:val="28"/>
        </w:rPr>
      </w:pPr>
      <w:r w:rsidRPr="00175A96">
        <w:rPr>
          <w:color w:val="000000"/>
          <w:sz w:val="28"/>
          <w:szCs w:val="28"/>
        </w:rPr>
        <w:t xml:space="preserve">                              </w:t>
      </w:r>
      <w:r w:rsidR="00175A96" w:rsidRPr="00175A96">
        <w:rPr>
          <w:color w:val="000000"/>
          <w:sz w:val="28"/>
          <w:szCs w:val="28"/>
        </w:rPr>
        <w:t>№ РО/002/ГОРЬК/0002</w:t>
      </w:r>
      <w:r w:rsidR="000954FB" w:rsidRPr="00FC50C4">
        <w:rPr>
          <w:sz w:val="28"/>
          <w:szCs w:val="28"/>
        </w:rPr>
        <w:tab/>
      </w:r>
      <w:r w:rsidR="000954FB" w:rsidRPr="00FC50C4">
        <w:rPr>
          <w:sz w:val="28"/>
          <w:szCs w:val="28"/>
        </w:rPr>
        <w:tab/>
      </w:r>
      <w:r w:rsidR="000954FB">
        <w:rPr>
          <w:sz w:val="28"/>
          <w:szCs w:val="28"/>
        </w:rPr>
        <w:tab/>
      </w:r>
      <w:r w:rsidR="000954FB">
        <w:rPr>
          <w:sz w:val="28"/>
          <w:szCs w:val="28"/>
        </w:rPr>
        <w:tab/>
      </w:r>
      <w:r w:rsidR="000954FB">
        <w:rPr>
          <w:sz w:val="28"/>
          <w:szCs w:val="28"/>
        </w:rPr>
        <w:tab/>
      </w:r>
      <w:r w:rsidR="000954FB">
        <w:rPr>
          <w:sz w:val="28"/>
          <w:szCs w:val="28"/>
        </w:rPr>
        <w:tab/>
      </w:r>
      <w:r w:rsidR="000954FB">
        <w:rPr>
          <w:sz w:val="28"/>
          <w:szCs w:val="28"/>
        </w:rPr>
        <w:tab/>
      </w:r>
      <w:r w:rsidR="000954FB">
        <w:rPr>
          <w:sz w:val="28"/>
          <w:szCs w:val="28"/>
        </w:rPr>
        <w:tab/>
      </w:r>
    </w:p>
    <w:p w:rsidR="000954FB" w:rsidRPr="0065769F" w:rsidRDefault="007C0F0B" w:rsidP="000954FB">
      <w:pPr>
        <w:rPr>
          <w:sz w:val="28"/>
          <w:szCs w:val="28"/>
        </w:rPr>
      </w:pPr>
      <w:r>
        <w:rPr>
          <w:sz w:val="28"/>
          <w:szCs w:val="28"/>
        </w:rPr>
        <w:t>_______________________</w:t>
      </w:r>
      <w:r w:rsidR="000954FB" w:rsidRPr="0065769F">
        <w:rPr>
          <w:sz w:val="28"/>
          <w:szCs w:val="28"/>
        </w:rPr>
        <w:t>________________________________</w:t>
      </w:r>
      <w:r w:rsidR="000954FB">
        <w:rPr>
          <w:sz w:val="28"/>
          <w:szCs w:val="28"/>
        </w:rPr>
        <w:t>__</w:t>
      </w:r>
      <w:r w:rsidR="000954FB"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80ACD" w:rsidRDefault="00980ACD" w:rsidP="00980ACD">
      <w:pPr>
        <w:ind w:firstLine="709"/>
        <w:jc w:val="center"/>
        <w:rPr>
          <w:b/>
          <w:bCs/>
        </w:rPr>
      </w:pPr>
      <w:r w:rsidRPr="00E712B5">
        <w:rPr>
          <w:b/>
          <w:bCs/>
        </w:rPr>
        <w:t>Предельные ставки платы за аренду транспортных средств с экипажем</w:t>
      </w:r>
    </w:p>
    <w:p w:rsidR="00925776" w:rsidRPr="006C2985" w:rsidRDefault="00925776" w:rsidP="006C2985">
      <w:pPr>
        <w:jc w:val="center"/>
        <w:rPr>
          <w:b/>
          <w:bCs/>
          <w:color w:val="000000"/>
        </w:rPr>
      </w:pPr>
      <w:r>
        <w:rPr>
          <w:b/>
          <w:bCs/>
          <w:color w:val="000000"/>
        </w:rPr>
        <w:t>на перевозку контейнеров в г</w:t>
      </w:r>
      <w:proofErr w:type="gramStart"/>
      <w:r>
        <w:rPr>
          <w:b/>
          <w:bCs/>
          <w:color w:val="000000"/>
        </w:rPr>
        <w:t>.М</w:t>
      </w:r>
      <w:proofErr w:type="gramEnd"/>
      <w:r>
        <w:rPr>
          <w:b/>
          <w:bCs/>
          <w:color w:val="000000"/>
        </w:rPr>
        <w:t>уроме</w:t>
      </w:r>
    </w:p>
    <w:tbl>
      <w:tblPr>
        <w:tblW w:w="8221" w:type="dxa"/>
        <w:tblInd w:w="534" w:type="dxa"/>
        <w:tblLook w:val="04A0"/>
      </w:tblPr>
      <w:tblGrid>
        <w:gridCol w:w="4394"/>
        <w:gridCol w:w="3827"/>
      </w:tblGrid>
      <w:tr w:rsidR="00126B31" w:rsidRPr="006D0836" w:rsidTr="00605B03">
        <w:trPr>
          <w:trHeight w:val="315"/>
        </w:trPr>
        <w:tc>
          <w:tcPr>
            <w:tcW w:w="439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26B31" w:rsidRPr="006D0836" w:rsidRDefault="00126B31" w:rsidP="00605B03">
            <w:pPr>
              <w:suppressAutoHyphens w:val="0"/>
              <w:jc w:val="center"/>
              <w:rPr>
                <w:color w:val="000000"/>
                <w:lang w:eastAsia="ru-RU"/>
              </w:rPr>
            </w:pPr>
            <w:r w:rsidRPr="006D0836">
              <w:rPr>
                <w:color w:val="000000"/>
                <w:lang w:eastAsia="ru-RU"/>
              </w:rPr>
              <w:t>Наименование услуги</w:t>
            </w:r>
          </w:p>
        </w:tc>
        <w:tc>
          <w:tcPr>
            <w:tcW w:w="382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6B31" w:rsidRPr="006D0836" w:rsidRDefault="00126B31" w:rsidP="00605B03">
            <w:pPr>
              <w:suppressAutoHyphens w:val="0"/>
              <w:jc w:val="center"/>
              <w:rPr>
                <w:color w:val="000000"/>
                <w:lang w:eastAsia="ru-RU"/>
              </w:rPr>
            </w:pPr>
            <w:r w:rsidRPr="006D0836">
              <w:rPr>
                <w:color w:val="000000"/>
                <w:lang w:eastAsia="ru-RU"/>
              </w:rPr>
              <w:t>Предельные ставки арендной платы за 1 авторейс</w:t>
            </w:r>
          </w:p>
        </w:tc>
      </w:tr>
      <w:tr w:rsidR="00126B31" w:rsidRPr="006D0836" w:rsidTr="00605B03">
        <w:trPr>
          <w:trHeight w:val="315"/>
        </w:trPr>
        <w:tc>
          <w:tcPr>
            <w:tcW w:w="4394" w:type="dxa"/>
            <w:vMerge/>
            <w:tcBorders>
              <w:top w:val="single" w:sz="8" w:space="0" w:color="auto"/>
              <w:left w:val="single" w:sz="8" w:space="0" w:color="auto"/>
              <w:bottom w:val="single" w:sz="8" w:space="0" w:color="000000"/>
              <w:right w:val="single" w:sz="8" w:space="0" w:color="auto"/>
            </w:tcBorders>
            <w:vAlign w:val="center"/>
            <w:hideMark/>
          </w:tcPr>
          <w:p w:rsidR="00126B31" w:rsidRPr="006D0836" w:rsidRDefault="00126B31" w:rsidP="00605B03">
            <w:pPr>
              <w:suppressAutoHyphens w:val="0"/>
              <w:rPr>
                <w:color w:val="000000"/>
                <w:lang w:eastAsia="ru-RU"/>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rsidR="00126B31" w:rsidRPr="006D0836" w:rsidRDefault="00126B31" w:rsidP="00605B03">
            <w:pPr>
              <w:suppressAutoHyphens w:val="0"/>
              <w:rPr>
                <w:color w:val="000000"/>
                <w:lang w:eastAsia="ru-RU"/>
              </w:rPr>
            </w:pPr>
          </w:p>
        </w:tc>
      </w:tr>
      <w:tr w:rsidR="00126B31" w:rsidRPr="006D0836" w:rsidTr="00605B03">
        <w:trPr>
          <w:trHeight w:val="420"/>
        </w:trPr>
        <w:tc>
          <w:tcPr>
            <w:tcW w:w="4394" w:type="dxa"/>
            <w:vMerge w:val="restart"/>
            <w:tcBorders>
              <w:top w:val="nil"/>
              <w:left w:val="single" w:sz="8" w:space="0" w:color="auto"/>
              <w:bottom w:val="single" w:sz="8" w:space="0" w:color="000000"/>
              <w:right w:val="single" w:sz="8" w:space="0" w:color="auto"/>
            </w:tcBorders>
            <w:shd w:val="clear" w:color="auto" w:fill="auto"/>
            <w:vAlign w:val="bottom"/>
            <w:hideMark/>
          </w:tcPr>
          <w:p w:rsidR="00126B31" w:rsidRPr="006D0836" w:rsidRDefault="00126B31" w:rsidP="00605B03">
            <w:pPr>
              <w:suppressAutoHyphens w:val="0"/>
              <w:jc w:val="center"/>
              <w:rPr>
                <w:color w:val="000000"/>
                <w:lang w:eastAsia="ru-RU"/>
              </w:rPr>
            </w:pPr>
            <w:r w:rsidRPr="006D0836">
              <w:rPr>
                <w:color w:val="000000"/>
                <w:lang w:eastAsia="ru-RU"/>
              </w:rPr>
              <w:t>Перевозка контейнера в городской черте согласно зональности автоперевозки</w:t>
            </w:r>
            <w:r w:rsidRPr="006D0836">
              <w:rPr>
                <w:b/>
                <w:bCs/>
                <w:color w:val="000000"/>
                <w:lang w:eastAsia="ru-RU"/>
              </w:rPr>
              <w:t xml:space="preserve"> </w:t>
            </w:r>
          </w:p>
        </w:tc>
        <w:tc>
          <w:tcPr>
            <w:tcW w:w="38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6B31" w:rsidRPr="006D0836" w:rsidRDefault="00126B31" w:rsidP="00605B03">
            <w:pPr>
              <w:suppressAutoHyphens w:val="0"/>
              <w:jc w:val="center"/>
              <w:rPr>
                <w:color w:val="000000"/>
                <w:lang w:eastAsia="ru-RU"/>
              </w:rPr>
            </w:pPr>
            <w:r w:rsidRPr="006D0836">
              <w:rPr>
                <w:color w:val="000000"/>
                <w:lang w:eastAsia="ru-RU"/>
              </w:rPr>
              <w:t>20 фут</w:t>
            </w:r>
          </w:p>
        </w:tc>
      </w:tr>
      <w:tr w:rsidR="00126B31" w:rsidRPr="006D0836" w:rsidTr="00605B03">
        <w:trPr>
          <w:trHeight w:val="300"/>
        </w:trPr>
        <w:tc>
          <w:tcPr>
            <w:tcW w:w="4394" w:type="dxa"/>
            <w:vMerge/>
            <w:tcBorders>
              <w:top w:val="nil"/>
              <w:left w:val="single" w:sz="8" w:space="0" w:color="auto"/>
              <w:bottom w:val="single" w:sz="8" w:space="0" w:color="000000"/>
              <w:right w:val="single" w:sz="8" w:space="0" w:color="auto"/>
            </w:tcBorders>
            <w:vAlign w:val="center"/>
            <w:hideMark/>
          </w:tcPr>
          <w:p w:rsidR="00126B31" w:rsidRPr="006D0836" w:rsidRDefault="00126B31" w:rsidP="00605B03">
            <w:pPr>
              <w:suppressAutoHyphens w:val="0"/>
              <w:rPr>
                <w:color w:val="000000"/>
                <w:lang w:eastAsia="ru-RU"/>
              </w:rPr>
            </w:pPr>
          </w:p>
        </w:tc>
        <w:tc>
          <w:tcPr>
            <w:tcW w:w="3827" w:type="dxa"/>
            <w:vMerge/>
            <w:tcBorders>
              <w:top w:val="nil"/>
              <w:left w:val="single" w:sz="8" w:space="0" w:color="000000"/>
              <w:bottom w:val="single" w:sz="8" w:space="0" w:color="000000"/>
              <w:right w:val="single" w:sz="8" w:space="0" w:color="000000"/>
            </w:tcBorders>
            <w:vAlign w:val="center"/>
            <w:hideMark/>
          </w:tcPr>
          <w:p w:rsidR="00126B31" w:rsidRPr="006D0836" w:rsidRDefault="00126B31" w:rsidP="00605B03">
            <w:pPr>
              <w:suppressAutoHyphens w:val="0"/>
              <w:rPr>
                <w:color w:val="000000"/>
                <w:lang w:eastAsia="ru-RU"/>
              </w:rPr>
            </w:pPr>
          </w:p>
        </w:tc>
      </w:tr>
      <w:tr w:rsidR="00126B31" w:rsidRPr="006D0836" w:rsidTr="00605B03">
        <w:trPr>
          <w:trHeight w:val="315"/>
        </w:trPr>
        <w:tc>
          <w:tcPr>
            <w:tcW w:w="4394" w:type="dxa"/>
            <w:vMerge/>
            <w:tcBorders>
              <w:top w:val="nil"/>
              <w:left w:val="single" w:sz="8" w:space="0" w:color="auto"/>
              <w:bottom w:val="single" w:sz="8" w:space="0" w:color="000000"/>
              <w:right w:val="single" w:sz="8" w:space="0" w:color="auto"/>
            </w:tcBorders>
            <w:vAlign w:val="center"/>
            <w:hideMark/>
          </w:tcPr>
          <w:p w:rsidR="00126B31" w:rsidRPr="006D0836" w:rsidRDefault="00126B31" w:rsidP="00605B03">
            <w:pPr>
              <w:suppressAutoHyphens w:val="0"/>
              <w:rPr>
                <w:color w:val="000000"/>
                <w:lang w:eastAsia="ru-RU"/>
              </w:rPr>
            </w:pPr>
          </w:p>
        </w:tc>
        <w:tc>
          <w:tcPr>
            <w:tcW w:w="3827" w:type="dxa"/>
            <w:vMerge/>
            <w:tcBorders>
              <w:top w:val="nil"/>
              <w:left w:val="single" w:sz="8" w:space="0" w:color="000000"/>
              <w:bottom w:val="single" w:sz="8" w:space="0" w:color="000000"/>
              <w:right w:val="single" w:sz="8" w:space="0" w:color="000000"/>
            </w:tcBorders>
            <w:vAlign w:val="center"/>
            <w:hideMark/>
          </w:tcPr>
          <w:p w:rsidR="00126B31" w:rsidRPr="006D0836" w:rsidRDefault="00126B31" w:rsidP="00605B03">
            <w:pPr>
              <w:suppressAutoHyphens w:val="0"/>
              <w:rPr>
                <w:color w:val="000000"/>
                <w:lang w:eastAsia="ru-RU"/>
              </w:rPr>
            </w:pPr>
          </w:p>
        </w:tc>
      </w:tr>
      <w:tr w:rsidR="00126B31"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126B31" w:rsidRPr="006D0836" w:rsidRDefault="00126B31" w:rsidP="00605B03">
            <w:pPr>
              <w:suppressAutoHyphens w:val="0"/>
              <w:rPr>
                <w:color w:val="000000"/>
                <w:lang w:eastAsia="ru-RU"/>
              </w:rPr>
            </w:pPr>
            <w:r w:rsidRPr="006D0836">
              <w:rPr>
                <w:color w:val="000000"/>
                <w:lang w:eastAsia="ru-RU"/>
              </w:rPr>
              <w:t>Зона №1   (от 1 до 5 км)</w:t>
            </w:r>
          </w:p>
        </w:tc>
        <w:tc>
          <w:tcPr>
            <w:tcW w:w="3827" w:type="dxa"/>
            <w:tcBorders>
              <w:top w:val="nil"/>
              <w:left w:val="nil"/>
              <w:bottom w:val="single" w:sz="8" w:space="0" w:color="000000"/>
              <w:right w:val="single" w:sz="8" w:space="0" w:color="000000"/>
            </w:tcBorders>
            <w:shd w:val="clear" w:color="auto" w:fill="auto"/>
            <w:vAlign w:val="bottom"/>
            <w:hideMark/>
          </w:tcPr>
          <w:p w:rsidR="00126B31" w:rsidRPr="006D0836" w:rsidRDefault="00126B31" w:rsidP="00605B03">
            <w:pPr>
              <w:suppressAutoHyphens w:val="0"/>
              <w:jc w:val="center"/>
              <w:rPr>
                <w:color w:val="000000"/>
                <w:lang w:eastAsia="ru-RU"/>
              </w:rPr>
            </w:pPr>
          </w:p>
        </w:tc>
      </w:tr>
      <w:tr w:rsidR="00126B31"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126B31" w:rsidRPr="006D0836" w:rsidRDefault="00126B31" w:rsidP="00605B03">
            <w:pPr>
              <w:suppressAutoHyphens w:val="0"/>
              <w:rPr>
                <w:color w:val="000000"/>
                <w:lang w:eastAsia="ru-RU"/>
              </w:rPr>
            </w:pPr>
            <w:r w:rsidRPr="006D0836">
              <w:rPr>
                <w:color w:val="000000"/>
                <w:lang w:eastAsia="ru-RU"/>
              </w:rPr>
              <w:t>Зона №2   (от 6 до 10 км)</w:t>
            </w:r>
          </w:p>
        </w:tc>
        <w:tc>
          <w:tcPr>
            <w:tcW w:w="3827" w:type="dxa"/>
            <w:tcBorders>
              <w:top w:val="nil"/>
              <w:left w:val="nil"/>
              <w:bottom w:val="single" w:sz="8" w:space="0" w:color="000000"/>
              <w:right w:val="single" w:sz="8" w:space="0" w:color="000000"/>
            </w:tcBorders>
            <w:shd w:val="clear" w:color="auto" w:fill="auto"/>
            <w:vAlign w:val="bottom"/>
            <w:hideMark/>
          </w:tcPr>
          <w:p w:rsidR="00126B31" w:rsidRPr="006D0836" w:rsidRDefault="00126B31" w:rsidP="00605B03">
            <w:pPr>
              <w:suppressAutoHyphens w:val="0"/>
              <w:jc w:val="center"/>
              <w:rPr>
                <w:color w:val="000000"/>
                <w:lang w:eastAsia="ru-RU"/>
              </w:rPr>
            </w:pPr>
          </w:p>
        </w:tc>
      </w:tr>
      <w:tr w:rsidR="00126B31"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126B31" w:rsidRPr="006D0836" w:rsidRDefault="00126B31" w:rsidP="00605B03">
            <w:pPr>
              <w:suppressAutoHyphens w:val="0"/>
              <w:rPr>
                <w:color w:val="000000"/>
                <w:lang w:eastAsia="ru-RU"/>
              </w:rPr>
            </w:pPr>
            <w:r w:rsidRPr="006D0836">
              <w:rPr>
                <w:color w:val="000000"/>
                <w:lang w:eastAsia="ru-RU"/>
              </w:rPr>
              <w:t>Зона №3   (от 11 до 15 км)</w:t>
            </w:r>
          </w:p>
        </w:tc>
        <w:tc>
          <w:tcPr>
            <w:tcW w:w="3827" w:type="dxa"/>
            <w:tcBorders>
              <w:top w:val="nil"/>
              <w:left w:val="nil"/>
              <w:bottom w:val="single" w:sz="8" w:space="0" w:color="000000"/>
              <w:right w:val="single" w:sz="8" w:space="0" w:color="000000"/>
            </w:tcBorders>
            <w:shd w:val="clear" w:color="auto" w:fill="auto"/>
            <w:vAlign w:val="bottom"/>
            <w:hideMark/>
          </w:tcPr>
          <w:p w:rsidR="00126B31" w:rsidRPr="006D0836" w:rsidRDefault="00126B31" w:rsidP="00605B03">
            <w:pPr>
              <w:suppressAutoHyphens w:val="0"/>
              <w:jc w:val="center"/>
              <w:rPr>
                <w:color w:val="000000"/>
                <w:lang w:eastAsia="ru-RU"/>
              </w:rPr>
            </w:pPr>
          </w:p>
        </w:tc>
      </w:tr>
      <w:tr w:rsidR="00126B31"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126B31" w:rsidRPr="006D0836" w:rsidRDefault="00126B31" w:rsidP="00605B03">
            <w:pPr>
              <w:suppressAutoHyphens w:val="0"/>
              <w:rPr>
                <w:color w:val="000000"/>
                <w:lang w:eastAsia="ru-RU"/>
              </w:rPr>
            </w:pPr>
            <w:r w:rsidRPr="006D0836">
              <w:rPr>
                <w:color w:val="000000"/>
                <w:lang w:eastAsia="ru-RU"/>
              </w:rPr>
              <w:t>Зона №4 (от 16 до 20 км)</w:t>
            </w:r>
          </w:p>
        </w:tc>
        <w:tc>
          <w:tcPr>
            <w:tcW w:w="3827" w:type="dxa"/>
            <w:tcBorders>
              <w:top w:val="nil"/>
              <w:left w:val="nil"/>
              <w:bottom w:val="single" w:sz="8" w:space="0" w:color="000000"/>
              <w:right w:val="single" w:sz="8" w:space="0" w:color="000000"/>
            </w:tcBorders>
            <w:shd w:val="clear" w:color="auto" w:fill="auto"/>
            <w:vAlign w:val="bottom"/>
            <w:hideMark/>
          </w:tcPr>
          <w:p w:rsidR="00126B31" w:rsidRPr="006D0836" w:rsidRDefault="00126B31" w:rsidP="00605B03">
            <w:pPr>
              <w:suppressAutoHyphens w:val="0"/>
              <w:jc w:val="center"/>
              <w:rPr>
                <w:color w:val="000000"/>
                <w:lang w:eastAsia="ru-RU"/>
              </w:rPr>
            </w:pPr>
          </w:p>
        </w:tc>
      </w:tr>
      <w:tr w:rsidR="00126B31" w:rsidRPr="006D0836" w:rsidTr="00605B03">
        <w:trPr>
          <w:trHeight w:val="556"/>
        </w:trPr>
        <w:tc>
          <w:tcPr>
            <w:tcW w:w="4394" w:type="dxa"/>
            <w:tcBorders>
              <w:top w:val="nil"/>
              <w:left w:val="single" w:sz="8" w:space="0" w:color="000000"/>
              <w:bottom w:val="single" w:sz="8" w:space="0" w:color="000000"/>
              <w:right w:val="single" w:sz="8" w:space="0" w:color="000000"/>
            </w:tcBorders>
            <w:shd w:val="clear" w:color="auto" w:fill="auto"/>
            <w:vAlign w:val="bottom"/>
            <w:hideMark/>
          </w:tcPr>
          <w:p w:rsidR="00126B31" w:rsidRPr="006D0836" w:rsidRDefault="00126B31" w:rsidP="00605B03">
            <w:pPr>
              <w:suppressAutoHyphens w:val="0"/>
              <w:rPr>
                <w:color w:val="000000"/>
                <w:lang w:eastAsia="ru-RU"/>
              </w:rPr>
            </w:pPr>
            <w:r w:rsidRPr="006D0836">
              <w:rPr>
                <w:color w:val="000000"/>
                <w:lang w:eastAsia="ru-RU"/>
              </w:rPr>
              <w:t>Норма простоя под загрузкой/разгрузкой, час</w:t>
            </w:r>
          </w:p>
        </w:tc>
        <w:tc>
          <w:tcPr>
            <w:tcW w:w="3827" w:type="dxa"/>
            <w:tcBorders>
              <w:top w:val="nil"/>
              <w:left w:val="nil"/>
              <w:bottom w:val="single" w:sz="8" w:space="0" w:color="000000"/>
              <w:right w:val="single" w:sz="8" w:space="0" w:color="000000"/>
            </w:tcBorders>
            <w:shd w:val="clear" w:color="auto" w:fill="auto"/>
            <w:vAlign w:val="bottom"/>
            <w:hideMark/>
          </w:tcPr>
          <w:p w:rsidR="00126B31" w:rsidRPr="006D0836" w:rsidRDefault="00126B31" w:rsidP="00605B03">
            <w:pPr>
              <w:suppressAutoHyphens w:val="0"/>
              <w:jc w:val="center"/>
              <w:rPr>
                <w:color w:val="000000"/>
                <w:lang w:eastAsia="ru-RU"/>
              </w:rPr>
            </w:pPr>
          </w:p>
        </w:tc>
      </w:tr>
      <w:tr w:rsidR="00126B31" w:rsidRPr="006D0836" w:rsidTr="00605B03">
        <w:trPr>
          <w:trHeight w:val="267"/>
        </w:trPr>
        <w:tc>
          <w:tcPr>
            <w:tcW w:w="4394" w:type="dxa"/>
            <w:tcBorders>
              <w:top w:val="nil"/>
              <w:left w:val="single" w:sz="8" w:space="0" w:color="000000"/>
              <w:bottom w:val="single" w:sz="8" w:space="0" w:color="auto"/>
              <w:right w:val="single" w:sz="8" w:space="0" w:color="000000"/>
            </w:tcBorders>
            <w:shd w:val="clear" w:color="auto" w:fill="auto"/>
            <w:vAlign w:val="bottom"/>
            <w:hideMark/>
          </w:tcPr>
          <w:p w:rsidR="00126B31" w:rsidRPr="006D0836" w:rsidRDefault="00126B31" w:rsidP="00605B03">
            <w:pPr>
              <w:suppressAutoHyphens w:val="0"/>
              <w:rPr>
                <w:color w:val="000000"/>
                <w:lang w:eastAsia="ru-RU"/>
              </w:rPr>
            </w:pPr>
            <w:r w:rsidRPr="006D0836">
              <w:rPr>
                <w:color w:val="000000"/>
                <w:lang w:eastAsia="ru-RU"/>
              </w:rPr>
              <w:t>Ставки сверхнормативного простоя под загрузкой/разгрузкой, руб/час</w:t>
            </w:r>
          </w:p>
        </w:tc>
        <w:tc>
          <w:tcPr>
            <w:tcW w:w="3827" w:type="dxa"/>
            <w:tcBorders>
              <w:top w:val="nil"/>
              <w:left w:val="nil"/>
              <w:bottom w:val="single" w:sz="8" w:space="0" w:color="auto"/>
              <w:right w:val="single" w:sz="8" w:space="0" w:color="000000"/>
            </w:tcBorders>
            <w:shd w:val="clear" w:color="auto" w:fill="auto"/>
            <w:vAlign w:val="bottom"/>
            <w:hideMark/>
          </w:tcPr>
          <w:p w:rsidR="00126B31" w:rsidRPr="006D0836" w:rsidRDefault="00126B31" w:rsidP="00605B03">
            <w:pPr>
              <w:suppressAutoHyphens w:val="0"/>
              <w:jc w:val="center"/>
              <w:rPr>
                <w:color w:val="000000"/>
                <w:lang w:eastAsia="ru-RU"/>
              </w:rPr>
            </w:pPr>
          </w:p>
        </w:tc>
      </w:tr>
    </w:tbl>
    <w:p w:rsidR="008A73BE" w:rsidRDefault="000D0324" w:rsidP="00B40388">
      <w:pPr>
        <w:jc w:val="center"/>
        <w:rPr>
          <w:b/>
          <w:bCs/>
          <w:color w:val="000000"/>
        </w:rPr>
      </w:pPr>
      <w:r w:rsidRPr="00E712B5">
        <w:rPr>
          <w:b/>
          <w:bCs/>
        </w:rPr>
        <w:t>Предельные ставки платы за аренду транспортных средств с экипажем</w:t>
      </w:r>
      <w:r>
        <w:rPr>
          <w:b/>
          <w:bCs/>
        </w:rPr>
        <w:t xml:space="preserve"> </w:t>
      </w:r>
      <w:r>
        <w:rPr>
          <w:b/>
          <w:bCs/>
          <w:color w:val="000000"/>
        </w:rPr>
        <w:t xml:space="preserve">на перевозку </w:t>
      </w:r>
    </w:p>
    <w:p w:rsidR="00A20B41" w:rsidRDefault="000D0324" w:rsidP="00B40388">
      <w:pPr>
        <w:jc w:val="center"/>
        <w:rPr>
          <w:b/>
          <w:bCs/>
          <w:color w:val="000000"/>
        </w:rPr>
      </w:pPr>
      <w:r>
        <w:rPr>
          <w:b/>
          <w:bCs/>
          <w:color w:val="000000"/>
        </w:rPr>
        <w:t>контейнеров в прилегающих районах</w:t>
      </w:r>
    </w:p>
    <w:tbl>
      <w:tblPr>
        <w:tblW w:w="8221" w:type="dxa"/>
        <w:tblInd w:w="534" w:type="dxa"/>
        <w:tblLook w:val="04A0"/>
      </w:tblPr>
      <w:tblGrid>
        <w:gridCol w:w="4394"/>
        <w:gridCol w:w="3827"/>
      </w:tblGrid>
      <w:tr w:rsidR="00502352" w:rsidRPr="006D0836" w:rsidTr="00605B03">
        <w:trPr>
          <w:trHeight w:val="315"/>
        </w:trPr>
        <w:tc>
          <w:tcPr>
            <w:tcW w:w="439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02352" w:rsidRPr="006D0836" w:rsidRDefault="00502352" w:rsidP="00605B03">
            <w:pPr>
              <w:suppressAutoHyphens w:val="0"/>
              <w:jc w:val="center"/>
              <w:rPr>
                <w:color w:val="000000"/>
                <w:lang w:eastAsia="ru-RU"/>
              </w:rPr>
            </w:pPr>
            <w:r w:rsidRPr="006D0836">
              <w:rPr>
                <w:color w:val="000000"/>
                <w:lang w:eastAsia="ru-RU"/>
              </w:rPr>
              <w:t>Наименование услуги</w:t>
            </w:r>
          </w:p>
        </w:tc>
        <w:tc>
          <w:tcPr>
            <w:tcW w:w="382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02352" w:rsidRPr="006D0836" w:rsidRDefault="00502352" w:rsidP="00605B03">
            <w:pPr>
              <w:suppressAutoHyphens w:val="0"/>
              <w:jc w:val="center"/>
              <w:rPr>
                <w:color w:val="000000"/>
                <w:lang w:eastAsia="ru-RU"/>
              </w:rPr>
            </w:pPr>
            <w:r w:rsidRPr="006D0836">
              <w:rPr>
                <w:color w:val="000000"/>
                <w:lang w:eastAsia="ru-RU"/>
              </w:rPr>
              <w:t>Предельные ставки арендной платы за 1 авторейс</w:t>
            </w:r>
          </w:p>
        </w:tc>
      </w:tr>
      <w:tr w:rsidR="00502352" w:rsidRPr="006D0836" w:rsidTr="00605B03">
        <w:trPr>
          <w:trHeight w:val="315"/>
        </w:trPr>
        <w:tc>
          <w:tcPr>
            <w:tcW w:w="4394" w:type="dxa"/>
            <w:vMerge/>
            <w:tcBorders>
              <w:top w:val="single" w:sz="8" w:space="0" w:color="auto"/>
              <w:left w:val="single" w:sz="8" w:space="0" w:color="auto"/>
              <w:bottom w:val="single" w:sz="8" w:space="0" w:color="000000"/>
              <w:right w:val="single" w:sz="8" w:space="0" w:color="auto"/>
            </w:tcBorders>
            <w:vAlign w:val="center"/>
            <w:hideMark/>
          </w:tcPr>
          <w:p w:rsidR="00502352" w:rsidRPr="006D0836" w:rsidRDefault="00502352" w:rsidP="00605B03">
            <w:pPr>
              <w:suppressAutoHyphens w:val="0"/>
              <w:rPr>
                <w:color w:val="000000"/>
                <w:lang w:eastAsia="ru-RU"/>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rsidR="00502352" w:rsidRPr="006D0836" w:rsidRDefault="00502352" w:rsidP="00605B03">
            <w:pPr>
              <w:suppressAutoHyphens w:val="0"/>
              <w:rPr>
                <w:color w:val="000000"/>
                <w:lang w:eastAsia="ru-RU"/>
              </w:rPr>
            </w:pPr>
          </w:p>
        </w:tc>
      </w:tr>
      <w:tr w:rsidR="00502352" w:rsidRPr="006D0836" w:rsidTr="00605B03">
        <w:trPr>
          <w:trHeight w:val="443"/>
        </w:trPr>
        <w:tc>
          <w:tcPr>
            <w:tcW w:w="4394" w:type="dxa"/>
            <w:vMerge w:val="restart"/>
            <w:tcBorders>
              <w:top w:val="nil"/>
              <w:left w:val="single" w:sz="8" w:space="0" w:color="auto"/>
              <w:bottom w:val="single" w:sz="8" w:space="0" w:color="000000"/>
              <w:right w:val="single" w:sz="8" w:space="0" w:color="auto"/>
            </w:tcBorders>
            <w:shd w:val="clear" w:color="auto" w:fill="auto"/>
            <w:vAlign w:val="bottom"/>
            <w:hideMark/>
          </w:tcPr>
          <w:p w:rsidR="00502352" w:rsidRPr="006D0836" w:rsidRDefault="00502352" w:rsidP="008B177A">
            <w:pPr>
              <w:suppressAutoHyphens w:val="0"/>
              <w:jc w:val="center"/>
              <w:rPr>
                <w:color w:val="000000"/>
                <w:lang w:eastAsia="ru-RU"/>
              </w:rPr>
            </w:pPr>
            <w:r w:rsidRPr="006D0836">
              <w:rPr>
                <w:color w:val="000000"/>
                <w:lang w:eastAsia="ru-RU"/>
              </w:rPr>
              <w:t xml:space="preserve">Перевозка контейнера в </w:t>
            </w:r>
            <w:r w:rsidR="008B177A">
              <w:rPr>
                <w:color w:val="000000"/>
                <w:lang w:eastAsia="ru-RU"/>
              </w:rPr>
              <w:t>прилегающих районах</w:t>
            </w:r>
            <w:r w:rsidRPr="006D0836">
              <w:rPr>
                <w:color w:val="000000"/>
                <w:lang w:eastAsia="ru-RU"/>
              </w:rPr>
              <w:t xml:space="preserve"> согласно зональности автоперевозки</w:t>
            </w:r>
          </w:p>
        </w:tc>
        <w:tc>
          <w:tcPr>
            <w:tcW w:w="38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02352" w:rsidRPr="006D0836" w:rsidRDefault="00502352" w:rsidP="00605B03">
            <w:pPr>
              <w:suppressAutoHyphens w:val="0"/>
              <w:jc w:val="center"/>
              <w:rPr>
                <w:color w:val="000000"/>
                <w:lang w:eastAsia="ru-RU"/>
              </w:rPr>
            </w:pPr>
            <w:r w:rsidRPr="006D0836">
              <w:rPr>
                <w:color w:val="000000"/>
                <w:lang w:eastAsia="ru-RU"/>
              </w:rPr>
              <w:t>20 фут</w:t>
            </w:r>
          </w:p>
        </w:tc>
      </w:tr>
      <w:tr w:rsidR="00502352" w:rsidRPr="006D0836" w:rsidTr="00605B03">
        <w:trPr>
          <w:trHeight w:val="276"/>
        </w:trPr>
        <w:tc>
          <w:tcPr>
            <w:tcW w:w="4394" w:type="dxa"/>
            <w:vMerge/>
            <w:tcBorders>
              <w:top w:val="nil"/>
              <w:left w:val="single" w:sz="8" w:space="0" w:color="auto"/>
              <w:bottom w:val="single" w:sz="8" w:space="0" w:color="000000"/>
              <w:right w:val="single" w:sz="8" w:space="0" w:color="auto"/>
            </w:tcBorders>
            <w:vAlign w:val="center"/>
            <w:hideMark/>
          </w:tcPr>
          <w:p w:rsidR="00502352" w:rsidRPr="006D0836" w:rsidRDefault="00502352" w:rsidP="00605B03">
            <w:pPr>
              <w:suppressAutoHyphens w:val="0"/>
              <w:rPr>
                <w:color w:val="000000"/>
                <w:lang w:eastAsia="ru-RU"/>
              </w:rPr>
            </w:pPr>
          </w:p>
        </w:tc>
        <w:tc>
          <w:tcPr>
            <w:tcW w:w="3827" w:type="dxa"/>
            <w:vMerge/>
            <w:tcBorders>
              <w:top w:val="nil"/>
              <w:left w:val="single" w:sz="8" w:space="0" w:color="000000"/>
              <w:bottom w:val="single" w:sz="8" w:space="0" w:color="000000"/>
              <w:right w:val="single" w:sz="8" w:space="0" w:color="000000"/>
            </w:tcBorders>
            <w:vAlign w:val="center"/>
            <w:hideMark/>
          </w:tcPr>
          <w:p w:rsidR="00502352" w:rsidRPr="006D0836" w:rsidRDefault="00502352" w:rsidP="00605B03">
            <w:pPr>
              <w:suppressAutoHyphens w:val="0"/>
              <w:rPr>
                <w:color w:val="000000"/>
                <w:lang w:eastAsia="ru-RU"/>
              </w:rPr>
            </w:pPr>
          </w:p>
        </w:tc>
      </w:tr>
      <w:tr w:rsidR="00502352" w:rsidRPr="006D0836" w:rsidTr="00605B03">
        <w:trPr>
          <w:trHeight w:val="330"/>
        </w:trPr>
        <w:tc>
          <w:tcPr>
            <w:tcW w:w="4394" w:type="dxa"/>
            <w:tcBorders>
              <w:top w:val="nil"/>
              <w:left w:val="single" w:sz="8" w:space="0" w:color="auto"/>
              <w:bottom w:val="single" w:sz="8" w:space="0" w:color="auto"/>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№5        (от 21 до 25 км)</w:t>
            </w:r>
          </w:p>
        </w:tc>
        <w:tc>
          <w:tcPr>
            <w:tcW w:w="3827" w:type="dxa"/>
            <w:tcBorders>
              <w:top w:val="nil"/>
              <w:left w:val="nil"/>
              <w:bottom w:val="single" w:sz="8" w:space="0" w:color="auto"/>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auto"/>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№6        (от 26 до 30 км)</w:t>
            </w:r>
          </w:p>
        </w:tc>
        <w:tc>
          <w:tcPr>
            <w:tcW w:w="3827" w:type="dxa"/>
            <w:tcBorders>
              <w:top w:val="nil"/>
              <w:left w:val="nil"/>
              <w:bottom w:val="single" w:sz="8" w:space="0" w:color="auto"/>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auto"/>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№7        (от 31 до 35 км)</w:t>
            </w:r>
          </w:p>
        </w:tc>
        <w:tc>
          <w:tcPr>
            <w:tcW w:w="3827" w:type="dxa"/>
            <w:tcBorders>
              <w:top w:val="nil"/>
              <w:left w:val="nil"/>
              <w:bottom w:val="single" w:sz="8" w:space="0" w:color="auto"/>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auto"/>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№8        (от 36 до 40 км)</w:t>
            </w:r>
          </w:p>
        </w:tc>
        <w:tc>
          <w:tcPr>
            <w:tcW w:w="3827" w:type="dxa"/>
            <w:tcBorders>
              <w:top w:val="nil"/>
              <w:left w:val="nil"/>
              <w:bottom w:val="single" w:sz="8" w:space="0" w:color="auto"/>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auto"/>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№9        (от 41 до 70 км)</w:t>
            </w:r>
          </w:p>
        </w:tc>
        <w:tc>
          <w:tcPr>
            <w:tcW w:w="3827" w:type="dxa"/>
            <w:tcBorders>
              <w:top w:val="nil"/>
              <w:left w:val="nil"/>
              <w:bottom w:val="single" w:sz="8" w:space="0" w:color="auto"/>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№10      (от 71 до 80 км)</w:t>
            </w:r>
          </w:p>
        </w:tc>
        <w:tc>
          <w:tcPr>
            <w:tcW w:w="3827" w:type="dxa"/>
            <w:tcBorders>
              <w:top w:val="nil"/>
              <w:left w:val="nil"/>
              <w:bottom w:val="single" w:sz="8" w:space="0" w:color="000000"/>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№11      (от 81 до 100 км)</w:t>
            </w:r>
          </w:p>
        </w:tc>
        <w:tc>
          <w:tcPr>
            <w:tcW w:w="3827" w:type="dxa"/>
            <w:tcBorders>
              <w:top w:val="nil"/>
              <w:left w:val="nil"/>
              <w:bottom w:val="single" w:sz="8" w:space="0" w:color="000000"/>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№12      (от 101 до 130 км)</w:t>
            </w:r>
          </w:p>
        </w:tc>
        <w:tc>
          <w:tcPr>
            <w:tcW w:w="3827" w:type="dxa"/>
            <w:tcBorders>
              <w:top w:val="nil"/>
              <w:left w:val="nil"/>
              <w:bottom w:val="single" w:sz="8" w:space="0" w:color="000000"/>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№13      (от 131 до 160 км)</w:t>
            </w:r>
          </w:p>
        </w:tc>
        <w:tc>
          <w:tcPr>
            <w:tcW w:w="3827" w:type="dxa"/>
            <w:tcBorders>
              <w:top w:val="nil"/>
              <w:left w:val="nil"/>
              <w:bottom w:val="single" w:sz="8" w:space="0" w:color="000000"/>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№14      (от 161 до 170 км)</w:t>
            </w:r>
          </w:p>
        </w:tc>
        <w:tc>
          <w:tcPr>
            <w:tcW w:w="3827" w:type="dxa"/>
            <w:tcBorders>
              <w:top w:val="nil"/>
              <w:left w:val="nil"/>
              <w:bottom w:val="single" w:sz="8" w:space="0" w:color="000000"/>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645"/>
        </w:trPr>
        <w:tc>
          <w:tcPr>
            <w:tcW w:w="4394" w:type="dxa"/>
            <w:tcBorders>
              <w:top w:val="nil"/>
              <w:left w:val="single" w:sz="8" w:space="0" w:color="000000"/>
              <w:bottom w:val="single" w:sz="8" w:space="0" w:color="000000"/>
              <w:right w:val="single" w:sz="8" w:space="0" w:color="000000"/>
            </w:tcBorders>
            <w:shd w:val="clear" w:color="auto" w:fill="auto"/>
            <w:vAlign w:val="bottom"/>
            <w:hideMark/>
          </w:tcPr>
          <w:p w:rsidR="00502352" w:rsidRPr="006D0836" w:rsidRDefault="00502352" w:rsidP="00605B03">
            <w:pPr>
              <w:suppressAutoHyphens w:val="0"/>
              <w:rPr>
                <w:color w:val="000000"/>
                <w:lang w:eastAsia="ru-RU"/>
              </w:rPr>
            </w:pPr>
            <w:r w:rsidRPr="006D0836">
              <w:rPr>
                <w:color w:val="000000"/>
                <w:lang w:eastAsia="ru-RU"/>
              </w:rPr>
              <w:t>Норма простоя под загрузкой/разгрузкой, час</w:t>
            </w:r>
          </w:p>
        </w:tc>
        <w:tc>
          <w:tcPr>
            <w:tcW w:w="3827" w:type="dxa"/>
            <w:tcBorders>
              <w:top w:val="nil"/>
              <w:left w:val="nil"/>
              <w:bottom w:val="single" w:sz="8" w:space="0" w:color="000000"/>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813"/>
        </w:trPr>
        <w:tc>
          <w:tcPr>
            <w:tcW w:w="4394" w:type="dxa"/>
            <w:tcBorders>
              <w:top w:val="nil"/>
              <w:left w:val="single" w:sz="8" w:space="0" w:color="000000"/>
              <w:bottom w:val="single" w:sz="8" w:space="0" w:color="auto"/>
              <w:right w:val="single" w:sz="8" w:space="0" w:color="000000"/>
            </w:tcBorders>
            <w:shd w:val="clear" w:color="auto" w:fill="auto"/>
            <w:vAlign w:val="bottom"/>
            <w:hideMark/>
          </w:tcPr>
          <w:p w:rsidR="00502352" w:rsidRPr="006D0836" w:rsidRDefault="00502352" w:rsidP="00605B03">
            <w:pPr>
              <w:suppressAutoHyphens w:val="0"/>
              <w:rPr>
                <w:color w:val="000000"/>
                <w:lang w:eastAsia="ru-RU"/>
              </w:rPr>
            </w:pPr>
            <w:r w:rsidRPr="006D0836">
              <w:rPr>
                <w:color w:val="000000"/>
                <w:lang w:eastAsia="ru-RU"/>
              </w:rPr>
              <w:t>Ставки сверхнормативного простоя под загрузкой/разгрузкой, руб/час</w:t>
            </w:r>
          </w:p>
        </w:tc>
        <w:tc>
          <w:tcPr>
            <w:tcW w:w="3827" w:type="dxa"/>
            <w:tcBorders>
              <w:top w:val="nil"/>
              <w:left w:val="nil"/>
              <w:bottom w:val="single" w:sz="8" w:space="0" w:color="auto"/>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bl>
    <w:p w:rsidR="00502352" w:rsidRDefault="00502352" w:rsidP="00B40388">
      <w:pPr>
        <w:jc w:val="center"/>
        <w:rPr>
          <w:b/>
          <w:bCs/>
          <w:color w:val="000000"/>
        </w:rPr>
      </w:pPr>
    </w:p>
    <w:p w:rsidR="000954FB" w:rsidRDefault="000954FB" w:rsidP="00EA7243">
      <w:pPr>
        <w:pStyle w:val="afc"/>
        <w:ind w:firstLine="397"/>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8E2BB8" w:rsidRDefault="008E2BB8" w:rsidP="008E2BB8">
      <w:pPr>
        <w:pStyle w:val="afc"/>
        <w:jc w:val="both"/>
        <w:rPr>
          <w:szCs w:val="28"/>
        </w:rPr>
      </w:pPr>
      <w:r>
        <w:rPr>
          <w:szCs w:val="28"/>
        </w:rPr>
        <w:t>2. Срок оплаты услуг_____________________</w:t>
      </w:r>
    </w:p>
    <w:p w:rsidR="000954FB" w:rsidRDefault="000954FB" w:rsidP="008E2BB8">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E2BB8" w:rsidRDefault="000954FB" w:rsidP="000954FB">
      <w:pPr>
        <w:pStyle w:val="afc"/>
        <w:jc w:val="both"/>
        <w:rPr>
          <w:szCs w:val="28"/>
        </w:rPr>
      </w:pPr>
      <w:r w:rsidRPr="008E2BB8">
        <w:rPr>
          <w:szCs w:val="28"/>
        </w:rPr>
        <w:t> Следующие приложения являются неотъемлемой частью настоящего финансово-коммерческого предложения:</w:t>
      </w:r>
    </w:p>
    <w:p w:rsidR="000954FB" w:rsidRPr="008E2BB8" w:rsidRDefault="000954FB" w:rsidP="000954FB">
      <w:pPr>
        <w:pStyle w:val="afc"/>
        <w:jc w:val="both"/>
        <w:rPr>
          <w:szCs w:val="28"/>
        </w:rPr>
      </w:pPr>
      <w:r w:rsidRPr="008E2BB8">
        <w:rPr>
          <w:szCs w:val="28"/>
        </w:rPr>
        <w:t>1) приложение № 1 – Расчет стоимости _________ (работ, услуг, товаров и т.д.)  на ___ листах.</w:t>
      </w:r>
    </w:p>
    <w:p w:rsidR="000954FB" w:rsidRPr="008E2BB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pStyle w:val="af9"/>
        <w:jc w:val="left"/>
        <w:rPr>
          <w:rFonts w:eastAsia="Times New Roman"/>
          <w:sz w:val="28"/>
          <w:szCs w:val="28"/>
        </w:rPr>
      </w:pPr>
    </w:p>
    <w:p w:rsidR="0033236C" w:rsidRDefault="0033236C" w:rsidP="0033236C">
      <w:pPr>
        <w:rPr>
          <w:sz w:val="28"/>
          <w:szCs w:val="28"/>
        </w:rPr>
      </w:pPr>
    </w:p>
    <w:p w:rsidR="00F15733" w:rsidRDefault="00F15733" w:rsidP="0033236C">
      <w:pPr>
        <w:rPr>
          <w:sz w:val="28"/>
          <w:szCs w:val="28"/>
        </w:rPr>
      </w:pPr>
    </w:p>
    <w:p w:rsidR="000954FB" w:rsidRPr="00072679" w:rsidRDefault="000954FB" w:rsidP="0033236C">
      <w:pPr>
        <w:jc w:val="right"/>
        <w:rPr>
          <w:rFonts w:eastAsia="MS Mincho"/>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534326" w:rsidRPr="00534326">
        <w:rPr>
          <w:b/>
          <w:bCs/>
          <w:sz w:val="28"/>
          <w:szCs w:val="28"/>
        </w:rPr>
        <w:t xml:space="preserve">процедуры Размещения оферты </w:t>
      </w:r>
      <w:r w:rsidR="00175A96" w:rsidRPr="00175A96">
        <w:rPr>
          <w:b/>
          <w:color w:val="000000"/>
          <w:sz w:val="28"/>
          <w:szCs w:val="28"/>
        </w:rPr>
        <w:t>№ РО/002/ГОРЬК/0002</w:t>
      </w:r>
      <w:r w:rsidR="008E2BB8">
        <w:rPr>
          <w:b/>
          <w:bCs/>
          <w:sz w:val="28"/>
          <w:szCs w:val="28"/>
        </w:rPr>
        <w:t xml:space="preserve">, </w:t>
      </w:r>
      <w:r w:rsidRPr="00C97E49">
        <w:rPr>
          <w:b/>
          <w:bCs/>
          <w:sz w:val="28"/>
          <w:szCs w:val="28"/>
        </w:rPr>
        <w:t>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04"/>
        <w:gridCol w:w="5290"/>
        <w:gridCol w:w="2070"/>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985499">
            <w:pPr>
              <w:jc w:val="center"/>
            </w:pPr>
            <w:r w:rsidRPr="00C97E49">
              <w:t xml:space="preserve">Предмет договора (указываются только договоры </w:t>
            </w:r>
            <w:r w:rsidRPr="006634E3">
              <w:t xml:space="preserve">по предмету, аналогичному предмету </w:t>
            </w:r>
            <w:r w:rsidR="00985499" w:rsidRPr="006634E3">
              <w:t>процедуры Размещения оферты</w:t>
            </w:r>
            <w:r w:rsidRPr="006634E3">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3D635E" w:rsidRPr="004961BC" w:rsidRDefault="003D635E" w:rsidP="003D635E">
      <w:pPr>
        <w:ind w:left="5670"/>
      </w:pPr>
      <w:r w:rsidRPr="004961BC">
        <w:t>Приложение № 5</w:t>
      </w:r>
    </w:p>
    <w:p w:rsidR="003D635E" w:rsidRPr="004961BC" w:rsidRDefault="003D635E" w:rsidP="003D635E">
      <w:pPr>
        <w:ind w:left="5670"/>
        <w:rPr>
          <w:rFonts w:eastAsia="MS Mincho"/>
        </w:rPr>
      </w:pPr>
      <w:r w:rsidRPr="004961BC">
        <w:rPr>
          <w:rFonts w:eastAsia="MS Mincho"/>
        </w:rPr>
        <w:t>к документации о закупке</w:t>
      </w:r>
    </w:p>
    <w:p w:rsidR="003D635E" w:rsidRPr="004961BC" w:rsidRDefault="003D635E" w:rsidP="003D635E">
      <w:pPr>
        <w:tabs>
          <w:tab w:val="left" w:pos="-4140"/>
          <w:tab w:val="left" w:pos="2160"/>
          <w:tab w:val="left" w:pos="6480"/>
        </w:tabs>
      </w:pPr>
    </w:p>
    <w:p w:rsidR="003D635E" w:rsidRPr="004F0C73" w:rsidRDefault="003D635E" w:rsidP="003D635E">
      <w:pPr>
        <w:jc w:val="center"/>
        <w:rPr>
          <w:b/>
        </w:rPr>
      </w:pPr>
      <w:r w:rsidRPr="004F0C73">
        <w:rPr>
          <w:b/>
        </w:rPr>
        <w:t>Договор аренды</w:t>
      </w:r>
    </w:p>
    <w:p w:rsidR="003D635E" w:rsidRDefault="003D635E" w:rsidP="003D635E">
      <w:pPr>
        <w:jc w:val="center"/>
        <w:rPr>
          <w:b/>
        </w:rPr>
      </w:pPr>
      <w:r w:rsidRPr="004F0C73">
        <w:rPr>
          <w:b/>
        </w:rPr>
        <w:t>транспортного средства с экипажем</w:t>
      </w:r>
      <w:r>
        <w:rPr>
          <w:b/>
        </w:rPr>
        <w:t xml:space="preserve"> №НКП/____/_____/_____</w:t>
      </w:r>
    </w:p>
    <w:p w:rsidR="003D635E" w:rsidRPr="004F0C73" w:rsidRDefault="003D635E" w:rsidP="003D635E">
      <w:pPr>
        <w:jc w:val="center"/>
      </w:pPr>
    </w:p>
    <w:p w:rsidR="003D635E" w:rsidRPr="004F0C73" w:rsidRDefault="003D635E" w:rsidP="003D635E">
      <w:pPr>
        <w:autoSpaceDE w:val="0"/>
        <w:autoSpaceDN w:val="0"/>
        <w:adjustRightInd w:val="0"/>
        <w:jc w:val="both"/>
      </w:pPr>
      <w:r w:rsidRPr="004F0C73">
        <w:t xml:space="preserve">г. ______________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3D635E" w:rsidRPr="004F0C73" w:rsidRDefault="003D635E" w:rsidP="003D635E">
      <w:pPr>
        <w:autoSpaceDE w:val="0"/>
        <w:autoSpaceDN w:val="0"/>
        <w:adjustRightInd w:val="0"/>
        <w:jc w:val="both"/>
      </w:pPr>
    </w:p>
    <w:p w:rsidR="003D635E" w:rsidRPr="004F0C73" w:rsidRDefault="003D635E" w:rsidP="003D635E">
      <w:pPr>
        <w:jc w:val="both"/>
      </w:pPr>
      <w:r w:rsidRPr="004F0C73">
        <w:t xml:space="preserve">___________________, именуемое в дальнейшем «Арендодатель», в лице _______________, действующего на основании _______________, с одной стороны, и </w:t>
      </w:r>
      <w:r w:rsidR="00361C53">
        <w:t>Публичное</w:t>
      </w:r>
      <w:r w:rsidRPr="004F0C73">
        <w:t xml:space="preserve"> акционерное общество «Центр по перевозке грузов в контейнерах «ТрансКонтейнер», именуемое в дальнейшем «Арендатор» (</w:t>
      </w:r>
      <w:r w:rsidR="00361C53">
        <w:t>ПАО</w:t>
      </w:r>
      <w:r w:rsidRPr="004F0C73">
        <w:t xml:space="preserve"> «ТрансКонтейнер»), в лице директора филиала </w:t>
      </w:r>
      <w:r w:rsidR="00361C53">
        <w:t>ПАО</w:t>
      </w:r>
      <w:r w:rsidRPr="004F0C73">
        <w:t xml:space="preserve"> «ТрансКонтейнер» на Горьковской железной дороге Каринского Анатолия Григорьевича, действующего на основании доверенности от «___» __________ 201___ года № </w:t>
      </w:r>
      <w:proofErr w:type="gramStart"/>
      <w:r w:rsidRPr="004F0C73">
        <w:t>Ц</w:t>
      </w:r>
      <w:proofErr w:type="gramEnd"/>
      <w:r w:rsidRPr="004F0C73">
        <w:t>/201__/Н4-____, с другой стороны, именуемые вместе «Стороны», а по отдельности «Сторона», заключили настоящий договор (далее - Договор) о нижеследующем.</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jc w:val="center"/>
        <w:rPr>
          <w:b/>
        </w:rPr>
      </w:pPr>
      <w:r w:rsidRPr="004F0C73">
        <w:rPr>
          <w:b/>
        </w:rPr>
        <w:t>1. ПРЕДМЕТ ДОГОВОРА</w:t>
      </w:r>
    </w:p>
    <w:p w:rsidR="003D635E" w:rsidRPr="004F0C73" w:rsidRDefault="003D635E" w:rsidP="003D635E">
      <w:pPr>
        <w:autoSpaceDE w:val="0"/>
        <w:autoSpaceDN w:val="0"/>
        <w:adjustRightInd w:val="0"/>
        <w:ind w:firstLine="540"/>
        <w:jc w:val="both"/>
        <w:rPr>
          <w:b/>
        </w:rPr>
      </w:pPr>
    </w:p>
    <w:p w:rsidR="003D635E" w:rsidRPr="004F0C73" w:rsidRDefault="003D635E" w:rsidP="003D635E">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D635E" w:rsidRPr="004F0C73" w:rsidRDefault="003D635E" w:rsidP="003D635E">
      <w:pPr>
        <w:tabs>
          <w:tab w:val="left" w:pos="567"/>
        </w:tabs>
        <w:autoSpaceDE w:val="0"/>
        <w:autoSpaceDN w:val="0"/>
        <w:adjustRightInd w:val="0"/>
        <w:ind w:firstLine="540"/>
        <w:jc w:val="both"/>
      </w:pPr>
      <w:r w:rsidRPr="004F0C7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D635E" w:rsidRPr="004F0C73" w:rsidRDefault="003D635E" w:rsidP="003D635E">
      <w:pPr>
        <w:tabs>
          <w:tab w:val="left" w:pos="567"/>
        </w:tabs>
        <w:autoSpaceDE w:val="0"/>
        <w:autoSpaceDN w:val="0"/>
        <w:adjustRightInd w:val="0"/>
        <w:ind w:firstLine="540"/>
        <w:jc w:val="both"/>
      </w:pPr>
      <w:r w:rsidRPr="004F0C73">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D635E" w:rsidRPr="004F0C73" w:rsidRDefault="003D635E" w:rsidP="003D635E">
      <w:pPr>
        <w:tabs>
          <w:tab w:val="left" w:pos="567"/>
        </w:tabs>
        <w:autoSpaceDE w:val="0"/>
        <w:autoSpaceDN w:val="0"/>
        <w:adjustRightInd w:val="0"/>
        <w:ind w:firstLine="540"/>
        <w:jc w:val="both"/>
      </w:pPr>
      <w:r w:rsidRPr="004F0C7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D635E" w:rsidRPr="004F0C73" w:rsidRDefault="003D635E" w:rsidP="003D635E">
      <w:pPr>
        <w:tabs>
          <w:tab w:val="left" w:pos="567"/>
        </w:tabs>
        <w:autoSpaceDE w:val="0"/>
        <w:autoSpaceDN w:val="0"/>
        <w:adjustRightInd w:val="0"/>
        <w:ind w:firstLine="540"/>
        <w:jc w:val="both"/>
      </w:pPr>
      <w:r w:rsidRPr="004F0C73">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D635E" w:rsidRPr="004F0C73" w:rsidRDefault="003D635E" w:rsidP="003D635E">
      <w:pPr>
        <w:tabs>
          <w:tab w:val="left" w:pos="567"/>
        </w:tabs>
        <w:autoSpaceDE w:val="0"/>
        <w:autoSpaceDN w:val="0"/>
        <w:adjustRightInd w:val="0"/>
        <w:ind w:firstLine="540"/>
        <w:jc w:val="both"/>
      </w:pPr>
      <w:r w:rsidRPr="004F0C7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D635E" w:rsidRPr="004F0C73" w:rsidRDefault="003D635E" w:rsidP="003D635E">
      <w:pPr>
        <w:autoSpaceDE w:val="0"/>
        <w:autoSpaceDN w:val="0"/>
        <w:adjustRightInd w:val="0"/>
        <w:ind w:firstLine="540"/>
        <w:jc w:val="both"/>
      </w:pPr>
      <w:r w:rsidRPr="004F0C73">
        <w:t xml:space="preserve">Арендодатель гарантирует, что у него есть все необходимые разрешения (лицензии) на перевозку ____________________ грузов. </w:t>
      </w:r>
    </w:p>
    <w:p w:rsidR="003D635E" w:rsidRPr="004F0C73" w:rsidRDefault="003D635E" w:rsidP="003D635E">
      <w:pPr>
        <w:autoSpaceDE w:val="0"/>
        <w:autoSpaceDN w:val="0"/>
        <w:adjustRightInd w:val="0"/>
        <w:ind w:firstLine="540"/>
        <w:jc w:val="both"/>
      </w:pPr>
      <w:r w:rsidRPr="004F0C73">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D635E" w:rsidRPr="004F0C73" w:rsidRDefault="003D635E" w:rsidP="003D635E">
      <w:pPr>
        <w:autoSpaceDE w:val="0"/>
        <w:autoSpaceDN w:val="0"/>
        <w:adjustRightInd w:val="0"/>
        <w:ind w:firstLine="540"/>
        <w:jc w:val="center"/>
        <w:rPr>
          <w:b/>
        </w:rPr>
      </w:pPr>
    </w:p>
    <w:p w:rsidR="003D635E" w:rsidRPr="004F0C73" w:rsidRDefault="003D635E" w:rsidP="003D635E">
      <w:pPr>
        <w:autoSpaceDE w:val="0"/>
        <w:autoSpaceDN w:val="0"/>
        <w:adjustRightInd w:val="0"/>
        <w:jc w:val="center"/>
        <w:rPr>
          <w:b/>
        </w:rPr>
      </w:pPr>
      <w:r w:rsidRPr="004F0C73">
        <w:rPr>
          <w:b/>
        </w:rPr>
        <w:t xml:space="preserve">2. ПОРЯДОК ПЕРЕДАЧИ ТРАНСПОРТНОГО СРЕДСТВА И СРОК АРЕНДЫ </w:t>
      </w:r>
    </w:p>
    <w:p w:rsidR="003D635E" w:rsidRPr="004F0C73" w:rsidRDefault="003D635E" w:rsidP="003D635E">
      <w:pPr>
        <w:autoSpaceDE w:val="0"/>
        <w:autoSpaceDN w:val="0"/>
        <w:adjustRightInd w:val="0"/>
        <w:ind w:firstLine="540"/>
      </w:pPr>
    </w:p>
    <w:p w:rsidR="003D635E" w:rsidRPr="004F0C73" w:rsidRDefault="003D635E" w:rsidP="003D635E">
      <w:pPr>
        <w:autoSpaceDE w:val="0"/>
        <w:autoSpaceDN w:val="0"/>
        <w:adjustRightInd w:val="0"/>
        <w:ind w:firstLine="540"/>
        <w:jc w:val="both"/>
      </w:pPr>
      <w:r w:rsidRPr="004F0C73">
        <w:lastRenderedPageBreak/>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4F0C73">
        <w:rPr>
          <w:i/>
        </w:rPr>
        <w:t>указать время</w:t>
      </w:r>
      <w:r w:rsidRPr="004F0C73">
        <w:t>) дня, предшествующего дню предоставления Транспортного средства. Согласование Заявки Арендодателем осуществляется не позднее _________ (</w:t>
      </w:r>
      <w:r w:rsidRPr="004F0C73">
        <w:rPr>
          <w:i/>
        </w:rPr>
        <w:t>указать время</w:t>
      </w:r>
      <w:r w:rsidRPr="004F0C73">
        <w:t>) дня, предшествующего дню предоставления Транспортного средства.</w:t>
      </w:r>
    </w:p>
    <w:p w:rsidR="003D635E" w:rsidRPr="004F0C73" w:rsidRDefault="003D635E" w:rsidP="003D635E">
      <w:pPr>
        <w:autoSpaceDE w:val="0"/>
        <w:autoSpaceDN w:val="0"/>
        <w:adjustRightInd w:val="0"/>
        <w:ind w:firstLine="540"/>
        <w:jc w:val="both"/>
      </w:pPr>
      <w:r w:rsidRPr="004F0C73">
        <w:t>Заявка направляется Арендодателю в письменном виде по электронной почте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О согласовании Заявки Арендодатель уведомляет Арендатора в письменном виде посредством электронной почты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D635E" w:rsidRPr="004F0C73" w:rsidRDefault="003D635E" w:rsidP="003D635E">
      <w:pPr>
        <w:autoSpaceDE w:val="0"/>
        <w:autoSpaceDN w:val="0"/>
        <w:adjustRightInd w:val="0"/>
        <w:ind w:firstLine="567"/>
        <w:jc w:val="both"/>
      </w:pPr>
      <w:r w:rsidRPr="004F0C73">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D635E" w:rsidRPr="004F0C73" w:rsidRDefault="003D635E" w:rsidP="003D635E">
      <w:pPr>
        <w:autoSpaceDE w:val="0"/>
        <w:autoSpaceDN w:val="0"/>
        <w:adjustRightInd w:val="0"/>
        <w:ind w:firstLine="567"/>
        <w:jc w:val="both"/>
      </w:pPr>
      <w:r w:rsidRPr="004F0C73">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3D635E" w:rsidRPr="004F0C73" w:rsidRDefault="003D635E" w:rsidP="003D635E">
      <w:pPr>
        <w:autoSpaceDE w:val="0"/>
        <w:autoSpaceDN w:val="0"/>
        <w:adjustRightInd w:val="0"/>
        <w:ind w:firstLine="567"/>
        <w:jc w:val="both"/>
      </w:pPr>
      <w:r w:rsidRPr="004F0C73">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D635E" w:rsidRPr="004F0C73" w:rsidRDefault="003D635E" w:rsidP="003D635E">
      <w:pPr>
        <w:autoSpaceDE w:val="0"/>
        <w:autoSpaceDN w:val="0"/>
        <w:adjustRightInd w:val="0"/>
        <w:ind w:firstLine="567"/>
        <w:jc w:val="both"/>
      </w:pPr>
      <w:r w:rsidRPr="004F0C73">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D635E" w:rsidRPr="004F0C73" w:rsidRDefault="003D635E" w:rsidP="003D635E">
      <w:pPr>
        <w:autoSpaceDE w:val="0"/>
        <w:autoSpaceDN w:val="0"/>
        <w:adjustRightInd w:val="0"/>
        <w:ind w:firstLine="567"/>
        <w:jc w:val="both"/>
      </w:pPr>
      <w:r w:rsidRPr="004F0C73">
        <w:t xml:space="preserve"> </w:t>
      </w:r>
    </w:p>
    <w:p w:rsidR="003D635E" w:rsidRPr="004F0C73" w:rsidRDefault="003D635E" w:rsidP="003D635E">
      <w:pPr>
        <w:autoSpaceDE w:val="0"/>
        <w:autoSpaceDN w:val="0"/>
        <w:adjustRightInd w:val="0"/>
        <w:jc w:val="center"/>
        <w:rPr>
          <w:b/>
        </w:rPr>
      </w:pPr>
      <w:r w:rsidRPr="004F0C73">
        <w:rPr>
          <w:b/>
        </w:rPr>
        <w:t>3. ПРАВА И ОБЯЗАННОСТИ СТОРОН</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ind w:firstLine="540"/>
        <w:jc w:val="both"/>
      </w:pPr>
      <w:r w:rsidRPr="004F0C73">
        <w:t>3.1. Арендодатель обязан:</w:t>
      </w:r>
    </w:p>
    <w:p w:rsidR="003D635E" w:rsidRPr="004F0C73" w:rsidRDefault="003D635E" w:rsidP="003D635E">
      <w:pPr>
        <w:autoSpaceDE w:val="0"/>
        <w:autoSpaceDN w:val="0"/>
        <w:adjustRightInd w:val="0"/>
        <w:ind w:firstLine="540"/>
        <w:jc w:val="both"/>
      </w:pPr>
      <w:r w:rsidRPr="004F0C73">
        <w:t>3.1.1. принимать от Арендатора Заявки и осуществлять их согласование не позднее _______ (</w:t>
      </w:r>
      <w:r w:rsidRPr="004F0C73">
        <w:rPr>
          <w:i/>
        </w:rPr>
        <w:t>указать время</w:t>
      </w:r>
      <w:r w:rsidRPr="004F0C73">
        <w:t>) до начала аренды;</w:t>
      </w:r>
    </w:p>
    <w:p w:rsidR="003D635E" w:rsidRPr="004F0C73" w:rsidRDefault="003D635E" w:rsidP="003D635E">
      <w:pPr>
        <w:autoSpaceDE w:val="0"/>
        <w:autoSpaceDN w:val="0"/>
        <w:adjustRightInd w:val="0"/>
        <w:ind w:firstLine="540"/>
        <w:jc w:val="both"/>
      </w:pPr>
      <w:r w:rsidRPr="004F0C73">
        <w:t xml:space="preserve">3.1.2. предоставлять Арендатору по акту приема-передачи в аренду Транспортное средство по адресу и в срок, </w:t>
      </w:r>
      <w:proofErr w:type="gramStart"/>
      <w:r w:rsidRPr="004F0C73">
        <w:t>указанные</w:t>
      </w:r>
      <w:proofErr w:type="gramEnd"/>
      <w:r w:rsidRPr="004F0C73">
        <w:t xml:space="preserve"> в согласованной Сторонами Заявке;</w:t>
      </w:r>
    </w:p>
    <w:p w:rsidR="003D635E" w:rsidRPr="004F0C73" w:rsidRDefault="003D635E" w:rsidP="003D635E">
      <w:pPr>
        <w:autoSpaceDE w:val="0"/>
        <w:autoSpaceDN w:val="0"/>
        <w:adjustRightInd w:val="0"/>
        <w:ind w:firstLine="540"/>
        <w:jc w:val="both"/>
      </w:pPr>
      <w:r w:rsidRPr="004F0C7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D635E" w:rsidRPr="004F0C73" w:rsidRDefault="003D635E" w:rsidP="003D635E">
      <w:pPr>
        <w:autoSpaceDE w:val="0"/>
        <w:autoSpaceDN w:val="0"/>
        <w:adjustRightInd w:val="0"/>
        <w:ind w:firstLine="540"/>
        <w:jc w:val="both"/>
      </w:pPr>
      <w:r w:rsidRPr="004F0C73">
        <w:t>Коммерческую пригодность предоставляемых Транспортных средств определяет Арендодатель;</w:t>
      </w:r>
    </w:p>
    <w:p w:rsidR="003D635E" w:rsidRPr="004F0C73" w:rsidRDefault="003D635E" w:rsidP="003D635E">
      <w:pPr>
        <w:autoSpaceDE w:val="0"/>
        <w:autoSpaceDN w:val="0"/>
        <w:adjustRightInd w:val="0"/>
        <w:ind w:firstLine="540"/>
        <w:jc w:val="both"/>
      </w:pPr>
      <w:r w:rsidRPr="004F0C73">
        <w:t>3.1.4. в период нахождения Транспортного средства в аренде у Арендатора поддерживать его надлежащее состояние.</w:t>
      </w:r>
    </w:p>
    <w:p w:rsidR="003D635E" w:rsidRPr="004F0C73" w:rsidRDefault="003D635E" w:rsidP="003D635E">
      <w:pPr>
        <w:autoSpaceDE w:val="0"/>
        <w:autoSpaceDN w:val="0"/>
        <w:adjustRightInd w:val="0"/>
        <w:ind w:firstLine="540"/>
        <w:jc w:val="both"/>
      </w:pPr>
      <w:r w:rsidRPr="004F0C73">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w:t>
      </w:r>
      <w:r w:rsidRPr="004F0C73">
        <w:lastRenderedPageBreak/>
        <w:t>неисправного Транспортного средства исправным Транспортное средство считается выбывшим из аренды;</w:t>
      </w:r>
    </w:p>
    <w:p w:rsidR="003D635E" w:rsidRPr="004F0C73" w:rsidRDefault="003D635E" w:rsidP="003D635E">
      <w:pPr>
        <w:autoSpaceDE w:val="0"/>
        <w:autoSpaceDN w:val="0"/>
        <w:adjustRightInd w:val="0"/>
        <w:ind w:firstLine="540"/>
        <w:jc w:val="both"/>
      </w:pPr>
      <w:r w:rsidRPr="004F0C73">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D635E" w:rsidRPr="004F0C73" w:rsidRDefault="003D635E" w:rsidP="003D635E">
      <w:pPr>
        <w:autoSpaceDE w:val="0"/>
        <w:autoSpaceDN w:val="0"/>
        <w:adjustRightInd w:val="0"/>
        <w:ind w:firstLine="540"/>
        <w:jc w:val="both"/>
      </w:pPr>
      <w:r w:rsidRPr="004F0C73">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D635E" w:rsidRPr="004F0C73" w:rsidRDefault="003D635E" w:rsidP="003D635E">
      <w:pPr>
        <w:autoSpaceDE w:val="0"/>
        <w:autoSpaceDN w:val="0"/>
        <w:adjustRightInd w:val="0"/>
        <w:ind w:firstLine="540"/>
        <w:jc w:val="both"/>
        <w:outlineLvl w:val="4"/>
      </w:pPr>
      <w:r w:rsidRPr="004F0C73">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D635E" w:rsidRPr="004F0C73" w:rsidRDefault="003D635E" w:rsidP="003D635E">
      <w:pPr>
        <w:autoSpaceDE w:val="0"/>
        <w:autoSpaceDN w:val="0"/>
        <w:adjustRightInd w:val="0"/>
        <w:ind w:firstLine="540"/>
        <w:jc w:val="both"/>
        <w:outlineLvl w:val="4"/>
      </w:pPr>
      <w:r w:rsidRPr="004F0C7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D635E" w:rsidRPr="004F0C73" w:rsidRDefault="003D635E" w:rsidP="003D635E">
      <w:pPr>
        <w:autoSpaceDE w:val="0"/>
        <w:autoSpaceDN w:val="0"/>
        <w:adjustRightInd w:val="0"/>
        <w:ind w:firstLine="540"/>
        <w:jc w:val="both"/>
      </w:pPr>
      <w:r w:rsidRPr="004F0C73">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D635E" w:rsidRPr="004F0C73" w:rsidRDefault="003D635E" w:rsidP="003D635E">
      <w:pPr>
        <w:autoSpaceDE w:val="0"/>
        <w:autoSpaceDN w:val="0"/>
        <w:adjustRightInd w:val="0"/>
        <w:ind w:firstLine="540"/>
        <w:jc w:val="both"/>
      </w:pPr>
      <w:r w:rsidRPr="004F0C73">
        <w:t xml:space="preserve">3.1.10. перед допуском к управлению Транспортным средством, передаваемым в аренду, проводить медицинский осмотр экипажа; </w:t>
      </w:r>
    </w:p>
    <w:p w:rsidR="003D635E" w:rsidRPr="004F0C73" w:rsidRDefault="003D635E" w:rsidP="003D635E">
      <w:pPr>
        <w:autoSpaceDE w:val="0"/>
        <w:autoSpaceDN w:val="0"/>
        <w:adjustRightInd w:val="0"/>
        <w:ind w:firstLine="540"/>
        <w:jc w:val="both"/>
      </w:pPr>
      <w:r w:rsidRPr="004F0C73">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D635E" w:rsidRPr="004F0C73" w:rsidRDefault="003D635E" w:rsidP="003D635E">
      <w:pPr>
        <w:autoSpaceDE w:val="0"/>
        <w:autoSpaceDN w:val="0"/>
        <w:adjustRightInd w:val="0"/>
        <w:ind w:firstLine="540"/>
        <w:jc w:val="both"/>
      </w:pPr>
      <w:r w:rsidRPr="004F0C73">
        <w:t>3.1.12. обеспечить исполнение силами экипажа выполнение сопутствующих услуг:</w:t>
      </w:r>
    </w:p>
    <w:p w:rsidR="003D635E" w:rsidRPr="004F0C73" w:rsidRDefault="003D635E" w:rsidP="003D635E">
      <w:pPr>
        <w:autoSpaceDE w:val="0"/>
        <w:autoSpaceDN w:val="0"/>
        <w:adjustRightInd w:val="0"/>
        <w:ind w:firstLine="540"/>
        <w:jc w:val="both"/>
      </w:pPr>
      <w:r w:rsidRPr="004F0C7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D635E" w:rsidRPr="004F0C73" w:rsidRDefault="003D635E" w:rsidP="003D635E">
      <w:pPr>
        <w:autoSpaceDE w:val="0"/>
        <w:autoSpaceDN w:val="0"/>
        <w:adjustRightInd w:val="0"/>
        <w:ind w:firstLine="540"/>
        <w:jc w:val="both"/>
      </w:pPr>
      <w:r w:rsidRPr="004F0C73">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D635E" w:rsidRPr="004F0C73" w:rsidRDefault="003D635E" w:rsidP="003D635E">
      <w:pPr>
        <w:autoSpaceDE w:val="0"/>
        <w:autoSpaceDN w:val="0"/>
        <w:adjustRightInd w:val="0"/>
        <w:ind w:firstLine="540"/>
        <w:jc w:val="both"/>
      </w:pPr>
      <w:r w:rsidRPr="004F0C73">
        <w:t>3.1.12.3. проверку технического и коммерческого состояния контейнера после выгрузки из него груза;</w:t>
      </w:r>
    </w:p>
    <w:p w:rsidR="003D635E" w:rsidRPr="004F0C73" w:rsidRDefault="003D635E" w:rsidP="003D635E">
      <w:pPr>
        <w:autoSpaceDE w:val="0"/>
        <w:autoSpaceDN w:val="0"/>
        <w:adjustRightInd w:val="0"/>
        <w:ind w:firstLine="540"/>
        <w:jc w:val="both"/>
      </w:pPr>
      <w:r w:rsidRPr="004F0C73">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D635E" w:rsidRPr="004F0C73" w:rsidRDefault="003D635E" w:rsidP="003D635E">
      <w:pPr>
        <w:autoSpaceDE w:val="0"/>
        <w:autoSpaceDN w:val="0"/>
        <w:adjustRightInd w:val="0"/>
        <w:ind w:firstLine="540"/>
        <w:jc w:val="both"/>
      </w:pPr>
      <w:r w:rsidRPr="004F0C73">
        <w:t xml:space="preserve">3.1.12.5. сохранность контейнеров, предоставленных для перевозки, с момента приемки до момента выдачи уполномоченному лицу; </w:t>
      </w:r>
    </w:p>
    <w:p w:rsidR="003D635E" w:rsidRPr="004F0C73" w:rsidRDefault="003D635E" w:rsidP="003D635E">
      <w:pPr>
        <w:autoSpaceDE w:val="0"/>
        <w:autoSpaceDN w:val="0"/>
        <w:adjustRightInd w:val="0"/>
        <w:ind w:firstLine="540"/>
        <w:jc w:val="both"/>
      </w:pPr>
      <w:r w:rsidRPr="004F0C73">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D635E" w:rsidRPr="004F0C73" w:rsidRDefault="003D635E" w:rsidP="003D635E">
      <w:pPr>
        <w:autoSpaceDE w:val="0"/>
        <w:autoSpaceDN w:val="0"/>
        <w:adjustRightInd w:val="0"/>
        <w:ind w:firstLine="540"/>
        <w:jc w:val="both"/>
      </w:pPr>
      <w:r w:rsidRPr="004F0C73">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D635E" w:rsidRPr="004F0C73" w:rsidRDefault="003D635E" w:rsidP="003D635E">
      <w:pPr>
        <w:autoSpaceDE w:val="0"/>
        <w:autoSpaceDN w:val="0"/>
        <w:adjustRightInd w:val="0"/>
        <w:ind w:firstLine="540"/>
        <w:jc w:val="both"/>
      </w:pPr>
      <w:r w:rsidRPr="004F0C73">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4F0C73">
        <w:t xml:space="preserve"> (___________) </w:t>
      </w:r>
      <w:proofErr w:type="gramEnd"/>
      <w:r w:rsidRPr="004F0C73">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D635E" w:rsidRPr="004F0C73" w:rsidRDefault="003D635E" w:rsidP="003D635E">
      <w:pPr>
        <w:autoSpaceDE w:val="0"/>
        <w:autoSpaceDN w:val="0"/>
        <w:adjustRightInd w:val="0"/>
        <w:ind w:firstLine="540"/>
        <w:jc w:val="both"/>
      </w:pPr>
      <w:r w:rsidRPr="004F0C73">
        <w:t>3.1.12.9. незамедлительное информирование Арендатора водителем по телефонной связи</w:t>
      </w:r>
      <w:proofErr w:type="gramStart"/>
      <w:r w:rsidRPr="004F0C73">
        <w:t xml:space="preserve"> (___________) </w:t>
      </w:r>
      <w:proofErr w:type="gramEnd"/>
      <w:r w:rsidRPr="004F0C73">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D635E" w:rsidRPr="004F0C73" w:rsidRDefault="003D635E" w:rsidP="003D635E">
      <w:pPr>
        <w:autoSpaceDE w:val="0"/>
        <w:autoSpaceDN w:val="0"/>
        <w:adjustRightInd w:val="0"/>
        <w:ind w:firstLine="540"/>
        <w:jc w:val="both"/>
      </w:pPr>
      <w:r w:rsidRPr="004F0C73">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D635E" w:rsidRPr="004F0C73" w:rsidRDefault="003D635E" w:rsidP="003D635E">
      <w:pPr>
        <w:autoSpaceDE w:val="0"/>
        <w:autoSpaceDN w:val="0"/>
        <w:adjustRightInd w:val="0"/>
        <w:ind w:firstLine="540"/>
        <w:jc w:val="both"/>
      </w:pPr>
      <w:r w:rsidRPr="004F0C73">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D635E" w:rsidRPr="004F0C73" w:rsidRDefault="003D635E" w:rsidP="003D635E">
      <w:pPr>
        <w:autoSpaceDE w:val="0"/>
        <w:autoSpaceDN w:val="0"/>
        <w:adjustRightInd w:val="0"/>
        <w:ind w:firstLine="540"/>
        <w:jc w:val="both"/>
        <w:rPr>
          <w:color w:val="FF0000"/>
        </w:rPr>
      </w:pPr>
      <w:r w:rsidRPr="004F0C73">
        <w:t xml:space="preserve">3.1.13. </w:t>
      </w:r>
      <w:proofErr w:type="gramStart"/>
      <w:r w:rsidRPr="004F0C73">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4F0C73">
        <w:rPr>
          <w:color w:val="FF0000"/>
        </w:rPr>
        <w:t>.</w:t>
      </w:r>
      <w:proofErr w:type="gramEnd"/>
    </w:p>
    <w:p w:rsidR="003D635E" w:rsidRPr="004F0C73" w:rsidRDefault="003D635E" w:rsidP="003D635E">
      <w:pPr>
        <w:autoSpaceDE w:val="0"/>
        <w:autoSpaceDN w:val="0"/>
        <w:adjustRightInd w:val="0"/>
        <w:ind w:firstLine="540"/>
        <w:jc w:val="both"/>
      </w:pPr>
      <w:r w:rsidRPr="004F0C73">
        <w:t xml:space="preserve">3.2. Арендодатель имеет право: </w:t>
      </w:r>
    </w:p>
    <w:p w:rsidR="003D635E" w:rsidRPr="004F0C73" w:rsidRDefault="003D635E" w:rsidP="003D635E">
      <w:pPr>
        <w:autoSpaceDE w:val="0"/>
        <w:autoSpaceDN w:val="0"/>
        <w:adjustRightInd w:val="0"/>
        <w:ind w:firstLine="540"/>
        <w:jc w:val="both"/>
      </w:pPr>
      <w:r w:rsidRPr="004F0C7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D635E" w:rsidRPr="004F0C73" w:rsidRDefault="003D635E" w:rsidP="003D635E">
      <w:pPr>
        <w:autoSpaceDE w:val="0"/>
        <w:autoSpaceDN w:val="0"/>
        <w:adjustRightInd w:val="0"/>
        <w:ind w:firstLine="540"/>
        <w:jc w:val="both"/>
      </w:pPr>
      <w:r w:rsidRPr="004F0C73">
        <w:t xml:space="preserve">3.2.2. осуществлять </w:t>
      </w:r>
      <w:proofErr w:type="gramStart"/>
      <w:r w:rsidRPr="004F0C73">
        <w:t>контроль за</w:t>
      </w:r>
      <w:proofErr w:type="gramEnd"/>
      <w:r w:rsidRPr="004F0C73">
        <w:t xml:space="preserve"> целевой эксплуатацией Арендатором Транспортных средств, предоставленных Арендодателем;</w:t>
      </w:r>
    </w:p>
    <w:p w:rsidR="003D635E" w:rsidRPr="004F0C73" w:rsidRDefault="003D635E" w:rsidP="003D635E">
      <w:pPr>
        <w:autoSpaceDE w:val="0"/>
        <w:autoSpaceDN w:val="0"/>
        <w:adjustRightInd w:val="0"/>
        <w:ind w:firstLine="540"/>
        <w:jc w:val="both"/>
      </w:pPr>
      <w:r w:rsidRPr="004F0C73">
        <w:t>3.2.3. не согласовывать Заявки в случае несоответствия условий перевозки условиям настоящего Договора, а также по иным обоснованным причинам;</w:t>
      </w:r>
    </w:p>
    <w:p w:rsidR="003D635E" w:rsidRPr="004F0C73" w:rsidRDefault="003D635E" w:rsidP="003D635E">
      <w:pPr>
        <w:autoSpaceDE w:val="0"/>
        <w:autoSpaceDN w:val="0"/>
        <w:adjustRightInd w:val="0"/>
        <w:ind w:firstLine="540"/>
        <w:jc w:val="both"/>
      </w:pPr>
      <w:r w:rsidRPr="004F0C7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D635E" w:rsidRPr="004F0C73" w:rsidRDefault="003D635E" w:rsidP="003D635E">
      <w:pPr>
        <w:autoSpaceDE w:val="0"/>
        <w:autoSpaceDN w:val="0"/>
        <w:adjustRightInd w:val="0"/>
        <w:ind w:firstLine="540"/>
        <w:jc w:val="both"/>
      </w:pPr>
      <w:r w:rsidRPr="004F0C73">
        <w:t>3.3. Арендатор обязан:</w:t>
      </w:r>
    </w:p>
    <w:p w:rsidR="003D635E" w:rsidRPr="004F0C73" w:rsidRDefault="003D635E" w:rsidP="003D635E">
      <w:pPr>
        <w:autoSpaceDE w:val="0"/>
        <w:autoSpaceDN w:val="0"/>
        <w:adjustRightInd w:val="0"/>
        <w:ind w:firstLine="540"/>
        <w:jc w:val="both"/>
      </w:pPr>
      <w:r w:rsidRPr="004F0C7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D635E" w:rsidRPr="004F0C73" w:rsidRDefault="003D635E" w:rsidP="003D635E">
      <w:pPr>
        <w:autoSpaceDE w:val="0"/>
        <w:autoSpaceDN w:val="0"/>
        <w:adjustRightInd w:val="0"/>
        <w:ind w:firstLine="540"/>
        <w:jc w:val="both"/>
      </w:pPr>
      <w:r w:rsidRPr="004F0C73">
        <w:t>3.3.2. использовать Транспортное средство в соответствии с условиями настоящего Договора;</w:t>
      </w:r>
    </w:p>
    <w:p w:rsidR="003D635E" w:rsidRPr="004F0C73" w:rsidRDefault="003D635E" w:rsidP="003D635E">
      <w:pPr>
        <w:autoSpaceDE w:val="0"/>
        <w:autoSpaceDN w:val="0"/>
        <w:adjustRightInd w:val="0"/>
        <w:ind w:firstLine="540"/>
        <w:jc w:val="both"/>
      </w:pPr>
      <w:r w:rsidRPr="004F0C7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D635E" w:rsidRPr="004F0C73" w:rsidRDefault="003D635E" w:rsidP="003D635E">
      <w:pPr>
        <w:autoSpaceDE w:val="0"/>
        <w:autoSpaceDN w:val="0"/>
        <w:adjustRightInd w:val="0"/>
        <w:ind w:firstLine="540"/>
        <w:jc w:val="both"/>
      </w:pPr>
      <w:r w:rsidRPr="004F0C73">
        <w:t xml:space="preserve">3.3.4. вносить арендную плату в размере, сроки и порядке, </w:t>
      </w:r>
      <w:proofErr w:type="gramStart"/>
      <w:r w:rsidRPr="004F0C73">
        <w:t>предусмотренными</w:t>
      </w:r>
      <w:proofErr w:type="gramEnd"/>
      <w:r w:rsidRPr="004F0C73">
        <w:t xml:space="preserve"> Договором;</w:t>
      </w:r>
    </w:p>
    <w:p w:rsidR="003D635E" w:rsidRPr="004F0C73" w:rsidRDefault="003D635E" w:rsidP="003D635E">
      <w:pPr>
        <w:autoSpaceDE w:val="0"/>
        <w:autoSpaceDN w:val="0"/>
        <w:adjustRightInd w:val="0"/>
        <w:ind w:firstLine="540"/>
        <w:jc w:val="both"/>
      </w:pPr>
      <w:r w:rsidRPr="004F0C7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D635E" w:rsidRPr="004F0C73" w:rsidRDefault="003D635E" w:rsidP="003D635E">
      <w:pPr>
        <w:autoSpaceDE w:val="0"/>
        <w:autoSpaceDN w:val="0"/>
        <w:adjustRightInd w:val="0"/>
        <w:ind w:firstLine="540"/>
        <w:jc w:val="both"/>
      </w:pPr>
      <w:r w:rsidRPr="004F0C73">
        <w:t>3.3.6. после исполнения Арендодателем Заявки возвратить Транспортное средство из аренды в порядке, предусмотренном п. 2.2. настоящего Договора;</w:t>
      </w:r>
    </w:p>
    <w:p w:rsidR="003D635E" w:rsidRPr="004F0C73" w:rsidRDefault="003D635E" w:rsidP="003D635E">
      <w:pPr>
        <w:tabs>
          <w:tab w:val="left" w:pos="567"/>
        </w:tabs>
        <w:autoSpaceDE w:val="0"/>
        <w:autoSpaceDN w:val="0"/>
        <w:adjustRightInd w:val="0"/>
        <w:ind w:firstLine="540"/>
        <w:jc w:val="both"/>
      </w:pPr>
      <w:r w:rsidRPr="004F0C73">
        <w:t xml:space="preserve">3.3.7. подписывать представленные Арендодателем акты приема-передачи Транспортного средства </w:t>
      </w:r>
      <w:proofErr w:type="gramStart"/>
      <w:r w:rsidRPr="004F0C73">
        <w:t>в</w:t>
      </w:r>
      <w:proofErr w:type="gramEnd"/>
      <w:r w:rsidRPr="004F0C73">
        <w:t>/из аренды;</w:t>
      </w:r>
    </w:p>
    <w:p w:rsidR="003D635E" w:rsidRPr="004F0C73" w:rsidRDefault="003D635E" w:rsidP="003D635E">
      <w:pPr>
        <w:autoSpaceDE w:val="0"/>
        <w:autoSpaceDN w:val="0"/>
        <w:adjustRightInd w:val="0"/>
        <w:ind w:firstLine="540"/>
        <w:jc w:val="both"/>
      </w:pPr>
      <w:r w:rsidRPr="004F0C73">
        <w:t xml:space="preserve">3.3.8. в течение 5 (пяти) рабочих дней </w:t>
      </w:r>
      <w:proofErr w:type="gramStart"/>
      <w:r w:rsidRPr="004F0C73">
        <w:t>с даты получения</w:t>
      </w:r>
      <w:proofErr w:type="gramEnd"/>
      <w:r w:rsidRPr="004F0C73">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D635E" w:rsidRPr="004F0C73" w:rsidRDefault="003D635E" w:rsidP="003D635E">
      <w:pPr>
        <w:autoSpaceDE w:val="0"/>
        <w:autoSpaceDN w:val="0"/>
        <w:adjustRightInd w:val="0"/>
        <w:ind w:firstLine="540"/>
        <w:jc w:val="both"/>
      </w:pPr>
      <w:r w:rsidRPr="004F0C73">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D635E" w:rsidRPr="004F0C73" w:rsidRDefault="003D635E" w:rsidP="003D635E">
      <w:pPr>
        <w:autoSpaceDE w:val="0"/>
        <w:autoSpaceDN w:val="0"/>
        <w:adjustRightInd w:val="0"/>
        <w:rPr>
          <w:b/>
        </w:rPr>
      </w:pPr>
      <w:r w:rsidRPr="004F0C73">
        <w:rPr>
          <w:b/>
        </w:rPr>
        <w:t xml:space="preserve">        </w:t>
      </w:r>
    </w:p>
    <w:p w:rsidR="003D635E" w:rsidRPr="004F0C73" w:rsidRDefault="003D635E" w:rsidP="003D635E">
      <w:pPr>
        <w:autoSpaceDE w:val="0"/>
        <w:autoSpaceDN w:val="0"/>
        <w:adjustRightInd w:val="0"/>
        <w:jc w:val="center"/>
        <w:rPr>
          <w:b/>
        </w:rPr>
      </w:pPr>
      <w:r w:rsidRPr="004F0C73">
        <w:rPr>
          <w:b/>
        </w:rPr>
        <w:t>4. ПОРЯДОК РАСЧЕТОВ</w:t>
      </w:r>
    </w:p>
    <w:p w:rsidR="003D635E" w:rsidRPr="004F0C73" w:rsidRDefault="003D635E" w:rsidP="003D635E">
      <w:pPr>
        <w:shd w:val="clear" w:color="auto" w:fill="FFFFFF"/>
        <w:ind w:firstLine="709"/>
        <w:jc w:val="both"/>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lastRenderedPageBreak/>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3D635E" w:rsidRPr="004F0C73" w:rsidRDefault="003D635E" w:rsidP="003D635E">
      <w:pPr>
        <w:pStyle w:val="ConsPlusNonformat"/>
        <w:tabs>
          <w:tab w:val="left" w:pos="567"/>
          <w:tab w:val="left" w:pos="709"/>
        </w:tabs>
        <w:jc w:val="both"/>
        <w:rPr>
          <w:rFonts w:ascii="Times New Roman" w:hAnsi="Times New Roman" w:cs="Times New Roman"/>
          <w:sz w:val="24"/>
          <w:szCs w:val="24"/>
        </w:rPr>
      </w:pPr>
      <w:r w:rsidRPr="004F0C73">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4F0C73">
        <w:rPr>
          <w:rFonts w:ascii="Times New Roman" w:hAnsi="Times New Roman" w:cs="Times New Roman"/>
          <w:sz w:val="24"/>
          <w:szCs w:val="24"/>
        </w:rPr>
        <w:t>от</w:t>
      </w:r>
      <w:proofErr w:type="gramEnd"/>
      <w:r w:rsidRPr="004F0C73">
        <w:rPr>
          <w:rFonts w:ascii="Times New Roman" w:hAnsi="Times New Roman" w:cs="Times New Roman"/>
          <w:sz w:val="24"/>
          <w:szCs w:val="24"/>
        </w:rPr>
        <w:t xml:space="preserve"> первоначально согласованной. </w:t>
      </w:r>
    </w:p>
    <w:p w:rsidR="003D635E" w:rsidRPr="004F0C73" w:rsidRDefault="003D635E" w:rsidP="003D635E">
      <w:pPr>
        <w:pStyle w:val="ConsPlusNonformat"/>
        <w:tabs>
          <w:tab w:val="left" w:pos="567"/>
        </w:tabs>
        <w:jc w:val="both"/>
        <w:rPr>
          <w:rFonts w:ascii="Times New Roman" w:eastAsia="MS Mincho" w:hAnsi="Times New Roman" w:cs="Times New Roman"/>
          <w:sz w:val="24"/>
          <w:szCs w:val="24"/>
        </w:rPr>
      </w:pPr>
      <w:r w:rsidRPr="004F0C73">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3D635E" w:rsidRPr="004F0C73" w:rsidRDefault="003D635E" w:rsidP="003D635E">
      <w:pPr>
        <w:jc w:val="both"/>
      </w:pPr>
      <w:r w:rsidRPr="004F0C73">
        <w:t xml:space="preserve">          4.3. </w:t>
      </w:r>
      <w:proofErr w:type="gramStart"/>
      <w:r w:rsidRPr="004F0C73">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4F0C73">
        <w:rPr>
          <w:i/>
        </w:rPr>
        <w:t>указать расчетный период</w:t>
      </w:r>
      <w:r w:rsidRPr="004F0C73">
        <w:t>), а также направляет акт об оказанных услугах и счет-фактуру  на стоимость арендных платежей за расчетный период.</w:t>
      </w:r>
      <w:proofErr w:type="gramEnd"/>
      <w:r w:rsidRPr="004F0C73">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3D635E" w:rsidRPr="004F0C73" w:rsidRDefault="003D635E" w:rsidP="003D635E">
      <w:pPr>
        <w:jc w:val="both"/>
      </w:pPr>
      <w:r w:rsidRPr="004F0C73">
        <w:t xml:space="preserve">           </w:t>
      </w:r>
      <w:proofErr w:type="gramStart"/>
      <w:r w:rsidRPr="004F0C73">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D635E" w:rsidRPr="004F0C73" w:rsidRDefault="003D635E" w:rsidP="003D635E">
      <w:pPr>
        <w:shd w:val="clear" w:color="auto" w:fill="FFFFFF"/>
        <w:jc w:val="both"/>
        <w:rPr>
          <w:b/>
        </w:rPr>
      </w:pPr>
      <w:r w:rsidRPr="004F0C73">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 xml:space="preserve">5. СРОК ДЕЙСТВИЯ ДОГОВОРА </w:t>
      </w:r>
    </w:p>
    <w:p w:rsidR="003D635E" w:rsidRPr="004F0C73" w:rsidRDefault="003D635E" w:rsidP="003D635E">
      <w:pPr>
        <w:pStyle w:val="ConsPlusNonformat"/>
        <w:ind w:firstLine="709"/>
        <w:jc w:val="center"/>
        <w:rPr>
          <w:rFonts w:ascii="Times New Roman" w:hAnsi="Times New Roman" w:cs="Times New Roman"/>
          <w:sz w:val="24"/>
          <w:szCs w:val="24"/>
        </w:rPr>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Договор вступает в силу с момента подписания Сторонами и действует до </w:t>
      </w:r>
      <w:r>
        <w:rPr>
          <w:rFonts w:ascii="Times New Roman" w:hAnsi="Times New Roman" w:cs="Times New Roman"/>
          <w:sz w:val="24"/>
          <w:szCs w:val="24"/>
        </w:rPr>
        <w:t>31 декабря 2016 года, а в части расчетов – до их полного исполнения.</w:t>
      </w:r>
    </w:p>
    <w:p w:rsidR="003D635E" w:rsidRPr="004F0C73" w:rsidRDefault="003D635E" w:rsidP="003D635E">
      <w:pPr>
        <w:pStyle w:val="ConsPlusNonformat"/>
        <w:ind w:firstLine="709"/>
        <w:jc w:val="both"/>
        <w:rPr>
          <w:rFonts w:ascii="Times New Roman" w:hAnsi="Times New Roman" w:cs="Times New Roman"/>
          <w:sz w:val="24"/>
          <w:szCs w:val="24"/>
        </w:rPr>
      </w:pPr>
      <w:r w:rsidRPr="004F0C73">
        <w:rPr>
          <w:rFonts w:ascii="Times New Roman" w:hAnsi="Times New Roman" w:cs="Times New Roman"/>
          <w:sz w:val="24"/>
          <w:szCs w:val="24"/>
        </w:rPr>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6. ОТВЕТСТВЕННОСТЬ СТОРОН</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3D635E">
      <w:pPr>
        <w:pStyle w:val="1f5"/>
        <w:tabs>
          <w:tab w:val="left" w:pos="567"/>
        </w:tabs>
        <w:ind w:left="0"/>
        <w:jc w:val="both"/>
      </w:pPr>
      <w:r w:rsidRPr="004F0C7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D635E" w:rsidRPr="004F0C73" w:rsidRDefault="003D635E" w:rsidP="003D635E">
      <w:pPr>
        <w:tabs>
          <w:tab w:val="left" w:pos="567"/>
        </w:tabs>
        <w:autoSpaceDE w:val="0"/>
        <w:autoSpaceDN w:val="0"/>
        <w:adjustRightInd w:val="0"/>
        <w:jc w:val="both"/>
        <w:outlineLvl w:val="0"/>
      </w:pPr>
      <w:r w:rsidRPr="004F0C7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D635E" w:rsidRPr="004F0C73" w:rsidRDefault="003D635E" w:rsidP="003D635E">
      <w:pPr>
        <w:tabs>
          <w:tab w:val="left" w:pos="567"/>
        </w:tabs>
        <w:autoSpaceDE w:val="0"/>
        <w:autoSpaceDN w:val="0"/>
        <w:adjustRightInd w:val="0"/>
        <w:jc w:val="both"/>
        <w:outlineLvl w:val="0"/>
        <w:rPr>
          <w:b/>
        </w:rPr>
      </w:pPr>
      <w:r w:rsidRPr="004F0C73">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4F0C73">
          <w:t>гл. 59</w:t>
        </w:r>
      </w:hyperlink>
      <w:r w:rsidRPr="004F0C7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D635E" w:rsidRPr="004F0C73" w:rsidRDefault="003D635E" w:rsidP="003D635E">
      <w:pPr>
        <w:pStyle w:val="37"/>
        <w:tabs>
          <w:tab w:val="left" w:pos="567"/>
        </w:tabs>
        <w:spacing w:after="0"/>
        <w:ind w:left="0"/>
        <w:jc w:val="both"/>
        <w:rPr>
          <w:bCs/>
          <w:sz w:val="24"/>
          <w:szCs w:val="24"/>
        </w:rPr>
      </w:pPr>
      <w:r w:rsidRPr="004F0C73">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D635E" w:rsidRPr="004F0C73" w:rsidRDefault="003D635E" w:rsidP="003D635E">
      <w:pPr>
        <w:pStyle w:val="37"/>
        <w:spacing w:after="0"/>
        <w:ind w:left="0" w:firstLine="567"/>
        <w:jc w:val="both"/>
        <w:rPr>
          <w:sz w:val="24"/>
          <w:szCs w:val="24"/>
        </w:rPr>
      </w:pPr>
      <w:r w:rsidRPr="004F0C73">
        <w:rPr>
          <w:sz w:val="24"/>
          <w:szCs w:val="24"/>
        </w:rPr>
        <w:t xml:space="preserve">6.5. В случае нарушения Арендатором условий Заявки, исполненной Арендодателем, </w:t>
      </w:r>
    </w:p>
    <w:p w:rsidR="003D635E" w:rsidRPr="004F0C73" w:rsidRDefault="003D635E" w:rsidP="003D635E">
      <w:pPr>
        <w:pStyle w:val="37"/>
        <w:spacing w:after="0"/>
        <w:ind w:left="0"/>
        <w:jc w:val="both"/>
        <w:rPr>
          <w:sz w:val="24"/>
          <w:szCs w:val="24"/>
        </w:rPr>
      </w:pPr>
      <w:r w:rsidRPr="004F0C73">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D635E" w:rsidRPr="004F0C73" w:rsidRDefault="003D635E" w:rsidP="003D635E">
      <w:pPr>
        <w:pStyle w:val="ConsPlusNonformat"/>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6.6. В случае нарушения сроков внесения арендной платы, установленных </w:t>
      </w:r>
      <w:hyperlink r:id="rId15" w:history="1">
        <w:r w:rsidRPr="004F0C73">
          <w:rPr>
            <w:rFonts w:ascii="Times New Roman" w:hAnsi="Times New Roman" w:cs="Times New Roman"/>
            <w:sz w:val="24"/>
            <w:szCs w:val="24"/>
          </w:rPr>
          <w:t>пунктом 4.</w:t>
        </w:r>
      </w:hyperlink>
      <w:r w:rsidRPr="004F0C7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6.7. </w:t>
      </w:r>
      <w:bookmarkStart w:id="2" w:name="OLE_LINK1"/>
      <w:bookmarkStart w:id="3" w:name="OLE_LINK2"/>
      <w:r w:rsidRPr="004F0C73">
        <w:rPr>
          <w:rFonts w:ascii="Times New Roman" w:hAnsi="Times New Roman" w:cs="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4F0C73">
        <w:rPr>
          <w:rFonts w:ascii="Times New Roman" w:hAnsi="Times New Roman" w:cs="Times New Roman"/>
          <w:sz w:val="24"/>
          <w:szCs w:val="24"/>
        </w:rPr>
        <w:t xml:space="preserve">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w:t>
      </w:r>
      <w:r w:rsidRPr="004F0C73">
        <w:rPr>
          <w:rFonts w:ascii="Times New Roman" w:hAnsi="Times New Roman" w:cs="Times New Roman"/>
          <w:sz w:val="24"/>
          <w:szCs w:val="24"/>
        </w:rPr>
        <w:lastRenderedPageBreak/>
        <w:t>от него причинам</w:t>
      </w:r>
      <w:bookmarkEnd w:id="2"/>
      <w:bookmarkEnd w:id="3"/>
      <w:bookmarkEnd w:id="4"/>
      <w:bookmarkEnd w:id="5"/>
      <w:r w:rsidRPr="004F0C73">
        <w:rPr>
          <w:rFonts w:ascii="Times New Roman" w:hAnsi="Times New Roman" w:cs="Times New Roman"/>
          <w:sz w:val="24"/>
          <w:szCs w:val="24"/>
        </w:rPr>
        <w:t>.</w:t>
      </w:r>
    </w:p>
    <w:p w:rsidR="003D635E" w:rsidRPr="004F0C73" w:rsidRDefault="003D635E" w:rsidP="003D635E">
      <w:pPr>
        <w:ind w:firstLine="567"/>
        <w:jc w:val="both"/>
      </w:pPr>
      <w:r w:rsidRPr="004F0C73">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4F0C73">
        <w:rPr>
          <w:sz w:val="24"/>
          <w:szCs w:val="24"/>
        </w:rPr>
        <w:t>с</w:t>
      </w:r>
      <w:proofErr w:type="gramEnd"/>
      <w:r w:rsidRPr="004F0C73">
        <w:rPr>
          <w:sz w:val="24"/>
          <w:szCs w:val="24"/>
        </w:rPr>
        <w:t xml:space="preserve"> исправным ЗПУ.</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7. ОБСТОЯТЕЛЬСТВА  НЕПРЕОДОЛИМОЙ  СИЛЫ</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ind w:firstLine="567"/>
        <w:jc w:val="both"/>
      </w:pPr>
      <w:r w:rsidRPr="004F0C73">
        <w:t xml:space="preserve">7.1. </w:t>
      </w:r>
      <w:proofErr w:type="gramStart"/>
      <w:r w:rsidRPr="004F0C7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D635E" w:rsidRPr="004F0C73" w:rsidRDefault="003D635E" w:rsidP="003D635E">
      <w:pPr>
        <w:ind w:firstLine="567"/>
        <w:jc w:val="both"/>
      </w:pPr>
      <w:r w:rsidRPr="004F0C7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D635E" w:rsidRPr="004F0C73" w:rsidRDefault="003D635E" w:rsidP="003D635E">
      <w:pPr>
        <w:ind w:firstLine="567"/>
        <w:jc w:val="both"/>
      </w:pPr>
      <w:r w:rsidRPr="004F0C7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4F0C73">
        <w:t>с даты возникновения</w:t>
      </w:r>
      <w:proofErr w:type="gramEnd"/>
      <w:r w:rsidRPr="004F0C7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D635E" w:rsidRPr="004F0C73" w:rsidRDefault="003D635E" w:rsidP="003D635E">
      <w:pPr>
        <w:ind w:firstLine="567"/>
        <w:jc w:val="both"/>
      </w:pPr>
      <w:r w:rsidRPr="004F0C7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D635E" w:rsidRPr="004F0C73" w:rsidRDefault="003D635E" w:rsidP="003D635E">
      <w:pPr>
        <w:ind w:firstLine="567"/>
        <w:jc w:val="both"/>
      </w:pPr>
      <w:r w:rsidRPr="004F0C73">
        <w:t xml:space="preserve">7.5. Если обстоятельства непреодолимой силы действуют на протяжении 3 (трех) месяцев, настоящий </w:t>
      </w:r>
      <w:proofErr w:type="gramStart"/>
      <w:r w:rsidRPr="004F0C73">
        <w:t>Договор</w:t>
      </w:r>
      <w:proofErr w:type="gramEnd"/>
      <w:r w:rsidRPr="004F0C73">
        <w:t xml:space="preserve"> может быть расторгнут любой из Сторон путем направления письменного уведомления другой Стороне.</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BA2EA5">
      <w:pPr>
        <w:pStyle w:val="aff0"/>
        <w:widowControl/>
        <w:numPr>
          <w:ilvl w:val="0"/>
          <w:numId w:val="20"/>
        </w:numPr>
        <w:tabs>
          <w:tab w:val="clear" w:pos="927"/>
          <w:tab w:val="left" w:pos="284"/>
        </w:tabs>
        <w:suppressAutoHyphens w:val="0"/>
        <w:autoSpaceDE/>
        <w:spacing w:before="0" w:after="0"/>
        <w:ind w:left="0" w:firstLine="0"/>
        <w:rPr>
          <w:rFonts w:ascii="Times New Roman" w:hAnsi="Times New Roman" w:cs="Times New Roman"/>
          <w:b w:val="0"/>
          <w:bCs w:val="0"/>
          <w:sz w:val="24"/>
          <w:szCs w:val="24"/>
        </w:rPr>
      </w:pPr>
      <w:r w:rsidRPr="004F0C73">
        <w:rPr>
          <w:rFonts w:ascii="Times New Roman" w:hAnsi="Times New Roman" w:cs="Times New Roman"/>
          <w:bCs w:val="0"/>
          <w:sz w:val="24"/>
          <w:szCs w:val="24"/>
        </w:rPr>
        <w:t>РАЗРЕШЕНИЕ СПОРОВ</w:t>
      </w:r>
    </w:p>
    <w:p w:rsidR="003D635E" w:rsidRPr="004F0C73" w:rsidRDefault="003D635E" w:rsidP="003D635E">
      <w:pPr>
        <w:pStyle w:val="aff0"/>
        <w:spacing w:before="0" w:after="0"/>
        <w:jc w:val="left"/>
        <w:rPr>
          <w:rFonts w:ascii="Times New Roman" w:hAnsi="Times New Roman" w:cs="Times New Roman"/>
          <w:b w:val="0"/>
          <w:bCs w:val="0"/>
          <w:sz w:val="24"/>
          <w:szCs w:val="24"/>
        </w:rPr>
      </w:pPr>
    </w:p>
    <w:p w:rsidR="003D635E" w:rsidRPr="004F0C73" w:rsidRDefault="003D635E" w:rsidP="003D635E">
      <w:pPr>
        <w:autoSpaceDE w:val="0"/>
        <w:autoSpaceDN w:val="0"/>
        <w:adjustRightInd w:val="0"/>
        <w:ind w:firstLine="567"/>
        <w:jc w:val="both"/>
        <w:outlineLvl w:val="0"/>
        <w:rPr>
          <w:bCs/>
        </w:rPr>
      </w:pPr>
      <w:r w:rsidRPr="004F0C73">
        <w:rPr>
          <w:bCs/>
        </w:rPr>
        <w:t>8.1.</w:t>
      </w:r>
      <w:r w:rsidRPr="004F0C73">
        <w:rPr>
          <w:b/>
          <w:bCs/>
        </w:rPr>
        <w:t xml:space="preserve"> </w:t>
      </w:r>
      <w:r w:rsidRPr="004F0C7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4F0C73">
        <w:rPr>
          <w:b/>
          <w:bCs/>
        </w:rPr>
        <w:t xml:space="preserve">, </w:t>
      </w:r>
      <w:r w:rsidRPr="004F0C73">
        <w:rPr>
          <w:bCs/>
        </w:rPr>
        <w:t>решаются Сторонами путем переговоров.</w:t>
      </w:r>
    </w:p>
    <w:p w:rsidR="003D635E" w:rsidRPr="004F0C73" w:rsidRDefault="003D635E" w:rsidP="003D635E">
      <w:pPr>
        <w:ind w:firstLine="567"/>
        <w:jc w:val="both"/>
      </w:pPr>
      <w:r w:rsidRPr="004F0C73">
        <w:rPr>
          <w:bCs/>
        </w:rPr>
        <w:t>8.2. Если Стороны не придут к соглашению путем переговоров, все споры рассматриваются в претензионном порядке</w:t>
      </w:r>
      <w:r w:rsidRPr="004F0C73">
        <w:rPr>
          <w:b/>
          <w:bCs/>
        </w:rPr>
        <w:t xml:space="preserve">. </w:t>
      </w:r>
      <w:r w:rsidRPr="004F0C73">
        <w:t xml:space="preserve">Претензии оформляются в письменной форме, </w:t>
      </w:r>
      <w:r w:rsidRPr="004F0C73">
        <w:lastRenderedPageBreak/>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D635E" w:rsidRPr="004F0C73" w:rsidRDefault="003D635E" w:rsidP="003D635E">
      <w:pPr>
        <w:pStyle w:val="aff0"/>
        <w:spacing w:before="0" w:after="0"/>
        <w:ind w:firstLine="567"/>
        <w:jc w:val="both"/>
        <w:rPr>
          <w:rFonts w:ascii="Times New Roman" w:hAnsi="Times New Roman" w:cs="Times New Roman"/>
          <w:b w:val="0"/>
          <w:bCs w:val="0"/>
          <w:sz w:val="24"/>
          <w:szCs w:val="24"/>
        </w:rPr>
      </w:pPr>
      <w:r w:rsidRPr="004F0C73">
        <w:rPr>
          <w:rFonts w:ascii="Times New Roman" w:hAnsi="Times New Roman" w:cs="Times New Roman"/>
          <w:b w:val="0"/>
          <w:bCs w:val="0"/>
          <w:sz w:val="24"/>
          <w:szCs w:val="24"/>
        </w:rPr>
        <w:t xml:space="preserve">Срок рассмотрения претензии - три недели </w:t>
      </w:r>
      <w:proofErr w:type="gramStart"/>
      <w:r w:rsidRPr="004F0C73">
        <w:rPr>
          <w:rFonts w:ascii="Times New Roman" w:hAnsi="Times New Roman" w:cs="Times New Roman"/>
          <w:b w:val="0"/>
          <w:bCs w:val="0"/>
          <w:sz w:val="24"/>
          <w:szCs w:val="24"/>
        </w:rPr>
        <w:t>с даты</w:t>
      </w:r>
      <w:proofErr w:type="gramEnd"/>
      <w:r w:rsidRPr="004F0C73">
        <w:rPr>
          <w:rFonts w:ascii="Times New Roman" w:hAnsi="Times New Roman" w:cs="Times New Roman"/>
          <w:b w:val="0"/>
          <w:bCs w:val="0"/>
          <w:sz w:val="24"/>
          <w:szCs w:val="24"/>
        </w:rPr>
        <w:t xml:space="preserve"> ее получения.</w:t>
      </w:r>
    </w:p>
    <w:p w:rsidR="003D635E" w:rsidRPr="004F0C73" w:rsidRDefault="003D635E" w:rsidP="003D635E">
      <w:pPr>
        <w:ind w:firstLine="567"/>
        <w:jc w:val="both"/>
      </w:pPr>
      <w:r w:rsidRPr="004F0C73">
        <w:rPr>
          <w:bCs/>
        </w:rPr>
        <w:t xml:space="preserve">8.3. </w:t>
      </w:r>
      <w:r w:rsidRPr="004F0C73">
        <w:t>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3D635E" w:rsidRPr="004F0C73" w:rsidRDefault="003D635E" w:rsidP="003D635E">
      <w:pPr>
        <w:jc w:val="center"/>
        <w:rPr>
          <w:b/>
        </w:rPr>
      </w:pPr>
    </w:p>
    <w:p w:rsidR="003D635E" w:rsidRPr="004F0C73" w:rsidRDefault="003D635E" w:rsidP="003D635E">
      <w:pPr>
        <w:jc w:val="center"/>
        <w:rPr>
          <w:b/>
        </w:rPr>
      </w:pPr>
      <w:r w:rsidRPr="004F0C73">
        <w:rPr>
          <w:b/>
        </w:rPr>
        <w:t xml:space="preserve">9.  ИЗМЕНЕНИЕ И РАСТОРЖЕНИЕ ДОГОВРА </w:t>
      </w:r>
    </w:p>
    <w:p w:rsidR="003D635E" w:rsidRPr="004F0C73" w:rsidRDefault="003D635E" w:rsidP="003D635E">
      <w:pPr>
        <w:ind w:firstLine="567"/>
        <w:jc w:val="center"/>
        <w:rPr>
          <w:b/>
        </w:rPr>
      </w:pPr>
    </w:p>
    <w:p w:rsidR="003D635E" w:rsidRPr="004F0C73" w:rsidRDefault="003D635E" w:rsidP="003D635E">
      <w:pPr>
        <w:ind w:firstLine="387"/>
        <w:jc w:val="both"/>
      </w:pPr>
      <w:r w:rsidRPr="004F0C7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635E" w:rsidRPr="004F0C73" w:rsidRDefault="003D635E" w:rsidP="003D635E">
      <w:pPr>
        <w:ind w:firstLine="387"/>
        <w:jc w:val="both"/>
      </w:pPr>
      <w:r w:rsidRPr="004F0C73">
        <w:t xml:space="preserve">9.2. Настоящий Договор </w:t>
      </w:r>
      <w:proofErr w:type="gramStart"/>
      <w:r w:rsidRPr="004F0C73">
        <w:t>может быть досрочно расторгнут</w:t>
      </w:r>
      <w:proofErr w:type="gramEnd"/>
      <w:r w:rsidRPr="004F0C73">
        <w:t xml:space="preserve"> по инициативе одной из Сторон либо взаимному соглашению Сторон, оформленному в письменной форме.</w:t>
      </w:r>
    </w:p>
    <w:p w:rsidR="003D635E" w:rsidRPr="004F0C73" w:rsidRDefault="003D635E" w:rsidP="003D635E">
      <w:pPr>
        <w:ind w:firstLine="387"/>
        <w:jc w:val="both"/>
      </w:pPr>
      <w:r w:rsidRPr="004F0C7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D635E" w:rsidRPr="004F0C73" w:rsidRDefault="003D635E" w:rsidP="003D635E">
      <w:pPr>
        <w:ind w:firstLine="540"/>
        <w:jc w:val="both"/>
      </w:pPr>
    </w:p>
    <w:p w:rsidR="003D635E" w:rsidRPr="004F0C73" w:rsidRDefault="003D635E" w:rsidP="00BA2EA5">
      <w:pPr>
        <w:pStyle w:val="1f5"/>
        <w:numPr>
          <w:ilvl w:val="0"/>
          <w:numId w:val="21"/>
        </w:numPr>
        <w:tabs>
          <w:tab w:val="clear" w:pos="927"/>
          <w:tab w:val="left" w:pos="426"/>
        </w:tabs>
        <w:suppressAutoHyphens w:val="0"/>
        <w:ind w:left="0" w:firstLine="0"/>
        <w:contextualSpacing/>
        <w:jc w:val="center"/>
        <w:rPr>
          <w:b/>
        </w:rPr>
      </w:pPr>
      <w:r w:rsidRPr="004F0C73">
        <w:rPr>
          <w:b/>
        </w:rPr>
        <w:t>ПРОЧИЕ УСЛОВИЯ</w:t>
      </w:r>
    </w:p>
    <w:p w:rsidR="003D635E" w:rsidRPr="004F0C73" w:rsidRDefault="003D635E" w:rsidP="003D635E">
      <w:pPr>
        <w:pStyle w:val="1f5"/>
        <w:ind w:left="0"/>
        <w:jc w:val="center"/>
        <w:rPr>
          <w:b/>
        </w:rPr>
      </w:pPr>
    </w:p>
    <w:p w:rsidR="003D635E" w:rsidRPr="004F0C73" w:rsidRDefault="003D635E" w:rsidP="003D635E">
      <w:pPr>
        <w:pStyle w:val="1f5"/>
        <w:ind w:left="0" w:firstLine="567"/>
        <w:jc w:val="both"/>
      </w:pPr>
      <w:r w:rsidRPr="004F0C73">
        <w:t xml:space="preserve">10.1. В случае изменений у </w:t>
      </w:r>
      <w:proofErr w:type="gramStart"/>
      <w:r w:rsidRPr="004F0C73">
        <w:t>какой-либо</w:t>
      </w:r>
      <w:proofErr w:type="gramEnd"/>
      <w:r w:rsidRPr="004F0C7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D635E" w:rsidRPr="004F0C73" w:rsidRDefault="003D635E" w:rsidP="003D635E">
      <w:pPr>
        <w:autoSpaceDE w:val="0"/>
        <w:autoSpaceDN w:val="0"/>
        <w:adjustRightInd w:val="0"/>
        <w:ind w:firstLine="567"/>
        <w:jc w:val="both"/>
        <w:outlineLvl w:val="0"/>
      </w:pPr>
      <w:r w:rsidRPr="004F0C73">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D635E" w:rsidRPr="004F0C73" w:rsidRDefault="003D635E" w:rsidP="003D635E">
      <w:pPr>
        <w:pStyle w:val="1f5"/>
        <w:ind w:left="0" w:firstLine="567"/>
        <w:jc w:val="both"/>
      </w:pPr>
      <w:r w:rsidRPr="004F0C73">
        <w:t>10.3. Все вопросы, не предусмотренные настоящим Договором, регулируются действующим законодательством Российской Федерации.</w:t>
      </w:r>
    </w:p>
    <w:p w:rsidR="003D635E" w:rsidRPr="004F0C73" w:rsidRDefault="003D635E" w:rsidP="003D635E">
      <w:pPr>
        <w:autoSpaceDE w:val="0"/>
        <w:autoSpaceDN w:val="0"/>
        <w:adjustRightInd w:val="0"/>
        <w:ind w:firstLine="567"/>
        <w:jc w:val="both"/>
        <w:outlineLvl w:val="0"/>
      </w:pPr>
      <w:r w:rsidRPr="004F0C73">
        <w:t>10.4. Настоящий Договор составлен в двух экземплярах, имеющих равную юридическую силу, по одному для каждой из Сторон.</w:t>
      </w:r>
    </w:p>
    <w:p w:rsidR="003D635E" w:rsidRPr="004F0C73" w:rsidRDefault="003D635E" w:rsidP="003D635E">
      <w:pPr>
        <w:pStyle w:val="1f5"/>
        <w:ind w:left="0" w:firstLine="567"/>
        <w:jc w:val="both"/>
      </w:pPr>
      <w:r w:rsidRPr="004F0C73">
        <w:t>10.5. Все приложения к настоящему Договору являются его неотъемлемой частью.</w:t>
      </w:r>
    </w:p>
    <w:p w:rsidR="003D635E" w:rsidRPr="004F0C73" w:rsidRDefault="003D635E" w:rsidP="003D635E">
      <w:pPr>
        <w:pStyle w:val="1f5"/>
        <w:ind w:left="0" w:firstLine="567"/>
        <w:jc w:val="both"/>
      </w:pPr>
      <w:r w:rsidRPr="004F0C73">
        <w:t>10.6. К настоящему Договору прилагаются:</w:t>
      </w:r>
    </w:p>
    <w:p w:rsidR="003D635E" w:rsidRPr="004F0C73" w:rsidRDefault="003D635E" w:rsidP="003D635E">
      <w:pPr>
        <w:pStyle w:val="1f5"/>
        <w:ind w:left="0" w:firstLine="567"/>
        <w:jc w:val="both"/>
      </w:pPr>
      <w:r w:rsidRPr="004F0C73">
        <w:t>10.6.1. Перечень транспортных средств, передаваемых в аренду (Приложение № 1);</w:t>
      </w:r>
    </w:p>
    <w:p w:rsidR="003D635E" w:rsidRPr="004F0C73" w:rsidRDefault="003D635E" w:rsidP="003D635E">
      <w:pPr>
        <w:pStyle w:val="1f5"/>
        <w:ind w:left="0" w:firstLine="567"/>
        <w:jc w:val="both"/>
      </w:pPr>
      <w:r w:rsidRPr="004F0C73">
        <w:t>10.6.2. Данные о водителях оказывающих услуги по Договору (Приложение № 2);</w:t>
      </w:r>
    </w:p>
    <w:p w:rsidR="003D635E" w:rsidRPr="004F0C73" w:rsidRDefault="003D635E" w:rsidP="003D635E">
      <w:pPr>
        <w:ind w:firstLine="567"/>
        <w:jc w:val="both"/>
      </w:pPr>
      <w:r w:rsidRPr="004F0C73">
        <w:t>10.6.3. Форма Заявки на предоставление Транспортного средства в аренду с экипажем (Приложение № 3);</w:t>
      </w:r>
    </w:p>
    <w:p w:rsidR="003D635E" w:rsidRPr="004F0C73" w:rsidRDefault="003D635E" w:rsidP="003D635E">
      <w:pPr>
        <w:ind w:firstLine="567"/>
        <w:jc w:val="both"/>
      </w:pPr>
      <w:r w:rsidRPr="004F0C73">
        <w:t>10.6.4. Форма Акта приема-передачи Транспортного средства (Приложение № 4);</w:t>
      </w:r>
    </w:p>
    <w:p w:rsidR="003D635E" w:rsidRPr="004F0C73" w:rsidRDefault="003D635E" w:rsidP="003D635E">
      <w:pPr>
        <w:ind w:firstLine="567"/>
        <w:jc w:val="both"/>
      </w:pPr>
      <w:r w:rsidRPr="004F0C73">
        <w:t>10.6.5. Форма Сводного акта приема-передачи Транспортного средства (Приложение № 5);</w:t>
      </w:r>
    </w:p>
    <w:p w:rsidR="003D635E" w:rsidRPr="004F0C73" w:rsidRDefault="003D635E" w:rsidP="003D635E">
      <w:pPr>
        <w:ind w:firstLine="567"/>
        <w:jc w:val="both"/>
      </w:pPr>
      <w:r w:rsidRPr="004F0C73">
        <w:t xml:space="preserve">10.6.6. Форма Акта о выполненных работах (оказанных услугах) (Приложение № 6); </w:t>
      </w:r>
    </w:p>
    <w:p w:rsidR="003D635E" w:rsidRPr="004F0C73" w:rsidRDefault="003D635E" w:rsidP="003D635E">
      <w:pPr>
        <w:ind w:firstLine="567"/>
        <w:jc w:val="both"/>
      </w:pPr>
      <w:r w:rsidRPr="004F0C73">
        <w:t>10.6.7. Форма Таблицы со ставками арендной платы Транспортного средства с экипажем (Приложение № 7).</w:t>
      </w:r>
    </w:p>
    <w:p w:rsidR="003D635E" w:rsidRPr="004F0C73" w:rsidRDefault="003D635E" w:rsidP="003D635E">
      <w:pPr>
        <w:ind w:firstLine="720"/>
        <w:jc w:val="both"/>
      </w:pPr>
    </w:p>
    <w:p w:rsidR="003D635E" w:rsidRPr="004F0C73" w:rsidRDefault="003D635E" w:rsidP="00BA2EA5">
      <w:pPr>
        <w:numPr>
          <w:ilvl w:val="0"/>
          <w:numId w:val="21"/>
        </w:numPr>
        <w:suppressAutoHyphens w:val="0"/>
        <w:autoSpaceDE w:val="0"/>
        <w:autoSpaceDN w:val="0"/>
        <w:adjustRightInd w:val="0"/>
        <w:ind w:left="0"/>
        <w:jc w:val="center"/>
        <w:rPr>
          <w:b/>
        </w:rPr>
      </w:pPr>
      <w:r w:rsidRPr="004F0C73">
        <w:rPr>
          <w:b/>
        </w:rPr>
        <w:t xml:space="preserve">ЮРИДИЧЕСКИЕ АДРЕСА И РЕКВИЗИТЫ СТОРОН </w:t>
      </w:r>
    </w:p>
    <w:p w:rsidR="003D635E" w:rsidRPr="004F0C73" w:rsidRDefault="003D635E" w:rsidP="003D635E">
      <w:pPr>
        <w:autoSpaceDE w:val="0"/>
        <w:autoSpaceDN w:val="0"/>
        <w:adjustRightInd w:val="0"/>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c>
          <w:tcPr>
            <w:tcW w:w="4962" w:type="dxa"/>
          </w:tcPr>
          <w:p w:rsidR="003D635E" w:rsidRPr="004D147E" w:rsidRDefault="003D635E" w:rsidP="00287109">
            <w:pPr>
              <w:autoSpaceDE w:val="0"/>
              <w:autoSpaceDN w:val="0"/>
              <w:adjustRightInd w:val="0"/>
              <w:rPr>
                <w:b/>
              </w:rPr>
            </w:pPr>
            <w:r w:rsidRPr="004D147E">
              <w:rPr>
                <w:b/>
              </w:rPr>
              <w:t xml:space="preserve">Арендодатель: </w:t>
            </w:r>
          </w:p>
          <w:p w:rsidR="003D635E" w:rsidRPr="004D147E" w:rsidRDefault="003D635E" w:rsidP="00287109">
            <w:pPr>
              <w:rPr>
                <w:b/>
              </w:rPr>
            </w:pPr>
          </w:p>
        </w:tc>
        <w:tc>
          <w:tcPr>
            <w:tcW w:w="5245" w:type="dxa"/>
          </w:tcPr>
          <w:p w:rsidR="003D635E" w:rsidRPr="004D147E" w:rsidRDefault="003D635E" w:rsidP="00287109">
            <w:pPr>
              <w:rPr>
                <w:b/>
                <w:lang w:val="en-US"/>
              </w:rPr>
            </w:pPr>
            <w:r w:rsidRPr="004D147E">
              <w:rPr>
                <w:b/>
              </w:rPr>
              <w:t>Арендатор</w:t>
            </w:r>
            <w:r w:rsidRPr="004D147E">
              <w:rPr>
                <w:b/>
                <w:lang w:val="en-US"/>
              </w:rPr>
              <w:t>:</w:t>
            </w:r>
          </w:p>
          <w:p w:rsidR="003D635E" w:rsidRPr="004D147E" w:rsidRDefault="00361C53" w:rsidP="00287109">
            <w:pPr>
              <w:widowControl w:val="0"/>
            </w:pPr>
            <w:r>
              <w:t>Публичное</w:t>
            </w:r>
            <w:r w:rsidR="003D635E" w:rsidRPr="004D147E">
              <w:t xml:space="preserve"> акционерное общество </w:t>
            </w:r>
          </w:p>
          <w:p w:rsidR="003D635E" w:rsidRPr="004D147E" w:rsidRDefault="003D635E" w:rsidP="00287109">
            <w:pPr>
              <w:widowControl w:val="0"/>
            </w:pPr>
            <w:r w:rsidRPr="004D147E">
              <w:t>«Центр по перевозке грузов в контейнерах «ТрансКонтейнер»</w:t>
            </w:r>
          </w:p>
          <w:p w:rsidR="003D635E" w:rsidRPr="004D147E" w:rsidRDefault="003D635E" w:rsidP="00287109">
            <w:pPr>
              <w:widowControl w:val="0"/>
            </w:pPr>
            <w:r w:rsidRPr="004D147E">
              <w:t>(</w:t>
            </w:r>
            <w:r w:rsidR="00361C53">
              <w:t>ПАО</w:t>
            </w:r>
            <w:r w:rsidRPr="004D147E">
              <w:t xml:space="preserve"> «ТрансКонтейнер»)</w:t>
            </w:r>
          </w:p>
          <w:p w:rsidR="003D635E" w:rsidRPr="004D147E" w:rsidRDefault="003D635E" w:rsidP="00287109">
            <w:pPr>
              <w:widowControl w:val="0"/>
              <w:jc w:val="both"/>
            </w:pPr>
            <w:r w:rsidRPr="004D147E">
              <w:t>ОГРН  1067746341024</w:t>
            </w:r>
          </w:p>
          <w:p w:rsidR="003D635E" w:rsidRPr="004D147E" w:rsidRDefault="003D635E" w:rsidP="00287109">
            <w:pPr>
              <w:widowControl w:val="0"/>
              <w:jc w:val="both"/>
            </w:pPr>
            <w:r w:rsidRPr="004D147E">
              <w:t xml:space="preserve">ИНН 7708591995    </w:t>
            </w:r>
          </w:p>
          <w:p w:rsidR="003D635E" w:rsidRPr="004D147E" w:rsidRDefault="003D635E" w:rsidP="00287109">
            <w:pPr>
              <w:widowControl w:val="0"/>
              <w:jc w:val="both"/>
            </w:pPr>
            <w:r w:rsidRPr="004D147E">
              <w:t>КПП 997650001</w:t>
            </w:r>
          </w:p>
          <w:p w:rsidR="003D635E" w:rsidRPr="004D147E" w:rsidRDefault="003D635E" w:rsidP="00287109">
            <w:pPr>
              <w:widowControl w:val="0"/>
              <w:jc w:val="both"/>
            </w:pPr>
            <w:r w:rsidRPr="004D147E">
              <w:t xml:space="preserve">ОКПО   94421386    </w:t>
            </w:r>
          </w:p>
          <w:p w:rsidR="003D635E" w:rsidRPr="004D147E" w:rsidRDefault="003D635E" w:rsidP="00287109">
            <w:pPr>
              <w:widowControl w:val="0"/>
              <w:jc w:val="both"/>
              <w:rPr>
                <w:snapToGrid w:val="0"/>
              </w:rPr>
            </w:pPr>
            <w:r w:rsidRPr="004D147E">
              <w:lastRenderedPageBreak/>
              <w:t xml:space="preserve">ОКВЭД   60.1 </w:t>
            </w:r>
          </w:p>
          <w:p w:rsidR="003D635E" w:rsidRPr="004D147E" w:rsidRDefault="003D635E" w:rsidP="00287109">
            <w:pPr>
              <w:widowControl w:val="0"/>
              <w:jc w:val="both"/>
              <w:rPr>
                <w:snapToGrid w:val="0"/>
              </w:rPr>
            </w:pPr>
            <w:r w:rsidRPr="004D147E">
              <w:rPr>
                <w:snapToGrid w:val="0"/>
              </w:rPr>
              <w:t>Юридический адрес: Российская Федерация, 125047, г. Москва, Оружейный переулок, д.19</w:t>
            </w:r>
          </w:p>
          <w:p w:rsidR="003D635E" w:rsidRPr="004D147E" w:rsidRDefault="003D635E" w:rsidP="00287109">
            <w:pPr>
              <w:rPr>
                <w:b/>
              </w:rPr>
            </w:pPr>
            <w:r w:rsidRPr="004D147E">
              <w:rPr>
                <w:b/>
              </w:rPr>
              <w:t xml:space="preserve">Филиал </w:t>
            </w:r>
            <w:r w:rsidR="00361C53">
              <w:rPr>
                <w:b/>
              </w:rPr>
              <w:t>ПАО</w:t>
            </w:r>
            <w:r w:rsidRPr="004D147E">
              <w:rPr>
                <w:b/>
              </w:rPr>
              <w:t xml:space="preserve"> «ТрансКонтейнер» </w:t>
            </w:r>
          </w:p>
          <w:p w:rsidR="003D635E" w:rsidRPr="004D147E" w:rsidRDefault="003D635E" w:rsidP="00287109">
            <w:pPr>
              <w:rPr>
                <w:b/>
              </w:rPr>
            </w:pPr>
            <w:r w:rsidRPr="004D147E">
              <w:rPr>
                <w:b/>
              </w:rPr>
              <w:t>на Горьковской железной дороге</w:t>
            </w:r>
          </w:p>
          <w:p w:rsidR="003D635E" w:rsidRPr="004D147E" w:rsidRDefault="003D635E" w:rsidP="00287109">
            <w:r w:rsidRPr="004D147E">
              <w:t>КПП (филиала) 525743001</w:t>
            </w:r>
          </w:p>
          <w:p w:rsidR="003D635E" w:rsidRPr="004D147E" w:rsidRDefault="003D635E" w:rsidP="00287109">
            <w:r w:rsidRPr="004D147E">
              <w:t xml:space="preserve">Адрес филиала: 603116, </w:t>
            </w:r>
          </w:p>
          <w:p w:rsidR="003D635E" w:rsidRPr="004D147E" w:rsidRDefault="003D635E" w:rsidP="00287109">
            <w:r w:rsidRPr="004D147E">
              <w:t>г. Н.Новгород,  Московское  шоссе,17А</w:t>
            </w:r>
          </w:p>
          <w:p w:rsidR="003D635E" w:rsidRPr="004D147E" w:rsidRDefault="003D635E" w:rsidP="00287109">
            <w:r w:rsidRPr="004D147E">
              <w:t>Тел. /831/248-42-53, факс: 248-49-05</w:t>
            </w:r>
          </w:p>
          <w:p w:rsidR="003D635E" w:rsidRPr="004D147E" w:rsidRDefault="003D635E" w:rsidP="00287109">
            <w:pPr>
              <w:rPr>
                <w:snapToGrid w:val="0"/>
              </w:rPr>
            </w:pPr>
            <w:r w:rsidRPr="004D147E">
              <w:rPr>
                <w:snapToGrid w:val="0"/>
                <w:lang w:val="en-US"/>
              </w:rPr>
              <w:t xml:space="preserve">E-mail: </w:t>
            </w:r>
            <w:hyperlink r:id="rId16" w:history="1">
              <w:r w:rsidRPr="004D147E">
                <w:rPr>
                  <w:rStyle w:val="a7"/>
                  <w:snapToGrid w:val="0"/>
                  <w:lang w:val="en-US"/>
                </w:rPr>
                <w:t>gzd@trcont.ru</w:t>
              </w:r>
            </w:hyperlink>
          </w:p>
          <w:p w:rsidR="003D635E" w:rsidRPr="004D147E" w:rsidRDefault="003D635E" w:rsidP="00287109"/>
        </w:tc>
      </w:tr>
      <w:tr w:rsidR="003D635E" w:rsidRPr="004D147E" w:rsidTr="00287109">
        <w:tc>
          <w:tcPr>
            <w:tcW w:w="4962" w:type="dxa"/>
          </w:tcPr>
          <w:p w:rsidR="003D635E" w:rsidRPr="004D147E" w:rsidRDefault="003D635E" w:rsidP="00287109">
            <w:pPr>
              <w:shd w:val="clear" w:color="auto" w:fill="FFFFFF"/>
              <w:jc w:val="both"/>
              <w:rPr>
                <w:b/>
              </w:rPr>
            </w:pPr>
            <w:r w:rsidRPr="004D147E">
              <w:rPr>
                <w:b/>
              </w:rPr>
              <w:lastRenderedPageBreak/>
              <w:t xml:space="preserve">Банковские реквизиты </w:t>
            </w:r>
            <w:r w:rsidRPr="004D147E">
              <w:rPr>
                <w:b/>
                <w:bCs/>
                <w:snapToGrid w:val="0"/>
              </w:rPr>
              <w:t>для расчета в российских рублях (</w:t>
            </w:r>
            <w:r w:rsidRPr="004D147E">
              <w:rPr>
                <w:b/>
                <w:bCs/>
                <w:snapToGrid w:val="0"/>
                <w:lang w:val="en-US"/>
              </w:rPr>
              <w:t>RUR</w:t>
            </w:r>
            <w:r w:rsidRPr="004D147E">
              <w:rPr>
                <w:b/>
                <w:bCs/>
                <w:snapToGrid w:val="0"/>
              </w:rPr>
              <w:t>):</w:t>
            </w:r>
          </w:p>
          <w:p w:rsidR="003D635E" w:rsidRPr="004D147E" w:rsidRDefault="003D635E" w:rsidP="00287109">
            <w:pPr>
              <w:jc w:val="both"/>
              <w:rPr>
                <w:b/>
              </w:rPr>
            </w:pPr>
          </w:p>
        </w:tc>
        <w:tc>
          <w:tcPr>
            <w:tcW w:w="5245" w:type="dxa"/>
          </w:tcPr>
          <w:p w:rsidR="003D635E" w:rsidRPr="004D147E" w:rsidRDefault="003D635E" w:rsidP="00287109">
            <w:pPr>
              <w:widowControl w:val="0"/>
              <w:jc w:val="both"/>
              <w:rPr>
                <w:b/>
                <w:bCs/>
                <w:snapToGrid w:val="0"/>
              </w:rPr>
            </w:pPr>
            <w:r w:rsidRPr="004D147E">
              <w:rPr>
                <w:b/>
                <w:bCs/>
                <w:snapToGrid w:val="0"/>
              </w:rPr>
              <w:t>Банковские реквизиты для расчета в российских рублях (</w:t>
            </w:r>
            <w:r w:rsidRPr="004D147E">
              <w:rPr>
                <w:b/>
                <w:bCs/>
                <w:snapToGrid w:val="0"/>
                <w:lang w:val="en-US"/>
              </w:rPr>
              <w:t>RUR</w:t>
            </w:r>
            <w:r w:rsidRPr="004D147E">
              <w:rPr>
                <w:b/>
                <w:bCs/>
                <w:snapToGrid w:val="0"/>
              </w:rPr>
              <w:t>):</w:t>
            </w:r>
          </w:p>
          <w:p w:rsidR="003D635E" w:rsidRPr="004D147E" w:rsidRDefault="003D635E" w:rsidP="00287109">
            <w:pPr>
              <w:widowControl w:val="0"/>
              <w:jc w:val="both"/>
              <w:rPr>
                <w:snapToGrid w:val="0"/>
              </w:rPr>
            </w:pPr>
            <w:proofErr w:type="spellStart"/>
            <w:proofErr w:type="gramStart"/>
            <w:r w:rsidRPr="004D147E">
              <w:rPr>
                <w:snapToGrid w:val="0"/>
              </w:rPr>
              <w:t>Р</w:t>
            </w:r>
            <w:proofErr w:type="gramEnd"/>
            <w:r w:rsidRPr="004D147E">
              <w:rPr>
                <w:snapToGrid w:val="0"/>
              </w:rPr>
              <w:t>\с</w:t>
            </w:r>
            <w:proofErr w:type="spellEnd"/>
            <w:r w:rsidRPr="004D147E">
              <w:rPr>
                <w:snapToGrid w:val="0"/>
              </w:rPr>
              <w:t xml:space="preserve"> </w:t>
            </w:r>
            <w:r w:rsidRPr="004D147E">
              <w:t>40702810600240014351</w:t>
            </w:r>
          </w:p>
          <w:p w:rsidR="003D635E" w:rsidRPr="004D147E" w:rsidRDefault="003D635E" w:rsidP="00287109">
            <w:pPr>
              <w:widowControl w:val="0"/>
              <w:jc w:val="both"/>
              <w:rPr>
                <w:snapToGrid w:val="0"/>
              </w:rPr>
            </w:pPr>
            <w:r w:rsidRPr="004D147E">
              <w:rPr>
                <w:snapToGrid w:val="0"/>
              </w:rPr>
              <w:t xml:space="preserve">в филиале </w:t>
            </w:r>
            <w:r w:rsidR="00361C53">
              <w:rPr>
                <w:snapToGrid w:val="0"/>
              </w:rPr>
              <w:t>ОАО</w:t>
            </w:r>
            <w:r w:rsidRPr="004D147E">
              <w:rPr>
                <w:snapToGrid w:val="0"/>
              </w:rPr>
              <w:t xml:space="preserve"> Банка ВТБ </w:t>
            </w:r>
          </w:p>
          <w:p w:rsidR="003D635E" w:rsidRPr="004D147E" w:rsidRDefault="003D635E" w:rsidP="00287109">
            <w:pPr>
              <w:widowControl w:val="0"/>
              <w:jc w:val="both"/>
              <w:rPr>
                <w:snapToGrid w:val="0"/>
              </w:rPr>
            </w:pPr>
            <w:r w:rsidRPr="004D147E">
              <w:rPr>
                <w:snapToGrid w:val="0"/>
              </w:rPr>
              <w:t xml:space="preserve">в  </w:t>
            </w:r>
            <w:proofErr w:type="gramStart"/>
            <w:r w:rsidRPr="004D147E">
              <w:rPr>
                <w:snapToGrid w:val="0"/>
              </w:rPr>
              <w:t>г</w:t>
            </w:r>
            <w:proofErr w:type="gramEnd"/>
            <w:r w:rsidRPr="004D147E">
              <w:rPr>
                <w:snapToGrid w:val="0"/>
              </w:rPr>
              <w:t>. Нижнем Новгороде</w:t>
            </w:r>
          </w:p>
          <w:p w:rsidR="003D635E" w:rsidRPr="004D147E" w:rsidRDefault="003D635E" w:rsidP="00287109">
            <w:pPr>
              <w:widowControl w:val="0"/>
              <w:jc w:val="both"/>
              <w:rPr>
                <w:snapToGrid w:val="0"/>
              </w:rPr>
            </w:pPr>
            <w:proofErr w:type="spellStart"/>
            <w:r w:rsidRPr="004D147E">
              <w:rPr>
                <w:snapToGrid w:val="0"/>
              </w:rPr>
              <w:t>К\с</w:t>
            </w:r>
            <w:proofErr w:type="spellEnd"/>
            <w:r w:rsidRPr="004D147E">
              <w:rPr>
                <w:snapToGrid w:val="0"/>
              </w:rPr>
              <w:t xml:space="preserve"> </w:t>
            </w:r>
            <w:r w:rsidRPr="004D147E">
              <w:t>30101810200000000837</w:t>
            </w:r>
          </w:p>
          <w:p w:rsidR="003D635E" w:rsidRPr="004D147E" w:rsidRDefault="003D635E" w:rsidP="00287109">
            <w:pPr>
              <w:jc w:val="both"/>
            </w:pPr>
            <w:r w:rsidRPr="004D147E">
              <w:rPr>
                <w:snapToGrid w:val="0"/>
              </w:rPr>
              <w:t xml:space="preserve">БИК </w:t>
            </w:r>
            <w:r w:rsidRPr="004D147E">
              <w:t>042202837</w:t>
            </w:r>
          </w:p>
          <w:p w:rsidR="003D635E" w:rsidRPr="004D147E" w:rsidRDefault="003D635E" w:rsidP="00287109">
            <w:pPr>
              <w:widowControl w:val="0"/>
              <w:jc w:val="both"/>
              <w:rPr>
                <w:lang w:val="en-US"/>
              </w:rPr>
            </w:pPr>
          </w:p>
        </w:tc>
      </w:tr>
      <w:tr w:rsidR="003D635E" w:rsidRPr="004D147E" w:rsidTr="00287109">
        <w:tc>
          <w:tcPr>
            <w:tcW w:w="4962" w:type="dxa"/>
          </w:tcPr>
          <w:p w:rsidR="003D635E" w:rsidRPr="004D147E" w:rsidRDefault="003D635E" w:rsidP="00287109">
            <w:pPr>
              <w:autoSpaceDE w:val="0"/>
              <w:autoSpaceDN w:val="0"/>
              <w:adjustRightInd w:val="0"/>
              <w:rPr>
                <w:b/>
                <w:snapToGrid w:val="0"/>
              </w:rPr>
            </w:pPr>
            <w:r w:rsidRPr="004D147E">
              <w:rPr>
                <w:b/>
                <w:snapToGrid w:val="0"/>
              </w:rPr>
              <w:t xml:space="preserve">От Арендодателя:                           </w:t>
            </w:r>
          </w:p>
          <w:p w:rsidR="003D635E" w:rsidRPr="004D147E" w:rsidRDefault="003D635E" w:rsidP="00287109">
            <w:pPr>
              <w:autoSpaceDE w:val="0"/>
              <w:autoSpaceDN w:val="0"/>
              <w:adjustRightInd w:val="0"/>
              <w:rPr>
                <w:snapToGrid w:val="0"/>
              </w:rPr>
            </w:pPr>
            <w:r w:rsidRPr="004D147E">
              <w:rPr>
                <w:snapToGrid w:val="0"/>
              </w:rPr>
              <w:t>_________________</w:t>
            </w: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r w:rsidRPr="004D147E">
              <w:rPr>
                <w:snapToGrid w:val="0"/>
              </w:rPr>
              <w:t>_______________ ______________</w:t>
            </w:r>
          </w:p>
          <w:p w:rsidR="003D635E" w:rsidRPr="004D147E" w:rsidRDefault="003D635E" w:rsidP="00287109">
            <w:pPr>
              <w:autoSpaceDE w:val="0"/>
              <w:autoSpaceDN w:val="0"/>
              <w:adjustRightInd w:val="0"/>
              <w:rPr>
                <w:b/>
              </w:rPr>
            </w:pPr>
            <w:r w:rsidRPr="004D147E">
              <w:rPr>
                <w:snapToGrid w:val="0"/>
              </w:rPr>
              <w:t xml:space="preserve">      М.П.</w:t>
            </w:r>
          </w:p>
        </w:tc>
        <w:tc>
          <w:tcPr>
            <w:tcW w:w="5245" w:type="dxa"/>
          </w:tcPr>
          <w:p w:rsidR="003D635E" w:rsidRPr="004D147E" w:rsidRDefault="003D635E" w:rsidP="00287109">
            <w:pPr>
              <w:shd w:val="clear" w:color="auto" w:fill="FFFFFF"/>
              <w:rPr>
                <w:b/>
              </w:rPr>
            </w:pPr>
            <w:r w:rsidRPr="004D147E">
              <w:rPr>
                <w:b/>
              </w:rPr>
              <w:t>От Арендатора:</w:t>
            </w:r>
          </w:p>
          <w:p w:rsidR="003D635E" w:rsidRPr="004D147E" w:rsidRDefault="003D635E" w:rsidP="00287109">
            <w:pPr>
              <w:shd w:val="clear" w:color="auto" w:fill="FFFFFF"/>
            </w:pPr>
            <w:r w:rsidRPr="004D147E">
              <w:t>Директор филиала</w:t>
            </w:r>
          </w:p>
          <w:p w:rsidR="003D635E" w:rsidRPr="004D147E" w:rsidRDefault="00361C53" w:rsidP="00287109">
            <w:pPr>
              <w:shd w:val="clear" w:color="auto" w:fill="FFFFFF"/>
            </w:pPr>
            <w:r>
              <w:t>ПАО</w:t>
            </w:r>
            <w:r w:rsidR="003D635E" w:rsidRPr="004D147E">
              <w:t xml:space="preserve"> «ТрансКонтейнер»</w:t>
            </w:r>
          </w:p>
          <w:p w:rsidR="003D635E" w:rsidRPr="004D147E" w:rsidRDefault="003D635E" w:rsidP="00287109">
            <w:pPr>
              <w:shd w:val="clear" w:color="auto" w:fill="FFFFFF"/>
            </w:pPr>
            <w:r w:rsidRPr="004D147E">
              <w:t xml:space="preserve">на Горьковской железной дороге </w:t>
            </w:r>
          </w:p>
          <w:p w:rsidR="003D635E" w:rsidRPr="004D147E" w:rsidRDefault="003D635E" w:rsidP="00287109">
            <w:pPr>
              <w:shd w:val="clear" w:color="auto" w:fill="FFFFFF"/>
            </w:pPr>
          </w:p>
          <w:p w:rsidR="003D635E" w:rsidRPr="004D147E" w:rsidRDefault="003D635E" w:rsidP="00287109">
            <w:pPr>
              <w:shd w:val="clear" w:color="auto" w:fill="FFFFFF"/>
            </w:pPr>
          </w:p>
          <w:p w:rsidR="003D635E" w:rsidRPr="004D147E" w:rsidRDefault="003D635E" w:rsidP="00287109">
            <w:r w:rsidRPr="004D147E">
              <w:t>________________ А.Г. Каринский</w:t>
            </w:r>
          </w:p>
          <w:p w:rsidR="003D635E" w:rsidRPr="004D147E" w:rsidRDefault="003D635E" w:rsidP="00287109">
            <w:pPr>
              <w:widowControl w:val="0"/>
              <w:jc w:val="both"/>
              <w:rPr>
                <w:b/>
                <w:bCs/>
                <w:snapToGrid w:val="0"/>
              </w:rPr>
            </w:pPr>
            <w:r w:rsidRPr="004D147E">
              <w:t xml:space="preserve">            М.П.</w:t>
            </w:r>
          </w:p>
        </w:tc>
      </w:tr>
    </w:tbl>
    <w:p w:rsidR="003D635E" w:rsidRPr="00520031" w:rsidRDefault="003D635E" w:rsidP="003D635E"/>
    <w:p w:rsidR="003D635E" w:rsidRPr="00520031" w:rsidRDefault="003D635E" w:rsidP="003D635E"/>
    <w:p w:rsidR="003D635E" w:rsidRDefault="003D635E" w:rsidP="003D635E"/>
    <w:p w:rsidR="003D635E" w:rsidRPr="004961BC" w:rsidRDefault="003D635E" w:rsidP="003D635E">
      <w:pPr>
        <w:autoSpaceDE w:val="0"/>
        <w:autoSpaceDN w:val="0"/>
        <w:adjustRightInd w:val="0"/>
        <w:ind w:firstLine="540"/>
        <w:jc w:val="both"/>
      </w:pPr>
    </w:p>
    <w:p w:rsidR="003D635E" w:rsidRDefault="003D635E" w:rsidP="003D635E">
      <w:pPr>
        <w:jc w:val="right"/>
        <w:rPr>
          <w:rFonts w:eastAsia="MS Mincho"/>
        </w:rPr>
      </w:pPr>
      <w:r w:rsidRPr="004961BC">
        <w:rPr>
          <w:rFonts w:eastAsia="MS Mincho"/>
        </w:rPr>
        <w:t xml:space="preserve">                            </w:t>
      </w: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F96BDE">
      <w:pPr>
        <w:rPr>
          <w:lang w:eastAsia="ru-RU"/>
        </w:rPr>
      </w:pPr>
    </w:p>
    <w:p w:rsidR="006634E3" w:rsidRDefault="006634E3" w:rsidP="003D635E">
      <w:pPr>
        <w:ind w:left="5103" w:firstLine="11"/>
        <w:rPr>
          <w:lang w:eastAsia="ru-RU"/>
        </w:rPr>
      </w:pPr>
    </w:p>
    <w:p w:rsidR="006634E3" w:rsidRDefault="006634E3" w:rsidP="003D635E">
      <w:pPr>
        <w:ind w:left="5103" w:firstLine="11"/>
        <w:rPr>
          <w:lang w:eastAsia="ru-RU"/>
        </w:rPr>
      </w:pPr>
    </w:p>
    <w:p w:rsidR="006634E3" w:rsidRDefault="006634E3" w:rsidP="003D635E">
      <w:pPr>
        <w:ind w:left="5103" w:firstLine="11"/>
        <w:rPr>
          <w:lang w:eastAsia="ru-RU"/>
        </w:rPr>
      </w:pPr>
    </w:p>
    <w:p w:rsidR="006634E3" w:rsidRDefault="006634E3" w:rsidP="003D635E">
      <w:pPr>
        <w:ind w:left="5103" w:firstLine="11"/>
        <w:rPr>
          <w:lang w:eastAsia="ru-RU"/>
        </w:rPr>
      </w:pPr>
    </w:p>
    <w:p w:rsidR="006634E3" w:rsidRDefault="006634E3" w:rsidP="003D635E">
      <w:pPr>
        <w:ind w:left="5103" w:firstLine="11"/>
        <w:rPr>
          <w:lang w:eastAsia="ru-RU"/>
        </w:rPr>
      </w:pPr>
    </w:p>
    <w:p w:rsidR="003D635E" w:rsidRPr="005D242F" w:rsidRDefault="003D635E" w:rsidP="003D635E">
      <w:pPr>
        <w:ind w:left="5103" w:firstLine="11"/>
        <w:rPr>
          <w:lang w:eastAsia="ru-RU"/>
        </w:rPr>
      </w:pPr>
      <w:r w:rsidRPr="005D242F">
        <w:rPr>
          <w:lang w:eastAsia="ru-RU"/>
        </w:rPr>
        <w:lastRenderedPageBreak/>
        <w:t>Приложение № 1</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НКП/</w:t>
      </w:r>
      <w:r w:rsidRPr="005D242F">
        <w:rPr>
          <w:lang w:eastAsia="ru-RU"/>
        </w:rPr>
        <w:t>____</w:t>
      </w:r>
      <w:r>
        <w:rPr>
          <w:lang w:eastAsia="ru-RU"/>
        </w:rPr>
        <w:t>/</w:t>
      </w:r>
      <w:r w:rsidRPr="005D242F">
        <w:rPr>
          <w:lang w:eastAsia="ru-RU"/>
        </w:rPr>
        <w:t>____</w:t>
      </w:r>
      <w:r>
        <w:rPr>
          <w:lang w:eastAsia="ru-RU"/>
        </w:rPr>
        <w:t>/</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0539" w:type="dxa"/>
        <w:tblInd w:w="-459" w:type="dxa"/>
        <w:tblLook w:val="04A0"/>
      </w:tblPr>
      <w:tblGrid>
        <w:gridCol w:w="474"/>
        <w:gridCol w:w="1417"/>
        <w:gridCol w:w="1843"/>
        <w:gridCol w:w="2383"/>
        <w:gridCol w:w="2268"/>
        <w:gridCol w:w="2154"/>
      </w:tblGrid>
      <w:tr w:rsidR="003D635E" w:rsidRPr="004D147E" w:rsidTr="00287109">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D635E" w:rsidRPr="004D147E" w:rsidTr="00287109">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7</w:t>
            </w:r>
          </w:p>
        </w:tc>
      </w:tr>
      <w:tr w:rsidR="003D635E" w:rsidRPr="004D147E" w:rsidTr="00287109">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r>
    </w:tbl>
    <w:p w:rsidR="003D635E" w:rsidRDefault="003D635E" w:rsidP="003D635E">
      <w:pPr>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c>
          <w:tcPr>
            <w:tcW w:w="4962" w:type="dxa"/>
          </w:tcPr>
          <w:p w:rsidR="003D635E" w:rsidRPr="004D147E" w:rsidRDefault="003D635E" w:rsidP="00287109">
            <w:pPr>
              <w:autoSpaceDE w:val="0"/>
              <w:autoSpaceDN w:val="0"/>
              <w:adjustRightInd w:val="0"/>
              <w:rPr>
                <w:b/>
                <w:snapToGrid w:val="0"/>
              </w:rPr>
            </w:pPr>
            <w:r w:rsidRPr="004D147E">
              <w:rPr>
                <w:b/>
                <w:snapToGrid w:val="0"/>
              </w:rPr>
              <w:t xml:space="preserve">От Арендодателя:                           </w:t>
            </w:r>
          </w:p>
          <w:p w:rsidR="003D635E" w:rsidRPr="004D147E" w:rsidRDefault="003D635E" w:rsidP="00287109">
            <w:pPr>
              <w:autoSpaceDE w:val="0"/>
              <w:autoSpaceDN w:val="0"/>
              <w:adjustRightInd w:val="0"/>
              <w:rPr>
                <w:snapToGrid w:val="0"/>
              </w:rPr>
            </w:pPr>
            <w:r w:rsidRPr="004D147E">
              <w:rPr>
                <w:snapToGrid w:val="0"/>
              </w:rPr>
              <w:t>_________________</w:t>
            </w: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r w:rsidRPr="004D147E">
              <w:rPr>
                <w:snapToGrid w:val="0"/>
              </w:rPr>
              <w:t>_______________ ______________</w:t>
            </w:r>
          </w:p>
          <w:p w:rsidR="003D635E" w:rsidRPr="004D147E" w:rsidRDefault="003D635E" w:rsidP="00287109">
            <w:pPr>
              <w:autoSpaceDE w:val="0"/>
              <w:autoSpaceDN w:val="0"/>
              <w:adjustRightInd w:val="0"/>
              <w:rPr>
                <w:b/>
              </w:rPr>
            </w:pPr>
            <w:r w:rsidRPr="004D147E">
              <w:rPr>
                <w:snapToGrid w:val="0"/>
              </w:rPr>
              <w:t xml:space="preserve">      М.П.</w:t>
            </w:r>
          </w:p>
        </w:tc>
        <w:tc>
          <w:tcPr>
            <w:tcW w:w="5245" w:type="dxa"/>
          </w:tcPr>
          <w:p w:rsidR="003D635E" w:rsidRPr="004D147E" w:rsidRDefault="003D635E" w:rsidP="00287109">
            <w:pPr>
              <w:shd w:val="clear" w:color="auto" w:fill="FFFFFF"/>
              <w:rPr>
                <w:b/>
              </w:rPr>
            </w:pPr>
            <w:r w:rsidRPr="004D147E">
              <w:rPr>
                <w:b/>
              </w:rPr>
              <w:t>От Арендатора:</w:t>
            </w:r>
          </w:p>
          <w:p w:rsidR="003D635E" w:rsidRPr="004D147E" w:rsidRDefault="003D635E" w:rsidP="00287109">
            <w:pPr>
              <w:shd w:val="clear" w:color="auto" w:fill="FFFFFF"/>
            </w:pPr>
            <w:r w:rsidRPr="004D147E">
              <w:t>Директор филиала</w:t>
            </w:r>
          </w:p>
          <w:p w:rsidR="003D635E" w:rsidRPr="004D147E" w:rsidRDefault="00361C53" w:rsidP="00287109">
            <w:pPr>
              <w:shd w:val="clear" w:color="auto" w:fill="FFFFFF"/>
            </w:pPr>
            <w:r>
              <w:t>ПАО</w:t>
            </w:r>
            <w:r w:rsidR="003D635E" w:rsidRPr="004D147E">
              <w:t xml:space="preserve"> «ТрансКонтейнер»</w:t>
            </w:r>
          </w:p>
          <w:p w:rsidR="003D635E" w:rsidRPr="004D147E" w:rsidRDefault="003D635E" w:rsidP="00287109">
            <w:pPr>
              <w:shd w:val="clear" w:color="auto" w:fill="FFFFFF"/>
            </w:pPr>
            <w:r w:rsidRPr="004D147E">
              <w:t xml:space="preserve">на Горьковской железной дороге </w:t>
            </w:r>
          </w:p>
          <w:p w:rsidR="003D635E" w:rsidRPr="004D147E" w:rsidRDefault="003D635E" w:rsidP="00287109">
            <w:pPr>
              <w:shd w:val="clear" w:color="auto" w:fill="FFFFFF"/>
            </w:pPr>
          </w:p>
          <w:p w:rsidR="003D635E" w:rsidRPr="004D147E" w:rsidRDefault="003D635E" w:rsidP="00287109">
            <w:pPr>
              <w:shd w:val="clear" w:color="auto" w:fill="FFFFFF"/>
            </w:pPr>
          </w:p>
          <w:p w:rsidR="003D635E" w:rsidRPr="004D147E" w:rsidRDefault="003D635E" w:rsidP="00287109">
            <w:r w:rsidRPr="004D147E">
              <w:t>________________ А.Г. Каринский</w:t>
            </w:r>
          </w:p>
          <w:p w:rsidR="003D635E" w:rsidRPr="004D147E" w:rsidRDefault="003D635E" w:rsidP="00287109">
            <w:pPr>
              <w:widowControl w:val="0"/>
              <w:jc w:val="both"/>
              <w:rPr>
                <w:b/>
                <w:bCs/>
                <w:snapToGrid w:val="0"/>
              </w:rPr>
            </w:pPr>
            <w:r w:rsidRPr="004D147E">
              <w:t xml:space="preserve">            М.П.</w:t>
            </w:r>
          </w:p>
        </w:tc>
      </w:tr>
    </w:tbl>
    <w:p w:rsidR="003D635E" w:rsidRDefault="003D635E" w:rsidP="003D635E">
      <w:pPr>
        <w:ind w:left="-709"/>
        <w:jc w:val="center"/>
        <w:rPr>
          <w:b/>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557C0B">
      <w:pPr>
        <w:rPr>
          <w:rFonts w:eastAsia="MS Mincho"/>
        </w:rPr>
      </w:pPr>
    </w:p>
    <w:p w:rsidR="00557C0B" w:rsidRDefault="00557C0B" w:rsidP="00557C0B">
      <w:pPr>
        <w:rPr>
          <w:rFonts w:eastAsia="MS Mincho"/>
        </w:rPr>
      </w:pPr>
    </w:p>
    <w:p w:rsidR="00557C0B" w:rsidRDefault="00557C0B" w:rsidP="00557C0B">
      <w:pPr>
        <w:rPr>
          <w:rFonts w:eastAsia="MS Mincho"/>
        </w:rPr>
      </w:pPr>
    </w:p>
    <w:p w:rsidR="00557C0B" w:rsidRDefault="00557C0B" w:rsidP="00557C0B">
      <w:pPr>
        <w:rPr>
          <w:rFonts w:eastAsia="MS Mincho"/>
        </w:rPr>
      </w:pPr>
    </w:p>
    <w:p w:rsidR="00557C0B" w:rsidRDefault="00557C0B" w:rsidP="00557C0B">
      <w:pPr>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2</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ind w:left="5670"/>
        <w:rPr>
          <w:rFonts w:eastAsia="MS Mincho"/>
        </w:rPr>
      </w:pPr>
    </w:p>
    <w:p w:rsidR="003D635E" w:rsidRDefault="003D635E" w:rsidP="003D635E">
      <w:pPr>
        <w:ind w:left="-851"/>
        <w:jc w:val="center"/>
        <w:rPr>
          <w:b/>
        </w:rPr>
      </w:pPr>
      <w:r w:rsidRPr="00AD59B8">
        <w:rPr>
          <w:b/>
        </w:rPr>
        <w:t xml:space="preserve">Данные о водителях, оказывающих услуги по </w:t>
      </w:r>
      <w:r>
        <w:rPr>
          <w:b/>
        </w:rPr>
        <w:t>договору.</w:t>
      </w:r>
    </w:p>
    <w:tbl>
      <w:tblPr>
        <w:tblW w:w="10681" w:type="dxa"/>
        <w:tblInd w:w="-743" w:type="dxa"/>
        <w:tblLook w:val="04A0"/>
      </w:tblPr>
      <w:tblGrid>
        <w:gridCol w:w="1560"/>
        <w:gridCol w:w="4961"/>
        <w:gridCol w:w="4160"/>
      </w:tblGrid>
      <w:tr w:rsidR="003D635E" w:rsidRPr="004D147E" w:rsidTr="00287109">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AD59B8" w:rsidRDefault="003D635E" w:rsidP="00287109">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3D635E" w:rsidRPr="00AD59B8" w:rsidRDefault="003D635E" w:rsidP="00287109">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D635E" w:rsidRPr="00AD59B8" w:rsidRDefault="003D635E" w:rsidP="00287109">
            <w:pPr>
              <w:ind w:left="-851"/>
              <w:jc w:val="center"/>
              <w:rPr>
                <w:b/>
                <w:bCs/>
                <w:color w:val="000000"/>
                <w:lang w:eastAsia="ru-RU"/>
              </w:rPr>
            </w:pPr>
            <w:r w:rsidRPr="00AD59B8">
              <w:rPr>
                <w:b/>
                <w:bCs/>
                <w:color w:val="000000"/>
                <w:lang w:eastAsia="ru-RU"/>
              </w:rPr>
              <w:t>Водительское удостоверение</w:t>
            </w:r>
          </w:p>
        </w:tc>
      </w:tr>
      <w:tr w:rsidR="003D635E" w:rsidRPr="004D147E" w:rsidTr="00287109">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287109">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287109">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287109">
            <w:pPr>
              <w:ind w:left="-851"/>
              <w:jc w:val="center"/>
              <w:rPr>
                <w:b/>
                <w:bCs/>
                <w:color w:val="000000"/>
                <w:lang w:eastAsia="ru-RU"/>
              </w:rPr>
            </w:pPr>
            <w:r w:rsidRPr="00AD59B8">
              <w:rPr>
                <w:b/>
                <w:bCs/>
                <w:color w:val="000000"/>
                <w:lang w:eastAsia="ru-RU"/>
              </w:rPr>
              <w:t>3</w:t>
            </w:r>
          </w:p>
        </w:tc>
      </w:tr>
      <w:tr w:rsidR="003D635E" w:rsidRPr="004D147E" w:rsidTr="00287109">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287109">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287109">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287109">
            <w:pPr>
              <w:ind w:left="-851"/>
              <w:jc w:val="center"/>
              <w:rPr>
                <w:color w:val="000000"/>
                <w:sz w:val="28"/>
                <w:szCs w:val="28"/>
                <w:lang w:eastAsia="ru-RU"/>
              </w:rPr>
            </w:pPr>
          </w:p>
        </w:tc>
      </w:tr>
    </w:tbl>
    <w:p w:rsidR="003D635E" w:rsidRDefault="003D635E" w:rsidP="003D635E">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c>
          <w:tcPr>
            <w:tcW w:w="4962" w:type="dxa"/>
          </w:tcPr>
          <w:p w:rsidR="003D635E" w:rsidRPr="004D147E" w:rsidRDefault="003D635E" w:rsidP="00287109">
            <w:pPr>
              <w:autoSpaceDE w:val="0"/>
              <w:autoSpaceDN w:val="0"/>
              <w:adjustRightInd w:val="0"/>
              <w:rPr>
                <w:b/>
                <w:snapToGrid w:val="0"/>
              </w:rPr>
            </w:pPr>
            <w:r w:rsidRPr="004D147E">
              <w:rPr>
                <w:b/>
                <w:snapToGrid w:val="0"/>
              </w:rPr>
              <w:t xml:space="preserve">От Арендодателя:                           </w:t>
            </w:r>
          </w:p>
          <w:p w:rsidR="003D635E" w:rsidRPr="004D147E" w:rsidRDefault="003D635E" w:rsidP="00287109">
            <w:pPr>
              <w:autoSpaceDE w:val="0"/>
              <w:autoSpaceDN w:val="0"/>
              <w:adjustRightInd w:val="0"/>
              <w:rPr>
                <w:snapToGrid w:val="0"/>
              </w:rPr>
            </w:pPr>
            <w:r w:rsidRPr="004D147E">
              <w:rPr>
                <w:snapToGrid w:val="0"/>
              </w:rPr>
              <w:t>_________________</w:t>
            </w: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r w:rsidRPr="004D147E">
              <w:rPr>
                <w:snapToGrid w:val="0"/>
              </w:rPr>
              <w:t>_______________ ______________</w:t>
            </w:r>
          </w:p>
          <w:p w:rsidR="003D635E" w:rsidRPr="004D147E" w:rsidRDefault="003D635E" w:rsidP="00287109">
            <w:pPr>
              <w:autoSpaceDE w:val="0"/>
              <w:autoSpaceDN w:val="0"/>
              <w:adjustRightInd w:val="0"/>
              <w:rPr>
                <w:b/>
              </w:rPr>
            </w:pPr>
            <w:r w:rsidRPr="004D147E">
              <w:rPr>
                <w:snapToGrid w:val="0"/>
              </w:rPr>
              <w:t xml:space="preserve">      М.П.</w:t>
            </w:r>
          </w:p>
        </w:tc>
        <w:tc>
          <w:tcPr>
            <w:tcW w:w="5245" w:type="dxa"/>
          </w:tcPr>
          <w:p w:rsidR="003D635E" w:rsidRPr="004D147E" w:rsidRDefault="003D635E" w:rsidP="00287109">
            <w:pPr>
              <w:shd w:val="clear" w:color="auto" w:fill="FFFFFF"/>
              <w:rPr>
                <w:b/>
              </w:rPr>
            </w:pPr>
            <w:r w:rsidRPr="004D147E">
              <w:rPr>
                <w:b/>
              </w:rPr>
              <w:t>От Арендатора:</w:t>
            </w:r>
          </w:p>
          <w:p w:rsidR="003D635E" w:rsidRPr="004D147E" w:rsidRDefault="003D635E" w:rsidP="00287109">
            <w:pPr>
              <w:shd w:val="clear" w:color="auto" w:fill="FFFFFF"/>
            </w:pPr>
            <w:r w:rsidRPr="004D147E">
              <w:t>Директор филиала</w:t>
            </w:r>
          </w:p>
          <w:p w:rsidR="003D635E" w:rsidRPr="004D147E" w:rsidRDefault="00361C53" w:rsidP="00287109">
            <w:pPr>
              <w:shd w:val="clear" w:color="auto" w:fill="FFFFFF"/>
            </w:pPr>
            <w:r>
              <w:t>ПАО</w:t>
            </w:r>
            <w:r w:rsidR="003D635E" w:rsidRPr="004D147E">
              <w:t xml:space="preserve"> «ТрансКонтейнер»</w:t>
            </w:r>
          </w:p>
          <w:p w:rsidR="003D635E" w:rsidRPr="004D147E" w:rsidRDefault="003D635E" w:rsidP="00287109">
            <w:pPr>
              <w:shd w:val="clear" w:color="auto" w:fill="FFFFFF"/>
            </w:pPr>
            <w:r w:rsidRPr="004D147E">
              <w:t xml:space="preserve">на Горьковской железной дороге </w:t>
            </w:r>
          </w:p>
          <w:p w:rsidR="003D635E" w:rsidRPr="004D147E" w:rsidRDefault="003D635E" w:rsidP="00287109">
            <w:pPr>
              <w:shd w:val="clear" w:color="auto" w:fill="FFFFFF"/>
            </w:pPr>
          </w:p>
          <w:p w:rsidR="003D635E" w:rsidRPr="004D147E" w:rsidRDefault="003D635E" w:rsidP="00287109">
            <w:pPr>
              <w:shd w:val="clear" w:color="auto" w:fill="FFFFFF"/>
            </w:pPr>
          </w:p>
          <w:p w:rsidR="003D635E" w:rsidRPr="004D147E" w:rsidRDefault="003D635E" w:rsidP="00287109">
            <w:r w:rsidRPr="004D147E">
              <w:t>________________ А.Г. Каринский</w:t>
            </w:r>
          </w:p>
          <w:p w:rsidR="003D635E" w:rsidRPr="004D147E" w:rsidRDefault="003D635E" w:rsidP="00287109">
            <w:pPr>
              <w:widowControl w:val="0"/>
              <w:jc w:val="both"/>
              <w:rPr>
                <w:b/>
                <w:bCs/>
                <w:snapToGrid w:val="0"/>
              </w:rPr>
            </w:pPr>
            <w:r w:rsidRPr="004D147E">
              <w:t xml:space="preserve">            М.П.</w:t>
            </w:r>
          </w:p>
        </w:tc>
      </w:tr>
    </w:tbl>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3</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Pr>
        <w:ind w:left="5103" w:firstLine="11"/>
        <w:rPr>
          <w:lang w:eastAsia="ru-RU"/>
        </w:rPr>
      </w:pPr>
    </w:p>
    <w:p w:rsidR="003D635E" w:rsidRPr="00AA657E" w:rsidRDefault="003D635E" w:rsidP="003D635E">
      <w:pPr>
        <w:jc w:val="center"/>
        <w:rPr>
          <w:b/>
          <w:sz w:val="20"/>
          <w:szCs w:val="20"/>
        </w:rPr>
      </w:pPr>
      <w:r w:rsidRPr="00AA657E">
        <w:rPr>
          <w:b/>
          <w:sz w:val="20"/>
          <w:szCs w:val="20"/>
        </w:rPr>
        <w:t>Заявка на предоставление транспортного средства (ТС) с экипажем в аренду № ____</w:t>
      </w:r>
    </w:p>
    <w:p w:rsidR="003D635E" w:rsidRPr="00AA657E" w:rsidRDefault="003D635E" w:rsidP="003D635E">
      <w:pPr>
        <w:jc w:val="center"/>
        <w:rPr>
          <w:b/>
          <w:sz w:val="20"/>
          <w:szCs w:val="20"/>
        </w:rPr>
      </w:pPr>
      <w:r w:rsidRPr="00AA657E">
        <w:rPr>
          <w:b/>
          <w:sz w:val="20"/>
          <w:szCs w:val="20"/>
        </w:rPr>
        <w:t>от ___ _____ 201__г.</w:t>
      </w:r>
    </w:p>
    <w:p w:rsidR="003D635E" w:rsidRPr="00AA657E" w:rsidRDefault="003D635E" w:rsidP="003D635E">
      <w:pPr>
        <w:jc w:val="center"/>
        <w:rPr>
          <w:b/>
          <w:sz w:val="20"/>
          <w:szCs w:val="20"/>
        </w:rPr>
      </w:pPr>
      <w:r w:rsidRPr="00AA657E">
        <w:rPr>
          <w:b/>
          <w:sz w:val="20"/>
          <w:szCs w:val="20"/>
        </w:rPr>
        <w:t xml:space="preserve">по договору № ________ от ___ ___________ 201__г. </w:t>
      </w:r>
      <w:proofErr w:type="gramStart"/>
      <w:r w:rsidRPr="00AA657E">
        <w:rPr>
          <w:b/>
          <w:sz w:val="20"/>
          <w:szCs w:val="20"/>
        </w:rPr>
        <w:t>с</w:t>
      </w:r>
      <w:proofErr w:type="gramEnd"/>
      <w:r w:rsidRPr="00AA657E">
        <w:rPr>
          <w:b/>
          <w:sz w:val="20"/>
          <w:szCs w:val="20"/>
        </w:rPr>
        <w:t xml:space="preserve">  "____________"</w:t>
      </w:r>
    </w:p>
    <w:p w:rsidR="003D635E" w:rsidRPr="00AA657E" w:rsidRDefault="003D635E" w:rsidP="003D635E">
      <w:pPr>
        <w:jc w:val="center"/>
        <w:rPr>
          <w:b/>
          <w:sz w:val="20"/>
          <w:szCs w:val="20"/>
        </w:rPr>
      </w:pPr>
    </w:p>
    <w:p w:rsidR="003D635E" w:rsidRPr="00AA657E" w:rsidRDefault="003D635E" w:rsidP="003D635E">
      <w:pPr>
        <w:jc w:val="center"/>
        <w:rPr>
          <w:b/>
          <w:sz w:val="20"/>
          <w:szCs w:val="20"/>
        </w:rPr>
      </w:pPr>
      <w:r w:rsidRPr="00AA657E">
        <w:rPr>
          <w:b/>
          <w:sz w:val="20"/>
          <w:szCs w:val="20"/>
        </w:rPr>
        <w:t>1. СВЕДЕНИЯ О ПЕРЕВОЗКЕ (ЗАПОЛНЯЕТСЯ АРЕНДАТОРОМ).</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proofErr w:type="gramStart"/>
      <w:r w:rsidRPr="00AA657E">
        <w:rPr>
          <w:b/>
          <w:sz w:val="20"/>
          <w:szCs w:val="20"/>
          <w:lang w:eastAsia="ru-RU"/>
        </w:rPr>
        <w:t>ч</w:t>
      </w:r>
      <w:proofErr w:type="spellEnd"/>
      <w:proofErr w:type="gramEnd"/>
      <w:r w:rsidRPr="00AA657E">
        <w:rPr>
          <w:sz w:val="20"/>
          <w:szCs w:val="20"/>
          <w:lang w:eastAsia="ru-RU"/>
        </w:rPr>
        <w:t xml:space="preserve">. ___ </w:t>
      </w:r>
      <w:r w:rsidRPr="00AA657E">
        <w:rPr>
          <w:b/>
          <w:sz w:val="20"/>
          <w:szCs w:val="20"/>
          <w:lang w:eastAsia="ru-RU"/>
        </w:rPr>
        <w:t>мин.</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3D635E" w:rsidRPr="00AA657E" w:rsidRDefault="003D635E" w:rsidP="003D635E">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3D635E" w:rsidRPr="00AA657E" w:rsidRDefault="003D635E" w:rsidP="003D635E">
      <w:pPr>
        <w:rPr>
          <w:sz w:val="20"/>
          <w:szCs w:val="20"/>
          <w:lang w:eastAsia="ru-RU"/>
        </w:rPr>
      </w:pPr>
    </w:p>
    <w:p w:rsidR="003D635E" w:rsidRPr="00AA657E" w:rsidRDefault="003D635E" w:rsidP="003D635E">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p>
    <w:p w:rsidR="003D635E" w:rsidRPr="00AA657E" w:rsidRDefault="003D635E" w:rsidP="003D635E">
      <w:pPr>
        <w:rPr>
          <w:sz w:val="20"/>
          <w:szCs w:val="20"/>
          <w:lang w:eastAsia="ru-RU"/>
        </w:rPr>
      </w:pPr>
    </w:p>
    <w:p w:rsidR="003D635E" w:rsidRPr="00AA657E" w:rsidRDefault="003D635E" w:rsidP="003D635E">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Арендатор:</w:t>
      </w:r>
    </w:p>
    <w:p w:rsidR="003D635E" w:rsidRPr="00AA657E" w:rsidRDefault="003D635E" w:rsidP="003D635E">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w:t>
      </w:r>
      <w:proofErr w:type="gramStart"/>
      <w:r w:rsidRPr="00AA657E">
        <w:rPr>
          <w:sz w:val="20"/>
          <w:szCs w:val="20"/>
          <w:lang w:eastAsia="ru-RU"/>
        </w:rPr>
        <w:t>Должность</w:t>
      </w:r>
      <w:proofErr w:type="gramEnd"/>
      <w:r w:rsidRPr="00AA657E">
        <w:rPr>
          <w:sz w:val="20"/>
          <w:szCs w:val="20"/>
          <w:lang w:eastAsia="ru-RU"/>
        </w:rPr>
        <w:t>______________________________</w:t>
      </w:r>
    </w:p>
    <w:p w:rsidR="003D635E" w:rsidRPr="00AA657E" w:rsidRDefault="003D635E" w:rsidP="003D635E">
      <w:pPr>
        <w:ind w:left="5103" w:firstLine="11"/>
        <w:rPr>
          <w:sz w:val="20"/>
          <w:szCs w:val="20"/>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c>
          <w:tcPr>
            <w:tcW w:w="4962" w:type="dxa"/>
          </w:tcPr>
          <w:p w:rsidR="003D635E" w:rsidRPr="004D147E" w:rsidRDefault="003D635E" w:rsidP="00287109">
            <w:pPr>
              <w:autoSpaceDE w:val="0"/>
              <w:autoSpaceDN w:val="0"/>
              <w:adjustRightInd w:val="0"/>
              <w:rPr>
                <w:b/>
                <w:snapToGrid w:val="0"/>
              </w:rPr>
            </w:pPr>
            <w:r w:rsidRPr="004D147E">
              <w:rPr>
                <w:b/>
                <w:snapToGrid w:val="0"/>
              </w:rPr>
              <w:t xml:space="preserve">От Арендодателя:                           </w:t>
            </w:r>
          </w:p>
          <w:p w:rsidR="003D635E" w:rsidRPr="004D147E" w:rsidRDefault="003D635E" w:rsidP="00287109">
            <w:pPr>
              <w:autoSpaceDE w:val="0"/>
              <w:autoSpaceDN w:val="0"/>
              <w:adjustRightInd w:val="0"/>
              <w:rPr>
                <w:snapToGrid w:val="0"/>
              </w:rPr>
            </w:pPr>
            <w:r w:rsidRPr="004D147E">
              <w:rPr>
                <w:snapToGrid w:val="0"/>
              </w:rPr>
              <w:t>_________________</w:t>
            </w: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r w:rsidRPr="004D147E">
              <w:rPr>
                <w:snapToGrid w:val="0"/>
              </w:rPr>
              <w:t>_______________ ______________</w:t>
            </w:r>
          </w:p>
          <w:p w:rsidR="003D635E" w:rsidRPr="004D147E" w:rsidRDefault="003D635E" w:rsidP="00287109">
            <w:pPr>
              <w:autoSpaceDE w:val="0"/>
              <w:autoSpaceDN w:val="0"/>
              <w:adjustRightInd w:val="0"/>
              <w:rPr>
                <w:b/>
              </w:rPr>
            </w:pPr>
            <w:r w:rsidRPr="004D147E">
              <w:rPr>
                <w:snapToGrid w:val="0"/>
              </w:rPr>
              <w:t xml:space="preserve">      М.П.</w:t>
            </w:r>
          </w:p>
        </w:tc>
        <w:tc>
          <w:tcPr>
            <w:tcW w:w="5245" w:type="dxa"/>
          </w:tcPr>
          <w:p w:rsidR="003D635E" w:rsidRPr="004D147E" w:rsidRDefault="003D635E" w:rsidP="00287109">
            <w:pPr>
              <w:shd w:val="clear" w:color="auto" w:fill="FFFFFF"/>
              <w:rPr>
                <w:b/>
              </w:rPr>
            </w:pPr>
            <w:r w:rsidRPr="004D147E">
              <w:rPr>
                <w:b/>
              </w:rPr>
              <w:t>От Арендатора:</w:t>
            </w:r>
          </w:p>
          <w:p w:rsidR="003D635E" w:rsidRPr="004D147E" w:rsidRDefault="003D635E" w:rsidP="00287109">
            <w:pPr>
              <w:shd w:val="clear" w:color="auto" w:fill="FFFFFF"/>
            </w:pPr>
            <w:r w:rsidRPr="004D147E">
              <w:t>Директор филиала</w:t>
            </w:r>
          </w:p>
          <w:p w:rsidR="003D635E" w:rsidRPr="004D147E" w:rsidRDefault="00361C53" w:rsidP="00287109">
            <w:pPr>
              <w:shd w:val="clear" w:color="auto" w:fill="FFFFFF"/>
            </w:pPr>
            <w:r>
              <w:t>ПАО</w:t>
            </w:r>
            <w:r w:rsidR="003D635E" w:rsidRPr="004D147E">
              <w:t xml:space="preserve"> «ТрансКонтейнер»</w:t>
            </w:r>
          </w:p>
          <w:p w:rsidR="003D635E" w:rsidRPr="004D147E" w:rsidRDefault="003D635E" w:rsidP="00287109">
            <w:pPr>
              <w:shd w:val="clear" w:color="auto" w:fill="FFFFFF"/>
            </w:pPr>
            <w:r w:rsidRPr="004D147E">
              <w:t xml:space="preserve">на Горьковской железной дороге </w:t>
            </w:r>
          </w:p>
          <w:p w:rsidR="003D635E" w:rsidRPr="004D147E" w:rsidRDefault="003D635E" w:rsidP="00287109">
            <w:pPr>
              <w:shd w:val="clear" w:color="auto" w:fill="FFFFFF"/>
            </w:pPr>
          </w:p>
          <w:p w:rsidR="003D635E" w:rsidRPr="004D147E" w:rsidRDefault="003D635E" w:rsidP="00287109">
            <w:pPr>
              <w:shd w:val="clear" w:color="auto" w:fill="FFFFFF"/>
            </w:pPr>
          </w:p>
          <w:p w:rsidR="003D635E" w:rsidRPr="004D147E" w:rsidRDefault="003D635E" w:rsidP="00287109">
            <w:r w:rsidRPr="004D147E">
              <w:t>________________ А.Г. Каринский</w:t>
            </w:r>
          </w:p>
          <w:p w:rsidR="003D635E" w:rsidRPr="004D147E" w:rsidRDefault="003D635E" w:rsidP="00287109">
            <w:pPr>
              <w:widowControl w:val="0"/>
              <w:jc w:val="both"/>
              <w:rPr>
                <w:b/>
                <w:bCs/>
                <w:snapToGrid w:val="0"/>
              </w:rPr>
            </w:pPr>
            <w:r w:rsidRPr="004D147E">
              <w:t xml:space="preserve">            М.П.</w:t>
            </w:r>
          </w:p>
        </w:tc>
      </w:tr>
    </w:tbl>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0D0BB5" w:rsidP="000D0BB5">
      <w:pPr>
        <w:jc w:val="center"/>
        <w:rPr>
          <w:lang w:eastAsia="ru-RU"/>
        </w:rPr>
      </w:pPr>
      <w:r>
        <w:rPr>
          <w:lang w:eastAsia="ru-RU"/>
        </w:rPr>
        <w:lastRenderedPageBreak/>
        <w:t xml:space="preserve">                                   </w:t>
      </w:r>
      <w:r w:rsidR="003D635E">
        <w:rPr>
          <w:lang w:eastAsia="ru-RU"/>
        </w:rPr>
        <w:t>Приложение № 4</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6F6515" w:rsidRDefault="003D635E" w:rsidP="003D635E">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D635E" w:rsidRPr="006F6515" w:rsidRDefault="003D635E" w:rsidP="003D635E">
      <w:pPr>
        <w:jc w:val="center"/>
        <w:rPr>
          <w:b/>
          <w:sz w:val="20"/>
          <w:szCs w:val="20"/>
        </w:rPr>
      </w:pPr>
    </w:p>
    <w:p w:rsidR="003D635E" w:rsidRPr="006F6515" w:rsidRDefault="003D635E" w:rsidP="003D635E">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D635E" w:rsidRPr="006F6515" w:rsidRDefault="003D635E" w:rsidP="003D635E">
      <w:pPr>
        <w:tabs>
          <w:tab w:val="left" w:pos="2625"/>
        </w:tabs>
        <w:jc w:val="right"/>
        <w:rPr>
          <w:sz w:val="20"/>
          <w:szCs w:val="20"/>
        </w:rPr>
      </w:pPr>
      <w:r w:rsidRPr="006F6515">
        <w:rPr>
          <w:sz w:val="20"/>
          <w:szCs w:val="20"/>
        </w:rPr>
        <w:t xml:space="preserve">  </w:t>
      </w:r>
    </w:p>
    <w:p w:rsidR="003D635E" w:rsidRPr="006F6515" w:rsidRDefault="003D635E" w:rsidP="003D635E">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D635E" w:rsidRPr="006F6515" w:rsidRDefault="003D635E" w:rsidP="00BA2EA5">
      <w:pPr>
        <w:numPr>
          <w:ilvl w:val="0"/>
          <w:numId w:val="22"/>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D635E" w:rsidRPr="004D147E" w:rsidTr="00287109">
        <w:trPr>
          <w:trHeight w:val="1531"/>
        </w:trPr>
        <w:tc>
          <w:tcPr>
            <w:tcW w:w="10218" w:type="dxa"/>
          </w:tcPr>
          <w:p w:rsidR="003D635E" w:rsidRPr="006F6515" w:rsidRDefault="003D635E" w:rsidP="00287109">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28710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287109">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D635E" w:rsidRPr="006F6515" w:rsidRDefault="003D635E" w:rsidP="0028710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28710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287109">
            <w:pPr>
              <w:rPr>
                <w:sz w:val="18"/>
                <w:szCs w:val="18"/>
                <w:u w:val="single"/>
              </w:rPr>
            </w:pPr>
          </w:p>
          <w:p w:rsidR="003D635E" w:rsidRPr="006F6515" w:rsidRDefault="003D635E" w:rsidP="0028710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287109">
            <w:pPr>
              <w:rPr>
                <w:sz w:val="18"/>
                <w:szCs w:val="18"/>
              </w:rPr>
            </w:pPr>
            <w:r w:rsidRPr="006F6515">
              <w:rPr>
                <w:sz w:val="18"/>
                <w:szCs w:val="18"/>
              </w:rPr>
              <w:t xml:space="preserve">            подпись                                  ФИО                                                 подпись                                ФИО</w:t>
            </w:r>
          </w:p>
        </w:tc>
      </w:tr>
    </w:tbl>
    <w:p w:rsidR="003D635E" w:rsidRPr="006F6515" w:rsidRDefault="003D635E" w:rsidP="00BA2EA5">
      <w:pPr>
        <w:numPr>
          <w:ilvl w:val="0"/>
          <w:numId w:val="22"/>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D635E" w:rsidRPr="004D147E" w:rsidTr="00287109">
        <w:trPr>
          <w:trHeight w:val="1471"/>
        </w:trPr>
        <w:tc>
          <w:tcPr>
            <w:tcW w:w="10203" w:type="dxa"/>
          </w:tcPr>
          <w:p w:rsidR="003D635E" w:rsidRPr="006F6515" w:rsidRDefault="003D635E" w:rsidP="00287109">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28710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287109">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D635E" w:rsidRPr="006F6515" w:rsidRDefault="003D635E" w:rsidP="0028710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28710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287109">
            <w:pPr>
              <w:rPr>
                <w:noProof/>
                <w:sz w:val="18"/>
                <w:szCs w:val="18"/>
                <w:u w:val="single"/>
              </w:rPr>
            </w:pPr>
          </w:p>
          <w:p w:rsidR="003D635E" w:rsidRPr="006F6515" w:rsidRDefault="003D635E" w:rsidP="00287109">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287109">
            <w:pPr>
              <w:rPr>
                <w:sz w:val="18"/>
                <w:szCs w:val="18"/>
              </w:rPr>
            </w:pPr>
            <w:r w:rsidRPr="006F6515">
              <w:rPr>
                <w:sz w:val="18"/>
                <w:szCs w:val="18"/>
              </w:rPr>
              <w:t xml:space="preserve">            подпись                                    ФИО                                                 подпись                                ФИО</w:t>
            </w:r>
          </w:p>
          <w:p w:rsidR="003D635E" w:rsidRPr="006F6515" w:rsidRDefault="003D635E" w:rsidP="00287109">
            <w:pPr>
              <w:rPr>
                <w:sz w:val="18"/>
                <w:szCs w:val="18"/>
              </w:rPr>
            </w:pPr>
          </w:p>
        </w:tc>
      </w:tr>
    </w:tbl>
    <w:p w:rsidR="003D635E" w:rsidRPr="006F6515" w:rsidRDefault="003D635E" w:rsidP="00BA2EA5">
      <w:pPr>
        <w:numPr>
          <w:ilvl w:val="0"/>
          <w:numId w:val="22"/>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D635E" w:rsidRPr="004D147E" w:rsidTr="00287109">
        <w:trPr>
          <w:trHeight w:val="3914"/>
        </w:trPr>
        <w:tc>
          <w:tcPr>
            <w:tcW w:w="10244" w:type="dxa"/>
          </w:tcPr>
          <w:p w:rsidR="003D635E" w:rsidRPr="006F6515" w:rsidRDefault="003D635E" w:rsidP="00287109">
            <w:pPr>
              <w:rPr>
                <w:sz w:val="18"/>
                <w:szCs w:val="18"/>
              </w:rPr>
            </w:pPr>
          </w:p>
          <w:p w:rsidR="003D635E" w:rsidRPr="006F6515" w:rsidRDefault="003D635E" w:rsidP="00287109">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D635E" w:rsidRPr="006F6515" w:rsidRDefault="003D635E" w:rsidP="00287109">
            <w:pPr>
              <w:rPr>
                <w:sz w:val="18"/>
                <w:szCs w:val="18"/>
              </w:rPr>
            </w:pPr>
          </w:p>
          <w:tbl>
            <w:tblPr>
              <w:tblW w:w="10018" w:type="dxa"/>
              <w:tblLook w:val="04A0"/>
            </w:tblPr>
            <w:tblGrid>
              <w:gridCol w:w="1841"/>
              <w:gridCol w:w="1154"/>
              <w:gridCol w:w="1129"/>
              <w:gridCol w:w="1034"/>
              <w:gridCol w:w="1007"/>
              <w:gridCol w:w="1040"/>
              <w:gridCol w:w="886"/>
              <w:gridCol w:w="962"/>
              <w:gridCol w:w="966"/>
            </w:tblGrid>
            <w:tr w:rsidR="003D635E" w:rsidRPr="004D147E" w:rsidTr="0028710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6F6515" w:rsidRDefault="003D635E" w:rsidP="00287109">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r>
            <w:tr w:rsidR="003D635E" w:rsidRPr="004D147E" w:rsidTr="0028710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35E" w:rsidRPr="006F6515" w:rsidRDefault="003D635E" w:rsidP="00287109">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убыл</w:t>
                  </w:r>
                </w:p>
              </w:tc>
            </w:tr>
            <w:tr w:rsidR="003D635E" w:rsidRPr="004D147E" w:rsidTr="00287109">
              <w:trPr>
                <w:trHeight w:val="276"/>
              </w:trPr>
              <w:tc>
                <w:tcPr>
                  <w:tcW w:w="1841" w:type="dxa"/>
                  <w:vMerge/>
                  <w:tcBorders>
                    <w:top w:val="nil"/>
                    <w:left w:val="single" w:sz="4" w:space="0" w:color="auto"/>
                    <w:bottom w:val="single" w:sz="4" w:space="0" w:color="auto"/>
                    <w:right w:val="single" w:sz="4" w:space="0" w:color="auto"/>
                  </w:tcBorders>
                  <w:vAlign w:val="center"/>
                  <w:hideMark/>
                </w:tcPr>
                <w:p w:rsidR="003D635E" w:rsidRPr="006F6515" w:rsidRDefault="003D635E" w:rsidP="00287109">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r>
          </w:tbl>
          <w:p w:rsidR="003D635E" w:rsidRPr="006F6515" w:rsidRDefault="003D635E" w:rsidP="00287109">
            <w:pPr>
              <w:rPr>
                <w:sz w:val="18"/>
                <w:szCs w:val="18"/>
              </w:rPr>
            </w:pPr>
          </w:p>
          <w:p w:rsidR="003D635E" w:rsidRPr="006F6515" w:rsidRDefault="003D635E" w:rsidP="00287109">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3D635E" w:rsidRPr="004D147E" w:rsidTr="0028710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287109">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287109">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287109">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D635E" w:rsidRPr="004D147E" w:rsidTr="0028710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r>
            <w:tr w:rsidR="003D635E" w:rsidRPr="004D147E" w:rsidTr="0028710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r>
          </w:tbl>
          <w:p w:rsidR="003D635E" w:rsidRPr="006F6515" w:rsidRDefault="003D635E" w:rsidP="00287109">
            <w:pPr>
              <w:rPr>
                <w:sz w:val="18"/>
                <w:szCs w:val="18"/>
              </w:rPr>
            </w:pPr>
          </w:p>
          <w:p w:rsidR="003D635E" w:rsidRPr="006F6515" w:rsidRDefault="003D635E" w:rsidP="0028710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28710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287109">
            <w:pPr>
              <w:rPr>
                <w:sz w:val="18"/>
                <w:szCs w:val="18"/>
                <w:u w:val="single"/>
              </w:rPr>
            </w:pPr>
          </w:p>
          <w:p w:rsidR="003D635E" w:rsidRPr="006F6515" w:rsidRDefault="003D635E" w:rsidP="0028710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287109">
            <w:pPr>
              <w:rPr>
                <w:sz w:val="18"/>
                <w:szCs w:val="18"/>
              </w:rPr>
            </w:pPr>
            <w:r w:rsidRPr="006F6515">
              <w:rPr>
                <w:sz w:val="18"/>
                <w:szCs w:val="18"/>
              </w:rPr>
              <w:t xml:space="preserve">                подпись                                  ФИО                                                 подпись                                ФИО </w:t>
            </w:r>
          </w:p>
          <w:p w:rsidR="003D635E" w:rsidRPr="006F6515" w:rsidRDefault="003D635E" w:rsidP="00287109">
            <w:pPr>
              <w:rPr>
                <w:sz w:val="18"/>
                <w:szCs w:val="18"/>
              </w:rPr>
            </w:pPr>
          </w:p>
        </w:tc>
      </w:tr>
    </w:tbl>
    <w:p w:rsidR="003D635E" w:rsidRPr="006F6515" w:rsidRDefault="003D635E" w:rsidP="003D635E">
      <w:pPr>
        <w:rPr>
          <w:sz w:val="18"/>
          <w:szCs w:val="18"/>
        </w:rPr>
      </w:pPr>
      <w:r w:rsidRPr="006F6515">
        <w:rPr>
          <w:sz w:val="18"/>
          <w:szCs w:val="18"/>
        </w:rPr>
        <w:t>Примечания: ** _______________________________________________________________________________________</w:t>
      </w:r>
    </w:p>
    <w:p w:rsidR="003D635E" w:rsidRPr="006F6515" w:rsidRDefault="003D635E" w:rsidP="003D635E">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D635E" w:rsidRPr="006F6515" w:rsidRDefault="003D635E" w:rsidP="003D635E">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3D635E" w:rsidRPr="006F6515" w:rsidRDefault="003D635E" w:rsidP="003D635E">
      <w:pPr>
        <w:jc w:val="both"/>
        <w:rPr>
          <w:sz w:val="18"/>
          <w:szCs w:val="18"/>
        </w:rPr>
      </w:pPr>
    </w:p>
    <w:p w:rsidR="003D635E" w:rsidRPr="006F6515" w:rsidRDefault="003D635E" w:rsidP="003D635E">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Pr="006F6515">
        <w:rPr>
          <w:b/>
          <w:bCs/>
          <w:color w:val="000000"/>
          <w:sz w:val="18"/>
          <w:szCs w:val="18"/>
        </w:rPr>
        <w:t xml:space="preserve">«Арендатор»    </w:t>
      </w:r>
    </w:p>
    <w:p w:rsidR="003D635E" w:rsidRPr="006F6515" w:rsidRDefault="003D635E" w:rsidP="003D635E">
      <w:pPr>
        <w:widowControl w:val="0"/>
        <w:ind w:hanging="9066"/>
        <w:rPr>
          <w:color w:val="000000"/>
          <w:sz w:val="18"/>
          <w:szCs w:val="18"/>
        </w:rPr>
      </w:pPr>
    </w:p>
    <w:p w:rsidR="003D635E" w:rsidRPr="006F6515" w:rsidRDefault="003D635E" w:rsidP="003D635E">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t>___________________ /____________/</w:t>
      </w:r>
      <w:r w:rsidRPr="006F6515">
        <w:rPr>
          <w:sz w:val="18"/>
          <w:szCs w:val="18"/>
        </w:rPr>
        <w:tab/>
        <w:t xml:space="preserve">                                                    </w:t>
      </w:r>
    </w:p>
    <w:p w:rsidR="003D635E" w:rsidRPr="006F6515" w:rsidRDefault="003D635E" w:rsidP="003D635E">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3D635E" w:rsidRDefault="003D635E" w:rsidP="00027442">
      <w:pPr>
        <w:rPr>
          <w:lang w:eastAsia="ru-RU"/>
        </w:rPr>
        <w:sectPr w:rsidR="003D635E" w:rsidSect="00205587">
          <w:headerReference w:type="default" r:id="rId17"/>
          <w:footerReference w:type="even" r:id="rId18"/>
          <w:pgSz w:w="11907" w:h="16840" w:code="9"/>
          <w:pgMar w:top="284" w:right="851" w:bottom="567" w:left="1418" w:header="794" w:footer="567" w:gutter="0"/>
          <w:cols w:space="720"/>
          <w:titlePg/>
          <w:docGrid w:linePitch="326"/>
        </w:sectPr>
      </w:pPr>
    </w:p>
    <w:p w:rsidR="003D635E" w:rsidRPr="005D242F" w:rsidRDefault="00027442" w:rsidP="00027442">
      <w:pPr>
        <w:jc w:val="center"/>
        <w:rPr>
          <w:lang w:eastAsia="ru-RU"/>
        </w:rPr>
      </w:pPr>
      <w:r>
        <w:rPr>
          <w:lang w:eastAsia="ru-RU"/>
        </w:rPr>
        <w:lastRenderedPageBreak/>
        <w:t xml:space="preserve">                                                                                                        </w:t>
      </w:r>
      <w:r w:rsidR="003D635E">
        <w:rPr>
          <w:lang w:eastAsia="ru-RU"/>
        </w:rPr>
        <w:t>Приложение № 5</w:t>
      </w:r>
    </w:p>
    <w:p w:rsidR="003D635E" w:rsidRDefault="003D635E" w:rsidP="003D635E">
      <w:pPr>
        <w:ind w:left="10490" w:firstLine="11"/>
        <w:rPr>
          <w:lang w:eastAsia="ru-RU"/>
        </w:rPr>
      </w:pPr>
      <w:r w:rsidRPr="005D242F">
        <w:rPr>
          <w:lang w:eastAsia="ru-RU"/>
        </w:rPr>
        <w:t>к договору  аренды</w:t>
      </w:r>
    </w:p>
    <w:p w:rsidR="003D635E" w:rsidRDefault="003D635E" w:rsidP="003D635E">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Сводный акт приема-передачи  транспортного</w:t>
      </w:r>
      <w:proofErr w:type="gramStart"/>
      <w:r w:rsidRPr="00F56BC5">
        <w:rPr>
          <w:b/>
          <w:bCs/>
          <w:color w:val="000000"/>
          <w:sz w:val="16"/>
          <w:szCs w:val="16"/>
          <w:lang w:eastAsia="ru-RU"/>
        </w:rPr>
        <w:t xml:space="preserve"> (- </w:t>
      </w:r>
      <w:proofErr w:type="spellStart"/>
      <w:proofErr w:type="gramEnd"/>
      <w:r w:rsidRPr="00F56BC5">
        <w:rPr>
          <w:b/>
          <w:bCs/>
          <w:color w:val="000000"/>
          <w:sz w:val="16"/>
          <w:szCs w:val="16"/>
          <w:lang w:eastAsia="ru-RU"/>
        </w:rPr>
        <w:t>ых</w:t>
      </w:r>
      <w:proofErr w:type="spellEnd"/>
      <w:r w:rsidRPr="00F56BC5">
        <w:rPr>
          <w:b/>
          <w:bCs/>
          <w:color w:val="000000"/>
          <w:sz w:val="16"/>
          <w:szCs w:val="16"/>
          <w:lang w:eastAsia="ru-RU"/>
        </w:rPr>
        <w:t>) средства (-в)</w:t>
      </w: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3D635E" w:rsidRDefault="003D635E" w:rsidP="003D635E">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3D635E" w:rsidRPr="00F56BC5" w:rsidRDefault="003D635E" w:rsidP="003D635E">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D635E" w:rsidRPr="004D147E" w:rsidTr="0028710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xml:space="preserve"> </w:t>
            </w:r>
            <w:proofErr w:type="spellStart"/>
            <w:proofErr w:type="gramStart"/>
            <w:r w:rsidRPr="004D147E">
              <w:rPr>
                <w:color w:val="000000"/>
                <w:sz w:val="16"/>
                <w:szCs w:val="16"/>
                <w:lang w:eastAsia="ru-RU"/>
              </w:rPr>
              <w:t>п</w:t>
            </w:r>
            <w:proofErr w:type="spellEnd"/>
            <w:proofErr w:type="gram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w:t>
            </w:r>
            <w:proofErr w:type="gramStart"/>
            <w:r w:rsidRPr="004D147E">
              <w:rPr>
                <w:color w:val="000000"/>
                <w:sz w:val="16"/>
                <w:szCs w:val="16"/>
                <w:lang w:eastAsia="ru-RU"/>
              </w:rPr>
              <w:t>,р</w:t>
            </w:r>
            <w:proofErr w:type="gramEnd"/>
            <w:r w:rsidRPr="004D147E">
              <w:rPr>
                <w:color w:val="000000"/>
                <w:sz w:val="16"/>
                <w:szCs w:val="16"/>
                <w:lang w:eastAsia="ru-RU"/>
              </w:rPr>
              <w:t>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xml:space="preserve">Итого стоимость арендной платы в руб с НДС </w:t>
            </w:r>
          </w:p>
        </w:tc>
      </w:tr>
      <w:tr w:rsidR="003D635E" w:rsidRPr="004D147E" w:rsidTr="0028710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287109">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xml:space="preserve">место приема/передачи ТС с экипажем </w:t>
            </w:r>
            <w:proofErr w:type="gramStart"/>
            <w:r w:rsidRPr="004D147E">
              <w:rPr>
                <w:color w:val="000000"/>
                <w:sz w:val="16"/>
                <w:szCs w:val="16"/>
                <w:lang w:eastAsia="ru-RU"/>
              </w:rPr>
              <w:t>в</w:t>
            </w:r>
            <w:proofErr w:type="gramEnd"/>
            <w:r w:rsidRPr="004D147E">
              <w:rPr>
                <w:color w:val="000000"/>
                <w:sz w:val="16"/>
                <w:szCs w:val="16"/>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287109">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287109">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r>
      <w:tr w:rsidR="003D635E" w:rsidRPr="004D147E" w:rsidTr="0028710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20</w:t>
            </w:r>
          </w:p>
        </w:tc>
      </w:tr>
      <w:tr w:rsidR="003D635E" w:rsidRPr="004D147E" w:rsidTr="0028710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r>
    </w:tbl>
    <w:p w:rsidR="003D635E" w:rsidRPr="00F56BC5" w:rsidRDefault="003D635E" w:rsidP="003D635E">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3D635E" w:rsidRPr="00F56BC5" w:rsidRDefault="003D635E" w:rsidP="003D635E">
      <w:pPr>
        <w:jc w:val="center"/>
        <w:rPr>
          <w:color w:val="000000"/>
          <w:sz w:val="16"/>
          <w:szCs w:val="16"/>
          <w:lang w:eastAsia="ru-RU"/>
        </w:rPr>
      </w:pPr>
    </w:p>
    <w:p w:rsidR="003D635E" w:rsidRPr="00F56BC5" w:rsidRDefault="003D635E" w:rsidP="003D635E">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3D635E" w:rsidRPr="00F56BC5" w:rsidRDefault="003D635E" w:rsidP="003D635E">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w:t>
      </w:r>
      <w:proofErr w:type="gramStart"/>
      <w:r w:rsidRPr="00F56BC5">
        <w:rPr>
          <w:sz w:val="16"/>
          <w:szCs w:val="16"/>
          <w:lang w:eastAsia="ru-RU"/>
        </w:rPr>
        <w:t>Должность</w:t>
      </w:r>
      <w:proofErr w:type="gramEnd"/>
      <w:r w:rsidRPr="00F56BC5">
        <w:rPr>
          <w:sz w:val="16"/>
          <w:szCs w:val="16"/>
          <w:lang w:eastAsia="ru-RU"/>
        </w:rPr>
        <w:t>______________________________</w:t>
      </w:r>
    </w:p>
    <w:p w:rsidR="003D635E" w:rsidRPr="00F56BC5" w:rsidRDefault="003D635E" w:rsidP="003D635E">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 xml:space="preserve">__________________/___________/                                                                              </w:t>
      </w:r>
      <w:proofErr w:type="gramStart"/>
      <w:r w:rsidRPr="00F56BC5">
        <w:rPr>
          <w:sz w:val="16"/>
          <w:szCs w:val="16"/>
          <w:lang w:eastAsia="ru-RU"/>
        </w:rPr>
        <w:t>Подпись</w:t>
      </w:r>
      <w:proofErr w:type="gramEnd"/>
      <w:r>
        <w:rPr>
          <w:sz w:val="16"/>
          <w:szCs w:val="16"/>
          <w:lang w:eastAsia="ru-RU"/>
        </w:rPr>
        <w:t xml:space="preserve"> </w:t>
      </w:r>
      <w:r w:rsidRPr="00F56BC5">
        <w:rPr>
          <w:sz w:val="16"/>
          <w:szCs w:val="16"/>
          <w:lang w:eastAsia="ru-RU"/>
        </w:rPr>
        <w:t>____________________/___________/</w:t>
      </w:r>
    </w:p>
    <w:p w:rsidR="003D635E" w:rsidRPr="00F56BC5" w:rsidRDefault="003D635E" w:rsidP="003D635E">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3D635E" w:rsidRPr="00F56BC5" w:rsidRDefault="003D635E" w:rsidP="003D635E">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rPr>
          <w:jc w:val="center"/>
        </w:trPr>
        <w:tc>
          <w:tcPr>
            <w:tcW w:w="4962" w:type="dxa"/>
          </w:tcPr>
          <w:p w:rsidR="003D635E" w:rsidRPr="004D147E" w:rsidRDefault="003D635E" w:rsidP="00287109">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287109">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287109">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287109">
            <w:pPr>
              <w:shd w:val="clear" w:color="auto" w:fill="FFFFFF"/>
              <w:rPr>
                <w:b/>
                <w:sz w:val="20"/>
                <w:szCs w:val="20"/>
              </w:rPr>
            </w:pPr>
            <w:r w:rsidRPr="004D147E">
              <w:rPr>
                <w:b/>
                <w:sz w:val="20"/>
                <w:szCs w:val="20"/>
              </w:rPr>
              <w:t>От Арендатора:</w:t>
            </w:r>
          </w:p>
          <w:p w:rsidR="003D635E" w:rsidRPr="004D147E" w:rsidRDefault="003D635E" w:rsidP="00287109">
            <w:pPr>
              <w:shd w:val="clear" w:color="auto" w:fill="FFFFFF"/>
              <w:rPr>
                <w:sz w:val="20"/>
                <w:szCs w:val="20"/>
              </w:rPr>
            </w:pPr>
            <w:r w:rsidRPr="004D147E">
              <w:rPr>
                <w:sz w:val="20"/>
                <w:szCs w:val="20"/>
              </w:rPr>
              <w:t>Директор филиала</w:t>
            </w:r>
          </w:p>
          <w:p w:rsidR="003D635E" w:rsidRPr="004D147E" w:rsidRDefault="00361C53" w:rsidP="00287109">
            <w:pPr>
              <w:shd w:val="clear" w:color="auto" w:fill="FFFFFF"/>
              <w:rPr>
                <w:sz w:val="20"/>
                <w:szCs w:val="20"/>
              </w:rPr>
            </w:pPr>
            <w:r>
              <w:rPr>
                <w:sz w:val="20"/>
                <w:szCs w:val="20"/>
              </w:rPr>
              <w:t>ПАО</w:t>
            </w:r>
            <w:r w:rsidR="003D635E" w:rsidRPr="004D147E">
              <w:rPr>
                <w:sz w:val="20"/>
                <w:szCs w:val="20"/>
              </w:rPr>
              <w:t xml:space="preserve"> «ТрансКонтейнер»</w:t>
            </w:r>
          </w:p>
          <w:p w:rsidR="003D635E" w:rsidRPr="004D147E" w:rsidRDefault="003D635E" w:rsidP="00287109">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287109">
            <w:pPr>
              <w:shd w:val="clear" w:color="auto" w:fill="FFFFFF"/>
              <w:rPr>
                <w:sz w:val="20"/>
                <w:szCs w:val="20"/>
              </w:rPr>
            </w:pPr>
          </w:p>
          <w:p w:rsidR="003D635E" w:rsidRPr="004D147E" w:rsidRDefault="003D635E" w:rsidP="00287109">
            <w:pPr>
              <w:shd w:val="clear" w:color="auto" w:fill="FFFFFF"/>
              <w:rPr>
                <w:sz w:val="20"/>
                <w:szCs w:val="20"/>
              </w:rPr>
            </w:pPr>
          </w:p>
          <w:p w:rsidR="003D635E" w:rsidRPr="004D147E" w:rsidRDefault="003D635E" w:rsidP="00287109">
            <w:pPr>
              <w:rPr>
                <w:sz w:val="20"/>
                <w:szCs w:val="20"/>
              </w:rPr>
            </w:pPr>
            <w:r w:rsidRPr="004D147E">
              <w:rPr>
                <w:sz w:val="20"/>
                <w:szCs w:val="20"/>
              </w:rPr>
              <w:t>________________ А.Г. Каринский</w:t>
            </w:r>
          </w:p>
          <w:p w:rsidR="003D635E" w:rsidRPr="004D147E" w:rsidRDefault="003D635E" w:rsidP="00287109">
            <w:pPr>
              <w:widowControl w:val="0"/>
              <w:jc w:val="both"/>
              <w:rPr>
                <w:b/>
                <w:bCs/>
                <w:snapToGrid w:val="0"/>
                <w:sz w:val="20"/>
                <w:szCs w:val="20"/>
              </w:rPr>
            </w:pPr>
            <w:r w:rsidRPr="004D147E">
              <w:rPr>
                <w:sz w:val="20"/>
                <w:szCs w:val="20"/>
              </w:rPr>
              <w:t xml:space="preserve">            М.П.</w:t>
            </w:r>
          </w:p>
        </w:tc>
      </w:tr>
    </w:tbl>
    <w:p w:rsidR="003D635E" w:rsidRDefault="003D635E" w:rsidP="003D635E">
      <w:pPr>
        <w:ind w:left="5103" w:firstLine="11"/>
        <w:rPr>
          <w:lang w:eastAsia="ru-RU"/>
        </w:rPr>
      </w:pPr>
    </w:p>
    <w:p w:rsidR="003D635E" w:rsidRDefault="003D635E" w:rsidP="003D635E">
      <w:pPr>
        <w:ind w:left="5670"/>
        <w:rPr>
          <w:rFonts w:eastAsia="MS Mincho"/>
        </w:rPr>
      </w:pPr>
    </w:p>
    <w:p w:rsidR="003D635E" w:rsidRDefault="003D635E" w:rsidP="003D635E">
      <w:pPr>
        <w:ind w:left="5670"/>
        <w:rPr>
          <w:rFonts w:eastAsia="MS Mincho"/>
        </w:rPr>
        <w:sectPr w:rsidR="003D635E" w:rsidSect="00287109">
          <w:pgSz w:w="16840" w:h="11907" w:orient="landscape" w:code="9"/>
          <w:pgMar w:top="1418" w:right="425" w:bottom="851" w:left="709" w:header="794" w:footer="567" w:gutter="0"/>
          <w:cols w:space="720"/>
          <w:titlePg/>
          <w:docGrid w:linePitch="326"/>
        </w:sect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tabs>
          <w:tab w:val="left" w:pos="5309"/>
        </w:tabs>
        <w:ind w:left="5670"/>
        <w:rPr>
          <w:rFonts w:eastAsia="MS Mincho"/>
        </w:rPr>
      </w:pPr>
      <w:r>
        <w:rPr>
          <w:rFonts w:eastAsia="MS Mincho"/>
        </w:rPr>
        <w:t>Приложение № 6</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 xml:space="preserve">от «___» ___________ </w:t>
      </w:r>
      <w:r w:rsidR="00EE4350">
        <w:rPr>
          <w:rFonts w:eastAsia="MS Mincho"/>
        </w:rPr>
        <w:t>2015</w:t>
      </w:r>
      <w:r>
        <w:rPr>
          <w:rFonts w:eastAsia="MS Mincho"/>
        </w:rPr>
        <w:t xml:space="preserve"> года</w:t>
      </w:r>
    </w:p>
    <w:p w:rsidR="003D635E" w:rsidRDefault="003D635E" w:rsidP="003D635E">
      <w:pPr>
        <w:ind w:left="5670"/>
        <w:rPr>
          <w:lang w:eastAsia="ru-RU"/>
        </w:rPr>
      </w:pPr>
      <w:r>
        <w:rPr>
          <w:rFonts w:eastAsia="MS Mincho"/>
        </w:rPr>
        <w:tab/>
      </w:r>
      <w:r>
        <w:rPr>
          <w:lang w:eastAsia="ru-RU"/>
        </w:rPr>
        <w:t xml:space="preserve">                                                                                                                                               </w:t>
      </w:r>
    </w:p>
    <w:p w:rsidR="003D635E" w:rsidRDefault="003D635E" w:rsidP="003D635E">
      <w:pPr>
        <w:rPr>
          <w:rFonts w:eastAsia="MS Mincho"/>
        </w:rPr>
      </w:pPr>
      <w:r>
        <w:rPr>
          <w:noProof/>
          <w:lang w:eastAsia="ru-RU"/>
        </w:rPr>
        <w:drawing>
          <wp:inline distT="0" distB="0" distL="0" distR="0">
            <wp:extent cx="6124575" cy="635825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9" cstate="print"/>
                    <a:srcRect/>
                    <a:stretch>
                      <a:fillRect/>
                    </a:stretch>
                  </pic:blipFill>
                  <pic:spPr bwMode="auto">
                    <a:xfrm>
                      <a:off x="0" y="0"/>
                      <a:ext cx="6124575" cy="635825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rPr>
          <w:jc w:val="center"/>
        </w:trPr>
        <w:tc>
          <w:tcPr>
            <w:tcW w:w="4962" w:type="dxa"/>
          </w:tcPr>
          <w:p w:rsidR="003D635E" w:rsidRPr="004D147E" w:rsidRDefault="003D635E" w:rsidP="00287109">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287109">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287109">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287109">
            <w:pPr>
              <w:shd w:val="clear" w:color="auto" w:fill="FFFFFF"/>
              <w:rPr>
                <w:b/>
                <w:sz w:val="20"/>
                <w:szCs w:val="20"/>
              </w:rPr>
            </w:pPr>
            <w:r w:rsidRPr="004D147E">
              <w:rPr>
                <w:b/>
                <w:sz w:val="20"/>
                <w:szCs w:val="20"/>
              </w:rPr>
              <w:t>От Арендатора:</w:t>
            </w:r>
          </w:p>
          <w:p w:rsidR="003D635E" w:rsidRPr="004D147E" w:rsidRDefault="003D635E" w:rsidP="00287109">
            <w:pPr>
              <w:shd w:val="clear" w:color="auto" w:fill="FFFFFF"/>
              <w:rPr>
                <w:sz w:val="20"/>
                <w:szCs w:val="20"/>
              </w:rPr>
            </w:pPr>
            <w:r w:rsidRPr="004D147E">
              <w:rPr>
                <w:sz w:val="20"/>
                <w:szCs w:val="20"/>
              </w:rPr>
              <w:t>Директор филиала</w:t>
            </w:r>
          </w:p>
          <w:p w:rsidR="003D635E" w:rsidRPr="004D147E" w:rsidRDefault="00361C53" w:rsidP="00287109">
            <w:pPr>
              <w:shd w:val="clear" w:color="auto" w:fill="FFFFFF"/>
              <w:rPr>
                <w:sz w:val="20"/>
                <w:szCs w:val="20"/>
              </w:rPr>
            </w:pPr>
            <w:r>
              <w:rPr>
                <w:sz w:val="20"/>
                <w:szCs w:val="20"/>
              </w:rPr>
              <w:t>ПАО</w:t>
            </w:r>
            <w:r w:rsidR="003D635E" w:rsidRPr="004D147E">
              <w:rPr>
                <w:sz w:val="20"/>
                <w:szCs w:val="20"/>
              </w:rPr>
              <w:t xml:space="preserve"> «ТрансКонтейнер»</w:t>
            </w:r>
          </w:p>
          <w:p w:rsidR="003D635E" w:rsidRPr="004D147E" w:rsidRDefault="003D635E" w:rsidP="00287109">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287109">
            <w:pPr>
              <w:shd w:val="clear" w:color="auto" w:fill="FFFFFF"/>
              <w:rPr>
                <w:sz w:val="20"/>
                <w:szCs w:val="20"/>
              </w:rPr>
            </w:pPr>
          </w:p>
          <w:p w:rsidR="003D635E" w:rsidRPr="004D147E" w:rsidRDefault="003D635E" w:rsidP="00287109">
            <w:pPr>
              <w:shd w:val="clear" w:color="auto" w:fill="FFFFFF"/>
              <w:rPr>
                <w:sz w:val="20"/>
                <w:szCs w:val="20"/>
              </w:rPr>
            </w:pPr>
          </w:p>
          <w:p w:rsidR="003D635E" w:rsidRPr="004D147E" w:rsidRDefault="003D635E" w:rsidP="00287109">
            <w:pPr>
              <w:rPr>
                <w:sz w:val="20"/>
                <w:szCs w:val="20"/>
              </w:rPr>
            </w:pPr>
            <w:r w:rsidRPr="004D147E">
              <w:rPr>
                <w:sz w:val="20"/>
                <w:szCs w:val="20"/>
              </w:rPr>
              <w:t>________________ А.Г. Каринский</w:t>
            </w:r>
          </w:p>
          <w:p w:rsidR="003D635E" w:rsidRPr="004D147E" w:rsidRDefault="003D635E" w:rsidP="00287109">
            <w:pPr>
              <w:widowControl w:val="0"/>
              <w:jc w:val="both"/>
              <w:rPr>
                <w:b/>
                <w:bCs/>
                <w:snapToGrid w:val="0"/>
                <w:sz w:val="20"/>
                <w:szCs w:val="20"/>
              </w:rPr>
            </w:pPr>
            <w:r w:rsidRPr="004D147E">
              <w:rPr>
                <w:sz w:val="20"/>
                <w:szCs w:val="20"/>
              </w:rPr>
              <w:t xml:space="preserve">            М.П.</w:t>
            </w:r>
          </w:p>
        </w:tc>
      </w:tr>
    </w:tbl>
    <w:p w:rsidR="003D635E" w:rsidRDefault="003D635E" w:rsidP="003D635E">
      <w:pPr>
        <w:rPr>
          <w:rFonts w:eastAsia="MS Mincho"/>
        </w:rPr>
      </w:pPr>
    </w:p>
    <w:p w:rsidR="003D635E" w:rsidRDefault="003D635E" w:rsidP="003D635E">
      <w:pPr>
        <w:rPr>
          <w:rFonts w:eastAsia="MS Mincho"/>
        </w:rPr>
      </w:pPr>
    </w:p>
    <w:p w:rsidR="003D635E" w:rsidRDefault="003D635E" w:rsidP="003D635E">
      <w:pPr>
        <w:tabs>
          <w:tab w:val="left" w:pos="5309"/>
        </w:tabs>
        <w:ind w:left="5670"/>
        <w:rPr>
          <w:rFonts w:eastAsia="MS Mincho"/>
        </w:rPr>
      </w:pPr>
      <w:r>
        <w:rPr>
          <w:rFonts w:eastAsia="MS Mincho"/>
        </w:rPr>
        <w:t>Приложение № 7</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 xml:space="preserve">от «___» ___________ </w:t>
      </w:r>
      <w:r w:rsidR="00EE4350">
        <w:rPr>
          <w:rFonts w:eastAsia="MS Mincho"/>
        </w:rPr>
        <w:t>2015</w:t>
      </w:r>
      <w:r>
        <w:rPr>
          <w:rFonts w:eastAsia="MS Mincho"/>
        </w:rPr>
        <w:t xml:space="preserve"> года</w:t>
      </w:r>
    </w:p>
    <w:p w:rsidR="003D635E" w:rsidRDefault="003D635E" w:rsidP="003D635E">
      <w:pPr>
        <w:shd w:val="clear" w:color="auto" w:fill="FFFFFF"/>
        <w:jc w:val="center"/>
        <w:rPr>
          <w:b/>
        </w:rPr>
      </w:pPr>
    </w:p>
    <w:p w:rsidR="003D635E" w:rsidRPr="008D7CED" w:rsidRDefault="003D635E" w:rsidP="003D635E">
      <w:pPr>
        <w:shd w:val="clear" w:color="auto" w:fill="FFFFFF"/>
        <w:jc w:val="center"/>
      </w:pPr>
      <w:r w:rsidRPr="008D7CED">
        <w:rPr>
          <w:b/>
        </w:rPr>
        <w:t>СТАВКИ АРЕНДНОЙ ПЛАТЫ ТРАНСПОРТНОГО СРЕДСТВА С ЭКИПАЖЕМ</w:t>
      </w:r>
    </w:p>
    <w:tbl>
      <w:tblPr>
        <w:tblW w:w="10062" w:type="dxa"/>
        <w:tblInd w:w="-318" w:type="dxa"/>
        <w:tblLook w:val="04A0"/>
      </w:tblPr>
      <w:tblGrid>
        <w:gridCol w:w="4821"/>
        <w:gridCol w:w="1368"/>
        <w:gridCol w:w="1942"/>
        <w:gridCol w:w="2027"/>
      </w:tblGrid>
      <w:tr w:rsidR="003D635E" w:rsidRPr="004D147E" w:rsidTr="00287109">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8D7CED" w:rsidRDefault="003D635E" w:rsidP="00287109">
            <w:pPr>
              <w:jc w:val="center"/>
              <w:rPr>
                <w:b/>
                <w:bCs/>
                <w:color w:val="000000"/>
              </w:rPr>
            </w:pPr>
            <w:r w:rsidRPr="008D7CED">
              <w:rPr>
                <w:b/>
                <w:bCs/>
                <w:color w:val="000000"/>
              </w:rPr>
              <w:t>Наименование работ и услуг</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3D635E" w:rsidRPr="008D7CED" w:rsidRDefault="003D635E" w:rsidP="00287109">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3D635E" w:rsidRPr="008D7CED" w:rsidRDefault="003D635E" w:rsidP="00287109">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3D635E" w:rsidRPr="008D7CED" w:rsidRDefault="003D635E" w:rsidP="00287109">
            <w:pPr>
              <w:jc w:val="center"/>
              <w:rPr>
                <w:b/>
                <w:bCs/>
                <w:color w:val="000000"/>
              </w:rPr>
            </w:pPr>
            <w:r w:rsidRPr="008D7CED">
              <w:rPr>
                <w:b/>
                <w:bCs/>
                <w:color w:val="000000"/>
              </w:rPr>
              <w:t>Ставка с учетом НДС 18%</w:t>
            </w:r>
          </w:p>
        </w:tc>
      </w:tr>
      <w:tr w:rsidR="003D635E" w:rsidRPr="004D147E" w:rsidTr="00287109">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3D635E" w:rsidRPr="008D7CED" w:rsidRDefault="003D635E" w:rsidP="00287109">
            <w:pPr>
              <w:rPr>
                <w:b/>
                <w:bCs/>
                <w:color w:val="000000"/>
              </w:rPr>
            </w:pPr>
            <w:r w:rsidRPr="008D7CED">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3D635E" w:rsidRPr="008D7CED" w:rsidRDefault="003D635E" w:rsidP="00287109">
            <w:pPr>
              <w:rPr>
                <w:b/>
                <w:bCs/>
                <w:color w:val="000000"/>
              </w:rPr>
            </w:pPr>
            <w:r w:rsidRPr="008D7CED">
              <w:rPr>
                <w:b/>
                <w:bCs/>
                <w:color w:val="000000"/>
              </w:rPr>
              <w:t xml:space="preserve">Норма времени на загрузку/выгрузку контейнера </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b/>
                <w:bCs/>
                <w:color w:val="000000"/>
              </w:rPr>
            </w:pPr>
            <w:r w:rsidRPr="008D7CED">
              <w:rPr>
                <w:b/>
                <w:bCs/>
                <w:color w:val="000000"/>
              </w:rPr>
              <w:t>Работа автомобиля сверх норматива</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b/>
                <w:bCs/>
                <w:color w:val="000000"/>
              </w:rPr>
            </w:pPr>
            <w:r w:rsidRPr="008D7CED">
              <w:rPr>
                <w:b/>
                <w:bCs/>
                <w:color w:val="000000"/>
              </w:rPr>
              <w:t>Загрузка контейнера по дополнительному адресу</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967770" w:rsidRDefault="003D635E" w:rsidP="00287109">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287109">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287109">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287109">
            <w:pPr>
              <w:rPr>
                <w:color w:val="000000"/>
              </w:rPr>
            </w:pPr>
            <w:r w:rsidRPr="00967770">
              <w:rPr>
                <w:color w:val="000000"/>
              </w:rPr>
              <w:t> </w:t>
            </w:r>
          </w:p>
        </w:tc>
      </w:tr>
    </w:tbl>
    <w:p w:rsidR="003D635E" w:rsidRDefault="003D635E" w:rsidP="003D635E">
      <w:pPr>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rPr>
          <w:jc w:val="center"/>
        </w:trPr>
        <w:tc>
          <w:tcPr>
            <w:tcW w:w="4962" w:type="dxa"/>
          </w:tcPr>
          <w:p w:rsidR="003D635E" w:rsidRPr="004D147E" w:rsidRDefault="003D635E" w:rsidP="00287109">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287109">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287109">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287109">
            <w:pPr>
              <w:shd w:val="clear" w:color="auto" w:fill="FFFFFF"/>
              <w:rPr>
                <w:b/>
                <w:sz w:val="20"/>
                <w:szCs w:val="20"/>
              </w:rPr>
            </w:pPr>
            <w:r w:rsidRPr="004D147E">
              <w:rPr>
                <w:b/>
                <w:sz w:val="20"/>
                <w:szCs w:val="20"/>
              </w:rPr>
              <w:t>От Арендатора:</w:t>
            </w:r>
          </w:p>
          <w:p w:rsidR="003D635E" w:rsidRPr="004D147E" w:rsidRDefault="003D635E" w:rsidP="00287109">
            <w:pPr>
              <w:shd w:val="clear" w:color="auto" w:fill="FFFFFF"/>
              <w:rPr>
                <w:sz w:val="20"/>
                <w:szCs w:val="20"/>
              </w:rPr>
            </w:pPr>
            <w:r w:rsidRPr="004D147E">
              <w:rPr>
                <w:sz w:val="20"/>
                <w:szCs w:val="20"/>
              </w:rPr>
              <w:t>Директор филиала</w:t>
            </w:r>
          </w:p>
          <w:p w:rsidR="003D635E" w:rsidRPr="004D147E" w:rsidRDefault="00361C53" w:rsidP="00287109">
            <w:pPr>
              <w:shd w:val="clear" w:color="auto" w:fill="FFFFFF"/>
              <w:rPr>
                <w:sz w:val="20"/>
                <w:szCs w:val="20"/>
              </w:rPr>
            </w:pPr>
            <w:r>
              <w:rPr>
                <w:sz w:val="20"/>
                <w:szCs w:val="20"/>
              </w:rPr>
              <w:t>ПАО</w:t>
            </w:r>
            <w:r w:rsidR="003D635E" w:rsidRPr="004D147E">
              <w:rPr>
                <w:sz w:val="20"/>
                <w:szCs w:val="20"/>
              </w:rPr>
              <w:t xml:space="preserve"> «ТрансКонтейнер»</w:t>
            </w:r>
          </w:p>
          <w:p w:rsidR="003D635E" w:rsidRPr="004D147E" w:rsidRDefault="003D635E" w:rsidP="00287109">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287109">
            <w:pPr>
              <w:shd w:val="clear" w:color="auto" w:fill="FFFFFF"/>
              <w:rPr>
                <w:sz w:val="20"/>
                <w:szCs w:val="20"/>
              </w:rPr>
            </w:pPr>
          </w:p>
          <w:p w:rsidR="003D635E" w:rsidRPr="004D147E" w:rsidRDefault="003D635E" w:rsidP="00287109">
            <w:pPr>
              <w:shd w:val="clear" w:color="auto" w:fill="FFFFFF"/>
              <w:rPr>
                <w:sz w:val="20"/>
                <w:szCs w:val="20"/>
              </w:rPr>
            </w:pPr>
          </w:p>
          <w:p w:rsidR="003D635E" w:rsidRPr="004D147E" w:rsidRDefault="003D635E" w:rsidP="00287109">
            <w:pPr>
              <w:rPr>
                <w:sz w:val="20"/>
                <w:szCs w:val="20"/>
              </w:rPr>
            </w:pPr>
            <w:r w:rsidRPr="004D147E">
              <w:rPr>
                <w:sz w:val="20"/>
                <w:szCs w:val="20"/>
              </w:rPr>
              <w:t>________________ А.Г. Каринский</w:t>
            </w:r>
          </w:p>
          <w:p w:rsidR="003D635E" w:rsidRPr="004D147E" w:rsidRDefault="003D635E" w:rsidP="00287109">
            <w:pPr>
              <w:widowControl w:val="0"/>
              <w:jc w:val="both"/>
              <w:rPr>
                <w:b/>
                <w:bCs/>
                <w:snapToGrid w:val="0"/>
                <w:sz w:val="20"/>
                <w:szCs w:val="20"/>
              </w:rPr>
            </w:pPr>
            <w:r w:rsidRPr="004D147E">
              <w:rPr>
                <w:sz w:val="20"/>
                <w:szCs w:val="20"/>
              </w:rPr>
              <w:t xml:space="preserve">            М.П.</w:t>
            </w:r>
          </w:p>
        </w:tc>
      </w:tr>
    </w:tbl>
    <w:p w:rsidR="000954FB" w:rsidRDefault="000954FB" w:rsidP="000954FB">
      <w:pPr>
        <w:pStyle w:val="af9"/>
        <w:ind w:firstLine="0"/>
        <w:jc w:val="center"/>
        <w:rPr>
          <w:b/>
          <w:sz w:val="60"/>
          <w:szCs w:val="60"/>
          <w:highlight w:val="cyan"/>
        </w:rPr>
      </w:pPr>
    </w:p>
    <w:p w:rsidR="00251165" w:rsidRPr="00FC42F6" w:rsidRDefault="00251165" w:rsidP="00251165">
      <w:pPr>
        <w:pStyle w:val="af9"/>
        <w:ind w:firstLine="0"/>
        <w:jc w:val="right"/>
        <w:rPr>
          <w:sz w:val="28"/>
          <w:szCs w:val="28"/>
        </w:rPr>
      </w:pPr>
      <w:r w:rsidRPr="00FC42F6">
        <w:rPr>
          <w:sz w:val="28"/>
          <w:szCs w:val="28"/>
        </w:rPr>
        <w:lastRenderedPageBreak/>
        <w:t>Приложение № 6</w:t>
      </w:r>
    </w:p>
    <w:p w:rsidR="00251165" w:rsidRPr="00FC42F6" w:rsidRDefault="00251165" w:rsidP="00251165">
      <w:pPr>
        <w:pStyle w:val="af9"/>
        <w:ind w:firstLine="0"/>
        <w:jc w:val="right"/>
        <w:rPr>
          <w:sz w:val="28"/>
          <w:szCs w:val="28"/>
        </w:rPr>
      </w:pPr>
      <w:r w:rsidRPr="00FC42F6">
        <w:rPr>
          <w:sz w:val="28"/>
          <w:szCs w:val="28"/>
        </w:rPr>
        <w:t>к документации о закупке</w:t>
      </w:r>
    </w:p>
    <w:p w:rsidR="00251165" w:rsidRPr="00FC42F6" w:rsidRDefault="00251165" w:rsidP="00251165">
      <w:pPr>
        <w:rPr>
          <w:sz w:val="28"/>
          <w:szCs w:val="28"/>
        </w:rPr>
      </w:pPr>
    </w:p>
    <w:p w:rsidR="00251165" w:rsidRPr="004961BC" w:rsidRDefault="00251165" w:rsidP="00251165">
      <w:pPr>
        <w:jc w:val="center"/>
        <w:rPr>
          <w:b/>
        </w:rPr>
      </w:pPr>
      <w:r w:rsidRPr="004961BC">
        <w:rPr>
          <w:b/>
        </w:rPr>
        <w:t>Данные о водителях,</w:t>
      </w:r>
    </w:p>
    <w:p w:rsidR="00251165" w:rsidRPr="004961BC" w:rsidRDefault="00251165" w:rsidP="00251165">
      <w:pPr>
        <w:ind w:left="-360" w:firstLine="360"/>
        <w:jc w:val="center"/>
        <w:rPr>
          <w:b/>
        </w:rPr>
      </w:pPr>
      <w:proofErr w:type="gramStart"/>
      <w:r w:rsidRPr="004961BC">
        <w:rPr>
          <w:b/>
        </w:rPr>
        <w:t>оказывающих</w:t>
      </w:r>
      <w:proofErr w:type="gramEnd"/>
      <w:r w:rsidRPr="004961BC">
        <w:rPr>
          <w:b/>
        </w:rPr>
        <w:t xml:space="preserve"> услуги по управлению </w:t>
      </w:r>
    </w:p>
    <w:p w:rsidR="00251165" w:rsidRDefault="00251165" w:rsidP="00251165">
      <w:pPr>
        <w:ind w:left="-360" w:firstLine="360"/>
        <w:jc w:val="center"/>
        <w:rPr>
          <w:b/>
        </w:rPr>
      </w:pPr>
      <w:r w:rsidRPr="004961BC">
        <w:rPr>
          <w:b/>
        </w:rPr>
        <w:t xml:space="preserve">транспортным средством и его технической эксплуатации </w:t>
      </w:r>
    </w:p>
    <w:p w:rsidR="00251165" w:rsidRPr="004961BC" w:rsidRDefault="00251165" w:rsidP="00251165">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251165" w:rsidRPr="004D147E" w:rsidTr="00287109">
        <w:tc>
          <w:tcPr>
            <w:tcW w:w="648" w:type="dxa"/>
          </w:tcPr>
          <w:p w:rsidR="00251165" w:rsidRPr="00E16EBE" w:rsidRDefault="00251165" w:rsidP="00287109">
            <w:pPr>
              <w:jc w:val="center"/>
              <w:rPr>
                <w:sz w:val="20"/>
                <w:szCs w:val="20"/>
              </w:rPr>
            </w:pPr>
            <w:r w:rsidRPr="00E16EBE">
              <w:rPr>
                <w:sz w:val="20"/>
                <w:szCs w:val="20"/>
              </w:rPr>
              <w:t xml:space="preserve">№ </w:t>
            </w:r>
            <w:proofErr w:type="spellStart"/>
            <w:proofErr w:type="gramStart"/>
            <w:r w:rsidRPr="00E16EBE">
              <w:rPr>
                <w:sz w:val="20"/>
                <w:szCs w:val="20"/>
              </w:rPr>
              <w:t>п</w:t>
            </w:r>
            <w:proofErr w:type="spellEnd"/>
            <w:proofErr w:type="gramEnd"/>
            <w:r w:rsidRPr="00E16EBE">
              <w:rPr>
                <w:sz w:val="20"/>
                <w:szCs w:val="20"/>
              </w:rPr>
              <w:t>/</w:t>
            </w:r>
            <w:proofErr w:type="spellStart"/>
            <w:r w:rsidRPr="00E16EBE">
              <w:rPr>
                <w:sz w:val="20"/>
                <w:szCs w:val="20"/>
              </w:rPr>
              <w:t>п</w:t>
            </w:r>
            <w:proofErr w:type="spellEnd"/>
          </w:p>
        </w:tc>
        <w:tc>
          <w:tcPr>
            <w:tcW w:w="1800" w:type="dxa"/>
            <w:vAlign w:val="center"/>
          </w:tcPr>
          <w:p w:rsidR="00251165" w:rsidRPr="00E16EBE" w:rsidRDefault="00251165" w:rsidP="00287109">
            <w:pPr>
              <w:jc w:val="center"/>
              <w:rPr>
                <w:sz w:val="20"/>
                <w:szCs w:val="20"/>
              </w:rPr>
            </w:pPr>
            <w:r w:rsidRPr="00E16EBE">
              <w:rPr>
                <w:sz w:val="20"/>
                <w:szCs w:val="20"/>
              </w:rPr>
              <w:t>Ф.И.О.</w:t>
            </w:r>
          </w:p>
        </w:tc>
        <w:tc>
          <w:tcPr>
            <w:tcW w:w="1620" w:type="dxa"/>
            <w:vAlign w:val="center"/>
          </w:tcPr>
          <w:p w:rsidR="00251165" w:rsidRPr="00E16EBE" w:rsidRDefault="00251165" w:rsidP="00287109">
            <w:pPr>
              <w:jc w:val="center"/>
              <w:rPr>
                <w:sz w:val="20"/>
                <w:szCs w:val="20"/>
              </w:rPr>
            </w:pPr>
            <w:r w:rsidRPr="00E16EBE">
              <w:rPr>
                <w:sz w:val="20"/>
                <w:szCs w:val="20"/>
              </w:rPr>
              <w:t xml:space="preserve"> Водительское удостоверение</w:t>
            </w:r>
            <w:proofErr w:type="gramStart"/>
            <w:r w:rsidRPr="00E16EBE">
              <w:rPr>
                <w:sz w:val="20"/>
                <w:szCs w:val="20"/>
              </w:rPr>
              <w:t xml:space="preserve"> (№, </w:t>
            </w:r>
            <w:proofErr w:type="gramEnd"/>
            <w:r w:rsidRPr="00E16EBE">
              <w:rPr>
                <w:sz w:val="20"/>
                <w:szCs w:val="20"/>
              </w:rPr>
              <w:t>серия, дата выдачи, срок действия)</w:t>
            </w:r>
          </w:p>
        </w:tc>
        <w:tc>
          <w:tcPr>
            <w:tcW w:w="1440" w:type="dxa"/>
            <w:vAlign w:val="center"/>
          </w:tcPr>
          <w:p w:rsidR="00251165" w:rsidRPr="00E16EBE" w:rsidRDefault="00251165" w:rsidP="00287109">
            <w:pPr>
              <w:jc w:val="center"/>
              <w:rPr>
                <w:sz w:val="20"/>
                <w:szCs w:val="20"/>
              </w:rPr>
            </w:pPr>
            <w:r w:rsidRPr="00E16EBE">
              <w:rPr>
                <w:sz w:val="20"/>
                <w:szCs w:val="20"/>
              </w:rPr>
              <w:t xml:space="preserve">Общий водительский стаж </w:t>
            </w:r>
          </w:p>
        </w:tc>
        <w:tc>
          <w:tcPr>
            <w:tcW w:w="1440" w:type="dxa"/>
            <w:vAlign w:val="center"/>
          </w:tcPr>
          <w:p w:rsidR="00251165" w:rsidRPr="00E16EBE" w:rsidRDefault="00251165" w:rsidP="00287109">
            <w:pPr>
              <w:jc w:val="center"/>
              <w:rPr>
                <w:sz w:val="20"/>
                <w:szCs w:val="20"/>
              </w:rPr>
            </w:pPr>
            <w:r w:rsidRPr="00E16EBE">
              <w:rPr>
                <w:sz w:val="20"/>
                <w:szCs w:val="20"/>
              </w:rPr>
              <w:t>Категория</w:t>
            </w:r>
          </w:p>
        </w:tc>
        <w:tc>
          <w:tcPr>
            <w:tcW w:w="1080" w:type="dxa"/>
            <w:vAlign w:val="center"/>
          </w:tcPr>
          <w:p w:rsidR="00251165" w:rsidRPr="00E16EBE" w:rsidRDefault="00251165" w:rsidP="00287109">
            <w:pPr>
              <w:jc w:val="center"/>
              <w:rPr>
                <w:sz w:val="20"/>
                <w:szCs w:val="20"/>
              </w:rPr>
            </w:pPr>
            <w:r w:rsidRPr="00E16EBE">
              <w:rPr>
                <w:sz w:val="20"/>
                <w:szCs w:val="20"/>
              </w:rPr>
              <w:t>Гражданство РФ/разрешение на работу</w:t>
            </w:r>
          </w:p>
        </w:tc>
        <w:tc>
          <w:tcPr>
            <w:tcW w:w="1260" w:type="dxa"/>
            <w:vAlign w:val="center"/>
          </w:tcPr>
          <w:p w:rsidR="00251165" w:rsidRPr="00E16EBE" w:rsidRDefault="00251165" w:rsidP="00287109">
            <w:pPr>
              <w:jc w:val="center"/>
              <w:rPr>
                <w:sz w:val="20"/>
                <w:szCs w:val="20"/>
              </w:rPr>
            </w:pPr>
            <w:r w:rsidRPr="00E16EBE">
              <w:rPr>
                <w:sz w:val="20"/>
                <w:szCs w:val="20"/>
              </w:rPr>
              <w:t>Знание русского языка (да/нет)</w:t>
            </w:r>
          </w:p>
        </w:tc>
        <w:tc>
          <w:tcPr>
            <w:tcW w:w="1620" w:type="dxa"/>
          </w:tcPr>
          <w:p w:rsidR="00251165" w:rsidRPr="00E16EBE" w:rsidRDefault="00251165" w:rsidP="00287109">
            <w:pPr>
              <w:jc w:val="center"/>
              <w:rPr>
                <w:sz w:val="20"/>
                <w:szCs w:val="20"/>
              </w:rPr>
            </w:pPr>
            <w:r w:rsidRPr="00E16EBE">
              <w:rPr>
                <w:sz w:val="20"/>
                <w:szCs w:val="20"/>
              </w:rPr>
              <w:t>Опыт работы с постановкой и снятием контейнеров</w:t>
            </w:r>
          </w:p>
        </w:tc>
      </w:tr>
      <w:tr w:rsidR="00251165" w:rsidRPr="004D147E" w:rsidTr="00287109">
        <w:tc>
          <w:tcPr>
            <w:tcW w:w="648" w:type="dxa"/>
          </w:tcPr>
          <w:p w:rsidR="00251165" w:rsidRPr="00E16EBE" w:rsidRDefault="00251165" w:rsidP="00287109">
            <w:pPr>
              <w:jc w:val="center"/>
              <w:rPr>
                <w:sz w:val="20"/>
                <w:szCs w:val="20"/>
              </w:rPr>
            </w:pPr>
            <w:r w:rsidRPr="00E16EBE">
              <w:rPr>
                <w:sz w:val="20"/>
                <w:szCs w:val="20"/>
              </w:rPr>
              <w:t>1</w:t>
            </w:r>
          </w:p>
        </w:tc>
        <w:tc>
          <w:tcPr>
            <w:tcW w:w="1800" w:type="dxa"/>
          </w:tcPr>
          <w:p w:rsidR="00251165" w:rsidRPr="00E16EBE" w:rsidRDefault="00251165" w:rsidP="00287109">
            <w:pPr>
              <w:rPr>
                <w:sz w:val="20"/>
                <w:szCs w:val="20"/>
              </w:rPr>
            </w:pPr>
          </w:p>
        </w:tc>
        <w:tc>
          <w:tcPr>
            <w:tcW w:w="1620" w:type="dxa"/>
          </w:tcPr>
          <w:p w:rsidR="00251165" w:rsidRPr="00E16EBE" w:rsidRDefault="00251165" w:rsidP="00287109">
            <w:pPr>
              <w:rPr>
                <w:sz w:val="20"/>
                <w:szCs w:val="20"/>
              </w:rPr>
            </w:pPr>
          </w:p>
        </w:tc>
        <w:tc>
          <w:tcPr>
            <w:tcW w:w="1440" w:type="dxa"/>
          </w:tcPr>
          <w:p w:rsidR="00251165" w:rsidRPr="00E16EBE" w:rsidRDefault="00251165" w:rsidP="00287109">
            <w:pPr>
              <w:rPr>
                <w:sz w:val="20"/>
                <w:szCs w:val="20"/>
              </w:rPr>
            </w:pPr>
          </w:p>
        </w:tc>
        <w:tc>
          <w:tcPr>
            <w:tcW w:w="1440" w:type="dxa"/>
          </w:tcPr>
          <w:p w:rsidR="00251165" w:rsidRPr="00E16EBE" w:rsidRDefault="00251165" w:rsidP="00287109">
            <w:pPr>
              <w:jc w:val="center"/>
              <w:rPr>
                <w:sz w:val="20"/>
                <w:szCs w:val="20"/>
              </w:rPr>
            </w:pPr>
          </w:p>
        </w:tc>
        <w:tc>
          <w:tcPr>
            <w:tcW w:w="1080" w:type="dxa"/>
          </w:tcPr>
          <w:p w:rsidR="00251165" w:rsidRPr="00E16EBE" w:rsidRDefault="00251165" w:rsidP="00287109">
            <w:pPr>
              <w:jc w:val="center"/>
              <w:rPr>
                <w:sz w:val="20"/>
                <w:szCs w:val="20"/>
              </w:rPr>
            </w:pPr>
          </w:p>
        </w:tc>
        <w:tc>
          <w:tcPr>
            <w:tcW w:w="1260" w:type="dxa"/>
          </w:tcPr>
          <w:p w:rsidR="00251165" w:rsidRPr="00E16EBE" w:rsidRDefault="00251165" w:rsidP="00287109">
            <w:pPr>
              <w:jc w:val="center"/>
              <w:rPr>
                <w:sz w:val="20"/>
                <w:szCs w:val="20"/>
              </w:rPr>
            </w:pPr>
          </w:p>
        </w:tc>
        <w:tc>
          <w:tcPr>
            <w:tcW w:w="1620" w:type="dxa"/>
          </w:tcPr>
          <w:p w:rsidR="00251165" w:rsidRPr="00E16EBE" w:rsidRDefault="00251165" w:rsidP="00287109">
            <w:pPr>
              <w:jc w:val="center"/>
              <w:rPr>
                <w:sz w:val="20"/>
                <w:szCs w:val="20"/>
              </w:rPr>
            </w:pPr>
          </w:p>
        </w:tc>
      </w:tr>
      <w:tr w:rsidR="00251165" w:rsidRPr="004D147E" w:rsidTr="00287109">
        <w:tc>
          <w:tcPr>
            <w:tcW w:w="648" w:type="dxa"/>
          </w:tcPr>
          <w:p w:rsidR="00251165" w:rsidRPr="00E16EBE" w:rsidRDefault="00251165" w:rsidP="00287109">
            <w:pPr>
              <w:jc w:val="center"/>
              <w:rPr>
                <w:sz w:val="20"/>
                <w:szCs w:val="20"/>
              </w:rPr>
            </w:pPr>
            <w:r w:rsidRPr="00E16EBE">
              <w:rPr>
                <w:sz w:val="20"/>
                <w:szCs w:val="20"/>
              </w:rPr>
              <w:t>2</w:t>
            </w:r>
          </w:p>
        </w:tc>
        <w:tc>
          <w:tcPr>
            <w:tcW w:w="1800" w:type="dxa"/>
          </w:tcPr>
          <w:p w:rsidR="00251165" w:rsidRPr="00E16EBE" w:rsidRDefault="00251165" w:rsidP="00287109">
            <w:pPr>
              <w:rPr>
                <w:sz w:val="20"/>
                <w:szCs w:val="20"/>
              </w:rPr>
            </w:pPr>
          </w:p>
        </w:tc>
        <w:tc>
          <w:tcPr>
            <w:tcW w:w="1620" w:type="dxa"/>
          </w:tcPr>
          <w:p w:rsidR="00251165" w:rsidRPr="00E16EBE" w:rsidRDefault="00251165" w:rsidP="00287109">
            <w:pPr>
              <w:rPr>
                <w:sz w:val="20"/>
                <w:szCs w:val="20"/>
              </w:rPr>
            </w:pPr>
          </w:p>
        </w:tc>
        <w:tc>
          <w:tcPr>
            <w:tcW w:w="1440" w:type="dxa"/>
          </w:tcPr>
          <w:p w:rsidR="00251165" w:rsidRPr="00E16EBE" w:rsidRDefault="00251165" w:rsidP="00287109">
            <w:pPr>
              <w:rPr>
                <w:sz w:val="20"/>
                <w:szCs w:val="20"/>
              </w:rPr>
            </w:pPr>
          </w:p>
        </w:tc>
        <w:tc>
          <w:tcPr>
            <w:tcW w:w="1440" w:type="dxa"/>
          </w:tcPr>
          <w:p w:rsidR="00251165" w:rsidRPr="00E16EBE" w:rsidRDefault="00251165" w:rsidP="00287109">
            <w:pPr>
              <w:jc w:val="center"/>
              <w:rPr>
                <w:sz w:val="20"/>
                <w:szCs w:val="20"/>
              </w:rPr>
            </w:pPr>
          </w:p>
        </w:tc>
        <w:tc>
          <w:tcPr>
            <w:tcW w:w="1080" w:type="dxa"/>
          </w:tcPr>
          <w:p w:rsidR="00251165" w:rsidRPr="00E16EBE" w:rsidRDefault="00251165" w:rsidP="00287109">
            <w:pPr>
              <w:jc w:val="center"/>
              <w:rPr>
                <w:sz w:val="20"/>
                <w:szCs w:val="20"/>
              </w:rPr>
            </w:pPr>
          </w:p>
        </w:tc>
        <w:tc>
          <w:tcPr>
            <w:tcW w:w="1260" w:type="dxa"/>
          </w:tcPr>
          <w:p w:rsidR="00251165" w:rsidRPr="00E16EBE" w:rsidRDefault="00251165" w:rsidP="00287109">
            <w:pPr>
              <w:jc w:val="center"/>
              <w:rPr>
                <w:sz w:val="20"/>
                <w:szCs w:val="20"/>
              </w:rPr>
            </w:pPr>
          </w:p>
        </w:tc>
        <w:tc>
          <w:tcPr>
            <w:tcW w:w="1620" w:type="dxa"/>
          </w:tcPr>
          <w:p w:rsidR="00251165" w:rsidRPr="00E16EBE" w:rsidRDefault="00251165" w:rsidP="00287109">
            <w:pPr>
              <w:jc w:val="center"/>
              <w:rPr>
                <w:sz w:val="20"/>
                <w:szCs w:val="20"/>
              </w:rPr>
            </w:pPr>
          </w:p>
        </w:tc>
      </w:tr>
      <w:tr w:rsidR="00251165" w:rsidRPr="004D147E" w:rsidTr="00287109">
        <w:tc>
          <w:tcPr>
            <w:tcW w:w="648" w:type="dxa"/>
          </w:tcPr>
          <w:p w:rsidR="00251165" w:rsidRPr="00E16EBE" w:rsidRDefault="00251165" w:rsidP="00287109">
            <w:pPr>
              <w:jc w:val="center"/>
              <w:rPr>
                <w:sz w:val="20"/>
                <w:szCs w:val="20"/>
              </w:rPr>
            </w:pPr>
            <w:r w:rsidRPr="00E16EBE">
              <w:rPr>
                <w:sz w:val="20"/>
                <w:szCs w:val="20"/>
              </w:rPr>
              <w:t>3</w:t>
            </w:r>
          </w:p>
        </w:tc>
        <w:tc>
          <w:tcPr>
            <w:tcW w:w="1800" w:type="dxa"/>
          </w:tcPr>
          <w:p w:rsidR="00251165" w:rsidRPr="00E16EBE" w:rsidRDefault="00251165" w:rsidP="00287109">
            <w:pPr>
              <w:rPr>
                <w:sz w:val="20"/>
                <w:szCs w:val="20"/>
              </w:rPr>
            </w:pPr>
          </w:p>
        </w:tc>
        <w:tc>
          <w:tcPr>
            <w:tcW w:w="1620" w:type="dxa"/>
          </w:tcPr>
          <w:p w:rsidR="00251165" w:rsidRPr="00E16EBE" w:rsidRDefault="00251165" w:rsidP="00287109">
            <w:pPr>
              <w:rPr>
                <w:sz w:val="20"/>
                <w:szCs w:val="20"/>
              </w:rPr>
            </w:pPr>
          </w:p>
        </w:tc>
        <w:tc>
          <w:tcPr>
            <w:tcW w:w="1440" w:type="dxa"/>
          </w:tcPr>
          <w:p w:rsidR="00251165" w:rsidRPr="00E16EBE" w:rsidRDefault="00251165" w:rsidP="00287109">
            <w:pPr>
              <w:rPr>
                <w:sz w:val="20"/>
                <w:szCs w:val="20"/>
              </w:rPr>
            </w:pPr>
          </w:p>
        </w:tc>
        <w:tc>
          <w:tcPr>
            <w:tcW w:w="1440" w:type="dxa"/>
          </w:tcPr>
          <w:p w:rsidR="00251165" w:rsidRPr="00E16EBE" w:rsidRDefault="00251165" w:rsidP="00287109">
            <w:pPr>
              <w:jc w:val="center"/>
              <w:rPr>
                <w:sz w:val="20"/>
                <w:szCs w:val="20"/>
              </w:rPr>
            </w:pPr>
          </w:p>
        </w:tc>
        <w:tc>
          <w:tcPr>
            <w:tcW w:w="1080" w:type="dxa"/>
          </w:tcPr>
          <w:p w:rsidR="00251165" w:rsidRPr="00E16EBE" w:rsidRDefault="00251165" w:rsidP="00287109">
            <w:pPr>
              <w:jc w:val="center"/>
              <w:rPr>
                <w:sz w:val="20"/>
                <w:szCs w:val="20"/>
              </w:rPr>
            </w:pPr>
          </w:p>
        </w:tc>
        <w:tc>
          <w:tcPr>
            <w:tcW w:w="1260" w:type="dxa"/>
          </w:tcPr>
          <w:p w:rsidR="00251165" w:rsidRPr="00E16EBE" w:rsidRDefault="00251165" w:rsidP="00287109">
            <w:pPr>
              <w:jc w:val="center"/>
              <w:rPr>
                <w:sz w:val="20"/>
                <w:szCs w:val="20"/>
              </w:rPr>
            </w:pPr>
          </w:p>
        </w:tc>
        <w:tc>
          <w:tcPr>
            <w:tcW w:w="1620" w:type="dxa"/>
          </w:tcPr>
          <w:p w:rsidR="00251165" w:rsidRPr="00E16EBE" w:rsidRDefault="00251165" w:rsidP="00287109">
            <w:pPr>
              <w:jc w:val="center"/>
              <w:rPr>
                <w:sz w:val="20"/>
                <w:szCs w:val="20"/>
              </w:rPr>
            </w:pPr>
          </w:p>
        </w:tc>
      </w:tr>
      <w:tr w:rsidR="00251165" w:rsidRPr="004D147E" w:rsidTr="00287109">
        <w:tc>
          <w:tcPr>
            <w:tcW w:w="648" w:type="dxa"/>
          </w:tcPr>
          <w:p w:rsidR="00251165" w:rsidRPr="00E16EBE" w:rsidRDefault="00251165" w:rsidP="00287109">
            <w:pPr>
              <w:jc w:val="center"/>
              <w:rPr>
                <w:sz w:val="20"/>
                <w:szCs w:val="20"/>
              </w:rPr>
            </w:pPr>
            <w:r w:rsidRPr="00E16EBE">
              <w:rPr>
                <w:sz w:val="20"/>
                <w:szCs w:val="20"/>
              </w:rPr>
              <w:t>4</w:t>
            </w:r>
          </w:p>
        </w:tc>
        <w:tc>
          <w:tcPr>
            <w:tcW w:w="1800" w:type="dxa"/>
          </w:tcPr>
          <w:p w:rsidR="00251165" w:rsidRPr="00E16EBE" w:rsidRDefault="00251165" w:rsidP="00287109">
            <w:pPr>
              <w:rPr>
                <w:sz w:val="20"/>
                <w:szCs w:val="20"/>
              </w:rPr>
            </w:pPr>
          </w:p>
        </w:tc>
        <w:tc>
          <w:tcPr>
            <w:tcW w:w="1620" w:type="dxa"/>
          </w:tcPr>
          <w:p w:rsidR="00251165" w:rsidRPr="00E16EBE" w:rsidRDefault="00251165" w:rsidP="00287109">
            <w:pPr>
              <w:rPr>
                <w:sz w:val="20"/>
                <w:szCs w:val="20"/>
              </w:rPr>
            </w:pPr>
          </w:p>
        </w:tc>
        <w:tc>
          <w:tcPr>
            <w:tcW w:w="1440" w:type="dxa"/>
          </w:tcPr>
          <w:p w:rsidR="00251165" w:rsidRPr="00E16EBE" w:rsidRDefault="00251165" w:rsidP="00287109">
            <w:pPr>
              <w:rPr>
                <w:sz w:val="20"/>
                <w:szCs w:val="20"/>
              </w:rPr>
            </w:pPr>
          </w:p>
        </w:tc>
        <w:tc>
          <w:tcPr>
            <w:tcW w:w="1440" w:type="dxa"/>
          </w:tcPr>
          <w:p w:rsidR="00251165" w:rsidRPr="00E16EBE" w:rsidRDefault="00251165" w:rsidP="00287109">
            <w:pPr>
              <w:jc w:val="center"/>
              <w:rPr>
                <w:sz w:val="20"/>
                <w:szCs w:val="20"/>
              </w:rPr>
            </w:pPr>
          </w:p>
        </w:tc>
        <w:tc>
          <w:tcPr>
            <w:tcW w:w="1080" w:type="dxa"/>
          </w:tcPr>
          <w:p w:rsidR="00251165" w:rsidRPr="00E16EBE" w:rsidRDefault="00251165" w:rsidP="00287109">
            <w:pPr>
              <w:jc w:val="center"/>
              <w:rPr>
                <w:sz w:val="20"/>
                <w:szCs w:val="20"/>
              </w:rPr>
            </w:pPr>
          </w:p>
        </w:tc>
        <w:tc>
          <w:tcPr>
            <w:tcW w:w="1260" w:type="dxa"/>
          </w:tcPr>
          <w:p w:rsidR="00251165" w:rsidRPr="00E16EBE" w:rsidRDefault="00251165" w:rsidP="00287109">
            <w:pPr>
              <w:jc w:val="center"/>
              <w:rPr>
                <w:sz w:val="20"/>
                <w:szCs w:val="20"/>
              </w:rPr>
            </w:pPr>
          </w:p>
        </w:tc>
        <w:tc>
          <w:tcPr>
            <w:tcW w:w="1620" w:type="dxa"/>
          </w:tcPr>
          <w:p w:rsidR="00251165" w:rsidRPr="00E16EBE" w:rsidRDefault="00251165" w:rsidP="00287109">
            <w:pPr>
              <w:jc w:val="center"/>
              <w:rPr>
                <w:sz w:val="20"/>
                <w:szCs w:val="20"/>
              </w:rPr>
            </w:pPr>
          </w:p>
        </w:tc>
      </w:tr>
    </w:tbl>
    <w:p w:rsidR="00251165" w:rsidRPr="004961BC" w:rsidRDefault="00251165" w:rsidP="00251165">
      <w:pPr>
        <w:jc w:val="both"/>
      </w:pPr>
    </w:p>
    <w:p w:rsidR="00251165" w:rsidRPr="004961BC" w:rsidRDefault="00251165" w:rsidP="00251165">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251165" w:rsidRPr="004961BC" w:rsidRDefault="00251165" w:rsidP="00251165">
      <w:pPr>
        <w:tabs>
          <w:tab w:val="left" w:pos="8640"/>
        </w:tabs>
        <w:jc w:val="center"/>
        <w:rPr>
          <w:i/>
        </w:rPr>
      </w:pPr>
      <w:r w:rsidRPr="004961BC">
        <w:rPr>
          <w:i/>
        </w:rPr>
        <w:t>(наименование претендента)</w:t>
      </w:r>
    </w:p>
    <w:p w:rsidR="00251165" w:rsidRPr="004961BC" w:rsidRDefault="00251165" w:rsidP="00251165">
      <w:r w:rsidRPr="004961BC">
        <w:t>____________________________________________________________________</w:t>
      </w:r>
    </w:p>
    <w:p w:rsidR="00251165" w:rsidRPr="004961BC" w:rsidRDefault="00251165" w:rsidP="00251165">
      <w:pPr>
        <w:rPr>
          <w:i/>
        </w:rPr>
      </w:pPr>
      <w:r w:rsidRPr="004961BC">
        <w:rPr>
          <w:i/>
        </w:rPr>
        <w:t xml:space="preserve">       Печать</w:t>
      </w:r>
      <w:r w:rsidRPr="004961BC">
        <w:rPr>
          <w:i/>
        </w:rPr>
        <w:tab/>
      </w:r>
      <w:r w:rsidRPr="004961BC">
        <w:rPr>
          <w:i/>
        </w:rPr>
        <w:tab/>
      </w:r>
      <w:r w:rsidRPr="004961BC">
        <w:rPr>
          <w:i/>
        </w:rPr>
        <w:tab/>
        <w:t>(должность, подпись, ФИО)</w:t>
      </w:r>
    </w:p>
    <w:p w:rsidR="00251165" w:rsidRDefault="00251165" w:rsidP="00251165">
      <w:pPr>
        <w:ind w:left="6372" w:right="-1" w:firstLine="432"/>
        <w:outlineLvl w:val="0"/>
      </w:pPr>
      <w:r w:rsidRPr="004961BC">
        <w:t>"____" _________ 201__ г.</w:t>
      </w:r>
    </w:p>
    <w:p w:rsidR="00251165" w:rsidRPr="008D67F8" w:rsidRDefault="00251165" w:rsidP="00251165">
      <w:pPr>
        <w:tabs>
          <w:tab w:val="left" w:pos="9639"/>
        </w:tabs>
        <w:ind w:firstLine="567"/>
        <w:jc w:val="center"/>
        <w:rPr>
          <w:b/>
          <w:szCs w:val="28"/>
          <w:highlight w:val="cyan"/>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Pr="00FC42F6" w:rsidRDefault="00251165" w:rsidP="00251165">
      <w:pPr>
        <w:pStyle w:val="af9"/>
        <w:ind w:firstLine="0"/>
        <w:jc w:val="right"/>
        <w:rPr>
          <w:sz w:val="28"/>
          <w:szCs w:val="28"/>
        </w:rPr>
      </w:pPr>
      <w:r w:rsidRPr="00FC42F6">
        <w:rPr>
          <w:sz w:val="28"/>
          <w:szCs w:val="28"/>
        </w:rPr>
        <w:lastRenderedPageBreak/>
        <w:t xml:space="preserve">Приложение № </w:t>
      </w:r>
      <w:r>
        <w:rPr>
          <w:sz w:val="28"/>
          <w:szCs w:val="28"/>
        </w:rPr>
        <w:t>7</w:t>
      </w:r>
    </w:p>
    <w:p w:rsidR="00251165" w:rsidRPr="00FC42F6" w:rsidRDefault="00251165" w:rsidP="00251165">
      <w:pPr>
        <w:pStyle w:val="af9"/>
        <w:ind w:firstLine="0"/>
        <w:jc w:val="right"/>
        <w:rPr>
          <w:sz w:val="28"/>
          <w:szCs w:val="28"/>
        </w:rPr>
      </w:pPr>
      <w:r w:rsidRPr="00FC42F6">
        <w:rPr>
          <w:sz w:val="28"/>
          <w:szCs w:val="28"/>
        </w:rPr>
        <w:t>к документации о закупке</w:t>
      </w:r>
    </w:p>
    <w:p w:rsidR="00251165" w:rsidRDefault="00251165" w:rsidP="00251165">
      <w:pPr>
        <w:widowControl w:val="0"/>
        <w:autoSpaceDE w:val="0"/>
        <w:jc w:val="right"/>
        <w:rPr>
          <w:rFonts w:cs="Arial"/>
        </w:rPr>
      </w:pPr>
    </w:p>
    <w:p w:rsidR="00251165" w:rsidRPr="004961BC" w:rsidRDefault="00251165" w:rsidP="00251165">
      <w:pPr>
        <w:widowControl w:val="0"/>
        <w:autoSpaceDE w:val="0"/>
        <w:jc w:val="right"/>
        <w:rPr>
          <w:rFonts w:cs="Arial"/>
        </w:rPr>
      </w:pPr>
    </w:p>
    <w:p w:rsidR="00251165" w:rsidRDefault="00251165" w:rsidP="00251165">
      <w:pPr>
        <w:jc w:val="center"/>
        <w:rPr>
          <w:b/>
        </w:rPr>
      </w:pPr>
      <w:r w:rsidRPr="004961BC">
        <w:rPr>
          <w:b/>
        </w:rPr>
        <w:t>Перечень транспортных средств</w:t>
      </w:r>
    </w:p>
    <w:p w:rsidR="00251165" w:rsidRPr="004961BC" w:rsidRDefault="00251165" w:rsidP="00251165">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251165" w:rsidRPr="004D147E" w:rsidTr="00287109">
        <w:tc>
          <w:tcPr>
            <w:tcW w:w="540" w:type="dxa"/>
          </w:tcPr>
          <w:p w:rsidR="00251165" w:rsidRPr="005E6E4C" w:rsidRDefault="00251165" w:rsidP="00287109">
            <w:pPr>
              <w:ind w:left="-900" w:firstLine="900"/>
              <w:jc w:val="center"/>
              <w:rPr>
                <w:b/>
                <w:sz w:val="20"/>
                <w:szCs w:val="20"/>
                <w:lang w:val="en-US"/>
              </w:rPr>
            </w:pPr>
            <w:r w:rsidRPr="005E6E4C">
              <w:rPr>
                <w:b/>
                <w:sz w:val="20"/>
                <w:szCs w:val="20"/>
              </w:rPr>
              <w:t>№</w:t>
            </w:r>
          </w:p>
          <w:p w:rsidR="00251165" w:rsidRPr="005E6E4C" w:rsidRDefault="00251165" w:rsidP="00287109">
            <w:pPr>
              <w:ind w:left="-900" w:firstLine="900"/>
              <w:jc w:val="center"/>
              <w:rPr>
                <w:b/>
                <w:sz w:val="20"/>
                <w:szCs w:val="20"/>
              </w:rPr>
            </w:pPr>
            <w:proofErr w:type="spellStart"/>
            <w:proofErr w:type="gramStart"/>
            <w:r w:rsidRPr="005E6E4C">
              <w:rPr>
                <w:b/>
                <w:sz w:val="20"/>
                <w:szCs w:val="20"/>
              </w:rPr>
              <w:t>п</w:t>
            </w:r>
            <w:proofErr w:type="spellEnd"/>
            <w:proofErr w:type="gramEnd"/>
            <w:r w:rsidRPr="005E6E4C">
              <w:rPr>
                <w:b/>
                <w:sz w:val="20"/>
                <w:szCs w:val="20"/>
              </w:rPr>
              <w:t>/</w:t>
            </w:r>
            <w:proofErr w:type="spellStart"/>
            <w:r w:rsidRPr="005E6E4C">
              <w:rPr>
                <w:b/>
                <w:sz w:val="20"/>
                <w:szCs w:val="20"/>
              </w:rPr>
              <w:t>п</w:t>
            </w:r>
            <w:proofErr w:type="spellEnd"/>
          </w:p>
        </w:tc>
        <w:tc>
          <w:tcPr>
            <w:tcW w:w="1260" w:type="dxa"/>
          </w:tcPr>
          <w:p w:rsidR="00251165" w:rsidRPr="005E6E4C" w:rsidRDefault="00251165" w:rsidP="00287109">
            <w:pPr>
              <w:jc w:val="center"/>
              <w:rPr>
                <w:b/>
                <w:sz w:val="20"/>
                <w:szCs w:val="20"/>
              </w:rPr>
            </w:pPr>
            <w:r w:rsidRPr="005E6E4C">
              <w:rPr>
                <w:b/>
                <w:sz w:val="20"/>
                <w:szCs w:val="20"/>
              </w:rPr>
              <w:t>Марка, цвет ТС</w:t>
            </w:r>
          </w:p>
        </w:tc>
        <w:tc>
          <w:tcPr>
            <w:tcW w:w="1897" w:type="dxa"/>
          </w:tcPr>
          <w:p w:rsidR="00251165" w:rsidRPr="005E6E4C" w:rsidRDefault="00251165" w:rsidP="00287109">
            <w:pPr>
              <w:jc w:val="center"/>
              <w:rPr>
                <w:b/>
                <w:sz w:val="20"/>
                <w:szCs w:val="20"/>
              </w:rPr>
            </w:pPr>
            <w:r w:rsidRPr="005E6E4C">
              <w:rPr>
                <w:b/>
                <w:sz w:val="20"/>
                <w:szCs w:val="20"/>
              </w:rPr>
              <w:t xml:space="preserve">Государственный номер </w:t>
            </w:r>
          </w:p>
        </w:tc>
        <w:tc>
          <w:tcPr>
            <w:tcW w:w="2268" w:type="dxa"/>
          </w:tcPr>
          <w:p w:rsidR="00251165" w:rsidRPr="005E6E4C" w:rsidRDefault="00251165" w:rsidP="00287109">
            <w:pPr>
              <w:jc w:val="center"/>
              <w:rPr>
                <w:b/>
                <w:sz w:val="20"/>
                <w:szCs w:val="20"/>
              </w:rPr>
            </w:pPr>
            <w:r w:rsidRPr="005E6E4C">
              <w:rPr>
                <w:b/>
                <w:sz w:val="20"/>
                <w:szCs w:val="20"/>
              </w:rPr>
              <w:t>Дополнительные характеристики ТС</w:t>
            </w:r>
          </w:p>
          <w:p w:rsidR="00251165" w:rsidRPr="005E6E4C" w:rsidRDefault="00251165" w:rsidP="00287109">
            <w:pPr>
              <w:jc w:val="center"/>
              <w:rPr>
                <w:b/>
                <w:sz w:val="20"/>
                <w:szCs w:val="20"/>
              </w:rPr>
            </w:pPr>
            <w:r w:rsidRPr="005E6E4C">
              <w:rPr>
                <w:b/>
                <w:sz w:val="20"/>
                <w:szCs w:val="20"/>
              </w:rPr>
              <w:t xml:space="preserve"> ( максимальная грузоподъемность)</w:t>
            </w:r>
          </w:p>
        </w:tc>
        <w:tc>
          <w:tcPr>
            <w:tcW w:w="1418" w:type="dxa"/>
          </w:tcPr>
          <w:p w:rsidR="00251165" w:rsidRPr="005E6E4C" w:rsidRDefault="00251165" w:rsidP="00287109">
            <w:pPr>
              <w:jc w:val="center"/>
              <w:rPr>
                <w:b/>
                <w:sz w:val="20"/>
                <w:szCs w:val="20"/>
              </w:rPr>
            </w:pPr>
            <w:r w:rsidRPr="005E6E4C">
              <w:rPr>
                <w:b/>
                <w:sz w:val="20"/>
                <w:szCs w:val="20"/>
              </w:rPr>
              <w:t>Наличие прицепов 20, 40 футовых</w:t>
            </w:r>
          </w:p>
        </w:tc>
        <w:tc>
          <w:tcPr>
            <w:tcW w:w="1559" w:type="dxa"/>
          </w:tcPr>
          <w:p w:rsidR="00251165" w:rsidRPr="005E6E4C" w:rsidRDefault="00251165" w:rsidP="00287109">
            <w:pPr>
              <w:jc w:val="center"/>
              <w:rPr>
                <w:b/>
                <w:sz w:val="20"/>
                <w:szCs w:val="20"/>
              </w:rPr>
            </w:pPr>
            <w:r w:rsidRPr="005E6E4C">
              <w:rPr>
                <w:b/>
                <w:sz w:val="20"/>
                <w:szCs w:val="20"/>
              </w:rPr>
              <w:t>№ свидетельства о регистрации ТС</w:t>
            </w:r>
          </w:p>
          <w:p w:rsidR="00251165" w:rsidRPr="005E6E4C" w:rsidRDefault="00251165" w:rsidP="00287109">
            <w:pPr>
              <w:jc w:val="center"/>
              <w:rPr>
                <w:b/>
                <w:sz w:val="20"/>
                <w:szCs w:val="20"/>
              </w:rPr>
            </w:pPr>
            <w:proofErr w:type="gramStart"/>
            <w:r w:rsidRPr="005E6E4C">
              <w:rPr>
                <w:b/>
                <w:sz w:val="20"/>
                <w:szCs w:val="20"/>
              </w:rPr>
              <w:t xml:space="preserve">(серия, номер, кем и когда выдано </w:t>
            </w:r>
            <w:proofErr w:type="gramEnd"/>
          </w:p>
          <w:p w:rsidR="00251165" w:rsidRPr="005E6E4C" w:rsidRDefault="00251165" w:rsidP="00287109">
            <w:pPr>
              <w:jc w:val="center"/>
              <w:rPr>
                <w:b/>
                <w:sz w:val="20"/>
                <w:szCs w:val="20"/>
              </w:rPr>
            </w:pPr>
          </w:p>
        </w:tc>
        <w:tc>
          <w:tcPr>
            <w:tcW w:w="1843" w:type="dxa"/>
          </w:tcPr>
          <w:p w:rsidR="00251165" w:rsidRPr="005E6E4C" w:rsidRDefault="00251165" w:rsidP="00287109">
            <w:pPr>
              <w:jc w:val="center"/>
              <w:rPr>
                <w:b/>
                <w:sz w:val="20"/>
                <w:szCs w:val="20"/>
              </w:rPr>
            </w:pPr>
            <w:r w:rsidRPr="005E6E4C">
              <w:rPr>
                <w:b/>
                <w:sz w:val="20"/>
                <w:szCs w:val="20"/>
              </w:rPr>
              <w:t>Принадлежность ТС (собственность или иное законное право)</w:t>
            </w:r>
          </w:p>
        </w:tc>
      </w:tr>
      <w:tr w:rsidR="00251165" w:rsidRPr="004D147E" w:rsidTr="00287109">
        <w:tc>
          <w:tcPr>
            <w:tcW w:w="540" w:type="dxa"/>
          </w:tcPr>
          <w:p w:rsidR="00251165" w:rsidRPr="005E6E4C" w:rsidRDefault="00251165" w:rsidP="00287109">
            <w:pPr>
              <w:ind w:left="-900" w:firstLine="900"/>
              <w:jc w:val="center"/>
              <w:rPr>
                <w:sz w:val="20"/>
                <w:szCs w:val="20"/>
              </w:rPr>
            </w:pPr>
            <w:r w:rsidRPr="005E6E4C">
              <w:rPr>
                <w:sz w:val="20"/>
                <w:szCs w:val="20"/>
              </w:rPr>
              <w:t>1</w:t>
            </w:r>
          </w:p>
        </w:tc>
        <w:tc>
          <w:tcPr>
            <w:tcW w:w="1260" w:type="dxa"/>
          </w:tcPr>
          <w:p w:rsidR="00251165" w:rsidRPr="005E6E4C" w:rsidRDefault="00251165" w:rsidP="00287109">
            <w:pPr>
              <w:jc w:val="center"/>
              <w:rPr>
                <w:sz w:val="20"/>
                <w:szCs w:val="20"/>
              </w:rPr>
            </w:pPr>
          </w:p>
        </w:tc>
        <w:tc>
          <w:tcPr>
            <w:tcW w:w="1897" w:type="dxa"/>
          </w:tcPr>
          <w:p w:rsidR="00251165" w:rsidRPr="005E6E4C" w:rsidRDefault="00251165" w:rsidP="00287109">
            <w:pPr>
              <w:jc w:val="center"/>
              <w:rPr>
                <w:sz w:val="20"/>
                <w:szCs w:val="20"/>
              </w:rPr>
            </w:pPr>
          </w:p>
        </w:tc>
        <w:tc>
          <w:tcPr>
            <w:tcW w:w="2268" w:type="dxa"/>
          </w:tcPr>
          <w:p w:rsidR="00251165" w:rsidRPr="005E6E4C" w:rsidRDefault="00251165" w:rsidP="00287109">
            <w:pPr>
              <w:jc w:val="center"/>
              <w:rPr>
                <w:sz w:val="20"/>
                <w:szCs w:val="20"/>
              </w:rPr>
            </w:pPr>
          </w:p>
        </w:tc>
        <w:tc>
          <w:tcPr>
            <w:tcW w:w="1418" w:type="dxa"/>
          </w:tcPr>
          <w:p w:rsidR="00251165" w:rsidRPr="005E6E4C" w:rsidRDefault="00251165" w:rsidP="00287109">
            <w:pPr>
              <w:jc w:val="center"/>
              <w:rPr>
                <w:sz w:val="20"/>
                <w:szCs w:val="20"/>
              </w:rPr>
            </w:pPr>
          </w:p>
        </w:tc>
        <w:tc>
          <w:tcPr>
            <w:tcW w:w="1559" w:type="dxa"/>
          </w:tcPr>
          <w:p w:rsidR="00251165" w:rsidRPr="005E6E4C" w:rsidRDefault="00251165" w:rsidP="00287109">
            <w:pPr>
              <w:jc w:val="center"/>
              <w:rPr>
                <w:sz w:val="20"/>
                <w:szCs w:val="20"/>
              </w:rPr>
            </w:pPr>
          </w:p>
        </w:tc>
        <w:tc>
          <w:tcPr>
            <w:tcW w:w="1843" w:type="dxa"/>
          </w:tcPr>
          <w:p w:rsidR="00251165" w:rsidRPr="005E6E4C" w:rsidRDefault="00251165" w:rsidP="00287109">
            <w:pPr>
              <w:jc w:val="center"/>
              <w:rPr>
                <w:sz w:val="20"/>
                <w:szCs w:val="20"/>
              </w:rPr>
            </w:pPr>
          </w:p>
        </w:tc>
      </w:tr>
      <w:tr w:rsidR="00251165" w:rsidRPr="004D147E" w:rsidTr="00287109">
        <w:tc>
          <w:tcPr>
            <w:tcW w:w="540" w:type="dxa"/>
          </w:tcPr>
          <w:p w:rsidR="00251165" w:rsidRPr="005E6E4C" w:rsidRDefault="00251165" w:rsidP="00287109">
            <w:pPr>
              <w:ind w:left="-900" w:firstLine="900"/>
              <w:jc w:val="center"/>
              <w:rPr>
                <w:sz w:val="20"/>
                <w:szCs w:val="20"/>
              </w:rPr>
            </w:pPr>
            <w:r w:rsidRPr="005E6E4C">
              <w:rPr>
                <w:sz w:val="20"/>
                <w:szCs w:val="20"/>
              </w:rPr>
              <w:t>2</w:t>
            </w:r>
          </w:p>
        </w:tc>
        <w:tc>
          <w:tcPr>
            <w:tcW w:w="1260" w:type="dxa"/>
          </w:tcPr>
          <w:p w:rsidR="00251165" w:rsidRPr="005E6E4C" w:rsidRDefault="00251165" w:rsidP="00287109">
            <w:pPr>
              <w:jc w:val="center"/>
              <w:rPr>
                <w:sz w:val="20"/>
                <w:szCs w:val="20"/>
              </w:rPr>
            </w:pPr>
          </w:p>
        </w:tc>
        <w:tc>
          <w:tcPr>
            <w:tcW w:w="1897" w:type="dxa"/>
          </w:tcPr>
          <w:p w:rsidR="00251165" w:rsidRPr="005E6E4C" w:rsidRDefault="00251165" w:rsidP="00287109">
            <w:pPr>
              <w:jc w:val="center"/>
              <w:rPr>
                <w:sz w:val="20"/>
                <w:szCs w:val="20"/>
              </w:rPr>
            </w:pPr>
          </w:p>
        </w:tc>
        <w:tc>
          <w:tcPr>
            <w:tcW w:w="2268" w:type="dxa"/>
          </w:tcPr>
          <w:p w:rsidR="00251165" w:rsidRPr="005E6E4C" w:rsidRDefault="00251165" w:rsidP="00287109">
            <w:pPr>
              <w:jc w:val="center"/>
              <w:rPr>
                <w:sz w:val="20"/>
                <w:szCs w:val="20"/>
              </w:rPr>
            </w:pPr>
          </w:p>
        </w:tc>
        <w:tc>
          <w:tcPr>
            <w:tcW w:w="1418" w:type="dxa"/>
          </w:tcPr>
          <w:p w:rsidR="00251165" w:rsidRPr="005E6E4C" w:rsidRDefault="00251165" w:rsidP="00287109">
            <w:pPr>
              <w:jc w:val="center"/>
              <w:rPr>
                <w:sz w:val="20"/>
                <w:szCs w:val="20"/>
              </w:rPr>
            </w:pPr>
          </w:p>
        </w:tc>
        <w:tc>
          <w:tcPr>
            <w:tcW w:w="1559" w:type="dxa"/>
          </w:tcPr>
          <w:p w:rsidR="00251165" w:rsidRPr="005E6E4C" w:rsidRDefault="00251165" w:rsidP="00287109">
            <w:pPr>
              <w:jc w:val="center"/>
              <w:rPr>
                <w:sz w:val="20"/>
                <w:szCs w:val="20"/>
              </w:rPr>
            </w:pPr>
          </w:p>
        </w:tc>
        <w:tc>
          <w:tcPr>
            <w:tcW w:w="1843" w:type="dxa"/>
          </w:tcPr>
          <w:p w:rsidR="00251165" w:rsidRPr="005E6E4C" w:rsidRDefault="00251165" w:rsidP="00287109">
            <w:pPr>
              <w:jc w:val="center"/>
              <w:rPr>
                <w:sz w:val="20"/>
                <w:szCs w:val="20"/>
              </w:rPr>
            </w:pPr>
          </w:p>
        </w:tc>
      </w:tr>
      <w:tr w:rsidR="00251165" w:rsidRPr="004D147E" w:rsidTr="00287109">
        <w:tc>
          <w:tcPr>
            <w:tcW w:w="540" w:type="dxa"/>
          </w:tcPr>
          <w:p w:rsidR="00251165" w:rsidRPr="005E6E4C" w:rsidRDefault="00251165" w:rsidP="00287109">
            <w:pPr>
              <w:ind w:left="-900" w:firstLine="900"/>
              <w:jc w:val="center"/>
              <w:rPr>
                <w:sz w:val="20"/>
                <w:szCs w:val="20"/>
              </w:rPr>
            </w:pPr>
            <w:r w:rsidRPr="005E6E4C">
              <w:rPr>
                <w:sz w:val="20"/>
                <w:szCs w:val="20"/>
              </w:rPr>
              <w:t>3</w:t>
            </w:r>
          </w:p>
        </w:tc>
        <w:tc>
          <w:tcPr>
            <w:tcW w:w="1260" w:type="dxa"/>
          </w:tcPr>
          <w:p w:rsidR="00251165" w:rsidRPr="005E6E4C" w:rsidRDefault="00251165" w:rsidP="00287109">
            <w:pPr>
              <w:jc w:val="center"/>
              <w:rPr>
                <w:sz w:val="20"/>
                <w:szCs w:val="20"/>
              </w:rPr>
            </w:pPr>
          </w:p>
        </w:tc>
        <w:tc>
          <w:tcPr>
            <w:tcW w:w="1897" w:type="dxa"/>
          </w:tcPr>
          <w:p w:rsidR="00251165" w:rsidRPr="005E6E4C" w:rsidRDefault="00251165" w:rsidP="00287109">
            <w:pPr>
              <w:jc w:val="center"/>
              <w:rPr>
                <w:sz w:val="20"/>
                <w:szCs w:val="20"/>
              </w:rPr>
            </w:pPr>
          </w:p>
        </w:tc>
        <w:tc>
          <w:tcPr>
            <w:tcW w:w="2268" w:type="dxa"/>
          </w:tcPr>
          <w:p w:rsidR="00251165" w:rsidRPr="005E6E4C" w:rsidRDefault="00251165" w:rsidP="00287109">
            <w:pPr>
              <w:jc w:val="center"/>
              <w:rPr>
                <w:sz w:val="20"/>
                <w:szCs w:val="20"/>
              </w:rPr>
            </w:pPr>
          </w:p>
        </w:tc>
        <w:tc>
          <w:tcPr>
            <w:tcW w:w="1418" w:type="dxa"/>
          </w:tcPr>
          <w:p w:rsidR="00251165" w:rsidRPr="005E6E4C" w:rsidRDefault="00251165" w:rsidP="00287109">
            <w:pPr>
              <w:jc w:val="center"/>
              <w:rPr>
                <w:sz w:val="20"/>
                <w:szCs w:val="20"/>
              </w:rPr>
            </w:pPr>
          </w:p>
        </w:tc>
        <w:tc>
          <w:tcPr>
            <w:tcW w:w="1559" w:type="dxa"/>
          </w:tcPr>
          <w:p w:rsidR="00251165" w:rsidRPr="005E6E4C" w:rsidRDefault="00251165" w:rsidP="00287109">
            <w:pPr>
              <w:jc w:val="center"/>
              <w:rPr>
                <w:sz w:val="20"/>
                <w:szCs w:val="20"/>
              </w:rPr>
            </w:pPr>
          </w:p>
        </w:tc>
        <w:tc>
          <w:tcPr>
            <w:tcW w:w="1843" w:type="dxa"/>
          </w:tcPr>
          <w:p w:rsidR="00251165" w:rsidRPr="005E6E4C" w:rsidRDefault="00251165" w:rsidP="00287109">
            <w:pPr>
              <w:jc w:val="center"/>
              <w:rPr>
                <w:sz w:val="20"/>
                <w:szCs w:val="20"/>
              </w:rPr>
            </w:pPr>
          </w:p>
        </w:tc>
      </w:tr>
    </w:tbl>
    <w:p w:rsidR="00251165" w:rsidRPr="004961BC" w:rsidRDefault="00251165" w:rsidP="00251165"/>
    <w:p w:rsidR="00251165" w:rsidRPr="004961BC" w:rsidRDefault="00251165" w:rsidP="00251165">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251165" w:rsidRPr="004961BC" w:rsidRDefault="00251165" w:rsidP="00251165">
      <w:pPr>
        <w:tabs>
          <w:tab w:val="left" w:pos="8640"/>
        </w:tabs>
        <w:jc w:val="center"/>
        <w:rPr>
          <w:i/>
        </w:rPr>
      </w:pPr>
      <w:r w:rsidRPr="004961BC">
        <w:rPr>
          <w:i/>
        </w:rPr>
        <w:t>(наименование претендента)</w:t>
      </w:r>
    </w:p>
    <w:p w:rsidR="00251165" w:rsidRPr="004961BC" w:rsidRDefault="00251165" w:rsidP="00251165">
      <w:r w:rsidRPr="004961BC">
        <w:t>____________________________________________________________________</w:t>
      </w:r>
    </w:p>
    <w:p w:rsidR="00251165" w:rsidRPr="004961BC" w:rsidRDefault="00251165" w:rsidP="00251165">
      <w:pPr>
        <w:rPr>
          <w:i/>
        </w:rPr>
      </w:pPr>
      <w:r w:rsidRPr="004961BC">
        <w:rPr>
          <w:i/>
        </w:rPr>
        <w:t xml:space="preserve">       Печать</w:t>
      </w:r>
      <w:r w:rsidRPr="004961BC">
        <w:rPr>
          <w:i/>
        </w:rPr>
        <w:tab/>
      </w:r>
      <w:r w:rsidRPr="004961BC">
        <w:rPr>
          <w:i/>
        </w:rPr>
        <w:tab/>
      </w:r>
      <w:r w:rsidRPr="004961BC">
        <w:rPr>
          <w:i/>
        </w:rPr>
        <w:tab/>
        <w:t>(должность, подпись, ФИО)</w:t>
      </w:r>
    </w:p>
    <w:p w:rsidR="00251165" w:rsidRPr="004961BC" w:rsidRDefault="00251165" w:rsidP="00251165">
      <w:pPr>
        <w:ind w:left="6372" w:right="-1" w:firstLine="432"/>
        <w:outlineLvl w:val="0"/>
        <w:rPr>
          <w:b/>
        </w:rPr>
      </w:pPr>
      <w:r w:rsidRPr="004961BC">
        <w:t>"____" _________ 201__ г.</w:t>
      </w:r>
    </w:p>
    <w:p w:rsidR="00251165" w:rsidRPr="004961BC" w:rsidRDefault="00251165" w:rsidP="00251165">
      <w:pPr>
        <w:ind w:left="6096" w:right="-1" w:firstLine="708"/>
        <w:outlineLvl w:val="0"/>
        <w:rPr>
          <w:b/>
        </w:rPr>
      </w:pPr>
    </w:p>
    <w:p w:rsidR="00251165" w:rsidRDefault="00251165" w:rsidP="000954FB">
      <w:pPr>
        <w:pStyle w:val="af9"/>
        <w:ind w:firstLine="0"/>
        <w:jc w:val="center"/>
        <w:rPr>
          <w:b/>
          <w:sz w:val="60"/>
          <w:szCs w:val="60"/>
          <w:highlight w:val="cyan"/>
        </w:rPr>
      </w:pPr>
    </w:p>
    <w:sectPr w:rsidR="00251165"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C44" w:rsidRDefault="001F6C44">
      <w:r>
        <w:separator/>
      </w:r>
    </w:p>
  </w:endnote>
  <w:endnote w:type="continuationSeparator" w:id="0">
    <w:p w:rsidR="001F6C44" w:rsidRDefault="001F6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09" w:rsidRDefault="005A0127" w:rsidP="00287109">
    <w:pPr>
      <w:pStyle w:val="afd"/>
      <w:framePr w:wrap="around" w:vAnchor="text" w:hAnchor="margin" w:xAlign="right" w:y="1"/>
      <w:rPr>
        <w:rStyle w:val="a5"/>
      </w:rPr>
    </w:pPr>
    <w:r>
      <w:rPr>
        <w:rStyle w:val="a5"/>
      </w:rPr>
      <w:fldChar w:fldCharType="begin"/>
    </w:r>
    <w:r w:rsidR="00287109">
      <w:rPr>
        <w:rStyle w:val="a5"/>
      </w:rPr>
      <w:instrText xml:space="preserve">PAGE  </w:instrText>
    </w:r>
    <w:r>
      <w:rPr>
        <w:rStyle w:val="a5"/>
      </w:rPr>
      <w:fldChar w:fldCharType="separate"/>
    </w:r>
    <w:r w:rsidR="00287109">
      <w:rPr>
        <w:rStyle w:val="a5"/>
        <w:noProof/>
      </w:rPr>
      <w:t>28</w:t>
    </w:r>
    <w:r>
      <w:rPr>
        <w:rStyle w:val="a5"/>
      </w:rPr>
      <w:fldChar w:fldCharType="end"/>
    </w:r>
  </w:p>
  <w:p w:rsidR="00287109" w:rsidRDefault="00287109" w:rsidP="00287109">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09" w:rsidRDefault="005A0127" w:rsidP="00BF6892">
    <w:pPr>
      <w:pStyle w:val="afd"/>
      <w:framePr w:wrap="around" w:vAnchor="text" w:hAnchor="margin" w:xAlign="right" w:y="1"/>
      <w:rPr>
        <w:rStyle w:val="a5"/>
      </w:rPr>
    </w:pPr>
    <w:r>
      <w:rPr>
        <w:rStyle w:val="a5"/>
      </w:rPr>
      <w:fldChar w:fldCharType="begin"/>
    </w:r>
    <w:r w:rsidR="00287109">
      <w:rPr>
        <w:rStyle w:val="a5"/>
      </w:rPr>
      <w:instrText xml:space="preserve">PAGE  </w:instrText>
    </w:r>
    <w:r>
      <w:rPr>
        <w:rStyle w:val="a5"/>
      </w:rPr>
      <w:fldChar w:fldCharType="separate"/>
    </w:r>
    <w:r w:rsidR="00287109">
      <w:rPr>
        <w:rStyle w:val="a5"/>
        <w:noProof/>
      </w:rPr>
      <w:t>28</w:t>
    </w:r>
    <w:r>
      <w:rPr>
        <w:rStyle w:val="a5"/>
      </w:rPr>
      <w:fldChar w:fldCharType="end"/>
    </w:r>
  </w:p>
  <w:p w:rsidR="00287109" w:rsidRDefault="0028710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09" w:rsidRDefault="00287109">
    <w:pPr>
      <w:pStyle w:val="afd"/>
      <w:jc w:val="center"/>
    </w:pPr>
  </w:p>
  <w:p w:rsidR="00287109" w:rsidRDefault="00287109"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C44" w:rsidRDefault="001F6C44">
      <w:r>
        <w:separator/>
      </w:r>
    </w:p>
  </w:footnote>
  <w:footnote w:type="continuationSeparator" w:id="0">
    <w:p w:rsidR="001F6C44" w:rsidRDefault="001F6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09" w:rsidRDefault="005A0127">
    <w:pPr>
      <w:pStyle w:val="afb"/>
      <w:jc w:val="center"/>
    </w:pPr>
    <w:fldSimple w:instr=" PAGE   \* MERGEFORMAT ">
      <w:r w:rsidR="00175A96">
        <w:rPr>
          <w:noProof/>
        </w:rPr>
        <w:t>37</w:t>
      </w:r>
    </w:fldSimple>
  </w:p>
  <w:p w:rsidR="00287109" w:rsidRDefault="0028710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09" w:rsidRDefault="005A0127">
    <w:pPr>
      <w:pStyle w:val="afb"/>
      <w:jc w:val="center"/>
    </w:pPr>
    <w:fldSimple w:instr=" PAGE   \* MERGEFORMAT ">
      <w:r w:rsidR="00175A96">
        <w:rPr>
          <w:noProof/>
        </w:rPr>
        <w:t>52</w:t>
      </w:r>
    </w:fldSimple>
  </w:p>
  <w:p w:rsidR="00287109" w:rsidRDefault="0028710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3"/>
  </w:num>
  <w:num w:numId="9">
    <w:abstractNumId w:val="25"/>
  </w:num>
  <w:num w:numId="10">
    <w:abstractNumId w:val="35"/>
  </w:num>
  <w:num w:numId="11">
    <w:abstractNumId w:val="22"/>
  </w:num>
  <w:num w:numId="12">
    <w:abstractNumId w:val="31"/>
  </w:num>
  <w:num w:numId="13">
    <w:abstractNumId w:val="38"/>
  </w:num>
  <w:num w:numId="14">
    <w:abstractNumId w:val="33"/>
  </w:num>
  <w:num w:numId="15">
    <w:abstractNumId w:val="41"/>
  </w:num>
  <w:num w:numId="16">
    <w:abstractNumId w:val="32"/>
  </w:num>
  <w:num w:numId="17">
    <w:abstractNumId w:val="39"/>
  </w:num>
  <w:num w:numId="18">
    <w:abstractNumId w:val="34"/>
  </w:num>
  <w:num w:numId="19">
    <w:abstractNumId w:val="28"/>
  </w:num>
  <w:num w:numId="20">
    <w:abstractNumId w:val="29"/>
  </w:num>
  <w:num w:numId="21">
    <w:abstractNumId w:val="44"/>
  </w:num>
  <w:num w:numId="22">
    <w:abstractNumId w:val="23"/>
  </w:num>
  <w:num w:numId="23">
    <w:abstractNumId w:val="37"/>
  </w:num>
  <w:num w:numId="24">
    <w:abstractNumId w:val="36"/>
  </w:num>
  <w:num w:numId="25">
    <w:abstractNumId w:val="40"/>
  </w:num>
  <w:num w:numId="26">
    <w:abstractNumId w:val="27"/>
  </w:num>
  <w:num w:numId="27">
    <w:abstractNumId w:val="24"/>
  </w:num>
  <w:num w:numId="28">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074F0"/>
    <w:rsid w:val="00010BE3"/>
    <w:rsid w:val="0001121F"/>
    <w:rsid w:val="00014C0B"/>
    <w:rsid w:val="0001557C"/>
    <w:rsid w:val="00016272"/>
    <w:rsid w:val="000224FB"/>
    <w:rsid w:val="00022EB4"/>
    <w:rsid w:val="000236C9"/>
    <w:rsid w:val="00026F38"/>
    <w:rsid w:val="00027442"/>
    <w:rsid w:val="000364B7"/>
    <w:rsid w:val="000374AB"/>
    <w:rsid w:val="00042165"/>
    <w:rsid w:val="000454C8"/>
    <w:rsid w:val="0005366B"/>
    <w:rsid w:val="000557B3"/>
    <w:rsid w:val="000661F1"/>
    <w:rsid w:val="00066AE1"/>
    <w:rsid w:val="00071560"/>
    <w:rsid w:val="00071F77"/>
    <w:rsid w:val="00072679"/>
    <w:rsid w:val="000728C1"/>
    <w:rsid w:val="00076F66"/>
    <w:rsid w:val="000825F9"/>
    <w:rsid w:val="00083039"/>
    <w:rsid w:val="000846BC"/>
    <w:rsid w:val="000954FB"/>
    <w:rsid w:val="000978CE"/>
    <w:rsid w:val="000A2B5E"/>
    <w:rsid w:val="000A2D97"/>
    <w:rsid w:val="000A3B81"/>
    <w:rsid w:val="000A679F"/>
    <w:rsid w:val="000B02F8"/>
    <w:rsid w:val="000B2284"/>
    <w:rsid w:val="000B5302"/>
    <w:rsid w:val="000C1094"/>
    <w:rsid w:val="000C3A35"/>
    <w:rsid w:val="000C4698"/>
    <w:rsid w:val="000C5CB3"/>
    <w:rsid w:val="000C7CAF"/>
    <w:rsid w:val="000D0324"/>
    <w:rsid w:val="000D0BB5"/>
    <w:rsid w:val="000E5BB8"/>
    <w:rsid w:val="000E698C"/>
    <w:rsid w:val="000F1048"/>
    <w:rsid w:val="000F270C"/>
    <w:rsid w:val="000F3983"/>
    <w:rsid w:val="00116BFD"/>
    <w:rsid w:val="001174EB"/>
    <w:rsid w:val="00120404"/>
    <w:rsid w:val="001242D3"/>
    <w:rsid w:val="00126B31"/>
    <w:rsid w:val="0012755C"/>
    <w:rsid w:val="00136578"/>
    <w:rsid w:val="0014290B"/>
    <w:rsid w:val="00151393"/>
    <w:rsid w:val="00162B4E"/>
    <w:rsid w:val="00164D0C"/>
    <w:rsid w:val="0016528F"/>
    <w:rsid w:val="0016679F"/>
    <w:rsid w:val="00171FEC"/>
    <w:rsid w:val="001733D4"/>
    <w:rsid w:val="001749AE"/>
    <w:rsid w:val="00174FFE"/>
    <w:rsid w:val="00175830"/>
    <w:rsid w:val="00175A7B"/>
    <w:rsid w:val="00175A96"/>
    <w:rsid w:val="0018228E"/>
    <w:rsid w:val="00187A76"/>
    <w:rsid w:val="0019457B"/>
    <w:rsid w:val="001970C1"/>
    <w:rsid w:val="0019760E"/>
    <w:rsid w:val="001A544E"/>
    <w:rsid w:val="001B150C"/>
    <w:rsid w:val="001B327A"/>
    <w:rsid w:val="001B5653"/>
    <w:rsid w:val="001C08FD"/>
    <w:rsid w:val="001C1755"/>
    <w:rsid w:val="001C75ED"/>
    <w:rsid w:val="001C7AE8"/>
    <w:rsid w:val="001E3E36"/>
    <w:rsid w:val="001E4F60"/>
    <w:rsid w:val="001E6511"/>
    <w:rsid w:val="001E6E80"/>
    <w:rsid w:val="001F2F0D"/>
    <w:rsid w:val="001F32B2"/>
    <w:rsid w:val="001F6C44"/>
    <w:rsid w:val="00200CE9"/>
    <w:rsid w:val="00205587"/>
    <w:rsid w:val="0020716F"/>
    <w:rsid w:val="00211F39"/>
    <w:rsid w:val="00214105"/>
    <w:rsid w:val="00216C08"/>
    <w:rsid w:val="0021785B"/>
    <w:rsid w:val="00217FA4"/>
    <w:rsid w:val="002216BE"/>
    <w:rsid w:val="00221BE8"/>
    <w:rsid w:val="002326E3"/>
    <w:rsid w:val="002376E6"/>
    <w:rsid w:val="002378E3"/>
    <w:rsid w:val="00237EE7"/>
    <w:rsid w:val="002410DF"/>
    <w:rsid w:val="00243F0F"/>
    <w:rsid w:val="002445EA"/>
    <w:rsid w:val="00251165"/>
    <w:rsid w:val="00257F85"/>
    <w:rsid w:val="00261326"/>
    <w:rsid w:val="00265B2B"/>
    <w:rsid w:val="00267AAB"/>
    <w:rsid w:val="00267D54"/>
    <w:rsid w:val="00281053"/>
    <w:rsid w:val="0028168C"/>
    <w:rsid w:val="00282B03"/>
    <w:rsid w:val="00287109"/>
    <w:rsid w:val="002879E6"/>
    <w:rsid w:val="00290865"/>
    <w:rsid w:val="002910EA"/>
    <w:rsid w:val="00291899"/>
    <w:rsid w:val="00291EC5"/>
    <w:rsid w:val="00294DF6"/>
    <w:rsid w:val="002A1180"/>
    <w:rsid w:val="002A2796"/>
    <w:rsid w:val="002A5E5E"/>
    <w:rsid w:val="002A69DF"/>
    <w:rsid w:val="002A71D9"/>
    <w:rsid w:val="002B0735"/>
    <w:rsid w:val="002B6325"/>
    <w:rsid w:val="002C3FF9"/>
    <w:rsid w:val="002C56A0"/>
    <w:rsid w:val="002C7848"/>
    <w:rsid w:val="002D235B"/>
    <w:rsid w:val="002D5869"/>
    <w:rsid w:val="002D7D2C"/>
    <w:rsid w:val="002E18D3"/>
    <w:rsid w:val="002E3DBF"/>
    <w:rsid w:val="002E40A8"/>
    <w:rsid w:val="002F1275"/>
    <w:rsid w:val="002F345D"/>
    <w:rsid w:val="002F40DE"/>
    <w:rsid w:val="002F6A6B"/>
    <w:rsid w:val="00300EE0"/>
    <w:rsid w:val="0030151C"/>
    <w:rsid w:val="003077A9"/>
    <w:rsid w:val="003117A8"/>
    <w:rsid w:val="00311A92"/>
    <w:rsid w:val="00311E9F"/>
    <w:rsid w:val="0031370F"/>
    <w:rsid w:val="00315C3F"/>
    <w:rsid w:val="00316EAD"/>
    <w:rsid w:val="00317712"/>
    <w:rsid w:val="00327093"/>
    <w:rsid w:val="0032769C"/>
    <w:rsid w:val="0033236C"/>
    <w:rsid w:val="00335079"/>
    <w:rsid w:val="00335F0B"/>
    <w:rsid w:val="00340975"/>
    <w:rsid w:val="00344C04"/>
    <w:rsid w:val="00353BA3"/>
    <w:rsid w:val="003546EF"/>
    <w:rsid w:val="00355B61"/>
    <w:rsid w:val="003571CE"/>
    <w:rsid w:val="00357415"/>
    <w:rsid w:val="00361C53"/>
    <w:rsid w:val="0036291B"/>
    <w:rsid w:val="003657D7"/>
    <w:rsid w:val="00365946"/>
    <w:rsid w:val="00370C44"/>
    <w:rsid w:val="00382BB1"/>
    <w:rsid w:val="0038617B"/>
    <w:rsid w:val="00386F7E"/>
    <w:rsid w:val="00391D03"/>
    <w:rsid w:val="003A0695"/>
    <w:rsid w:val="003A7132"/>
    <w:rsid w:val="003B76F4"/>
    <w:rsid w:val="003B7F9A"/>
    <w:rsid w:val="003C30F3"/>
    <w:rsid w:val="003C3D59"/>
    <w:rsid w:val="003C72D7"/>
    <w:rsid w:val="003D2759"/>
    <w:rsid w:val="003D635E"/>
    <w:rsid w:val="003E2C12"/>
    <w:rsid w:val="003E67AF"/>
    <w:rsid w:val="003F461F"/>
    <w:rsid w:val="003F4DD1"/>
    <w:rsid w:val="003F712C"/>
    <w:rsid w:val="00410B56"/>
    <w:rsid w:val="004224C0"/>
    <w:rsid w:val="004250D1"/>
    <w:rsid w:val="00427260"/>
    <w:rsid w:val="004272B0"/>
    <w:rsid w:val="00433F42"/>
    <w:rsid w:val="00435A9A"/>
    <w:rsid w:val="00436D60"/>
    <w:rsid w:val="00443169"/>
    <w:rsid w:val="00444F6A"/>
    <w:rsid w:val="004454B3"/>
    <w:rsid w:val="00454ECC"/>
    <w:rsid w:val="00457A40"/>
    <w:rsid w:val="004634C8"/>
    <w:rsid w:val="004649B4"/>
    <w:rsid w:val="004705CE"/>
    <w:rsid w:val="00470C37"/>
    <w:rsid w:val="00473645"/>
    <w:rsid w:val="004745C7"/>
    <w:rsid w:val="00475397"/>
    <w:rsid w:val="004774A6"/>
    <w:rsid w:val="0047759E"/>
    <w:rsid w:val="004808B9"/>
    <w:rsid w:val="0048256D"/>
    <w:rsid w:val="00486FC2"/>
    <w:rsid w:val="004874C1"/>
    <w:rsid w:val="00493AB2"/>
    <w:rsid w:val="004A2FB2"/>
    <w:rsid w:val="004C0A7F"/>
    <w:rsid w:val="004C2235"/>
    <w:rsid w:val="004C7528"/>
    <w:rsid w:val="004D4235"/>
    <w:rsid w:val="004D4FA2"/>
    <w:rsid w:val="004D6625"/>
    <w:rsid w:val="004E3757"/>
    <w:rsid w:val="004F055F"/>
    <w:rsid w:val="00502352"/>
    <w:rsid w:val="005058F1"/>
    <w:rsid w:val="00506322"/>
    <w:rsid w:val="0051006B"/>
    <w:rsid w:val="00510A41"/>
    <w:rsid w:val="00511914"/>
    <w:rsid w:val="00515204"/>
    <w:rsid w:val="00515DFC"/>
    <w:rsid w:val="00521353"/>
    <w:rsid w:val="00521F95"/>
    <w:rsid w:val="0052390C"/>
    <w:rsid w:val="005242ED"/>
    <w:rsid w:val="00527AB7"/>
    <w:rsid w:val="00534326"/>
    <w:rsid w:val="00534697"/>
    <w:rsid w:val="005373EF"/>
    <w:rsid w:val="00545C8A"/>
    <w:rsid w:val="005508EC"/>
    <w:rsid w:val="00551655"/>
    <w:rsid w:val="00557C0B"/>
    <w:rsid w:val="0056481B"/>
    <w:rsid w:val="00566663"/>
    <w:rsid w:val="00567302"/>
    <w:rsid w:val="00567733"/>
    <w:rsid w:val="00567DF0"/>
    <w:rsid w:val="005716FC"/>
    <w:rsid w:val="00571D62"/>
    <w:rsid w:val="005834BA"/>
    <w:rsid w:val="0059082D"/>
    <w:rsid w:val="00593786"/>
    <w:rsid w:val="005939E1"/>
    <w:rsid w:val="005A0127"/>
    <w:rsid w:val="005A0E3B"/>
    <w:rsid w:val="005A0F7B"/>
    <w:rsid w:val="005A6CE9"/>
    <w:rsid w:val="005B2C0E"/>
    <w:rsid w:val="005B31C6"/>
    <w:rsid w:val="005B65E7"/>
    <w:rsid w:val="005B76CA"/>
    <w:rsid w:val="005C40C7"/>
    <w:rsid w:val="005C7774"/>
    <w:rsid w:val="005D3567"/>
    <w:rsid w:val="005D375E"/>
    <w:rsid w:val="005D64F1"/>
    <w:rsid w:val="005D6803"/>
    <w:rsid w:val="005E0B21"/>
    <w:rsid w:val="005E3BD0"/>
    <w:rsid w:val="005E5A35"/>
    <w:rsid w:val="005E5F76"/>
    <w:rsid w:val="005F103F"/>
    <w:rsid w:val="005F1CEB"/>
    <w:rsid w:val="005F2D24"/>
    <w:rsid w:val="005F5726"/>
    <w:rsid w:val="006009D6"/>
    <w:rsid w:val="0060662D"/>
    <w:rsid w:val="00613848"/>
    <w:rsid w:val="006158C7"/>
    <w:rsid w:val="006176F4"/>
    <w:rsid w:val="00627696"/>
    <w:rsid w:val="00633831"/>
    <w:rsid w:val="00635B7B"/>
    <w:rsid w:val="006400A0"/>
    <w:rsid w:val="006402DD"/>
    <w:rsid w:val="00645C5C"/>
    <w:rsid w:val="0065657D"/>
    <w:rsid w:val="006634E3"/>
    <w:rsid w:val="00663E8E"/>
    <w:rsid w:val="00664449"/>
    <w:rsid w:val="006664F0"/>
    <w:rsid w:val="0066719C"/>
    <w:rsid w:val="00670FD8"/>
    <w:rsid w:val="006720C2"/>
    <w:rsid w:val="00674404"/>
    <w:rsid w:val="00687F5C"/>
    <w:rsid w:val="00690B2B"/>
    <w:rsid w:val="00694B1E"/>
    <w:rsid w:val="006A1CB3"/>
    <w:rsid w:val="006B25F2"/>
    <w:rsid w:val="006B3895"/>
    <w:rsid w:val="006B554B"/>
    <w:rsid w:val="006C2985"/>
    <w:rsid w:val="006C3A69"/>
    <w:rsid w:val="006C4984"/>
    <w:rsid w:val="006C6ABD"/>
    <w:rsid w:val="006C7DC1"/>
    <w:rsid w:val="006D0836"/>
    <w:rsid w:val="006D150B"/>
    <w:rsid w:val="006D3659"/>
    <w:rsid w:val="006D4582"/>
    <w:rsid w:val="006D4711"/>
    <w:rsid w:val="006E08A0"/>
    <w:rsid w:val="006E4289"/>
    <w:rsid w:val="006E67B8"/>
    <w:rsid w:val="006E7589"/>
    <w:rsid w:val="006F1466"/>
    <w:rsid w:val="006F3F9D"/>
    <w:rsid w:val="006F4522"/>
    <w:rsid w:val="006F6878"/>
    <w:rsid w:val="007046B2"/>
    <w:rsid w:val="00707FB0"/>
    <w:rsid w:val="00710208"/>
    <w:rsid w:val="00714077"/>
    <w:rsid w:val="0072064C"/>
    <w:rsid w:val="00722AFD"/>
    <w:rsid w:val="00723E5E"/>
    <w:rsid w:val="00727B51"/>
    <w:rsid w:val="00727D3C"/>
    <w:rsid w:val="00730FED"/>
    <w:rsid w:val="00733ADD"/>
    <w:rsid w:val="00734160"/>
    <w:rsid w:val="007341C2"/>
    <w:rsid w:val="00736D40"/>
    <w:rsid w:val="00737675"/>
    <w:rsid w:val="00743741"/>
    <w:rsid w:val="00745CE7"/>
    <w:rsid w:val="0075089F"/>
    <w:rsid w:val="00750FA3"/>
    <w:rsid w:val="00752221"/>
    <w:rsid w:val="00752FEB"/>
    <w:rsid w:val="00754AD8"/>
    <w:rsid w:val="00763EDB"/>
    <w:rsid w:val="00765511"/>
    <w:rsid w:val="00765DAB"/>
    <w:rsid w:val="00772256"/>
    <w:rsid w:val="007768E4"/>
    <w:rsid w:val="00782E92"/>
    <w:rsid w:val="00783AD5"/>
    <w:rsid w:val="007849DB"/>
    <w:rsid w:val="00786FC8"/>
    <w:rsid w:val="00791462"/>
    <w:rsid w:val="0079286E"/>
    <w:rsid w:val="007935E4"/>
    <w:rsid w:val="007949CF"/>
    <w:rsid w:val="007A2693"/>
    <w:rsid w:val="007A348C"/>
    <w:rsid w:val="007A6FD8"/>
    <w:rsid w:val="007B2101"/>
    <w:rsid w:val="007B26E8"/>
    <w:rsid w:val="007B36CE"/>
    <w:rsid w:val="007B4040"/>
    <w:rsid w:val="007B405F"/>
    <w:rsid w:val="007B69AA"/>
    <w:rsid w:val="007B6F8F"/>
    <w:rsid w:val="007C0F0B"/>
    <w:rsid w:val="007C1052"/>
    <w:rsid w:val="007C3FE7"/>
    <w:rsid w:val="007C51E1"/>
    <w:rsid w:val="007D1004"/>
    <w:rsid w:val="007D50EE"/>
    <w:rsid w:val="007D6548"/>
    <w:rsid w:val="007E34AB"/>
    <w:rsid w:val="007E48BC"/>
    <w:rsid w:val="007F5CF8"/>
    <w:rsid w:val="007F6527"/>
    <w:rsid w:val="008035D3"/>
    <w:rsid w:val="00804946"/>
    <w:rsid w:val="00804DB6"/>
    <w:rsid w:val="00804E25"/>
    <w:rsid w:val="00806AAF"/>
    <w:rsid w:val="008075B1"/>
    <w:rsid w:val="00810A60"/>
    <w:rsid w:val="00812285"/>
    <w:rsid w:val="00821EDF"/>
    <w:rsid w:val="00824BF4"/>
    <w:rsid w:val="00830079"/>
    <w:rsid w:val="00832EC1"/>
    <w:rsid w:val="00834551"/>
    <w:rsid w:val="00835CB1"/>
    <w:rsid w:val="00837423"/>
    <w:rsid w:val="00860529"/>
    <w:rsid w:val="008613BE"/>
    <w:rsid w:val="008614B4"/>
    <w:rsid w:val="0086157F"/>
    <w:rsid w:val="00861B45"/>
    <w:rsid w:val="00862875"/>
    <w:rsid w:val="0086287A"/>
    <w:rsid w:val="00870086"/>
    <w:rsid w:val="00871748"/>
    <w:rsid w:val="0087611C"/>
    <w:rsid w:val="008825E9"/>
    <w:rsid w:val="00891EC8"/>
    <w:rsid w:val="0089367A"/>
    <w:rsid w:val="008941CE"/>
    <w:rsid w:val="00895A98"/>
    <w:rsid w:val="00895B8C"/>
    <w:rsid w:val="0089720B"/>
    <w:rsid w:val="008A66CB"/>
    <w:rsid w:val="008A73BE"/>
    <w:rsid w:val="008B177A"/>
    <w:rsid w:val="008B7A42"/>
    <w:rsid w:val="008C1BC9"/>
    <w:rsid w:val="008C382A"/>
    <w:rsid w:val="008D1FAC"/>
    <w:rsid w:val="008D2E20"/>
    <w:rsid w:val="008D3CE8"/>
    <w:rsid w:val="008D3FD0"/>
    <w:rsid w:val="008D67F8"/>
    <w:rsid w:val="008E1353"/>
    <w:rsid w:val="008E2342"/>
    <w:rsid w:val="008E2BB8"/>
    <w:rsid w:val="008E5FFE"/>
    <w:rsid w:val="008E60E5"/>
    <w:rsid w:val="0090361E"/>
    <w:rsid w:val="009068D2"/>
    <w:rsid w:val="00906E35"/>
    <w:rsid w:val="00914E3D"/>
    <w:rsid w:val="009160D9"/>
    <w:rsid w:val="00920884"/>
    <w:rsid w:val="0092359B"/>
    <w:rsid w:val="00925776"/>
    <w:rsid w:val="00926992"/>
    <w:rsid w:val="009306F2"/>
    <w:rsid w:val="0093234E"/>
    <w:rsid w:val="00936A4B"/>
    <w:rsid w:val="0094155B"/>
    <w:rsid w:val="00945B21"/>
    <w:rsid w:val="009478D6"/>
    <w:rsid w:val="00956252"/>
    <w:rsid w:val="00960F11"/>
    <w:rsid w:val="009660FA"/>
    <w:rsid w:val="009663B5"/>
    <w:rsid w:val="009676B8"/>
    <w:rsid w:val="0097130D"/>
    <w:rsid w:val="00971B96"/>
    <w:rsid w:val="00980ACD"/>
    <w:rsid w:val="00982C6F"/>
    <w:rsid w:val="009830CC"/>
    <w:rsid w:val="0098473B"/>
    <w:rsid w:val="00985499"/>
    <w:rsid w:val="009900B8"/>
    <w:rsid w:val="00991BDD"/>
    <w:rsid w:val="00991DEB"/>
    <w:rsid w:val="00997B7D"/>
    <w:rsid w:val="009A112C"/>
    <w:rsid w:val="009A6138"/>
    <w:rsid w:val="009A7C6C"/>
    <w:rsid w:val="009B0A27"/>
    <w:rsid w:val="009B0BB9"/>
    <w:rsid w:val="009B6BAB"/>
    <w:rsid w:val="009C15AA"/>
    <w:rsid w:val="009C211A"/>
    <w:rsid w:val="009C7AEB"/>
    <w:rsid w:val="009D3A40"/>
    <w:rsid w:val="009E447F"/>
    <w:rsid w:val="009E64D8"/>
    <w:rsid w:val="009F5D00"/>
    <w:rsid w:val="009F69A7"/>
    <w:rsid w:val="00A1391D"/>
    <w:rsid w:val="00A13E8C"/>
    <w:rsid w:val="00A153F5"/>
    <w:rsid w:val="00A161F5"/>
    <w:rsid w:val="00A20B41"/>
    <w:rsid w:val="00A23026"/>
    <w:rsid w:val="00A2358C"/>
    <w:rsid w:val="00A26820"/>
    <w:rsid w:val="00A2745B"/>
    <w:rsid w:val="00A33235"/>
    <w:rsid w:val="00A34231"/>
    <w:rsid w:val="00A37910"/>
    <w:rsid w:val="00A4055F"/>
    <w:rsid w:val="00A40A0D"/>
    <w:rsid w:val="00A4198B"/>
    <w:rsid w:val="00A46231"/>
    <w:rsid w:val="00A47A87"/>
    <w:rsid w:val="00A50382"/>
    <w:rsid w:val="00A517C7"/>
    <w:rsid w:val="00A543C0"/>
    <w:rsid w:val="00A62751"/>
    <w:rsid w:val="00A647EF"/>
    <w:rsid w:val="00A6781A"/>
    <w:rsid w:val="00A73AD8"/>
    <w:rsid w:val="00A80E51"/>
    <w:rsid w:val="00A856EA"/>
    <w:rsid w:val="00A85B58"/>
    <w:rsid w:val="00A876EA"/>
    <w:rsid w:val="00AA3C8C"/>
    <w:rsid w:val="00AA4048"/>
    <w:rsid w:val="00AA4A21"/>
    <w:rsid w:val="00AB0224"/>
    <w:rsid w:val="00AB066A"/>
    <w:rsid w:val="00AB1B03"/>
    <w:rsid w:val="00AB67FE"/>
    <w:rsid w:val="00AB727D"/>
    <w:rsid w:val="00AB7365"/>
    <w:rsid w:val="00AC2828"/>
    <w:rsid w:val="00AD18C4"/>
    <w:rsid w:val="00AE0A3E"/>
    <w:rsid w:val="00AE2756"/>
    <w:rsid w:val="00AE4CA7"/>
    <w:rsid w:val="00AE642F"/>
    <w:rsid w:val="00AF0C20"/>
    <w:rsid w:val="00AF1350"/>
    <w:rsid w:val="00AF2E62"/>
    <w:rsid w:val="00AF6ABE"/>
    <w:rsid w:val="00B02654"/>
    <w:rsid w:val="00B04D85"/>
    <w:rsid w:val="00B11769"/>
    <w:rsid w:val="00B129CC"/>
    <w:rsid w:val="00B171CD"/>
    <w:rsid w:val="00B22346"/>
    <w:rsid w:val="00B23ACD"/>
    <w:rsid w:val="00B24553"/>
    <w:rsid w:val="00B25299"/>
    <w:rsid w:val="00B346F5"/>
    <w:rsid w:val="00B360E3"/>
    <w:rsid w:val="00B40388"/>
    <w:rsid w:val="00B41B01"/>
    <w:rsid w:val="00B4382C"/>
    <w:rsid w:val="00B4765F"/>
    <w:rsid w:val="00B5040A"/>
    <w:rsid w:val="00B51C2D"/>
    <w:rsid w:val="00B52CCB"/>
    <w:rsid w:val="00B553A6"/>
    <w:rsid w:val="00B55C29"/>
    <w:rsid w:val="00B55FE0"/>
    <w:rsid w:val="00B601A5"/>
    <w:rsid w:val="00B60666"/>
    <w:rsid w:val="00B60EF5"/>
    <w:rsid w:val="00B62A9F"/>
    <w:rsid w:val="00B661B2"/>
    <w:rsid w:val="00B701B3"/>
    <w:rsid w:val="00B7520F"/>
    <w:rsid w:val="00B8349F"/>
    <w:rsid w:val="00B83B3E"/>
    <w:rsid w:val="00B85F2E"/>
    <w:rsid w:val="00B87C67"/>
    <w:rsid w:val="00B924BD"/>
    <w:rsid w:val="00B938CD"/>
    <w:rsid w:val="00BA2EA5"/>
    <w:rsid w:val="00BA5C88"/>
    <w:rsid w:val="00BB215C"/>
    <w:rsid w:val="00BB21E3"/>
    <w:rsid w:val="00BB3C30"/>
    <w:rsid w:val="00BB4EC4"/>
    <w:rsid w:val="00BB6F5B"/>
    <w:rsid w:val="00BC1922"/>
    <w:rsid w:val="00BD0988"/>
    <w:rsid w:val="00BD59BC"/>
    <w:rsid w:val="00BD5B44"/>
    <w:rsid w:val="00BD6B95"/>
    <w:rsid w:val="00BD70EE"/>
    <w:rsid w:val="00BE06D9"/>
    <w:rsid w:val="00BE4378"/>
    <w:rsid w:val="00BF2197"/>
    <w:rsid w:val="00BF25F0"/>
    <w:rsid w:val="00BF5C0A"/>
    <w:rsid w:val="00BF63C6"/>
    <w:rsid w:val="00BF6892"/>
    <w:rsid w:val="00C04CB6"/>
    <w:rsid w:val="00C12430"/>
    <w:rsid w:val="00C13A71"/>
    <w:rsid w:val="00C159C6"/>
    <w:rsid w:val="00C15C57"/>
    <w:rsid w:val="00C264D5"/>
    <w:rsid w:val="00C318D3"/>
    <w:rsid w:val="00C3191F"/>
    <w:rsid w:val="00C324AA"/>
    <w:rsid w:val="00C333EF"/>
    <w:rsid w:val="00C33B5B"/>
    <w:rsid w:val="00C35443"/>
    <w:rsid w:val="00C3633B"/>
    <w:rsid w:val="00C4773A"/>
    <w:rsid w:val="00C5143B"/>
    <w:rsid w:val="00C51709"/>
    <w:rsid w:val="00C53FE9"/>
    <w:rsid w:val="00C5470D"/>
    <w:rsid w:val="00C576D0"/>
    <w:rsid w:val="00C60714"/>
    <w:rsid w:val="00C6181A"/>
    <w:rsid w:val="00C61887"/>
    <w:rsid w:val="00C635F5"/>
    <w:rsid w:val="00C65387"/>
    <w:rsid w:val="00C718ED"/>
    <w:rsid w:val="00C7437D"/>
    <w:rsid w:val="00C748F3"/>
    <w:rsid w:val="00C802A0"/>
    <w:rsid w:val="00C80BCB"/>
    <w:rsid w:val="00C86846"/>
    <w:rsid w:val="00C872F8"/>
    <w:rsid w:val="00C87539"/>
    <w:rsid w:val="00CA7B6E"/>
    <w:rsid w:val="00CB0CCC"/>
    <w:rsid w:val="00CB4F3F"/>
    <w:rsid w:val="00CB5E99"/>
    <w:rsid w:val="00CB6630"/>
    <w:rsid w:val="00CD208C"/>
    <w:rsid w:val="00CD5A96"/>
    <w:rsid w:val="00CE03BB"/>
    <w:rsid w:val="00CE0D84"/>
    <w:rsid w:val="00CE3677"/>
    <w:rsid w:val="00CE40C3"/>
    <w:rsid w:val="00CE7EB4"/>
    <w:rsid w:val="00CF23C7"/>
    <w:rsid w:val="00CF4014"/>
    <w:rsid w:val="00D01C16"/>
    <w:rsid w:val="00D02A47"/>
    <w:rsid w:val="00D02D02"/>
    <w:rsid w:val="00D1014E"/>
    <w:rsid w:val="00D11463"/>
    <w:rsid w:val="00D11ED5"/>
    <w:rsid w:val="00D126A9"/>
    <w:rsid w:val="00D13938"/>
    <w:rsid w:val="00D14D1D"/>
    <w:rsid w:val="00D17BAC"/>
    <w:rsid w:val="00D20CA2"/>
    <w:rsid w:val="00D32FFA"/>
    <w:rsid w:val="00D341F1"/>
    <w:rsid w:val="00D425DE"/>
    <w:rsid w:val="00D43FED"/>
    <w:rsid w:val="00D4400A"/>
    <w:rsid w:val="00D4516A"/>
    <w:rsid w:val="00D5395A"/>
    <w:rsid w:val="00D53ED8"/>
    <w:rsid w:val="00D564C1"/>
    <w:rsid w:val="00D57C3F"/>
    <w:rsid w:val="00D62703"/>
    <w:rsid w:val="00D64EB5"/>
    <w:rsid w:val="00D65E96"/>
    <w:rsid w:val="00D6739A"/>
    <w:rsid w:val="00D703B6"/>
    <w:rsid w:val="00D7766E"/>
    <w:rsid w:val="00D86447"/>
    <w:rsid w:val="00D86E1E"/>
    <w:rsid w:val="00D86EFD"/>
    <w:rsid w:val="00D93F90"/>
    <w:rsid w:val="00D953A5"/>
    <w:rsid w:val="00DA7A68"/>
    <w:rsid w:val="00DB5619"/>
    <w:rsid w:val="00DB6989"/>
    <w:rsid w:val="00DC0783"/>
    <w:rsid w:val="00DC3A38"/>
    <w:rsid w:val="00DC427E"/>
    <w:rsid w:val="00DC58D5"/>
    <w:rsid w:val="00DC5D58"/>
    <w:rsid w:val="00DC6803"/>
    <w:rsid w:val="00DC6D82"/>
    <w:rsid w:val="00DD0702"/>
    <w:rsid w:val="00DD1DA5"/>
    <w:rsid w:val="00DD4105"/>
    <w:rsid w:val="00DD75A6"/>
    <w:rsid w:val="00DD7B26"/>
    <w:rsid w:val="00DE2911"/>
    <w:rsid w:val="00DE3BCD"/>
    <w:rsid w:val="00DE7163"/>
    <w:rsid w:val="00DF5F1A"/>
    <w:rsid w:val="00DF63D1"/>
    <w:rsid w:val="00DF69CD"/>
    <w:rsid w:val="00DF6A55"/>
    <w:rsid w:val="00DF6AE3"/>
    <w:rsid w:val="00E03D19"/>
    <w:rsid w:val="00E10CBE"/>
    <w:rsid w:val="00E11B6E"/>
    <w:rsid w:val="00E14CA3"/>
    <w:rsid w:val="00E14F30"/>
    <w:rsid w:val="00E15467"/>
    <w:rsid w:val="00E1780F"/>
    <w:rsid w:val="00E2225A"/>
    <w:rsid w:val="00E24379"/>
    <w:rsid w:val="00E26D42"/>
    <w:rsid w:val="00E347BF"/>
    <w:rsid w:val="00E35BF3"/>
    <w:rsid w:val="00E3769D"/>
    <w:rsid w:val="00E409C9"/>
    <w:rsid w:val="00E444EA"/>
    <w:rsid w:val="00E4712B"/>
    <w:rsid w:val="00E54121"/>
    <w:rsid w:val="00E54F6A"/>
    <w:rsid w:val="00E55E54"/>
    <w:rsid w:val="00E64D06"/>
    <w:rsid w:val="00E659E6"/>
    <w:rsid w:val="00E65C5B"/>
    <w:rsid w:val="00E7210E"/>
    <w:rsid w:val="00E72326"/>
    <w:rsid w:val="00E751DF"/>
    <w:rsid w:val="00E7590F"/>
    <w:rsid w:val="00E80FEF"/>
    <w:rsid w:val="00E81704"/>
    <w:rsid w:val="00E845C6"/>
    <w:rsid w:val="00E86936"/>
    <w:rsid w:val="00E90BB5"/>
    <w:rsid w:val="00E92117"/>
    <w:rsid w:val="00EA7243"/>
    <w:rsid w:val="00EB4275"/>
    <w:rsid w:val="00EB4744"/>
    <w:rsid w:val="00EB4EBA"/>
    <w:rsid w:val="00EC35CE"/>
    <w:rsid w:val="00EC4BDA"/>
    <w:rsid w:val="00ED57CA"/>
    <w:rsid w:val="00ED7B3B"/>
    <w:rsid w:val="00EE26DD"/>
    <w:rsid w:val="00EE31B3"/>
    <w:rsid w:val="00EE3988"/>
    <w:rsid w:val="00EE4350"/>
    <w:rsid w:val="00EF2E59"/>
    <w:rsid w:val="00EF6E84"/>
    <w:rsid w:val="00EF779C"/>
    <w:rsid w:val="00F04862"/>
    <w:rsid w:val="00F05F07"/>
    <w:rsid w:val="00F06C24"/>
    <w:rsid w:val="00F07FB6"/>
    <w:rsid w:val="00F100F9"/>
    <w:rsid w:val="00F101B7"/>
    <w:rsid w:val="00F15733"/>
    <w:rsid w:val="00F2152A"/>
    <w:rsid w:val="00F23E06"/>
    <w:rsid w:val="00F253AD"/>
    <w:rsid w:val="00F25AD9"/>
    <w:rsid w:val="00F31C55"/>
    <w:rsid w:val="00F34B34"/>
    <w:rsid w:val="00F3754B"/>
    <w:rsid w:val="00F40346"/>
    <w:rsid w:val="00F40DE4"/>
    <w:rsid w:val="00F4187B"/>
    <w:rsid w:val="00F41AE2"/>
    <w:rsid w:val="00F43070"/>
    <w:rsid w:val="00F52EDC"/>
    <w:rsid w:val="00F53BD9"/>
    <w:rsid w:val="00F558C5"/>
    <w:rsid w:val="00F56D46"/>
    <w:rsid w:val="00F60DEC"/>
    <w:rsid w:val="00F658F1"/>
    <w:rsid w:val="00F65CDB"/>
    <w:rsid w:val="00F75159"/>
    <w:rsid w:val="00F7614B"/>
    <w:rsid w:val="00F76448"/>
    <w:rsid w:val="00F76873"/>
    <w:rsid w:val="00F779F2"/>
    <w:rsid w:val="00F77D26"/>
    <w:rsid w:val="00F86FAA"/>
    <w:rsid w:val="00F91164"/>
    <w:rsid w:val="00F96BDE"/>
    <w:rsid w:val="00F97E18"/>
    <w:rsid w:val="00FA2CF3"/>
    <w:rsid w:val="00FA2EA6"/>
    <w:rsid w:val="00FA3B45"/>
    <w:rsid w:val="00FA3C13"/>
    <w:rsid w:val="00FA40D7"/>
    <w:rsid w:val="00FA44EB"/>
    <w:rsid w:val="00FA6A0D"/>
    <w:rsid w:val="00FB34CC"/>
    <w:rsid w:val="00FB36B6"/>
    <w:rsid w:val="00FB3EF7"/>
    <w:rsid w:val="00FC0B2F"/>
    <w:rsid w:val="00FC383B"/>
    <w:rsid w:val="00FC50C4"/>
    <w:rsid w:val="00FC63B6"/>
    <w:rsid w:val="00FD49D2"/>
    <w:rsid w:val="00FD582D"/>
    <w:rsid w:val="00FE2BE8"/>
    <w:rsid w:val="00FE6DFE"/>
    <w:rsid w:val="00FF06F2"/>
    <w:rsid w:val="00FF2A09"/>
    <w:rsid w:val="00FF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7"/>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c">
    <w:name w:val="Нижний колонтитул Знак1"/>
    <w:basedOn w:val="a0"/>
    <w:link w:val="afd"/>
    <w:rsid w:val="003D635E"/>
    <w:rPr>
      <w:rFonts w:eastAsia="MS Mincho"/>
      <w:spacing w:val="-2"/>
      <w:sz w:val="24"/>
      <w:szCs w:val="24"/>
      <w:lang w:eastAsia="ar-SA"/>
    </w:rPr>
  </w:style>
  <w:style w:type="character" w:customStyle="1" w:styleId="1e">
    <w:name w:val="Текст сноски Знак1"/>
    <w:basedOn w:val="a0"/>
    <w:link w:val="afe"/>
    <w:uiPriority w:val="99"/>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 w:type="character" w:styleId="afff4">
    <w:name w:val="Subtle Emphasis"/>
    <w:basedOn w:val="a0"/>
    <w:uiPriority w:val="19"/>
    <w:qFormat/>
    <w:rsid w:val="008941C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97591481">
      <w:bodyDiv w:val="1"/>
      <w:marLeft w:val="0"/>
      <w:marRight w:val="0"/>
      <w:marTop w:val="0"/>
      <w:marBottom w:val="0"/>
      <w:divBdr>
        <w:top w:val="none" w:sz="0" w:space="0" w:color="auto"/>
        <w:left w:val="none" w:sz="0" w:space="0" w:color="auto"/>
        <w:bottom w:val="none" w:sz="0" w:space="0" w:color="auto"/>
        <w:right w:val="none" w:sz="0" w:space="0" w:color="auto"/>
      </w:divBdr>
    </w:div>
    <w:div w:id="412944199">
      <w:bodyDiv w:val="1"/>
      <w:marLeft w:val="0"/>
      <w:marRight w:val="0"/>
      <w:marTop w:val="0"/>
      <w:marBottom w:val="0"/>
      <w:divBdr>
        <w:top w:val="none" w:sz="0" w:space="0" w:color="auto"/>
        <w:left w:val="none" w:sz="0" w:space="0" w:color="auto"/>
        <w:bottom w:val="none" w:sz="0" w:space="0" w:color="auto"/>
        <w:right w:val="none" w:sz="0" w:space="0" w:color="auto"/>
      </w:divBdr>
    </w:div>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1447195246">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 w:id="20464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zd@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kmachevaLV@trco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CMB;n=15753;fld=134;dst=100016" TargetMode="External"/><Relationship Id="rId23" Type="http://schemas.openxmlformats.org/officeDocument/2006/relationships/fontTable" Target="fontTable.xml"/><Relationship Id="rId10" Type="http://schemas.openxmlformats.org/officeDocument/2006/relationships/hyperlink" Target="mailto:ChumburidzeMR@trcont.ru"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TalininSA@trcont.ru" TargetMode="Externa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4063-A575-44A4-818D-E0C3D39C3B3F}">
  <ds:schemaRefs>
    <ds:schemaRef ds:uri="http://schemas.openxmlformats.org/officeDocument/2006/bibliography"/>
  </ds:schemaRefs>
</ds:datastoreItem>
</file>

<file path=customXml/itemProps2.xml><?xml version="1.0" encoding="utf-8"?>
<ds:datastoreItem xmlns:ds="http://schemas.openxmlformats.org/officeDocument/2006/customXml" ds:itemID="{9FECB18A-03E1-401B-A00A-79976ECF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52</Pages>
  <Words>17600</Words>
  <Characters>100321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117686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TKONT_TalininSA</cp:lastModifiedBy>
  <cp:revision>130</cp:revision>
  <cp:lastPrinted>2013-04-02T17:10:00Z</cp:lastPrinted>
  <dcterms:created xsi:type="dcterms:W3CDTF">2014-04-21T07:24:00Z</dcterms:created>
  <dcterms:modified xsi:type="dcterms:W3CDTF">2015-03-13T12:50:00Z</dcterms:modified>
</cp:coreProperties>
</file>