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EA210B" w:rsidRDefault="007D6548" w:rsidP="00A4055F">
      <w:pPr>
        <w:tabs>
          <w:tab w:val="left" w:pos="4962"/>
        </w:tabs>
        <w:ind w:left="4820"/>
        <w:rPr>
          <w:b/>
          <w:bCs/>
          <w:sz w:val="28"/>
          <w:szCs w:val="28"/>
        </w:rPr>
      </w:pPr>
      <w:r w:rsidRPr="00EA210B">
        <w:rPr>
          <w:b/>
          <w:bCs/>
          <w:sz w:val="28"/>
          <w:szCs w:val="28"/>
        </w:rPr>
        <w:t>УТВЕРЖДАЮ</w:t>
      </w:r>
    </w:p>
    <w:p w:rsidR="007D6548" w:rsidRPr="00EA210B" w:rsidRDefault="007D6548" w:rsidP="00A4055F">
      <w:pPr>
        <w:tabs>
          <w:tab w:val="left" w:pos="4962"/>
        </w:tabs>
        <w:ind w:left="4820"/>
        <w:rPr>
          <w:rFonts w:eastAsia="Arial Unicode MS"/>
          <w:b/>
          <w:bCs/>
          <w:sz w:val="28"/>
          <w:szCs w:val="28"/>
        </w:rPr>
      </w:pPr>
    </w:p>
    <w:p w:rsidR="00F8624D" w:rsidRPr="00136768" w:rsidRDefault="00F8624D" w:rsidP="00F8624D">
      <w:pPr>
        <w:tabs>
          <w:tab w:val="left" w:pos="5103"/>
        </w:tabs>
        <w:ind w:left="4962"/>
        <w:jc w:val="both"/>
        <w:rPr>
          <w:b/>
          <w:bCs/>
          <w:sz w:val="28"/>
          <w:szCs w:val="28"/>
        </w:rPr>
      </w:pPr>
      <w:r w:rsidRPr="00136768">
        <w:rPr>
          <w:b/>
          <w:bCs/>
          <w:sz w:val="28"/>
          <w:szCs w:val="28"/>
        </w:rPr>
        <w:t xml:space="preserve">Председатель Конкурсной комиссии </w:t>
      </w:r>
    </w:p>
    <w:p w:rsidR="00F8624D" w:rsidRPr="00136768" w:rsidRDefault="00124EC7" w:rsidP="00F8624D">
      <w:pPr>
        <w:tabs>
          <w:tab w:val="left" w:pos="5103"/>
        </w:tabs>
        <w:ind w:left="4962"/>
        <w:jc w:val="both"/>
        <w:rPr>
          <w:b/>
          <w:bCs/>
          <w:sz w:val="28"/>
          <w:szCs w:val="28"/>
        </w:rPr>
      </w:pPr>
      <w:r>
        <w:rPr>
          <w:b/>
          <w:bCs/>
          <w:sz w:val="28"/>
          <w:szCs w:val="28"/>
        </w:rPr>
        <w:t>филиала П</w:t>
      </w:r>
      <w:r w:rsidR="00F8624D" w:rsidRPr="00136768">
        <w:rPr>
          <w:b/>
          <w:bCs/>
          <w:sz w:val="28"/>
          <w:szCs w:val="28"/>
        </w:rPr>
        <w:t xml:space="preserve">АО «ТрансКонтейнер» </w:t>
      </w:r>
      <w:r w:rsidR="00F8624D">
        <w:rPr>
          <w:b/>
          <w:bCs/>
          <w:sz w:val="28"/>
          <w:szCs w:val="28"/>
        </w:rPr>
        <w:t>на Дальневосточной железной дороге</w:t>
      </w:r>
    </w:p>
    <w:p w:rsidR="00F8624D" w:rsidRPr="00136768" w:rsidRDefault="00F8624D" w:rsidP="00F8624D">
      <w:pPr>
        <w:tabs>
          <w:tab w:val="left" w:pos="5103"/>
        </w:tabs>
        <w:ind w:left="4962"/>
        <w:jc w:val="both"/>
        <w:rPr>
          <w:b/>
          <w:bCs/>
          <w:sz w:val="28"/>
          <w:szCs w:val="28"/>
        </w:rPr>
      </w:pPr>
    </w:p>
    <w:p w:rsidR="00F8624D" w:rsidRPr="00136768" w:rsidRDefault="00F8624D" w:rsidP="00F8624D">
      <w:pPr>
        <w:tabs>
          <w:tab w:val="left" w:pos="5103"/>
        </w:tabs>
        <w:ind w:left="4962"/>
        <w:jc w:val="both"/>
        <w:rPr>
          <w:b/>
          <w:bCs/>
          <w:sz w:val="28"/>
          <w:szCs w:val="28"/>
        </w:rPr>
      </w:pPr>
      <w:r>
        <w:rPr>
          <w:b/>
          <w:bCs/>
          <w:sz w:val="28"/>
          <w:szCs w:val="28"/>
        </w:rPr>
        <w:t>___</w:t>
      </w:r>
      <w:r w:rsidRPr="00136768">
        <w:rPr>
          <w:b/>
          <w:bCs/>
          <w:sz w:val="28"/>
          <w:szCs w:val="28"/>
        </w:rPr>
        <w:t>___________________ П.С. Силин</w:t>
      </w:r>
    </w:p>
    <w:p w:rsidR="00F8624D" w:rsidRPr="00136768" w:rsidRDefault="00F8624D" w:rsidP="00F8624D">
      <w:pPr>
        <w:tabs>
          <w:tab w:val="left" w:pos="5103"/>
        </w:tabs>
        <w:ind w:left="4962"/>
        <w:jc w:val="both"/>
        <w:rPr>
          <w:rFonts w:eastAsia="Arial Unicode MS"/>
        </w:rPr>
      </w:pPr>
    </w:p>
    <w:p w:rsidR="007D6548" w:rsidRDefault="00F8624D" w:rsidP="00F8624D">
      <w:pPr>
        <w:ind w:firstLine="709"/>
        <w:rPr>
          <w:b/>
          <w:bCs/>
          <w:spacing w:val="20"/>
          <w:sz w:val="28"/>
          <w:szCs w:val="28"/>
        </w:rPr>
      </w:pPr>
      <w:r>
        <w:rPr>
          <w:b/>
          <w:bCs/>
          <w:sz w:val="28"/>
        </w:rPr>
        <w:t xml:space="preserve">                                                            </w:t>
      </w:r>
      <w:r w:rsidRPr="00136768">
        <w:rPr>
          <w:b/>
          <w:bCs/>
          <w:sz w:val="28"/>
        </w:rPr>
        <w:t>«_</w:t>
      </w:r>
      <w:r>
        <w:rPr>
          <w:b/>
          <w:bCs/>
          <w:sz w:val="28"/>
        </w:rPr>
        <w:t>____»_____________________</w:t>
      </w:r>
      <w:r w:rsidRPr="00136768">
        <w:rPr>
          <w:b/>
          <w:bCs/>
          <w:sz w:val="28"/>
        </w:rPr>
        <w:t>201</w:t>
      </w:r>
      <w:r>
        <w:rPr>
          <w:b/>
          <w:bCs/>
          <w:sz w:val="28"/>
        </w:rPr>
        <w:t>5</w:t>
      </w:r>
      <w:r w:rsidRPr="00136768">
        <w:rPr>
          <w:b/>
          <w:bCs/>
          <w:sz w:val="28"/>
        </w:rPr>
        <w:t>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D4571F">
        <w:rPr>
          <w:szCs w:val="28"/>
        </w:rPr>
        <w:t xml:space="preserve">№ </w:t>
      </w:r>
      <w:r w:rsidR="004D44D7" w:rsidRPr="00D4571F">
        <w:rPr>
          <w:szCs w:val="28"/>
        </w:rPr>
        <w:t>ОК</w:t>
      </w:r>
      <w:r w:rsidR="00754C45" w:rsidRPr="00D4571F">
        <w:rPr>
          <w:szCs w:val="28"/>
        </w:rPr>
        <w:t>-МСП</w:t>
      </w:r>
      <w:r w:rsidR="004E3E15">
        <w:rPr>
          <w:szCs w:val="28"/>
        </w:rPr>
        <w:t>/003</w:t>
      </w:r>
      <w:r w:rsidR="0098627F" w:rsidRPr="00D4571F">
        <w:rPr>
          <w:szCs w:val="28"/>
        </w:rPr>
        <w:t>/</w:t>
      </w:r>
      <w:r w:rsidR="00F8624D">
        <w:rPr>
          <w:szCs w:val="28"/>
        </w:rPr>
        <w:t>НКПДВЖД</w:t>
      </w:r>
      <w:r w:rsidR="00D4571F" w:rsidRPr="00D4571F">
        <w:rPr>
          <w:szCs w:val="28"/>
        </w:rPr>
        <w:t>/</w:t>
      </w:r>
      <w:r w:rsidR="004E3E15">
        <w:rPr>
          <w:szCs w:val="28"/>
        </w:rPr>
        <w:t>0019</w:t>
      </w:r>
      <w:r w:rsidR="00EF571B" w:rsidRPr="008C7D27">
        <w:rPr>
          <w:szCs w:val="28"/>
        </w:rPr>
        <w:t xml:space="preserve"> (далее – Открытый конкурс)</w:t>
      </w:r>
      <w:r w:rsidR="007D6548" w:rsidRPr="008C7D27">
        <w:rPr>
          <w:szCs w:val="28"/>
        </w:rPr>
        <w:t>.</w:t>
      </w:r>
    </w:p>
    <w:p w:rsidR="00071F72" w:rsidRPr="00071F72" w:rsidRDefault="00071F72" w:rsidP="00C56383">
      <w:pPr>
        <w:pStyle w:val="19"/>
        <w:numPr>
          <w:ilvl w:val="2"/>
          <w:numId w:val="1"/>
        </w:numPr>
        <w:ind w:left="0" w:firstLine="709"/>
        <w:rPr>
          <w:szCs w:val="28"/>
        </w:rPr>
      </w:pPr>
      <w:r w:rsidRPr="004E3AC2">
        <w:rPr>
          <w:szCs w:val="28"/>
        </w:rPr>
        <w:t>Предметом настоящего Открытого конкурса является</w:t>
      </w:r>
      <w:r>
        <w:rPr>
          <w:szCs w:val="28"/>
        </w:rPr>
        <w:t xml:space="preserve"> право на заключение договора</w:t>
      </w:r>
      <w:r w:rsidRPr="004E3AC2">
        <w:rPr>
          <w:szCs w:val="28"/>
        </w:rPr>
        <w:t xml:space="preserve"> </w:t>
      </w:r>
      <w:r>
        <w:rPr>
          <w:szCs w:val="28"/>
        </w:rPr>
        <w:t xml:space="preserve">на поставку пиломатериалов </w:t>
      </w:r>
      <w:r w:rsidRPr="003966BA">
        <w:rPr>
          <w:szCs w:val="28"/>
        </w:rPr>
        <w:t>для нужд</w:t>
      </w:r>
      <w:r w:rsidRPr="00E80BE7">
        <w:rPr>
          <w:szCs w:val="28"/>
        </w:rPr>
        <w:t xml:space="preserve"> </w:t>
      </w:r>
      <w:r>
        <w:rPr>
          <w:szCs w:val="28"/>
        </w:rPr>
        <w:t>филиала П</w:t>
      </w:r>
      <w:r w:rsidRPr="00164020">
        <w:rPr>
          <w:szCs w:val="28"/>
        </w:rPr>
        <w:t>АО «ТрансКонтейнер</w:t>
      </w:r>
      <w:r>
        <w:rPr>
          <w:szCs w:val="28"/>
        </w:rPr>
        <w:t>»</w:t>
      </w:r>
      <w:r w:rsidRPr="00E80BE7">
        <w:rPr>
          <w:szCs w:val="28"/>
        </w:rPr>
        <w:t xml:space="preserve"> </w:t>
      </w:r>
      <w:r>
        <w:rPr>
          <w:szCs w:val="28"/>
        </w:rPr>
        <w:t xml:space="preserve">на Дальневосточной железной дороге с 01 января </w:t>
      </w:r>
      <w:r w:rsidRPr="00E80BE7">
        <w:rPr>
          <w:szCs w:val="28"/>
        </w:rPr>
        <w:t>201</w:t>
      </w:r>
      <w:r>
        <w:rPr>
          <w:szCs w:val="28"/>
        </w:rPr>
        <w:t>6 года по 31 декабря 2016 года</w:t>
      </w:r>
      <w:r w:rsidRPr="00FA46BB">
        <w:t>.</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DB7A63" w:rsidRDefault="00DB7A63" w:rsidP="0015529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7D6548" w:rsidRPr="004314C8" w:rsidRDefault="004314C8" w:rsidP="0015529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pPr>
        <w:pStyle w:val="afa"/>
        <w:ind w:firstLine="720"/>
        <w:rPr>
          <w:sz w:val="28"/>
        </w:rPr>
      </w:pPr>
      <w:r w:rsidRPr="00D32FFA">
        <w:rPr>
          <w:sz w:val="28"/>
        </w:rPr>
        <w:t>4) если предложение о цене договора</w:t>
      </w:r>
      <w:r w:rsidR="00210126">
        <w:rPr>
          <w:sz w:val="28"/>
        </w:rPr>
        <w:t>/ единичные расценки</w:t>
      </w:r>
      <w:r w:rsidRPr="00D32FFA">
        <w:rPr>
          <w:sz w:val="28"/>
        </w:rPr>
        <w:t xml:space="preserve"> превыша</w:t>
      </w:r>
      <w:r w:rsidR="00210126">
        <w:rPr>
          <w:sz w:val="28"/>
        </w:rPr>
        <w:t>ю</w:t>
      </w:r>
      <w:r w:rsidRPr="00D32FFA">
        <w:rPr>
          <w:sz w:val="28"/>
        </w:rPr>
        <w:t>т начальную (максимальную) цену договора</w:t>
      </w:r>
      <w:r w:rsidR="00F45917">
        <w:rPr>
          <w:sz w:val="28"/>
        </w:rPr>
        <w:t>/предельные единичные расценки</w:t>
      </w:r>
      <w:r w:rsidRPr="00D32FFA">
        <w:rPr>
          <w:sz w:val="28"/>
        </w:rPr>
        <w:t xml:space="preserve"> (если такая цена</w:t>
      </w:r>
      <w:r w:rsidR="00210126">
        <w:rPr>
          <w:sz w:val="28"/>
        </w:rPr>
        <w:t>/расценки</w:t>
      </w:r>
      <w:r w:rsidRPr="00D32FFA">
        <w:rPr>
          <w:sz w:val="28"/>
        </w:rPr>
        <w:t xml:space="preserve"> установлен</w:t>
      </w:r>
      <w:r w:rsidR="00210126">
        <w:rPr>
          <w:sz w:val="28"/>
        </w:rPr>
        <w:t>ы</w:t>
      </w:r>
      <w:r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D32FFA">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w:t>
      </w:r>
      <w:r w:rsidRPr="00CA673D">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w:t>
      </w:r>
      <w:r w:rsidRPr="00D32FFA">
        <w:rPr>
          <w:sz w:val="28"/>
          <w:szCs w:val="28"/>
        </w:rPr>
        <w:lastRenderedPageBreak/>
        <w:t xml:space="preserve">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3F2281"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4E3E15" w:rsidRPr="007E6DE4" w:rsidRDefault="004E3E15" w:rsidP="000954FB">
                  <w:pPr>
                    <w:jc w:val="center"/>
                    <w:rPr>
                      <w:b/>
                      <w:sz w:val="28"/>
                      <w:szCs w:val="28"/>
                    </w:rPr>
                  </w:pPr>
                  <w:r w:rsidRPr="007E6DE4">
                    <w:rPr>
                      <w:b/>
                      <w:sz w:val="28"/>
                      <w:szCs w:val="28"/>
                    </w:rPr>
                    <w:t xml:space="preserve">_____________________________________________, </w:t>
                  </w:r>
                </w:p>
                <w:p w:rsidR="004E3E15" w:rsidRDefault="004E3E1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E3E15" w:rsidRPr="007E6DE4" w:rsidRDefault="004E3E15" w:rsidP="000954FB">
                  <w:pPr>
                    <w:jc w:val="center"/>
                    <w:rPr>
                      <w:b/>
                      <w:sz w:val="28"/>
                      <w:szCs w:val="28"/>
                    </w:rPr>
                  </w:pPr>
                  <w:r w:rsidRPr="007E6DE4">
                    <w:rPr>
                      <w:b/>
                      <w:sz w:val="28"/>
                      <w:szCs w:val="28"/>
                    </w:rPr>
                    <w:t>________________________________________</w:t>
                  </w:r>
                </w:p>
                <w:p w:rsidR="004E3E15" w:rsidRPr="007E6DE4" w:rsidRDefault="004E3E15" w:rsidP="000954FB">
                  <w:pPr>
                    <w:jc w:val="center"/>
                    <w:rPr>
                      <w:i/>
                      <w:sz w:val="20"/>
                      <w:szCs w:val="20"/>
                    </w:rPr>
                  </w:pPr>
                  <w:r w:rsidRPr="007E6DE4">
                    <w:rPr>
                      <w:i/>
                      <w:sz w:val="20"/>
                      <w:szCs w:val="20"/>
                    </w:rPr>
                    <w:t>государство регистрации претендента</w:t>
                  </w:r>
                </w:p>
                <w:p w:rsidR="004E3E15" w:rsidRPr="007E6DE4" w:rsidRDefault="004E3E15" w:rsidP="000954FB">
                  <w:pPr>
                    <w:jc w:val="center"/>
                    <w:rPr>
                      <w:b/>
                      <w:sz w:val="28"/>
                      <w:szCs w:val="28"/>
                    </w:rPr>
                  </w:pPr>
                  <w:r w:rsidRPr="007E6DE4">
                    <w:rPr>
                      <w:b/>
                      <w:sz w:val="28"/>
                      <w:szCs w:val="28"/>
                    </w:rPr>
                    <w:t>_____________________________</w:t>
                  </w:r>
                  <w:r>
                    <w:rPr>
                      <w:b/>
                      <w:sz w:val="28"/>
                      <w:szCs w:val="28"/>
                    </w:rPr>
                    <w:t>__________________</w:t>
                  </w:r>
                </w:p>
                <w:p w:rsidR="004E3E15" w:rsidRPr="007E6DE4" w:rsidRDefault="004E3E15" w:rsidP="000954FB">
                  <w:pPr>
                    <w:jc w:val="center"/>
                    <w:rPr>
                      <w:i/>
                      <w:sz w:val="20"/>
                      <w:szCs w:val="20"/>
                    </w:rPr>
                  </w:pPr>
                  <w:r w:rsidRPr="007E6DE4">
                    <w:rPr>
                      <w:i/>
                      <w:sz w:val="20"/>
                      <w:szCs w:val="20"/>
                    </w:rPr>
                    <w:t>ИНН претендента (для претендентов-резидентов Российской Федерации)</w:t>
                  </w:r>
                </w:p>
                <w:p w:rsidR="004E3E15" w:rsidRDefault="004E3E15" w:rsidP="000954FB">
                  <w:pPr>
                    <w:jc w:val="both"/>
                  </w:pPr>
                </w:p>
                <w:p w:rsidR="004E3E15" w:rsidRDefault="004E3E15" w:rsidP="000954FB">
                  <w:pPr>
                    <w:jc w:val="center"/>
                    <w:rPr>
                      <w:b/>
                    </w:rPr>
                  </w:pPr>
                  <w:r w:rsidRPr="00923E2D">
                    <w:rPr>
                      <w:b/>
                    </w:rPr>
                    <w:t xml:space="preserve">ЗАЯВКА НА УЧАСТИЕ В </w:t>
                  </w:r>
                  <w:r>
                    <w:rPr>
                      <w:b/>
                    </w:rPr>
                    <w:t>ОТКРЫТОМ КОНКУРСЕ № ОК-МСП</w:t>
                  </w:r>
                  <w:r w:rsidRPr="00923E2D">
                    <w:rPr>
                      <w:b/>
                    </w:rPr>
                    <w:t>/___/____/____</w:t>
                  </w:r>
                </w:p>
                <w:p w:rsidR="004E3E15" w:rsidRPr="00923E2D" w:rsidRDefault="004E3E15" w:rsidP="000954FB">
                  <w:pPr>
                    <w:jc w:val="center"/>
                    <w:rPr>
                      <w:b/>
                    </w:rPr>
                  </w:pPr>
                </w:p>
                <w:p w:rsidR="004E3E15" w:rsidRPr="00923E2D" w:rsidRDefault="004E3E15"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 xml:space="preserve">аявке по остальным лотам в необходимых </w:t>
      </w:r>
      <w:r w:rsidRPr="00193D5D">
        <w:rPr>
          <w:rFonts w:eastAsia="Times New Roman"/>
          <w:sz w:val="28"/>
          <w:szCs w:val="28"/>
        </w:rPr>
        <w:lastRenderedPageBreak/>
        <w:t>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lastRenderedPageBreak/>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6F0BD1" w:rsidRDefault="000954FB" w:rsidP="009A1114">
      <w:pPr>
        <w:pStyle w:val="a"/>
        <w:rPr>
          <w:b w:val="0"/>
          <w:i w:val="0"/>
        </w:rPr>
      </w:pPr>
      <w:r w:rsidRPr="006F0BD1">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6F0BD1">
        <w:rPr>
          <w:b w:val="0"/>
          <w:i w:val="0"/>
        </w:rPr>
        <w:t>4</w:t>
      </w:r>
      <w:r w:rsidRPr="006F0BD1">
        <w:rPr>
          <w:b w:val="0"/>
          <w:i w:val="0"/>
        </w:rPr>
        <w:t xml:space="preserve"> настоящей документации</w:t>
      </w:r>
      <w:r w:rsidR="00475935" w:rsidRPr="006F0BD1">
        <w:rPr>
          <w:b w:val="0"/>
          <w:i w:val="0"/>
        </w:rPr>
        <w:t xml:space="preserve"> о закупке</w:t>
      </w:r>
      <w:r w:rsidRPr="006F0BD1">
        <w:rPr>
          <w:b w:val="0"/>
          <w:i w:val="0"/>
        </w:rPr>
        <w:t>)</w:t>
      </w:r>
      <w:r w:rsidR="00D974D3" w:rsidRPr="006F0BD1">
        <w:rPr>
          <w:b w:val="0"/>
          <w:i w:val="0"/>
        </w:rPr>
        <w:t xml:space="preserve"> и/или И</w:t>
      </w:r>
      <w:r w:rsidR="0012610C" w:rsidRPr="006F0BD1">
        <w:rPr>
          <w:b w:val="0"/>
          <w:i w:val="0"/>
        </w:rPr>
        <w:t>нформационной карте</w:t>
      </w:r>
      <w:r w:rsidR="00F84C65" w:rsidRPr="006F0BD1">
        <w:rPr>
          <w:b w:val="0"/>
          <w:i w:val="0"/>
        </w:rPr>
        <w:t xml:space="preserve"> (раздел 5 настоящей документации о закупке)</w:t>
      </w:r>
      <w:r w:rsidRPr="006F0BD1">
        <w:rPr>
          <w:b w:val="0"/>
          <w:i w:val="0"/>
        </w:rPr>
        <w:t>.</w:t>
      </w:r>
    </w:p>
    <w:p w:rsidR="000954FB" w:rsidRPr="009A1114" w:rsidRDefault="009A1114" w:rsidP="009A1114">
      <w:pPr>
        <w:pStyle w:val="a"/>
        <w:numPr>
          <w:ilvl w:val="0"/>
          <w:numId w:val="0"/>
        </w:numPr>
        <w:rPr>
          <w:b w:val="0"/>
          <w:i w:val="0"/>
        </w:rPr>
      </w:pPr>
      <w:r w:rsidRPr="006F0BD1">
        <w:rPr>
          <w:b w:val="0"/>
          <w:i w:val="0"/>
        </w:rPr>
        <w:tab/>
      </w:r>
      <w:r w:rsidRPr="006F0BD1">
        <w:rPr>
          <w:b w:val="0"/>
          <w:i w:val="0"/>
        </w:rPr>
        <w:tab/>
      </w:r>
      <w:r w:rsidR="000954FB" w:rsidRPr="006F0BD1">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6F0BD1">
        <w:rPr>
          <w:b w:val="0"/>
          <w:i w:val="0"/>
        </w:rPr>
        <w:t>4</w:t>
      </w:r>
      <w:r w:rsidR="000954FB" w:rsidRPr="006F0BD1">
        <w:rPr>
          <w:b w:val="0"/>
          <w:i w:val="0"/>
        </w:rPr>
        <w:t xml:space="preserve"> настоящей документации</w:t>
      </w:r>
      <w:r w:rsidR="00475935" w:rsidRPr="006F0BD1">
        <w:rPr>
          <w:b w:val="0"/>
          <w:i w:val="0"/>
        </w:rPr>
        <w:t xml:space="preserve"> о закупке</w:t>
      </w:r>
      <w:r w:rsidR="000954FB" w:rsidRPr="006F0BD1">
        <w:rPr>
          <w:b w:val="0"/>
          <w:i w:val="0"/>
        </w:rPr>
        <w:t>). Расчет оформляется в виде приложения к Финансово - коммерческому предложению.</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Default="000954FB" w:rsidP="009A1114">
      <w:pPr>
        <w:pStyle w:val="a"/>
        <w:numPr>
          <w:ilvl w:val="0"/>
          <w:numId w:val="0"/>
        </w:numPr>
        <w:ind w:left="709"/>
      </w:pPr>
    </w:p>
    <w:p w:rsidR="001C6395" w:rsidRDefault="001C6395" w:rsidP="001C6395">
      <w:pPr>
        <w:ind w:firstLine="709"/>
        <w:jc w:val="both"/>
        <w:rPr>
          <w:rFonts w:eastAsia="MS Mincho"/>
          <w:b/>
          <w:bCs/>
          <w:sz w:val="28"/>
          <w:szCs w:val="28"/>
        </w:rPr>
      </w:pPr>
    </w:p>
    <w:p w:rsidR="001C6395" w:rsidRDefault="001C6395" w:rsidP="001C6395">
      <w:pPr>
        <w:ind w:firstLine="709"/>
        <w:jc w:val="both"/>
        <w:rPr>
          <w:rFonts w:eastAsia="MS Mincho"/>
          <w:b/>
          <w:bCs/>
          <w:sz w:val="28"/>
          <w:szCs w:val="28"/>
        </w:rPr>
      </w:pPr>
    </w:p>
    <w:p w:rsidR="001C6395" w:rsidRPr="00E92E22" w:rsidRDefault="001C6395" w:rsidP="001C6395">
      <w:pPr>
        <w:ind w:firstLine="709"/>
        <w:jc w:val="both"/>
        <w:rPr>
          <w:rFonts w:eastAsia="MS Mincho"/>
          <w:b/>
          <w:bCs/>
          <w:sz w:val="28"/>
          <w:szCs w:val="28"/>
        </w:rPr>
      </w:pPr>
      <w:r w:rsidRPr="00E92E22">
        <w:rPr>
          <w:rFonts w:eastAsia="MS Mincho"/>
          <w:b/>
          <w:bCs/>
          <w:sz w:val="28"/>
          <w:szCs w:val="28"/>
        </w:rPr>
        <w:t>Раздел 4. Техническое задание.</w:t>
      </w:r>
    </w:p>
    <w:p w:rsidR="001C6395" w:rsidRPr="002C3FF9" w:rsidRDefault="001C6395" w:rsidP="001C6395">
      <w:pPr>
        <w:ind w:firstLine="709"/>
        <w:jc w:val="both"/>
        <w:rPr>
          <w:b/>
          <w:sz w:val="28"/>
          <w:szCs w:val="28"/>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728"/>
        <w:gridCol w:w="6431"/>
      </w:tblGrid>
      <w:tr w:rsidR="001C6395" w:rsidRPr="00FE454A" w:rsidTr="00A00B6B">
        <w:tc>
          <w:tcPr>
            <w:tcW w:w="695" w:type="dxa"/>
            <w:vAlign w:val="center"/>
          </w:tcPr>
          <w:p w:rsidR="001C6395" w:rsidRPr="001C6395" w:rsidRDefault="001C6395" w:rsidP="00A00B6B">
            <w:pPr>
              <w:jc w:val="center"/>
              <w:rPr>
                <w:b/>
                <w:sz w:val="28"/>
                <w:szCs w:val="28"/>
              </w:rPr>
            </w:pPr>
            <w:r w:rsidRPr="001C6395">
              <w:rPr>
                <w:b/>
                <w:sz w:val="28"/>
                <w:szCs w:val="28"/>
              </w:rPr>
              <w:t>№</w:t>
            </w:r>
          </w:p>
        </w:tc>
        <w:tc>
          <w:tcPr>
            <w:tcW w:w="2728" w:type="dxa"/>
            <w:vAlign w:val="center"/>
          </w:tcPr>
          <w:p w:rsidR="001C6395" w:rsidRPr="001C6395" w:rsidRDefault="001C6395" w:rsidP="00A00B6B">
            <w:pPr>
              <w:jc w:val="center"/>
              <w:rPr>
                <w:b/>
                <w:sz w:val="28"/>
                <w:szCs w:val="28"/>
              </w:rPr>
            </w:pPr>
            <w:r w:rsidRPr="001C6395">
              <w:rPr>
                <w:b/>
                <w:sz w:val="28"/>
                <w:szCs w:val="28"/>
              </w:rPr>
              <w:t>Основные данные</w:t>
            </w:r>
          </w:p>
        </w:tc>
        <w:tc>
          <w:tcPr>
            <w:tcW w:w="6431" w:type="dxa"/>
            <w:vAlign w:val="center"/>
          </w:tcPr>
          <w:p w:rsidR="001C6395" w:rsidRPr="001C6395" w:rsidRDefault="001C6395" w:rsidP="00A00B6B">
            <w:pPr>
              <w:jc w:val="center"/>
              <w:rPr>
                <w:b/>
                <w:sz w:val="28"/>
                <w:szCs w:val="28"/>
              </w:rPr>
            </w:pPr>
            <w:r w:rsidRPr="001C6395">
              <w:rPr>
                <w:b/>
                <w:sz w:val="28"/>
                <w:szCs w:val="28"/>
              </w:rPr>
              <w:t>Содержание требований (пояснение)</w:t>
            </w:r>
          </w:p>
        </w:tc>
      </w:tr>
      <w:tr w:rsidR="001C6395" w:rsidRPr="001C6C43" w:rsidTr="00A00B6B">
        <w:tc>
          <w:tcPr>
            <w:tcW w:w="695" w:type="dxa"/>
          </w:tcPr>
          <w:p w:rsidR="001C6395" w:rsidRPr="001C6395" w:rsidRDefault="001C6395" w:rsidP="00A00B6B">
            <w:pPr>
              <w:jc w:val="center"/>
              <w:rPr>
                <w:sz w:val="28"/>
                <w:szCs w:val="28"/>
              </w:rPr>
            </w:pPr>
            <w:r w:rsidRPr="001C6395">
              <w:rPr>
                <w:sz w:val="28"/>
                <w:szCs w:val="28"/>
              </w:rPr>
              <w:t>1</w:t>
            </w:r>
          </w:p>
        </w:tc>
        <w:tc>
          <w:tcPr>
            <w:tcW w:w="2728" w:type="dxa"/>
            <w:vAlign w:val="center"/>
          </w:tcPr>
          <w:p w:rsidR="001C6395" w:rsidRPr="001C6395" w:rsidRDefault="001C6395" w:rsidP="00A00B6B">
            <w:pPr>
              <w:rPr>
                <w:sz w:val="28"/>
                <w:szCs w:val="28"/>
              </w:rPr>
            </w:pPr>
            <w:r w:rsidRPr="001C6395">
              <w:rPr>
                <w:sz w:val="28"/>
                <w:szCs w:val="28"/>
              </w:rPr>
              <w:t>Место поставки товара</w:t>
            </w:r>
          </w:p>
        </w:tc>
        <w:tc>
          <w:tcPr>
            <w:tcW w:w="6431" w:type="dxa"/>
            <w:vAlign w:val="center"/>
          </w:tcPr>
          <w:p w:rsidR="001C6395" w:rsidRPr="001C6395" w:rsidRDefault="001C6395" w:rsidP="009D1A3F">
            <w:pPr>
              <w:jc w:val="both"/>
              <w:rPr>
                <w:sz w:val="28"/>
                <w:szCs w:val="28"/>
              </w:rPr>
            </w:pPr>
            <w:r w:rsidRPr="001C6395">
              <w:rPr>
                <w:sz w:val="28"/>
                <w:szCs w:val="28"/>
              </w:rPr>
              <w:t xml:space="preserve"> </w:t>
            </w:r>
            <w:r w:rsidR="004E3E15" w:rsidRPr="004E3E15">
              <w:rPr>
                <w:sz w:val="28"/>
                <w:szCs w:val="28"/>
              </w:rPr>
              <w:t>693012</w:t>
            </w:r>
            <w:r w:rsidR="009D1A3F">
              <w:rPr>
                <w:sz w:val="28"/>
                <w:szCs w:val="28"/>
              </w:rPr>
              <w:t>,</w:t>
            </w:r>
            <w:r w:rsidR="004E3E15" w:rsidRPr="004E3E15">
              <w:rPr>
                <w:sz w:val="28"/>
                <w:szCs w:val="28"/>
              </w:rPr>
              <w:t xml:space="preserve"> </w:t>
            </w:r>
            <w:r w:rsidR="004E3E15" w:rsidRPr="004E3E15">
              <w:rPr>
                <w:iCs/>
                <w:sz w:val="28"/>
                <w:szCs w:val="28"/>
              </w:rPr>
              <w:t>Российская Федерация</w:t>
            </w:r>
            <w:r w:rsidR="004E3E15" w:rsidRPr="004E3E15">
              <w:rPr>
                <w:sz w:val="28"/>
                <w:szCs w:val="28"/>
              </w:rPr>
              <w:t>, Сахалинская область, г. Южно-Сахалинск, пр</w:t>
            </w:r>
            <w:proofErr w:type="gramStart"/>
            <w:r w:rsidR="004E3E15" w:rsidRPr="004E3E15">
              <w:rPr>
                <w:sz w:val="28"/>
                <w:szCs w:val="28"/>
              </w:rPr>
              <w:t>.М</w:t>
            </w:r>
            <w:proofErr w:type="gramEnd"/>
            <w:r w:rsidR="004E3E15" w:rsidRPr="004E3E15">
              <w:rPr>
                <w:sz w:val="28"/>
                <w:szCs w:val="28"/>
              </w:rPr>
              <w:t xml:space="preserve">ира, </w:t>
            </w:r>
            <w:r w:rsidR="009D1A3F">
              <w:rPr>
                <w:sz w:val="28"/>
                <w:szCs w:val="28"/>
              </w:rPr>
              <w:t>д.</w:t>
            </w:r>
            <w:r w:rsidR="004E3E15" w:rsidRPr="004E3E15">
              <w:rPr>
                <w:sz w:val="28"/>
                <w:szCs w:val="28"/>
              </w:rPr>
              <w:t>2 Г, Контейнерный терминал Южно-Сахалинск грузовой.</w:t>
            </w:r>
          </w:p>
        </w:tc>
      </w:tr>
      <w:tr w:rsidR="001C6395" w:rsidRPr="00FE454A" w:rsidTr="00A00B6B">
        <w:tc>
          <w:tcPr>
            <w:tcW w:w="695" w:type="dxa"/>
          </w:tcPr>
          <w:p w:rsidR="001C6395" w:rsidRPr="001C6395" w:rsidRDefault="001C6395" w:rsidP="00A00B6B">
            <w:pPr>
              <w:jc w:val="center"/>
              <w:rPr>
                <w:sz w:val="28"/>
                <w:szCs w:val="28"/>
              </w:rPr>
            </w:pPr>
            <w:r w:rsidRPr="001C6395">
              <w:rPr>
                <w:sz w:val="28"/>
                <w:szCs w:val="28"/>
              </w:rPr>
              <w:t>2</w:t>
            </w:r>
          </w:p>
        </w:tc>
        <w:tc>
          <w:tcPr>
            <w:tcW w:w="2728" w:type="dxa"/>
            <w:vAlign w:val="center"/>
          </w:tcPr>
          <w:p w:rsidR="001C6395" w:rsidRPr="001C6395" w:rsidRDefault="001C6395" w:rsidP="00A00B6B">
            <w:pPr>
              <w:rPr>
                <w:sz w:val="28"/>
                <w:szCs w:val="28"/>
              </w:rPr>
            </w:pPr>
            <w:r w:rsidRPr="001C6395">
              <w:rPr>
                <w:sz w:val="28"/>
                <w:szCs w:val="28"/>
              </w:rPr>
              <w:t>Срок поставки товара</w:t>
            </w:r>
          </w:p>
        </w:tc>
        <w:tc>
          <w:tcPr>
            <w:tcW w:w="6431" w:type="dxa"/>
            <w:vAlign w:val="center"/>
          </w:tcPr>
          <w:p w:rsidR="001C6395" w:rsidRPr="001C6395" w:rsidRDefault="001C6395" w:rsidP="00A00B6B">
            <w:pPr>
              <w:rPr>
                <w:sz w:val="28"/>
                <w:szCs w:val="28"/>
              </w:rPr>
            </w:pPr>
            <w:r>
              <w:rPr>
                <w:sz w:val="28"/>
                <w:szCs w:val="28"/>
              </w:rPr>
              <w:t>Начало:</w:t>
            </w:r>
            <w:r w:rsidR="004E3E15">
              <w:rPr>
                <w:sz w:val="28"/>
                <w:szCs w:val="28"/>
              </w:rPr>
              <w:t xml:space="preserve"> 01 января</w:t>
            </w:r>
            <w:r w:rsidRPr="001C6395">
              <w:rPr>
                <w:sz w:val="28"/>
                <w:szCs w:val="28"/>
              </w:rPr>
              <w:t xml:space="preserve"> 201</w:t>
            </w:r>
            <w:r>
              <w:rPr>
                <w:sz w:val="28"/>
                <w:szCs w:val="28"/>
              </w:rPr>
              <w:t>6</w:t>
            </w:r>
            <w:r w:rsidRPr="001C6395">
              <w:rPr>
                <w:sz w:val="28"/>
                <w:szCs w:val="28"/>
              </w:rPr>
              <w:t xml:space="preserve"> года.                                                                                                       Окончание: 31 декабря  201</w:t>
            </w:r>
            <w:r>
              <w:rPr>
                <w:sz w:val="28"/>
                <w:szCs w:val="28"/>
              </w:rPr>
              <w:t>6</w:t>
            </w:r>
            <w:r w:rsidRPr="001C6395">
              <w:rPr>
                <w:sz w:val="28"/>
                <w:szCs w:val="28"/>
              </w:rPr>
              <w:t xml:space="preserve"> года.</w:t>
            </w:r>
          </w:p>
        </w:tc>
      </w:tr>
      <w:tr w:rsidR="001C6395" w:rsidRPr="00FE454A" w:rsidTr="00A00B6B">
        <w:tc>
          <w:tcPr>
            <w:tcW w:w="695" w:type="dxa"/>
          </w:tcPr>
          <w:p w:rsidR="001C6395" w:rsidRPr="001C6395" w:rsidRDefault="001C6395" w:rsidP="00A00B6B">
            <w:pPr>
              <w:jc w:val="center"/>
              <w:rPr>
                <w:sz w:val="28"/>
                <w:szCs w:val="28"/>
              </w:rPr>
            </w:pPr>
            <w:r w:rsidRPr="001C6395">
              <w:rPr>
                <w:sz w:val="28"/>
                <w:szCs w:val="28"/>
              </w:rPr>
              <w:t>3</w:t>
            </w:r>
          </w:p>
        </w:tc>
        <w:tc>
          <w:tcPr>
            <w:tcW w:w="2728" w:type="dxa"/>
          </w:tcPr>
          <w:p w:rsidR="001C6395" w:rsidRPr="001C6395" w:rsidRDefault="001C6395" w:rsidP="00A00B6B">
            <w:pPr>
              <w:rPr>
                <w:sz w:val="28"/>
                <w:szCs w:val="28"/>
              </w:rPr>
            </w:pPr>
            <w:r w:rsidRPr="001C6395">
              <w:rPr>
                <w:sz w:val="28"/>
                <w:szCs w:val="28"/>
              </w:rPr>
              <w:t>Цена договора</w:t>
            </w:r>
          </w:p>
        </w:tc>
        <w:tc>
          <w:tcPr>
            <w:tcW w:w="6431" w:type="dxa"/>
          </w:tcPr>
          <w:p w:rsidR="001C6395" w:rsidRPr="004E3E15" w:rsidRDefault="001C6395" w:rsidP="004E3E15">
            <w:pPr>
              <w:jc w:val="both"/>
              <w:rPr>
                <w:sz w:val="28"/>
                <w:szCs w:val="28"/>
              </w:rPr>
            </w:pPr>
            <w:r w:rsidRPr="004E3E15">
              <w:rPr>
                <w:sz w:val="28"/>
                <w:szCs w:val="28"/>
              </w:rPr>
              <w:t>Начальная (максимальная) цена договора составляет:</w:t>
            </w:r>
            <w:r w:rsidR="00EC71A3" w:rsidRPr="004E3E15">
              <w:rPr>
                <w:sz w:val="28"/>
                <w:szCs w:val="28"/>
              </w:rPr>
              <w:t xml:space="preserve">  </w:t>
            </w:r>
            <w:r w:rsidR="004E3E15" w:rsidRPr="004E3E15">
              <w:rPr>
                <w:sz w:val="28"/>
                <w:szCs w:val="28"/>
              </w:rPr>
              <w:t>1 250 120,00 (один миллион двести пятьдесят тысяч сто двадцать) рублей 00 копеек с учетом всех расходов поставщика и налогов, кроме НДС.</w:t>
            </w:r>
          </w:p>
        </w:tc>
      </w:tr>
      <w:tr w:rsidR="001C6395" w:rsidRPr="00662674" w:rsidTr="00A00B6B">
        <w:tc>
          <w:tcPr>
            <w:tcW w:w="695" w:type="dxa"/>
          </w:tcPr>
          <w:p w:rsidR="001C6395" w:rsidRPr="001C6395" w:rsidRDefault="001C6395" w:rsidP="00A00B6B">
            <w:pPr>
              <w:jc w:val="center"/>
              <w:rPr>
                <w:sz w:val="28"/>
                <w:szCs w:val="28"/>
              </w:rPr>
            </w:pPr>
            <w:r w:rsidRPr="001C6395">
              <w:rPr>
                <w:sz w:val="28"/>
                <w:szCs w:val="28"/>
              </w:rPr>
              <w:t>4</w:t>
            </w:r>
          </w:p>
        </w:tc>
        <w:tc>
          <w:tcPr>
            <w:tcW w:w="2728" w:type="dxa"/>
          </w:tcPr>
          <w:p w:rsidR="001C6395" w:rsidRPr="001C6395" w:rsidRDefault="001C6395" w:rsidP="00A00B6B">
            <w:pPr>
              <w:rPr>
                <w:sz w:val="28"/>
                <w:szCs w:val="28"/>
              </w:rPr>
            </w:pPr>
            <w:r w:rsidRPr="001C6395">
              <w:rPr>
                <w:sz w:val="28"/>
                <w:szCs w:val="28"/>
              </w:rPr>
              <w:t>Спецификация товара</w:t>
            </w:r>
          </w:p>
        </w:tc>
        <w:tc>
          <w:tcPr>
            <w:tcW w:w="6431" w:type="dxa"/>
          </w:tcPr>
          <w:p w:rsidR="001C6395" w:rsidRPr="001C6395" w:rsidRDefault="001C6395" w:rsidP="00A00B6B">
            <w:pPr>
              <w:rPr>
                <w:sz w:val="28"/>
                <w:szCs w:val="28"/>
              </w:rPr>
            </w:pPr>
            <w:r w:rsidRPr="001C6395">
              <w:rPr>
                <w:sz w:val="28"/>
                <w:szCs w:val="28"/>
              </w:rPr>
              <w:t>Материал: ель влажная 1 сорта</w:t>
            </w:r>
          </w:p>
          <w:p w:rsidR="001C6395" w:rsidRPr="001C6395" w:rsidRDefault="004E3E15" w:rsidP="00A00B6B">
            <w:pPr>
              <w:rPr>
                <w:sz w:val="28"/>
                <w:szCs w:val="28"/>
              </w:rPr>
            </w:pPr>
            <w:r>
              <w:rPr>
                <w:sz w:val="28"/>
                <w:szCs w:val="28"/>
              </w:rPr>
              <w:t>Размер (</w:t>
            </w:r>
            <w:proofErr w:type="gramStart"/>
            <w:r>
              <w:rPr>
                <w:sz w:val="28"/>
                <w:szCs w:val="28"/>
              </w:rPr>
              <w:t>мм</w:t>
            </w:r>
            <w:proofErr w:type="gramEnd"/>
            <w:r>
              <w:rPr>
                <w:sz w:val="28"/>
                <w:szCs w:val="28"/>
              </w:rPr>
              <w:t>):100х120х4000 – 34</w:t>
            </w:r>
            <w:r w:rsidR="001C6395" w:rsidRPr="001C6395">
              <w:rPr>
                <w:sz w:val="28"/>
                <w:szCs w:val="28"/>
              </w:rPr>
              <w:t xml:space="preserve"> м3</w:t>
            </w:r>
          </w:p>
          <w:p w:rsidR="001C6395" w:rsidRPr="001C6395" w:rsidRDefault="001C6395" w:rsidP="00A00B6B">
            <w:pPr>
              <w:jc w:val="both"/>
              <w:rPr>
                <w:sz w:val="28"/>
                <w:szCs w:val="28"/>
              </w:rPr>
            </w:pPr>
            <w:r w:rsidRPr="001C6395">
              <w:rPr>
                <w:sz w:val="28"/>
                <w:szCs w:val="28"/>
              </w:rPr>
              <w:lastRenderedPageBreak/>
              <w:t xml:space="preserve">         </w:t>
            </w:r>
            <w:r w:rsidR="004E3E15">
              <w:rPr>
                <w:sz w:val="28"/>
                <w:szCs w:val="28"/>
              </w:rPr>
              <w:t xml:space="preserve">               50х120х4000 – 110</w:t>
            </w:r>
            <w:r w:rsidRPr="001C6395">
              <w:rPr>
                <w:sz w:val="28"/>
                <w:szCs w:val="28"/>
              </w:rPr>
              <w:t xml:space="preserve"> м3</w:t>
            </w:r>
          </w:p>
        </w:tc>
      </w:tr>
      <w:tr w:rsidR="001C6395" w:rsidTr="00A00B6B">
        <w:tc>
          <w:tcPr>
            <w:tcW w:w="695" w:type="dxa"/>
          </w:tcPr>
          <w:p w:rsidR="001C6395" w:rsidRPr="001C6395" w:rsidRDefault="001C6395" w:rsidP="00A00B6B">
            <w:pPr>
              <w:jc w:val="center"/>
              <w:rPr>
                <w:sz w:val="28"/>
                <w:szCs w:val="28"/>
              </w:rPr>
            </w:pPr>
            <w:r w:rsidRPr="001C6395">
              <w:rPr>
                <w:sz w:val="28"/>
                <w:szCs w:val="28"/>
              </w:rPr>
              <w:lastRenderedPageBreak/>
              <w:t>5</w:t>
            </w:r>
          </w:p>
        </w:tc>
        <w:tc>
          <w:tcPr>
            <w:tcW w:w="2728" w:type="dxa"/>
          </w:tcPr>
          <w:p w:rsidR="001C6395" w:rsidRPr="001C6395" w:rsidRDefault="001C6395" w:rsidP="00A00B6B">
            <w:pPr>
              <w:rPr>
                <w:sz w:val="28"/>
                <w:szCs w:val="28"/>
              </w:rPr>
            </w:pPr>
            <w:r w:rsidRPr="001C6395">
              <w:rPr>
                <w:sz w:val="28"/>
                <w:szCs w:val="28"/>
              </w:rPr>
              <w:t>Объемы поставляемого товара</w:t>
            </w:r>
          </w:p>
        </w:tc>
        <w:tc>
          <w:tcPr>
            <w:tcW w:w="6431" w:type="dxa"/>
          </w:tcPr>
          <w:p w:rsidR="001C6395" w:rsidRPr="001C6395" w:rsidRDefault="001C6395" w:rsidP="00A00B6B">
            <w:pPr>
              <w:jc w:val="both"/>
              <w:rPr>
                <w:b/>
                <w:sz w:val="28"/>
                <w:szCs w:val="28"/>
              </w:rPr>
            </w:pPr>
            <w:r w:rsidRPr="001C6395">
              <w:rPr>
                <w:sz w:val="28"/>
                <w:szCs w:val="28"/>
              </w:rPr>
              <w:t xml:space="preserve">Объем поставки пиломатериала за весь срок действия договора: </w:t>
            </w:r>
            <w:r w:rsidR="00B757B7">
              <w:rPr>
                <w:sz w:val="28"/>
                <w:szCs w:val="28"/>
              </w:rPr>
              <w:t>144</w:t>
            </w:r>
            <w:r w:rsidRPr="001C6395">
              <w:rPr>
                <w:sz w:val="28"/>
                <w:szCs w:val="28"/>
              </w:rPr>
              <w:t xml:space="preserve"> м3, без обязательств Заказчика выкупать пиломатериалы в указанном объеме.</w:t>
            </w:r>
          </w:p>
        </w:tc>
      </w:tr>
      <w:tr w:rsidR="001C6395" w:rsidTr="00A00B6B">
        <w:tc>
          <w:tcPr>
            <w:tcW w:w="695" w:type="dxa"/>
          </w:tcPr>
          <w:p w:rsidR="001C6395" w:rsidRPr="001C6395" w:rsidRDefault="001C6395" w:rsidP="00A00B6B">
            <w:pPr>
              <w:jc w:val="center"/>
              <w:rPr>
                <w:sz w:val="28"/>
                <w:szCs w:val="28"/>
              </w:rPr>
            </w:pPr>
            <w:r w:rsidRPr="001C6395">
              <w:rPr>
                <w:sz w:val="28"/>
                <w:szCs w:val="28"/>
              </w:rPr>
              <w:t>6</w:t>
            </w:r>
          </w:p>
        </w:tc>
        <w:tc>
          <w:tcPr>
            <w:tcW w:w="2728" w:type="dxa"/>
          </w:tcPr>
          <w:p w:rsidR="001C6395" w:rsidRPr="001C6395" w:rsidRDefault="001C6395" w:rsidP="00A00B6B">
            <w:pPr>
              <w:rPr>
                <w:sz w:val="28"/>
                <w:szCs w:val="28"/>
              </w:rPr>
            </w:pPr>
            <w:r w:rsidRPr="001C6395">
              <w:rPr>
                <w:sz w:val="28"/>
                <w:szCs w:val="28"/>
              </w:rPr>
              <w:t>Этапы поставки товара</w:t>
            </w:r>
          </w:p>
        </w:tc>
        <w:tc>
          <w:tcPr>
            <w:tcW w:w="6431" w:type="dxa"/>
          </w:tcPr>
          <w:p w:rsidR="001C6395" w:rsidRPr="001C6395" w:rsidRDefault="001C6395" w:rsidP="00A00B6B">
            <w:pPr>
              <w:jc w:val="both"/>
              <w:rPr>
                <w:sz w:val="28"/>
                <w:szCs w:val="28"/>
              </w:rPr>
            </w:pPr>
            <w:r w:rsidRPr="001C6395">
              <w:rPr>
                <w:sz w:val="28"/>
                <w:szCs w:val="28"/>
              </w:rPr>
              <w:t>Доставка товара осуществляется с учетом выгрузки пиломатериала на территории объ</w:t>
            </w:r>
            <w:r w:rsidR="00EC71A3">
              <w:rPr>
                <w:sz w:val="28"/>
                <w:szCs w:val="28"/>
              </w:rPr>
              <w:t>екта силами Поставщика течении 2 (двух</w:t>
            </w:r>
            <w:r w:rsidRPr="001C6395">
              <w:rPr>
                <w:sz w:val="28"/>
                <w:szCs w:val="28"/>
              </w:rPr>
              <w:t>) рабочих дней после направления заявки Заказчика. Объем разовой поставки 5-7 м3</w:t>
            </w:r>
          </w:p>
        </w:tc>
      </w:tr>
      <w:tr w:rsidR="001C6395" w:rsidTr="00A00B6B">
        <w:tc>
          <w:tcPr>
            <w:tcW w:w="695" w:type="dxa"/>
          </w:tcPr>
          <w:p w:rsidR="001C6395" w:rsidRPr="001C6395" w:rsidRDefault="001C6395" w:rsidP="00A00B6B">
            <w:pPr>
              <w:jc w:val="center"/>
              <w:rPr>
                <w:sz w:val="28"/>
                <w:szCs w:val="28"/>
              </w:rPr>
            </w:pPr>
            <w:r w:rsidRPr="001C6395">
              <w:rPr>
                <w:sz w:val="28"/>
                <w:szCs w:val="28"/>
              </w:rPr>
              <w:t>7</w:t>
            </w:r>
          </w:p>
        </w:tc>
        <w:tc>
          <w:tcPr>
            <w:tcW w:w="2728" w:type="dxa"/>
          </w:tcPr>
          <w:p w:rsidR="001C6395" w:rsidRPr="001C6395" w:rsidRDefault="001C6395" w:rsidP="00A00B6B">
            <w:pPr>
              <w:jc w:val="center"/>
              <w:rPr>
                <w:sz w:val="28"/>
                <w:szCs w:val="28"/>
              </w:rPr>
            </w:pPr>
            <w:r w:rsidRPr="001C6395">
              <w:rPr>
                <w:sz w:val="28"/>
                <w:szCs w:val="28"/>
              </w:rPr>
              <w:t>Требования к товару</w:t>
            </w:r>
          </w:p>
        </w:tc>
        <w:tc>
          <w:tcPr>
            <w:tcW w:w="6431" w:type="dxa"/>
          </w:tcPr>
          <w:p w:rsidR="001C6395" w:rsidRPr="001C6395" w:rsidRDefault="001C6395" w:rsidP="00A00B6B">
            <w:pPr>
              <w:pStyle w:val="112"/>
              <w:keepNext w:val="0"/>
              <w:widowControl w:val="0"/>
              <w:adjustRightInd w:val="0"/>
              <w:ind w:firstLine="24"/>
              <w:jc w:val="both"/>
              <w:rPr>
                <w:sz w:val="28"/>
                <w:szCs w:val="28"/>
              </w:rPr>
            </w:pPr>
            <w:r w:rsidRPr="001C6395">
              <w:rPr>
                <w:sz w:val="28"/>
                <w:szCs w:val="28"/>
              </w:rPr>
              <w:t>Поставляемые пиломатериалы должны соответствовать действующим в Российской Федерации нормативным документам, государственным стандартам и техническим условиям, установленным для данного типа товаров. 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tc>
      </w:tr>
      <w:tr w:rsidR="001C6395" w:rsidTr="00A00B6B">
        <w:tc>
          <w:tcPr>
            <w:tcW w:w="695" w:type="dxa"/>
          </w:tcPr>
          <w:p w:rsidR="001C6395" w:rsidRPr="001C6395" w:rsidRDefault="001C6395" w:rsidP="00A00B6B">
            <w:pPr>
              <w:jc w:val="center"/>
              <w:rPr>
                <w:sz w:val="28"/>
                <w:szCs w:val="28"/>
              </w:rPr>
            </w:pPr>
            <w:r w:rsidRPr="001C6395">
              <w:rPr>
                <w:sz w:val="28"/>
                <w:szCs w:val="28"/>
              </w:rPr>
              <w:t>8</w:t>
            </w:r>
          </w:p>
        </w:tc>
        <w:tc>
          <w:tcPr>
            <w:tcW w:w="2728" w:type="dxa"/>
          </w:tcPr>
          <w:p w:rsidR="001C6395" w:rsidRPr="001C6395" w:rsidRDefault="001C6395" w:rsidP="00A00B6B">
            <w:pPr>
              <w:rPr>
                <w:sz w:val="28"/>
                <w:szCs w:val="28"/>
              </w:rPr>
            </w:pPr>
            <w:r w:rsidRPr="001C6395">
              <w:rPr>
                <w:sz w:val="28"/>
                <w:szCs w:val="28"/>
              </w:rPr>
              <w:t>Требования к качеству товара</w:t>
            </w:r>
          </w:p>
        </w:tc>
        <w:tc>
          <w:tcPr>
            <w:tcW w:w="6431" w:type="dxa"/>
          </w:tcPr>
          <w:p w:rsidR="001C6395" w:rsidRPr="001C6395" w:rsidRDefault="001C6395" w:rsidP="00A00B6B">
            <w:pPr>
              <w:autoSpaceDE w:val="0"/>
              <w:autoSpaceDN w:val="0"/>
              <w:adjustRightInd w:val="0"/>
              <w:ind w:left="70" w:right="-36" w:hanging="70"/>
              <w:jc w:val="both"/>
              <w:rPr>
                <w:sz w:val="28"/>
                <w:szCs w:val="28"/>
              </w:rPr>
            </w:pPr>
            <w:r w:rsidRPr="001C6395">
              <w:rPr>
                <w:sz w:val="28"/>
                <w:szCs w:val="28"/>
              </w:rPr>
              <w:t>Поставщик должен гарантировать, что качество поставляемых пиломатериалов соответствует государственным стандартам, техническим условиям.</w:t>
            </w:r>
          </w:p>
        </w:tc>
      </w:tr>
      <w:tr w:rsidR="001C6395" w:rsidTr="00A00B6B">
        <w:tc>
          <w:tcPr>
            <w:tcW w:w="695" w:type="dxa"/>
          </w:tcPr>
          <w:p w:rsidR="001C6395" w:rsidRPr="001C6395" w:rsidRDefault="001C6395" w:rsidP="00A00B6B">
            <w:pPr>
              <w:jc w:val="center"/>
              <w:rPr>
                <w:sz w:val="28"/>
                <w:szCs w:val="28"/>
              </w:rPr>
            </w:pPr>
            <w:r w:rsidRPr="001C6395">
              <w:rPr>
                <w:sz w:val="28"/>
                <w:szCs w:val="28"/>
              </w:rPr>
              <w:t>9</w:t>
            </w:r>
          </w:p>
        </w:tc>
        <w:tc>
          <w:tcPr>
            <w:tcW w:w="2728" w:type="dxa"/>
          </w:tcPr>
          <w:p w:rsidR="001C6395" w:rsidRPr="001C6395" w:rsidRDefault="001C6395" w:rsidP="00A00B6B">
            <w:pPr>
              <w:rPr>
                <w:sz w:val="28"/>
                <w:szCs w:val="28"/>
              </w:rPr>
            </w:pPr>
            <w:r w:rsidRPr="001C6395">
              <w:rPr>
                <w:sz w:val="28"/>
                <w:szCs w:val="28"/>
              </w:rPr>
              <w:t>Требования к безопасности работ</w:t>
            </w:r>
          </w:p>
        </w:tc>
        <w:tc>
          <w:tcPr>
            <w:tcW w:w="6431" w:type="dxa"/>
          </w:tcPr>
          <w:p w:rsidR="001C6395" w:rsidRPr="001C6395" w:rsidRDefault="001C6395" w:rsidP="00A00B6B">
            <w:pPr>
              <w:pStyle w:val="112"/>
              <w:keepNext w:val="0"/>
              <w:widowControl w:val="0"/>
              <w:adjustRightInd w:val="0"/>
              <w:ind w:hanging="21"/>
              <w:jc w:val="both"/>
              <w:rPr>
                <w:sz w:val="28"/>
                <w:szCs w:val="28"/>
              </w:rPr>
            </w:pPr>
            <w:r w:rsidRPr="001C6395">
              <w:rPr>
                <w:sz w:val="28"/>
                <w:szCs w:val="28"/>
              </w:rPr>
              <w:t xml:space="preserve">Работы по доставке и выгрузке пиломатериала должны выполняться с соблюдением норм пожарной безопасности, техники безопасности, охраны окружающей среды, зеленых насаждений и земельного участка. </w:t>
            </w:r>
          </w:p>
        </w:tc>
      </w:tr>
      <w:tr w:rsidR="001C6395" w:rsidTr="00A00B6B">
        <w:tc>
          <w:tcPr>
            <w:tcW w:w="695" w:type="dxa"/>
          </w:tcPr>
          <w:p w:rsidR="001C6395" w:rsidRPr="001C6395" w:rsidRDefault="001C6395" w:rsidP="00A00B6B">
            <w:pPr>
              <w:jc w:val="center"/>
              <w:rPr>
                <w:sz w:val="28"/>
                <w:szCs w:val="28"/>
              </w:rPr>
            </w:pPr>
            <w:r w:rsidRPr="001C6395">
              <w:rPr>
                <w:sz w:val="28"/>
                <w:szCs w:val="28"/>
              </w:rPr>
              <w:t>10</w:t>
            </w:r>
          </w:p>
        </w:tc>
        <w:tc>
          <w:tcPr>
            <w:tcW w:w="2728" w:type="dxa"/>
            <w:vAlign w:val="center"/>
          </w:tcPr>
          <w:p w:rsidR="001C6395" w:rsidRPr="001C6395" w:rsidRDefault="001C6395" w:rsidP="00A00B6B">
            <w:pPr>
              <w:rPr>
                <w:sz w:val="28"/>
                <w:szCs w:val="28"/>
              </w:rPr>
            </w:pPr>
            <w:r w:rsidRPr="001C6395">
              <w:rPr>
                <w:sz w:val="28"/>
                <w:szCs w:val="28"/>
              </w:rPr>
              <w:t>Гарантии на товар (пиломатериал)</w:t>
            </w:r>
          </w:p>
        </w:tc>
        <w:tc>
          <w:tcPr>
            <w:tcW w:w="6431" w:type="dxa"/>
            <w:vAlign w:val="center"/>
          </w:tcPr>
          <w:p w:rsidR="001C6395" w:rsidRPr="001C6395" w:rsidRDefault="001C6395" w:rsidP="00A00B6B">
            <w:pPr>
              <w:rPr>
                <w:sz w:val="28"/>
                <w:szCs w:val="28"/>
              </w:rPr>
            </w:pPr>
            <w:r w:rsidRPr="001C6395">
              <w:rPr>
                <w:sz w:val="28"/>
                <w:szCs w:val="28"/>
              </w:rPr>
              <w:t xml:space="preserve">Срок гарантии на пиломатериал - не менее 12 месяцев </w:t>
            </w:r>
            <w:proofErr w:type="gramStart"/>
            <w:r w:rsidRPr="001C6395">
              <w:rPr>
                <w:sz w:val="28"/>
                <w:szCs w:val="28"/>
              </w:rPr>
              <w:t>с даты подписания</w:t>
            </w:r>
            <w:proofErr w:type="gramEnd"/>
            <w:r w:rsidRPr="001C6395">
              <w:rPr>
                <w:sz w:val="28"/>
                <w:szCs w:val="28"/>
              </w:rPr>
              <w:t xml:space="preserve"> товарной накладной ТОРГ-12.</w:t>
            </w:r>
          </w:p>
        </w:tc>
      </w:tr>
    </w:tbl>
    <w:p w:rsidR="00044B1C" w:rsidRDefault="000954FB" w:rsidP="00C177CB">
      <w:pPr>
        <w:pStyle w:val="1"/>
        <w:spacing w:before="0" w:after="0"/>
        <w:ind w:left="0" w:firstLine="0"/>
        <w:jc w:val="center"/>
      </w:pPr>
      <w:r>
        <w:rPr>
          <w:szCs w:val="28"/>
        </w:rPr>
        <w:br w:type="page"/>
      </w:r>
      <w:r w:rsidR="002E18D3" w:rsidRPr="00C177CB">
        <w:lastRenderedPageBreak/>
        <w:t xml:space="preserve">Раздел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F01D8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DD3B11">
            <w:pPr>
              <w:pStyle w:val="19"/>
              <w:ind w:firstLine="0"/>
              <w:rPr>
                <w:sz w:val="24"/>
                <w:szCs w:val="24"/>
              </w:rPr>
            </w:pPr>
            <w:r>
              <w:rPr>
                <w:sz w:val="24"/>
                <w:szCs w:val="24"/>
              </w:rPr>
              <w:t>Открытый конкурс</w:t>
            </w:r>
            <w:r w:rsidR="00B4382C" w:rsidRPr="00F86FAA">
              <w:rPr>
                <w:sz w:val="24"/>
                <w:szCs w:val="24"/>
              </w:rPr>
              <w:t xml:space="preserve"> №</w:t>
            </w:r>
            <w:r w:rsidR="00D4571F">
              <w:t xml:space="preserve"> </w:t>
            </w:r>
            <w:r w:rsidR="00D54384">
              <w:rPr>
                <w:sz w:val="24"/>
                <w:szCs w:val="24"/>
              </w:rPr>
              <w:t>ОК-МСП/003</w:t>
            </w:r>
            <w:r w:rsidR="00C537A9">
              <w:rPr>
                <w:sz w:val="24"/>
                <w:szCs w:val="24"/>
              </w:rPr>
              <w:t>/НКПДВЖД</w:t>
            </w:r>
            <w:r w:rsidR="00D54384">
              <w:rPr>
                <w:sz w:val="24"/>
                <w:szCs w:val="24"/>
              </w:rPr>
              <w:t>/0019</w:t>
            </w:r>
            <w:r w:rsidR="00B4382C" w:rsidRPr="00F86FAA">
              <w:rPr>
                <w:sz w:val="24"/>
                <w:szCs w:val="24"/>
              </w:rPr>
              <w:t xml:space="preserve"> на право </w:t>
            </w:r>
            <w:r w:rsidR="00061B3B" w:rsidRPr="00061B3B">
              <w:rPr>
                <w:sz w:val="24"/>
                <w:szCs w:val="24"/>
              </w:rPr>
              <w:t>заключения договора на поставку пиломатериалов для нужд филиала ПАО «ТрансКонтейнер» на Дальневосточной железной дороге с 01 января 2016 года по 31 декабря 2016 года.</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F01D8A"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   </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филиала </w:t>
            </w:r>
            <w:r w:rsidR="00A81242">
              <w:rPr>
                <w:sz w:val="24"/>
                <w:szCs w:val="24"/>
              </w:rPr>
              <w:t>ПАО</w:t>
            </w:r>
            <w:r>
              <w:rPr>
                <w:sz w:val="24"/>
                <w:szCs w:val="24"/>
              </w:rPr>
              <w:t xml:space="preserve"> «ТрансКонтейнер»</w:t>
            </w:r>
            <w:r w:rsidR="00061B3B">
              <w:rPr>
                <w:sz w:val="24"/>
                <w:szCs w:val="24"/>
              </w:rPr>
              <w:t xml:space="preserve"> на Дальневосточной</w:t>
            </w:r>
            <w:r w:rsidR="00F01D8A">
              <w:rPr>
                <w:sz w:val="24"/>
                <w:szCs w:val="24"/>
              </w:rPr>
              <w:t xml:space="preserve"> железной дороге.</w:t>
            </w:r>
          </w:p>
          <w:p w:rsidR="00DD3B11" w:rsidRPr="00F01D8A" w:rsidRDefault="00DD3B11" w:rsidP="00DD3B11">
            <w:pPr>
              <w:pStyle w:val="19"/>
              <w:ind w:firstLine="0"/>
              <w:rPr>
                <w:sz w:val="24"/>
                <w:szCs w:val="24"/>
              </w:rPr>
            </w:pPr>
            <w:r w:rsidRPr="00F01D8A">
              <w:rPr>
                <w:sz w:val="24"/>
                <w:szCs w:val="24"/>
              </w:rPr>
              <w:t xml:space="preserve">Адрес: </w:t>
            </w:r>
            <w:r w:rsidR="00061B3B" w:rsidRPr="00E24135">
              <w:rPr>
                <w:sz w:val="24"/>
                <w:szCs w:val="24"/>
              </w:rPr>
              <w:t xml:space="preserve">680000, </w:t>
            </w:r>
            <w:r w:rsidR="00013C9C" w:rsidRPr="00013C9C">
              <w:rPr>
                <w:sz w:val="24"/>
                <w:szCs w:val="24"/>
              </w:rPr>
              <w:t>Российская Федерация</w:t>
            </w:r>
            <w:r w:rsidR="00013C9C">
              <w:rPr>
                <w:sz w:val="24"/>
                <w:szCs w:val="24"/>
              </w:rPr>
              <w:t xml:space="preserve">, </w:t>
            </w:r>
            <w:proofErr w:type="gramStart"/>
            <w:r w:rsidR="00061B3B" w:rsidRPr="00E24135">
              <w:rPr>
                <w:sz w:val="24"/>
                <w:szCs w:val="24"/>
              </w:rPr>
              <w:t>г</w:t>
            </w:r>
            <w:proofErr w:type="gramEnd"/>
            <w:r w:rsidR="00061B3B" w:rsidRPr="00E24135">
              <w:rPr>
                <w:sz w:val="24"/>
                <w:szCs w:val="24"/>
              </w:rPr>
              <w:t>. Хабаровск,</w:t>
            </w:r>
            <w:r w:rsidR="00013C9C">
              <w:rPr>
                <w:sz w:val="24"/>
                <w:szCs w:val="24"/>
              </w:rPr>
              <w:t xml:space="preserve">                      </w:t>
            </w:r>
            <w:r w:rsidR="00061B3B" w:rsidRPr="00E24135">
              <w:rPr>
                <w:sz w:val="24"/>
                <w:szCs w:val="24"/>
              </w:rPr>
              <w:t xml:space="preserve"> ул. Дзержинского, д. 65, этаж 3</w:t>
            </w:r>
            <w:r w:rsidR="009D1A3F">
              <w:rPr>
                <w:sz w:val="24"/>
                <w:szCs w:val="24"/>
              </w:rPr>
              <w:t xml:space="preserve">, </w:t>
            </w:r>
            <w:proofErr w:type="spellStart"/>
            <w:r w:rsidR="009D1A3F">
              <w:rPr>
                <w:sz w:val="24"/>
                <w:szCs w:val="24"/>
              </w:rPr>
              <w:t>каб</w:t>
            </w:r>
            <w:proofErr w:type="spellEnd"/>
            <w:r w:rsidR="009D1A3F">
              <w:rPr>
                <w:sz w:val="24"/>
                <w:szCs w:val="24"/>
              </w:rPr>
              <w:t>. 7</w:t>
            </w:r>
          </w:p>
          <w:p w:rsidR="00061B3B" w:rsidRDefault="00737B78" w:rsidP="00061B3B">
            <w:pPr>
              <w:jc w:val="both"/>
            </w:pPr>
            <w:r w:rsidRPr="00F01D8A">
              <w:t>Контактно</w:t>
            </w:r>
            <w:proofErr w:type="gramStart"/>
            <w:r w:rsidRPr="00F01D8A">
              <w:t>е(</w:t>
            </w:r>
            <w:proofErr w:type="spellStart"/>
            <w:proofErr w:type="gramEnd"/>
            <w:r w:rsidRPr="00F01D8A">
              <w:t>ые</w:t>
            </w:r>
            <w:proofErr w:type="spellEnd"/>
            <w:r w:rsidRPr="00F01D8A">
              <w:t xml:space="preserve">) лицо(а) Заказчика: </w:t>
            </w:r>
            <w:r w:rsidR="00061B3B">
              <w:t>Сапига Александр Анатольевич</w:t>
            </w:r>
          </w:p>
          <w:p w:rsidR="00061B3B" w:rsidRPr="00E24135" w:rsidRDefault="00061B3B" w:rsidP="00061B3B">
            <w:pPr>
              <w:jc w:val="both"/>
            </w:pPr>
            <w:r w:rsidRPr="00E24135">
              <w:t xml:space="preserve">Адрес электронной почты:  </w:t>
            </w:r>
            <w:hyperlink r:id="rId15" w:history="1">
              <w:r w:rsidRPr="00CF09D8">
                <w:rPr>
                  <w:rStyle w:val="a8"/>
                  <w:bCs/>
                </w:rPr>
                <w:t>SapigaAA@trcont.ru</w:t>
              </w:r>
            </w:hyperlink>
            <w:r>
              <w:rPr>
                <w:bCs/>
                <w:color w:val="0000CC"/>
                <w:u w:val="single"/>
              </w:rPr>
              <w:t xml:space="preserve"> </w:t>
            </w:r>
          </w:p>
          <w:p w:rsidR="00061B3B" w:rsidRPr="00E24135" w:rsidRDefault="00061B3B" w:rsidP="00061B3B">
            <w:pPr>
              <w:jc w:val="both"/>
            </w:pPr>
            <w:r w:rsidRPr="00E24135">
              <w:t xml:space="preserve">Номер контактного телефона: 8(4212)38-54-01, </w:t>
            </w:r>
          </w:p>
          <w:p w:rsidR="00670FD8" w:rsidRPr="00F86FAA" w:rsidRDefault="00061B3B" w:rsidP="00061B3B">
            <w:r w:rsidRPr="00E24135">
              <w:t>Номер факса: 8 (4212)38-54-01</w:t>
            </w:r>
            <w:r w:rsidR="00DD3B11" w:rsidRPr="00977C8C">
              <w:t>.</w:t>
            </w:r>
          </w:p>
        </w:tc>
      </w:tr>
      <w:tr w:rsidR="000A679F" w:rsidRPr="00F86FAA" w:rsidTr="00D4571F">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61B3B" w:rsidRDefault="00061B3B" w:rsidP="00977C8C">
            <w:pPr>
              <w:pStyle w:val="19"/>
              <w:ind w:firstLine="0"/>
              <w:rPr>
                <w:rFonts w:eastAsia="Times New Roman"/>
                <w:sz w:val="24"/>
                <w:szCs w:val="24"/>
              </w:rPr>
            </w:pPr>
          </w:p>
          <w:p w:rsidR="000A679F" w:rsidRPr="00F86FAA" w:rsidRDefault="00AB4601" w:rsidP="00977C8C">
            <w:pPr>
              <w:pStyle w:val="19"/>
              <w:ind w:firstLine="0"/>
              <w:rPr>
                <w:b/>
                <w:sz w:val="24"/>
                <w:szCs w:val="24"/>
              </w:rPr>
            </w:pPr>
            <w:r>
              <w:rPr>
                <w:rFonts w:eastAsia="Times New Roman"/>
                <w:sz w:val="24"/>
                <w:szCs w:val="24"/>
              </w:rPr>
              <w:t>« 02</w:t>
            </w:r>
            <w:r w:rsidR="00D54384">
              <w:rPr>
                <w:rFonts w:eastAsia="Times New Roman"/>
                <w:sz w:val="24"/>
                <w:szCs w:val="24"/>
              </w:rPr>
              <w:t xml:space="preserve"> » ок</w:t>
            </w:r>
            <w:r w:rsidR="00D4571F" w:rsidRPr="00D5685A">
              <w:rPr>
                <w:rFonts w:eastAsia="Times New Roman"/>
                <w:sz w:val="24"/>
                <w:szCs w:val="24"/>
              </w:rPr>
              <w:t>тября</w:t>
            </w:r>
            <w:r w:rsidR="00742DAA" w:rsidRPr="00D5685A">
              <w:rPr>
                <w:rFonts w:eastAsia="Times New Roman"/>
                <w:sz w:val="24"/>
                <w:szCs w:val="24"/>
              </w:rPr>
              <w:t xml:space="preserve"> </w:t>
            </w:r>
            <w:r w:rsidR="00977C8C" w:rsidRPr="00D5685A">
              <w:rPr>
                <w:rFonts w:eastAsia="Times New Roman"/>
                <w:sz w:val="24"/>
                <w:szCs w:val="24"/>
              </w:rPr>
              <w:t>2015</w:t>
            </w:r>
            <w:r w:rsidR="00FA3C13" w:rsidRPr="00D5685A">
              <w:rPr>
                <w:rFonts w:eastAsia="Times New Roman"/>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1356F1" w:rsidRPr="00C61887" w:rsidRDefault="001356F1" w:rsidP="001356F1">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w:t>
            </w:r>
            <w:r w:rsidRPr="00C61887">
              <w:rPr>
                <w:sz w:val="24"/>
                <w:szCs w:val="24"/>
              </w:rPr>
              <w:lastRenderedPageBreak/>
              <w:t xml:space="preserve">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5834BA" w:rsidRPr="008C1BC9" w:rsidRDefault="005834BA" w:rsidP="004B0D7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D54384" w:rsidRDefault="001356F1" w:rsidP="00D54384">
            <w:pPr>
              <w:jc w:val="both"/>
              <w:rPr>
                <w:szCs w:val="28"/>
              </w:rPr>
            </w:pPr>
            <w:r w:rsidRPr="00977C8C">
              <w:t>Начальная (максимальная) цена договора</w:t>
            </w:r>
            <w:r w:rsidR="004B0D75" w:rsidRPr="00977C8C">
              <w:t xml:space="preserve"> </w:t>
            </w:r>
            <w:r w:rsidRPr="00977C8C">
              <w:t>составляет</w:t>
            </w:r>
            <w:r w:rsidR="00061B3B">
              <w:t>:</w:t>
            </w:r>
            <w:r w:rsidRPr="00977C8C">
              <w:t xml:space="preserve"> </w:t>
            </w:r>
            <w:r w:rsidR="00977C8C" w:rsidRPr="00977C8C">
              <w:t xml:space="preserve">               </w:t>
            </w:r>
            <w:r w:rsidR="00D54384">
              <w:rPr>
                <w:szCs w:val="28"/>
              </w:rPr>
              <w:t>1 250 120,00 (один миллион двести пятьдесят тысяч сто двадцать) рублей 00</w:t>
            </w:r>
            <w:r w:rsidR="00D54384" w:rsidRPr="001C6395">
              <w:rPr>
                <w:szCs w:val="28"/>
              </w:rPr>
              <w:t xml:space="preserve"> копеек с учетом всех расходов поставщика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977C8C">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D4571F">
              <w:rPr>
                <w:sz w:val="24"/>
                <w:szCs w:val="24"/>
              </w:rPr>
              <w:t xml:space="preserve"> и до 16</w:t>
            </w:r>
            <w:r>
              <w:rPr>
                <w:sz w:val="24"/>
                <w:szCs w:val="24"/>
              </w:rPr>
              <w:t xml:space="preserve"> часов 00 минут</w:t>
            </w:r>
            <w:r>
              <w:rPr>
                <w:sz w:val="24"/>
                <w:szCs w:val="24"/>
              </w:rPr>
              <w:br/>
            </w:r>
            <w:r w:rsidR="00D54384">
              <w:rPr>
                <w:sz w:val="24"/>
                <w:szCs w:val="24"/>
              </w:rPr>
              <w:t>« 23</w:t>
            </w:r>
            <w:r w:rsidR="00061B3B" w:rsidRPr="00D5685A">
              <w:rPr>
                <w:sz w:val="24"/>
                <w:szCs w:val="24"/>
              </w:rPr>
              <w:t xml:space="preserve"> </w:t>
            </w:r>
            <w:r w:rsidR="00D4571F" w:rsidRPr="00D5685A">
              <w:rPr>
                <w:sz w:val="24"/>
                <w:szCs w:val="24"/>
              </w:rPr>
              <w:t>» октября</w:t>
            </w:r>
            <w:r w:rsidRPr="00D5685A">
              <w:rPr>
                <w:sz w:val="24"/>
                <w:szCs w:val="24"/>
              </w:rPr>
              <w:t xml:space="preserve"> </w:t>
            </w:r>
            <w:r w:rsidR="00977C8C" w:rsidRPr="00D5685A">
              <w:rPr>
                <w:sz w:val="24"/>
                <w:szCs w:val="24"/>
              </w:rPr>
              <w:t>2015</w:t>
            </w:r>
            <w:r w:rsidRPr="00D5685A">
              <w:rPr>
                <w:sz w:val="24"/>
                <w:szCs w:val="24"/>
              </w:rPr>
              <w:t xml:space="preserve"> г</w:t>
            </w:r>
            <w:r w:rsidRPr="00D4571F">
              <w:rPr>
                <w:sz w:val="24"/>
                <w:szCs w:val="24"/>
              </w:rPr>
              <w:t>.</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977C8C">
            <w:pPr>
              <w:pStyle w:val="19"/>
              <w:ind w:firstLine="0"/>
              <w:rPr>
                <w:i/>
                <w:sz w:val="24"/>
                <w:szCs w:val="24"/>
              </w:rPr>
            </w:pPr>
            <w:r>
              <w:rPr>
                <w:sz w:val="24"/>
                <w:szCs w:val="24"/>
              </w:rPr>
              <w:t xml:space="preserve">Вскрытие Заявок состоится </w:t>
            </w:r>
            <w:r w:rsidR="00D54384">
              <w:rPr>
                <w:sz w:val="24"/>
                <w:szCs w:val="24"/>
              </w:rPr>
              <w:t>« 27</w:t>
            </w:r>
            <w:r w:rsidR="00061B3B" w:rsidRPr="00D5685A">
              <w:rPr>
                <w:sz w:val="24"/>
                <w:szCs w:val="24"/>
              </w:rPr>
              <w:t xml:space="preserve"> </w:t>
            </w:r>
            <w:r w:rsidR="00D4571F" w:rsidRPr="00D5685A">
              <w:rPr>
                <w:sz w:val="24"/>
                <w:szCs w:val="24"/>
              </w:rPr>
              <w:t>» октября</w:t>
            </w:r>
            <w:r w:rsidR="00742DAA" w:rsidRPr="00D5685A">
              <w:rPr>
                <w:sz w:val="24"/>
                <w:szCs w:val="24"/>
              </w:rPr>
              <w:t xml:space="preserve"> </w:t>
            </w:r>
            <w:r w:rsidR="00977C8C" w:rsidRPr="00D5685A">
              <w:rPr>
                <w:sz w:val="24"/>
                <w:szCs w:val="24"/>
              </w:rPr>
              <w:t>2015</w:t>
            </w:r>
            <w:r w:rsidRPr="00D5685A">
              <w:rPr>
                <w:sz w:val="24"/>
                <w:szCs w:val="24"/>
              </w:rPr>
              <w:t xml:space="preserve"> г.</w:t>
            </w:r>
            <w:r w:rsidRPr="00D4571F">
              <w:rPr>
                <w:sz w:val="24"/>
                <w:szCs w:val="24"/>
              </w:rPr>
              <w:t xml:space="preserve"> в </w:t>
            </w:r>
            <w:r w:rsidR="00D5685A">
              <w:rPr>
                <w:sz w:val="24"/>
                <w:szCs w:val="24"/>
              </w:rPr>
              <w:t>16</w:t>
            </w:r>
            <w:r w:rsidRPr="00D4571F">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977C8C">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D54384">
              <w:rPr>
                <w:sz w:val="24"/>
                <w:szCs w:val="24"/>
              </w:rPr>
              <w:t>« 03</w:t>
            </w:r>
            <w:r w:rsidR="00061B3B" w:rsidRPr="00D5685A">
              <w:rPr>
                <w:sz w:val="24"/>
                <w:szCs w:val="24"/>
              </w:rPr>
              <w:t xml:space="preserve"> </w:t>
            </w:r>
            <w:r w:rsidR="00D54384">
              <w:rPr>
                <w:sz w:val="24"/>
                <w:szCs w:val="24"/>
              </w:rPr>
              <w:t>» но</w:t>
            </w:r>
            <w:r w:rsidR="00D4571F" w:rsidRPr="00D5685A">
              <w:rPr>
                <w:sz w:val="24"/>
                <w:szCs w:val="24"/>
              </w:rPr>
              <w:t>ября</w:t>
            </w:r>
            <w:r w:rsidR="00742DAA" w:rsidRPr="00D5685A">
              <w:rPr>
                <w:sz w:val="24"/>
                <w:szCs w:val="24"/>
              </w:rPr>
              <w:t xml:space="preserve"> </w:t>
            </w:r>
            <w:r w:rsidR="00977C8C" w:rsidRPr="00D5685A">
              <w:rPr>
                <w:sz w:val="24"/>
                <w:szCs w:val="24"/>
              </w:rPr>
              <w:t>2015</w:t>
            </w:r>
            <w:r w:rsidRPr="00D5685A">
              <w:rPr>
                <w:sz w:val="24"/>
                <w:szCs w:val="24"/>
              </w:rPr>
              <w:t xml:space="preserve"> г.</w:t>
            </w:r>
            <w:r w:rsidRPr="00D4571F">
              <w:rPr>
                <w:sz w:val="24"/>
                <w:szCs w:val="24"/>
              </w:rPr>
              <w:t xml:space="preserve"> в </w:t>
            </w:r>
            <w:r w:rsidR="00D5685A">
              <w:rPr>
                <w:sz w:val="24"/>
                <w:szCs w:val="24"/>
              </w:rPr>
              <w:t>16</w:t>
            </w:r>
            <w:r w:rsidRPr="00D4571F">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6C75A8" w:rsidRDefault="009830CC" w:rsidP="005E0074">
            <w:pPr>
              <w:pStyle w:val="19"/>
              <w:ind w:firstLine="0"/>
              <w:rPr>
                <w:i/>
                <w:sz w:val="24"/>
                <w:szCs w:val="24"/>
              </w:rPr>
            </w:pPr>
            <w:r w:rsidRPr="006C75A8">
              <w:rPr>
                <w:sz w:val="24"/>
                <w:szCs w:val="24"/>
              </w:rPr>
              <w:t xml:space="preserve">Решение об итогах </w:t>
            </w:r>
            <w:r w:rsidR="008C4183" w:rsidRPr="006C75A8">
              <w:rPr>
                <w:sz w:val="24"/>
                <w:szCs w:val="24"/>
              </w:rPr>
              <w:t>Открытого конкурса</w:t>
            </w:r>
            <w:r w:rsidRPr="006C75A8">
              <w:rPr>
                <w:sz w:val="24"/>
                <w:szCs w:val="24"/>
              </w:rPr>
              <w:t xml:space="preserve"> п</w:t>
            </w:r>
            <w:r w:rsidR="00485DAB">
              <w:rPr>
                <w:sz w:val="24"/>
                <w:szCs w:val="24"/>
              </w:rPr>
              <w:t>ринимается Конкурсной комиссией</w:t>
            </w:r>
            <w:r w:rsidR="00977C8C" w:rsidRPr="006C75A8">
              <w:rPr>
                <w:sz w:val="24"/>
                <w:szCs w:val="24"/>
              </w:rPr>
              <w:t xml:space="preserve"> </w:t>
            </w:r>
            <w:r w:rsidR="00DE34B8">
              <w:rPr>
                <w:sz w:val="24"/>
                <w:szCs w:val="24"/>
              </w:rPr>
              <w:t>филиала</w:t>
            </w:r>
            <w:r w:rsidR="00485DAB" w:rsidRPr="006C75A8">
              <w:rPr>
                <w:sz w:val="24"/>
                <w:szCs w:val="24"/>
              </w:rPr>
              <w:t xml:space="preserve"> </w:t>
            </w:r>
            <w:r w:rsidR="00977C8C" w:rsidRPr="006C75A8">
              <w:rPr>
                <w:sz w:val="24"/>
                <w:szCs w:val="24"/>
              </w:rPr>
              <w:t>ПАО «ТрансКонтейнер»</w:t>
            </w:r>
            <w:r w:rsidR="00DE34B8">
              <w:rPr>
                <w:sz w:val="24"/>
                <w:szCs w:val="24"/>
              </w:rPr>
              <w:t xml:space="preserve"> на Дальневосточной железной дороге</w:t>
            </w:r>
            <w:r w:rsidR="00485DAB">
              <w:rPr>
                <w:sz w:val="24"/>
                <w:szCs w:val="24"/>
              </w:rPr>
              <w:t>.</w:t>
            </w:r>
          </w:p>
          <w:p w:rsidR="009830CC" w:rsidRPr="009830CC" w:rsidRDefault="009830CC" w:rsidP="006C75A8">
            <w:pPr>
              <w:pStyle w:val="19"/>
              <w:ind w:firstLine="0"/>
              <w:rPr>
                <w:sz w:val="24"/>
                <w:szCs w:val="24"/>
                <w:highlight w:val="cyan"/>
              </w:rPr>
            </w:pPr>
            <w:r w:rsidRPr="006C75A8">
              <w:rPr>
                <w:sz w:val="24"/>
                <w:szCs w:val="24"/>
              </w:rPr>
              <w:t>Адрес</w:t>
            </w:r>
            <w:r w:rsidR="006C75A8" w:rsidRPr="006C75A8">
              <w:rPr>
                <w:sz w:val="24"/>
                <w:szCs w:val="24"/>
              </w:rPr>
              <w:t>:</w:t>
            </w:r>
            <w:r w:rsidR="006C75A8" w:rsidRPr="006C75A8">
              <w:rPr>
                <w:i/>
                <w:sz w:val="24"/>
                <w:szCs w:val="24"/>
              </w:rPr>
              <w:t xml:space="preserve"> </w:t>
            </w:r>
            <w:r w:rsidR="00DE34B8" w:rsidRPr="00E24135">
              <w:rPr>
                <w:sz w:val="24"/>
                <w:szCs w:val="24"/>
              </w:rPr>
              <w:t xml:space="preserve">680000, </w:t>
            </w:r>
            <w:r w:rsidR="00DE34B8" w:rsidRPr="00013C9C">
              <w:rPr>
                <w:sz w:val="24"/>
                <w:szCs w:val="24"/>
              </w:rPr>
              <w:t>Российская Федерация</w:t>
            </w:r>
            <w:r w:rsidR="00DE34B8">
              <w:rPr>
                <w:sz w:val="24"/>
                <w:szCs w:val="24"/>
              </w:rPr>
              <w:t xml:space="preserve">, </w:t>
            </w:r>
            <w:proofErr w:type="gramStart"/>
            <w:r w:rsidR="00DE34B8" w:rsidRPr="00E24135">
              <w:rPr>
                <w:sz w:val="24"/>
                <w:szCs w:val="24"/>
              </w:rPr>
              <w:t>г</w:t>
            </w:r>
            <w:proofErr w:type="gramEnd"/>
            <w:r w:rsidR="00DE34B8" w:rsidRPr="00E24135">
              <w:rPr>
                <w:sz w:val="24"/>
                <w:szCs w:val="24"/>
              </w:rPr>
              <w:t>. Хабаровск,</w:t>
            </w:r>
            <w:r w:rsidR="00DE34B8">
              <w:rPr>
                <w:sz w:val="24"/>
                <w:szCs w:val="24"/>
              </w:rPr>
              <w:t xml:space="preserve">                      </w:t>
            </w:r>
            <w:r w:rsidR="00DE34B8" w:rsidRPr="00E24135">
              <w:rPr>
                <w:sz w:val="24"/>
                <w:szCs w:val="24"/>
              </w:rPr>
              <w:t xml:space="preserve"> ул. Дзержинского, д. 65, этаж 3</w:t>
            </w:r>
            <w:r w:rsidR="00DE34B8">
              <w:rPr>
                <w:sz w:val="24"/>
                <w:szCs w:val="24"/>
              </w:rPr>
              <w:t xml:space="preserve">, </w:t>
            </w:r>
            <w:proofErr w:type="spellStart"/>
            <w:r w:rsidR="00DE34B8">
              <w:rPr>
                <w:sz w:val="24"/>
                <w:szCs w:val="24"/>
              </w:rPr>
              <w:t>каб</w:t>
            </w:r>
            <w:proofErr w:type="spellEnd"/>
            <w:r w:rsidR="00DE34B8">
              <w:rPr>
                <w:sz w:val="24"/>
                <w:szCs w:val="24"/>
              </w:rPr>
              <w:t>. 7</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6C75A8">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D54384">
              <w:rPr>
                <w:sz w:val="24"/>
                <w:szCs w:val="24"/>
              </w:rPr>
              <w:t>16</w:t>
            </w:r>
            <w:r w:rsidR="00331930" w:rsidRPr="00D4571F">
              <w:rPr>
                <w:sz w:val="24"/>
                <w:szCs w:val="24"/>
              </w:rPr>
              <w:t xml:space="preserve"> часов 00 минут</w:t>
            </w:r>
            <w:r w:rsidR="0077115E" w:rsidRPr="00D4571F">
              <w:rPr>
                <w:sz w:val="24"/>
                <w:szCs w:val="24"/>
              </w:rPr>
              <w:br/>
            </w:r>
            <w:r w:rsidR="00331930" w:rsidRPr="00F86FAA">
              <w:rPr>
                <w:sz w:val="24"/>
                <w:szCs w:val="24"/>
              </w:rPr>
              <w:t xml:space="preserve">местного времени </w:t>
            </w:r>
            <w:r w:rsidR="00D5685A" w:rsidRPr="00D5685A">
              <w:rPr>
                <w:sz w:val="24"/>
                <w:szCs w:val="24"/>
              </w:rPr>
              <w:t>« 1</w:t>
            </w:r>
            <w:r w:rsidR="00D54384">
              <w:rPr>
                <w:sz w:val="24"/>
                <w:szCs w:val="24"/>
              </w:rPr>
              <w:t>7</w:t>
            </w:r>
            <w:r w:rsidR="00485DAB" w:rsidRPr="00D5685A">
              <w:rPr>
                <w:sz w:val="24"/>
                <w:szCs w:val="24"/>
              </w:rPr>
              <w:t xml:space="preserve"> </w:t>
            </w:r>
            <w:r w:rsidR="00D5685A" w:rsidRPr="00D5685A">
              <w:rPr>
                <w:sz w:val="24"/>
                <w:szCs w:val="24"/>
              </w:rPr>
              <w:t>» но</w:t>
            </w:r>
            <w:r w:rsidR="00D4571F" w:rsidRPr="00D5685A">
              <w:rPr>
                <w:sz w:val="24"/>
                <w:szCs w:val="24"/>
              </w:rPr>
              <w:t>ября</w:t>
            </w:r>
            <w:r w:rsidR="00742DAA" w:rsidRPr="00D5685A">
              <w:rPr>
                <w:sz w:val="24"/>
                <w:szCs w:val="24"/>
              </w:rPr>
              <w:t xml:space="preserve"> </w:t>
            </w:r>
            <w:r w:rsidR="006C75A8" w:rsidRPr="00D5685A">
              <w:rPr>
                <w:sz w:val="24"/>
                <w:szCs w:val="24"/>
              </w:rPr>
              <w:t>2015</w:t>
            </w:r>
            <w:r w:rsidR="0077115E" w:rsidRPr="00D5685A">
              <w:rPr>
                <w:sz w:val="24"/>
                <w:szCs w:val="24"/>
              </w:rPr>
              <w:t xml:space="preserve"> г</w:t>
            </w:r>
            <w:r w:rsidR="0077115E" w:rsidRPr="00D4571F">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6C75A8" w:rsidRDefault="00485DAB" w:rsidP="00FC53A5">
            <w:pPr>
              <w:pStyle w:val="19"/>
              <w:ind w:firstLine="0"/>
              <w:rPr>
                <w:sz w:val="24"/>
                <w:szCs w:val="24"/>
              </w:rPr>
            </w:pPr>
            <w:r>
              <w:rPr>
                <w:sz w:val="24"/>
                <w:szCs w:val="24"/>
              </w:rPr>
              <w:t>Оплата этапов поставки  производится в течени</w:t>
            </w:r>
            <w:proofErr w:type="gramStart"/>
            <w:r>
              <w:rPr>
                <w:sz w:val="24"/>
                <w:szCs w:val="24"/>
              </w:rPr>
              <w:t>и</w:t>
            </w:r>
            <w:proofErr w:type="gramEnd"/>
            <w:r>
              <w:rPr>
                <w:sz w:val="24"/>
                <w:szCs w:val="24"/>
              </w:rPr>
              <w:t xml:space="preserve"> 30 банковских дней после подписания Сторонами акта приема-передачи на осн</w:t>
            </w:r>
            <w:r w:rsidR="00932B13">
              <w:rPr>
                <w:sz w:val="24"/>
                <w:szCs w:val="24"/>
              </w:rPr>
              <w:t>овании счета-фактуры Поставщика</w:t>
            </w:r>
            <w:r>
              <w:rPr>
                <w:sz w:val="24"/>
                <w:szCs w:val="24"/>
              </w:rPr>
              <w:t xml:space="preserve"> путем перечисления денежных средств на расчетный счет </w:t>
            </w:r>
            <w:r w:rsidR="00932B13">
              <w:rPr>
                <w:sz w:val="24"/>
                <w:szCs w:val="24"/>
              </w:rPr>
              <w:t>Поставщика, после подписания Сторонами товарной накладной (ТОРГ-12).</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6C75A8"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w:t>
            </w:r>
            <w:r w:rsidRPr="00F86FAA">
              <w:rPr>
                <w:b/>
                <w:bCs/>
                <w:color w:val="auto"/>
              </w:rPr>
              <w:t>:</w:t>
            </w:r>
            <w:r w:rsidR="006C75A8" w:rsidRPr="006C23CA">
              <w:rPr>
                <w:sz w:val="28"/>
                <w:szCs w:val="28"/>
              </w:rPr>
              <w:t xml:space="preserve"> </w:t>
            </w:r>
            <w:r w:rsidR="00932B13" w:rsidRPr="00061B3B">
              <w:t>с 01 января 2016 года по 31 декабря 2016 года.</w:t>
            </w:r>
          </w:p>
          <w:p w:rsidR="007D6548" w:rsidRPr="00D54384" w:rsidRDefault="00174FFE" w:rsidP="00DE34B8">
            <w:pPr>
              <w:jc w:val="both"/>
            </w:pPr>
            <w:r w:rsidRPr="00F86FAA">
              <w:rPr>
                <w:b/>
                <w:bCs/>
              </w:rPr>
              <w:t xml:space="preserve">Место </w:t>
            </w:r>
            <w:r w:rsidR="006C75A8">
              <w:rPr>
                <w:b/>
              </w:rPr>
              <w:t>выполнения работ</w:t>
            </w:r>
            <w:r w:rsidR="00E14F30" w:rsidRPr="00F86FAA">
              <w:rPr>
                <w:b/>
              </w:rPr>
              <w:t xml:space="preserve">: </w:t>
            </w:r>
            <w:r w:rsidR="00D54384" w:rsidRPr="003219BE">
              <w:rPr>
                <w:szCs w:val="28"/>
              </w:rPr>
              <w:t>693012</w:t>
            </w:r>
            <w:r w:rsidR="00DE34B8">
              <w:rPr>
                <w:szCs w:val="28"/>
              </w:rPr>
              <w:t>,</w:t>
            </w:r>
            <w:r w:rsidR="00D54384" w:rsidRPr="00D54159">
              <w:rPr>
                <w:szCs w:val="28"/>
              </w:rPr>
              <w:t xml:space="preserve"> </w:t>
            </w:r>
            <w:r w:rsidR="00D54384">
              <w:rPr>
                <w:iCs/>
                <w:szCs w:val="28"/>
              </w:rPr>
              <w:t>Российская Федерация</w:t>
            </w:r>
            <w:r w:rsidR="00D54384">
              <w:rPr>
                <w:szCs w:val="28"/>
              </w:rPr>
              <w:t xml:space="preserve">, </w:t>
            </w:r>
            <w:r w:rsidR="00D54384">
              <w:t>Сахалинская область, г. Южно-Сахалинск, пр</w:t>
            </w:r>
            <w:proofErr w:type="gramStart"/>
            <w:r w:rsidR="00D54384">
              <w:t>.М</w:t>
            </w:r>
            <w:proofErr w:type="gramEnd"/>
            <w:r w:rsidR="00D54384">
              <w:t>ира, 2 Г, Контейнерный терминал Южно-Сахалинск грузовой.</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6C75A8" w:rsidRDefault="00E14F30" w:rsidP="00E14F30">
            <w:pPr>
              <w:pStyle w:val="19"/>
              <w:ind w:firstLine="0"/>
              <w:rPr>
                <w:sz w:val="24"/>
                <w:szCs w:val="24"/>
              </w:rPr>
            </w:pPr>
            <w:r w:rsidRPr="006C75A8">
              <w:rPr>
                <w:sz w:val="24"/>
                <w:szCs w:val="24"/>
              </w:rPr>
              <w:t xml:space="preserve">Состав и объем услуг определен в </w:t>
            </w:r>
            <w:r w:rsidR="006C75A8" w:rsidRPr="006C75A8">
              <w:rPr>
                <w:sz w:val="24"/>
                <w:szCs w:val="24"/>
              </w:rPr>
              <w:t>разделе 4 «Техническое задание»</w:t>
            </w:r>
            <w:r w:rsidRPr="006C75A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6C75A8">
            <w:pPr>
              <w:pStyle w:val="aff"/>
              <w:jc w:val="both"/>
              <w:rPr>
                <w:sz w:val="24"/>
                <w:szCs w:val="24"/>
              </w:rPr>
            </w:pPr>
            <w:r w:rsidRPr="00F86FAA">
              <w:rPr>
                <w:sz w:val="24"/>
                <w:szCs w:val="24"/>
              </w:rPr>
              <w:t>Русский язык</w:t>
            </w:r>
            <w:r w:rsidR="006C75A8">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C75A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6C75A8" w:rsidP="00804946">
            <w:pPr>
              <w:pStyle w:val="19"/>
              <w:ind w:firstLine="0"/>
              <w:rPr>
                <w:b/>
                <w:sz w:val="24"/>
                <w:szCs w:val="24"/>
                <w:highlight w:val="yellow"/>
              </w:rPr>
            </w:pPr>
            <w:r w:rsidRPr="006C75A8">
              <w:rPr>
                <w:sz w:val="24"/>
                <w:szCs w:val="24"/>
              </w:rPr>
              <w:t>Рубль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687068" w:rsidRDefault="000557B3" w:rsidP="001174EB">
            <w:pPr>
              <w:ind w:firstLine="540"/>
              <w:jc w:val="both"/>
            </w:pPr>
            <w:r w:rsidRPr="00687068">
              <w:t xml:space="preserve">1. </w:t>
            </w:r>
            <w:r w:rsidR="001174EB" w:rsidRPr="00687068">
              <w:t>Помимо указанных в пунктах 2.1</w:t>
            </w:r>
            <w:r w:rsidRPr="00687068">
              <w:t xml:space="preserve"> и</w:t>
            </w:r>
            <w:r w:rsidR="001174EB" w:rsidRPr="00687068">
              <w:t xml:space="preserve"> 2.2 настоящей документации</w:t>
            </w:r>
            <w:r w:rsidR="002B41FD" w:rsidRPr="00687068">
              <w:t xml:space="preserve"> о закупке</w:t>
            </w:r>
            <w:r w:rsidR="001174EB" w:rsidRPr="00687068">
              <w:t xml:space="preserve"> требований </w:t>
            </w:r>
            <w:r w:rsidR="001E6511" w:rsidRPr="00687068">
              <w:t>к претенденту, участнику пред</w:t>
            </w:r>
            <w:r w:rsidRPr="00687068">
              <w:t>ъ</w:t>
            </w:r>
            <w:r w:rsidR="001E6511" w:rsidRPr="00687068">
              <w:t>являются следующие требования</w:t>
            </w:r>
            <w:r w:rsidR="001174EB" w:rsidRPr="00687068">
              <w:t>:</w:t>
            </w:r>
            <w:r w:rsidR="001E6511" w:rsidRPr="00687068">
              <w:t xml:space="preserve"> </w:t>
            </w:r>
          </w:p>
          <w:p w:rsidR="00F3754B" w:rsidRPr="00687068" w:rsidRDefault="00D5685A" w:rsidP="00D5685A">
            <w:pPr>
              <w:jc w:val="both"/>
            </w:pPr>
            <w:r>
              <w:t xml:space="preserve">        </w:t>
            </w:r>
            <w:r w:rsidR="00C838FD" w:rsidRPr="00687068">
              <w:t>1.1.</w:t>
            </w:r>
            <w:r w:rsidR="00F3754B" w:rsidRPr="00687068">
              <w:t xml:space="preserve"> деятельност</w:t>
            </w:r>
            <w:r w:rsidR="001E6511" w:rsidRPr="00687068">
              <w:t>ь</w:t>
            </w:r>
            <w:r w:rsidR="00F3754B" w:rsidRPr="00687068">
              <w:t xml:space="preserve"> претендента</w:t>
            </w:r>
            <w:r w:rsidR="001E6511" w:rsidRPr="00687068">
              <w:t>, участника не должна быть приостановлена</w:t>
            </w:r>
            <w:r w:rsidR="00F3754B" w:rsidRPr="00687068">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687068">
              <w:t>Открытом конкурсе</w:t>
            </w:r>
            <w:r w:rsidR="00F3754B" w:rsidRPr="00687068">
              <w:t>.</w:t>
            </w:r>
          </w:p>
          <w:p w:rsidR="003D3596" w:rsidRPr="00687068" w:rsidRDefault="00932B13" w:rsidP="00932B13">
            <w:pPr>
              <w:pStyle w:val="afa"/>
              <w:ind w:firstLine="0"/>
              <w:rPr>
                <w:sz w:val="24"/>
              </w:rPr>
            </w:pPr>
            <w:r>
              <w:rPr>
                <w:sz w:val="24"/>
              </w:rPr>
              <w:t xml:space="preserve">       </w:t>
            </w:r>
            <w:r w:rsidR="00D5685A">
              <w:rPr>
                <w:sz w:val="24"/>
              </w:rPr>
              <w:t xml:space="preserve"> </w:t>
            </w:r>
            <w:r w:rsidR="00C838FD" w:rsidRPr="00687068">
              <w:rPr>
                <w:sz w:val="24"/>
              </w:rPr>
              <w:t>1.</w:t>
            </w:r>
            <w:r w:rsidR="006C75A8" w:rsidRPr="00687068">
              <w:rPr>
                <w:sz w:val="24"/>
              </w:rPr>
              <w:t>2</w:t>
            </w:r>
            <w:r w:rsidR="00C838FD" w:rsidRPr="00687068">
              <w:rPr>
                <w:sz w:val="24"/>
              </w:rPr>
              <w:t>.</w:t>
            </w:r>
            <w:r w:rsidR="00CC3790" w:rsidRPr="00687068">
              <w:rPr>
                <w:sz w:val="24"/>
              </w:rPr>
              <w:t xml:space="preserve"> отсутствие</w:t>
            </w:r>
            <w:r w:rsidR="003D3596" w:rsidRPr="00687068">
              <w:rPr>
                <w:sz w:val="24"/>
              </w:rPr>
              <w:t xml:space="preserve"> за последние три года прос</w:t>
            </w:r>
            <w:r w:rsidR="008377C6" w:rsidRPr="00687068">
              <w:rPr>
                <w:sz w:val="24"/>
              </w:rPr>
              <w:t xml:space="preserve">роченной задолженности перед </w:t>
            </w:r>
            <w:r w:rsidR="00A81242" w:rsidRPr="00687068">
              <w:rPr>
                <w:sz w:val="24"/>
              </w:rPr>
              <w:t>ПАО</w:t>
            </w:r>
            <w:r w:rsidR="008377C6" w:rsidRPr="00687068">
              <w:rPr>
                <w:sz w:val="24"/>
              </w:rPr>
              <w:t xml:space="preserve"> «ТрансКонтейнер», </w:t>
            </w:r>
            <w:r w:rsidR="003D3596" w:rsidRPr="00687068">
              <w:rPr>
                <w:sz w:val="24"/>
              </w:rPr>
              <w:t xml:space="preserve">фактов невыполнения обязательств перед </w:t>
            </w:r>
            <w:r w:rsidR="00A81242" w:rsidRPr="00687068">
              <w:rPr>
                <w:sz w:val="24"/>
              </w:rPr>
              <w:t>ПАО</w:t>
            </w:r>
            <w:r w:rsidR="003D3596" w:rsidRPr="00687068">
              <w:rPr>
                <w:sz w:val="24"/>
              </w:rPr>
              <w:t xml:space="preserve"> «ТрансКонтейнер» и причинения вреда имуществу </w:t>
            </w:r>
            <w:r w:rsidR="00A81242" w:rsidRPr="00687068">
              <w:rPr>
                <w:sz w:val="24"/>
              </w:rPr>
              <w:t>ПАО</w:t>
            </w:r>
            <w:r w:rsidR="003D3596" w:rsidRPr="00687068">
              <w:rPr>
                <w:sz w:val="24"/>
              </w:rPr>
              <w:t xml:space="preserve"> «ТрансКонтейнер».</w:t>
            </w:r>
          </w:p>
          <w:p w:rsidR="000557B3" w:rsidRPr="00687068" w:rsidRDefault="00D5685A" w:rsidP="00D5685A">
            <w:pPr>
              <w:jc w:val="both"/>
            </w:pPr>
            <w:r>
              <w:t xml:space="preserve">        </w:t>
            </w:r>
            <w:r w:rsidR="000557B3" w:rsidRPr="00687068">
              <w:t xml:space="preserve">2.  Претендент, помимо документов, </w:t>
            </w:r>
            <w:r w:rsidR="00783AD5" w:rsidRPr="00687068">
              <w:t>указанных</w:t>
            </w:r>
            <w:r w:rsidR="000557B3" w:rsidRPr="00687068">
              <w:t xml:space="preserve"> в пункте 2.3 настоящей документации</w:t>
            </w:r>
            <w:r w:rsidR="002B41FD" w:rsidRPr="00687068">
              <w:t xml:space="preserve"> о закупке</w:t>
            </w:r>
            <w:r w:rsidR="00BB306F" w:rsidRPr="00687068">
              <w:t>, в составе З</w:t>
            </w:r>
            <w:r w:rsidR="000557B3" w:rsidRPr="00687068">
              <w:t>аявки должен предоставить следующие документы</w:t>
            </w:r>
            <w:r w:rsidR="006C5D24" w:rsidRPr="00687068">
              <w:t xml:space="preserve"> заверенные подписью и печатью претендента</w:t>
            </w:r>
            <w:r w:rsidR="000557B3" w:rsidRPr="00687068">
              <w:t>:</w:t>
            </w:r>
          </w:p>
          <w:p w:rsidR="00733ADD" w:rsidRPr="00687068" w:rsidRDefault="00D5685A" w:rsidP="00D5685A">
            <w:pPr>
              <w:jc w:val="both"/>
            </w:pPr>
            <w:r>
              <w:t xml:space="preserve">         </w:t>
            </w:r>
            <w:r w:rsidR="00A572C1" w:rsidRPr="00687068">
              <w:t xml:space="preserve">2.1. </w:t>
            </w:r>
            <w:r w:rsidR="00733ADD" w:rsidRPr="00687068">
              <w:t>в случае если претендент</w:t>
            </w:r>
            <w:r w:rsidR="001E6511" w:rsidRPr="00687068">
              <w:t xml:space="preserve">, участник не является плательщиком НДС, </w:t>
            </w:r>
            <w:r w:rsidR="00733ADD" w:rsidRPr="00687068">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687068" w:rsidRDefault="00932B13" w:rsidP="00932B13">
            <w:pPr>
              <w:pStyle w:val="afa"/>
              <w:tabs>
                <w:tab w:val="left" w:pos="0"/>
                <w:tab w:val="left" w:pos="1440"/>
              </w:tabs>
              <w:ind w:firstLine="0"/>
              <w:rPr>
                <w:sz w:val="24"/>
                <w:highlight w:val="cyan"/>
              </w:rPr>
            </w:pPr>
            <w:r>
              <w:rPr>
                <w:rFonts w:eastAsia="Times New Roman"/>
                <w:sz w:val="24"/>
              </w:rPr>
              <w:t xml:space="preserve">        </w:t>
            </w:r>
            <w:proofErr w:type="gramStart"/>
            <w:r w:rsidR="00A572C1" w:rsidRPr="00687068">
              <w:rPr>
                <w:rFonts w:eastAsia="Times New Roman"/>
                <w:sz w:val="24"/>
              </w:rPr>
              <w:t xml:space="preserve">2.2. </w:t>
            </w:r>
            <w:r w:rsidR="006C5D24" w:rsidRPr="00687068">
              <w:rPr>
                <w:sz w:val="24"/>
              </w:rPr>
              <w:t xml:space="preserve">бухгалтерскую (финансовую) отчетность, а именно: бухгалтерские балансы и отчеты о финансовых результатах, за </w:t>
            </w:r>
            <w:r w:rsidR="009C4240" w:rsidRPr="00687068">
              <w:rPr>
                <w:sz w:val="24"/>
              </w:rPr>
              <w:t xml:space="preserve">прошедшие три </w:t>
            </w:r>
            <w:r w:rsidR="00E140EC" w:rsidRPr="00687068">
              <w:rPr>
                <w:sz w:val="24"/>
              </w:rPr>
              <w:t>года</w:t>
            </w:r>
            <w:r w:rsidR="00BE5571" w:rsidRPr="00687068">
              <w:rPr>
                <w:sz w:val="24"/>
              </w:rPr>
              <w:t xml:space="preserve"> </w:t>
            </w:r>
            <w:r w:rsidR="006C5D24" w:rsidRPr="00687068">
              <w:rPr>
                <w:sz w:val="24"/>
              </w:rPr>
              <w:t>(либо налоговые декларации для лиц, применяющих упрощенную систему налогообложения (УСН</w:t>
            </w:r>
            <w:r w:rsidR="00B42C10" w:rsidRPr="00687068">
              <w:rPr>
                <w:sz w:val="24"/>
              </w:rPr>
              <w:t>) до 2013 года</w:t>
            </w:r>
            <w:r w:rsidR="006C5D24" w:rsidRPr="00687068">
              <w:rPr>
                <w:sz w:val="24"/>
              </w:rPr>
              <w:t>, с приложением документа, подтверждающего правомерность применения УСН, выданного Федеральной налоговой службой</w:t>
            </w:r>
            <w:r w:rsidR="00994EDF" w:rsidRPr="00687068">
              <w:rPr>
                <w:sz w:val="24"/>
              </w:rPr>
              <w:t xml:space="preserve"> РФ</w:t>
            </w:r>
            <w:r w:rsidR="006C5D24" w:rsidRPr="00687068">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w:t>
            </w:r>
            <w:proofErr w:type="gramEnd"/>
            <w:r w:rsidR="006C5D24" w:rsidRPr="00687068">
              <w:rPr>
                <w:sz w:val="24"/>
              </w:rPr>
              <w:t xml:space="preserve"> получение/отправку в Федеральную налоговую службу РФ бухгалтерской (финансовой) отчетности или налоговой декларации, предоставляет кажд</w:t>
            </w:r>
            <w:r w:rsidR="009C4240" w:rsidRPr="00687068">
              <w:rPr>
                <w:sz w:val="24"/>
              </w:rPr>
              <w:t>ый субъект МСП</w:t>
            </w:r>
            <w:proofErr w:type="gramStart"/>
            <w:r w:rsidR="006C5D24" w:rsidRPr="00687068">
              <w:rPr>
                <w:sz w:val="24"/>
              </w:rPr>
              <w:t xml:space="preserve"> ,</w:t>
            </w:r>
            <w:proofErr w:type="gramEnd"/>
            <w:r w:rsidR="006C5D24" w:rsidRPr="00687068">
              <w:rPr>
                <w:sz w:val="24"/>
              </w:rPr>
              <w:t xml:space="preserve"> выступающ</w:t>
            </w:r>
            <w:r w:rsidR="009C4240" w:rsidRPr="00687068">
              <w:rPr>
                <w:sz w:val="24"/>
              </w:rPr>
              <w:t>ий</w:t>
            </w:r>
            <w:r w:rsidR="006C5D24" w:rsidRPr="00687068">
              <w:rPr>
                <w:sz w:val="24"/>
              </w:rPr>
              <w:t xml:space="preserve"> на стороне одного претендента);</w:t>
            </w:r>
          </w:p>
          <w:p w:rsidR="00733ADD" w:rsidRPr="00687068" w:rsidRDefault="00D5685A" w:rsidP="00D5685A">
            <w:pPr>
              <w:pStyle w:val="afa"/>
              <w:tabs>
                <w:tab w:val="left" w:pos="0"/>
                <w:tab w:val="left" w:pos="1440"/>
              </w:tabs>
              <w:ind w:firstLine="0"/>
              <w:rPr>
                <w:sz w:val="24"/>
              </w:rPr>
            </w:pPr>
            <w:r>
              <w:rPr>
                <w:sz w:val="24"/>
              </w:rPr>
              <w:t xml:space="preserve">         </w:t>
            </w:r>
            <w:proofErr w:type="gramStart"/>
            <w:r w:rsidR="00A572C1" w:rsidRPr="00687068">
              <w:rPr>
                <w:sz w:val="24"/>
              </w:rPr>
              <w:t xml:space="preserve">2.3. </w:t>
            </w:r>
            <w:r w:rsidR="006C5D24" w:rsidRPr="00687068">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687068">
              <w:rPr>
                <w:sz w:val="24"/>
              </w:rPr>
              <w:t>Открытого конкурса</w:t>
            </w:r>
            <w:r w:rsidR="006C5D24" w:rsidRPr="00687068">
              <w:rPr>
                <w:sz w:val="24"/>
              </w:rPr>
              <w:t xml:space="preserve"> налоговыми органами </w:t>
            </w:r>
            <w:r w:rsidR="00F91C4C" w:rsidRPr="00687068">
              <w:rPr>
                <w:sz w:val="24"/>
              </w:rPr>
              <w:t xml:space="preserve">по форме, утвержденной Приказом ФНС России от 21 июля 2014 года №  ММВ-7-8/378@ </w:t>
            </w:r>
            <w:r w:rsidR="006C5D24" w:rsidRPr="00687068">
              <w:rPr>
                <w:sz w:val="24"/>
              </w:rPr>
              <w:t>(оригинал, либо нотариально заверенная копия) (предоставляет кажд</w:t>
            </w:r>
            <w:r w:rsidR="009C4240" w:rsidRPr="00687068">
              <w:rPr>
                <w:sz w:val="24"/>
              </w:rPr>
              <w:t>ый</w:t>
            </w:r>
            <w:r w:rsidR="006C5D24" w:rsidRPr="00687068">
              <w:rPr>
                <w:sz w:val="24"/>
              </w:rPr>
              <w:t xml:space="preserve"> </w:t>
            </w:r>
            <w:r w:rsidR="009C4240" w:rsidRPr="00687068">
              <w:rPr>
                <w:sz w:val="24"/>
              </w:rPr>
              <w:t>субъект МСП</w:t>
            </w:r>
            <w:r w:rsidR="006C5D24" w:rsidRPr="00687068">
              <w:rPr>
                <w:sz w:val="24"/>
              </w:rPr>
              <w:t>, выступающ</w:t>
            </w:r>
            <w:r w:rsidR="009C4240" w:rsidRPr="00687068">
              <w:rPr>
                <w:sz w:val="24"/>
              </w:rPr>
              <w:t>ий</w:t>
            </w:r>
            <w:r w:rsidR="006C5D24" w:rsidRPr="00687068">
              <w:rPr>
                <w:sz w:val="24"/>
              </w:rPr>
              <w:t xml:space="preserve"> на стороне одного претендента);</w:t>
            </w:r>
            <w:proofErr w:type="gramEnd"/>
          </w:p>
          <w:p w:rsidR="002410DF" w:rsidRDefault="00A572C1" w:rsidP="002410DF">
            <w:pPr>
              <w:pStyle w:val="afa"/>
              <w:tabs>
                <w:tab w:val="left" w:pos="1418"/>
              </w:tabs>
              <w:rPr>
                <w:sz w:val="24"/>
              </w:rPr>
            </w:pPr>
            <w:r w:rsidRPr="00E03334">
              <w:rPr>
                <w:sz w:val="24"/>
              </w:rPr>
              <w:t>2.5.</w:t>
            </w:r>
            <w:r w:rsidR="002410DF" w:rsidRPr="00E03334">
              <w:rPr>
                <w:sz w:val="24"/>
              </w:rPr>
              <w:t xml:space="preserve"> документ по форме приложения № 4 к настоящей документации</w:t>
            </w:r>
            <w:r w:rsidR="002B41FD" w:rsidRPr="00E03334">
              <w:rPr>
                <w:sz w:val="24"/>
              </w:rPr>
              <w:t xml:space="preserve"> о </w:t>
            </w:r>
            <w:proofErr w:type="gramStart"/>
            <w:r w:rsidR="002B41FD" w:rsidRPr="00E03334">
              <w:rPr>
                <w:sz w:val="24"/>
              </w:rPr>
              <w:t>закупке</w:t>
            </w:r>
            <w:proofErr w:type="gramEnd"/>
            <w:r w:rsidR="002410DF" w:rsidRPr="00E03334">
              <w:rPr>
                <w:sz w:val="24"/>
              </w:rPr>
              <w:t xml:space="preserve"> о наличии опыта выполнения работ, оказания услуг, поставки товара и т.д. по предмету </w:t>
            </w:r>
            <w:r w:rsidR="00093F19" w:rsidRPr="00E03334">
              <w:rPr>
                <w:sz w:val="24"/>
              </w:rPr>
              <w:t>Открытого конкурса</w:t>
            </w:r>
            <w:r w:rsidR="00E03334" w:rsidRPr="00E03334">
              <w:rPr>
                <w:sz w:val="24"/>
              </w:rPr>
              <w:t xml:space="preserve"> с приложением копий договоров стоимостью не менее 20% от максимальной цены договора</w:t>
            </w:r>
            <w:r w:rsidR="00E03334">
              <w:rPr>
                <w:sz w:val="24"/>
              </w:rPr>
              <w:t>,</w:t>
            </w:r>
            <w:r w:rsidR="00E03334" w:rsidRPr="00E03334">
              <w:rPr>
                <w:sz w:val="24"/>
              </w:rPr>
              <w:t xml:space="preserve"> за 2014-2015 гг.</w:t>
            </w:r>
          </w:p>
          <w:p w:rsidR="00932B13" w:rsidRPr="00E03334" w:rsidRDefault="00932B13" w:rsidP="00932B13">
            <w:pPr>
              <w:pStyle w:val="afa"/>
              <w:tabs>
                <w:tab w:val="left" w:pos="0"/>
                <w:tab w:val="left" w:pos="1418"/>
              </w:tabs>
              <w:rPr>
                <w:sz w:val="24"/>
              </w:rPr>
            </w:pPr>
            <w:r>
              <w:rPr>
                <w:sz w:val="24"/>
              </w:rPr>
              <w:t xml:space="preserve">2.6. </w:t>
            </w:r>
            <w:r w:rsidRPr="00D025FA">
              <w:rPr>
                <w:sz w:val="24"/>
              </w:rPr>
              <w:t>справку из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p>
          <w:p w:rsidR="003D3596" w:rsidRPr="00F554EF" w:rsidRDefault="003D3596">
            <w:pPr>
              <w:pStyle w:val="afa"/>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DF69CD">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2"/>
              <w:tblpPr w:leftFromText="180" w:rightFromText="180" w:vertAnchor="text" w:horzAnchor="margin" w:tblpY="-31"/>
              <w:tblOverlap w:val="never"/>
              <w:tblW w:w="0" w:type="auto"/>
              <w:tblLayout w:type="fixed"/>
              <w:tblLook w:val="04A0"/>
            </w:tblPr>
            <w:tblGrid>
              <w:gridCol w:w="4423"/>
              <w:gridCol w:w="2114"/>
            </w:tblGrid>
            <w:tr w:rsidR="00E03334" w:rsidRPr="00222142" w:rsidTr="00E03334">
              <w:tc>
                <w:tcPr>
                  <w:tcW w:w="4423" w:type="dxa"/>
                  <w:shd w:val="clear" w:color="auto" w:fill="auto"/>
                </w:tcPr>
                <w:p w:rsidR="00E03334" w:rsidRPr="00E03334" w:rsidRDefault="00E03334" w:rsidP="00B86AF3">
                  <w:pPr>
                    <w:pStyle w:val="afa"/>
                    <w:rPr>
                      <w:b/>
                      <w:sz w:val="24"/>
                    </w:rPr>
                  </w:pPr>
                  <w:r w:rsidRPr="00E03334">
                    <w:rPr>
                      <w:b/>
                      <w:sz w:val="24"/>
                    </w:rPr>
                    <w:t>Критерий оценки</w:t>
                  </w:r>
                </w:p>
              </w:tc>
              <w:tc>
                <w:tcPr>
                  <w:tcW w:w="2114" w:type="dxa"/>
                  <w:shd w:val="clear" w:color="auto" w:fill="auto"/>
                </w:tcPr>
                <w:p w:rsidR="00E03334" w:rsidRPr="00E03334" w:rsidRDefault="00E03334" w:rsidP="00B86AF3">
                  <w:pPr>
                    <w:pStyle w:val="afa"/>
                    <w:ind w:firstLine="0"/>
                    <w:rPr>
                      <w:b/>
                      <w:sz w:val="24"/>
                    </w:rPr>
                  </w:pPr>
                  <w:r w:rsidRPr="00E03334">
                    <w:rPr>
                      <w:b/>
                      <w:sz w:val="24"/>
                    </w:rPr>
                    <w:t xml:space="preserve">Значение </w:t>
                  </w:r>
                  <w:r w:rsidRPr="00E03334">
                    <w:rPr>
                      <w:sz w:val="24"/>
                    </w:rPr>
                    <w:t>Кз</w:t>
                  </w:r>
                </w:p>
              </w:tc>
            </w:tr>
            <w:tr w:rsidR="00E03334" w:rsidRPr="00222142" w:rsidTr="00E03334">
              <w:tc>
                <w:tcPr>
                  <w:tcW w:w="4423" w:type="dxa"/>
                  <w:shd w:val="clear" w:color="auto" w:fill="auto"/>
                </w:tcPr>
                <w:p w:rsidR="00E03334" w:rsidRPr="00E03334" w:rsidRDefault="00E03334" w:rsidP="00B86AF3">
                  <w:pPr>
                    <w:pStyle w:val="afa"/>
                    <w:ind w:firstLine="0"/>
                    <w:rPr>
                      <w:sz w:val="24"/>
                    </w:rPr>
                  </w:pPr>
                  <w:r w:rsidRPr="00E03334">
                    <w:rPr>
                      <w:sz w:val="24"/>
                    </w:rPr>
                    <w:t xml:space="preserve">Цена договора </w:t>
                  </w:r>
                </w:p>
              </w:tc>
              <w:tc>
                <w:tcPr>
                  <w:tcW w:w="2114" w:type="dxa"/>
                  <w:shd w:val="clear" w:color="auto" w:fill="auto"/>
                </w:tcPr>
                <w:p w:rsidR="00E03334" w:rsidRPr="00E03334" w:rsidRDefault="00E03334" w:rsidP="00B86AF3">
                  <w:pPr>
                    <w:pStyle w:val="afa"/>
                    <w:rPr>
                      <w:sz w:val="24"/>
                    </w:rPr>
                  </w:pPr>
                  <w:r w:rsidRPr="00E03334">
                    <w:rPr>
                      <w:sz w:val="24"/>
                    </w:rPr>
                    <w:t>Кз=0,55</w:t>
                  </w:r>
                </w:p>
              </w:tc>
            </w:tr>
            <w:tr w:rsidR="00E03334" w:rsidRPr="00222142" w:rsidTr="00E03334">
              <w:tc>
                <w:tcPr>
                  <w:tcW w:w="4423" w:type="dxa"/>
                  <w:shd w:val="clear" w:color="auto" w:fill="auto"/>
                </w:tcPr>
                <w:p w:rsidR="00E03334" w:rsidRPr="00E03334" w:rsidRDefault="00D2768A" w:rsidP="00B86AF3">
                  <w:pPr>
                    <w:pStyle w:val="afa"/>
                    <w:ind w:firstLine="0"/>
                    <w:rPr>
                      <w:sz w:val="24"/>
                    </w:rPr>
                  </w:pPr>
                  <w:r>
                    <w:rPr>
                      <w:sz w:val="24"/>
                    </w:rPr>
                    <w:t>Срок</w:t>
                  </w:r>
                  <w:r w:rsidRPr="007E7660">
                    <w:rPr>
                      <w:sz w:val="24"/>
                    </w:rPr>
                    <w:t xml:space="preserve">  </w:t>
                  </w:r>
                  <w:r>
                    <w:rPr>
                      <w:sz w:val="24"/>
                    </w:rPr>
                    <w:t>поставки товара</w:t>
                  </w:r>
                </w:p>
              </w:tc>
              <w:tc>
                <w:tcPr>
                  <w:tcW w:w="2114" w:type="dxa"/>
                  <w:shd w:val="clear" w:color="auto" w:fill="auto"/>
                </w:tcPr>
                <w:p w:rsidR="00E03334" w:rsidRPr="00E03334" w:rsidRDefault="00E03334" w:rsidP="00A66960">
                  <w:pPr>
                    <w:pStyle w:val="afa"/>
                    <w:rPr>
                      <w:sz w:val="24"/>
                    </w:rPr>
                  </w:pPr>
                  <w:r>
                    <w:rPr>
                      <w:sz w:val="24"/>
                    </w:rPr>
                    <w:t>Кз=0,</w:t>
                  </w:r>
                  <w:r w:rsidR="00D2768A">
                    <w:rPr>
                      <w:sz w:val="24"/>
                    </w:rPr>
                    <w:t>2</w:t>
                  </w:r>
                  <w:r w:rsidR="00A66960">
                    <w:rPr>
                      <w:sz w:val="24"/>
                    </w:rPr>
                    <w:t>5</w:t>
                  </w:r>
                </w:p>
              </w:tc>
            </w:tr>
            <w:tr w:rsidR="00E03334" w:rsidRPr="00222142" w:rsidTr="00E03334">
              <w:tc>
                <w:tcPr>
                  <w:tcW w:w="4423" w:type="dxa"/>
                  <w:shd w:val="clear" w:color="auto" w:fill="auto"/>
                </w:tcPr>
                <w:p w:rsidR="00E03334" w:rsidRPr="00E03334" w:rsidRDefault="00E03334" w:rsidP="00B86AF3">
                  <w:pPr>
                    <w:pStyle w:val="afa"/>
                    <w:ind w:firstLine="0"/>
                    <w:rPr>
                      <w:sz w:val="24"/>
                    </w:rPr>
                  </w:pPr>
                  <w:r w:rsidRPr="00E03334">
                    <w:rPr>
                      <w:sz w:val="24"/>
                    </w:rPr>
                    <w:t>Условия оплаты работ</w:t>
                  </w:r>
                </w:p>
              </w:tc>
              <w:tc>
                <w:tcPr>
                  <w:tcW w:w="2114" w:type="dxa"/>
                  <w:shd w:val="clear" w:color="auto" w:fill="auto"/>
                </w:tcPr>
                <w:p w:rsidR="00E03334" w:rsidRPr="00E03334" w:rsidRDefault="00E03334" w:rsidP="00A66960">
                  <w:pPr>
                    <w:pStyle w:val="afa"/>
                    <w:rPr>
                      <w:sz w:val="24"/>
                    </w:rPr>
                  </w:pPr>
                  <w:r>
                    <w:rPr>
                      <w:sz w:val="24"/>
                    </w:rPr>
                    <w:t>Кз=0,</w:t>
                  </w:r>
                  <w:r w:rsidR="00A66960">
                    <w:rPr>
                      <w:sz w:val="24"/>
                    </w:rPr>
                    <w:t>10</w:t>
                  </w:r>
                </w:p>
              </w:tc>
            </w:tr>
            <w:tr w:rsidR="00E03334" w:rsidRPr="00222142" w:rsidTr="00E03334">
              <w:tc>
                <w:tcPr>
                  <w:tcW w:w="4423" w:type="dxa"/>
                  <w:shd w:val="clear" w:color="auto" w:fill="auto"/>
                </w:tcPr>
                <w:p w:rsidR="00E03334" w:rsidRPr="00E03334" w:rsidRDefault="00E03334" w:rsidP="00B86AF3">
                  <w:pPr>
                    <w:pStyle w:val="afa"/>
                    <w:ind w:firstLine="0"/>
                    <w:rPr>
                      <w:sz w:val="24"/>
                    </w:rPr>
                  </w:pPr>
                  <w:r w:rsidRPr="00E03334">
                    <w:rPr>
                      <w:sz w:val="24"/>
                    </w:rPr>
                    <w:t>Опыт участника (</w:t>
                  </w:r>
                  <w:r>
                    <w:rPr>
                      <w:sz w:val="24"/>
                    </w:rPr>
                    <w:t>общая стоимость</w:t>
                  </w:r>
                  <w:r w:rsidRPr="00E03334">
                    <w:rPr>
                      <w:sz w:val="24"/>
                    </w:rPr>
                    <w:t xml:space="preserve"> договоров, аналогичных предмету настоящего конкурса, стоимостью не менее 20% от начальной максимальной цены договора по настояещему </w:t>
                  </w:r>
                  <w:r>
                    <w:rPr>
                      <w:sz w:val="24"/>
                    </w:rPr>
                    <w:t>Открытому конкурсу</w:t>
                  </w:r>
                  <w:r w:rsidRPr="00E03334">
                    <w:rPr>
                      <w:sz w:val="24"/>
                    </w:rPr>
                    <w:t xml:space="preserve"> за 2014-2015 гг.)</w:t>
                  </w:r>
                </w:p>
              </w:tc>
              <w:tc>
                <w:tcPr>
                  <w:tcW w:w="2114" w:type="dxa"/>
                  <w:shd w:val="clear" w:color="auto" w:fill="auto"/>
                </w:tcPr>
                <w:p w:rsidR="00E03334" w:rsidRPr="00E03334" w:rsidRDefault="00E03334" w:rsidP="00A66960">
                  <w:pPr>
                    <w:pStyle w:val="afa"/>
                    <w:rPr>
                      <w:sz w:val="24"/>
                    </w:rPr>
                  </w:pPr>
                  <w:r>
                    <w:rPr>
                      <w:sz w:val="24"/>
                    </w:rPr>
                    <w:t>Кз=0,</w:t>
                  </w:r>
                  <w:r w:rsidR="002235EF">
                    <w:rPr>
                      <w:sz w:val="24"/>
                    </w:rPr>
                    <w:t>10</w:t>
                  </w:r>
                </w:p>
              </w:tc>
            </w:tr>
            <w:tr w:rsidR="00E03334" w:rsidRPr="00222142" w:rsidTr="00E03334">
              <w:tc>
                <w:tcPr>
                  <w:tcW w:w="4423" w:type="dxa"/>
                  <w:shd w:val="clear" w:color="auto" w:fill="auto"/>
                </w:tcPr>
                <w:p w:rsidR="00E03334" w:rsidRPr="00E03334" w:rsidRDefault="00E03334" w:rsidP="00B86AF3">
                  <w:pPr>
                    <w:pStyle w:val="afa"/>
                    <w:ind w:firstLine="0"/>
                    <w:rPr>
                      <w:b/>
                      <w:sz w:val="24"/>
                    </w:rPr>
                  </w:pPr>
                  <w:r w:rsidRPr="00E03334">
                    <w:rPr>
                      <w:b/>
                      <w:sz w:val="24"/>
                    </w:rPr>
                    <w:t>Общий Кз</w:t>
                  </w:r>
                </w:p>
              </w:tc>
              <w:tc>
                <w:tcPr>
                  <w:tcW w:w="2114" w:type="dxa"/>
                  <w:shd w:val="clear" w:color="auto" w:fill="auto"/>
                </w:tcPr>
                <w:p w:rsidR="00E03334" w:rsidRPr="00E03334" w:rsidRDefault="00E03334" w:rsidP="00B86AF3">
                  <w:pPr>
                    <w:pStyle w:val="afa"/>
                    <w:rPr>
                      <w:b/>
                      <w:sz w:val="24"/>
                    </w:rPr>
                  </w:pPr>
                  <w:r w:rsidRPr="00E03334">
                    <w:rPr>
                      <w:b/>
                      <w:sz w:val="24"/>
                    </w:rPr>
                    <w:t>Кз=1,00</w:t>
                  </w:r>
                </w:p>
              </w:tc>
            </w:tr>
          </w:tbl>
          <w:p w:rsidR="007D6548" w:rsidRPr="00F86FAA" w:rsidRDefault="007D6548" w:rsidP="002235EF">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DF69CD" w:rsidRDefault="00DF69CD" w:rsidP="00010BE3">
            <w:pPr>
              <w:pStyle w:val="afa"/>
              <w:ind w:firstLine="0"/>
              <w:rPr>
                <w:i/>
                <w:sz w:val="24"/>
              </w:rPr>
            </w:pPr>
            <w:r w:rsidRPr="00F86FAA">
              <w:rPr>
                <w:i/>
                <w:sz w:val="24"/>
              </w:rPr>
              <w:t>(указываются необходимые, по мнению Заказчика</w:t>
            </w:r>
            <w:r w:rsidR="00010BE3">
              <w:rPr>
                <w:i/>
                <w:sz w:val="24"/>
              </w:rPr>
              <w:t xml:space="preserve">, </w:t>
            </w:r>
            <w:r>
              <w:rPr>
                <w:i/>
                <w:sz w:val="24"/>
              </w:rPr>
              <w:t>особенности</w:t>
            </w:r>
            <w:r w:rsidRPr="00F86FAA">
              <w:rPr>
                <w:i/>
                <w:sz w:val="24"/>
              </w:rPr>
              <w:t>)</w:t>
            </w:r>
          </w:p>
          <w:p w:rsidR="007341C2" w:rsidRPr="00E03334" w:rsidRDefault="00E03334" w:rsidP="007341C2">
            <w:pPr>
              <w:pStyle w:val="-3"/>
              <w:numPr>
                <w:ilvl w:val="2"/>
                <w:numId w:val="0"/>
              </w:numPr>
              <w:tabs>
                <w:tab w:val="num" w:pos="1985"/>
              </w:tabs>
              <w:suppressAutoHyphens/>
              <w:ind w:firstLine="709"/>
              <w:rPr>
                <w:sz w:val="24"/>
              </w:rPr>
            </w:pPr>
            <w:r w:rsidRPr="00E03334">
              <w:rPr>
                <w:sz w:val="24"/>
              </w:rPr>
              <w:t>1</w:t>
            </w:r>
            <w:r w:rsidR="007341C2" w:rsidRPr="00E03334">
              <w:rPr>
                <w:sz w:val="24"/>
              </w:rPr>
              <w:t xml:space="preserve">. Победитель вправе направить </w:t>
            </w:r>
            <w:r w:rsidR="00DB6989" w:rsidRPr="00E03334">
              <w:rPr>
                <w:sz w:val="24"/>
              </w:rPr>
              <w:t xml:space="preserve">Заказчику </w:t>
            </w:r>
            <w:r w:rsidR="007341C2" w:rsidRPr="00E03334">
              <w:rPr>
                <w:sz w:val="24"/>
              </w:rPr>
              <w:t xml:space="preserve">предложения по внесению изменений в договор, размещенный в составе настоящей документации </w:t>
            </w:r>
            <w:r w:rsidR="002B41FD" w:rsidRPr="00E03334">
              <w:rPr>
                <w:sz w:val="24"/>
              </w:rPr>
              <w:t xml:space="preserve">о закупке </w:t>
            </w:r>
            <w:r w:rsidR="007341C2" w:rsidRPr="00E03334">
              <w:rPr>
                <w:sz w:val="24"/>
              </w:rPr>
              <w:t xml:space="preserve">(приложение № 5), до момента его подписания победителем. </w:t>
            </w:r>
          </w:p>
          <w:p w:rsidR="007341C2" w:rsidRPr="00E03334" w:rsidRDefault="007341C2" w:rsidP="007341C2">
            <w:pPr>
              <w:pStyle w:val="-3"/>
              <w:numPr>
                <w:ilvl w:val="2"/>
                <w:numId w:val="0"/>
              </w:numPr>
              <w:tabs>
                <w:tab w:val="num" w:pos="1985"/>
              </w:tabs>
              <w:suppressAutoHyphens/>
              <w:ind w:firstLine="709"/>
              <w:rPr>
                <w:sz w:val="24"/>
              </w:rPr>
            </w:pPr>
            <w:r w:rsidRPr="00E03334">
              <w:rPr>
                <w:sz w:val="24"/>
              </w:rPr>
              <w:t xml:space="preserve">Указанные предложения должны быть получены </w:t>
            </w:r>
            <w:r w:rsidR="00DB6989" w:rsidRPr="00E03334">
              <w:rPr>
                <w:sz w:val="24"/>
              </w:rPr>
              <w:t>Заказчиком</w:t>
            </w:r>
            <w:r w:rsidRPr="00E03334">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E03334" w:rsidRDefault="007341C2" w:rsidP="007341C2">
            <w:pPr>
              <w:pStyle w:val="-3"/>
              <w:numPr>
                <w:ilvl w:val="2"/>
                <w:numId w:val="0"/>
              </w:numPr>
              <w:tabs>
                <w:tab w:val="num" w:pos="1985"/>
              </w:tabs>
              <w:suppressAutoHyphens/>
              <w:ind w:firstLine="709"/>
              <w:rPr>
                <w:sz w:val="24"/>
              </w:rPr>
            </w:pPr>
            <w:r w:rsidRPr="00E03334">
              <w:rPr>
                <w:sz w:val="24"/>
              </w:rPr>
              <w:t>Изменения могут касаться только положений договора, которые не были одним из оценочных критериев для выбора побе</w:t>
            </w:r>
            <w:r w:rsidR="00493AB2" w:rsidRPr="00E03334">
              <w:rPr>
                <w:sz w:val="24"/>
              </w:rPr>
              <w:t>дителя, указанных в пункте 1</w:t>
            </w:r>
            <w:r w:rsidR="00DF69CD" w:rsidRPr="00E03334">
              <w:rPr>
                <w:sz w:val="24"/>
              </w:rPr>
              <w:t>9</w:t>
            </w:r>
            <w:r w:rsidR="00493AB2" w:rsidRPr="00E03334">
              <w:rPr>
                <w:sz w:val="24"/>
              </w:rPr>
              <w:t xml:space="preserve"> Информационной карты</w:t>
            </w:r>
            <w:r w:rsidRPr="00E03334">
              <w:rPr>
                <w:sz w:val="24"/>
              </w:rPr>
              <w:t xml:space="preserve"> настоящей документации</w:t>
            </w:r>
            <w:r w:rsidR="00493AB2" w:rsidRPr="00E03334">
              <w:rPr>
                <w:sz w:val="24"/>
              </w:rPr>
              <w:t xml:space="preserve"> о закупке</w:t>
            </w:r>
            <w:r w:rsidRPr="00E03334">
              <w:rPr>
                <w:sz w:val="24"/>
              </w:rPr>
              <w:t>.</w:t>
            </w:r>
          </w:p>
          <w:p w:rsidR="007341C2" w:rsidRPr="00E03334" w:rsidRDefault="007341C2" w:rsidP="007341C2">
            <w:pPr>
              <w:pStyle w:val="-3"/>
              <w:numPr>
                <w:ilvl w:val="2"/>
                <w:numId w:val="0"/>
              </w:numPr>
              <w:tabs>
                <w:tab w:val="num" w:pos="1985"/>
              </w:tabs>
              <w:suppressAutoHyphens/>
              <w:ind w:firstLine="709"/>
              <w:rPr>
                <w:sz w:val="24"/>
              </w:rPr>
            </w:pPr>
            <w:r w:rsidRPr="00E03334">
              <w:rPr>
                <w:sz w:val="24"/>
              </w:rPr>
              <w:t xml:space="preserve">Внесение изменений в договор по предложениям победителя является правом </w:t>
            </w:r>
            <w:r w:rsidR="00DF69CD" w:rsidRPr="00E03334">
              <w:rPr>
                <w:sz w:val="24"/>
              </w:rPr>
              <w:t>Заказчика</w:t>
            </w:r>
            <w:r w:rsidRPr="00E03334">
              <w:rPr>
                <w:sz w:val="24"/>
              </w:rPr>
              <w:t xml:space="preserve"> и осуществляется по усмотрению</w:t>
            </w:r>
            <w:r w:rsidR="00DF69CD" w:rsidRPr="00E03334">
              <w:rPr>
                <w:sz w:val="24"/>
              </w:rPr>
              <w:t>Заказчика</w:t>
            </w:r>
            <w:r w:rsidRPr="00E03334">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E0333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E03334">
              <w:rPr>
                <w:sz w:val="24"/>
              </w:rPr>
              <w:t xml:space="preserve"> </w:t>
            </w:r>
            <w:r w:rsidR="00DF69CD" w:rsidRPr="00E03334">
              <w:rPr>
                <w:sz w:val="24"/>
              </w:rPr>
              <w:t>Заказчиком</w:t>
            </w:r>
            <w:r w:rsidRPr="00E03334">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E03334" w:rsidP="006164CD">
            <w:pPr>
              <w:pStyle w:val="19"/>
              <w:ind w:firstLine="0"/>
              <w:rPr>
                <w:sz w:val="24"/>
                <w:szCs w:val="24"/>
              </w:rPr>
            </w:pPr>
            <w:r>
              <w:rPr>
                <w:sz w:val="24"/>
                <w:szCs w:val="24"/>
              </w:rPr>
              <w:t>Привлечение субподрядчиков не допускается</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E03334">
            <w:pPr>
              <w:pStyle w:val="19"/>
              <w:ind w:firstLine="0"/>
              <w:rPr>
                <w:i/>
                <w:sz w:val="24"/>
                <w:szCs w:val="24"/>
              </w:rPr>
            </w:pPr>
            <w:r w:rsidRPr="003D2759">
              <w:rPr>
                <w:sz w:val="24"/>
                <w:szCs w:val="24"/>
              </w:rPr>
              <w:t xml:space="preserve">Заявка должна действовать не менее </w:t>
            </w:r>
            <w:r w:rsidR="00E03334">
              <w:rPr>
                <w:sz w:val="24"/>
                <w:szCs w:val="24"/>
              </w:rPr>
              <w:t>60</w:t>
            </w:r>
            <w:r>
              <w:rPr>
                <w:sz w:val="24"/>
                <w:szCs w:val="24"/>
              </w:rPr>
              <w:t xml:space="preserve"> </w:t>
            </w:r>
            <w:r w:rsidRPr="00E03334">
              <w:rPr>
                <w:sz w:val="24"/>
                <w:szCs w:val="24"/>
              </w:rPr>
              <w:t>(</w:t>
            </w:r>
            <w:r w:rsidR="00E03334" w:rsidRPr="00E03334">
              <w:rPr>
                <w:sz w:val="24"/>
                <w:szCs w:val="24"/>
              </w:rPr>
              <w:t>шестидесяти</w:t>
            </w:r>
            <w:r w:rsidRPr="00E03334">
              <w:rPr>
                <w:sz w:val="24"/>
                <w:szCs w:val="24"/>
              </w:rPr>
              <w:t>)</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lastRenderedPageBreak/>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596F0C">
            <w:pPr>
              <w:pStyle w:val="19"/>
              <w:ind w:firstLine="0"/>
              <w:rPr>
                <w:sz w:val="24"/>
                <w:szCs w:val="24"/>
              </w:rPr>
            </w:pPr>
            <w:r w:rsidRPr="00A66960">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A66960" w:rsidRDefault="004745C7" w:rsidP="00A66960">
            <w:pPr>
              <w:pStyle w:val="19"/>
              <w:ind w:firstLine="0"/>
              <w:rPr>
                <w:sz w:val="24"/>
                <w:szCs w:val="24"/>
              </w:rPr>
            </w:pPr>
            <w:r w:rsidRPr="00A66960">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bookmarkStart w:id="2" w:name="_GoBack"/>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bookmarkEnd w:id="2"/>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3A2CA3" w:rsidRDefault="003A2CA3" w:rsidP="000954FB">
      <w:pPr>
        <w:pStyle w:val="19"/>
        <w:ind w:firstLine="708"/>
      </w:pPr>
    </w:p>
    <w:p w:rsidR="003A2CA3" w:rsidRPr="00193D5D" w:rsidRDefault="003A2CA3" w:rsidP="003A2CA3">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3A2CA3" w:rsidRPr="00193D5D" w:rsidRDefault="003A2CA3" w:rsidP="003A2CA3">
      <w:pPr>
        <w:pStyle w:val="19"/>
        <w:ind w:firstLine="708"/>
        <w:rPr>
          <w:i/>
        </w:rPr>
      </w:pPr>
      <w:r>
        <w:rPr>
          <w:i/>
        </w:rPr>
        <w:t xml:space="preserve">             </w:t>
      </w:r>
      <w:r w:rsidRPr="00193D5D">
        <w:rPr>
          <w:i/>
        </w:rPr>
        <w:t>(наименование претендента)</w:t>
      </w:r>
    </w:p>
    <w:p w:rsidR="003A2CA3" w:rsidRDefault="003A2CA3" w:rsidP="00193D5D">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pPr>
    </w:p>
    <w:p w:rsidR="003A2CA3" w:rsidRDefault="003A2CA3" w:rsidP="00193D5D">
      <w:pPr>
        <w:pStyle w:val="19"/>
        <w:ind w:firstLine="0"/>
      </w:pPr>
      <w:r>
        <w:t>"____" _________ 201__ г.</w:t>
      </w:r>
    </w:p>
    <w:p w:rsidR="003A2CA3" w:rsidRDefault="003A2CA3" w:rsidP="000954FB">
      <w:pPr>
        <w:pStyle w:val="19"/>
        <w:ind w:firstLine="708"/>
      </w:pP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110975" w:rsidRPr="001E086B" w:rsidRDefault="00110975" w:rsidP="00B00452">
      <w:pPr>
        <w:pStyle w:val="2"/>
        <w:spacing w:before="0" w:after="0"/>
        <w:jc w:val="right"/>
        <w:rPr>
          <w:rFonts w:cs="Times New Roman"/>
          <w:i w:val="0"/>
          <w:iCs w:val="0"/>
        </w:rPr>
      </w:pPr>
      <w:r w:rsidRPr="001E086B">
        <w:rPr>
          <w:rFonts w:cs="Times New Roman"/>
          <w:i w:val="0"/>
          <w:iCs w:val="0"/>
        </w:rPr>
        <w:lastRenderedPageBreak/>
        <w:t>Приложение № 2</w:t>
      </w:r>
    </w:p>
    <w:p w:rsidR="00110975" w:rsidRPr="001E086B" w:rsidRDefault="00110975" w:rsidP="001E086B">
      <w:pPr>
        <w:pStyle w:val="2"/>
        <w:spacing w:before="0" w:after="0"/>
        <w:jc w:val="right"/>
        <w:rPr>
          <w:rFonts w:cs="Times New Roman"/>
          <w:i w:val="0"/>
          <w:iCs w:val="0"/>
        </w:rPr>
      </w:pPr>
      <w:r w:rsidRPr="001E086B">
        <w:rPr>
          <w:rFonts w:cs="Times New Roman"/>
          <w:i w:val="0"/>
          <w:iCs w:val="0"/>
        </w:rPr>
        <w:t>к документации о закупке</w:t>
      </w:r>
    </w:p>
    <w:p w:rsidR="00110975" w:rsidRDefault="00110975" w:rsidP="00110975">
      <w:pPr>
        <w:pStyle w:val="afa"/>
        <w:jc w:val="center"/>
        <w:rPr>
          <w:b/>
          <w:sz w:val="28"/>
          <w:szCs w:val="28"/>
        </w:rPr>
      </w:pPr>
    </w:p>
    <w:p w:rsidR="00C530D8" w:rsidRPr="001E086B" w:rsidRDefault="00C530D8" w:rsidP="001E086B">
      <w:pPr>
        <w:jc w:val="center"/>
        <w:rPr>
          <w:b/>
          <w:sz w:val="36"/>
          <w:szCs w:val="36"/>
        </w:rPr>
      </w:pPr>
      <w:r w:rsidRPr="001E086B">
        <w:rPr>
          <w:b/>
          <w:sz w:val="36"/>
          <w:szCs w:val="36"/>
        </w:rPr>
        <w:t xml:space="preserve">Декларация о принадлежности </w:t>
      </w:r>
    </w:p>
    <w:p w:rsidR="00C530D8" w:rsidRPr="001E086B" w:rsidRDefault="00C530D8" w:rsidP="001E086B">
      <w:pPr>
        <w:jc w:val="center"/>
        <w:rPr>
          <w:b/>
          <w:sz w:val="36"/>
          <w:szCs w:val="36"/>
        </w:rPr>
      </w:pPr>
      <w:r w:rsidRPr="001E086B">
        <w:rPr>
          <w:b/>
          <w:sz w:val="36"/>
          <w:szCs w:val="36"/>
        </w:rPr>
        <w:t xml:space="preserve">к субъектам малого и среднего предпринимательства </w:t>
      </w:r>
    </w:p>
    <w:p w:rsidR="00C530D8" w:rsidRDefault="00C530D8" w:rsidP="00C530D8">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C530D8" w:rsidRPr="008C7D27" w:rsidRDefault="00E047BD" w:rsidP="00C530D8">
      <w:pPr>
        <w:pStyle w:val="afa"/>
        <w:jc w:val="center"/>
        <w:rPr>
          <w:b/>
          <w:i/>
          <w:sz w:val="24"/>
          <w:u w:val="single"/>
        </w:rPr>
      </w:pPr>
      <w:r w:rsidRPr="008C7D27">
        <w:rPr>
          <w:b/>
          <w:i/>
          <w:sz w:val="24"/>
          <w:u w:val="single"/>
        </w:rPr>
        <w:t xml:space="preserve"> </w:t>
      </w:r>
      <w:r w:rsidR="00C530D8" w:rsidRPr="008C7D27">
        <w:rPr>
          <w:b/>
          <w:i/>
          <w:sz w:val="24"/>
          <w:u w:val="single"/>
        </w:rPr>
        <w:t xml:space="preserve">(в случае, если на стороне одного претендента участвует несколько </w:t>
      </w:r>
      <w:r w:rsidR="00B66758" w:rsidRPr="00B66758">
        <w:rPr>
          <w:b/>
          <w:i/>
          <w:sz w:val="24"/>
          <w:u w:val="single"/>
        </w:rPr>
        <w:t>субъект</w:t>
      </w:r>
      <w:r w:rsidR="00B66758">
        <w:rPr>
          <w:b/>
          <w:i/>
          <w:sz w:val="24"/>
          <w:u w:val="single"/>
        </w:rPr>
        <w:t>ов</w:t>
      </w:r>
      <w:r w:rsidR="00B66758" w:rsidRPr="00B66758">
        <w:rPr>
          <w:b/>
          <w:i/>
          <w:sz w:val="24"/>
          <w:u w:val="single"/>
        </w:rPr>
        <w:t xml:space="preserve"> МСП</w:t>
      </w:r>
      <w:r w:rsidR="00C530D8" w:rsidRPr="008C7D27">
        <w:rPr>
          <w:b/>
          <w:i/>
          <w:sz w:val="24"/>
          <w:u w:val="single"/>
        </w:rPr>
        <w:t>, декларация предоставляются на каждое лицо)</w:t>
      </w:r>
    </w:p>
    <w:p w:rsidR="00C530D8" w:rsidRPr="00203601" w:rsidRDefault="00C530D8" w:rsidP="00C530D8">
      <w:pPr>
        <w:pStyle w:val="afa"/>
        <w:jc w:val="center"/>
        <w:rPr>
          <w:szCs w:val="28"/>
        </w:rPr>
      </w:pPr>
    </w:p>
    <w:p w:rsidR="00C530D8" w:rsidRDefault="00C530D8" w:rsidP="00C530D8">
      <w:pPr>
        <w:pStyle w:val="afa"/>
        <w:rPr>
          <w:szCs w:val="28"/>
        </w:rPr>
      </w:pPr>
      <w:r>
        <w:rPr>
          <w:szCs w:val="28"/>
        </w:rPr>
        <w:t xml:space="preserve">Настоящим ____________________________________________________, </w:t>
      </w:r>
    </w:p>
    <w:p w:rsidR="00C530D8" w:rsidRDefault="00C530D8" w:rsidP="00C530D8">
      <w:pPr>
        <w:pStyle w:val="afa"/>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C530D8" w:rsidRDefault="00C530D8" w:rsidP="00C530D8">
      <w:pPr>
        <w:pStyle w:val="afa"/>
        <w:ind w:left="1416"/>
        <w:jc w:val="center"/>
        <w:rPr>
          <w:sz w:val="16"/>
          <w:szCs w:val="16"/>
        </w:rPr>
      </w:pPr>
      <w:r w:rsidRPr="00203601">
        <w:rPr>
          <w:sz w:val="16"/>
          <w:szCs w:val="16"/>
        </w:rPr>
        <w:t>предпринимателя, крестьянского (фермерского) хозяйства)</w:t>
      </w:r>
    </w:p>
    <w:p w:rsidR="00C530D8" w:rsidRDefault="00C530D8" w:rsidP="00C530D8">
      <w:pPr>
        <w:pStyle w:val="afa"/>
        <w:jc w:val="center"/>
        <w:rPr>
          <w:szCs w:val="28"/>
        </w:rPr>
      </w:pPr>
      <w:r>
        <w:rPr>
          <w:szCs w:val="28"/>
        </w:rPr>
        <w:t xml:space="preserve">ИНН ____________, ОГРН (ОГРНИП) ___________, адрес (место нахождения):  </w:t>
      </w:r>
    </w:p>
    <w:p w:rsidR="00C530D8" w:rsidRDefault="00C530D8" w:rsidP="00C530D8">
      <w:pPr>
        <w:pStyle w:val="afa"/>
        <w:ind w:left="4248" w:firstLine="708"/>
        <w:jc w:val="center"/>
        <w:rPr>
          <w:sz w:val="20"/>
        </w:rPr>
      </w:pPr>
      <w:r>
        <w:rPr>
          <w:sz w:val="20"/>
        </w:rPr>
        <w:t xml:space="preserve">                               </w:t>
      </w:r>
      <w:r w:rsidRPr="00203601">
        <w:rPr>
          <w:sz w:val="20"/>
        </w:rPr>
        <w:t>(только для юридических лиц)</w:t>
      </w:r>
    </w:p>
    <w:p w:rsidR="00C530D8" w:rsidRPr="00203601" w:rsidRDefault="00C530D8" w:rsidP="00C530D8">
      <w:pPr>
        <w:pStyle w:val="afa"/>
        <w:rPr>
          <w:sz w:val="20"/>
        </w:rPr>
      </w:pPr>
      <w:r>
        <w:rPr>
          <w:szCs w:val="28"/>
        </w:rPr>
        <w:t>____________________________________________________________________</w:t>
      </w:r>
    </w:p>
    <w:p w:rsidR="00C530D8" w:rsidRDefault="00C530D8" w:rsidP="00C530D8">
      <w:pPr>
        <w:pStyle w:val="afa"/>
        <w:rPr>
          <w:szCs w:val="28"/>
        </w:rPr>
      </w:pPr>
      <w:r>
        <w:rPr>
          <w:szCs w:val="28"/>
        </w:rPr>
        <w:t>Д</w:t>
      </w:r>
      <w:r w:rsidRPr="00203601">
        <w:rPr>
          <w:szCs w:val="28"/>
        </w:rPr>
        <w:t>ЕКЛАРИРУЕТ</w:t>
      </w:r>
      <w:r>
        <w:rPr>
          <w:szCs w:val="28"/>
        </w:rPr>
        <w:t xml:space="preserve"> СЛЕДУЮЩЕЕ:</w:t>
      </w:r>
    </w:p>
    <w:p w:rsidR="00C530D8" w:rsidRDefault="00C530D8" w:rsidP="00C530D8">
      <w:pPr>
        <w:pStyle w:val="afa"/>
        <w:rPr>
          <w:szCs w:val="28"/>
        </w:rPr>
      </w:pPr>
      <w:r>
        <w:rPr>
          <w:szCs w:val="28"/>
        </w:rPr>
        <w:t>____________________________________________________________________</w:t>
      </w:r>
    </w:p>
    <w:p w:rsidR="00C530D8" w:rsidRPr="00E453E3" w:rsidRDefault="00C530D8" w:rsidP="00C530D8">
      <w:pPr>
        <w:pStyle w:val="afa"/>
        <w:rPr>
          <w:sz w:val="28"/>
          <w:szCs w:val="28"/>
        </w:rPr>
      </w:pPr>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C530D8" w:rsidRPr="00E453E3" w:rsidRDefault="00C530D8" w:rsidP="00C56383">
      <w:pPr>
        <w:pStyle w:val="aff7"/>
        <w:numPr>
          <w:ilvl w:val="0"/>
          <w:numId w:val="21"/>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C530D8" w:rsidRDefault="00C530D8" w:rsidP="00C56383">
      <w:pPr>
        <w:pStyle w:val="aff7"/>
        <w:numPr>
          <w:ilvl w:val="0"/>
          <w:numId w:val="21"/>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9D14A2" w:rsidRPr="00982C0E" w:rsidRDefault="009D14A2" w:rsidP="00C56383">
      <w:pPr>
        <w:pStyle w:val="aff7"/>
        <w:numPr>
          <w:ilvl w:val="0"/>
          <w:numId w:val="21"/>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C530D8" w:rsidRPr="00982C0E" w:rsidRDefault="00C530D8" w:rsidP="00C56383">
      <w:pPr>
        <w:pStyle w:val="aff7"/>
        <w:numPr>
          <w:ilvl w:val="0"/>
          <w:numId w:val="21"/>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C530D8" w:rsidRDefault="00C530D8" w:rsidP="00C56383">
      <w:pPr>
        <w:pStyle w:val="aff7"/>
        <w:numPr>
          <w:ilvl w:val="0"/>
          <w:numId w:val="21"/>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C530D8" w:rsidRDefault="00C530D8" w:rsidP="00C530D8">
      <w:pPr>
        <w:pStyle w:val="aff7"/>
        <w:tabs>
          <w:tab w:val="left" w:pos="993"/>
        </w:tabs>
        <w:ind w:left="0"/>
        <w:jc w:val="both"/>
        <w:rPr>
          <w:sz w:val="28"/>
          <w:szCs w:val="28"/>
        </w:rPr>
      </w:pPr>
    </w:p>
    <w:p w:rsidR="003A2CA3" w:rsidRPr="0030649E" w:rsidRDefault="003A2CA3" w:rsidP="003A2CA3">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3A2CA3" w:rsidRPr="0030649E" w:rsidRDefault="003A2CA3" w:rsidP="003A2CA3">
      <w:pPr>
        <w:pStyle w:val="19"/>
        <w:ind w:firstLine="708"/>
        <w:rPr>
          <w:i/>
        </w:rPr>
      </w:pPr>
      <w:r>
        <w:rPr>
          <w:i/>
        </w:rPr>
        <w:t xml:space="preserve">             </w:t>
      </w:r>
      <w:r w:rsidRPr="0030649E">
        <w:rPr>
          <w:i/>
        </w:rPr>
        <w:t>(наименование претендента)</w:t>
      </w:r>
    </w:p>
    <w:p w:rsidR="003A2CA3" w:rsidRDefault="003A2CA3" w:rsidP="003A2CA3">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rPr>
          <w:rFonts w:cs="Arial"/>
          <w:szCs w:val="28"/>
        </w:rPr>
      </w:pPr>
      <w:r>
        <w:t>"____" _________ 201__ г.</w:t>
      </w:r>
      <w:r>
        <w:rPr>
          <w:b/>
          <w:bCs/>
          <w:i/>
          <w:iCs/>
        </w:rPr>
        <w:br w:type="page"/>
      </w: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754C45">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8D67F8">
        <w:rPr>
          <w:sz w:val="28"/>
          <w:szCs w:val="28"/>
        </w:rPr>
        <w:t>/</w:t>
      </w:r>
      <w:r w:rsidRPr="00AB21F4">
        <w:rPr>
          <w:sz w:val="28"/>
          <w:szCs w:val="28"/>
        </w:rPr>
        <w:t>__</w:t>
      </w:r>
      <w:r>
        <w:rPr>
          <w:sz w:val="28"/>
          <w:szCs w:val="28"/>
        </w:rPr>
        <w:t>_</w:t>
      </w:r>
      <w:r w:rsidR="00754C45">
        <w:rPr>
          <w:sz w:val="28"/>
          <w:szCs w:val="28"/>
        </w:rPr>
        <w:t>/___/</w:t>
      </w:r>
      <w:r>
        <w:rPr>
          <w:sz w:val="28"/>
          <w:szCs w:val="28"/>
        </w:rPr>
        <w:t>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2235EF" w:rsidRPr="00384CDC" w:rsidTr="00A00B6B">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2235EF" w:rsidRPr="00384CDC" w:rsidRDefault="002235EF" w:rsidP="00A00B6B">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2235EF" w:rsidRPr="00384CDC" w:rsidRDefault="002235EF" w:rsidP="00A00B6B">
            <w:pPr>
              <w:jc w:val="center"/>
            </w:pPr>
            <w:r w:rsidRPr="00384CDC">
              <w:t xml:space="preserve">Наименование </w:t>
            </w:r>
            <w:r>
              <w:t xml:space="preserve">товаров, </w:t>
            </w:r>
            <w:r w:rsidRPr="00384CDC">
              <w:t>работ</w:t>
            </w:r>
            <w:r>
              <w:t>, услуг</w:t>
            </w:r>
          </w:p>
          <w:p w:rsidR="002235EF" w:rsidRPr="00384CDC" w:rsidRDefault="002235EF" w:rsidP="00A00B6B">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2235EF" w:rsidRPr="00384CDC" w:rsidRDefault="002235EF" w:rsidP="00A00B6B">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2235EF" w:rsidRPr="00384CDC" w:rsidRDefault="002235EF" w:rsidP="00A00B6B">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2235EF" w:rsidRPr="00384CDC" w:rsidRDefault="002235EF" w:rsidP="00A00B6B">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2235EF" w:rsidRPr="00384CDC" w:rsidRDefault="002235EF" w:rsidP="00A00B6B">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2235EF" w:rsidRPr="00384CDC" w:rsidRDefault="002235EF" w:rsidP="00A00B6B">
            <w:pPr>
              <w:jc w:val="center"/>
            </w:pPr>
            <w:r w:rsidRPr="00384CDC">
              <w:t>Срок выполнения работ</w:t>
            </w:r>
            <w:r>
              <w:t>, оказания услуг, поставки товаров, в календ</w:t>
            </w:r>
            <w:proofErr w:type="gramStart"/>
            <w:r>
              <w:t>.</w:t>
            </w:r>
            <w:proofErr w:type="gramEnd"/>
            <w:r>
              <w:t xml:space="preserve"> </w:t>
            </w:r>
            <w:proofErr w:type="gramStart"/>
            <w:r>
              <w:t>д</w:t>
            </w:r>
            <w:proofErr w:type="gramEnd"/>
            <w:r>
              <w:t>нях</w:t>
            </w:r>
          </w:p>
        </w:tc>
        <w:tc>
          <w:tcPr>
            <w:tcW w:w="753" w:type="pct"/>
            <w:tcBorders>
              <w:top w:val="single" w:sz="4" w:space="0" w:color="auto"/>
              <w:left w:val="nil"/>
              <w:bottom w:val="single" w:sz="4" w:space="0" w:color="auto"/>
              <w:right w:val="single" w:sz="4" w:space="0" w:color="auto"/>
            </w:tcBorders>
            <w:vAlign w:val="center"/>
          </w:tcPr>
          <w:p w:rsidR="002235EF" w:rsidRPr="00384CDC" w:rsidRDefault="002235EF" w:rsidP="00A00B6B">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2235EF" w:rsidRPr="00384CDC" w:rsidRDefault="002235EF" w:rsidP="00A00B6B">
            <w:pPr>
              <w:jc w:val="center"/>
            </w:pPr>
          </w:p>
        </w:tc>
      </w:tr>
      <w:tr w:rsidR="002235EF" w:rsidRPr="00384CDC" w:rsidTr="00A00B6B">
        <w:trPr>
          <w:trHeight w:val="255"/>
        </w:trPr>
        <w:tc>
          <w:tcPr>
            <w:tcW w:w="263" w:type="pct"/>
            <w:tcBorders>
              <w:top w:val="nil"/>
              <w:left w:val="single" w:sz="4" w:space="0" w:color="auto"/>
              <w:bottom w:val="single" w:sz="4" w:space="0" w:color="auto"/>
              <w:right w:val="single" w:sz="4" w:space="0" w:color="auto"/>
            </w:tcBorders>
            <w:noWrap/>
            <w:vAlign w:val="bottom"/>
          </w:tcPr>
          <w:p w:rsidR="002235EF" w:rsidRPr="00384CDC" w:rsidRDefault="002235EF" w:rsidP="00A00B6B">
            <w:pPr>
              <w:jc w:val="center"/>
            </w:pPr>
            <w:r w:rsidRPr="00384CDC">
              <w:t>1</w:t>
            </w:r>
          </w:p>
        </w:tc>
        <w:tc>
          <w:tcPr>
            <w:tcW w:w="584" w:type="pct"/>
            <w:tcBorders>
              <w:top w:val="nil"/>
              <w:left w:val="nil"/>
              <w:bottom w:val="single" w:sz="4" w:space="0" w:color="auto"/>
              <w:right w:val="single" w:sz="4" w:space="0" w:color="auto"/>
            </w:tcBorders>
            <w:noWrap/>
            <w:vAlign w:val="bottom"/>
          </w:tcPr>
          <w:p w:rsidR="002235EF" w:rsidRPr="00384CDC" w:rsidRDefault="002235EF" w:rsidP="00A00B6B">
            <w:pPr>
              <w:jc w:val="center"/>
            </w:pPr>
            <w:r w:rsidRPr="00384CDC">
              <w:t>2</w:t>
            </w:r>
          </w:p>
        </w:tc>
        <w:tc>
          <w:tcPr>
            <w:tcW w:w="575" w:type="pct"/>
            <w:tcBorders>
              <w:top w:val="single" w:sz="4" w:space="0" w:color="auto"/>
              <w:left w:val="nil"/>
              <w:bottom w:val="single" w:sz="4" w:space="0" w:color="auto"/>
              <w:right w:val="single" w:sz="4" w:space="0" w:color="auto"/>
            </w:tcBorders>
          </w:tcPr>
          <w:p w:rsidR="002235EF" w:rsidRPr="00384CDC" w:rsidRDefault="002235EF" w:rsidP="00A00B6B">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2235EF" w:rsidRPr="00384CDC" w:rsidRDefault="002235EF" w:rsidP="00A00B6B">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2235EF" w:rsidRPr="00384CDC" w:rsidRDefault="002235EF" w:rsidP="00A00B6B">
            <w:pPr>
              <w:jc w:val="center"/>
            </w:pPr>
            <w:r w:rsidRPr="00384CDC">
              <w:t>5</w:t>
            </w:r>
          </w:p>
        </w:tc>
        <w:tc>
          <w:tcPr>
            <w:tcW w:w="706" w:type="pct"/>
            <w:tcBorders>
              <w:top w:val="single" w:sz="4" w:space="0" w:color="auto"/>
              <w:left w:val="nil"/>
              <w:bottom w:val="single" w:sz="4" w:space="0" w:color="auto"/>
              <w:right w:val="single" w:sz="4" w:space="0" w:color="auto"/>
            </w:tcBorders>
          </w:tcPr>
          <w:p w:rsidR="002235EF" w:rsidRPr="00384CDC" w:rsidRDefault="002235EF" w:rsidP="00A00B6B">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2235EF" w:rsidRPr="00384CDC" w:rsidRDefault="002235EF" w:rsidP="00A00B6B">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2235EF" w:rsidRPr="00384CDC" w:rsidRDefault="002235EF" w:rsidP="00A00B6B">
            <w:pPr>
              <w:jc w:val="center"/>
            </w:pPr>
            <w:r>
              <w:t>8</w:t>
            </w:r>
          </w:p>
        </w:tc>
      </w:tr>
      <w:tr w:rsidR="002235EF" w:rsidRPr="00384CDC" w:rsidTr="00A00B6B">
        <w:trPr>
          <w:trHeight w:val="315"/>
        </w:trPr>
        <w:tc>
          <w:tcPr>
            <w:tcW w:w="263" w:type="pct"/>
            <w:tcBorders>
              <w:top w:val="nil"/>
              <w:left w:val="single" w:sz="4" w:space="0" w:color="auto"/>
              <w:bottom w:val="single" w:sz="4" w:space="0" w:color="auto"/>
              <w:right w:val="single" w:sz="4" w:space="0" w:color="auto"/>
            </w:tcBorders>
            <w:noWrap/>
            <w:vAlign w:val="bottom"/>
          </w:tcPr>
          <w:p w:rsidR="002235EF" w:rsidRPr="00384CDC" w:rsidRDefault="002235EF" w:rsidP="00A00B6B">
            <w:pPr>
              <w:jc w:val="center"/>
            </w:pPr>
          </w:p>
        </w:tc>
        <w:tc>
          <w:tcPr>
            <w:tcW w:w="584" w:type="pct"/>
            <w:tcBorders>
              <w:top w:val="nil"/>
              <w:left w:val="nil"/>
              <w:bottom w:val="single" w:sz="4" w:space="0" w:color="auto"/>
              <w:right w:val="single" w:sz="4" w:space="0" w:color="auto"/>
            </w:tcBorders>
            <w:noWrap/>
            <w:vAlign w:val="bottom"/>
          </w:tcPr>
          <w:p w:rsidR="002235EF" w:rsidRPr="00384CDC" w:rsidRDefault="002235EF" w:rsidP="00A00B6B">
            <w:pPr>
              <w:jc w:val="center"/>
            </w:pPr>
          </w:p>
        </w:tc>
        <w:tc>
          <w:tcPr>
            <w:tcW w:w="575" w:type="pct"/>
            <w:tcBorders>
              <w:top w:val="single" w:sz="4" w:space="0" w:color="auto"/>
              <w:left w:val="nil"/>
              <w:bottom w:val="single" w:sz="4" w:space="0" w:color="auto"/>
              <w:right w:val="single" w:sz="4" w:space="0" w:color="auto"/>
            </w:tcBorders>
          </w:tcPr>
          <w:p w:rsidR="002235EF" w:rsidRPr="00384CDC" w:rsidRDefault="002235EF" w:rsidP="00A00B6B">
            <w:pPr>
              <w:jc w:val="center"/>
            </w:pPr>
          </w:p>
        </w:tc>
        <w:tc>
          <w:tcPr>
            <w:tcW w:w="633" w:type="pct"/>
            <w:tcBorders>
              <w:top w:val="single" w:sz="4" w:space="0" w:color="auto"/>
              <w:left w:val="single" w:sz="4" w:space="0" w:color="auto"/>
              <w:bottom w:val="single" w:sz="4" w:space="0" w:color="auto"/>
              <w:right w:val="single" w:sz="4" w:space="0" w:color="auto"/>
            </w:tcBorders>
          </w:tcPr>
          <w:p w:rsidR="002235EF" w:rsidRPr="00384CDC" w:rsidRDefault="002235EF" w:rsidP="00A00B6B">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2235EF" w:rsidRPr="00384CDC" w:rsidRDefault="002235EF" w:rsidP="00A00B6B">
            <w:pPr>
              <w:jc w:val="center"/>
            </w:pPr>
          </w:p>
        </w:tc>
        <w:tc>
          <w:tcPr>
            <w:tcW w:w="706" w:type="pct"/>
            <w:tcBorders>
              <w:top w:val="single" w:sz="4" w:space="0" w:color="auto"/>
              <w:left w:val="nil"/>
              <w:bottom w:val="single" w:sz="4" w:space="0" w:color="auto"/>
              <w:right w:val="single" w:sz="4" w:space="0" w:color="auto"/>
            </w:tcBorders>
          </w:tcPr>
          <w:p w:rsidR="002235EF" w:rsidRPr="00384CDC" w:rsidRDefault="002235EF" w:rsidP="00A00B6B">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2235EF" w:rsidRPr="00384CDC" w:rsidRDefault="002235EF" w:rsidP="00A00B6B">
            <w:pPr>
              <w:jc w:val="center"/>
            </w:pPr>
          </w:p>
        </w:tc>
        <w:tc>
          <w:tcPr>
            <w:tcW w:w="753" w:type="pct"/>
            <w:tcBorders>
              <w:top w:val="nil"/>
              <w:left w:val="nil"/>
              <w:bottom w:val="single" w:sz="4" w:space="0" w:color="auto"/>
              <w:right w:val="single" w:sz="4" w:space="0" w:color="auto"/>
            </w:tcBorders>
            <w:noWrap/>
            <w:vAlign w:val="bottom"/>
          </w:tcPr>
          <w:p w:rsidR="002235EF" w:rsidRPr="00384CDC" w:rsidRDefault="002235EF" w:rsidP="00A00B6B">
            <w:pPr>
              <w:jc w:val="center"/>
            </w:pPr>
          </w:p>
        </w:tc>
      </w:tr>
      <w:tr w:rsidR="002235EF" w:rsidRPr="00384CDC" w:rsidTr="00A00B6B">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2235EF" w:rsidRPr="00384CDC" w:rsidRDefault="002235EF" w:rsidP="00A00B6B">
            <w:pPr>
              <w:jc w:val="right"/>
            </w:pPr>
            <w:r w:rsidRPr="00384CDC">
              <w:t>Итого:</w:t>
            </w:r>
          </w:p>
        </w:tc>
        <w:tc>
          <w:tcPr>
            <w:tcW w:w="575" w:type="pct"/>
            <w:tcBorders>
              <w:top w:val="single" w:sz="4" w:space="0" w:color="auto"/>
              <w:left w:val="nil"/>
              <w:bottom w:val="single" w:sz="4" w:space="0" w:color="auto"/>
              <w:right w:val="single" w:sz="4" w:space="0" w:color="auto"/>
            </w:tcBorders>
          </w:tcPr>
          <w:p w:rsidR="002235EF" w:rsidRPr="00384CDC" w:rsidRDefault="002235EF" w:rsidP="00A00B6B">
            <w:pPr>
              <w:jc w:val="center"/>
            </w:pPr>
          </w:p>
        </w:tc>
        <w:tc>
          <w:tcPr>
            <w:tcW w:w="633" w:type="pct"/>
            <w:tcBorders>
              <w:top w:val="single" w:sz="4" w:space="0" w:color="auto"/>
              <w:left w:val="single" w:sz="4" w:space="0" w:color="auto"/>
              <w:bottom w:val="single" w:sz="4" w:space="0" w:color="auto"/>
              <w:right w:val="single" w:sz="4" w:space="0" w:color="auto"/>
            </w:tcBorders>
          </w:tcPr>
          <w:p w:rsidR="002235EF" w:rsidRPr="00384CDC" w:rsidRDefault="002235EF" w:rsidP="00A00B6B">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2235EF" w:rsidRPr="00384CDC" w:rsidRDefault="002235EF" w:rsidP="00A00B6B">
            <w:pPr>
              <w:jc w:val="center"/>
            </w:pPr>
          </w:p>
        </w:tc>
        <w:tc>
          <w:tcPr>
            <w:tcW w:w="706" w:type="pct"/>
            <w:tcBorders>
              <w:top w:val="single" w:sz="4" w:space="0" w:color="auto"/>
              <w:left w:val="nil"/>
              <w:bottom w:val="single" w:sz="4" w:space="0" w:color="auto"/>
              <w:right w:val="single" w:sz="4" w:space="0" w:color="auto"/>
            </w:tcBorders>
          </w:tcPr>
          <w:p w:rsidR="002235EF" w:rsidRPr="00384CDC" w:rsidRDefault="002235EF" w:rsidP="00A00B6B">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2235EF" w:rsidRPr="00384CDC" w:rsidRDefault="002235EF" w:rsidP="00A00B6B">
            <w:pPr>
              <w:jc w:val="center"/>
            </w:pPr>
            <w:r w:rsidRPr="00384CDC">
              <w:t>-</w:t>
            </w:r>
          </w:p>
        </w:tc>
        <w:tc>
          <w:tcPr>
            <w:tcW w:w="753" w:type="pct"/>
            <w:tcBorders>
              <w:top w:val="nil"/>
              <w:left w:val="nil"/>
              <w:bottom w:val="single" w:sz="4" w:space="0" w:color="auto"/>
              <w:right w:val="single" w:sz="4" w:space="0" w:color="auto"/>
            </w:tcBorders>
            <w:noWrap/>
            <w:vAlign w:val="center"/>
          </w:tcPr>
          <w:p w:rsidR="002235EF" w:rsidRPr="00384CDC" w:rsidRDefault="002235EF" w:rsidP="00A00B6B">
            <w:pPr>
              <w:jc w:val="center"/>
            </w:pPr>
            <w:r w:rsidRPr="00384CDC">
              <w:t>-</w:t>
            </w:r>
          </w:p>
        </w:tc>
      </w:tr>
    </w:tbl>
    <w:p w:rsidR="000954FB" w:rsidRPr="000379F8" w:rsidRDefault="000954FB" w:rsidP="000954FB">
      <w:pPr>
        <w:ind w:firstLine="567"/>
        <w:jc w:val="both"/>
        <w:rPr>
          <w:color w:val="BFBFBF"/>
          <w:sz w:val="28"/>
          <w:szCs w:val="28"/>
        </w:rPr>
      </w:pPr>
    </w:p>
    <w:p w:rsidR="00445711" w:rsidRDefault="006A6E7D" w:rsidP="006A6E7D">
      <w:pPr>
        <w:pStyle w:val="afd"/>
        <w:jc w:val="both"/>
        <w:rPr>
          <w:szCs w:val="28"/>
          <w:highlight w:val="cyan"/>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w:t>
      </w:r>
      <w:r w:rsidRPr="00445711">
        <w:rPr>
          <w:i/>
          <w:szCs w:val="28"/>
        </w:rPr>
        <w:t>м услуг)</w:t>
      </w:r>
      <w:r w:rsidRPr="00445711">
        <w:rPr>
          <w:szCs w:val="28"/>
        </w:rPr>
        <w:t xml:space="preserve">, учитывает стоимость </w:t>
      </w:r>
      <w:r w:rsidR="00445711" w:rsidRPr="00445711">
        <w:rPr>
          <w:szCs w:val="28"/>
        </w:rPr>
        <w:t>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иных затрат, расходов связанных с выполнением работ.</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445711" w:rsidRDefault="006A6E7D" w:rsidP="006A6E7D">
      <w:pPr>
        <w:pStyle w:val="afd"/>
        <w:jc w:val="both"/>
        <w:rPr>
          <w:szCs w:val="28"/>
        </w:rPr>
      </w:pPr>
      <w:r w:rsidRPr="00445711">
        <w:rPr>
          <w:szCs w:val="28"/>
        </w:rPr>
        <w:t> Следующие приложения являются неотъемлемой частью настоящего финансово-коммерческого предложения:</w:t>
      </w:r>
    </w:p>
    <w:p w:rsidR="006A6E7D" w:rsidRPr="00445711" w:rsidRDefault="006A6E7D" w:rsidP="006A6E7D">
      <w:pPr>
        <w:pStyle w:val="afd"/>
        <w:jc w:val="both"/>
        <w:rPr>
          <w:szCs w:val="28"/>
        </w:rPr>
      </w:pPr>
      <w:r w:rsidRPr="00445711">
        <w:rPr>
          <w:szCs w:val="28"/>
        </w:rPr>
        <w:t>1) приложение № 1 – Расчет стоимости _________ (работ, услуг, товаров и т.д.)  на ___ листах.</w:t>
      </w:r>
    </w:p>
    <w:p w:rsidR="007F189B" w:rsidRDefault="007F189B" w:rsidP="006A6E7D">
      <w:pPr>
        <w:pStyle w:val="afa"/>
        <w:ind w:firstLine="0"/>
        <w:jc w:val="left"/>
        <w:rPr>
          <w:rFonts w:eastAsia="Times New Roman"/>
          <w:sz w:val="28"/>
          <w:szCs w:val="28"/>
        </w:rPr>
      </w:pP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E24980" w:rsidRPr="005820EB" w:rsidRDefault="00E24980" w:rsidP="00E24980">
      <w:pPr>
        <w:ind w:firstLine="851"/>
        <w:jc w:val="center"/>
        <w:rPr>
          <w:b/>
          <w:bCs/>
        </w:rPr>
      </w:pPr>
      <w:r>
        <w:rPr>
          <w:b/>
          <w:bCs/>
        </w:rPr>
        <w:t>Договор  №___/___</w:t>
      </w:r>
      <w:r w:rsidRPr="005820EB">
        <w:rPr>
          <w:b/>
          <w:bCs/>
        </w:rPr>
        <w:t>/__</w:t>
      </w:r>
      <w:r>
        <w:rPr>
          <w:b/>
          <w:bCs/>
        </w:rPr>
        <w:t>_</w:t>
      </w:r>
      <w:r w:rsidRPr="005820EB">
        <w:rPr>
          <w:b/>
          <w:bCs/>
        </w:rPr>
        <w:t>/__</w:t>
      </w:r>
      <w:r>
        <w:rPr>
          <w:b/>
          <w:bCs/>
        </w:rPr>
        <w:t>_</w:t>
      </w:r>
    </w:p>
    <w:p w:rsidR="00E24980" w:rsidRPr="005820EB" w:rsidRDefault="00E24980" w:rsidP="00E24980">
      <w:pPr>
        <w:ind w:firstLine="851"/>
        <w:jc w:val="center"/>
      </w:pPr>
      <w:r w:rsidRPr="005820EB">
        <w:rPr>
          <w:b/>
          <w:bCs/>
        </w:rPr>
        <w:t xml:space="preserve">на </w:t>
      </w:r>
      <w:r>
        <w:rPr>
          <w:b/>
          <w:bCs/>
        </w:rPr>
        <w:t>поставку товара</w:t>
      </w:r>
    </w:p>
    <w:p w:rsidR="00E24980" w:rsidRPr="005820EB" w:rsidRDefault="00E24980" w:rsidP="00E24980">
      <w:pPr>
        <w:jc w:val="both"/>
      </w:pPr>
      <w:r w:rsidRPr="005820EB">
        <w:t>г</w:t>
      </w:r>
      <w:proofErr w:type="gramStart"/>
      <w:r w:rsidRPr="005820EB">
        <w:t>.</w:t>
      </w:r>
      <w:r>
        <w:t>Х</w:t>
      </w:r>
      <w:proofErr w:type="gramEnd"/>
      <w:r>
        <w:t>абаровск</w:t>
      </w:r>
      <w:r w:rsidRPr="005820EB">
        <w:t xml:space="preserve">                                                                                  </w:t>
      </w:r>
      <w:r>
        <w:t xml:space="preserve">                 </w:t>
      </w:r>
      <w:r w:rsidRPr="005820EB">
        <w:t xml:space="preserve"> «__»_______ </w:t>
      </w:r>
      <w:r>
        <w:t>201</w:t>
      </w:r>
      <w:r w:rsidRPr="005820EB">
        <w:t>__ г.</w:t>
      </w:r>
    </w:p>
    <w:p w:rsidR="00E24980" w:rsidRPr="005820EB" w:rsidRDefault="00E24980" w:rsidP="00E24980">
      <w:pPr>
        <w:ind w:firstLine="851"/>
        <w:jc w:val="both"/>
      </w:pPr>
    </w:p>
    <w:p w:rsidR="00E24980" w:rsidRPr="005820EB" w:rsidRDefault="00E24980" w:rsidP="00E24980">
      <w:pPr>
        <w:ind w:firstLine="851"/>
        <w:jc w:val="both"/>
      </w:pPr>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w:t>
      </w:r>
      <w:r w:rsidRPr="00E24980">
        <w:t>«Покупатель»,</w:t>
      </w:r>
      <w:r w:rsidRPr="005820EB">
        <w:t xml:space="preserve"> в лице</w:t>
      </w:r>
      <w:r>
        <w:t xml:space="preserve"> директора филиала ПАО «ТрансКонтейнер» </w:t>
      </w:r>
      <w:proofErr w:type="gramStart"/>
      <w:r>
        <w:t>на</w:t>
      </w:r>
      <w:proofErr w:type="gramEnd"/>
      <w:r>
        <w:t xml:space="preserve"> Дальневосточной ж.д. Силина П.С.,  действующего на основании Доверенности №______________ от _____________2015 года,</w:t>
      </w:r>
      <w:r w:rsidRPr="005820EB">
        <w:t xml:space="preserve">                                                                              </w:t>
      </w:r>
      <w:r w:rsidRPr="005820EB">
        <w:rPr>
          <w:i/>
          <w:iCs/>
        </w:rPr>
        <w:t xml:space="preserve">                         </w:t>
      </w:r>
    </w:p>
    <w:p w:rsidR="00E24980" w:rsidRPr="005820EB" w:rsidRDefault="00E24980" w:rsidP="00E24980">
      <w:pPr>
        <w:jc w:val="both"/>
      </w:pPr>
      <w:r w:rsidRPr="005820EB">
        <w:t xml:space="preserve">с одной стороны, и </w:t>
      </w:r>
      <w:r>
        <w:t xml:space="preserve">______________________ </w:t>
      </w:r>
      <w:r w:rsidRPr="005820EB">
        <w:t>именуемое в дальнейшем «Исполнитель», в лице __________________________________</w:t>
      </w:r>
      <w:r>
        <w:t>______________________________________</w:t>
      </w:r>
      <w:r w:rsidRPr="005820EB">
        <w:t xml:space="preserve">, </w:t>
      </w:r>
    </w:p>
    <w:p w:rsidR="00E24980" w:rsidRPr="005820EB" w:rsidRDefault="00E24980" w:rsidP="00E24980">
      <w:pPr>
        <w:ind w:firstLine="851"/>
        <w:jc w:val="both"/>
      </w:pPr>
      <w:r w:rsidRPr="005820EB">
        <w:rPr>
          <w:i/>
          <w:vertAlign w:val="superscript"/>
        </w:rPr>
        <w:t xml:space="preserve">                                                                                                                        (должность, Ф.И.О. - полностью)</w:t>
      </w:r>
    </w:p>
    <w:p w:rsidR="00E24980" w:rsidRPr="005820EB" w:rsidRDefault="00E24980" w:rsidP="00E24980">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w:t>
      </w:r>
      <w:proofErr w:type="spellStart"/>
      <w:r w:rsidRPr="005820EB">
        <w:rPr>
          <w:i/>
          <w:vertAlign w:val="superscript"/>
        </w:rPr>
        <w:t>__</w:t>
      </w:r>
      <w:r>
        <w:rPr>
          <w:i/>
          <w:vertAlign w:val="superscript"/>
        </w:rPr>
        <w:t>и</w:t>
      </w:r>
      <w:proofErr w:type="spellEnd"/>
      <w:r>
        <w:rPr>
          <w:i/>
          <w:vertAlign w:val="superscript"/>
        </w:rPr>
        <w:t xml:space="preserve"> т.д.</w:t>
      </w:r>
      <w:proofErr w:type="gramStart"/>
      <w:r>
        <w:rPr>
          <w:i/>
          <w:vertAlign w:val="superscript"/>
        </w:rPr>
        <w:t xml:space="preserve"> </w:t>
      </w:r>
      <w:r w:rsidRPr="005820EB">
        <w:rPr>
          <w:i/>
          <w:vertAlign w:val="superscript"/>
        </w:rPr>
        <w:t>)</w:t>
      </w:r>
      <w:proofErr w:type="gramEnd"/>
    </w:p>
    <w:p w:rsidR="00E24980" w:rsidRDefault="00E24980" w:rsidP="00E24980">
      <w:pPr>
        <w:jc w:val="both"/>
      </w:pPr>
      <w:r w:rsidRPr="005820EB">
        <w:t xml:space="preserve">с другой стороны, именуемые в дальнейшем «Стороны», заключили настоящий договор </w:t>
      </w:r>
      <w:r>
        <w:t>поставки</w:t>
      </w:r>
      <w:r w:rsidRPr="005820EB">
        <w:t xml:space="preserve"> (далее – «Договор») о нижеследующем:</w:t>
      </w:r>
    </w:p>
    <w:p w:rsidR="00E24980" w:rsidRDefault="00E24980" w:rsidP="00E24980">
      <w:pPr>
        <w:jc w:val="both"/>
      </w:pPr>
    </w:p>
    <w:p w:rsidR="00E24980" w:rsidRPr="00174791" w:rsidRDefault="00E24980" w:rsidP="00E24980">
      <w:pPr>
        <w:numPr>
          <w:ilvl w:val="0"/>
          <w:numId w:val="41"/>
        </w:numPr>
        <w:suppressAutoHyphens w:val="0"/>
        <w:ind w:left="0" w:firstLine="0"/>
        <w:jc w:val="center"/>
        <w:rPr>
          <w:b/>
          <w:bCs/>
        </w:rPr>
      </w:pPr>
      <w:r w:rsidRPr="00174791">
        <w:rPr>
          <w:b/>
          <w:bCs/>
        </w:rPr>
        <w:t>Предмет Договора</w:t>
      </w:r>
    </w:p>
    <w:p w:rsidR="00E24980" w:rsidRPr="00A21D42" w:rsidRDefault="00E24980" w:rsidP="00E24980">
      <w:pPr>
        <w:ind w:firstLine="567"/>
        <w:jc w:val="both"/>
      </w:pPr>
      <w:r w:rsidRPr="00174791">
        <w:t>1.1.</w:t>
      </w:r>
      <w:r w:rsidRPr="00A21D42">
        <w:tab/>
        <w:t>В соответствии с условиями настоящего Договора Поставщик обязуется передать пиломатериал (Товар) в ассортименте, количестве и по стоимости, указанной в Спецификациях, являющихся Приложениями к настоящему договору, в собственность Покупателя, а Покупатель обязуется принять и оплатить Товар в порядке и сроки, установленные в Договоре.</w:t>
      </w:r>
    </w:p>
    <w:p w:rsidR="00E24980" w:rsidRPr="00A21D42" w:rsidRDefault="00E24980" w:rsidP="00E24980">
      <w:pPr>
        <w:ind w:firstLine="567"/>
        <w:jc w:val="both"/>
      </w:pPr>
      <w:r w:rsidRPr="00A21D42">
        <w:t xml:space="preserve">Объем (количество) поставляемого по настоящему договору пиломатериала (Товара) за весь срок </w:t>
      </w:r>
      <w:r>
        <w:t>действия договора – не более 144</w:t>
      </w:r>
      <w:r w:rsidRPr="00A21D42">
        <w:t xml:space="preserve"> м3, без обязательств Покупателя выкупить (приобрести) пиломатериалы в указанном объеме.</w:t>
      </w:r>
    </w:p>
    <w:p w:rsidR="00E24980" w:rsidRPr="00A21D42" w:rsidRDefault="00E24980" w:rsidP="00E24980">
      <w:pPr>
        <w:ind w:firstLine="567"/>
        <w:jc w:val="both"/>
      </w:pPr>
      <w:r w:rsidRPr="00A21D42">
        <w:t xml:space="preserve">1.2. Поставка Товара осуществляется в период действия договора, партиями. Цена на отдельные позиции Товара, стоимость каждой партии, ассортимент и количество Товара </w:t>
      </w:r>
      <w:r w:rsidRPr="00A21D42">
        <w:rPr>
          <w:i/>
        </w:rPr>
        <w:t>устанавливаются в спецификациях к настоящему Договору</w:t>
      </w:r>
      <w:r w:rsidRPr="00A21D42">
        <w:t>, являющихся его неотъемлемой частью. Цена Товара включает в себя расходы по упаковке Товара, расходы по маркировке Товара, его доставке и другие расходы, связанные с исполнением Поставщиком настоящего Договора.</w:t>
      </w:r>
    </w:p>
    <w:p w:rsidR="00E24980" w:rsidRPr="00FE3725" w:rsidRDefault="00E24980" w:rsidP="00E24980">
      <w:pPr>
        <w:pStyle w:val="ConsPlusNonformat"/>
        <w:ind w:firstLine="709"/>
        <w:jc w:val="both"/>
        <w:rPr>
          <w:rFonts w:ascii="Times New Roman" w:hAnsi="Times New Roman" w:cs="Times New Roman"/>
          <w:spacing w:val="-3"/>
          <w:sz w:val="24"/>
          <w:szCs w:val="24"/>
        </w:rPr>
      </w:pPr>
      <w:r w:rsidRPr="00FE3725">
        <w:rPr>
          <w:rFonts w:ascii="Times New Roman" w:hAnsi="Times New Roman" w:cs="Times New Roman"/>
          <w:spacing w:val="-3"/>
          <w:sz w:val="24"/>
          <w:szCs w:val="24"/>
        </w:rPr>
        <w:t xml:space="preserve">1.3. Поставщик гарантирует, что Товар принадлежит ему на праве собственности, не является предметом залога, не находится под арестом, не является предметов исков третьих лиц, в отношении Товара нет иных ограничений и обременений. </w:t>
      </w:r>
    </w:p>
    <w:p w:rsidR="00E24980" w:rsidRPr="00FE3725" w:rsidRDefault="00E24980" w:rsidP="00E24980">
      <w:pPr>
        <w:pStyle w:val="ConsPlusNonformat"/>
        <w:ind w:firstLine="709"/>
        <w:jc w:val="both"/>
        <w:rPr>
          <w:rFonts w:ascii="Times New Roman" w:hAnsi="Times New Roman" w:cs="Times New Roman"/>
          <w:sz w:val="24"/>
          <w:szCs w:val="24"/>
        </w:rPr>
      </w:pPr>
      <w:r w:rsidRPr="00FE3725">
        <w:rPr>
          <w:rFonts w:ascii="Times New Roman" w:hAnsi="Times New Roman" w:cs="Times New Roman"/>
          <w:spacing w:val="-3"/>
          <w:sz w:val="24"/>
          <w:szCs w:val="24"/>
        </w:rPr>
        <w:t xml:space="preserve">1.4. В случае обязательной сертификации Товар должен поставляться с сертификатом соответствия. </w:t>
      </w:r>
    </w:p>
    <w:p w:rsidR="00E24980" w:rsidRPr="00FE3725" w:rsidRDefault="00E24980" w:rsidP="00E24980">
      <w:pPr>
        <w:ind w:firstLine="720"/>
        <w:jc w:val="both"/>
      </w:pPr>
    </w:p>
    <w:p w:rsidR="00E24980" w:rsidRPr="00FE3725" w:rsidRDefault="00E24980" w:rsidP="00E24980">
      <w:pPr>
        <w:ind w:left="1789"/>
      </w:pPr>
      <w:r>
        <w:rPr>
          <w:b/>
        </w:rPr>
        <w:t>2. Требования к качеству, комплектности и упаковке</w:t>
      </w:r>
    </w:p>
    <w:p w:rsidR="00E24980" w:rsidRPr="00FE3725" w:rsidRDefault="00E24980" w:rsidP="00E24980">
      <w:pPr>
        <w:ind w:firstLine="709"/>
        <w:jc w:val="both"/>
      </w:pPr>
      <w:r w:rsidRPr="00FE3725">
        <w:t>2.1.</w:t>
      </w:r>
      <w:r>
        <w:t xml:space="preserve"> </w:t>
      </w:r>
      <w:r w:rsidRPr="00FE3725">
        <w:t>Поставленны</w:t>
      </w:r>
      <w:r>
        <w:t>й Т</w:t>
      </w:r>
      <w:r w:rsidRPr="00FE3725">
        <w:t>овар по качеству и комплектности долж</w:t>
      </w:r>
      <w:r>
        <w:t>е</w:t>
      </w:r>
      <w:r w:rsidRPr="00FE3725">
        <w:t>н  соответствовать образцам, требованиям ГОСТ и другой нормативно-технической документации, а также требованиям, установленным законодательством РФ и настоящим договором.</w:t>
      </w:r>
    </w:p>
    <w:p w:rsidR="00E24980" w:rsidRPr="00FE3725" w:rsidRDefault="00E24980" w:rsidP="00E24980">
      <w:pPr>
        <w:ind w:firstLine="709"/>
        <w:jc w:val="both"/>
      </w:pPr>
      <w:r w:rsidRPr="00FE3725">
        <w:t>2.2. Поставщик обеспечивает наличие сертификатов,  подтв</w:t>
      </w:r>
      <w:r>
        <w:t>ерждающих безопасность Т</w:t>
      </w:r>
      <w:r w:rsidRPr="00FE3725">
        <w:t>овар</w:t>
      </w:r>
      <w:r>
        <w:t>а</w:t>
      </w:r>
      <w:r w:rsidRPr="00FE3725">
        <w:t xml:space="preserve"> для здоровья человека </w:t>
      </w:r>
      <w:proofErr w:type="spellStart"/>
      <w:r w:rsidRPr="00FE3725">
        <w:t>при</w:t>
      </w:r>
      <w:r>
        <w:t>его</w:t>
      </w:r>
      <w:proofErr w:type="spellEnd"/>
      <w:r w:rsidRPr="00FE3725">
        <w:t xml:space="preserve"> целевом </w:t>
      </w:r>
      <w:proofErr w:type="gramStart"/>
      <w:r w:rsidRPr="00FE3725">
        <w:t>использовании</w:t>
      </w:r>
      <w:proofErr w:type="gramEnd"/>
      <w:r w:rsidRPr="00FE3725">
        <w:t>.</w:t>
      </w:r>
    </w:p>
    <w:p w:rsidR="00E24980" w:rsidRPr="00FE3725" w:rsidRDefault="00E24980" w:rsidP="00E24980">
      <w:pPr>
        <w:ind w:firstLine="720"/>
        <w:jc w:val="both"/>
        <w:rPr>
          <w:b/>
          <w:u w:val="single"/>
        </w:rPr>
      </w:pPr>
      <w:r w:rsidRPr="00FE3725">
        <w:t>2.3. Поставщик обязуется поставить Товар в упаковке, соответствующей установленным Государственным стандартам и техническим условиям, позволяющей обеспечить сохранность Товара от повреждений при его отгрузке, перевозке и хранении.</w:t>
      </w:r>
    </w:p>
    <w:p w:rsidR="00E24980" w:rsidRDefault="00E24980" w:rsidP="00E24980">
      <w:pPr>
        <w:widowControl w:val="0"/>
        <w:autoSpaceDE w:val="0"/>
        <w:autoSpaceDN w:val="0"/>
        <w:adjustRightInd w:val="0"/>
        <w:ind w:firstLine="567"/>
        <w:jc w:val="both"/>
      </w:pPr>
    </w:p>
    <w:p w:rsidR="00E24980" w:rsidRPr="00174791" w:rsidRDefault="00E24980" w:rsidP="00E24980">
      <w:pPr>
        <w:widowControl w:val="0"/>
        <w:autoSpaceDE w:val="0"/>
        <w:autoSpaceDN w:val="0"/>
        <w:adjustRightInd w:val="0"/>
        <w:ind w:firstLine="567"/>
        <w:jc w:val="both"/>
      </w:pPr>
    </w:p>
    <w:p w:rsidR="00E24980" w:rsidRPr="00174791" w:rsidRDefault="00E24980" w:rsidP="00E24980">
      <w:pPr>
        <w:suppressAutoHyphens w:val="0"/>
        <w:jc w:val="center"/>
        <w:rPr>
          <w:b/>
          <w:bCs/>
        </w:rPr>
      </w:pPr>
      <w:r>
        <w:rPr>
          <w:b/>
          <w:bCs/>
        </w:rPr>
        <w:lastRenderedPageBreak/>
        <w:t xml:space="preserve">3. </w:t>
      </w:r>
      <w:r w:rsidRPr="00174791">
        <w:rPr>
          <w:b/>
          <w:bCs/>
        </w:rPr>
        <w:t>Цена Договора и порядок расчетов</w:t>
      </w:r>
    </w:p>
    <w:p w:rsidR="00E24980" w:rsidRPr="00174791" w:rsidRDefault="00E24980" w:rsidP="00E24980">
      <w:pPr>
        <w:pStyle w:val="ConsNormal"/>
        <w:widowControl/>
        <w:numPr>
          <w:ilvl w:val="1"/>
          <w:numId w:val="42"/>
        </w:numPr>
        <w:suppressAutoHyphens w:val="0"/>
        <w:autoSpaceDE/>
        <w:jc w:val="both"/>
        <w:rPr>
          <w:rFonts w:ascii="Times New Roman" w:hAnsi="Times New Roman" w:cs="Times New Roman"/>
          <w:color w:val="000000"/>
          <w:sz w:val="24"/>
          <w:szCs w:val="24"/>
        </w:rPr>
      </w:pPr>
      <w:r w:rsidRPr="00174791">
        <w:rPr>
          <w:rFonts w:ascii="Times New Roman" w:hAnsi="Times New Roman" w:cs="Times New Roman"/>
          <w:color w:val="000000"/>
          <w:sz w:val="24"/>
          <w:szCs w:val="24"/>
        </w:rPr>
        <w:t xml:space="preserve"> Стоимость за единицу Товара составляет:</w:t>
      </w:r>
    </w:p>
    <w:p w:rsidR="00E24980" w:rsidRPr="002B6ECB" w:rsidRDefault="00E24980" w:rsidP="00E24980">
      <w:pPr>
        <w:pStyle w:val="ConsNormal"/>
        <w:widowControl/>
        <w:autoSpaceDE/>
        <w:ind w:firstLine="567"/>
        <w:jc w:val="both"/>
        <w:rPr>
          <w:rFonts w:ascii="Times New Roman" w:hAnsi="Times New Roman" w:cs="Times New Roman"/>
          <w:color w:val="000000"/>
          <w:sz w:val="24"/>
          <w:szCs w:val="24"/>
        </w:rPr>
      </w:pPr>
      <w:r w:rsidRPr="002B6ECB">
        <w:rPr>
          <w:rFonts w:ascii="Times New Roman" w:hAnsi="Times New Roman" w:cs="Times New Roman"/>
          <w:sz w:val="24"/>
          <w:szCs w:val="24"/>
        </w:rPr>
        <w:t>пиломатериала</w:t>
      </w:r>
      <w:proofErr w:type="gramStart"/>
      <w:r w:rsidRPr="00174791">
        <w:rPr>
          <w:rFonts w:ascii="Times New Roman" w:hAnsi="Times New Roman" w:cs="Times New Roman"/>
          <w:color w:val="000000"/>
          <w:sz w:val="24"/>
          <w:szCs w:val="24"/>
        </w:rPr>
        <w:t xml:space="preserve">: _____________ (____________________) </w:t>
      </w:r>
      <w:proofErr w:type="gramEnd"/>
      <w:r w:rsidRPr="00174791">
        <w:rPr>
          <w:rFonts w:ascii="Times New Roman" w:hAnsi="Times New Roman" w:cs="Times New Roman"/>
          <w:color w:val="000000"/>
          <w:sz w:val="24"/>
          <w:szCs w:val="24"/>
        </w:rPr>
        <w:t xml:space="preserve">рублей за </w:t>
      </w:r>
      <w:r>
        <w:rPr>
          <w:rFonts w:ascii="Times New Roman" w:hAnsi="Times New Roman" w:cs="Times New Roman"/>
          <w:color w:val="000000"/>
          <w:sz w:val="24"/>
          <w:szCs w:val="24"/>
        </w:rPr>
        <w:t>1 куб</w:t>
      </w:r>
      <w:r w:rsidRPr="00174791">
        <w:rPr>
          <w:rFonts w:ascii="Times New Roman" w:hAnsi="Times New Roman" w:cs="Times New Roman"/>
          <w:color w:val="000000"/>
          <w:sz w:val="24"/>
          <w:szCs w:val="24"/>
        </w:rPr>
        <w:t>, в том числе НДС – ______% _____________ (____________________) рублей;</w:t>
      </w:r>
    </w:p>
    <w:p w:rsidR="00E24980" w:rsidRPr="00174791" w:rsidRDefault="00E24980" w:rsidP="00E24980">
      <w:pPr>
        <w:pStyle w:val="27"/>
        <w:ind w:left="0" w:firstLine="567"/>
        <w:jc w:val="both"/>
        <w:rPr>
          <w:color w:val="000000"/>
        </w:rPr>
      </w:pPr>
      <w:r>
        <w:rPr>
          <w:color w:val="000000"/>
        </w:rPr>
        <w:t>3</w:t>
      </w:r>
      <w:r w:rsidRPr="00174791">
        <w:rPr>
          <w:color w:val="000000"/>
        </w:rPr>
        <w:t>.</w:t>
      </w:r>
      <w:r>
        <w:rPr>
          <w:color w:val="000000"/>
        </w:rPr>
        <w:t>2</w:t>
      </w:r>
      <w:r w:rsidRPr="00174791">
        <w:rPr>
          <w:color w:val="000000"/>
        </w:rPr>
        <w:t xml:space="preserve">. Увеличение стоимости за единицу Товара возможно по соглашению Сторон, не ранее, чем через 6 месяцев </w:t>
      </w:r>
      <w:proofErr w:type="gramStart"/>
      <w:r w:rsidRPr="00174791">
        <w:rPr>
          <w:color w:val="000000"/>
        </w:rPr>
        <w:t>с даты заключения</w:t>
      </w:r>
      <w:proofErr w:type="gramEnd"/>
      <w:r w:rsidRPr="00174791">
        <w:rPr>
          <w:color w:val="000000"/>
        </w:rPr>
        <w:t xml:space="preserve"> настоящего </w:t>
      </w:r>
      <w:r>
        <w:rPr>
          <w:color w:val="000000"/>
        </w:rPr>
        <w:t xml:space="preserve">Договора и не может превышать </w:t>
      </w:r>
      <w:r w:rsidRPr="002422F7">
        <w:rPr>
          <w:color w:val="000000"/>
        </w:rPr>
        <w:t>6</w:t>
      </w:r>
      <w:r w:rsidRPr="00174791">
        <w:rPr>
          <w:color w:val="000000"/>
        </w:rPr>
        <w:t xml:space="preserve">% в год. </w:t>
      </w:r>
    </w:p>
    <w:p w:rsidR="00E24980" w:rsidRPr="00A21D42" w:rsidRDefault="00E24980" w:rsidP="00E24980">
      <w:pPr>
        <w:ind w:firstLine="567"/>
        <w:jc w:val="both"/>
        <w:rPr>
          <w:spacing w:val="-3"/>
        </w:rPr>
      </w:pPr>
      <w:r>
        <w:rPr>
          <w:color w:val="000000"/>
        </w:rPr>
        <w:t>3</w:t>
      </w:r>
      <w:r w:rsidRPr="00174791">
        <w:rPr>
          <w:color w:val="000000"/>
        </w:rPr>
        <w:t>.</w:t>
      </w:r>
      <w:r>
        <w:rPr>
          <w:color w:val="000000"/>
        </w:rPr>
        <w:t>3</w:t>
      </w:r>
      <w:r w:rsidRPr="00174791">
        <w:rPr>
          <w:color w:val="000000"/>
        </w:rPr>
        <w:t xml:space="preserve">. Общая цена настоящего Договора </w:t>
      </w:r>
      <w:r>
        <w:rPr>
          <w:color w:val="000000"/>
        </w:rPr>
        <w:t>не превысит</w:t>
      </w:r>
      <w:proofErr w:type="gramStart"/>
      <w:r>
        <w:rPr>
          <w:color w:val="000000"/>
        </w:rPr>
        <w:t xml:space="preserve"> </w:t>
      </w:r>
      <w:r w:rsidRPr="00174791">
        <w:rPr>
          <w:color w:val="000000"/>
        </w:rPr>
        <w:t xml:space="preserve"> </w:t>
      </w:r>
      <w:r>
        <w:t>_____________</w:t>
      </w:r>
      <w:r w:rsidRPr="00532713">
        <w:t>(</w:t>
      </w:r>
      <w:r>
        <w:t>__________________________________________</w:t>
      </w:r>
      <w:r w:rsidRPr="00532713">
        <w:t xml:space="preserve">) </w:t>
      </w:r>
      <w:proofErr w:type="gramEnd"/>
      <w:r w:rsidRPr="00532713">
        <w:t>рублей</w:t>
      </w:r>
      <w:r w:rsidRPr="00174791">
        <w:rPr>
          <w:color w:val="000000"/>
        </w:rPr>
        <w:t xml:space="preserve">, в т.ч. НДС 18 % ________________ (__________________) рублей. </w:t>
      </w:r>
      <w:r w:rsidRPr="00A21D42">
        <w:rPr>
          <w:spacing w:val="-3"/>
        </w:rPr>
        <w:t>Общая цена настоящего Договора определяется путем суммирования стоимости Товара, указанной в подписанных сторонами Спецификациях.</w:t>
      </w:r>
    </w:p>
    <w:p w:rsidR="00E24980" w:rsidRPr="00174791" w:rsidRDefault="00E24980" w:rsidP="00E24980">
      <w:pPr>
        <w:pStyle w:val="Con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174791">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174791">
        <w:rPr>
          <w:rFonts w:ascii="Times New Roman" w:hAnsi="Times New Roman" w:cs="Times New Roman"/>
          <w:color w:val="000000"/>
          <w:sz w:val="24"/>
          <w:szCs w:val="24"/>
        </w:rPr>
        <w:t>. В цену настоящего Договора входят транспортные расходы по доставке Товара Покупателю и его разгрузка, расходы на страхование, уплату таможенных пошлин, налогов, сборов и других обязательных платежей.</w:t>
      </w:r>
    </w:p>
    <w:p w:rsidR="00E24980" w:rsidRPr="00FE3725" w:rsidRDefault="00E24980" w:rsidP="00E24980">
      <w:pPr>
        <w:ind w:firstLine="567"/>
        <w:jc w:val="both"/>
      </w:pPr>
      <w:r>
        <w:rPr>
          <w:color w:val="000000"/>
        </w:rPr>
        <w:t>3</w:t>
      </w:r>
      <w:r w:rsidRPr="00174791">
        <w:rPr>
          <w:color w:val="000000"/>
        </w:rPr>
        <w:t>.</w:t>
      </w:r>
      <w:r>
        <w:rPr>
          <w:color w:val="000000"/>
        </w:rPr>
        <w:t>5</w:t>
      </w:r>
      <w:r w:rsidRPr="00174791">
        <w:rPr>
          <w:color w:val="000000"/>
        </w:rPr>
        <w:t xml:space="preserve">. Оплата каждой партии Товара </w:t>
      </w:r>
      <w:r w:rsidRPr="00A21D42">
        <w:t>производится Покупателем в безналичной форме, путем перечисления денежных средств на расчетный счет Поставщика, указанный в настоящем договоре,</w:t>
      </w:r>
      <w:r w:rsidRPr="00FE3725">
        <w:t xml:space="preserve"> в следующем порядке:</w:t>
      </w:r>
    </w:p>
    <w:p w:rsidR="00E24980" w:rsidRPr="00A21D42" w:rsidRDefault="00E24980" w:rsidP="00E24980">
      <w:pPr>
        <w:pStyle w:val="ConsNormal"/>
        <w:autoSpaceDE/>
        <w:ind w:firstLine="567"/>
        <w:jc w:val="both"/>
        <w:rPr>
          <w:rFonts w:ascii="Times New Roman" w:hAnsi="Times New Roman" w:cs="Times New Roman"/>
          <w:i/>
          <w:sz w:val="24"/>
          <w:szCs w:val="24"/>
        </w:rPr>
      </w:pPr>
      <w:r w:rsidRPr="00174791">
        <w:rPr>
          <w:rFonts w:ascii="Times New Roman" w:hAnsi="Times New Roman" w:cs="Times New Roman"/>
          <w:i/>
          <w:color w:val="000000"/>
          <w:sz w:val="24"/>
          <w:szCs w:val="24"/>
        </w:rPr>
        <w:t xml:space="preserve">1 Вариант: 100% авансовым </w:t>
      </w:r>
      <w:r w:rsidRPr="00D41B6C">
        <w:rPr>
          <w:rFonts w:ascii="Times New Roman" w:hAnsi="Times New Roman" w:cs="Times New Roman"/>
          <w:i/>
          <w:color w:val="000000"/>
          <w:sz w:val="24"/>
          <w:szCs w:val="24"/>
        </w:rPr>
        <w:t xml:space="preserve">платежом </w:t>
      </w:r>
      <w:r w:rsidRPr="00A21D42">
        <w:rPr>
          <w:rFonts w:ascii="Times New Roman" w:hAnsi="Times New Roman" w:cs="Times New Roman"/>
          <w:i/>
          <w:sz w:val="24"/>
          <w:szCs w:val="24"/>
        </w:rPr>
        <w:t xml:space="preserve">после подписания Сторонами соответствующей спецификации на основании выставленного Поставщиком счета в течение 10 (десяти) банковских дней со дня его выставления. </w:t>
      </w:r>
    </w:p>
    <w:p w:rsidR="00E24980" w:rsidRDefault="00E24980" w:rsidP="00E24980">
      <w:pPr>
        <w:jc w:val="both"/>
        <w:rPr>
          <w:i/>
          <w:color w:val="000000"/>
        </w:rPr>
      </w:pPr>
      <w:r w:rsidRPr="00D41B6C">
        <w:rPr>
          <w:i/>
          <w:color w:val="000000"/>
        </w:rPr>
        <w:t xml:space="preserve">         2 Вариант: после подписания Сторонами товарной</w:t>
      </w:r>
      <w:r w:rsidRPr="00174791">
        <w:rPr>
          <w:i/>
          <w:color w:val="000000"/>
        </w:rPr>
        <w:t xml:space="preserve"> накладной унифицированной формы ТОРГ-12 на соответствующую партию Товара в течение 10 (десяти) банковских дней </w:t>
      </w:r>
      <w:proofErr w:type="gramStart"/>
      <w:r w:rsidRPr="00174791">
        <w:rPr>
          <w:i/>
          <w:color w:val="000000"/>
        </w:rPr>
        <w:t>с даты</w:t>
      </w:r>
      <w:proofErr w:type="gramEnd"/>
      <w:r w:rsidRPr="00174791">
        <w:rPr>
          <w:i/>
          <w:color w:val="000000"/>
        </w:rPr>
        <w:t xml:space="preserve"> его получения Покупателем и предоставления Поставщиком полного комплекта документов.</w:t>
      </w:r>
    </w:p>
    <w:p w:rsidR="00E24980" w:rsidRPr="00A21D42" w:rsidRDefault="00E24980" w:rsidP="00E24980">
      <w:pPr>
        <w:ind w:firstLine="567"/>
        <w:jc w:val="both"/>
      </w:pPr>
      <w:r w:rsidRPr="00A21D42">
        <w:t>3.6. Обязанность покупателя по оплате считается исполненной с момента предоставления в банк Покупателя платежного поручения о перечислении денежных средств Поставщику (при условии достаточности денежных средств на счете Покупателя).</w:t>
      </w:r>
    </w:p>
    <w:p w:rsidR="00E24980" w:rsidRDefault="00E24980" w:rsidP="00E24980">
      <w:pPr>
        <w:pStyle w:val="afd"/>
        <w:ind w:firstLine="851"/>
        <w:jc w:val="center"/>
        <w:rPr>
          <w:b/>
          <w:sz w:val="24"/>
          <w:szCs w:val="24"/>
        </w:rPr>
      </w:pPr>
    </w:p>
    <w:p w:rsidR="00E24980" w:rsidRPr="00D56CB7" w:rsidRDefault="00E24980" w:rsidP="00E24980">
      <w:pPr>
        <w:suppressAutoHyphens w:val="0"/>
        <w:ind w:left="720"/>
        <w:rPr>
          <w:b/>
          <w:bCs/>
        </w:rPr>
      </w:pPr>
      <w:r>
        <w:rPr>
          <w:b/>
        </w:rPr>
        <w:t xml:space="preserve">                                           4</w:t>
      </w:r>
      <w:r w:rsidRPr="00CF1B2D">
        <w:rPr>
          <w:b/>
        </w:rPr>
        <w:t xml:space="preserve">. </w:t>
      </w:r>
      <w:r w:rsidRPr="00B93518">
        <w:rPr>
          <w:b/>
          <w:bCs/>
        </w:rPr>
        <w:t>Условия поставки Товара</w:t>
      </w:r>
    </w:p>
    <w:p w:rsidR="00E24980" w:rsidRPr="00B93518" w:rsidRDefault="00E24980" w:rsidP="00E24980">
      <w:pPr>
        <w:ind w:firstLine="567"/>
        <w:jc w:val="both"/>
        <w:rPr>
          <w:color w:val="000000"/>
        </w:rPr>
      </w:pPr>
      <w:r>
        <w:t>4</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p>
    <w:p w:rsidR="00E24980" w:rsidRDefault="00E24980" w:rsidP="00E24980">
      <w:pPr>
        <w:ind w:firstLine="567"/>
        <w:jc w:val="both"/>
        <w:rPr>
          <w:color w:val="000000"/>
        </w:rPr>
      </w:pPr>
      <w:r>
        <w:rPr>
          <w:color w:val="000000"/>
        </w:rPr>
        <w:t>4</w:t>
      </w:r>
      <w:r w:rsidRPr="00B93518">
        <w:rPr>
          <w:color w:val="000000"/>
        </w:rPr>
        <w:t xml:space="preserve">.2. </w:t>
      </w:r>
      <w:r>
        <w:rPr>
          <w:color w:val="000000"/>
        </w:rPr>
        <w:t>Поставщик</w:t>
      </w:r>
      <w:r w:rsidRPr="00B93518">
        <w:rPr>
          <w:color w:val="000000"/>
        </w:rPr>
        <w:t xml:space="preserve"> в течение</w:t>
      </w:r>
      <w:r>
        <w:rPr>
          <w:color w:val="000000"/>
        </w:rPr>
        <w:t xml:space="preserve"> 1(одного)</w:t>
      </w:r>
      <w:r w:rsidRPr="00B93518">
        <w:rPr>
          <w:color w:val="000000"/>
        </w:rPr>
        <w:t xml:space="preserve"> календарн</w:t>
      </w:r>
      <w:r>
        <w:rPr>
          <w:color w:val="000000"/>
        </w:rPr>
        <w:t>ого</w:t>
      </w:r>
      <w:r w:rsidRPr="00B93518">
        <w:rPr>
          <w:color w:val="000000"/>
        </w:rPr>
        <w:t xml:space="preserve"> дн</w:t>
      </w:r>
      <w:r>
        <w:rPr>
          <w:color w:val="000000"/>
        </w:rPr>
        <w:t>я</w:t>
      </w:r>
      <w:r w:rsidRPr="00B93518">
        <w:rPr>
          <w:color w:val="000000"/>
        </w:rPr>
        <w:t xml:space="preserve"> рас</w:t>
      </w:r>
      <w:r>
        <w:rPr>
          <w:color w:val="000000"/>
        </w:rPr>
        <w:t xml:space="preserve">сматривает Заявку и </w:t>
      </w:r>
      <w:r w:rsidRPr="00B93518">
        <w:rPr>
          <w:color w:val="000000"/>
        </w:rPr>
        <w:t xml:space="preserve">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2 (двух) календарных дней подписывает согласованную Поставщиком Спецификацию.</w:t>
      </w:r>
    </w:p>
    <w:p w:rsidR="001163C3" w:rsidRDefault="00E24980" w:rsidP="00E24980">
      <w:pPr>
        <w:ind w:firstLine="567"/>
        <w:jc w:val="both"/>
      </w:pPr>
      <w:r>
        <w:t>4</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t xml:space="preserve">в течении 5 (пяти) рабочих дней автомобильным транспортом с выгрузкой силами Поставщика </w:t>
      </w:r>
      <w:r w:rsidRPr="00B93518">
        <w:t xml:space="preserve">по адресу: </w:t>
      </w:r>
      <w:r w:rsidR="001163C3" w:rsidRPr="003219BE">
        <w:rPr>
          <w:szCs w:val="28"/>
        </w:rPr>
        <w:t>693012</w:t>
      </w:r>
      <w:r w:rsidR="001163C3" w:rsidRPr="00D54159">
        <w:rPr>
          <w:szCs w:val="28"/>
        </w:rPr>
        <w:t xml:space="preserve"> </w:t>
      </w:r>
      <w:r w:rsidR="001163C3">
        <w:rPr>
          <w:iCs/>
          <w:szCs w:val="28"/>
        </w:rPr>
        <w:t>Российская Федерация</w:t>
      </w:r>
      <w:r w:rsidR="001163C3">
        <w:rPr>
          <w:szCs w:val="28"/>
        </w:rPr>
        <w:t xml:space="preserve">, </w:t>
      </w:r>
      <w:r w:rsidR="001163C3">
        <w:t>Сахалинская область, г. Южно-Сахалинск, пр</w:t>
      </w:r>
      <w:proofErr w:type="gramStart"/>
      <w:r w:rsidR="001163C3">
        <w:t>.М</w:t>
      </w:r>
      <w:proofErr w:type="gramEnd"/>
      <w:r w:rsidR="001163C3">
        <w:t>ира, 2 Г, Контейнерный терминал Южно-Сахалинск грузовой.</w:t>
      </w:r>
    </w:p>
    <w:p w:rsidR="00E24980" w:rsidRPr="00A21D42" w:rsidRDefault="00E24980" w:rsidP="00E24980">
      <w:pPr>
        <w:ind w:firstLine="567"/>
        <w:jc w:val="both"/>
      </w:pPr>
      <w:r>
        <w:t xml:space="preserve">4.4. </w:t>
      </w:r>
      <w:r w:rsidRPr="00A21D42">
        <w:t>Передача и приемка товара осуществляется представителями Поставщика и Покупателя с подписанием товарной накладной (ТОРГ-12) в месте приемки (передачи) Товара. Представитель Покупателя перед приемкой представляет Поставщику следующие документы:</w:t>
      </w:r>
    </w:p>
    <w:p w:rsidR="00E24980" w:rsidRPr="00B93518" w:rsidRDefault="00E24980" w:rsidP="00E24980">
      <w:pPr>
        <w:widowControl w:val="0"/>
        <w:autoSpaceDE w:val="0"/>
        <w:autoSpaceDN w:val="0"/>
        <w:adjustRightInd w:val="0"/>
        <w:ind w:firstLine="567"/>
        <w:jc w:val="both"/>
      </w:pPr>
      <w:r w:rsidRPr="00B93518">
        <w:t xml:space="preserve"> 1)  документ, удостоверяющий личность представителя Покупателя;</w:t>
      </w:r>
    </w:p>
    <w:p w:rsidR="00E24980" w:rsidRPr="00B93518" w:rsidRDefault="00E24980" w:rsidP="00E24980">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w:t>
      </w:r>
    </w:p>
    <w:p w:rsidR="00E24980" w:rsidRPr="00A21D42" w:rsidRDefault="00E24980" w:rsidP="00E24980">
      <w:pPr>
        <w:ind w:firstLine="567"/>
        <w:jc w:val="both"/>
        <w:rPr>
          <w:spacing w:val="-3"/>
        </w:rPr>
      </w:pPr>
      <w:r w:rsidRPr="00A21D42">
        <w:rPr>
          <w:spacing w:val="-3"/>
        </w:rPr>
        <w:t>4.5. При приемке Товара представитель Покупателя осуществляет его проверку по количеству и комплектации.</w:t>
      </w:r>
    </w:p>
    <w:p w:rsidR="00E24980" w:rsidRPr="00A21D42" w:rsidRDefault="00E24980" w:rsidP="00E24980">
      <w:pPr>
        <w:ind w:firstLine="567"/>
        <w:jc w:val="both"/>
        <w:rPr>
          <w:spacing w:val="-3"/>
        </w:rPr>
      </w:pPr>
      <w:r w:rsidRPr="00A21D42">
        <w:rPr>
          <w:spacing w:val="-3"/>
          <w:u w:val="single"/>
        </w:rPr>
        <w:t>Примечание</w:t>
      </w:r>
      <w:r w:rsidRPr="00A21D42">
        <w:rPr>
          <w:spacing w:val="-3"/>
        </w:rPr>
        <w:t xml:space="preserve">: </w:t>
      </w:r>
      <w:r w:rsidRPr="00A21D42">
        <w:t>Приемка по количеству мест и внешнему виду осуществляется в момент передачи товара Покупателю. Приемка по внутри тарному количеству и качеству  осуществляется в течение трех рабочих дней с момента передачи товара Покупателю.</w:t>
      </w:r>
    </w:p>
    <w:p w:rsidR="00E24980" w:rsidRPr="00A21D42" w:rsidRDefault="00E24980" w:rsidP="00E24980">
      <w:pPr>
        <w:ind w:firstLine="567"/>
        <w:jc w:val="both"/>
        <w:rPr>
          <w:spacing w:val="-3"/>
        </w:rPr>
      </w:pPr>
      <w:r w:rsidRPr="00A21D42">
        <w:rPr>
          <w:spacing w:val="-3"/>
        </w:rPr>
        <w:lastRenderedPageBreak/>
        <w:t xml:space="preserve">4.6. </w:t>
      </w:r>
      <w:r w:rsidRPr="00A21D42">
        <w:t>В случае обнаружения в поставленных товарах недостач или иных несоответствий условиям договора и накладным составляется Акт об установлении расхождения по количеству при приемке товара и направляется Поставщику.</w:t>
      </w:r>
    </w:p>
    <w:p w:rsidR="00E24980" w:rsidRPr="00A21D42" w:rsidRDefault="00E24980" w:rsidP="00E24980">
      <w:pPr>
        <w:ind w:firstLine="567"/>
        <w:jc w:val="both"/>
        <w:rPr>
          <w:spacing w:val="-3"/>
        </w:rPr>
      </w:pPr>
      <w:r w:rsidRPr="00A21D42">
        <w:rPr>
          <w:spacing w:val="-3"/>
        </w:rPr>
        <w:t xml:space="preserve">4.7. </w:t>
      </w:r>
      <w:r w:rsidRPr="00A21D42">
        <w:t xml:space="preserve">В случае обнаружения в ходе приемки повреждений товара, связанных с нарушением Поставщиком условий об упаковке товара, согласованных сторонами в договоре, Покупатель вправе потребовать от Поставщика замены некачественного товара </w:t>
      </w:r>
      <w:proofErr w:type="gramStart"/>
      <w:r w:rsidRPr="00A21D42">
        <w:t>на</w:t>
      </w:r>
      <w:proofErr w:type="gramEnd"/>
      <w:r w:rsidRPr="00A21D42">
        <w:t xml:space="preserve"> качественный или возврата денежных средств, уплаченных за товар.</w:t>
      </w:r>
    </w:p>
    <w:p w:rsidR="00E24980" w:rsidRPr="00A21D42" w:rsidRDefault="00E24980" w:rsidP="00E24980">
      <w:pPr>
        <w:ind w:firstLine="567"/>
        <w:jc w:val="both"/>
        <w:rPr>
          <w:spacing w:val="-3"/>
        </w:rPr>
      </w:pPr>
      <w:r w:rsidRPr="00A21D42">
        <w:rPr>
          <w:spacing w:val="-3"/>
        </w:rPr>
        <w:t xml:space="preserve">4.8. В случае выявления в ходе </w:t>
      </w:r>
      <w:proofErr w:type="gramStart"/>
      <w:r w:rsidRPr="00A21D42">
        <w:rPr>
          <w:spacing w:val="-3"/>
        </w:rPr>
        <w:t>осуществления приемки Товара несоответствия Товара</w:t>
      </w:r>
      <w:proofErr w:type="gramEnd"/>
      <w:r w:rsidRPr="00A21D42">
        <w:rPr>
          <w:spacing w:val="-3"/>
        </w:rPr>
        <w:t xml:space="preserve"> условиям настоящего Договора, Сторонами составляется акт с перечнем недостатков и со сроками их устранения за счет Поставщика.</w:t>
      </w:r>
    </w:p>
    <w:p w:rsidR="00E24980" w:rsidRPr="00A21D42" w:rsidRDefault="00E24980" w:rsidP="00E24980">
      <w:pPr>
        <w:ind w:firstLine="567"/>
        <w:jc w:val="both"/>
        <w:rPr>
          <w:spacing w:val="-3"/>
        </w:rPr>
      </w:pPr>
      <w:r w:rsidRPr="00A21D42">
        <w:rPr>
          <w:spacing w:val="-3"/>
        </w:rPr>
        <w:t xml:space="preserve">4.9. Датой поставки Товара считается дата подписания Сторонами товарной накладной (ТОРГ-12). </w:t>
      </w:r>
    </w:p>
    <w:p w:rsidR="00E24980" w:rsidRPr="00A21D42" w:rsidRDefault="00E24980" w:rsidP="00E24980">
      <w:pPr>
        <w:ind w:firstLine="567"/>
        <w:jc w:val="both"/>
        <w:rPr>
          <w:spacing w:val="-3"/>
        </w:rPr>
      </w:pPr>
      <w:r w:rsidRPr="00A21D42">
        <w:rPr>
          <w:spacing w:val="-3"/>
        </w:rPr>
        <w:t xml:space="preserve">4.10. </w:t>
      </w:r>
      <w:r w:rsidRPr="00A21D42">
        <w:t xml:space="preserve">Претензии по  скрытым дефектам, которые не могли быть выявлены при приемке товара, должны быть направлены Поставщику в течение 10 (десяти)  рабочих дней с момента их обнаружения Покупателем. </w:t>
      </w:r>
    </w:p>
    <w:p w:rsidR="00E24980" w:rsidRPr="00A21D42" w:rsidRDefault="00E24980" w:rsidP="00E24980">
      <w:pPr>
        <w:ind w:firstLine="567"/>
        <w:jc w:val="both"/>
        <w:rPr>
          <w:spacing w:val="-3"/>
        </w:rPr>
      </w:pPr>
      <w:r w:rsidRPr="00A21D42">
        <w:rPr>
          <w:spacing w:val="-3"/>
        </w:rPr>
        <w:t xml:space="preserve">4.11. </w:t>
      </w:r>
      <w:r w:rsidRPr="00A21D42">
        <w:t>В случае предъявления претензии  по количеству и/или по качеству Поставщик в течение десяти календарных дней осуществляет  допоставку и/или замену некачественного товара на качественный аналогичный товар, а при его отсутствии  в тот же срок возвращает стоимость некачественного оплаченного товара.</w:t>
      </w:r>
    </w:p>
    <w:p w:rsidR="00E24980" w:rsidRDefault="00E24980" w:rsidP="00E24980">
      <w:pPr>
        <w:pStyle w:val="ConsNormal"/>
        <w:autoSpaceDE/>
        <w:ind w:firstLine="0"/>
        <w:rPr>
          <w:rFonts w:ascii="Times New Roman" w:eastAsia="Times New Roman" w:hAnsi="Times New Roman" w:cs="Times New Roman"/>
          <w:sz w:val="24"/>
          <w:szCs w:val="24"/>
        </w:rPr>
      </w:pPr>
    </w:p>
    <w:p w:rsidR="00E24980" w:rsidRDefault="00E24980" w:rsidP="00E24980">
      <w:pPr>
        <w:pStyle w:val="ConsNormal"/>
        <w:autoSpaceDE/>
        <w:jc w:val="center"/>
        <w:rPr>
          <w:rFonts w:ascii="Times New Roman" w:hAnsi="Times New Roman"/>
          <w:b/>
          <w:bCs/>
          <w:sz w:val="24"/>
          <w:szCs w:val="24"/>
        </w:rPr>
      </w:pPr>
      <w:r>
        <w:rPr>
          <w:rFonts w:ascii="Times New Roman" w:eastAsia="Times New Roman" w:hAnsi="Times New Roman" w:cs="Times New Roman"/>
          <w:sz w:val="24"/>
          <w:szCs w:val="24"/>
        </w:rPr>
        <w:t xml:space="preserve">5. </w:t>
      </w:r>
      <w:r w:rsidRPr="00B93518">
        <w:rPr>
          <w:rFonts w:ascii="Times New Roman" w:hAnsi="Times New Roman"/>
          <w:b/>
          <w:bCs/>
          <w:sz w:val="24"/>
          <w:szCs w:val="24"/>
        </w:rPr>
        <w:t>Обязанности Сторон</w:t>
      </w:r>
    </w:p>
    <w:p w:rsidR="00E24980" w:rsidRPr="00B93518" w:rsidRDefault="00E24980" w:rsidP="00E24980">
      <w:pPr>
        <w:pStyle w:val="ConsNormal"/>
        <w:widowControl/>
        <w:ind w:firstLine="567"/>
        <w:rPr>
          <w:rFonts w:ascii="Times New Roman" w:hAnsi="Times New Roman"/>
          <w:bCs/>
          <w:sz w:val="24"/>
          <w:szCs w:val="24"/>
        </w:rPr>
      </w:pPr>
      <w:r>
        <w:rPr>
          <w:rFonts w:ascii="Times New Roman" w:hAnsi="Times New Roman"/>
          <w:bCs/>
          <w:sz w:val="24"/>
          <w:szCs w:val="24"/>
        </w:rPr>
        <w:t>5</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E24980" w:rsidRPr="00B93518" w:rsidRDefault="00E24980" w:rsidP="00E24980">
      <w:pPr>
        <w:pStyle w:val="ConsNormal"/>
        <w:widowControl/>
        <w:ind w:firstLine="567"/>
        <w:jc w:val="both"/>
        <w:rPr>
          <w:rFonts w:ascii="Times New Roman" w:hAnsi="Times New Roman"/>
          <w:bCs/>
          <w:sz w:val="24"/>
          <w:szCs w:val="24"/>
        </w:rPr>
      </w:pPr>
      <w:r>
        <w:rPr>
          <w:rFonts w:ascii="Times New Roman" w:hAnsi="Times New Roman"/>
          <w:bCs/>
          <w:sz w:val="24"/>
          <w:szCs w:val="24"/>
        </w:rPr>
        <w:t>5</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E24980" w:rsidRDefault="00E24980" w:rsidP="00E24980">
      <w:pPr>
        <w:pStyle w:val="ConsNormal"/>
        <w:widowControl/>
        <w:ind w:firstLine="567"/>
        <w:jc w:val="both"/>
        <w:rPr>
          <w:rFonts w:ascii="Times New Roman" w:hAnsi="Times New Roman"/>
          <w:sz w:val="24"/>
          <w:szCs w:val="24"/>
        </w:rPr>
      </w:pPr>
      <w:r>
        <w:rPr>
          <w:rFonts w:ascii="Times New Roman" w:hAnsi="Times New Roman"/>
          <w:bCs/>
          <w:sz w:val="24"/>
          <w:szCs w:val="24"/>
        </w:rPr>
        <w:t>5</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E24980" w:rsidRPr="00511535" w:rsidRDefault="00E24980" w:rsidP="00E24980">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5.1.3.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E24980" w:rsidRPr="00B93518" w:rsidRDefault="00E24980" w:rsidP="00E24980">
      <w:pPr>
        <w:pStyle w:val="ConsNormal"/>
        <w:widowControl/>
        <w:ind w:firstLine="567"/>
        <w:jc w:val="both"/>
        <w:rPr>
          <w:rFonts w:ascii="Times New Roman" w:hAnsi="Times New Roman"/>
          <w:bCs/>
          <w:sz w:val="24"/>
          <w:szCs w:val="24"/>
        </w:rPr>
      </w:pPr>
      <w:r>
        <w:rPr>
          <w:rFonts w:ascii="Times New Roman" w:hAnsi="Times New Roman"/>
          <w:bCs/>
          <w:sz w:val="24"/>
          <w:szCs w:val="24"/>
        </w:rPr>
        <w:t>5</w:t>
      </w:r>
      <w:r w:rsidRPr="00B93518">
        <w:rPr>
          <w:rFonts w:ascii="Times New Roman" w:hAnsi="Times New Roman"/>
          <w:bCs/>
          <w:sz w:val="24"/>
          <w:szCs w:val="24"/>
        </w:rPr>
        <w:t>.2. Покупатель обязан:</w:t>
      </w:r>
    </w:p>
    <w:p w:rsidR="00E24980" w:rsidRPr="00B93518" w:rsidRDefault="00E24980" w:rsidP="00E24980">
      <w:pPr>
        <w:pStyle w:val="ConsNormal"/>
        <w:widowControl/>
        <w:ind w:firstLine="567"/>
        <w:jc w:val="both"/>
        <w:rPr>
          <w:rFonts w:ascii="Times New Roman" w:hAnsi="Times New Roman"/>
          <w:bCs/>
          <w:sz w:val="24"/>
          <w:szCs w:val="24"/>
        </w:rPr>
      </w:pPr>
      <w:r>
        <w:rPr>
          <w:rFonts w:ascii="Times New Roman" w:hAnsi="Times New Roman"/>
          <w:bCs/>
          <w:sz w:val="24"/>
          <w:szCs w:val="24"/>
        </w:rPr>
        <w:t>5</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E24980" w:rsidRPr="00B93518" w:rsidRDefault="00E24980" w:rsidP="00E24980">
      <w:pPr>
        <w:pStyle w:val="ConsNormal"/>
        <w:widowControl/>
        <w:ind w:firstLine="567"/>
        <w:jc w:val="both"/>
        <w:rPr>
          <w:rFonts w:ascii="Times New Roman" w:hAnsi="Times New Roman"/>
          <w:bCs/>
          <w:sz w:val="24"/>
          <w:szCs w:val="24"/>
        </w:rPr>
      </w:pPr>
      <w:r>
        <w:rPr>
          <w:rFonts w:ascii="Times New Roman" w:hAnsi="Times New Roman"/>
          <w:bCs/>
          <w:sz w:val="24"/>
          <w:szCs w:val="24"/>
        </w:rPr>
        <w:t>5</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E24980" w:rsidRPr="00B93518" w:rsidRDefault="00E24980" w:rsidP="00E24980">
      <w:pPr>
        <w:pStyle w:val="ConsNormal"/>
        <w:widowControl/>
        <w:ind w:firstLine="567"/>
        <w:jc w:val="both"/>
        <w:rPr>
          <w:rFonts w:ascii="Times New Roman" w:hAnsi="Times New Roman"/>
          <w:bCs/>
          <w:sz w:val="24"/>
          <w:szCs w:val="24"/>
        </w:rPr>
      </w:pPr>
      <w:r>
        <w:rPr>
          <w:rFonts w:ascii="Times New Roman" w:hAnsi="Times New Roman"/>
          <w:bCs/>
          <w:sz w:val="24"/>
          <w:szCs w:val="24"/>
        </w:rPr>
        <w:t>5</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E24980" w:rsidRPr="00B93518" w:rsidRDefault="00E24980" w:rsidP="00E24980">
      <w:pPr>
        <w:jc w:val="both"/>
      </w:pPr>
    </w:p>
    <w:p w:rsidR="00E24980" w:rsidRPr="00900AB3" w:rsidRDefault="00E24980" w:rsidP="00E24980">
      <w:pPr>
        <w:pStyle w:val="aff7"/>
        <w:widowControl w:val="0"/>
        <w:numPr>
          <w:ilvl w:val="0"/>
          <w:numId w:val="21"/>
        </w:numPr>
        <w:jc w:val="center"/>
        <w:rPr>
          <w:rFonts w:eastAsia="Arial"/>
          <w:b/>
        </w:rPr>
      </w:pPr>
      <w:r w:rsidRPr="00900AB3">
        <w:rPr>
          <w:rFonts w:eastAsia="Arial"/>
          <w:b/>
        </w:rPr>
        <w:t>Переход права собственности и рисков</w:t>
      </w:r>
    </w:p>
    <w:p w:rsidR="00E24980" w:rsidRPr="00A21D42" w:rsidRDefault="00E24980" w:rsidP="00E24980">
      <w:pPr>
        <w:pStyle w:val="aff7"/>
        <w:numPr>
          <w:ilvl w:val="1"/>
          <w:numId w:val="43"/>
        </w:numPr>
        <w:tabs>
          <w:tab w:val="left" w:pos="993"/>
        </w:tabs>
        <w:ind w:left="0" w:firstLine="567"/>
        <w:jc w:val="both"/>
      </w:pPr>
      <w:r w:rsidRPr="00A21D42">
        <w:t>Право собственности на товар переходит от Поставщика к Покупателю с момента передачи товара Покупателю по товарной накладной (ТОРГ-12).</w:t>
      </w:r>
    </w:p>
    <w:p w:rsidR="00E24980" w:rsidRPr="00A21D42" w:rsidRDefault="00E24980" w:rsidP="00E24980">
      <w:pPr>
        <w:pStyle w:val="aff7"/>
        <w:numPr>
          <w:ilvl w:val="1"/>
          <w:numId w:val="43"/>
        </w:numPr>
        <w:tabs>
          <w:tab w:val="left" w:pos="993"/>
        </w:tabs>
        <w:ind w:left="0" w:firstLine="567"/>
        <w:jc w:val="both"/>
      </w:pPr>
      <w:r w:rsidRPr="00A21D42">
        <w:t>Риск случайной гибели и повреждения товара переходит от Поставщика к Покупателю с момента передачи товара Покупателю по товарной накладной (ТОРГ-12).</w:t>
      </w:r>
    </w:p>
    <w:p w:rsidR="00E24980" w:rsidRDefault="00E24980" w:rsidP="00E24980">
      <w:pPr>
        <w:widowControl w:val="0"/>
        <w:autoSpaceDE w:val="0"/>
        <w:autoSpaceDN w:val="0"/>
        <w:adjustRightInd w:val="0"/>
        <w:spacing w:after="40"/>
        <w:jc w:val="both"/>
      </w:pPr>
    </w:p>
    <w:p w:rsidR="00E24980" w:rsidRDefault="00E24980" w:rsidP="00E24980">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E24980" w:rsidRPr="00471B29" w:rsidRDefault="00E24980" w:rsidP="00E24980">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E24980" w:rsidRDefault="00E24980" w:rsidP="00E24980">
      <w:pPr>
        <w:pStyle w:val="ConsNormal"/>
        <w:ind w:firstLine="567"/>
        <w:jc w:val="both"/>
        <w:rPr>
          <w:rFonts w:ascii="Times New Roman" w:hAnsi="Times New Roman"/>
          <w:bCs/>
          <w:sz w:val="24"/>
          <w:szCs w:val="24"/>
        </w:rPr>
      </w:pPr>
      <w:r>
        <w:rPr>
          <w:rFonts w:ascii="Times New Roman" w:hAnsi="Times New Roman"/>
          <w:sz w:val="24"/>
          <w:szCs w:val="24"/>
        </w:rPr>
        <w:t>7</w:t>
      </w:r>
      <w:r w:rsidRPr="00471B29">
        <w:rPr>
          <w:rFonts w:ascii="Times New Roman" w:hAnsi="Times New Roman"/>
          <w:sz w:val="24"/>
          <w:szCs w:val="24"/>
        </w:rPr>
        <w:t xml:space="preserve">.2. </w:t>
      </w:r>
      <w:r>
        <w:rPr>
          <w:rFonts w:ascii="Times New Roman" w:hAnsi="Times New Roman"/>
          <w:sz w:val="24"/>
          <w:szCs w:val="24"/>
        </w:rPr>
        <w:t xml:space="preserve"> </w:t>
      </w:r>
      <w:r>
        <w:rPr>
          <w:rFonts w:ascii="Times New Roman" w:hAnsi="Times New Roman"/>
          <w:bCs/>
          <w:sz w:val="24"/>
          <w:szCs w:val="24"/>
        </w:rPr>
        <w:t>С</w:t>
      </w:r>
      <w:r w:rsidRPr="00206737">
        <w:rPr>
          <w:rFonts w:ascii="Times New Roman" w:hAnsi="Times New Roman"/>
          <w:bCs/>
          <w:sz w:val="24"/>
          <w:szCs w:val="24"/>
        </w:rPr>
        <w:t xml:space="preserve">рок гарантии нормального функционирования Товара в течение </w:t>
      </w:r>
      <w:r>
        <w:rPr>
          <w:rFonts w:ascii="Times New Roman" w:hAnsi="Times New Roman"/>
          <w:bCs/>
          <w:sz w:val="24"/>
          <w:szCs w:val="24"/>
        </w:rPr>
        <w:t>12 месяцев</w:t>
      </w:r>
      <w:r w:rsidRPr="00206737">
        <w:rPr>
          <w:rFonts w:ascii="Times New Roman" w:hAnsi="Times New Roman"/>
          <w:bCs/>
          <w:sz w:val="24"/>
          <w:szCs w:val="24"/>
        </w:rPr>
        <w:t xml:space="preserve"> </w:t>
      </w:r>
      <w:proofErr w:type="gramStart"/>
      <w:r w:rsidRPr="00206737">
        <w:rPr>
          <w:rFonts w:ascii="Times New Roman" w:hAnsi="Times New Roman"/>
          <w:bCs/>
          <w:sz w:val="24"/>
          <w:szCs w:val="24"/>
        </w:rPr>
        <w:t>с даты подписания</w:t>
      </w:r>
      <w:proofErr w:type="gramEnd"/>
      <w:r w:rsidRPr="00206737">
        <w:rPr>
          <w:rFonts w:ascii="Times New Roman" w:hAnsi="Times New Roman"/>
          <w:bCs/>
          <w:sz w:val="24"/>
          <w:szCs w:val="24"/>
        </w:rPr>
        <w:t xml:space="preserve"> Сторонами</w:t>
      </w:r>
      <w:r>
        <w:rPr>
          <w:rFonts w:ascii="Times New Roman" w:hAnsi="Times New Roman"/>
          <w:bCs/>
          <w:sz w:val="24"/>
          <w:szCs w:val="24"/>
        </w:rPr>
        <w:t xml:space="preserve"> товарной накладной (ТОРГ-12).</w:t>
      </w:r>
    </w:p>
    <w:p w:rsidR="00E24980" w:rsidRPr="00471B29" w:rsidRDefault="00E24980" w:rsidP="00E24980">
      <w:pPr>
        <w:pStyle w:val="ConsNormal"/>
        <w:ind w:firstLine="567"/>
        <w:jc w:val="both"/>
        <w:rPr>
          <w:rFonts w:ascii="Times New Roman" w:hAnsi="Times New Roman"/>
          <w:sz w:val="24"/>
          <w:szCs w:val="24"/>
        </w:rPr>
      </w:pPr>
      <w:r>
        <w:rPr>
          <w:rFonts w:ascii="Times New Roman" w:hAnsi="Times New Roman"/>
          <w:sz w:val="24"/>
          <w:szCs w:val="24"/>
        </w:rPr>
        <w:t xml:space="preserve">7.3.  </w:t>
      </w:r>
      <w:r w:rsidRPr="00471B29">
        <w:rPr>
          <w:rFonts w:ascii="Times New Roman" w:hAnsi="Times New Roman"/>
          <w:sz w:val="24"/>
          <w:szCs w:val="24"/>
        </w:rPr>
        <w:t>В случае</w:t>
      </w:r>
      <w:proofErr w:type="gramStart"/>
      <w:r w:rsidRPr="00471B29">
        <w:rPr>
          <w:rFonts w:ascii="Times New Roman" w:hAnsi="Times New Roman"/>
          <w:sz w:val="24"/>
          <w:szCs w:val="24"/>
        </w:rPr>
        <w:t>,</w:t>
      </w:r>
      <w:proofErr w:type="gramEnd"/>
      <w:r w:rsidRPr="00471B29">
        <w:rPr>
          <w:rFonts w:ascii="Times New Roman" w:hAnsi="Times New Roman"/>
          <w:sz w:val="24"/>
          <w:szCs w:val="24"/>
        </w:rPr>
        <w:t xml:space="preserve"> если в течение гарантийного периода Товар стан</w:t>
      </w:r>
      <w:r>
        <w:rPr>
          <w:rFonts w:ascii="Times New Roman" w:hAnsi="Times New Roman"/>
          <w:sz w:val="24"/>
          <w:szCs w:val="24"/>
        </w:rPr>
        <w:t>е</w:t>
      </w:r>
      <w:r w:rsidRPr="00471B29">
        <w:rPr>
          <w:rFonts w:ascii="Times New Roman" w:hAnsi="Times New Roman"/>
          <w:sz w:val="24"/>
          <w:szCs w:val="24"/>
        </w:rPr>
        <w:t>т непригодным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бесплатн</w:t>
      </w:r>
      <w:r>
        <w:rPr>
          <w:rFonts w:ascii="Times New Roman" w:hAnsi="Times New Roman"/>
          <w:sz w:val="24"/>
          <w:szCs w:val="24"/>
        </w:rPr>
        <w:t>ую</w:t>
      </w:r>
      <w:r w:rsidRPr="00471B29">
        <w:rPr>
          <w:rFonts w:ascii="Times New Roman" w:hAnsi="Times New Roman"/>
          <w:sz w:val="24"/>
          <w:szCs w:val="24"/>
        </w:rPr>
        <w:t xml:space="preserve"> замену непригодн</w:t>
      </w:r>
      <w:r>
        <w:rPr>
          <w:rFonts w:ascii="Times New Roman" w:hAnsi="Times New Roman"/>
          <w:sz w:val="24"/>
          <w:szCs w:val="24"/>
        </w:rPr>
        <w:t>ого</w:t>
      </w:r>
      <w:r w:rsidRPr="00471B29">
        <w:rPr>
          <w:rFonts w:ascii="Times New Roman" w:hAnsi="Times New Roman"/>
          <w:sz w:val="24"/>
          <w:szCs w:val="24"/>
        </w:rPr>
        <w:t xml:space="preserve"> д</w:t>
      </w:r>
      <w:r>
        <w:rPr>
          <w:rFonts w:ascii="Times New Roman" w:hAnsi="Times New Roman"/>
          <w:sz w:val="24"/>
          <w:szCs w:val="24"/>
        </w:rPr>
        <w:t xml:space="preserve">ля </w:t>
      </w:r>
      <w:r>
        <w:rPr>
          <w:rFonts w:ascii="Times New Roman" w:hAnsi="Times New Roman"/>
          <w:sz w:val="24"/>
          <w:szCs w:val="24"/>
        </w:rPr>
        <w:lastRenderedPageBreak/>
        <w:t xml:space="preserve">использования </w:t>
      </w:r>
      <w:r w:rsidRPr="00471B29">
        <w:rPr>
          <w:rFonts w:ascii="Times New Roman" w:hAnsi="Times New Roman"/>
          <w:sz w:val="24"/>
          <w:szCs w:val="24"/>
        </w:rPr>
        <w:t xml:space="preserve">Товара. </w:t>
      </w:r>
    </w:p>
    <w:p w:rsidR="00E24980" w:rsidRPr="00B25423" w:rsidRDefault="00E24980" w:rsidP="00E24980">
      <w:pPr>
        <w:ind w:firstLine="567"/>
        <w:jc w:val="both"/>
        <w:rPr>
          <w:rFonts w:ascii="Arial" w:hAnsi="Arial" w:cs="Arial"/>
        </w:rPr>
      </w:pPr>
      <w:r>
        <w:t>7</w:t>
      </w:r>
      <w:r w:rsidRPr="00B25423">
        <w:t>.</w:t>
      </w:r>
      <w:r>
        <w:t>4</w:t>
      </w:r>
      <w:r w:rsidRPr="00B25423">
        <w:t xml:space="preserve">. </w:t>
      </w:r>
      <w:r>
        <w:t xml:space="preserve"> </w:t>
      </w:r>
      <w:r w:rsidRPr="00B25423">
        <w:t>Покупатель направляет П</w:t>
      </w:r>
      <w:r>
        <w:t>оставщику</w:t>
      </w:r>
      <w:r w:rsidRPr="00B25423">
        <w:t xml:space="preserve"> уведомление о необходимости проведения гарантийно</w:t>
      </w:r>
      <w:r>
        <w:t>й</w:t>
      </w:r>
      <w:r w:rsidRPr="00B25423">
        <w:t xml:space="preserve"> </w:t>
      </w:r>
      <w:r>
        <w:t>замены</w:t>
      </w:r>
      <w:r w:rsidRPr="00B25423">
        <w:t xml:space="preserve">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родавца</w:t>
      </w:r>
      <w:r w:rsidRPr="00B25423">
        <w:t>.</w:t>
      </w:r>
    </w:p>
    <w:p w:rsidR="00E24980" w:rsidRDefault="00E24980" w:rsidP="00E24980">
      <w:pPr>
        <w:shd w:val="clear" w:color="auto" w:fill="FFFFFF"/>
        <w:tabs>
          <w:tab w:val="left" w:pos="1272"/>
        </w:tabs>
        <w:ind w:firstLine="567"/>
        <w:jc w:val="both"/>
      </w:pPr>
      <w:r>
        <w:t>7</w:t>
      </w:r>
      <w:r w:rsidRPr="00B25423">
        <w:t>.</w:t>
      </w:r>
      <w:r>
        <w:t>5</w:t>
      </w:r>
      <w:r w:rsidRPr="00B25423">
        <w:t xml:space="preserve">. </w:t>
      </w:r>
      <w:r>
        <w:t xml:space="preserve"> </w:t>
      </w:r>
      <w:r w:rsidRPr="00B25423">
        <w:t>П</w:t>
      </w:r>
      <w:r>
        <w:t>оставщик</w:t>
      </w:r>
      <w:r w:rsidRPr="00B25423">
        <w:t xml:space="preserve"> обязан провести гарантийн</w:t>
      </w:r>
      <w:r>
        <w:t>ую</w:t>
      </w:r>
      <w:r w:rsidRPr="00B25423">
        <w:t xml:space="preserve"> </w:t>
      </w:r>
      <w:r>
        <w:t>замену</w:t>
      </w:r>
      <w:r w:rsidRPr="00B25423">
        <w:t xml:space="preserve"> Товара в течение</w:t>
      </w:r>
      <w:r>
        <w:t xml:space="preserve"> 30 (тридцати) </w:t>
      </w:r>
      <w:r w:rsidRPr="00B25423">
        <w:t xml:space="preserve">календарных дней </w:t>
      </w:r>
      <w:proofErr w:type="gramStart"/>
      <w:r w:rsidRPr="00B25423">
        <w:t>с даты получения</w:t>
      </w:r>
      <w:proofErr w:type="gramEnd"/>
      <w:r w:rsidRPr="00B25423">
        <w:t xml:space="preserve"> уведомления Покупателя.</w:t>
      </w:r>
    </w:p>
    <w:p w:rsidR="00E24980" w:rsidRPr="00B25423" w:rsidRDefault="00E24980" w:rsidP="00E24980">
      <w:pPr>
        <w:shd w:val="clear" w:color="auto" w:fill="FFFFFF"/>
        <w:tabs>
          <w:tab w:val="left" w:pos="1272"/>
        </w:tabs>
        <w:ind w:firstLine="567"/>
        <w:jc w:val="both"/>
      </w:pPr>
      <w:r w:rsidRPr="00B25423">
        <w:t>Транспортные расходы П</w:t>
      </w:r>
      <w:r>
        <w:t>оставщика</w:t>
      </w:r>
      <w:r w:rsidRPr="00B25423">
        <w:t>, связанные с проведением гарантийно</w:t>
      </w:r>
      <w:r>
        <w:t>й</w:t>
      </w:r>
      <w:r w:rsidRPr="00B25423">
        <w:t xml:space="preserve"> </w:t>
      </w:r>
      <w:r>
        <w:t>замены</w:t>
      </w:r>
      <w:r w:rsidRPr="00B25423">
        <w:t xml:space="preserve"> Товара, Покупателем не возмещаются.</w:t>
      </w:r>
    </w:p>
    <w:p w:rsidR="00E24980" w:rsidRDefault="00E24980" w:rsidP="00E24980">
      <w:pPr>
        <w:pStyle w:val="aff4"/>
        <w:ind w:firstLine="567"/>
        <w:jc w:val="both"/>
        <w:rPr>
          <w:sz w:val="24"/>
          <w:szCs w:val="24"/>
        </w:rPr>
      </w:pPr>
      <w:r>
        <w:rPr>
          <w:sz w:val="24"/>
          <w:szCs w:val="24"/>
        </w:rPr>
        <w:t>7</w:t>
      </w:r>
      <w:r w:rsidRPr="00B25423">
        <w:rPr>
          <w:sz w:val="24"/>
          <w:szCs w:val="24"/>
        </w:rPr>
        <w:t>.</w:t>
      </w:r>
      <w:r>
        <w:rPr>
          <w:sz w:val="24"/>
          <w:szCs w:val="24"/>
        </w:rPr>
        <w:t>6</w:t>
      </w:r>
      <w:r w:rsidRPr="00B25423">
        <w:rPr>
          <w:sz w:val="24"/>
          <w:szCs w:val="24"/>
        </w:rPr>
        <w:t>.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E24980" w:rsidRPr="00B25423" w:rsidRDefault="00E24980" w:rsidP="00E24980">
      <w:pPr>
        <w:pStyle w:val="aff4"/>
        <w:ind w:firstLine="567"/>
        <w:jc w:val="both"/>
        <w:rPr>
          <w:sz w:val="24"/>
          <w:szCs w:val="24"/>
        </w:rPr>
      </w:pPr>
      <w:r>
        <w:rPr>
          <w:sz w:val="24"/>
          <w:szCs w:val="24"/>
        </w:rPr>
        <w:t xml:space="preserve">7.7. Покупатель вправе произвести замену Товара своими силами с последующим возмещением Поставщиком понесенных Покупателем расходов, при этом Покупатель </w:t>
      </w:r>
      <w:r w:rsidRPr="00B25423">
        <w:rPr>
          <w:sz w:val="24"/>
          <w:szCs w:val="24"/>
        </w:rPr>
        <w:t>направляет П</w:t>
      </w:r>
      <w:r>
        <w:rPr>
          <w:sz w:val="24"/>
          <w:szCs w:val="24"/>
        </w:rPr>
        <w:t>оставщику</w:t>
      </w:r>
      <w:r w:rsidRPr="00B25423">
        <w:rPr>
          <w:sz w:val="24"/>
          <w:szCs w:val="24"/>
        </w:rPr>
        <w:t xml:space="preserve"> </w:t>
      </w:r>
      <w:r>
        <w:rPr>
          <w:sz w:val="24"/>
          <w:szCs w:val="24"/>
        </w:rPr>
        <w:t xml:space="preserve">соответствующее </w:t>
      </w:r>
      <w:r w:rsidRPr="00B25423">
        <w:rPr>
          <w:sz w:val="24"/>
          <w:szCs w:val="24"/>
        </w:rPr>
        <w:t>уведомление</w:t>
      </w:r>
      <w:r>
        <w:rPr>
          <w:sz w:val="24"/>
          <w:szCs w:val="24"/>
        </w:rPr>
        <w:t xml:space="preserve"> о проведении замены своими силами. Поставщик производит возмещение понесенных Покупателем расходов на замену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E24980" w:rsidRPr="00B25423" w:rsidRDefault="00E24980" w:rsidP="00E24980">
      <w:pPr>
        <w:ind w:firstLine="567"/>
        <w:jc w:val="both"/>
      </w:pPr>
      <w:r>
        <w:t>7</w:t>
      </w:r>
      <w:r w:rsidRPr="00B25423">
        <w:t>.</w:t>
      </w:r>
      <w:r>
        <w:t xml:space="preserve">8. </w:t>
      </w:r>
      <w:r w:rsidRPr="00B25423">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E24980" w:rsidRPr="00A05352" w:rsidRDefault="00E24980" w:rsidP="00E24980">
      <w:pPr>
        <w:widowControl w:val="0"/>
        <w:autoSpaceDE w:val="0"/>
        <w:autoSpaceDN w:val="0"/>
        <w:adjustRightInd w:val="0"/>
        <w:spacing w:after="40"/>
        <w:jc w:val="both"/>
      </w:pPr>
    </w:p>
    <w:p w:rsidR="00E24980" w:rsidRDefault="00E24980" w:rsidP="00E24980">
      <w:pPr>
        <w:jc w:val="center"/>
        <w:rPr>
          <w:b/>
          <w:bCs/>
        </w:rPr>
      </w:pPr>
      <w:r>
        <w:rPr>
          <w:b/>
          <w:bCs/>
        </w:rPr>
        <w:t>8.</w:t>
      </w:r>
      <w:r w:rsidRPr="00A05352">
        <w:rPr>
          <w:b/>
          <w:bCs/>
        </w:rPr>
        <w:t>Ответственность Сторон</w:t>
      </w:r>
    </w:p>
    <w:p w:rsidR="00E24980" w:rsidRPr="00900AB3" w:rsidRDefault="00E24980" w:rsidP="00E24980">
      <w:pPr>
        <w:ind w:firstLine="567"/>
        <w:jc w:val="both"/>
      </w:pPr>
      <w:r w:rsidRPr="00900AB3">
        <w:t>8.1.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roofErr w:type="gramStart"/>
      <w:r w:rsidRPr="00900AB3">
        <w:t>..</w:t>
      </w:r>
      <w:proofErr w:type="gramEnd"/>
    </w:p>
    <w:p w:rsidR="00E24980" w:rsidRPr="00A21D42" w:rsidRDefault="00E24980" w:rsidP="00E24980">
      <w:pPr>
        <w:pStyle w:val="affa"/>
        <w:ind w:firstLine="567"/>
        <w:jc w:val="both"/>
        <w:rPr>
          <w:rFonts w:ascii="Times New Roman" w:hAnsi="Times New Roman"/>
          <w:sz w:val="24"/>
          <w:szCs w:val="24"/>
        </w:rPr>
      </w:pPr>
      <w:r w:rsidRPr="00900AB3">
        <w:rPr>
          <w:rFonts w:ascii="Times New Roman" w:hAnsi="Times New Roman"/>
          <w:sz w:val="24"/>
          <w:szCs w:val="24"/>
        </w:rPr>
        <w:t>8.2</w:t>
      </w:r>
      <w:r w:rsidRPr="00A21D42">
        <w:rPr>
          <w:rFonts w:ascii="Times New Roman" w:hAnsi="Times New Roman"/>
          <w:sz w:val="24"/>
          <w:szCs w:val="24"/>
        </w:rPr>
        <w:t>.</w:t>
      </w:r>
      <w:r w:rsidRPr="00A21D42">
        <w:rPr>
          <w:rFonts w:ascii="Times New Roman" w:hAnsi="Times New Roman"/>
          <w:b/>
          <w:sz w:val="24"/>
          <w:szCs w:val="24"/>
        </w:rPr>
        <w:t xml:space="preserve">  </w:t>
      </w:r>
      <w:r w:rsidRPr="00A21D42">
        <w:rPr>
          <w:rFonts w:ascii="Times New Roman" w:hAnsi="Times New Roman"/>
          <w:sz w:val="24"/>
          <w:szCs w:val="24"/>
        </w:rPr>
        <w:t>В</w:t>
      </w:r>
      <w:r w:rsidRPr="00A21D42">
        <w:rPr>
          <w:rFonts w:ascii="Times New Roman" w:hAnsi="Times New Roman"/>
          <w:b/>
          <w:sz w:val="24"/>
          <w:szCs w:val="24"/>
        </w:rPr>
        <w:t xml:space="preserve"> </w:t>
      </w:r>
      <w:r w:rsidRPr="00A21D42">
        <w:rPr>
          <w:rFonts w:ascii="Times New Roman" w:hAnsi="Times New Roman"/>
          <w:sz w:val="24"/>
          <w:szCs w:val="24"/>
        </w:rPr>
        <w:t xml:space="preserve">случае </w:t>
      </w:r>
      <w:proofErr w:type="gramStart"/>
      <w:r w:rsidRPr="00A21D42">
        <w:rPr>
          <w:rFonts w:ascii="Times New Roman" w:hAnsi="Times New Roman"/>
          <w:sz w:val="24"/>
          <w:szCs w:val="24"/>
        </w:rPr>
        <w:t>несоблюдения сроков поставки Товара / сроков допоставки Товара / сроков устранения недостатков Товара / сроков гарантийного ремонта Товара</w:t>
      </w:r>
      <w:proofErr w:type="gramEnd"/>
      <w:r w:rsidRPr="00A21D42">
        <w:rPr>
          <w:rFonts w:ascii="Times New Roman" w:hAnsi="Times New Roman"/>
          <w:sz w:val="24"/>
          <w:szCs w:val="24"/>
        </w:rPr>
        <w:t xml:space="preserve"> Покупатель вправе потребовать от Поставщика уплаты неустойки в виде пени в размере 0,1 процента от цены несвоевременно поставленного Товара за каждый день просрочки.</w:t>
      </w:r>
    </w:p>
    <w:p w:rsidR="00E24980" w:rsidRDefault="00E24980" w:rsidP="00E24980">
      <w:pPr>
        <w:widowControl w:val="0"/>
        <w:autoSpaceDE w:val="0"/>
        <w:autoSpaceDN w:val="0"/>
        <w:adjustRightInd w:val="0"/>
        <w:spacing w:after="60"/>
        <w:ind w:firstLine="567"/>
        <w:jc w:val="both"/>
      </w:pPr>
    </w:p>
    <w:p w:rsidR="00E24980" w:rsidRDefault="00E24980" w:rsidP="00E24980">
      <w:pPr>
        <w:widowControl w:val="0"/>
        <w:autoSpaceDE w:val="0"/>
        <w:autoSpaceDN w:val="0"/>
        <w:adjustRightInd w:val="0"/>
        <w:spacing w:after="60"/>
        <w:ind w:left="360"/>
        <w:jc w:val="center"/>
        <w:rPr>
          <w:b/>
        </w:rPr>
      </w:pPr>
      <w:r>
        <w:rPr>
          <w:b/>
        </w:rPr>
        <w:t>9.</w:t>
      </w:r>
      <w:r w:rsidRPr="00A05352">
        <w:rPr>
          <w:b/>
        </w:rPr>
        <w:t>Обстоятельства непреодолимой силы</w:t>
      </w:r>
    </w:p>
    <w:p w:rsidR="00E24980" w:rsidRPr="002361C3" w:rsidRDefault="00E24980" w:rsidP="00E24980">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24980" w:rsidRPr="002361C3" w:rsidRDefault="00E24980" w:rsidP="00E24980">
      <w:pPr>
        <w:pStyle w:val="ConsNormal"/>
        <w:ind w:firstLine="709"/>
        <w:jc w:val="both"/>
        <w:rPr>
          <w:rFonts w:ascii="Times New Roman" w:hAnsi="Times New Roman"/>
          <w:sz w:val="24"/>
          <w:szCs w:val="24"/>
        </w:rPr>
      </w:pPr>
      <w:r>
        <w:rPr>
          <w:rFonts w:ascii="Times New Roman" w:hAnsi="Times New Roman"/>
          <w:sz w:val="24"/>
          <w:szCs w:val="24"/>
        </w:rPr>
        <w:t xml:space="preserve">9.2. </w:t>
      </w:r>
      <w:r w:rsidRPr="002361C3">
        <w:rPr>
          <w:rFonts w:ascii="Times New Roman" w:hAnsi="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24980" w:rsidRPr="002361C3" w:rsidRDefault="00E24980" w:rsidP="00E24980">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24980" w:rsidRDefault="00E24980" w:rsidP="00E24980">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w:t>
      </w:r>
      <w:r>
        <w:rPr>
          <w:rFonts w:ascii="Times New Roman" w:hAnsi="Times New Roman"/>
          <w:sz w:val="24"/>
          <w:szCs w:val="24"/>
        </w:rPr>
        <w:t xml:space="preserve"> </w:t>
      </w:r>
      <w:r w:rsidRPr="002361C3">
        <w:rPr>
          <w:rFonts w:ascii="Times New Roman" w:hAnsi="Times New Roman"/>
          <w:sz w:val="24"/>
          <w:szCs w:val="24"/>
        </w:rPr>
        <w:t xml:space="preserve">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w:t>
      </w:r>
      <w:r w:rsidRPr="002361C3">
        <w:rPr>
          <w:rFonts w:ascii="Times New Roman" w:hAnsi="Times New Roman"/>
          <w:sz w:val="24"/>
          <w:szCs w:val="24"/>
        </w:rPr>
        <w:lastRenderedPageBreak/>
        <w:t>Сторон</w:t>
      </w:r>
      <w:r>
        <w:rPr>
          <w:rFonts w:ascii="Times New Roman" w:hAnsi="Times New Roman"/>
          <w:sz w:val="24"/>
          <w:szCs w:val="24"/>
        </w:rPr>
        <w:t>.</w:t>
      </w:r>
    </w:p>
    <w:p w:rsidR="00E24980" w:rsidRPr="000A2A48" w:rsidRDefault="00E24980" w:rsidP="00E24980">
      <w:pPr>
        <w:pStyle w:val="ConsNormal"/>
        <w:ind w:firstLine="709"/>
        <w:jc w:val="both"/>
        <w:rPr>
          <w:rFonts w:ascii="Times New Roman" w:hAnsi="Times New Roman"/>
          <w:sz w:val="24"/>
          <w:szCs w:val="24"/>
        </w:rPr>
      </w:pPr>
    </w:p>
    <w:p w:rsidR="00E24980" w:rsidRDefault="00E24980" w:rsidP="00E24980">
      <w:pPr>
        <w:pStyle w:val="aff7"/>
        <w:widowControl w:val="0"/>
        <w:autoSpaceDE w:val="0"/>
        <w:autoSpaceDN w:val="0"/>
        <w:adjustRightInd w:val="0"/>
        <w:ind w:left="0"/>
        <w:jc w:val="center"/>
        <w:rPr>
          <w:b/>
        </w:rPr>
      </w:pPr>
      <w:r>
        <w:rPr>
          <w:b/>
        </w:rPr>
        <w:t xml:space="preserve">10. </w:t>
      </w:r>
      <w:r w:rsidRPr="00946F8D">
        <w:rPr>
          <w:b/>
        </w:rPr>
        <w:t>Разрешение споров</w:t>
      </w:r>
    </w:p>
    <w:p w:rsidR="00E24980" w:rsidRPr="00A05352" w:rsidRDefault="00E24980" w:rsidP="00E24980">
      <w:pPr>
        <w:widowControl w:val="0"/>
        <w:autoSpaceDE w:val="0"/>
        <w:autoSpaceDN w:val="0"/>
        <w:adjustRightInd w:val="0"/>
        <w:ind w:firstLine="567"/>
        <w:jc w:val="both"/>
      </w:pPr>
      <w:r>
        <w:t>10</w:t>
      </w:r>
      <w:r w:rsidRPr="00A05352">
        <w:t>.1. Все споры, возникающие при исполнении настоящего  Договора, решаются Сторонами путем переговоров, которые могут проводит</w:t>
      </w:r>
      <w:r>
        <w:t>ь</w:t>
      </w:r>
      <w:r w:rsidRPr="00A05352">
        <w:t>ся в том числе, путем отправления писем по почте, обмена  факсимильными сообщениями.</w:t>
      </w:r>
    </w:p>
    <w:p w:rsidR="00E24980" w:rsidRPr="00A05352" w:rsidRDefault="00E24980" w:rsidP="00E24980">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p>
    <w:p w:rsidR="00E24980" w:rsidRPr="00555624" w:rsidRDefault="00E24980" w:rsidP="00E24980">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 xml:space="preserve">.3. </w:t>
      </w:r>
      <w:r>
        <w:rPr>
          <w:rFonts w:ascii="Times New Roman" w:hAnsi="Times New Roman"/>
          <w:sz w:val="24"/>
          <w:szCs w:val="24"/>
        </w:rPr>
        <w:t xml:space="preserve"> </w:t>
      </w:r>
      <w:r w:rsidRPr="004A4970">
        <w:rPr>
          <w:rFonts w:ascii="Times New Roman" w:hAnsi="Times New Roman"/>
          <w:sz w:val="24"/>
          <w:szCs w:val="24"/>
        </w:rPr>
        <w:t>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w:t>
      </w:r>
      <w:r>
        <w:rPr>
          <w:rFonts w:ascii="Times New Roman" w:hAnsi="Times New Roman"/>
          <w:sz w:val="24"/>
          <w:szCs w:val="24"/>
        </w:rPr>
        <w:t>ированы Сторонами с помощью</w:t>
      </w:r>
      <w:r w:rsidRPr="004A4970">
        <w:rPr>
          <w:rFonts w:ascii="Times New Roman" w:hAnsi="Times New Roman"/>
          <w:sz w:val="24"/>
          <w:szCs w:val="24"/>
        </w:rPr>
        <w:t xml:space="preserve"> перего</w:t>
      </w:r>
      <w:r>
        <w:rPr>
          <w:rFonts w:ascii="Times New Roman" w:hAnsi="Times New Roman"/>
          <w:sz w:val="24"/>
          <w:szCs w:val="24"/>
        </w:rPr>
        <w:t>воров и в претензионном</w:t>
      </w:r>
      <w:r w:rsidRPr="004A4970">
        <w:rPr>
          <w:rFonts w:ascii="Times New Roman" w:hAnsi="Times New Roman"/>
          <w:sz w:val="24"/>
          <w:szCs w:val="24"/>
        </w:rPr>
        <w:t xml:space="preserve"> порядке, то они передаются заинтересованной Стороной в </w:t>
      </w:r>
      <w:r>
        <w:rPr>
          <w:rFonts w:ascii="Times New Roman" w:hAnsi="Times New Roman"/>
          <w:sz w:val="24"/>
          <w:szCs w:val="24"/>
        </w:rPr>
        <w:t>Арбитражный суд Хабаровского края.</w:t>
      </w:r>
    </w:p>
    <w:p w:rsidR="00E24980" w:rsidRPr="00A05352" w:rsidRDefault="00E24980" w:rsidP="00E24980">
      <w:pPr>
        <w:widowControl w:val="0"/>
        <w:autoSpaceDE w:val="0"/>
        <w:autoSpaceDN w:val="0"/>
        <w:adjustRightInd w:val="0"/>
        <w:jc w:val="both"/>
      </w:pPr>
    </w:p>
    <w:p w:rsidR="00E24980" w:rsidRPr="00A05352" w:rsidRDefault="00E24980" w:rsidP="00E24980">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Порядок внесения</w:t>
      </w:r>
    </w:p>
    <w:p w:rsidR="00E24980" w:rsidRDefault="00E24980" w:rsidP="00E24980">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E24980" w:rsidRPr="002361C3" w:rsidRDefault="00E24980" w:rsidP="00E24980">
      <w:pPr>
        <w:pStyle w:val="ConsNormal"/>
        <w:ind w:firstLine="567"/>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E24980" w:rsidRPr="002E35E7" w:rsidRDefault="00E24980" w:rsidP="00E24980">
      <w:pPr>
        <w:widowControl w:val="0"/>
        <w:shd w:val="clear" w:color="auto" w:fill="FFFFFF"/>
        <w:tabs>
          <w:tab w:val="left" w:pos="1318"/>
        </w:tabs>
        <w:autoSpaceDE w:val="0"/>
        <w:autoSpaceDN w:val="0"/>
        <w:adjustRightInd w:val="0"/>
        <w:ind w:right="22" w:firstLine="567"/>
        <w:jc w:val="both"/>
        <w:rPr>
          <w:spacing w:val="-11"/>
        </w:rPr>
      </w:pPr>
      <w:r>
        <w:t>11</w:t>
      </w:r>
      <w:r w:rsidRPr="002361C3">
        <w:t xml:space="preserve">.2. </w:t>
      </w:r>
      <w:r w:rsidRPr="002E35E7">
        <w:t xml:space="preserve">Настоящий Договор </w:t>
      </w:r>
      <w:proofErr w:type="gramStart"/>
      <w:r w:rsidRPr="002E35E7">
        <w:t>может быть досрочно расторгнут</w:t>
      </w:r>
      <w:proofErr w:type="gramEnd"/>
      <w:r w:rsidRPr="002E35E7">
        <w:t xml:space="preserve"> сторонами по основаниям, предусмотренным законодательством Российской Федерации и настоящим Договором.</w:t>
      </w:r>
    </w:p>
    <w:p w:rsidR="00E24980" w:rsidRPr="00A21D42" w:rsidRDefault="00E24980" w:rsidP="00E24980">
      <w:pPr>
        <w:widowControl w:val="0"/>
        <w:shd w:val="clear" w:color="auto" w:fill="FFFFFF"/>
        <w:tabs>
          <w:tab w:val="left" w:pos="1318"/>
        </w:tabs>
        <w:autoSpaceDE w:val="0"/>
        <w:autoSpaceDN w:val="0"/>
        <w:adjustRightInd w:val="0"/>
        <w:ind w:right="14" w:firstLine="567"/>
        <w:jc w:val="both"/>
        <w:rPr>
          <w:spacing w:val="-1"/>
        </w:rPr>
      </w:pPr>
      <w:r>
        <w:t>11.3</w:t>
      </w:r>
      <w:r w:rsidRPr="00A21D42">
        <w:t xml:space="preserve">. </w:t>
      </w:r>
      <w:r w:rsidRPr="00A21D42">
        <w:rPr>
          <w:spacing w:val="-1"/>
        </w:rPr>
        <w:t>Покупатель вправе в любое время отказаться от исполнения настоящего договора в одностороннем внесудебном порядке, предупредив Поставщика в письменной форме, не менее чем за 20 (двадцать) календарных дней до предполагаемой даты расторжения настоящего Договора.</w:t>
      </w:r>
    </w:p>
    <w:p w:rsidR="00E24980" w:rsidRPr="00A21D42" w:rsidRDefault="00E24980" w:rsidP="00E24980">
      <w:pPr>
        <w:widowControl w:val="0"/>
        <w:shd w:val="clear" w:color="auto" w:fill="FFFFFF"/>
        <w:tabs>
          <w:tab w:val="left" w:pos="1318"/>
        </w:tabs>
        <w:autoSpaceDE w:val="0"/>
        <w:autoSpaceDN w:val="0"/>
        <w:adjustRightInd w:val="0"/>
        <w:ind w:right="14" w:firstLine="567"/>
        <w:jc w:val="both"/>
        <w:rPr>
          <w:spacing w:val="-12"/>
        </w:rPr>
      </w:pPr>
      <w:r w:rsidRPr="00A21D42">
        <w:rPr>
          <w:spacing w:val="-1"/>
        </w:rPr>
        <w:t xml:space="preserve">11.4. </w:t>
      </w:r>
      <w:r w:rsidRPr="00A21D42">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(если он был уплачен) и суммы других платежей в части, превышающей стоимость </w:t>
      </w:r>
      <w:r w:rsidRPr="00A21D42">
        <w:rPr>
          <w:spacing w:val="-2"/>
        </w:rPr>
        <w:t xml:space="preserve">поставленного Товара, в течение 3 (трех) банковских дней </w:t>
      </w:r>
      <w:proofErr w:type="gramStart"/>
      <w:r w:rsidRPr="00A21D42">
        <w:rPr>
          <w:spacing w:val="-2"/>
        </w:rPr>
        <w:t>с даты расторжения</w:t>
      </w:r>
      <w:proofErr w:type="gramEnd"/>
      <w:r w:rsidRPr="00A21D42">
        <w:rPr>
          <w:spacing w:val="-2"/>
        </w:rPr>
        <w:t xml:space="preserve"> настоящего Договора.</w:t>
      </w:r>
    </w:p>
    <w:p w:rsidR="00E24980" w:rsidRPr="002361C3" w:rsidRDefault="00E24980" w:rsidP="00E24980">
      <w:pPr>
        <w:pStyle w:val="ConsNormal"/>
        <w:ind w:firstLine="567"/>
        <w:jc w:val="both"/>
        <w:rPr>
          <w:rFonts w:ascii="Times New Roman" w:hAnsi="Times New Roman"/>
          <w:sz w:val="24"/>
          <w:szCs w:val="24"/>
        </w:rPr>
      </w:pPr>
    </w:p>
    <w:p w:rsidR="00E24980" w:rsidRPr="0083295B" w:rsidRDefault="00E24980" w:rsidP="00E24980">
      <w:pPr>
        <w:ind w:firstLine="567"/>
        <w:jc w:val="both"/>
      </w:pPr>
      <w:r w:rsidRPr="002361C3">
        <w:tab/>
      </w:r>
    </w:p>
    <w:p w:rsidR="00E24980" w:rsidRDefault="00E24980" w:rsidP="00E24980">
      <w:pPr>
        <w:tabs>
          <w:tab w:val="left" w:pos="0"/>
        </w:tabs>
        <w:jc w:val="center"/>
        <w:rPr>
          <w:b/>
        </w:rPr>
      </w:pPr>
      <w:r>
        <w:rPr>
          <w:b/>
        </w:rPr>
        <w:t>12</w:t>
      </w:r>
      <w:r w:rsidRPr="002361C3">
        <w:rPr>
          <w:b/>
        </w:rPr>
        <w:t>. Срок действия Договор</w:t>
      </w:r>
      <w:r>
        <w:rPr>
          <w:b/>
        </w:rPr>
        <w:t>а</w:t>
      </w:r>
    </w:p>
    <w:p w:rsidR="00E24980" w:rsidRPr="00E07F1A" w:rsidRDefault="00E24980" w:rsidP="00E24980">
      <w:pPr>
        <w:pStyle w:val="ConsNormal"/>
        <w:ind w:firstLine="709"/>
        <w:jc w:val="both"/>
        <w:rPr>
          <w:rFonts w:ascii="Times New Roman" w:hAnsi="Times New Roman"/>
          <w:i/>
          <w:iCs/>
          <w:sz w:val="24"/>
          <w:szCs w:val="24"/>
          <w:vertAlign w:val="superscript"/>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Pr>
          <w:rFonts w:ascii="Times New Roman" w:hAnsi="Times New Roman"/>
          <w:sz w:val="24"/>
          <w:szCs w:val="24"/>
        </w:rPr>
        <w:t>31 декабря 2016 года.</w:t>
      </w:r>
    </w:p>
    <w:p w:rsidR="00E24980" w:rsidRDefault="00E24980" w:rsidP="00E24980">
      <w:pPr>
        <w:pStyle w:val="ConsNormal"/>
        <w:ind w:firstLine="0"/>
        <w:rPr>
          <w:rFonts w:ascii="Times New Roman" w:hAnsi="Times New Roman"/>
          <w:b/>
          <w:bCs/>
          <w:sz w:val="24"/>
          <w:szCs w:val="24"/>
        </w:rPr>
      </w:pPr>
    </w:p>
    <w:p w:rsidR="00E24980" w:rsidRDefault="00E24980" w:rsidP="00E24980">
      <w:pPr>
        <w:pStyle w:val="ConsNormal"/>
        <w:ind w:firstLine="567"/>
        <w:jc w:val="center"/>
        <w:rPr>
          <w:rFonts w:ascii="Times New Roman" w:hAnsi="Times New Roman"/>
          <w:b/>
          <w:bCs/>
          <w:sz w:val="24"/>
          <w:szCs w:val="24"/>
        </w:rPr>
      </w:pPr>
      <w:r>
        <w:rPr>
          <w:rFonts w:ascii="Times New Roman" w:hAnsi="Times New Roman"/>
          <w:b/>
          <w:bCs/>
          <w:sz w:val="24"/>
          <w:szCs w:val="24"/>
        </w:rPr>
        <w:t>13</w:t>
      </w:r>
      <w:r w:rsidRPr="00A05352">
        <w:rPr>
          <w:rFonts w:ascii="Times New Roman" w:hAnsi="Times New Roman"/>
          <w:b/>
          <w:bCs/>
          <w:sz w:val="24"/>
          <w:szCs w:val="24"/>
        </w:rPr>
        <w:t>. Прочие условия</w:t>
      </w:r>
    </w:p>
    <w:p w:rsidR="00E24980" w:rsidRDefault="00E24980" w:rsidP="00E24980">
      <w:pPr>
        <w:pStyle w:val="ConsNormal"/>
        <w:ind w:firstLine="567"/>
        <w:jc w:val="center"/>
        <w:rPr>
          <w:rFonts w:ascii="Times New Roman" w:hAnsi="Times New Roman"/>
          <w:b/>
          <w:bCs/>
          <w:sz w:val="24"/>
          <w:szCs w:val="24"/>
        </w:rPr>
      </w:pPr>
    </w:p>
    <w:p w:rsidR="00E24980" w:rsidRDefault="00E24980" w:rsidP="00E24980">
      <w:pPr>
        <w:pStyle w:val="ConsNormal"/>
        <w:ind w:firstLine="540"/>
        <w:jc w:val="both"/>
        <w:rPr>
          <w:rFonts w:ascii="Times New Roman" w:hAnsi="Times New Roman"/>
          <w:sz w:val="24"/>
          <w:szCs w:val="24"/>
        </w:rPr>
      </w:pPr>
      <w:r>
        <w:rPr>
          <w:rFonts w:ascii="Times New Roman" w:hAnsi="Times New Roman"/>
          <w:sz w:val="24"/>
          <w:szCs w:val="24"/>
        </w:rPr>
        <w:t xml:space="preserve"> 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24980" w:rsidRPr="002361C3" w:rsidRDefault="00E24980" w:rsidP="00E24980">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E24980" w:rsidRPr="002361C3" w:rsidRDefault="00E24980" w:rsidP="00E24980">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xml:space="preserve">. </w:t>
      </w:r>
      <w:r>
        <w:rPr>
          <w:rFonts w:ascii="Times New Roman" w:hAnsi="Times New Roman"/>
          <w:sz w:val="24"/>
          <w:szCs w:val="24"/>
        </w:rPr>
        <w:t xml:space="preserve"> </w:t>
      </w:r>
      <w:r w:rsidRPr="002361C3">
        <w:rPr>
          <w:rFonts w:ascii="Times New Roman" w:hAnsi="Times New Roman"/>
          <w:sz w:val="24"/>
          <w:szCs w:val="24"/>
        </w:rPr>
        <w:t>Все приложения к настоящему Договору являются его неотъемлемыми частями.</w:t>
      </w:r>
    </w:p>
    <w:p w:rsidR="00E24980" w:rsidRPr="002361C3" w:rsidRDefault="00E24980" w:rsidP="00E24980">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E24980" w:rsidRPr="002361C3" w:rsidRDefault="00E24980" w:rsidP="00E24980">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xml:space="preserve">. </w:t>
      </w:r>
      <w:r>
        <w:rPr>
          <w:rFonts w:ascii="Times New Roman" w:hAnsi="Times New Roman"/>
          <w:sz w:val="24"/>
          <w:szCs w:val="24"/>
        </w:rPr>
        <w:t xml:space="preserve"> </w:t>
      </w:r>
      <w:r w:rsidRPr="002361C3">
        <w:rPr>
          <w:rFonts w:ascii="Times New Roman" w:hAnsi="Times New Roman"/>
          <w:sz w:val="24"/>
          <w:szCs w:val="24"/>
        </w:rPr>
        <w:t>Настоящий Договор составлен в двух экземплярах, имеющих одинаковую силу, по одному для каждой из Сторон.</w:t>
      </w:r>
    </w:p>
    <w:p w:rsidR="00E24980" w:rsidRPr="002361C3" w:rsidRDefault="00E24980" w:rsidP="00E24980">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xml:space="preserve">. </w:t>
      </w:r>
      <w:r>
        <w:rPr>
          <w:rFonts w:ascii="Times New Roman" w:hAnsi="Times New Roman"/>
          <w:sz w:val="24"/>
          <w:szCs w:val="24"/>
        </w:rPr>
        <w:t xml:space="preserve"> </w:t>
      </w:r>
      <w:r w:rsidRPr="002361C3">
        <w:rPr>
          <w:rFonts w:ascii="Times New Roman" w:hAnsi="Times New Roman"/>
          <w:sz w:val="24"/>
          <w:szCs w:val="24"/>
        </w:rPr>
        <w:t>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E24980" w:rsidRDefault="00E24980" w:rsidP="00E24980">
      <w:pPr>
        <w:jc w:val="both"/>
      </w:pPr>
      <w:r>
        <w:t xml:space="preserve">         13.6.1</w:t>
      </w:r>
      <w:r w:rsidRPr="00AB1952">
        <w:t xml:space="preserve"> </w:t>
      </w:r>
      <w:r>
        <w:t xml:space="preserve">Форма Спецификации  </w:t>
      </w:r>
      <w:r w:rsidRPr="002361C3">
        <w:t xml:space="preserve">(Приложение № </w:t>
      </w:r>
      <w:r>
        <w:t>1</w:t>
      </w:r>
      <w:r w:rsidRPr="002361C3">
        <w:t>)</w:t>
      </w:r>
      <w:r>
        <w:t>.</w:t>
      </w:r>
    </w:p>
    <w:p w:rsidR="00E24980" w:rsidRPr="00CF1B2D" w:rsidRDefault="00E24980" w:rsidP="00E24980">
      <w:pPr>
        <w:ind w:firstLine="851"/>
        <w:jc w:val="both"/>
      </w:pPr>
    </w:p>
    <w:p w:rsidR="00E24980" w:rsidRDefault="00E24980" w:rsidP="00E24980">
      <w:pPr>
        <w:pStyle w:val="ConsNormal"/>
        <w:ind w:firstLine="540"/>
        <w:jc w:val="both"/>
        <w:rPr>
          <w:rFonts w:ascii="Times New Roman" w:hAnsi="Times New Roman"/>
          <w:sz w:val="24"/>
          <w:szCs w:val="24"/>
        </w:rPr>
      </w:pPr>
    </w:p>
    <w:p w:rsidR="00E24980" w:rsidRDefault="00E24980" w:rsidP="00E24980">
      <w:pPr>
        <w:pStyle w:val="afd"/>
        <w:ind w:firstLine="851"/>
        <w:jc w:val="center"/>
        <w:rPr>
          <w:b/>
        </w:rPr>
      </w:pPr>
      <w:r w:rsidRPr="005820EB">
        <w:rPr>
          <w:b/>
        </w:rPr>
        <w:t>11. Юридические адреса и платежные реквизиты Сторон</w:t>
      </w:r>
    </w:p>
    <w:p w:rsidR="00E24980" w:rsidRDefault="00E24980" w:rsidP="00E24980">
      <w:pPr>
        <w:pStyle w:val="afd"/>
        <w:ind w:firstLine="851"/>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8"/>
        <w:gridCol w:w="5016"/>
      </w:tblGrid>
      <w:tr w:rsidR="00E24980" w:rsidTr="00DF111C">
        <w:tc>
          <w:tcPr>
            <w:tcW w:w="4927" w:type="dxa"/>
          </w:tcPr>
          <w:p w:rsidR="00E24980" w:rsidRPr="00381A2E" w:rsidRDefault="00E24980" w:rsidP="00DF111C">
            <w:pPr>
              <w:pStyle w:val="afd"/>
              <w:ind w:firstLine="0"/>
              <w:rPr>
                <w:b/>
                <w:sz w:val="24"/>
                <w:szCs w:val="24"/>
              </w:rPr>
            </w:pPr>
            <w:r w:rsidRPr="00381A2E">
              <w:rPr>
                <w:b/>
                <w:sz w:val="24"/>
                <w:szCs w:val="24"/>
              </w:rPr>
              <w:t xml:space="preserve">Заказчик: </w:t>
            </w:r>
          </w:p>
          <w:p w:rsidR="00E24980" w:rsidRPr="00381A2E" w:rsidRDefault="00E24980" w:rsidP="00DF111C">
            <w:pPr>
              <w:pStyle w:val="afd"/>
              <w:ind w:firstLine="0"/>
              <w:rPr>
                <w:sz w:val="24"/>
                <w:szCs w:val="24"/>
              </w:rPr>
            </w:pPr>
            <w:r w:rsidRPr="00381A2E">
              <w:rPr>
                <w:sz w:val="24"/>
                <w:szCs w:val="24"/>
              </w:rPr>
              <w:t>Публичное акционерное общество «Центр по перевозке грузов в контейнерах «ТрансКонтейнер»</w:t>
            </w:r>
          </w:p>
          <w:p w:rsidR="00E24980" w:rsidRPr="00381A2E" w:rsidRDefault="00E24980" w:rsidP="00DF111C">
            <w:pPr>
              <w:shd w:val="clear" w:color="auto" w:fill="FFFFFF"/>
              <w:jc w:val="both"/>
              <w:rPr>
                <w:color w:val="000000"/>
                <w:spacing w:val="5"/>
              </w:rPr>
            </w:pPr>
            <w:r w:rsidRPr="00381A2E">
              <w:rPr>
                <w:color w:val="000000"/>
                <w:spacing w:val="5"/>
              </w:rPr>
              <w:t xml:space="preserve">Место нахождения: Российская Федерация, </w:t>
            </w:r>
            <w:r w:rsidRPr="003E2C19">
              <w:t>125047</w:t>
            </w:r>
            <w:r w:rsidRPr="00381A2E">
              <w:rPr>
                <w:color w:val="000000"/>
                <w:spacing w:val="5"/>
              </w:rPr>
              <w:t>, г</w:t>
            </w:r>
            <w:proofErr w:type="gramStart"/>
            <w:r w:rsidRPr="00381A2E">
              <w:rPr>
                <w:color w:val="000000"/>
                <w:spacing w:val="5"/>
              </w:rPr>
              <w:t>.М</w:t>
            </w:r>
            <w:proofErr w:type="gramEnd"/>
            <w:r w:rsidRPr="00381A2E">
              <w:rPr>
                <w:color w:val="000000"/>
                <w:spacing w:val="5"/>
              </w:rPr>
              <w:t xml:space="preserve">осква, Оружейный переулок, д.19 </w:t>
            </w:r>
          </w:p>
          <w:p w:rsidR="00E24980" w:rsidRPr="00381A2E" w:rsidRDefault="00E24980" w:rsidP="00DF111C">
            <w:pPr>
              <w:shd w:val="clear" w:color="auto" w:fill="FFFFFF"/>
              <w:jc w:val="both"/>
              <w:rPr>
                <w:color w:val="000000"/>
                <w:spacing w:val="5"/>
              </w:rPr>
            </w:pPr>
            <w:r w:rsidRPr="00381A2E">
              <w:rPr>
                <w:color w:val="000000"/>
                <w:spacing w:val="5"/>
              </w:rPr>
              <w:t>Филиал ПАО «ТрансКонтейнер» на Дальневосточной железной дороге</w:t>
            </w:r>
          </w:p>
          <w:p w:rsidR="00E24980" w:rsidRPr="00381A2E" w:rsidRDefault="00E24980" w:rsidP="00DF111C">
            <w:pPr>
              <w:shd w:val="clear" w:color="auto" w:fill="FFFFFF"/>
              <w:jc w:val="both"/>
              <w:rPr>
                <w:color w:val="000000"/>
                <w:spacing w:val="5"/>
              </w:rPr>
            </w:pPr>
            <w:r w:rsidRPr="00381A2E">
              <w:rPr>
                <w:color w:val="000000"/>
                <w:spacing w:val="5"/>
              </w:rPr>
              <w:t>Почтовый адрес филиала:</w:t>
            </w:r>
            <w:r w:rsidRPr="002D1B00">
              <w:t xml:space="preserve"> </w:t>
            </w:r>
            <w:r w:rsidRPr="00B15332">
              <w:t>680000, г</w:t>
            </w:r>
            <w:proofErr w:type="gramStart"/>
            <w:r w:rsidRPr="00B15332">
              <w:t>.Х</w:t>
            </w:r>
            <w:proofErr w:type="gramEnd"/>
            <w:r w:rsidRPr="00B15332">
              <w:t>абаровск, ул.Дзержин</w:t>
            </w:r>
            <w:r>
              <w:t>ского, д. 65, этаж 3, кабинет №7</w:t>
            </w:r>
          </w:p>
          <w:p w:rsidR="00E24980" w:rsidRPr="00381A2E" w:rsidRDefault="00E24980" w:rsidP="00DF111C">
            <w:pPr>
              <w:shd w:val="clear" w:color="auto" w:fill="FFFFFF"/>
              <w:jc w:val="both"/>
              <w:rPr>
                <w:color w:val="000000"/>
                <w:spacing w:val="5"/>
              </w:rPr>
            </w:pPr>
            <w:r w:rsidRPr="00381A2E">
              <w:rPr>
                <w:color w:val="000000"/>
                <w:spacing w:val="5"/>
              </w:rPr>
              <w:t>ИНН 7708591995, ОКПО 94421386, КПП 997650001</w:t>
            </w:r>
          </w:p>
          <w:p w:rsidR="00E24980" w:rsidRPr="00381A2E" w:rsidRDefault="00E24980" w:rsidP="00DF111C">
            <w:pPr>
              <w:shd w:val="clear" w:color="auto" w:fill="FFFFFF"/>
              <w:jc w:val="both"/>
              <w:rPr>
                <w:color w:val="000000"/>
                <w:spacing w:val="5"/>
              </w:rPr>
            </w:pPr>
            <w:proofErr w:type="spellStart"/>
            <w:r w:rsidRPr="00381A2E">
              <w:rPr>
                <w:color w:val="000000"/>
                <w:spacing w:val="5"/>
              </w:rPr>
              <w:t>р</w:t>
            </w:r>
            <w:proofErr w:type="spellEnd"/>
            <w:r w:rsidRPr="00381A2E">
              <w:rPr>
                <w:color w:val="000000"/>
                <w:spacing w:val="5"/>
              </w:rPr>
              <w:t>/счет 40702810000020008790 в филиале ОАО ВТБ в г</w:t>
            </w:r>
            <w:proofErr w:type="gramStart"/>
            <w:r w:rsidRPr="00381A2E">
              <w:rPr>
                <w:color w:val="000000"/>
                <w:spacing w:val="5"/>
              </w:rPr>
              <w:t>.Х</w:t>
            </w:r>
            <w:proofErr w:type="gramEnd"/>
            <w:r w:rsidRPr="00381A2E">
              <w:rPr>
                <w:color w:val="000000"/>
                <w:spacing w:val="5"/>
              </w:rPr>
              <w:t xml:space="preserve">абаровске </w:t>
            </w:r>
          </w:p>
          <w:p w:rsidR="00E24980" w:rsidRPr="00381A2E" w:rsidRDefault="00E24980" w:rsidP="00DF111C">
            <w:pPr>
              <w:shd w:val="clear" w:color="auto" w:fill="FFFFFF"/>
              <w:jc w:val="both"/>
              <w:rPr>
                <w:color w:val="000000"/>
                <w:spacing w:val="5"/>
              </w:rPr>
            </w:pPr>
            <w:r w:rsidRPr="00381A2E">
              <w:rPr>
                <w:color w:val="000000"/>
                <w:spacing w:val="5"/>
              </w:rPr>
              <w:t>к/счет 30101810400000000727 в ГРКЦ г</w:t>
            </w:r>
            <w:proofErr w:type="gramStart"/>
            <w:r w:rsidRPr="00381A2E">
              <w:rPr>
                <w:color w:val="000000"/>
                <w:spacing w:val="5"/>
              </w:rPr>
              <w:t>.Х</w:t>
            </w:r>
            <w:proofErr w:type="gramEnd"/>
            <w:r w:rsidRPr="00381A2E">
              <w:rPr>
                <w:color w:val="000000"/>
                <w:spacing w:val="5"/>
              </w:rPr>
              <w:t xml:space="preserve">абаровска </w:t>
            </w:r>
          </w:p>
          <w:p w:rsidR="00E24980" w:rsidRPr="00381A2E" w:rsidRDefault="00E24980" w:rsidP="00DF111C">
            <w:pPr>
              <w:shd w:val="clear" w:color="auto" w:fill="FFFFFF"/>
              <w:jc w:val="both"/>
              <w:rPr>
                <w:color w:val="000000"/>
                <w:spacing w:val="5"/>
              </w:rPr>
            </w:pPr>
            <w:r w:rsidRPr="00381A2E">
              <w:rPr>
                <w:color w:val="000000"/>
                <w:spacing w:val="5"/>
              </w:rPr>
              <w:t>БИК 040813727</w:t>
            </w:r>
          </w:p>
          <w:p w:rsidR="00E24980" w:rsidRPr="00381A2E" w:rsidRDefault="00E24980" w:rsidP="00DF111C">
            <w:pPr>
              <w:shd w:val="clear" w:color="auto" w:fill="FFFFFF"/>
              <w:jc w:val="both"/>
              <w:rPr>
                <w:color w:val="000000"/>
                <w:spacing w:val="5"/>
              </w:rPr>
            </w:pPr>
            <w:r w:rsidRPr="00381A2E">
              <w:rPr>
                <w:color w:val="000000"/>
                <w:spacing w:val="5"/>
              </w:rPr>
              <w:t>тел. (499) 262-85-06,  факс (499) 262-75-78</w:t>
            </w:r>
          </w:p>
          <w:p w:rsidR="00E24980" w:rsidRPr="00381A2E" w:rsidRDefault="00E24980" w:rsidP="00DF111C">
            <w:pPr>
              <w:pStyle w:val="afd"/>
              <w:ind w:firstLine="0"/>
              <w:rPr>
                <w:sz w:val="24"/>
                <w:szCs w:val="24"/>
              </w:rPr>
            </w:pPr>
            <w:r w:rsidRPr="00381A2E">
              <w:rPr>
                <w:sz w:val="24"/>
                <w:szCs w:val="24"/>
                <w:lang w:val="en-US"/>
              </w:rPr>
              <w:t>E</w:t>
            </w:r>
            <w:r w:rsidRPr="00381A2E">
              <w:rPr>
                <w:sz w:val="24"/>
                <w:szCs w:val="24"/>
              </w:rPr>
              <w:t>-</w:t>
            </w:r>
            <w:r w:rsidRPr="00381A2E">
              <w:rPr>
                <w:sz w:val="24"/>
                <w:szCs w:val="24"/>
                <w:lang w:val="en-US"/>
              </w:rPr>
              <w:t>mail</w:t>
            </w:r>
            <w:r w:rsidRPr="00381A2E">
              <w:rPr>
                <w:sz w:val="24"/>
                <w:szCs w:val="24"/>
              </w:rPr>
              <w:t xml:space="preserve">: </w:t>
            </w:r>
            <w:hyperlink r:id="rId18" w:history="1">
              <w:r w:rsidRPr="00381A2E">
                <w:rPr>
                  <w:rStyle w:val="a8"/>
                  <w:sz w:val="24"/>
                  <w:szCs w:val="24"/>
                  <w:lang w:val="en-US"/>
                </w:rPr>
                <w:t>trcont</w:t>
              </w:r>
              <w:r w:rsidRPr="00381A2E">
                <w:rPr>
                  <w:rStyle w:val="a8"/>
                  <w:sz w:val="24"/>
                  <w:szCs w:val="24"/>
                </w:rPr>
                <w:t>@</w:t>
              </w:r>
              <w:r w:rsidRPr="00381A2E">
                <w:rPr>
                  <w:rStyle w:val="a8"/>
                  <w:sz w:val="24"/>
                  <w:szCs w:val="24"/>
                  <w:lang w:val="en-US"/>
                </w:rPr>
                <w:t>trcont</w:t>
              </w:r>
              <w:r w:rsidRPr="00381A2E">
                <w:rPr>
                  <w:rStyle w:val="a8"/>
                  <w:sz w:val="24"/>
                  <w:szCs w:val="24"/>
                </w:rPr>
                <w:t>.</w:t>
              </w:r>
              <w:r w:rsidRPr="00381A2E">
                <w:rPr>
                  <w:rStyle w:val="a8"/>
                  <w:sz w:val="24"/>
                  <w:szCs w:val="24"/>
                  <w:lang w:val="en-US"/>
                </w:rPr>
                <w:t>ru</w:t>
              </w:r>
            </w:hyperlink>
          </w:p>
          <w:p w:rsidR="00E24980" w:rsidRDefault="00E24980" w:rsidP="00DF111C"/>
        </w:tc>
        <w:tc>
          <w:tcPr>
            <w:tcW w:w="4927" w:type="dxa"/>
          </w:tcPr>
          <w:p w:rsidR="00E24980" w:rsidRPr="00381A2E" w:rsidRDefault="00E24980" w:rsidP="00DF111C">
            <w:pPr>
              <w:pStyle w:val="afd"/>
              <w:ind w:firstLine="0"/>
              <w:rPr>
                <w:sz w:val="24"/>
                <w:szCs w:val="24"/>
              </w:rPr>
            </w:pPr>
            <w:r w:rsidRPr="00381A2E">
              <w:rPr>
                <w:b/>
                <w:sz w:val="24"/>
                <w:szCs w:val="24"/>
              </w:rPr>
              <w:t>Исполнитель: ________________________________________</w:t>
            </w:r>
          </w:p>
          <w:p w:rsidR="00E24980" w:rsidRPr="00381A2E" w:rsidRDefault="00E24980" w:rsidP="00DF111C">
            <w:pPr>
              <w:pStyle w:val="afd"/>
              <w:ind w:firstLine="0"/>
              <w:rPr>
                <w:sz w:val="24"/>
                <w:szCs w:val="24"/>
              </w:rPr>
            </w:pPr>
            <w:r w:rsidRPr="00381A2E">
              <w:rPr>
                <w:color w:val="000000"/>
                <w:spacing w:val="5"/>
                <w:sz w:val="24"/>
                <w:szCs w:val="24"/>
              </w:rPr>
              <w:t>Место нахождения:</w:t>
            </w:r>
            <w:r w:rsidRPr="00381A2E">
              <w:rPr>
                <w:b/>
                <w:sz w:val="24"/>
                <w:szCs w:val="24"/>
              </w:rPr>
              <w:t xml:space="preserve"> ________________________________________</w:t>
            </w:r>
          </w:p>
          <w:p w:rsidR="00E24980" w:rsidRPr="00381A2E" w:rsidRDefault="00E24980" w:rsidP="00DF111C">
            <w:pPr>
              <w:pStyle w:val="afd"/>
              <w:ind w:firstLine="0"/>
              <w:rPr>
                <w:sz w:val="24"/>
                <w:szCs w:val="24"/>
              </w:rPr>
            </w:pPr>
            <w:r w:rsidRPr="00381A2E">
              <w:rPr>
                <w:sz w:val="24"/>
                <w:szCs w:val="24"/>
              </w:rPr>
              <w:t>Почтовый индекс:  _________,</w:t>
            </w:r>
            <w:r w:rsidRPr="00381A2E">
              <w:rPr>
                <w:b/>
                <w:sz w:val="24"/>
                <w:szCs w:val="24"/>
              </w:rPr>
              <w:t xml:space="preserve">  </w:t>
            </w:r>
            <w:r w:rsidRPr="00381A2E">
              <w:rPr>
                <w:sz w:val="24"/>
                <w:szCs w:val="24"/>
              </w:rPr>
              <w:t>адрес:______________________________</w:t>
            </w:r>
          </w:p>
          <w:p w:rsidR="00E24980" w:rsidRPr="00381A2E" w:rsidRDefault="00E24980" w:rsidP="00DF111C">
            <w:pPr>
              <w:pStyle w:val="afd"/>
              <w:ind w:firstLine="0"/>
              <w:rPr>
                <w:sz w:val="24"/>
                <w:szCs w:val="24"/>
              </w:rPr>
            </w:pPr>
            <w:r w:rsidRPr="00381A2E">
              <w:rPr>
                <w:sz w:val="24"/>
                <w:szCs w:val="24"/>
              </w:rPr>
              <w:t xml:space="preserve">ОГРН_______________ИНН ______________, ОКПО ______________, </w:t>
            </w:r>
          </w:p>
          <w:p w:rsidR="00E24980" w:rsidRPr="00381A2E" w:rsidRDefault="00E24980" w:rsidP="00DF111C">
            <w:pPr>
              <w:pStyle w:val="afd"/>
              <w:ind w:firstLine="0"/>
              <w:rPr>
                <w:i/>
                <w:sz w:val="24"/>
                <w:szCs w:val="24"/>
              </w:rPr>
            </w:pPr>
            <w:r w:rsidRPr="00381A2E">
              <w:rPr>
                <w:sz w:val="24"/>
                <w:szCs w:val="24"/>
              </w:rPr>
              <w:t>КПП ______________</w:t>
            </w:r>
            <w:proofErr w:type="gramStart"/>
            <w:r w:rsidRPr="00381A2E">
              <w:rPr>
                <w:sz w:val="24"/>
                <w:szCs w:val="24"/>
              </w:rPr>
              <w:t xml:space="preserve"> ,</w:t>
            </w:r>
            <w:proofErr w:type="gramEnd"/>
            <w:r w:rsidRPr="00381A2E">
              <w:rPr>
                <w:sz w:val="24"/>
                <w:szCs w:val="24"/>
              </w:rPr>
              <w:t xml:space="preserve"> </w:t>
            </w:r>
          </w:p>
          <w:p w:rsidR="00E24980" w:rsidRPr="00381A2E" w:rsidRDefault="00E24980" w:rsidP="00DF111C">
            <w:pPr>
              <w:pStyle w:val="afa"/>
              <w:ind w:firstLine="0"/>
              <w:rPr>
                <w:i/>
                <w:iCs/>
                <w:sz w:val="24"/>
              </w:rPr>
            </w:pPr>
            <w:proofErr w:type="spellStart"/>
            <w:proofErr w:type="gramStart"/>
            <w:r w:rsidRPr="00381A2E">
              <w:rPr>
                <w:i/>
                <w:iCs/>
                <w:sz w:val="24"/>
              </w:rPr>
              <w:t>р</w:t>
            </w:r>
            <w:proofErr w:type="spellEnd"/>
            <w:proofErr w:type="gramEnd"/>
            <w:r w:rsidRPr="00381A2E">
              <w:rPr>
                <w:i/>
                <w:iCs/>
                <w:sz w:val="24"/>
              </w:rPr>
              <w:t xml:space="preserve">/счет_________________________________                             </w:t>
            </w:r>
            <w:proofErr w:type="spellStart"/>
            <w:r w:rsidRPr="00381A2E">
              <w:rPr>
                <w:i/>
                <w:iCs/>
                <w:sz w:val="24"/>
              </w:rPr>
              <w:t>в______________________________________</w:t>
            </w:r>
            <w:proofErr w:type="spellEnd"/>
            <w:r w:rsidRPr="00381A2E">
              <w:rPr>
                <w:i/>
                <w:iCs/>
                <w:sz w:val="24"/>
              </w:rPr>
              <w:t xml:space="preserve">,                                       к/счет_________________________________ </w:t>
            </w:r>
            <w:proofErr w:type="spellStart"/>
            <w:r w:rsidRPr="00381A2E">
              <w:rPr>
                <w:i/>
                <w:iCs/>
                <w:sz w:val="24"/>
              </w:rPr>
              <w:t>в______________________________________</w:t>
            </w:r>
            <w:proofErr w:type="spellEnd"/>
            <w:r w:rsidRPr="00381A2E">
              <w:rPr>
                <w:i/>
                <w:iCs/>
                <w:sz w:val="24"/>
              </w:rPr>
              <w:t xml:space="preserve">, БИК _______________, </w:t>
            </w:r>
          </w:p>
          <w:p w:rsidR="00E24980" w:rsidRPr="00381A2E" w:rsidRDefault="00E24980" w:rsidP="00DF111C">
            <w:pPr>
              <w:pStyle w:val="afd"/>
              <w:ind w:firstLine="0"/>
              <w:rPr>
                <w:sz w:val="24"/>
                <w:szCs w:val="24"/>
              </w:rPr>
            </w:pPr>
            <w:r w:rsidRPr="00381A2E">
              <w:rPr>
                <w:iCs/>
                <w:sz w:val="24"/>
                <w:szCs w:val="24"/>
              </w:rPr>
              <w:t>тел.</w:t>
            </w:r>
            <w:r w:rsidRPr="00381A2E">
              <w:rPr>
                <w:i/>
                <w:sz w:val="24"/>
                <w:szCs w:val="24"/>
              </w:rPr>
              <w:t xml:space="preserve"> ________</w:t>
            </w:r>
            <w:r w:rsidRPr="00381A2E">
              <w:rPr>
                <w:sz w:val="24"/>
                <w:szCs w:val="24"/>
              </w:rPr>
              <w:t>, факс _____________,</w:t>
            </w:r>
          </w:p>
          <w:p w:rsidR="00E24980" w:rsidRPr="00381A2E" w:rsidRDefault="00E24980" w:rsidP="00DF111C">
            <w:pPr>
              <w:pStyle w:val="afd"/>
              <w:ind w:firstLine="0"/>
              <w:rPr>
                <w:sz w:val="24"/>
                <w:szCs w:val="24"/>
              </w:rPr>
            </w:pPr>
            <w:r w:rsidRPr="00381A2E">
              <w:rPr>
                <w:sz w:val="24"/>
                <w:szCs w:val="24"/>
                <w:lang w:val="en-US"/>
              </w:rPr>
              <w:t>E</w:t>
            </w:r>
            <w:r w:rsidRPr="00381A2E">
              <w:rPr>
                <w:sz w:val="24"/>
                <w:szCs w:val="24"/>
              </w:rPr>
              <w:t>-</w:t>
            </w:r>
            <w:r w:rsidRPr="00381A2E">
              <w:rPr>
                <w:sz w:val="24"/>
                <w:szCs w:val="24"/>
                <w:lang w:val="en-US"/>
              </w:rPr>
              <w:t>mail</w:t>
            </w:r>
            <w:r w:rsidRPr="00381A2E">
              <w:rPr>
                <w:sz w:val="24"/>
                <w:szCs w:val="24"/>
              </w:rPr>
              <w:t xml:space="preserve"> _________________</w:t>
            </w:r>
          </w:p>
          <w:p w:rsidR="00E24980" w:rsidRDefault="00E24980" w:rsidP="00DF111C"/>
        </w:tc>
      </w:tr>
    </w:tbl>
    <w:p w:rsidR="00E24980" w:rsidRPr="005820EB" w:rsidRDefault="00E24980" w:rsidP="00E24980">
      <w:pPr>
        <w:ind w:firstLine="851"/>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24980" w:rsidRPr="006E1781" w:rsidTr="00DF111C">
        <w:trPr>
          <w:trHeight w:val="2074"/>
        </w:trPr>
        <w:tc>
          <w:tcPr>
            <w:tcW w:w="4705" w:type="dxa"/>
            <w:tcBorders>
              <w:top w:val="nil"/>
              <w:left w:val="nil"/>
              <w:bottom w:val="nil"/>
              <w:right w:val="nil"/>
            </w:tcBorders>
          </w:tcPr>
          <w:p w:rsidR="00E24980" w:rsidRDefault="00E24980" w:rsidP="00DF111C"/>
          <w:p w:rsidR="00E24980" w:rsidRDefault="00E24980" w:rsidP="00DF111C"/>
          <w:p w:rsidR="00E24980" w:rsidRPr="006E1781" w:rsidRDefault="00E24980" w:rsidP="00DF111C">
            <w:r w:rsidRPr="006E1781">
              <w:t>Заказчик:</w:t>
            </w:r>
          </w:p>
          <w:p w:rsidR="00E24980" w:rsidRPr="006E1781" w:rsidRDefault="00E24980" w:rsidP="00DF111C"/>
          <w:p w:rsidR="00E24980" w:rsidRPr="006E1781" w:rsidRDefault="00E24980" w:rsidP="00DF111C">
            <w:r w:rsidRPr="006E1781">
              <w:t>________    ______________</w:t>
            </w:r>
          </w:p>
          <w:p w:rsidR="00E24980" w:rsidRPr="006E1781" w:rsidRDefault="00E24980" w:rsidP="00DF111C">
            <w:pPr>
              <w:rPr>
                <w:vertAlign w:val="superscript"/>
              </w:rPr>
            </w:pPr>
            <w:r w:rsidRPr="006E1781">
              <w:rPr>
                <w:vertAlign w:val="superscript"/>
              </w:rPr>
              <w:t xml:space="preserve">(подпись)                    (Ф.И.О.)                                                                       </w:t>
            </w:r>
          </w:p>
        </w:tc>
        <w:tc>
          <w:tcPr>
            <w:tcW w:w="4139" w:type="dxa"/>
            <w:tcBorders>
              <w:top w:val="nil"/>
              <w:left w:val="nil"/>
              <w:bottom w:val="nil"/>
              <w:right w:val="nil"/>
            </w:tcBorders>
          </w:tcPr>
          <w:p w:rsidR="00E24980" w:rsidRDefault="00E24980" w:rsidP="00DF111C"/>
          <w:p w:rsidR="00E24980" w:rsidRDefault="00E24980" w:rsidP="00DF111C"/>
          <w:p w:rsidR="00E24980" w:rsidRPr="006E1781" w:rsidRDefault="00E24980" w:rsidP="00DF111C">
            <w:r w:rsidRPr="006E1781">
              <w:t>Исполнитель:</w:t>
            </w:r>
          </w:p>
          <w:p w:rsidR="00E24980" w:rsidRPr="006E1781" w:rsidRDefault="00E24980" w:rsidP="00DF111C"/>
          <w:p w:rsidR="00E24980" w:rsidRPr="006E1781" w:rsidRDefault="00E24980" w:rsidP="00DF111C">
            <w:r w:rsidRPr="006E1781">
              <w:t>________    ______________</w:t>
            </w:r>
          </w:p>
          <w:p w:rsidR="00E24980" w:rsidRPr="006E1781" w:rsidRDefault="00E24980" w:rsidP="00DF111C">
            <w:r w:rsidRPr="006E1781">
              <w:rPr>
                <w:vertAlign w:val="superscript"/>
              </w:rPr>
              <w:t xml:space="preserve">(подпись)                        (Ф.И.О.)                                                                         </w:t>
            </w:r>
          </w:p>
        </w:tc>
      </w:tr>
    </w:tbl>
    <w:p w:rsidR="00E24980" w:rsidRDefault="00E24980" w:rsidP="00E24980">
      <w:pPr>
        <w:rPr>
          <w:rFonts w:eastAsia="MS Mincho"/>
          <w:b/>
          <w:i/>
          <w:sz w:val="28"/>
          <w:szCs w:val="28"/>
        </w:rPr>
      </w:pPr>
      <w:r>
        <w:rPr>
          <w:b/>
          <w:i/>
          <w:sz w:val="28"/>
          <w:szCs w:val="28"/>
        </w:rPr>
        <w:br w:type="page"/>
      </w:r>
    </w:p>
    <w:p w:rsidR="00E24980" w:rsidRDefault="00E24980" w:rsidP="00E24980">
      <w:pPr>
        <w:ind w:firstLine="567"/>
        <w:jc w:val="right"/>
      </w:pPr>
      <w:r>
        <w:lastRenderedPageBreak/>
        <w:t xml:space="preserve">Приложение №1 </w:t>
      </w:r>
    </w:p>
    <w:p w:rsidR="00E24980" w:rsidRDefault="00E24980" w:rsidP="00E24980">
      <w:pPr>
        <w:ind w:firstLine="567"/>
        <w:jc w:val="right"/>
      </w:pPr>
      <w:r>
        <w:t>к договору поставки №_____</w:t>
      </w:r>
    </w:p>
    <w:p w:rsidR="00E24980" w:rsidRDefault="00E24980" w:rsidP="00E24980">
      <w:pPr>
        <w:ind w:firstLine="567"/>
        <w:jc w:val="right"/>
      </w:pPr>
      <w:r>
        <w:t>от «___»_______201__ г.</w:t>
      </w:r>
    </w:p>
    <w:p w:rsidR="00E24980" w:rsidRDefault="00E24980" w:rsidP="00E24980">
      <w:pPr>
        <w:ind w:firstLine="567"/>
        <w:jc w:val="right"/>
      </w:pPr>
    </w:p>
    <w:p w:rsidR="00E24980" w:rsidRDefault="00E24980" w:rsidP="00E24980">
      <w:pPr>
        <w:ind w:firstLine="567"/>
        <w:jc w:val="center"/>
        <w:rPr>
          <w:i/>
        </w:rPr>
      </w:pPr>
      <w:r>
        <w:rPr>
          <w:i/>
        </w:rPr>
        <w:t xml:space="preserve">ФОРМА </w:t>
      </w:r>
    </w:p>
    <w:p w:rsidR="00E24980" w:rsidRPr="00051182" w:rsidRDefault="00E24980" w:rsidP="00E24980">
      <w:pPr>
        <w:ind w:firstLine="567"/>
        <w:jc w:val="center"/>
        <w:rPr>
          <w:i/>
        </w:rPr>
      </w:pPr>
    </w:p>
    <w:p w:rsidR="00E24980" w:rsidRDefault="00E24980" w:rsidP="00E24980">
      <w:pPr>
        <w:ind w:firstLine="567"/>
        <w:jc w:val="center"/>
        <w:rPr>
          <w:b/>
        </w:rPr>
      </w:pPr>
      <w:r>
        <w:rPr>
          <w:b/>
        </w:rPr>
        <w:t>Спецификация №___</w:t>
      </w:r>
    </w:p>
    <w:p w:rsidR="00E24980" w:rsidRDefault="00E24980" w:rsidP="00E24980">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E24980" w:rsidRPr="00BF45E8" w:rsidTr="00DF111C">
        <w:trPr>
          <w:trHeight w:val="563"/>
        </w:trPr>
        <w:tc>
          <w:tcPr>
            <w:tcW w:w="910" w:type="dxa"/>
          </w:tcPr>
          <w:p w:rsidR="00E24980" w:rsidRPr="00C2064E" w:rsidRDefault="00E24980" w:rsidP="00DF111C">
            <w:pPr>
              <w:tabs>
                <w:tab w:val="left" w:pos="0"/>
              </w:tabs>
              <w:ind w:firstLine="6"/>
              <w:jc w:val="center"/>
            </w:pPr>
            <w:r w:rsidRPr="00C2064E">
              <w:t xml:space="preserve">№№ </w:t>
            </w:r>
            <w:proofErr w:type="spellStart"/>
            <w:proofErr w:type="gramStart"/>
            <w:r w:rsidRPr="00C2064E">
              <w:t>п</w:t>
            </w:r>
            <w:proofErr w:type="spellEnd"/>
            <w:proofErr w:type="gramEnd"/>
            <w:r w:rsidRPr="00C2064E">
              <w:t>/</w:t>
            </w:r>
            <w:proofErr w:type="spellStart"/>
            <w:r w:rsidRPr="00C2064E">
              <w:t>п</w:t>
            </w:r>
            <w:proofErr w:type="spellEnd"/>
          </w:p>
          <w:p w:rsidR="00E24980" w:rsidRPr="00C2064E" w:rsidRDefault="00E24980" w:rsidP="00DF111C">
            <w:pPr>
              <w:tabs>
                <w:tab w:val="left" w:pos="798"/>
              </w:tabs>
              <w:ind w:left="-21"/>
              <w:jc w:val="center"/>
            </w:pPr>
          </w:p>
        </w:tc>
        <w:tc>
          <w:tcPr>
            <w:tcW w:w="3706" w:type="dxa"/>
          </w:tcPr>
          <w:p w:rsidR="00E24980" w:rsidRPr="00C2064E" w:rsidRDefault="00E24980" w:rsidP="00DF111C">
            <w:pPr>
              <w:tabs>
                <w:tab w:val="left" w:pos="798"/>
              </w:tabs>
              <w:jc w:val="center"/>
            </w:pPr>
            <w:r w:rsidRPr="00C2064E">
              <w:t xml:space="preserve">Наименование </w:t>
            </w:r>
            <w:r>
              <w:t>Т</w:t>
            </w:r>
            <w:r w:rsidRPr="00C2064E">
              <w:t>овара</w:t>
            </w:r>
          </w:p>
        </w:tc>
        <w:tc>
          <w:tcPr>
            <w:tcW w:w="1042" w:type="dxa"/>
          </w:tcPr>
          <w:p w:rsidR="00E24980" w:rsidRPr="00C2064E" w:rsidRDefault="00E24980" w:rsidP="00DF111C">
            <w:pPr>
              <w:tabs>
                <w:tab w:val="left" w:pos="798"/>
              </w:tabs>
              <w:jc w:val="center"/>
            </w:pPr>
            <w:r w:rsidRPr="00C2064E">
              <w:t>Кол-во</w:t>
            </w:r>
          </w:p>
        </w:tc>
        <w:tc>
          <w:tcPr>
            <w:tcW w:w="1236" w:type="dxa"/>
          </w:tcPr>
          <w:p w:rsidR="00E24980" w:rsidRPr="00C2064E" w:rsidRDefault="00E24980" w:rsidP="00DF111C">
            <w:pPr>
              <w:tabs>
                <w:tab w:val="left" w:pos="798"/>
              </w:tabs>
              <w:jc w:val="center"/>
            </w:pPr>
            <w:r w:rsidRPr="00C2064E">
              <w:t xml:space="preserve">Ед. </w:t>
            </w:r>
            <w:proofErr w:type="spellStart"/>
            <w:r w:rsidRPr="00C2064E">
              <w:t>измер</w:t>
            </w:r>
            <w:proofErr w:type="spellEnd"/>
            <w:r w:rsidRPr="00C2064E">
              <w:t>.</w:t>
            </w:r>
          </w:p>
        </w:tc>
        <w:tc>
          <w:tcPr>
            <w:tcW w:w="1619" w:type="dxa"/>
          </w:tcPr>
          <w:p w:rsidR="00E24980" w:rsidRPr="00C2064E" w:rsidRDefault="00E24980" w:rsidP="00DF111C">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18%</w:t>
            </w:r>
          </w:p>
        </w:tc>
        <w:tc>
          <w:tcPr>
            <w:tcW w:w="1789" w:type="dxa"/>
          </w:tcPr>
          <w:p w:rsidR="00E24980" w:rsidRPr="00C2064E" w:rsidRDefault="00E24980" w:rsidP="00DF111C">
            <w:pPr>
              <w:tabs>
                <w:tab w:val="left" w:pos="798"/>
              </w:tabs>
              <w:jc w:val="center"/>
            </w:pPr>
            <w:r w:rsidRPr="00C2064E">
              <w:t xml:space="preserve">Стоимость, </w:t>
            </w:r>
            <w:proofErr w:type="spellStart"/>
            <w:r w:rsidRPr="00C2064E">
              <w:t>руб</w:t>
            </w:r>
            <w:proofErr w:type="spellEnd"/>
            <w:r w:rsidRPr="00C2064E">
              <w:t>, с НДС</w:t>
            </w:r>
            <w:r>
              <w:t xml:space="preserve"> 18%</w:t>
            </w:r>
          </w:p>
        </w:tc>
      </w:tr>
      <w:tr w:rsidR="00E24980" w:rsidRPr="00BF45E8" w:rsidTr="00DF111C">
        <w:trPr>
          <w:trHeight w:val="563"/>
        </w:trPr>
        <w:tc>
          <w:tcPr>
            <w:tcW w:w="910" w:type="dxa"/>
          </w:tcPr>
          <w:p w:rsidR="00E24980" w:rsidRPr="00FD395A" w:rsidRDefault="00E24980" w:rsidP="00DF111C">
            <w:pPr>
              <w:tabs>
                <w:tab w:val="left" w:pos="0"/>
              </w:tabs>
              <w:ind w:firstLine="6"/>
              <w:jc w:val="center"/>
            </w:pPr>
            <w:r w:rsidRPr="00FD395A">
              <w:t>1</w:t>
            </w:r>
          </w:p>
        </w:tc>
        <w:tc>
          <w:tcPr>
            <w:tcW w:w="3706" w:type="dxa"/>
          </w:tcPr>
          <w:p w:rsidR="00E24980" w:rsidRPr="00BF45E8" w:rsidRDefault="00E24980" w:rsidP="00DF111C">
            <w:pPr>
              <w:tabs>
                <w:tab w:val="left" w:pos="798"/>
              </w:tabs>
              <w:rPr>
                <w:sz w:val="28"/>
                <w:szCs w:val="28"/>
              </w:rPr>
            </w:pPr>
          </w:p>
        </w:tc>
        <w:tc>
          <w:tcPr>
            <w:tcW w:w="1042" w:type="dxa"/>
          </w:tcPr>
          <w:p w:rsidR="00E24980" w:rsidRPr="00BF45E8" w:rsidRDefault="00E24980" w:rsidP="00DF111C">
            <w:pPr>
              <w:tabs>
                <w:tab w:val="left" w:pos="798"/>
              </w:tabs>
              <w:jc w:val="center"/>
              <w:rPr>
                <w:sz w:val="28"/>
                <w:szCs w:val="28"/>
              </w:rPr>
            </w:pPr>
          </w:p>
        </w:tc>
        <w:tc>
          <w:tcPr>
            <w:tcW w:w="1236" w:type="dxa"/>
          </w:tcPr>
          <w:p w:rsidR="00E24980" w:rsidRPr="00BF45E8" w:rsidRDefault="00E24980" w:rsidP="00DF111C">
            <w:pPr>
              <w:tabs>
                <w:tab w:val="left" w:pos="798"/>
              </w:tabs>
              <w:jc w:val="center"/>
              <w:rPr>
                <w:sz w:val="28"/>
                <w:szCs w:val="28"/>
              </w:rPr>
            </w:pPr>
          </w:p>
        </w:tc>
        <w:tc>
          <w:tcPr>
            <w:tcW w:w="1619" w:type="dxa"/>
          </w:tcPr>
          <w:p w:rsidR="00E24980" w:rsidRPr="00BF45E8" w:rsidRDefault="00E24980" w:rsidP="00DF111C">
            <w:pPr>
              <w:tabs>
                <w:tab w:val="left" w:pos="798"/>
              </w:tabs>
              <w:jc w:val="center"/>
              <w:rPr>
                <w:sz w:val="28"/>
                <w:szCs w:val="28"/>
              </w:rPr>
            </w:pPr>
          </w:p>
        </w:tc>
        <w:tc>
          <w:tcPr>
            <w:tcW w:w="1789" w:type="dxa"/>
          </w:tcPr>
          <w:p w:rsidR="00E24980" w:rsidRPr="00BF45E8" w:rsidRDefault="00E24980" w:rsidP="00DF111C">
            <w:pPr>
              <w:tabs>
                <w:tab w:val="left" w:pos="798"/>
              </w:tabs>
              <w:jc w:val="center"/>
              <w:rPr>
                <w:sz w:val="28"/>
                <w:szCs w:val="28"/>
              </w:rPr>
            </w:pPr>
          </w:p>
        </w:tc>
      </w:tr>
      <w:tr w:rsidR="00E24980" w:rsidRPr="00BF45E8" w:rsidTr="00DF111C">
        <w:trPr>
          <w:trHeight w:val="563"/>
        </w:trPr>
        <w:tc>
          <w:tcPr>
            <w:tcW w:w="910" w:type="dxa"/>
          </w:tcPr>
          <w:p w:rsidR="00E24980" w:rsidRPr="00FD395A" w:rsidRDefault="00E24980" w:rsidP="00DF111C">
            <w:pPr>
              <w:tabs>
                <w:tab w:val="left" w:pos="0"/>
              </w:tabs>
              <w:ind w:firstLine="6"/>
              <w:jc w:val="center"/>
            </w:pPr>
            <w:r w:rsidRPr="00FD395A">
              <w:t>2</w:t>
            </w:r>
          </w:p>
        </w:tc>
        <w:tc>
          <w:tcPr>
            <w:tcW w:w="3706" w:type="dxa"/>
          </w:tcPr>
          <w:p w:rsidR="00E24980" w:rsidRPr="00BF45E8" w:rsidRDefault="00E24980" w:rsidP="00DF111C">
            <w:pPr>
              <w:tabs>
                <w:tab w:val="left" w:pos="798"/>
              </w:tabs>
              <w:rPr>
                <w:sz w:val="28"/>
                <w:szCs w:val="28"/>
              </w:rPr>
            </w:pPr>
          </w:p>
        </w:tc>
        <w:tc>
          <w:tcPr>
            <w:tcW w:w="1042" w:type="dxa"/>
          </w:tcPr>
          <w:p w:rsidR="00E24980" w:rsidRPr="00BF45E8" w:rsidRDefault="00E24980" w:rsidP="00DF111C">
            <w:pPr>
              <w:tabs>
                <w:tab w:val="left" w:pos="798"/>
              </w:tabs>
              <w:jc w:val="center"/>
              <w:rPr>
                <w:sz w:val="28"/>
                <w:szCs w:val="28"/>
              </w:rPr>
            </w:pPr>
          </w:p>
        </w:tc>
        <w:tc>
          <w:tcPr>
            <w:tcW w:w="1236" w:type="dxa"/>
          </w:tcPr>
          <w:p w:rsidR="00E24980" w:rsidRPr="00BF45E8" w:rsidRDefault="00E24980" w:rsidP="00DF111C">
            <w:pPr>
              <w:tabs>
                <w:tab w:val="left" w:pos="798"/>
              </w:tabs>
              <w:jc w:val="center"/>
              <w:rPr>
                <w:sz w:val="28"/>
                <w:szCs w:val="28"/>
              </w:rPr>
            </w:pPr>
          </w:p>
        </w:tc>
        <w:tc>
          <w:tcPr>
            <w:tcW w:w="1619" w:type="dxa"/>
          </w:tcPr>
          <w:p w:rsidR="00E24980" w:rsidRPr="00BF45E8" w:rsidRDefault="00E24980" w:rsidP="00DF111C">
            <w:pPr>
              <w:tabs>
                <w:tab w:val="left" w:pos="798"/>
              </w:tabs>
              <w:jc w:val="center"/>
              <w:rPr>
                <w:sz w:val="28"/>
                <w:szCs w:val="28"/>
              </w:rPr>
            </w:pPr>
          </w:p>
        </w:tc>
        <w:tc>
          <w:tcPr>
            <w:tcW w:w="1789" w:type="dxa"/>
          </w:tcPr>
          <w:p w:rsidR="00E24980" w:rsidRPr="00BF45E8" w:rsidRDefault="00E24980" w:rsidP="00DF111C">
            <w:pPr>
              <w:tabs>
                <w:tab w:val="left" w:pos="798"/>
              </w:tabs>
              <w:jc w:val="center"/>
              <w:rPr>
                <w:sz w:val="28"/>
                <w:szCs w:val="28"/>
              </w:rPr>
            </w:pPr>
          </w:p>
        </w:tc>
      </w:tr>
    </w:tbl>
    <w:p w:rsidR="00E24980" w:rsidRPr="00611516" w:rsidRDefault="00E24980" w:rsidP="00E24980">
      <w:pPr>
        <w:ind w:firstLine="567"/>
        <w:jc w:val="center"/>
        <w:rPr>
          <w:b/>
        </w:rPr>
      </w:pPr>
    </w:p>
    <w:p w:rsidR="00E24980" w:rsidRDefault="00E24980" w:rsidP="00E24980">
      <w:pPr>
        <w:ind w:firstLine="567"/>
        <w:jc w:val="both"/>
      </w:pPr>
      <w:r>
        <w:t>Дополнительные требования к поставляемому Товару: _________________________</w:t>
      </w:r>
    </w:p>
    <w:p w:rsidR="00E24980" w:rsidRDefault="00E24980" w:rsidP="00E24980">
      <w:pPr>
        <w:ind w:firstLine="567"/>
        <w:jc w:val="both"/>
      </w:pPr>
      <w:r>
        <w:t>Общая стоимость Товара составляет: ________________________________________</w:t>
      </w:r>
    </w:p>
    <w:p w:rsidR="00E24980" w:rsidRDefault="00E24980" w:rsidP="00E24980">
      <w:pPr>
        <w:ind w:firstLine="567"/>
        <w:jc w:val="both"/>
      </w:pPr>
      <w:r>
        <w:t>В том числе НДС 18%: ____________________________________________________</w:t>
      </w:r>
    </w:p>
    <w:p w:rsidR="00E24980" w:rsidRDefault="00E24980" w:rsidP="00E24980">
      <w:pPr>
        <w:ind w:firstLine="567"/>
        <w:jc w:val="both"/>
      </w:pPr>
      <w:r>
        <w:t xml:space="preserve">Срок </w:t>
      </w:r>
      <w:proofErr w:type="spellStart"/>
      <w:r>
        <w:t>поставки:__________________</w:t>
      </w:r>
      <w:proofErr w:type="spellEnd"/>
      <w:r>
        <w:t>.</w:t>
      </w:r>
    </w:p>
    <w:p w:rsidR="00E24980" w:rsidRDefault="00E24980" w:rsidP="00E24980">
      <w:pPr>
        <w:ind w:firstLine="567"/>
        <w:jc w:val="both"/>
      </w:pPr>
    </w:p>
    <w:p w:rsidR="00E24980" w:rsidRPr="0045479B" w:rsidRDefault="00E24980" w:rsidP="00E24980">
      <w:pPr>
        <w:tabs>
          <w:tab w:val="left" w:pos="5670"/>
        </w:tabs>
        <w:ind w:left="567"/>
        <w:jc w:val="both"/>
      </w:pPr>
      <w:r w:rsidRPr="0045479B">
        <w:t xml:space="preserve">Представитель </w:t>
      </w:r>
      <w:proofErr w:type="gramStart"/>
      <w:r w:rsidRPr="0045479B">
        <w:t>от</w:t>
      </w:r>
      <w:proofErr w:type="gramEnd"/>
    </w:p>
    <w:p w:rsidR="00E24980" w:rsidRPr="0045479B" w:rsidRDefault="00E24980" w:rsidP="00E24980">
      <w:pPr>
        <w:tabs>
          <w:tab w:val="left" w:pos="5670"/>
        </w:tabs>
        <w:ind w:left="567"/>
        <w:jc w:val="both"/>
      </w:pPr>
      <w:r w:rsidRPr="0045479B">
        <w:t>Покупателя:</w:t>
      </w:r>
    </w:p>
    <w:p w:rsidR="00E24980" w:rsidRDefault="00E24980" w:rsidP="00E24980">
      <w:pPr>
        <w:ind w:left="567"/>
      </w:pPr>
      <w:r>
        <w:t>_______________________________________</w:t>
      </w:r>
    </w:p>
    <w:p w:rsidR="00E24980" w:rsidRDefault="00E24980" w:rsidP="00E24980">
      <w:pPr>
        <w:ind w:left="567"/>
      </w:pPr>
    </w:p>
    <w:p w:rsidR="00E24980" w:rsidRDefault="00E24980" w:rsidP="00E24980">
      <w:pPr>
        <w:ind w:left="567"/>
      </w:pPr>
    </w:p>
    <w:p w:rsidR="00E24980" w:rsidRDefault="00E24980" w:rsidP="00E24980">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24980" w:rsidRPr="00021914" w:rsidTr="00DF111C">
        <w:trPr>
          <w:trHeight w:val="2074"/>
        </w:trPr>
        <w:tc>
          <w:tcPr>
            <w:tcW w:w="4705" w:type="dxa"/>
            <w:tcBorders>
              <w:top w:val="nil"/>
              <w:left w:val="nil"/>
              <w:bottom w:val="nil"/>
              <w:right w:val="nil"/>
            </w:tcBorders>
          </w:tcPr>
          <w:p w:rsidR="00E24980" w:rsidRPr="00021914" w:rsidRDefault="00E24980" w:rsidP="00DF111C">
            <w:r>
              <w:t>Покупатель</w:t>
            </w:r>
            <w:r w:rsidRPr="00021914">
              <w:t>:</w:t>
            </w:r>
          </w:p>
          <w:p w:rsidR="00E24980" w:rsidRPr="00021914" w:rsidRDefault="00E24980" w:rsidP="00DF111C"/>
          <w:p w:rsidR="00E24980" w:rsidRPr="00021914" w:rsidRDefault="00E24980" w:rsidP="00DF111C">
            <w:r w:rsidRPr="00021914">
              <w:t>________    ______________</w:t>
            </w:r>
          </w:p>
          <w:p w:rsidR="00E24980" w:rsidRPr="00021914" w:rsidRDefault="00E24980" w:rsidP="00DF111C">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E24980" w:rsidRPr="00021914" w:rsidRDefault="00E24980" w:rsidP="00DF111C">
            <w:r>
              <w:t>Поставщик</w:t>
            </w:r>
            <w:r w:rsidRPr="00021914">
              <w:t>:</w:t>
            </w:r>
          </w:p>
          <w:p w:rsidR="00E24980" w:rsidRPr="00021914" w:rsidRDefault="00E24980" w:rsidP="00DF111C"/>
          <w:p w:rsidR="00E24980" w:rsidRPr="00021914" w:rsidRDefault="00E24980" w:rsidP="00DF111C">
            <w:r w:rsidRPr="00021914">
              <w:t>________    ______________</w:t>
            </w:r>
          </w:p>
          <w:p w:rsidR="00E24980" w:rsidRPr="00021914" w:rsidRDefault="00E24980" w:rsidP="00DF111C">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E24980" w:rsidRDefault="00E24980" w:rsidP="00E24980">
      <w:pPr>
        <w:pStyle w:val="ConsNormal"/>
        <w:widowControl/>
        <w:ind w:left="4956" w:firstLine="709"/>
        <w:jc w:val="both"/>
        <w:rPr>
          <w:rFonts w:ascii="Times New Roman" w:hAnsi="Times New Roman"/>
          <w:sz w:val="26"/>
          <w:szCs w:val="26"/>
        </w:rPr>
      </w:pPr>
    </w:p>
    <w:p w:rsidR="00E24980" w:rsidRDefault="00E24980" w:rsidP="00E24980">
      <w:pPr>
        <w:pStyle w:val="ConsNormal"/>
        <w:widowControl/>
        <w:ind w:left="4956" w:firstLine="709"/>
        <w:jc w:val="both"/>
        <w:rPr>
          <w:rFonts w:ascii="Times New Roman" w:hAnsi="Times New Roman"/>
          <w:sz w:val="26"/>
          <w:szCs w:val="26"/>
        </w:rPr>
      </w:pPr>
    </w:p>
    <w:p w:rsidR="00E24980" w:rsidRDefault="00E24980" w:rsidP="00E24980">
      <w:pPr>
        <w:pStyle w:val="ConsNormal"/>
        <w:widowControl/>
        <w:ind w:left="4956" w:firstLine="709"/>
        <w:jc w:val="both"/>
        <w:rPr>
          <w:rFonts w:ascii="Times New Roman" w:hAnsi="Times New Roman"/>
          <w:sz w:val="26"/>
          <w:szCs w:val="26"/>
        </w:rPr>
      </w:pPr>
    </w:p>
    <w:p w:rsidR="00E24980" w:rsidRDefault="00E24980" w:rsidP="00E24980">
      <w:pPr>
        <w:pStyle w:val="ConsNormal"/>
        <w:widowControl/>
        <w:ind w:left="4956" w:firstLine="709"/>
        <w:jc w:val="both"/>
        <w:rPr>
          <w:rFonts w:ascii="Times New Roman" w:hAnsi="Times New Roman"/>
          <w:sz w:val="26"/>
          <w:szCs w:val="26"/>
        </w:rPr>
      </w:pPr>
    </w:p>
    <w:p w:rsidR="00E24980" w:rsidRDefault="00E24980" w:rsidP="00E24980">
      <w:pPr>
        <w:pStyle w:val="ConsNormal"/>
        <w:widowControl/>
        <w:ind w:left="4956" w:firstLine="709"/>
        <w:jc w:val="both"/>
        <w:rPr>
          <w:rFonts w:ascii="Times New Roman" w:hAnsi="Times New Roman"/>
          <w:sz w:val="26"/>
          <w:szCs w:val="26"/>
        </w:rPr>
      </w:pPr>
    </w:p>
    <w:p w:rsidR="00E24980" w:rsidRDefault="00E24980" w:rsidP="00E24980">
      <w:pPr>
        <w:pStyle w:val="ConsNormal"/>
        <w:widowControl/>
        <w:ind w:left="4956" w:firstLine="709"/>
        <w:jc w:val="both"/>
        <w:rPr>
          <w:rFonts w:ascii="Times New Roman" w:hAnsi="Times New Roman"/>
          <w:sz w:val="26"/>
          <w:szCs w:val="26"/>
        </w:rPr>
      </w:pPr>
    </w:p>
    <w:p w:rsidR="00E24980" w:rsidRDefault="00E24980" w:rsidP="00E24980">
      <w:pPr>
        <w:pStyle w:val="ConsNormal"/>
        <w:widowControl/>
        <w:ind w:left="4956" w:firstLine="709"/>
        <w:jc w:val="both"/>
        <w:rPr>
          <w:rFonts w:ascii="Times New Roman" w:hAnsi="Times New Roman"/>
          <w:sz w:val="26"/>
          <w:szCs w:val="26"/>
        </w:rPr>
      </w:pPr>
    </w:p>
    <w:p w:rsidR="00E24980" w:rsidRDefault="00E24980" w:rsidP="00E24980">
      <w:pPr>
        <w:pStyle w:val="ConsNormal"/>
        <w:widowControl/>
        <w:ind w:left="4956" w:firstLine="709"/>
        <w:jc w:val="both"/>
        <w:rPr>
          <w:rFonts w:ascii="Times New Roman" w:hAnsi="Times New Roman"/>
          <w:sz w:val="26"/>
          <w:szCs w:val="26"/>
        </w:rPr>
      </w:pPr>
    </w:p>
    <w:p w:rsidR="00E24980" w:rsidRDefault="00E24980" w:rsidP="00E24980">
      <w:pPr>
        <w:pStyle w:val="ConsNormal"/>
        <w:widowControl/>
        <w:ind w:left="4956" w:firstLine="709"/>
        <w:jc w:val="both"/>
        <w:rPr>
          <w:rFonts w:ascii="Times New Roman" w:hAnsi="Times New Roman"/>
          <w:sz w:val="26"/>
          <w:szCs w:val="26"/>
        </w:rPr>
      </w:pPr>
    </w:p>
    <w:p w:rsidR="00E24980" w:rsidRDefault="00E24980" w:rsidP="00E24980">
      <w:pPr>
        <w:pStyle w:val="ConsNormal"/>
        <w:widowControl/>
        <w:ind w:left="4956" w:firstLine="709"/>
        <w:jc w:val="both"/>
        <w:rPr>
          <w:rFonts w:ascii="Times New Roman" w:hAnsi="Times New Roman"/>
          <w:sz w:val="26"/>
          <w:szCs w:val="26"/>
        </w:rPr>
      </w:pPr>
    </w:p>
    <w:p w:rsidR="00E24980" w:rsidRDefault="00E24980" w:rsidP="00E24980">
      <w:pPr>
        <w:pStyle w:val="ConsNormal"/>
        <w:widowControl/>
        <w:ind w:left="4956" w:firstLine="709"/>
        <w:jc w:val="both"/>
        <w:rPr>
          <w:rFonts w:ascii="Times New Roman" w:hAnsi="Times New Roman"/>
          <w:sz w:val="26"/>
          <w:szCs w:val="26"/>
        </w:rPr>
      </w:pPr>
    </w:p>
    <w:p w:rsidR="00E24980" w:rsidRDefault="00E24980" w:rsidP="00E24980">
      <w:pPr>
        <w:pStyle w:val="ConsNormal"/>
        <w:widowControl/>
        <w:ind w:left="4956" w:firstLine="709"/>
        <w:jc w:val="both"/>
        <w:rPr>
          <w:rFonts w:ascii="Times New Roman" w:hAnsi="Times New Roman"/>
          <w:sz w:val="26"/>
          <w:szCs w:val="26"/>
        </w:rPr>
      </w:pPr>
    </w:p>
    <w:p w:rsidR="00E24980" w:rsidRDefault="00E24980" w:rsidP="00E24980">
      <w:pPr>
        <w:pStyle w:val="ConsNormal"/>
        <w:widowControl/>
        <w:ind w:left="4956" w:firstLine="709"/>
        <w:jc w:val="both"/>
        <w:rPr>
          <w:rFonts w:ascii="Times New Roman" w:hAnsi="Times New Roman"/>
          <w:sz w:val="26"/>
          <w:szCs w:val="26"/>
        </w:rPr>
      </w:pPr>
    </w:p>
    <w:p w:rsidR="007B3303" w:rsidRDefault="007B3303" w:rsidP="00E24980">
      <w:pPr>
        <w:ind w:firstLine="851"/>
        <w:jc w:val="center"/>
        <w:rPr>
          <w:sz w:val="28"/>
          <w:szCs w:val="28"/>
        </w:rPr>
      </w:pPr>
    </w:p>
    <w:sectPr w:rsidR="007B3303"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E15" w:rsidRDefault="004E3E15">
      <w:r>
        <w:separator/>
      </w:r>
    </w:p>
  </w:endnote>
  <w:endnote w:type="continuationSeparator" w:id="0">
    <w:p w:rsidR="004E3E15" w:rsidRDefault="004E3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15" w:rsidRDefault="003F2281" w:rsidP="00BF6892">
    <w:pPr>
      <w:pStyle w:val="afe"/>
      <w:framePr w:wrap="around" w:vAnchor="text" w:hAnchor="margin" w:xAlign="right" w:y="1"/>
      <w:rPr>
        <w:rStyle w:val="a6"/>
      </w:rPr>
    </w:pPr>
    <w:r>
      <w:rPr>
        <w:rStyle w:val="a6"/>
      </w:rPr>
      <w:fldChar w:fldCharType="begin"/>
    </w:r>
    <w:r w:rsidR="004E3E15">
      <w:rPr>
        <w:rStyle w:val="a6"/>
      </w:rPr>
      <w:instrText xml:space="preserve">PAGE  </w:instrText>
    </w:r>
    <w:r>
      <w:rPr>
        <w:rStyle w:val="a6"/>
      </w:rPr>
      <w:fldChar w:fldCharType="separate"/>
    </w:r>
    <w:r w:rsidR="004E3E15">
      <w:rPr>
        <w:rStyle w:val="a6"/>
        <w:noProof/>
      </w:rPr>
      <w:t>28</w:t>
    </w:r>
    <w:r>
      <w:rPr>
        <w:rStyle w:val="a6"/>
      </w:rPr>
      <w:fldChar w:fldCharType="end"/>
    </w:r>
  </w:p>
  <w:p w:rsidR="004E3E15" w:rsidRDefault="004E3E15"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15" w:rsidRDefault="004E3E15">
    <w:pPr>
      <w:pStyle w:val="afe"/>
      <w:jc w:val="center"/>
    </w:pPr>
  </w:p>
  <w:p w:rsidR="004E3E15" w:rsidRDefault="004E3E15"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E15" w:rsidRDefault="004E3E15">
      <w:r>
        <w:separator/>
      </w:r>
    </w:p>
  </w:footnote>
  <w:footnote w:type="continuationSeparator" w:id="0">
    <w:p w:rsidR="004E3E15" w:rsidRDefault="004E3E15">
      <w:r>
        <w:continuationSeparator/>
      </w:r>
    </w:p>
  </w:footnote>
  <w:footnote w:id="1">
    <w:p w:rsidR="004E3E15" w:rsidRDefault="004E3E15"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15" w:rsidRDefault="003F2281" w:rsidP="00C177CB">
    <w:pPr>
      <w:pStyle w:val="afc"/>
      <w:jc w:val="center"/>
    </w:pPr>
    <w:fldSimple w:instr=" PAGE   \* MERGEFORMAT ">
      <w:r w:rsidR="006C3525">
        <w:rPr>
          <w:noProof/>
        </w:rPr>
        <w:t>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6D05F7E"/>
    <w:multiLevelType w:val="hybridMultilevel"/>
    <w:tmpl w:val="76F660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1FE245D3"/>
    <w:multiLevelType w:val="hybridMultilevel"/>
    <w:tmpl w:val="6CAA315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061F10"/>
    <w:multiLevelType w:val="multilevel"/>
    <w:tmpl w:val="BBA43D9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CFB4401"/>
    <w:multiLevelType w:val="hybridMultilevel"/>
    <w:tmpl w:val="6CAA315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54674F8"/>
    <w:multiLevelType w:val="multilevel"/>
    <w:tmpl w:val="4B6AA8D8"/>
    <w:lvl w:ilvl="0">
      <w:start w:val="1"/>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BEA59E8"/>
    <w:multiLevelType w:val="hybridMultilevel"/>
    <w:tmpl w:val="DAD81214"/>
    <w:lvl w:ilvl="0" w:tplc="E4A8C18A">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616D6D03"/>
    <w:multiLevelType w:val="multilevel"/>
    <w:tmpl w:val="925420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71B3E68"/>
    <w:multiLevelType w:val="multilevel"/>
    <w:tmpl w:val="9AEA837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B172A9"/>
    <w:multiLevelType w:val="hybridMultilevel"/>
    <w:tmpl w:val="07D00570"/>
    <w:lvl w:ilvl="0" w:tplc="E4A8C18A">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7E334635"/>
    <w:multiLevelType w:val="multilevel"/>
    <w:tmpl w:val="22DCA9A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4"/>
  </w:num>
  <w:num w:numId="9">
    <w:abstractNumId w:val="23"/>
  </w:num>
  <w:num w:numId="10">
    <w:abstractNumId w:val="37"/>
  </w:num>
  <w:num w:numId="11">
    <w:abstractNumId w:val="22"/>
  </w:num>
  <w:num w:numId="12">
    <w:abstractNumId w:val="35"/>
  </w:num>
  <w:num w:numId="13">
    <w:abstractNumId w:val="40"/>
  </w:num>
  <w:num w:numId="14">
    <w:abstractNumId w:val="42"/>
  </w:num>
  <w:num w:numId="15">
    <w:abstractNumId w:val="27"/>
  </w:num>
  <w:num w:numId="16">
    <w:abstractNumId w:val="32"/>
  </w:num>
  <w:num w:numId="17">
    <w:abstractNumId w:val="47"/>
  </w:num>
  <w:num w:numId="18">
    <w:abstractNumId w:val="34"/>
  </w:num>
  <w:num w:numId="19">
    <w:abstractNumId w:val="36"/>
  </w:num>
  <w:num w:numId="20">
    <w:abstractNumId w:val="33"/>
  </w:num>
  <w:num w:numId="21">
    <w:abstractNumId w:val="30"/>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4"/>
  </w:num>
  <w:num w:numId="34">
    <w:abstractNumId w:val="39"/>
  </w:num>
  <w:num w:numId="35">
    <w:abstractNumId w:val="49"/>
  </w:num>
  <w:num w:numId="36">
    <w:abstractNumId w:val="31"/>
  </w:num>
  <w:num w:numId="37">
    <w:abstractNumId w:val="38"/>
  </w:num>
  <w:num w:numId="38">
    <w:abstractNumId w:val="48"/>
  </w:num>
  <w:num w:numId="39">
    <w:abstractNumId w:val="29"/>
  </w:num>
  <w:num w:numId="40">
    <w:abstractNumId w:val="45"/>
  </w:num>
  <w:num w:numId="41">
    <w:abstractNumId w:val="46"/>
  </w:num>
  <w:num w:numId="42">
    <w:abstractNumId w:val="28"/>
  </w:num>
  <w:num w:numId="43">
    <w:abstractNumId w:val="4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6EF"/>
    <w:rsid w:val="00004F48"/>
    <w:rsid w:val="000058BC"/>
    <w:rsid w:val="00006894"/>
    <w:rsid w:val="00010BE3"/>
    <w:rsid w:val="000136A9"/>
    <w:rsid w:val="00013C9C"/>
    <w:rsid w:val="00014C0B"/>
    <w:rsid w:val="0001556E"/>
    <w:rsid w:val="0001557C"/>
    <w:rsid w:val="000224FB"/>
    <w:rsid w:val="000236C9"/>
    <w:rsid w:val="00032BDE"/>
    <w:rsid w:val="00034376"/>
    <w:rsid w:val="00034E6C"/>
    <w:rsid w:val="000362F0"/>
    <w:rsid w:val="000374AB"/>
    <w:rsid w:val="0004111A"/>
    <w:rsid w:val="00044B1C"/>
    <w:rsid w:val="000454C8"/>
    <w:rsid w:val="0005366B"/>
    <w:rsid w:val="000557B3"/>
    <w:rsid w:val="0006056A"/>
    <w:rsid w:val="00060D59"/>
    <w:rsid w:val="00061B3B"/>
    <w:rsid w:val="00066A62"/>
    <w:rsid w:val="00067DAA"/>
    <w:rsid w:val="00071F72"/>
    <w:rsid w:val="000728C1"/>
    <w:rsid w:val="00074477"/>
    <w:rsid w:val="00074D09"/>
    <w:rsid w:val="000753BB"/>
    <w:rsid w:val="00076F66"/>
    <w:rsid w:val="0007720B"/>
    <w:rsid w:val="0008281A"/>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15C9"/>
    <w:rsid w:val="000E5B2C"/>
    <w:rsid w:val="000E5BB8"/>
    <w:rsid w:val="000F024D"/>
    <w:rsid w:val="000F1048"/>
    <w:rsid w:val="000F6875"/>
    <w:rsid w:val="00107C51"/>
    <w:rsid w:val="00110975"/>
    <w:rsid w:val="00112512"/>
    <w:rsid w:val="001163C3"/>
    <w:rsid w:val="00116BFD"/>
    <w:rsid w:val="001174EB"/>
    <w:rsid w:val="0012029A"/>
    <w:rsid w:val="00120404"/>
    <w:rsid w:val="00120A5C"/>
    <w:rsid w:val="001242D3"/>
    <w:rsid w:val="00124EC7"/>
    <w:rsid w:val="0012610C"/>
    <w:rsid w:val="00126E37"/>
    <w:rsid w:val="00134C04"/>
    <w:rsid w:val="001356F1"/>
    <w:rsid w:val="0013760D"/>
    <w:rsid w:val="00146CC2"/>
    <w:rsid w:val="001534A1"/>
    <w:rsid w:val="00155293"/>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544E"/>
    <w:rsid w:val="001A5FB3"/>
    <w:rsid w:val="001A61AB"/>
    <w:rsid w:val="001B068A"/>
    <w:rsid w:val="001B150C"/>
    <w:rsid w:val="001B36FC"/>
    <w:rsid w:val="001B5653"/>
    <w:rsid w:val="001C08FD"/>
    <w:rsid w:val="001C09D8"/>
    <w:rsid w:val="001C571A"/>
    <w:rsid w:val="001C6395"/>
    <w:rsid w:val="001C75E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35EF"/>
    <w:rsid w:val="002247A2"/>
    <w:rsid w:val="002326E3"/>
    <w:rsid w:val="002351EE"/>
    <w:rsid w:val="002376E6"/>
    <w:rsid w:val="002378E3"/>
    <w:rsid w:val="002379A3"/>
    <w:rsid w:val="00237EE7"/>
    <w:rsid w:val="002410DF"/>
    <w:rsid w:val="00243F0F"/>
    <w:rsid w:val="00250548"/>
    <w:rsid w:val="00250A36"/>
    <w:rsid w:val="0025270E"/>
    <w:rsid w:val="002543D3"/>
    <w:rsid w:val="00254538"/>
    <w:rsid w:val="00257F85"/>
    <w:rsid w:val="00261326"/>
    <w:rsid w:val="00265B2B"/>
    <w:rsid w:val="00267AAB"/>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DBF"/>
    <w:rsid w:val="002E4853"/>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030F"/>
    <w:rsid w:val="00343C35"/>
    <w:rsid w:val="003571CE"/>
    <w:rsid w:val="00357415"/>
    <w:rsid w:val="0036291B"/>
    <w:rsid w:val="003657D7"/>
    <w:rsid w:val="003663BC"/>
    <w:rsid w:val="00370C44"/>
    <w:rsid w:val="00371504"/>
    <w:rsid w:val="00386F7E"/>
    <w:rsid w:val="00391D03"/>
    <w:rsid w:val="003934B6"/>
    <w:rsid w:val="00395664"/>
    <w:rsid w:val="003A0695"/>
    <w:rsid w:val="003A2CA3"/>
    <w:rsid w:val="003A3A53"/>
    <w:rsid w:val="003A4E6A"/>
    <w:rsid w:val="003A7044"/>
    <w:rsid w:val="003A741B"/>
    <w:rsid w:val="003B3FE8"/>
    <w:rsid w:val="003C30F3"/>
    <w:rsid w:val="003C34DE"/>
    <w:rsid w:val="003D2759"/>
    <w:rsid w:val="003D3596"/>
    <w:rsid w:val="003E2C12"/>
    <w:rsid w:val="003E4FE0"/>
    <w:rsid w:val="003F06DE"/>
    <w:rsid w:val="003F2281"/>
    <w:rsid w:val="003F31F2"/>
    <w:rsid w:val="00400975"/>
    <w:rsid w:val="00410B56"/>
    <w:rsid w:val="004224C0"/>
    <w:rsid w:val="004272B0"/>
    <w:rsid w:val="004314C8"/>
    <w:rsid w:val="00431B5B"/>
    <w:rsid w:val="00432CF8"/>
    <w:rsid w:val="0043423C"/>
    <w:rsid w:val="0043596D"/>
    <w:rsid w:val="00435A9A"/>
    <w:rsid w:val="00443169"/>
    <w:rsid w:val="00444F6A"/>
    <w:rsid w:val="00445695"/>
    <w:rsid w:val="00445711"/>
    <w:rsid w:val="00454ECC"/>
    <w:rsid w:val="004634C8"/>
    <w:rsid w:val="0046442D"/>
    <w:rsid w:val="00470EDD"/>
    <w:rsid w:val="0047144F"/>
    <w:rsid w:val="004745C7"/>
    <w:rsid w:val="00475935"/>
    <w:rsid w:val="0047650E"/>
    <w:rsid w:val="004765EC"/>
    <w:rsid w:val="004774A6"/>
    <w:rsid w:val="0047759E"/>
    <w:rsid w:val="004808B9"/>
    <w:rsid w:val="00485DAB"/>
    <w:rsid w:val="004874C1"/>
    <w:rsid w:val="00493AB2"/>
    <w:rsid w:val="00495CB0"/>
    <w:rsid w:val="004A25F0"/>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E3E15"/>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67173"/>
    <w:rsid w:val="005716FC"/>
    <w:rsid w:val="00571D62"/>
    <w:rsid w:val="00575E36"/>
    <w:rsid w:val="005834BA"/>
    <w:rsid w:val="00590A1B"/>
    <w:rsid w:val="005913A4"/>
    <w:rsid w:val="00593786"/>
    <w:rsid w:val="00596F0C"/>
    <w:rsid w:val="005A0E3B"/>
    <w:rsid w:val="005A2B08"/>
    <w:rsid w:val="005A3117"/>
    <w:rsid w:val="005A6CE9"/>
    <w:rsid w:val="005B12F9"/>
    <w:rsid w:val="005B3F20"/>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49A1"/>
    <w:rsid w:val="00635507"/>
    <w:rsid w:val="00636387"/>
    <w:rsid w:val="00637621"/>
    <w:rsid w:val="006400A0"/>
    <w:rsid w:val="006402DD"/>
    <w:rsid w:val="0065657D"/>
    <w:rsid w:val="006575DD"/>
    <w:rsid w:val="00664449"/>
    <w:rsid w:val="00670FD8"/>
    <w:rsid w:val="00674404"/>
    <w:rsid w:val="00677EA3"/>
    <w:rsid w:val="006801C2"/>
    <w:rsid w:val="00681C65"/>
    <w:rsid w:val="00687068"/>
    <w:rsid w:val="00690B2B"/>
    <w:rsid w:val="00693668"/>
    <w:rsid w:val="006A1CB3"/>
    <w:rsid w:val="006A6A23"/>
    <w:rsid w:val="006A6E08"/>
    <w:rsid w:val="006A6E7D"/>
    <w:rsid w:val="006A76EE"/>
    <w:rsid w:val="006B2B27"/>
    <w:rsid w:val="006B3895"/>
    <w:rsid w:val="006B3974"/>
    <w:rsid w:val="006B3BD2"/>
    <w:rsid w:val="006C1555"/>
    <w:rsid w:val="006C32B9"/>
    <w:rsid w:val="006C3525"/>
    <w:rsid w:val="006C3A69"/>
    <w:rsid w:val="006C4984"/>
    <w:rsid w:val="006C5D24"/>
    <w:rsid w:val="006C75A8"/>
    <w:rsid w:val="006C7DC1"/>
    <w:rsid w:val="006D150B"/>
    <w:rsid w:val="006D3659"/>
    <w:rsid w:val="006D5695"/>
    <w:rsid w:val="006D5733"/>
    <w:rsid w:val="006D65BE"/>
    <w:rsid w:val="006D69DD"/>
    <w:rsid w:val="006E08A0"/>
    <w:rsid w:val="006E4289"/>
    <w:rsid w:val="006E67B8"/>
    <w:rsid w:val="006E7589"/>
    <w:rsid w:val="006F0BD1"/>
    <w:rsid w:val="006F1466"/>
    <w:rsid w:val="006F2C73"/>
    <w:rsid w:val="006F3F9D"/>
    <w:rsid w:val="006F42D3"/>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662"/>
    <w:rsid w:val="00760ECD"/>
    <w:rsid w:val="00763BD4"/>
    <w:rsid w:val="00763EDB"/>
    <w:rsid w:val="00765DAB"/>
    <w:rsid w:val="0077096E"/>
    <w:rsid w:val="0077115E"/>
    <w:rsid w:val="007747B6"/>
    <w:rsid w:val="00775345"/>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2101"/>
    <w:rsid w:val="007B26E8"/>
    <w:rsid w:val="007B3303"/>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54AF6"/>
    <w:rsid w:val="00860529"/>
    <w:rsid w:val="008613BE"/>
    <w:rsid w:val="008614B4"/>
    <w:rsid w:val="00861659"/>
    <w:rsid w:val="00861B45"/>
    <w:rsid w:val="00861D29"/>
    <w:rsid w:val="0086287A"/>
    <w:rsid w:val="008643A6"/>
    <w:rsid w:val="00871048"/>
    <w:rsid w:val="00871748"/>
    <w:rsid w:val="0087611C"/>
    <w:rsid w:val="00880FE9"/>
    <w:rsid w:val="008825E9"/>
    <w:rsid w:val="00891358"/>
    <w:rsid w:val="0089720B"/>
    <w:rsid w:val="00897C88"/>
    <w:rsid w:val="008A10F4"/>
    <w:rsid w:val="008A4448"/>
    <w:rsid w:val="008A664B"/>
    <w:rsid w:val="008A66CB"/>
    <w:rsid w:val="008B16B6"/>
    <w:rsid w:val="008B3819"/>
    <w:rsid w:val="008B7A42"/>
    <w:rsid w:val="008B7FB1"/>
    <w:rsid w:val="008C1BC9"/>
    <w:rsid w:val="008C4183"/>
    <w:rsid w:val="008C7D27"/>
    <w:rsid w:val="008D04DC"/>
    <w:rsid w:val="008D1FAC"/>
    <w:rsid w:val="008D2E20"/>
    <w:rsid w:val="008D2F7D"/>
    <w:rsid w:val="008D67F8"/>
    <w:rsid w:val="008E003D"/>
    <w:rsid w:val="008E22A1"/>
    <w:rsid w:val="008E5FFE"/>
    <w:rsid w:val="008E60E5"/>
    <w:rsid w:val="008F1A69"/>
    <w:rsid w:val="00901E6E"/>
    <w:rsid w:val="00903FBC"/>
    <w:rsid w:val="009068D2"/>
    <w:rsid w:val="00910B09"/>
    <w:rsid w:val="00914122"/>
    <w:rsid w:val="00914E3D"/>
    <w:rsid w:val="00920884"/>
    <w:rsid w:val="0092198F"/>
    <w:rsid w:val="0092359B"/>
    <w:rsid w:val="00926992"/>
    <w:rsid w:val="0093234E"/>
    <w:rsid w:val="00932B13"/>
    <w:rsid w:val="00935236"/>
    <w:rsid w:val="009370AF"/>
    <w:rsid w:val="00940169"/>
    <w:rsid w:val="00940FA2"/>
    <w:rsid w:val="009411A9"/>
    <w:rsid w:val="009457AD"/>
    <w:rsid w:val="00945B21"/>
    <w:rsid w:val="0094610A"/>
    <w:rsid w:val="00956252"/>
    <w:rsid w:val="00956DC0"/>
    <w:rsid w:val="00960F11"/>
    <w:rsid w:val="00964188"/>
    <w:rsid w:val="009660FA"/>
    <w:rsid w:val="00972FF3"/>
    <w:rsid w:val="00975F02"/>
    <w:rsid w:val="009776C3"/>
    <w:rsid w:val="00977C8C"/>
    <w:rsid w:val="00981833"/>
    <w:rsid w:val="00982C6F"/>
    <w:rsid w:val="009830CC"/>
    <w:rsid w:val="0098468A"/>
    <w:rsid w:val="0098473B"/>
    <w:rsid w:val="00985EC5"/>
    <w:rsid w:val="0098627F"/>
    <w:rsid w:val="00991BDD"/>
    <w:rsid w:val="00991DEB"/>
    <w:rsid w:val="00994EDF"/>
    <w:rsid w:val="00997B7D"/>
    <w:rsid w:val="009A1114"/>
    <w:rsid w:val="009A2536"/>
    <w:rsid w:val="009A7C6C"/>
    <w:rsid w:val="009B0A27"/>
    <w:rsid w:val="009B43DB"/>
    <w:rsid w:val="009B734C"/>
    <w:rsid w:val="009C15AA"/>
    <w:rsid w:val="009C211A"/>
    <w:rsid w:val="009C4240"/>
    <w:rsid w:val="009D14A2"/>
    <w:rsid w:val="009D1A3F"/>
    <w:rsid w:val="009D3A40"/>
    <w:rsid w:val="009D4112"/>
    <w:rsid w:val="009E64D8"/>
    <w:rsid w:val="009F3CFE"/>
    <w:rsid w:val="009F4371"/>
    <w:rsid w:val="009F4C89"/>
    <w:rsid w:val="009F7E18"/>
    <w:rsid w:val="00A00A8B"/>
    <w:rsid w:val="00A00B6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6960"/>
    <w:rsid w:val="00A67169"/>
    <w:rsid w:val="00A6781A"/>
    <w:rsid w:val="00A81242"/>
    <w:rsid w:val="00A856EA"/>
    <w:rsid w:val="00A876EA"/>
    <w:rsid w:val="00A95C94"/>
    <w:rsid w:val="00AA1DDF"/>
    <w:rsid w:val="00AA4048"/>
    <w:rsid w:val="00AA4A21"/>
    <w:rsid w:val="00AB0224"/>
    <w:rsid w:val="00AB066A"/>
    <w:rsid w:val="00AB265F"/>
    <w:rsid w:val="00AB4601"/>
    <w:rsid w:val="00AB5378"/>
    <w:rsid w:val="00AB67FE"/>
    <w:rsid w:val="00AB727D"/>
    <w:rsid w:val="00AB7676"/>
    <w:rsid w:val="00AC0792"/>
    <w:rsid w:val="00AC0ADF"/>
    <w:rsid w:val="00AC0B4A"/>
    <w:rsid w:val="00AC2828"/>
    <w:rsid w:val="00AD18C4"/>
    <w:rsid w:val="00AD39CE"/>
    <w:rsid w:val="00AE2756"/>
    <w:rsid w:val="00AE44DB"/>
    <w:rsid w:val="00AE660B"/>
    <w:rsid w:val="00AF4CAE"/>
    <w:rsid w:val="00AF6ABE"/>
    <w:rsid w:val="00B00452"/>
    <w:rsid w:val="00B02654"/>
    <w:rsid w:val="00B078A3"/>
    <w:rsid w:val="00B129CC"/>
    <w:rsid w:val="00B152B6"/>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520F"/>
    <w:rsid w:val="00B757B7"/>
    <w:rsid w:val="00B75801"/>
    <w:rsid w:val="00B7639C"/>
    <w:rsid w:val="00B77F30"/>
    <w:rsid w:val="00B86AF3"/>
    <w:rsid w:val="00B924BD"/>
    <w:rsid w:val="00B938CD"/>
    <w:rsid w:val="00BA1508"/>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7A9"/>
    <w:rsid w:val="00C53FE9"/>
    <w:rsid w:val="00C5583D"/>
    <w:rsid w:val="00C56383"/>
    <w:rsid w:val="00C574F0"/>
    <w:rsid w:val="00C57683"/>
    <w:rsid w:val="00C576D0"/>
    <w:rsid w:val="00C60714"/>
    <w:rsid w:val="00C6181A"/>
    <w:rsid w:val="00C61887"/>
    <w:rsid w:val="00C638FB"/>
    <w:rsid w:val="00C74777"/>
    <w:rsid w:val="00C802A0"/>
    <w:rsid w:val="00C80BCB"/>
    <w:rsid w:val="00C81899"/>
    <w:rsid w:val="00C82913"/>
    <w:rsid w:val="00C838FD"/>
    <w:rsid w:val="00C872F8"/>
    <w:rsid w:val="00C87B99"/>
    <w:rsid w:val="00CA673D"/>
    <w:rsid w:val="00CB0819"/>
    <w:rsid w:val="00CB0979"/>
    <w:rsid w:val="00CB3BBA"/>
    <w:rsid w:val="00CB5E99"/>
    <w:rsid w:val="00CC3790"/>
    <w:rsid w:val="00CD0F32"/>
    <w:rsid w:val="00CE7EB4"/>
    <w:rsid w:val="00CF1DCB"/>
    <w:rsid w:val="00CF401E"/>
    <w:rsid w:val="00D01C16"/>
    <w:rsid w:val="00D11463"/>
    <w:rsid w:val="00D11ED5"/>
    <w:rsid w:val="00D126A9"/>
    <w:rsid w:val="00D12DC8"/>
    <w:rsid w:val="00D13938"/>
    <w:rsid w:val="00D17BAC"/>
    <w:rsid w:val="00D217C4"/>
    <w:rsid w:val="00D272EA"/>
    <w:rsid w:val="00D2768A"/>
    <w:rsid w:val="00D32FFA"/>
    <w:rsid w:val="00D33BE3"/>
    <w:rsid w:val="00D412F3"/>
    <w:rsid w:val="00D42E30"/>
    <w:rsid w:val="00D4516A"/>
    <w:rsid w:val="00D4571F"/>
    <w:rsid w:val="00D46DAB"/>
    <w:rsid w:val="00D537F6"/>
    <w:rsid w:val="00D54384"/>
    <w:rsid w:val="00D5685A"/>
    <w:rsid w:val="00D57C3F"/>
    <w:rsid w:val="00D6187B"/>
    <w:rsid w:val="00D64EB5"/>
    <w:rsid w:val="00D657CA"/>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4B8"/>
    <w:rsid w:val="00DE3A1A"/>
    <w:rsid w:val="00DE3BCD"/>
    <w:rsid w:val="00DF031E"/>
    <w:rsid w:val="00DF69CD"/>
    <w:rsid w:val="00DF6AE3"/>
    <w:rsid w:val="00DF7C35"/>
    <w:rsid w:val="00E03334"/>
    <w:rsid w:val="00E047BD"/>
    <w:rsid w:val="00E064E5"/>
    <w:rsid w:val="00E11B6E"/>
    <w:rsid w:val="00E131C5"/>
    <w:rsid w:val="00E140EC"/>
    <w:rsid w:val="00E14C0C"/>
    <w:rsid w:val="00E14CA3"/>
    <w:rsid w:val="00E14F30"/>
    <w:rsid w:val="00E15467"/>
    <w:rsid w:val="00E1780F"/>
    <w:rsid w:val="00E211DF"/>
    <w:rsid w:val="00E24379"/>
    <w:rsid w:val="00E24980"/>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770D5"/>
    <w:rsid w:val="00E80FEF"/>
    <w:rsid w:val="00E81704"/>
    <w:rsid w:val="00E83DBB"/>
    <w:rsid w:val="00E840A1"/>
    <w:rsid w:val="00E845C6"/>
    <w:rsid w:val="00E85B15"/>
    <w:rsid w:val="00E90BB5"/>
    <w:rsid w:val="00E91758"/>
    <w:rsid w:val="00E9210B"/>
    <w:rsid w:val="00E92117"/>
    <w:rsid w:val="00E92155"/>
    <w:rsid w:val="00E95D99"/>
    <w:rsid w:val="00EA210B"/>
    <w:rsid w:val="00EB1B7D"/>
    <w:rsid w:val="00EB37F5"/>
    <w:rsid w:val="00EB75F0"/>
    <w:rsid w:val="00EC35CE"/>
    <w:rsid w:val="00EC4BDA"/>
    <w:rsid w:val="00EC71A3"/>
    <w:rsid w:val="00ED09C7"/>
    <w:rsid w:val="00ED7B3B"/>
    <w:rsid w:val="00EE35FA"/>
    <w:rsid w:val="00EE3988"/>
    <w:rsid w:val="00EE42BF"/>
    <w:rsid w:val="00EE7139"/>
    <w:rsid w:val="00EF2E59"/>
    <w:rsid w:val="00EF475A"/>
    <w:rsid w:val="00EF571B"/>
    <w:rsid w:val="00EF779C"/>
    <w:rsid w:val="00EF7D58"/>
    <w:rsid w:val="00F01D8A"/>
    <w:rsid w:val="00F04862"/>
    <w:rsid w:val="00F05A3A"/>
    <w:rsid w:val="00F05F07"/>
    <w:rsid w:val="00F06609"/>
    <w:rsid w:val="00F06C24"/>
    <w:rsid w:val="00F07540"/>
    <w:rsid w:val="00F101B7"/>
    <w:rsid w:val="00F15C48"/>
    <w:rsid w:val="00F17D42"/>
    <w:rsid w:val="00F2152A"/>
    <w:rsid w:val="00F2335B"/>
    <w:rsid w:val="00F23E06"/>
    <w:rsid w:val="00F253AD"/>
    <w:rsid w:val="00F3124D"/>
    <w:rsid w:val="00F31C55"/>
    <w:rsid w:val="00F34B34"/>
    <w:rsid w:val="00F3754B"/>
    <w:rsid w:val="00F4077A"/>
    <w:rsid w:val="00F4187B"/>
    <w:rsid w:val="00F41A56"/>
    <w:rsid w:val="00F41AE2"/>
    <w:rsid w:val="00F43070"/>
    <w:rsid w:val="00F45917"/>
    <w:rsid w:val="00F509D4"/>
    <w:rsid w:val="00F52EDC"/>
    <w:rsid w:val="00F53BD9"/>
    <w:rsid w:val="00F554EF"/>
    <w:rsid w:val="00F65CDB"/>
    <w:rsid w:val="00F66210"/>
    <w:rsid w:val="00F727F2"/>
    <w:rsid w:val="00F75159"/>
    <w:rsid w:val="00F76448"/>
    <w:rsid w:val="00F77D26"/>
    <w:rsid w:val="00F802D6"/>
    <w:rsid w:val="00F804A4"/>
    <w:rsid w:val="00F833FA"/>
    <w:rsid w:val="00F84C65"/>
    <w:rsid w:val="00F85117"/>
    <w:rsid w:val="00F85698"/>
    <w:rsid w:val="00F8624D"/>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49EC"/>
    <w:rsid w:val="00FC53A5"/>
    <w:rsid w:val="00FC5B98"/>
    <w:rsid w:val="00FC63B6"/>
    <w:rsid w:val="00FC79C9"/>
    <w:rsid w:val="00FD1A51"/>
    <w:rsid w:val="00FD49D2"/>
    <w:rsid w:val="00FD581B"/>
    <w:rsid w:val="00FE2342"/>
    <w:rsid w:val="00FE3BF1"/>
    <w:rsid w:val="00FE4A00"/>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14">
    <w:name w:val="Style14"/>
    <w:basedOn w:val="a0"/>
    <w:rsid w:val="001A5FB3"/>
    <w:pPr>
      <w:widowControl w:val="0"/>
      <w:suppressAutoHyphens w:val="0"/>
      <w:autoSpaceDE w:val="0"/>
      <w:autoSpaceDN w:val="0"/>
      <w:adjustRightInd w:val="0"/>
      <w:spacing w:line="236" w:lineRule="exact"/>
      <w:ind w:firstLine="700"/>
      <w:jc w:val="both"/>
    </w:pPr>
    <w:rPr>
      <w:lang w:eastAsia="ru-RU"/>
    </w:rPr>
  </w:style>
  <w:style w:type="paragraph" w:customStyle="1" w:styleId="Style15">
    <w:name w:val="Style15"/>
    <w:basedOn w:val="a0"/>
    <w:rsid w:val="001A5FB3"/>
    <w:pPr>
      <w:widowControl w:val="0"/>
      <w:suppressAutoHyphens w:val="0"/>
      <w:autoSpaceDE w:val="0"/>
      <w:autoSpaceDN w:val="0"/>
      <w:adjustRightInd w:val="0"/>
    </w:pPr>
    <w:rPr>
      <w:lang w:eastAsia="ru-RU"/>
    </w:rPr>
  </w:style>
  <w:style w:type="character" w:customStyle="1" w:styleId="FontStyle24">
    <w:name w:val="Font Style24"/>
    <w:basedOn w:val="a1"/>
    <w:rsid w:val="001A5FB3"/>
    <w:rPr>
      <w:rFonts w:ascii="Times New Roman" w:hAnsi="Times New Roman" w:cs="Times New Roman"/>
      <w:b/>
      <w:bCs/>
      <w:sz w:val="20"/>
      <w:szCs w:val="20"/>
    </w:rPr>
  </w:style>
  <w:style w:type="character" w:customStyle="1" w:styleId="FontStyle25">
    <w:name w:val="Font Style25"/>
    <w:basedOn w:val="a1"/>
    <w:rsid w:val="001A5FB3"/>
    <w:rPr>
      <w:rFonts w:ascii="Times New Roman" w:hAnsi="Times New Roman" w:cs="Times New Roman"/>
      <w:sz w:val="20"/>
      <w:szCs w:val="20"/>
    </w:rPr>
  </w:style>
  <w:style w:type="character" w:customStyle="1" w:styleId="FontStyle27">
    <w:name w:val="Font Style27"/>
    <w:basedOn w:val="a1"/>
    <w:rsid w:val="001A5FB3"/>
    <w:rPr>
      <w:rFonts w:ascii="Times New Roman" w:hAnsi="Times New Roman" w:cs="Times New Roman"/>
      <w:sz w:val="18"/>
      <w:szCs w:val="18"/>
    </w:rPr>
  </w:style>
  <w:style w:type="character" w:customStyle="1" w:styleId="FontStyle28">
    <w:name w:val="Font Style28"/>
    <w:basedOn w:val="a1"/>
    <w:rsid w:val="001A5FB3"/>
    <w:rPr>
      <w:rFonts w:ascii="Times New Roman" w:hAnsi="Times New Roman" w:cs="Times New Roman"/>
      <w:b/>
      <w:bCs/>
      <w:sz w:val="18"/>
      <w:szCs w:val="18"/>
    </w:rPr>
  </w:style>
  <w:style w:type="character" w:customStyle="1" w:styleId="FontStyle11">
    <w:name w:val="Font Style11"/>
    <w:basedOn w:val="a1"/>
    <w:rsid w:val="001A5FB3"/>
    <w:rPr>
      <w:rFonts w:ascii="Times New Roman" w:hAnsi="Times New Roman" w:cs="Times New Roman"/>
      <w:b/>
      <w:bCs/>
      <w:sz w:val="22"/>
      <w:szCs w:val="22"/>
    </w:rPr>
  </w:style>
  <w:style w:type="paragraph" w:customStyle="1" w:styleId="Style7">
    <w:name w:val="Style7"/>
    <w:basedOn w:val="a0"/>
    <w:rsid w:val="001A5FB3"/>
    <w:pPr>
      <w:widowControl w:val="0"/>
      <w:suppressAutoHyphens w:val="0"/>
      <w:autoSpaceDE w:val="0"/>
      <w:autoSpaceDN w:val="0"/>
      <w:adjustRightInd w:val="0"/>
      <w:spacing w:line="261" w:lineRule="exact"/>
      <w:ind w:firstLine="792"/>
      <w:jc w:val="both"/>
    </w:pPr>
    <w:rPr>
      <w:lang w:eastAsia="ru-RU"/>
    </w:rPr>
  </w:style>
  <w:style w:type="paragraph" w:customStyle="1" w:styleId="112">
    <w:name w:val="заголовок 11"/>
    <w:basedOn w:val="a0"/>
    <w:next w:val="a0"/>
    <w:uiPriority w:val="99"/>
    <w:rsid w:val="001C6395"/>
    <w:pPr>
      <w:keepNext/>
      <w:suppressAutoHyphens w:val="0"/>
      <w:autoSpaceDE w:val="0"/>
      <w:autoSpaceDN w:val="0"/>
      <w:jc w:val="center"/>
    </w:pPr>
    <w:rPr>
      <w:lang w:eastAsia="ru-RU"/>
    </w:rPr>
  </w:style>
  <w:style w:type="paragraph" w:customStyle="1" w:styleId="27">
    <w:name w:val="Абзац списка2"/>
    <w:basedOn w:val="a0"/>
    <w:link w:val="ListParagraphChar"/>
    <w:rsid w:val="00F802D6"/>
    <w:pPr>
      <w:ind w:left="720"/>
    </w:pPr>
  </w:style>
  <w:style w:type="paragraph" w:customStyle="1" w:styleId="213">
    <w:name w:val="Абзац списка21"/>
    <w:basedOn w:val="a0"/>
    <w:rsid w:val="00F802D6"/>
    <w:pPr>
      <w:suppressAutoHyphens w:val="0"/>
      <w:ind w:left="720"/>
      <w:contextualSpacing/>
    </w:pPr>
    <w:rPr>
      <w:lang w:eastAsia="ru-RU"/>
    </w:rPr>
  </w:style>
  <w:style w:type="character" w:customStyle="1" w:styleId="ListParagraphChar">
    <w:name w:val="List Paragraph Char"/>
    <w:link w:val="27"/>
    <w:locked/>
    <w:rsid w:val="00F802D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mailto:trcont@trcont.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apigaAA@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6702D91-D486-4629-8406-7022494B38C0}">
  <ds:schemaRefs>
    <ds:schemaRef ds:uri="http://schemas.openxmlformats.org/officeDocument/2006/bibliography"/>
  </ds:schemaRefs>
</ds:datastoreItem>
</file>

<file path=customXml/itemProps4.xml><?xml version="1.0" encoding="utf-8"?>
<ds:datastoreItem xmlns:ds="http://schemas.openxmlformats.org/officeDocument/2006/customXml" ds:itemID="{F9988992-D31A-4B75-B80F-7A87F3D6B04F}">
  <ds:schemaRefs>
    <ds:schemaRef ds:uri="http://schemas.openxmlformats.org/officeDocument/2006/bibliography"/>
  </ds:schemaRefs>
</ds:datastoreItem>
</file>

<file path=customXml/itemProps5.xml><?xml version="1.0" encoding="utf-8"?>
<ds:datastoreItem xmlns:ds="http://schemas.openxmlformats.org/officeDocument/2006/customXml" ds:itemID="{8825E984-6196-4022-BCE2-37750ACC9C2A}">
  <ds:schemaRefs>
    <ds:schemaRef ds:uri="http://schemas.openxmlformats.org/officeDocument/2006/bibliography"/>
  </ds:schemaRefs>
</ds:datastoreItem>
</file>

<file path=customXml/itemProps6.xml><?xml version="1.0" encoding="utf-8"?>
<ds:datastoreItem xmlns:ds="http://schemas.openxmlformats.org/officeDocument/2006/customXml" ds:itemID="{7CEF95A0-C201-4CA9-833A-A90068D4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38</Pages>
  <Words>12586</Words>
  <Characters>71744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84162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Чепкасов Евгений Викторович</cp:lastModifiedBy>
  <cp:revision>20</cp:revision>
  <cp:lastPrinted>2014-09-23T06:50:00Z</cp:lastPrinted>
  <dcterms:created xsi:type="dcterms:W3CDTF">2015-09-22T03:41:00Z</dcterms:created>
  <dcterms:modified xsi:type="dcterms:W3CDTF">2015-10-02T05:37:00Z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