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369" w:rsidRPr="00535B55" w:rsidRDefault="00101369" w:rsidP="00101369">
      <w:pPr>
        <w:tabs>
          <w:tab w:val="left" w:pos="4962"/>
        </w:tabs>
        <w:ind w:left="4820"/>
        <w:rPr>
          <w:b/>
          <w:bCs/>
          <w:sz w:val="28"/>
          <w:szCs w:val="28"/>
        </w:rPr>
      </w:pPr>
      <w:r w:rsidRPr="00535B55">
        <w:rPr>
          <w:b/>
          <w:bCs/>
          <w:sz w:val="28"/>
          <w:szCs w:val="28"/>
        </w:rPr>
        <w:t>УТВЕРЖДАЮ</w:t>
      </w:r>
    </w:p>
    <w:p w:rsidR="00101369" w:rsidRPr="00535B55" w:rsidRDefault="00101369" w:rsidP="00101369">
      <w:pPr>
        <w:tabs>
          <w:tab w:val="left" w:pos="4962"/>
        </w:tabs>
        <w:ind w:left="4820"/>
        <w:rPr>
          <w:rFonts w:eastAsia="Arial Unicode MS"/>
          <w:b/>
          <w:bCs/>
          <w:sz w:val="28"/>
          <w:szCs w:val="28"/>
        </w:rPr>
      </w:pPr>
    </w:p>
    <w:p w:rsidR="00101369" w:rsidRPr="00535B55" w:rsidRDefault="00101369" w:rsidP="00101369">
      <w:pPr>
        <w:tabs>
          <w:tab w:val="left" w:pos="4962"/>
        </w:tabs>
        <w:ind w:left="4820"/>
        <w:rPr>
          <w:b/>
          <w:bCs/>
          <w:sz w:val="28"/>
          <w:szCs w:val="28"/>
        </w:rPr>
      </w:pPr>
      <w:r w:rsidRPr="00535B55">
        <w:rPr>
          <w:b/>
          <w:bCs/>
          <w:sz w:val="28"/>
          <w:szCs w:val="28"/>
        </w:rPr>
        <w:t>Председатель Конкурсной комиссии филиала</w:t>
      </w:r>
      <w:r w:rsidR="004A204C">
        <w:rPr>
          <w:b/>
          <w:bCs/>
          <w:sz w:val="28"/>
          <w:szCs w:val="28"/>
        </w:rPr>
        <w:t xml:space="preserve"> П</w:t>
      </w:r>
      <w:r w:rsidRPr="00535B55">
        <w:rPr>
          <w:b/>
          <w:bCs/>
          <w:sz w:val="28"/>
          <w:szCs w:val="28"/>
        </w:rPr>
        <w:t>АО «ТрансКонтейнер» на Свердловской железной дороге</w:t>
      </w:r>
    </w:p>
    <w:p w:rsidR="00101369" w:rsidRPr="00535B55" w:rsidRDefault="00101369" w:rsidP="00101369">
      <w:pPr>
        <w:tabs>
          <w:tab w:val="left" w:pos="4962"/>
        </w:tabs>
        <w:ind w:left="4820"/>
        <w:rPr>
          <w:b/>
          <w:bCs/>
          <w:sz w:val="28"/>
          <w:szCs w:val="28"/>
        </w:rPr>
      </w:pPr>
    </w:p>
    <w:p w:rsidR="00101369" w:rsidRPr="00535B55" w:rsidRDefault="0062431E" w:rsidP="00101369">
      <w:pPr>
        <w:tabs>
          <w:tab w:val="left" w:pos="4962"/>
        </w:tabs>
        <w:ind w:left="4820"/>
        <w:rPr>
          <w:b/>
          <w:bCs/>
          <w:sz w:val="28"/>
          <w:szCs w:val="28"/>
        </w:rPr>
      </w:pPr>
      <w:r>
        <w:rPr>
          <w:b/>
          <w:bCs/>
          <w:sz w:val="28"/>
          <w:szCs w:val="28"/>
        </w:rPr>
        <w:t xml:space="preserve">________________     </w:t>
      </w:r>
      <w:r w:rsidR="00101369" w:rsidRPr="00535B55">
        <w:rPr>
          <w:b/>
          <w:bCs/>
          <w:sz w:val="28"/>
          <w:szCs w:val="28"/>
        </w:rPr>
        <w:t>С.</w:t>
      </w:r>
      <w:r w:rsidR="00101369">
        <w:rPr>
          <w:b/>
          <w:bCs/>
          <w:sz w:val="28"/>
          <w:szCs w:val="28"/>
        </w:rPr>
        <w:t>С</w:t>
      </w:r>
      <w:r w:rsidR="00101369" w:rsidRPr="00535B55">
        <w:rPr>
          <w:b/>
          <w:bCs/>
          <w:sz w:val="28"/>
          <w:szCs w:val="28"/>
        </w:rPr>
        <w:t xml:space="preserve">. </w:t>
      </w:r>
      <w:r w:rsidR="00101369">
        <w:rPr>
          <w:b/>
          <w:bCs/>
          <w:sz w:val="28"/>
          <w:szCs w:val="28"/>
        </w:rPr>
        <w:t>Шиба</w:t>
      </w:r>
      <w:r w:rsidR="00101369" w:rsidRPr="00535B55">
        <w:rPr>
          <w:b/>
          <w:bCs/>
          <w:sz w:val="28"/>
          <w:szCs w:val="28"/>
        </w:rPr>
        <w:t>ев</w:t>
      </w:r>
    </w:p>
    <w:p w:rsidR="00101369" w:rsidRPr="00535B55" w:rsidRDefault="00101369" w:rsidP="00101369">
      <w:pPr>
        <w:tabs>
          <w:tab w:val="left" w:pos="4962"/>
        </w:tabs>
        <w:ind w:left="4820"/>
        <w:rPr>
          <w:rFonts w:eastAsia="Arial Unicode MS"/>
        </w:rPr>
      </w:pPr>
    </w:p>
    <w:p w:rsidR="00101369" w:rsidRDefault="00C248CA" w:rsidP="00101369">
      <w:pPr>
        <w:tabs>
          <w:tab w:val="left" w:pos="4962"/>
        </w:tabs>
        <w:ind w:left="4820"/>
        <w:rPr>
          <w:b/>
          <w:bCs/>
          <w:sz w:val="28"/>
        </w:rPr>
      </w:pPr>
      <w:r>
        <w:rPr>
          <w:b/>
          <w:bCs/>
          <w:sz w:val="28"/>
        </w:rPr>
        <w:t xml:space="preserve">«22»     октября  </w:t>
      </w:r>
      <w:r w:rsidR="00101369" w:rsidRPr="00535B55">
        <w:rPr>
          <w:b/>
          <w:bCs/>
          <w:sz w:val="28"/>
        </w:rPr>
        <w:t>201</w:t>
      </w:r>
      <w:r w:rsidR="00101369">
        <w:rPr>
          <w:b/>
          <w:bCs/>
          <w:sz w:val="28"/>
        </w:rPr>
        <w:t xml:space="preserve">5 </w:t>
      </w:r>
      <w:r w:rsidR="00101369" w:rsidRPr="00535B5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sidR="000E707D">
        <w:rPr>
          <w:bCs/>
          <w:sz w:val="28"/>
          <w:szCs w:val="28"/>
        </w:rPr>
        <w:t xml:space="preserve"> </w:t>
      </w:r>
      <w:r w:rsidRPr="008C7D27">
        <w:rPr>
          <w:bCs/>
          <w:sz w:val="28"/>
          <w:szCs w:val="28"/>
        </w:rPr>
        <w:t>участия субъектов малого и среднего предпринимательства</w:t>
      </w:r>
      <w:r w:rsidR="000E707D">
        <w:rPr>
          <w:bCs/>
          <w:sz w:val="28"/>
          <w:szCs w:val="28"/>
        </w:rPr>
        <w:t xml:space="preserve"> </w:t>
      </w:r>
      <w:r w:rsidRPr="008C7D27">
        <w:rPr>
          <w:bCs/>
          <w:sz w:val="28"/>
          <w:szCs w:val="28"/>
        </w:rPr>
        <w:t>в закупках товаров, работ, услуг отдельными видами</w:t>
      </w:r>
      <w:r w:rsidR="000E707D">
        <w:rPr>
          <w:bCs/>
          <w:sz w:val="28"/>
          <w:szCs w:val="28"/>
        </w:rPr>
        <w:t xml:space="preserve"> </w:t>
      </w:r>
      <w:r w:rsidRPr="008C7D27">
        <w:rPr>
          <w:bCs/>
          <w:sz w:val="28"/>
          <w:szCs w:val="28"/>
        </w:rPr>
        <w:t>юридических лиц»;</w:t>
      </w:r>
    </w:p>
    <w:p w:rsidR="007D6548" w:rsidRPr="008C7D27" w:rsidRDefault="008528C0" w:rsidP="000E707D">
      <w:pPr>
        <w:pStyle w:val="19"/>
        <w:ind w:firstLine="709"/>
        <w:rPr>
          <w:szCs w:val="28"/>
        </w:rPr>
      </w:pPr>
      <w:r w:rsidRPr="008C7D27">
        <w:rPr>
          <w:szCs w:val="28"/>
        </w:rPr>
        <w:t xml:space="preserve">в) </w:t>
      </w:r>
      <w:r w:rsidR="007D6548"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007D6548" w:rsidRPr="008C7D27">
        <w:rPr>
          <w:szCs w:val="28"/>
        </w:rPr>
        <w:t xml:space="preserve"> «ТрансКонтейнер»</w:t>
      </w:r>
      <w:r w:rsidR="0051529F" w:rsidRPr="008C7D27">
        <w:rPr>
          <w:szCs w:val="28"/>
        </w:rPr>
        <w:t>,</w:t>
      </w:r>
      <w:r w:rsidR="000E707D">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w:t>
      </w:r>
      <w:r w:rsidR="000E707D">
        <w:rPr>
          <w:szCs w:val="28"/>
        </w:rPr>
        <w:t xml:space="preserve"> </w:t>
      </w:r>
      <w:r w:rsidR="0051529F" w:rsidRPr="008C7D27">
        <w:rPr>
          <w:szCs w:val="28"/>
        </w:rPr>
        <w:t>от</w:t>
      </w:r>
      <w:r w:rsidR="000E707D">
        <w:rPr>
          <w:szCs w:val="28"/>
        </w:rPr>
        <w:t xml:space="preserve"> </w:t>
      </w:r>
      <w:r w:rsidR="0051529F" w:rsidRPr="008C7D27">
        <w:rPr>
          <w:szCs w:val="28"/>
        </w:rPr>
        <w:t xml:space="preserve">20 февраля 2013 г. </w:t>
      </w:r>
      <w:r w:rsidR="007D6548" w:rsidRPr="008C7D27">
        <w:rPr>
          <w:szCs w:val="28"/>
        </w:rPr>
        <w:t>(далее – Полож</w:t>
      </w:r>
      <w:r w:rsidR="000A2D97" w:rsidRPr="008C7D27">
        <w:rPr>
          <w:szCs w:val="28"/>
        </w:rPr>
        <w:t>ение о закупк</w:t>
      </w:r>
      <w:r w:rsidR="006B3895" w:rsidRPr="008C7D27">
        <w:rPr>
          <w:szCs w:val="28"/>
        </w:rPr>
        <w:t>ах</w:t>
      </w:r>
      <w:r w:rsidR="000E707D">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0E707D">
        <w:rPr>
          <w:szCs w:val="28"/>
        </w:rPr>
        <w:t xml:space="preserve"> </w:t>
      </w:r>
      <w:r w:rsidR="0098627F" w:rsidRPr="00DB0FDA">
        <w:rPr>
          <w:szCs w:val="28"/>
        </w:rPr>
        <w:t xml:space="preserve">№ </w:t>
      </w:r>
      <w:r w:rsidR="004D44D7" w:rsidRPr="00DB0FDA">
        <w:rPr>
          <w:szCs w:val="28"/>
        </w:rPr>
        <w:t>ОК</w:t>
      </w:r>
      <w:r w:rsidR="00754C45" w:rsidRPr="00DB0FDA">
        <w:rPr>
          <w:szCs w:val="28"/>
        </w:rPr>
        <w:t>-МСП</w:t>
      </w:r>
      <w:r w:rsidR="004D44D7" w:rsidRPr="00DB0FDA">
        <w:rPr>
          <w:szCs w:val="28"/>
        </w:rPr>
        <w:t>/</w:t>
      </w:r>
      <w:r w:rsidR="00DB0FDA" w:rsidRPr="00DB0FDA">
        <w:rPr>
          <w:szCs w:val="28"/>
        </w:rPr>
        <w:t>008</w:t>
      </w:r>
      <w:r w:rsidR="0098627F" w:rsidRPr="00DB0FDA">
        <w:rPr>
          <w:szCs w:val="28"/>
        </w:rPr>
        <w:t>/</w:t>
      </w:r>
      <w:r w:rsidR="00DB0FDA" w:rsidRPr="00DB0FDA">
        <w:rPr>
          <w:szCs w:val="28"/>
        </w:rPr>
        <w:t>СВЕРД</w:t>
      </w:r>
      <w:r w:rsidR="004D44D7" w:rsidRPr="00DB0FDA">
        <w:rPr>
          <w:szCs w:val="28"/>
        </w:rPr>
        <w:t>/</w:t>
      </w:r>
      <w:r w:rsidR="008C6AB7">
        <w:rPr>
          <w:szCs w:val="28"/>
        </w:rPr>
        <w:t>00</w:t>
      </w:r>
      <w:r w:rsidR="00DB0FDA">
        <w:rPr>
          <w:szCs w:val="28"/>
        </w:rPr>
        <w:t>21</w:t>
      </w:r>
      <w:r w:rsidR="00EF571B" w:rsidRPr="008C7D27">
        <w:rPr>
          <w:szCs w:val="28"/>
        </w:rPr>
        <w:t xml:space="preserve"> (далее – Открытый конкурс)</w:t>
      </w:r>
      <w:r w:rsidR="007D6548" w:rsidRPr="008C7D27">
        <w:rPr>
          <w:szCs w:val="28"/>
        </w:rPr>
        <w:t>.</w:t>
      </w:r>
    </w:p>
    <w:p w:rsidR="004A204C" w:rsidRDefault="007D6548" w:rsidP="00C56383">
      <w:pPr>
        <w:pStyle w:val="19"/>
        <w:numPr>
          <w:ilvl w:val="2"/>
          <w:numId w:val="1"/>
        </w:numPr>
        <w:ind w:left="0" w:firstLine="709"/>
        <w:rPr>
          <w:szCs w:val="28"/>
        </w:rPr>
      </w:pPr>
      <w:r w:rsidRPr="004A204C">
        <w:rPr>
          <w:szCs w:val="28"/>
        </w:rPr>
        <w:t xml:space="preserve">Предметом настоящего </w:t>
      </w:r>
      <w:r w:rsidR="008C4183" w:rsidRPr="004A204C">
        <w:rPr>
          <w:szCs w:val="28"/>
        </w:rPr>
        <w:t>Открытого конкурса</w:t>
      </w:r>
      <w:r w:rsidRPr="004A204C">
        <w:rPr>
          <w:szCs w:val="28"/>
        </w:rPr>
        <w:t xml:space="preserve"> является право на заключение договора </w:t>
      </w:r>
      <w:r w:rsidR="004A204C">
        <w:rPr>
          <w:szCs w:val="28"/>
        </w:rPr>
        <w:t xml:space="preserve">по </w:t>
      </w:r>
      <w:r w:rsidR="004A204C" w:rsidRPr="00DD4407">
        <w:rPr>
          <w:szCs w:val="28"/>
        </w:rPr>
        <w:t>техническо</w:t>
      </w:r>
      <w:r w:rsidR="004A204C">
        <w:rPr>
          <w:szCs w:val="28"/>
        </w:rPr>
        <w:t>му</w:t>
      </w:r>
      <w:r w:rsidR="004A204C" w:rsidRPr="00DD4407">
        <w:rPr>
          <w:szCs w:val="28"/>
        </w:rPr>
        <w:t xml:space="preserve"> обслуживани</w:t>
      </w:r>
      <w:r w:rsidR="004A204C">
        <w:rPr>
          <w:szCs w:val="28"/>
        </w:rPr>
        <w:t>ю</w:t>
      </w:r>
      <w:r w:rsidR="004A204C" w:rsidRPr="000F1123">
        <w:rPr>
          <w:szCs w:val="28"/>
        </w:rPr>
        <w:t xml:space="preserve"> </w:t>
      </w:r>
      <w:r w:rsidR="00DB0FDA">
        <w:rPr>
          <w:szCs w:val="28"/>
        </w:rPr>
        <w:t xml:space="preserve">и ремонту </w:t>
      </w:r>
      <w:r w:rsidR="004A204C" w:rsidRPr="000F1123">
        <w:rPr>
          <w:szCs w:val="28"/>
        </w:rPr>
        <w:t>электр</w:t>
      </w:r>
      <w:r w:rsidR="00DB0FDA">
        <w:rPr>
          <w:szCs w:val="28"/>
        </w:rPr>
        <w:t>ических сетей и оборудования</w:t>
      </w:r>
      <w:r w:rsidR="004A204C" w:rsidRPr="000F1123">
        <w:rPr>
          <w:szCs w:val="28"/>
        </w:rPr>
        <w:t xml:space="preserve"> зданий</w:t>
      </w:r>
      <w:r w:rsidR="004A204C">
        <w:rPr>
          <w:szCs w:val="28"/>
        </w:rPr>
        <w:t xml:space="preserve"> и</w:t>
      </w:r>
      <w:r w:rsidR="004A204C" w:rsidRPr="000F1123">
        <w:rPr>
          <w:szCs w:val="28"/>
        </w:rPr>
        <w:t xml:space="preserve"> сооружений</w:t>
      </w:r>
      <w:r w:rsidR="004A204C">
        <w:rPr>
          <w:szCs w:val="28"/>
        </w:rPr>
        <w:t xml:space="preserve"> контейнерного терминала</w:t>
      </w:r>
      <w:r w:rsidR="004A204C" w:rsidRPr="000F1123">
        <w:rPr>
          <w:szCs w:val="28"/>
        </w:rPr>
        <w:t xml:space="preserve"> Екатеринбург-Товарный филиала </w:t>
      </w:r>
      <w:r w:rsidR="004A204C">
        <w:rPr>
          <w:szCs w:val="28"/>
        </w:rPr>
        <w:t>П</w:t>
      </w:r>
      <w:r w:rsidR="004A204C" w:rsidRPr="000F1123">
        <w:rPr>
          <w:szCs w:val="28"/>
        </w:rPr>
        <w:t xml:space="preserve">АО «ТрансКонтейнер» на Свердловской </w:t>
      </w:r>
      <w:r w:rsidR="004A204C" w:rsidRPr="000F1123">
        <w:rPr>
          <w:szCs w:val="28"/>
        </w:rPr>
        <w:lastRenderedPageBreak/>
        <w:t>железной дороге</w:t>
      </w:r>
      <w:r w:rsidR="004A204C">
        <w:rPr>
          <w:szCs w:val="28"/>
        </w:rPr>
        <w:t xml:space="preserve"> по адресу: г. Екатеринбург, ул. Автомагистральная </w:t>
      </w:r>
      <w:r w:rsidR="004A204C">
        <w:rPr>
          <w:rFonts w:eastAsia="MS Mincho"/>
          <w:bCs/>
          <w:szCs w:val="28"/>
        </w:rPr>
        <w:t>42, 42А, 2</w:t>
      </w:r>
      <w:r w:rsidR="004A204C" w:rsidRPr="000F1123">
        <w:rPr>
          <w:szCs w:val="28"/>
        </w:rPr>
        <w:t xml:space="preserve">  в  201</w:t>
      </w:r>
      <w:r w:rsidR="004A204C">
        <w:rPr>
          <w:szCs w:val="28"/>
        </w:rPr>
        <w:t>6</w:t>
      </w:r>
      <w:r w:rsidR="004A204C" w:rsidRPr="000F1123">
        <w:rPr>
          <w:szCs w:val="28"/>
        </w:rPr>
        <w:t xml:space="preserve"> году</w:t>
      </w:r>
      <w:r w:rsidR="004A204C">
        <w:rPr>
          <w:szCs w:val="28"/>
        </w:rPr>
        <w:t>.</w:t>
      </w:r>
    </w:p>
    <w:p w:rsidR="004E3AC2" w:rsidRPr="004A204C"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0E707D">
        <w:t xml:space="preserve"> </w:t>
      </w:r>
      <w:r w:rsidR="004E3AC2">
        <w:t>указана в пункте 2</w:t>
      </w:r>
      <w:r w:rsidR="004E3AC2" w:rsidRPr="004A204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0E707D">
        <w:rPr>
          <w:szCs w:val="28"/>
        </w:rPr>
        <w:t xml:space="preserve"> </w:t>
      </w:r>
      <w:r w:rsidRPr="00D32FFA">
        <w:rPr>
          <w:szCs w:val="28"/>
        </w:rPr>
        <w:t>указана в пункте</w:t>
      </w:r>
      <w:r w:rsidR="000E707D">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0E707D">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0E707D">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0E707D">
        <w:rPr>
          <w:szCs w:val="28"/>
        </w:rPr>
        <w:t xml:space="preserve"> </w:t>
      </w:r>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0E707D">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0E707D">
        <w:t xml:space="preserve"> </w:t>
      </w:r>
      <w:r w:rsidR="0072632D" w:rsidRPr="00D32FFA">
        <w:rPr>
          <w:szCs w:val="28"/>
        </w:rPr>
        <w:t>(далее – СМИ)</w:t>
      </w:r>
      <w:r w:rsidR="00727D3C" w:rsidRPr="00D32FFA">
        <w:t>, указанных в пункте</w:t>
      </w:r>
      <w:r w:rsidR="000E707D">
        <w:t xml:space="preserve"> </w:t>
      </w:r>
      <w:r w:rsidR="00E7590F" w:rsidRPr="00D32FFA">
        <w:rPr>
          <w:szCs w:val="28"/>
        </w:rPr>
        <w:t>4</w:t>
      </w:r>
      <w:r w:rsidR="000E707D">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0E707D">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r w:rsidR="000E707D">
        <w:t xml:space="preserve"> </w:t>
      </w:r>
      <w:proofErr w:type="spellStart"/>
      <w:r w:rsidR="007D6548" w:rsidRPr="00D32FFA">
        <w:t>задании</w:t>
      </w:r>
      <w:r w:rsidR="002C7848" w:rsidRPr="00D32FFA">
        <w:t>и</w:t>
      </w:r>
      <w:proofErr w:type="spellEnd"/>
      <w:r w:rsidR="002C7848" w:rsidRPr="00D32FFA">
        <w:t xml:space="preserve"> Информационной карте (</w:t>
      </w:r>
      <w:r w:rsidR="007D6548" w:rsidRPr="00D32FFA">
        <w:t>раздел</w:t>
      </w:r>
      <w:r w:rsidR="002C7848" w:rsidRPr="00D32FFA">
        <w:t>ы</w:t>
      </w:r>
      <w:r w:rsidR="000E707D">
        <w:t xml:space="preserve"> </w:t>
      </w:r>
      <w:r w:rsidR="00B4382C" w:rsidRPr="00D32FFA">
        <w:t>4</w:t>
      </w:r>
      <w:r w:rsidR="000E707D">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0E707D">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E707D">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0E707D">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000E707D">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9F7D95">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0E707D">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F7D95">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 xml:space="preserve">ткрытого </w:t>
      </w:r>
      <w:proofErr w:type="spellStart"/>
      <w:r w:rsidRPr="009259AB">
        <w:rPr>
          <w:rFonts w:eastAsia="MS Mincho"/>
          <w:sz w:val="28"/>
          <w:szCs w:val="28"/>
        </w:rPr>
        <w:t>конкурса</w:t>
      </w:r>
      <w:r>
        <w:rPr>
          <w:rFonts w:eastAsia="MS Mincho"/>
          <w:sz w:val="28"/>
          <w:szCs w:val="28"/>
        </w:rPr>
        <w:t>в</w:t>
      </w:r>
      <w:proofErr w:type="spellEnd"/>
      <w:r>
        <w:rPr>
          <w:rFonts w:eastAsia="MS Mincho"/>
          <w:sz w:val="28"/>
          <w:szCs w:val="28"/>
        </w:rPr>
        <w:t xml:space="preserve"> СМИ и</w:t>
      </w:r>
      <w:r w:rsidR="000E707D">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0E707D">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sidR="000E707D">
        <w:rPr>
          <w:rFonts w:eastAsia="MS Mincho"/>
          <w:sz w:val="28"/>
          <w:szCs w:val="28"/>
        </w:rPr>
        <w:t xml:space="preserve"> </w:t>
      </w:r>
      <w:r w:rsidR="00146CC2" w:rsidRPr="00D32FFA">
        <w:rPr>
          <w:rFonts w:eastAsia="MS Mincho"/>
          <w:sz w:val="28"/>
          <w:szCs w:val="28"/>
        </w:rPr>
        <w:t>в</w:t>
      </w:r>
      <w:r w:rsidR="000E707D">
        <w:rPr>
          <w:rFonts w:eastAsia="MS Mincho"/>
          <w:sz w:val="28"/>
          <w:szCs w:val="28"/>
        </w:rPr>
        <w:t xml:space="preserve"> </w:t>
      </w:r>
      <w:r w:rsidR="00146CC2" w:rsidRPr="00D32FFA">
        <w:rPr>
          <w:rFonts w:eastAsia="MS Mincho"/>
          <w:sz w:val="28"/>
          <w:szCs w:val="28"/>
        </w:rPr>
        <w:t>пункте</w:t>
      </w:r>
      <w:r w:rsidR="000E707D">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sidR="009F7D95">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0E707D">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0E707D">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0E707D">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000E707D">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xml:space="preserve">, </w:t>
      </w:r>
      <w:proofErr w:type="spellStart"/>
      <w:r w:rsidR="009A2536">
        <w:rPr>
          <w:sz w:val="28"/>
          <w:szCs w:val="28"/>
        </w:rPr>
        <w:t>Организатором</w:t>
      </w:r>
      <w:r w:rsidR="00216C08" w:rsidRPr="00D32FFA">
        <w:rPr>
          <w:sz w:val="28"/>
          <w:szCs w:val="28"/>
        </w:rPr>
        <w:t>в</w:t>
      </w:r>
      <w:proofErr w:type="spellEnd"/>
      <w:r w:rsidR="00216C08" w:rsidRPr="00D32FFA">
        <w:rPr>
          <w:sz w:val="28"/>
          <w:szCs w:val="28"/>
        </w:rPr>
        <w:t xml:space="preserve"> соответствии с</w:t>
      </w:r>
      <w:r w:rsidR="000E707D">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000E707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000E707D">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707D">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0E707D">
        <w:rPr>
          <w:sz w:val="28"/>
          <w:szCs w:val="28"/>
        </w:rPr>
        <w:t xml:space="preserve"> </w:t>
      </w:r>
      <w:r w:rsidR="003934B6">
        <w:rPr>
          <w:sz w:val="28"/>
          <w:szCs w:val="28"/>
        </w:rPr>
        <w:t>в</w:t>
      </w:r>
      <w:r w:rsidR="00D272EA">
        <w:rPr>
          <w:sz w:val="28"/>
          <w:szCs w:val="28"/>
        </w:rPr>
        <w:t>ыполнение работ, оказание услуг</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9F7D95">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001076B0">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Допускается заверение документов</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1076B0">
        <w:rPr>
          <w:sz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1076B0">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001076B0">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1076B0">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1076B0">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1076B0">
        <w:rPr>
          <w:sz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1076B0">
        <w:rPr>
          <w:rFonts w:eastAsia="Times New Roman"/>
          <w:bCs/>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1076B0">
        <w:rPr>
          <w:rFonts w:eastAsia="Times New Roman"/>
          <w:sz w:val="28"/>
          <w:szCs w:val="28"/>
        </w:rPr>
        <w:t xml:space="preserve"> </w:t>
      </w:r>
      <w:r w:rsidR="004E3757" w:rsidRPr="00D32FFA">
        <w:rPr>
          <w:sz w:val="28"/>
          <w:szCs w:val="28"/>
        </w:rPr>
        <w:t>в пункте</w:t>
      </w:r>
      <w:r w:rsidR="001076B0">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1076B0">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1076B0">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CB3BBA" w:rsidP="00B00452">
      <w:pPr>
        <w:pStyle w:val="2"/>
        <w:numPr>
          <w:ilvl w:val="1"/>
          <w:numId w:val="9"/>
        </w:numPr>
        <w:spacing w:before="0" w:after="0"/>
        <w:ind w:left="0" w:firstLine="709"/>
        <w:jc w:val="both"/>
        <w:rPr>
          <w:rFonts w:cs="Times New Roman"/>
          <w:i w:val="0"/>
        </w:rPr>
      </w:pPr>
      <w:r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001076B0">
        <w:rPr>
          <w:sz w:val="28"/>
          <w:szCs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003934B6">
        <w:rPr>
          <w:sz w:val="28"/>
          <w:szCs w:val="28"/>
        </w:rPr>
        <w:t>в соответствии</w:t>
      </w:r>
      <w:r w:rsidR="00760ECD">
        <w:rPr>
          <w:sz w:val="28"/>
          <w:szCs w:val="28"/>
        </w:rPr>
        <w:t xml:space="preserve"> с пунктом 4 Информационной карты</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w:t>
      </w:r>
      <w:r w:rsidR="001076B0">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9F7D95">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1076B0">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1076B0">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F45917">
        <w:rPr>
          <w:sz w:val="28"/>
        </w:rPr>
        <w:t>и/</w:t>
      </w:r>
      <w:r w:rsidR="001076B0">
        <w:rPr>
          <w:sz w:val="28"/>
        </w:rPr>
        <w:t xml:space="preserve"> </w:t>
      </w:r>
      <w:r w:rsidR="00F45917">
        <w:rPr>
          <w:sz w:val="28"/>
        </w:rPr>
        <w:t>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1076B0">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w:t>
      </w:r>
      <w:r w:rsidR="001076B0">
        <w:rPr>
          <w:sz w:val="28"/>
        </w:rPr>
        <w:t xml:space="preserve"> </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w:t>
      </w:r>
      <w:r w:rsidR="001076B0">
        <w:rPr>
          <w:sz w:val="28"/>
        </w:rPr>
        <w:t xml:space="preserve"> </w:t>
      </w:r>
      <w:r w:rsidR="00431B5B">
        <w:rPr>
          <w:sz w:val="28"/>
        </w:rPr>
        <w:t>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1076B0">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1076B0">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1076B0">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1076B0">
        <w:rPr>
          <w:sz w:val="28"/>
          <w:szCs w:val="28"/>
        </w:rPr>
        <w:t xml:space="preserve"> </w:t>
      </w:r>
      <w:r w:rsidR="00DF6AE3" w:rsidRPr="00D32FFA">
        <w:rPr>
          <w:sz w:val="28"/>
          <w:szCs w:val="28"/>
        </w:rPr>
        <w:t>1</w:t>
      </w:r>
      <w:r w:rsidR="00D17BAC" w:rsidRPr="00D32FFA">
        <w:rPr>
          <w:sz w:val="28"/>
          <w:szCs w:val="28"/>
        </w:rPr>
        <w:t>9</w:t>
      </w:r>
      <w:r w:rsidR="001076B0">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001076B0">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001076B0">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sidR="001076B0">
        <w:rPr>
          <w:sz w:val="28"/>
          <w:szCs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дней с даты</w:t>
      </w:r>
      <w:r w:rsidR="001076B0">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001076B0">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Pr="00D32FFA">
        <w:rPr>
          <w:sz w:val="28"/>
          <w:szCs w:val="28"/>
        </w:rPr>
        <w:t>переторжк</w:t>
      </w:r>
      <w:r w:rsidR="00880FE9">
        <w:rPr>
          <w:sz w:val="28"/>
          <w:szCs w:val="28"/>
        </w:rPr>
        <w:t>и в соответствии с пунктами 26</w:t>
      </w:r>
      <w:r w:rsidR="00357415" w:rsidRPr="00D32FFA">
        <w:rPr>
          <w:sz w:val="28"/>
          <w:szCs w:val="28"/>
        </w:rPr>
        <w:t>-37</w:t>
      </w:r>
      <w:r w:rsidRPr="00D32FFA">
        <w:rPr>
          <w:sz w:val="28"/>
          <w:szCs w:val="28"/>
        </w:rPr>
        <w:t xml:space="preserve"> Положения о закупках.</w:t>
      </w:r>
    </w:p>
    <w:p w:rsidR="007D6548" w:rsidRPr="00D32FFA" w:rsidRDefault="00093F19" w:rsidP="00155293">
      <w:pPr>
        <w:numPr>
          <w:ilvl w:val="0"/>
          <w:numId w:val="18"/>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00B6032F">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C56383">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7D6548" w:rsidP="00C56383">
      <w:pPr>
        <w:numPr>
          <w:ilvl w:val="0"/>
          <w:numId w:val="19"/>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Pr="00D32FFA">
        <w:rPr>
          <w:sz w:val="28"/>
          <w:szCs w:val="28"/>
        </w:rPr>
        <w:t xml:space="preserve"> Заказчик направляет победителю (победителям) </w:t>
      </w:r>
      <w:r w:rsidR="008C4183">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B6032F">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00B6032F">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009A0EC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009A0EC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A0EC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009A0ECA">
        <w:rPr>
          <w:sz w:val="28"/>
          <w:szCs w:val="28"/>
        </w:rPr>
        <w:t xml:space="preserve"> </w:t>
      </w:r>
      <w:r w:rsidR="00FE2342">
        <w:rPr>
          <w:sz w:val="28"/>
          <w:szCs w:val="28"/>
        </w:rPr>
        <w:t>победителем/</w:t>
      </w:r>
      <w:r w:rsidRPr="00D32FFA">
        <w:rPr>
          <w:sz w:val="28"/>
          <w:szCs w:val="28"/>
        </w:rPr>
        <w:t>победителями.</w:t>
      </w:r>
      <w:r w:rsidR="009A0EC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6402DD" w:rsidP="00C56383">
      <w:pPr>
        <w:numPr>
          <w:ilvl w:val="0"/>
          <w:numId w:val="19"/>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9A0EC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97C0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A50F4" w:rsidRPr="007E6DE4" w:rsidRDefault="006A50F4" w:rsidP="000954FB">
                  <w:pPr>
                    <w:jc w:val="center"/>
                    <w:rPr>
                      <w:b/>
                      <w:sz w:val="28"/>
                      <w:szCs w:val="28"/>
                    </w:rPr>
                  </w:pPr>
                  <w:r w:rsidRPr="007E6DE4">
                    <w:rPr>
                      <w:b/>
                      <w:sz w:val="28"/>
                      <w:szCs w:val="28"/>
                    </w:rPr>
                    <w:t xml:space="preserve">_____________________________________________, </w:t>
                  </w:r>
                </w:p>
                <w:p w:rsidR="006A50F4" w:rsidRDefault="006A50F4" w:rsidP="000954FB">
                  <w:pPr>
                    <w:jc w:val="center"/>
                    <w:rPr>
                      <w:sz w:val="28"/>
                      <w:szCs w:val="28"/>
                    </w:rPr>
                  </w:pPr>
                  <w:r w:rsidRPr="007E6DE4">
                    <w:rPr>
                      <w:i/>
                      <w:sz w:val="20"/>
                      <w:szCs w:val="20"/>
                    </w:rPr>
                    <w:t>наименование претендента</w:t>
                  </w:r>
                </w:p>
                <w:p w:rsidR="006A50F4" w:rsidRPr="007E6DE4" w:rsidRDefault="006A50F4" w:rsidP="000954FB">
                  <w:pPr>
                    <w:jc w:val="center"/>
                    <w:rPr>
                      <w:b/>
                      <w:sz w:val="28"/>
                      <w:szCs w:val="28"/>
                    </w:rPr>
                  </w:pPr>
                  <w:r w:rsidRPr="007E6DE4">
                    <w:rPr>
                      <w:b/>
                      <w:sz w:val="28"/>
                      <w:szCs w:val="28"/>
                    </w:rPr>
                    <w:t>________________________________________</w:t>
                  </w:r>
                </w:p>
                <w:p w:rsidR="006A50F4" w:rsidRPr="007E6DE4" w:rsidRDefault="006A50F4" w:rsidP="000954FB">
                  <w:pPr>
                    <w:jc w:val="center"/>
                    <w:rPr>
                      <w:i/>
                      <w:sz w:val="20"/>
                      <w:szCs w:val="20"/>
                    </w:rPr>
                  </w:pPr>
                  <w:r w:rsidRPr="007E6DE4">
                    <w:rPr>
                      <w:i/>
                      <w:sz w:val="20"/>
                      <w:szCs w:val="20"/>
                    </w:rPr>
                    <w:t>государство регистрации претендента</w:t>
                  </w:r>
                </w:p>
                <w:p w:rsidR="006A50F4" w:rsidRPr="007E6DE4" w:rsidRDefault="006A50F4" w:rsidP="000954FB">
                  <w:pPr>
                    <w:jc w:val="center"/>
                    <w:rPr>
                      <w:b/>
                      <w:sz w:val="28"/>
                      <w:szCs w:val="28"/>
                    </w:rPr>
                  </w:pPr>
                  <w:r w:rsidRPr="007E6DE4">
                    <w:rPr>
                      <w:b/>
                      <w:sz w:val="28"/>
                      <w:szCs w:val="28"/>
                    </w:rPr>
                    <w:t>_____________________________</w:t>
                  </w:r>
                  <w:r>
                    <w:rPr>
                      <w:b/>
                      <w:sz w:val="28"/>
                      <w:szCs w:val="28"/>
                    </w:rPr>
                    <w:t>__________________</w:t>
                  </w:r>
                </w:p>
                <w:p w:rsidR="006A50F4" w:rsidRPr="007E6DE4" w:rsidRDefault="006A50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6A50F4" w:rsidRDefault="006A50F4" w:rsidP="000954FB">
                  <w:pPr>
                    <w:jc w:val="both"/>
                  </w:pPr>
                </w:p>
                <w:p w:rsidR="006A50F4" w:rsidRDefault="006A50F4"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6A50F4" w:rsidRPr="004A204C" w:rsidRDefault="006A50F4" w:rsidP="000954FB">
                  <w:pPr>
                    <w:jc w:val="center"/>
                    <w:rPr>
                      <w:b/>
                    </w:rPr>
                  </w:pPr>
                  <w:r w:rsidRPr="004A204C">
                    <w:rPr>
                      <w:b/>
                    </w:rPr>
                    <w:t xml:space="preserve">(лот № 1) </w:t>
                  </w:r>
                </w:p>
                <w:p w:rsidR="006A50F4" w:rsidRPr="00923E2D" w:rsidRDefault="006A50F4" w:rsidP="000954FB">
                  <w:pPr>
                    <w:jc w:val="center"/>
                    <w:rPr>
                      <w:b/>
                    </w:rPr>
                  </w:pPr>
                </w:p>
                <w:p w:rsidR="006A50F4" w:rsidRPr="00923E2D" w:rsidRDefault="006A50F4" w:rsidP="000954FB">
                  <w:pPr>
                    <w:ind w:left="2124" w:firstLine="708"/>
                    <w:rPr>
                      <w:i/>
                    </w:rPr>
                  </w:pPr>
                </w:p>
              </w:txbxContent>
            </v:textbox>
            <w10:wrap type="tight"/>
          </v:shape>
        </w:pic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9A0ECA">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009A0ECA">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9A0ECA">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009A0ECA">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9A0ECA">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009A0ECA">
        <w:rPr>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9A0ECA">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4A204C" w:rsidRDefault="000954FB" w:rsidP="009A1114">
      <w:pPr>
        <w:pStyle w:val="a"/>
        <w:rPr>
          <w:b w:val="0"/>
          <w:i w:val="0"/>
        </w:rPr>
      </w:pPr>
      <w:r w:rsidRPr="004A204C">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A204C">
        <w:rPr>
          <w:b w:val="0"/>
          <w:i w:val="0"/>
        </w:rPr>
        <w:t>4</w:t>
      </w:r>
      <w:r w:rsidRPr="004A204C">
        <w:rPr>
          <w:b w:val="0"/>
          <w:i w:val="0"/>
        </w:rPr>
        <w:t xml:space="preserve"> настоящей документации</w:t>
      </w:r>
      <w:r w:rsidR="00475935" w:rsidRPr="004A204C">
        <w:rPr>
          <w:b w:val="0"/>
          <w:i w:val="0"/>
        </w:rPr>
        <w:t xml:space="preserve"> о закупке</w:t>
      </w:r>
      <w:r w:rsidRPr="004A204C">
        <w:rPr>
          <w:b w:val="0"/>
          <w:i w:val="0"/>
        </w:rPr>
        <w:t>)</w:t>
      </w:r>
      <w:r w:rsidR="00D974D3" w:rsidRPr="004A204C">
        <w:rPr>
          <w:b w:val="0"/>
          <w:i w:val="0"/>
        </w:rPr>
        <w:t xml:space="preserve"> и/или И</w:t>
      </w:r>
      <w:r w:rsidR="0012610C" w:rsidRPr="004A204C">
        <w:rPr>
          <w:b w:val="0"/>
          <w:i w:val="0"/>
        </w:rPr>
        <w:t>нформационной карте</w:t>
      </w:r>
      <w:r w:rsidR="00F84C65" w:rsidRPr="004A204C">
        <w:rPr>
          <w:b w:val="0"/>
          <w:i w:val="0"/>
        </w:rPr>
        <w:t>(раздел 5 настоящей документации о закупке)</w:t>
      </w:r>
      <w:r w:rsidRPr="004A204C">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9A0ECA">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4A204C" w:rsidRDefault="000954FB" w:rsidP="00C177CB">
      <w:pPr>
        <w:pStyle w:val="a"/>
        <w:numPr>
          <w:ilvl w:val="0"/>
          <w:numId w:val="0"/>
        </w:numPr>
        <w:ind w:firstLine="709"/>
        <w:rPr>
          <w:b w:val="0"/>
          <w:i w:val="0"/>
        </w:rPr>
      </w:pPr>
      <w:r w:rsidRPr="004A204C">
        <w:rPr>
          <w:b w:val="0"/>
          <w:i w:val="0"/>
        </w:rPr>
        <w:t>В подтверждение претендент в виде приложения</w:t>
      </w:r>
      <w:r w:rsidR="00214105" w:rsidRPr="004A204C">
        <w:rPr>
          <w:b w:val="0"/>
          <w:i w:val="0"/>
        </w:rPr>
        <w:t xml:space="preserve"> к</w:t>
      </w:r>
      <w:r w:rsidRPr="004A204C">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4A204C" w:rsidRPr="004A204C">
        <w:rPr>
          <w:b w:val="0"/>
          <w:i w:val="0"/>
        </w:rPr>
        <w:t>о приложения к проекту договора.</w:t>
      </w:r>
    </w:p>
    <w:p w:rsidR="000954FB" w:rsidRPr="004A204C" w:rsidRDefault="000954FB" w:rsidP="00B152B6">
      <w:pPr>
        <w:pStyle w:val="a"/>
        <w:rPr>
          <w:b w:val="0"/>
          <w:i w:val="0"/>
        </w:rPr>
      </w:pPr>
      <w:r w:rsidRPr="004A204C">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4A204C">
        <w:rPr>
          <w:b w:val="0"/>
          <w:i w:val="0"/>
        </w:rPr>
        <w:t xml:space="preserve"> о закупке</w:t>
      </w:r>
      <w:r w:rsidRPr="004A204C">
        <w:rPr>
          <w:b w:val="0"/>
          <w:i w:val="0"/>
        </w:rPr>
        <w:t>.</w:t>
      </w:r>
    </w:p>
    <w:p w:rsidR="000954FB" w:rsidRDefault="000954FB" w:rsidP="009A1114">
      <w:pPr>
        <w:pStyle w:val="a"/>
        <w:numPr>
          <w:ilvl w:val="0"/>
          <w:numId w:val="0"/>
        </w:numPr>
        <w:ind w:left="709"/>
      </w:pPr>
    </w:p>
    <w:p w:rsidR="0028302A" w:rsidRDefault="0028302A"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3A485E" w:rsidRPr="00A01055" w:rsidRDefault="003A485E" w:rsidP="003A485E">
      <w:pPr>
        <w:pStyle w:val="afa"/>
        <w:ind w:firstLine="0"/>
        <w:jc w:val="center"/>
        <w:rPr>
          <w:sz w:val="28"/>
          <w:szCs w:val="28"/>
        </w:rPr>
      </w:pPr>
      <w:r>
        <w:rPr>
          <w:sz w:val="28"/>
          <w:szCs w:val="28"/>
        </w:rPr>
        <w:t>по</w:t>
      </w:r>
      <w:r w:rsidRPr="00A01055">
        <w:rPr>
          <w:sz w:val="28"/>
          <w:szCs w:val="28"/>
        </w:rPr>
        <w:t xml:space="preserve"> техническо</w:t>
      </w:r>
      <w:r>
        <w:rPr>
          <w:sz w:val="28"/>
          <w:szCs w:val="28"/>
        </w:rPr>
        <w:t>му</w:t>
      </w:r>
      <w:r w:rsidRPr="00A01055">
        <w:rPr>
          <w:sz w:val="28"/>
          <w:szCs w:val="28"/>
        </w:rPr>
        <w:t xml:space="preserve"> обслуживани</w:t>
      </w:r>
      <w:r>
        <w:rPr>
          <w:sz w:val="28"/>
          <w:szCs w:val="28"/>
        </w:rPr>
        <w:t>ю</w:t>
      </w:r>
      <w:r w:rsidRPr="00A01055">
        <w:rPr>
          <w:sz w:val="28"/>
          <w:szCs w:val="28"/>
        </w:rPr>
        <w:t xml:space="preserve"> </w:t>
      </w:r>
      <w:r>
        <w:rPr>
          <w:sz w:val="28"/>
          <w:szCs w:val="28"/>
        </w:rPr>
        <w:t xml:space="preserve">и ремонту </w:t>
      </w:r>
      <w:r w:rsidRPr="00A01055">
        <w:rPr>
          <w:sz w:val="28"/>
          <w:szCs w:val="28"/>
        </w:rPr>
        <w:t>электр</w:t>
      </w:r>
      <w:r>
        <w:rPr>
          <w:sz w:val="28"/>
          <w:szCs w:val="28"/>
        </w:rPr>
        <w:t xml:space="preserve">ических сетей и </w:t>
      </w:r>
      <w:r w:rsidRPr="00A01055">
        <w:rPr>
          <w:sz w:val="28"/>
          <w:szCs w:val="28"/>
        </w:rPr>
        <w:t>оборудования зданий</w:t>
      </w:r>
      <w:r>
        <w:rPr>
          <w:sz w:val="28"/>
          <w:szCs w:val="28"/>
        </w:rPr>
        <w:t xml:space="preserve"> и</w:t>
      </w:r>
      <w:r w:rsidRPr="00A01055">
        <w:rPr>
          <w:sz w:val="28"/>
          <w:szCs w:val="28"/>
        </w:rPr>
        <w:t xml:space="preserve"> сооружений</w:t>
      </w:r>
      <w:r>
        <w:rPr>
          <w:sz w:val="28"/>
          <w:szCs w:val="28"/>
        </w:rPr>
        <w:t xml:space="preserve"> контейнерного терминала</w:t>
      </w:r>
      <w:r w:rsidRPr="00A01055">
        <w:rPr>
          <w:sz w:val="28"/>
          <w:szCs w:val="28"/>
        </w:rPr>
        <w:t xml:space="preserve"> Екатеринбург-Товарный филиала </w:t>
      </w:r>
      <w:r>
        <w:rPr>
          <w:sz w:val="28"/>
          <w:szCs w:val="28"/>
        </w:rPr>
        <w:t>П</w:t>
      </w:r>
      <w:r w:rsidRPr="00A01055">
        <w:rPr>
          <w:sz w:val="28"/>
          <w:szCs w:val="28"/>
        </w:rPr>
        <w:t>АО «ТрансКонтейнер» на Свердловской железной дороге  в  201</w:t>
      </w:r>
      <w:r>
        <w:rPr>
          <w:sz w:val="28"/>
          <w:szCs w:val="28"/>
        </w:rPr>
        <w:t>6</w:t>
      </w:r>
      <w:r w:rsidRPr="00A01055">
        <w:rPr>
          <w:sz w:val="28"/>
          <w:szCs w:val="28"/>
        </w:rPr>
        <w:t xml:space="preserve"> году.</w:t>
      </w:r>
    </w:p>
    <w:p w:rsidR="003A485E" w:rsidRPr="00A12E92" w:rsidRDefault="003A485E" w:rsidP="003A485E">
      <w:pPr>
        <w:pStyle w:val="afa"/>
        <w:ind w:firstLine="0"/>
        <w:jc w:val="center"/>
        <w:rPr>
          <w:szCs w:val="28"/>
        </w:rPr>
      </w:pPr>
    </w:p>
    <w:p w:rsidR="003A485E" w:rsidRPr="00A12E92" w:rsidRDefault="003A485E" w:rsidP="003A485E">
      <w:pPr>
        <w:pStyle w:val="19"/>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Pr="00DD4407">
        <w:rPr>
          <w:szCs w:val="28"/>
        </w:rPr>
        <w:t>техническо</w:t>
      </w:r>
      <w:r>
        <w:rPr>
          <w:szCs w:val="28"/>
        </w:rPr>
        <w:t>е</w:t>
      </w:r>
      <w:r w:rsidRPr="00DD4407">
        <w:rPr>
          <w:szCs w:val="28"/>
        </w:rPr>
        <w:t xml:space="preserve"> обслуживани</w:t>
      </w:r>
      <w:r>
        <w:rPr>
          <w:szCs w:val="28"/>
        </w:rPr>
        <w:t xml:space="preserve">е и ремонт </w:t>
      </w:r>
      <w:r w:rsidRPr="000F1123">
        <w:rPr>
          <w:szCs w:val="28"/>
        </w:rPr>
        <w:t>электр</w:t>
      </w:r>
      <w:r>
        <w:rPr>
          <w:szCs w:val="28"/>
        </w:rPr>
        <w:t xml:space="preserve">ических сетей и </w:t>
      </w:r>
      <w:r w:rsidRPr="000F1123">
        <w:rPr>
          <w:szCs w:val="28"/>
        </w:rPr>
        <w:t>оборудования зданий</w:t>
      </w:r>
      <w:r>
        <w:rPr>
          <w:szCs w:val="28"/>
        </w:rPr>
        <w:t xml:space="preserve"> и</w:t>
      </w:r>
      <w:r w:rsidRPr="000F1123">
        <w:rPr>
          <w:szCs w:val="28"/>
        </w:rPr>
        <w:t xml:space="preserve"> сооружений</w:t>
      </w:r>
      <w:r>
        <w:rPr>
          <w:szCs w:val="28"/>
        </w:rPr>
        <w:t xml:space="preserve"> контейнерного терминала</w:t>
      </w:r>
      <w:r w:rsidRPr="000F1123">
        <w:rPr>
          <w:szCs w:val="28"/>
        </w:rPr>
        <w:t xml:space="preserve"> Екатеринбург-Товарный филиала </w:t>
      </w:r>
      <w:r>
        <w:rPr>
          <w:szCs w:val="28"/>
        </w:rPr>
        <w:t>П</w:t>
      </w:r>
      <w:r w:rsidRPr="000F1123">
        <w:rPr>
          <w:szCs w:val="28"/>
        </w:rPr>
        <w:t>АО «ТрансКонтейнер» на Свердловской железной дороге</w:t>
      </w:r>
      <w:r>
        <w:rPr>
          <w:szCs w:val="28"/>
        </w:rPr>
        <w:t xml:space="preserve"> по адресу:</w:t>
      </w:r>
      <w:r w:rsidRPr="000F1123">
        <w:rPr>
          <w:szCs w:val="28"/>
        </w:rPr>
        <w:t xml:space="preserve">  </w:t>
      </w:r>
      <w:r>
        <w:rPr>
          <w:szCs w:val="28"/>
        </w:rPr>
        <w:t xml:space="preserve">г. Екатеринбург, ул. Автомагистральная </w:t>
      </w:r>
      <w:r>
        <w:rPr>
          <w:rFonts w:eastAsia="MS Mincho"/>
          <w:bCs/>
          <w:szCs w:val="28"/>
        </w:rPr>
        <w:t>42, 42А, 2</w:t>
      </w:r>
      <w:r w:rsidRPr="000F1123">
        <w:rPr>
          <w:szCs w:val="28"/>
        </w:rPr>
        <w:t xml:space="preserve">  в  201</w:t>
      </w:r>
      <w:r>
        <w:rPr>
          <w:szCs w:val="28"/>
        </w:rPr>
        <w:t>6</w:t>
      </w:r>
      <w:r w:rsidRPr="000F1123">
        <w:rPr>
          <w:szCs w:val="28"/>
        </w:rPr>
        <w:t xml:space="preserve"> году.</w:t>
      </w:r>
    </w:p>
    <w:p w:rsidR="003A485E" w:rsidRPr="00FF6428" w:rsidRDefault="003A485E" w:rsidP="003A485E">
      <w:pPr>
        <w:pStyle w:val="19"/>
        <w:tabs>
          <w:tab w:val="left" w:pos="993"/>
          <w:tab w:val="left" w:pos="1276"/>
        </w:tabs>
        <w:rPr>
          <w:szCs w:val="28"/>
        </w:rPr>
      </w:pPr>
      <w:r>
        <w:rPr>
          <w:szCs w:val="28"/>
        </w:rPr>
        <w:lastRenderedPageBreak/>
        <w:t xml:space="preserve">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3A485E" w:rsidRDefault="003A485E" w:rsidP="003A485E">
      <w:pPr>
        <w:tabs>
          <w:tab w:val="left" w:pos="567"/>
          <w:tab w:val="left" w:pos="709"/>
          <w:tab w:val="left" w:pos="851"/>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3A485E" w:rsidRDefault="003A485E" w:rsidP="003A485E">
      <w:pPr>
        <w:widowControl w:val="0"/>
        <w:shd w:val="clear" w:color="auto" w:fill="FFFFFF"/>
        <w:autoSpaceDE w:val="0"/>
        <w:autoSpaceDN w:val="0"/>
        <w:adjustRightInd w:val="0"/>
        <w:spacing w:line="324" w:lineRule="exact"/>
        <w:ind w:right="6" w:firstLine="708"/>
        <w:jc w:val="both"/>
        <w:rPr>
          <w:color w:val="000000"/>
          <w:sz w:val="28"/>
          <w:szCs w:val="28"/>
        </w:rPr>
      </w:pPr>
      <w:r>
        <w:rPr>
          <w:sz w:val="28"/>
          <w:szCs w:val="28"/>
        </w:rPr>
        <w:t xml:space="preserve">4.4. </w:t>
      </w:r>
      <w:r w:rsidRPr="002B61C4">
        <w:rPr>
          <w:sz w:val="28"/>
          <w:szCs w:val="28"/>
        </w:rPr>
        <w:t>Начальная (максимальная) цена</w:t>
      </w:r>
      <w:r>
        <w:rPr>
          <w:sz w:val="28"/>
          <w:szCs w:val="28"/>
        </w:rPr>
        <w:t xml:space="preserve"> договора </w:t>
      </w:r>
      <w:r w:rsidRPr="009F68B2">
        <w:rPr>
          <w:sz w:val="28"/>
          <w:szCs w:val="28"/>
        </w:rPr>
        <w:t xml:space="preserve">составляет </w:t>
      </w:r>
      <w:r w:rsidRPr="006A1C04">
        <w:rPr>
          <w:sz w:val="28"/>
          <w:szCs w:val="28"/>
        </w:rPr>
        <w:t>1 </w:t>
      </w:r>
      <w:r>
        <w:rPr>
          <w:sz w:val="28"/>
          <w:szCs w:val="28"/>
        </w:rPr>
        <w:t>200</w:t>
      </w:r>
      <w:r w:rsidRPr="006A1C04">
        <w:rPr>
          <w:sz w:val="28"/>
          <w:szCs w:val="28"/>
        </w:rPr>
        <w:t xml:space="preserve"> 000</w:t>
      </w:r>
      <w:r w:rsidRPr="009F68B2">
        <w:rPr>
          <w:sz w:val="28"/>
          <w:szCs w:val="28"/>
        </w:rPr>
        <w:t xml:space="preserve"> (один миллион  </w:t>
      </w:r>
      <w:r>
        <w:rPr>
          <w:sz w:val="28"/>
          <w:szCs w:val="28"/>
        </w:rPr>
        <w:t xml:space="preserve">двести </w:t>
      </w:r>
      <w:r w:rsidRPr="009F68B2">
        <w:rPr>
          <w:sz w:val="28"/>
          <w:szCs w:val="28"/>
        </w:rPr>
        <w:t>тысяч) рублей 00 копеек</w:t>
      </w:r>
      <w:r>
        <w:rPr>
          <w:sz w:val="28"/>
          <w:szCs w:val="28"/>
        </w:rPr>
        <w:t>,</w:t>
      </w:r>
      <w:r w:rsidRPr="002B61C4">
        <w:rPr>
          <w:sz w:val="28"/>
          <w:szCs w:val="28"/>
        </w:rPr>
        <w:t xml:space="preserve"> включает все возможные расходы претендента, в том числе расходы на </w:t>
      </w:r>
      <w:r w:rsidRPr="006A1C04">
        <w:rPr>
          <w:sz w:val="28"/>
          <w:szCs w:val="28"/>
        </w:rPr>
        <w:t>материалы,</w:t>
      </w:r>
      <w:r>
        <w:rPr>
          <w:sz w:val="28"/>
          <w:szCs w:val="28"/>
        </w:rPr>
        <w:t xml:space="preserve"> аренду</w:t>
      </w:r>
      <w:r w:rsidRPr="006A1C04">
        <w:rPr>
          <w:sz w:val="28"/>
          <w:szCs w:val="28"/>
        </w:rPr>
        <w:t xml:space="preserve"> </w:t>
      </w:r>
      <w:r w:rsidRPr="00123BDC">
        <w:rPr>
          <w:sz w:val="28"/>
          <w:szCs w:val="28"/>
        </w:rPr>
        <w:t>с</w:t>
      </w:r>
      <w:r>
        <w:rPr>
          <w:sz w:val="28"/>
          <w:szCs w:val="28"/>
        </w:rPr>
        <w:t>пециализированной</w:t>
      </w:r>
      <w:r w:rsidRPr="006A1C04">
        <w:rPr>
          <w:sz w:val="28"/>
          <w:szCs w:val="28"/>
        </w:rPr>
        <w:t xml:space="preserve"> </w:t>
      </w:r>
      <w:r>
        <w:rPr>
          <w:sz w:val="28"/>
          <w:szCs w:val="28"/>
        </w:rPr>
        <w:t>техники, необходимой</w:t>
      </w:r>
      <w:r w:rsidRPr="00123BDC">
        <w:rPr>
          <w:sz w:val="28"/>
          <w:szCs w:val="28"/>
        </w:rPr>
        <w:t xml:space="preserve"> для </w:t>
      </w:r>
      <w:r>
        <w:rPr>
          <w:sz w:val="28"/>
          <w:szCs w:val="28"/>
        </w:rPr>
        <w:t>оказания услуг</w:t>
      </w:r>
      <w:r w:rsidRPr="00123BDC">
        <w:rPr>
          <w:sz w:val="28"/>
          <w:szCs w:val="28"/>
        </w:rPr>
        <w:t xml:space="preserve"> по предмету </w:t>
      </w:r>
      <w:r w:rsidRPr="003737B8">
        <w:rPr>
          <w:sz w:val="28"/>
          <w:szCs w:val="28"/>
        </w:rPr>
        <w:t xml:space="preserve">открытого </w:t>
      </w:r>
      <w:r>
        <w:rPr>
          <w:sz w:val="28"/>
          <w:szCs w:val="28"/>
        </w:rPr>
        <w:t xml:space="preserve">конкурса </w:t>
      </w:r>
      <w:r w:rsidRPr="006A1C04">
        <w:rPr>
          <w:sz w:val="28"/>
          <w:szCs w:val="28"/>
        </w:rPr>
        <w:t xml:space="preserve">и все налоги, кроме НДС. </w:t>
      </w:r>
      <w:r>
        <w:rPr>
          <w:sz w:val="28"/>
          <w:szCs w:val="28"/>
        </w:rPr>
        <w:t xml:space="preserve"> </w:t>
      </w:r>
      <w:r w:rsidRPr="001B792E">
        <w:rPr>
          <w:color w:val="000000"/>
          <w:spacing w:val="-1"/>
          <w:sz w:val="28"/>
          <w:szCs w:val="28"/>
        </w:rPr>
        <w:t>Стоимость Услуг определяется умножением стоимости нормо-часа на длительность работ</w:t>
      </w:r>
      <w:r>
        <w:rPr>
          <w:color w:val="000000"/>
          <w:spacing w:val="-1"/>
          <w:sz w:val="28"/>
          <w:szCs w:val="28"/>
        </w:rPr>
        <w:t xml:space="preserve"> по техническому обслуживанию и ремонту электрооборудования</w:t>
      </w:r>
      <w:r w:rsidRPr="001B792E">
        <w:rPr>
          <w:color w:val="000000"/>
          <w:spacing w:val="-1"/>
          <w:sz w:val="28"/>
          <w:szCs w:val="28"/>
        </w:rPr>
        <w:t>. Длительность работ</w:t>
      </w:r>
      <w:r>
        <w:rPr>
          <w:color w:val="000000"/>
          <w:spacing w:val="-1"/>
          <w:sz w:val="28"/>
          <w:szCs w:val="28"/>
        </w:rPr>
        <w:t xml:space="preserve">, стоимость материалов, стоимость эксплуатации </w:t>
      </w:r>
      <w:r w:rsidRPr="00123BDC">
        <w:rPr>
          <w:sz w:val="28"/>
          <w:szCs w:val="28"/>
        </w:rPr>
        <w:t>с</w:t>
      </w:r>
      <w:r>
        <w:rPr>
          <w:sz w:val="28"/>
          <w:szCs w:val="28"/>
        </w:rPr>
        <w:t>пециализированной</w:t>
      </w:r>
      <w:r w:rsidRPr="006A1C04">
        <w:rPr>
          <w:sz w:val="28"/>
          <w:szCs w:val="28"/>
        </w:rPr>
        <w:t xml:space="preserve"> </w:t>
      </w:r>
      <w:r>
        <w:rPr>
          <w:sz w:val="28"/>
          <w:szCs w:val="28"/>
        </w:rPr>
        <w:t>техники</w:t>
      </w:r>
      <w:r w:rsidRPr="001B792E">
        <w:rPr>
          <w:color w:val="000000"/>
          <w:spacing w:val="-1"/>
          <w:sz w:val="28"/>
          <w:szCs w:val="28"/>
        </w:rPr>
        <w:t xml:space="preserve"> согл</w:t>
      </w:r>
      <w:r w:rsidRPr="001B792E">
        <w:rPr>
          <w:color w:val="000000"/>
          <w:spacing w:val="4"/>
          <w:sz w:val="28"/>
          <w:szCs w:val="28"/>
        </w:rPr>
        <w:t xml:space="preserve">асовывается отдельно </w:t>
      </w:r>
      <w:r w:rsidRPr="001B792E">
        <w:rPr>
          <w:color w:val="000000"/>
          <w:sz w:val="28"/>
          <w:szCs w:val="28"/>
        </w:rPr>
        <w:t>на основании дефектного акта и фиксируется в калькуляции.</w:t>
      </w:r>
    </w:p>
    <w:p w:rsidR="003A485E" w:rsidRDefault="003A485E" w:rsidP="003A485E">
      <w:pPr>
        <w:tabs>
          <w:tab w:val="left" w:pos="567"/>
          <w:tab w:val="left" w:pos="709"/>
        </w:tabs>
        <w:jc w:val="both"/>
        <w:rPr>
          <w:rFonts w:eastAsia="MS Mincho"/>
          <w:bCs/>
          <w:sz w:val="28"/>
          <w:szCs w:val="28"/>
        </w:rPr>
      </w:pPr>
      <w:r w:rsidRPr="00E40976">
        <w:rPr>
          <w:rFonts w:eastAsia="MS Mincho"/>
          <w:b/>
          <w:bCs/>
          <w:sz w:val="28"/>
          <w:szCs w:val="28"/>
        </w:rPr>
        <w:t xml:space="preserve">         </w:t>
      </w:r>
      <w:r w:rsidRPr="00A37785">
        <w:rPr>
          <w:rFonts w:eastAsia="MS Mincho"/>
          <w:bCs/>
          <w:sz w:val="28"/>
          <w:szCs w:val="28"/>
        </w:rPr>
        <w:t xml:space="preserve"> 4.5.  Перечень </w:t>
      </w:r>
      <w:r w:rsidRPr="00A37785">
        <w:rPr>
          <w:sz w:val="28"/>
          <w:szCs w:val="28"/>
        </w:rPr>
        <w:t>электрического оборудования</w:t>
      </w:r>
      <w:r w:rsidRPr="00A37785">
        <w:rPr>
          <w:rFonts w:eastAsia="MS Mincho"/>
          <w:bCs/>
          <w:sz w:val="28"/>
          <w:szCs w:val="28"/>
        </w:rPr>
        <w:t>:</w:t>
      </w:r>
    </w:p>
    <w:p w:rsidR="003A485E" w:rsidRPr="000751E7" w:rsidRDefault="003A485E" w:rsidP="003A485E">
      <w:pPr>
        <w:shd w:val="clear" w:color="auto" w:fill="FFFFFF"/>
        <w:autoSpaceDE w:val="0"/>
        <w:autoSpaceDN w:val="0"/>
        <w:spacing w:line="322" w:lineRule="exact"/>
        <w:ind w:left="360"/>
        <w:jc w:val="both"/>
        <w:rPr>
          <w:color w:val="FF0000"/>
          <w:sz w:val="28"/>
          <w:szCs w:val="28"/>
        </w:rPr>
      </w:pPr>
      <w:r w:rsidRPr="00A01055">
        <w:rPr>
          <w:sz w:val="28"/>
          <w:szCs w:val="28"/>
        </w:rPr>
        <w:t xml:space="preserve">Щиток осветительный  ЩО – </w:t>
      </w:r>
      <w:r>
        <w:rPr>
          <w:sz w:val="28"/>
          <w:szCs w:val="28"/>
        </w:rPr>
        <w:t>6</w:t>
      </w:r>
      <w:r w:rsidRPr="00A01055">
        <w:rPr>
          <w:sz w:val="28"/>
          <w:szCs w:val="28"/>
        </w:rPr>
        <w:t xml:space="preserve"> шт.</w:t>
      </w:r>
      <w:r>
        <w:rPr>
          <w:color w:val="FF0000"/>
          <w:sz w:val="28"/>
          <w:szCs w:val="28"/>
        </w:rPr>
        <w:t xml:space="preserve"> </w:t>
      </w:r>
    </w:p>
    <w:p w:rsidR="003A485E" w:rsidRPr="000751E7" w:rsidRDefault="003A485E" w:rsidP="003A485E">
      <w:pPr>
        <w:shd w:val="clear" w:color="auto" w:fill="FFFFFF"/>
        <w:autoSpaceDE w:val="0"/>
        <w:autoSpaceDN w:val="0"/>
        <w:spacing w:line="322" w:lineRule="exact"/>
        <w:ind w:left="360"/>
        <w:jc w:val="both"/>
        <w:rPr>
          <w:color w:val="FF0000"/>
          <w:sz w:val="28"/>
          <w:szCs w:val="28"/>
        </w:rPr>
      </w:pPr>
      <w:r w:rsidRPr="00A01055">
        <w:rPr>
          <w:sz w:val="28"/>
          <w:szCs w:val="28"/>
        </w:rPr>
        <w:t xml:space="preserve">Щит силовой распределительный ЩС 380В – </w:t>
      </w:r>
      <w:r>
        <w:rPr>
          <w:sz w:val="28"/>
          <w:szCs w:val="28"/>
        </w:rPr>
        <w:t>10</w:t>
      </w:r>
      <w:r w:rsidRPr="00A01055">
        <w:rPr>
          <w:sz w:val="28"/>
          <w:szCs w:val="28"/>
        </w:rPr>
        <w:t xml:space="preserve"> 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Щит наружного освещения</w:t>
      </w:r>
      <w:r w:rsidRPr="00A01055">
        <w:rPr>
          <w:rStyle w:val="st1"/>
          <w:rFonts w:ascii="Arial" w:hAnsi="Arial" w:cs="Arial"/>
          <w:sz w:val="15"/>
          <w:szCs w:val="15"/>
        </w:rPr>
        <w:t xml:space="preserve"> </w:t>
      </w:r>
      <w:r w:rsidRPr="00A01055">
        <w:rPr>
          <w:sz w:val="28"/>
          <w:szCs w:val="28"/>
        </w:rPr>
        <w:t>ЩНО 380В -  4 шт.</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Вводно-распределительное устройство ВРУ 380В</w:t>
      </w:r>
      <w:r w:rsidRPr="00A01055">
        <w:rPr>
          <w:rStyle w:val="st1"/>
          <w:rFonts w:ascii="Arial" w:hAnsi="Arial" w:cs="Arial"/>
          <w:sz w:val="15"/>
          <w:szCs w:val="15"/>
        </w:rPr>
        <w:t xml:space="preserve"> </w:t>
      </w:r>
      <w:r w:rsidRPr="00A01055">
        <w:rPr>
          <w:sz w:val="28"/>
          <w:szCs w:val="28"/>
        </w:rPr>
        <w:t xml:space="preserve">- 4шт.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Рубильник – 7 шт.</w:t>
      </w:r>
    </w:p>
    <w:p w:rsidR="003A485E" w:rsidRPr="000751E7" w:rsidRDefault="003A485E" w:rsidP="003A485E">
      <w:pPr>
        <w:shd w:val="clear" w:color="auto" w:fill="FFFFFF"/>
        <w:autoSpaceDE w:val="0"/>
        <w:autoSpaceDN w:val="0"/>
        <w:spacing w:line="322" w:lineRule="exact"/>
        <w:ind w:left="360"/>
        <w:jc w:val="both"/>
        <w:rPr>
          <w:color w:val="FF0000"/>
          <w:sz w:val="28"/>
          <w:szCs w:val="28"/>
        </w:rPr>
      </w:pPr>
      <w:r w:rsidRPr="00A01055">
        <w:rPr>
          <w:sz w:val="28"/>
          <w:szCs w:val="28"/>
        </w:rPr>
        <w:t>Розетка –  1</w:t>
      </w:r>
      <w:r>
        <w:rPr>
          <w:sz w:val="28"/>
          <w:szCs w:val="28"/>
        </w:rPr>
        <w:t>96</w:t>
      </w:r>
      <w:r w:rsidRPr="00A01055">
        <w:rPr>
          <w:sz w:val="28"/>
          <w:szCs w:val="28"/>
        </w:rPr>
        <w:t xml:space="preserve"> шт.</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 xml:space="preserve">Розетка рефрижератора 380В – 40 шт. </w:t>
      </w:r>
    </w:p>
    <w:p w:rsidR="003A485E" w:rsidRPr="000751E7" w:rsidRDefault="003A485E" w:rsidP="003A485E">
      <w:pPr>
        <w:shd w:val="clear" w:color="auto" w:fill="FFFFFF"/>
        <w:autoSpaceDE w:val="0"/>
        <w:autoSpaceDN w:val="0"/>
        <w:spacing w:line="322" w:lineRule="exact"/>
        <w:ind w:left="360"/>
        <w:jc w:val="both"/>
        <w:rPr>
          <w:color w:val="FF0000"/>
          <w:sz w:val="28"/>
          <w:szCs w:val="28"/>
        </w:rPr>
      </w:pPr>
      <w:r w:rsidRPr="00A01055">
        <w:rPr>
          <w:sz w:val="28"/>
          <w:szCs w:val="28"/>
        </w:rPr>
        <w:t xml:space="preserve">Выключатель –  </w:t>
      </w:r>
      <w:r>
        <w:rPr>
          <w:sz w:val="28"/>
          <w:szCs w:val="28"/>
        </w:rPr>
        <w:t>111</w:t>
      </w:r>
      <w:r w:rsidRPr="00A01055">
        <w:rPr>
          <w:sz w:val="28"/>
          <w:szCs w:val="28"/>
        </w:rPr>
        <w:t xml:space="preserve"> шт.</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Сварочный трансформатор ТДМ- 400</w:t>
      </w:r>
      <w:r>
        <w:rPr>
          <w:sz w:val="28"/>
          <w:szCs w:val="28"/>
        </w:rPr>
        <w:t xml:space="preserve"> </w:t>
      </w:r>
      <w:r w:rsidRPr="00A01055">
        <w:rPr>
          <w:sz w:val="28"/>
          <w:szCs w:val="28"/>
        </w:rPr>
        <w:t xml:space="preserve">- 2 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Компрессор 380В  К-22</w:t>
      </w:r>
      <w:r>
        <w:rPr>
          <w:sz w:val="28"/>
          <w:szCs w:val="28"/>
        </w:rPr>
        <w:t xml:space="preserve"> </w:t>
      </w:r>
      <w:r w:rsidRPr="00A01055">
        <w:rPr>
          <w:sz w:val="28"/>
          <w:szCs w:val="28"/>
        </w:rPr>
        <w:t xml:space="preserve">- 1 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 xml:space="preserve">Конвектор отопления  электрический  «Метеор»  220В –  9 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Комплексная трансформаторная подстанция мачтовая (КТПМ) (2*400)</w:t>
      </w:r>
      <w:r>
        <w:rPr>
          <w:sz w:val="28"/>
          <w:szCs w:val="28"/>
        </w:rPr>
        <w:t xml:space="preserve"> </w:t>
      </w:r>
      <w:r w:rsidRPr="00A01055">
        <w:rPr>
          <w:sz w:val="28"/>
          <w:szCs w:val="28"/>
        </w:rPr>
        <w:t>– 2 шт.</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Светильник  люминесцентный потолочный ARS 4*18 - 2</w:t>
      </w:r>
      <w:r>
        <w:rPr>
          <w:sz w:val="28"/>
          <w:szCs w:val="28"/>
        </w:rPr>
        <w:t>80</w:t>
      </w:r>
      <w:r w:rsidRPr="00A01055">
        <w:rPr>
          <w:sz w:val="28"/>
          <w:szCs w:val="28"/>
        </w:rPr>
        <w:t xml:space="preserve"> шт.</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 xml:space="preserve">Контейнерная автозаправочная станция </w:t>
      </w:r>
      <w:r w:rsidRPr="00A01055">
        <w:rPr>
          <w:rStyle w:val="st1"/>
          <w:rFonts w:ascii="Arial" w:hAnsi="Arial" w:cs="Arial"/>
          <w:sz w:val="15"/>
          <w:szCs w:val="15"/>
        </w:rPr>
        <w:t> </w:t>
      </w:r>
      <w:r w:rsidRPr="00A01055">
        <w:rPr>
          <w:sz w:val="28"/>
          <w:szCs w:val="28"/>
        </w:rPr>
        <w:t xml:space="preserve">КАЗС-20 380В  - 1 шт. </w:t>
      </w:r>
    </w:p>
    <w:p w:rsidR="003A485E" w:rsidRPr="00A01055" w:rsidRDefault="003A485E" w:rsidP="003A485E">
      <w:pPr>
        <w:shd w:val="clear" w:color="auto" w:fill="FFFFFF"/>
        <w:autoSpaceDE w:val="0"/>
        <w:autoSpaceDN w:val="0"/>
        <w:spacing w:line="322" w:lineRule="exact"/>
        <w:ind w:left="360"/>
        <w:jc w:val="both"/>
        <w:rPr>
          <w:sz w:val="28"/>
          <w:szCs w:val="28"/>
        </w:rPr>
      </w:pPr>
      <w:r w:rsidRPr="00A01055">
        <w:rPr>
          <w:sz w:val="28"/>
          <w:szCs w:val="28"/>
        </w:rPr>
        <w:t xml:space="preserve">Мачта наружного освещения 380В -13 шт. </w:t>
      </w:r>
    </w:p>
    <w:p w:rsidR="003A485E" w:rsidRPr="00F649BC" w:rsidRDefault="003A485E" w:rsidP="003A485E">
      <w:pPr>
        <w:shd w:val="clear" w:color="auto" w:fill="FFFFFF"/>
        <w:autoSpaceDE w:val="0"/>
        <w:autoSpaceDN w:val="0"/>
        <w:spacing w:line="322" w:lineRule="exact"/>
        <w:ind w:left="360"/>
        <w:jc w:val="both"/>
        <w:rPr>
          <w:sz w:val="28"/>
          <w:szCs w:val="28"/>
        </w:rPr>
      </w:pPr>
      <w:r w:rsidRPr="00F649BC">
        <w:rPr>
          <w:sz w:val="28"/>
          <w:szCs w:val="28"/>
        </w:rPr>
        <w:t xml:space="preserve">Лампа </w:t>
      </w:r>
      <w:proofErr w:type="spellStart"/>
      <w:r w:rsidRPr="00F649BC">
        <w:rPr>
          <w:sz w:val="28"/>
          <w:szCs w:val="28"/>
        </w:rPr>
        <w:t>ДНаТ</w:t>
      </w:r>
      <w:proofErr w:type="spellEnd"/>
      <w:r w:rsidRPr="00F649BC">
        <w:rPr>
          <w:sz w:val="28"/>
          <w:szCs w:val="28"/>
        </w:rPr>
        <w:t xml:space="preserve"> 1000Вт – 78 шт.</w:t>
      </w:r>
    </w:p>
    <w:p w:rsidR="003A485E" w:rsidRPr="00F649BC" w:rsidRDefault="003A485E" w:rsidP="003A485E">
      <w:pPr>
        <w:shd w:val="clear" w:color="auto" w:fill="FFFFFF"/>
        <w:autoSpaceDE w:val="0"/>
        <w:autoSpaceDN w:val="0"/>
        <w:spacing w:line="322" w:lineRule="exact"/>
        <w:ind w:left="360"/>
        <w:jc w:val="both"/>
        <w:rPr>
          <w:sz w:val="28"/>
          <w:szCs w:val="28"/>
        </w:rPr>
      </w:pPr>
      <w:r w:rsidRPr="00F649BC">
        <w:rPr>
          <w:sz w:val="28"/>
          <w:szCs w:val="28"/>
        </w:rPr>
        <w:t>Светильник наружного освещения  ЖКУ12-1000-78 шт.</w:t>
      </w:r>
    </w:p>
    <w:p w:rsidR="003A485E" w:rsidRDefault="003A485E" w:rsidP="003A485E">
      <w:pPr>
        <w:shd w:val="clear" w:color="auto" w:fill="FFFFFF"/>
        <w:autoSpaceDE w:val="0"/>
        <w:autoSpaceDN w:val="0"/>
        <w:spacing w:line="322" w:lineRule="exact"/>
        <w:ind w:left="360"/>
        <w:jc w:val="both"/>
        <w:rPr>
          <w:sz w:val="28"/>
          <w:szCs w:val="28"/>
        </w:rPr>
      </w:pPr>
      <w:r w:rsidRPr="00A01055">
        <w:rPr>
          <w:sz w:val="28"/>
          <w:szCs w:val="28"/>
        </w:rPr>
        <w:t>Лампа люминесцентная  ЛБ-20 Вт – 864 шт.</w:t>
      </w:r>
    </w:p>
    <w:p w:rsidR="003A485E" w:rsidRPr="003A485E" w:rsidRDefault="003A485E" w:rsidP="003A485E">
      <w:pPr>
        <w:shd w:val="clear" w:color="auto" w:fill="FFFFFF"/>
        <w:autoSpaceDE w:val="0"/>
        <w:autoSpaceDN w:val="0"/>
        <w:spacing w:line="322" w:lineRule="exact"/>
        <w:ind w:left="360"/>
        <w:jc w:val="both"/>
        <w:rPr>
          <w:sz w:val="28"/>
          <w:szCs w:val="28"/>
        </w:rPr>
      </w:pPr>
      <w:r w:rsidRPr="003A485E">
        <w:rPr>
          <w:sz w:val="28"/>
          <w:szCs w:val="28"/>
        </w:rPr>
        <w:t>Светильники внутреннего освещения 2*36 – 54 шт.</w:t>
      </w:r>
    </w:p>
    <w:p w:rsidR="003A485E" w:rsidRPr="003A485E" w:rsidRDefault="003A485E" w:rsidP="003A485E">
      <w:pPr>
        <w:shd w:val="clear" w:color="auto" w:fill="FFFFFF"/>
        <w:autoSpaceDE w:val="0"/>
        <w:autoSpaceDN w:val="0"/>
        <w:spacing w:line="322" w:lineRule="exact"/>
        <w:ind w:left="360"/>
        <w:jc w:val="both"/>
        <w:rPr>
          <w:sz w:val="28"/>
          <w:szCs w:val="28"/>
        </w:rPr>
      </w:pPr>
      <w:r w:rsidRPr="003A485E">
        <w:rPr>
          <w:sz w:val="28"/>
          <w:szCs w:val="28"/>
        </w:rPr>
        <w:t>Лампы накаливания 60в – 29 шт.</w:t>
      </w:r>
    </w:p>
    <w:p w:rsidR="003A485E" w:rsidRPr="003A485E" w:rsidRDefault="003A485E" w:rsidP="003A485E">
      <w:pPr>
        <w:shd w:val="clear" w:color="auto" w:fill="FFFFFF"/>
        <w:autoSpaceDE w:val="0"/>
        <w:autoSpaceDN w:val="0"/>
        <w:spacing w:line="322" w:lineRule="exact"/>
        <w:ind w:left="360"/>
        <w:jc w:val="both"/>
        <w:rPr>
          <w:sz w:val="28"/>
          <w:szCs w:val="28"/>
        </w:rPr>
      </w:pPr>
      <w:r w:rsidRPr="003A485E">
        <w:rPr>
          <w:sz w:val="28"/>
          <w:szCs w:val="28"/>
        </w:rPr>
        <w:t>ЩАО – 1 шт.</w:t>
      </w:r>
    </w:p>
    <w:p w:rsidR="003A485E" w:rsidRDefault="003A485E" w:rsidP="003A485E">
      <w:pPr>
        <w:shd w:val="clear" w:color="auto" w:fill="FFFFFF"/>
        <w:tabs>
          <w:tab w:val="left" w:pos="7776"/>
        </w:tabs>
        <w:jc w:val="both"/>
        <w:rPr>
          <w:bCs/>
          <w:spacing w:val="-2"/>
          <w:sz w:val="28"/>
          <w:szCs w:val="28"/>
        </w:rPr>
      </w:pPr>
      <w:r>
        <w:rPr>
          <w:sz w:val="28"/>
          <w:szCs w:val="28"/>
        </w:rPr>
        <w:t xml:space="preserve">          </w:t>
      </w:r>
      <w:r w:rsidRPr="00A01055">
        <w:rPr>
          <w:sz w:val="28"/>
          <w:szCs w:val="28"/>
        </w:rPr>
        <w:t>Общая площадь  зданий и сооружений Заказчика</w:t>
      </w:r>
      <w:r w:rsidRPr="00A01055">
        <w:rPr>
          <w:b/>
          <w:bCs/>
          <w:spacing w:val="-2"/>
          <w:sz w:val="28"/>
          <w:szCs w:val="28"/>
        </w:rPr>
        <w:t xml:space="preserve">, </w:t>
      </w:r>
      <w:r w:rsidRPr="00A01055">
        <w:rPr>
          <w:bCs/>
          <w:spacing w:val="-2"/>
          <w:sz w:val="28"/>
          <w:szCs w:val="28"/>
        </w:rPr>
        <w:t xml:space="preserve">в которых расположено электрооборудование </w:t>
      </w:r>
      <w:r w:rsidRPr="00A01055">
        <w:rPr>
          <w:sz w:val="28"/>
          <w:szCs w:val="28"/>
        </w:rPr>
        <w:t xml:space="preserve">составляет </w:t>
      </w:r>
      <w:r w:rsidRPr="0028302A">
        <w:rPr>
          <w:sz w:val="28"/>
          <w:szCs w:val="28"/>
        </w:rPr>
        <w:t>1930,3</w:t>
      </w:r>
      <w:r w:rsidRPr="0028302A">
        <w:rPr>
          <w:bCs/>
          <w:spacing w:val="-2"/>
          <w:sz w:val="28"/>
          <w:szCs w:val="28"/>
        </w:rPr>
        <w:t xml:space="preserve"> кв.м.</w:t>
      </w:r>
      <w:r w:rsidR="0028302A" w:rsidRPr="0028302A">
        <w:rPr>
          <w:bCs/>
          <w:spacing w:val="-2"/>
          <w:sz w:val="28"/>
          <w:szCs w:val="28"/>
        </w:rPr>
        <w:t>:</w:t>
      </w:r>
      <w:r w:rsidRPr="00A01055">
        <w:rPr>
          <w:bCs/>
          <w:spacing w:val="-2"/>
          <w:sz w:val="28"/>
          <w:szCs w:val="28"/>
        </w:rPr>
        <w:t xml:space="preserve"> </w:t>
      </w:r>
      <w:r w:rsidR="0028302A">
        <w:rPr>
          <w:bCs/>
          <w:spacing w:val="-2"/>
          <w:sz w:val="28"/>
          <w:szCs w:val="28"/>
        </w:rPr>
        <w:t>о</w:t>
      </w:r>
      <w:r w:rsidRPr="00A01055">
        <w:rPr>
          <w:bCs/>
          <w:spacing w:val="-2"/>
          <w:sz w:val="28"/>
          <w:szCs w:val="28"/>
        </w:rPr>
        <w:t>тдельно-стоящее здание (Литер А</w:t>
      </w:r>
      <w:r>
        <w:rPr>
          <w:bCs/>
          <w:spacing w:val="-2"/>
          <w:sz w:val="28"/>
          <w:szCs w:val="28"/>
        </w:rPr>
        <w:t xml:space="preserve">) – 808,3 кв.м., </w:t>
      </w:r>
      <w:r w:rsidR="0028302A" w:rsidRPr="0028302A">
        <w:rPr>
          <w:bCs/>
          <w:spacing w:val="-2"/>
          <w:sz w:val="28"/>
          <w:szCs w:val="28"/>
        </w:rPr>
        <w:t>теплая стоянка с бытовыми помещениями</w:t>
      </w:r>
      <w:r w:rsidRPr="0028302A">
        <w:rPr>
          <w:bCs/>
          <w:spacing w:val="-2"/>
          <w:sz w:val="28"/>
          <w:szCs w:val="28"/>
        </w:rPr>
        <w:t xml:space="preserve"> – 1122 кв.м.</w:t>
      </w:r>
      <w:r w:rsidRPr="00A01055">
        <w:rPr>
          <w:bCs/>
          <w:spacing w:val="-2"/>
          <w:sz w:val="28"/>
          <w:szCs w:val="28"/>
        </w:rPr>
        <w:t xml:space="preserve"> Общая площадь контейнерных площадок</w:t>
      </w:r>
      <w:r>
        <w:rPr>
          <w:bCs/>
          <w:spacing w:val="-2"/>
          <w:sz w:val="28"/>
          <w:szCs w:val="28"/>
        </w:rPr>
        <w:t>,</w:t>
      </w:r>
      <w:r w:rsidRPr="00A01055">
        <w:rPr>
          <w:bCs/>
          <w:spacing w:val="-2"/>
          <w:sz w:val="28"/>
          <w:szCs w:val="28"/>
        </w:rPr>
        <w:t xml:space="preserve"> на которых расположено электрооборудование составляет 59378,1 кв.м. </w:t>
      </w:r>
    </w:p>
    <w:p w:rsidR="0028302A" w:rsidRPr="00A01055" w:rsidRDefault="0028302A" w:rsidP="003A485E">
      <w:pPr>
        <w:shd w:val="clear" w:color="auto" w:fill="FFFFFF"/>
        <w:tabs>
          <w:tab w:val="left" w:pos="7776"/>
        </w:tabs>
        <w:jc w:val="both"/>
        <w:rPr>
          <w:bCs/>
          <w:spacing w:val="-2"/>
          <w:sz w:val="28"/>
          <w:szCs w:val="28"/>
        </w:rPr>
      </w:pPr>
    </w:p>
    <w:p w:rsidR="003A485E" w:rsidRPr="00A37785" w:rsidRDefault="003A485E" w:rsidP="003A485E">
      <w:pPr>
        <w:tabs>
          <w:tab w:val="center" w:pos="4677"/>
          <w:tab w:val="left" w:pos="6300"/>
        </w:tabs>
        <w:rPr>
          <w:sz w:val="28"/>
          <w:szCs w:val="28"/>
        </w:rPr>
      </w:pPr>
      <w:r>
        <w:rPr>
          <w:sz w:val="28"/>
          <w:szCs w:val="28"/>
        </w:rPr>
        <w:lastRenderedPageBreak/>
        <w:t xml:space="preserve">          </w:t>
      </w:r>
      <w:r w:rsidRPr="00A37785">
        <w:rPr>
          <w:sz w:val="28"/>
          <w:szCs w:val="28"/>
        </w:rPr>
        <w:t xml:space="preserve">4.6.  Перечень </w:t>
      </w:r>
      <w:r>
        <w:rPr>
          <w:sz w:val="28"/>
          <w:szCs w:val="28"/>
        </w:rPr>
        <w:t>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103"/>
      </w:tblGrid>
      <w:tr w:rsidR="003A485E" w:rsidTr="003A485E">
        <w:tc>
          <w:tcPr>
            <w:tcW w:w="675" w:type="dxa"/>
            <w:vAlign w:val="center"/>
          </w:tcPr>
          <w:p w:rsidR="003A485E" w:rsidRPr="005042A6" w:rsidRDefault="003A485E" w:rsidP="003A485E">
            <w:pPr>
              <w:widowControl w:val="0"/>
              <w:tabs>
                <w:tab w:val="left" w:pos="1430"/>
              </w:tabs>
              <w:autoSpaceDE w:val="0"/>
              <w:autoSpaceDN w:val="0"/>
              <w:adjustRightInd w:val="0"/>
              <w:spacing w:before="14"/>
              <w:rPr>
                <w:sz w:val="28"/>
                <w:szCs w:val="28"/>
              </w:rPr>
            </w:pPr>
            <w:r w:rsidRPr="005042A6">
              <w:rPr>
                <w:sz w:val="28"/>
                <w:szCs w:val="28"/>
              </w:rPr>
              <w:t xml:space="preserve">№ </w:t>
            </w:r>
            <w:proofErr w:type="spellStart"/>
            <w:r w:rsidRPr="005042A6">
              <w:rPr>
                <w:sz w:val="28"/>
                <w:szCs w:val="28"/>
              </w:rPr>
              <w:t>п</w:t>
            </w:r>
            <w:proofErr w:type="spellEnd"/>
            <w:r w:rsidRPr="005042A6">
              <w:rPr>
                <w:sz w:val="28"/>
                <w:szCs w:val="28"/>
              </w:rPr>
              <w:t>/</w:t>
            </w:r>
            <w:proofErr w:type="spellStart"/>
            <w:r w:rsidRPr="005042A6">
              <w:rPr>
                <w:sz w:val="28"/>
                <w:szCs w:val="28"/>
              </w:rPr>
              <w:t>п</w:t>
            </w:r>
            <w:proofErr w:type="spellEnd"/>
          </w:p>
        </w:tc>
        <w:tc>
          <w:tcPr>
            <w:tcW w:w="3969"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Наименование электросетей и электрооборудования</w:t>
            </w:r>
          </w:p>
        </w:tc>
        <w:tc>
          <w:tcPr>
            <w:tcW w:w="5103"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Описание работ (перечень действий, входящих в состав работ)</w:t>
            </w:r>
          </w:p>
        </w:tc>
      </w:tr>
      <w:tr w:rsidR="003A485E" w:rsidTr="003A485E">
        <w:tc>
          <w:tcPr>
            <w:tcW w:w="675"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1.</w:t>
            </w:r>
          </w:p>
        </w:tc>
        <w:tc>
          <w:tcPr>
            <w:tcW w:w="3969" w:type="dxa"/>
            <w:vAlign w:val="center"/>
          </w:tcPr>
          <w:p w:rsidR="003A485E" w:rsidRPr="005042A6" w:rsidRDefault="003A485E" w:rsidP="003A485E">
            <w:pPr>
              <w:widowControl w:val="0"/>
              <w:tabs>
                <w:tab w:val="left" w:pos="1430"/>
              </w:tabs>
              <w:autoSpaceDE w:val="0"/>
              <w:autoSpaceDN w:val="0"/>
              <w:adjustRightInd w:val="0"/>
              <w:spacing w:before="14"/>
              <w:rPr>
                <w:sz w:val="28"/>
                <w:szCs w:val="28"/>
              </w:rPr>
            </w:pPr>
            <w:r w:rsidRPr="005042A6">
              <w:rPr>
                <w:bCs/>
                <w:color w:val="000000"/>
                <w:sz w:val="28"/>
                <w:szCs w:val="28"/>
              </w:rPr>
              <w:t xml:space="preserve">Электросети: </w:t>
            </w:r>
            <w:r w:rsidRPr="005042A6">
              <w:rPr>
                <w:bCs/>
                <w:color w:val="000000"/>
                <w:spacing w:val="-2"/>
                <w:sz w:val="28"/>
                <w:szCs w:val="28"/>
              </w:rPr>
              <w:t>щиты осветительные, распределительные,  распределительные устройства и др.</w:t>
            </w:r>
          </w:p>
        </w:tc>
        <w:tc>
          <w:tcPr>
            <w:tcW w:w="5103" w:type="dxa"/>
          </w:tcPr>
          <w:p w:rsidR="003A485E" w:rsidRDefault="003A485E" w:rsidP="003A485E">
            <w:r w:rsidRPr="005042A6">
              <w:rPr>
                <w:color w:val="000000"/>
                <w:sz w:val="28"/>
                <w:szCs w:val="28"/>
              </w:rPr>
              <w:t>- осмотр;</w:t>
            </w:r>
          </w:p>
          <w:p w:rsidR="003A485E" w:rsidRDefault="003A485E" w:rsidP="003A485E">
            <w:r w:rsidRPr="005042A6">
              <w:rPr>
                <w:color w:val="000000"/>
                <w:sz w:val="28"/>
                <w:szCs w:val="28"/>
              </w:rPr>
              <w:t>- очистка от пыли;</w:t>
            </w:r>
          </w:p>
          <w:p w:rsidR="003A485E" w:rsidRPr="005042A6" w:rsidRDefault="003A485E" w:rsidP="003A485E">
            <w:pPr>
              <w:rPr>
                <w:color w:val="000000"/>
                <w:sz w:val="28"/>
                <w:szCs w:val="28"/>
              </w:rPr>
            </w:pPr>
            <w:r w:rsidRPr="005042A6">
              <w:rPr>
                <w:color w:val="000000"/>
                <w:sz w:val="28"/>
                <w:szCs w:val="28"/>
              </w:rPr>
              <w:t>- проверка исправности запирающих устройств (замков и т.п.);</w:t>
            </w:r>
          </w:p>
          <w:p w:rsidR="003A485E" w:rsidRPr="005042A6" w:rsidRDefault="003A485E" w:rsidP="003A485E">
            <w:pPr>
              <w:rPr>
                <w:color w:val="000000"/>
                <w:sz w:val="28"/>
                <w:szCs w:val="28"/>
              </w:rPr>
            </w:pPr>
            <w:r w:rsidRPr="005042A6">
              <w:rPr>
                <w:color w:val="000000"/>
                <w:sz w:val="28"/>
                <w:szCs w:val="28"/>
              </w:rPr>
              <w:t xml:space="preserve">- восстановление и нанесение надписей, предупреждающих знаков (при необходимости); </w:t>
            </w:r>
          </w:p>
          <w:p w:rsidR="003A485E" w:rsidRDefault="003A485E" w:rsidP="003A485E">
            <w:r w:rsidRPr="005042A6">
              <w:rPr>
                <w:color w:val="000000"/>
                <w:sz w:val="28"/>
                <w:szCs w:val="28"/>
              </w:rPr>
              <w:t xml:space="preserve">- выравнивание нагрузок на вводах и по фазам; </w:t>
            </w:r>
          </w:p>
          <w:p w:rsidR="003A485E" w:rsidRDefault="003A485E" w:rsidP="003A485E">
            <w:r w:rsidRPr="005042A6">
              <w:rPr>
                <w:color w:val="000000"/>
                <w:sz w:val="28"/>
                <w:szCs w:val="28"/>
              </w:rPr>
              <w:t xml:space="preserve">- протяжка контактов в </w:t>
            </w:r>
            <w:proofErr w:type="spellStart"/>
            <w:r w:rsidRPr="005042A6">
              <w:rPr>
                <w:color w:val="000000"/>
                <w:sz w:val="28"/>
                <w:szCs w:val="28"/>
              </w:rPr>
              <w:t>распредустройствах</w:t>
            </w:r>
            <w:proofErr w:type="spellEnd"/>
            <w:r w:rsidRPr="005042A6">
              <w:rPr>
                <w:color w:val="000000"/>
                <w:sz w:val="28"/>
                <w:szCs w:val="28"/>
              </w:rPr>
              <w:t xml:space="preserve"> и кабельных вводах;</w:t>
            </w:r>
            <w:r>
              <w:t xml:space="preserve"> </w:t>
            </w:r>
          </w:p>
          <w:p w:rsidR="003A485E" w:rsidRDefault="003A485E" w:rsidP="003A485E">
            <w:r>
              <w:t xml:space="preserve">- </w:t>
            </w:r>
            <w:r w:rsidRPr="005042A6">
              <w:rPr>
                <w:color w:val="000000"/>
                <w:sz w:val="28"/>
                <w:szCs w:val="28"/>
              </w:rPr>
              <w:t xml:space="preserve">проверка прочности </w:t>
            </w:r>
            <w:proofErr w:type="spellStart"/>
            <w:r w:rsidRPr="005042A6">
              <w:rPr>
                <w:color w:val="000000"/>
                <w:sz w:val="28"/>
                <w:szCs w:val="28"/>
              </w:rPr>
              <w:t>опрессовки</w:t>
            </w:r>
            <w:proofErr w:type="spellEnd"/>
            <w:r w:rsidRPr="005042A6">
              <w:rPr>
                <w:color w:val="000000"/>
                <w:sz w:val="28"/>
                <w:szCs w:val="28"/>
              </w:rPr>
              <w:t xml:space="preserve"> кабельных наконечников;</w:t>
            </w:r>
          </w:p>
          <w:p w:rsidR="003A485E" w:rsidRDefault="003A485E" w:rsidP="003A485E">
            <w:r w:rsidRPr="005042A6">
              <w:rPr>
                <w:color w:val="000000"/>
                <w:sz w:val="28"/>
                <w:szCs w:val="28"/>
              </w:rPr>
              <w:t>- проверка изоляции распределительных устройств;</w:t>
            </w:r>
          </w:p>
          <w:p w:rsidR="003A485E" w:rsidRPr="000A74D2" w:rsidRDefault="003A485E" w:rsidP="003A485E">
            <w:r w:rsidRPr="005042A6">
              <w:rPr>
                <w:color w:val="000000"/>
                <w:sz w:val="28"/>
                <w:szCs w:val="28"/>
              </w:rPr>
              <w:t>- ремонт розеток, выключателей и т.п.</w:t>
            </w:r>
          </w:p>
        </w:tc>
      </w:tr>
      <w:tr w:rsidR="003A485E" w:rsidTr="003A485E">
        <w:tc>
          <w:tcPr>
            <w:tcW w:w="675"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2.</w:t>
            </w:r>
          </w:p>
        </w:tc>
        <w:tc>
          <w:tcPr>
            <w:tcW w:w="3969" w:type="dxa"/>
            <w:vAlign w:val="center"/>
          </w:tcPr>
          <w:p w:rsidR="003A485E" w:rsidRPr="005042A6" w:rsidRDefault="003A485E" w:rsidP="003A485E">
            <w:pPr>
              <w:widowControl w:val="0"/>
              <w:tabs>
                <w:tab w:val="left" w:pos="1430"/>
              </w:tabs>
              <w:autoSpaceDE w:val="0"/>
              <w:autoSpaceDN w:val="0"/>
              <w:adjustRightInd w:val="0"/>
              <w:spacing w:before="14"/>
              <w:rPr>
                <w:sz w:val="28"/>
                <w:szCs w:val="28"/>
              </w:rPr>
            </w:pPr>
            <w:r w:rsidRPr="005042A6">
              <w:rPr>
                <w:sz w:val="28"/>
                <w:szCs w:val="28"/>
              </w:rPr>
              <w:t>Освещение, электрооборудование</w:t>
            </w:r>
          </w:p>
        </w:tc>
        <w:tc>
          <w:tcPr>
            <w:tcW w:w="5103" w:type="dxa"/>
          </w:tcPr>
          <w:p w:rsidR="003A485E" w:rsidRDefault="003A485E" w:rsidP="003A485E">
            <w:r w:rsidRPr="005042A6">
              <w:rPr>
                <w:color w:val="000000"/>
                <w:sz w:val="28"/>
                <w:szCs w:val="28"/>
              </w:rPr>
              <w:t>- осмотр;</w:t>
            </w:r>
          </w:p>
          <w:p w:rsidR="003A485E" w:rsidRDefault="003A485E" w:rsidP="003A485E">
            <w:r w:rsidRPr="005042A6">
              <w:rPr>
                <w:color w:val="000000"/>
                <w:sz w:val="28"/>
                <w:szCs w:val="28"/>
              </w:rPr>
              <w:t>- проверка автоматов освещения;</w:t>
            </w:r>
          </w:p>
          <w:p w:rsidR="003A485E" w:rsidRDefault="003A485E" w:rsidP="003A485E">
            <w:r w:rsidRPr="005042A6">
              <w:rPr>
                <w:color w:val="000000"/>
                <w:sz w:val="28"/>
                <w:szCs w:val="28"/>
              </w:rPr>
              <w:t>- замена ламп, диодов, дросселей, светильников;</w:t>
            </w:r>
          </w:p>
          <w:p w:rsidR="003A485E" w:rsidRDefault="003A485E" w:rsidP="003A485E">
            <w:r w:rsidRPr="005042A6">
              <w:rPr>
                <w:color w:val="000000"/>
                <w:sz w:val="28"/>
                <w:szCs w:val="28"/>
              </w:rPr>
              <w:t>- очистка светильников (или отдельных ламп) от механических загрязнений;</w:t>
            </w:r>
          </w:p>
          <w:p w:rsidR="003A485E" w:rsidRDefault="003A485E" w:rsidP="003A485E">
            <w:r w:rsidRPr="005042A6">
              <w:rPr>
                <w:color w:val="000000"/>
                <w:sz w:val="28"/>
                <w:szCs w:val="28"/>
              </w:rPr>
              <w:t>- осмотр и частичная замена кабельных линий;</w:t>
            </w:r>
          </w:p>
          <w:p w:rsidR="003A485E" w:rsidRPr="005042A6" w:rsidRDefault="003A485E" w:rsidP="003A485E">
            <w:pPr>
              <w:rPr>
                <w:color w:val="000000"/>
                <w:sz w:val="28"/>
                <w:szCs w:val="28"/>
              </w:rPr>
            </w:pPr>
            <w:r w:rsidRPr="005042A6">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3A485E" w:rsidRPr="000A74D2" w:rsidRDefault="003A485E" w:rsidP="003A485E">
            <w:r w:rsidRPr="005042A6">
              <w:rPr>
                <w:color w:val="000000"/>
                <w:sz w:val="28"/>
                <w:szCs w:val="28"/>
              </w:rPr>
              <w:t>- измерение нагрузок и напряжения в отдельных точках электрической сети.</w:t>
            </w:r>
          </w:p>
        </w:tc>
      </w:tr>
      <w:tr w:rsidR="003A485E" w:rsidTr="003A485E">
        <w:tc>
          <w:tcPr>
            <w:tcW w:w="675"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3.</w:t>
            </w:r>
          </w:p>
        </w:tc>
        <w:tc>
          <w:tcPr>
            <w:tcW w:w="3969" w:type="dxa"/>
            <w:vAlign w:val="center"/>
          </w:tcPr>
          <w:p w:rsidR="003A485E" w:rsidRPr="005042A6" w:rsidRDefault="003A485E" w:rsidP="003A485E">
            <w:pPr>
              <w:widowControl w:val="0"/>
              <w:tabs>
                <w:tab w:val="left" w:pos="1430"/>
              </w:tabs>
              <w:autoSpaceDE w:val="0"/>
              <w:autoSpaceDN w:val="0"/>
              <w:adjustRightInd w:val="0"/>
              <w:spacing w:before="14"/>
              <w:rPr>
                <w:sz w:val="28"/>
                <w:szCs w:val="28"/>
              </w:rPr>
            </w:pPr>
            <w:r w:rsidRPr="005042A6">
              <w:rPr>
                <w:sz w:val="28"/>
                <w:szCs w:val="28"/>
              </w:rPr>
              <w:t>Кабельные линии</w:t>
            </w:r>
          </w:p>
        </w:tc>
        <w:tc>
          <w:tcPr>
            <w:tcW w:w="5103" w:type="dxa"/>
          </w:tcPr>
          <w:p w:rsidR="003A485E" w:rsidRPr="005042A6" w:rsidRDefault="003A485E" w:rsidP="003A485E">
            <w:pPr>
              <w:widowControl w:val="0"/>
              <w:tabs>
                <w:tab w:val="left" w:pos="1430"/>
              </w:tabs>
              <w:autoSpaceDE w:val="0"/>
              <w:autoSpaceDN w:val="0"/>
              <w:adjustRightInd w:val="0"/>
              <w:spacing w:before="14"/>
              <w:jc w:val="both"/>
              <w:rPr>
                <w:sz w:val="28"/>
                <w:szCs w:val="28"/>
              </w:rPr>
            </w:pPr>
            <w:r w:rsidRPr="005042A6">
              <w:rPr>
                <w:sz w:val="28"/>
                <w:szCs w:val="28"/>
              </w:rPr>
              <w:t>- осмотр;</w:t>
            </w:r>
          </w:p>
          <w:p w:rsidR="003A485E" w:rsidRPr="005042A6" w:rsidRDefault="003A485E" w:rsidP="003A485E">
            <w:pPr>
              <w:widowControl w:val="0"/>
              <w:tabs>
                <w:tab w:val="left" w:pos="1430"/>
              </w:tabs>
              <w:autoSpaceDE w:val="0"/>
              <w:autoSpaceDN w:val="0"/>
              <w:adjustRightInd w:val="0"/>
              <w:spacing w:before="14"/>
              <w:jc w:val="both"/>
              <w:rPr>
                <w:sz w:val="28"/>
                <w:szCs w:val="28"/>
              </w:rPr>
            </w:pPr>
            <w:r w:rsidRPr="005042A6">
              <w:rPr>
                <w:sz w:val="28"/>
                <w:szCs w:val="28"/>
              </w:rPr>
              <w:t>- измерение токовых нагрузок;</w:t>
            </w:r>
          </w:p>
          <w:p w:rsidR="003A485E" w:rsidRPr="005042A6" w:rsidRDefault="003A485E" w:rsidP="003A485E">
            <w:pPr>
              <w:widowControl w:val="0"/>
              <w:tabs>
                <w:tab w:val="left" w:pos="1430"/>
              </w:tabs>
              <w:autoSpaceDE w:val="0"/>
              <w:autoSpaceDN w:val="0"/>
              <w:adjustRightInd w:val="0"/>
              <w:spacing w:before="14"/>
              <w:jc w:val="both"/>
              <w:rPr>
                <w:sz w:val="28"/>
                <w:szCs w:val="28"/>
              </w:rPr>
            </w:pPr>
            <w:r w:rsidRPr="005042A6">
              <w:rPr>
                <w:sz w:val="28"/>
                <w:szCs w:val="28"/>
              </w:rPr>
              <w:t>- проверка сопротивления изоляции.</w:t>
            </w:r>
          </w:p>
        </w:tc>
      </w:tr>
      <w:tr w:rsidR="003A485E" w:rsidTr="003A485E">
        <w:tc>
          <w:tcPr>
            <w:tcW w:w="675" w:type="dxa"/>
            <w:vAlign w:val="center"/>
          </w:tcPr>
          <w:p w:rsidR="003A485E" w:rsidRPr="005042A6" w:rsidRDefault="003A485E" w:rsidP="003A485E">
            <w:pPr>
              <w:widowControl w:val="0"/>
              <w:tabs>
                <w:tab w:val="left" w:pos="1430"/>
              </w:tabs>
              <w:autoSpaceDE w:val="0"/>
              <w:autoSpaceDN w:val="0"/>
              <w:adjustRightInd w:val="0"/>
              <w:spacing w:before="14"/>
              <w:jc w:val="center"/>
              <w:rPr>
                <w:sz w:val="28"/>
                <w:szCs w:val="28"/>
              </w:rPr>
            </w:pPr>
            <w:r w:rsidRPr="005042A6">
              <w:rPr>
                <w:sz w:val="28"/>
                <w:szCs w:val="28"/>
              </w:rPr>
              <w:t>4.</w:t>
            </w:r>
          </w:p>
        </w:tc>
        <w:tc>
          <w:tcPr>
            <w:tcW w:w="3969" w:type="dxa"/>
            <w:vAlign w:val="center"/>
          </w:tcPr>
          <w:p w:rsidR="003A485E" w:rsidRPr="005042A6" w:rsidRDefault="003A485E" w:rsidP="003A485E">
            <w:pPr>
              <w:tabs>
                <w:tab w:val="left" w:pos="851"/>
              </w:tabs>
              <w:jc w:val="both"/>
              <w:rPr>
                <w:sz w:val="28"/>
                <w:szCs w:val="28"/>
              </w:rPr>
            </w:pPr>
            <w:r w:rsidRPr="005042A6">
              <w:rPr>
                <w:sz w:val="28"/>
                <w:szCs w:val="28"/>
              </w:rPr>
              <w:t>Релейная защита и автоматика КТПМ 4660 и 4625:</w:t>
            </w:r>
          </w:p>
          <w:p w:rsidR="003A485E" w:rsidRPr="005042A6" w:rsidRDefault="003A485E" w:rsidP="003A485E">
            <w:pPr>
              <w:widowControl w:val="0"/>
              <w:tabs>
                <w:tab w:val="left" w:pos="1430"/>
              </w:tabs>
              <w:autoSpaceDE w:val="0"/>
              <w:autoSpaceDN w:val="0"/>
              <w:adjustRightInd w:val="0"/>
              <w:spacing w:before="14"/>
              <w:rPr>
                <w:sz w:val="28"/>
                <w:szCs w:val="28"/>
              </w:rPr>
            </w:pPr>
          </w:p>
        </w:tc>
        <w:tc>
          <w:tcPr>
            <w:tcW w:w="5103" w:type="dxa"/>
          </w:tcPr>
          <w:p w:rsidR="003A485E" w:rsidRPr="005042A6" w:rsidRDefault="003A485E" w:rsidP="003A485E">
            <w:pPr>
              <w:jc w:val="both"/>
              <w:rPr>
                <w:sz w:val="28"/>
                <w:szCs w:val="28"/>
              </w:rPr>
            </w:pPr>
            <w:r w:rsidRPr="005042A6">
              <w:rPr>
                <w:sz w:val="28"/>
                <w:szCs w:val="28"/>
              </w:rPr>
              <w:t>- электрические испытания в ЭТЛ основных средств защиты и измерений до и выше 1 000 Вольт;</w:t>
            </w:r>
          </w:p>
          <w:p w:rsidR="003A485E" w:rsidRPr="005042A6" w:rsidRDefault="003A485E" w:rsidP="003A485E">
            <w:pPr>
              <w:jc w:val="both"/>
              <w:rPr>
                <w:sz w:val="28"/>
                <w:szCs w:val="28"/>
              </w:rPr>
            </w:pPr>
            <w:r w:rsidRPr="005042A6">
              <w:rPr>
                <w:sz w:val="28"/>
                <w:szCs w:val="28"/>
              </w:rPr>
              <w:t xml:space="preserve">- приобретение недостающих основных и вспомогательных средств защиты и измерений, предупреждающих </w:t>
            </w:r>
            <w:r w:rsidRPr="005042A6">
              <w:rPr>
                <w:sz w:val="28"/>
                <w:szCs w:val="28"/>
              </w:rPr>
              <w:lastRenderedPageBreak/>
              <w:t>плакатов, средств пожаротушения и др.;</w:t>
            </w:r>
          </w:p>
          <w:p w:rsidR="003A485E" w:rsidRPr="005042A6" w:rsidRDefault="003A485E" w:rsidP="003A485E">
            <w:pPr>
              <w:jc w:val="both"/>
              <w:rPr>
                <w:sz w:val="28"/>
                <w:szCs w:val="28"/>
              </w:rPr>
            </w:pPr>
            <w:r w:rsidRPr="005042A6">
              <w:rPr>
                <w:sz w:val="28"/>
                <w:szCs w:val="28"/>
              </w:rPr>
              <w:t>- изготовление и организация мест хранения средств защиты в ТП;</w:t>
            </w:r>
          </w:p>
          <w:p w:rsidR="003A485E" w:rsidRPr="005042A6" w:rsidRDefault="003A485E" w:rsidP="003A485E">
            <w:pPr>
              <w:jc w:val="both"/>
              <w:rPr>
                <w:sz w:val="28"/>
                <w:szCs w:val="28"/>
              </w:rPr>
            </w:pPr>
            <w:r w:rsidRPr="005042A6">
              <w:rPr>
                <w:sz w:val="28"/>
                <w:szCs w:val="28"/>
              </w:rPr>
              <w:t xml:space="preserve">- плановые осмотры РУ-6 кВ, РУ- 0,4 кВ и камер силовых трансформаторов в ТП; </w:t>
            </w:r>
          </w:p>
          <w:p w:rsidR="003A485E" w:rsidRPr="005042A6" w:rsidRDefault="003A485E" w:rsidP="003A485E">
            <w:pPr>
              <w:jc w:val="both"/>
              <w:rPr>
                <w:sz w:val="28"/>
                <w:szCs w:val="28"/>
              </w:rPr>
            </w:pPr>
            <w:r w:rsidRPr="005042A6">
              <w:rPr>
                <w:sz w:val="28"/>
                <w:szCs w:val="28"/>
              </w:rPr>
              <w:t xml:space="preserve">- фиксация работы предупредительной и аварийной сигнализации </w:t>
            </w:r>
            <w:proofErr w:type="spellStart"/>
            <w:r w:rsidRPr="005042A6">
              <w:rPr>
                <w:sz w:val="28"/>
                <w:szCs w:val="28"/>
              </w:rPr>
              <w:t>эл</w:t>
            </w:r>
            <w:proofErr w:type="spellEnd"/>
            <w:r w:rsidRPr="005042A6">
              <w:rPr>
                <w:sz w:val="28"/>
                <w:szCs w:val="28"/>
              </w:rPr>
              <w:t>. оборудования в РУ-6 кВ и т.п.;</w:t>
            </w:r>
          </w:p>
          <w:p w:rsidR="003A485E" w:rsidRPr="005042A6" w:rsidRDefault="003A485E" w:rsidP="003A485E">
            <w:pPr>
              <w:jc w:val="both"/>
              <w:rPr>
                <w:sz w:val="28"/>
                <w:szCs w:val="28"/>
              </w:rPr>
            </w:pPr>
            <w:r w:rsidRPr="005042A6">
              <w:rPr>
                <w:sz w:val="28"/>
                <w:szCs w:val="28"/>
              </w:rPr>
              <w:t xml:space="preserve">- плановые и внештатные оперативные переключения в РУ-6 кВ и в РУ-0,4 кВ ТП при взаимодействии с </w:t>
            </w:r>
            <w:proofErr w:type="spellStart"/>
            <w:r w:rsidRPr="005042A6">
              <w:rPr>
                <w:sz w:val="28"/>
                <w:szCs w:val="28"/>
              </w:rPr>
              <w:t>энергоснабжающими</w:t>
            </w:r>
            <w:proofErr w:type="spellEnd"/>
            <w:r w:rsidRPr="005042A6">
              <w:rPr>
                <w:sz w:val="28"/>
                <w:szCs w:val="28"/>
              </w:rPr>
              <w:t xml:space="preserve"> организациями и по заявкам «Заказчика»;</w:t>
            </w:r>
          </w:p>
          <w:p w:rsidR="003A485E" w:rsidRPr="005042A6" w:rsidRDefault="003A485E" w:rsidP="003A485E">
            <w:pPr>
              <w:jc w:val="both"/>
              <w:rPr>
                <w:sz w:val="28"/>
                <w:szCs w:val="28"/>
              </w:rPr>
            </w:pPr>
            <w:r w:rsidRPr="005042A6">
              <w:rPr>
                <w:sz w:val="28"/>
                <w:szCs w:val="28"/>
              </w:rPr>
              <w:t xml:space="preserve">-  локализация внештатных ситуаций и определение неисправностей во внутренних сетях 0,4 кВ совместно с </w:t>
            </w:r>
            <w:proofErr w:type="spellStart"/>
            <w:r w:rsidRPr="005042A6">
              <w:rPr>
                <w:sz w:val="28"/>
                <w:szCs w:val="28"/>
              </w:rPr>
              <w:t>электро-технологическим</w:t>
            </w:r>
            <w:proofErr w:type="spellEnd"/>
            <w:r w:rsidRPr="005042A6">
              <w:rPr>
                <w:sz w:val="28"/>
                <w:szCs w:val="28"/>
              </w:rPr>
              <w:t xml:space="preserve"> персоналом «Заказчика»; </w:t>
            </w:r>
          </w:p>
          <w:p w:rsidR="003A485E" w:rsidRPr="005042A6" w:rsidRDefault="003A485E" w:rsidP="003A485E">
            <w:pPr>
              <w:jc w:val="both"/>
              <w:rPr>
                <w:sz w:val="28"/>
                <w:szCs w:val="28"/>
              </w:rPr>
            </w:pPr>
            <w:r w:rsidRPr="005042A6">
              <w:rPr>
                <w:sz w:val="28"/>
                <w:szCs w:val="28"/>
              </w:rPr>
              <w:t>-  плановые переключения в ТП (отключения-включения) для вывода в плановый ремонт электрооборудования ТП 6 – 0,4 кВ;</w:t>
            </w:r>
          </w:p>
          <w:p w:rsidR="003A485E" w:rsidRPr="005042A6" w:rsidRDefault="003A485E" w:rsidP="003A485E">
            <w:pPr>
              <w:jc w:val="both"/>
              <w:rPr>
                <w:sz w:val="28"/>
                <w:szCs w:val="28"/>
              </w:rPr>
            </w:pPr>
            <w:r w:rsidRPr="005042A6">
              <w:rPr>
                <w:sz w:val="28"/>
                <w:szCs w:val="28"/>
              </w:rPr>
              <w:t xml:space="preserve">- осмотр РУ-6 кВ, РУ-0,4 кВ, камер силовых трансформаторов, отходящих КЛ и ВРУ </w:t>
            </w:r>
            <w:proofErr w:type="spellStart"/>
            <w:r w:rsidRPr="005042A6">
              <w:rPr>
                <w:sz w:val="28"/>
                <w:szCs w:val="28"/>
              </w:rPr>
              <w:t>токопотребителей</w:t>
            </w:r>
            <w:proofErr w:type="spellEnd"/>
            <w:r w:rsidRPr="005042A6">
              <w:rPr>
                <w:sz w:val="28"/>
                <w:szCs w:val="28"/>
              </w:rPr>
              <w:t xml:space="preserve"> в присутствии ОВБ и (или) персонала «Заказчика» в целях определения дефектов и неисправностей площадки;</w:t>
            </w:r>
          </w:p>
          <w:p w:rsidR="003A485E" w:rsidRPr="005042A6" w:rsidRDefault="003A485E" w:rsidP="003A485E">
            <w:pPr>
              <w:jc w:val="both"/>
              <w:rPr>
                <w:sz w:val="28"/>
                <w:szCs w:val="28"/>
              </w:rPr>
            </w:pPr>
            <w:r w:rsidRPr="005042A6">
              <w:rPr>
                <w:sz w:val="28"/>
                <w:szCs w:val="28"/>
              </w:rPr>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3A485E" w:rsidRPr="005042A6" w:rsidRDefault="003A485E" w:rsidP="003A485E">
            <w:pPr>
              <w:jc w:val="both"/>
              <w:rPr>
                <w:sz w:val="28"/>
                <w:szCs w:val="28"/>
              </w:rPr>
            </w:pPr>
            <w:r w:rsidRPr="005042A6">
              <w:rPr>
                <w:sz w:val="28"/>
                <w:szCs w:val="28"/>
              </w:rPr>
              <w:t xml:space="preserve">- текущий ремонт (проверка, регулировка и наладка </w:t>
            </w:r>
            <w:proofErr w:type="spellStart"/>
            <w:r w:rsidRPr="005042A6">
              <w:rPr>
                <w:sz w:val="28"/>
                <w:szCs w:val="28"/>
              </w:rPr>
              <w:t>эл.оборудования</w:t>
            </w:r>
            <w:proofErr w:type="spellEnd"/>
            <w:r w:rsidRPr="005042A6">
              <w:rPr>
                <w:sz w:val="28"/>
                <w:szCs w:val="28"/>
              </w:rPr>
              <w:t xml:space="preserve"> РЗА, оборудования 6 и 0,4 кВ) ТП с регулировкой и (или) заменой неисправных элементов);</w:t>
            </w:r>
          </w:p>
          <w:p w:rsidR="003A485E" w:rsidRPr="005042A6" w:rsidRDefault="003A485E" w:rsidP="003A485E">
            <w:pPr>
              <w:jc w:val="both"/>
              <w:rPr>
                <w:sz w:val="28"/>
                <w:szCs w:val="28"/>
              </w:rPr>
            </w:pPr>
            <w:r w:rsidRPr="005042A6">
              <w:rPr>
                <w:sz w:val="28"/>
                <w:szCs w:val="28"/>
              </w:rPr>
              <w:t>- проверка работоспособности внешних и внутренних сетей и узлов электроснабжения;</w:t>
            </w:r>
          </w:p>
          <w:p w:rsidR="003A485E" w:rsidRPr="005042A6" w:rsidRDefault="003A485E" w:rsidP="003A485E">
            <w:pPr>
              <w:jc w:val="both"/>
              <w:rPr>
                <w:sz w:val="28"/>
                <w:szCs w:val="28"/>
              </w:rPr>
            </w:pPr>
            <w:r w:rsidRPr="005042A6">
              <w:rPr>
                <w:sz w:val="28"/>
                <w:szCs w:val="28"/>
              </w:rPr>
              <w:t xml:space="preserve">- обследование внутреннего электрооборудования и </w:t>
            </w:r>
            <w:proofErr w:type="spellStart"/>
            <w:r w:rsidRPr="005042A6">
              <w:rPr>
                <w:sz w:val="28"/>
                <w:szCs w:val="28"/>
              </w:rPr>
              <w:lastRenderedPageBreak/>
              <w:t>токопотребителей</w:t>
            </w:r>
            <w:proofErr w:type="spellEnd"/>
            <w:r w:rsidRPr="005042A6">
              <w:rPr>
                <w:sz w:val="28"/>
                <w:szCs w:val="28"/>
              </w:rPr>
              <w:t>.</w:t>
            </w:r>
          </w:p>
        </w:tc>
      </w:tr>
    </w:tbl>
    <w:p w:rsidR="003A485E" w:rsidRPr="001B787F" w:rsidRDefault="003A485E" w:rsidP="003A485E">
      <w:pPr>
        <w:widowControl w:val="0"/>
        <w:shd w:val="clear" w:color="auto" w:fill="FFFFFF"/>
        <w:tabs>
          <w:tab w:val="left" w:pos="7776"/>
        </w:tabs>
        <w:suppressAutoHyphens w:val="0"/>
        <w:autoSpaceDE w:val="0"/>
        <w:autoSpaceDN w:val="0"/>
        <w:adjustRightInd w:val="0"/>
        <w:spacing w:line="322" w:lineRule="exact"/>
        <w:ind w:left="360"/>
        <w:jc w:val="both"/>
        <w:rPr>
          <w:sz w:val="28"/>
          <w:szCs w:val="28"/>
        </w:rPr>
      </w:pPr>
    </w:p>
    <w:p w:rsidR="003A485E" w:rsidRPr="00A37785" w:rsidRDefault="003A485E" w:rsidP="003A485E">
      <w:pPr>
        <w:jc w:val="both"/>
        <w:rPr>
          <w:sz w:val="28"/>
          <w:szCs w:val="28"/>
        </w:rPr>
      </w:pPr>
      <w:r w:rsidRPr="00B64750">
        <w:rPr>
          <w:b/>
          <w:sz w:val="28"/>
          <w:szCs w:val="28"/>
        </w:rPr>
        <w:t xml:space="preserve">          </w:t>
      </w:r>
      <w:r w:rsidRPr="00A37785">
        <w:rPr>
          <w:sz w:val="28"/>
          <w:szCs w:val="28"/>
        </w:rPr>
        <w:t xml:space="preserve">4.7. Условия и сроки (периоды) </w:t>
      </w:r>
      <w:r>
        <w:rPr>
          <w:sz w:val="28"/>
          <w:szCs w:val="28"/>
        </w:rPr>
        <w:t>оказания услуг</w:t>
      </w:r>
      <w:r w:rsidRPr="00A37785">
        <w:rPr>
          <w:sz w:val="28"/>
          <w:szCs w:val="28"/>
        </w:rPr>
        <w:t>.</w:t>
      </w:r>
    </w:p>
    <w:p w:rsidR="003A485E" w:rsidRPr="00B64750" w:rsidRDefault="003A485E" w:rsidP="003A485E">
      <w:pPr>
        <w:ind w:firstLine="720"/>
        <w:jc w:val="both"/>
        <w:rPr>
          <w:sz w:val="28"/>
          <w:szCs w:val="28"/>
        </w:rPr>
      </w:pPr>
      <w:r>
        <w:rPr>
          <w:sz w:val="28"/>
          <w:szCs w:val="28"/>
        </w:rPr>
        <w:t>Услуги</w:t>
      </w:r>
      <w:r w:rsidRPr="00B64750">
        <w:rPr>
          <w:sz w:val="28"/>
          <w:szCs w:val="28"/>
        </w:rPr>
        <w:t xml:space="preserve"> должны выполняться без остановки объектов Заказчика.</w:t>
      </w:r>
      <w:r>
        <w:rPr>
          <w:sz w:val="28"/>
          <w:szCs w:val="28"/>
        </w:rPr>
        <w:t xml:space="preserve"> </w:t>
      </w:r>
      <w:r w:rsidRPr="00B64750">
        <w:rPr>
          <w:sz w:val="28"/>
          <w:szCs w:val="28"/>
        </w:rPr>
        <w:t xml:space="preserve">Время выполнения работ по будням, в выходные и  праздничные дни с 08 час. 00 мин. до </w:t>
      </w:r>
      <w:r>
        <w:rPr>
          <w:color w:val="000000"/>
          <w:sz w:val="28"/>
          <w:szCs w:val="28"/>
        </w:rPr>
        <w:t>17</w:t>
      </w:r>
      <w:r w:rsidRPr="00B64750">
        <w:rPr>
          <w:sz w:val="28"/>
          <w:szCs w:val="28"/>
        </w:rP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3A485E" w:rsidRPr="00B64750" w:rsidRDefault="003A485E" w:rsidP="003A485E">
      <w:pPr>
        <w:ind w:firstLine="397"/>
        <w:jc w:val="both"/>
        <w:rPr>
          <w:sz w:val="28"/>
          <w:szCs w:val="28"/>
        </w:rPr>
      </w:pPr>
      <w:r w:rsidRPr="00B64750">
        <w:rPr>
          <w:sz w:val="28"/>
          <w:szCs w:val="28"/>
        </w:rPr>
        <w:t xml:space="preserve">Сроки </w:t>
      </w:r>
      <w:r w:rsidR="009F7D95">
        <w:rPr>
          <w:sz w:val="28"/>
          <w:szCs w:val="28"/>
        </w:rPr>
        <w:t>оказания</w:t>
      </w:r>
      <w:r w:rsidRPr="00B64750">
        <w:rPr>
          <w:sz w:val="28"/>
          <w:szCs w:val="28"/>
        </w:rPr>
        <w:t xml:space="preserve"> </w:t>
      </w:r>
      <w:r>
        <w:rPr>
          <w:sz w:val="28"/>
          <w:szCs w:val="28"/>
        </w:rPr>
        <w:t>услуг</w:t>
      </w:r>
      <w:r w:rsidRPr="00B64750">
        <w:rPr>
          <w:sz w:val="28"/>
          <w:szCs w:val="28"/>
        </w:rPr>
        <w:t>:</w:t>
      </w:r>
    </w:p>
    <w:p w:rsidR="003A485E" w:rsidRPr="00B64750" w:rsidRDefault="003A485E" w:rsidP="003A485E">
      <w:pPr>
        <w:jc w:val="both"/>
        <w:rPr>
          <w:sz w:val="28"/>
          <w:szCs w:val="28"/>
        </w:rPr>
      </w:pPr>
      <w:r w:rsidRPr="00B64750">
        <w:rPr>
          <w:sz w:val="28"/>
          <w:szCs w:val="28"/>
        </w:rPr>
        <w:t>- техническое (профилактическое) обслуживание – ежемесячно с начала действия договора до 31.12.201</w:t>
      </w:r>
      <w:r w:rsidR="0028302A">
        <w:rPr>
          <w:sz w:val="28"/>
          <w:szCs w:val="28"/>
        </w:rPr>
        <w:t>6</w:t>
      </w:r>
      <w:r>
        <w:rPr>
          <w:sz w:val="28"/>
          <w:szCs w:val="28"/>
        </w:rPr>
        <w:t xml:space="preserve"> </w:t>
      </w:r>
      <w:r w:rsidRPr="00B64750">
        <w:rPr>
          <w:sz w:val="28"/>
          <w:szCs w:val="28"/>
        </w:rPr>
        <w:t>г.;</w:t>
      </w:r>
    </w:p>
    <w:p w:rsidR="003A485E" w:rsidRPr="00B64750" w:rsidRDefault="003A485E" w:rsidP="003A485E">
      <w:pPr>
        <w:jc w:val="both"/>
        <w:rPr>
          <w:sz w:val="28"/>
          <w:szCs w:val="28"/>
        </w:rPr>
      </w:pPr>
      <w:r w:rsidRPr="00B64750">
        <w:rPr>
          <w:sz w:val="28"/>
          <w:szCs w:val="28"/>
        </w:rPr>
        <w:t>- сезонное обслуживание – май (весенне-летний период) 201</w:t>
      </w:r>
      <w:r w:rsidR="0028302A">
        <w:rPr>
          <w:sz w:val="28"/>
          <w:szCs w:val="28"/>
        </w:rPr>
        <w:t>6</w:t>
      </w:r>
      <w:r>
        <w:rPr>
          <w:sz w:val="28"/>
          <w:szCs w:val="28"/>
        </w:rPr>
        <w:t xml:space="preserve"> г.</w:t>
      </w:r>
      <w:r w:rsidRPr="00B64750">
        <w:rPr>
          <w:sz w:val="28"/>
          <w:szCs w:val="28"/>
        </w:rPr>
        <w:t>, октябрь (осенне-зимний период) 201</w:t>
      </w:r>
      <w:r w:rsidR="0028302A">
        <w:rPr>
          <w:sz w:val="28"/>
          <w:szCs w:val="28"/>
        </w:rPr>
        <w:t>6</w:t>
      </w:r>
      <w:r>
        <w:rPr>
          <w:sz w:val="28"/>
          <w:szCs w:val="28"/>
        </w:rPr>
        <w:t xml:space="preserve"> г</w:t>
      </w:r>
      <w:r w:rsidRPr="00B64750">
        <w:rPr>
          <w:sz w:val="28"/>
          <w:szCs w:val="28"/>
        </w:rPr>
        <w:t>.;</w:t>
      </w:r>
    </w:p>
    <w:p w:rsidR="003A485E" w:rsidRPr="00A81756" w:rsidRDefault="003A485E" w:rsidP="003A485E">
      <w:pPr>
        <w:jc w:val="both"/>
        <w:rPr>
          <w:sz w:val="28"/>
          <w:szCs w:val="28"/>
        </w:rPr>
      </w:pPr>
      <w:r w:rsidRPr="00B64750">
        <w:rPr>
          <w:sz w:val="28"/>
          <w:szCs w:val="28"/>
        </w:rPr>
        <w:t>- аварийное обслуживание – по заявкам Заказчика с начала действия договора до 31.12.201</w:t>
      </w:r>
      <w:r w:rsidR="0028302A">
        <w:rPr>
          <w:sz w:val="28"/>
          <w:szCs w:val="28"/>
        </w:rPr>
        <w:t>6</w:t>
      </w:r>
      <w:r>
        <w:rPr>
          <w:sz w:val="28"/>
          <w:szCs w:val="28"/>
        </w:rPr>
        <w:t xml:space="preserve"> </w:t>
      </w:r>
      <w:r w:rsidRPr="00B64750">
        <w:rPr>
          <w:sz w:val="28"/>
          <w:szCs w:val="28"/>
        </w:rPr>
        <w:t>г.</w:t>
      </w:r>
    </w:p>
    <w:p w:rsidR="003A485E" w:rsidRPr="00D56EC3" w:rsidRDefault="003A485E" w:rsidP="003A485E">
      <w:pPr>
        <w:tabs>
          <w:tab w:val="left" w:pos="567"/>
          <w:tab w:val="left" w:pos="709"/>
        </w:tabs>
        <w:jc w:val="both"/>
        <w:rPr>
          <w:rFonts w:eastAsia="MS Mincho"/>
          <w:bCs/>
          <w:sz w:val="28"/>
          <w:szCs w:val="28"/>
        </w:rPr>
      </w:pPr>
      <w:r>
        <w:rPr>
          <w:rFonts w:eastAsia="MS Mincho"/>
          <w:bCs/>
          <w:sz w:val="28"/>
          <w:szCs w:val="28"/>
        </w:rPr>
        <w:t xml:space="preserve">    Общий срок</w:t>
      </w:r>
      <w:r w:rsidRPr="00FF6428">
        <w:rPr>
          <w:rFonts w:eastAsia="MS Mincho"/>
          <w:bCs/>
          <w:sz w:val="28"/>
          <w:szCs w:val="28"/>
        </w:rPr>
        <w:t xml:space="preserve"> </w:t>
      </w:r>
      <w:r>
        <w:rPr>
          <w:rFonts w:eastAsia="MS Mincho"/>
          <w:bCs/>
          <w:sz w:val="28"/>
          <w:szCs w:val="28"/>
        </w:rPr>
        <w:t>оказания услуг</w:t>
      </w:r>
      <w:r w:rsidRPr="00FF6428">
        <w:rPr>
          <w:rFonts w:eastAsia="MS Mincho"/>
          <w:bCs/>
          <w:sz w:val="28"/>
          <w:szCs w:val="28"/>
        </w:rPr>
        <w:t>:</w:t>
      </w:r>
      <w:r w:rsidRPr="00FF6428">
        <w:rPr>
          <w:sz w:val="28"/>
          <w:szCs w:val="28"/>
        </w:rPr>
        <w:t xml:space="preserve"> </w:t>
      </w:r>
      <w:r>
        <w:rPr>
          <w:sz w:val="28"/>
          <w:szCs w:val="28"/>
        </w:rPr>
        <w:t xml:space="preserve"> с </w:t>
      </w:r>
      <w:r w:rsidR="009F7D95">
        <w:rPr>
          <w:sz w:val="28"/>
          <w:szCs w:val="28"/>
        </w:rPr>
        <w:t>01 января 2016 года</w:t>
      </w:r>
      <w:r>
        <w:rPr>
          <w:sz w:val="28"/>
          <w:szCs w:val="28"/>
        </w:rPr>
        <w:t xml:space="preserve"> по 31 декабря </w:t>
      </w:r>
      <w:r w:rsidRPr="00FF6428">
        <w:rPr>
          <w:sz w:val="28"/>
          <w:szCs w:val="28"/>
        </w:rPr>
        <w:t>201</w:t>
      </w:r>
      <w:r w:rsidR="0028302A">
        <w:rPr>
          <w:sz w:val="28"/>
          <w:szCs w:val="28"/>
        </w:rPr>
        <w:t>6</w:t>
      </w:r>
      <w:r w:rsidRPr="00FF6428">
        <w:rPr>
          <w:sz w:val="28"/>
          <w:szCs w:val="28"/>
        </w:rPr>
        <w:t xml:space="preserve"> года</w:t>
      </w:r>
      <w:r>
        <w:rPr>
          <w:sz w:val="28"/>
          <w:szCs w:val="28"/>
        </w:rPr>
        <w:t xml:space="preserve"> включительно.</w:t>
      </w:r>
    </w:p>
    <w:p w:rsidR="003A485E" w:rsidRPr="00A37785" w:rsidRDefault="003A485E" w:rsidP="003A485E">
      <w:pPr>
        <w:tabs>
          <w:tab w:val="center" w:pos="4677"/>
          <w:tab w:val="left" w:pos="6300"/>
        </w:tabs>
        <w:rPr>
          <w:b/>
          <w:spacing w:val="-6"/>
          <w:sz w:val="28"/>
          <w:szCs w:val="28"/>
        </w:rPr>
      </w:pPr>
    </w:p>
    <w:p w:rsidR="003A485E" w:rsidRDefault="003A485E" w:rsidP="003A485E">
      <w:pPr>
        <w:tabs>
          <w:tab w:val="center" w:pos="4677"/>
          <w:tab w:val="left" w:pos="6300"/>
        </w:tabs>
        <w:rPr>
          <w:sz w:val="28"/>
          <w:szCs w:val="28"/>
        </w:rPr>
      </w:pPr>
      <w:r>
        <w:rPr>
          <w:sz w:val="28"/>
          <w:szCs w:val="28"/>
        </w:rPr>
        <w:t xml:space="preserve">          </w:t>
      </w:r>
      <w:r w:rsidRPr="005C1F74">
        <w:rPr>
          <w:sz w:val="28"/>
          <w:szCs w:val="28"/>
        </w:rPr>
        <w:t>4.</w:t>
      </w:r>
      <w:r>
        <w:rPr>
          <w:sz w:val="28"/>
          <w:szCs w:val="28"/>
        </w:rPr>
        <w:t>8</w:t>
      </w:r>
      <w:r w:rsidRPr="005C1F74">
        <w:rPr>
          <w:sz w:val="28"/>
          <w:szCs w:val="28"/>
        </w:rPr>
        <w:t xml:space="preserve">. </w:t>
      </w:r>
      <w:r>
        <w:rPr>
          <w:sz w:val="28"/>
          <w:szCs w:val="28"/>
        </w:rPr>
        <w:t>Требования к оказанию услуг</w:t>
      </w:r>
      <w:r w:rsidRPr="00140B3D">
        <w:rPr>
          <w:sz w:val="28"/>
          <w:szCs w:val="28"/>
        </w:rPr>
        <w:t>:</w:t>
      </w:r>
      <w:r>
        <w:rPr>
          <w:sz w:val="28"/>
          <w:szCs w:val="28"/>
        </w:rPr>
        <w:t xml:space="preserve"> </w:t>
      </w:r>
    </w:p>
    <w:p w:rsidR="003A485E" w:rsidRPr="00455AD8" w:rsidRDefault="003A485E" w:rsidP="003A485E">
      <w:pPr>
        <w:tabs>
          <w:tab w:val="center" w:pos="4677"/>
          <w:tab w:val="left" w:pos="6300"/>
        </w:tabs>
        <w:jc w:val="both"/>
        <w:rPr>
          <w:sz w:val="28"/>
          <w:szCs w:val="28"/>
        </w:rPr>
      </w:pPr>
      <w:r>
        <w:rPr>
          <w:sz w:val="28"/>
          <w:szCs w:val="28"/>
        </w:rPr>
        <w:t xml:space="preserve">         4.8.1. О</w:t>
      </w:r>
      <w:r w:rsidRPr="00140B3D">
        <w:rPr>
          <w:sz w:val="28"/>
          <w:szCs w:val="28"/>
        </w:rPr>
        <w:t xml:space="preserve">перативно-техническое обслуживание </w:t>
      </w:r>
      <w:r>
        <w:rPr>
          <w:sz w:val="28"/>
          <w:szCs w:val="28"/>
        </w:rPr>
        <w:t xml:space="preserve"> </w:t>
      </w:r>
      <w:r w:rsidRPr="00140B3D">
        <w:rPr>
          <w:sz w:val="28"/>
          <w:szCs w:val="28"/>
        </w:rPr>
        <w:t>производит</w:t>
      </w:r>
      <w:r>
        <w:rPr>
          <w:sz w:val="28"/>
          <w:szCs w:val="28"/>
        </w:rPr>
        <w:t>ся</w:t>
      </w:r>
      <w:r w:rsidRPr="00140B3D">
        <w:rPr>
          <w:sz w:val="28"/>
          <w:szCs w:val="28"/>
        </w:rPr>
        <w:t xml:space="preserve">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3A485E" w:rsidRPr="004D675A" w:rsidRDefault="003A485E" w:rsidP="003A485E">
      <w:pPr>
        <w:ind w:firstLine="709"/>
        <w:jc w:val="both"/>
        <w:rPr>
          <w:sz w:val="28"/>
          <w:szCs w:val="28"/>
        </w:rPr>
      </w:pPr>
      <w:r w:rsidRPr="005C1F74">
        <w:rPr>
          <w:sz w:val="28"/>
          <w:szCs w:val="28"/>
        </w:rPr>
        <w:t>4</w:t>
      </w:r>
      <w:r w:rsidRPr="004D675A">
        <w:rPr>
          <w:sz w:val="28"/>
          <w:szCs w:val="28"/>
        </w:rPr>
        <w:t>.</w:t>
      </w:r>
      <w:r>
        <w:rPr>
          <w:sz w:val="28"/>
          <w:szCs w:val="28"/>
        </w:rPr>
        <w:t>8</w:t>
      </w:r>
      <w:r w:rsidRPr="004D675A">
        <w:rPr>
          <w:sz w:val="28"/>
          <w:szCs w:val="28"/>
        </w:rPr>
        <w:t>.</w:t>
      </w:r>
      <w:r>
        <w:rPr>
          <w:sz w:val="28"/>
          <w:szCs w:val="28"/>
        </w:rPr>
        <w:t>2</w:t>
      </w:r>
      <w:r w:rsidRPr="004D675A">
        <w:rPr>
          <w:sz w:val="28"/>
          <w:szCs w:val="28"/>
        </w:rPr>
        <w:t>. При выполнении работ обеспечить их надлежащее качество согласно требованиям соответств</w:t>
      </w:r>
      <w:r>
        <w:rPr>
          <w:sz w:val="28"/>
          <w:szCs w:val="28"/>
        </w:rPr>
        <w:t>ующих нормативно-правовых актов.</w:t>
      </w:r>
    </w:p>
    <w:p w:rsidR="003A485E" w:rsidRPr="00FA6D90" w:rsidRDefault="003A485E" w:rsidP="003A485E">
      <w:pPr>
        <w:ind w:firstLine="709"/>
        <w:jc w:val="both"/>
        <w:rPr>
          <w:sz w:val="28"/>
          <w:szCs w:val="28"/>
        </w:rPr>
      </w:pPr>
      <w:r w:rsidRPr="004D675A">
        <w:rPr>
          <w:sz w:val="28"/>
          <w:szCs w:val="28"/>
        </w:rPr>
        <w:t>4.</w:t>
      </w:r>
      <w:r>
        <w:rPr>
          <w:sz w:val="28"/>
          <w:szCs w:val="28"/>
        </w:rPr>
        <w:t>8</w:t>
      </w:r>
      <w:r w:rsidRPr="004D675A">
        <w:rPr>
          <w:sz w:val="28"/>
          <w:szCs w:val="28"/>
        </w:rPr>
        <w:t>.</w:t>
      </w:r>
      <w:r>
        <w:rPr>
          <w:sz w:val="28"/>
          <w:szCs w:val="28"/>
        </w:rPr>
        <w:t>3</w:t>
      </w:r>
      <w:r w:rsidRPr="004D675A">
        <w:rPr>
          <w:sz w:val="28"/>
          <w:szCs w:val="28"/>
        </w:rPr>
        <w:t xml:space="preserve">. </w:t>
      </w:r>
      <w:r w:rsidRPr="00FA6D90">
        <w:rPr>
          <w:sz w:val="28"/>
          <w:szCs w:val="28"/>
        </w:rPr>
        <w:t>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3A485E" w:rsidRPr="004D675A" w:rsidRDefault="003A485E" w:rsidP="003A485E">
      <w:pPr>
        <w:ind w:firstLine="709"/>
        <w:jc w:val="both"/>
        <w:rPr>
          <w:sz w:val="28"/>
          <w:szCs w:val="28"/>
        </w:rPr>
      </w:pPr>
      <w:r w:rsidRPr="004D675A">
        <w:rPr>
          <w:sz w:val="28"/>
          <w:szCs w:val="28"/>
        </w:rPr>
        <w:t>4.</w:t>
      </w:r>
      <w:r>
        <w:rPr>
          <w:sz w:val="28"/>
          <w:szCs w:val="28"/>
        </w:rPr>
        <w:t>8</w:t>
      </w:r>
      <w:r w:rsidRPr="004D675A">
        <w:rPr>
          <w:sz w:val="28"/>
          <w:szCs w:val="28"/>
        </w:rPr>
        <w:t>.</w:t>
      </w:r>
      <w:r>
        <w:rPr>
          <w:sz w:val="28"/>
          <w:szCs w:val="28"/>
        </w:rPr>
        <w:t>4</w:t>
      </w:r>
      <w:r w:rsidRPr="004D675A">
        <w:rPr>
          <w:sz w:val="28"/>
          <w:szCs w:val="28"/>
        </w:rPr>
        <w:t>. Выполнять работы в полном объеме, с необходимой периоди</w:t>
      </w:r>
      <w:r>
        <w:rPr>
          <w:sz w:val="28"/>
          <w:szCs w:val="28"/>
        </w:rPr>
        <w:t>чностью и в установленные сроки.</w:t>
      </w:r>
    </w:p>
    <w:p w:rsidR="003A485E" w:rsidRPr="004D675A" w:rsidRDefault="003A485E" w:rsidP="003A485E">
      <w:pPr>
        <w:ind w:firstLine="709"/>
        <w:jc w:val="both"/>
        <w:rPr>
          <w:sz w:val="28"/>
          <w:szCs w:val="28"/>
        </w:rPr>
      </w:pPr>
      <w:r w:rsidRPr="004D675A">
        <w:rPr>
          <w:sz w:val="28"/>
          <w:szCs w:val="28"/>
        </w:rPr>
        <w:t>4.</w:t>
      </w:r>
      <w:r>
        <w:rPr>
          <w:sz w:val="28"/>
          <w:szCs w:val="28"/>
        </w:rPr>
        <w:t>8</w:t>
      </w:r>
      <w:r w:rsidRPr="004D675A">
        <w:rPr>
          <w:sz w:val="28"/>
          <w:szCs w:val="28"/>
        </w:rPr>
        <w:t>.</w:t>
      </w:r>
      <w:r>
        <w:rPr>
          <w:sz w:val="28"/>
          <w:szCs w:val="28"/>
        </w:rPr>
        <w:t>5</w:t>
      </w:r>
      <w:r w:rsidRPr="004D675A">
        <w:rPr>
          <w:sz w:val="28"/>
          <w:szCs w:val="28"/>
        </w:rPr>
        <w:t>. Обеспечить соблюдение оптимальных режимов работы электрическ</w:t>
      </w:r>
      <w:r>
        <w:rPr>
          <w:sz w:val="28"/>
          <w:szCs w:val="28"/>
        </w:rPr>
        <w:t>и</w:t>
      </w:r>
      <w:r w:rsidRPr="004D675A">
        <w:rPr>
          <w:sz w:val="28"/>
          <w:szCs w:val="28"/>
        </w:rPr>
        <w:t>х систем и оборудования; рациональное испо</w:t>
      </w:r>
      <w:r>
        <w:rPr>
          <w:sz w:val="28"/>
          <w:szCs w:val="28"/>
        </w:rPr>
        <w:t>льзование электрической энергии.</w:t>
      </w:r>
    </w:p>
    <w:p w:rsidR="003A485E" w:rsidRPr="004D675A" w:rsidRDefault="003A485E" w:rsidP="003A485E">
      <w:pPr>
        <w:ind w:firstLine="709"/>
        <w:jc w:val="both"/>
        <w:rPr>
          <w:sz w:val="28"/>
          <w:szCs w:val="28"/>
        </w:rPr>
      </w:pPr>
      <w:r w:rsidRPr="004D675A">
        <w:rPr>
          <w:sz w:val="28"/>
          <w:szCs w:val="28"/>
        </w:rPr>
        <w:t>4.</w:t>
      </w:r>
      <w:r>
        <w:rPr>
          <w:sz w:val="28"/>
          <w:szCs w:val="28"/>
        </w:rPr>
        <w:t>8.6</w:t>
      </w:r>
      <w:r w:rsidRPr="004D675A">
        <w:rPr>
          <w:sz w:val="28"/>
          <w:szCs w:val="28"/>
        </w:rPr>
        <w:t>. Предоставлять Заказчику отчетную документ</w:t>
      </w:r>
      <w:r>
        <w:rPr>
          <w:sz w:val="28"/>
          <w:szCs w:val="28"/>
        </w:rPr>
        <w:t>ацию по итогам выполнения работ.</w:t>
      </w:r>
    </w:p>
    <w:p w:rsidR="003A485E" w:rsidRPr="004D675A" w:rsidRDefault="003A485E" w:rsidP="003A485E">
      <w:pPr>
        <w:tabs>
          <w:tab w:val="left" w:pos="709"/>
        </w:tabs>
        <w:ind w:firstLine="709"/>
        <w:jc w:val="both"/>
        <w:rPr>
          <w:sz w:val="28"/>
          <w:szCs w:val="28"/>
        </w:rPr>
      </w:pPr>
      <w:r w:rsidRPr="004D675A">
        <w:rPr>
          <w:sz w:val="28"/>
          <w:szCs w:val="28"/>
        </w:rPr>
        <w:t>4.</w:t>
      </w:r>
      <w:r>
        <w:rPr>
          <w:sz w:val="28"/>
          <w:szCs w:val="28"/>
        </w:rPr>
        <w:t>8.7</w:t>
      </w:r>
      <w:r w:rsidRPr="004D675A">
        <w:rPr>
          <w:sz w:val="28"/>
          <w:szCs w:val="28"/>
        </w:rPr>
        <w:t>. Обеспечить наличие необходимого количества квалифицированного и аттестованного технического персонала требуемых специальн</w:t>
      </w:r>
      <w:r>
        <w:rPr>
          <w:sz w:val="28"/>
          <w:szCs w:val="28"/>
        </w:rPr>
        <w:t>остей для обслуживания объектов.</w:t>
      </w:r>
    </w:p>
    <w:p w:rsidR="003A485E" w:rsidRPr="004D675A" w:rsidRDefault="003A485E" w:rsidP="003A485E">
      <w:pPr>
        <w:ind w:firstLine="709"/>
        <w:jc w:val="both"/>
        <w:rPr>
          <w:sz w:val="28"/>
          <w:szCs w:val="28"/>
        </w:rPr>
      </w:pPr>
      <w:r w:rsidRPr="004D675A">
        <w:rPr>
          <w:sz w:val="28"/>
          <w:szCs w:val="28"/>
        </w:rPr>
        <w:t>4.</w:t>
      </w:r>
      <w:r>
        <w:rPr>
          <w:sz w:val="28"/>
          <w:szCs w:val="28"/>
        </w:rPr>
        <w:t>8</w:t>
      </w:r>
      <w:r w:rsidRPr="004D675A">
        <w:rPr>
          <w:sz w:val="28"/>
          <w:szCs w:val="28"/>
        </w:rPr>
        <w:t>.</w:t>
      </w:r>
      <w:r>
        <w:rPr>
          <w:sz w:val="28"/>
          <w:szCs w:val="28"/>
        </w:rPr>
        <w:t>8</w:t>
      </w:r>
      <w:r w:rsidRPr="004D675A">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w:t>
      </w:r>
      <w:r>
        <w:rPr>
          <w:sz w:val="28"/>
          <w:szCs w:val="28"/>
        </w:rPr>
        <w:t>ния работ в установленные сроки.</w:t>
      </w:r>
    </w:p>
    <w:p w:rsidR="003A485E" w:rsidRPr="004D675A" w:rsidRDefault="003A485E" w:rsidP="003A485E">
      <w:pPr>
        <w:ind w:firstLine="709"/>
        <w:jc w:val="both"/>
        <w:rPr>
          <w:sz w:val="28"/>
          <w:szCs w:val="28"/>
        </w:rPr>
      </w:pPr>
      <w:r w:rsidRPr="004D675A">
        <w:rPr>
          <w:sz w:val="28"/>
          <w:szCs w:val="28"/>
        </w:rPr>
        <w:t>4.</w:t>
      </w:r>
      <w:r>
        <w:rPr>
          <w:sz w:val="28"/>
          <w:szCs w:val="28"/>
        </w:rPr>
        <w:t>8</w:t>
      </w:r>
      <w:r w:rsidRPr="004D675A">
        <w:rPr>
          <w:sz w:val="28"/>
          <w:szCs w:val="28"/>
        </w:rPr>
        <w:t>.</w:t>
      </w:r>
      <w:r>
        <w:rPr>
          <w:sz w:val="28"/>
          <w:szCs w:val="28"/>
        </w:rPr>
        <w:t>9</w:t>
      </w:r>
      <w:r w:rsidRPr="004D675A">
        <w:rPr>
          <w:sz w:val="28"/>
          <w:szCs w:val="28"/>
        </w:rPr>
        <w:t xml:space="preserve">. Обеспечивать сохранность объектов, материальных ценностей, находящихся на объектах в период выполнения </w:t>
      </w:r>
      <w:r>
        <w:rPr>
          <w:sz w:val="28"/>
          <w:szCs w:val="28"/>
        </w:rPr>
        <w:t>работ.</w:t>
      </w:r>
    </w:p>
    <w:p w:rsidR="003A485E" w:rsidRPr="004D675A" w:rsidRDefault="003A485E" w:rsidP="003A485E">
      <w:pPr>
        <w:ind w:firstLine="709"/>
        <w:jc w:val="both"/>
        <w:rPr>
          <w:sz w:val="28"/>
          <w:szCs w:val="28"/>
        </w:rPr>
      </w:pPr>
      <w:r w:rsidRPr="004D675A">
        <w:rPr>
          <w:sz w:val="28"/>
          <w:szCs w:val="28"/>
        </w:rPr>
        <w:lastRenderedPageBreak/>
        <w:t>4.</w:t>
      </w:r>
      <w:r>
        <w:rPr>
          <w:sz w:val="28"/>
          <w:szCs w:val="28"/>
        </w:rPr>
        <w:t>8</w:t>
      </w:r>
      <w:r w:rsidRPr="004D675A">
        <w:rPr>
          <w:sz w:val="28"/>
          <w:szCs w:val="28"/>
        </w:rPr>
        <w:t>.1</w:t>
      </w:r>
      <w:r>
        <w:rPr>
          <w:sz w:val="28"/>
          <w:szCs w:val="28"/>
        </w:rPr>
        <w:t>0</w:t>
      </w:r>
      <w:r w:rsidRPr="004D675A">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объекту</w:t>
      </w:r>
      <w:r>
        <w:rPr>
          <w:sz w:val="28"/>
          <w:szCs w:val="28"/>
        </w:rPr>
        <w:t>.</w:t>
      </w:r>
      <w:r w:rsidRPr="004D675A">
        <w:rPr>
          <w:sz w:val="28"/>
          <w:szCs w:val="28"/>
        </w:rPr>
        <w:t xml:space="preserve"> </w:t>
      </w:r>
    </w:p>
    <w:p w:rsidR="003A485E" w:rsidRDefault="003A485E" w:rsidP="003A485E">
      <w:pPr>
        <w:ind w:firstLine="709"/>
        <w:jc w:val="both"/>
        <w:rPr>
          <w:sz w:val="28"/>
          <w:szCs w:val="28"/>
        </w:rPr>
      </w:pPr>
      <w:r w:rsidRPr="004D675A">
        <w:rPr>
          <w:sz w:val="28"/>
          <w:szCs w:val="28"/>
        </w:rPr>
        <w:t>4.</w:t>
      </w:r>
      <w:r>
        <w:rPr>
          <w:sz w:val="28"/>
          <w:szCs w:val="28"/>
        </w:rPr>
        <w:t>8</w:t>
      </w:r>
      <w:r w:rsidRPr="004D675A">
        <w:rPr>
          <w:sz w:val="28"/>
          <w:szCs w:val="28"/>
        </w:rPr>
        <w:t>.1</w:t>
      </w:r>
      <w:r>
        <w:rPr>
          <w:sz w:val="28"/>
          <w:szCs w:val="28"/>
        </w:rPr>
        <w:t>1</w:t>
      </w:r>
      <w:r w:rsidRPr="004D675A">
        <w:rPr>
          <w:sz w:val="28"/>
          <w:szCs w:val="28"/>
        </w:rPr>
        <w:t>. Иметь запас расходных материалов, инструмента и комп</w:t>
      </w:r>
      <w:r>
        <w:rPr>
          <w:sz w:val="28"/>
          <w:szCs w:val="28"/>
        </w:rPr>
        <w:t>лектующих.</w:t>
      </w:r>
    </w:p>
    <w:p w:rsidR="003A485E" w:rsidRPr="00A37785" w:rsidRDefault="003A485E" w:rsidP="003A485E">
      <w:pPr>
        <w:ind w:firstLine="709"/>
        <w:jc w:val="both"/>
        <w:rPr>
          <w:sz w:val="28"/>
          <w:szCs w:val="28"/>
        </w:rPr>
      </w:pPr>
      <w:r>
        <w:rPr>
          <w:sz w:val="28"/>
          <w:szCs w:val="28"/>
        </w:rPr>
        <w:t xml:space="preserve">4.8.12. </w:t>
      </w:r>
      <w:r w:rsidRPr="004D675A">
        <w:rPr>
          <w:sz w:val="28"/>
          <w:szCs w:val="28"/>
        </w:rPr>
        <w:t>Обеспечивать</w:t>
      </w:r>
      <w:r>
        <w:rPr>
          <w:sz w:val="28"/>
          <w:szCs w:val="28"/>
        </w:rPr>
        <w:t xml:space="preserve"> взаимодействие</w:t>
      </w:r>
      <w:r w:rsidRPr="00140B3D">
        <w:rPr>
          <w:sz w:val="28"/>
          <w:szCs w:val="28"/>
        </w:rPr>
        <w:t xml:space="preserve"> с надзорными и контрольно-ревизионными органами (Управление по технологическому и экологическому надзору </w:t>
      </w:r>
      <w:proofErr w:type="spellStart"/>
      <w:r w:rsidRPr="00140B3D">
        <w:rPr>
          <w:sz w:val="28"/>
          <w:szCs w:val="28"/>
        </w:rPr>
        <w:t>Ростехнадзора</w:t>
      </w:r>
      <w:proofErr w:type="spellEnd"/>
      <w:r w:rsidRPr="00140B3D">
        <w:rPr>
          <w:sz w:val="28"/>
          <w:szCs w:val="28"/>
        </w:rPr>
        <w:t xml:space="preserve"> по Свердловской области, ОАО «</w:t>
      </w:r>
      <w:proofErr w:type="spellStart"/>
      <w:r>
        <w:rPr>
          <w:sz w:val="28"/>
          <w:szCs w:val="28"/>
        </w:rPr>
        <w:t>ЭнергосбыТ</w:t>
      </w:r>
      <w:proofErr w:type="spellEnd"/>
      <w:r>
        <w:rPr>
          <w:sz w:val="28"/>
          <w:szCs w:val="28"/>
        </w:rPr>
        <w:t xml:space="preserve"> Плюс</w:t>
      </w:r>
      <w:r w:rsidRPr="00140B3D">
        <w:rPr>
          <w:sz w:val="28"/>
          <w:szCs w:val="28"/>
        </w:rPr>
        <w:t>»).</w:t>
      </w:r>
      <w:r>
        <w:rPr>
          <w:rFonts w:eastAsia="MS Mincho"/>
          <w:bCs/>
          <w:sz w:val="28"/>
          <w:szCs w:val="28"/>
        </w:rPr>
        <w:t xml:space="preserve"> </w:t>
      </w:r>
    </w:p>
    <w:p w:rsidR="003A485E" w:rsidRDefault="003A485E" w:rsidP="003A485E">
      <w:pPr>
        <w:tabs>
          <w:tab w:val="left" w:pos="709"/>
        </w:tabs>
        <w:jc w:val="both"/>
        <w:rPr>
          <w:rFonts w:eastAsia="MS Mincho"/>
          <w:bCs/>
          <w:sz w:val="28"/>
          <w:szCs w:val="28"/>
        </w:rPr>
      </w:pPr>
      <w:r>
        <w:rPr>
          <w:rFonts w:eastAsia="MS Mincho"/>
          <w:bCs/>
          <w:sz w:val="28"/>
          <w:szCs w:val="28"/>
        </w:rPr>
        <w:t xml:space="preserve">         4.9. </w:t>
      </w:r>
      <w:r w:rsidRPr="00FF6428">
        <w:rPr>
          <w:rFonts w:eastAsia="MS Mincho"/>
          <w:bCs/>
          <w:sz w:val="28"/>
          <w:szCs w:val="28"/>
        </w:rPr>
        <w:t xml:space="preserve">Место </w:t>
      </w:r>
      <w:r>
        <w:rPr>
          <w:rFonts w:eastAsia="MS Mincho"/>
          <w:bCs/>
          <w:sz w:val="28"/>
          <w:szCs w:val="28"/>
        </w:rPr>
        <w:t>оказания услуг</w:t>
      </w:r>
      <w:r w:rsidRPr="00FF6428">
        <w:rPr>
          <w:rFonts w:eastAsia="MS Mincho"/>
          <w:bCs/>
          <w:sz w:val="28"/>
          <w:szCs w:val="28"/>
        </w:rPr>
        <w:t>:</w:t>
      </w:r>
      <w:r>
        <w:rPr>
          <w:rFonts w:eastAsia="MS Mincho"/>
          <w:bCs/>
          <w:sz w:val="28"/>
          <w:szCs w:val="28"/>
        </w:rPr>
        <w:t xml:space="preserve"> г. Екатеринбург, ул. Автомагистральная 42, 42А, 2.</w:t>
      </w:r>
    </w:p>
    <w:p w:rsidR="003A485E" w:rsidRDefault="003A485E" w:rsidP="003A485E">
      <w:pPr>
        <w:jc w:val="both"/>
      </w:pPr>
      <w:r>
        <w:rPr>
          <w:rFonts w:eastAsia="MS Mincho"/>
          <w:bCs/>
          <w:sz w:val="28"/>
          <w:szCs w:val="28"/>
        </w:rPr>
        <w:t xml:space="preserve">         </w:t>
      </w:r>
      <w:r w:rsidRPr="00243426">
        <w:rPr>
          <w:rFonts w:eastAsia="MS Mincho"/>
          <w:bCs/>
          <w:sz w:val="28"/>
          <w:szCs w:val="28"/>
        </w:rPr>
        <w:t>4.1</w:t>
      </w:r>
      <w:r>
        <w:rPr>
          <w:rFonts w:eastAsia="MS Mincho"/>
          <w:bCs/>
          <w:sz w:val="28"/>
          <w:szCs w:val="28"/>
        </w:rPr>
        <w:t>0</w:t>
      </w:r>
      <w:r w:rsidRPr="00243426">
        <w:rPr>
          <w:rFonts w:eastAsia="MS Mincho"/>
          <w:bCs/>
          <w:sz w:val="28"/>
          <w:szCs w:val="28"/>
        </w:rPr>
        <w:t xml:space="preserve">. </w:t>
      </w:r>
      <w:r w:rsidRPr="00243426">
        <w:rPr>
          <w:sz w:val="28"/>
          <w:szCs w:val="28"/>
        </w:rPr>
        <w:t xml:space="preserve">Оплата Услуг производится путем перечисления денежных средств на расчетный счет Исполнителя в течение </w:t>
      </w:r>
      <w:r w:rsidR="0028302A">
        <w:rPr>
          <w:sz w:val="28"/>
          <w:szCs w:val="28"/>
        </w:rPr>
        <w:t>1</w:t>
      </w:r>
      <w:r w:rsidRPr="00243426">
        <w:rPr>
          <w:sz w:val="28"/>
          <w:szCs w:val="28"/>
        </w:rPr>
        <w:t>5 (пят</w:t>
      </w:r>
      <w:r w:rsidR="0028302A">
        <w:rPr>
          <w:sz w:val="28"/>
          <w:szCs w:val="28"/>
        </w:rPr>
        <w:t>надцат</w:t>
      </w:r>
      <w:r w:rsidRPr="00243426">
        <w:rPr>
          <w:sz w:val="28"/>
          <w:szCs w:val="28"/>
        </w:rPr>
        <w:t xml:space="preserve">и) </w:t>
      </w:r>
      <w:r w:rsidR="0028302A">
        <w:rPr>
          <w:sz w:val="28"/>
          <w:szCs w:val="28"/>
        </w:rPr>
        <w:t>календарных</w:t>
      </w:r>
      <w:r w:rsidRPr="00243426">
        <w:rPr>
          <w:sz w:val="28"/>
          <w:szCs w:val="28"/>
        </w:rPr>
        <w:t xml:space="preserve"> дней после подписания акта сдачи – приемки оказанных Услуг, на основании счета</w:t>
      </w:r>
      <w:r>
        <w:rPr>
          <w:sz w:val="28"/>
          <w:szCs w:val="28"/>
        </w:rPr>
        <w:t xml:space="preserve"> и счета-фактуры.</w:t>
      </w:r>
      <w:r w:rsidRPr="002B61C4">
        <w:t xml:space="preserve">  </w:t>
      </w: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A263B">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DB0FD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8C6AB7">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4D44D7" w:rsidRPr="00245090">
              <w:rPr>
                <w:sz w:val="24"/>
                <w:szCs w:val="24"/>
                <w:shd w:val="clear" w:color="auto" w:fill="FFFF00"/>
              </w:rPr>
              <w:t>/</w:t>
            </w:r>
            <w:r w:rsidR="00DB0FDA" w:rsidRPr="00245090">
              <w:rPr>
                <w:sz w:val="24"/>
                <w:szCs w:val="24"/>
                <w:shd w:val="clear" w:color="auto" w:fill="FFFF00"/>
              </w:rPr>
              <w:t>008</w:t>
            </w:r>
            <w:r w:rsidR="00B4382C" w:rsidRPr="00245090">
              <w:rPr>
                <w:sz w:val="24"/>
                <w:szCs w:val="24"/>
                <w:shd w:val="clear" w:color="auto" w:fill="FFFF00"/>
              </w:rPr>
              <w:t>/</w:t>
            </w:r>
            <w:r w:rsidR="00DB0FDA" w:rsidRPr="00245090">
              <w:rPr>
                <w:sz w:val="24"/>
                <w:szCs w:val="24"/>
                <w:shd w:val="clear" w:color="auto" w:fill="FFFF00"/>
              </w:rPr>
              <w:t>СВЕРД</w:t>
            </w:r>
            <w:r w:rsidR="00B4382C" w:rsidRPr="00245090">
              <w:rPr>
                <w:sz w:val="24"/>
                <w:szCs w:val="24"/>
                <w:shd w:val="clear" w:color="auto" w:fill="FFFF00"/>
              </w:rPr>
              <w:t>/</w:t>
            </w:r>
            <w:r w:rsidR="008C6AB7">
              <w:rPr>
                <w:sz w:val="24"/>
                <w:szCs w:val="24"/>
                <w:shd w:val="clear" w:color="auto" w:fill="FFFF00"/>
              </w:rPr>
              <w:t>0021</w:t>
            </w:r>
            <w:r w:rsidR="00B4382C" w:rsidRPr="00F86FAA">
              <w:rPr>
                <w:sz w:val="24"/>
                <w:szCs w:val="24"/>
              </w:rPr>
              <w:t xml:space="preserve"> на право заключения договора </w:t>
            </w:r>
            <w:r w:rsidR="005A263B">
              <w:rPr>
                <w:sz w:val="24"/>
                <w:szCs w:val="24"/>
              </w:rPr>
              <w:t xml:space="preserve">по </w:t>
            </w:r>
            <w:r w:rsidR="005A263B" w:rsidRPr="00E446B6">
              <w:rPr>
                <w:sz w:val="24"/>
                <w:szCs w:val="24"/>
              </w:rPr>
              <w:t>техническо</w:t>
            </w:r>
            <w:r w:rsidR="005A263B">
              <w:rPr>
                <w:sz w:val="24"/>
                <w:szCs w:val="24"/>
              </w:rPr>
              <w:t>му</w:t>
            </w:r>
            <w:r w:rsidR="005A263B" w:rsidRPr="00E446B6">
              <w:rPr>
                <w:sz w:val="24"/>
                <w:szCs w:val="24"/>
              </w:rPr>
              <w:t xml:space="preserve"> обслуживани</w:t>
            </w:r>
            <w:r w:rsidR="005A263B">
              <w:rPr>
                <w:sz w:val="24"/>
                <w:szCs w:val="24"/>
              </w:rPr>
              <w:t>ю</w:t>
            </w:r>
            <w:r w:rsidR="005A263B" w:rsidRPr="00E446B6">
              <w:rPr>
                <w:sz w:val="24"/>
                <w:szCs w:val="24"/>
              </w:rPr>
              <w:t xml:space="preserve">  </w:t>
            </w:r>
            <w:r w:rsidR="00245090">
              <w:rPr>
                <w:sz w:val="24"/>
                <w:szCs w:val="24"/>
              </w:rPr>
              <w:t xml:space="preserve">и ремонту </w:t>
            </w:r>
            <w:r w:rsidR="005A263B" w:rsidRPr="00E446B6">
              <w:rPr>
                <w:sz w:val="24"/>
                <w:szCs w:val="24"/>
              </w:rPr>
              <w:t>электр</w:t>
            </w:r>
            <w:r w:rsidR="00245090">
              <w:rPr>
                <w:sz w:val="24"/>
                <w:szCs w:val="24"/>
              </w:rPr>
              <w:t>ических сетей и оборудования</w:t>
            </w:r>
            <w:r w:rsidR="005A263B" w:rsidRPr="00E446B6">
              <w:rPr>
                <w:sz w:val="24"/>
                <w:szCs w:val="24"/>
              </w:rPr>
              <w:t xml:space="preserve"> зданий и сооружений</w:t>
            </w:r>
            <w:r w:rsidR="005A263B">
              <w:rPr>
                <w:sz w:val="24"/>
                <w:szCs w:val="24"/>
              </w:rPr>
              <w:t xml:space="preserve"> контейнерного терминала</w:t>
            </w:r>
            <w:r w:rsidR="005A263B" w:rsidRPr="00E446B6">
              <w:rPr>
                <w:sz w:val="24"/>
                <w:szCs w:val="24"/>
              </w:rPr>
              <w:t xml:space="preserve"> Екатеринбург-Товарный филиала </w:t>
            </w:r>
            <w:r w:rsidR="005A263B">
              <w:rPr>
                <w:sz w:val="24"/>
                <w:szCs w:val="24"/>
              </w:rPr>
              <w:t>П</w:t>
            </w:r>
            <w:r w:rsidR="005A263B" w:rsidRPr="00E446B6">
              <w:rPr>
                <w:sz w:val="24"/>
                <w:szCs w:val="24"/>
              </w:rPr>
              <w:t>АО «ТрансКонтейнер» на Свердловской железной дороге по адресу: г. Екатеринбург, ул. Автомагистральная 42, 42А, 2  в  201</w:t>
            </w:r>
            <w:r w:rsidR="005A263B">
              <w:rPr>
                <w:sz w:val="24"/>
                <w:szCs w:val="24"/>
              </w:rPr>
              <w:t>6</w:t>
            </w:r>
            <w:r w:rsidR="005A263B" w:rsidRPr="00E446B6">
              <w:rPr>
                <w:sz w:val="24"/>
                <w:szCs w:val="24"/>
              </w:rPr>
              <w:t xml:space="preserve">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DB0FD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DD3B11" w:rsidRDefault="00DD3B11" w:rsidP="00DD3B11">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5A263B">
              <w:rPr>
                <w:sz w:val="24"/>
                <w:szCs w:val="24"/>
              </w:rPr>
              <w:t>на Свердловской железной дороге.</w:t>
            </w:r>
          </w:p>
          <w:p w:rsidR="00DD3B11" w:rsidRPr="00245090" w:rsidRDefault="00DD3B11" w:rsidP="00DD3B11">
            <w:pPr>
              <w:pStyle w:val="19"/>
              <w:ind w:firstLine="0"/>
              <w:rPr>
                <w:sz w:val="24"/>
                <w:szCs w:val="24"/>
              </w:rPr>
            </w:pPr>
            <w:r w:rsidRPr="00245090">
              <w:rPr>
                <w:sz w:val="24"/>
                <w:szCs w:val="24"/>
              </w:rPr>
              <w:t xml:space="preserve">Адрес: </w:t>
            </w:r>
            <w:r w:rsidR="005A263B" w:rsidRPr="00245090">
              <w:rPr>
                <w:sz w:val="24"/>
                <w:szCs w:val="24"/>
              </w:rPr>
              <w:t>г. Екатеринбург, ул. Николая Никонова, д.8</w:t>
            </w:r>
            <w:r w:rsidRPr="00245090">
              <w:rPr>
                <w:sz w:val="24"/>
                <w:szCs w:val="24"/>
              </w:rPr>
              <w:t>.</w:t>
            </w:r>
          </w:p>
          <w:p w:rsidR="00DD3B11" w:rsidRPr="00245090" w:rsidRDefault="00737B78" w:rsidP="00DD3B11">
            <w:pPr>
              <w:pStyle w:val="19"/>
              <w:ind w:firstLine="0"/>
              <w:rPr>
                <w:sz w:val="24"/>
                <w:szCs w:val="24"/>
              </w:rPr>
            </w:pPr>
            <w:r w:rsidRPr="00245090">
              <w:rPr>
                <w:sz w:val="24"/>
                <w:szCs w:val="24"/>
              </w:rPr>
              <w:t>Контактное(</w:t>
            </w:r>
            <w:proofErr w:type="spellStart"/>
            <w:r w:rsidRPr="00245090">
              <w:rPr>
                <w:sz w:val="24"/>
                <w:szCs w:val="24"/>
              </w:rPr>
              <w:t>ые</w:t>
            </w:r>
            <w:proofErr w:type="spellEnd"/>
            <w:r w:rsidRPr="00245090">
              <w:rPr>
                <w:sz w:val="24"/>
                <w:szCs w:val="24"/>
              </w:rPr>
              <w:t xml:space="preserve">) лицо(а) Заказчика: </w:t>
            </w:r>
            <w:r w:rsidR="005A263B" w:rsidRPr="00245090">
              <w:rPr>
                <w:sz w:val="24"/>
                <w:szCs w:val="24"/>
              </w:rPr>
              <w:t>Корепанов И.В.</w:t>
            </w:r>
            <w:r w:rsidRPr="00245090">
              <w:rPr>
                <w:sz w:val="24"/>
                <w:szCs w:val="24"/>
              </w:rPr>
              <w:t>, тел./факс</w:t>
            </w:r>
            <w:r w:rsidR="005A263B" w:rsidRPr="00245090">
              <w:rPr>
                <w:sz w:val="24"/>
                <w:szCs w:val="24"/>
              </w:rPr>
              <w:t xml:space="preserve"> (343) 380-12-45 (</w:t>
            </w:r>
            <w:proofErr w:type="spellStart"/>
            <w:r w:rsidR="005A263B" w:rsidRPr="00245090">
              <w:rPr>
                <w:sz w:val="24"/>
                <w:szCs w:val="24"/>
              </w:rPr>
              <w:t>доб</w:t>
            </w:r>
            <w:proofErr w:type="spellEnd"/>
            <w:r w:rsidR="005A263B" w:rsidRPr="00245090">
              <w:rPr>
                <w:sz w:val="24"/>
                <w:szCs w:val="24"/>
              </w:rPr>
              <w:t>.</w:t>
            </w:r>
            <w:r w:rsidR="00245090">
              <w:rPr>
                <w:sz w:val="24"/>
                <w:szCs w:val="24"/>
              </w:rPr>
              <w:t xml:space="preserve"> </w:t>
            </w:r>
            <w:r w:rsidR="005A263B" w:rsidRPr="00245090">
              <w:rPr>
                <w:sz w:val="24"/>
                <w:szCs w:val="24"/>
              </w:rPr>
              <w:t>5050)</w:t>
            </w:r>
            <w:r w:rsidRPr="00245090">
              <w:rPr>
                <w:sz w:val="24"/>
                <w:szCs w:val="24"/>
              </w:rPr>
              <w:t xml:space="preserve">, электронный адрес </w:t>
            </w:r>
            <w:hyperlink r:id="rId15" w:history="1">
              <w:r w:rsidR="005A263B" w:rsidRPr="00245090">
                <w:rPr>
                  <w:rStyle w:val="a8"/>
                  <w:sz w:val="24"/>
                  <w:szCs w:val="24"/>
                  <w:lang w:val="en-US"/>
                </w:rPr>
                <w:t>KorepanovIV</w:t>
              </w:r>
              <w:r w:rsidR="005A263B" w:rsidRPr="00245090">
                <w:rPr>
                  <w:rStyle w:val="a8"/>
                  <w:sz w:val="24"/>
                  <w:szCs w:val="24"/>
                </w:rPr>
                <w:t>@</w:t>
              </w:r>
              <w:proofErr w:type="spellStart"/>
              <w:r w:rsidR="005A263B" w:rsidRPr="00245090">
                <w:rPr>
                  <w:rStyle w:val="a8"/>
                  <w:sz w:val="24"/>
                  <w:szCs w:val="24"/>
                </w:rPr>
                <w:t>trcont.ru</w:t>
              </w:r>
              <w:proofErr w:type="spellEnd"/>
            </w:hyperlink>
            <w:r w:rsidRPr="00245090">
              <w:rPr>
                <w:sz w:val="24"/>
                <w:szCs w:val="24"/>
              </w:rPr>
              <w:t>.</w:t>
            </w:r>
          </w:p>
          <w:p w:rsidR="00670FD8" w:rsidRPr="00F86FAA" w:rsidRDefault="00DD3B11" w:rsidP="00245090">
            <w:pPr>
              <w:pStyle w:val="19"/>
              <w:ind w:firstLine="0"/>
              <w:rPr>
                <w:sz w:val="24"/>
                <w:szCs w:val="24"/>
              </w:rPr>
            </w:pPr>
            <w:r w:rsidRPr="00245090">
              <w:rPr>
                <w:sz w:val="24"/>
                <w:szCs w:val="24"/>
              </w:rPr>
              <w:t>Контактное(</w:t>
            </w:r>
            <w:proofErr w:type="spellStart"/>
            <w:r w:rsidRPr="00245090">
              <w:rPr>
                <w:sz w:val="24"/>
                <w:szCs w:val="24"/>
              </w:rPr>
              <w:t>ые</w:t>
            </w:r>
            <w:proofErr w:type="spellEnd"/>
            <w:r w:rsidRPr="00245090">
              <w:rPr>
                <w:sz w:val="24"/>
                <w:szCs w:val="24"/>
              </w:rPr>
              <w:t xml:space="preserve">) лицо(а) Организатора: </w:t>
            </w:r>
            <w:r w:rsidR="00245090" w:rsidRPr="00245090">
              <w:rPr>
                <w:sz w:val="24"/>
                <w:szCs w:val="24"/>
              </w:rPr>
              <w:t>Корепанов И.В., тел./факс (343) 380-12-45 (</w:t>
            </w:r>
            <w:proofErr w:type="spellStart"/>
            <w:r w:rsidR="00245090" w:rsidRPr="00245090">
              <w:rPr>
                <w:sz w:val="24"/>
                <w:szCs w:val="24"/>
              </w:rPr>
              <w:t>доб</w:t>
            </w:r>
            <w:proofErr w:type="spellEnd"/>
            <w:r w:rsidR="00245090" w:rsidRPr="00245090">
              <w:rPr>
                <w:sz w:val="24"/>
                <w:szCs w:val="24"/>
              </w:rPr>
              <w:t>.</w:t>
            </w:r>
            <w:r w:rsidR="00245090">
              <w:rPr>
                <w:sz w:val="24"/>
                <w:szCs w:val="24"/>
              </w:rPr>
              <w:t xml:space="preserve"> </w:t>
            </w:r>
            <w:r w:rsidR="00245090" w:rsidRPr="00245090">
              <w:rPr>
                <w:sz w:val="24"/>
                <w:szCs w:val="24"/>
              </w:rPr>
              <w:t xml:space="preserve">5050), электронный адрес </w:t>
            </w:r>
            <w:hyperlink r:id="rId16" w:history="1">
              <w:r w:rsidR="00245090" w:rsidRPr="00245090">
                <w:rPr>
                  <w:rStyle w:val="a8"/>
                  <w:sz w:val="24"/>
                  <w:szCs w:val="24"/>
                  <w:lang w:val="en-US"/>
                </w:rPr>
                <w:t>KorepanovIV</w:t>
              </w:r>
              <w:r w:rsidR="00245090" w:rsidRPr="00245090">
                <w:rPr>
                  <w:rStyle w:val="a8"/>
                  <w:sz w:val="24"/>
                  <w:szCs w:val="24"/>
                </w:rPr>
                <w:t>@</w:t>
              </w:r>
              <w:proofErr w:type="spellStart"/>
              <w:r w:rsidR="00245090" w:rsidRPr="00245090">
                <w:rPr>
                  <w:rStyle w:val="a8"/>
                  <w:sz w:val="24"/>
                  <w:szCs w:val="24"/>
                </w:rPr>
                <w:t>trcont.ru</w:t>
              </w:r>
              <w:proofErr w:type="spellEnd"/>
            </w:hyperlink>
            <w:r w:rsidR="00245090" w:rsidRPr="0024509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проведении </w:t>
            </w:r>
            <w:r w:rsidR="008C4183">
              <w:rPr>
                <w:b/>
                <w:color w:val="auto"/>
              </w:rPr>
              <w:t>Открытого конкурса</w:t>
            </w:r>
          </w:p>
        </w:tc>
        <w:tc>
          <w:tcPr>
            <w:tcW w:w="6768" w:type="dxa"/>
          </w:tcPr>
          <w:p w:rsidR="000A679F" w:rsidRPr="00245090" w:rsidRDefault="00FA3C13" w:rsidP="006A50F4">
            <w:pPr>
              <w:pStyle w:val="19"/>
              <w:ind w:firstLine="0"/>
              <w:rPr>
                <w:b/>
                <w:sz w:val="24"/>
                <w:szCs w:val="24"/>
              </w:rPr>
            </w:pPr>
            <w:r w:rsidRPr="00245090">
              <w:rPr>
                <w:sz w:val="24"/>
                <w:szCs w:val="24"/>
                <w:shd w:val="clear" w:color="auto" w:fill="FFFF00"/>
              </w:rPr>
              <w:t>«</w:t>
            </w:r>
            <w:r w:rsidR="00245090" w:rsidRPr="00245090">
              <w:rPr>
                <w:sz w:val="24"/>
                <w:szCs w:val="24"/>
                <w:shd w:val="clear" w:color="auto" w:fill="FFFF00"/>
              </w:rPr>
              <w:t xml:space="preserve"> 2</w:t>
            </w:r>
            <w:r w:rsidR="006A50F4">
              <w:rPr>
                <w:sz w:val="24"/>
                <w:szCs w:val="24"/>
                <w:shd w:val="clear" w:color="auto" w:fill="FFFF00"/>
              </w:rPr>
              <w:t>2</w:t>
            </w:r>
            <w:r w:rsidRPr="00245090">
              <w:rPr>
                <w:sz w:val="24"/>
                <w:szCs w:val="24"/>
                <w:shd w:val="clear" w:color="auto" w:fill="FFFF00"/>
              </w:rPr>
              <w:t xml:space="preserve"> » </w:t>
            </w:r>
            <w:r w:rsidR="00245090" w:rsidRPr="00245090">
              <w:rPr>
                <w:sz w:val="24"/>
                <w:szCs w:val="24"/>
                <w:shd w:val="clear" w:color="auto" w:fill="FFFF00"/>
              </w:rPr>
              <w:t>октября</w:t>
            </w:r>
            <w:r w:rsidR="00742DAA" w:rsidRPr="00245090">
              <w:rPr>
                <w:sz w:val="24"/>
                <w:szCs w:val="24"/>
                <w:shd w:val="clear" w:color="auto" w:fill="FFFF00"/>
              </w:rPr>
              <w:t xml:space="preserve">  201</w:t>
            </w:r>
            <w:r w:rsidR="00245090" w:rsidRPr="00245090">
              <w:rPr>
                <w:sz w:val="24"/>
                <w:szCs w:val="24"/>
                <w:shd w:val="clear" w:color="auto" w:fill="FFFF00"/>
              </w:rPr>
              <w:t>5</w:t>
            </w:r>
            <w:r w:rsidRPr="00245090">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9A0ECA">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«Интернет»на</w:t>
            </w:r>
            <w:r w:rsidR="007434C0">
              <w:rPr>
                <w:sz w:val="24"/>
                <w:szCs w:val="24"/>
              </w:rPr>
              <w:t xml:space="preserve"> сайте </w:t>
            </w:r>
            <w:r w:rsidR="00134C04">
              <w:rPr>
                <w:sz w:val="24"/>
                <w:szCs w:val="24"/>
              </w:rPr>
              <w:br/>
            </w:r>
            <w:r w:rsidR="00A81242">
              <w:rPr>
                <w:sz w:val="24"/>
                <w:szCs w:val="24"/>
              </w:rPr>
              <w:t>ПАО</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9A0ECA">
              <w:rPr>
                <w:sz w:val="24"/>
                <w:szCs w:val="24"/>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5A263B">
            <w:pPr>
              <w:pStyle w:val="19"/>
              <w:rPr>
                <w:i/>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5A263B" w:rsidRPr="00F86FAA" w:rsidTr="00EF779C">
        <w:tc>
          <w:tcPr>
            <w:tcW w:w="534" w:type="dxa"/>
          </w:tcPr>
          <w:p w:rsidR="005A263B" w:rsidRPr="00F86FAA" w:rsidRDefault="005A263B" w:rsidP="00804946">
            <w:pPr>
              <w:pStyle w:val="19"/>
              <w:ind w:firstLine="0"/>
              <w:rPr>
                <w:b/>
                <w:sz w:val="24"/>
                <w:szCs w:val="24"/>
              </w:rPr>
            </w:pPr>
            <w:r w:rsidRPr="00F86FAA">
              <w:rPr>
                <w:b/>
                <w:sz w:val="24"/>
                <w:szCs w:val="24"/>
              </w:rPr>
              <w:lastRenderedPageBreak/>
              <w:t>5.</w:t>
            </w:r>
          </w:p>
        </w:tc>
        <w:tc>
          <w:tcPr>
            <w:tcW w:w="2551" w:type="dxa"/>
          </w:tcPr>
          <w:p w:rsidR="005A263B" w:rsidRPr="00F86FAA" w:rsidRDefault="005A263B">
            <w:pPr>
              <w:pStyle w:val="Default"/>
              <w:rPr>
                <w:b/>
                <w:color w:val="auto"/>
              </w:rPr>
            </w:pPr>
            <w:r w:rsidRPr="00F86FAA">
              <w:rPr>
                <w:b/>
                <w:color w:val="auto"/>
              </w:rPr>
              <w:t>Начальная (максимальная) цена договора/ цена лота</w:t>
            </w:r>
          </w:p>
        </w:tc>
        <w:tc>
          <w:tcPr>
            <w:tcW w:w="6768" w:type="dxa"/>
          </w:tcPr>
          <w:p w:rsidR="005A263B" w:rsidRPr="009C12F7" w:rsidRDefault="005A263B" w:rsidP="005A263B">
            <w:pPr>
              <w:pStyle w:val="19"/>
              <w:ind w:firstLine="0"/>
              <w:rPr>
                <w:sz w:val="24"/>
                <w:szCs w:val="24"/>
              </w:rPr>
            </w:pPr>
            <w:r w:rsidRPr="009C12F7">
              <w:rPr>
                <w:sz w:val="24"/>
                <w:szCs w:val="24"/>
              </w:rPr>
              <w:t xml:space="preserve">Начальная (максимальная) цена договора  составляет </w:t>
            </w:r>
            <w:r>
              <w:rPr>
                <w:sz w:val="24"/>
                <w:szCs w:val="24"/>
              </w:rPr>
              <w:t>1 200 000 (один миллион двести тысяч)</w:t>
            </w:r>
            <w:r w:rsidRPr="00C83F6F">
              <w:rPr>
                <w:sz w:val="24"/>
                <w:szCs w:val="24"/>
              </w:rPr>
              <w:t xml:space="preserve"> </w:t>
            </w:r>
            <w:r w:rsidRPr="009C12F7">
              <w:rPr>
                <w:sz w:val="24"/>
                <w:szCs w:val="24"/>
              </w:rPr>
              <w:t xml:space="preserve"> рублей с учетом всех налогов (кроме НДС), </w:t>
            </w:r>
            <w:r w:rsidRPr="0089334A">
              <w:rPr>
                <w:sz w:val="24"/>
                <w:szCs w:val="24"/>
              </w:rPr>
              <w:t xml:space="preserve">включает все возможные расходы претендента, в том числе </w:t>
            </w:r>
            <w:r w:rsidRPr="00C83F6F">
              <w:rPr>
                <w:sz w:val="24"/>
                <w:szCs w:val="24"/>
              </w:rPr>
              <w:t>расходы на материалы.</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D3D0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245090">
              <w:rPr>
                <w:sz w:val="24"/>
                <w:szCs w:val="24"/>
                <w:shd w:val="clear" w:color="auto" w:fill="FFFF00"/>
              </w:rPr>
              <w:t xml:space="preserve">« </w:t>
            </w:r>
            <w:r w:rsidR="002D3D07">
              <w:rPr>
                <w:sz w:val="24"/>
                <w:szCs w:val="24"/>
                <w:shd w:val="clear" w:color="auto" w:fill="FFFF00"/>
              </w:rPr>
              <w:t>12</w:t>
            </w:r>
            <w:r w:rsidRPr="00245090">
              <w:rPr>
                <w:sz w:val="24"/>
                <w:szCs w:val="24"/>
                <w:shd w:val="clear" w:color="auto" w:fill="FFFF00"/>
              </w:rPr>
              <w:t xml:space="preserve"> » </w:t>
            </w:r>
            <w:r w:rsidR="00245090" w:rsidRPr="00245090">
              <w:rPr>
                <w:sz w:val="24"/>
                <w:szCs w:val="24"/>
                <w:shd w:val="clear" w:color="auto" w:fill="FFFF00"/>
              </w:rPr>
              <w:t>ноября</w:t>
            </w:r>
            <w:r w:rsidRPr="00245090">
              <w:rPr>
                <w:sz w:val="24"/>
                <w:szCs w:val="24"/>
                <w:shd w:val="clear" w:color="auto" w:fill="FFFF00"/>
              </w:rPr>
              <w:t xml:space="preserve"> 201</w:t>
            </w:r>
            <w:r w:rsidR="00245090" w:rsidRPr="00245090">
              <w:rPr>
                <w:sz w:val="24"/>
                <w:szCs w:val="24"/>
                <w:shd w:val="clear" w:color="auto" w:fill="FFFF00"/>
              </w:rPr>
              <w:t>5</w:t>
            </w:r>
            <w:r w:rsidRPr="00245090">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45090">
            <w:pPr>
              <w:pStyle w:val="19"/>
              <w:ind w:firstLine="0"/>
              <w:rPr>
                <w:i/>
                <w:sz w:val="24"/>
                <w:szCs w:val="24"/>
              </w:rPr>
            </w:pPr>
            <w:r>
              <w:rPr>
                <w:sz w:val="24"/>
                <w:szCs w:val="24"/>
              </w:rPr>
              <w:t xml:space="preserve">Вскрытие Заявок состоится </w:t>
            </w:r>
            <w:r w:rsidRPr="00245090">
              <w:rPr>
                <w:sz w:val="24"/>
                <w:szCs w:val="24"/>
                <w:shd w:val="clear" w:color="auto" w:fill="FFFF00"/>
              </w:rPr>
              <w:t>«</w:t>
            </w:r>
            <w:r w:rsidR="00245090" w:rsidRPr="00245090">
              <w:rPr>
                <w:sz w:val="24"/>
                <w:szCs w:val="24"/>
                <w:shd w:val="clear" w:color="auto" w:fill="FFFF00"/>
              </w:rPr>
              <w:t xml:space="preserve"> 17</w:t>
            </w:r>
            <w:r w:rsidR="00742DAA" w:rsidRPr="00245090">
              <w:rPr>
                <w:sz w:val="24"/>
                <w:szCs w:val="24"/>
                <w:shd w:val="clear" w:color="auto" w:fill="FFFF00"/>
              </w:rPr>
              <w:t xml:space="preserve"> » </w:t>
            </w:r>
            <w:r w:rsidR="00245090" w:rsidRPr="00245090">
              <w:rPr>
                <w:sz w:val="24"/>
                <w:szCs w:val="24"/>
                <w:shd w:val="clear" w:color="auto" w:fill="FFFF00"/>
              </w:rPr>
              <w:t>ноября</w:t>
            </w:r>
            <w:r w:rsidR="00742DAA" w:rsidRPr="00245090">
              <w:rPr>
                <w:sz w:val="24"/>
                <w:szCs w:val="24"/>
                <w:shd w:val="clear" w:color="auto" w:fill="FFFF00"/>
              </w:rPr>
              <w:t xml:space="preserve"> 201</w:t>
            </w:r>
            <w:r w:rsidR="00245090" w:rsidRPr="00245090">
              <w:rPr>
                <w:sz w:val="24"/>
                <w:szCs w:val="24"/>
                <w:shd w:val="clear" w:color="auto" w:fill="FFFF00"/>
              </w:rPr>
              <w:t>5</w:t>
            </w:r>
            <w:r w:rsidRPr="00245090">
              <w:rPr>
                <w:sz w:val="24"/>
                <w:szCs w:val="24"/>
                <w:shd w:val="clear" w:color="auto" w:fill="FFFF00"/>
              </w:rPr>
              <w:t xml:space="preserve"> г. в </w:t>
            </w:r>
            <w:r w:rsidR="00590A1B" w:rsidRPr="00245090">
              <w:rPr>
                <w:sz w:val="24"/>
                <w:szCs w:val="24"/>
                <w:shd w:val="clear" w:color="auto" w:fill="FFFF00"/>
              </w:rPr>
              <w:t>14</w:t>
            </w:r>
            <w:r w:rsidRPr="00245090">
              <w:rPr>
                <w:sz w:val="24"/>
                <w:szCs w:val="24"/>
                <w:shd w:val="clear" w:color="auto" w:fill="FFFF00"/>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4509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245090">
              <w:rPr>
                <w:sz w:val="24"/>
                <w:szCs w:val="24"/>
                <w:shd w:val="clear" w:color="auto" w:fill="FFFF00"/>
              </w:rPr>
              <w:t>19</w:t>
            </w:r>
            <w:r w:rsidR="00742DAA">
              <w:rPr>
                <w:sz w:val="24"/>
                <w:szCs w:val="24"/>
                <w:shd w:val="clear" w:color="auto" w:fill="FFFF00"/>
              </w:rPr>
              <w:t xml:space="preserve"> » </w:t>
            </w:r>
            <w:r w:rsidR="00245090">
              <w:rPr>
                <w:sz w:val="24"/>
                <w:szCs w:val="24"/>
                <w:shd w:val="clear" w:color="auto" w:fill="FFFF00"/>
              </w:rPr>
              <w:t>ноября</w:t>
            </w:r>
            <w:r w:rsidR="00742DAA">
              <w:rPr>
                <w:sz w:val="24"/>
                <w:szCs w:val="24"/>
                <w:shd w:val="clear" w:color="auto" w:fill="FFFF00"/>
              </w:rPr>
              <w:t xml:space="preserve"> 201</w:t>
            </w:r>
            <w:r w:rsidR="00245090">
              <w:rPr>
                <w:sz w:val="24"/>
                <w:szCs w:val="24"/>
                <w:shd w:val="clear" w:color="auto" w:fill="FFFF00"/>
              </w:rPr>
              <w:t>5</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A263B" w:rsidRPr="00F86FAA" w:rsidTr="00EF779C">
        <w:tc>
          <w:tcPr>
            <w:tcW w:w="534" w:type="dxa"/>
          </w:tcPr>
          <w:p w:rsidR="005A263B" w:rsidRPr="00F86FAA" w:rsidRDefault="005A263B" w:rsidP="00804946">
            <w:pPr>
              <w:pStyle w:val="19"/>
              <w:ind w:firstLine="0"/>
              <w:rPr>
                <w:b/>
                <w:sz w:val="24"/>
                <w:szCs w:val="24"/>
              </w:rPr>
            </w:pPr>
            <w:r>
              <w:rPr>
                <w:b/>
                <w:sz w:val="24"/>
                <w:szCs w:val="24"/>
              </w:rPr>
              <w:t>9.</w:t>
            </w:r>
          </w:p>
        </w:tc>
        <w:tc>
          <w:tcPr>
            <w:tcW w:w="2551" w:type="dxa"/>
          </w:tcPr>
          <w:p w:rsidR="005A263B" w:rsidRPr="00F86FAA" w:rsidRDefault="005A263B" w:rsidP="008035D3">
            <w:pPr>
              <w:pStyle w:val="Default"/>
              <w:rPr>
                <w:b/>
                <w:color w:val="auto"/>
              </w:rPr>
            </w:pPr>
            <w:r>
              <w:rPr>
                <w:b/>
                <w:color w:val="auto"/>
              </w:rPr>
              <w:t>Конкурсная комиссия</w:t>
            </w:r>
          </w:p>
        </w:tc>
        <w:tc>
          <w:tcPr>
            <w:tcW w:w="6768" w:type="dxa"/>
          </w:tcPr>
          <w:p w:rsidR="005A263B" w:rsidRPr="00130430" w:rsidRDefault="005A263B" w:rsidP="005A263B">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филиала </w:t>
            </w:r>
            <w:r w:rsidRPr="002D6A39">
              <w:rPr>
                <w:i/>
                <w:sz w:val="24"/>
                <w:szCs w:val="24"/>
              </w:rPr>
              <w:t xml:space="preserve"> </w:t>
            </w:r>
            <w:r>
              <w:rPr>
                <w:sz w:val="24"/>
                <w:szCs w:val="24"/>
              </w:rPr>
              <w:t>П</w:t>
            </w:r>
            <w:r w:rsidRPr="00130430">
              <w:rPr>
                <w:sz w:val="24"/>
                <w:szCs w:val="24"/>
              </w:rPr>
              <w:t>АО «ТрансКонтейнер» на Свердловской железной дороге.</w:t>
            </w:r>
          </w:p>
          <w:p w:rsidR="005A263B" w:rsidRPr="009830CC" w:rsidRDefault="005A263B" w:rsidP="005A263B">
            <w:pPr>
              <w:pStyle w:val="19"/>
              <w:ind w:firstLine="0"/>
              <w:rPr>
                <w:sz w:val="24"/>
                <w:szCs w:val="24"/>
                <w:highlight w:val="cyan"/>
              </w:rPr>
            </w:pPr>
            <w:r w:rsidRPr="005A263B">
              <w:rPr>
                <w:sz w:val="24"/>
                <w:szCs w:val="24"/>
              </w:rPr>
              <w:t>Адрес:</w:t>
            </w:r>
            <w:r w:rsidRPr="002D6A39">
              <w:rPr>
                <w:i/>
                <w:sz w:val="24"/>
                <w:szCs w:val="24"/>
              </w:rPr>
              <w:t xml:space="preserve"> </w:t>
            </w:r>
            <w:r w:rsidRPr="00D73BD0">
              <w:rPr>
                <w:sz w:val="24"/>
                <w:szCs w:val="24"/>
              </w:rPr>
              <w:t>620027, Екатеринбург,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4509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245090">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245090">
              <w:rPr>
                <w:sz w:val="24"/>
                <w:szCs w:val="24"/>
                <w:shd w:val="clear" w:color="auto" w:fill="FFFF00"/>
              </w:rPr>
              <w:t xml:space="preserve">23 </w:t>
            </w:r>
            <w:r w:rsidR="00742DAA">
              <w:rPr>
                <w:sz w:val="24"/>
                <w:szCs w:val="24"/>
                <w:shd w:val="clear" w:color="auto" w:fill="FFFF00"/>
              </w:rPr>
              <w:t xml:space="preserve">» </w:t>
            </w:r>
            <w:r w:rsidR="00245090">
              <w:rPr>
                <w:sz w:val="24"/>
                <w:szCs w:val="24"/>
                <w:shd w:val="clear" w:color="auto" w:fill="FFFF00"/>
              </w:rPr>
              <w:t>ноября</w:t>
            </w:r>
            <w:r w:rsidR="00742DAA">
              <w:rPr>
                <w:sz w:val="24"/>
                <w:szCs w:val="24"/>
                <w:shd w:val="clear" w:color="auto" w:fill="FFFF00"/>
              </w:rPr>
              <w:t xml:space="preserve"> 201</w:t>
            </w:r>
            <w:r w:rsidR="00245090">
              <w:rPr>
                <w:sz w:val="24"/>
                <w:szCs w:val="24"/>
                <w:shd w:val="clear" w:color="auto" w:fill="FFFF00"/>
              </w:rPr>
              <w:t>5</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B5523E" w:rsidRPr="00F86FAA" w:rsidTr="00EF779C">
        <w:tc>
          <w:tcPr>
            <w:tcW w:w="534" w:type="dxa"/>
          </w:tcPr>
          <w:p w:rsidR="00B5523E" w:rsidRPr="00F86FAA" w:rsidRDefault="00B5523E" w:rsidP="00804946">
            <w:pPr>
              <w:pStyle w:val="19"/>
              <w:ind w:firstLine="0"/>
              <w:rPr>
                <w:b/>
                <w:sz w:val="24"/>
                <w:szCs w:val="24"/>
              </w:rPr>
            </w:pPr>
            <w:r>
              <w:rPr>
                <w:b/>
                <w:sz w:val="24"/>
                <w:szCs w:val="24"/>
              </w:rPr>
              <w:t>11</w:t>
            </w:r>
            <w:r w:rsidRPr="00F86FAA">
              <w:rPr>
                <w:b/>
                <w:sz w:val="24"/>
                <w:szCs w:val="24"/>
              </w:rPr>
              <w:t>.</w:t>
            </w:r>
          </w:p>
        </w:tc>
        <w:tc>
          <w:tcPr>
            <w:tcW w:w="2551" w:type="dxa"/>
          </w:tcPr>
          <w:p w:rsidR="00B5523E" w:rsidRPr="00F86FAA" w:rsidRDefault="00B5523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B5523E" w:rsidRPr="00DE6F9C" w:rsidRDefault="00B5523E" w:rsidP="00B5523E">
            <w:pPr>
              <w:pStyle w:val="19"/>
              <w:ind w:firstLine="0"/>
              <w:rPr>
                <w:sz w:val="24"/>
                <w:szCs w:val="24"/>
              </w:rPr>
            </w:pPr>
            <w:r w:rsidRPr="00DE6F9C">
              <w:rPr>
                <w:sz w:val="24"/>
                <w:szCs w:val="24"/>
              </w:rPr>
              <w:t xml:space="preserve">Оплата Услуг производится путем перечисления денежных средств на расчетный счет Исполнителя в течение </w:t>
            </w:r>
            <w:r>
              <w:rPr>
                <w:sz w:val="24"/>
                <w:szCs w:val="24"/>
              </w:rPr>
              <w:t>1</w:t>
            </w:r>
            <w:r w:rsidRPr="00DE6F9C">
              <w:rPr>
                <w:sz w:val="24"/>
                <w:szCs w:val="24"/>
              </w:rPr>
              <w:t>5 (пят</w:t>
            </w:r>
            <w:r>
              <w:rPr>
                <w:sz w:val="24"/>
                <w:szCs w:val="24"/>
              </w:rPr>
              <w:t>надцат</w:t>
            </w:r>
            <w:r w:rsidRPr="00DE6F9C">
              <w:rPr>
                <w:sz w:val="24"/>
                <w:szCs w:val="24"/>
              </w:rPr>
              <w:t xml:space="preserve">и) </w:t>
            </w:r>
            <w:r>
              <w:rPr>
                <w:sz w:val="24"/>
                <w:szCs w:val="24"/>
              </w:rPr>
              <w:t>календарных</w:t>
            </w:r>
            <w:r w:rsidRPr="00DE6F9C">
              <w:rPr>
                <w:sz w:val="24"/>
                <w:szCs w:val="24"/>
              </w:rPr>
              <w:t xml:space="preserve"> дней после подписания акта сдачи – приемки оказанных Услуг, на основании счета и счета-фактуры. </w:t>
            </w:r>
          </w:p>
        </w:tc>
      </w:tr>
      <w:tr w:rsidR="00B5523E" w:rsidRPr="00F86FAA" w:rsidTr="00EF779C">
        <w:tc>
          <w:tcPr>
            <w:tcW w:w="534" w:type="dxa"/>
          </w:tcPr>
          <w:p w:rsidR="00B5523E" w:rsidRPr="00F86FAA" w:rsidRDefault="00B5523E" w:rsidP="00804946">
            <w:pPr>
              <w:pStyle w:val="19"/>
              <w:ind w:firstLine="0"/>
              <w:rPr>
                <w:b/>
                <w:sz w:val="24"/>
                <w:szCs w:val="24"/>
              </w:rPr>
            </w:pPr>
            <w:r>
              <w:rPr>
                <w:b/>
                <w:sz w:val="24"/>
                <w:szCs w:val="24"/>
              </w:rPr>
              <w:t>12</w:t>
            </w:r>
            <w:r w:rsidRPr="00F86FAA">
              <w:rPr>
                <w:b/>
                <w:sz w:val="24"/>
                <w:szCs w:val="24"/>
              </w:rPr>
              <w:t>.</w:t>
            </w:r>
          </w:p>
        </w:tc>
        <w:tc>
          <w:tcPr>
            <w:tcW w:w="2551" w:type="dxa"/>
          </w:tcPr>
          <w:p w:rsidR="00B5523E" w:rsidRPr="00F86FAA" w:rsidRDefault="00B5523E">
            <w:pPr>
              <w:pStyle w:val="Default"/>
              <w:rPr>
                <w:b/>
                <w:color w:val="auto"/>
              </w:rPr>
            </w:pPr>
            <w:r w:rsidRPr="00F86FAA">
              <w:rPr>
                <w:b/>
                <w:color w:val="auto"/>
              </w:rPr>
              <w:t xml:space="preserve">Количество лотов </w:t>
            </w:r>
          </w:p>
        </w:tc>
        <w:tc>
          <w:tcPr>
            <w:tcW w:w="6768" w:type="dxa"/>
          </w:tcPr>
          <w:p w:rsidR="00B5523E" w:rsidRPr="00F86FAA" w:rsidRDefault="00B5523E" w:rsidP="00C90314">
            <w:pPr>
              <w:pStyle w:val="19"/>
              <w:ind w:firstLine="0"/>
              <w:rPr>
                <w:b/>
                <w:sz w:val="24"/>
                <w:szCs w:val="24"/>
              </w:rPr>
            </w:pPr>
            <w:r>
              <w:rPr>
                <w:sz w:val="24"/>
                <w:szCs w:val="24"/>
              </w:rPr>
              <w:t>Один лот.</w:t>
            </w:r>
          </w:p>
        </w:tc>
      </w:tr>
      <w:tr w:rsidR="00B5523E" w:rsidRPr="00F86FAA" w:rsidTr="00EF779C">
        <w:tc>
          <w:tcPr>
            <w:tcW w:w="534" w:type="dxa"/>
          </w:tcPr>
          <w:p w:rsidR="00B5523E" w:rsidRPr="00F86FAA" w:rsidRDefault="00B5523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5523E" w:rsidRPr="00F86FAA" w:rsidRDefault="00B5523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5523E" w:rsidRPr="00C95CFE" w:rsidRDefault="00B5523E" w:rsidP="00C90314">
            <w:pPr>
              <w:pStyle w:val="Default"/>
              <w:jc w:val="both"/>
              <w:rPr>
                <w:color w:val="auto"/>
              </w:rPr>
            </w:pPr>
            <w:r w:rsidRPr="00F86FAA">
              <w:rPr>
                <w:b/>
                <w:bCs/>
                <w:color w:val="auto"/>
              </w:rPr>
              <w:t xml:space="preserve">Срок </w:t>
            </w:r>
            <w:r>
              <w:rPr>
                <w:b/>
                <w:color w:val="auto"/>
              </w:rPr>
              <w:t>оказания услуг</w:t>
            </w:r>
            <w:r w:rsidRPr="00C95CFE">
              <w:rPr>
                <w:b/>
                <w:bCs/>
                <w:color w:val="auto"/>
              </w:rPr>
              <w:t xml:space="preserve">: </w:t>
            </w:r>
            <w:r w:rsidRPr="00C95CFE">
              <w:rPr>
                <w:color w:val="auto"/>
              </w:rPr>
              <w:t xml:space="preserve">с </w:t>
            </w:r>
            <w:r w:rsidR="009F7D95">
              <w:rPr>
                <w:color w:val="auto"/>
              </w:rPr>
              <w:t>01 января 2016 г.</w:t>
            </w:r>
            <w:r w:rsidRPr="00C95CFE">
              <w:rPr>
                <w:color w:val="auto"/>
              </w:rPr>
              <w:t xml:space="preserve"> </w:t>
            </w:r>
            <w:r w:rsidR="009F7D95">
              <w:rPr>
                <w:color w:val="auto"/>
              </w:rPr>
              <w:t>п</w:t>
            </w:r>
            <w:r w:rsidRPr="00C95CFE">
              <w:rPr>
                <w:color w:val="auto"/>
              </w:rPr>
              <w:t>о 31 декабря 201</w:t>
            </w:r>
            <w:r>
              <w:rPr>
                <w:color w:val="auto"/>
              </w:rPr>
              <w:t>6</w:t>
            </w:r>
            <w:r w:rsidRPr="00C95CFE">
              <w:rPr>
                <w:color w:val="auto"/>
              </w:rPr>
              <w:t xml:space="preserve"> г. </w:t>
            </w:r>
          </w:p>
          <w:p w:rsidR="00B5523E" w:rsidRPr="00F86FAA" w:rsidRDefault="00B5523E" w:rsidP="00C90314">
            <w:pPr>
              <w:pStyle w:val="Default"/>
              <w:jc w:val="both"/>
              <w:rPr>
                <w:b/>
                <w:color w:val="auto"/>
              </w:rPr>
            </w:pPr>
            <w:r w:rsidRPr="00C95CFE">
              <w:rPr>
                <w:b/>
                <w:bCs/>
                <w:color w:val="auto"/>
              </w:rPr>
              <w:t xml:space="preserve">Место </w:t>
            </w:r>
            <w:r>
              <w:rPr>
                <w:b/>
                <w:color w:val="auto"/>
              </w:rPr>
              <w:t>оказания услуг</w:t>
            </w:r>
            <w:r w:rsidRPr="00C95CFE">
              <w:rPr>
                <w:b/>
                <w:color w:val="auto"/>
              </w:rPr>
              <w:t>:</w:t>
            </w:r>
            <w:r>
              <w:rPr>
                <w:rFonts w:eastAsia="MS Mincho"/>
                <w:bCs/>
                <w:sz w:val="28"/>
                <w:szCs w:val="28"/>
              </w:rPr>
              <w:t xml:space="preserve"> </w:t>
            </w:r>
            <w:r>
              <w:rPr>
                <w:color w:val="auto"/>
              </w:rPr>
              <w:t xml:space="preserve">г. </w:t>
            </w:r>
            <w:r w:rsidRPr="00C95CFE">
              <w:rPr>
                <w:color w:val="auto"/>
              </w:rPr>
              <w:t>Екатеринбург</w:t>
            </w:r>
            <w:r>
              <w:rPr>
                <w:color w:val="auto"/>
              </w:rPr>
              <w:t>, ул.Автомагистральная 2, 42, 42А.</w:t>
            </w:r>
          </w:p>
        </w:tc>
      </w:tr>
      <w:tr w:rsidR="00B5523E" w:rsidRPr="00F86FAA" w:rsidTr="00EF779C">
        <w:tc>
          <w:tcPr>
            <w:tcW w:w="534" w:type="dxa"/>
          </w:tcPr>
          <w:p w:rsidR="00B5523E" w:rsidRPr="00F86FAA" w:rsidRDefault="00B5523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5523E" w:rsidRPr="00F86FAA" w:rsidRDefault="00B5523E" w:rsidP="008035D3">
            <w:pPr>
              <w:pStyle w:val="Default"/>
              <w:rPr>
                <w:b/>
                <w:color w:val="auto"/>
              </w:rPr>
            </w:pPr>
            <w:r w:rsidRPr="00F86FAA">
              <w:rPr>
                <w:b/>
                <w:color w:val="auto"/>
              </w:rPr>
              <w:t>Состав и количество (объем) товара,работ, услуг</w:t>
            </w:r>
          </w:p>
        </w:tc>
        <w:tc>
          <w:tcPr>
            <w:tcW w:w="6768" w:type="dxa"/>
          </w:tcPr>
          <w:p w:rsidR="00B5523E" w:rsidRPr="00F86FAA" w:rsidRDefault="00B5523E" w:rsidP="00C90314">
            <w:pPr>
              <w:pStyle w:val="19"/>
              <w:ind w:firstLine="0"/>
              <w:rPr>
                <w:sz w:val="24"/>
                <w:szCs w:val="24"/>
              </w:rPr>
            </w:pPr>
            <w:r w:rsidRPr="00EA375B">
              <w:rPr>
                <w:rFonts w:eastAsia="Times New Roman"/>
                <w:sz w:val="24"/>
                <w:szCs w:val="24"/>
              </w:rPr>
              <w:t>Состав и объем товара определен в разделе 4 «Техническое задание».</w:t>
            </w:r>
          </w:p>
        </w:tc>
      </w:tr>
      <w:tr w:rsidR="00B5523E" w:rsidRPr="00F86FAA" w:rsidTr="00EF779C">
        <w:tc>
          <w:tcPr>
            <w:tcW w:w="534" w:type="dxa"/>
          </w:tcPr>
          <w:p w:rsidR="00B5523E" w:rsidRPr="00F86FAA" w:rsidRDefault="00B5523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5523E" w:rsidRPr="00F86FAA" w:rsidRDefault="00B5523E" w:rsidP="008035D3">
            <w:pPr>
              <w:pStyle w:val="Default"/>
              <w:rPr>
                <w:b/>
                <w:color w:val="auto"/>
              </w:rPr>
            </w:pPr>
            <w:r w:rsidRPr="00F86FAA">
              <w:rPr>
                <w:b/>
                <w:color w:val="auto"/>
              </w:rPr>
              <w:t xml:space="preserve">Официальный язык </w:t>
            </w:r>
          </w:p>
        </w:tc>
        <w:tc>
          <w:tcPr>
            <w:tcW w:w="6768" w:type="dxa"/>
          </w:tcPr>
          <w:p w:rsidR="00B5523E" w:rsidRPr="00F86FAA" w:rsidRDefault="00B5523E" w:rsidP="00B5523E">
            <w:pPr>
              <w:pStyle w:val="aff"/>
              <w:jc w:val="both"/>
              <w:rPr>
                <w:sz w:val="24"/>
                <w:szCs w:val="24"/>
              </w:rPr>
            </w:pPr>
            <w:r w:rsidRPr="00F86FAA">
              <w:rPr>
                <w:sz w:val="24"/>
                <w:szCs w:val="24"/>
              </w:rPr>
              <w:t xml:space="preserve">Русский язык </w:t>
            </w:r>
            <w:proofErr w:type="spellStart"/>
            <w:r w:rsidRPr="00F86FAA">
              <w:rPr>
                <w:sz w:val="24"/>
                <w:szCs w:val="24"/>
              </w:rPr>
              <w:t>язык</w:t>
            </w:r>
            <w:proofErr w:type="spellEnd"/>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B5523E" w:rsidRPr="00F86FAA" w:rsidTr="00EF779C">
        <w:tc>
          <w:tcPr>
            <w:tcW w:w="534" w:type="dxa"/>
          </w:tcPr>
          <w:p w:rsidR="00B5523E" w:rsidRPr="00F86FAA" w:rsidRDefault="00B5523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5523E" w:rsidRPr="00F86FAA" w:rsidRDefault="00B5523E">
            <w:pPr>
              <w:pStyle w:val="Default"/>
              <w:rPr>
                <w:b/>
                <w:color w:val="auto"/>
              </w:rPr>
            </w:pPr>
            <w:r w:rsidRPr="00F86FAA">
              <w:rPr>
                <w:b/>
                <w:color w:val="auto"/>
              </w:rPr>
              <w:t xml:space="preserve">Валюта </w:t>
            </w:r>
            <w:r>
              <w:rPr>
                <w:b/>
                <w:color w:val="auto"/>
              </w:rPr>
              <w:t>Открытого конкурса</w:t>
            </w:r>
          </w:p>
        </w:tc>
        <w:tc>
          <w:tcPr>
            <w:tcW w:w="6768" w:type="dxa"/>
          </w:tcPr>
          <w:p w:rsidR="00B5523E" w:rsidRPr="00F86FAA" w:rsidRDefault="00B5523E" w:rsidP="00C90314">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B5523E" w:rsidRDefault="000557B3" w:rsidP="001174EB">
            <w:pPr>
              <w:ind w:firstLine="540"/>
              <w:jc w:val="both"/>
            </w:pPr>
            <w:r w:rsidRPr="00B5523E">
              <w:lastRenderedPageBreak/>
              <w:t xml:space="preserve">1. </w:t>
            </w:r>
            <w:r w:rsidR="001174EB" w:rsidRPr="00B5523E">
              <w:t>Помимо указанных в пунктах 2.1</w:t>
            </w:r>
            <w:r w:rsidRPr="00B5523E">
              <w:t xml:space="preserve"> и</w:t>
            </w:r>
            <w:r w:rsidR="001174EB" w:rsidRPr="00B5523E">
              <w:t xml:space="preserve"> 2.2 настоящей </w:t>
            </w:r>
            <w:r w:rsidR="001174EB" w:rsidRPr="00B5523E">
              <w:lastRenderedPageBreak/>
              <w:t>документации</w:t>
            </w:r>
            <w:r w:rsidR="002B41FD" w:rsidRPr="00B5523E">
              <w:t xml:space="preserve"> о закупке</w:t>
            </w:r>
            <w:r w:rsidR="001174EB" w:rsidRPr="00B5523E">
              <w:t xml:space="preserve"> требований </w:t>
            </w:r>
            <w:r w:rsidR="001E6511" w:rsidRPr="00B5523E">
              <w:t>к претенденту, участнику пред</w:t>
            </w:r>
            <w:r w:rsidRPr="00B5523E">
              <w:t>ъ</w:t>
            </w:r>
            <w:r w:rsidR="001E6511" w:rsidRPr="00B5523E">
              <w:t>являются следующие требования</w:t>
            </w:r>
            <w:r w:rsidR="001174EB" w:rsidRPr="00B5523E">
              <w:t>:</w:t>
            </w:r>
          </w:p>
          <w:p w:rsidR="00F3754B" w:rsidRPr="00B5523E" w:rsidRDefault="00C838FD" w:rsidP="00F3754B">
            <w:pPr>
              <w:ind w:firstLine="540"/>
              <w:jc w:val="both"/>
            </w:pPr>
            <w:r w:rsidRPr="00B5523E">
              <w:t>1.1.</w:t>
            </w:r>
            <w:r w:rsidR="00F3754B" w:rsidRPr="00B5523E">
              <w:t xml:space="preserve"> деятельност</w:t>
            </w:r>
            <w:r w:rsidR="001E6511" w:rsidRPr="00B5523E">
              <w:t>ь</w:t>
            </w:r>
            <w:r w:rsidR="00F3754B" w:rsidRPr="00B5523E">
              <w:t xml:space="preserve"> претендента</w:t>
            </w:r>
            <w:r w:rsidR="001E6511" w:rsidRPr="00B5523E">
              <w:t>, участника не должна быть приостановлена</w:t>
            </w:r>
            <w:r w:rsidR="00F3754B" w:rsidRPr="00B5523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B5523E">
              <w:t>Открытом конкурсе</w:t>
            </w:r>
            <w:r w:rsidR="00F3754B" w:rsidRPr="00B5523E">
              <w:t>.</w:t>
            </w:r>
          </w:p>
          <w:p w:rsidR="003D3596" w:rsidRDefault="00B5523E" w:rsidP="00B5523E">
            <w:pPr>
              <w:pStyle w:val="afa"/>
              <w:ind w:firstLine="459"/>
              <w:rPr>
                <w:sz w:val="24"/>
              </w:rPr>
            </w:pPr>
            <w:r w:rsidRPr="00B5523E">
              <w:rPr>
                <w:sz w:val="24"/>
              </w:rPr>
              <w:t xml:space="preserve"> </w:t>
            </w:r>
            <w:r w:rsidR="00C838FD" w:rsidRPr="00B5523E">
              <w:rPr>
                <w:sz w:val="24"/>
              </w:rPr>
              <w:t>1.</w:t>
            </w:r>
            <w:r w:rsidRPr="00B5523E">
              <w:rPr>
                <w:sz w:val="24"/>
              </w:rPr>
              <w:t>2</w:t>
            </w:r>
            <w:r w:rsidR="00C838FD" w:rsidRPr="00B5523E">
              <w:rPr>
                <w:sz w:val="24"/>
              </w:rPr>
              <w:t>.</w:t>
            </w:r>
            <w:r w:rsidR="00CC3790" w:rsidRPr="00B5523E">
              <w:rPr>
                <w:sz w:val="24"/>
              </w:rPr>
              <w:t xml:space="preserve"> отсутствие</w:t>
            </w:r>
            <w:r w:rsidR="003D3596" w:rsidRPr="00B5523E">
              <w:rPr>
                <w:sz w:val="24"/>
              </w:rPr>
              <w:t xml:space="preserve"> за последние три года прос</w:t>
            </w:r>
            <w:r w:rsidR="008377C6" w:rsidRPr="00B5523E">
              <w:rPr>
                <w:sz w:val="24"/>
              </w:rPr>
              <w:t xml:space="preserve">роченной задолженности перед </w:t>
            </w:r>
            <w:r w:rsidR="00A81242" w:rsidRPr="00B5523E">
              <w:rPr>
                <w:sz w:val="24"/>
              </w:rPr>
              <w:t>ПАО</w:t>
            </w:r>
            <w:r w:rsidR="008377C6" w:rsidRPr="00B5523E">
              <w:rPr>
                <w:sz w:val="24"/>
              </w:rPr>
              <w:t xml:space="preserve"> «ТрансКонтейнер», </w:t>
            </w:r>
            <w:r w:rsidR="003D3596" w:rsidRPr="00B5523E">
              <w:rPr>
                <w:sz w:val="24"/>
              </w:rPr>
              <w:t xml:space="preserve">фактов невыполнения обязательств перед </w:t>
            </w:r>
            <w:r w:rsidR="00A81242" w:rsidRPr="00B5523E">
              <w:rPr>
                <w:sz w:val="24"/>
              </w:rPr>
              <w:t>ПАО</w:t>
            </w:r>
            <w:r w:rsidR="003D3596" w:rsidRPr="00B5523E">
              <w:rPr>
                <w:sz w:val="24"/>
              </w:rPr>
              <w:t xml:space="preserve"> «ТрансКонтейнер» и причинения вреда имуществу </w:t>
            </w:r>
            <w:r w:rsidR="00A81242" w:rsidRPr="00B5523E">
              <w:rPr>
                <w:sz w:val="24"/>
              </w:rPr>
              <w:t>ПАО</w:t>
            </w:r>
            <w:r w:rsidR="003D3596" w:rsidRPr="00B5523E">
              <w:rPr>
                <w:sz w:val="24"/>
              </w:rPr>
              <w:t xml:space="preserve"> «ТрансКонтейнер».</w:t>
            </w:r>
          </w:p>
          <w:p w:rsidR="00AA6334" w:rsidRPr="00C90314" w:rsidRDefault="00AA6334" w:rsidP="00AA6334">
            <w:pPr>
              <w:pStyle w:val="afa"/>
              <w:tabs>
                <w:tab w:val="left" w:pos="1418"/>
              </w:tabs>
              <w:ind w:firstLine="601"/>
              <w:rPr>
                <w:sz w:val="24"/>
              </w:rPr>
            </w:pPr>
            <w:r>
              <w:rPr>
                <w:sz w:val="24"/>
              </w:rPr>
              <w:t xml:space="preserve">1.3. </w:t>
            </w:r>
            <w:r w:rsidRPr="00C90314">
              <w:rPr>
                <w:sz w:val="24"/>
              </w:rPr>
              <w:t>наличи</w:t>
            </w:r>
            <w:r>
              <w:rPr>
                <w:sz w:val="24"/>
              </w:rPr>
              <w:t>е</w:t>
            </w:r>
            <w:r w:rsidRPr="00C90314">
              <w:rPr>
                <w:sz w:val="24"/>
              </w:rPr>
              <w:t xml:space="preserve"> опыта выполнения работ, оказания услуг, поставки товара и т.д. по предмету Открытого конкурса</w:t>
            </w:r>
            <w:r>
              <w:rPr>
                <w:sz w:val="24"/>
              </w:rPr>
              <w:t xml:space="preserve"> за 2014 – 2015 гг</w:t>
            </w:r>
            <w:r w:rsidRPr="00C90314">
              <w:rPr>
                <w:sz w:val="24"/>
              </w:rPr>
              <w:t>.</w:t>
            </w:r>
          </w:p>
          <w:p w:rsidR="000557B3" w:rsidRPr="00B5523E" w:rsidRDefault="000557B3" w:rsidP="00733ADD">
            <w:pPr>
              <w:ind w:firstLine="540"/>
              <w:jc w:val="both"/>
            </w:pPr>
            <w:r w:rsidRPr="00B5523E">
              <w:t xml:space="preserve">2.  Претендент, помимо документов, </w:t>
            </w:r>
            <w:r w:rsidR="00783AD5" w:rsidRPr="00B5523E">
              <w:t>указанных</w:t>
            </w:r>
            <w:r w:rsidRPr="00B5523E">
              <w:t xml:space="preserve"> в пункте 2.3 настоящей документации</w:t>
            </w:r>
            <w:r w:rsidR="002B41FD" w:rsidRPr="00B5523E">
              <w:t xml:space="preserve"> о закупке</w:t>
            </w:r>
            <w:r w:rsidR="00BB306F" w:rsidRPr="00B5523E">
              <w:t>, в составе З</w:t>
            </w:r>
            <w:r w:rsidRPr="00B5523E">
              <w:t>аявки должен предоставить следующие документы</w:t>
            </w:r>
            <w:r w:rsidR="006C5D24" w:rsidRPr="00B5523E">
              <w:t xml:space="preserve"> заверенные подписью и печатью претендента</w:t>
            </w:r>
            <w:r w:rsidRPr="00B5523E">
              <w:t>:</w:t>
            </w:r>
          </w:p>
          <w:p w:rsidR="00733ADD" w:rsidRPr="00B5523E" w:rsidRDefault="00A572C1" w:rsidP="00733ADD">
            <w:pPr>
              <w:ind w:firstLine="540"/>
              <w:jc w:val="both"/>
            </w:pPr>
            <w:r w:rsidRPr="00B5523E">
              <w:t>2.1.</w:t>
            </w:r>
            <w:r w:rsidR="00B5523E">
              <w:t xml:space="preserve"> </w:t>
            </w:r>
            <w:r w:rsidR="00733ADD" w:rsidRPr="00B5523E">
              <w:t>в случае если претендент</w:t>
            </w:r>
            <w:r w:rsidR="001E6511" w:rsidRPr="00B5523E">
              <w:t xml:space="preserve">, участник не является плательщиком НДС, </w:t>
            </w:r>
            <w:r w:rsidR="00733ADD" w:rsidRPr="00B5523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5523E" w:rsidRDefault="00A572C1" w:rsidP="00B5523E">
            <w:pPr>
              <w:pStyle w:val="afa"/>
              <w:tabs>
                <w:tab w:val="left" w:pos="0"/>
                <w:tab w:val="left" w:pos="1440"/>
              </w:tabs>
              <w:ind w:firstLine="601"/>
              <w:rPr>
                <w:sz w:val="24"/>
              </w:rPr>
            </w:pPr>
            <w:r w:rsidRPr="00B5523E">
              <w:rPr>
                <w:rFonts w:eastAsia="Times New Roman"/>
                <w:sz w:val="24"/>
              </w:rPr>
              <w:t xml:space="preserve">2.2. </w:t>
            </w:r>
            <w:r w:rsidR="006C5D24" w:rsidRPr="00B5523E">
              <w:rPr>
                <w:sz w:val="24"/>
              </w:rPr>
              <w:t xml:space="preserve">бухгалтерскую (финансовую) отчетность, а именно: бухгалтерские балансы и отчеты о финансовых результатах, за </w:t>
            </w:r>
            <w:r w:rsidR="009C4240" w:rsidRPr="00B5523E">
              <w:rPr>
                <w:sz w:val="24"/>
              </w:rPr>
              <w:t>прошедши</w:t>
            </w:r>
            <w:r w:rsidR="00C248CA">
              <w:rPr>
                <w:sz w:val="24"/>
              </w:rPr>
              <w:t xml:space="preserve">й календарный год </w:t>
            </w:r>
            <w:r w:rsidR="006C5D24" w:rsidRPr="00B5523E">
              <w:rPr>
                <w:sz w:val="24"/>
              </w:rPr>
              <w:t>(либо налоговые декларации для лиц, применяющих упрощенную систему налогообложения (УСН</w:t>
            </w:r>
            <w:r w:rsidR="00B42C10" w:rsidRPr="00B5523E">
              <w:rPr>
                <w:sz w:val="24"/>
              </w:rPr>
              <w:t>) до 2013 года</w:t>
            </w:r>
            <w:r w:rsidR="006C5D24" w:rsidRPr="00B5523E">
              <w:rPr>
                <w:sz w:val="24"/>
              </w:rPr>
              <w:t>, с приложением документа, подтверждающего правомерность применения УСН, выданного Федеральной налоговой службой</w:t>
            </w:r>
            <w:r w:rsidR="00994EDF" w:rsidRPr="00B5523E">
              <w:rPr>
                <w:sz w:val="24"/>
              </w:rPr>
              <w:t xml:space="preserve"> РФ</w:t>
            </w:r>
            <w:r w:rsidR="006C5D24" w:rsidRPr="00B5523E">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B5523E">
              <w:rPr>
                <w:sz w:val="24"/>
              </w:rPr>
              <w:t>ый субъект МСП</w:t>
            </w:r>
            <w:r w:rsidR="006C5D24" w:rsidRPr="00B5523E">
              <w:rPr>
                <w:sz w:val="24"/>
              </w:rPr>
              <w:t>, выступающ</w:t>
            </w:r>
            <w:r w:rsidR="009C4240" w:rsidRPr="00B5523E">
              <w:rPr>
                <w:sz w:val="24"/>
              </w:rPr>
              <w:t>ий</w:t>
            </w:r>
            <w:r w:rsidR="008717B3">
              <w:rPr>
                <w:sz w:val="24"/>
              </w:rPr>
              <w:t xml:space="preserve"> </w:t>
            </w:r>
            <w:r w:rsidR="006C5D24" w:rsidRPr="00B5523E">
              <w:rPr>
                <w:sz w:val="24"/>
              </w:rPr>
              <w:t>на стороне одного претендента);</w:t>
            </w:r>
          </w:p>
          <w:p w:rsidR="00733ADD" w:rsidRPr="00B5523E" w:rsidRDefault="00A572C1" w:rsidP="006C5D24">
            <w:pPr>
              <w:pStyle w:val="afa"/>
              <w:tabs>
                <w:tab w:val="left" w:pos="0"/>
                <w:tab w:val="left" w:pos="1440"/>
              </w:tabs>
              <w:rPr>
                <w:sz w:val="24"/>
              </w:rPr>
            </w:pPr>
            <w:r w:rsidRPr="00B5523E">
              <w:rPr>
                <w:sz w:val="24"/>
              </w:rPr>
              <w:t xml:space="preserve">2.3. </w:t>
            </w:r>
            <w:r w:rsidR="006C5D24" w:rsidRPr="00B5523E">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B5523E">
              <w:rPr>
                <w:sz w:val="24"/>
              </w:rPr>
              <w:t>Открытого конкурса</w:t>
            </w:r>
            <w:r w:rsidR="006C5D24" w:rsidRPr="00B5523E">
              <w:rPr>
                <w:sz w:val="24"/>
              </w:rPr>
              <w:t xml:space="preserve">налоговыми органами </w:t>
            </w:r>
            <w:r w:rsidR="00F91C4C" w:rsidRPr="00B5523E">
              <w:rPr>
                <w:sz w:val="24"/>
              </w:rPr>
              <w:t xml:space="preserve">по форме, утвержденной Приказом ФНС России от 21 июля 2014 года №  ММВ-7-8/378@ </w:t>
            </w:r>
            <w:r w:rsidR="006C5D24" w:rsidRPr="00B5523E">
              <w:rPr>
                <w:sz w:val="24"/>
              </w:rPr>
              <w:t>(оригинал, либо нотариально заверенная копия) (предоставляет кажд</w:t>
            </w:r>
            <w:r w:rsidR="009C4240" w:rsidRPr="00B5523E">
              <w:rPr>
                <w:sz w:val="24"/>
              </w:rPr>
              <w:t>ыйсубъект МСП</w:t>
            </w:r>
            <w:r w:rsidR="006C5D24" w:rsidRPr="00B5523E">
              <w:rPr>
                <w:sz w:val="24"/>
              </w:rPr>
              <w:t>, выступающ</w:t>
            </w:r>
            <w:r w:rsidR="009C4240" w:rsidRPr="00B5523E">
              <w:rPr>
                <w:sz w:val="24"/>
              </w:rPr>
              <w:t>ий</w:t>
            </w:r>
            <w:r w:rsidR="006C5D24" w:rsidRPr="00B5523E">
              <w:rPr>
                <w:sz w:val="24"/>
              </w:rPr>
              <w:t xml:space="preserve"> на стороне одного претендента);</w:t>
            </w:r>
          </w:p>
          <w:p w:rsidR="002410DF" w:rsidRPr="00B5523E" w:rsidRDefault="00A572C1" w:rsidP="002410DF">
            <w:pPr>
              <w:pStyle w:val="afa"/>
              <w:tabs>
                <w:tab w:val="left" w:pos="1418"/>
              </w:tabs>
              <w:rPr>
                <w:sz w:val="24"/>
              </w:rPr>
            </w:pPr>
            <w:r w:rsidRPr="00B5523E">
              <w:rPr>
                <w:sz w:val="24"/>
              </w:rPr>
              <w:t xml:space="preserve">2.4. </w:t>
            </w:r>
            <w:r w:rsidR="002410DF" w:rsidRPr="00B5523E">
              <w:rPr>
                <w:sz w:val="24"/>
              </w:rPr>
              <w:t>действующие лицензии, сертификации, разрешения, допуски</w:t>
            </w:r>
            <w:r w:rsidR="00B5523E">
              <w:rPr>
                <w:sz w:val="24"/>
              </w:rPr>
              <w:t xml:space="preserve"> по электробезопасности группы </w:t>
            </w:r>
            <w:r w:rsidR="00B5523E">
              <w:rPr>
                <w:sz w:val="24"/>
                <w:lang w:val="en-US"/>
              </w:rPr>
              <w:t>V</w:t>
            </w:r>
            <w:r w:rsidR="00B5523E">
              <w:rPr>
                <w:sz w:val="24"/>
              </w:rPr>
              <w:t xml:space="preserve"> до и выше 1000 В</w:t>
            </w:r>
            <w:r w:rsidR="002410DF" w:rsidRPr="00B5523E">
              <w:rPr>
                <w:sz w:val="24"/>
              </w:rPr>
              <w:t xml:space="preserve">,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002410DF" w:rsidRPr="00B5523E">
              <w:rPr>
                <w:sz w:val="24"/>
              </w:rPr>
              <w:lastRenderedPageBreak/>
              <w:t>выполнению работ, оказанию услуг, поставке товаров и т.д. (нотариально заверенные копии).</w:t>
            </w:r>
          </w:p>
          <w:p w:rsidR="002410DF" w:rsidRPr="00C90314" w:rsidRDefault="00A572C1" w:rsidP="002410DF">
            <w:pPr>
              <w:pStyle w:val="afa"/>
              <w:tabs>
                <w:tab w:val="left" w:pos="1418"/>
              </w:tabs>
              <w:rPr>
                <w:sz w:val="24"/>
              </w:rPr>
            </w:pPr>
            <w:r w:rsidRPr="00C90314">
              <w:rPr>
                <w:sz w:val="24"/>
              </w:rPr>
              <w:t>2.5.</w:t>
            </w:r>
            <w:r w:rsidR="002410DF" w:rsidRPr="00C90314">
              <w:rPr>
                <w:sz w:val="24"/>
              </w:rPr>
              <w:t xml:space="preserve"> документ по форме приложения № 4 к настоящей документации</w:t>
            </w:r>
            <w:r w:rsidR="002B41FD" w:rsidRPr="00C90314">
              <w:rPr>
                <w:sz w:val="24"/>
              </w:rPr>
              <w:t xml:space="preserve"> о закупке</w:t>
            </w:r>
            <w:r w:rsidR="002410DF" w:rsidRPr="00C90314">
              <w:rPr>
                <w:sz w:val="24"/>
              </w:rPr>
              <w:t xml:space="preserve"> о наличии опыта выполнения работ, оказания услуг, поставки товара и т.д. по предмету </w:t>
            </w:r>
            <w:r w:rsidR="00093F19" w:rsidRPr="00C90314">
              <w:rPr>
                <w:sz w:val="24"/>
              </w:rPr>
              <w:t>Открытого конкурса</w:t>
            </w:r>
            <w:r w:rsidR="00C90314">
              <w:rPr>
                <w:sz w:val="24"/>
              </w:rPr>
              <w:t xml:space="preserve"> за 2014 – 2015 гг</w:t>
            </w:r>
            <w:r w:rsidR="002410DF" w:rsidRPr="00C90314">
              <w:rPr>
                <w:sz w:val="24"/>
              </w:rPr>
              <w:t>.</w:t>
            </w:r>
          </w:p>
          <w:p w:rsidR="003D3596" w:rsidRPr="00B5523E" w:rsidRDefault="00A572C1" w:rsidP="00C90314">
            <w:pPr>
              <w:pStyle w:val="afa"/>
              <w:tabs>
                <w:tab w:val="left" w:pos="1418"/>
              </w:tabs>
              <w:rPr>
                <w:i/>
                <w:sz w:val="24"/>
              </w:rPr>
            </w:pPr>
            <w:r w:rsidRPr="00C90314">
              <w:rPr>
                <w:sz w:val="24"/>
              </w:rPr>
              <w:t>2.6.</w:t>
            </w:r>
            <w:r w:rsidR="002410DF" w:rsidRPr="00C90314">
              <w:rPr>
                <w:sz w:val="24"/>
              </w:rPr>
              <w:t xml:space="preserve"> сведения о производственном персонале по форме приложения №</w:t>
            </w:r>
            <w:r w:rsidR="002410DF" w:rsidRPr="00C90314">
              <w:rPr>
                <w:sz w:val="24"/>
                <w:lang w:val="en-US"/>
              </w:rPr>
              <w:t> </w:t>
            </w:r>
            <w:r w:rsidR="002410DF" w:rsidRPr="00C90314">
              <w:rPr>
                <w:sz w:val="24"/>
              </w:rPr>
              <w:t>6 к настоящей документации</w:t>
            </w:r>
            <w:r w:rsidR="002B41FD" w:rsidRPr="00C90314">
              <w:rPr>
                <w:sz w:val="24"/>
              </w:rPr>
              <w:t xml:space="preserve"> о закупке</w:t>
            </w:r>
            <w:r w:rsidR="00C90314">
              <w:rPr>
                <w:sz w:val="24"/>
              </w:rPr>
              <w:t xml:space="preserve"> (</w:t>
            </w:r>
            <w:r w:rsidR="00C90314" w:rsidRPr="00083953">
              <w:rPr>
                <w:sz w:val="24"/>
              </w:rPr>
              <w:t>копии удостоверений по проверке знаний по электробезопасности, промышленной безопасности, энергетической безопасности в объеме знаний эксплу</w:t>
            </w:r>
            <w:r w:rsidR="00C90314">
              <w:rPr>
                <w:sz w:val="24"/>
              </w:rPr>
              <w:t>атации тепловых энергоустановок).</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C90314" w:rsidRPr="00222142" w:rsidRDefault="00C90314" w:rsidP="00C90314">
            <w:pPr>
              <w:pStyle w:val="afa"/>
              <w:ind w:firstLine="0"/>
              <w:rPr>
                <w:i/>
                <w:sz w:val="24"/>
              </w:rPr>
            </w:pPr>
          </w:p>
          <w:tbl>
            <w:tblPr>
              <w:tblStyle w:val="afff2"/>
              <w:tblW w:w="0" w:type="auto"/>
              <w:tblLayout w:type="fixed"/>
              <w:tblLook w:val="04A0"/>
            </w:tblPr>
            <w:tblGrid>
              <w:gridCol w:w="5274"/>
              <w:gridCol w:w="1263"/>
            </w:tblGrid>
            <w:tr w:rsidR="00C90314" w:rsidTr="00C90314">
              <w:tc>
                <w:tcPr>
                  <w:tcW w:w="5274" w:type="dxa"/>
                </w:tcPr>
                <w:p w:rsidR="00C90314" w:rsidRPr="009557CB" w:rsidRDefault="00C90314" w:rsidP="00C90314">
                  <w:pPr>
                    <w:pStyle w:val="afa"/>
                    <w:rPr>
                      <w:sz w:val="24"/>
                    </w:rPr>
                  </w:pPr>
                  <w:r w:rsidRPr="009557CB">
                    <w:rPr>
                      <w:sz w:val="24"/>
                    </w:rPr>
                    <w:t>Критерий оценки</w:t>
                  </w:r>
                </w:p>
              </w:tc>
              <w:tc>
                <w:tcPr>
                  <w:tcW w:w="1263" w:type="dxa"/>
                </w:tcPr>
                <w:p w:rsidR="00C90314" w:rsidRPr="009557CB" w:rsidRDefault="00C90314" w:rsidP="00C90314">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C90314" w:rsidTr="00C90314">
              <w:tc>
                <w:tcPr>
                  <w:tcW w:w="5274" w:type="dxa"/>
                </w:tcPr>
                <w:p w:rsidR="00C90314" w:rsidRPr="009207A4" w:rsidRDefault="00CF1D91" w:rsidP="00C90314">
                  <w:pPr>
                    <w:pStyle w:val="afa"/>
                    <w:ind w:firstLine="0"/>
                    <w:rPr>
                      <w:sz w:val="24"/>
                    </w:rPr>
                  </w:pPr>
                  <w:r>
                    <w:rPr>
                      <w:sz w:val="24"/>
                    </w:rPr>
                    <w:t>стоимость нормо-часа</w:t>
                  </w:r>
                  <w:r w:rsidR="00C90314" w:rsidRPr="009207A4">
                    <w:rPr>
                      <w:sz w:val="24"/>
                    </w:rPr>
                    <w:t>;</w:t>
                  </w:r>
                </w:p>
              </w:tc>
              <w:tc>
                <w:tcPr>
                  <w:tcW w:w="1263" w:type="dxa"/>
                </w:tcPr>
                <w:p w:rsidR="00C90314" w:rsidRPr="009207A4" w:rsidRDefault="00C90314" w:rsidP="009709A6">
                  <w:pPr>
                    <w:pStyle w:val="afa"/>
                    <w:ind w:firstLine="0"/>
                    <w:rPr>
                      <w:sz w:val="24"/>
                    </w:rPr>
                  </w:pPr>
                  <w:r w:rsidRPr="009207A4">
                    <w:rPr>
                      <w:sz w:val="24"/>
                    </w:rPr>
                    <w:t>Кз=0,</w:t>
                  </w:r>
                  <w:r w:rsidR="009709A6">
                    <w:rPr>
                      <w:sz w:val="24"/>
                    </w:rPr>
                    <w:t>7</w:t>
                  </w:r>
                  <w:r w:rsidR="00CF1D91">
                    <w:rPr>
                      <w:sz w:val="24"/>
                    </w:rPr>
                    <w:t>0</w:t>
                  </w:r>
                </w:p>
              </w:tc>
            </w:tr>
            <w:tr w:rsidR="00C90314" w:rsidTr="00C90314">
              <w:tc>
                <w:tcPr>
                  <w:tcW w:w="5274" w:type="dxa"/>
                </w:tcPr>
                <w:p w:rsidR="00C90314" w:rsidRPr="009207A4" w:rsidRDefault="00C90314" w:rsidP="00CF1D91">
                  <w:pPr>
                    <w:pStyle w:val="afa"/>
                    <w:ind w:firstLine="0"/>
                    <w:rPr>
                      <w:sz w:val="24"/>
                    </w:rPr>
                  </w:pPr>
                  <w:r w:rsidRPr="009207A4">
                    <w:rPr>
                      <w:sz w:val="24"/>
                    </w:rPr>
                    <w:t xml:space="preserve">опыт участника </w:t>
                  </w:r>
                  <w:r>
                    <w:rPr>
                      <w:sz w:val="24"/>
                    </w:rPr>
                    <w:t xml:space="preserve">(оценивается  </w:t>
                  </w:r>
                  <w:r w:rsidRPr="009207A4">
                    <w:rPr>
                      <w:sz w:val="24"/>
                    </w:rPr>
                    <w:t xml:space="preserve">общая стоимость договоров, соответствующих предмету настоящего открытого конкурса за </w:t>
                  </w:r>
                  <w:r w:rsidR="00CF1D91">
                    <w:rPr>
                      <w:sz w:val="24"/>
                    </w:rPr>
                    <w:t>2014-2015 гг.</w:t>
                  </w:r>
                  <w:r>
                    <w:rPr>
                      <w:sz w:val="24"/>
                    </w:rPr>
                    <w:t>)</w:t>
                  </w:r>
                  <w:r w:rsidR="00CF1D91">
                    <w:rPr>
                      <w:sz w:val="24"/>
                    </w:rPr>
                    <w:t>.</w:t>
                  </w:r>
                </w:p>
              </w:tc>
              <w:tc>
                <w:tcPr>
                  <w:tcW w:w="1263" w:type="dxa"/>
                </w:tcPr>
                <w:p w:rsidR="00C90314" w:rsidRPr="009207A4" w:rsidRDefault="00C90314" w:rsidP="00CF1D91">
                  <w:pPr>
                    <w:pStyle w:val="afa"/>
                    <w:ind w:firstLine="0"/>
                    <w:rPr>
                      <w:sz w:val="24"/>
                    </w:rPr>
                  </w:pPr>
                  <w:proofErr w:type="spellStart"/>
                  <w:r w:rsidRPr="009207A4">
                    <w:rPr>
                      <w:sz w:val="24"/>
                    </w:rPr>
                    <w:t>Кз=</w:t>
                  </w:r>
                  <w:proofErr w:type="spellEnd"/>
                  <w:r w:rsidRPr="009207A4">
                    <w:rPr>
                      <w:sz w:val="24"/>
                    </w:rPr>
                    <w:t xml:space="preserve"> 0,</w:t>
                  </w:r>
                  <w:r w:rsidR="009709A6">
                    <w:rPr>
                      <w:sz w:val="24"/>
                    </w:rPr>
                    <w:t>3</w:t>
                  </w:r>
                  <w:r w:rsidR="00CF1D91">
                    <w:rPr>
                      <w:sz w:val="24"/>
                    </w:rPr>
                    <w:t>0</w:t>
                  </w:r>
                </w:p>
              </w:tc>
            </w:tr>
            <w:tr w:rsidR="00C90314" w:rsidTr="00C90314">
              <w:tc>
                <w:tcPr>
                  <w:tcW w:w="5274" w:type="dxa"/>
                </w:tcPr>
                <w:p w:rsidR="00C90314" w:rsidRPr="009557CB" w:rsidRDefault="00C90314" w:rsidP="00C90314">
                  <w:pPr>
                    <w:pStyle w:val="afa"/>
                    <w:ind w:firstLine="0"/>
                    <w:rPr>
                      <w:sz w:val="24"/>
                    </w:rPr>
                  </w:pPr>
                  <w:r w:rsidRPr="009557CB">
                    <w:rPr>
                      <w:sz w:val="24"/>
                    </w:rPr>
                    <w:t>Общая сумма по всем критериям</w:t>
                  </w:r>
                </w:p>
              </w:tc>
              <w:tc>
                <w:tcPr>
                  <w:tcW w:w="1263" w:type="dxa"/>
                </w:tcPr>
                <w:p w:rsidR="00C90314" w:rsidRPr="009557CB" w:rsidRDefault="00C90314" w:rsidP="00C90314">
                  <w:pPr>
                    <w:pStyle w:val="afa"/>
                    <w:ind w:firstLine="0"/>
                    <w:rPr>
                      <w:sz w:val="24"/>
                    </w:rPr>
                  </w:pPr>
                  <w:r w:rsidRPr="009557CB">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C90314" w:rsidRDefault="00C90314" w:rsidP="007341C2">
            <w:pPr>
              <w:pStyle w:val="-3"/>
              <w:numPr>
                <w:ilvl w:val="2"/>
                <w:numId w:val="0"/>
              </w:numPr>
              <w:tabs>
                <w:tab w:val="num" w:pos="1985"/>
              </w:tabs>
              <w:suppressAutoHyphens/>
              <w:ind w:firstLine="709"/>
              <w:rPr>
                <w:sz w:val="24"/>
              </w:rPr>
            </w:pPr>
            <w:r w:rsidRPr="00C90314">
              <w:rPr>
                <w:sz w:val="24"/>
              </w:rPr>
              <w:t>1</w:t>
            </w:r>
            <w:r w:rsidR="007341C2" w:rsidRPr="00C90314">
              <w:rPr>
                <w:sz w:val="24"/>
              </w:rPr>
              <w:t xml:space="preserve">. Победитель вправе направить </w:t>
            </w:r>
            <w:r w:rsidR="00DB6989" w:rsidRPr="00C90314">
              <w:rPr>
                <w:sz w:val="24"/>
              </w:rPr>
              <w:t xml:space="preserve">Заказчику </w:t>
            </w:r>
            <w:r w:rsidR="007341C2" w:rsidRPr="00C90314">
              <w:rPr>
                <w:sz w:val="24"/>
              </w:rPr>
              <w:t xml:space="preserve">предложения по внесению изменений в договор, размещенный в составе настоящей документации </w:t>
            </w:r>
            <w:r w:rsidR="002B41FD" w:rsidRPr="00C90314">
              <w:rPr>
                <w:sz w:val="24"/>
              </w:rPr>
              <w:t xml:space="preserve">о закупке </w:t>
            </w:r>
            <w:r w:rsidR="007341C2" w:rsidRPr="00C90314">
              <w:rPr>
                <w:sz w:val="24"/>
              </w:rPr>
              <w:t xml:space="preserve">(приложение № 5), до момента его подписания победителем. </w:t>
            </w:r>
          </w:p>
          <w:p w:rsidR="007341C2" w:rsidRPr="00C90314" w:rsidRDefault="007341C2" w:rsidP="007341C2">
            <w:pPr>
              <w:pStyle w:val="-3"/>
              <w:numPr>
                <w:ilvl w:val="2"/>
                <w:numId w:val="0"/>
              </w:numPr>
              <w:tabs>
                <w:tab w:val="num" w:pos="1985"/>
              </w:tabs>
              <w:suppressAutoHyphens/>
              <w:ind w:firstLine="709"/>
              <w:rPr>
                <w:sz w:val="24"/>
              </w:rPr>
            </w:pPr>
            <w:r w:rsidRPr="00C90314">
              <w:rPr>
                <w:sz w:val="24"/>
              </w:rPr>
              <w:t xml:space="preserve">Указанные предложения должны быть получены </w:t>
            </w:r>
            <w:r w:rsidR="00DB6989" w:rsidRPr="00C90314">
              <w:rPr>
                <w:sz w:val="24"/>
              </w:rPr>
              <w:t>Заказчиком</w:t>
            </w:r>
            <w:r w:rsidRPr="00C9031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C90314" w:rsidRDefault="007341C2" w:rsidP="007341C2">
            <w:pPr>
              <w:pStyle w:val="-3"/>
              <w:numPr>
                <w:ilvl w:val="2"/>
                <w:numId w:val="0"/>
              </w:numPr>
              <w:tabs>
                <w:tab w:val="num" w:pos="1985"/>
              </w:tabs>
              <w:suppressAutoHyphens/>
              <w:ind w:firstLine="709"/>
              <w:rPr>
                <w:sz w:val="24"/>
              </w:rPr>
            </w:pPr>
            <w:r w:rsidRPr="00C90314">
              <w:rPr>
                <w:sz w:val="24"/>
              </w:rPr>
              <w:t>Изменения могут касаться только положений договора, которые не были одним из оценочных критериев для выбора побе</w:t>
            </w:r>
            <w:r w:rsidR="00493AB2" w:rsidRPr="00C90314">
              <w:rPr>
                <w:sz w:val="24"/>
              </w:rPr>
              <w:t>дителя, указанных в пункте 1</w:t>
            </w:r>
            <w:r w:rsidR="00DF69CD" w:rsidRPr="00C90314">
              <w:rPr>
                <w:sz w:val="24"/>
              </w:rPr>
              <w:t>9</w:t>
            </w:r>
            <w:r w:rsidR="00493AB2" w:rsidRPr="00C90314">
              <w:rPr>
                <w:sz w:val="24"/>
              </w:rPr>
              <w:t xml:space="preserve"> Информационной карты</w:t>
            </w:r>
            <w:r w:rsidRPr="00C90314">
              <w:rPr>
                <w:sz w:val="24"/>
              </w:rPr>
              <w:t xml:space="preserve"> настоящей документации</w:t>
            </w:r>
            <w:r w:rsidR="00493AB2" w:rsidRPr="00C90314">
              <w:rPr>
                <w:sz w:val="24"/>
              </w:rPr>
              <w:t xml:space="preserve"> о закупке</w:t>
            </w:r>
            <w:r w:rsidRPr="00C90314">
              <w:rPr>
                <w:sz w:val="24"/>
              </w:rPr>
              <w:t>.</w:t>
            </w:r>
          </w:p>
          <w:p w:rsidR="007341C2" w:rsidRPr="00C90314" w:rsidRDefault="007341C2" w:rsidP="007341C2">
            <w:pPr>
              <w:pStyle w:val="-3"/>
              <w:numPr>
                <w:ilvl w:val="2"/>
                <w:numId w:val="0"/>
              </w:numPr>
              <w:tabs>
                <w:tab w:val="num" w:pos="1985"/>
              </w:tabs>
              <w:suppressAutoHyphens/>
              <w:ind w:firstLine="709"/>
              <w:rPr>
                <w:sz w:val="24"/>
              </w:rPr>
            </w:pPr>
            <w:r w:rsidRPr="00C90314">
              <w:rPr>
                <w:sz w:val="24"/>
              </w:rPr>
              <w:t xml:space="preserve">Внесение изменений в договор по предложениям победителя является правом </w:t>
            </w:r>
            <w:r w:rsidR="00DF69CD" w:rsidRPr="00C90314">
              <w:rPr>
                <w:sz w:val="24"/>
              </w:rPr>
              <w:t>Заказчика</w:t>
            </w:r>
            <w:r w:rsidRPr="00C90314">
              <w:rPr>
                <w:sz w:val="24"/>
              </w:rPr>
              <w:t xml:space="preserve"> и осуществляется по усмотрению</w:t>
            </w:r>
            <w:r w:rsidR="00C90314">
              <w:rPr>
                <w:sz w:val="24"/>
              </w:rPr>
              <w:t xml:space="preserve"> </w:t>
            </w:r>
            <w:r w:rsidR="00DF69CD" w:rsidRPr="00C90314">
              <w:rPr>
                <w:sz w:val="24"/>
              </w:rPr>
              <w:t>Заказчика</w:t>
            </w:r>
            <w:r w:rsidRPr="00C9031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C90314">
              <w:rPr>
                <w:sz w:val="24"/>
              </w:rPr>
              <w:t xml:space="preserve">Победитель не имеет права отказаться от заключения </w:t>
            </w:r>
            <w:r w:rsidRPr="00C90314">
              <w:rPr>
                <w:sz w:val="24"/>
              </w:rPr>
              <w:lastRenderedPageBreak/>
              <w:t>договора, если его предложения по внесению в договор изменений не были согласованы</w:t>
            </w:r>
            <w:r w:rsidR="00C90314">
              <w:rPr>
                <w:sz w:val="24"/>
              </w:rPr>
              <w:t xml:space="preserve"> </w:t>
            </w:r>
            <w:r w:rsidR="00DF69CD" w:rsidRPr="00C90314">
              <w:rPr>
                <w:sz w:val="24"/>
              </w:rPr>
              <w:t>Заказчиком</w:t>
            </w:r>
            <w:r w:rsidRPr="00C90314">
              <w:rPr>
                <w:sz w:val="24"/>
              </w:rPr>
              <w:t>.</w:t>
            </w:r>
          </w:p>
        </w:tc>
      </w:tr>
      <w:tr w:rsidR="00C90314" w:rsidRPr="00F86FAA" w:rsidTr="00EF779C">
        <w:tc>
          <w:tcPr>
            <w:tcW w:w="534" w:type="dxa"/>
          </w:tcPr>
          <w:p w:rsidR="00C90314" w:rsidRPr="00F86FAA" w:rsidRDefault="00C90314"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C90314" w:rsidRPr="00F86FAA" w:rsidRDefault="00C90314">
            <w:pPr>
              <w:pStyle w:val="Default"/>
              <w:rPr>
                <w:b/>
                <w:color w:val="auto"/>
              </w:rPr>
            </w:pPr>
            <w:r w:rsidRPr="00F86FAA">
              <w:rPr>
                <w:b/>
                <w:color w:val="auto"/>
              </w:rPr>
              <w:t>Привлечение субподрядчиков, соисполнителей</w:t>
            </w:r>
          </w:p>
        </w:tc>
        <w:tc>
          <w:tcPr>
            <w:tcW w:w="6768" w:type="dxa"/>
          </w:tcPr>
          <w:p w:rsidR="00C90314" w:rsidRPr="005C04FB" w:rsidRDefault="006A50F4" w:rsidP="006A50F4">
            <w:pPr>
              <w:pStyle w:val="19"/>
              <w:ind w:firstLine="0"/>
              <w:rPr>
                <w:sz w:val="24"/>
                <w:szCs w:val="24"/>
              </w:rPr>
            </w:pPr>
            <w:r>
              <w:rPr>
                <w:sz w:val="24"/>
                <w:szCs w:val="24"/>
              </w:rPr>
              <w:t>Не д</w:t>
            </w:r>
            <w:r w:rsidR="00C90314">
              <w:rPr>
                <w:sz w:val="24"/>
                <w:szCs w:val="24"/>
              </w:rPr>
              <w:t>опускается.</w:t>
            </w:r>
            <w:r w:rsidR="00C90314" w:rsidRPr="005C04FB">
              <w:rPr>
                <w:sz w:val="24"/>
                <w:szCs w:val="24"/>
              </w:rPr>
              <w:t xml:space="preserve"> </w:t>
            </w:r>
          </w:p>
        </w:tc>
      </w:tr>
      <w:tr w:rsidR="00C90314" w:rsidRPr="00F86FAA" w:rsidTr="00505622">
        <w:tc>
          <w:tcPr>
            <w:tcW w:w="534" w:type="dxa"/>
          </w:tcPr>
          <w:p w:rsidR="00C90314" w:rsidRPr="00F86FAA" w:rsidRDefault="00C90314" w:rsidP="00505622">
            <w:pPr>
              <w:pStyle w:val="19"/>
              <w:ind w:firstLine="0"/>
              <w:rPr>
                <w:b/>
                <w:sz w:val="24"/>
                <w:szCs w:val="24"/>
              </w:rPr>
            </w:pPr>
            <w:r>
              <w:rPr>
                <w:b/>
                <w:sz w:val="24"/>
                <w:szCs w:val="24"/>
              </w:rPr>
              <w:t>22</w:t>
            </w:r>
            <w:r w:rsidRPr="00F86FAA">
              <w:rPr>
                <w:b/>
                <w:sz w:val="24"/>
                <w:szCs w:val="24"/>
              </w:rPr>
              <w:t>.</w:t>
            </w:r>
          </w:p>
        </w:tc>
        <w:tc>
          <w:tcPr>
            <w:tcW w:w="2551" w:type="dxa"/>
          </w:tcPr>
          <w:p w:rsidR="00C90314" w:rsidRPr="00F86FAA" w:rsidRDefault="00C90314"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C90314" w:rsidRPr="005C04FB" w:rsidRDefault="00C90314" w:rsidP="00C90314">
            <w:pPr>
              <w:pStyle w:val="19"/>
              <w:ind w:firstLine="0"/>
              <w:rPr>
                <w:sz w:val="24"/>
                <w:szCs w:val="24"/>
              </w:rPr>
            </w:pPr>
            <w:r w:rsidRPr="005C04FB">
              <w:rPr>
                <w:sz w:val="24"/>
                <w:szCs w:val="24"/>
              </w:rPr>
              <w:t>Заявка должна действовать не менее 60 дней календарных дней с даты окончания срока подачи Заявок (пункт 6 настоящей Информационной карты).</w:t>
            </w:r>
          </w:p>
        </w:tc>
      </w:tr>
      <w:tr w:rsidR="00C90314" w:rsidRPr="00F86FAA" w:rsidTr="00EF779C">
        <w:tc>
          <w:tcPr>
            <w:tcW w:w="534" w:type="dxa"/>
          </w:tcPr>
          <w:p w:rsidR="00C90314" w:rsidRPr="00F86FAA" w:rsidRDefault="00C90314"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90314" w:rsidRPr="00F86FAA" w:rsidRDefault="00C90314">
            <w:pPr>
              <w:pStyle w:val="Default"/>
              <w:rPr>
                <w:b/>
                <w:color w:val="auto"/>
              </w:rPr>
            </w:pPr>
            <w:r>
              <w:rPr>
                <w:b/>
                <w:color w:val="auto"/>
              </w:rPr>
              <w:t>Обеспечение З</w:t>
            </w:r>
            <w:r w:rsidRPr="00F86FAA">
              <w:rPr>
                <w:b/>
                <w:color w:val="auto"/>
              </w:rPr>
              <w:t>аявки</w:t>
            </w:r>
          </w:p>
        </w:tc>
        <w:tc>
          <w:tcPr>
            <w:tcW w:w="6768" w:type="dxa"/>
          </w:tcPr>
          <w:p w:rsidR="00C90314" w:rsidRPr="00F86FAA" w:rsidRDefault="00C90314" w:rsidP="00C90314">
            <w:pPr>
              <w:pStyle w:val="19"/>
              <w:ind w:firstLine="0"/>
              <w:rPr>
                <w:sz w:val="24"/>
                <w:szCs w:val="24"/>
              </w:rPr>
            </w:pPr>
            <w:r w:rsidRPr="00F86FAA">
              <w:rPr>
                <w:sz w:val="24"/>
                <w:szCs w:val="24"/>
              </w:rPr>
              <w:t>Не предусмотрено</w:t>
            </w:r>
          </w:p>
        </w:tc>
      </w:tr>
      <w:tr w:rsidR="00C90314" w:rsidRPr="00F86FAA" w:rsidTr="00EF779C">
        <w:tc>
          <w:tcPr>
            <w:tcW w:w="534" w:type="dxa"/>
          </w:tcPr>
          <w:p w:rsidR="00C90314" w:rsidRPr="00F86FAA" w:rsidRDefault="00C90314"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90314" w:rsidRPr="00F86FAA" w:rsidRDefault="00C90314" w:rsidP="00DF6AE3">
            <w:pPr>
              <w:pStyle w:val="Default"/>
              <w:rPr>
                <w:b/>
                <w:color w:val="auto"/>
              </w:rPr>
            </w:pPr>
            <w:r w:rsidRPr="00F86FAA">
              <w:rPr>
                <w:b/>
                <w:color w:val="auto"/>
              </w:rPr>
              <w:t>Обеспечение исполнения договора</w:t>
            </w:r>
          </w:p>
        </w:tc>
        <w:tc>
          <w:tcPr>
            <w:tcW w:w="6768" w:type="dxa"/>
          </w:tcPr>
          <w:p w:rsidR="00C90314" w:rsidRPr="00F86FAA" w:rsidRDefault="00C90314" w:rsidP="00C90314">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НА УЧАСТИЕ</w:t>
      </w:r>
      <w:r w:rsidR="00C90314">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C90314">
        <w:rPr>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134C04">
        <w:rPr>
          <w:szCs w:val="28"/>
          <w:u w:val="single"/>
        </w:rPr>
        <w:t>ОК</w:t>
      </w:r>
      <w:r w:rsidR="00C90314">
        <w:rPr>
          <w:szCs w:val="28"/>
          <w:u w:val="single"/>
        </w:rPr>
        <w:t>-МСП</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A0ECA">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9A0ECA">
        <w:rPr>
          <w:sz w:val="28"/>
          <w:szCs w:val="20"/>
        </w:rPr>
        <w:t xml:space="preserve"> </w:t>
      </w:r>
      <w:r w:rsidR="00C21D57">
        <w:rPr>
          <w:sz w:val="28"/>
          <w:szCs w:val="20"/>
        </w:rPr>
        <w:t>окончания срока подачи</w:t>
      </w:r>
      <w:r w:rsidR="009A0ECA">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Pr="00002090">
        <w:rPr>
          <w:rFonts w:eastAsia="Times New Roman"/>
          <w:sz w:val="28"/>
        </w:rPr>
        <w:t>не признан несостоятельным (банкротом)</w:t>
      </w:r>
      <w:r w:rsidR="00250548">
        <w:rPr>
          <w:rFonts w:eastAsia="Times New Roman"/>
          <w:sz w:val="28"/>
        </w:rPr>
        <w:t>, в том числе</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90314">
      <w:pPr>
        <w:pStyle w:val="afa"/>
        <w:ind w:firstLine="0"/>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C530D8" w:rsidP="00C530D8">
      <w:pPr>
        <w:pStyle w:val="afa"/>
        <w:jc w:val="center"/>
        <w:rPr>
          <w:b/>
          <w:i/>
          <w:sz w:val="24"/>
          <w:u w:val="single"/>
        </w:rPr>
      </w:pPr>
      <w:r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индивидуальногопредпринимателя, крестьянского (фермерского) хозяйства)</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00093F19">
        <w:rPr>
          <w:sz w:val="28"/>
          <w:szCs w:val="28"/>
        </w:rPr>
        <w:t>Открытый конкурс</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C90314" w:rsidRPr="00384CDC" w:rsidTr="00C90314">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C90314" w:rsidRPr="00384CDC" w:rsidRDefault="00C90314" w:rsidP="00C90314">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C90314" w:rsidRPr="00384CDC" w:rsidRDefault="00C90314" w:rsidP="00C90314">
            <w:pPr>
              <w:jc w:val="center"/>
            </w:pPr>
            <w:r w:rsidRPr="00384CDC">
              <w:t>Наименование работ</w:t>
            </w:r>
            <w:r>
              <w:t>, услуг</w:t>
            </w:r>
          </w:p>
          <w:p w:rsidR="00C90314" w:rsidRPr="00384CDC" w:rsidRDefault="00C90314" w:rsidP="00C90314">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C90314" w:rsidRPr="00384CDC" w:rsidRDefault="00C90314" w:rsidP="00C90314">
            <w:pPr>
              <w:jc w:val="center"/>
            </w:pPr>
            <w:r w:rsidRPr="00384CDC">
              <w:t xml:space="preserve">Цена за единицу </w:t>
            </w:r>
            <w:r>
              <w:t>услуги  (нормо-час)</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C90314" w:rsidRPr="00384CDC" w:rsidRDefault="00C90314" w:rsidP="00C90314">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C90314" w:rsidRPr="00384CDC" w:rsidRDefault="00C90314" w:rsidP="00C90314">
            <w:pPr>
              <w:jc w:val="center"/>
            </w:pPr>
            <w:r w:rsidRPr="00384CDC">
              <w:t>Срок выполнения работ</w:t>
            </w:r>
            <w:r>
              <w:t>, оказания услуг, поставки товаров, в календ. днях</w:t>
            </w:r>
          </w:p>
        </w:tc>
        <w:tc>
          <w:tcPr>
            <w:tcW w:w="799" w:type="pct"/>
            <w:tcBorders>
              <w:top w:val="single" w:sz="4" w:space="0" w:color="auto"/>
              <w:left w:val="nil"/>
              <w:bottom w:val="single" w:sz="4" w:space="0" w:color="auto"/>
              <w:right w:val="single" w:sz="4" w:space="0" w:color="auto"/>
            </w:tcBorders>
            <w:vAlign w:val="center"/>
          </w:tcPr>
          <w:p w:rsidR="00C90314" w:rsidRPr="00384CDC" w:rsidRDefault="00C90314" w:rsidP="00C90314">
            <w:pPr>
              <w:jc w:val="center"/>
            </w:pPr>
            <w:proofErr w:type="spellStart"/>
            <w:r w:rsidRPr="00384CDC">
              <w:t>Гарантий</w:t>
            </w:r>
            <w:r>
              <w:t>-</w:t>
            </w:r>
            <w:r w:rsidRPr="00384CDC">
              <w:t>ный</w:t>
            </w:r>
            <w:proofErr w:type="spellEnd"/>
            <w:r w:rsidRPr="00384CDC">
              <w:t xml:space="preserve"> срок</w:t>
            </w:r>
            <w:r>
              <w:t>, мес.</w:t>
            </w:r>
          </w:p>
          <w:p w:rsidR="00C90314" w:rsidRPr="00384CDC" w:rsidRDefault="00C90314" w:rsidP="00C90314">
            <w:pPr>
              <w:jc w:val="center"/>
            </w:pPr>
          </w:p>
        </w:tc>
      </w:tr>
      <w:tr w:rsidR="00C90314" w:rsidRPr="00384CDC" w:rsidTr="00C90314">
        <w:trPr>
          <w:trHeight w:val="255"/>
        </w:trPr>
        <w:tc>
          <w:tcPr>
            <w:tcW w:w="267" w:type="pct"/>
            <w:tcBorders>
              <w:top w:val="nil"/>
              <w:left w:val="single" w:sz="4" w:space="0" w:color="auto"/>
              <w:bottom w:val="single" w:sz="4" w:space="0" w:color="auto"/>
              <w:right w:val="single" w:sz="4" w:space="0" w:color="auto"/>
            </w:tcBorders>
            <w:noWrap/>
            <w:vAlign w:val="bottom"/>
          </w:tcPr>
          <w:p w:rsidR="00C90314" w:rsidRPr="00384CDC" w:rsidRDefault="00C90314" w:rsidP="00C90314">
            <w:pPr>
              <w:jc w:val="center"/>
            </w:pPr>
            <w:r w:rsidRPr="00384CDC">
              <w:t>1</w:t>
            </w:r>
          </w:p>
        </w:tc>
        <w:tc>
          <w:tcPr>
            <w:tcW w:w="880" w:type="pct"/>
            <w:tcBorders>
              <w:top w:val="nil"/>
              <w:left w:val="nil"/>
              <w:bottom w:val="single" w:sz="4" w:space="0" w:color="auto"/>
              <w:right w:val="single" w:sz="4" w:space="0" w:color="auto"/>
            </w:tcBorders>
            <w:noWrap/>
            <w:vAlign w:val="bottom"/>
          </w:tcPr>
          <w:p w:rsidR="00C90314" w:rsidRPr="00384CDC" w:rsidRDefault="00C90314" w:rsidP="00C90314">
            <w:pPr>
              <w:jc w:val="center"/>
            </w:pPr>
            <w:r w:rsidRPr="00384CDC">
              <w:t>2</w:t>
            </w:r>
          </w:p>
        </w:tc>
        <w:tc>
          <w:tcPr>
            <w:tcW w:w="800" w:type="pct"/>
            <w:tcBorders>
              <w:top w:val="single" w:sz="4" w:space="0" w:color="auto"/>
              <w:left w:val="nil"/>
              <w:bottom w:val="single" w:sz="4" w:space="0" w:color="auto"/>
              <w:right w:val="single" w:sz="4" w:space="0" w:color="auto"/>
            </w:tcBorders>
          </w:tcPr>
          <w:p w:rsidR="00C90314" w:rsidRPr="00384CDC" w:rsidRDefault="00C90314" w:rsidP="00C90314">
            <w:pPr>
              <w:jc w:val="center"/>
            </w:pPr>
            <w:r w:rsidRPr="00384CDC">
              <w:t>3</w:t>
            </w:r>
          </w:p>
        </w:tc>
        <w:tc>
          <w:tcPr>
            <w:tcW w:w="1236" w:type="pct"/>
            <w:tcBorders>
              <w:top w:val="single" w:sz="4" w:space="0" w:color="auto"/>
              <w:left w:val="nil"/>
              <w:bottom w:val="single" w:sz="4" w:space="0" w:color="auto"/>
              <w:right w:val="single" w:sz="4" w:space="0" w:color="auto"/>
            </w:tcBorders>
          </w:tcPr>
          <w:p w:rsidR="00C90314" w:rsidRPr="00384CDC" w:rsidRDefault="00C90314" w:rsidP="00C90314">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C90314" w:rsidRPr="00384CDC" w:rsidRDefault="00C90314" w:rsidP="00C90314">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C90314" w:rsidRPr="00384CDC" w:rsidRDefault="00C90314" w:rsidP="00C90314">
            <w:pPr>
              <w:jc w:val="center"/>
            </w:pPr>
            <w:r>
              <w:t>8</w:t>
            </w:r>
          </w:p>
        </w:tc>
      </w:tr>
      <w:tr w:rsidR="00C90314" w:rsidRPr="00384CDC" w:rsidTr="00C90314">
        <w:trPr>
          <w:trHeight w:val="315"/>
        </w:trPr>
        <w:tc>
          <w:tcPr>
            <w:tcW w:w="267" w:type="pct"/>
            <w:tcBorders>
              <w:top w:val="nil"/>
              <w:left w:val="single" w:sz="4" w:space="0" w:color="auto"/>
              <w:bottom w:val="single" w:sz="4" w:space="0" w:color="auto"/>
              <w:right w:val="single" w:sz="4" w:space="0" w:color="auto"/>
            </w:tcBorders>
            <w:noWrap/>
            <w:vAlign w:val="bottom"/>
          </w:tcPr>
          <w:p w:rsidR="00C90314" w:rsidRPr="00384CDC" w:rsidRDefault="00C90314" w:rsidP="00C90314">
            <w:pPr>
              <w:jc w:val="center"/>
            </w:pPr>
          </w:p>
        </w:tc>
        <w:tc>
          <w:tcPr>
            <w:tcW w:w="880" w:type="pct"/>
            <w:tcBorders>
              <w:top w:val="nil"/>
              <w:left w:val="nil"/>
              <w:bottom w:val="single" w:sz="4" w:space="0" w:color="auto"/>
              <w:right w:val="single" w:sz="4" w:space="0" w:color="auto"/>
            </w:tcBorders>
            <w:noWrap/>
            <w:vAlign w:val="bottom"/>
          </w:tcPr>
          <w:p w:rsidR="00C90314" w:rsidRPr="00384CDC" w:rsidRDefault="00C90314" w:rsidP="00C90314">
            <w:pPr>
              <w:jc w:val="center"/>
            </w:pPr>
          </w:p>
        </w:tc>
        <w:tc>
          <w:tcPr>
            <w:tcW w:w="800" w:type="pct"/>
            <w:tcBorders>
              <w:top w:val="single" w:sz="4" w:space="0" w:color="auto"/>
              <w:left w:val="nil"/>
              <w:bottom w:val="single" w:sz="4" w:space="0" w:color="auto"/>
              <w:right w:val="single" w:sz="4" w:space="0" w:color="auto"/>
            </w:tcBorders>
          </w:tcPr>
          <w:p w:rsidR="00C90314" w:rsidRPr="00384CDC" w:rsidRDefault="00C90314" w:rsidP="00C90314">
            <w:pPr>
              <w:jc w:val="center"/>
            </w:pPr>
          </w:p>
        </w:tc>
        <w:tc>
          <w:tcPr>
            <w:tcW w:w="1236" w:type="pct"/>
            <w:tcBorders>
              <w:top w:val="single" w:sz="4" w:space="0" w:color="auto"/>
              <w:left w:val="nil"/>
              <w:bottom w:val="single" w:sz="4" w:space="0" w:color="auto"/>
              <w:right w:val="single" w:sz="4" w:space="0" w:color="auto"/>
            </w:tcBorders>
          </w:tcPr>
          <w:p w:rsidR="00C90314" w:rsidRPr="00384CDC" w:rsidRDefault="00C90314" w:rsidP="00C90314">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C90314" w:rsidRPr="00384CDC" w:rsidRDefault="00C90314" w:rsidP="00C90314">
            <w:pPr>
              <w:jc w:val="center"/>
            </w:pPr>
          </w:p>
        </w:tc>
        <w:tc>
          <w:tcPr>
            <w:tcW w:w="799" w:type="pct"/>
            <w:tcBorders>
              <w:top w:val="nil"/>
              <w:left w:val="nil"/>
              <w:bottom w:val="single" w:sz="4" w:space="0" w:color="auto"/>
              <w:right w:val="single" w:sz="4" w:space="0" w:color="auto"/>
            </w:tcBorders>
            <w:noWrap/>
            <w:vAlign w:val="bottom"/>
          </w:tcPr>
          <w:p w:rsidR="00C90314" w:rsidRPr="00384CDC" w:rsidRDefault="00C90314" w:rsidP="00C90314">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00F020BA">
        <w:rPr>
          <w:szCs w:val="28"/>
        </w:rPr>
        <w:t xml:space="preserve"> </w:t>
      </w:r>
      <w:r w:rsidRPr="00F020BA">
        <w:rPr>
          <w:szCs w:val="28"/>
        </w:rPr>
        <w:t>учитывает стоимость всех налогов (кроме НДС), материалов, изделий и расходов, связанных с их доставкой, а также иные расходы</w:t>
      </w:r>
      <w:r w:rsidR="00F020BA">
        <w:rPr>
          <w:szCs w:val="28"/>
        </w:rPr>
        <w:t xml:space="preserve"> </w:t>
      </w:r>
      <w:r w:rsidR="00A13F75" w:rsidRPr="00F020BA">
        <w:rPr>
          <w:i/>
          <w:szCs w:val="28"/>
        </w:rPr>
        <w:t>(указывается в соответствии с пунктом 5 Информационной карты)</w:t>
      </w:r>
      <w:r w:rsidRPr="00F020BA">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00F020BA">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00F020BA">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00F020BA">
        <w:rPr>
          <w:szCs w:val="28"/>
        </w:rPr>
        <w:t xml:space="preserve"> </w:t>
      </w:r>
      <w:r>
        <w:rPr>
          <w:szCs w:val="28"/>
        </w:rPr>
        <w:t>размер которого составляет ________/ НДС не облагается</w:t>
      </w:r>
      <w:r w:rsidR="00F020BA">
        <w:rPr>
          <w:szCs w:val="28"/>
        </w:rPr>
        <w:t xml:space="preserve"> </w:t>
      </w:r>
      <w:r w:rsidRPr="00721D0D">
        <w:rPr>
          <w:i/>
          <w:sz w:val="24"/>
          <w:szCs w:val="24"/>
        </w:rPr>
        <w:t>(указать необходимое)</w:t>
      </w:r>
      <w:r w:rsidRPr="00721D0D">
        <w:rPr>
          <w:i/>
          <w:szCs w:val="28"/>
        </w:rPr>
        <w:t>.</w:t>
      </w:r>
    </w:p>
    <w:p w:rsidR="006A6E7D" w:rsidRDefault="006A6E7D" w:rsidP="00F020BA">
      <w:pPr>
        <w:pStyle w:val="afd"/>
      </w:pPr>
      <w:r>
        <w:rPr>
          <w:szCs w:val="28"/>
        </w:rPr>
        <w:t xml:space="preserve">2. Дополнительные условия </w:t>
      </w:r>
      <w:r>
        <w:t>поставки товаров,</w:t>
      </w:r>
      <w:r w:rsidRPr="00384CDC">
        <w:t xml:space="preserve"> выполнения работ</w:t>
      </w:r>
      <w:r>
        <w:t xml:space="preserve">, </w:t>
      </w:r>
      <w:r w:rsidR="00F020BA">
        <w:t>о</w:t>
      </w:r>
      <w:r>
        <w:t xml:space="preserve">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00F020BA">
        <w:rPr>
          <w:sz w:val="24"/>
          <w:szCs w:val="24"/>
        </w:rPr>
        <w:t xml:space="preserve"> </w:t>
      </w:r>
      <w:r w:rsidR="00A95C94" w:rsidRPr="00D963B6">
        <w:rPr>
          <w:szCs w:val="28"/>
        </w:rPr>
        <w:t>с даты</w:t>
      </w:r>
      <w:r w:rsidR="00F020BA">
        <w:rPr>
          <w:szCs w:val="28"/>
        </w:rPr>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F020BA" w:rsidRDefault="006A6E7D" w:rsidP="006A6E7D">
      <w:pPr>
        <w:pStyle w:val="afd"/>
        <w:jc w:val="both"/>
        <w:rPr>
          <w:szCs w:val="28"/>
        </w:rPr>
      </w:pPr>
      <w:r w:rsidRPr="00205668">
        <w:rPr>
          <w:szCs w:val="28"/>
        </w:rPr>
        <w:t> </w:t>
      </w:r>
      <w:r w:rsidRPr="00F020BA">
        <w:rPr>
          <w:szCs w:val="28"/>
        </w:rPr>
        <w:t>Следующие приложения являются неотъемлемой частью настоящего финансово-коммерческого предложения:</w:t>
      </w:r>
    </w:p>
    <w:p w:rsidR="006A6E7D" w:rsidRPr="00F020BA" w:rsidRDefault="00F020BA" w:rsidP="006A6E7D">
      <w:pPr>
        <w:pStyle w:val="afd"/>
        <w:jc w:val="both"/>
        <w:rPr>
          <w:szCs w:val="28"/>
        </w:rPr>
      </w:pPr>
      <w:r>
        <w:rPr>
          <w:szCs w:val="28"/>
        </w:rPr>
        <w:t>1</w:t>
      </w:r>
      <w:r w:rsidR="006A6E7D" w:rsidRPr="00F020BA">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F020BA">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15"/>
        <w:gridCol w:w="3657"/>
        <w:gridCol w:w="1715"/>
        <w:gridCol w:w="1593"/>
      </w:tblGrid>
      <w:tr w:rsidR="00CF1D91" w:rsidRPr="00C97E49" w:rsidTr="00CF1D91">
        <w:tc>
          <w:tcPr>
            <w:tcW w:w="0" w:type="auto"/>
            <w:tcBorders>
              <w:top w:val="single" w:sz="4" w:space="0" w:color="auto"/>
              <w:left w:val="single" w:sz="4" w:space="0" w:color="auto"/>
              <w:bottom w:val="single" w:sz="4" w:space="0" w:color="auto"/>
              <w:right w:val="single" w:sz="4" w:space="0" w:color="auto"/>
            </w:tcBorders>
            <w:vAlign w:val="center"/>
          </w:tcPr>
          <w:p w:rsidR="00CF1D91" w:rsidRPr="00C97E49" w:rsidRDefault="00CF1D91" w:rsidP="00BF6892">
            <w:pPr>
              <w:jc w:val="center"/>
            </w:pPr>
            <w:r w:rsidRPr="00C97E49">
              <w:t>№№</w:t>
            </w:r>
          </w:p>
        </w:tc>
        <w:tc>
          <w:tcPr>
            <w:tcW w:w="2215"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657"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2E66D4">
            <w:pPr>
              <w:jc w:val="center"/>
            </w:pPr>
            <w:r w:rsidRPr="00C97E49">
              <w:t xml:space="preserve">Наименование </w:t>
            </w:r>
            <w:r>
              <w:t>контрагента</w:t>
            </w:r>
          </w:p>
        </w:tc>
        <w:tc>
          <w:tcPr>
            <w:tcW w:w="1593" w:type="dxa"/>
            <w:tcBorders>
              <w:top w:val="single" w:sz="4" w:space="0" w:color="auto"/>
              <w:left w:val="single" w:sz="4" w:space="0" w:color="auto"/>
              <w:bottom w:val="single" w:sz="4" w:space="0" w:color="auto"/>
              <w:right w:val="single" w:sz="4" w:space="0" w:color="auto"/>
            </w:tcBorders>
            <w:vAlign w:val="center"/>
          </w:tcPr>
          <w:p w:rsidR="00CF1D91" w:rsidRPr="00C97E49" w:rsidRDefault="006A50F4" w:rsidP="00CF1D91">
            <w:pPr>
              <w:jc w:val="center"/>
            </w:pPr>
            <w:r>
              <w:t>Стоимость договора</w:t>
            </w:r>
          </w:p>
        </w:tc>
      </w:tr>
      <w:tr w:rsidR="00CF1D91" w:rsidRPr="00C97E49" w:rsidTr="00CF1D91">
        <w:tc>
          <w:tcPr>
            <w:tcW w:w="0" w:type="auto"/>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2215"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BF6892">
            <w:pPr>
              <w:jc w:val="center"/>
            </w:pPr>
          </w:p>
        </w:tc>
        <w:tc>
          <w:tcPr>
            <w:tcW w:w="3657"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715"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593"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r>
      <w:tr w:rsidR="00CF1D91" w:rsidRPr="00C97E49" w:rsidTr="00CF1D91">
        <w:tc>
          <w:tcPr>
            <w:tcW w:w="0" w:type="auto"/>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2215"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BF6892">
            <w:pPr>
              <w:jc w:val="center"/>
            </w:pPr>
          </w:p>
        </w:tc>
        <w:tc>
          <w:tcPr>
            <w:tcW w:w="3657"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715"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593"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r>
      <w:tr w:rsidR="00CF1D91" w:rsidRPr="00C97E49" w:rsidTr="00CF1D91">
        <w:trPr>
          <w:trHeight w:val="211"/>
        </w:trPr>
        <w:tc>
          <w:tcPr>
            <w:tcW w:w="0" w:type="auto"/>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2215" w:type="dxa"/>
            <w:tcBorders>
              <w:top w:val="single" w:sz="4" w:space="0" w:color="auto"/>
              <w:left w:val="single" w:sz="4" w:space="0" w:color="auto"/>
              <w:bottom w:val="single" w:sz="4" w:space="0" w:color="auto"/>
              <w:right w:val="single" w:sz="4" w:space="0" w:color="auto"/>
            </w:tcBorders>
            <w:vAlign w:val="center"/>
          </w:tcPr>
          <w:p w:rsidR="00CF1D91" w:rsidRPr="00C97E49" w:rsidRDefault="00CF1D91" w:rsidP="00BF6892">
            <w:pPr>
              <w:jc w:val="center"/>
            </w:pPr>
          </w:p>
        </w:tc>
        <w:tc>
          <w:tcPr>
            <w:tcW w:w="3657"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715"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c>
          <w:tcPr>
            <w:tcW w:w="1593" w:type="dxa"/>
            <w:tcBorders>
              <w:top w:val="single" w:sz="4" w:space="0" w:color="auto"/>
              <w:left w:val="single" w:sz="4" w:space="0" w:color="auto"/>
              <w:bottom w:val="single" w:sz="4" w:space="0" w:color="auto"/>
              <w:right w:val="single" w:sz="4" w:space="0" w:color="auto"/>
            </w:tcBorders>
          </w:tcPr>
          <w:p w:rsidR="00CF1D91" w:rsidRPr="00C97E49" w:rsidRDefault="00CF1D91"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F020BA" w:rsidRPr="000A3F40" w:rsidRDefault="00F020BA" w:rsidP="00F020BA">
      <w:pPr>
        <w:jc w:val="center"/>
        <w:rPr>
          <w:b/>
        </w:rPr>
      </w:pPr>
      <w:r w:rsidRPr="000A3F40">
        <w:rPr>
          <w:b/>
        </w:rPr>
        <w:t xml:space="preserve">Договор на оказание услуг № НКП </w:t>
      </w:r>
      <w:proofErr w:type="spellStart"/>
      <w:r w:rsidRPr="000A3F40">
        <w:rPr>
          <w:b/>
        </w:rPr>
        <w:t>СВЖДд-</w:t>
      </w:r>
      <w:r>
        <w:rPr>
          <w:b/>
        </w:rPr>
        <w:t>___</w:t>
      </w:r>
      <w:proofErr w:type="spellEnd"/>
      <w:r w:rsidRPr="000A3F40">
        <w:rPr>
          <w:b/>
        </w:rPr>
        <w:t>/____/____</w:t>
      </w:r>
    </w:p>
    <w:p w:rsidR="00F020BA" w:rsidRPr="000A3F40" w:rsidRDefault="00F020BA" w:rsidP="00F020BA">
      <w:pPr>
        <w:jc w:val="both"/>
        <w:rPr>
          <w:b/>
        </w:rPr>
      </w:pPr>
    </w:p>
    <w:p w:rsidR="00F020BA" w:rsidRPr="000A3F40" w:rsidRDefault="00F020BA" w:rsidP="00F020BA">
      <w:pPr>
        <w:jc w:val="both"/>
      </w:pPr>
      <w:r w:rsidRPr="000A3F40">
        <w:rPr>
          <w:b/>
        </w:rPr>
        <w:t xml:space="preserve">г. Екатеринбург </w:t>
      </w:r>
      <w:r w:rsidRPr="000A3F40">
        <w:rPr>
          <w:b/>
        </w:rPr>
        <w:tab/>
        <w:t xml:space="preserve">                                                                               «____»___________ 201</w:t>
      </w:r>
      <w:r>
        <w:rPr>
          <w:b/>
        </w:rPr>
        <w:t>_</w:t>
      </w:r>
      <w:r w:rsidRPr="000A3F40">
        <w:rPr>
          <w:b/>
        </w:rPr>
        <w:t xml:space="preserve"> г.</w:t>
      </w:r>
      <w:r w:rsidRPr="000A3F40">
        <w:t xml:space="preserve">           </w:t>
      </w:r>
    </w:p>
    <w:p w:rsidR="00F020BA" w:rsidRPr="000A3F40" w:rsidRDefault="00F020BA" w:rsidP="00F020BA">
      <w:pPr>
        <w:jc w:val="both"/>
      </w:pPr>
      <w:r w:rsidRPr="000A3F40">
        <w:t xml:space="preserve">               </w:t>
      </w:r>
    </w:p>
    <w:p w:rsidR="00F020BA" w:rsidRPr="000A3F40" w:rsidRDefault="00F020BA" w:rsidP="00F020BA">
      <w:pPr>
        <w:ind w:firstLine="708"/>
        <w:jc w:val="both"/>
      </w:pPr>
      <w:r>
        <w:rPr>
          <w:b/>
        </w:rPr>
        <w:t>Публичное</w:t>
      </w:r>
      <w:r w:rsidRPr="000A3F40">
        <w:rPr>
          <w:b/>
        </w:rPr>
        <w:t xml:space="preserve"> акционерное общество «Центр по перевозке грузов в контейнерах «ТрансКонтейнер» (сокращенное наименование - </w:t>
      </w:r>
      <w:r>
        <w:rPr>
          <w:b/>
        </w:rPr>
        <w:t>П</w:t>
      </w:r>
      <w:r w:rsidRPr="000A3F40">
        <w:rPr>
          <w:b/>
        </w:rPr>
        <w:t>АО «ТрансКонтейнер»)</w:t>
      </w:r>
      <w:r w:rsidRPr="000A3F40">
        <w:t xml:space="preserve">, в лице директора филиала </w:t>
      </w:r>
      <w:r>
        <w:t>П</w:t>
      </w:r>
      <w:r w:rsidRPr="000A3F40">
        <w:t xml:space="preserve">АО «ТрансКонтейнер» на Свердловской железной дороге </w:t>
      </w:r>
      <w:r>
        <w:t>Шибаева Степана Сергеевича</w:t>
      </w:r>
      <w:r w:rsidRPr="000A3F40">
        <w:t xml:space="preserve">, действующего на основании доверенности от </w:t>
      </w:r>
      <w:r>
        <w:t>___________</w:t>
      </w:r>
      <w:r w:rsidRPr="000A3F40">
        <w:t xml:space="preserve"> № </w:t>
      </w:r>
      <w:r>
        <w:t>_____________</w:t>
      </w:r>
      <w:r w:rsidRPr="000A3F40">
        <w:t xml:space="preserve">, именуемое в дальнейшем </w:t>
      </w:r>
      <w:r w:rsidRPr="000A3F40">
        <w:rPr>
          <w:b/>
        </w:rPr>
        <w:t>«Заказчик»</w:t>
      </w:r>
      <w:r w:rsidRPr="000A3F40">
        <w:t xml:space="preserve">, с одной стороны, и </w:t>
      </w:r>
      <w:r>
        <w:rPr>
          <w:b/>
        </w:rPr>
        <w:t>__________________</w:t>
      </w:r>
      <w:r w:rsidRPr="000A3F40">
        <w:t xml:space="preserve">, в лице </w:t>
      </w:r>
      <w:r>
        <w:t>_________________________________</w:t>
      </w:r>
      <w:r w:rsidRPr="000A3F40">
        <w:t xml:space="preserve">, действующего на основании </w:t>
      </w:r>
      <w:r>
        <w:t>_______________</w:t>
      </w:r>
      <w:r w:rsidRPr="000A3F40">
        <w:t xml:space="preserve">, именуемое в дальнейшем </w:t>
      </w:r>
      <w:r w:rsidRPr="000A3F40">
        <w:rPr>
          <w:b/>
        </w:rPr>
        <w:t>«Исполнитель»</w:t>
      </w:r>
      <w:r w:rsidRPr="000A3F40">
        <w:t>, с другой стороны, заключили настоящий Договор о нижеследующем:</w:t>
      </w:r>
    </w:p>
    <w:p w:rsidR="00F020BA" w:rsidRPr="000A3F40" w:rsidRDefault="00F020BA" w:rsidP="00F020BA">
      <w:pPr>
        <w:jc w:val="both"/>
      </w:pPr>
    </w:p>
    <w:p w:rsidR="00F020BA" w:rsidRPr="000A3F40" w:rsidRDefault="00F020BA" w:rsidP="00F020BA">
      <w:pPr>
        <w:jc w:val="center"/>
        <w:rPr>
          <w:b/>
        </w:rPr>
      </w:pPr>
      <w:r w:rsidRPr="000A3F40">
        <w:rPr>
          <w:b/>
        </w:rPr>
        <w:t>1. Предмет Договора</w:t>
      </w:r>
    </w:p>
    <w:p w:rsidR="00F020BA" w:rsidRPr="000A3F40" w:rsidRDefault="00F020BA" w:rsidP="00F020BA">
      <w:pPr>
        <w:ind w:firstLine="708"/>
        <w:jc w:val="both"/>
      </w:pPr>
      <w:r w:rsidRPr="000A3F40">
        <w:t xml:space="preserve">1.1. Заказчик поручает, а Исполнитель принимает на себя обязательства по техническому обслуживанию </w:t>
      </w:r>
      <w:r w:rsidR="00245090">
        <w:t xml:space="preserve">и ремонту </w:t>
      </w:r>
      <w:r w:rsidRPr="000A3F40">
        <w:t>электр</w:t>
      </w:r>
      <w:r w:rsidR="00245090">
        <w:t xml:space="preserve">ических сетей и </w:t>
      </w:r>
      <w:r w:rsidRPr="000A3F40">
        <w:t>оборудования зданий</w:t>
      </w:r>
      <w:r>
        <w:t xml:space="preserve"> и</w:t>
      </w:r>
      <w:r w:rsidRPr="000A3F40">
        <w:t xml:space="preserve"> сооружений</w:t>
      </w:r>
      <w:r>
        <w:t xml:space="preserve"> контейнерного терминала </w:t>
      </w:r>
      <w:r w:rsidRPr="000A3F40">
        <w:t xml:space="preserve">Екатеринбург-Товарный филиала </w:t>
      </w:r>
      <w:r>
        <w:t>П</w:t>
      </w:r>
      <w:r w:rsidRPr="000A3F40">
        <w:t xml:space="preserve">АО «ТрансКонтейнер» на Свердловской железной дороге по адресу: г. Екатеринбург, ул. Автомагистральная, 2, 42, 42А </w:t>
      </w:r>
      <w:r>
        <w:t xml:space="preserve">в 2016 году </w:t>
      </w:r>
      <w:r w:rsidRPr="000A3F40">
        <w:t>(далее - Услуги).</w:t>
      </w:r>
    </w:p>
    <w:p w:rsidR="00F020BA" w:rsidRPr="000A3F40" w:rsidRDefault="00F020BA" w:rsidP="00F020BA">
      <w:pPr>
        <w:suppressLineNumbers/>
        <w:ind w:firstLine="709"/>
        <w:jc w:val="both"/>
      </w:pPr>
      <w:r w:rsidRPr="000A3F40">
        <w:t xml:space="preserve">1.2. </w:t>
      </w:r>
      <w:r w:rsidRPr="000A3F40">
        <w:rPr>
          <w:u w:val="single"/>
        </w:rPr>
        <w:t>Услуги по техническому обслуживанию</w:t>
      </w:r>
      <w:r w:rsidRPr="000A3F40">
        <w:t xml:space="preserve"> электрооборудования оказываются Исполнителем в соответствии с перечнем услуг (Приложение № 1) и графиком (Приложение № 2), являющи</w:t>
      </w:r>
      <w:r>
        <w:t>ми</w:t>
      </w:r>
      <w:r w:rsidRPr="000A3F40">
        <w:t>ся неотъемлем</w:t>
      </w:r>
      <w:r>
        <w:t>ыми</w:t>
      </w:r>
      <w:r w:rsidRPr="000A3F40">
        <w:t xml:space="preserve"> част</w:t>
      </w:r>
      <w:r>
        <w:t>ями</w:t>
      </w:r>
      <w:r w:rsidRPr="000A3F40">
        <w:t xml:space="preserve"> настоящего Договора</w:t>
      </w:r>
      <w:r>
        <w:t xml:space="preserve">, </w:t>
      </w:r>
      <w:r w:rsidRPr="000A3F40">
        <w:t>на основании заявки и дефектного акта Заказчика,  а также подписанной Сторонами калькуляции. В калькуляции должен быть отражен перечень необходимых услуг, установлены цены, сроки и материалы (в случае необходимости специализированная техника), используемые для оказания Услуг.</w:t>
      </w:r>
    </w:p>
    <w:p w:rsidR="00F020BA" w:rsidRPr="000A3F40" w:rsidRDefault="00F020BA" w:rsidP="00F020BA">
      <w:pPr>
        <w:ind w:firstLine="708"/>
        <w:jc w:val="both"/>
      </w:pPr>
    </w:p>
    <w:p w:rsidR="00F020BA" w:rsidRPr="000A3F40" w:rsidRDefault="00F020BA" w:rsidP="00F020BA">
      <w:pPr>
        <w:jc w:val="center"/>
        <w:rPr>
          <w:b/>
        </w:rPr>
      </w:pPr>
      <w:r w:rsidRPr="000A3F40">
        <w:rPr>
          <w:b/>
        </w:rPr>
        <w:t>2. Цена Услуг и порядок оплаты</w:t>
      </w:r>
    </w:p>
    <w:p w:rsidR="00F020BA" w:rsidRPr="000A3F40" w:rsidRDefault="00F020BA" w:rsidP="00F020BA">
      <w:pPr>
        <w:ind w:firstLine="708"/>
        <w:jc w:val="both"/>
      </w:pPr>
      <w:r w:rsidRPr="000A3F40">
        <w:t xml:space="preserve">2.1. Общая стоимость (цена) Договора складывается из фактически оказанных Услуг по Договору Исполнителем, включая расходы на материалы и аренду/эксплуатацию специализированной техники, необходимых для оказания услуг, и не может превышать </w:t>
      </w:r>
      <w:r>
        <w:t xml:space="preserve">         </w:t>
      </w:r>
      <w:r w:rsidRPr="000A3F40">
        <w:t xml:space="preserve">1 </w:t>
      </w:r>
      <w:r>
        <w:t>20</w:t>
      </w:r>
      <w:r w:rsidRPr="000A3F40">
        <w:t xml:space="preserve">0 000 (один миллион </w:t>
      </w:r>
      <w:r>
        <w:t>двести</w:t>
      </w:r>
      <w:r w:rsidRPr="000A3F40">
        <w:t xml:space="preserve"> тысяч) рублей 00 копеек без учета НДС. НДС по ставке 18% начисляется отдельно. </w:t>
      </w:r>
    </w:p>
    <w:p w:rsidR="00F020BA" w:rsidRPr="000A3F40" w:rsidRDefault="00F020BA" w:rsidP="00F020BA">
      <w:pPr>
        <w:ind w:firstLine="708"/>
        <w:jc w:val="both"/>
      </w:pPr>
      <w:r w:rsidRPr="000A3F40">
        <w:t xml:space="preserve">2.2. Стоимость Услуг определяется умножением стоимости нормо-часа на длительность Услуг по техническому обслуживанию электрооборудования. Стоимость </w:t>
      </w:r>
      <w:proofErr w:type="spellStart"/>
      <w:r w:rsidRPr="000A3F40">
        <w:t>норма-часа</w:t>
      </w:r>
      <w:proofErr w:type="spellEnd"/>
      <w:r w:rsidRPr="000A3F40">
        <w:t xml:space="preserve"> за оказание Услуг по техническому обслуживанию электрооборудования комплексных трансформаторных подстанций мачтовых (КТПМ) составляет </w:t>
      </w:r>
      <w:proofErr w:type="spellStart"/>
      <w:r>
        <w:t>___________________________</w:t>
      </w:r>
      <w:r w:rsidRPr="000A3F40">
        <w:t>без</w:t>
      </w:r>
      <w:proofErr w:type="spellEnd"/>
      <w:r w:rsidRPr="000A3F40">
        <w:t xml:space="preserve"> учета НДС, НДС по ставке 18% начисляется отдельно. Стоимость </w:t>
      </w:r>
      <w:proofErr w:type="spellStart"/>
      <w:r w:rsidRPr="000A3F40">
        <w:t>норма-часа</w:t>
      </w:r>
      <w:proofErr w:type="spellEnd"/>
      <w:r w:rsidRPr="000A3F40">
        <w:t xml:space="preserve"> за оказание Услуг по техническому обслуживанию электрооборудования других зданий и сооружений составляет </w:t>
      </w:r>
      <w:r>
        <w:t>______________________</w:t>
      </w:r>
      <w:r w:rsidRPr="000A3F40">
        <w:t xml:space="preserve"> без учета НДС, НДС по ставке 18% начисляется отдельно.</w:t>
      </w:r>
    </w:p>
    <w:p w:rsidR="00F020BA" w:rsidRPr="000A3F40" w:rsidRDefault="00F020BA" w:rsidP="00F020BA">
      <w:pPr>
        <w:ind w:firstLine="708"/>
        <w:jc w:val="both"/>
      </w:pPr>
      <w:r w:rsidRPr="000A3F40">
        <w:t>2.3. Длительность Услуг, стоимость материалов и стоимость аренды/эксплуатации специализированной техники согласовываются Сторонами отдельно на основании Дефектного акта и фиксируются в Калькуляции.</w:t>
      </w:r>
    </w:p>
    <w:p w:rsidR="00F020BA" w:rsidRPr="000A3F40" w:rsidRDefault="00F020BA" w:rsidP="00F020BA">
      <w:pPr>
        <w:ind w:firstLine="708"/>
        <w:jc w:val="both"/>
      </w:pPr>
      <w:r w:rsidRPr="000A3F40">
        <w:t>2.4. Расчетным периодом по Договору является календарный месяц.</w:t>
      </w:r>
    </w:p>
    <w:p w:rsidR="00F020BA" w:rsidRDefault="00F020BA" w:rsidP="00F020BA">
      <w:pPr>
        <w:ind w:firstLine="708"/>
        <w:jc w:val="both"/>
      </w:pPr>
      <w:r w:rsidRPr="000A3F40">
        <w:t xml:space="preserve">2.5. Оплата Услуг производится путем перечисления денежных средств на расчетный счет Исполнителя в течение </w:t>
      </w:r>
      <w:r w:rsidR="00245090">
        <w:t>1</w:t>
      </w:r>
      <w:r w:rsidRPr="000A3F40">
        <w:t>5 (пят</w:t>
      </w:r>
      <w:r w:rsidR="00245090">
        <w:t>надцат</w:t>
      </w:r>
      <w:r w:rsidRPr="000A3F40">
        <w:t xml:space="preserve">и) </w:t>
      </w:r>
      <w:r w:rsidR="00245090">
        <w:t>календарных</w:t>
      </w:r>
      <w:r w:rsidRPr="000A3F40">
        <w:t xml:space="preserve"> дней после подписания Сторонами акта сдачи-приемки оказанных Услуг на основании счета и счета-фактуры Исполнителя.</w:t>
      </w:r>
    </w:p>
    <w:p w:rsidR="00245090" w:rsidRPr="000A3F40" w:rsidRDefault="00245090" w:rsidP="00F020BA">
      <w:pPr>
        <w:ind w:firstLine="708"/>
        <w:jc w:val="both"/>
      </w:pPr>
    </w:p>
    <w:p w:rsidR="00F020BA" w:rsidRPr="000A3F40" w:rsidRDefault="00F020BA" w:rsidP="00F020BA">
      <w:pPr>
        <w:jc w:val="center"/>
        <w:rPr>
          <w:b/>
        </w:rPr>
      </w:pPr>
      <w:r w:rsidRPr="000A3F40">
        <w:rPr>
          <w:b/>
        </w:rPr>
        <w:lastRenderedPageBreak/>
        <w:t>3. Порядок сдачи и приемки Услуг</w:t>
      </w:r>
    </w:p>
    <w:p w:rsidR="00F020BA" w:rsidRPr="000A3F40" w:rsidRDefault="00F020BA" w:rsidP="00F020BA">
      <w:pPr>
        <w:ind w:firstLine="708"/>
        <w:jc w:val="both"/>
      </w:pPr>
      <w:r w:rsidRPr="000A3F40">
        <w:t>3.1. До 5 (пятого) числа месяца, следующего за расчетным, Исполнитель представляет Заказчику счет-фактуру, акт сдачи-приемки оказанных Услуг, счет на оплату Услуг.</w:t>
      </w:r>
    </w:p>
    <w:p w:rsidR="00F020BA" w:rsidRPr="000A3F40" w:rsidRDefault="00F020BA" w:rsidP="00F020BA">
      <w:pPr>
        <w:ind w:firstLine="708"/>
        <w:jc w:val="both"/>
      </w:pPr>
      <w:r w:rsidRPr="000A3F40">
        <w:t>3.2. Заказчик в течение 1</w:t>
      </w:r>
      <w:r w:rsidR="00245090">
        <w:t>5</w:t>
      </w:r>
      <w:r w:rsidRPr="000A3F40">
        <w:t xml:space="preserve"> (</w:t>
      </w:r>
      <w:r w:rsidR="00245090">
        <w:t>Пятнадца</w:t>
      </w:r>
      <w:r w:rsidRPr="000A3F40">
        <w:t>ти) календарных дней от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020BA" w:rsidRPr="000A3F40" w:rsidRDefault="00F020BA" w:rsidP="00F020BA">
      <w:pPr>
        <w:ind w:firstLine="708"/>
        <w:jc w:val="both"/>
      </w:pPr>
      <w:r w:rsidRPr="000A3F40">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020BA" w:rsidRPr="000A3F40" w:rsidRDefault="00F020BA" w:rsidP="00F020BA">
      <w:pPr>
        <w:jc w:val="both"/>
      </w:pPr>
    </w:p>
    <w:p w:rsidR="00F020BA" w:rsidRPr="000A3F40" w:rsidRDefault="00F020BA" w:rsidP="00F020BA">
      <w:pPr>
        <w:jc w:val="center"/>
        <w:rPr>
          <w:b/>
        </w:rPr>
      </w:pPr>
      <w:r w:rsidRPr="000A3F40">
        <w:rPr>
          <w:b/>
        </w:rPr>
        <w:t>4. Обязанности Сторон</w:t>
      </w:r>
    </w:p>
    <w:p w:rsidR="00F020BA" w:rsidRPr="000A3F40" w:rsidRDefault="00F020BA" w:rsidP="00F020BA">
      <w:pPr>
        <w:ind w:firstLine="708"/>
        <w:jc w:val="both"/>
      </w:pPr>
      <w:r w:rsidRPr="000A3F40">
        <w:t>4.1. Исполнитель обязан:</w:t>
      </w:r>
    </w:p>
    <w:p w:rsidR="00F020BA" w:rsidRPr="000A3F40" w:rsidRDefault="00F020BA" w:rsidP="00F020BA">
      <w:pPr>
        <w:ind w:firstLine="708"/>
        <w:jc w:val="both"/>
      </w:pPr>
      <w:r w:rsidRPr="000A3F40">
        <w:t>4.1.1. Оперативно-техническое обслуживание  производить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F020BA" w:rsidRPr="000A3F40" w:rsidRDefault="00F020BA" w:rsidP="00F020BA">
      <w:pPr>
        <w:ind w:firstLine="708"/>
        <w:jc w:val="both"/>
      </w:pPr>
      <w:r w:rsidRPr="000A3F40">
        <w:t>4.1.2. Оказывать услуги в соответствии с требованиями технических условий с соблюдением правил их эксплуатации.</w:t>
      </w:r>
    </w:p>
    <w:p w:rsidR="00F020BA" w:rsidRPr="000A3F40" w:rsidRDefault="00F020BA" w:rsidP="00F020BA">
      <w:pPr>
        <w:ind w:firstLine="708"/>
        <w:jc w:val="both"/>
      </w:pPr>
      <w:r w:rsidRPr="000A3F40">
        <w:t>4.1.3.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F020BA" w:rsidRPr="000A3F40" w:rsidRDefault="00F020BA" w:rsidP="00F020BA">
      <w:pPr>
        <w:ind w:firstLine="708"/>
        <w:jc w:val="both"/>
      </w:pPr>
      <w:r w:rsidRPr="000A3F40">
        <w:t>4.1.4. При выполнении работ обеспечить их надлежащее качество согласно требованиям соответствующих нормативно-правовых актов;</w:t>
      </w:r>
    </w:p>
    <w:p w:rsidR="00F020BA" w:rsidRPr="000A3F40" w:rsidRDefault="00F020BA" w:rsidP="00F020BA">
      <w:pPr>
        <w:ind w:firstLine="708"/>
        <w:jc w:val="both"/>
      </w:pPr>
      <w:r w:rsidRPr="000A3F40">
        <w:t>4.1.5. 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F020BA" w:rsidRPr="000A3F40" w:rsidRDefault="00F020BA" w:rsidP="00F020BA">
      <w:pPr>
        <w:ind w:firstLine="708"/>
        <w:jc w:val="both"/>
      </w:pPr>
      <w:r w:rsidRPr="000A3F40">
        <w:t>4.1.6. Выполнять работы в полном объеме, с необходимой периодичностью и в установленные сроки.</w:t>
      </w:r>
    </w:p>
    <w:p w:rsidR="00F020BA" w:rsidRPr="000A3F40" w:rsidRDefault="00F020BA" w:rsidP="00F020BA">
      <w:pPr>
        <w:ind w:firstLine="708"/>
        <w:jc w:val="both"/>
      </w:pPr>
      <w:r w:rsidRPr="000A3F40">
        <w:t>4.1.7. Обеспечить соблюдение оптимальных режимов работы электрических систем и оборудования, рациональное использование электрической энергии.</w:t>
      </w:r>
    </w:p>
    <w:p w:rsidR="00F020BA" w:rsidRPr="000A3F40" w:rsidRDefault="00F020BA" w:rsidP="00F020BA">
      <w:pPr>
        <w:ind w:firstLine="708"/>
        <w:jc w:val="both"/>
      </w:pPr>
      <w:r w:rsidRPr="000A3F40">
        <w:t>4.1.8. Предоставлять Заказчику отчетную документацию по итогам выполнения работ.</w:t>
      </w:r>
    </w:p>
    <w:p w:rsidR="00F020BA" w:rsidRPr="000A3F40" w:rsidRDefault="00F020BA" w:rsidP="00F020BA">
      <w:pPr>
        <w:ind w:firstLine="708"/>
        <w:jc w:val="both"/>
      </w:pPr>
      <w:r w:rsidRPr="000A3F40">
        <w:t>4.1.9.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F020BA" w:rsidRPr="000A3F40" w:rsidRDefault="00F020BA" w:rsidP="00F020BA">
      <w:pPr>
        <w:ind w:firstLine="708"/>
        <w:jc w:val="both"/>
      </w:pPr>
      <w:r w:rsidRPr="000A3F40">
        <w:t>4.1.10. Незамедлительно в письменном виде предупреждать Заказчика при обнаружении не зависящих от Исполнителя обстоятельств, которые создают невозможность оказания услуг в установленные сроки.</w:t>
      </w:r>
    </w:p>
    <w:p w:rsidR="00F020BA" w:rsidRPr="000A3F40" w:rsidRDefault="00F020BA" w:rsidP="00F020BA">
      <w:pPr>
        <w:ind w:firstLine="708"/>
        <w:jc w:val="both"/>
      </w:pPr>
      <w:r w:rsidRPr="000A3F40">
        <w:t>4.1.11. Обеспечивать сохранность объектов, материальных ценностей, находящихся на объектах Заказчика в период оказания услуг.</w:t>
      </w:r>
    </w:p>
    <w:p w:rsidR="00F020BA" w:rsidRPr="000A3F40" w:rsidRDefault="00F020BA" w:rsidP="00F020BA">
      <w:pPr>
        <w:ind w:firstLine="708"/>
        <w:jc w:val="both"/>
      </w:pPr>
      <w:r w:rsidRPr="000A3F40">
        <w:t xml:space="preserve">4.1.12. Обеспечивать Заказчику возможность контроля за ходом оказания услуг, качеством используемых материалов и оборудования, в том числе беспрепятственно допускать представителей Заказчика к любому объекту. </w:t>
      </w:r>
    </w:p>
    <w:p w:rsidR="00F020BA" w:rsidRPr="000A3F40" w:rsidRDefault="00F020BA" w:rsidP="00F020BA">
      <w:pPr>
        <w:ind w:firstLine="708"/>
        <w:jc w:val="both"/>
      </w:pPr>
      <w:r w:rsidRPr="000A3F40">
        <w:t>4.1.13. Иметь запас расходных материалов, инструмента и комплектующих для оказания Услуг.</w:t>
      </w:r>
    </w:p>
    <w:p w:rsidR="00F020BA" w:rsidRPr="000A3F40" w:rsidRDefault="00F020BA" w:rsidP="00F020BA">
      <w:pPr>
        <w:ind w:firstLine="708"/>
        <w:jc w:val="both"/>
      </w:pPr>
      <w:r w:rsidRPr="000A3F40">
        <w:t>4.1.14. Незамедлительно информировать Заказчика о нецелесообразности продолжения оказания Услуг.</w:t>
      </w:r>
    </w:p>
    <w:p w:rsidR="00F020BA" w:rsidRPr="000A3F40" w:rsidRDefault="00F020BA" w:rsidP="00F020BA">
      <w:pPr>
        <w:ind w:firstLine="708"/>
        <w:jc w:val="both"/>
      </w:pPr>
      <w:r w:rsidRPr="000A3F40">
        <w:lastRenderedPageBreak/>
        <w:t>4.1.15. Не передавать оригиналы или копии документов, полученные от Заказчика, третьим лицам без предварительного письменного согласия Заказчика.</w:t>
      </w:r>
    </w:p>
    <w:p w:rsidR="00F020BA" w:rsidRPr="000A3F40" w:rsidRDefault="00F020BA" w:rsidP="00F020BA">
      <w:pPr>
        <w:ind w:firstLine="708"/>
        <w:jc w:val="both"/>
      </w:pPr>
      <w:r w:rsidRPr="000A3F40">
        <w:t>4.1.16. Принимать и согласовывать (в течение 24 часов с момента получения) заявки (с приложением дефектной ведомости) Заказчика на оказание услуг по ремонту электрооборудования. При согласовании заявки Заказчика оформлять калькуляции с указанием перечня услуг, цены, сроков, необходимых для оказания услуг материалов и специализированной техники. Калькуляция подписывается уполномоченными лицами Сторон. Приступить к оказанию услуг по ремонту электрооборудования в течение 2 (двух) рабочих дней со дня подписания Сторонами калькуляции на ремонт электрооборудования.</w:t>
      </w:r>
    </w:p>
    <w:p w:rsidR="00F020BA" w:rsidRPr="000A3F40" w:rsidRDefault="00F020BA" w:rsidP="00F020BA">
      <w:pPr>
        <w:ind w:firstLine="708"/>
        <w:jc w:val="both"/>
      </w:pPr>
      <w:r w:rsidRPr="000A3F40">
        <w:t>4.2. Заказчик обязан:</w:t>
      </w:r>
    </w:p>
    <w:p w:rsidR="00F020BA" w:rsidRPr="000A3F40" w:rsidRDefault="00F020BA" w:rsidP="00F020BA">
      <w:pPr>
        <w:ind w:firstLine="708"/>
        <w:jc w:val="both"/>
      </w:pPr>
      <w:r w:rsidRPr="000A3F40">
        <w:t xml:space="preserve">4.2.1. Подавать </w:t>
      </w:r>
      <w:proofErr w:type="spellStart"/>
      <w:r w:rsidRPr="000A3F40">
        <w:t>завки</w:t>
      </w:r>
      <w:proofErr w:type="spellEnd"/>
      <w:r w:rsidRPr="000A3F40">
        <w:t xml:space="preserve"> на ремонт электрооборудования с приложением дефектной ведомости.</w:t>
      </w:r>
    </w:p>
    <w:p w:rsidR="00F020BA" w:rsidRPr="000A3F40" w:rsidRDefault="00F020BA" w:rsidP="00F020BA">
      <w:pPr>
        <w:ind w:firstLine="708"/>
        <w:jc w:val="both"/>
      </w:pPr>
      <w:r w:rsidRPr="000A3F40">
        <w:t>4.2.2. Передавать Исполнителю необходимую для оказания Услуг информацию и документацию.</w:t>
      </w:r>
    </w:p>
    <w:p w:rsidR="00F020BA" w:rsidRPr="000A3F40" w:rsidRDefault="00F020BA" w:rsidP="00F020BA">
      <w:pPr>
        <w:ind w:firstLine="708"/>
        <w:jc w:val="both"/>
      </w:pPr>
      <w:r w:rsidRPr="000A3F40">
        <w:t>4.2.3. Оплатить Услуги в установленный срок в соответствии с условиями настоящего Договора.</w:t>
      </w:r>
    </w:p>
    <w:p w:rsidR="00F020BA" w:rsidRPr="000A3F40" w:rsidRDefault="00F020BA" w:rsidP="00F020BA">
      <w:pPr>
        <w:ind w:firstLine="708"/>
        <w:jc w:val="both"/>
      </w:pPr>
      <w:r w:rsidRPr="000A3F40">
        <w:t>4.2.4. Оплатить фактически произведенные затраты Исполнителя на оказание Услуг по настоящему Договору до дня получения Исполнителем уведомления о расторжении настоящего Договора в случае досрочного расторжения настоящего Договора по инициативе Заказчика.</w:t>
      </w:r>
    </w:p>
    <w:p w:rsidR="00F020BA" w:rsidRPr="000A3F40" w:rsidRDefault="00F020BA" w:rsidP="00F020BA">
      <w:pPr>
        <w:jc w:val="both"/>
      </w:pPr>
    </w:p>
    <w:p w:rsidR="00F020BA" w:rsidRPr="000A3F40" w:rsidRDefault="00F020BA" w:rsidP="00F020BA">
      <w:pPr>
        <w:jc w:val="center"/>
        <w:rPr>
          <w:b/>
        </w:rPr>
      </w:pPr>
      <w:r w:rsidRPr="000A3F40">
        <w:rPr>
          <w:b/>
        </w:rPr>
        <w:t>5. Конфиденциальность</w:t>
      </w:r>
    </w:p>
    <w:p w:rsidR="00F020BA" w:rsidRPr="000A3F40" w:rsidRDefault="00F020BA" w:rsidP="00F020BA">
      <w:pPr>
        <w:ind w:firstLine="708"/>
        <w:jc w:val="both"/>
      </w:pPr>
      <w:r w:rsidRPr="000A3F40">
        <w:t>5.1. Стороны обязаны сохранять конфиденциальность информации, полученной в ходе исполнения настоящего Договора.</w:t>
      </w:r>
    </w:p>
    <w:p w:rsidR="00F020BA" w:rsidRPr="000A3F40" w:rsidRDefault="00F020BA" w:rsidP="00F020BA">
      <w:pPr>
        <w:ind w:firstLine="708"/>
        <w:jc w:val="both"/>
      </w:pPr>
      <w:r w:rsidRPr="000A3F40">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020BA" w:rsidRPr="000A3F40" w:rsidRDefault="00F020BA" w:rsidP="00F020BA">
      <w:pPr>
        <w:ind w:firstLine="708"/>
        <w:jc w:val="both"/>
      </w:pPr>
      <w:r w:rsidRPr="000A3F40">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020BA" w:rsidRPr="000A3F40" w:rsidRDefault="00F020BA" w:rsidP="00F020BA">
      <w:pPr>
        <w:jc w:val="both"/>
      </w:pPr>
    </w:p>
    <w:p w:rsidR="00F020BA" w:rsidRPr="000A3F40" w:rsidRDefault="00F020BA" w:rsidP="00F020BA">
      <w:pPr>
        <w:jc w:val="center"/>
        <w:rPr>
          <w:b/>
        </w:rPr>
      </w:pPr>
      <w:r w:rsidRPr="000A3F40">
        <w:rPr>
          <w:b/>
        </w:rPr>
        <w:t>6. Ответственность Сторон</w:t>
      </w:r>
    </w:p>
    <w:p w:rsidR="00F020BA" w:rsidRPr="000A3F40" w:rsidRDefault="00F020BA" w:rsidP="00F020BA">
      <w:pPr>
        <w:ind w:firstLine="708"/>
        <w:jc w:val="both"/>
      </w:pPr>
      <w:r w:rsidRPr="000A3F40">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020BA" w:rsidRPr="000A3F40" w:rsidRDefault="00F020BA" w:rsidP="00F020BA">
      <w:pPr>
        <w:jc w:val="center"/>
        <w:rPr>
          <w:b/>
        </w:rPr>
      </w:pPr>
    </w:p>
    <w:p w:rsidR="00F020BA" w:rsidRPr="000A3F40" w:rsidRDefault="00F020BA" w:rsidP="00F020BA">
      <w:pPr>
        <w:jc w:val="center"/>
        <w:rPr>
          <w:b/>
        </w:rPr>
      </w:pPr>
      <w:r w:rsidRPr="000A3F40">
        <w:rPr>
          <w:b/>
        </w:rPr>
        <w:t>7. Обстоятельства непреодолимой силы</w:t>
      </w:r>
    </w:p>
    <w:p w:rsidR="00F020BA" w:rsidRPr="000A3F40" w:rsidRDefault="00F020BA" w:rsidP="00F020BA">
      <w:pPr>
        <w:ind w:firstLine="708"/>
        <w:jc w:val="both"/>
      </w:pPr>
      <w:r w:rsidRPr="000A3F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природными бедствиями, изданием актов органов государственной власти.</w:t>
      </w:r>
    </w:p>
    <w:p w:rsidR="00F020BA" w:rsidRPr="000A3F40" w:rsidRDefault="00F020BA" w:rsidP="00F020BA">
      <w:pPr>
        <w:ind w:firstLine="708"/>
        <w:jc w:val="both"/>
      </w:pPr>
      <w:r w:rsidRPr="000A3F40">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20BA" w:rsidRPr="000A3F40" w:rsidRDefault="00F020BA" w:rsidP="00F020BA">
      <w:pPr>
        <w:ind w:firstLine="708"/>
        <w:jc w:val="both"/>
      </w:pPr>
      <w:r w:rsidRPr="000A3F40">
        <w:t xml:space="preserve">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0A3F40">
        <w:lastRenderedPageBreak/>
        <w:t>другую Сторону о таких обстоятельствах и их влиянии на исполнение обязательств по настоящему Договору.</w:t>
      </w:r>
    </w:p>
    <w:p w:rsidR="00F020BA" w:rsidRPr="000A3F40" w:rsidRDefault="00F020BA" w:rsidP="00F020BA">
      <w:pPr>
        <w:ind w:firstLine="708"/>
        <w:jc w:val="both"/>
      </w:pPr>
      <w:r w:rsidRPr="000A3F40">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F020BA" w:rsidRPr="000A3F40" w:rsidRDefault="00F020BA" w:rsidP="00F020BA">
      <w:pPr>
        <w:jc w:val="both"/>
      </w:pPr>
    </w:p>
    <w:p w:rsidR="00F020BA" w:rsidRPr="000A3F40" w:rsidRDefault="00F020BA" w:rsidP="00F020BA">
      <w:pPr>
        <w:jc w:val="center"/>
        <w:rPr>
          <w:b/>
        </w:rPr>
      </w:pPr>
      <w:r w:rsidRPr="000A3F40">
        <w:rPr>
          <w:b/>
        </w:rPr>
        <w:t>8. Разрешение споров</w:t>
      </w:r>
    </w:p>
    <w:p w:rsidR="00F020BA" w:rsidRPr="000A3F40" w:rsidRDefault="00F020BA" w:rsidP="00F020BA">
      <w:pPr>
        <w:ind w:firstLine="708"/>
        <w:jc w:val="both"/>
      </w:pPr>
      <w:r w:rsidRPr="000A3F40">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20BA" w:rsidRPr="000A3F40" w:rsidRDefault="00F020BA" w:rsidP="00F020BA">
      <w:pPr>
        <w:ind w:firstLine="708"/>
        <w:jc w:val="both"/>
      </w:pPr>
      <w:r w:rsidRPr="000A3F40">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020BA" w:rsidRPr="000A3F40" w:rsidRDefault="00F020BA" w:rsidP="00F020BA">
      <w:pPr>
        <w:ind w:firstLine="708"/>
        <w:jc w:val="both"/>
      </w:pPr>
      <w:r w:rsidRPr="000A3F40">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A50F4">
        <w:t>Свердловской области</w:t>
      </w:r>
      <w:r w:rsidRPr="000A3F40">
        <w:t>.</w:t>
      </w:r>
    </w:p>
    <w:p w:rsidR="00F020BA" w:rsidRPr="000A3F40" w:rsidRDefault="00F020BA" w:rsidP="00F020BA">
      <w:pPr>
        <w:jc w:val="both"/>
      </w:pPr>
    </w:p>
    <w:p w:rsidR="00F020BA" w:rsidRPr="000A3F40" w:rsidRDefault="00F020BA" w:rsidP="00F020BA">
      <w:pPr>
        <w:jc w:val="center"/>
        <w:rPr>
          <w:b/>
        </w:rPr>
      </w:pPr>
      <w:r w:rsidRPr="000A3F40">
        <w:rPr>
          <w:b/>
        </w:rPr>
        <w:t>9. Порядок внесения изменений, дополнений в Договор и его расторжения</w:t>
      </w:r>
    </w:p>
    <w:p w:rsidR="00F020BA" w:rsidRPr="000A3F40" w:rsidRDefault="00F020BA" w:rsidP="00F020BA">
      <w:pPr>
        <w:ind w:firstLine="708"/>
        <w:jc w:val="both"/>
      </w:pPr>
      <w:r w:rsidRPr="000A3F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20BA" w:rsidRPr="000A3F40" w:rsidRDefault="00F020BA" w:rsidP="00F020BA">
      <w:pPr>
        <w:ind w:firstLine="708"/>
        <w:jc w:val="both"/>
      </w:pPr>
      <w:r w:rsidRPr="000A3F40">
        <w:t>9.</w:t>
      </w:r>
      <w:r>
        <w:t>2</w:t>
      </w:r>
      <w:r w:rsidRPr="000A3F40">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020BA" w:rsidRPr="000A3F40" w:rsidRDefault="00F020BA" w:rsidP="00F020BA">
      <w:pPr>
        <w:ind w:firstLine="708"/>
        <w:jc w:val="both"/>
      </w:pPr>
      <w:r>
        <w:t>9.3</w:t>
      </w:r>
      <w:r w:rsidRPr="000A3F40">
        <w:t>. Заказчик,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020BA" w:rsidRPr="000A3F40" w:rsidRDefault="00F020BA" w:rsidP="00F020BA">
      <w:pPr>
        <w:jc w:val="center"/>
        <w:rPr>
          <w:b/>
        </w:rPr>
      </w:pPr>
    </w:p>
    <w:p w:rsidR="00F020BA" w:rsidRPr="000A3F40" w:rsidRDefault="00F020BA" w:rsidP="00F020BA">
      <w:pPr>
        <w:jc w:val="center"/>
        <w:rPr>
          <w:b/>
        </w:rPr>
      </w:pPr>
      <w:r w:rsidRPr="000A3F40">
        <w:rPr>
          <w:b/>
        </w:rPr>
        <w:t>10. Срок действия Договора</w:t>
      </w:r>
    </w:p>
    <w:p w:rsidR="00F020BA" w:rsidRDefault="00F020BA" w:rsidP="00F020BA">
      <w:pPr>
        <w:ind w:firstLine="708"/>
        <w:jc w:val="both"/>
      </w:pPr>
      <w:r w:rsidRPr="000A3F40">
        <w:t xml:space="preserve">10.1. Настоящий Договор вступает в силу с </w:t>
      </w:r>
      <w:r w:rsidR="006A50F4">
        <w:t>01 января 2016 г.</w:t>
      </w:r>
      <w:r w:rsidRPr="000A3F40">
        <w:t xml:space="preserve"> и действует по </w:t>
      </w:r>
      <w:r>
        <w:t>31 декабря 201</w:t>
      </w:r>
      <w:r w:rsidR="00FD540B">
        <w:t>6</w:t>
      </w:r>
      <w:r>
        <w:t xml:space="preserve"> г.</w:t>
      </w:r>
      <w:r w:rsidRPr="000A3F40">
        <w:t xml:space="preserve"> включительно. </w:t>
      </w:r>
    </w:p>
    <w:p w:rsidR="00FD540B" w:rsidRPr="000A3F40" w:rsidRDefault="00FD540B" w:rsidP="00F020BA">
      <w:pPr>
        <w:ind w:firstLine="708"/>
        <w:jc w:val="both"/>
      </w:pPr>
    </w:p>
    <w:p w:rsidR="00F020BA" w:rsidRPr="000A3F40" w:rsidRDefault="00F020BA" w:rsidP="00F020BA">
      <w:pPr>
        <w:jc w:val="center"/>
        <w:rPr>
          <w:b/>
        </w:rPr>
      </w:pPr>
      <w:r w:rsidRPr="000A3F40">
        <w:rPr>
          <w:b/>
        </w:rPr>
        <w:t>11. Прочие условия</w:t>
      </w:r>
    </w:p>
    <w:p w:rsidR="00F020BA" w:rsidRPr="000A3F40" w:rsidRDefault="00F020BA" w:rsidP="00F020BA">
      <w:pPr>
        <w:ind w:firstLine="708"/>
        <w:jc w:val="both"/>
      </w:pPr>
      <w:r w:rsidRPr="000A3F40">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020BA" w:rsidRPr="000A3F40" w:rsidRDefault="00F020BA" w:rsidP="00F020BA">
      <w:pPr>
        <w:ind w:firstLine="708"/>
        <w:jc w:val="both"/>
      </w:pPr>
      <w:r w:rsidRPr="000A3F40">
        <w:t>11.2. Все приложения к настоящему Договору являются его неотъемлемыми частями.</w:t>
      </w:r>
    </w:p>
    <w:p w:rsidR="00F020BA" w:rsidRPr="000A3F40" w:rsidRDefault="00F020BA" w:rsidP="00F020BA">
      <w:pPr>
        <w:ind w:firstLine="708"/>
        <w:jc w:val="both"/>
      </w:pPr>
      <w:r w:rsidRPr="000A3F40">
        <w:t>11.3. Все вопросы, не предусмотренные настоящим Договором, регулируются законодательством Российской Федерации.</w:t>
      </w:r>
    </w:p>
    <w:p w:rsidR="00F020BA" w:rsidRPr="000A3F40" w:rsidRDefault="00F020BA" w:rsidP="00F020BA">
      <w:pPr>
        <w:ind w:firstLine="708"/>
        <w:jc w:val="both"/>
      </w:pPr>
      <w:r w:rsidRPr="000A3F40">
        <w:t>11.4. Настоящий Договор составлен в двух экземплярах, имеющих одинаковую силу, по одному для каждой из Сторон.</w:t>
      </w:r>
    </w:p>
    <w:p w:rsidR="00F020BA" w:rsidRPr="000A3F40" w:rsidRDefault="00F020BA" w:rsidP="00F020BA">
      <w:pPr>
        <w:ind w:firstLine="708"/>
      </w:pPr>
      <w:r w:rsidRPr="000A3F40">
        <w:t>11.5. К настоящему Договору прилагается:</w:t>
      </w:r>
    </w:p>
    <w:p w:rsidR="00F020BA" w:rsidRPr="000A3F40" w:rsidRDefault="00F020BA" w:rsidP="00F020BA">
      <w:pPr>
        <w:ind w:right="-1" w:firstLine="708"/>
        <w:jc w:val="both"/>
        <w:rPr>
          <w:color w:val="000000"/>
          <w:spacing w:val="-1"/>
        </w:rPr>
      </w:pPr>
      <w:r w:rsidRPr="000A3F40">
        <w:t xml:space="preserve">11.5.1. Перечень услуг по техническому обслуживанию </w:t>
      </w:r>
      <w:r w:rsidR="00FD540B">
        <w:t xml:space="preserve">и ремонту </w:t>
      </w:r>
      <w:r w:rsidRPr="000A3F40">
        <w:rPr>
          <w:color w:val="000000"/>
          <w:spacing w:val="-1"/>
        </w:rPr>
        <w:t>электр</w:t>
      </w:r>
      <w:r w:rsidR="00FD540B">
        <w:rPr>
          <w:color w:val="000000"/>
          <w:spacing w:val="-1"/>
        </w:rPr>
        <w:t xml:space="preserve">ических сетей и </w:t>
      </w:r>
      <w:r w:rsidRPr="000A3F40">
        <w:rPr>
          <w:color w:val="000000"/>
          <w:spacing w:val="-1"/>
        </w:rPr>
        <w:t xml:space="preserve">оборудования зданий и сооружений </w:t>
      </w:r>
      <w:r w:rsidR="00FD540B">
        <w:rPr>
          <w:color w:val="000000"/>
          <w:spacing w:val="-1"/>
        </w:rPr>
        <w:t>контейнерного терминала</w:t>
      </w:r>
      <w:r w:rsidRPr="000A3F40">
        <w:rPr>
          <w:color w:val="000000"/>
          <w:spacing w:val="-1"/>
        </w:rPr>
        <w:t xml:space="preserve"> Екатеринбург-Товарный филиала </w:t>
      </w:r>
      <w:r w:rsidR="00FD540B">
        <w:rPr>
          <w:color w:val="000000"/>
          <w:spacing w:val="-1"/>
        </w:rPr>
        <w:t>П</w:t>
      </w:r>
      <w:r w:rsidRPr="000A3F40">
        <w:rPr>
          <w:color w:val="000000"/>
          <w:spacing w:val="-1"/>
        </w:rPr>
        <w:t>АО «ТрансКонтейнер» на Свердловской железной дороге (приложение № 1).</w:t>
      </w:r>
    </w:p>
    <w:p w:rsidR="00F020BA" w:rsidRPr="000A3F40" w:rsidRDefault="00F020BA" w:rsidP="00F020BA">
      <w:pPr>
        <w:ind w:firstLine="708"/>
        <w:jc w:val="both"/>
        <w:rPr>
          <w:color w:val="000000"/>
          <w:spacing w:val="-1"/>
        </w:rPr>
      </w:pPr>
      <w:r w:rsidRPr="000A3F40">
        <w:rPr>
          <w:color w:val="000000"/>
          <w:spacing w:val="-1"/>
        </w:rPr>
        <w:t xml:space="preserve">11.5.2. График проведения технического обслуживания </w:t>
      </w:r>
      <w:r w:rsidR="00FD540B">
        <w:t xml:space="preserve">и ремонта </w:t>
      </w:r>
      <w:r w:rsidR="00FD540B" w:rsidRPr="000A3F40">
        <w:rPr>
          <w:color w:val="000000"/>
          <w:spacing w:val="-1"/>
        </w:rPr>
        <w:t>электр</w:t>
      </w:r>
      <w:r w:rsidR="00FD540B">
        <w:rPr>
          <w:color w:val="000000"/>
          <w:spacing w:val="-1"/>
        </w:rPr>
        <w:t xml:space="preserve">ических сетей и </w:t>
      </w:r>
      <w:r w:rsidR="00FD540B" w:rsidRPr="000A3F40">
        <w:rPr>
          <w:color w:val="000000"/>
          <w:spacing w:val="-1"/>
        </w:rPr>
        <w:t xml:space="preserve">оборудования зданий и сооружений </w:t>
      </w:r>
      <w:r w:rsidR="00FD540B">
        <w:rPr>
          <w:color w:val="000000"/>
          <w:spacing w:val="-1"/>
        </w:rPr>
        <w:t>контейнерного терминала</w:t>
      </w:r>
      <w:r w:rsidR="00FD540B" w:rsidRPr="000A3F40">
        <w:rPr>
          <w:color w:val="000000"/>
          <w:spacing w:val="-1"/>
        </w:rPr>
        <w:t xml:space="preserve"> </w:t>
      </w:r>
      <w:r w:rsidRPr="000A3F40">
        <w:rPr>
          <w:color w:val="000000"/>
          <w:spacing w:val="-1"/>
        </w:rPr>
        <w:t xml:space="preserve">Екатеринбург-Товарный филиала </w:t>
      </w:r>
      <w:r w:rsidR="00FD540B">
        <w:rPr>
          <w:color w:val="000000"/>
          <w:spacing w:val="-1"/>
        </w:rPr>
        <w:t>П</w:t>
      </w:r>
      <w:r w:rsidRPr="000A3F40">
        <w:rPr>
          <w:color w:val="000000"/>
          <w:spacing w:val="-1"/>
        </w:rPr>
        <w:t>АО «ТрансКонтейнер» на Свердловской железной дороге (приложение № 2).</w:t>
      </w:r>
    </w:p>
    <w:p w:rsidR="00F020BA" w:rsidRPr="000A3F40" w:rsidRDefault="00F020BA" w:rsidP="00F020BA">
      <w:pPr>
        <w:ind w:firstLine="708"/>
      </w:pPr>
    </w:p>
    <w:p w:rsidR="00F020BA" w:rsidRPr="000A3F40" w:rsidRDefault="00F020BA" w:rsidP="00F020BA">
      <w:pPr>
        <w:jc w:val="center"/>
        <w:rPr>
          <w:b/>
        </w:rPr>
      </w:pPr>
      <w:r w:rsidRPr="000A3F40">
        <w:rPr>
          <w:b/>
        </w:rPr>
        <w:t>12. Юридические адреса и платежные реквизиты Сторон</w:t>
      </w:r>
    </w:p>
    <w:p w:rsidR="00F020BA" w:rsidRPr="000A3F40" w:rsidRDefault="00F020BA" w:rsidP="00F020BA">
      <w:pPr>
        <w:jc w:val="both"/>
        <w:rPr>
          <w:i/>
        </w:rPr>
      </w:pPr>
    </w:p>
    <w:tbl>
      <w:tblPr>
        <w:tblW w:w="0" w:type="auto"/>
        <w:tblLayout w:type="fixed"/>
        <w:tblLook w:val="0000"/>
      </w:tblPr>
      <w:tblGrid>
        <w:gridCol w:w="4968"/>
        <w:gridCol w:w="4968"/>
      </w:tblGrid>
      <w:tr w:rsidR="00F020BA" w:rsidRPr="000A3F40" w:rsidTr="00F020BA">
        <w:trPr>
          <w:trHeight w:val="2022"/>
        </w:trPr>
        <w:tc>
          <w:tcPr>
            <w:tcW w:w="4968" w:type="dxa"/>
          </w:tcPr>
          <w:p w:rsidR="00F020BA" w:rsidRPr="000A3F40" w:rsidRDefault="00F020BA" w:rsidP="00F020BA">
            <w:pPr>
              <w:tabs>
                <w:tab w:val="left" w:pos="540"/>
              </w:tabs>
              <w:jc w:val="both"/>
              <w:rPr>
                <w:b/>
              </w:rPr>
            </w:pPr>
            <w:r w:rsidRPr="000A3F40">
              <w:rPr>
                <w:b/>
              </w:rPr>
              <w:t>Исполнитель:</w:t>
            </w: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pPr>
          </w:p>
          <w:p w:rsidR="00F020BA" w:rsidRPr="000A3F40" w:rsidRDefault="00F020BA" w:rsidP="00F020BA">
            <w:pPr>
              <w:tabs>
                <w:tab w:val="left" w:pos="540"/>
              </w:tabs>
              <w:jc w:val="both"/>
              <w:rPr>
                <w:b/>
              </w:rPr>
            </w:pPr>
          </w:p>
          <w:p w:rsidR="00F020BA" w:rsidRPr="000A3F40" w:rsidRDefault="00F020BA" w:rsidP="00F020BA">
            <w:pPr>
              <w:tabs>
                <w:tab w:val="left" w:pos="540"/>
              </w:tabs>
              <w:jc w:val="both"/>
            </w:pPr>
          </w:p>
        </w:tc>
        <w:tc>
          <w:tcPr>
            <w:tcW w:w="4968" w:type="dxa"/>
          </w:tcPr>
          <w:p w:rsidR="00F020BA" w:rsidRPr="000A3F40" w:rsidRDefault="00F020BA" w:rsidP="00F020BA">
            <w:pPr>
              <w:rPr>
                <w:b/>
              </w:rPr>
            </w:pPr>
            <w:r w:rsidRPr="000A3F40">
              <w:rPr>
                <w:b/>
              </w:rPr>
              <w:t>Заказчик:</w:t>
            </w:r>
          </w:p>
          <w:p w:rsidR="00FD540B" w:rsidRDefault="00FD540B" w:rsidP="00FD540B">
            <w:pPr>
              <w:rPr>
                <w:b/>
              </w:rPr>
            </w:pPr>
            <w:r>
              <w:rPr>
                <w:b/>
              </w:rPr>
              <w:t>Публичное акционерное общество «Центр по перевозке грузов в контейнерах</w:t>
            </w:r>
          </w:p>
          <w:p w:rsidR="00FD540B" w:rsidRDefault="00FD540B" w:rsidP="00FD540B">
            <w:pPr>
              <w:rPr>
                <w:b/>
              </w:rPr>
            </w:pPr>
            <w:r>
              <w:rPr>
                <w:b/>
              </w:rPr>
              <w:t>«ТрансКонтейнер»</w:t>
            </w:r>
          </w:p>
          <w:p w:rsidR="00FD540B" w:rsidRDefault="00FD540B" w:rsidP="00FD540B">
            <w:pPr>
              <w:widowControl w:val="0"/>
              <w:jc w:val="both"/>
              <w:rPr>
                <w:snapToGrid w:val="0"/>
              </w:rPr>
            </w:pPr>
            <w:r>
              <w:rPr>
                <w:snapToGrid w:val="0"/>
              </w:rPr>
              <w:t>Место нахождения: Москва, 125047, Оружейный пер., д. 19</w:t>
            </w:r>
          </w:p>
          <w:p w:rsidR="00FD540B" w:rsidRDefault="00FD540B" w:rsidP="00FD540B">
            <w:pPr>
              <w:widowControl w:val="0"/>
              <w:jc w:val="both"/>
            </w:pPr>
            <w:r>
              <w:t>ИНН 7708591995, КПП 997650001, ОГРН 1067746341024</w:t>
            </w:r>
          </w:p>
          <w:p w:rsidR="00FD540B" w:rsidRDefault="00FD540B" w:rsidP="00FD540B">
            <w:pPr>
              <w:widowControl w:val="0"/>
              <w:rPr>
                <w:snapToGrid w:val="0"/>
              </w:rPr>
            </w:pPr>
            <w:r>
              <w:rPr>
                <w:snapToGrid w:val="0"/>
              </w:rPr>
              <w:t>Филиал публичного акционерного общества «Центр по перевозке грузов в контейнерах «ТрансКонтейнер» на Свердловской железной дороге</w:t>
            </w:r>
          </w:p>
          <w:p w:rsidR="00FD540B" w:rsidRDefault="00FD540B" w:rsidP="00FD540B">
            <w:pPr>
              <w:widowControl w:val="0"/>
              <w:jc w:val="both"/>
              <w:rPr>
                <w:snapToGrid w:val="0"/>
              </w:rPr>
            </w:pPr>
            <w:r>
              <w:rPr>
                <w:snapToGrid w:val="0"/>
              </w:rPr>
              <w:t xml:space="preserve">Место нахождения: 620027, г. Екатеринбург, ул. Николая Никонова, д. 8 </w:t>
            </w:r>
          </w:p>
          <w:p w:rsidR="00FD540B" w:rsidRDefault="00FD540B" w:rsidP="00FD540B">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FD540B" w:rsidRDefault="00FD540B" w:rsidP="00FD540B">
            <w:pPr>
              <w:widowControl w:val="0"/>
              <w:jc w:val="both"/>
              <w:rPr>
                <w:snapToGrid w:val="0"/>
              </w:rPr>
            </w:pPr>
            <w:r>
              <w:rPr>
                <w:snapToGrid w:val="0"/>
              </w:rPr>
              <w:t>КПП 665945001</w:t>
            </w:r>
          </w:p>
          <w:p w:rsidR="00FD540B" w:rsidRDefault="00FD540B" w:rsidP="00FD540B">
            <w:pPr>
              <w:widowControl w:val="0"/>
              <w:jc w:val="both"/>
              <w:rPr>
                <w:bCs/>
                <w:snapToGrid w:val="0"/>
              </w:rPr>
            </w:pPr>
            <w:r>
              <w:rPr>
                <w:bCs/>
                <w:snapToGrid w:val="0"/>
              </w:rPr>
              <w:t>Банковские реквизиты:</w:t>
            </w:r>
          </w:p>
          <w:p w:rsidR="00FD540B" w:rsidRDefault="00FD540B" w:rsidP="00FD540B">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xml:space="preserve">. 40702810600280107758 </w:t>
            </w:r>
          </w:p>
          <w:p w:rsidR="00FD540B" w:rsidRDefault="00FD540B" w:rsidP="00FD540B">
            <w:pPr>
              <w:widowControl w:val="0"/>
              <w:jc w:val="both"/>
              <w:rPr>
                <w:snapToGrid w:val="0"/>
              </w:rPr>
            </w:pPr>
            <w:r>
              <w:rPr>
                <w:snapToGrid w:val="0"/>
              </w:rPr>
              <w:t>в филиале Банк ВТБ (ПАО) в г. Екатеринбурге</w:t>
            </w:r>
          </w:p>
          <w:p w:rsidR="00F020BA" w:rsidRPr="000A3F40" w:rsidRDefault="00FD540B" w:rsidP="00FD540B">
            <w:pPr>
              <w:jc w:val="both"/>
            </w:pPr>
            <w:r>
              <w:rPr>
                <w:snapToGrid w:val="0"/>
              </w:rPr>
              <w:t>БИК 046577952</w:t>
            </w:r>
          </w:p>
          <w:p w:rsidR="00F020BA" w:rsidRPr="000A3F40" w:rsidRDefault="00F020BA" w:rsidP="00F020BA">
            <w:pPr>
              <w:jc w:val="both"/>
            </w:pPr>
          </w:p>
          <w:p w:rsidR="00F020BA" w:rsidRPr="000A3F40" w:rsidRDefault="00F020BA" w:rsidP="00F020BA">
            <w:pPr>
              <w:jc w:val="both"/>
              <w:rPr>
                <w:b/>
              </w:rPr>
            </w:pPr>
            <w:r w:rsidRPr="000A3F40">
              <w:rPr>
                <w:b/>
              </w:rPr>
              <w:t xml:space="preserve">Директор филиала </w:t>
            </w:r>
            <w:r w:rsidR="00FD540B">
              <w:rPr>
                <w:b/>
              </w:rPr>
              <w:t>П</w:t>
            </w:r>
            <w:r w:rsidRPr="000A3F40">
              <w:rPr>
                <w:b/>
              </w:rPr>
              <w:t>АО «ТрансКонтейнер»</w:t>
            </w:r>
          </w:p>
          <w:p w:rsidR="00F020BA" w:rsidRPr="000A3F40" w:rsidRDefault="00F020BA" w:rsidP="00F020BA">
            <w:pPr>
              <w:jc w:val="both"/>
              <w:rPr>
                <w:b/>
              </w:rPr>
            </w:pPr>
            <w:r w:rsidRPr="000A3F40">
              <w:rPr>
                <w:b/>
              </w:rPr>
              <w:t>на Свердловской железной дороге</w:t>
            </w:r>
          </w:p>
          <w:p w:rsidR="00F020BA" w:rsidRPr="000A3F40" w:rsidRDefault="00F020BA" w:rsidP="00F020BA">
            <w:pPr>
              <w:jc w:val="both"/>
            </w:pPr>
          </w:p>
        </w:tc>
      </w:tr>
      <w:tr w:rsidR="00F020BA" w:rsidRPr="000A3F40" w:rsidTr="00F020BA">
        <w:trPr>
          <w:trHeight w:val="85"/>
        </w:trPr>
        <w:tc>
          <w:tcPr>
            <w:tcW w:w="4968" w:type="dxa"/>
          </w:tcPr>
          <w:p w:rsidR="00F020BA" w:rsidRPr="000A3F40" w:rsidRDefault="00F020BA" w:rsidP="00F020BA">
            <w:pPr>
              <w:rPr>
                <w:b/>
              </w:rPr>
            </w:pPr>
            <w:r w:rsidRPr="000A3F40">
              <w:rPr>
                <w:b/>
              </w:rPr>
              <w:t xml:space="preserve">___________    / </w:t>
            </w:r>
            <w:r>
              <w:rPr>
                <w:b/>
              </w:rPr>
              <w:t>______________</w:t>
            </w:r>
            <w:r w:rsidRPr="000A3F40">
              <w:rPr>
                <w:b/>
              </w:rPr>
              <w:t xml:space="preserve"> /</w:t>
            </w:r>
          </w:p>
          <w:p w:rsidR="00F020BA" w:rsidRPr="000A3F40" w:rsidRDefault="00F020BA" w:rsidP="00F020BA">
            <w:r w:rsidRPr="000A3F40">
              <w:rPr>
                <w:b/>
              </w:rPr>
              <w:t xml:space="preserve">м.п.                                                                                                            </w:t>
            </w:r>
          </w:p>
        </w:tc>
        <w:tc>
          <w:tcPr>
            <w:tcW w:w="4968" w:type="dxa"/>
          </w:tcPr>
          <w:p w:rsidR="00F020BA" w:rsidRPr="000A3F40" w:rsidRDefault="00F020BA" w:rsidP="00F020BA">
            <w:pPr>
              <w:rPr>
                <w:b/>
              </w:rPr>
            </w:pPr>
            <w:r w:rsidRPr="000A3F40">
              <w:rPr>
                <w:b/>
              </w:rPr>
              <w:t>_______________ / С.</w:t>
            </w:r>
            <w:r>
              <w:rPr>
                <w:b/>
              </w:rPr>
              <w:t>С</w:t>
            </w:r>
            <w:r w:rsidRPr="000A3F40">
              <w:rPr>
                <w:b/>
              </w:rPr>
              <w:t xml:space="preserve">. </w:t>
            </w:r>
            <w:r>
              <w:rPr>
                <w:b/>
              </w:rPr>
              <w:t>Шиба</w:t>
            </w:r>
            <w:r w:rsidRPr="000A3F40">
              <w:rPr>
                <w:b/>
              </w:rPr>
              <w:t xml:space="preserve">ев /  </w:t>
            </w:r>
          </w:p>
          <w:p w:rsidR="00F020BA" w:rsidRPr="000A3F40" w:rsidRDefault="00F020BA" w:rsidP="00F020BA">
            <w:r w:rsidRPr="000A3F40">
              <w:rPr>
                <w:b/>
              </w:rPr>
              <w:t xml:space="preserve">м.п.                                                                                                            </w:t>
            </w:r>
          </w:p>
        </w:tc>
      </w:tr>
    </w:tbl>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Pr="000A3F40"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020BA" w:rsidRDefault="00F020BA" w:rsidP="00F020BA">
      <w:pPr>
        <w:rPr>
          <w:rFonts w:eastAsia="MS Mincho"/>
          <w:b/>
          <w:i/>
        </w:rPr>
      </w:pPr>
    </w:p>
    <w:p w:rsidR="00FD540B" w:rsidRDefault="00FD540B" w:rsidP="00F020BA">
      <w:pPr>
        <w:rPr>
          <w:rFonts w:eastAsia="MS Mincho"/>
          <w:b/>
          <w:i/>
        </w:rPr>
      </w:pPr>
    </w:p>
    <w:p w:rsidR="00FD540B" w:rsidRDefault="00FD540B" w:rsidP="00F020BA">
      <w:pPr>
        <w:rPr>
          <w:rFonts w:eastAsia="MS Mincho"/>
          <w:b/>
          <w:i/>
        </w:rPr>
      </w:pPr>
    </w:p>
    <w:p w:rsidR="00FD540B" w:rsidRPr="000A3F40" w:rsidRDefault="00FD540B" w:rsidP="00F020BA">
      <w:pPr>
        <w:rPr>
          <w:rFonts w:eastAsia="MS Mincho"/>
          <w:b/>
          <w:i/>
        </w:rPr>
      </w:pPr>
    </w:p>
    <w:p w:rsidR="00F020BA" w:rsidRDefault="00F020BA" w:rsidP="00F020BA">
      <w:pPr>
        <w:rPr>
          <w:rFonts w:eastAsia="MS Mincho"/>
          <w:b/>
          <w:i/>
        </w:rPr>
      </w:pPr>
    </w:p>
    <w:p w:rsidR="00F020BA" w:rsidRPr="000A3F40" w:rsidRDefault="00F020BA" w:rsidP="00F020BA">
      <w:pPr>
        <w:pStyle w:val="afa"/>
        <w:ind w:firstLine="0"/>
        <w:jc w:val="right"/>
        <w:rPr>
          <w:bCs/>
          <w:sz w:val="24"/>
        </w:rPr>
      </w:pPr>
      <w:r>
        <w:rPr>
          <w:bCs/>
          <w:sz w:val="24"/>
        </w:rPr>
        <w:lastRenderedPageBreak/>
        <w:t>П</w:t>
      </w:r>
      <w:r w:rsidRPr="000A3F40">
        <w:rPr>
          <w:bCs/>
          <w:sz w:val="24"/>
        </w:rPr>
        <w:t>риложение № 1</w:t>
      </w:r>
    </w:p>
    <w:p w:rsidR="00F020BA" w:rsidRPr="000A3F40" w:rsidRDefault="00F020BA" w:rsidP="00F020BA">
      <w:pPr>
        <w:pStyle w:val="afa"/>
        <w:ind w:firstLine="0"/>
        <w:jc w:val="right"/>
        <w:rPr>
          <w:bCs/>
          <w:sz w:val="24"/>
        </w:rPr>
      </w:pPr>
      <w:r w:rsidRPr="000A3F40">
        <w:rPr>
          <w:bCs/>
          <w:sz w:val="24"/>
        </w:rPr>
        <w:t xml:space="preserve">к Договору № НКП </w:t>
      </w:r>
      <w:proofErr w:type="spellStart"/>
      <w:r w:rsidRPr="000A3F40">
        <w:rPr>
          <w:bCs/>
          <w:sz w:val="24"/>
        </w:rPr>
        <w:t>СВЖДд-</w:t>
      </w:r>
      <w:r>
        <w:rPr>
          <w:bCs/>
          <w:sz w:val="24"/>
        </w:rPr>
        <w:t>___</w:t>
      </w:r>
      <w:proofErr w:type="spellEnd"/>
      <w:r w:rsidRPr="000A3F40">
        <w:rPr>
          <w:bCs/>
          <w:sz w:val="24"/>
        </w:rPr>
        <w:t>/____/____</w:t>
      </w:r>
    </w:p>
    <w:p w:rsidR="00F020BA" w:rsidRPr="000A3F40" w:rsidRDefault="00F020BA" w:rsidP="00F020BA">
      <w:pPr>
        <w:pStyle w:val="afa"/>
        <w:ind w:firstLine="0"/>
        <w:jc w:val="right"/>
        <w:rPr>
          <w:bCs/>
          <w:sz w:val="24"/>
        </w:rPr>
      </w:pPr>
      <w:r w:rsidRPr="000A3F40">
        <w:rPr>
          <w:bCs/>
          <w:sz w:val="24"/>
        </w:rPr>
        <w:t>от «____»______________201</w:t>
      </w:r>
      <w:r>
        <w:rPr>
          <w:bCs/>
          <w:sz w:val="24"/>
        </w:rPr>
        <w:t>_</w:t>
      </w:r>
      <w:r w:rsidRPr="000A3F40">
        <w:rPr>
          <w:bCs/>
          <w:sz w:val="24"/>
        </w:rPr>
        <w:t xml:space="preserve"> г.</w:t>
      </w:r>
    </w:p>
    <w:p w:rsidR="00F020BA" w:rsidRPr="000A3F40" w:rsidRDefault="00F020BA" w:rsidP="00F020BA">
      <w:pPr>
        <w:pStyle w:val="afa"/>
        <w:ind w:firstLine="0"/>
        <w:jc w:val="center"/>
        <w:rPr>
          <w:b/>
          <w:bCs/>
          <w:sz w:val="24"/>
        </w:rPr>
      </w:pPr>
    </w:p>
    <w:p w:rsidR="00F020BA" w:rsidRPr="000A3F40" w:rsidRDefault="00F020BA" w:rsidP="00F020BA">
      <w:pPr>
        <w:pStyle w:val="afa"/>
        <w:ind w:firstLine="0"/>
        <w:jc w:val="center"/>
        <w:rPr>
          <w:b/>
          <w:bCs/>
          <w:sz w:val="24"/>
        </w:rPr>
      </w:pPr>
    </w:p>
    <w:p w:rsidR="00F020BA" w:rsidRPr="000A3F40" w:rsidRDefault="00F020BA" w:rsidP="00F020BA">
      <w:pPr>
        <w:spacing w:line="280" w:lineRule="exact"/>
        <w:jc w:val="center"/>
        <w:rPr>
          <w:b/>
          <w:bCs/>
          <w:color w:val="000000"/>
        </w:rPr>
      </w:pPr>
      <w:r w:rsidRPr="000A3F40">
        <w:rPr>
          <w:b/>
          <w:bCs/>
        </w:rPr>
        <w:t xml:space="preserve">Перечень услуг по техническому обслуживанию </w:t>
      </w:r>
      <w:r w:rsidR="00FD540B">
        <w:rPr>
          <w:b/>
          <w:bCs/>
        </w:rPr>
        <w:t xml:space="preserve">и ремонту </w:t>
      </w:r>
      <w:r w:rsidRPr="000A3F40">
        <w:rPr>
          <w:b/>
          <w:bCs/>
          <w:color w:val="000000"/>
        </w:rPr>
        <w:t>электр</w:t>
      </w:r>
      <w:r w:rsidR="00FD540B">
        <w:rPr>
          <w:b/>
          <w:bCs/>
          <w:color w:val="000000"/>
        </w:rPr>
        <w:t xml:space="preserve">ических сетей и </w:t>
      </w:r>
      <w:r w:rsidRPr="000A3F40">
        <w:rPr>
          <w:b/>
          <w:bCs/>
          <w:color w:val="000000"/>
        </w:rPr>
        <w:t xml:space="preserve">оборудования зданий и сооружений </w:t>
      </w:r>
      <w:r w:rsidR="00FD540B">
        <w:rPr>
          <w:b/>
          <w:bCs/>
          <w:color w:val="000000"/>
        </w:rPr>
        <w:t xml:space="preserve">контейнерного терминала </w:t>
      </w:r>
      <w:r w:rsidRPr="000A3F40">
        <w:rPr>
          <w:b/>
          <w:bCs/>
          <w:color w:val="000000"/>
        </w:rPr>
        <w:t xml:space="preserve">Екатеринбург – Товарный филиала </w:t>
      </w:r>
      <w:r w:rsidR="005E1FB9">
        <w:rPr>
          <w:b/>
          <w:bCs/>
          <w:color w:val="000000"/>
        </w:rPr>
        <w:t>П</w:t>
      </w:r>
      <w:r w:rsidRPr="000A3F40">
        <w:rPr>
          <w:b/>
          <w:bCs/>
          <w:color w:val="000000"/>
        </w:rPr>
        <w:t>АО «ТрансКонтейнер» на Свердловской железной дороге</w:t>
      </w:r>
    </w:p>
    <w:p w:rsidR="00F020BA" w:rsidRPr="000A3F40" w:rsidRDefault="00F020BA" w:rsidP="00F020BA">
      <w:pPr>
        <w:pStyle w:val="19"/>
        <w:jc w:val="center"/>
        <w:rPr>
          <w:sz w:val="24"/>
          <w:szCs w:val="24"/>
        </w:rPr>
      </w:pPr>
    </w:p>
    <w:tbl>
      <w:tblPr>
        <w:tblStyle w:val="afff2"/>
        <w:tblW w:w="0" w:type="auto"/>
        <w:tblLook w:val="04A0"/>
      </w:tblPr>
      <w:tblGrid>
        <w:gridCol w:w="670"/>
        <w:gridCol w:w="3904"/>
        <w:gridCol w:w="4997"/>
      </w:tblGrid>
      <w:tr w:rsidR="00F020BA" w:rsidRPr="000A3F40" w:rsidTr="00F020BA">
        <w:tc>
          <w:tcPr>
            <w:tcW w:w="670"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 xml:space="preserve">№ </w:t>
            </w:r>
            <w:proofErr w:type="spellStart"/>
            <w:r w:rsidRPr="0028302A">
              <w:t>п</w:t>
            </w:r>
            <w:proofErr w:type="spellEnd"/>
            <w:r w:rsidRPr="0028302A">
              <w:t>/</w:t>
            </w:r>
            <w:proofErr w:type="spellStart"/>
            <w:r w:rsidRPr="0028302A">
              <w:t>п</w:t>
            </w:r>
            <w:proofErr w:type="spellEnd"/>
          </w:p>
        </w:tc>
        <w:tc>
          <w:tcPr>
            <w:tcW w:w="3904"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Наименование услуг</w:t>
            </w:r>
          </w:p>
        </w:tc>
        <w:tc>
          <w:tcPr>
            <w:tcW w:w="4997"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Описание услуг (перечень действий, входящих в состав услуг)</w:t>
            </w:r>
          </w:p>
        </w:tc>
      </w:tr>
      <w:tr w:rsidR="00F020BA" w:rsidRPr="000A3F40" w:rsidTr="00F020BA">
        <w:tc>
          <w:tcPr>
            <w:tcW w:w="670"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1.</w:t>
            </w:r>
          </w:p>
        </w:tc>
        <w:tc>
          <w:tcPr>
            <w:tcW w:w="3904" w:type="dxa"/>
            <w:vAlign w:val="center"/>
          </w:tcPr>
          <w:p w:rsidR="00F020BA" w:rsidRPr="0028302A" w:rsidRDefault="00F020BA" w:rsidP="00F020BA">
            <w:pPr>
              <w:widowControl w:val="0"/>
              <w:tabs>
                <w:tab w:val="left" w:pos="1430"/>
              </w:tabs>
              <w:autoSpaceDE w:val="0"/>
              <w:autoSpaceDN w:val="0"/>
              <w:adjustRightInd w:val="0"/>
              <w:spacing w:before="14"/>
            </w:pPr>
            <w:r w:rsidRPr="0028302A">
              <w:rPr>
                <w:bCs/>
              </w:rPr>
              <w:t xml:space="preserve">Электросети: </w:t>
            </w:r>
            <w:r w:rsidRPr="0028302A">
              <w:rPr>
                <w:bCs/>
                <w:spacing w:val="-2"/>
              </w:rPr>
              <w:t>щиты осветительные, распределительные,  распределительные устройства и др.</w:t>
            </w:r>
          </w:p>
        </w:tc>
        <w:tc>
          <w:tcPr>
            <w:tcW w:w="4997" w:type="dxa"/>
          </w:tcPr>
          <w:p w:rsidR="00F020BA" w:rsidRPr="0028302A" w:rsidRDefault="00F020BA" w:rsidP="00F020BA">
            <w:r w:rsidRPr="0028302A">
              <w:rPr>
                <w:bCs/>
              </w:rPr>
              <w:t xml:space="preserve">Электросети: </w:t>
            </w:r>
            <w:r w:rsidRPr="0028302A">
              <w:rPr>
                <w:bCs/>
                <w:spacing w:val="-2"/>
              </w:rPr>
              <w:t>щиты осветительные, распределительные,  распределительные устройства и др.</w:t>
            </w:r>
            <w:r w:rsidRPr="0028302A">
              <w:t>:</w:t>
            </w:r>
          </w:p>
          <w:p w:rsidR="00F020BA" w:rsidRPr="0028302A" w:rsidRDefault="00F020BA" w:rsidP="00F020BA">
            <w:r w:rsidRPr="0028302A">
              <w:t>- осмотр;</w:t>
            </w:r>
          </w:p>
          <w:p w:rsidR="00F020BA" w:rsidRPr="0028302A" w:rsidRDefault="00F020BA" w:rsidP="00F020BA">
            <w:r w:rsidRPr="0028302A">
              <w:t>- очистка от пыли;</w:t>
            </w:r>
          </w:p>
          <w:p w:rsidR="00F020BA" w:rsidRPr="0028302A" w:rsidRDefault="00F020BA" w:rsidP="00F020BA">
            <w:r w:rsidRPr="0028302A">
              <w:t>- проверка исправности запирающих устройств (замков и т.п.);</w:t>
            </w:r>
          </w:p>
          <w:p w:rsidR="00F020BA" w:rsidRPr="0028302A" w:rsidRDefault="00F020BA" w:rsidP="00F020BA">
            <w:r w:rsidRPr="0028302A">
              <w:t xml:space="preserve">- восстановление и нанесение надписей, предупреждающих знаков (при необходимости); </w:t>
            </w:r>
          </w:p>
          <w:p w:rsidR="00F020BA" w:rsidRPr="0028302A" w:rsidRDefault="00F020BA" w:rsidP="00F020BA">
            <w:r w:rsidRPr="0028302A">
              <w:t xml:space="preserve">- выравнивание нагрузок на вводах и по фазам; </w:t>
            </w:r>
          </w:p>
          <w:p w:rsidR="00F020BA" w:rsidRPr="0028302A" w:rsidRDefault="00F020BA" w:rsidP="00F020BA">
            <w:r w:rsidRPr="0028302A">
              <w:t xml:space="preserve">- протяжка контактов в </w:t>
            </w:r>
            <w:proofErr w:type="spellStart"/>
            <w:r w:rsidRPr="0028302A">
              <w:t>распредустройствах</w:t>
            </w:r>
            <w:proofErr w:type="spellEnd"/>
            <w:r w:rsidRPr="0028302A">
              <w:t xml:space="preserve"> и кабельных вводах; </w:t>
            </w:r>
          </w:p>
          <w:p w:rsidR="00F020BA" w:rsidRPr="0028302A" w:rsidRDefault="00F020BA" w:rsidP="00F020BA">
            <w:r w:rsidRPr="0028302A">
              <w:t xml:space="preserve">- проверка прочности </w:t>
            </w:r>
            <w:proofErr w:type="spellStart"/>
            <w:r w:rsidRPr="0028302A">
              <w:t>опрессовки</w:t>
            </w:r>
            <w:proofErr w:type="spellEnd"/>
            <w:r w:rsidRPr="0028302A">
              <w:t xml:space="preserve"> кабельных наконечников;</w:t>
            </w:r>
          </w:p>
          <w:p w:rsidR="00F020BA" w:rsidRPr="0028302A" w:rsidRDefault="00F020BA" w:rsidP="00F020BA">
            <w:r w:rsidRPr="0028302A">
              <w:t>- проверка изоляции распределительных устройств.</w:t>
            </w:r>
          </w:p>
        </w:tc>
      </w:tr>
      <w:tr w:rsidR="00F020BA" w:rsidRPr="000A3F40" w:rsidTr="00F020BA">
        <w:tc>
          <w:tcPr>
            <w:tcW w:w="670"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2.</w:t>
            </w:r>
          </w:p>
        </w:tc>
        <w:tc>
          <w:tcPr>
            <w:tcW w:w="3904" w:type="dxa"/>
            <w:vAlign w:val="center"/>
          </w:tcPr>
          <w:p w:rsidR="00F020BA" w:rsidRPr="0028302A" w:rsidRDefault="00F020BA" w:rsidP="00F020BA">
            <w:pPr>
              <w:widowControl w:val="0"/>
              <w:tabs>
                <w:tab w:val="left" w:pos="1430"/>
              </w:tabs>
              <w:autoSpaceDE w:val="0"/>
              <w:autoSpaceDN w:val="0"/>
              <w:adjustRightInd w:val="0"/>
              <w:spacing w:before="14"/>
            </w:pPr>
            <w:r w:rsidRPr="0028302A">
              <w:t>Освещение, электрооборудование</w:t>
            </w:r>
          </w:p>
        </w:tc>
        <w:tc>
          <w:tcPr>
            <w:tcW w:w="4997" w:type="dxa"/>
          </w:tcPr>
          <w:p w:rsidR="00F020BA" w:rsidRPr="0028302A" w:rsidRDefault="00F020BA" w:rsidP="00F020BA">
            <w:r w:rsidRPr="0028302A">
              <w:t>Освещение, электрооборудование:</w:t>
            </w:r>
          </w:p>
          <w:p w:rsidR="00F020BA" w:rsidRPr="0028302A" w:rsidRDefault="00F020BA" w:rsidP="00F020BA">
            <w:r w:rsidRPr="0028302A">
              <w:t>- осмотр;</w:t>
            </w:r>
          </w:p>
          <w:p w:rsidR="00F020BA" w:rsidRPr="0028302A" w:rsidRDefault="00F020BA" w:rsidP="00F020BA">
            <w:r w:rsidRPr="0028302A">
              <w:t>- проверка автоматов освещения;</w:t>
            </w:r>
          </w:p>
          <w:p w:rsidR="00F020BA" w:rsidRPr="0028302A" w:rsidRDefault="00F020BA" w:rsidP="00F020BA">
            <w:r w:rsidRPr="0028302A">
              <w:t>- очистка светильников (или отдельных ламп) от механических загрязнений;</w:t>
            </w:r>
          </w:p>
          <w:p w:rsidR="00F020BA" w:rsidRPr="0028302A" w:rsidRDefault="00F020BA" w:rsidP="00F020BA">
            <w:r w:rsidRPr="0028302A">
              <w:t>- осмотр и частичная замена кабельных линий;</w:t>
            </w:r>
          </w:p>
          <w:p w:rsidR="00F020BA" w:rsidRPr="0028302A" w:rsidRDefault="00F020BA" w:rsidP="00F020BA">
            <w:r w:rsidRPr="0028302A">
              <w:t>- проверка стационарного оборудования и электропроводки рабочего и аварийного освещения на соответствие токов расчетным значениям;</w:t>
            </w:r>
          </w:p>
          <w:p w:rsidR="00F020BA" w:rsidRPr="0028302A" w:rsidRDefault="00F020BA" w:rsidP="00F020BA">
            <w:r w:rsidRPr="0028302A">
              <w:t>- измерение нагрузок и напряжения в отдельных точках электрической сети.</w:t>
            </w:r>
          </w:p>
        </w:tc>
      </w:tr>
      <w:tr w:rsidR="00F020BA" w:rsidRPr="000A3F40" w:rsidTr="00F020BA">
        <w:tc>
          <w:tcPr>
            <w:tcW w:w="670"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3.</w:t>
            </w:r>
          </w:p>
        </w:tc>
        <w:tc>
          <w:tcPr>
            <w:tcW w:w="3904" w:type="dxa"/>
            <w:vAlign w:val="center"/>
          </w:tcPr>
          <w:p w:rsidR="00F020BA" w:rsidRPr="0028302A" w:rsidRDefault="00F020BA" w:rsidP="00F020BA">
            <w:pPr>
              <w:widowControl w:val="0"/>
              <w:tabs>
                <w:tab w:val="left" w:pos="1430"/>
              </w:tabs>
              <w:autoSpaceDE w:val="0"/>
              <w:autoSpaceDN w:val="0"/>
              <w:adjustRightInd w:val="0"/>
              <w:spacing w:before="14"/>
            </w:pPr>
            <w:r w:rsidRPr="0028302A">
              <w:t>Кабельные линии</w:t>
            </w:r>
          </w:p>
        </w:tc>
        <w:tc>
          <w:tcPr>
            <w:tcW w:w="4997" w:type="dxa"/>
          </w:tcPr>
          <w:p w:rsidR="00F020BA" w:rsidRPr="0028302A" w:rsidRDefault="00F020BA" w:rsidP="00F020BA">
            <w:pPr>
              <w:widowControl w:val="0"/>
              <w:tabs>
                <w:tab w:val="left" w:pos="1430"/>
              </w:tabs>
              <w:autoSpaceDE w:val="0"/>
              <w:autoSpaceDN w:val="0"/>
              <w:adjustRightInd w:val="0"/>
              <w:spacing w:before="14"/>
              <w:jc w:val="both"/>
            </w:pPr>
            <w:r w:rsidRPr="0028302A">
              <w:t>Кабельные линии:</w:t>
            </w:r>
          </w:p>
          <w:p w:rsidR="00F020BA" w:rsidRPr="0028302A" w:rsidRDefault="00F020BA" w:rsidP="00F020BA">
            <w:pPr>
              <w:widowControl w:val="0"/>
              <w:tabs>
                <w:tab w:val="left" w:pos="1430"/>
              </w:tabs>
              <w:autoSpaceDE w:val="0"/>
              <w:autoSpaceDN w:val="0"/>
              <w:adjustRightInd w:val="0"/>
              <w:spacing w:before="14"/>
              <w:jc w:val="both"/>
            </w:pPr>
            <w:r w:rsidRPr="0028302A">
              <w:t>- осмотр;</w:t>
            </w:r>
          </w:p>
          <w:p w:rsidR="00F020BA" w:rsidRPr="0028302A" w:rsidRDefault="00F020BA" w:rsidP="00F020BA">
            <w:pPr>
              <w:widowControl w:val="0"/>
              <w:tabs>
                <w:tab w:val="left" w:pos="1430"/>
              </w:tabs>
              <w:autoSpaceDE w:val="0"/>
              <w:autoSpaceDN w:val="0"/>
              <w:adjustRightInd w:val="0"/>
              <w:spacing w:before="14"/>
              <w:jc w:val="both"/>
            </w:pPr>
            <w:r w:rsidRPr="0028302A">
              <w:t>- измерение токовых нагрузок;</w:t>
            </w:r>
          </w:p>
          <w:p w:rsidR="00F020BA" w:rsidRPr="0028302A" w:rsidRDefault="00F020BA" w:rsidP="00F020BA">
            <w:pPr>
              <w:widowControl w:val="0"/>
              <w:tabs>
                <w:tab w:val="left" w:pos="1430"/>
              </w:tabs>
              <w:autoSpaceDE w:val="0"/>
              <w:autoSpaceDN w:val="0"/>
              <w:adjustRightInd w:val="0"/>
              <w:spacing w:before="14"/>
              <w:jc w:val="both"/>
            </w:pPr>
            <w:r w:rsidRPr="0028302A">
              <w:t>- проверка сопротивления изоляции.</w:t>
            </w:r>
          </w:p>
        </w:tc>
      </w:tr>
      <w:tr w:rsidR="00F020BA" w:rsidRPr="000A3F40" w:rsidTr="00F020BA">
        <w:tc>
          <w:tcPr>
            <w:tcW w:w="670" w:type="dxa"/>
            <w:vAlign w:val="center"/>
          </w:tcPr>
          <w:p w:rsidR="00F020BA" w:rsidRPr="0028302A" w:rsidRDefault="00F020BA" w:rsidP="00F020BA">
            <w:pPr>
              <w:widowControl w:val="0"/>
              <w:tabs>
                <w:tab w:val="left" w:pos="1430"/>
              </w:tabs>
              <w:autoSpaceDE w:val="0"/>
              <w:autoSpaceDN w:val="0"/>
              <w:adjustRightInd w:val="0"/>
              <w:spacing w:before="14"/>
              <w:jc w:val="center"/>
            </w:pPr>
            <w:r w:rsidRPr="0028302A">
              <w:t>4.</w:t>
            </w:r>
          </w:p>
        </w:tc>
        <w:tc>
          <w:tcPr>
            <w:tcW w:w="3904" w:type="dxa"/>
            <w:vAlign w:val="center"/>
          </w:tcPr>
          <w:p w:rsidR="00F020BA" w:rsidRPr="0028302A" w:rsidRDefault="00F020BA" w:rsidP="00F020BA">
            <w:pPr>
              <w:tabs>
                <w:tab w:val="left" w:pos="851"/>
              </w:tabs>
              <w:jc w:val="both"/>
            </w:pPr>
            <w:r w:rsidRPr="0028302A">
              <w:t>Релейная защита и автоматика КТПМ 4660 и 4625:</w:t>
            </w:r>
          </w:p>
          <w:p w:rsidR="00F020BA" w:rsidRPr="0028302A" w:rsidRDefault="00F020BA" w:rsidP="00F020BA">
            <w:pPr>
              <w:widowControl w:val="0"/>
              <w:tabs>
                <w:tab w:val="left" w:pos="1430"/>
              </w:tabs>
              <w:autoSpaceDE w:val="0"/>
              <w:autoSpaceDN w:val="0"/>
              <w:adjustRightInd w:val="0"/>
              <w:spacing w:before="14"/>
            </w:pPr>
          </w:p>
        </w:tc>
        <w:tc>
          <w:tcPr>
            <w:tcW w:w="4997" w:type="dxa"/>
          </w:tcPr>
          <w:p w:rsidR="00F020BA" w:rsidRPr="0028302A" w:rsidRDefault="00F020BA" w:rsidP="00F020BA">
            <w:pPr>
              <w:tabs>
                <w:tab w:val="left" w:pos="851"/>
              </w:tabs>
            </w:pPr>
            <w:r w:rsidRPr="0028302A">
              <w:t>Релейная защита и автоматика КТПМ 4660 и 4625:</w:t>
            </w:r>
          </w:p>
          <w:p w:rsidR="00F020BA" w:rsidRPr="0028302A" w:rsidRDefault="00F020BA" w:rsidP="00F020BA">
            <w:r w:rsidRPr="0028302A">
              <w:t>- электрические испытания в ЭТЛ основных средств защиты и измерений до и выше 1 000 Вольт;</w:t>
            </w:r>
          </w:p>
          <w:p w:rsidR="00F020BA" w:rsidRPr="0028302A" w:rsidRDefault="00F020BA" w:rsidP="00F020BA">
            <w:r w:rsidRPr="0028302A">
              <w:lastRenderedPageBreak/>
              <w:t>- приобретение недостающих основных и вспомогательных средств защиты и измерений, предупреждающих плакатов, средств пожаротушения и др.;</w:t>
            </w:r>
          </w:p>
          <w:p w:rsidR="00F020BA" w:rsidRPr="0028302A" w:rsidRDefault="00F020BA" w:rsidP="00F020BA">
            <w:r w:rsidRPr="0028302A">
              <w:t>- изготовление и организация мест хранения средств защиты в ТП;</w:t>
            </w:r>
          </w:p>
          <w:p w:rsidR="00F020BA" w:rsidRPr="0028302A" w:rsidRDefault="00F020BA" w:rsidP="00F020BA">
            <w:r w:rsidRPr="0028302A">
              <w:t xml:space="preserve">- плановые осмотры РУ-6 кВ, РУ- 0,4 кВ и камер силовых трансформаторов в ТП; </w:t>
            </w:r>
          </w:p>
          <w:p w:rsidR="00F020BA" w:rsidRPr="0028302A" w:rsidRDefault="00F020BA" w:rsidP="00F020BA">
            <w:r w:rsidRPr="0028302A">
              <w:t>- фиксация работы предупредительной и аварийной сигнализации электрооборудования в РУ-6 кВ и т.п.;</w:t>
            </w:r>
          </w:p>
          <w:p w:rsidR="00F020BA" w:rsidRPr="0028302A" w:rsidRDefault="00F020BA" w:rsidP="00F020BA">
            <w:r w:rsidRPr="0028302A">
              <w:t xml:space="preserve">- плановые и внештатные оперативные переключения в РУ-6 кВ и в РУ-0,4 кВ ТП при взаимодействии с </w:t>
            </w:r>
            <w:proofErr w:type="spellStart"/>
            <w:r w:rsidRPr="0028302A">
              <w:t>энергоснабжающими</w:t>
            </w:r>
            <w:proofErr w:type="spellEnd"/>
            <w:r w:rsidRPr="0028302A">
              <w:t xml:space="preserve"> организациями и по заявкам «Заказчика»;</w:t>
            </w:r>
          </w:p>
          <w:p w:rsidR="00F020BA" w:rsidRPr="0028302A" w:rsidRDefault="00F020BA" w:rsidP="00F020BA">
            <w:r w:rsidRPr="0028302A">
              <w:t xml:space="preserve">-  локализация внештатных ситуаций и определение неисправностей во внутренних сетях 0,4 кВ совместно с </w:t>
            </w:r>
            <w:proofErr w:type="spellStart"/>
            <w:r w:rsidRPr="0028302A">
              <w:t>электротехнологическим</w:t>
            </w:r>
            <w:proofErr w:type="spellEnd"/>
            <w:r w:rsidRPr="0028302A">
              <w:t xml:space="preserve"> персоналом «Заказчика»;</w:t>
            </w:r>
          </w:p>
          <w:p w:rsidR="00F020BA" w:rsidRPr="0028302A" w:rsidRDefault="00F020BA" w:rsidP="00F020BA">
            <w:r w:rsidRPr="0028302A">
              <w:t>-  плановые переключения в ТП (отключения-включения) для вывода в плановый ремонт электрооборудования ТП 6 – 0,4 кВ;</w:t>
            </w:r>
          </w:p>
          <w:p w:rsidR="00F020BA" w:rsidRPr="0028302A" w:rsidRDefault="00F020BA" w:rsidP="00F020BA">
            <w:r w:rsidRPr="0028302A">
              <w:t xml:space="preserve">- осмотр РУ-6 кВ, РУ-0,4 кВ, камер силовых трансформаторов, отходящих КЛ и ВРУ </w:t>
            </w:r>
            <w:proofErr w:type="spellStart"/>
            <w:r w:rsidRPr="0028302A">
              <w:t>токопотребителей</w:t>
            </w:r>
            <w:proofErr w:type="spellEnd"/>
            <w:r w:rsidRPr="0028302A">
              <w:t xml:space="preserve"> в присутствии ОВБ и (или) персонала «Заказчика» в целях определения дефектов и неисправностей площадки;</w:t>
            </w:r>
          </w:p>
          <w:p w:rsidR="00F020BA" w:rsidRPr="0028302A" w:rsidRDefault="00F020BA" w:rsidP="00F020BA">
            <w:r w:rsidRPr="0028302A">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F020BA" w:rsidRPr="0028302A" w:rsidRDefault="00F020BA" w:rsidP="00F020BA">
            <w:r w:rsidRPr="0028302A">
              <w:t>- проверка работоспособности внешних и внутренних сетей и узлов электроснабжения;</w:t>
            </w:r>
          </w:p>
          <w:p w:rsidR="00F020BA" w:rsidRPr="0028302A" w:rsidRDefault="00F020BA" w:rsidP="00F020BA">
            <w:r w:rsidRPr="0028302A">
              <w:t xml:space="preserve">- обследование внутреннего электрооборудования и </w:t>
            </w:r>
            <w:proofErr w:type="spellStart"/>
            <w:r w:rsidRPr="0028302A">
              <w:t>токопотребителей</w:t>
            </w:r>
            <w:proofErr w:type="spellEnd"/>
            <w:r w:rsidRPr="0028302A">
              <w:t>.</w:t>
            </w:r>
          </w:p>
        </w:tc>
      </w:tr>
    </w:tbl>
    <w:p w:rsidR="00F020BA" w:rsidRPr="000A3F40" w:rsidRDefault="00F020BA" w:rsidP="00F020BA">
      <w:pPr>
        <w:widowControl w:val="0"/>
        <w:shd w:val="clear" w:color="auto" w:fill="FFFFFF"/>
        <w:tabs>
          <w:tab w:val="left" w:pos="7776"/>
        </w:tabs>
        <w:suppressAutoHyphens w:val="0"/>
        <w:autoSpaceDE w:val="0"/>
        <w:autoSpaceDN w:val="0"/>
        <w:adjustRightInd w:val="0"/>
        <w:spacing w:line="322" w:lineRule="exact"/>
        <w:ind w:left="360"/>
        <w:jc w:val="both"/>
      </w:pPr>
    </w:p>
    <w:p w:rsidR="00F020BA" w:rsidRPr="000A3F40" w:rsidRDefault="00F020BA" w:rsidP="00F020BA">
      <w:pPr>
        <w:spacing w:before="120" w:line="320" w:lineRule="exact"/>
        <w:rPr>
          <w:b/>
          <w:color w:val="000000"/>
        </w:rPr>
      </w:pPr>
    </w:p>
    <w:p w:rsidR="00F020BA" w:rsidRPr="000A3F40" w:rsidRDefault="00F020BA" w:rsidP="00F020BA">
      <w:pPr>
        <w:spacing w:before="120" w:line="320" w:lineRule="exact"/>
        <w:rPr>
          <w:b/>
          <w:color w:val="000000"/>
        </w:rPr>
      </w:pPr>
    </w:p>
    <w:p w:rsidR="00F020BA" w:rsidRPr="000A3F40" w:rsidRDefault="00F020BA" w:rsidP="00F020BA">
      <w:pPr>
        <w:spacing w:before="120" w:line="320" w:lineRule="exact"/>
        <w:rPr>
          <w:b/>
          <w:color w:val="000000"/>
        </w:rPr>
      </w:pPr>
      <w:r w:rsidRPr="000A3F40">
        <w:rPr>
          <w:b/>
          <w:color w:val="000000"/>
        </w:rPr>
        <w:t xml:space="preserve">    Исполнитель:</w:t>
      </w:r>
      <w:r w:rsidRPr="000A3F40">
        <w:rPr>
          <w:b/>
          <w:color w:val="000000"/>
        </w:rPr>
        <w:tab/>
      </w:r>
      <w:r w:rsidRPr="000A3F40">
        <w:rPr>
          <w:b/>
          <w:color w:val="000000"/>
        </w:rPr>
        <w:tab/>
      </w:r>
      <w:r w:rsidRPr="000A3F40">
        <w:rPr>
          <w:b/>
          <w:color w:val="000000"/>
        </w:rPr>
        <w:tab/>
      </w:r>
      <w:r w:rsidRPr="000A3F40">
        <w:rPr>
          <w:b/>
          <w:color w:val="000000"/>
        </w:rPr>
        <w:tab/>
        <w:t xml:space="preserve">             Заказчик:</w:t>
      </w:r>
    </w:p>
    <w:p w:rsidR="00F020BA" w:rsidRPr="000A3F40" w:rsidRDefault="00F020BA" w:rsidP="00F020BA">
      <w:pPr>
        <w:spacing w:before="120" w:line="320" w:lineRule="exact"/>
        <w:rPr>
          <w:b/>
          <w:color w:val="000000"/>
        </w:rPr>
      </w:pPr>
      <w:r w:rsidRPr="000A3F40">
        <w:rPr>
          <w:b/>
          <w:color w:val="000000"/>
        </w:rPr>
        <w:t xml:space="preserve">    ____________</w:t>
      </w:r>
      <w:r>
        <w:rPr>
          <w:b/>
          <w:color w:val="000000"/>
        </w:rPr>
        <w:t xml:space="preserve">                                </w:t>
      </w:r>
      <w:r w:rsidRPr="000A3F40">
        <w:rPr>
          <w:b/>
          <w:color w:val="000000"/>
        </w:rPr>
        <w:tab/>
        <w:t>___________С.</w:t>
      </w:r>
      <w:r>
        <w:rPr>
          <w:b/>
          <w:color w:val="000000"/>
        </w:rPr>
        <w:t>С</w:t>
      </w:r>
      <w:r w:rsidRPr="000A3F40">
        <w:rPr>
          <w:b/>
          <w:color w:val="000000"/>
        </w:rPr>
        <w:t xml:space="preserve">. </w:t>
      </w:r>
      <w:r>
        <w:rPr>
          <w:b/>
          <w:color w:val="000000"/>
        </w:rPr>
        <w:t>Шиба</w:t>
      </w:r>
      <w:r w:rsidRPr="000A3F40">
        <w:rPr>
          <w:b/>
          <w:color w:val="000000"/>
        </w:rPr>
        <w:t>ев</w:t>
      </w:r>
    </w:p>
    <w:p w:rsidR="00F020BA" w:rsidRPr="000A3F40" w:rsidRDefault="00F020BA" w:rsidP="00F020BA">
      <w:pPr>
        <w:spacing w:before="120" w:line="320" w:lineRule="exact"/>
        <w:rPr>
          <w:b/>
          <w:color w:val="000000"/>
        </w:rPr>
      </w:pPr>
      <w:r w:rsidRPr="000A3F40">
        <w:rPr>
          <w:b/>
          <w:color w:val="000000"/>
        </w:rPr>
        <w:t xml:space="preserve">    м.п.</w:t>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t xml:space="preserve">             </w:t>
      </w:r>
      <w:r>
        <w:rPr>
          <w:b/>
          <w:color w:val="000000"/>
        </w:rPr>
        <w:t xml:space="preserve">       </w:t>
      </w:r>
      <w:r w:rsidRPr="000A3F40">
        <w:rPr>
          <w:b/>
          <w:color w:val="000000"/>
        </w:rPr>
        <w:t>м.п.</w:t>
      </w:r>
    </w:p>
    <w:p w:rsidR="00F020BA" w:rsidRDefault="00F020BA" w:rsidP="00F020BA">
      <w:pPr>
        <w:rPr>
          <w:rFonts w:eastAsia="MS Mincho"/>
          <w:b/>
          <w:i/>
          <w:sz w:val="28"/>
          <w:szCs w:val="28"/>
        </w:rPr>
      </w:pPr>
    </w:p>
    <w:p w:rsidR="00F020BA" w:rsidRDefault="00F020BA" w:rsidP="00F020BA">
      <w:pPr>
        <w:rPr>
          <w:rFonts w:eastAsia="MS Mincho"/>
          <w:b/>
          <w:i/>
          <w:sz w:val="28"/>
          <w:szCs w:val="28"/>
        </w:rPr>
      </w:pPr>
    </w:p>
    <w:p w:rsidR="00F020BA" w:rsidRDefault="00F020BA" w:rsidP="00F020BA">
      <w:pPr>
        <w:rPr>
          <w:rFonts w:eastAsia="MS Mincho"/>
          <w:b/>
          <w:i/>
          <w:sz w:val="28"/>
          <w:szCs w:val="28"/>
        </w:rPr>
      </w:pPr>
    </w:p>
    <w:p w:rsidR="005E1FB9" w:rsidRDefault="005E1FB9" w:rsidP="00F020BA">
      <w:pPr>
        <w:rPr>
          <w:rFonts w:eastAsia="MS Mincho"/>
          <w:b/>
          <w:i/>
          <w:sz w:val="28"/>
          <w:szCs w:val="28"/>
        </w:rPr>
      </w:pPr>
    </w:p>
    <w:p w:rsidR="005E1FB9" w:rsidRDefault="005E1FB9" w:rsidP="00F020BA">
      <w:pPr>
        <w:rPr>
          <w:rFonts w:eastAsia="MS Mincho"/>
          <w:b/>
          <w:i/>
          <w:sz w:val="28"/>
          <w:szCs w:val="28"/>
        </w:rPr>
      </w:pPr>
    </w:p>
    <w:p w:rsidR="00F020BA" w:rsidRDefault="00F020BA" w:rsidP="00F020BA">
      <w:pPr>
        <w:jc w:val="right"/>
        <w:rPr>
          <w:color w:val="000000"/>
          <w:sz w:val="26"/>
          <w:szCs w:val="26"/>
        </w:rPr>
      </w:pPr>
      <w:r>
        <w:rPr>
          <w:color w:val="000000"/>
          <w:sz w:val="26"/>
          <w:szCs w:val="26"/>
        </w:rPr>
        <w:lastRenderedPageBreak/>
        <w:t>Приложение № 2</w:t>
      </w:r>
    </w:p>
    <w:p w:rsidR="00F020BA" w:rsidRPr="00846A40" w:rsidRDefault="00F020BA" w:rsidP="00F020BA">
      <w:pPr>
        <w:jc w:val="right"/>
        <w:rPr>
          <w:color w:val="000000"/>
          <w:sz w:val="26"/>
          <w:szCs w:val="26"/>
        </w:rPr>
      </w:pPr>
      <w:r w:rsidRPr="00846A40">
        <w:rPr>
          <w:color w:val="000000"/>
          <w:sz w:val="26"/>
          <w:szCs w:val="26"/>
        </w:rPr>
        <w:t xml:space="preserve">к Договору № НКП </w:t>
      </w:r>
      <w:proofErr w:type="spellStart"/>
      <w:r w:rsidRPr="00846A40">
        <w:rPr>
          <w:color w:val="000000"/>
          <w:sz w:val="26"/>
          <w:szCs w:val="26"/>
        </w:rPr>
        <w:t>СВЖДд-</w:t>
      </w:r>
      <w:r>
        <w:rPr>
          <w:color w:val="000000"/>
          <w:sz w:val="26"/>
          <w:szCs w:val="26"/>
        </w:rPr>
        <w:t>___</w:t>
      </w:r>
      <w:proofErr w:type="spellEnd"/>
      <w:r w:rsidRPr="00846A40">
        <w:rPr>
          <w:color w:val="000000"/>
          <w:sz w:val="26"/>
          <w:szCs w:val="26"/>
        </w:rPr>
        <w:t>/</w:t>
      </w:r>
      <w:r>
        <w:rPr>
          <w:color w:val="000000"/>
          <w:sz w:val="26"/>
          <w:szCs w:val="26"/>
        </w:rPr>
        <w:t>___</w:t>
      </w:r>
      <w:r w:rsidRPr="00846A40">
        <w:rPr>
          <w:color w:val="000000"/>
          <w:sz w:val="26"/>
          <w:szCs w:val="26"/>
        </w:rPr>
        <w:t>/___</w:t>
      </w:r>
    </w:p>
    <w:p w:rsidR="00F020BA" w:rsidRDefault="00F020BA" w:rsidP="00F020BA">
      <w:pPr>
        <w:jc w:val="right"/>
        <w:rPr>
          <w:color w:val="000000"/>
          <w:sz w:val="26"/>
          <w:szCs w:val="26"/>
        </w:rPr>
      </w:pPr>
      <w:r>
        <w:rPr>
          <w:color w:val="000000"/>
          <w:sz w:val="26"/>
          <w:szCs w:val="26"/>
        </w:rPr>
        <w:t>от «___»_____________201_ г.</w:t>
      </w:r>
    </w:p>
    <w:p w:rsidR="00F020BA" w:rsidRPr="00F5456F" w:rsidRDefault="00F020BA" w:rsidP="00F020BA">
      <w:pPr>
        <w:spacing w:line="320" w:lineRule="exact"/>
        <w:jc w:val="center"/>
        <w:rPr>
          <w:bCs/>
          <w:color w:val="000000"/>
          <w:spacing w:val="40"/>
        </w:rPr>
      </w:pPr>
      <w:r w:rsidRPr="00F5456F">
        <w:rPr>
          <w:bCs/>
          <w:color w:val="000000"/>
          <w:spacing w:val="40"/>
        </w:rPr>
        <w:t>ГРАФИК</w:t>
      </w:r>
    </w:p>
    <w:p w:rsidR="005E1FB9" w:rsidRDefault="00F020BA" w:rsidP="00F020BA">
      <w:pPr>
        <w:spacing w:line="280" w:lineRule="exact"/>
        <w:jc w:val="center"/>
        <w:rPr>
          <w:bCs/>
          <w:color w:val="000000"/>
        </w:rPr>
      </w:pPr>
      <w:r w:rsidRPr="00F5456F">
        <w:rPr>
          <w:bCs/>
          <w:color w:val="000000"/>
        </w:rPr>
        <w:t xml:space="preserve">проведения технического обслуживания </w:t>
      </w:r>
      <w:r w:rsidR="005E1FB9">
        <w:rPr>
          <w:bCs/>
          <w:color w:val="000000"/>
        </w:rPr>
        <w:t xml:space="preserve">и ремонта </w:t>
      </w:r>
      <w:r w:rsidRPr="00F5456F">
        <w:rPr>
          <w:bCs/>
          <w:color w:val="000000"/>
        </w:rPr>
        <w:t>электр</w:t>
      </w:r>
      <w:r w:rsidR="005E1FB9">
        <w:rPr>
          <w:bCs/>
          <w:color w:val="000000"/>
        </w:rPr>
        <w:t xml:space="preserve">ических сетей и </w:t>
      </w:r>
      <w:r w:rsidRPr="00F5456F">
        <w:rPr>
          <w:bCs/>
          <w:color w:val="000000"/>
        </w:rPr>
        <w:t xml:space="preserve">оборудования зданий и сооружений </w:t>
      </w:r>
      <w:r w:rsidR="005E1FB9">
        <w:rPr>
          <w:bCs/>
          <w:color w:val="000000"/>
        </w:rPr>
        <w:t>контейнерного терминала</w:t>
      </w:r>
      <w:r w:rsidRPr="00F5456F">
        <w:rPr>
          <w:bCs/>
          <w:color w:val="000000"/>
        </w:rPr>
        <w:t xml:space="preserve"> Екатеринбург – Товарный филиала </w:t>
      </w:r>
    </w:p>
    <w:p w:rsidR="00F020BA" w:rsidRDefault="005E1FB9" w:rsidP="00F020BA">
      <w:pPr>
        <w:spacing w:line="280" w:lineRule="exact"/>
        <w:jc w:val="center"/>
        <w:rPr>
          <w:bCs/>
          <w:color w:val="000000"/>
        </w:rPr>
      </w:pPr>
      <w:r>
        <w:rPr>
          <w:bCs/>
          <w:color w:val="000000"/>
        </w:rPr>
        <w:t>П</w:t>
      </w:r>
      <w:r w:rsidR="00F020BA" w:rsidRPr="00F5456F">
        <w:rPr>
          <w:bCs/>
          <w:color w:val="000000"/>
        </w:rPr>
        <w:t>АО «ТрансКонтейнер» на Свердловской железной дороге</w:t>
      </w:r>
    </w:p>
    <w:p w:rsidR="00F669C4" w:rsidRPr="00F5456F" w:rsidRDefault="00F669C4" w:rsidP="00F020BA">
      <w:pPr>
        <w:spacing w:line="280" w:lineRule="exact"/>
        <w:jc w:val="center"/>
        <w:rPr>
          <w:bCs/>
          <w:color w:val="00000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709"/>
        <w:gridCol w:w="567"/>
        <w:gridCol w:w="567"/>
        <w:gridCol w:w="709"/>
        <w:gridCol w:w="567"/>
        <w:gridCol w:w="567"/>
        <w:gridCol w:w="567"/>
        <w:gridCol w:w="567"/>
        <w:gridCol w:w="709"/>
        <w:gridCol w:w="567"/>
        <w:gridCol w:w="567"/>
        <w:gridCol w:w="567"/>
        <w:gridCol w:w="567"/>
      </w:tblGrid>
      <w:tr w:rsidR="00F020BA" w:rsidRPr="0028302A" w:rsidTr="00F020BA">
        <w:trPr>
          <w:trHeight w:val="333"/>
        </w:trPr>
        <w:tc>
          <w:tcPr>
            <w:tcW w:w="2552" w:type="dxa"/>
            <w:vMerge w:val="restart"/>
            <w:tcBorders>
              <w:right w:val="single" w:sz="4" w:space="0" w:color="auto"/>
            </w:tcBorders>
          </w:tcPr>
          <w:p w:rsidR="00F020BA" w:rsidRPr="0028302A" w:rsidRDefault="00F020BA" w:rsidP="00F020BA">
            <w:pPr>
              <w:tabs>
                <w:tab w:val="right" w:pos="2113"/>
              </w:tabs>
              <w:spacing w:line="240" w:lineRule="exact"/>
              <w:ind w:firstLine="23"/>
              <w:jc w:val="center"/>
            </w:pPr>
            <w:r w:rsidRPr="0028302A">
              <w:t>Наименование</w:t>
            </w:r>
          </w:p>
          <w:p w:rsidR="00F020BA" w:rsidRPr="0028302A" w:rsidRDefault="00F020BA" w:rsidP="00F020BA">
            <w:pPr>
              <w:tabs>
                <w:tab w:val="right" w:pos="2113"/>
              </w:tabs>
              <w:spacing w:line="240" w:lineRule="exact"/>
              <w:ind w:firstLine="23"/>
              <w:jc w:val="center"/>
            </w:pPr>
            <w:r w:rsidRPr="0028302A">
              <w:t>электрооборудования</w:t>
            </w:r>
          </w:p>
        </w:tc>
        <w:tc>
          <w:tcPr>
            <w:tcW w:w="709" w:type="dxa"/>
            <w:vMerge w:val="restart"/>
            <w:tcBorders>
              <w:right w:val="single" w:sz="4" w:space="0" w:color="auto"/>
            </w:tcBorders>
          </w:tcPr>
          <w:p w:rsidR="00F020BA" w:rsidRPr="0028302A" w:rsidRDefault="00F020BA" w:rsidP="00F020BA">
            <w:pPr>
              <w:tabs>
                <w:tab w:val="right" w:pos="2113"/>
              </w:tabs>
              <w:spacing w:line="240" w:lineRule="exact"/>
              <w:ind w:firstLine="23"/>
              <w:jc w:val="center"/>
            </w:pPr>
            <w:r w:rsidRPr="0028302A">
              <w:t>Кол-во, шт.</w:t>
            </w:r>
          </w:p>
        </w:tc>
        <w:tc>
          <w:tcPr>
            <w:tcW w:w="7088" w:type="dxa"/>
            <w:gridSpan w:val="12"/>
            <w:tcBorders>
              <w:top w:val="single" w:sz="4" w:space="0" w:color="auto"/>
              <w:left w:val="single" w:sz="4" w:space="0" w:color="auto"/>
              <w:bottom w:val="single" w:sz="4" w:space="0" w:color="auto"/>
              <w:right w:val="single" w:sz="4" w:space="0" w:color="auto"/>
            </w:tcBorders>
          </w:tcPr>
          <w:p w:rsidR="00F020BA" w:rsidRPr="0028302A" w:rsidRDefault="00F020BA" w:rsidP="00F020BA">
            <w:pPr>
              <w:spacing w:line="280" w:lineRule="exact"/>
              <w:jc w:val="center"/>
            </w:pPr>
            <w:r w:rsidRPr="0028302A">
              <w:t>Периодичность оказания услуг/месяц</w:t>
            </w:r>
          </w:p>
        </w:tc>
      </w:tr>
      <w:tr w:rsidR="00F020BA" w:rsidRPr="0028302A" w:rsidTr="00F020BA">
        <w:trPr>
          <w:trHeight w:val="318"/>
        </w:trPr>
        <w:tc>
          <w:tcPr>
            <w:tcW w:w="2552" w:type="dxa"/>
            <w:vMerge/>
            <w:tcBorders>
              <w:right w:val="single" w:sz="4" w:space="0" w:color="auto"/>
            </w:tcBorders>
          </w:tcPr>
          <w:p w:rsidR="00F020BA" w:rsidRPr="0028302A" w:rsidRDefault="00F020BA" w:rsidP="00F020BA">
            <w:pPr>
              <w:spacing w:line="280" w:lineRule="exact"/>
              <w:ind w:firstLine="20"/>
              <w:jc w:val="center"/>
            </w:pPr>
          </w:p>
        </w:tc>
        <w:tc>
          <w:tcPr>
            <w:tcW w:w="709" w:type="dxa"/>
            <w:vMerge/>
            <w:tcBorders>
              <w:right w:val="single" w:sz="4" w:space="0" w:color="auto"/>
            </w:tcBorders>
          </w:tcPr>
          <w:p w:rsidR="00F020BA" w:rsidRPr="0028302A" w:rsidRDefault="00F020BA" w:rsidP="00F020BA">
            <w:pPr>
              <w:spacing w:line="280" w:lineRule="exact"/>
              <w:ind w:firstLine="20"/>
              <w:jc w:val="center"/>
            </w:pP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I</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 xml:space="preserve">I </w:t>
            </w:r>
            <w:proofErr w:type="spellStart"/>
            <w:r w:rsidRPr="0028302A">
              <w:rPr>
                <w:lang w:val="en-US"/>
              </w:rPr>
              <w:t>I</w:t>
            </w:r>
            <w:proofErr w:type="spellEnd"/>
          </w:p>
        </w:tc>
        <w:tc>
          <w:tcPr>
            <w:tcW w:w="709"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 xml:space="preserve">I </w:t>
            </w:r>
            <w:proofErr w:type="spellStart"/>
            <w:r w:rsidRPr="0028302A">
              <w:rPr>
                <w:lang w:val="en-US"/>
              </w:rPr>
              <w:t>I</w:t>
            </w:r>
            <w:proofErr w:type="spellEnd"/>
            <w:r w:rsidRPr="0028302A">
              <w:rPr>
                <w:lang w:val="en-US"/>
              </w:rPr>
              <w:t xml:space="preserve"> </w:t>
            </w:r>
            <w:proofErr w:type="spellStart"/>
            <w:r w:rsidRPr="0028302A">
              <w:rPr>
                <w:lang w:val="en-US"/>
              </w:rPr>
              <w:t>I</w:t>
            </w:r>
            <w:proofErr w:type="spellEnd"/>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IV</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V</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VI</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VII</w:t>
            </w:r>
          </w:p>
        </w:tc>
        <w:tc>
          <w:tcPr>
            <w:tcW w:w="709"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VIII</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IX</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X</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XI</w:t>
            </w:r>
          </w:p>
        </w:tc>
        <w:tc>
          <w:tcPr>
            <w:tcW w:w="567" w:type="dxa"/>
            <w:tcBorders>
              <w:top w:val="single" w:sz="4" w:space="0" w:color="auto"/>
              <w:left w:val="single" w:sz="4" w:space="0" w:color="auto"/>
              <w:right w:val="single" w:sz="4" w:space="0" w:color="auto"/>
            </w:tcBorders>
          </w:tcPr>
          <w:p w:rsidR="00F020BA" w:rsidRPr="0028302A" w:rsidRDefault="00F020BA" w:rsidP="00F020BA">
            <w:pPr>
              <w:spacing w:line="280" w:lineRule="exact"/>
              <w:jc w:val="center"/>
              <w:rPr>
                <w:lang w:val="en-US"/>
              </w:rPr>
            </w:pPr>
            <w:r w:rsidRPr="0028302A">
              <w:rPr>
                <w:lang w:val="en-US"/>
              </w:rPr>
              <w:t>XII</w:t>
            </w:r>
          </w:p>
        </w:tc>
      </w:tr>
      <w:tr w:rsidR="00F020BA" w:rsidRPr="0028302A" w:rsidTr="00F020BA">
        <w:trPr>
          <w:trHeight w:val="201"/>
        </w:trPr>
        <w:tc>
          <w:tcPr>
            <w:tcW w:w="2552" w:type="dxa"/>
            <w:tcBorders>
              <w:bottom w:val="single" w:sz="4" w:space="0" w:color="auto"/>
              <w:right w:val="single" w:sz="4" w:space="0" w:color="auto"/>
            </w:tcBorders>
          </w:tcPr>
          <w:p w:rsidR="00F020BA" w:rsidRPr="0028302A" w:rsidRDefault="00F020BA" w:rsidP="00F669C4">
            <w:pPr>
              <w:rPr>
                <w:sz w:val="22"/>
                <w:szCs w:val="22"/>
              </w:rPr>
            </w:pPr>
            <w:r w:rsidRPr="0028302A">
              <w:rPr>
                <w:sz w:val="22"/>
                <w:szCs w:val="22"/>
              </w:rPr>
              <w:t xml:space="preserve">Щиток осветительный ЩО </w:t>
            </w:r>
          </w:p>
        </w:tc>
        <w:tc>
          <w:tcPr>
            <w:tcW w:w="709" w:type="dxa"/>
            <w:tcBorders>
              <w:bottom w:val="single" w:sz="4" w:space="0" w:color="auto"/>
              <w:right w:val="single" w:sz="4" w:space="0" w:color="auto"/>
            </w:tcBorders>
            <w:vAlign w:val="center"/>
          </w:tcPr>
          <w:p w:rsidR="00F020BA" w:rsidRPr="0028302A" w:rsidRDefault="0054009A" w:rsidP="00F669C4">
            <w:pPr>
              <w:jc w:val="center"/>
            </w:pPr>
            <w:r>
              <w:t>6</w:t>
            </w:r>
          </w:p>
        </w:tc>
        <w:tc>
          <w:tcPr>
            <w:tcW w:w="567" w:type="dxa"/>
            <w:tcBorders>
              <w:left w:val="single" w:sz="4" w:space="0" w:color="auto"/>
              <w:bottom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r>
      <w:tr w:rsidR="00F020BA" w:rsidRPr="0028302A" w:rsidTr="00F020BA">
        <w:trPr>
          <w:trHeight w:val="268"/>
        </w:trPr>
        <w:tc>
          <w:tcPr>
            <w:tcW w:w="2552" w:type="dxa"/>
            <w:tcBorders>
              <w:top w:val="single" w:sz="4" w:space="0" w:color="auto"/>
              <w:bottom w:val="single" w:sz="4" w:space="0" w:color="auto"/>
              <w:right w:val="single" w:sz="4" w:space="0" w:color="auto"/>
            </w:tcBorders>
          </w:tcPr>
          <w:p w:rsidR="00F020BA" w:rsidRPr="0028302A" w:rsidRDefault="00F020BA" w:rsidP="00F669C4">
            <w:pPr>
              <w:rPr>
                <w:sz w:val="22"/>
                <w:szCs w:val="22"/>
              </w:rPr>
            </w:pPr>
            <w:r w:rsidRPr="0028302A">
              <w:rPr>
                <w:sz w:val="22"/>
                <w:szCs w:val="22"/>
              </w:rPr>
              <w:t>Щит силовой распределительный ЩС 380В</w:t>
            </w:r>
          </w:p>
        </w:tc>
        <w:tc>
          <w:tcPr>
            <w:tcW w:w="709" w:type="dxa"/>
            <w:tcBorders>
              <w:top w:val="single" w:sz="4" w:space="0" w:color="auto"/>
              <w:bottom w:val="single" w:sz="4" w:space="0" w:color="auto"/>
              <w:right w:val="single" w:sz="4" w:space="0" w:color="auto"/>
            </w:tcBorders>
            <w:vAlign w:val="center"/>
          </w:tcPr>
          <w:p w:rsidR="00F020BA" w:rsidRPr="0028302A" w:rsidRDefault="0054009A" w:rsidP="00F669C4">
            <w:pPr>
              <w:jc w:val="center"/>
            </w:pPr>
            <w:r>
              <w:t>10</w:t>
            </w:r>
          </w:p>
        </w:tc>
        <w:tc>
          <w:tcPr>
            <w:tcW w:w="567" w:type="dxa"/>
            <w:tcBorders>
              <w:top w:val="single" w:sz="4" w:space="0" w:color="auto"/>
              <w:left w:val="single" w:sz="4" w:space="0" w:color="auto"/>
              <w:bottom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r>
      <w:tr w:rsidR="00F020BA" w:rsidRPr="0028302A" w:rsidTr="00F020BA">
        <w:trPr>
          <w:trHeight w:val="249"/>
        </w:trPr>
        <w:tc>
          <w:tcPr>
            <w:tcW w:w="2552" w:type="dxa"/>
            <w:tcBorders>
              <w:top w:val="single" w:sz="4" w:space="0" w:color="auto"/>
              <w:bottom w:val="single" w:sz="4" w:space="0" w:color="auto"/>
              <w:right w:val="single" w:sz="4" w:space="0" w:color="auto"/>
            </w:tcBorders>
          </w:tcPr>
          <w:p w:rsidR="00F020BA" w:rsidRPr="0028302A" w:rsidRDefault="00F020BA" w:rsidP="00F669C4">
            <w:pPr>
              <w:rPr>
                <w:sz w:val="22"/>
                <w:szCs w:val="22"/>
              </w:rPr>
            </w:pPr>
            <w:r w:rsidRPr="0028302A">
              <w:rPr>
                <w:sz w:val="22"/>
                <w:szCs w:val="22"/>
              </w:rPr>
              <w:t>Щит наружного освещения ЩНО 380В</w:t>
            </w:r>
          </w:p>
        </w:tc>
        <w:tc>
          <w:tcPr>
            <w:tcW w:w="709" w:type="dxa"/>
            <w:tcBorders>
              <w:top w:val="single" w:sz="4" w:space="0" w:color="auto"/>
              <w:bottom w:val="single" w:sz="4" w:space="0" w:color="auto"/>
              <w:right w:val="single" w:sz="4" w:space="0" w:color="auto"/>
            </w:tcBorders>
            <w:vAlign w:val="center"/>
          </w:tcPr>
          <w:p w:rsidR="00F020BA" w:rsidRPr="0028302A" w:rsidRDefault="00F020BA" w:rsidP="00F669C4">
            <w:pPr>
              <w:jc w:val="center"/>
            </w:pPr>
            <w:r w:rsidRPr="0028302A">
              <w:t>4</w:t>
            </w:r>
          </w:p>
        </w:tc>
        <w:tc>
          <w:tcPr>
            <w:tcW w:w="567" w:type="dxa"/>
            <w:tcBorders>
              <w:top w:val="single" w:sz="4" w:space="0" w:color="auto"/>
              <w:left w:val="single" w:sz="4" w:space="0" w:color="auto"/>
              <w:bottom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F020BA" w:rsidRPr="0028302A" w:rsidRDefault="00F020BA" w:rsidP="00F669C4">
            <w:pPr>
              <w:jc w:val="center"/>
            </w:pPr>
            <w:r w:rsidRPr="0028302A">
              <w:rPr>
                <w:sz w:val="18"/>
                <w:szCs w:val="18"/>
              </w:rPr>
              <w:t>ТО</w:t>
            </w:r>
          </w:p>
        </w:tc>
      </w:tr>
      <w:tr w:rsidR="0054009A" w:rsidRPr="0028302A" w:rsidTr="00F020BA">
        <w:trPr>
          <w:trHeight w:val="243"/>
        </w:trPr>
        <w:tc>
          <w:tcPr>
            <w:tcW w:w="2552" w:type="dxa"/>
            <w:tcBorders>
              <w:top w:val="single" w:sz="4" w:space="0" w:color="auto"/>
              <w:bottom w:val="single" w:sz="4" w:space="0" w:color="auto"/>
              <w:right w:val="single" w:sz="4" w:space="0" w:color="auto"/>
            </w:tcBorders>
          </w:tcPr>
          <w:p w:rsidR="0054009A" w:rsidRPr="0028302A" w:rsidRDefault="00F669C4" w:rsidP="00F669C4">
            <w:pPr>
              <w:rPr>
                <w:sz w:val="22"/>
                <w:szCs w:val="22"/>
              </w:rPr>
            </w:pPr>
            <w:r>
              <w:rPr>
                <w:sz w:val="22"/>
                <w:szCs w:val="22"/>
              </w:rPr>
              <w:t xml:space="preserve">Щит аварийного освещения </w:t>
            </w:r>
            <w:r w:rsidR="0054009A">
              <w:rPr>
                <w:sz w:val="22"/>
                <w:szCs w:val="22"/>
              </w:rPr>
              <w:t>ЩАО</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t>1</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43"/>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Вводно-распределительное устройство ВРУ 380В</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4</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80"/>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Рубильник</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7</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468"/>
        </w:trPr>
        <w:tc>
          <w:tcPr>
            <w:tcW w:w="2552" w:type="dxa"/>
            <w:tcBorders>
              <w:top w:val="single" w:sz="4" w:space="0" w:color="auto"/>
              <w:right w:val="single" w:sz="4" w:space="0" w:color="auto"/>
            </w:tcBorders>
          </w:tcPr>
          <w:p w:rsidR="0054009A" w:rsidRPr="0028302A" w:rsidRDefault="0054009A" w:rsidP="00F669C4">
            <w:pPr>
              <w:rPr>
                <w:sz w:val="22"/>
                <w:szCs w:val="22"/>
              </w:rPr>
            </w:pPr>
            <w:r w:rsidRPr="0028302A">
              <w:rPr>
                <w:sz w:val="22"/>
                <w:szCs w:val="22"/>
              </w:rPr>
              <w:t>Розетка рефрижератора 380В</w:t>
            </w:r>
          </w:p>
        </w:tc>
        <w:tc>
          <w:tcPr>
            <w:tcW w:w="709" w:type="dxa"/>
            <w:tcBorders>
              <w:top w:val="single" w:sz="4" w:space="0" w:color="auto"/>
              <w:right w:val="single" w:sz="4" w:space="0" w:color="auto"/>
            </w:tcBorders>
            <w:vAlign w:val="center"/>
          </w:tcPr>
          <w:p w:rsidR="0054009A" w:rsidRPr="0028302A" w:rsidRDefault="0054009A" w:rsidP="00F669C4">
            <w:pPr>
              <w:jc w:val="center"/>
            </w:pPr>
            <w:r w:rsidRPr="0028302A">
              <w:t>40</w:t>
            </w:r>
          </w:p>
        </w:tc>
        <w:tc>
          <w:tcPr>
            <w:tcW w:w="567" w:type="dxa"/>
            <w:tcBorders>
              <w:top w:val="single" w:sz="4" w:space="0" w:color="auto"/>
              <w:lef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left w:val="single" w:sz="4" w:space="0" w:color="auto"/>
              <w:right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80"/>
        </w:trPr>
        <w:tc>
          <w:tcPr>
            <w:tcW w:w="2552" w:type="dxa"/>
            <w:tcBorders>
              <w:bottom w:val="single" w:sz="4" w:space="0" w:color="auto"/>
              <w:right w:val="single" w:sz="4" w:space="0" w:color="auto"/>
            </w:tcBorders>
          </w:tcPr>
          <w:p w:rsidR="0054009A" w:rsidRPr="0028302A" w:rsidRDefault="0054009A" w:rsidP="00F669C4">
            <w:pPr>
              <w:rPr>
                <w:sz w:val="22"/>
                <w:szCs w:val="22"/>
              </w:rPr>
            </w:pPr>
            <w:r w:rsidRPr="0028302A">
              <w:rPr>
                <w:sz w:val="22"/>
                <w:szCs w:val="22"/>
              </w:rPr>
              <w:t>Сварочный трансформатор ТДМ-400</w:t>
            </w:r>
          </w:p>
        </w:tc>
        <w:tc>
          <w:tcPr>
            <w:tcW w:w="709" w:type="dxa"/>
            <w:tcBorders>
              <w:bottom w:val="single" w:sz="4" w:space="0" w:color="auto"/>
              <w:right w:val="single" w:sz="4" w:space="0" w:color="auto"/>
            </w:tcBorders>
            <w:vAlign w:val="center"/>
          </w:tcPr>
          <w:p w:rsidR="0054009A" w:rsidRPr="0028302A" w:rsidRDefault="0054009A" w:rsidP="00F669C4">
            <w:pPr>
              <w:jc w:val="center"/>
            </w:pPr>
            <w:r w:rsidRPr="0028302A">
              <w:t>2</w:t>
            </w:r>
          </w:p>
        </w:tc>
        <w:tc>
          <w:tcPr>
            <w:tcW w:w="567" w:type="dxa"/>
            <w:tcBorders>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80"/>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Компрессор 380В К-22</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1</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80"/>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Конвектор отопления электрический «Метеор» 220В</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9</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05"/>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Комплексная трансформаторная подстанция мачтовая (КТПМ)</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2</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318"/>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Контейнерная автозаправочная станция КАЗС-20 380В</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1</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99"/>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Мачта наружного освещения 380В</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13</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62"/>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sidRPr="0028302A">
              <w:rPr>
                <w:sz w:val="22"/>
                <w:szCs w:val="22"/>
              </w:rPr>
              <w:t>Светильник наружного освещения ЖКУ12-1000</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rsidRPr="0028302A">
              <w:t>78</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r w:rsidR="0054009A" w:rsidRPr="0028302A" w:rsidTr="00F020BA">
        <w:trPr>
          <w:trHeight w:val="262"/>
        </w:trPr>
        <w:tc>
          <w:tcPr>
            <w:tcW w:w="2552" w:type="dxa"/>
            <w:tcBorders>
              <w:top w:val="single" w:sz="4" w:space="0" w:color="auto"/>
              <w:bottom w:val="single" w:sz="4" w:space="0" w:color="auto"/>
              <w:right w:val="single" w:sz="4" w:space="0" w:color="auto"/>
            </w:tcBorders>
          </w:tcPr>
          <w:p w:rsidR="0054009A" w:rsidRPr="0028302A" w:rsidRDefault="0054009A" w:rsidP="00F669C4">
            <w:pPr>
              <w:rPr>
                <w:sz w:val="22"/>
                <w:szCs w:val="22"/>
              </w:rPr>
            </w:pPr>
            <w:r>
              <w:rPr>
                <w:sz w:val="22"/>
                <w:szCs w:val="22"/>
              </w:rPr>
              <w:t>Светильник внутреннего освещения 2*36</w:t>
            </w:r>
          </w:p>
        </w:tc>
        <w:tc>
          <w:tcPr>
            <w:tcW w:w="709" w:type="dxa"/>
            <w:tcBorders>
              <w:top w:val="single" w:sz="4" w:space="0" w:color="auto"/>
              <w:bottom w:val="single" w:sz="4" w:space="0" w:color="auto"/>
              <w:right w:val="single" w:sz="4" w:space="0" w:color="auto"/>
            </w:tcBorders>
            <w:vAlign w:val="center"/>
          </w:tcPr>
          <w:p w:rsidR="0054009A" w:rsidRPr="0028302A" w:rsidRDefault="0054009A" w:rsidP="00F669C4">
            <w:pPr>
              <w:jc w:val="center"/>
            </w:pPr>
            <w:r>
              <w:t>54</w:t>
            </w:r>
          </w:p>
        </w:tc>
        <w:tc>
          <w:tcPr>
            <w:tcW w:w="567" w:type="dxa"/>
            <w:tcBorders>
              <w:top w:val="single" w:sz="4" w:space="0" w:color="auto"/>
              <w:left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709"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c>
          <w:tcPr>
            <w:tcW w:w="567" w:type="dxa"/>
            <w:tcBorders>
              <w:top w:val="single" w:sz="4" w:space="0" w:color="auto"/>
              <w:bottom w:val="single" w:sz="4" w:space="0" w:color="auto"/>
            </w:tcBorders>
            <w:vAlign w:val="center"/>
          </w:tcPr>
          <w:p w:rsidR="0054009A" w:rsidRPr="0028302A" w:rsidRDefault="0054009A" w:rsidP="00F669C4">
            <w:pPr>
              <w:jc w:val="center"/>
            </w:pPr>
            <w:r w:rsidRPr="0028302A">
              <w:rPr>
                <w:sz w:val="18"/>
                <w:szCs w:val="18"/>
              </w:rPr>
              <w:t>ТО</w:t>
            </w:r>
          </w:p>
        </w:tc>
      </w:tr>
    </w:tbl>
    <w:p w:rsidR="00F020BA" w:rsidRPr="000A3F40" w:rsidRDefault="00F020BA" w:rsidP="00F020BA">
      <w:pPr>
        <w:spacing w:before="120" w:line="320" w:lineRule="exact"/>
        <w:rPr>
          <w:b/>
          <w:color w:val="000000"/>
        </w:rPr>
      </w:pPr>
      <w:r w:rsidRPr="000A3F40">
        <w:rPr>
          <w:b/>
          <w:color w:val="000000"/>
        </w:rPr>
        <w:t>Исполнитель:</w:t>
      </w:r>
      <w:r w:rsidRPr="000A3F40">
        <w:rPr>
          <w:b/>
          <w:color w:val="000000"/>
        </w:rPr>
        <w:tab/>
      </w:r>
      <w:r w:rsidRPr="000A3F40">
        <w:rPr>
          <w:b/>
          <w:color w:val="000000"/>
        </w:rPr>
        <w:tab/>
      </w:r>
      <w:r w:rsidRPr="000A3F40">
        <w:rPr>
          <w:b/>
          <w:color w:val="000000"/>
        </w:rPr>
        <w:tab/>
      </w:r>
      <w:r w:rsidRPr="000A3F40">
        <w:rPr>
          <w:b/>
          <w:color w:val="000000"/>
        </w:rPr>
        <w:tab/>
        <w:t xml:space="preserve">             Заказчик:</w:t>
      </w:r>
    </w:p>
    <w:p w:rsidR="00F020BA" w:rsidRPr="000A3F40" w:rsidRDefault="00F020BA" w:rsidP="00F020BA">
      <w:pPr>
        <w:spacing w:before="120" w:line="320" w:lineRule="exact"/>
        <w:rPr>
          <w:b/>
          <w:color w:val="000000"/>
        </w:rPr>
      </w:pPr>
      <w:r w:rsidRPr="000A3F40">
        <w:rPr>
          <w:b/>
          <w:color w:val="000000"/>
        </w:rPr>
        <w:t xml:space="preserve">    ____________</w:t>
      </w:r>
      <w:r>
        <w:rPr>
          <w:b/>
          <w:color w:val="000000"/>
        </w:rPr>
        <w:t xml:space="preserve">                                </w:t>
      </w:r>
      <w:r w:rsidRPr="000A3F40">
        <w:rPr>
          <w:b/>
          <w:color w:val="000000"/>
        </w:rPr>
        <w:tab/>
        <w:t>___________С.</w:t>
      </w:r>
      <w:r>
        <w:rPr>
          <w:b/>
          <w:color w:val="000000"/>
        </w:rPr>
        <w:t>С</w:t>
      </w:r>
      <w:r w:rsidRPr="000A3F40">
        <w:rPr>
          <w:b/>
          <w:color w:val="000000"/>
        </w:rPr>
        <w:t xml:space="preserve">. </w:t>
      </w:r>
      <w:r>
        <w:rPr>
          <w:b/>
          <w:color w:val="000000"/>
        </w:rPr>
        <w:t>Шиба</w:t>
      </w:r>
      <w:r w:rsidRPr="000A3F40">
        <w:rPr>
          <w:b/>
          <w:color w:val="000000"/>
        </w:rPr>
        <w:t>ев</w:t>
      </w:r>
    </w:p>
    <w:p w:rsidR="00F020BA" w:rsidRPr="000A3F40" w:rsidRDefault="00F020BA" w:rsidP="00F020BA">
      <w:pPr>
        <w:spacing w:before="120" w:line="320" w:lineRule="exact"/>
        <w:rPr>
          <w:b/>
          <w:color w:val="000000"/>
        </w:rPr>
      </w:pPr>
      <w:r w:rsidRPr="000A3F40">
        <w:rPr>
          <w:b/>
          <w:color w:val="000000"/>
        </w:rPr>
        <w:t xml:space="preserve">    м.п.</w:t>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r>
      <w:r w:rsidRPr="000A3F40">
        <w:rPr>
          <w:b/>
          <w:color w:val="000000"/>
        </w:rPr>
        <w:tab/>
        <w:t xml:space="preserve">             </w:t>
      </w:r>
      <w:r>
        <w:rPr>
          <w:b/>
          <w:color w:val="000000"/>
        </w:rPr>
        <w:t xml:space="preserve">       </w:t>
      </w:r>
      <w:r w:rsidRPr="000A3F40">
        <w:rPr>
          <w:b/>
          <w:color w:val="000000"/>
        </w:rPr>
        <w:t>м.п.</w:t>
      </w:r>
    </w:p>
    <w:p w:rsidR="000954FB" w:rsidRPr="005E1FB9" w:rsidRDefault="000954FB" w:rsidP="00B00452">
      <w:pPr>
        <w:pStyle w:val="2"/>
        <w:spacing w:before="0" w:after="0"/>
        <w:jc w:val="right"/>
        <w:rPr>
          <w:rFonts w:cs="Times New Roman"/>
          <w:i w:val="0"/>
          <w:iCs w:val="0"/>
        </w:rPr>
      </w:pPr>
      <w:r w:rsidRPr="005E1FB9">
        <w:rPr>
          <w:rFonts w:cs="Times New Roman"/>
          <w:i w:val="0"/>
          <w:iCs w:val="0"/>
        </w:rPr>
        <w:lastRenderedPageBreak/>
        <w:t>Приложение № 6</w:t>
      </w:r>
    </w:p>
    <w:p w:rsidR="000954FB" w:rsidRPr="005E1FB9" w:rsidRDefault="000954FB" w:rsidP="001E086B">
      <w:pPr>
        <w:pStyle w:val="2"/>
        <w:spacing w:before="0" w:after="0"/>
        <w:jc w:val="right"/>
        <w:rPr>
          <w:rFonts w:cs="Times New Roman"/>
          <w:i w:val="0"/>
          <w:iCs w:val="0"/>
        </w:rPr>
      </w:pPr>
      <w:r w:rsidRPr="005E1FB9">
        <w:rPr>
          <w:rFonts w:cs="Times New Roman"/>
          <w:i w:val="0"/>
          <w:iCs w:val="0"/>
        </w:rPr>
        <w:t>к документации о закупке</w:t>
      </w:r>
    </w:p>
    <w:p w:rsidR="000954FB" w:rsidRPr="005E1FB9" w:rsidRDefault="000954FB" w:rsidP="000954FB">
      <w:pPr>
        <w:pStyle w:val="afa"/>
        <w:jc w:val="left"/>
        <w:rPr>
          <w:b/>
          <w:i/>
          <w:sz w:val="28"/>
          <w:szCs w:val="28"/>
        </w:rPr>
      </w:pPr>
    </w:p>
    <w:p w:rsidR="000954FB" w:rsidRPr="005E1FB9" w:rsidRDefault="000954FB" w:rsidP="000954FB">
      <w:pPr>
        <w:pStyle w:val="afa"/>
        <w:jc w:val="left"/>
        <w:rPr>
          <w:b/>
          <w:i/>
          <w:sz w:val="28"/>
          <w:szCs w:val="28"/>
        </w:rPr>
      </w:pPr>
    </w:p>
    <w:p w:rsidR="000954FB" w:rsidRPr="005E1FB9" w:rsidRDefault="000954FB" w:rsidP="000954FB">
      <w:pPr>
        <w:jc w:val="center"/>
        <w:rPr>
          <w:b/>
          <w:bCs/>
          <w:sz w:val="28"/>
          <w:szCs w:val="28"/>
        </w:rPr>
      </w:pPr>
      <w:r w:rsidRPr="005E1FB9">
        <w:rPr>
          <w:b/>
          <w:bCs/>
          <w:sz w:val="28"/>
          <w:szCs w:val="28"/>
        </w:rPr>
        <w:t>СВЕДЕНИЯ ОБ АДМИНИСТРАТИВНОМ И ПРОИЗВОДСТВЕННОМ ПЕРСОНАЛЕ ПРЕТЕНДЕНТА</w:t>
      </w:r>
    </w:p>
    <w:p w:rsidR="000954FB" w:rsidRPr="005E1FB9" w:rsidRDefault="000954FB" w:rsidP="000954FB">
      <w:pPr>
        <w:jc w:val="center"/>
        <w:rPr>
          <w:sz w:val="28"/>
          <w:szCs w:val="28"/>
        </w:rPr>
      </w:pPr>
      <w:r w:rsidRPr="005E1FB9">
        <w:rPr>
          <w:sz w:val="28"/>
          <w:szCs w:val="28"/>
        </w:rPr>
        <w:t>(</w:t>
      </w:r>
      <w:r w:rsidRPr="005E1FB9">
        <w:rPr>
          <w:i/>
        </w:rPr>
        <w:t>указывается персонал, который необходим для выполнения работ, оказания услуг, поставки товара,являющихся предметом</w:t>
      </w:r>
      <w:r w:rsidR="008C4183" w:rsidRPr="005E1FB9">
        <w:rPr>
          <w:i/>
        </w:rPr>
        <w:t>Открытого конкурса</w:t>
      </w:r>
      <w:r w:rsidRPr="005E1FB9">
        <w:rPr>
          <w:sz w:val="28"/>
          <w:szCs w:val="28"/>
        </w:rPr>
        <w:t>)</w:t>
      </w:r>
    </w:p>
    <w:p w:rsidR="000954FB" w:rsidRPr="005E1FB9" w:rsidRDefault="000954FB" w:rsidP="000954FB">
      <w:pPr>
        <w:jc w:val="center"/>
      </w:pPr>
    </w:p>
    <w:p w:rsidR="000954FB" w:rsidRPr="005E1FB9" w:rsidRDefault="000954FB" w:rsidP="000954FB">
      <w:pPr>
        <w:tabs>
          <w:tab w:val="left" w:pos="9639"/>
        </w:tabs>
        <w:jc w:val="center"/>
        <w:rPr>
          <w:b/>
          <w:bCs/>
          <w:sz w:val="28"/>
          <w:szCs w:val="28"/>
        </w:rPr>
      </w:pPr>
      <w:r w:rsidRPr="005E1FB9">
        <w:rPr>
          <w:b/>
          <w:bCs/>
          <w:sz w:val="28"/>
          <w:szCs w:val="28"/>
        </w:rPr>
        <w:t xml:space="preserve">Административный персонал </w:t>
      </w:r>
    </w:p>
    <w:p w:rsidR="000954FB" w:rsidRPr="005E1FB9"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E1FB9" w:rsidTr="00BF6892">
        <w:trPr>
          <w:jc w:val="center"/>
        </w:trPr>
        <w:tc>
          <w:tcPr>
            <w:tcW w:w="761" w:type="dxa"/>
            <w:vAlign w:val="center"/>
          </w:tcPr>
          <w:p w:rsidR="000954FB" w:rsidRPr="005E1FB9" w:rsidRDefault="000954FB" w:rsidP="00BF6892">
            <w:pPr>
              <w:tabs>
                <w:tab w:val="left" w:pos="9639"/>
              </w:tabs>
              <w:jc w:val="center"/>
            </w:pPr>
            <w:r w:rsidRPr="005E1FB9">
              <w:t>№ п/п</w:t>
            </w:r>
          </w:p>
        </w:tc>
        <w:tc>
          <w:tcPr>
            <w:tcW w:w="2299" w:type="dxa"/>
            <w:vAlign w:val="center"/>
          </w:tcPr>
          <w:p w:rsidR="000954FB" w:rsidRPr="005E1FB9" w:rsidRDefault="000954FB" w:rsidP="00BF6892">
            <w:pPr>
              <w:tabs>
                <w:tab w:val="left" w:pos="9639"/>
              </w:tabs>
              <w:jc w:val="center"/>
            </w:pPr>
            <w:r w:rsidRPr="005E1FB9">
              <w:t>Занимаемая должность</w:t>
            </w:r>
          </w:p>
        </w:tc>
        <w:tc>
          <w:tcPr>
            <w:tcW w:w="2762" w:type="dxa"/>
            <w:vAlign w:val="center"/>
          </w:tcPr>
          <w:p w:rsidR="000954FB" w:rsidRPr="005E1FB9" w:rsidRDefault="000954FB" w:rsidP="00BF6892">
            <w:pPr>
              <w:tabs>
                <w:tab w:val="left" w:pos="9639"/>
              </w:tabs>
              <w:jc w:val="center"/>
            </w:pPr>
            <w:r w:rsidRPr="005E1FB9">
              <w:t>Ф.И.О.</w:t>
            </w:r>
          </w:p>
        </w:tc>
        <w:tc>
          <w:tcPr>
            <w:tcW w:w="2160" w:type="dxa"/>
            <w:vAlign w:val="center"/>
          </w:tcPr>
          <w:p w:rsidR="000954FB" w:rsidRPr="005E1FB9" w:rsidRDefault="000954FB" w:rsidP="00BF6892">
            <w:pPr>
              <w:tabs>
                <w:tab w:val="left" w:pos="9639"/>
              </w:tabs>
              <w:jc w:val="center"/>
            </w:pPr>
            <w:r w:rsidRPr="005E1FB9">
              <w:t>Образование и специальность</w:t>
            </w:r>
          </w:p>
        </w:tc>
        <w:tc>
          <w:tcPr>
            <w:tcW w:w="2247" w:type="dxa"/>
            <w:vAlign w:val="center"/>
          </w:tcPr>
          <w:p w:rsidR="000954FB" w:rsidRPr="005E1FB9" w:rsidRDefault="000954FB" w:rsidP="00BF6892">
            <w:pPr>
              <w:tabs>
                <w:tab w:val="left" w:pos="9639"/>
              </w:tabs>
              <w:jc w:val="center"/>
            </w:pPr>
            <w:r w:rsidRPr="005E1FB9">
              <w:t>Стаж работы по профилю занимаемой должности</w:t>
            </w:r>
          </w:p>
        </w:tc>
      </w:tr>
      <w:tr w:rsidR="000954FB" w:rsidRPr="005E1FB9" w:rsidTr="00BF6892">
        <w:trPr>
          <w:jc w:val="center"/>
        </w:trPr>
        <w:tc>
          <w:tcPr>
            <w:tcW w:w="761" w:type="dxa"/>
            <w:vAlign w:val="center"/>
          </w:tcPr>
          <w:p w:rsidR="000954FB" w:rsidRPr="005E1FB9" w:rsidRDefault="000954FB" w:rsidP="00BF6892">
            <w:pPr>
              <w:tabs>
                <w:tab w:val="left" w:pos="9639"/>
              </w:tabs>
              <w:jc w:val="center"/>
            </w:pPr>
            <w:r w:rsidRPr="005E1FB9">
              <w:t>1</w:t>
            </w:r>
          </w:p>
        </w:tc>
        <w:tc>
          <w:tcPr>
            <w:tcW w:w="2299" w:type="dxa"/>
            <w:vAlign w:val="center"/>
          </w:tcPr>
          <w:p w:rsidR="000954FB" w:rsidRPr="005E1FB9" w:rsidRDefault="000954FB" w:rsidP="00BF6892">
            <w:pPr>
              <w:tabs>
                <w:tab w:val="left" w:pos="9639"/>
              </w:tabs>
              <w:jc w:val="center"/>
            </w:pPr>
          </w:p>
        </w:tc>
        <w:tc>
          <w:tcPr>
            <w:tcW w:w="2762" w:type="dxa"/>
          </w:tcPr>
          <w:p w:rsidR="000954FB" w:rsidRPr="005E1FB9" w:rsidRDefault="000954FB" w:rsidP="00BF6892">
            <w:pPr>
              <w:tabs>
                <w:tab w:val="left" w:pos="9639"/>
              </w:tabs>
              <w:jc w:val="center"/>
            </w:pPr>
          </w:p>
        </w:tc>
        <w:tc>
          <w:tcPr>
            <w:tcW w:w="2160" w:type="dxa"/>
            <w:vAlign w:val="center"/>
          </w:tcPr>
          <w:p w:rsidR="000954FB" w:rsidRPr="005E1FB9" w:rsidRDefault="000954FB" w:rsidP="00BF6892">
            <w:pPr>
              <w:tabs>
                <w:tab w:val="left" w:pos="9639"/>
              </w:tabs>
              <w:jc w:val="center"/>
            </w:pPr>
          </w:p>
        </w:tc>
        <w:tc>
          <w:tcPr>
            <w:tcW w:w="2247" w:type="dxa"/>
            <w:vAlign w:val="center"/>
          </w:tcPr>
          <w:p w:rsidR="000954FB" w:rsidRPr="005E1FB9" w:rsidRDefault="000954FB" w:rsidP="00BF6892">
            <w:pPr>
              <w:tabs>
                <w:tab w:val="left" w:pos="9639"/>
              </w:tabs>
              <w:jc w:val="center"/>
            </w:pPr>
          </w:p>
        </w:tc>
      </w:tr>
      <w:tr w:rsidR="000954FB" w:rsidRPr="005E1FB9" w:rsidTr="00BF6892">
        <w:trPr>
          <w:jc w:val="center"/>
        </w:trPr>
        <w:tc>
          <w:tcPr>
            <w:tcW w:w="761" w:type="dxa"/>
            <w:vAlign w:val="center"/>
          </w:tcPr>
          <w:p w:rsidR="000954FB" w:rsidRPr="005E1FB9" w:rsidRDefault="000954FB" w:rsidP="00BF6892">
            <w:pPr>
              <w:tabs>
                <w:tab w:val="left" w:pos="9639"/>
              </w:tabs>
              <w:jc w:val="center"/>
            </w:pPr>
            <w:r w:rsidRPr="005E1FB9">
              <w:t>2</w:t>
            </w:r>
          </w:p>
        </w:tc>
        <w:tc>
          <w:tcPr>
            <w:tcW w:w="2299" w:type="dxa"/>
            <w:vAlign w:val="center"/>
          </w:tcPr>
          <w:p w:rsidR="000954FB" w:rsidRPr="005E1FB9" w:rsidRDefault="000954FB" w:rsidP="00BF6892">
            <w:pPr>
              <w:tabs>
                <w:tab w:val="left" w:pos="9639"/>
              </w:tabs>
              <w:jc w:val="center"/>
            </w:pPr>
          </w:p>
        </w:tc>
        <w:tc>
          <w:tcPr>
            <w:tcW w:w="2762" w:type="dxa"/>
          </w:tcPr>
          <w:p w:rsidR="000954FB" w:rsidRPr="005E1FB9" w:rsidRDefault="000954FB" w:rsidP="00BF6892">
            <w:pPr>
              <w:tabs>
                <w:tab w:val="left" w:pos="9639"/>
              </w:tabs>
              <w:jc w:val="center"/>
            </w:pPr>
          </w:p>
        </w:tc>
        <w:tc>
          <w:tcPr>
            <w:tcW w:w="2160" w:type="dxa"/>
            <w:vAlign w:val="center"/>
          </w:tcPr>
          <w:p w:rsidR="000954FB" w:rsidRPr="005E1FB9" w:rsidRDefault="000954FB" w:rsidP="00BF6892">
            <w:pPr>
              <w:tabs>
                <w:tab w:val="left" w:pos="9639"/>
              </w:tabs>
              <w:jc w:val="center"/>
            </w:pPr>
          </w:p>
        </w:tc>
        <w:tc>
          <w:tcPr>
            <w:tcW w:w="2247" w:type="dxa"/>
            <w:vAlign w:val="center"/>
          </w:tcPr>
          <w:p w:rsidR="000954FB" w:rsidRPr="005E1FB9" w:rsidRDefault="000954FB" w:rsidP="00BF6892">
            <w:pPr>
              <w:tabs>
                <w:tab w:val="left" w:pos="9639"/>
              </w:tabs>
              <w:jc w:val="center"/>
            </w:pPr>
          </w:p>
        </w:tc>
      </w:tr>
      <w:tr w:rsidR="000954FB" w:rsidRPr="005E1FB9" w:rsidTr="00BF6892">
        <w:trPr>
          <w:jc w:val="center"/>
        </w:trPr>
        <w:tc>
          <w:tcPr>
            <w:tcW w:w="761" w:type="dxa"/>
            <w:vAlign w:val="center"/>
          </w:tcPr>
          <w:p w:rsidR="000954FB" w:rsidRPr="005E1FB9" w:rsidRDefault="000954FB" w:rsidP="00BF6892">
            <w:pPr>
              <w:tabs>
                <w:tab w:val="left" w:pos="9639"/>
              </w:tabs>
              <w:jc w:val="center"/>
            </w:pPr>
            <w:r w:rsidRPr="005E1FB9">
              <w:t>…</w:t>
            </w:r>
          </w:p>
        </w:tc>
        <w:tc>
          <w:tcPr>
            <w:tcW w:w="2299" w:type="dxa"/>
            <w:vAlign w:val="center"/>
          </w:tcPr>
          <w:p w:rsidR="000954FB" w:rsidRPr="005E1FB9" w:rsidRDefault="000954FB" w:rsidP="00BF6892">
            <w:pPr>
              <w:tabs>
                <w:tab w:val="left" w:pos="9639"/>
              </w:tabs>
              <w:jc w:val="center"/>
            </w:pPr>
          </w:p>
        </w:tc>
        <w:tc>
          <w:tcPr>
            <w:tcW w:w="2762" w:type="dxa"/>
          </w:tcPr>
          <w:p w:rsidR="000954FB" w:rsidRPr="005E1FB9" w:rsidRDefault="000954FB" w:rsidP="00BF6892">
            <w:pPr>
              <w:tabs>
                <w:tab w:val="left" w:pos="9639"/>
              </w:tabs>
              <w:jc w:val="center"/>
            </w:pPr>
          </w:p>
        </w:tc>
        <w:tc>
          <w:tcPr>
            <w:tcW w:w="2160" w:type="dxa"/>
            <w:vAlign w:val="center"/>
          </w:tcPr>
          <w:p w:rsidR="000954FB" w:rsidRPr="005E1FB9" w:rsidRDefault="000954FB" w:rsidP="00BF6892">
            <w:pPr>
              <w:tabs>
                <w:tab w:val="left" w:pos="9639"/>
              </w:tabs>
              <w:jc w:val="center"/>
            </w:pPr>
          </w:p>
        </w:tc>
        <w:tc>
          <w:tcPr>
            <w:tcW w:w="2247" w:type="dxa"/>
            <w:vAlign w:val="center"/>
          </w:tcPr>
          <w:p w:rsidR="000954FB" w:rsidRPr="005E1FB9" w:rsidRDefault="000954FB" w:rsidP="00BF6892">
            <w:pPr>
              <w:tabs>
                <w:tab w:val="left" w:pos="9639"/>
              </w:tabs>
              <w:jc w:val="center"/>
            </w:pPr>
          </w:p>
        </w:tc>
      </w:tr>
    </w:tbl>
    <w:p w:rsidR="000954FB" w:rsidRPr="005E1FB9" w:rsidRDefault="000954FB" w:rsidP="000954FB">
      <w:pPr>
        <w:tabs>
          <w:tab w:val="left" w:pos="9639"/>
        </w:tabs>
      </w:pPr>
    </w:p>
    <w:p w:rsidR="000954FB" w:rsidRPr="005E1FB9" w:rsidRDefault="000954FB" w:rsidP="000954FB">
      <w:pPr>
        <w:tabs>
          <w:tab w:val="left" w:pos="9639"/>
        </w:tabs>
        <w:jc w:val="center"/>
        <w:rPr>
          <w:b/>
          <w:bCs/>
          <w:sz w:val="28"/>
          <w:szCs w:val="28"/>
        </w:rPr>
      </w:pPr>
      <w:r w:rsidRPr="005E1FB9">
        <w:rPr>
          <w:b/>
          <w:bCs/>
          <w:sz w:val="28"/>
          <w:szCs w:val="28"/>
        </w:rPr>
        <w:t>Производственный персонал (рабочие)</w:t>
      </w:r>
    </w:p>
    <w:p w:rsidR="000954FB" w:rsidRPr="005E1FB9"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E1FB9" w:rsidTr="00BF6892">
        <w:trPr>
          <w:trHeight w:val="1000"/>
          <w:jc w:val="center"/>
        </w:trPr>
        <w:tc>
          <w:tcPr>
            <w:tcW w:w="669" w:type="dxa"/>
            <w:vAlign w:val="center"/>
          </w:tcPr>
          <w:p w:rsidR="000954FB" w:rsidRPr="005E1FB9" w:rsidRDefault="000954FB" w:rsidP="00BF6892">
            <w:pPr>
              <w:tabs>
                <w:tab w:val="left" w:pos="9639"/>
              </w:tabs>
              <w:jc w:val="center"/>
            </w:pPr>
            <w:r w:rsidRPr="005E1FB9">
              <w:t>№ п/п</w:t>
            </w:r>
          </w:p>
        </w:tc>
        <w:tc>
          <w:tcPr>
            <w:tcW w:w="3782" w:type="dxa"/>
            <w:vAlign w:val="center"/>
          </w:tcPr>
          <w:p w:rsidR="000954FB" w:rsidRPr="005E1FB9" w:rsidRDefault="000954FB" w:rsidP="00BF6892">
            <w:pPr>
              <w:tabs>
                <w:tab w:val="left" w:pos="9639"/>
              </w:tabs>
              <w:jc w:val="center"/>
            </w:pPr>
            <w:r w:rsidRPr="005E1FB9">
              <w:t>Специальность</w:t>
            </w:r>
          </w:p>
          <w:p w:rsidR="000954FB" w:rsidRPr="005E1FB9" w:rsidRDefault="000954FB" w:rsidP="00BF6892">
            <w:pPr>
              <w:tabs>
                <w:tab w:val="left" w:pos="9639"/>
              </w:tabs>
              <w:jc w:val="center"/>
            </w:pPr>
            <w:r w:rsidRPr="005E1FB9">
              <w:t>по каждому рабочему</w:t>
            </w:r>
          </w:p>
        </w:tc>
        <w:tc>
          <w:tcPr>
            <w:tcW w:w="1944" w:type="dxa"/>
            <w:vAlign w:val="center"/>
          </w:tcPr>
          <w:p w:rsidR="000954FB" w:rsidRPr="005E1FB9" w:rsidRDefault="000954FB" w:rsidP="00BF6892">
            <w:pPr>
              <w:tabs>
                <w:tab w:val="left" w:pos="9639"/>
              </w:tabs>
              <w:jc w:val="center"/>
            </w:pPr>
            <w:r w:rsidRPr="005E1FB9">
              <w:t>Разряд, квалификация</w:t>
            </w:r>
          </w:p>
        </w:tc>
        <w:tc>
          <w:tcPr>
            <w:tcW w:w="2685" w:type="dxa"/>
            <w:vAlign w:val="center"/>
          </w:tcPr>
          <w:p w:rsidR="000954FB" w:rsidRPr="005E1FB9" w:rsidRDefault="000954FB" w:rsidP="00BF6892">
            <w:pPr>
              <w:tabs>
                <w:tab w:val="left" w:pos="9639"/>
              </w:tabs>
              <w:jc w:val="center"/>
            </w:pPr>
            <w:r w:rsidRPr="005E1FB9">
              <w:t>Стаж работы по специальности</w:t>
            </w:r>
          </w:p>
        </w:tc>
      </w:tr>
      <w:tr w:rsidR="000954FB" w:rsidRPr="005E1FB9" w:rsidTr="00BF6892">
        <w:trPr>
          <w:jc w:val="center"/>
        </w:trPr>
        <w:tc>
          <w:tcPr>
            <w:tcW w:w="669" w:type="dxa"/>
            <w:vAlign w:val="center"/>
          </w:tcPr>
          <w:p w:rsidR="000954FB" w:rsidRPr="005E1FB9" w:rsidRDefault="000954FB" w:rsidP="00BF6892">
            <w:pPr>
              <w:tabs>
                <w:tab w:val="left" w:pos="9639"/>
              </w:tabs>
              <w:jc w:val="center"/>
            </w:pPr>
            <w:r w:rsidRPr="005E1FB9">
              <w:t>1</w:t>
            </w:r>
          </w:p>
        </w:tc>
        <w:tc>
          <w:tcPr>
            <w:tcW w:w="3782" w:type="dxa"/>
            <w:vAlign w:val="center"/>
          </w:tcPr>
          <w:p w:rsidR="000954FB" w:rsidRPr="005E1FB9" w:rsidRDefault="000954FB" w:rsidP="00BF6892">
            <w:pPr>
              <w:tabs>
                <w:tab w:val="left" w:pos="9639"/>
              </w:tabs>
              <w:jc w:val="center"/>
            </w:pPr>
          </w:p>
        </w:tc>
        <w:tc>
          <w:tcPr>
            <w:tcW w:w="1944" w:type="dxa"/>
          </w:tcPr>
          <w:p w:rsidR="000954FB" w:rsidRPr="005E1FB9" w:rsidRDefault="000954FB" w:rsidP="00BF6892">
            <w:pPr>
              <w:tabs>
                <w:tab w:val="left" w:pos="9639"/>
              </w:tabs>
              <w:jc w:val="center"/>
            </w:pPr>
          </w:p>
        </w:tc>
        <w:tc>
          <w:tcPr>
            <w:tcW w:w="2685" w:type="dxa"/>
            <w:vAlign w:val="center"/>
          </w:tcPr>
          <w:p w:rsidR="000954FB" w:rsidRPr="005E1FB9" w:rsidRDefault="000954FB" w:rsidP="00BF6892">
            <w:pPr>
              <w:tabs>
                <w:tab w:val="left" w:pos="9639"/>
              </w:tabs>
              <w:jc w:val="center"/>
            </w:pPr>
          </w:p>
        </w:tc>
      </w:tr>
      <w:tr w:rsidR="000954FB" w:rsidRPr="005E1FB9" w:rsidTr="00BF6892">
        <w:trPr>
          <w:jc w:val="center"/>
        </w:trPr>
        <w:tc>
          <w:tcPr>
            <w:tcW w:w="669" w:type="dxa"/>
            <w:vAlign w:val="center"/>
          </w:tcPr>
          <w:p w:rsidR="000954FB" w:rsidRPr="005E1FB9" w:rsidRDefault="000954FB" w:rsidP="00BF6892">
            <w:pPr>
              <w:tabs>
                <w:tab w:val="left" w:pos="9639"/>
              </w:tabs>
              <w:jc w:val="center"/>
            </w:pPr>
            <w:r w:rsidRPr="005E1FB9">
              <w:t>2</w:t>
            </w:r>
          </w:p>
        </w:tc>
        <w:tc>
          <w:tcPr>
            <w:tcW w:w="3782" w:type="dxa"/>
            <w:vAlign w:val="center"/>
          </w:tcPr>
          <w:p w:rsidR="000954FB" w:rsidRPr="005E1FB9" w:rsidRDefault="000954FB" w:rsidP="00BF6892">
            <w:pPr>
              <w:tabs>
                <w:tab w:val="left" w:pos="9639"/>
              </w:tabs>
              <w:jc w:val="center"/>
            </w:pPr>
          </w:p>
        </w:tc>
        <w:tc>
          <w:tcPr>
            <w:tcW w:w="1944" w:type="dxa"/>
          </w:tcPr>
          <w:p w:rsidR="000954FB" w:rsidRPr="005E1FB9" w:rsidRDefault="000954FB" w:rsidP="00BF6892">
            <w:pPr>
              <w:tabs>
                <w:tab w:val="left" w:pos="9639"/>
              </w:tabs>
              <w:jc w:val="center"/>
            </w:pPr>
          </w:p>
        </w:tc>
        <w:tc>
          <w:tcPr>
            <w:tcW w:w="2685" w:type="dxa"/>
            <w:vAlign w:val="center"/>
          </w:tcPr>
          <w:p w:rsidR="000954FB" w:rsidRPr="005E1FB9" w:rsidRDefault="000954FB" w:rsidP="00BF6892">
            <w:pPr>
              <w:tabs>
                <w:tab w:val="left" w:pos="9639"/>
              </w:tabs>
              <w:jc w:val="center"/>
            </w:pPr>
          </w:p>
        </w:tc>
      </w:tr>
      <w:tr w:rsidR="000954FB" w:rsidRPr="005E1FB9" w:rsidTr="00BF6892">
        <w:trPr>
          <w:jc w:val="center"/>
        </w:trPr>
        <w:tc>
          <w:tcPr>
            <w:tcW w:w="669" w:type="dxa"/>
            <w:vAlign w:val="center"/>
          </w:tcPr>
          <w:p w:rsidR="000954FB" w:rsidRPr="005E1FB9" w:rsidRDefault="000954FB" w:rsidP="00BF6892">
            <w:pPr>
              <w:tabs>
                <w:tab w:val="left" w:pos="9639"/>
              </w:tabs>
              <w:jc w:val="center"/>
            </w:pPr>
            <w:r w:rsidRPr="005E1FB9">
              <w:t>…</w:t>
            </w:r>
          </w:p>
        </w:tc>
        <w:tc>
          <w:tcPr>
            <w:tcW w:w="3782" w:type="dxa"/>
            <w:vAlign w:val="center"/>
          </w:tcPr>
          <w:p w:rsidR="000954FB" w:rsidRPr="005E1FB9" w:rsidRDefault="000954FB" w:rsidP="00BF6892">
            <w:pPr>
              <w:tabs>
                <w:tab w:val="left" w:pos="9639"/>
              </w:tabs>
              <w:jc w:val="center"/>
            </w:pPr>
          </w:p>
        </w:tc>
        <w:tc>
          <w:tcPr>
            <w:tcW w:w="1944" w:type="dxa"/>
          </w:tcPr>
          <w:p w:rsidR="000954FB" w:rsidRPr="005E1FB9" w:rsidRDefault="000954FB" w:rsidP="00BF6892">
            <w:pPr>
              <w:tabs>
                <w:tab w:val="left" w:pos="9639"/>
              </w:tabs>
              <w:jc w:val="center"/>
            </w:pPr>
          </w:p>
        </w:tc>
        <w:tc>
          <w:tcPr>
            <w:tcW w:w="2685" w:type="dxa"/>
            <w:vAlign w:val="center"/>
          </w:tcPr>
          <w:p w:rsidR="000954FB" w:rsidRPr="005E1FB9" w:rsidRDefault="000954FB" w:rsidP="00BF6892">
            <w:pPr>
              <w:tabs>
                <w:tab w:val="left" w:pos="9639"/>
              </w:tabs>
              <w:jc w:val="center"/>
            </w:pPr>
          </w:p>
        </w:tc>
      </w:tr>
    </w:tbl>
    <w:p w:rsidR="000954FB" w:rsidRPr="005E1FB9" w:rsidRDefault="000954FB" w:rsidP="000954FB">
      <w:pPr>
        <w:pStyle w:val="afa"/>
        <w:jc w:val="left"/>
        <w:rPr>
          <w:b/>
          <w:i/>
          <w:sz w:val="28"/>
          <w:szCs w:val="28"/>
        </w:rPr>
      </w:pPr>
    </w:p>
    <w:p w:rsidR="007F189B" w:rsidRPr="005E1FB9" w:rsidRDefault="007F189B" w:rsidP="00193D5D"/>
    <w:p w:rsidR="007F189B" w:rsidRPr="005E1FB9" w:rsidRDefault="007F189B" w:rsidP="00193D5D"/>
    <w:p w:rsidR="000954FB" w:rsidRPr="005E1FB9" w:rsidRDefault="000954FB" w:rsidP="000954FB">
      <w:pPr>
        <w:pStyle w:val="3"/>
        <w:spacing w:before="0" w:after="0"/>
        <w:rPr>
          <w:b w:val="0"/>
          <w:sz w:val="28"/>
          <w:szCs w:val="28"/>
        </w:rPr>
      </w:pPr>
      <w:r w:rsidRPr="005E1FB9">
        <w:rPr>
          <w:rFonts w:ascii="Times New Roman" w:hAnsi="Times New Roman"/>
          <w:sz w:val="28"/>
          <w:szCs w:val="28"/>
        </w:rPr>
        <w:t>Представитель</w:t>
      </w:r>
      <w:r w:rsidR="00BB306F" w:rsidRPr="005E1FB9">
        <w:rPr>
          <w:rFonts w:ascii="Times New Roman" w:hAnsi="Times New Roman"/>
          <w:sz w:val="28"/>
          <w:szCs w:val="28"/>
        </w:rPr>
        <w:t>, имеющий полномочия подписать З</w:t>
      </w:r>
      <w:r w:rsidRPr="005E1FB9">
        <w:rPr>
          <w:rFonts w:ascii="Times New Roman" w:hAnsi="Times New Roman"/>
          <w:sz w:val="28"/>
          <w:szCs w:val="28"/>
        </w:rPr>
        <w:t>аявку на участие от имени ______________________________________________________________</w:t>
      </w:r>
    </w:p>
    <w:p w:rsidR="000954FB" w:rsidRPr="005E1FB9" w:rsidRDefault="000954FB" w:rsidP="000954FB">
      <w:pPr>
        <w:tabs>
          <w:tab w:val="left" w:pos="8640"/>
        </w:tabs>
        <w:jc w:val="center"/>
        <w:rPr>
          <w:i/>
        </w:rPr>
      </w:pPr>
      <w:r w:rsidRPr="005E1FB9">
        <w:rPr>
          <w:i/>
        </w:rPr>
        <w:t>(наименование претендента)</w:t>
      </w:r>
    </w:p>
    <w:p w:rsidR="000954FB" w:rsidRPr="005E1FB9" w:rsidRDefault="000954FB" w:rsidP="000954FB">
      <w:pPr>
        <w:pStyle w:val="32"/>
        <w:suppressAutoHyphens/>
        <w:spacing w:after="0"/>
        <w:rPr>
          <w:sz w:val="28"/>
          <w:szCs w:val="28"/>
        </w:rPr>
      </w:pPr>
      <w:r w:rsidRPr="005E1FB9">
        <w:rPr>
          <w:sz w:val="28"/>
          <w:szCs w:val="28"/>
        </w:rPr>
        <w:t>____________________________________________________________________</w:t>
      </w:r>
    </w:p>
    <w:p w:rsidR="000954FB" w:rsidRPr="005E1FB9" w:rsidRDefault="000954FB" w:rsidP="000954FB">
      <w:pPr>
        <w:rPr>
          <w:i/>
        </w:rPr>
      </w:pPr>
      <w:r w:rsidRPr="005E1FB9">
        <w:rPr>
          <w:i/>
        </w:rPr>
        <w:t xml:space="preserve">       Печать</w:t>
      </w:r>
      <w:r w:rsidRPr="005E1FB9">
        <w:rPr>
          <w:i/>
        </w:rPr>
        <w:tab/>
      </w:r>
      <w:r w:rsidRPr="005E1FB9">
        <w:rPr>
          <w:i/>
        </w:rPr>
        <w:tab/>
      </w:r>
      <w:r w:rsidRPr="005E1FB9">
        <w:rPr>
          <w:i/>
        </w:rPr>
        <w:tab/>
        <w:t>(должность, подпись, ФИО)</w:t>
      </w:r>
    </w:p>
    <w:p w:rsidR="000954FB" w:rsidRPr="005E1FB9" w:rsidRDefault="000954FB" w:rsidP="000954FB">
      <w:pPr>
        <w:pStyle w:val="32"/>
        <w:suppressAutoHyphens/>
        <w:spacing w:after="0"/>
        <w:rPr>
          <w:sz w:val="28"/>
          <w:szCs w:val="28"/>
        </w:rPr>
      </w:pPr>
      <w:r w:rsidRPr="005E1FB9">
        <w:rPr>
          <w:sz w:val="28"/>
          <w:szCs w:val="28"/>
        </w:rPr>
        <w:t>"____" _________ 201__ г.</w:t>
      </w:r>
    </w:p>
    <w:p w:rsidR="000954FB" w:rsidRPr="005E1FB9" w:rsidRDefault="000954FB" w:rsidP="00B00452">
      <w:pPr>
        <w:pStyle w:val="2"/>
        <w:spacing w:before="0" w:after="0"/>
        <w:jc w:val="right"/>
        <w:rPr>
          <w:rFonts w:cs="Times New Roman"/>
          <w:i w:val="0"/>
          <w:iCs w:val="0"/>
        </w:rPr>
      </w:pPr>
      <w:r w:rsidRPr="005E1FB9">
        <w:rPr>
          <w:b w:val="0"/>
          <w:i w:val="0"/>
        </w:rPr>
        <w:br w:type="page"/>
      </w:r>
      <w:r w:rsidRPr="005E1FB9">
        <w:rPr>
          <w:rFonts w:cs="Times New Roman"/>
          <w:i w:val="0"/>
          <w:iCs w:val="0"/>
        </w:rPr>
        <w:lastRenderedPageBreak/>
        <w:t>Приложение № 7</w:t>
      </w:r>
    </w:p>
    <w:p w:rsidR="000954FB" w:rsidRPr="005E1FB9" w:rsidRDefault="000954FB" w:rsidP="001E086B">
      <w:pPr>
        <w:pStyle w:val="2"/>
        <w:spacing w:before="0" w:after="0"/>
        <w:jc w:val="right"/>
        <w:rPr>
          <w:rFonts w:cs="Times New Roman"/>
          <w:i w:val="0"/>
          <w:iCs w:val="0"/>
        </w:rPr>
      </w:pPr>
      <w:r w:rsidRPr="005E1FB9">
        <w:rPr>
          <w:rFonts w:cs="Times New Roman"/>
          <w:i w:val="0"/>
          <w:iCs w:val="0"/>
        </w:rPr>
        <w:t>к документации о закупке</w:t>
      </w:r>
    </w:p>
    <w:p w:rsidR="000954FB" w:rsidRPr="005E1FB9" w:rsidRDefault="000954FB" w:rsidP="000954FB">
      <w:pPr>
        <w:rPr>
          <w:sz w:val="28"/>
          <w:szCs w:val="28"/>
        </w:rPr>
      </w:pPr>
    </w:p>
    <w:p w:rsidR="000954FB" w:rsidRPr="005E1FB9" w:rsidRDefault="000954FB" w:rsidP="000954FB">
      <w:pPr>
        <w:tabs>
          <w:tab w:val="left" w:pos="9639"/>
        </w:tabs>
        <w:ind w:firstLine="567"/>
        <w:jc w:val="center"/>
        <w:rPr>
          <w:b/>
          <w:szCs w:val="28"/>
        </w:rPr>
      </w:pPr>
      <w:r w:rsidRPr="005E1FB9">
        <w:rPr>
          <w:b/>
          <w:szCs w:val="28"/>
        </w:rPr>
        <w:t>СВЕДЕНИЯ О ПЛАНИРУЕМЫХ К ПРИВЛЕЧЕНИЮ СУБПОДРЯДНЫХ ОРГАНИЗАЦИЯХ</w:t>
      </w:r>
    </w:p>
    <w:p w:rsidR="000954FB" w:rsidRPr="005E1FB9" w:rsidRDefault="000954FB" w:rsidP="000954FB">
      <w:pPr>
        <w:tabs>
          <w:tab w:val="left" w:pos="9639"/>
        </w:tabs>
        <w:ind w:firstLine="567"/>
        <w:jc w:val="center"/>
        <w:rPr>
          <w:i/>
        </w:rPr>
      </w:pPr>
      <w:r w:rsidRPr="005E1FB9">
        <w:rPr>
          <w:i/>
        </w:rPr>
        <w:t>(отдельный лист по каждому субподрядчику)</w:t>
      </w:r>
    </w:p>
    <w:p w:rsidR="000954FB" w:rsidRPr="005E1FB9" w:rsidRDefault="000954FB" w:rsidP="000954FB">
      <w:pPr>
        <w:tabs>
          <w:tab w:val="left" w:pos="9639"/>
        </w:tabs>
        <w:ind w:firstLine="567"/>
        <w:jc w:val="center"/>
        <w:rPr>
          <w:sz w:val="22"/>
        </w:rPr>
      </w:pPr>
    </w:p>
    <w:p w:rsidR="000954FB" w:rsidRPr="005E1FB9" w:rsidRDefault="000954FB" w:rsidP="000954FB">
      <w:pPr>
        <w:tabs>
          <w:tab w:val="left" w:pos="9639"/>
        </w:tabs>
        <w:ind w:firstLine="567"/>
        <w:jc w:val="center"/>
        <w:rPr>
          <w:b/>
          <w:sz w:val="28"/>
          <w:szCs w:val="28"/>
        </w:rPr>
      </w:pPr>
      <w:r w:rsidRPr="005E1FB9">
        <w:rPr>
          <w:b/>
          <w:sz w:val="28"/>
          <w:szCs w:val="28"/>
        </w:rPr>
        <w:t>Наименование организации, фирмы:</w:t>
      </w:r>
    </w:p>
    <w:p w:rsidR="000954FB" w:rsidRPr="005E1FB9" w:rsidRDefault="000954FB" w:rsidP="000954FB">
      <w:pPr>
        <w:tabs>
          <w:tab w:val="left" w:pos="9639"/>
        </w:tabs>
        <w:ind w:firstLine="567"/>
        <w:rPr>
          <w:sz w:val="22"/>
        </w:rPr>
      </w:pPr>
      <w:r w:rsidRPr="005E1FB9">
        <w:rPr>
          <w:sz w:val="22"/>
        </w:rPr>
        <w:t>____________________________________________________________________________</w:t>
      </w:r>
    </w:p>
    <w:p w:rsidR="000954FB" w:rsidRPr="005E1FB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E1FB9" w:rsidTr="00BF6892">
        <w:tc>
          <w:tcPr>
            <w:tcW w:w="3138" w:type="dxa"/>
          </w:tcPr>
          <w:p w:rsidR="000954FB" w:rsidRPr="005E1FB9" w:rsidRDefault="000954FB" w:rsidP="00BF6892">
            <w:pPr>
              <w:tabs>
                <w:tab w:val="left" w:pos="9639"/>
              </w:tabs>
              <w:rPr>
                <w:szCs w:val="28"/>
              </w:rPr>
            </w:pPr>
          </w:p>
        </w:tc>
        <w:tc>
          <w:tcPr>
            <w:tcW w:w="3426" w:type="dxa"/>
            <w:gridSpan w:val="2"/>
            <w:vAlign w:val="center"/>
          </w:tcPr>
          <w:p w:rsidR="000954FB" w:rsidRPr="005E1FB9" w:rsidRDefault="000954FB" w:rsidP="00BF6892">
            <w:pPr>
              <w:tabs>
                <w:tab w:val="left" w:pos="9639"/>
              </w:tabs>
              <w:jc w:val="center"/>
              <w:rPr>
                <w:szCs w:val="28"/>
              </w:rPr>
            </w:pPr>
            <w:r w:rsidRPr="005E1FB9">
              <w:rPr>
                <w:szCs w:val="28"/>
              </w:rPr>
              <w:t>Головная фирма</w:t>
            </w:r>
          </w:p>
        </w:tc>
        <w:tc>
          <w:tcPr>
            <w:tcW w:w="3156" w:type="dxa"/>
            <w:vAlign w:val="center"/>
          </w:tcPr>
          <w:p w:rsidR="000954FB" w:rsidRPr="005E1FB9" w:rsidRDefault="000954FB" w:rsidP="00BF6892">
            <w:pPr>
              <w:tabs>
                <w:tab w:val="left" w:pos="9639"/>
              </w:tabs>
              <w:jc w:val="center"/>
              <w:rPr>
                <w:szCs w:val="28"/>
              </w:rPr>
            </w:pPr>
            <w:r w:rsidRPr="005E1FB9">
              <w:rPr>
                <w:szCs w:val="28"/>
              </w:rPr>
              <w:t>Филиалы и дочерние предприятия</w:t>
            </w:r>
          </w:p>
        </w:tc>
      </w:tr>
      <w:tr w:rsidR="000954FB" w:rsidRPr="005E1FB9" w:rsidTr="00BF6892">
        <w:trPr>
          <w:trHeight w:val="391"/>
        </w:trPr>
        <w:tc>
          <w:tcPr>
            <w:tcW w:w="3138" w:type="dxa"/>
          </w:tcPr>
          <w:p w:rsidR="000954FB" w:rsidRPr="005E1FB9" w:rsidRDefault="000954FB" w:rsidP="00BF6892">
            <w:pPr>
              <w:tabs>
                <w:tab w:val="left" w:pos="9639"/>
              </w:tabs>
            </w:pPr>
            <w:r w:rsidRPr="005E1FB9">
              <w:t>Адрес</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346"/>
        </w:trPr>
        <w:tc>
          <w:tcPr>
            <w:tcW w:w="3138" w:type="dxa"/>
          </w:tcPr>
          <w:p w:rsidR="000954FB" w:rsidRPr="005E1FB9" w:rsidRDefault="000954FB" w:rsidP="00BF6892">
            <w:pPr>
              <w:tabs>
                <w:tab w:val="left" w:pos="9639"/>
              </w:tabs>
            </w:pPr>
            <w:r w:rsidRPr="005E1FB9">
              <w:t>Телефон</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355"/>
        </w:trPr>
        <w:tc>
          <w:tcPr>
            <w:tcW w:w="3138" w:type="dxa"/>
          </w:tcPr>
          <w:p w:rsidR="000954FB" w:rsidRPr="005E1FB9" w:rsidRDefault="000954FB" w:rsidP="00BF6892">
            <w:pPr>
              <w:tabs>
                <w:tab w:val="left" w:pos="9639"/>
              </w:tabs>
            </w:pPr>
            <w:r w:rsidRPr="005E1FB9">
              <w:t>Факс</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351"/>
        </w:trPr>
        <w:tc>
          <w:tcPr>
            <w:tcW w:w="3138" w:type="dxa"/>
          </w:tcPr>
          <w:p w:rsidR="000954FB" w:rsidRPr="005E1FB9" w:rsidRDefault="000954FB" w:rsidP="00BF6892">
            <w:pPr>
              <w:tabs>
                <w:tab w:val="left" w:pos="9639"/>
              </w:tabs>
            </w:pPr>
            <w:r w:rsidRPr="005E1FB9">
              <w:t>Ответственное лицо</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348"/>
        </w:trPr>
        <w:tc>
          <w:tcPr>
            <w:tcW w:w="3138" w:type="dxa"/>
          </w:tcPr>
          <w:p w:rsidR="000954FB" w:rsidRPr="005E1FB9" w:rsidRDefault="000954FB" w:rsidP="00BF6892">
            <w:pPr>
              <w:tabs>
                <w:tab w:val="left" w:pos="9639"/>
              </w:tabs>
            </w:pPr>
            <w:r w:rsidRPr="005E1FB9">
              <w:t>Форма (ООО, ЗАО и т.д.)</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343"/>
        </w:trPr>
        <w:tc>
          <w:tcPr>
            <w:tcW w:w="3138" w:type="dxa"/>
          </w:tcPr>
          <w:p w:rsidR="000954FB" w:rsidRPr="005E1FB9" w:rsidRDefault="000954FB" w:rsidP="00BF6892">
            <w:pPr>
              <w:tabs>
                <w:tab w:val="left" w:pos="9639"/>
              </w:tabs>
            </w:pPr>
            <w:r w:rsidRPr="005E1FB9">
              <w:t>Уставный капитал</w:t>
            </w:r>
          </w:p>
        </w:tc>
        <w:tc>
          <w:tcPr>
            <w:tcW w:w="3426" w:type="dxa"/>
            <w:gridSpan w:val="2"/>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rPr>
          <w:trHeight w:val="505"/>
        </w:trPr>
        <w:tc>
          <w:tcPr>
            <w:tcW w:w="3138" w:type="dxa"/>
            <w:tcBorders>
              <w:bottom w:val="nil"/>
            </w:tcBorders>
          </w:tcPr>
          <w:p w:rsidR="000954FB" w:rsidRPr="005E1FB9" w:rsidRDefault="000954FB" w:rsidP="00BF6892">
            <w:pPr>
              <w:tabs>
                <w:tab w:val="left" w:pos="9639"/>
              </w:tabs>
            </w:pPr>
            <w:r w:rsidRPr="005E1FB9">
              <w:t>Сфера деятельности</w:t>
            </w:r>
          </w:p>
        </w:tc>
        <w:tc>
          <w:tcPr>
            <w:tcW w:w="3426" w:type="dxa"/>
            <w:gridSpan w:val="2"/>
            <w:tcBorders>
              <w:bottom w:val="nil"/>
            </w:tcBorders>
          </w:tcPr>
          <w:p w:rsidR="000954FB" w:rsidRPr="005E1FB9" w:rsidRDefault="000954FB" w:rsidP="00BF6892">
            <w:pPr>
              <w:tabs>
                <w:tab w:val="left" w:pos="9639"/>
              </w:tabs>
              <w:jc w:val="center"/>
            </w:pPr>
          </w:p>
        </w:tc>
        <w:tc>
          <w:tcPr>
            <w:tcW w:w="3156" w:type="dxa"/>
            <w:tcBorders>
              <w:bottom w:val="nil"/>
            </w:tcBorders>
          </w:tcPr>
          <w:p w:rsidR="000954FB" w:rsidRPr="005E1FB9" w:rsidRDefault="000954FB" w:rsidP="00BF6892">
            <w:pPr>
              <w:tabs>
                <w:tab w:val="left" w:pos="9639"/>
              </w:tabs>
              <w:jc w:val="center"/>
            </w:pPr>
          </w:p>
        </w:tc>
      </w:tr>
      <w:tr w:rsidR="000954FB" w:rsidRPr="005E1FB9" w:rsidTr="00BF6892">
        <w:tc>
          <w:tcPr>
            <w:tcW w:w="3138" w:type="dxa"/>
            <w:tcBorders>
              <w:right w:val="nil"/>
            </w:tcBorders>
          </w:tcPr>
          <w:p w:rsidR="000954FB" w:rsidRPr="005E1FB9" w:rsidRDefault="000954FB" w:rsidP="00BF6892">
            <w:pPr>
              <w:tabs>
                <w:tab w:val="left" w:pos="9639"/>
              </w:tabs>
            </w:pPr>
            <w:r w:rsidRPr="005E1FB9">
              <w:t>Руководитель:</w:t>
            </w:r>
          </w:p>
        </w:tc>
        <w:tc>
          <w:tcPr>
            <w:tcW w:w="3426" w:type="dxa"/>
            <w:gridSpan w:val="2"/>
            <w:tcBorders>
              <w:left w:val="nil"/>
              <w:right w:val="nil"/>
            </w:tcBorders>
          </w:tcPr>
          <w:p w:rsidR="000954FB" w:rsidRPr="005E1FB9" w:rsidRDefault="000954FB" w:rsidP="00BF6892">
            <w:pPr>
              <w:tabs>
                <w:tab w:val="left" w:pos="9639"/>
              </w:tabs>
            </w:pPr>
            <w:r w:rsidRPr="005E1FB9">
              <w:t>Дата:</w:t>
            </w:r>
          </w:p>
        </w:tc>
        <w:tc>
          <w:tcPr>
            <w:tcW w:w="3156" w:type="dxa"/>
            <w:tcBorders>
              <w:left w:val="nil"/>
            </w:tcBorders>
          </w:tcPr>
          <w:p w:rsidR="000954FB" w:rsidRPr="005E1FB9" w:rsidRDefault="000954FB" w:rsidP="00BF6892">
            <w:pPr>
              <w:tabs>
                <w:tab w:val="left" w:pos="9639"/>
              </w:tabs>
            </w:pPr>
            <w:r w:rsidRPr="005E1FB9">
              <w:t>Печать/подпись (субподрядчика)</w:t>
            </w:r>
          </w:p>
        </w:tc>
      </w:tr>
      <w:tr w:rsidR="000954FB" w:rsidRPr="005E1FB9" w:rsidTr="00BF6892">
        <w:trPr>
          <w:cantSplit/>
        </w:trPr>
        <w:tc>
          <w:tcPr>
            <w:tcW w:w="9720" w:type="dxa"/>
            <w:gridSpan w:val="4"/>
          </w:tcPr>
          <w:p w:rsidR="000954FB" w:rsidRPr="005E1FB9" w:rsidRDefault="000954FB" w:rsidP="00BF6892">
            <w:pPr>
              <w:tabs>
                <w:tab w:val="left" w:pos="9639"/>
              </w:tabs>
              <w:jc w:val="center"/>
            </w:pPr>
          </w:p>
        </w:tc>
      </w:tr>
      <w:tr w:rsidR="000954FB" w:rsidRPr="005E1FB9" w:rsidTr="00BF6892">
        <w:trPr>
          <w:cantSplit/>
        </w:trPr>
        <w:tc>
          <w:tcPr>
            <w:tcW w:w="4782" w:type="dxa"/>
            <w:gridSpan w:val="2"/>
            <w:vMerge w:val="restart"/>
            <w:vAlign w:val="center"/>
          </w:tcPr>
          <w:p w:rsidR="000954FB" w:rsidRPr="005E1FB9" w:rsidRDefault="000954FB" w:rsidP="00BF6892">
            <w:pPr>
              <w:tabs>
                <w:tab w:val="left" w:pos="9639"/>
              </w:tabs>
            </w:pPr>
            <w:r w:rsidRPr="005E1FB9">
              <w:t>Виды работ, передаваемые субподрядчику по предмету конкурса</w:t>
            </w:r>
          </w:p>
        </w:tc>
        <w:tc>
          <w:tcPr>
            <w:tcW w:w="4938" w:type="dxa"/>
            <w:gridSpan w:val="2"/>
          </w:tcPr>
          <w:p w:rsidR="000954FB" w:rsidRPr="005E1FB9" w:rsidRDefault="000954FB" w:rsidP="00BF6892">
            <w:pPr>
              <w:tabs>
                <w:tab w:val="left" w:pos="9639"/>
              </w:tabs>
              <w:jc w:val="center"/>
            </w:pPr>
            <w:r w:rsidRPr="005E1FB9">
              <w:t>Передаваемые объемы работ</w:t>
            </w:r>
          </w:p>
        </w:tc>
      </w:tr>
      <w:tr w:rsidR="000954FB" w:rsidRPr="005E1FB9" w:rsidTr="00BF6892">
        <w:trPr>
          <w:cantSplit/>
        </w:trPr>
        <w:tc>
          <w:tcPr>
            <w:tcW w:w="4782" w:type="dxa"/>
            <w:gridSpan w:val="2"/>
            <w:vMerge/>
          </w:tcPr>
          <w:p w:rsidR="000954FB" w:rsidRPr="005E1FB9" w:rsidRDefault="000954FB" w:rsidP="00BF6892">
            <w:pPr>
              <w:tabs>
                <w:tab w:val="left" w:pos="9639"/>
              </w:tabs>
            </w:pPr>
          </w:p>
        </w:tc>
        <w:tc>
          <w:tcPr>
            <w:tcW w:w="1782" w:type="dxa"/>
          </w:tcPr>
          <w:p w:rsidR="000954FB" w:rsidRPr="005E1FB9" w:rsidRDefault="000954FB" w:rsidP="00BF6892">
            <w:pPr>
              <w:tabs>
                <w:tab w:val="left" w:pos="9639"/>
              </w:tabs>
              <w:jc w:val="center"/>
            </w:pPr>
            <w:r w:rsidRPr="005E1FB9">
              <w:t>В физических единицах</w:t>
            </w:r>
          </w:p>
        </w:tc>
        <w:tc>
          <w:tcPr>
            <w:tcW w:w="3156" w:type="dxa"/>
            <w:vAlign w:val="center"/>
          </w:tcPr>
          <w:p w:rsidR="000954FB" w:rsidRPr="005E1FB9" w:rsidRDefault="000954FB" w:rsidP="00BF6892">
            <w:pPr>
              <w:tabs>
                <w:tab w:val="left" w:pos="9639"/>
              </w:tabs>
              <w:jc w:val="center"/>
            </w:pPr>
            <w:r w:rsidRPr="005E1FB9">
              <w:t>В % к общему объему работ по предмету конкурса</w:t>
            </w:r>
          </w:p>
        </w:tc>
      </w:tr>
      <w:tr w:rsidR="000954FB" w:rsidRPr="005E1FB9" w:rsidTr="00BF6892">
        <w:tc>
          <w:tcPr>
            <w:tcW w:w="4782" w:type="dxa"/>
            <w:gridSpan w:val="2"/>
          </w:tcPr>
          <w:p w:rsidR="000954FB" w:rsidRPr="005E1FB9" w:rsidRDefault="000954FB" w:rsidP="00BF6892">
            <w:pPr>
              <w:tabs>
                <w:tab w:val="left" w:pos="9639"/>
              </w:tabs>
            </w:pPr>
          </w:p>
        </w:tc>
        <w:tc>
          <w:tcPr>
            <w:tcW w:w="1782" w:type="dxa"/>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c>
          <w:tcPr>
            <w:tcW w:w="4782" w:type="dxa"/>
            <w:gridSpan w:val="2"/>
          </w:tcPr>
          <w:p w:rsidR="000954FB" w:rsidRPr="005E1FB9" w:rsidRDefault="000954FB" w:rsidP="00BF6892">
            <w:pPr>
              <w:tabs>
                <w:tab w:val="left" w:pos="9639"/>
              </w:tabs>
            </w:pPr>
          </w:p>
        </w:tc>
        <w:tc>
          <w:tcPr>
            <w:tcW w:w="1782" w:type="dxa"/>
          </w:tcPr>
          <w:p w:rsidR="000954FB" w:rsidRPr="005E1FB9" w:rsidRDefault="000954FB" w:rsidP="00BF6892">
            <w:pPr>
              <w:tabs>
                <w:tab w:val="left" w:pos="9639"/>
              </w:tabs>
              <w:jc w:val="center"/>
            </w:pPr>
          </w:p>
        </w:tc>
        <w:tc>
          <w:tcPr>
            <w:tcW w:w="3156" w:type="dxa"/>
          </w:tcPr>
          <w:p w:rsidR="000954FB" w:rsidRPr="005E1FB9" w:rsidRDefault="000954FB" w:rsidP="00BF6892">
            <w:pPr>
              <w:tabs>
                <w:tab w:val="left" w:pos="9639"/>
              </w:tabs>
              <w:jc w:val="center"/>
            </w:pPr>
          </w:p>
        </w:tc>
      </w:tr>
      <w:tr w:rsidR="000954FB" w:rsidRPr="005E1FB9" w:rsidTr="00BF6892">
        <w:tc>
          <w:tcPr>
            <w:tcW w:w="6564" w:type="dxa"/>
            <w:gridSpan w:val="3"/>
          </w:tcPr>
          <w:p w:rsidR="000954FB" w:rsidRPr="005E1FB9" w:rsidRDefault="000954FB" w:rsidP="00BF6892">
            <w:pPr>
              <w:tabs>
                <w:tab w:val="left" w:pos="9639"/>
              </w:tabs>
            </w:pPr>
            <w:r w:rsidRPr="005E1FB9">
              <w:t>Итого % передаваемых субподрядчику объёмов работ к общему объёму работ по предмету конкурса</w:t>
            </w:r>
          </w:p>
        </w:tc>
        <w:tc>
          <w:tcPr>
            <w:tcW w:w="3156" w:type="dxa"/>
          </w:tcPr>
          <w:p w:rsidR="000954FB" w:rsidRPr="005E1FB9" w:rsidRDefault="000954FB" w:rsidP="00BF6892">
            <w:pPr>
              <w:tabs>
                <w:tab w:val="left" w:pos="9639"/>
              </w:tabs>
              <w:jc w:val="center"/>
            </w:pPr>
          </w:p>
        </w:tc>
      </w:tr>
    </w:tbl>
    <w:p w:rsidR="000954FB" w:rsidRPr="005E1FB9" w:rsidRDefault="000954FB" w:rsidP="000954FB">
      <w:pPr>
        <w:tabs>
          <w:tab w:val="left" w:pos="9639"/>
        </w:tabs>
        <w:ind w:firstLine="720"/>
        <w:jc w:val="both"/>
        <w:rPr>
          <w:szCs w:val="28"/>
        </w:rPr>
      </w:pPr>
      <w:r w:rsidRPr="005E1FB9">
        <w:rPr>
          <w:szCs w:val="28"/>
        </w:rPr>
        <w:t>Приложения:</w:t>
      </w:r>
    </w:p>
    <w:p w:rsidR="000954FB" w:rsidRPr="005E1FB9" w:rsidRDefault="000954FB" w:rsidP="000954FB">
      <w:pPr>
        <w:tabs>
          <w:tab w:val="left" w:pos="9639"/>
        </w:tabs>
        <w:ind w:firstLine="720"/>
        <w:jc w:val="both"/>
        <w:rPr>
          <w:szCs w:val="28"/>
        </w:rPr>
      </w:pPr>
      <w:r w:rsidRPr="005E1FB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E1FB9" w:rsidRDefault="000954FB" w:rsidP="006A6E7D">
      <w:pPr>
        <w:tabs>
          <w:tab w:val="left" w:pos="9639"/>
        </w:tabs>
        <w:ind w:firstLine="720"/>
        <w:jc w:val="both"/>
        <w:rPr>
          <w:szCs w:val="28"/>
        </w:rPr>
      </w:pPr>
      <w:r w:rsidRPr="005E1FB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5E1FB9" w:rsidRDefault="007F189B" w:rsidP="006A6E7D">
      <w:pPr>
        <w:tabs>
          <w:tab w:val="left" w:pos="9639"/>
        </w:tabs>
        <w:ind w:firstLine="720"/>
        <w:jc w:val="both"/>
        <w:rPr>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0954FB" w:rsidRDefault="00981833" w:rsidP="005E1FB9">
      <w:pPr>
        <w:pStyle w:val="2"/>
        <w:spacing w:before="0" w:after="0"/>
        <w:jc w:val="right"/>
      </w:pPr>
      <w:r w:rsidRPr="001E086B">
        <w:rPr>
          <w:i w:val="0"/>
          <w:highlight w:val="cyan"/>
        </w:rPr>
        <w:t xml:space="preserve"> </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F4" w:rsidRDefault="006A50F4">
      <w:r>
        <w:separator/>
      </w:r>
    </w:p>
  </w:endnote>
  <w:endnote w:type="continuationSeparator" w:id="1">
    <w:p w:rsidR="006A50F4" w:rsidRDefault="006A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4" w:rsidRDefault="00D97C00" w:rsidP="00BF6892">
    <w:pPr>
      <w:pStyle w:val="afe"/>
      <w:framePr w:wrap="around" w:vAnchor="text" w:hAnchor="margin" w:xAlign="right" w:y="1"/>
      <w:rPr>
        <w:rStyle w:val="a6"/>
      </w:rPr>
    </w:pPr>
    <w:r>
      <w:rPr>
        <w:rStyle w:val="a6"/>
      </w:rPr>
      <w:fldChar w:fldCharType="begin"/>
    </w:r>
    <w:r w:rsidR="006A50F4">
      <w:rPr>
        <w:rStyle w:val="a6"/>
      </w:rPr>
      <w:instrText xml:space="preserve">PAGE  </w:instrText>
    </w:r>
    <w:r>
      <w:rPr>
        <w:rStyle w:val="a6"/>
      </w:rPr>
      <w:fldChar w:fldCharType="separate"/>
    </w:r>
    <w:r w:rsidR="006A50F4">
      <w:rPr>
        <w:rStyle w:val="a6"/>
        <w:noProof/>
      </w:rPr>
      <w:t>28</w:t>
    </w:r>
    <w:r>
      <w:rPr>
        <w:rStyle w:val="a6"/>
      </w:rPr>
      <w:fldChar w:fldCharType="end"/>
    </w:r>
  </w:p>
  <w:p w:rsidR="006A50F4" w:rsidRDefault="006A50F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4" w:rsidRDefault="006A50F4">
    <w:pPr>
      <w:pStyle w:val="afe"/>
      <w:jc w:val="center"/>
    </w:pPr>
  </w:p>
  <w:p w:rsidR="006A50F4" w:rsidRDefault="006A50F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F4" w:rsidRDefault="006A50F4">
      <w:r>
        <w:separator/>
      </w:r>
    </w:p>
  </w:footnote>
  <w:footnote w:type="continuationSeparator" w:id="1">
    <w:p w:rsidR="006A50F4" w:rsidRDefault="006A50F4">
      <w:r>
        <w:continuationSeparator/>
      </w:r>
    </w:p>
  </w:footnote>
  <w:footnote w:id="2">
    <w:p w:rsidR="006A50F4" w:rsidRDefault="006A50F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4" w:rsidRDefault="00D97C00" w:rsidP="00C177CB">
    <w:pPr>
      <w:pStyle w:val="afc"/>
      <w:jc w:val="center"/>
    </w:pPr>
    <w:fldSimple w:instr=" PAGE   \* MERGEFORMAT ">
      <w:r w:rsidR="008C6AB7">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3"/>
  </w:num>
  <w:num w:numId="10">
    <w:abstractNumId w:val="32"/>
  </w:num>
  <w:num w:numId="11">
    <w:abstractNumId w:val="22"/>
  </w:num>
  <w:num w:numId="12">
    <w:abstractNumId w:val="30"/>
  </w:num>
  <w:num w:numId="13">
    <w:abstractNumId w:val="33"/>
  </w:num>
  <w:num w:numId="14">
    <w:abstractNumId w:val="34"/>
  </w:num>
  <w:num w:numId="15">
    <w:abstractNumId w:val="25"/>
  </w:num>
  <w:num w:numId="16">
    <w:abstractNumId w:val="27"/>
  </w:num>
  <w:num w:numId="17">
    <w:abstractNumId w:val="37"/>
  </w:num>
  <w:num w:numId="18">
    <w:abstractNumId w:val="29"/>
  </w:num>
  <w:num w:numId="19">
    <w:abstractNumId w:val="31"/>
  </w:num>
  <w:num w:numId="20">
    <w:abstractNumId w:val="28"/>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E707D"/>
    <w:rsid w:val="000F024D"/>
    <w:rsid w:val="000F1048"/>
    <w:rsid w:val="000F6875"/>
    <w:rsid w:val="00101369"/>
    <w:rsid w:val="001076B0"/>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878"/>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4B"/>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5090"/>
    <w:rsid w:val="00250548"/>
    <w:rsid w:val="00250A36"/>
    <w:rsid w:val="0025270E"/>
    <w:rsid w:val="002543D3"/>
    <w:rsid w:val="00254538"/>
    <w:rsid w:val="00257F85"/>
    <w:rsid w:val="00261326"/>
    <w:rsid w:val="00265B2B"/>
    <w:rsid w:val="00267AAB"/>
    <w:rsid w:val="002810F4"/>
    <w:rsid w:val="0028168C"/>
    <w:rsid w:val="002826F3"/>
    <w:rsid w:val="00282B03"/>
    <w:rsid w:val="0028302A"/>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3D07"/>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85E"/>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04C"/>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009A"/>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63B"/>
    <w:rsid w:val="005A2B08"/>
    <w:rsid w:val="005A6CE9"/>
    <w:rsid w:val="005B12F9"/>
    <w:rsid w:val="005B3F20"/>
    <w:rsid w:val="005B4E69"/>
    <w:rsid w:val="005C6744"/>
    <w:rsid w:val="005D02E7"/>
    <w:rsid w:val="005D0613"/>
    <w:rsid w:val="005D6190"/>
    <w:rsid w:val="005D64F1"/>
    <w:rsid w:val="005D6803"/>
    <w:rsid w:val="005D77E9"/>
    <w:rsid w:val="005E0074"/>
    <w:rsid w:val="005E0B21"/>
    <w:rsid w:val="005E1FB9"/>
    <w:rsid w:val="005E6CAE"/>
    <w:rsid w:val="005F2D24"/>
    <w:rsid w:val="005F5726"/>
    <w:rsid w:val="0060219A"/>
    <w:rsid w:val="00613848"/>
    <w:rsid w:val="00614976"/>
    <w:rsid w:val="006164CD"/>
    <w:rsid w:val="006176F4"/>
    <w:rsid w:val="00621361"/>
    <w:rsid w:val="00622B0F"/>
    <w:rsid w:val="0062431E"/>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2219"/>
    <w:rsid w:val="006A50F4"/>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D78CA"/>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17B3"/>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AB7"/>
    <w:rsid w:val="008C7D27"/>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09A6"/>
    <w:rsid w:val="00972FF3"/>
    <w:rsid w:val="00975F02"/>
    <w:rsid w:val="00981833"/>
    <w:rsid w:val="00982C6F"/>
    <w:rsid w:val="009830CC"/>
    <w:rsid w:val="0098468A"/>
    <w:rsid w:val="0098473B"/>
    <w:rsid w:val="0098627F"/>
    <w:rsid w:val="00991BDD"/>
    <w:rsid w:val="00991DEB"/>
    <w:rsid w:val="00994EDF"/>
    <w:rsid w:val="00997B7D"/>
    <w:rsid w:val="009A0ECA"/>
    <w:rsid w:val="009A1114"/>
    <w:rsid w:val="009A253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D95"/>
    <w:rsid w:val="009F7E18"/>
    <w:rsid w:val="00A00A8B"/>
    <w:rsid w:val="00A023CD"/>
    <w:rsid w:val="00A07073"/>
    <w:rsid w:val="00A074EF"/>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0B71"/>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A6334"/>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067"/>
    <w:rsid w:val="00B27D14"/>
    <w:rsid w:val="00B304A9"/>
    <w:rsid w:val="00B31747"/>
    <w:rsid w:val="00B346F5"/>
    <w:rsid w:val="00B410A3"/>
    <w:rsid w:val="00B42C10"/>
    <w:rsid w:val="00B4382C"/>
    <w:rsid w:val="00B4765F"/>
    <w:rsid w:val="00B5040A"/>
    <w:rsid w:val="00B51C2D"/>
    <w:rsid w:val="00B52CCB"/>
    <w:rsid w:val="00B5523E"/>
    <w:rsid w:val="00B55C29"/>
    <w:rsid w:val="00B55FE0"/>
    <w:rsid w:val="00B6032F"/>
    <w:rsid w:val="00B60E20"/>
    <w:rsid w:val="00B61E06"/>
    <w:rsid w:val="00B63139"/>
    <w:rsid w:val="00B654BE"/>
    <w:rsid w:val="00B66758"/>
    <w:rsid w:val="00B723B3"/>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3C9A"/>
    <w:rsid w:val="00C248CA"/>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90314"/>
    <w:rsid w:val="00CA673D"/>
    <w:rsid w:val="00CB0819"/>
    <w:rsid w:val="00CB0979"/>
    <w:rsid w:val="00CB3BBA"/>
    <w:rsid w:val="00CB5E99"/>
    <w:rsid w:val="00CC3790"/>
    <w:rsid w:val="00CD0F32"/>
    <w:rsid w:val="00CE7EB4"/>
    <w:rsid w:val="00CF1D91"/>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97C00"/>
    <w:rsid w:val="00DA113A"/>
    <w:rsid w:val="00DB0FD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B1B7D"/>
    <w:rsid w:val="00EB37F5"/>
    <w:rsid w:val="00EB75F0"/>
    <w:rsid w:val="00EC35CE"/>
    <w:rsid w:val="00EC4BDA"/>
    <w:rsid w:val="00ED09C7"/>
    <w:rsid w:val="00ED7B3B"/>
    <w:rsid w:val="00EE194D"/>
    <w:rsid w:val="00EE35FA"/>
    <w:rsid w:val="00EE3988"/>
    <w:rsid w:val="00EE42BF"/>
    <w:rsid w:val="00EE7139"/>
    <w:rsid w:val="00EF2E59"/>
    <w:rsid w:val="00EF475A"/>
    <w:rsid w:val="00EF571B"/>
    <w:rsid w:val="00EF779C"/>
    <w:rsid w:val="00EF7D58"/>
    <w:rsid w:val="00F00B8F"/>
    <w:rsid w:val="00F020BA"/>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5CDB"/>
    <w:rsid w:val="00F66210"/>
    <w:rsid w:val="00F669C4"/>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40B"/>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st1">
    <w:name w:val="st1"/>
    <w:basedOn w:val="a1"/>
    <w:rsid w:val="003A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orepanovI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2A1A-F827-47EB-BDDB-C591497B1AD1}">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AA4D99E-A469-40AF-9AE8-EB609DD40ADE}">
  <ds:schemaRefs>
    <ds:schemaRef ds:uri="http://schemas.openxmlformats.org/officeDocument/2006/bibliography"/>
  </ds:schemaRefs>
</ds:datastoreItem>
</file>

<file path=customXml/itemProps5.xml><?xml version="1.0" encoding="utf-8"?>
<ds:datastoreItem xmlns:ds="http://schemas.openxmlformats.org/officeDocument/2006/customXml" ds:itemID="{66EA4E25-D1EC-4519-9619-21D63E5517F3}">
  <ds:schemaRefs>
    <ds:schemaRef ds:uri="http://schemas.openxmlformats.org/officeDocument/2006/bibliography"/>
  </ds:schemaRefs>
</ds:datastoreItem>
</file>

<file path=customXml/itemProps6.xml><?xml version="1.0" encoding="utf-8"?>
<ds:datastoreItem xmlns:ds="http://schemas.openxmlformats.org/officeDocument/2006/customXml" ds:itemID="{F678515C-03EB-4BAE-AEF7-2B49E8E5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13996</Words>
  <Characters>79778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93587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13</cp:revision>
  <cp:lastPrinted>2015-10-22T05:28:00Z</cp:lastPrinted>
  <dcterms:created xsi:type="dcterms:W3CDTF">2015-10-16T04:14:00Z</dcterms:created>
  <dcterms:modified xsi:type="dcterms:W3CDTF">2015-10-22T06:41:00Z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