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358A1" w:rsidRDefault="007D6548" w:rsidP="00A4055F">
      <w:pPr>
        <w:tabs>
          <w:tab w:val="left" w:pos="4962"/>
        </w:tabs>
        <w:ind w:left="4820"/>
        <w:rPr>
          <w:b/>
          <w:bCs/>
          <w:sz w:val="28"/>
          <w:szCs w:val="28"/>
        </w:rPr>
      </w:pPr>
      <w:r w:rsidRPr="00A358A1">
        <w:rPr>
          <w:b/>
          <w:bCs/>
          <w:sz w:val="28"/>
          <w:szCs w:val="28"/>
        </w:rPr>
        <w:t>УТВЕРЖДАЮ</w:t>
      </w:r>
    </w:p>
    <w:p w:rsidR="007D6548" w:rsidRPr="00A358A1" w:rsidRDefault="007D6548" w:rsidP="00A4055F">
      <w:pPr>
        <w:tabs>
          <w:tab w:val="left" w:pos="4962"/>
        </w:tabs>
        <w:ind w:left="4820"/>
        <w:rPr>
          <w:rFonts w:eastAsia="Arial Unicode MS"/>
          <w:b/>
          <w:bCs/>
          <w:sz w:val="28"/>
          <w:szCs w:val="28"/>
        </w:rPr>
      </w:pPr>
    </w:p>
    <w:p w:rsidR="00A20B7D" w:rsidRPr="00A358A1" w:rsidRDefault="007D6548" w:rsidP="00A20B7D">
      <w:pPr>
        <w:tabs>
          <w:tab w:val="left" w:pos="4962"/>
        </w:tabs>
        <w:ind w:left="4820"/>
        <w:rPr>
          <w:bCs/>
          <w:i/>
          <w:sz w:val="28"/>
          <w:szCs w:val="28"/>
        </w:rPr>
      </w:pPr>
      <w:r w:rsidRPr="00A358A1">
        <w:rPr>
          <w:b/>
          <w:bCs/>
          <w:sz w:val="28"/>
          <w:szCs w:val="28"/>
        </w:rPr>
        <w:t>Предс</w:t>
      </w:r>
      <w:r w:rsidR="00A4055F" w:rsidRPr="00A358A1">
        <w:rPr>
          <w:b/>
          <w:bCs/>
          <w:sz w:val="28"/>
          <w:szCs w:val="28"/>
        </w:rPr>
        <w:t xml:space="preserve">едатель Конкурсной комиссии </w:t>
      </w:r>
      <w:r w:rsidR="00A20B7D" w:rsidRPr="00A358A1">
        <w:rPr>
          <w:b/>
          <w:bCs/>
          <w:sz w:val="28"/>
          <w:szCs w:val="28"/>
        </w:rPr>
        <w:t>аппарата управления</w:t>
      </w:r>
    </w:p>
    <w:p w:rsidR="00A20B7D" w:rsidRPr="00A358A1" w:rsidRDefault="00A20B7D" w:rsidP="00A20B7D">
      <w:pPr>
        <w:tabs>
          <w:tab w:val="left" w:pos="4962"/>
        </w:tabs>
        <w:ind w:left="4820"/>
        <w:rPr>
          <w:b/>
          <w:bCs/>
          <w:sz w:val="28"/>
          <w:szCs w:val="28"/>
        </w:rPr>
      </w:pPr>
      <w:r w:rsidRPr="00A358A1">
        <w:rPr>
          <w:b/>
          <w:bCs/>
          <w:sz w:val="28"/>
          <w:szCs w:val="28"/>
        </w:rPr>
        <w:t>ПАО «</w:t>
      </w:r>
      <w:proofErr w:type="spellStart"/>
      <w:r w:rsidRPr="00A358A1">
        <w:rPr>
          <w:b/>
          <w:bCs/>
          <w:sz w:val="28"/>
          <w:szCs w:val="28"/>
        </w:rPr>
        <w:t>ТрансКонтейнер</w:t>
      </w:r>
      <w:proofErr w:type="spellEnd"/>
      <w:r w:rsidRPr="00A358A1">
        <w:rPr>
          <w:b/>
          <w:bCs/>
          <w:sz w:val="28"/>
          <w:szCs w:val="28"/>
        </w:rPr>
        <w:t xml:space="preserve">» </w:t>
      </w:r>
    </w:p>
    <w:p w:rsidR="00A20B7D" w:rsidRPr="00A358A1" w:rsidRDefault="00A20B7D" w:rsidP="00A20B7D">
      <w:pPr>
        <w:tabs>
          <w:tab w:val="left" w:pos="4962"/>
        </w:tabs>
        <w:ind w:left="4820"/>
        <w:rPr>
          <w:b/>
          <w:bCs/>
          <w:sz w:val="28"/>
          <w:szCs w:val="28"/>
        </w:rPr>
      </w:pPr>
    </w:p>
    <w:p w:rsidR="00A20B7D" w:rsidRPr="00A358A1" w:rsidRDefault="00A20B7D" w:rsidP="00A20B7D">
      <w:pPr>
        <w:tabs>
          <w:tab w:val="left" w:pos="4962"/>
        </w:tabs>
        <w:ind w:left="4820"/>
        <w:rPr>
          <w:b/>
          <w:bCs/>
          <w:sz w:val="28"/>
          <w:szCs w:val="28"/>
        </w:rPr>
      </w:pPr>
      <w:r w:rsidRPr="00A358A1">
        <w:rPr>
          <w:b/>
          <w:bCs/>
          <w:sz w:val="28"/>
          <w:szCs w:val="28"/>
        </w:rPr>
        <w:t>________________Шекшуев В.В.</w:t>
      </w:r>
    </w:p>
    <w:p w:rsidR="00A20B7D" w:rsidRPr="00A358A1" w:rsidRDefault="00A20B7D" w:rsidP="00A20B7D">
      <w:pPr>
        <w:tabs>
          <w:tab w:val="left" w:pos="4962"/>
        </w:tabs>
        <w:ind w:left="4820"/>
        <w:rPr>
          <w:b/>
          <w:bCs/>
          <w:sz w:val="28"/>
          <w:szCs w:val="28"/>
        </w:rPr>
      </w:pPr>
    </w:p>
    <w:p w:rsidR="00A20B7D" w:rsidRPr="00A358A1" w:rsidRDefault="00A20B7D" w:rsidP="00A20B7D">
      <w:pPr>
        <w:tabs>
          <w:tab w:val="left" w:pos="4962"/>
        </w:tabs>
        <w:ind w:left="4820"/>
        <w:rPr>
          <w:b/>
          <w:bCs/>
          <w:sz w:val="28"/>
        </w:rPr>
      </w:pPr>
      <w:r w:rsidRPr="00A358A1">
        <w:rPr>
          <w:b/>
          <w:bCs/>
          <w:sz w:val="28"/>
        </w:rPr>
        <w:t xml:space="preserve"> «</w:t>
      </w:r>
      <w:r w:rsidR="00C409A3">
        <w:rPr>
          <w:b/>
          <w:bCs/>
          <w:sz w:val="28"/>
          <w:lang w:val="en-US"/>
        </w:rPr>
        <w:t>23</w:t>
      </w:r>
      <w:r w:rsidRPr="00A358A1">
        <w:rPr>
          <w:b/>
          <w:bCs/>
          <w:sz w:val="28"/>
        </w:rPr>
        <w:t>»</w:t>
      </w:r>
      <w:r w:rsidR="00C409A3">
        <w:rPr>
          <w:b/>
          <w:bCs/>
          <w:sz w:val="28"/>
          <w:lang w:val="en-US"/>
        </w:rPr>
        <w:t xml:space="preserve"> </w:t>
      </w:r>
      <w:r w:rsidR="00C409A3">
        <w:rPr>
          <w:b/>
          <w:bCs/>
          <w:sz w:val="28"/>
        </w:rPr>
        <w:t xml:space="preserve">октября </w:t>
      </w:r>
      <w:r w:rsidRPr="00A358A1">
        <w:rPr>
          <w:b/>
          <w:bCs/>
          <w:sz w:val="28"/>
        </w:rPr>
        <w:t>2015 г.</w:t>
      </w:r>
    </w:p>
    <w:p w:rsidR="00737347" w:rsidRPr="00A358A1" w:rsidRDefault="00737347" w:rsidP="00A20B7D">
      <w:pPr>
        <w:tabs>
          <w:tab w:val="left" w:pos="4962"/>
        </w:tabs>
        <w:ind w:left="4820"/>
        <w:rPr>
          <w:b/>
          <w:bCs/>
          <w:sz w:val="28"/>
          <w:szCs w:val="28"/>
        </w:rPr>
      </w:pPr>
    </w:p>
    <w:p w:rsidR="007D6548" w:rsidRPr="00A358A1" w:rsidRDefault="007D6548">
      <w:pPr>
        <w:ind w:firstLine="709"/>
        <w:rPr>
          <w:b/>
          <w:bCs/>
          <w:spacing w:val="20"/>
          <w:sz w:val="28"/>
          <w:szCs w:val="28"/>
        </w:rPr>
      </w:pPr>
    </w:p>
    <w:p w:rsidR="007D6548" w:rsidRPr="00A358A1" w:rsidRDefault="007D6548">
      <w:pPr>
        <w:spacing w:after="120"/>
        <w:jc w:val="center"/>
        <w:rPr>
          <w:b/>
          <w:bCs/>
          <w:sz w:val="40"/>
          <w:szCs w:val="40"/>
        </w:rPr>
      </w:pPr>
    </w:p>
    <w:p w:rsidR="007D6548" w:rsidRPr="00A358A1" w:rsidRDefault="007D6548">
      <w:pPr>
        <w:spacing w:after="120"/>
        <w:jc w:val="center"/>
        <w:rPr>
          <w:b/>
          <w:bCs/>
          <w:sz w:val="40"/>
          <w:szCs w:val="40"/>
        </w:rPr>
      </w:pPr>
      <w:r w:rsidRPr="00A358A1">
        <w:rPr>
          <w:b/>
          <w:bCs/>
          <w:sz w:val="40"/>
          <w:szCs w:val="40"/>
        </w:rPr>
        <w:t>ДОКУМЕНТАЦИЯ О ЗАКУПКЕ</w:t>
      </w:r>
    </w:p>
    <w:p w:rsidR="007D6548" w:rsidRPr="00A358A1" w:rsidRDefault="001C08FD">
      <w:pPr>
        <w:spacing w:after="120"/>
        <w:ind w:firstLine="709"/>
        <w:jc w:val="center"/>
        <w:rPr>
          <w:b/>
          <w:bCs/>
          <w:sz w:val="36"/>
          <w:szCs w:val="36"/>
        </w:rPr>
      </w:pPr>
      <w:r w:rsidRPr="00A358A1">
        <w:rPr>
          <w:b/>
          <w:bCs/>
          <w:sz w:val="36"/>
          <w:szCs w:val="36"/>
        </w:rPr>
        <w:t>(ПРИГЛАШЕНИЕ</w:t>
      </w:r>
      <w:r w:rsidR="000A2D97" w:rsidRPr="00A358A1">
        <w:rPr>
          <w:b/>
          <w:bCs/>
          <w:sz w:val="36"/>
          <w:szCs w:val="36"/>
        </w:rPr>
        <w:t xml:space="preserve"> К УЧАСТИЮ В ЗАПРОСЕ ПРЕДЛОЖЕНИЙ</w:t>
      </w:r>
      <w:r w:rsidRPr="00A358A1">
        <w:rPr>
          <w:b/>
          <w:bCs/>
          <w:sz w:val="36"/>
          <w:szCs w:val="36"/>
        </w:rPr>
        <w:t>)</w:t>
      </w:r>
    </w:p>
    <w:p w:rsidR="000A2D97" w:rsidRPr="00A358A1" w:rsidRDefault="000A2D97">
      <w:pPr>
        <w:spacing w:after="120"/>
        <w:ind w:firstLine="709"/>
        <w:jc w:val="center"/>
        <w:rPr>
          <w:b/>
          <w:bCs/>
          <w:sz w:val="32"/>
          <w:szCs w:val="32"/>
        </w:rPr>
      </w:pPr>
    </w:p>
    <w:p w:rsidR="007D6548" w:rsidRPr="00A358A1" w:rsidRDefault="006400A0">
      <w:pPr>
        <w:spacing w:after="120"/>
        <w:ind w:firstLine="709"/>
        <w:jc w:val="center"/>
        <w:rPr>
          <w:b/>
          <w:bCs/>
          <w:sz w:val="32"/>
          <w:szCs w:val="32"/>
        </w:rPr>
      </w:pPr>
      <w:r w:rsidRPr="00A358A1">
        <w:rPr>
          <w:b/>
          <w:bCs/>
          <w:sz w:val="32"/>
          <w:szCs w:val="32"/>
        </w:rPr>
        <w:t>Раздел 1</w:t>
      </w:r>
      <w:r w:rsidR="007D6548" w:rsidRPr="00A358A1">
        <w:rPr>
          <w:b/>
          <w:bCs/>
          <w:sz w:val="32"/>
          <w:szCs w:val="32"/>
        </w:rPr>
        <w:t>. Общие положения</w:t>
      </w:r>
    </w:p>
    <w:p w:rsidR="00C950E5" w:rsidRPr="00A358A1" w:rsidRDefault="00C950E5">
      <w:pPr>
        <w:pStyle w:val="2"/>
        <w:spacing w:before="0" w:after="0"/>
        <w:ind w:left="0" w:firstLine="709"/>
        <w:rPr>
          <w:rFonts w:cs="Times New Roman"/>
          <w:i w:val="0"/>
          <w:iCs w:val="0"/>
        </w:rPr>
      </w:pPr>
    </w:p>
    <w:p w:rsidR="007D6548" w:rsidRPr="00A358A1" w:rsidRDefault="00B4382C">
      <w:pPr>
        <w:pStyle w:val="2"/>
        <w:spacing w:before="0" w:after="0"/>
        <w:ind w:left="0" w:firstLine="709"/>
        <w:rPr>
          <w:rFonts w:cs="Times New Roman"/>
          <w:i w:val="0"/>
          <w:iCs w:val="0"/>
        </w:rPr>
      </w:pPr>
      <w:r w:rsidRPr="00A358A1">
        <w:rPr>
          <w:rFonts w:cs="Times New Roman"/>
          <w:i w:val="0"/>
          <w:iCs w:val="0"/>
        </w:rPr>
        <w:t>1.</w:t>
      </w:r>
      <w:r w:rsidR="00E347BF" w:rsidRPr="00A358A1">
        <w:rPr>
          <w:rFonts w:cs="Times New Roman"/>
          <w:i w:val="0"/>
          <w:iCs w:val="0"/>
        </w:rPr>
        <w:t>1.</w:t>
      </w:r>
      <w:r w:rsidRPr="00A358A1">
        <w:rPr>
          <w:rFonts w:cs="Times New Roman"/>
          <w:i w:val="0"/>
          <w:iCs w:val="0"/>
        </w:rPr>
        <w:t xml:space="preserve"> </w:t>
      </w:r>
      <w:r w:rsidR="007D6548" w:rsidRPr="00A358A1">
        <w:rPr>
          <w:rFonts w:cs="Times New Roman"/>
          <w:i w:val="0"/>
          <w:iCs w:val="0"/>
        </w:rPr>
        <w:t>Общие положения</w:t>
      </w:r>
    </w:p>
    <w:p w:rsidR="007D6548" w:rsidRPr="00A358A1" w:rsidRDefault="007D6548"/>
    <w:p w:rsidR="007D6548" w:rsidRPr="00A358A1" w:rsidRDefault="0063363D" w:rsidP="00684DDE">
      <w:pPr>
        <w:pStyle w:val="19"/>
        <w:numPr>
          <w:ilvl w:val="2"/>
          <w:numId w:val="1"/>
        </w:numPr>
        <w:ind w:left="0" w:firstLine="709"/>
      </w:pPr>
      <w:proofErr w:type="gramStart"/>
      <w:r w:rsidRPr="00A358A1">
        <w:rPr>
          <w:szCs w:val="28"/>
        </w:rPr>
        <w:t xml:space="preserve">Публичное </w:t>
      </w:r>
      <w:r w:rsidR="007D6548" w:rsidRPr="00A358A1">
        <w:rPr>
          <w:szCs w:val="28"/>
        </w:rPr>
        <w:t>акционерное общество «Центр по перевозке грузов в контейнерах «</w:t>
      </w:r>
      <w:proofErr w:type="spellStart"/>
      <w:r w:rsidR="007D6548" w:rsidRPr="00A358A1">
        <w:rPr>
          <w:szCs w:val="28"/>
        </w:rPr>
        <w:t>ТрансКонтейнер</w:t>
      </w:r>
      <w:proofErr w:type="spellEnd"/>
      <w:r w:rsidR="007D6548" w:rsidRPr="00A358A1">
        <w:rPr>
          <w:szCs w:val="28"/>
        </w:rPr>
        <w:t>» (</w:t>
      </w:r>
      <w:r w:rsidRPr="00A358A1">
        <w:rPr>
          <w:szCs w:val="28"/>
        </w:rPr>
        <w:t>ПАО</w:t>
      </w:r>
      <w:r w:rsidR="007D6548" w:rsidRPr="00A358A1">
        <w:rPr>
          <w:szCs w:val="28"/>
        </w:rPr>
        <w:t xml:space="preserve"> «</w:t>
      </w:r>
      <w:proofErr w:type="spellStart"/>
      <w:r w:rsidR="007D6548" w:rsidRPr="00A358A1">
        <w:rPr>
          <w:szCs w:val="28"/>
        </w:rPr>
        <w:t>ТрансКонтейнер</w:t>
      </w:r>
      <w:proofErr w:type="spellEnd"/>
      <w:r w:rsidR="007D6548" w:rsidRPr="00A358A1">
        <w:rPr>
          <w:szCs w:val="28"/>
        </w:rPr>
        <w:t xml:space="preserve">») (далее – Заказчик), руководствуясь положениями Федерального закона от 18 июля 2011 г. </w:t>
      </w:r>
      <w:r w:rsidR="008D2E20" w:rsidRPr="00A358A1">
        <w:rPr>
          <w:szCs w:val="28"/>
        </w:rPr>
        <w:br/>
      </w:r>
      <w:r w:rsidR="007D6548" w:rsidRPr="00A358A1">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sidRPr="00A358A1">
        <w:rPr>
          <w:szCs w:val="28"/>
        </w:rPr>
        <w:t>ТрансКонтейнер</w:t>
      </w:r>
      <w:proofErr w:type="spellEnd"/>
      <w:r w:rsidR="007D6548" w:rsidRPr="00A358A1">
        <w:rPr>
          <w:szCs w:val="28"/>
        </w:rPr>
        <w:t>»</w:t>
      </w:r>
      <w:r w:rsidR="00212B69" w:rsidRPr="00A358A1">
        <w:t xml:space="preserve"> утвержденным решением Совета директоров ОАО «</w:t>
      </w:r>
      <w:proofErr w:type="spellStart"/>
      <w:r w:rsidR="00212B69" w:rsidRPr="00A358A1">
        <w:t>ТрансКонтейнер</w:t>
      </w:r>
      <w:proofErr w:type="spellEnd"/>
      <w:r w:rsidR="00212B69" w:rsidRPr="00A358A1">
        <w:t xml:space="preserve">» от </w:t>
      </w:r>
      <w:r w:rsidR="00212B69" w:rsidRPr="00A358A1">
        <w:br/>
        <w:t>20 февраля 2013</w:t>
      </w:r>
      <w:proofErr w:type="gramEnd"/>
      <w:r w:rsidR="00212B69" w:rsidRPr="00A358A1">
        <w:t xml:space="preserve"> г. </w:t>
      </w:r>
      <w:r w:rsidR="007D6548" w:rsidRPr="00A358A1">
        <w:rPr>
          <w:szCs w:val="28"/>
        </w:rPr>
        <w:t>(далее – Полож</w:t>
      </w:r>
      <w:r w:rsidR="000A2D97" w:rsidRPr="00A358A1">
        <w:rPr>
          <w:szCs w:val="28"/>
        </w:rPr>
        <w:t>ение о закупк</w:t>
      </w:r>
      <w:r w:rsidR="006B3895" w:rsidRPr="00A358A1">
        <w:rPr>
          <w:szCs w:val="28"/>
        </w:rPr>
        <w:t>ах</w:t>
      </w:r>
      <w:r w:rsidR="000A2D97" w:rsidRPr="00A358A1">
        <w:rPr>
          <w:szCs w:val="28"/>
        </w:rPr>
        <w:t>), проводит закупку</w:t>
      </w:r>
      <w:r w:rsidR="007D6548" w:rsidRPr="00A358A1">
        <w:rPr>
          <w:szCs w:val="28"/>
        </w:rPr>
        <w:t xml:space="preserve"> с</w:t>
      </w:r>
      <w:r w:rsidR="001E6E80" w:rsidRPr="00A358A1">
        <w:rPr>
          <w:szCs w:val="28"/>
        </w:rPr>
        <w:t xml:space="preserve">пособом запроса предложений </w:t>
      </w:r>
      <w:r w:rsidR="0098627F" w:rsidRPr="00A358A1">
        <w:rPr>
          <w:szCs w:val="28"/>
        </w:rPr>
        <w:t xml:space="preserve"> № ЗП</w:t>
      </w:r>
      <w:r w:rsidR="00C409A3">
        <w:rPr>
          <w:szCs w:val="28"/>
        </w:rPr>
        <w:t>/016/ЦКПСП/0079</w:t>
      </w:r>
      <w:r w:rsidR="00CA79B9" w:rsidRPr="00A358A1">
        <w:rPr>
          <w:szCs w:val="28"/>
        </w:rPr>
        <w:t xml:space="preserve"> (далее – Запрос предложений)</w:t>
      </w:r>
      <w:r w:rsidR="007D6548" w:rsidRPr="00A358A1">
        <w:t>.</w:t>
      </w:r>
    </w:p>
    <w:p w:rsidR="00DF3DE9" w:rsidRPr="00A358A1" w:rsidRDefault="00A20B7D" w:rsidP="00684DDE">
      <w:pPr>
        <w:pStyle w:val="19"/>
        <w:numPr>
          <w:ilvl w:val="2"/>
          <w:numId w:val="1"/>
        </w:numPr>
        <w:ind w:left="0" w:firstLine="709"/>
      </w:pPr>
      <w:r w:rsidRPr="00A358A1">
        <w:rPr>
          <w:szCs w:val="28"/>
        </w:rPr>
        <w:t xml:space="preserve">Предметом настоящего Запроса предложений является право на заключение договора </w:t>
      </w:r>
      <w:r w:rsidR="00FD4402" w:rsidRPr="00A358A1">
        <w:rPr>
          <w:szCs w:val="28"/>
        </w:rPr>
        <w:t xml:space="preserve"> </w:t>
      </w:r>
      <w:r w:rsidR="00D87E68" w:rsidRPr="00A358A1">
        <w:rPr>
          <w:szCs w:val="28"/>
        </w:rPr>
        <w:t xml:space="preserve">Закупки </w:t>
      </w:r>
      <w:proofErr w:type="gramStart"/>
      <w:r w:rsidR="00D914A5" w:rsidRPr="00A358A1">
        <w:rPr>
          <w:szCs w:val="28"/>
        </w:rPr>
        <w:t>танк-контейнеров</w:t>
      </w:r>
      <w:proofErr w:type="gramEnd"/>
      <w:r w:rsidR="00D914A5" w:rsidRPr="00A358A1">
        <w:rPr>
          <w:szCs w:val="28"/>
        </w:rPr>
        <w:t xml:space="preserve"> (</w:t>
      </w:r>
      <w:r w:rsidR="00FD4402" w:rsidRPr="00A358A1">
        <w:rPr>
          <w:szCs w:val="28"/>
        </w:rPr>
        <w:t>контейнеров-цистерн для перевозки сжиженного газа</w:t>
      </w:r>
      <w:r w:rsidR="00D914A5" w:rsidRPr="00A358A1">
        <w:rPr>
          <w:szCs w:val="28"/>
        </w:rPr>
        <w:t>)</w:t>
      </w:r>
      <w:r w:rsidR="00DF3DE9" w:rsidRPr="00A358A1">
        <w:rPr>
          <w:szCs w:val="28"/>
        </w:rPr>
        <w:t>.</w:t>
      </w:r>
      <w:r w:rsidR="00FD4402" w:rsidRPr="00A358A1">
        <w:rPr>
          <w:szCs w:val="28"/>
        </w:rPr>
        <w:t xml:space="preserve"> </w:t>
      </w:r>
    </w:p>
    <w:p w:rsidR="00144E2B" w:rsidRPr="00A358A1" w:rsidRDefault="00144E2B" w:rsidP="00684DDE">
      <w:pPr>
        <w:pStyle w:val="19"/>
        <w:numPr>
          <w:ilvl w:val="2"/>
          <w:numId w:val="1"/>
        </w:numPr>
        <w:ind w:left="0" w:firstLine="709"/>
      </w:pPr>
      <w:r w:rsidRPr="00A358A1">
        <w:t>Информация об организаторе Запроса предложений указана в пункте 2</w:t>
      </w:r>
      <w:r w:rsidRPr="00A358A1">
        <w:rPr>
          <w:szCs w:val="28"/>
        </w:rPr>
        <w:t xml:space="preserve"> Информационной карты раздела 5 настоящей документации о закупке (далее – Информационная карта)</w:t>
      </w:r>
      <w:r w:rsidRPr="00A358A1">
        <w:t>.</w:t>
      </w:r>
    </w:p>
    <w:p w:rsidR="0019760E" w:rsidRPr="00A358A1" w:rsidRDefault="0019760E" w:rsidP="00684DDE">
      <w:pPr>
        <w:pStyle w:val="19"/>
        <w:numPr>
          <w:ilvl w:val="2"/>
          <w:numId w:val="1"/>
        </w:numPr>
        <w:ind w:left="0" w:firstLine="709"/>
        <w:rPr>
          <w:szCs w:val="28"/>
        </w:rPr>
      </w:pPr>
      <w:r w:rsidRPr="00A358A1">
        <w:rPr>
          <w:szCs w:val="28"/>
        </w:rPr>
        <w:t xml:space="preserve">Дата опубликования </w:t>
      </w:r>
      <w:r w:rsidR="006C4984" w:rsidRPr="00A358A1">
        <w:rPr>
          <w:szCs w:val="28"/>
        </w:rPr>
        <w:t xml:space="preserve">извещения </w:t>
      </w:r>
      <w:r w:rsidR="006176F4" w:rsidRPr="00A358A1">
        <w:rPr>
          <w:szCs w:val="28"/>
        </w:rPr>
        <w:t xml:space="preserve">о проведении настоящего Запроса предложений </w:t>
      </w:r>
      <w:r w:rsidRPr="00A358A1">
        <w:rPr>
          <w:szCs w:val="28"/>
        </w:rPr>
        <w:t>указана в пункте</w:t>
      </w:r>
      <w:r w:rsidR="00DD75A6" w:rsidRPr="00A358A1">
        <w:rPr>
          <w:szCs w:val="28"/>
        </w:rPr>
        <w:t xml:space="preserve"> </w:t>
      </w:r>
      <w:r w:rsidR="006C4984" w:rsidRPr="00A358A1">
        <w:rPr>
          <w:szCs w:val="28"/>
        </w:rPr>
        <w:t>3</w:t>
      </w:r>
      <w:r w:rsidR="00DD75A6" w:rsidRPr="00A358A1">
        <w:rPr>
          <w:szCs w:val="28"/>
        </w:rPr>
        <w:t xml:space="preserve"> Информационной карты.</w:t>
      </w:r>
      <w:r w:rsidRPr="00A358A1">
        <w:rPr>
          <w:szCs w:val="28"/>
        </w:rPr>
        <w:t xml:space="preserve"> </w:t>
      </w:r>
    </w:p>
    <w:p w:rsidR="006E08A0" w:rsidRPr="00A358A1" w:rsidRDefault="00991BDD" w:rsidP="00684DDE">
      <w:pPr>
        <w:pStyle w:val="19"/>
        <w:numPr>
          <w:ilvl w:val="2"/>
          <w:numId w:val="1"/>
        </w:numPr>
        <w:ind w:left="0" w:firstLine="709"/>
        <w:rPr>
          <w:szCs w:val="28"/>
        </w:rPr>
      </w:pPr>
      <w:r w:rsidRPr="00A358A1">
        <w:rPr>
          <w:szCs w:val="28"/>
        </w:rPr>
        <w:t>Извещение о проведении</w:t>
      </w:r>
      <w:r w:rsidR="007D6548" w:rsidRPr="00A358A1">
        <w:rPr>
          <w:szCs w:val="28"/>
        </w:rPr>
        <w:t xml:space="preserve"> Запрос</w:t>
      </w:r>
      <w:r w:rsidRPr="00A358A1">
        <w:rPr>
          <w:szCs w:val="28"/>
        </w:rPr>
        <w:t>а</w:t>
      </w:r>
      <w:r w:rsidR="007D6548" w:rsidRPr="00A358A1">
        <w:rPr>
          <w:szCs w:val="28"/>
        </w:rPr>
        <w:t xml:space="preserve"> предложений</w:t>
      </w:r>
      <w:r w:rsidRPr="00A358A1">
        <w:rPr>
          <w:szCs w:val="28"/>
        </w:rPr>
        <w:t xml:space="preserve">, </w:t>
      </w:r>
      <w:r w:rsidR="008613BE" w:rsidRPr="00A358A1">
        <w:t>изменения к извещению,</w:t>
      </w:r>
      <w:r w:rsidR="008613BE" w:rsidRPr="00A358A1">
        <w:rPr>
          <w:szCs w:val="28"/>
        </w:rPr>
        <w:t xml:space="preserve"> </w:t>
      </w:r>
      <w:r w:rsidRPr="00A358A1">
        <w:rPr>
          <w:szCs w:val="28"/>
        </w:rPr>
        <w:t>настоящ</w:t>
      </w:r>
      <w:r w:rsidR="008613BE" w:rsidRPr="00A358A1">
        <w:rPr>
          <w:szCs w:val="28"/>
        </w:rPr>
        <w:t>ая документация о закупке (приглашение к участию в Запросе предложений),</w:t>
      </w:r>
      <w:r w:rsidR="008613BE" w:rsidRPr="00A358A1">
        <w:t xml:space="preserve"> </w:t>
      </w:r>
      <w:proofErr w:type="gramStart"/>
      <w:r w:rsidR="008613BE" w:rsidRPr="00A358A1">
        <w:t>протоколы, оформляемые в ходе проведения Запроса предложений и иная информация о Запросе предложений публикуется</w:t>
      </w:r>
      <w:proofErr w:type="gramEnd"/>
      <w:r w:rsidR="008613BE" w:rsidRPr="00A358A1">
        <w:t xml:space="preserve"> в</w:t>
      </w:r>
      <w:r w:rsidR="00727D3C" w:rsidRPr="00A358A1">
        <w:t xml:space="preserve"> </w:t>
      </w:r>
      <w:r w:rsidR="00727D3C" w:rsidRPr="00A358A1">
        <w:lastRenderedPageBreak/>
        <w:t>средствах массовой информации, указанных в пункте</w:t>
      </w:r>
      <w:r w:rsidR="00783AD5" w:rsidRPr="00A358A1">
        <w:t xml:space="preserve"> </w:t>
      </w:r>
      <w:r w:rsidR="00E7590F" w:rsidRPr="00A358A1">
        <w:rPr>
          <w:szCs w:val="28"/>
        </w:rPr>
        <w:t>4</w:t>
      </w:r>
      <w:r w:rsidR="007D6548" w:rsidRPr="00A358A1">
        <w:rPr>
          <w:szCs w:val="28"/>
        </w:rPr>
        <w:t xml:space="preserve"> </w:t>
      </w:r>
      <w:r w:rsidR="00664449" w:rsidRPr="00A358A1">
        <w:rPr>
          <w:szCs w:val="28"/>
        </w:rPr>
        <w:t>Информационной карты</w:t>
      </w:r>
      <w:r w:rsidR="00727D3C" w:rsidRPr="00A358A1">
        <w:rPr>
          <w:szCs w:val="28"/>
        </w:rPr>
        <w:t xml:space="preserve"> (далее – СМИ)</w:t>
      </w:r>
      <w:r w:rsidR="006E08A0" w:rsidRPr="00A358A1">
        <w:rPr>
          <w:szCs w:val="28"/>
        </w:rPr>
        <w:t>.</w:t>
      </w:r>
    </w:p>
    <w:p w:rsidR="007D6548" w:rsidRPr="00A358A1" w:rsidRDefault="00627696" w:rsidP="00684DDE">
      <w:pPr>
        <w:pStyle w:val="19"/>
        <w:numPr>
          <w:ilvl w:val="2"/>
          <w:numId w:val="1"/>
        </w:numPr>
        <w:ind w:left="0" w:firstLine="709"/>
        <w:rPr>
          <w:szCs w:val="28"/>
        </w:rPr>
      </w:pPr>
      <w:proofErr w:type="gramStart"/>
      <w:r w:rsidRPr="00A358A1">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A358A1">
        <w:rPr>
          <w:szCs w:val="28"/>
        </w:rPr>
        <w:t>нформация о начальной (максимальной) цене договора, состав</w:t>
      </w:r>
      <w:r w:rsidR="007A7C73" w:rsidRPr="00A358A1">
        <w:rPr>
          <w:szCs w:val="28"/>
        </w:rPr>
        <w:t>,</w:t>
      </w:r>
      <w:r w:rsidRPr="00A358A1">
        <w:rPr>
          <w:szCs w:val="28"/>
        </w:rPr>
        <w:t xml:space="preserve"> </w:t>
      </w:r>
      <w:r w:rsidR="007B5E85" w:rsidRPr="00A358A1">
        <w:rPr>
          <w:szCs w:val="28"/>
        </w:rPr>
        <w:t>количественные и качественные характеристики</w:t>
      </w:r>
      <w:r w:rsidRPr="00A358A1">
        <w:rPr>
          <w:szCs w:val="28"/>
        </w:rPr>
        <w:t xml:space="preserve"> товара, работ и услуг, сроки поставки товара, выполнения работ или оказания услуг, количество лотов, </w:t>
      </w:r>
      <w:r w:rsidR="002D5869" w:rsidRPr="00A358A1">
        <w:rPr>
          <w:szCs w:val="28"/>
        </w:rPr>
        <w:t>порядок</w:t>
      </w:r>
      <w:r w:rsidR="007B5E85" w:rsidRPr="00A358A1">
        <w:rPr>
          <w:szCs w:val="28"/>
        </w:rPr>
        <w:t>, сроки</w:t>
      </w:r>
      <w:r w:rsidR="002D5869" w:rsidRPr="00A358A1">
        <w:rPr>
          <w:szCs w:val="28"/>
        </w:rPr>
        <w:t xml:space="preserve"> </w:t>
      </w:r>
      <w:r w:rsidRPr="00A358A1">
        <w:rPr>
          <w:szCs w:val="28"/>
        </w:rPr>
        <w:t>направлени</w:t>
      </w:r>
      <w:r w:rsidR="002D5869" w:rsidRPr="00A358A1">
        <w:rPr>
          <w:szCs w:val="28"/>
        </w:rPr>
        <w:t>я</w:t>
      </w:r>
      <w:r w:rsidRPr="00A358A1">
        <w:rPr>
          <w:szCs w:val="28"/>
        </w:rPr>
        <w:t xml:space="preserve"> документации</w:t>
      </w:r>
      <w:r w:rsidR="007B5E85" w:rsidRPr="00A358A1">
        <w:rPr>
          <w:szCs w:val="28"/>
        </w:rPr>
        <w:t xml:space="preserve"> о закупке</w:t>
      </w:r>
      <w:r w:rsidRPr="00A358A1">
        <w:rPr>
          <w:szCs w:val="28"/>
        </w:rPr>
        <w:t xml:space="preserve">, указаны в </w:t>
      </w:r>
      <w:r w:rsidR="005834BA" w:rsidRPr="00A358A1">
        <w:t>Т</w:t>
      </w:r>
      <w:r w:rsidR="007D6548" w:rsidRPr="00A358A1">
        <w:t>ехническом</w:t>
      </w:r>
      <w:proofErr w:type="gramEnd"/>
      <w:r w:rsidR="007D6548" w:rsidRPr="00A358A1">
        <w:t xml:space="preserve"> </w:t>
      </w:r>
      <w:proofErr w:type="gramStart"/>
      <w:r w:rsidR="007D6548" w:rsidRPr="00A358A1">
        <w:t>задании</w:t>
      </w:r>
      <w:proofErr w:type="gramEnd"/>
      <w:r w:rsidR="005834BA" w:rsidRPr="00A358A1">
        <w:t xml:space="preserve"> </w:t>
      </w:r>
      <w:r w:rsidR="002C7848" w:rsidRPr="00A358A1">
        <w:t>и Информационной карте (</w:t>
      </w:r>
      <w:r w:rsidR="007D6548" w:rsidRPr="00A358A1">
        <w:t>раздел</w:t>
      </w:r>
      <w:r w:rsidR="002C7848" w:rsidRPr="00A358A1">
        <w:t>ы</w:t>
      </w:r>
      <w:r w:rsidR="00C3633B" w:rsidRPr="00A358A1">
        <w:t xml:space="preserve"> </w:t>
      </w:r>
      <w:r w:rsidR="00B4382C" w:rsidRPr="00A358A1">
        <w:t>4</w:t>
      </w:r>
      <w:r w:rsidR="00C3633B" w:rsidRPr="00A358A1">
        <w:t xml:space="preserve"> </w:t>
      </w:r>
      <w:r w:rsidR="002C7848" w:rsidRPr="00A358A1">
        <w:t>и 5 соответственно настоящей документации о закупке)</w:t>
      </w:r>
      <w:r w:rsidR="007D6548" w:rsidRPr="00A358A1">
        <w:t>.</w:t>
      </w:r>
    </w:p>
    <w:p w:rsidR="00A647EF" w:rsidRPr="00A358A1" w:rsidRDefault="002C7848" w:rsidP="00684DDE">
      <w:pPr>
        <w:pStyle w:val="19"/>
        <w:numPr>
          <w:ilvl w:val="2"/>
          <w:numId w:val="1"/>
        </w:numPr>
        <w:ind w:left="0" w:firstLine="709"/>
        <w:rPr>
          <w:szCs w:val="28"/>
        </w:rPr>
      </w:pPr>
      <w:r w:rsidRPr="00A358A1">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rsidRPr="00A358A1">
        <w:t xml:space="preserve"> о закупке</w:t>
      </w:r>
      <w:r w:rsidRPr="00A358A1">
        <w:t xml:space="preserve"> и Положения о закупках необходимо руководствоваться Положением о закупках.</w:t>
      </w:r>
      <w:r w:rsidRPr="00A358A1">
        <w:rPr>
          <w:szCs w:val="28"/>
        </w:rPr>
        <w:t xml:space="preserve"> </w:t>
      </w:r>
    </w:p>
    <w:p w:rsidR="007D6548" w:rsidRPr="00A358A1" w:rsidRDefault="000236C9" w:rsidP="00684DDE">
      <w:pPr>
        <w:pStyle w:val="19"/>
        <w:numPr>
          <w:ilvl w:val="2"/>
          <w:numId w:val="1"/>
        </w:numPr>
        <w:ind w:left="0" w:firstLine="709"/>
      </w:pPr>
      <w:r w:rsidRPr="00A358A1">
        <w:t xml:space="preserve">Дата </w:t>
      </w:r>
      <w:r w:rsidR="00F34B34" w:rsidRPr="00A358A1">
        <w:t xml:space="preserve">рассмотрения и сопоставления </w:t>
      </w:r>
      <w:r w:rsidR="007D6548" w:rsidRPr="00A358A1">
        <w:t>предложен</w:t>
      </w:r>
      <w:r w:rsidR="00E35BF3" w:rsidRPr="00A358A1">
        <w:t>и</w:t>
      </w:r>
      <w:r w:rsidR="00F34B34" w:rsidRPr="00A358A1">
        <w:t>й</w:t>
      </w:r>
      <w:r w:rsidR="00E35BF3" w:rsidRPr="00A358A1">
        <w:t xml:space="preserve"> претендентов </w:t>
      </w:r>
      <w:r w:rsidR="007B5E85" w:rsidRPr="00A358A1">
        <w:t xml:space="preserve">и представленных комплектов </w:t>
      </w:r>
      <w:r w:rsidR="00E35BF3" w:rsidRPr="00A358A1">
        <w:t>на участие в З</w:t>
      </w:r>
      <w:r w:rsidR="007D6548" w:rsidRPr="00A358A1">
        <w:t xml:space="preserve">апросе предложений (далее – Заявки) </w:t>
      </w:r>
      <w:r w:rsidR="002C7848" w:rsidRPr="00A358A1">
        <w:t>указан</w:t>
      </w:r>
      <w:r w:rsidRPr="00A358A1">
        <w:t>а в</w:t>
      </w:r>
      <w:r w:rsidR="00A647EF" w:rsidRPr="00A358A1">
        <w:t xml:space="preserve"> </w:t>
      </w:r>
      <w:r w:rsidR="000F1048" w:rsidRPr="00A358A1">
        <w:t xml:space="preserve">пункте </w:t>
      </w:r>
      <w:r w:rsidR="003D2759" w:rsidRPr="00A358A1">
        <w:t>8</w:t>
      </w:r>
      <w:r w:rsidR="00A647EF" w:rsidRPr="00A358A1">
        <w:t xml:space="preserve"> Информационной карты.</w:t>
      </w:r>
    </w:p>
    <w:p w:rsidR="007D6548" w:rsidRPr="00A358A1" w:rsidRDefault="00E35BF3" w:rsidP="00684DDE">
      <w:pPr>
        <w:pStyle w:val="19"/>
        <w:numPr>
          <w:ilvl w:val="2"/>
          <w:numId w:val="1"/>
        </w:numPr>
        <w:ind w:left="0" w:firstLine="709"/>
      </w:pPr>
      <w:proofErr w:type="gramStart"/>
      <w:r w:rsidRPr="00A358A1">
        <w:t>Претендентом на участие в З</w:t>
      </w:r>
      <w:r w:rsidR="007D6548" w:rsidRPr="00A358A1">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A358A1">
        <w:t xml:space="preserve"> закупки, которые получили в установленном порядке всю необходимую документацию.  </w:t>
      </w:r>
    </w:p>
    <w:p w:rsidR="007D6548" w:rsidRPr="00A358A1" w:rsidRDefault="007D6548" w:rsidP="00684DDE">
      <w:pPr>
        <w:pStyle w:val="19"/>
        <w:numPr>
          <w:ilvl w:val="2"/>
          <w:numId w:val="1"/>
        </w:numPr>
        <w:ind w:left="0" w:firstLine="709"/>
      </w:pPr>
      <w:r w:rsidRPr="00A358A1">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rsidRPr="00A358A1">
        <w:t xml:space="preserve"> о закупке</w:t>
      </w:r>
      <w:r w:rsidRPr="00A358A1">
        <w:t xml:space="preserve"> обязательным и квалификационным </w:t>
      </w:r>
      <w:r w:rsidR="000236C9" w:rsidRPr="00A358A1">
        <w:t>требованиям.</w:t>
      </w:r>
    </w:p>
    <w:p w:rsidR="007D6548" w:rsidRPr="00A358A1" w:rsidRDefault="007D6548" w:rsidP="00684DDE">
      <w:pPr>
        <w:pStyle w:val="19"/>
        <w:numPr>
          <w:ilvl w:val="2"/>
          <w:numId w:val="1"/>
        </w:numPr>
        <w:ind w:left="0" w:firstLine="709"/>
        <w:rPr>
          <w:szCs w:val="28"/>
        </w:rPr>
      </w:pPr>
      <w:r w:rsidRPr="00A358A1">
        <w:rPr>
          <w:szCs w:val="28"/>
        </w:rPr>
        <w:t xml:space="preserve">Для участия в процедуре Запроса предложений претендент должен: </w:t>
      </w:r>
    </w:p>
    <w:p w:rsidR="007D6548" w:rsidRPr="00A358A1" w:rsidRDefault="007D6548">
      <w:pPr>
        <w:pStyle w:val="Default"/>
        <w:ind w:firstLine="709"/>
        <w:jc w:val="both"/>
        <w:rPr>
          <w:color w:val="auto"/>
          <w:sz w:val="28"/>
          <w:szCs w:val="28"/>
        </w:rPr>
      </w:pPr>
      <w:r w:rsidRPr="00A358A1">
        <w:rPr>
          <w:color w:val="auto"/>
          <w:sz w:val="28"/>
          <w:szCs w:val="28"/>
        </w:rPr>
        <w:t>- удовлетворять требованиям, изложенным в настоящей документации</w:t>
      </w:r>
      <w:r w:rsidR="00C83974" w:rsidRPr="00A358A1">
        <w:rPr>
          <w:color w:val="auto"/>
          <w:sz w:val="28"/>
          <w:szCs w:val="28"/>
        </w:rPr>
        <w:t xml:space="preserve"> о закупке</w:t>
      </w:r>
      <w:r w:rsidRPr="00A358A1">
        <w:rPr>
          <w:color w:val="auto"/>
          <w:sz w:val="28"/>
          <w:szCs w:val="28"/>
        </w:rPr>
        <w:t xml:space="preserve">;  </w:t>
      </w:r>
    </w:p>
    <w:p w:rsidR="007D6548" w:rsidRPr="00A358A1" w:rsidRDefault="007D6548">
      <w:pPr>
        <w:pStyle w:val="Default"/>
        <w:ind w:firstLine="709"/>
        <w:jc w:val="both"/>
        <w:rPr>
          <w:color w:val="auto"/>
          <w:sz w:val="28"/>
          <w:szCs w:val="28"/>
        </w:rPr>
      </w:pPr>
      <w:r w:rsidRPr="00A358A1">
        <w:rPr>
          <w:color w:val="auto"/>
          <w:sz w:val="28"/>
          <w:szCs w:val="28"/>
        </w:rPr>
        <w:t>- быть правомочным на предоставление Заявки и представить Заявку, соответствующую требованиям н</w:t>
      </w:r>
      <w:r w:rsidR="000236C9" w:rsidRPr="00A358A1">
        <w:rPr>
          <w:color w:val="auto"/>
          <w:sz w:val="28"/>
          <w:szCs w:val="28"/>
        </w:rPr>
        <w:t>астоящей документации о закупке;</w:t>
      </w:r>
      <w:r w:rsidRPr="00A358A1">
        <w:rPr>
          <w:color w:val="auto"/>
          <w:sz w:val="28"/>
          <w:szCs w:val="28"/>
        </w:rPr>
        <w:t xml:space="preserve"> </w:t>
      </w:r>
    </w:p>
    <w:p w:rsidR="007D6548" w:rsidRPr="00A358A1" w:rsidRDefault="007D6548" w:rsidP="00684DDE">
      <w:pPr>
        <w:pStyle w:val="19"/>
        <w:numPr>
          <w:ilvl w:val="2"/>
          <w:numId w:val="1"/>
        </w:numPr>
        <w:ind w:left="0" w:firstLine="709"/>
        <w:rPr>
          <w:szCs w:val="28"/>
        </w:rPr>
      </w:pPr>
      <w:r w:rsidRPr="00A358A1">
        <w:t>Заявки рассматриваются к</w:t>
      </w:r>
      <w:r w:rsidR="00C83974" w:rsidRPr="00A358A1">
        <w:t xml:space="preserve">ак обязательства претендентов. </w:t>
      </w:r>
      <w:r w:rsidR="00C83974" w:rsidRPr="00A358A1">
        <w:br/>
      </w:r>
      <w:r w:rsidR="0063363D" w:rsidRPr="00A358A1">
        <w:t>ПАО</w:t>
      </w:r>
      <w:r w:rsidRPr="00A358A1">
        <w:t xml:space="preserve"> «</w:t>
      </w:r>
      <w:proofErr w:type="spellStart"/>
      <w:r w:rsidRPr="00A358A1">
        <w:t>ТрансКонтейнер</w:t>
      </w:r>
      <w:proofErr w:type="spellEnd"/>
      <w:r w:rsidRPr="00A358A1">
        <w:t>» вправ</w:t>
      </w:r>
      <w:r w:rsidR="00C83974" w:rsidRPr="00A358A1">
        <w:t>е требовать от победителя /</w:t>
      </w:r>
      <w:proofErr w:type="gramStart"/>
      <w:r w:rsidR="00C83974" w:rsidRPr="00A358A1">
        <w:t>победителей</w:t>
      </w:r>
      <w:r w:rsidRPr="00A358A1">
        <w:t xml:space="preserve"> Запроса предложений заключения договора</w:t>
      </w:r>
      <w:proofErr w:type="gramEnd"/>
      <w:r w:rsidRPr="00A358A1">
        <w:t xml:space="preserve"> на условиях, предложенных в его Заявке. </w:t>
      </w:r>
      <w:r w:rsidRPr="00A358A1">
        <w:rPr>
          <w:szCs w:val="28"/>
        </w:rPr>
        <w:t>Для всех претендентов на участие в Запросе предложений устанавливаются единые требования</w:t>
      </w:r>
      <w:r w:rsidR="00C83974" w:rsidRPr="00A358A1">
        <w:t xml:space="preserve"> с учетом случаев, предусмотренных пунктами 1.1.22, 1.1.23, 1.1.24, 2.3.2 настоящей документации о закупке</w:t>
      </w:r>
      <w:r w:rsidRPr="00A358A1">
        <w:rPr>
          <w:szCs w:val="28"/>
        </w:rPr>
        <w:t xml:space="preserve">. </w:t>
      </w:r>
    </w:p>
    <w:p w:rsidR="007D6548" w:rsidRPr="00A358A1" w:rsidRDefault="003E2C12" w:rsidP="00684DDE">
      <w:pPr>
        <w:pStyle w:val="19"/>
        <w:numPr>
          <w:ilvl w:val="2"/>
          <w:numId w:val="1"/>
        </w:numPr>
        <w:ind w:left="0" w:firstLine="709"/>
      </w:pPr>
      <w:r w:rsidRPr="00A358A1">
        <w:rPr>
          <w:szCs w:val="28"/>
        </w:rPr>
        <w:t>Решение о д</w:t>
      </w:r>
      <w:r w:rsidR="007D6548" w:rsidRPr="00A358A1">
        <w:rPr>
          <w:szCs w:val="28"/>
        </w:rPr>
        <w:t>опуск</w:t>
      </w:r>
      <w:r w:rsidRPr="00A358A1">
        <w:rPr>
          <w:szCs w:val="28"/>
        </w:rPr>
        <w:t>е</w:t>
      </w:r>
      <w:r w:rsidR="007D6548" w:rsidRPr="00A358A1">
        <w:rPr>
          <w:szCs w:val="28"/>
        </w:rPr>
        <w:t xml:space="preserve"> претендентов к участию в Запросе предложений </w:t>
      </w:r>
      <w:r w:rsidR="00014C0B" w:rsidRPr="00A358A1">
        <w:rPr>
          <w:szCs w:val="28"/>
        </w:rPr>
        <w:t xml:space="preserve">на основании предложения Организатора </w:t>
      </w:r>
      <w:r w:rsidR="007D6548" w:rsidRPr="00A358A1">
        <w:rPr>
          <w:szCs w:val="28"/>
        </w:rPr>
        <w:t xml:space="preserve">принимает Конкурсная </w:t>
      </w:r>
      <w:r w:rsidR="007D6548" w:rsidRPr="00A358A1">
        <w:rPr>
          <w:szCs w:val="28"/>
        </w:rPr>
        <w:lastRenderedPageBreak/>
        <w:t xml:space="preserve">комиссия </w:t>
      </w:r>
      <w:r w:rsidR="00014C0B" w:rsidRPr="00A358A1">
        <w:rPr>
          <w:szCs w:val="28"/>
        </w:rPr>
        <w:t xml:space="preserve">(пункт 9 Информационной карты) </w:t>
      </w:r>
      <w:r w:rsidR="007D6548" w:rsidRPr="00A358A1">
        <w:rPr>
          <w:szCs w:val="28"/>
        </w:rPr>
        <w:t xml:space="preserve">в порядке, определенном </w:t>
      </w:r>
      <w:r w:rsidR="007D6548" w:rsidRPr="00A358A1">
        <w:t xml:space="preserve">настоящей </w:t>
      </w:r>
      <w:r w:rsidR="00D64EB5" w:rsidRPr="00A358A1">
        <w:t>д</w:t>
      </w:r>
      <w:r w:rsidR="007D6548" w:rsidRPr="00A358A1">
        <w:t>окументаци</w:t>
      </w:r>
      <w:r w:rsidR="00014C0B" w:rsidRPr="00A358A1">
        <w:t>ей</w:t>
      </w:r>
      <w:r w:rsidR="007D6548" w:rsidRPr="00A358A1">
        <w:t xml:space="preserve"> </w:t>
      </w:r>
      <w:r w:rsidR="00D64EB5" w:rsidRPr="00A358A1">
        <w:t xml:space="preserve">о закупке </w:t>
      </w:r>
      <w:r w:rsidR="007D6548" w:rsidRPr="00A358A1">
        <w:t xml:space="preserve">и </w:t>
      </w:r>
      <w:proofErr w:type="gramStart"/>
      <w:r w:rsidR="007D6548" w:rsidRPr="00A358A1">
        <w:t>Положением</w:t>
      </w:r>
      <w:proofErr w:type="gramEnd"/>
      <w:r w:rsidR="007D6548" w:rsidRPr="00A358A1">
        <w:t xml:space="preserve"> о закупках. </w:t>
      </w:r>
    </w:p>
    <w:p w:rsidR="007D6548" w:rsidRPr="00A358A1" w:rsidRDefault="007D6548" w:rsidP="00684DDE">
      <w:pPr>
        <w:pStyle w:val="19"/>
        <w:numPr>
          <w:ilvl w:val="2"/>
          <w:numId w:val="1"/>
        </w:numPr>
        <w:ind w:left="0" w:firstLine="709"/>
        <w:rPr>
          <w:szCs w:val="28"/>
        </w:rPr>
      </w:pPr>
      <w:proofErr w:type="gramStart"/>
      <w:r w:rsidRPr="00A358A1">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A358A1" w:rsidRDefault="007D6548" w:rsidP="00684DDE">
      <w:pPr>
        <w:pStyle w:val="19"/>
        <w:numPr>
          <w:ilvl w:val="2"/>
          <w:numId w:val="1"/>
        </w:numPr>
        <w:ind w:left="0" w:firstLine="709"/>
      </w:pPr>
      <w:r w:rsidRPr="00A358A1">
        <w:t xml:space="preserve">Претендент несет все расходы и убытки, связанные с подготовкой и подачей своей Заявки. </w:t>
      </w:r>
      <w:r w:rsidR="00A153F5" w:rsidRPr="00A358A1">
        <w:t>Организатор, Заказчик</w:t>
      </w:r>
      <w:r w:rsidRPr="00A358A1">
        <w:t xml:space="preserve"> не нес</w:t>
      </w:r>
      <w:r w:rsidR="002D5869" w:rsidRPr="00A358A1">
        <w:t>у</w:t>
      </w:r>
      <w:r w:rsidRPr="00A358A1">
        <w:t>т никакой ответственности по расходам и убыткам, понесенным претендентами в связи с их участием в Запросе предложений.</w:t>
      </w:r>
    </w:p>
    <w:p w:rsidR="007D6548" w:rsidRPr="00A358A1" w:rsidRDefault="007D6548" w:rsidP="00684DDE">
      <w:pPr>
        <w:pStyle w:val="19"/>
        <w:numPr>
          <w:ilvl w:val="2"/>
          <w:numId w:val="1"/>
        </w:numPr>
        <w:ind w:left="0" w:firstLine="709"/>
      </w:pPr>
      <w:r w:rsidRPr="00A358A1">
        <w:t>Документы, представленные претендентами в составе Заявок, возврату не подлежат.</w:t>
      </w:r>
    </w:p>
    <w:p w:rsidR="000224FB" w:rsidRPr="00A358A1" w:rsidRDefault="00A62751" w:rsidP="00684DDE">
      <w:pPr>
        <w:pStyle w:val="19"/>
        <w:widowControl w:val="0"/>
        <w:numPr>
          <w:ilvl w:val="2"/>
          <w:numId w:val="1"/>
        </w:numPr>
        <w:ind w:left="0" w:firstLine="709"/>
        <w:rPr>
          <w:szCs w:val="28"/>
        </w:rPr>
      </w:pPr>
      <w:r w:rsidRPr="00A358A1">
        <w:rPr>
          <w:szCs w:val="28"/>
        </w:rPr>
        <w:t>Заявки с документацией</w:t>
      </w:r>
      <w:r w:rsidR="000224FB" w:rsidRPr="00A358A1">
        <w:rPr>
          <w:szCs w:val="28"/>
        </w:rPr>
        <w:t xml:space="preserve"> предоставляется претендентами </w:t>
      </w:r>
      <w:r w:rsidR="00B4382C" w:rsidRPr="00A358A1">
        <w:rPr>
          <w:szCs w:val="28"/>
        </w:rPr>
        <w:t xml:space="preserve">в сроки и </w:t>
      </w:r>
      <w:r w:rsidR="000224FB" w:rsidRPr="00A358A1">
        <w:rPr>
          <w:szCs w:val="28"/>
        </w:rPr>
        <w:t>на условиях</w:t>
      </w:r>
      <w:r w:rsidR="003E2C12" w:rsidRPr="00A358A1">
        <w:rPr>
          <w:szCs w:val="28"/>
        </w:rPr>
        <w:t>,</w:t>
      </w:r>
      <w:r w:rsidR="000224FB" w:rsidRPr="00A358A1">
        <w:rPr>
          <w:szCs w:val="28"/>
        </w:rPr>
        <w:t xml:space="preserve"> изложенных в пункте 6 </w:t>
      </w:r>
      <w:r w:rsidRPr="00A358A1">
        <w:rPr>
          <w:szCs w:val="28"/>
        </w:rPr>
        <w:t>Информационной карты</w:t>
      </w:r>
      <w:r w:rsidR="004C0A7F" w:rsidRPr="00A358A1">
        <w:rPr>
          <w:szCs w:val="28"/>
        </w:rPr>
        <w:t>.</w:t>
      </w:r>
    </w:p>
    <w:p w:rsidR="007D6548" w:rsidRPr="00A358A1" w:rsidRDefault="007D6548" w:rsidP="00684DDE">
      <w:pPr>
        <w:pStyle w:val="19"/>
        <w:widowControl w:val="0"/>
        <w:numPr>
          <w:ilvl w:val="2"/>
          <w:numId w:val="1"/>
        </w:numPr>
        <w:ind w:left="0" w:firstLine="709"/>
      </w:pPr>
      <w:r w:rsidRPr="00A358A1">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358A1">
        <w:rPr>
          <w:szCs w:val="28"/>
        </w:rPr>
        <w:t xml:space="preserve">победителе Запроса предложений. Извещение об отмене проведения Запроса предложений размещается </w:t>
      </w:r>
      <w:r w:rsidR="002D5869" w:rsidRPr="00A358A1">
        <w:rPr>
          <w:szCs w:val="28"/>
        </w:rPr>
        <w:t>в соответствии с пунктом 4 Информационной карты</w:t>
      </w:r>
      <w:r w:rsidRPr="00A358A1">
        <w:rPr>
          <w:szCs w:val="28"/>
        </w:rPr>
        <w:t xml:space="preserve"> в течение </w:t>
      </w:r>
      <w:r w:rsidR="009B1024" w:rsidRPr="00A358A1">
        <w:rPr>
          <w:szCs w:val="28"/>
        </w:rPr>
        <w:t xml:space="preserve">3 (трех) дней </w:t>
      </w:r>
      <w:r w:rsidRPr="00A358A1">
        <w:rPr>
          <w:szCs w:val="28"/>
        </w:rPr>
        <w:t xml:space="preserve">со дня принятия решения об отмене проведения Запроса предложений. При этом </w:t>
      </w:r>
      <w:r w:rsidR="0063363D" w:rsidRPr="00A358A1">
        <w:rPr>
          <w:szCs w:val="28"/>
        </w:rPr>
        <w:t>ПАО</w:t>
      </w:r>
      <w:r w:rsidRPr="00A358A1">
        <w:rPr>
          <w:szCs w:val="28"/>
        </w:rPr>
        <w:t xml:space="preserve"> «</w:t>
      </w:r>
      <w:proofErr w:type="spellStart"/>
      <w:r w:rsidRPr="00A358A1">
        <w:rPr>
          <w:szCs w:val="28"/>
        </w:rPr>
        <w:t>ТрансКонтейнер</w:t>
      </w:r>
      <w:proofErr w:type="spellEnd"/>
      <w:r w:rsidRPr="00A358A1">
        <w:rPr>
          <w:szCs w:val="28"/>
        </w:rPr>
        <w:t>» не будет нести никакой ответственности перед люб</w:t>
      </w:r>
      <w:r w:rsidRPr="00A358A1">
        <w:t>ыми физическими и юридическими лицами, которым такое действие может принести убытки.</w:t>
      </w:r>
    </w:p>
    <w:p w:rsidR="007D6548" w:rsidRPr="00A358A1" w:rsidRDefault="007D6548" w:rsidP="00684DDE">
      <w:pPr>
        <w:pStyle w:val="19"/>
        <w:widowControl w:val="0"/>
        <w:numPr>
          <w:ilvl w:val="2"/>
          <w:numId w:val="1"/>
        </w:numPr>
        <w:ind w:left="0" w:firstLine="709"/>
      </w:pPr>
      <w:r w:rsidRPr="00A358A1">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358A1">
        <w:rPr>
          <w:szCs w:val="28"/>
        </w:rPr>
        <w:t xml:space="preserve"> о закупке</w:t>
      </w:r>
      <w:r w:rsidRPr="00A358A1">
        <w:rPr>
          <w:szCs w:val="28"/>
        </w:rPr>
        <w:t xml:space="preserve">, в течение </w:t>
      </w:r>
      <w:r w:rsidR="000058BC" w:rsidRPr="00A358A1">
        <w:rPr>
          <w:szCs w:val="28"/>
        </w:rPr>
        <w:t>3 (</w:t>
      </w:r>
      <w:r w:rsidRPr="00A358A1">
        <w:rPr>
          <w:szCs w:val="28"/>
        </w:rPr>
        <w:t>трех</w:t>
      </w:r>
      <w:r w:rsidR="000058BC" w:rsidRPr="00A358A1">
        <w:rPr>
          <w:szCs w:val="28"/>
        </w:rPr>
        <w:t>)</w:t>
      </w:r>
      <w:r w:rsidRPr="00A358A1">
        <w:rPr>
          <w:szCs w:val="28"/>
        </w:rPr>
        <w:t xml:space="preserve"> дней с даты их подписания</w:t>
      </w:r>
      <w:r w:rsidR="009B1024" w:rsidRPr="00A358A1">
        <w:rPr>
          <w:szCs w:val="28"/>
        </w:rPr>
        <w:t xml:space="preserve"> в соответствии 4 Информационной карты</w:t>
      </w:r>
      <w:r w:rsidRPr="00A358A1">
        <w:rPr>
          <w:szCs w:val="28"/>
        </w:rPr>
        <w:t>.</w:t>
      </w:r>
    </w:p>
    <w:p w:rsidR="007D6548" w:rsidRPr="00A358A1" w:rsidRDefault="007D6548" w:rsidP="00684DDE">
      <w:pPr>
        <w:pStyle w:val="19"/>
        <w:widowControl w:val="0"/>
        <w:numPr>
          <w:ilvl w:val="2"/>
          <w:numId w:val="1"/>
        </w:numPr>
        <w:ind w:left="0" w:firstLine="709"/>
      </w:pPr>
      <w:proofErr w:type="gramStart"/>
      <w:r w:rsidRPr="00A358A1">
        <w:t>Конфиденциальная информация, ставшая известной сторонам при проведении Запроса предложений не может</w:t>
      </w:r>
      <w:proofErr w:type="gramEnd"/>
      <w:r w:rsidRPr="00A358A1">
        <w:t xml:space="preserve"> быть передана третьим лицам за исключением случаев, предусмотренных законодательством Российской Федерации.</w:t>
      </w:r>
    </w:p>
    <w:p w:rsidR="007D6548" w:rsidRPr="00A358A1" w:rsidRDefault="007D6548" w:rsidP="00684DDE">
      <w:pPr>
        <w:pStyle w:val="19"/>
        <w:widowControl w:val="0"/>
        <w:numPr>
          <w:ilvl w:val="2"/>
          <w:numId w:val="1"/>
        </w:numPr>
        <w:ind w:left="0" w:firstLine="709"/>
      </w:pPr>
      <w:r w:rsidRPr="00A358A1">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358A1">
        <w:t xml:space="preserve"> о закупке</w:t>
      </w:r>
      <w:r w:rsidRPr="00A358A1">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358A1" w:rsidRDefault="00C51709" w:rsidP="00684DDE">
      <w:pPr>
        <w:pStyle w:val="19"/>
        <w:widowControl w:val="0"/>
        <w:numPr>
          <w:ilvl w:val="2"/>
          <w:numId w:val="1"/>
        </w:numPr>
        <w:ind w:left="0" w:firstLine="709"/>
      </w:pPr>
      <w:r w:rsidRPr="00A358A1">
        <w:t xml:space="preserve">Иностранные участники </w:t>
      </w:r>
      <w:r w:rsidR="00257F85" w:rsidRPr="00A358A1">
        <w:t xml:space="preserve">при проведении </w:t>
      </w:r>
      <w:r w:rsidRPr="00A358A1">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A358A1">
        <w:t>т.ч</w:t>
      </w:r>
      <w:proofErr w:type="spellEnd"/>
      <w:r w:rsidRPr="00A358A1">
        <w:t>. расходов на транспортировку, страхование груза, таможенную очистку).</w:t>
      </w:r>
    </w:p>
    <w:p w:rsidR="00C51709" w:rsidRPr="00A358A1" w:rsidRDefault="00C51709" w:rsidP="00C51709">
      <w:pPr>
        <w:pStyle w:val="19"/>
        <w:widowControl w:val="0"/>
        <w:ind w:firstLine="709"/>
      </w:pPr>
      <w:r w:rsidRPr="00A358A1">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A358A1">
        <w:lastRenderedPageBreak/>
        <w:t>участников.</w:t>
      </w:r>
    </w:p>
    <w:p w:rsidR="00C51709" w:rsidRPr="00A358A1" w:rsidRDefault="00C51709" w:rsidP="00684DDE">
      <w:pPr>
        <w:pStyle w:val="19"/>
        <w:widowControl w:val="0"/>
        <w:numPr>
          <w:ilvl w:val="2"/>
          <w:numId w:val="1"/>
        </w:numPr>
        <w:ind w:left="0" w:firstLine="709"/>
      </w:pPr>
      <w:r w:rsidRPr="00A358A1">
        <w:t xml:space="preserve">Иностранный участник закупки вправе указать цену в рублях Российской Федерации, либо </w:t>
      </w:r>
      <w:r w:rsidR="009B1024" w:rsidRPr="00A358A1">
        <w:t>если это указанно в</w:t>
      </w:r>
      <w:r w:rsidR="009B1024" w:rsidRPr="00A358A1">
        <w:rPr>
          <w:szCs w:val="28"/>
        </w:rPr>
        <w:t xml:space="preserve"> пункте 16 Информационной карты, в</w:t>
      </w:r>
      <w:r w:rsidR="009B1024" w:rsidRPr="00A358A1">
        <w:t xml:space="preserve"> </w:t>
      </w:r>
      <w:r w:rsidRPr="00A358A1">
        <w:t>иностранной валюте</w:t>
      </w:r>
      <w:r w:rsidR="00D65E96" w:rsidRPr="00A358A1">
        <w:rPr>
          <w:szCs w:val="28"/>
        </w:rPr>
        <w:t>.</w:t>
      </w:r>
      <w:r w:rsidRPr="00A358A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358A1">
        <w:t xml:space="preserve">и сопоставления </w:t>
      </w:r>
      <w:r w:rsidRPr="00A358A1">
        <w:t>Заявок.</w:t>
      </w:r>
    </w:p>
    <w:p w:rsidR="00C51709" w:rsidRPr="00A358A1" w:rsidRDefault="00C51709" w:rsidP="00684DDE">
      <w:pPr>
        <w:pStyle w:val="19"/>
        <w:widowControl w:val="0"/>
        <w:numPr>
          <w:ilvl w:val="2"/>
          <w:numId w:val="1"/>
        </w:numPr>
        <w:ind w:left="0" w:firstLine="709"/>
      </w:pPr>
      <w:r w:rsidRPr="00A358A1">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358A1">
        <w:t xml:space="preserve"> о закупке</w:t>
      </w:r>
      <w:r w:rsidRPr="00A358A1">
        <w:t xml:space="preserve">, осуществляется с учетом особенностей, </w:t>
      </w:r>
      <w:r w:rsidR="00A23026" w:rsidRPr="00A358A1">
        <w:t xml:space="preserve">указанных в пункте </w:t>
      </w:r>
      <w:r w:rsidR="00A23026" w:rsidRPr="00A358A1">
        <w:br/>
        <w:t>18 Информационной карты</w:t>
      </w:r>
      <w:r w:rsidRPr="00A358A1">
        <w:t>.</w:t>
      </w:r>
    </w:p>
    <w:p w:rsidR="007D6548" w:rsidRPr="00A358A1" w:rsidRDefault="007D6548">
      <w:pPr>
        <w:pStyle w:val="19"/>
        <w:widowControl w:val="0"/>
      </w:pPr>
    </w:p>
    <w:p w:rsidR="007D6548" w:rsidRPr="00A358A1" w:rsidRDefault="00E347BF" w:rsidP="00E347BF">
      <w:pPr>
        <w:pStyle w:val="2"/>
        <w:numPr>
          <w:ilvl w:val="0"/>
          <w:numId w:val="0"/>
        </w:numPr>
        <w:spacing w:before="0" w:after="0"/>
        <w:ind w:firstLine="708"/>
        <w:jc w:val="both"/>
        <w:rPr>
          <w:rFonts w:eastAsia="MS Mincho" w:cs="Times New Roman"/>
          <w:i w:val="0"/>
          <w:iCs w:val="0"/>
        </w:rPr>
      </w:pPr>
      <w:r w:rsidRPr="00A358A1">
        <w:rPr>
          <w:rFonts w:eastAsia="MS Mincho" w:cs="Times New Roman"/>
          <w:i w:val="0"/>
          <w:iCs w:val="0"/>
        </w:rPr>
        <w:t>1.</w:t>
      </w:r>
      <w:r w:rsidR="0028168C" w:rsidRPr="00A358A1">
        <w:rPr>
          <w:rFonts w:eastAsia="MS Mincho" w:cs="Times New Roman"/>
          <w:i w:val="0"/>
          <w:iCs w:val="0"/>
        </w:rPr>
        <w:t xml:space="preserve">2. </w:t>
      </w:r>
      <w:r w:rsidR="007D6548" w:rsidRPr="00A358A1">
        <w:rPr>
          <w:rFonts w:eastAsia="MS Mincho" w:cs="Times New Roman"/>
          <w:i w:val="0"/>
          <w:iCs w:val="0"/>
        </w:rPr>
        <w:t>Раз</w:t>
      </w:r>
      <w:r w:rsidR="00B4382C" w:rsidRPr="00A358A1">
        <w:rPr>
          <w:rFonts w:eastAsia="MS Mincho" w:cs="Times New Roman"/>
          <w:i w:val="0"/>
          <w:iCs w:val="0"/>
        </w:rPr>
        <w:t>ъяснения положений документации</w:t>
      </w:r>
      <w:r w:rsidR="009B1024" w:rsidRPr="00A358A1">
        <w:rPr>
          <w:rFonts w:eastAsia="MS Mincho" w:cs="Times New Roman"/>
          <w:i w:val="0"/>
          <w:iCs w:val="0"/>
        </w:rPr>
        <w:t xml:space="preserve"> о закупке</w:t>
      </w:r>
      <w:r w:rsidR="00B4382C" w:rsidRPr="00A358A1">
        <w:rPr>
          <w:rFonts w:eastAsia="MS Mincho" w:cs="Times New Roman"/>
          <w:i w:val="0"/>
          <w:iCs w:val="0"/>
        </w:rPr>
        <w:t>.</w:t>
      </w:r>
    </w:p>
    <w:p w:rsidR="007D6548" w:rsidRPr="00A358A1" w:rsidRDefault="007D6548">
      <w:pPr>
        <w:rPr>
          <w:rFonts w:eastAsia="MS Mincho"/>
        </w:rPr>
      </w:pPr>
    </w:p>
    <w:p w:rsidR="007D6548" w:rsidRPr="00A358A1" w:rsidRDefault="005058F1" w:rsidP="00684DDE">
      <w:pPr>
        <w:numPr>
          <w:ilvl w:val="2"/>
          <w:numId w:val="2"/>
        </w:numPr>
        <w:tabs>
          <w:tab w:val="clear" w:pos="0"/>
          <w:tab w:val="num" w:pos="-611"/>
        </w:tabs>
        <w:ind w:left="0" w:firstLine="709"/>
        <w:jc w:val="both"/>
        <w:rPr>
          <w:rFonts w:eastAsia="MS Mincho"/>
          <w:sz w:val="28"/>
          <w:szCs w:val="28"/>
        </w:rPr>
      </w:pPr>
      <w:r w:rsidRPr="00A358A1">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A358A1">
        <w:rPr>
          <w:rFonts w:eastAsia="MS Mincho"/>
          <w:sz w:val="28"/>
          <w:szCs w:val="28"/>
        </w:rPr>
        <w:t>3</w:t>
      </w:r>
      <w:r w:rsidRPr="00A358A1">
        <w:rPr>
          <w:rFonts w:eastAsia="MS Mincho"/>
          <w:sz w:val="28"/>
          <w:szCs w:val="28"/>
        </w:rPr>
        <w:t xml:space="preserve"> Информационной карты) до даты окончания приема Заявок </w:t>
      </w:r>
      <w:r w:rsidR="0001557C" w:rsidRPr="00A358A1">
        <w:rPr>
          <w:rFonts w:eastAsia="MS Mincho"/>
          <w:sz w:val="28"/>
          <w:szCs w:val="28"/>
        </w:rPr>
        <w:t xml:space="preserve">(пункт </w:t>
      </w:r>
      <w:r w:rsidR="0001557C" w:rsidRPr="00A358A1">
        <w:rPr>
          <w:sz w:val="28"/>
          <w:szCs w:val="28"/>
        </w:rPr>
        <w:t>6</w:t>
      </w:r>
      <w:r w:rsidR="0001557C" w:rsidRPr="00A358A1">
        <w:rPr>
          <w:rFonts w:eastAsia="MS Mincho"/>
          <w:sz w:val="28"/>
          <w:szCs w:val="28"/>
        </w:rPr>
        <w:t xml:space="preserve"> Информационной карты) </w:t>
      </w:r>
      <w:r w:rsidR="00773282" w:rsidRPr="00A358A1">
        <w:rPr>
          <w:rFonts w:eastAsia="MS Mincho"/>
          <w:sz w:val="28"/>
          <w:szCs w:val="28"/>
        </w:rPr>
        <w:t>составляет 10 и более</w:t>
      </w:r>
      <w:r w:rsidR="00727D3C" w:rsidRPr="00A358A1">
        <w:rPr>
          <w:rFonts w:eastAsia="MS Mincho"/>
          <w:sz w:val="28"/>
          <w:szCs w:val="28"/>
        </w:rPr>
        <w:t xml:space="preserve"> </w:t>
      </w:r>
      <w:r w:rsidRPr="00A358A1">
        <w:rPr>
          <w:rFonts w:eastAsia="MS Mincho"/>
          <w:sz w:val="28"/>
          <w:szCs w:val="28"/>
        </w:rPr>
        <w:t xml:space="preserve">дней </w:t>
      </w:r>
      <w:r w:rsidR="007D6548" w:rsidRPr="00A358A1">
        <w:rPr>
          <w:rFonts w:eastAsia="MS Mincho"/>
          <w:sz w:val="28"/>
          <w:szCs w:val="28"/>
        </w:rPr>
        <w:t>Претендент вправе направить запросы о разъяснении положений н</w:t>
      </w:r>
      <w:r w:rsidR="00DE3BCD" w:rsidRPr="00A358A1">
        <w:rPr>
          <w:rFonts w:eastAsia="MS Mincho"/>
          <w:sz w:val="28"/>
          <w:szCs w:val="28"/>
        </w:rPr>
        <w:t>астоящей документации о закупке</w:t>
      </w:r>
      <w:r w:rsidR="00690B2B" w:rsidRPr="00A358A1">
        <w:rPr>
          <w:rFonts w:eastAsia="MS Mincho"/>
          <w:sz w:val="28"/>
          <w:szCs w:val="28"/>
        </w:rPr>
        <w:t xml:space="preserve"> </w:t>
      </w:r>
      <w:r w:rsidR="007D6548" w:rsidRPr="00A358A1">
        <w:rPr>
          <w:rFonts w:eastAsia="MS Mincho"/>
          <w:sz w:val="28"/>
          <w:szCs w:val="28"/>
        </w:rPr>
        <w:t>в виде сканированных копий обращений</w:t>
      </w:r>
      <w:r w:rsidR="00CD05E4" w:rsidRPr="00A358A1">
        <w:rPr>
          <w:rFonts w:eastAsia="MS Mincho"/>
          <w:sz w:val="28"/>
          <w:szCs w:val="28"/>
        </w:rPr>
        <w:t>,</w:t>
      </w:r>
      <w:r w:rsidR="007D6548" w:rsidRPr="00A358A1">
        <w:rPr>
          <w:rFonts w:eastAsia="MS Mincho"/>
          <w:sz w:val="28"/>
          <w:szCs w:val="28"/>
        </w:rPr>
        <w:t xml:space="preserve"> подписанных уполномоченным представителем претендента</w:t>
      </w:r>
      <w:r w:rsidR="00CD05E4" w:rsidRPr="00A358A1">
        <w:rPr>
          <w:rFonts w:eastAsia="MS Mincho"/>
          <w:sz w:val="28"/>
          <w:szCs w:val="28"/>
        </w:rPr>
        <w:t>,</w:t>
      </w:r>
      <w:r w:rsidR="007D6548" w:rsidRPr="00A358A1">
        <w:rPr>
          <w:rFonts w:eastAsia="MS Mincho"/>
          <w:sz w:val="28"/>
          <w:szCs w:val="28"/>
        </w:rPr>
        <w:t xml:space="preserve"> по адрес</w:t>
      </w:r>
      <w:proofErr w:type="gramStart"/>
      <w:r w:rsidR="007D6548" w:rsidRPr="00A358A1">
        <w:rPr>
          <w:rFonts w:eastAsia="MS Mincho"/>
          <w:sz w:val="28"/>
          <w:szCs w:val="28"/>
        </w:rPr>
        <w:t>у</w:t>
      </w:r>
      <w:r w:rsidR="00282B03" w:rsidRPr="00A358A1">
        <w:rPr>
          <w:rFonts w:eastAsia="MS Mincho"/>
          <w:sz w:val="28"/>
          <w:szCs w:val="28"/>
        </w:rPr>
        <w:t>(</w:t>
      </w:r>
      <w:proofErr w:type="spellStart"/>
      <w:proofErr w:type="gramEnd"/>
      <w:r w:rsidR="00282B03" w:rsidRPr="00A358A1">
        <w:rPr>
          <w:rFonts w:eastAsia="MS Mincho"/>
          <w:sz w:val="28"/>
          <w:szCs w:val="28"/>
        </w:rPr>
        <w:t>ам</w:t>
      </w:r>
      <w:proofErr w:type="spellEnd"/>
      <w:r w:rsidR="00282B03" w:rsidRPr="00A358A1">
        <w:rPr>
          <w:rFonts w:eastAsia="MS Mincho"/>
          <w:sz w:val="28"/>
          <w:szCs w:val="28"/>
        </w:rPr>
        <w:t>)</w:t>
      </w:r>
      <w:r w:rsidR="007D6548" w:rsidRPr="00A358A1">
        <w:rPr>
          <w:rFonts w:eastAsia="MS Mincho"/>
          <w:sz w:val="28"/>
          <w:szCs w:val="28"/>
        </w:rPr>
        <w:t xml:space="preserve"> электронной почты представител</w:t>
      </w:r>
      <w:r w:rsidR="00FB3EF7" w:rsidRPr="00A358A1">
        <w:rPr>
          <w:rFonts w:eastAsia="MS Mincho"/>
          <w:sz w:val="28"/>
          <w:szCs w:val="28"/>
        </w:rPr>
        <w:t>я</w:t>
      </w:r>
      <w:r w:rsidR="00282B03" w:rsidRPr="00A358A1">
        <w:rPr>
          <w:rFonts w:eastAsia="MS Mincho"/>
          <w:sz w:val="28"/>
          <w:szCs w:val="28"/>
        </w:rPr>
        <w:t>(ей)</w:t>
      </w:r>
      <w:r w:rsidR="007D6548" w:rsidRPr="00A358A1">
        <w:rPr>
          <w:rFonts w:eastAsia="MS Mincho"/>
          <w:sz w:val="28"/>
          <w:szCs w:val="28"/>
        </w:rPr>
        <w:t xml:space="preserve"> Заказчика</w:t>
      </w:r>
      <w:r w:rsidR="00282B03" w:rsidRPr="00A358A1">
        <w:rPr>
          <w:rFonts w:eastAsia="MS Mincho"/>
          <w:sz w:val="28"/>
          <w:szCs w:val="28"/>
        </w:rPr>
        <w:t>/Организатора</w:t>
      </w:r>
      <w:r w:rsidR="007D6548" w:rsidRPr="00A358A1">
        <w:rPr>
          <w:rFonts w:eastAsia="MS Mincho"/>
          <w:sz w:val="28"/>
          <w:szCs w:val="28"/>
        </w:rPr>
        <w:t>, указанному</w:t>
      </w:r>
      <w:r w:rsidR="00282B03" w:rsidRPr="00A358A1">
        <w:rPr>
          <w:rFonts w:eastAsia="MS Mincho"/>
          <w:sz w:val="28"/>
          <w:szCs w:val="28"/>
        </w:rPr>
        <w:t>(</w:t>
      </w:r>
      <w:proofErr w:type="spellStart"/>
      <w:proofErr w:type="gramStart"/>
      <w:r w:rsidR="00282B03" w:rsidRPr="00A358A1">
        <w:rPr>
          <w:rFonts w:eastAsia="MS Mincho"/>
          <w:sz w:val="28"/>
          <w:szCs w:val="28"/>
        </w:rPr>
        <w:t>ым</w:t>
      </w:r>
      <w:proofErr w:type="spellEnd"/>
      <w:r w:rsidR="00282B03" w:rsidRPr="00A358A1">
        <w:rPr>
          <w:rFonts w:eastAsia="MS Mincho"/>
          <w:sz w:val="28"/>
          <w:szCs w:val="28"/>
        </w:rPr>
        <w:t>)</w:t>
      </w:r>
      <w:r w:rsidR="007D6548" w:rsidRPr="00A358A1">
        <w:rPr>
          <w:rFonts w:eastAsia="MS Mincho"/>
          <w:sz w:val="28"/>
          <w:szCs w:val="28"/>
        </w:rPr>
        <w:t xml:space="preserve"> в пункте </w:t>
      </w:r>
      <w:r w:rsidR="000A679F" w:rsidRPr="00A358A1">
        <w:rPr>
          <w:rFonts w:eastAsia="MS Mincho"/>
          <w:sz w:val="28"/>
          <w:szCs w:val="28"/>
        </w:rPr>
        <w:t xml:space="preserve">2 </w:t>
      </w:r>
      <w:r w:rsidR="007D6548" w:rsidRPr="00A358A1">
        <w:rPr>
          <w:rFonts w:eastAsia="MS Mincho"/>
          <w:sz w:val="28"/>
          <w:szCs w:val="28"/>
        </w:rPr>
        <w:t xml:space="preserve">Информационной карты. </w:t>
      </w:r>
      <w:proofErr w:type="gramEnd"/>
    </w:p>
    <w:p w:rsidR="007D6548" w:rsidRPr="00A358A1" w:rsidRDefault="007D6548" w:rsidP="00684DDE">
      <w:pPr>
        <w:numPr>
          <w:ilvl w:val="2"/>
          <w:numId w:val="2"/>
        </w:numPr>
        <w:ind w:left="0" w:firstLine="709"/>
        <w:jc w:val="both"/>
        <w:rPr>
          <w:rFonts w:eastAsia="MS Mincho"/>
          <w:sz w:val="28"/>
          <w:szCs w:val="28"/>
        </w:rPr>
      </w:pPr>
      <w:r w:rsidRPr="00A358A1">
        <w:rPr>
          <w:rFonts w:eastAsia="MS Mincho"/>
          <w:sz w:val="28"/>
          <w:szCs w:val="28"/>
        </w:rPr>
        <w:t xml:space="preserve">Запрос может быть направлен не позднее, чем за </w:t>
      </w:r>
      <w:r w:rsidR="00727D3C" w:rsidRPr="00A358A1">
        <w:rPr>
          <w:rFonts w:eastAsia="MS Mincho"/>
          <w:sz w:val="28"/>
        </w:rPr>
        <w:t>7</w:t>
      </w:r>
      <w:r w:rsidRPr="00A358A1">
        <w:rPr>
          <w:rFonts w:eastAsia="MS Mincho"/>
          <w:sz w:val="28"/>
        </w:rPr>
        <w:t xml:space="preserve"> (</w:t>
      </w:r>
      <w:r w:rsidR="00727D3C" w:rsidRPr="00A358A1">
        <w:rPr>
          <w:rFonts w:eastAsia="MS Mincho"/>
          <w:sz w:val="28"/>
        </w:rPr>
        <w:t>семь</w:t>
      </w:r>
      <w:r w:rsidRPr="00A358A1">
        <w:rPr>
          <w:rFonts w:eastAsia="MS Mincho"/>
          <w:sz w:val="28"/>
        </w:rPr>
        <w:t>)</w:t>
      </w:r>
      <w:r w:rsidRPr="00A358A1">
        <w:rPr>
          <w:rFonts w:eastAsia="MS Mincho"/>
          <w:sz w:val="28"/>
          <w:szCs w:val="28"/>
        </w:rPr>
        <w:t xml:space="preserve"> календарных дней до окончания срока подачи Заявок.</w:t>
      </w:r>
    </w:p>
    <w:p w:rsidR="007D6548" w:rsidRPr="00A358A1" w:rsidRDefault="007D6548" w:rsidP="00684DDE">
      <w:pPr>
        <w:numPr>
          <w:ilvl w:val="2"/>
          <w:numId w:val="2"/>
        </w:numPr>
        <w:ind w:left="0" w:firstLine="709"/>
        <w:jc w:val="both"/>
        <w:rPr>
          <w:rFonts w:eastAsia="MS Mincho"/>
          <w:sz w:val="28"/>
          <w:szCs w:val="28"/>
        </w:rPr>
      </w:pPr>
      <w:r w:rsidRPr="00A358A1">
        <w:rPr>
          <w:rFonts w:eastAsia="MS Mincho"/>
          <w:sz w:val="28"/>
          <w:szCs w:val="28"/>
        </w:rPr>
        <w:t>Разъяснения предоставляются в течение 5 (пяти) календарных дней со дня поступления запроса.</w:t>
      </w:r>
    </w:p>
    <w:p w:rsidR="007D6548" w:rsidRPr="00A358A1" w:rsidRDefault="007D6548" w:rsidP="00684DDE">
      <w:pPr>
        <w:numPr>
          <w:ilvl w:val="2"/>
          <w:numId w:val="2"/>
        </w:numPr>
        <w:ind w:left="0" w:firstLine="709"/>
        <w:jc w:val="both"/>
        <w:rPr>
          <w:rFonts w:eastAsia="MS Mincho"/>
          <w:sz w:val="28"/>
          <w:szCs w:val="28"/>
        </w:rPr>
      </w:pPr>
      <w:r w:rsidRPr="00A358A1">
        <w:rPr>
          <w:rFonts w:eastAsia="MS Mincho"/>
          <w:sz w:val="28"/>
          <w:szCs w:val="28"/>
        </w:rPr>
        <w:t xml:space="preserve">Организатор обязан </w:t>
      </w:r>
      <w:proofErr w:type="gramStart"/>
      <w:r w:rsidRPr="00A358A1">
        <w:rPr>
          <w:rFonts w:eastAsia="MS Mincho"/>
          <w:sz w:val="28"/>
          <w:szCs w:val="28"/>
        </w:rPr>
        <w:t>разместить разъяснения</w:t>
      </w:r>
      <w:proofErr w:type="gramEnd"/>
      <w:r w:rsidRPr="00A358A1">
        <w:rPr>
          <w:rFonts w:eastAsia="MS Mincho"/>
          <w:sz w:val="28"/>
          <w:szCs w:val="28"/>
        </w:rPr>
        <w:t xml:space="preserve"> </w:t>
      </w:r>
      <w:r w:rsidR="00727D3C" w:rsidRPr="00A358A1">
        <w:rPr>
          <w:rFonts w:eastAsia="MS Mincho"/>
          <w:sz w:val="28"/>
          <w:szCs w:val="28"/>
        </w:rPr>
        <w:t>в СМИ</w:t>
      </w:r>
      <w:r w:rsidRPr="00A358A1">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358A1" w:rsidRDefault="007D6548" w:rsidP="00684DDE">
      <w:pPr>
        <w:numPr>
          <w:ilvl w:val="2"/>
          <w:numId w:val="2"/>
        </w:numPr>
        <w:ind w:left="0" w:firstLine="709"/>
        <w:jc w:val="both"/>
        <w:rPr>
          <w:sz w:val="28"/>
          <w:szCs w:val="28"/>
        </w:rPr>
      </w:pPr>
      <w:r w:rsidRPr="00A358A1">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358A1">
        <w:rPr>
          <w:sz w:val="28"/>
          <w:szCs w:val="28"/>
        </w:rPr>
        <w:t>через СМИ</w:t>
      </w:r>
      <w:r w:rsidRPr="00A358A1">
        <w:rPr>
          <w:sz w:val="28"/>
          <w:szCs w:val="28"/>
        </w:rPr>
        <w:t xml:space="preserve">. </w:t>
      </w:r>
    </w:p>
    <w:p w:rsidR="007D6548" w:rsidRPr="00A358A1" w:rsidRDefault="001C75ED" w:rsidP="00684DDE">
      <w:pPr>
        <w:numPr>
          <w:ilvl w:val="2"/>
          <w:numId w:val="2"/>
        </w:numPr>
        <w:ind w:left="0" w:firstLine="709"/>
        <w:jc w:val="both"/>
        <w:rPr>
          <w:sz w:val="28"/>
          <w:szCs w:val="28"/>
        </w:rPr>
      </w:pPr>
      <w:r w:rsidRPr="00A358A1">
        <w:rPr>
          <w:sz w:val="28"/>
          <w:szCs w:val="28"/>
        </w:rPr>
        <w:t>Организатор</w:t>
      </w:r>
      <w:r w:rsidR="0028168C" w:rsidRPr="00A358A1">
        <w:rPr>
          <w:sz w:val="28"/>
          <w:szCs w:val="28"/>
        </w:rPr>
        <w:t xml:space="preserve"> вправе не отвечать на з</w:t>
      </w:r>
      <w:r w:rsidRPr="00A358A1">
        <w:rPr>
          <w:sz w:val="28"/>
          <w:szCs w:val="28"/>
        </w:rPr>
        <w:t>апросы о разъяснении положений д</w:t>
      </w:r>
      <w:r w:rsidR="007D6548" w:rsidRPr="00A358A1">
        <w:rPr>
          <w:sz w:val="28"/>
          <w:szCs w:val="28"/>
        </w:rPr>
        <w:t xml:space="preserve">окументации </w:t>
      </w:r>
      <w:r w:rsidR="0028168C" w:rsidRPr="00A358A1">
        <w:rPr>
          <w:sz w:val="28"/>
          <w:szCs w:val="28"/>
        </w:rPr>
        <w:t xml:space="preserve">о закупке </w:t>
      </w:r>
      <w:r w:rsidR="007D6548" w:rsidRPr="00A358A1">
        <w:rPr>
          <w:sz w:val="28"/>
          <w:szCs w:val="28"/>
        </w:rPr>
        <w:t>по проведению Запроса предложений, поступившие позднее срока, установленного в</w:t>
      </w:r>
      <w:r w:rsidR="0028168C" w:rsidRPr="00A358A1">
        <w:rPr>
          <w:sz w:val="28"/>
          <w:szCs w:val="28"/>
        </w:rPr>
        <w:t xml:space="preserve"> пункте 1.2</w:t>
      </w:r>
      <w:r w:rsidR="00E347BF" w:rsidRPr="00A358A1">
        <w:rPr>
          <w:sz w:val="28"/>
          <w:szCs w:val="28"/>
        </w:rPr>
        <w:t>.2</w:t>
      </w:r>
      <w:r w:rsidR="0028168C" w:rsidRPr="00A358A1">
        <w:rPr>
          <w:sz w:val="28"/>
          <w:szCs w:val="28"/>
        </w:rPr>
        <w:t xml:space="preserve"> д</w:t>
      </w:r>
      <w:r w:rsidR="007D6548" w:rsidRPr="00A358A1">
        <w:rPr>
          <w:sz w:val="28"/>
          <w:szCs w:val="28"/>
        </w:rPr>
        <w:t>окументации о закупке.</w:t>
      </w:r>
    </w:p>
    <w:p w:rsidR="007D6548" w:rsidRPr="00A358A1" w:rsidRDefault="007D6548" w:rsidP="0028168C">
      <w:pPr>
        <w:ind w:firstLine="709"/>
        <w:jc w:val="both"/>
        <w:rPr>
          <w:rFonts w:eastAsia="MS Mincho"/>
          <w:sz w:val="28"/>
          <w:szCs w:val="28"/>
        </w:rPr>
      </w:pPr>
    </w:p>
    <w:p w:rsidR="007D6548" w:rsidRPr="00A358A1" w:rsidRDefault="00E347BF" w:rsidP="00E347BF">
      <w:pPr>
        <w:pStyle w:val="2"/>
        <w:numPr>
          <w:ilvl w:val="0"/>
          <w:numId w:val="0"/>
        </w:numPr>
        <w:spacing w:before="0" w:after="0"/>
        <w:ind w:left="576" w:firstLine="132"/>
        <w:jc w:val="both"/>
        <w:rPr>
          <w:rFonts w:eastAsia="MS Mincho" w:cs="Times New Roman"/>
          <w:i w:val="0"/>
          <w:iCs w:val="0"/>
        </w:rPr>
      </w:pPr>
      <w:r w:rsidRPr="00A358A1">
        <w:rPr>
          <w:rFonts w:eastAsia="MS Mincho" w:cs="Times New Roman"/>
          <w:i w:val="0"/>
          <w:iCs w:val="0"/>
        </w:rPr>
        <w:t>1.</w:t>
      </w:r>
      <w:r w:rsidR="0028168C" w:rsidRPr="00A358A1">
        <w:rPr>
          <w:rFonts w:eastAsia="MS Mincho" w:cs="Times New Roman"/>
          <w:i w:val="0"/>
          <w:iCs w:val="0"/>
        </w:rPr>
        <w:t xml:space="preserve">3. </w:t>
      </w:r>
      <w:r w:rsidR="007D6548" w:rsidRPr="00A358A1">
        <w:rPr>
          <w:rFonts w:eastAsia="MS Mincho" w:cs="Times New Roman"/>
          <w:i w:val="0"/>
          <w:iCs w:val="0"/>
        </w:rPr>
        <w:t xml:space="preserve">Внесение изменений и дополнений в документацию </w:t>
      </w:r>
      <w:r w:rsidR="009B1024" w:rsidRPr="00A358A1">
        <w:rPr>
          <w:rFonts w:eastAsia="MS Mincho" w:cs="Times New Roman"/>
          <w:i w:val="0"/>
          <w:iCs w:val="0"/>
        </w:rPr>
        <w:t>о закупке</w:t>
      </w:r>
    </w:p>
    <w:p w:rsidR="007D6548" w:rsidRPr="00A358A1" w:rsidRDefault="007D6548" w:rsidP="00C6181A">
      <w:pPr>
        <w:jc w:val="both"/>
        <w:rPr>
          <w:rFonts w:eastAsia="MS Mincho"/>
          <w:sz w:val="28"/>
          <w:szCs w:val="28"/>
        </w:rPr>
      </w:pPr>
    </w:p>
    <w:p w:rsidR="00E81704" w:rsidRPr="00A358A1" w:rsidRDefault="00E81704" w:rsidP="00684DDE">
      <w:pPr>
        <w:numPr>
          <w:ilvl w:val="0"/>
          <w:numId w:val="10"/>
        </w:numPr>
        <w:ind w:left="0" w:firstLine="709"/>
        <w:jc w:val="both"/>
        <w:rPr>
          <w:sz w:val="28"/>
          <w:szCs w:val="28"/>
        </w:rPr>
      </w:pPr>
      <w:r w:rsidRPr="00A358A1">
        <w:rPr>
          <w:sz w:val="28"/>
          <w:szCs w:val="28"/>
        </w:rPr>
        <w:t>В любое время, но не позд</w:t>
      </w:r>
      <w:r w:rsidR="00773282" w:rsidRPr="00A358A1">
        <w:rPr>
          <w:sz w:val="28"/>
          <w:szCs w:val="28"/>
        </w:rPr>
        <w:t>нее, чем за 5 (пять)</w:t>
      </w:r>
      <w:r w:rsidRPr="00A358A1">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Pr="00A358A1">
        <w:rPr>
          <w:sz w:val="28"/>
          <w:szCs w:val="28"/>
        </w:rPr>
        <w:lastRenderedPageBreak/>
        <w:t xml:space="preserve">предложений и в настоящую документацию о закупке. Любые изменения, </w:t>
      </w:r>
      <w:proofErr w:type="gramStart"/>
      <w:r w:rsidRPr="00A358A1">
        <w:rPr>
          <w:sz w:val="28"/>
          <w:szCs w:val="28"/>
        </w:rPr>
        <w:t>дополнения</w:t>
      </w:r>
      <w:proofErr w:type="gramEnd"/>
      <w:r w:rsidRPr="00A358A1">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358A1" w:rsidRDefault="00E81704" w:rsidP="00DE3BCD">
      <w:pPr>
        <w:ind w:firstLine="708"/>
        <w:jc w:val="both"/>
        <w:rPr>
          <w:sz w:val="28"/>
          <w:szCs w:val="28"/>
        </w:rPr>
      </w:pPr>
      <w:r w:rsidRPr="00A358A1">
        <w:rPr>
          <w:sz w:val="28"/>
          <w:szCs w:val="28"/>
        </w:rPr>
        <w:t>Дополнения и изменения, внесенные в извещение о проведении Запроса предложений и в настоящую документацию</w:t>
      </w:r>
      <w:r w:rsidR="001F32B2" w:rsidRPr="00A358A1">
        <w:rPr>
          <w:sz w:val="28"/>
          <w:szCs w:val="28"/>
        </w:rPr>
        <w:t xml:space="preserve"> о закупке</w:t>
      </w:r>
      <w:r w:rsidRPr="00A358A1">
        <w:rPr>
          <w:sz w:val="28"/>
          <w:szCs w:val="28"/>
        </w:rPr>
        <w:t xml:space="preserve">, размещаются </w:t>
      </w:r>
      <w:r w:rsidR="00A23026" w:rsidRPr="00A358A1">
        <w:rPr>
          <w:sz w:val="28"/>
          <w:szCs w:val="28"/>
        </w:rPr>
        <w:t xml:space="preserve">в соответствии с пунктом 4 Информационной карты </w:t>
      </w:r>
      <w:r w:rsidR="00773282" w:rsidRPr="00A358A1">
        <w:rPr>
          <w:sz w:val="28"/>
          <w:szCs w:val="28"/>
        </w:rPr>
        <w:t>в течение 3 (трех)</w:t>
      </w:r>
      <w:r w:rsidRPr="00A358A1">
        <w:rPr>
          <w:sz w:val="28"/>
          <w:szCs w:val="28"/>
        </w:rPr>
        <w:t xml:space="preserve"> дней со дня принятия решения о внесении изменений.</w:t>
      </w:r>
    </w:p>
    <w:p w:rsidR="00E81704" w:rsidRPr="00A358A1" w:rsidRDefault="00E81704" w:rsidP="00E81704">
      <w:pPr>
        <w:pStyle w:val="afb"/>
        <w:rPr>
          <w:sz w:val="28"/>
          <w:szCs w:val="28"/>
        </w:rPr>
      </w:pPr>
      <w:r w:rsidRPr="00A358A1">
        <w:rPr>
          <w:sz w:val="28"/>
          <w:szCs w:val="28"/>
        </w:rPr>
        <w:t xml:space="preserve">В случае внесения изменений позднее, чем за </w:t>
      </w:r>
      <w:r w:rsidR="0052390C" w:rsidRPr="00A358A1">
        <w:rPr>
          <w:sz w:val="28"/>
          <w:szCs w:val="28"/>
        </w:rPr>
        <w:t>5</w:t>
      </w:r>
      <w:r w:rsidRPr="00A358A1">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358A1">
        <w:rPr>
          <w:sz w:val="28"/>
          <w:szCs w:val="28"/>
        </w:rPr>
        <w:t xml:space="preserve">в </w:t>
      </w:r>
      <w:proofErr w:type="gramStart"/>
      <w:r w:rsidR="00727D3C" w:rsidRPr="00A358A1">
        <w:rPr>
          <w:sz w:val="28"/>
          <w:szCs w:val="28"/>
        </w:rPr>
        <w:t>СМИ</w:t>
      </w:r>
      <w:proofErr w:type="gramEnd"/>
      <w:r w:rsidR="00DE3BCD" w:rsidRPr="00A358A1">
        <w:rPr>
          <w:sz w:val="28"/>
          <w:szCs w:val="28"/>
        </w:rPr>
        <w:t xml:space="preserve"> </w:t>
      </w:r>
      <w:r w:rsidRPr="00A358A1">
        <w:rPr>
          <w:sz w:val="28"/>
          <w:szCs w:val="28"/>
        </w:rPr>
        <w:t xml:space="preserve">внесенных в документацию изменений до даты окончания срока подачи Заявок оставалось не менее </w:t>
      </w:r>
      <w:r w:rsidR="0052390C" w:rsidRPr="00A358A1">
        <w:rPr>
          <w:sz w:val="28"/>
          <w:szCs w:val="28"/>
        </w:rPr>
        <w:t>5</w:t>
      </w:r>
      <w:r w:rsidRPr="00A358A1">
        <w:rPr>
          <w:sz w:val="28"/>
          <w:szCs w:val="28"/>
        </w:rPr>
        <w:t xml:space="preserve"> дней.</w:t>
      </w:r>
    </w:p>
    <w:p w:rsidR="00E81704" w:rsidRPr="00A358A1" w:rsidRDefault="009B1024" w:rsidP="00E81704">
      <w:pPr>
        <w:pStyle w:val="afb"/>
        <w:rPr>
          <w:sz w:val="28"/>
          <w:szCs w:val="28"/>
        </w:rPr>
      </w:pPr>
      <w:r w:rsidRPr="00A358A1">
        <w:rPr>
          <w:sz w:val="28"/>
          <w:szCs w:val="28"/>
        </w:rPr>
        <w:t xml:space="preserve">Заказчик, </w:t>
      </w:r>
      <w:r w:rsidR="00E81704" w:rsidRPr="00A358A1">
        <w:rPr>
          <w:sz w:val="28"/>
          <w:szCs w:val="28"/>
        </w:rPr>
        <w:t>Организатор не вправе вносить изменения, касающиеся замены предмета закупки.</w:t>
      </w:r>
    </w:p>
    <w:p w:rsidR="007D6548" w:rsidRPr="00A358A1" w:rsidRDefault="00E81704" w:rsidP="00684DDE">
      <w:pPr>
        <w:numPr>
          <w:ilvl w:val="0"/>
          <w:numId w:val="10"/>
        </w:numPr>
        <w:ind w:left="0" w:firstLine="709"/>
        <w:jc w:val="both"/>
        <w:rPr>
          <w:sz w:val="28"/>
          <w:szCs w:val="28"/>
        </w:rPr>
      </w:pPr>
      <w:proofErr w:type="gramStart"/>
      <w:r w:rsidRPr="00A358A1">
        <w:rPr>
          <w:sz w:val="28"/>
          <w:szCs w:val="28"/>
        </w:rPr>
        <w:t>Заказчик</w:t>
      </w:r>
      <w:r w:rsidR="007D6548" w:rsidRPr="00A358A1">
        <w:rPr>
          <w:sz w:val="28"/>
          <w:szCs w:val="28"/>
        </w:rPr>
        <w:t xml:space="preserve"> не берет на себя обязательств</w:t>
      </w:r>
      <w:r w:rsidR="009B1024" w:rsidRPr="00A358A1">
        <w:rPr>
          <w:sz w:val="28"/>
          <w:szCs w:val="28"/>
        </w:rPr>
        <w:t>а по уведомлению претендентов/</w:t>
      </w:r>
      <w:r w:rsidR="007D6548" w:rsidRPr="00A358A1">
        <w:rPr>
          <w:sz w:val="28"/>
          <w:szCs w:val="28"/>
        </w:rPr>
        <w:t>участников Запроса предложений о дополнениях, изменениях, разъяснениях в настоящую документацию</w:t>
      </w:r>
      <w:r w:rsidR="009B1024" w:rsidRPr="00A358A1">
        <w:rPr>
          <w:sz w:val="28"/>
          <w:szCs w:val="28"/>
        </w:rPr>
        <w:t xml:space="preserve"> о закупке</w:t>
      </w:r>
      <w:r w:rsidR="007D6548" w:rsidRPr="00A358A1">
        <w:rPr>
          <w:sz w:val="28"/>
          <w:szCs w:val="28"/>
        </w:rPr>
        <w:t xml:space="preserve">, а также по уведомлению </w:t>
      </w:r>
      <w:r w:rsidR="009B1024" w:rsidRPr="00A358A1">
        <w:rPr>
          <w:sz w:val="28"/>
          <w:szCs w:val="28"/>
        </w:rPr>
        <w:t>претендентов/</w:t>
      </w:r>
      <w:r w:rsidR="007D6548" w:rsidRPr="00A358A1">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A358A1">
        <w:rPr>
          <w:sz w:val="28"/>
          <w:szCs w:val="28"/>
        </w:rPr>
        <w:t xml:space="preserve"> </w:t>
      </w:r>
      <w:r w:rsidR="00727D3C" w:rsidRPr="00A358A1">
        <w:rPr>
          <w:rFonts w:eastAsia="MS Mincho"/>
          <w:sz w:val="28"/>
          <w:szCs w:val="28"/>
        </w:rPr>
        <w:t>в СМИ</w:t>
      </w:r>
      <w:r w:rsidR="007D6548" w:rsidRPr="00A358A1">
        <w:rPr>
          <w:sz w:val="28"/>
          <w:szCs w:val="28"/>
        </w:rPr>
        <w:t>.</w:t>
      </w:r>
    </w:p>
    <w:p w:rsidR="00E81704" w:rsidRPr="00A358A1" w:rsidRDefault="007D6548" w:rsidP="00684DDE">
      <w:pPr>
        <w:numPr>
          <w:ilvl w:val="0"/>
          <w:numId w:val="10"/>
        </w:numPr>
        <w:ind w:left="0" w:firstLine="709"/>
        <w:jc w:val="both"/>
        <w:rPr>
          <w:sz w:val="28"/>
          <w:szCs w:val="28"/>
        </w:rPr>
      </w:pPr>
      <w:r w:rsidRPr="00A358A1">
        <w:rPr>
          <w:sz w:val="28"/>
          <w:szCs w:val="28"/>
        </w:rPr>
        <w:t>Заказчик</w:t>
      </w:r>
      <w:r w:rsidR="009B1024" w:rsidRPr="00A358A1">
        <w:rPr>
          <w:sz w:val="28"/>
          <w:szCs w:val="28"/>
        </w:rPr>
        <w:t>, Организатор</w:t>
      </w:r>
      <w:r w:rsidRPr="00A358A1">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sidRPr="00A358A1">
        <w:rPr>
          <w:sz w:val="28"/>
          <w:szCs w:val="28"/>
        </w:rPr>
        <w:t>момента</w:t>
      </w:r>
      <w:r w:rsidRPr="00A358A1">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A358A1">
        <w:rPr>
          <w:sz w:val="28"/>
          <w:szCs w:val="28"/>
        </w:rPr>
        <w:t>азчиком</w:t>
      </w:r>
      <w:r w:rsidR="009B1024" w:rsidRPr="00A358A1">
        <w:rPr>
          <w:sz w:val="28"/>
          <w:szCs w:val="28"/>
        </w:rPr>
        <w:t>, Организатором</w:t>
      </w:r>
      <w:r w:rsidR="00AD18C4" w:rsidRPr="00A358A1">
        <w:rPr>
          <w:sz w:val="28"/>
          <w:szCs w:val="28"/>
        </w:rPr>
        <w:t xml:space="preserve"> </w:t>
      </w:r>
      <w:r w:rsidR="009B1024" w:rsidRPr="00A358A1">
        <w:rPr>
          <w:sz w:val="28"/>
          <w:szCs w:val="28"/>
        </w:rPr>
        <w:t xml:space="preserve">в </w:t>
      </w:r>
      <w:r w:rsidR="00216C08" w:rsidRPr="00A358A1">
        <w:rPr>
          <w:sz w:val="28"/>
          <w:szCs w:val="28"/>
        </w:rPr>
        <w:t>соответствии</w:t>
      </w:r>
      <w:r w:rsidR="009B1024" w:rsidRPr="00A358A1">
        <w:rPr>
          <w:sz w:val="28"/>
          <w:szCs w:val="28"/>
        </w:rPr>
        <w:t xml:space="preserve"> </w:t>
      </w:r>
      <w:r w:rsidR="00216C08" w:rsidRPr="00A358A1">
        <w:rPr>
          <w:sz w:val="28"/>
          <w:szCs w:val="28"/>
        </w:rPr>
        <w:t>с</w:t>
      </w:r>
      <w:r w:rsidR="009B1024" w:rsidRPr="00A358A1">
        <w:rPr>
          <w:sz w:val="28"/>
          <w:szCs w:val="28"/>
        </w:rPr>
        <w:t xml:space="preserve"> </w:t>
      </w:r>
      <w:r w:rsidR="00216C08" w:rsidRPr="00A358A1">
        <w:rPr>
          <w:sz w:val="28"/>
          <w:szCs w:val="28"/>
        </w:rPr>
        <w:t>пунктом 4 Информационной карты</w:t>
      </w:r>
      <w:r w:rsidRPr="00A358A1">
        <w:rPr>
          <w:sz w:val="28"/>
          <w:szCs w:val="28"/>
        </w:rPr>
        <w:t xml:space="preserve">. </w:t>
      </w:r>
    </w:p>
    <w:p w:rsidR="007D6548" w:rsidRPr="00A358A1" w:rsidRDefault="007D6548" w:rsidP="00C6181A">
      <w:pPr>
        <w:pStyle w:val="afb"/>
        <w:rPr>
          <w:sz w:val="28"/>
          <w:szCs w:val="28"/>
        </w:rPr>
      </w:pPr>
    </w:p>
    <w:p w:rsidR="00E81704" w:rsidRPr="00A358A1" w:rsidRDefault="00E347BF" w:rsidP="001242D3">
      <w:pPr>
        <w:pStyle w:val="2"/>
        <w:numPr>
          <w:ilvl w:val="0"/>
          <w:numId w:val="0"/>
        </w:numPr>
        <w:spacing w:before="0" w:after="0"/>
        <w:ind w:left="576" w:firstLine="132"/>
        <w:jc w:val="both"/>
        <w:rPr>
          <w:rFonts w:eastAsia="MS Mincho" w:cs="Times New Roman"/>
          <w:i w:val="0"/>
          <w:iCs w:val="0"/>
        </w:rPr>
      </w:pPr>
      <w:r w:rsidRPr="00A358A1">
        <w:rPr>
          <w:rFonts w:eastAsia="MS Mincho" w:cs="Times New Roman"/>
          <w:i w:val="0"/>
          <w:iCs w:val="0"/>
        </w:rPr>
        <w:t>1.</w:t>
      </w:r>
      <w:r w:rsidR="00E81704" w:rsidRPr="00A358A1">
        <w:rPr>
          <w:rFonts w:eastAsia="MS Mincho" w:cs="Times New Roman"/>
          <w:i w:val="0"/>
          <w:iCs w:val="0"/>
        </w:rPr>
        <w:t>4.</w:t>
      </w:r>
      <w:r w:rsidRPr="00A358A1">
        <w:rPr>
          <w:rFonts w:eastAsia="MS Mincho" w:cs="Times New Roman"/>
          <w:i w:val="0"/>
          <w:iCs w:val="0"/>
        </w:rPr>
        <w:t xml:space="preserve"> </w:t>
      </w:r>
      <w:r w:rsidR="007D6548" w:rsidRPr="00A358A1">
        <w:rPr>
          <w:rFonts w:eastAsia="MS Mincho" w:cs="Times New Roman"/>
          <w:i w:val="0"/>
          <w:iCs w:val="0"/>
        </w:rPr>
        <w:t>Недобросовестные действия претендента/участника</w:t>
      </w:r>
    </w:p>
    <w:p w:rsidR="007D6548" w:rsidRPr="00A358A1" w:rsidRDefault="007D6548">
      <w:pPr>
        <w:rPr>
          <w:rFonts w:eastAsia="MS Mincho"/>
        </w:rPr>
      </w:pPr>
    </w:p>
    <w:p w:rsidR="007D6548" w:rsidRPr="00A358A1" w:rsidRDefault="007D6548" w:rsidP="00684DDE">
      <w:pPr>
        <w:pStyle w:val="19"/>
        <w:numPr>
          <w:ilvl w:val="2"/>
          <w:numId w:val="6"/>
        </w:numPr>
        <w:ind w:left="0" w:firstLine="709"/>
        <w:rPr>
          <w:szCs w:val="24"/>
        </w:rPr>
      </w:pPr>
      <w:proofErr w:type="gramStart"/>
      <w:r w:rsidRPr="00A358A1">
        <w:rPr>
          <w:szCs w:val="24"/>
        </w:rPr>
        <w:t xml:space="preserve">К </w:t>
      </w:r>
      <w:r w:rsidRPr="00A358A1">
        <w:rPr>
          <w:rFonts w:eastAsia="MS Mincho"/>
        </w:rPr>
        <w:t xml:space="preserve">недобросовестным действиям </w:t>
      </w:r>
      <w:r w:rsidRPr="00A358A1">
        <w:rPr>
          <w:rFonts w:eastAsia="MS Mincho"/>
          <w:iCs/>
        </w:rPr>
        <w:t xml:space="preserve">претендента/участника </w:t>
      </w:r>
      <w:r w:rsidRPr="00A358A1">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A358A1">
        <w:rPr>
          <w:szCs w:val="24"/>
        </w:rPr>
        <w:t xml:space="preserve"> Заказчиком/Организатором</w:t>
      </w:r>
      <w:r w:rsidR="00216C08" w:rsidRPr="00A358A1">
        <w:rPr>
          <w:szCs w:val="24"/>
        </w:rPr>
        <w:t>,</w:t>
      </w:r>
      <w:r w:rsidRPr="00A358A1">
        <w:rPr>
          <w:szCs w:val="24"/>
        </w:rPr>
        <w:t xml:space="preserve"> влияюще</w:t>
      </w:r>
      <w:r w:rsidR="00216C08" w:rsidRPr="00A358A1">
        <w:rPr>
          <w:szCs w:val="24"/>
        </w:rPr>
        <w:t>го</w:t>
      </w:r>
      <w:r w:rsidRPr="00A358A1">
        <w:rPr>
          <w:szCs w:val="24"/>
        </w:rPr>
        <w:t xml:space="preserve"> на ход проведения процедуры Запроса </w:t>
      </w:r>
      <w:r w:rsidR="00727D3C" w:rsidRPr="00A358A1">
        <w:rPr>
          <w:szCs w:val="24"/>
        </w:rPr>
        <w:t>предложений</w:t>
      </w:r>
      <w:r w:rsidRPr="00A358A1">
        <w:rPr>
          <w:szCs w:val="24"/>
        </w:rPr>
        <w:t>.</w:t>
      </w:r>
    </w:p>
    <w:p w:rsidR="007D6548" w:rsidRPr="00A358A1" w:rsidRDefault="007D6548" w:rsidP="00684DDE">
      <w:pPr>
        <w:pStyle w:val="19"/>
        <w:numPr>
          <w:ilvl w:val="2"/>
          <w:numId w:val="6"/>
        </w:numPr>
        <w:ind w:left="0" w:firstLine="709"/>
        <w:rPr>
          <w:szCs w:val="24"/>
        </w:rPr>
      </w:pPr>
      <w:r w:rsidRPr="00A358A1">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A358A1" w:rsidRDefault="007D6548">
      <w:pPr>
        <w:pStyle w:val="19"/>
        <w:ind w:left="709" w:firstLine="0"/>
        <w:rPr>
          <w:szCs w:val="24"/>
        </w:rPr>
      </w:pPr>
    </w:p>
    <w:p w:rsidR="007D6548" w:rsidRPr="00A358A1" w:rsidRDefault="006400A0">
      <w:pPr>
        <w:spacing w:after="120"/>
        <w:ind w:firstLine="709"/>
        <w:jc w:val="both"/>
        <w:rPr>
          <w:b/>
          <w:sz w:val="28"/>
          <w:szCs w:val="28"/>
        </w:rPr>
      </w:pPr>
      <w:r w:rsidRPr="00A358A1">
        <w:rPr>
          <w:b/>
          <w:bCs/>
          <w:sz w:val="28"/>
          <w:szCs w:val="28"/>
        </w:rPr>
        <w:t>Раздел 2</w:t>
      </w:r>
      <w:r w:rsidR="007D6548" w:rsidRPr="00A358A1">
        <w:rPr>
          <w:b/>
          <w:bCs/>
          <w:sz w:val="28"/>
          <w:szCs w:val="28"/>
        </w:rPr>
        <w:t>. Обязательные и квалификационные требования к п</w:t>
      </w:r>
      <w:r w:rsidR="007D6548" w:rsidRPr="00A358A1">
        <w:rPr>
          <w:b/>
          <w:sz w:val="28"/>
          <w:szCs w:val="28"/>
        </w:rPr>
        <w:t>ретендентам/участникам, оценка Заявок участников</w:t>
      </w:r>
    </w:p>
    <w:p w:rsidR="00997B7D" w:rsidRPr="00A358A1" w:rsidRDefault="00737675" w:rsidP="00684DDE">
      <w:pPr>
        <w:pStyle w:val="2"/>
        <w:numPr>
          <w:ilvl w:val="1"/>
          <w:numId w:val="11"/>
        </w:numPr>
        <w:spacing w:before="0" w:after="0"/>
        <w:jc w:val="both"/>
        <w:rPr>
          <w:rFonts w:cs="Times New Roman"/>
          <w:i w:val="0"/>
        </w:rPr>
      </w:pPr>
      <w:r w:rsidRPr="00A358A1">
        <w:rPr>
          <w:rFonts w:cs="Times New Roman"/>
          <w:i w:val="0"/>
        </w:rPr>
        <w:t xml:space="preserve"> Обязательные требования</w:t>
      </w:r>
    </w:p>
    <w:p w:rsidR="001242D3" w:rsidRPr="00A358A1" w:rsidRDefault="001242D3" w:rsidP="001242D3"/>
    <w:p w:rsidR="007D6548" w:rsidRPr="00A358A1" w:rsidRDefault="007D6548" w:rsidP="00684DDE">
      <w:pPr>
        <w:numPr>
          <w:ilvl w:val="0"/>
          <w:numId w:val="12"/>
        </w:numPr>
        <w:tabs>
          <w:tab w:val="left" w:pos="1080"/>
        </w:tabs>
        <w:ind w:left="0" w:firstLine="709"/>
        <w:jc w:val="both"/>
        <w:rPr>
          <w:sz w:val="28"/>
          <w:szCs w:val="28"/>
        </w:rPr>
      </w:pPr>
      <w:r w:rsidRPr="00A358A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sidRPr="00A358A1">
        <w:rPr>
          <w:sz w:val="28"/>
          <w:szCs w:val="28"/>
        </w:rPr>
        <w:t xml:space="preserve"> о закупке</w:t>
      </w:r>
      <w:r w:rsidRPr="00A358A1">
        <w:rPr>
          <w:sz w:val="28"/>
          <w:szCs w:val="28"/>
        </w:rPr>
        <w:t>, а именно:</w:t>
      </w:r>
    </w:p>
    <w:p w:rsidR="001242D3" w:rsidRPr="00A358A1" w:rsidRDefault="007D6548" w:rsidP="001242D3">
      <w:pPr>
        <w:ind w:firstLine="540"/>
        <w:jc w:val="both"/>
        <w:rPr>
          <w:sz w:val="28"/>
          <w:szCs w:val="28"/>
        </w:rPr>
      </w:pPr>
      <w:r w:rsidRPr="00A358A1">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A358A1">
        <w:rPr>
          <w:sz w:val="28"/>
          <w:szCs w:val="28"/>
        </w:rPr>
        <w:t>фонды</w:t>
      </w:r>
      <w:proofErr w:type="gramEnd"/>
      <w:r w:rsidR="00957171" w:rsidRPr="00A358A1">
        <w:rPr>
          <w:sz w:val="28"/>
          <w:szCs w:val="28"/>
        </w:rPr>
        <w:t xml:space="preserve"> а также просроченную задолженность по ранее заключенным договорам с </w:t>
      </w:r>
      <w:r w:rsidR="0063363D" w:rsidRPr="00A358A1">
        <w:rPr>
          <w:sz w:val="28"/>
          <w:szCs w:val="28"/>
        </w:rPr>
        <w:t>ПАО</w:t>
      </w:r>
      <w:r w:rsidR="00957171" w:rsidRPr="00A358A1">
        <w:rPr>
          <w:sz w:val="28"/>
          <w:szCs w:val="28"/>
        </w:rPr>
        <w:t xml:space="preserve"> «</w:t>
      </w:r>
      <w:proofErr w:type="spellStart"/>
      <w:r w:rsidR="00957171" w:rsidRPr="00A358A1">
        <w:rPr>
          <w:sz w:val="28"/>
          <w:szCs w:val="28"/>
        </w:rPr>
        <w:t>ТрансКонтейнер</w:t>
      </w:r>
      <w:proofErr w:type="spellEnd"/>
      <w:r w:rsidR="00957171" w:rsidRPr="00A358A1">
        <w:rPr>
          <w:sz w:val="28"/>
          <w:szCs w:val="28"/>
        </w:rPr>
        <w:t>»</w:t>
      </w:r>
      <w:r w:rsidRPr="00A358A1">
        <w:rPr>
          <w:sz w:val="28"/>
          <w:szCs w:val="28"/>
        </w:rPr>
        <w:t>;</w:t>
      </w:r>
    </w:p>
    <w:p w:rsidR="007D6548" w:rsidRPr="00A358A1" w:rsidRDefault="007D6548">
      <w:pPr>
        <w:ind w:firstLine="540"/>
        <w:jc w:val="both"/>
        <w:rPr>
          <w:sz w:val="28"/>
          <w:szCs w:val="28"/>
        </w:rPr>
      </w:pPr>
      <w:r w:rsidRPr="00A358A1">
        <w:rPr>
          <w:sz w:val="28"/>
          <w:szCs w:val="28"/>
        </w:rPr>
        <w:t>б) не находиться в процессе ликвидации;</w:t>
      </w:r>
    </w:p>
    <w:p w:rsidR="007D6548" w:rsidRPr="00A358A1" w:rsidRDefault="007D6548">
      <w:pPr>
        <w:ind w:firstLine="540"/>
        <w:jc w:val="both"/>
        <w:rPr>
          <w:sz w:val="28"/>
          <w:szCs w:val="28"/>
        </w:rPr>
      </w:pPr>
      <w:r w:rsidRPr="00A358A1">
        <w:rPr>
          <w:sz w:val="28"/>
          <w:szCs w:val="28"/>
        </w:rPr>
        <w:t>в) не быть признанным несостоятельным (банкротом);</w:t>
      </w:r>
    </w:p>
    <w:p w:rsidR="007D6548" w:rsidRPr="00A358A1" w:rsidRDefault="007D6548">
      <w:pPr>
        <w:ind w:firstLine="540"/>
        <w:jc w:val="both"/>
        <w:rPr>
          <w:sz w:val="28"/>
          <w:szCs w:val="28"/>
        </w:rPr>
      </w:pPr>
      <w:r w:rsidRPr="00A358A1">
        <w:rPr>
          <w:sz w:val="28"/>
          <w:szCs w:val="28"/>
        </w:rPr>
        <w:t>г) на его имущество не должен быть наложен арест, его экономическая деятельность не должна быть приостановлена;</w:t>
      </w:r>
    </w:p>
    <w:p w:rsidR="007D6548" w:rsidRPr="00A358A1" w:rsidRDefault="007D6548">
      <w:pPr>
        <w:ind w:firstLine="540"/>
        <w:jc w:val="both"/>
        <w:rPr>
          <w:sz w:val="28"/>
          <w:szCs w:val="28"/>
        </w:rPr>
      </w:pPr>
      <w:r w:rsidRPr="00A358A1">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A358A1">
        <w:rPr>
          <w:sz w:val="28"/>
          <w:szCs w:val="28"/>
        </w:rPr>
        <w:t xml:space="preserve">товаров </w:t>
      </w:r>
      <w:r w:rsidRPr="00A358A1">
        <w:rPr>
          <w:sz w:val="28"/>
          <w:szCs w:val="28"/>
        </w:rPr>
        <w:t>и т.д. являющихся предметом Запроса предложений;</w:t>
      </w:r>
    </w:p>
    <w:p w:rsidR="009B1024" w:rsidRPr="00A358A1" w:rsidRDefault="009B1024" w:rsidP="009B1024">
      <w:pPr>
        <w:ind w:firstLine="540"/>
        <w:jc w:val="both"/>
        <w:rPr>
          <w:sz w:val="28"/>
          <w:szCs w:val="28"/>
        </w:rPr>
      </w:pPr>
      <w:r w:rsidRPr="00A358A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sidRPr="00A358A1">
        <w:rPr>
          <w:sz w:val="28"/>
          <w:szCs w:val="28"/>
        </w:rPr>
        <w:t>ПАО</w:t>
      </w:r>
      <w:r w:rsidRPr="00A358A1">
        <w:rPr>
          <w:sz w:val="28"/>
          <w:szCs w:val="28"/>
        </w:rPr>
        <w:t xml:space="preserve"> «</w:t>
      </w:r>
      <w:proofErr w:type="spellStart"/>
      <w:r w:rsidRPr="00A358A1">
        <w:rPr>
          <w:sz w:val="28"/>
          <w:szCs w:val="28"/>
        </w:rPr>
        <w:t>ТрансКонтейнер</w:t>
      </w:r>
      <w:proofErr w:type="spellEnd"/>
      <w:r w:rsidRPr="00A358A1">
        <w:rPr>
          <w:sz w:val="28"/>
          <w:szCs w:val="28"/>
        </w:rPr>
        <w:t>»;</w:t>
      </w:r>
    </w:p>
    <w:p w:rsidR="007D6548" w:rsidRPr="00A358A1" w:rsidRDefault="009B1024" w:rsidP="00B02654">
      <w:pPr>
        <w:ind w:firstLine="540"/>
        <w:jc w:val="both"/>
        <w:rPr>
          <w:sz w:val="28"/>
          <w:szCs w:val="28"/>
        </w:rPr>
      </w:pPr>
      <w:r w:rsidRPr="00A358A1">
        <w:rPr>
          <w:sz w:val="28"/>
          <w:szCs w:val="28"/>
        </w:rPr>
        <w:t>ж</w:t>
      </w:r>
      <w:r w:rsidR="007D6548" w:rsidRPr="00A358A1">
        <w:rPr>
          <w:sz w:val="28"/>
          <w:szCs w:val="28"/>
        </w:rPr>
        <w:t xml:space="preserve">) в пункте </w:t>
      </w:r>
      <w:r w:rsidR="00AD18C4" w:rsidRPr="00A358A1">
        <w:rPr>
          <w:sz w:val="28"/>
          <w:szCs w:val="28"/>
        </w:rPr>
        <w:t>1</w:t>
      </w:r>
      <w:r w:rsidR="00C53FE9" w:rsidRPr="00A358A1">
        <w:rPr>
          <w:sz w:val="28"/>
          <w:szCs w:val="28"/>
        </w:rPr>
        <w:t>7</w:t>
      </w:r>
      <w:r w:rsidR="00B02654" w:rsidRPr="00A358A1">
        <w:rPr>
          <w:sz w:val="28"/>
          <w:szCs w:val="28"/>
        </w:rPr>
        <w:t xml:space="preserve"> </w:t>
      </w:r>
      <w:r w:rsidR="00752FEB" w:rsidRPr="00A358A1">
        <w:rPr>
          <w:sz w:val="28"/>
          <w:szCs w:val="28"/>
        </w:rPr>
        <w:t xml:space="preserve">Информационной карты </w:t>
      </w:r>
      <w:r w:rsidR="007D6548" w:rsidRPr="00A358A1">
        <w:rPr>
          <w:sz w:val="28"/>
          <w:szCs w:val="28"/>
        </w:rPr>
        <w:t>могут быть установле</w:t>
      </w:r>
      <w:r w:rsidR="00B02654" w:rsidRPr="00A358A1">
        <w:rPr>
          <w:sz w:val="28"/>
          <w:szCs w:val="28"/>
        </w:rPr>
        <w:t xml:space="preserve">ны иные </w:t>
      </w:r>
      <w:r w:rsidR="0065657D" w:rsidRPr="00A358A1">
        <w:rPr>
          <w:sz w:val="28"/>
          <w:szCs w:val="28"/>
        </w:rPr>
        <w:t xml:space="preserve">обязательные </w:t>
      </w:r>
      <w:r w:rsidR="00B02654" w:rsidRPr="00A358A1">
        <w:rPr>
          <w:sz w:val="28"/>
          <w:szCs w:val="28"/>
        </w:rPr>
        <w:t>требования к п</w:t>
      </w:r>
      <w:r w:rsidR="007D6548" w:rsidRPr="00A358A1">
        <w:rPr>
          <w:sz w:val="28"/>
          <w:szCs w:val="28"/>
        </w:rPr>
        <w:t xml:space="preserve">ретендентам на участие в Запросе предложений. </w:t>
      </w:r>
    </w:p>
    <w:p w:rsidR="007D6548" w:rsidRPr="00A358A1" w:rsidRDefault="007D6548">
      <w:pPr>
        <w:ind w:firstLine="540"/>
        <w:jc w:val="both"/>
        <w:rPr>
          <w:sz w:val="28"/>
          <w:szCs w:val="28"/>
        </w:rPr>
      </w:pPr>
    </w:p>
    <w:p w:rsidR="007D6548" w:rsidRPr="00A358A1" w:rsidRDefault="00737675" w:rsidP="00684DDE">
      <w:pPr>
        <w:pStyle w:val="afb"/>
        <w:numPr>
          <w:ilvl w:val="1"/>
          <w:numId w:val="5"/>
        </w:numPr>
        <w:tabs>
          <w:tab w:val="left" w:pos="1080"/>
        </w:tabs>
        <w:ind w:left="1400"/>
        <w:rPr>
          <w:b/>
          <w:sz w:val="28"/>
          <w:szCs w:val="28"/>
        </w:rPr>
      </w:pPr>
      <w:r w:rsidRPr="00A358A1">
        <w:rPr>
          <w:b/>
          <w:sz w:val="28"/>
          <w:szCs w:val="28"/>
        </w:rPr>
        <w:t>Квалификационные требования</w:t>
      </w:r>
    </w:p>
    <w:p w:rsidR="007D6548" w:rsidRPr="00A358A1" w:rsidRDefault="007D6548">
      <w:pPr>
        <w:pStyle w:val="afb"/>
        <w:tabs>
          <w:tab w:val="left" w:pos="1080"/>
        </w:tabs>
        <w:ind w:left="709" w:firstLine="0"/>
        <w:rPr>
          <w:b/>
          <w:sz w:val="28"/>
          <w:szCs w:val="28"/>
        </w:rPr>
      </w:pPr>
    </w:p>
    <w:p w:rsidR="00752FEB" w:rsidRPr="00A358A1" w:rsidRDefault="00752FEB" w:rsidP="00684DDE">
      <w:pPr>
        <w:pStyle w:val="afb"/>
        <w:numPr>
          <w:ilvl w:val="0"/>
          <w:numId w:val="19"/>
        </w:numPr>
        <w:tabs>
          <w:tab w:val="left" w:pos="1080"/>
        </w:tabs>
        <w:ind w:left="0" w:firstLine="720"/>
        <w:rPr>
          <w:sz w:val="28"/>
          <w:szCs w:val="28"/>
        </w:rPr>
      </w:pPr>
      <w:r w:rsidRPr="00A358A1">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sidRPr="00A358A1">
        <w:rPr>
          <w:sz w:val="28"/>
          <w:szCs w:val="28"/>
        </w:rPr>
        <w:t xml:space="preserve"> о закупке</w:t>
      </w:r>
      <w:r w:rsidRPr="00A358A1">
        <w:rPr>
          <w:sz w:val="28"/>
          <w:szCs w:val="28"/>
        </w:rPr>
        <w:t>, а именно:</w:t>
      </w:r>
    </w:p>
    <w:p w:rsidR="00752FEB" w:rsidRPr="00A358A1" w:rsidRDefault="00752FEB" w:rsidP="00752FEB">
      <w:pPr>
        <w:pStyle w:val="afb"/>
        <w:tabs>
          <w:tab w:val="left" w:pos="1080"/>
        </w:tabs>
        <w:rPr>
          <w:sz w:val="28"/>
          <w:szCs w:val="28"/>
        </w:rPr>
      </w:pPr>
      <w:r w:rsidRPr="00A358A1">
        <w:rPr>
          <w:sz w:val="28"/>
          <w:szCs w:val="28"/>
        </w:rPr>
        <w:t>а) претендент</w:t>
      </w:r>
      <w:r w:rsidR="009723E0" w:rsidRPr="00A358A1">
        <w:rPr>
          <w:sz w:val="28"/>
          <w:szCs w:val="28"/>
        </w:rPr>
        <w:t>/участник</w:t>
      </w:r>
      <w:r w:rsidRPr="00A358A1">
        <w:rPr>
          <w:sz w:val="28"/>
          <w:szCs w:val="28"/>
        </w:rPr>
        <w:t xml:space="preserve"> должен быть правомочен заключать и исполнять договор, </w:t>
      </w:r>
      <w:proofErr w:type="gramStart"/>
      <w:r w:rsidRPr="00A358A1">
        <w:rPr>
          <w:sz w:val="28"/>
          <w:szCs w:val="28"/>
        </w:rPr>
        <w:t>право</w:t>
      </w:r>
      <w:proofErr w:type="gramEnd"/>
      <w:r w:rsidRPr="00A358A1">
        <w:rPr>
          <w:sz w:val="28"/>
          <w:szCs w:val="28"/>
        </w:rPr>
        <w:t xml:space="preserve"> на заключение которого является предметом </w:t>
      </w:r>
      <w:r w:rsidR="00DD7B26" w:rsidRPr="00A358A1">
        <w:rPr>
          <w:sz w:val="28"/>
          <w:szCs w:val="28"/>
        </w:rPr>
        <w:t>З</w:t>
      </w:r>
      <w:r w:rsidR="000954FB" w:rsidRPr="00A358A1">
        <w:rPr>
          <w:sz w:val="28"/>
          <w:szCs w:val="28"/>
        </w:rPr>
        <w:t>апроса  предложений</w:t>
      </w:r>
      <w:r w:rsidRPr="00A358A1">
        <w:rPr>
          <w:sz w:val="28"/>
          <w:szCs w:val="28"/>
        </w:rPr>
        <w:t>, в том числе претендент</w:t>
      </w:r>
      <w:r w:rsidR="009723E0" w:rsidRPr="00A358A1">
        <w:rPr>
          <w:sz w:val="28"/>
          <w:szCs w:val="28"/>
        </w:rPr>
        <w:t>/участник</w:t>
      </w:r>
      <w:r w:rsidRPr="00A358A1">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A358A1">
        <w:rPr>
          <w:sz w:val="28"/>
          <w:szCs w:val="28"/>
        </w:rPr>
        <w:lastRenderedPageBreak/>
        <w:t>сертификаты, допуски, патенты и т.д. на поставляемые товары, работы, услуги</w:t>
      </w:r>
      <w:r w:rsidR="00C53FE9" w:rsidRPr="00A358A1">
        <w:rPr>
          <w:sz w:val="28"/>
          <w:szCs w:val="28"/>
        </w:rPr>
        <w:t>,</w:t>
      </w:r>
      <w:r w:rsidRPr="00A358A1">
        <w:rPr>
          <w:sz w:val="28"/>
          <w:szCs w:val="28"/>
        </w:rPr>
        <w:t xml:space="preserve"> или для ведения деятельности, являющейся предметом закупки;</w:t>
      </w:r>
    </w:p>
    <w:p w:rsidR="00752FEB" w:rsidRPr="00A358A1" w:rsidRDefault="00752FEB" w:rsidP="00752FEB">
      <w:pPr>
        <w:pStyle w:val="afb"/>
        <w:tabs>
          <w:tab w:val="left" w:pos="1080"/>
        </w:tabs>
        <w:rPr>
          <w:sz w:val="28"/>
          <w:szCs w:val="28"/>
        </w:rPr>
      </w:pPr>
      <w:r w:rsidRPr="00A358A1">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358A1" w:rsidRDefault="00752FEB" w:rsidP="001174EB">
      <w:pPr>
        <w:pStyle w:val="afb"/>
        <w:tabs>
          <w:tab w:val="left" w:pos="1080"/>
        </w:tabs>
        <w:rPr>
          <w:sz w:val="28"/>
          <w:szCs w:val="28"/>
        </w:rPr>
      </w:pPr>
      <w:proofErr w:type="gramStart"/>
      <w:r w:rsidRPr="00A358A1">
        <w:rPr>
          <w:sz w:val="28"/>
          <w:szCs w:val="28"/>
        </w:rPr>
        <w:t xml:space="preserve">в) </w:t>
      </w:r>
      <w:r w:rsidR="009723E0" w:rsidRPr="00A358A1">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sidRPr="00A358A1">
        <w:rPr>
          <w:sz w:val="28"/>
          <w:szCs w:val="28"/>
          <w:lang w:eastAsia="ru-RU"/>
        </w:rPr>
        <w:t>05.04.2013 № 44-ФЗ</w:t>
      </w:r>
      <w:r w:rsidR="009723E0" w:rsidRPr="00A358A1">
        <w:rPr>
          <w:sz w:val="28"/>
          <w:szCs w:val="28"/>
        </w:rPr>
        <w:t xml:space="preserve"> «</w:t>
      </w:r>
      <w:r w:rsidR="009723E0" w:rsidRPr="00A358A1">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sidRPr="00A358A1">
        <w:rPr>
          <w:sz w:val="28"/>
          <w:szCs w:val="28"/>
        </w:rPr>
        <w:t xml:space="preserve">», а также в реестр недобросовестных контрагентов </w:t>
      </w:r>
      <w:r w:rsidR="0063363D" w:rsidRPr="00A358A1">
        <w:rPr>
          <w:sz w:val="28"/>
          <w:szCs w:val="28"/>
        </w:rPr>
        <w:t>ПАО</w:t>
      </w:r>
      <w:r w:rsidR="009723E0" w:rsidRPr="00A358A1">
        <w:rPr>
          <w:sz w:val="28"/>
          <w:szCs w:val="28"/>
        </w:rPr>
        <w:t xml:space="preserve"> «</w:t>
      </w:r>
      <w:proofErr w:type="spellStart"/>
      <w:r w:rsidR="009723E0" w:rsidRPr="00A358A1">
        <w:rPr>
          <w:sz w:val="28"/>
          <w:szCs w:val="28"/>
        </w:rPr>
        <w:t>ТрансКонтейнер</w:t>
      </w:r>
      <w:proofErr w:type="spellEnd"/>
      <w:r w:rsidR="009723E0" w:rsidRPr="00A358A1">
        <w:rPr>
          <w:sz w:val="28"/>
          <w:szCs w:val="28"/>
        </w:rPr>
        <w:t>»;</w:t>
      </w:r>
      <w:r w:rsidR="009723E0" w:rsidRPr="00A358A1">
        <w:rPr>
          <w:sz w:val="28"/>
          <w:szCs w:val="28"/>
        </w:rPr>
        <w:tab/>
      </w:r>
      <w:proofErr w:type="gramEnd"/>
    </w:p>
    <w:p w:rsidR="00752FEB" w:rsidRPr="00A358A1" w:rsidRDefault="009723E0" w:rsidP="00752FEB">
      <w:pPr>
        <w:pStyle w:val="afb"/>
        <w:tabs>
          <w:tab w:val="left" w:pos="1080"/>
        </w:tabs>
        <w:rPr>
          <w:i/>
          <w:sz w:val="28"/>
          <w:szCs w:val="28"/>
        </w:rPr>
      </w:pPr>
      <w:r w:rsidRPr="00A358A1">
        <w:rPr>
          <w:sz w:val="28"/>
          <w:szCs w:val="28"/>
        </w:rPr>
        <w:t>г</w:t>
      </w:r>
      <w:r w:rsidR="001174EB" w:rsidRPr="00A358A1">
        <w:rPr>
          <w:sz w:val="28"/>
          <w:szCs w:val="28"/>
        </w:rPr>
        <w:t>) в пункте 1</w:t>
      </w:r>
      <w:r w:rsidR="00C53FE9" w:rsidRPr="00A358A1">
        <w:rPr>
          <w:sz w:val="28"/>
          <w:szCs w:val="28"/>
        </w:rPr>
        <w:t>7</w:t>
      </w:r>
      <w:r w:rsidR="00752FEB" w:rsidRPr="00A358A1">
        <w:rPr>
          <w:sz w:val="28"/>
          <w:szCs w:val="28"/>
        </w:rPr>
        <w:t xml:space="preserve"> Информационной карты могут быть установлены иные требования к претендентам</w:t>
      </w:r>
      <w:r w:rsidRPr="00A358A1">
        <w:rPr>
          <w:sz w:val="28"/>
          <w:szCs w:val="28"/>
        </w:rPr>
        <w:t>/участникам</w:t>
      </w:r>
      <w:r w:rsidR="00752FEB" w:rsidRPr="00A358A1">
        <w:rPr>
          <w:sz w:val="28"/>
          <w:szCs w:val="28"/>
        </w:rPr>
        <w:t xml:space="preserve"> на участие в Запросе предложений.</w:t>
      </w:r>
    </w:p>
    <w:p w:rsidR="00997B7D" w:rsidRPr="00A358A1" w:rsidRDefault="00997B7D">
      <w:pPr>
        <w:pStyle w:val="afb"/>
        <w:tabs>
          <w:tab w:val="left" w:pos="1080"/>
        </w:tabs>
        <w:rPr>
          <w:sz w:val="28"/>
          <w:szCs w:val="28"/>
        </w:rPr>
      </w:pPr>
    </w:p>
    <w:p w:rsidR="002410DF" w:rsidRPr="00A358A1" w:rsidRDefault="002410DF" w:rsidP="00684DDE">
      <w:pPr>
        <w:numPr>
          <w:ilvl w:val="1"/>
          <w:numId w:val="7"/>
        </w:numPr>
        <w:tabs>
          <w:tab w:val="left" w:pos="0"/>
        </w:tabs>
        <w:ind w:left="0" w:firstLine="709"/>
        <w:jc w:val="both"/>
        <w:rPr>
          <w:rFonts w:eastAsia="MS Mincho"/>
          <w:b/>
          <w:sz w:val="28"/>
          <w:szCs w:val="28"/>
        </w:rPr>
      </w:pPr>
      <w:r w:rsidRPr="00A358A1">
        <w:rPr>
          <w:rFonts w:eastAsia="MS Mincho"/>
          <w:b/>
          <w:sz w:val="28"/>
          <w:szCs w:val="28"/>
        </w:rPr>
        <w:t>Пре</w:t>
      </w:r>
      <w:r w:rsidR="009723E0" w:rsidRPr="00A358A1">
        <w:rPr>
          <w:rFonts w:eastAsia="MS Mincho"/>
          <w:b/>
          <w:sz w:val="28"/>
          <w:szCs w:val="28"/>
        </w:rPr>
        <w:t>дставление</w:t>
      </w:r>
      <w:r w:rsidR="00737675" w:rsidRPr="00A358A1">
        <w:rPr>
          <w:rFonts w:eastAsia="MS Mincho"/>
          <w:b/>
          <w:sz w:val="28"/>
          <w:szCs w:val="28"/>
        </w:rPr>
        <w:t xml:space="preserve"> документов</w:t>
      </w:r>
    </w:p>
    <w:p w:rsidR="00737675" w:rsidRPr="00A358A1" w:rsidRDefault="00737675" w:rsidP="00791462">
      <w:pPr>
        <w:tabs>
          <w:tab w:val="left" w:pos="0"/>
        </w:tabs>
        <w:ind w:firstLine="720"/>
        <w:jc w:val="both"/>
        <w:rPr>
          <w:rFonts w:eastAsia="MS Mincho"/>
          <w:b/>
          <w:sz w:val="28"/>
          <w:szCs w:val="28"/>
        </w:rPr>
      </w:pPr>
    </w:p>
    <w:p w:rsidR="00737675" w:rsidRPr="00A358A1" w:rsidRDefault="00737675" w:rsidP="00684DDE">
      <w:pPr>
        <w:pStyle w:val="aff8"/>
        <w:numPr>
          <w:ilvl w:val="0"/>
          <w:numId w:val="20"/>
        </w:numPr>
        <w:tabs>
          <w:tab w:val="left" w:pos="0"/>
        </w:tabs>
        <w:ind w:left="0" w:firstLine="720"/>
        <w:jc w:val="both"/>
        <w:rPr>
          <w:rFonts w:eastAsia="MS Mincho"/>
          <w:sz w:val="28"/>
          <w:szCs w:val="28"/>
        </w:rPr>
      </w:pPr>
      <w:r w:rsidRPr="00A358A1">
        <w:rPr>
          <w:rFonts w:eastAsia="MS Mincho"/>
          <w:sz w:val="28"/>
          <w:szCs w:val="28"/>
        </w:rPr>
        <w:t>Претендент в составе Заявки, представляет следующие документы:</w:t>
      </w:r>
    </w:p>
    <w:p w:rsidR="007D6548" w:rsidRPr="00A358A1" w:rsidRDefault="007D6548" w:rsidP="00684DDE">
      <w:pPr>
        <w:pStyle w:val="afb"/>
        <w:numPr>
          <w:ilvl w:val="0"/>
          <w:numId w:val="3"/>
        </w:numPr>
        <w:tabs>
          <w:tab w:val="left" w:pos="1440"/>
        </w:tabs>
        <w:ind w:left="0" w:firstLine="720"/>
        <w:rPr>
          <w:sz w:val="28"/>
          <w:szCs w:val="28"/>
        </w:rPr>
      </w:pPr>
      <w:r w:rsidRPr="00A358A1">
        <w:rPr>
          <w:sz w:val="28"/>
          <w:szCs w:val="28"/>
        </w:rPr>
        <w:t>опись представленных документов, заверенную подписью и печатью претендента;</w:t>
      </w:r>
    </w:p>
    <w:p w:rsidR="004874C1" w:rsidRPr="00A358A1" w:rsidRDefault="004874C1" w:rsidP="00684DDE">
      <w:pPr>
        <w:pStyle w:val="afb"/>
        <w:numPr>
          <w:ilvl w:val="0"/>
          <w:numId w:val="3"/>
        </w:numPr>
        <w:tabs>
          <w:tab w:val="left" w:pos="1440"/>
        </w:tabs>
        <w:ind w:left="0" w:firstLine="720"/>
        <w:rPr>
          <w:sz w:val="28"/>
          <w:szCs w:val="28"/>
        </w:rPr>
      </w:pPr>
      <w:r w:rsidRPr="00A358A1">
        <w:rPr>
          <w:sz w:val="28"/>
          <w:szCs w:val="28"/>
        </w:rPr>
        <w:t>надлежащим образом оформленные приложения к настоящей документации</w:t>
      </w:r>
      <w:r w:rsidR="009723E0" w:rsidRPr="00A358A1">
        <w:rPr>
          <w:sz w:val="28"/>
          <w:szCs w:val="28"/>
        </w:rPr>
        <w:t xml:space="preserve"> о закупке</w:t>
      </w:r>
      <w:r w:rsidRPr="00A358A1">
        <w:rPr>
          <w:sz w:val="28"/>
          <w:szCs w:val="28"/>
        </w:rPr>
        <w:t xml:space="preserve">: № 1 (Заявка), № 2 (Сведения о претенденте) и № 3 (Финансово-коммерческое предложение, подготовленное в соответствии с </w:t>
      </w:r>
      <w:r w:rsidR="009723E0" w:rsidRPr="00A358A1">
        <w:rPr>
          <w:sz w:val="28"/>
          <w:szCs w:val="28"/>
        </w:rPr>
        <w:t>требованиями Технического задания</w:t>
      </w:r>
      <w:r w:rsidRPr="00A358A1">
        <w:rPr>
          <w:sz w:val="28"/>
          <w:szCs w:val="28"/>
        </w:rPr>
        <w:t xml:space="preserve"> (раздел 4</w:t>
      </w:r>
      <w:r w:rsidR="009723E0" w:rsidRPr="00A358A1">
        <w:rPr>
          <w:sz w:val="28"/>
          <w:szCs w:val="28"/>
        </w:rPr>
        <w:t xml:space="preserve"> документации о закупке</w:t>
      </w:r>
      <w:r w:rsidRPr="00A358A1">
        <w:rPr>
          <w:sz w:val="28"/>
          <w:szCs w:val="28"/>
        </w:rPr>
        <w:t>);</w:t>
      </w:r>
    </w:p>
    <w:p w:rsidR="007D6548" w:rsidRPr="00A358A1" w:rsidRDefault="007D6548" w:rsidP="00684DDE">
      <w:pPr>
        <w:pStyle w:val="afb"/>
        <w:numPr>
          <w:ilvl w:val="0"/>
          <w:numId w:val="3"/>
        </w:numPr>
        <w:tabs>
          <w:tab w:val="left" w:pos="1440"/>
        </w:tabs>
        <w:ind w:left="0" w:firstLine="720"/>
        <w:rPr>
          <w:sz w:val="28"/>
        </w:rPr>
      </w:pPr>
      <w:r w:rsidRPr="00A358A1">
        <w:rPr>
          <w:sz w:val="28"/>
        </w:rPr>
        <w:t>копию паспорта (для физических лиц) (предоставляет каждое физическое лицо, выступающее на стороне одного претендента);</w:t>
      </w:r>
    </w:p>
    <w:p w:rsidR="00801BFA" w:rsidRPr="00A358A1" w:rsidRDefault="00801BFA" w:rsidP="00684DDE">
      <w:pPr>
        <w:pStyle w:val="afb"/>
        <w:numPr>
          <w:ilvl w:val="0"/>
          <w:numId w:val="3"/>
        </w:numPr>
        <w:tabs>
          <w:tab w:val="left" w:pos="0"/>
          <w:tab w:val="left" w:pos="1440"/>
        </w:tabs>
        <w:ind w:left="0" w:firstLine="720"/>
        <w:rPr>
          <w:sz w:val="28"/>
        </w:rPr>
      </w:pPr>
      <w:r w:rsidRPr="00A358A1">
        <w:rPr>
          <w:sz w:val="28"/>
          <w:szCs w:val="28"/>
        </w:rPr>
        <w:t>выданную не ранее чем за 30</w:t>
      </w:r>
      <w:r w:rsidR="009723E0" w:rsidRPr="00A358A1">
        <w:rPr>
          <w:sz w:val="28"/>
          <w:szCs w:val="28"/>
        </w:rPr>
        <w:t xml:space="preserve"> (тридцать)</w:t>
      </w:r>
      <w:r w:rsidRPr="00A358A1">
        <w:rPr>
          <w:sz w:val="28"/>
          <w:szCs w:val="28"/>
        </w:rPr>
        <w:t xml:space="preserve"> календарных дней до дня размещения извещения о проведении </w:t>
      </w:r>
      <w:r w:rsidR="006C525B" w:rsidRPr="00A358A1">
        <w:rPr>
          <w:sz w:val="28"/>
          <w:szCs w:val="28"/>
        </w:rPr>
        <w:t>Запроса предложений</w:t>
      </w:r>
      <w:r w:rsidRPr="00A358A1">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sidRPr="00A358A1">
        <w:rPr>
          <w:sz w:val="28"/>
          <w:szCs w:val="28"/>
        </w:rPr>
        <w:t>юридических лиц);</w:t>
      </w:r>
      <w:r w:rsidRPr="00A358A1">
        <w:rPr>
          <w:sz w:val="28"/>
          <w:szCs w:val="28"/>
        </w:rPr>
        <w:t xml:space="preserve"> </w:t>
      </w:r>
      <w:proofErr w:type="gramStart"/>
      <w:r w:rsidRPr="00A358A1">
        <w:rPr>
          <w:sz w:val="28"/>
          <w:szCs w:val="28"/>
        </w:rPr>
        <w:t xml:space="preserve">выданную не ранее чем за 30 календарных дней до дня размещения извещения о проведении </w:t>
      </w:r>
      <w:r w:rsidR="006C525B" w:rsidRPr="00A358A1">
        <w:rPr>
          <w:sz w:val="28"/>
          <w:szCs w:val="28"/>
        </w:rPr>
        <w:t>Запроса предложений выписку</w:t>
      </w:r>
      <w:r w:rsidRPr="00A358A1">
        <w:rPr>
          <w:sz w:val="28"/>
          <w:szCs w:val="28"/>
        </w:rPr>
        <w:t xml:space="preserve"> из единого государственного реестра индивидуальных предприним</w:t>
      </w:r>
      <w:r w:rsidR="006C525B" w:rsidRPr="00A358A1">
        <w:rPr>
          <w:sz w:val="28"/>
          <w:szCs w:val="28"/>
        </w:rPr>
        <w:t>ателей или нотариально заверенную копию</w:t>
      </w:r>
      <w:r w:rsidRPr="00A358A1">
        <w:rPr>
          <w:sz w:val="28"/>
          <w:szCs w:val="28"/>
        </w:rPr>
        <w:t xml:space="preserve"> такой выписки (для индивидуальных предпринимателей-р</w:t>
      </w:r>
      <w:r w:rsidR="009723E0" w:rsidRPr="00A358A1">
        <w:rPr>
          <w:sz w:val="28"/>
          <w:szCs w:val="28"/>
        </w:rPr>
        <w:t>езидентов Российской Федерации);</w:t>
      </w:r>
      <w:r w:rsidRPr="00A358A1">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A358A1" w:rsidRDefault="007D6548" w:rsidP="00684DDE">
      <w:pPr>
        <w:pStyle w:val="afb"/>
        <w:numPr>
          <w:ilvl w:val="0"/>
          <w:numId w:val="3"/>
        </w:numPr>
        <w:tabs>
          <w:tab w:val="left" w:pos="0"/>
          <w:tab w:val="left" w:pos="1440"/>
        </w:tabs>
        <w:ind w:left="0" w:firstLine="720"/>
        <w:rPr>
          <w:sz w:val="28"/>
        </w:rPr>
      </w:pPr>
      <w:r w:rsidRPr="00A358A1">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A358A1">
        <w:rPr>
          <w:sz w:val="28"/>
        </w:rPr>
        <w:lastRenderedPageBreak/>
        <w:t>юридических/физических лиц выступают на стороне одного участника закупки);</w:t>
      </w:r>
    </w:p>
    <w:p w:rsidR="007D6548" w:rsidRPr="00A358A1" w:rsidRDefault="007D6548" w:rsidP="00684DDE">
      <w:pPr>
        <w:pStyle w:val="afb"/>
        <w:numPr>
          <w:ilvl w:val="0"/>
          <w:numId w:val="3"/>
        </w:numPr>
        <w:tabs>
          <w:tab w:val="left" w:pos="1440"/>
        </w:tabs>
        <w:ind w:left="0" w:firstLine="720"/>
        <w:rPr>
          <w:sz w:val="28"/>
        </w:rPr>
      </w:pPr>
      <w:r w:rsidRPr="00A358A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358A1">
        <w:rPr>
          <w:sz w:val="28"/>
          <w:szCs w:val="28"/>
        </w:rPr>
        <w:t>ретендентом</w:t>
      </w:r>
      <w:r w:rsidRPr="00A358A1">
        <w:rPr>
          <w:sz w:val="28"/>
        </w:rPr>
        <w:t>);</w:t>
      </w:r>
    </w:p>
    <w:p w:rsidR="007D6548" w:rsidRPr="00A358A1" w:rsidRDefault="007D6548" w:rsidP="00684DDE">
      <w:pPr>
        <w:pStyle w:val="afb"/>
        <w:numPr>
          <w:ilvl w:val="0"/>
          <w:numId w:val="3"/>
        </w:numPr>
        <w:tabs>
          <w:tab w:val="left" w:pos="1440"/>
        </w:tabs>
        <w:ind w:left="0" w:firstLine="720"/>
        <w:rPr>
          <w:sz w:val="28"/>
          <w:szCs w:val="28"/>
        </w:rPr>
      </w:pPr>
      <w:r w:rsidRPr="00A358A1">
        <w:rPr>
          <w:sz w:val="28"/>
          <w:szCs w:val="28"/>
        </w:rPr>
        <w:t xml:space="preserve">доверенность на работника, подписавшего Заявку, на право принимать обязательства от имени </w:t>
      </w:r>
      <w:r w:rsidRPr="00A358A1">
        <w:rPr>
          <w:sz w:val="28"/>
        </w:rPr>
        <w:t>п</w:t>
      </w:r>
      <w:r w:rsidRPr="00A358A1">
        <w:rPr>
          <w:sz w:val="28"/>
          <w:szCs w:val="28"/>
        </w:rPr>
        <w:t>ретендента, в случае отсутствия полномочий по уставу (оригинал либо нотариально заверенная копия);</w:t>
      </w:r>
    </w:p>
    <w:p w:rsidR="007D6548" w:rsidRPr="00A358A1" w:rsidRDefault="007D6548" w:rsidP="00684DDE">
      <w:pPr>
        <w:pStyle w:val="afb"/>
        <w:numPr>
          <w:ilvl w:val="0"/>
          <w:numId w:val="3"/>
        </w:numPr>
        <w:tabs>
          <w:tab w:val="left" w:pos="0"/>
          <w:tab w:val="left" w:pos="1440"/>
        </w:tabs>
        <w:ind w:left="0" w:firstLine="720"/>
        <w:rPr>
          <w:sz w:val="28"/>
        </w:rPr>
      </w:pPr>
      <w:r w:rsidRPr="00A358A1">
        <w:rPr>
          <w:sz w:val="28"/>
        </w:rPr>
        <w:t>документы (копии документов), подтверждающие соответствие претендентов установленным требованиям настоящей документации</w:t>
      </w:r>
      <w:r w:rsidR="009723E0" w:rsidRPr="00A358A1">
        <w:rPr>
          <w:sz w:val="28"/>
        </w:rPr>
        <w:t xml:space="preserve"> о закупке</w:t>
      </w:r>
      <w:r w:rsidRPr="00A358A1">
        <w:rPr>
          <w:sz w:val="28"/>
        </w:rPr>
        <w:t xml:space="preserve"> и условиям допуска к участию в Запросе предложений</w:t>
      </w:r>
      <w:r w:rsidR="001174EB" w:rsidRPr="00A358A1">
        <w:rPr>
          <w:sz w:val="28"/>
        </w:rPr>
        <w:t xml:space="preserve"> и </w:t>
      </w:r>
      <w:r w:rsidR="002410DF" w:rsidRPr="00A358A1">
        <w:rPr>
          <w:sz w:val="28"/>
        </w:rPr>
        <w:t>предусмотренные</w:t>
      </w:r>
      <w:r w:rsidR="001174EB" w:rsidRPr="00A358A1">
        <w:rPr>
          <w:sz w:val="28"/>
        </w:rPr>
        <w:t xml:space="preserve"> пунктами 2.1 и 2.2 на</w:t>
      </w:r>
      <w:r w:rsidR="00C52179" w:rsidRPr="00A358A1">
        <w:rPr>
          <w:sz w:val="28"/>
        </w:rPr>
        <w:t>стоящей документации по закупке;</w:t>
      </w:r>
    </w:p>
    <w:p w:rsidR="001174EB" w:rsidRPr="00A358A1" w:rsidRDefault="001174EB" w:rsidP="00684DDE">
      <w:pPr>
        <w:pStyle w:val="afb"/>
        <w:numPr>
          <w:ilvl w:val="0"/>
          <w:numId w:val="3"/>
        </w:numPr>
        <w:tabs>
          <w:tab w:val="left" w:pos="0"/>
          <w:tab w:val="left" w:pos="1440"/>
        </w:tabs>
        <w:ind w:left="0" w:firstLine="720"/>
        <w:rPr>
          <w:sz w:val="28"/>
        </w:rPr>
      </w:pPr>
      <w:r w:rsidRPr="00A358A1">
        <w:rPr>
          <w:sz w:val="28"/>
          <w:szCs w:val="28"/>
        </w:rPr>
        <w:t>в пункте 1</w:t>
      </w:r>
      <w:r w:rsidR="00004F48" w:rsidRPr="00A358A1">
        <w:rPr>
          <w:sz w:val="28"/>
          <w:szCs w:val="28"/>
        </w:rPr>
        <w:t>7</w:t>
      </w:r>
      <w:r w:rsidRPr="00A358A1">
        <w:rPr>
          <w:sz w:val="28"/>
          <w:szCs w:val="28"/>
        </w:rPr>
        <w:t xml:space="preserve"> Информационной карты Заказчиком могут быть </w:t>
      </w:r>
      <w:r w:rsidR="00004F48" w:rsidRPr="00A358A1">
        <w:rPr>
          <w:sz w:val="28"/>
          <w:szCs w:val="28"/>
        </w:rPr>
        <w:t>определены</w:t>
      </w:r>
      <w:r w:rsidRPr="00A358A1">
        <w:rPr>
          <w:sz w:val="28"/>
          <w:szCs w:val="28"/>
        </w:rPr>
        <w:t xml:space="preserve"> иные документы</w:t>
      </w:r>
      <w:r w:rsidR="00004F48" w:rsidRPr="00A358A1">
        <w:rPr>
          <w:sz w:val="28"/>
          <w:szCs w:val="28"/>
        </w:rPr>
        <w:t>, предоставление которых</w:t>
      </w:r>
      <w:r w:rsidRPr="00A358A1">
        <w:rPr>
          <w:sz w:val="28"/>
          <w:szCs w:val="28"/>
        </w:rPr>
        <w:t xml:space="preserve"> в составе </w:t>
      </w:r>
      <w:r w:rsidR="00004F48" w:rsidRPr="00A358A1">
        <w:rPr>
          <w:sz w:val="28"/>
          <w:szCs w:val="28"/>
        </w:rPr>
        <w:t>З</w:t>
      </w:r>
      <w:r w:rsidRPr="00A358A1">
        <w:rPr>
          <w:sz w:val="28"/>
          <w:szCs w:val="28"/>
        </w:rPr>
        <w:t xml:space="preserve">аявки </w:t>
      </w:r>
      <w:r w:rsidR="00004F48" w:rsidRPr="00A358A1">
        <w:rPr>
          <w:sz w:val="28"/>
          <w:szCs w:val="28"/>
        </w:rPr>
        <w:t>является обязательным</w:t>
      </w:r>
      <w:r w:rsidRPr="00A358A1">
        <w:rPr>
          <w:sz w:val="28"/>
          <w:szCs w:val="28"/>
        </w:rPr>
        <w:t>.</w:t>
      </w:r>
    </w:p>
    <w:p w:rsidR="00835CB1" w:rsidRPr="00A358A1" w:rsidRDefault="002F345D" w:rsidP="00684DDE">
      <w:pPr>
        <w:pStyle w:val="aff8"/>
        <w:numPr>
          <w:ilvl w:val="0"/>
          <w:numId w:val="20"/>
        </w:numPr>
        <w:tabs>
          <w:tab w:val="left" w:pos="0"/>
        </w:tabs>
        <w:ind w:left="0" w:firstLine="720"/>
        <w:jc w:val="both"/>
        <w:rPr>
          <w:rFonts w:eastAsia="MS Mincho"/>
          <w:sz w:val="28"/>
          <w:szCs w:val="28"/>
        </w:rPr>
      </w:pPr>
      <w:r w:rsidRPr="00A358A1">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358A1" w:rsidRDefault="001174EB" w:rsidP="001174EB">
      <w:pPr>
        <w:pStyle w:val="afb"/>
        <w:tabs>
          <w:tab w:val="left" w:pos="0"/>
          <w:tab w:val="left" w:pos="1440"/>
        </w:tabs>
        <w:ind w:left="720" w:firstLine="0"/>
        <w:rPr>
          <w:sz w:val="28"/>
        </w:rPr>
      </w:pPr>
      <w:r w:rsidRPr="00A358A1">
        <w:rPr>
          <w:sz w:val="28"/>
        </w:rPr>
        <w:t xml:space="preserve"> </w:t>
      </w:r>
    </w:p>
    <w:p w:rsidR="003C30F3" w:rsidRPr="00A358A1" w:rsidRDefault="003C30F3" w:rsidP="00684DDE">
      <w:pPr>
        <w:numPr>
          <w:ilvl w:val="1"/>
          <w:numId w:val="7"/>
        </w:numPr>
        <w:tabs>
          <w:tab w:val="left" w:pos="0"/>
        </w:tabs>
        <w:ind w:left="0" w:firstLine="709"/>
        <w:jc w:val="both"/>
        <w:rPr>
          <w:rFonts w:eastAsia="MS Mincho"/>
          <w:b/>
          <w:sz w:val="28"/>
          <w:szCs w:val="28"/>
        </w:rPr>
      </w:pPr>
      <w:r w:rsidRPr="00A358A1">
        <w:rPr>
          <w:rFonts w:eastAsia="MS Mincho"/>
          <w:b/>
          <w:sz w:val="28"/>
          <w:szCs w:val="28"/>
        </w:rPr>
        <w:t>Заявка</w:t>
      </w:r>
    </w:p>
    <w:p w:rsidR="007D6548" w:rsidRPr="00A358A1" w:rsidRDefault="007D6548">
      <w:pPr>
        <w:keepNext/>
        <w:rPr>
          <w:rFonts w:eastAsia="MS Mincho"/>
        </w:rPr>
      </w:pPr>
    </w:p>
    <w:p w:rsidR="00D13938" w:rsidRPr="00A358A1" w:rsidRDefault="007D6548" w:rsidP="00684DDE">
      <w:pPr>
        <w:pStyle w:val="afb"/>
        <w:keepNext/>
        <w:numPr>
          <w:ilvl w:val="2"/>
          <w:numId w:val="8"/>
        </w:numPr>
        <w:tabs>
          <w:tab w:val="left" w:pos="720"/>
        </w:tabs>
        <w:ind w:firstLine="720"/>
        <w:rPr>
          <w:sz w:val="28"/>
          <w:szCs w:val="28"/>
        </w:rPr>
      </w:pPr>
      <w:r w:rsidRPr="00A358A1">
        <w:rPr>
          <w:sz w:val="28"/>
          <w:szCs w:val="28"/>
        </w:rPr>
        <w:t>Заявка должна состоять из документов, требуемых в соответствии с условиями настоящей документации</w:t>
      </w:r>
      <w:r w:rsidR="00D86EFD" w:rsidRPr="00A358A1">
        <w:rPr>
          <w:sz w:val="28"/>
          <w:szCs w:val="28"/>
        </w:rPr>
        <w:t xml:space="preserve"> о закупке</w:t>
      </w:r>
      <w:r w:rsidRPr="00A358A1">
        <w:rPr>
          <w:sz w:val="28"/>
          <w:szCs w:val="28"/>
        </w:rPr>
        <w:t>.</w:t>
      </w:r>
      <w:r w:rsidR="002C56A0" w:rsidRPr="00A358A1">
        <w:rPr>
          <w:sz w:val="28"/>
          <w:szCs w:val="28"/>
        </w:rPr>
        <w:t xml:space="preserve"> </w:t>
      </w:r>
    </w:p>
    <w:p w:rsidR="009C211A" w:rsidRPr="00A358A1" w:rsidRDefault="007B3AD8" w:rsidP="00684DDE">
      <w:pPr>
        <w:pStyle w:val="afb"/>
        <w:numPr>
          <w:ilvl w:val="2"/>
          <w:numId w:val="8"/>
        </w:numPr>
        <w:tabs>
          <w:tab w:val="left" w:pos="720"/>
          <w:tab w:val="left" w:pos="900"/>
        </w:tabs>
        <w:ind w:firstLine="720"/>
        <w:rPr>
          <w:sz w:val="28"/>
        </w:rPr>
      </w:pPr>
      <w:r w:rsidRPr="00A358A1">
        <w:rPr>
          <w:sz w:val="28"/>
          <w:szCs w:val="28"/>
        </w:rPr>
        <w:t>Информация об обеспечение Заявки на участие</w:t>
      </w:r>
      <w:r w:rsidR="008404C8" w:rsidRPr="00A358A1">
        <w:rPr>
          <w:sz w:val="28"/>
          <w:szCs w:val="28"/>
        </w:rPr>
        <w:t xml:space="preserve"> в Запросе предложений</w:t>
      </w:r>
      <w:r w:rsidRPr="00A358A1">
        <w:rPr>
          <w:sz w:val="28"/>
          <w:szCs w:val="28"/>
        </w:rPr>
        <w:t xml:space="preserve"> указана в пункте 23 Информационной карты.</w:t>
      </w:r>
    </w:p>
    <w:p w:rsidR="007D6548" w:rsidRPr="00A358A1" w:rsidRDefault="007D6548" w:rsidP="00684DDE">
      <w:pPr>
        <w:pStyle w:val="afb"/>
        <w:numPr>
          <w:ilvl w:val="2"/>
          <w:numId w:val="8"/>
        </w:numPr>
        <w:tabs>
          <w:tab w:val="left" w:pos="720"/>
          <w:tab w:val="left" w:pos="900"/>
        </w:tabs>
        <w:ind w:firstLine="720"/>
        <w:rPr>
          <w:sz w:val="28"/>
        </w:rPr>
      </w:pPr>
      <w:r w:rsidRPr="00A358A1">
        <w:rPr>
          <w:sz w:val="28"/>
          <w:szCs w:val="28"/>
        </w:rPr>
        <w:t>Каждый претендент может подать только одну Заявку</w:t>
      </w:r>
      <w:r w:rsidR="00737347" w:rsidRPr="00A358A1">
        <w:rPr>
          <w:sz w:val="28"/>
          <w:szCs w:val="28"/>
        </w:rPr>
        <w:t xml:space="preserve"> (Заявку по одному лоту)</w:t>
      </w:r>
      <w:r w:rsidRPr="00A358A1">
        <w:rPr>
          <w:sz w:val="28"/>
          <w:szCs w:val="28"/>
        </w:rPr>
        <w:t>.</w:t>
      </w:r>
    </w:p>
    <w:p w:rsidR="00FF06F2" w:rsidRPr="00A358A1" w:rsidRDefault="00FF06F2" w:rsidP="00684DDE">
      <w:pPr>
        <w:pStyle w:val="afb"/>
        <w:numPr>
          <w:ilvl w:val="2"/>
          <w:numId w:val="8"/>
        </w:numPr>
        <w:tabs>
          <w:tab w:val="num" w:pos="720"/>
        </w:tabs>
        <w:ind w:firstLine="720"/>
        <w:rPr>
          <w:sz w:val="28"/>
          <w:szCs w:val="28"/>
        </w:rPr>
      </w:pPr>
      <w:r w:rsidRPr="00A358A1">
        <w:rPr>
          <w:sz w:val="28"/>
          <w:szCs w:val="28"/>
        </w:rPr>
        <w:t xml:space="preserve">Заявка должна действовать не менее </w:t>
      </w:r>
      <w:r w:rsidR="00782E92" w:rsidRPr="00A358A1">
        <w:rPr>
          <w:sz w:val="28"/>
          <w:szCs w:val="28"/>
        </w:rPr>
        <w:t xml:space="preserve">срока, указанного в пункте </w:t>
      </w:r>
      <w:r w:rsidR="003D2759" w:rsidRPr="00A358A1">
        <w:rPr>
          <w:sz w:val="28"/>
          <w:szCs w:val="28"/>
        </w:rPr>
        <w:t xml:space="preserve">7 </w:t>
      </w:r>
      <w:r w:rsidR="00004F48" w:rsidRPr="00A358A1">
        <w:rPr>
          <w:sz w:val="28"/>
          <w:szCs w:val="28"/>
        </w:rPr>
        <w:t>Информационной карты</w:t>
      </w:r>
      <w:r w:rsidRPr="00A358A1">
        <w:rPr>
          <w:sz w:val="28"/>
          <w:szCs w:val="28"/>
        </w:rPr>
        <w:t>. До истечения этого срока Организатор при необходимости вправе предложить претендентам</w:t>
      </w:r>
      <w:r w:rsidR="00B22346" w:rsidRPr="00A358A1">
        <w:rPr>
          <w:sz w:val="28"/>
          <w:szCs w:val="28"/>
        </w:rPr>
        <w:t>/участникам</w:t>
      </w:r>
      <w:r w:rsidRPr="00A358A1">
        <w:rPr>
          <w:sz w:val="28"/>
          <w:szCs w:val="28"/>
        </w:rPr>
        <w:t xml:space="preserve"> продлить срок действия Заявок. Претенденты</w:t>
      </w:r>
      <w:r w:rsidR="00B22346" w:rsidRPr="00A358A1">
        <w:rPr>
          <w:sz w:val="28"/>
          <w:szCs w:val="28"/>
        </w:rPr>
        <w:t>/участники</w:t>
      </w:r>
      <w:r w:rsidRPr="00A358A1">
        <w:rPr>
          <w:sz w:val="28"/>
          <w:szCs w:val="28"/>
        </w:rPr>
        <w:t xml:space="preserve"> вправе отклонить такое предложение Организатора. В случае отказа претендента</w:t>
      </w:r>
      <w:r w:rsidR="00B22346" w:rsidRPr="00A358A1">
        <w:rPr>
          <w:sz w:val="28"/>
          <w:szCs w:val="28"/>
        </w:rPr>
        <w:t>/участника</w:t>
      </w:r>
      <w:r w:rsidRPr="00A358A1">
        <w:rPr>
          <w:sz w:val="28"/>
          <w:szCs w:val="28"/>
        </w:rPr>
        <w:t xml:space="preserve"> от продления срока действия Заявки его Заявка о</w:t>
      </w:r>
      <w:r w:rsidR="00B22346" w:rsidRPr="00A358A1">
        <w:rPr>
          <w:sz w:val="28"/>
          <w:szCs w:val="28"/>
        </w:rPr>
        <w:t>тклоняется от участия в Запросе предложений</w:t>
      </w:r>
      <w:r w:rsidRPr="00A358A1">
        <w:rPr>
          <w:sz w:val="28"/>
          <w:szCs w:val="28"/>
        </w:rPr>
        <w:t>.</w:t>
      </w:r>
    </w:p>
    <w:p w:rsidR="007D6548" w:rsidRPr="00A358A1" w:rsidRDefault="007D6548" w:rsidP="00684DDE">
      <w:pPr>
        <w:pStyle w:val="afb"/>
        <w:numPr>
          <w:ilvl w:val="2"/>
          <w:numId w:val="8"/>
        </w:numPr>
        <w:tabs>
          <w:tab w:val="left" w:pos="720"/>
        </w:tabs>
        <w:ind w:firstLine="720"/>
        <w:rPr>
          <w:sz w:val="28"/>
        </w:rPr>
      </w:pPr>
      <w:r w:rsidRPr="00A358A1">
        <w:rPr>
          <w:sz w:val="28"/>
          <w:szCs w:val="28"/>
        </w:rPr>
        <w:t xml:space="preserve">Заявка оформляется в соответствии с </w:t>
      </w:r>
      <w:r w:rsidR="00FF06F2" w:rsidRPr="00A358A1">
        <w:rPr>
          <w:sz w:val="28"/>
          <w:szCs w:val="28"/>
        </w:rPr>
        <w:t>разделом 3</w:t>
      </w:r>
      <w:r w:rsidRPr="00A358A1">
        <w:rPr>
          <w:sz w:val="28"/>
          <w:szCs w:val="28"/>
        </w:rPr>
        <w:t xml:space="preserve"> настоящей документации</w:t>
      </w:r>
      <w:r w:rsidR="00860529" w:rsidRPr="00A358A1">
        <w:rPr>
          <w:sz w:val="28"/>
          <w:szCs w:val="28"/>
        </w:rPr>
        <w:t xml:space="preserve"> о закупке</w:t>
      </w:r>
      <w:r w:rsidRPr="00A358A1">
        <w:rPr>
          <w:sz w:val="28"/>
          <w:szCs w:val="28"/>
        </w:rPr>
        <w:t xml:space="preserve">. </w:t>
      </w:r>
      <w:r w:rsidRPr="00A358A1">
        <w:rPr>
          <w:sz w:val="28"/>
        </w:rPr>
        <w:t>Заявка претендента, не соответствующая требованиям настоящей документации, отклоняется.</w:t>
      </w:r>
    </w:p>
    <w:p w:rsidR="00C6181A" w:rsidRPr="00A358A1" w:rsidRDefault="00860529" w:rsidP="00684DDE">
      <w:pPr>
        <w:pStyle w:val="afb"/>
        <w:numPr>
          <w:ilvl w:val="2"/>
          <w:numId w:val="8"/>
        </w:numPr>
        <w:tabs>
          <w:tab w:val="left" w:pos="720"/>
        </w:tabs>
        <w:ind w:firstLine="720"/>
        <w:rPr>
          <w:sz w:val="28"/>
          <w:szCs w:val="28"/>
        </w:rPr>
      </w:pPr>
      <w:r w:rsidRPr="00A358A1">
        <w:rPr>
          <w:rFonts w:eastAsia="Times New Roman"/>
          <w:sz w:val="28"/>
          <w:szCs w:val="28"/>
        </w:rPr>
        <w:t>Заявка, подготовленная п</w:t>
      </w:r>
      <w:r w:rsidR="00C6181A" w:rsidRPr="00A358A1">
        <w:rPr>
          <w:rFonts w:eastAsia="Times New Roman"/>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358A1">
        <w:rPr>
          <w:rFonts w:eastAsia="Times New Roman"/>
          <w:sz w:val="28"/>
          <w:szCs w:val="28"/>
        </w:rPr>
        <w:t>ложений, которыми обмениваются п</w:t>
      </w:r>
      <w:r w:rsidR="00C6181A" w:rsidRPr="00A358A1">
        <w:rPr>
          <w:rFonts w:eastAsia="Times New Roman"/>
          <w:sz w:val="28"/>
          <w:szCs w:val="28"/>
        </w:rPr>
        <w:t>ретендент</w:t>
      </w:r>
      <w:r w:rsidR="00C872F8" w:rsidRPr="00A358A1">
        <w:rPr>
          <w:rFonts w:eastAsia="Times New Roman"/>
          <w:sz w:val="28"/>
          <w:szCs w:val="28"/>
        </w:rPr>
        <w:t>/</w:t>
      </w:r>
      <w:r w:rsidR="00783AD5" w:rsidRPr="00A358A1">
        <w:rPr>
          <w:rFonts w:eastAsia="Times New Roman"/>
          <w:sz w:val="28"/>
          <w:szCs w:val="28"/>
        </w:rPr>
        <w:t>у</w:t>
      </w:r>
      <w:r w:rsidR="00C872F8" w:rsidRPr="00A358A1">
        <w:rPr>
          <w:rFonts w:eastAsia="Times New Roman"/>
          <w:sz w:val="28"/>
          <w:szCs w:val="28"/>
        </w:rPr>
        <w:t>частник</w:t>
      </w:r>
      <w:r w:rsidR="00C6181A" w:rsidRPr="00A358A1">
        <w:rPr>
          <w:rFonts w:eastAsia="Times New Roman"/>
          <w:sz w:val="28"/>
          <w:szCs w:val="28"/>
        </w:rPr>
        <w:t xml:space="preserve"> на участие в Запрос</w:t>
      </w:r>
      <w:r w:rsidR="00783AD5" w:rsidRPr="00A358A1">
        <w:rPr>
          <w:rFonts w:eastAsia="Times New Roman"/>
          <w:sz w:val="28"/>
          <w:szCs w:val="28"/>
        </w:rPr>
        <w:t>е</w:t>
      </w:r>
      <w:r w:rsidR="00C6181A" w:rsidRPr="00A358A1">
        <w:rPr>
          <w:rFonts w:eastAsia="Times New Roman"/>
          <w:sz w:val="28"/>
          <w:szCs w:val="28"/>
        </w:rPr>
        <w:t xml:space="preserve"> предложений и Заказчик, должны быть составлены на языке</w:t>
      </w:r>
      <w:r w:rsidR="00806AAF" w:rsidRPr="00A358A1">
        <w:rPr>
          <w:rFonts w:eastAsia="Times New Roman"/>
          <w:sz w:val="28"/>
          <w:szCs w:val="28"/>
        </w:rPr>
        <w:t>,</w:t>
      </w:r>
      <w:r w:rsidR="00FF06F2" w:rsidRPr="00A358A1">
        <w:rPr>
          <w:rFonts w:eastAsia="Times New Roman"/>
          <w:sz w:val="28"/>
          <w:szCs w:val="28"/>
        </w:rPr>
        <w:t xml:space="preserve"> указанном</w:t>
      </w:r>
      <w:r w:rsidR="00FF06F2" w:rsidRPr="00A358A1">
        <w:rPr>
          <w:sz w:val="28"/>
          <w:szCs w:val="28"/>
        </w:rPr>
        <w:t xml:space="preserve"> в пункте </w:t>
      </w:r>
      <w:r w:rsidRPr="00A358A1">
        <w:rPr>
          <w:sz w:val="28"/>
          <w:szCs w:val="28"/>
        </w:rPr>
        <w:t>1</w:t>
      </w:r>
      <w:r w:rsidR="00004F48" w:rsidRPr="00A358A1">
        <w:rPr>
          <w:sz w:val="28"/>
          <w:szCs w:val="28"/>
        </w:rPr>
        <w:t>5</w:t>
      </w:r>
      <w:r w:rsidR="00FF06F2" w:rsidRPr="00A358A1">
        <w:rPr>
          <w:sz w:val="28"/>
          <w:szCs w:val="28"/>
        </w:rPr>
        <w:t xml:space="preserve"> Информационной карты</w:t>
      </w:r>
      <w:r w:rsidR="00C6181A" w:rsidRPr="00A358A1">
        <w:rPr>
          <w:rFonts w:eastAsia="Times New Roman"/>
          <w:sz w:val="28"/>
          <w:szCs w:val="28"/>
        </w:rPr>
        <w:t>.</w:t>
      </w:r>
    </w:p>
    <w:p w:rsidR="00D126A9" w:rsidRPr="00A358A1" w:rsidRDefault="00D126A9" w:rsidP="00684DDE">
      <w:pPr>
        <w:pStyle w:val="afb"/>
        <w:numPr>
          <w:ilvl w:val="2"/>
          <w:numId w:val="8"/>
        </w:numPr>
        <w:tabs>
          <w:tab w:val="left" w:pos="720"/>
        </w:tabs>
        <w:ind w:firstLine="720"/>
        <w:rPr>
          <w:sz w:val="28"/>
          <w:szCs w:val="28"/>
        </w:rPr>
      </w:pPr>
      <w:r w:rsidRPr="00A358A1">
        <w:rPr>
          <w:rFonts w:eastAsia="Times New Roman"/>
          <w:sz w:val="28"/>
          <w:szCs w:val="28"/>
        </w:rPr>
        <w:t xml:space="preserve">Использование других языков для подготовки Заявки расценивается </w:t>
      </w:r>
      <w:r w:rsidR="00410B56" w:rsidRPr="00A358A1">
        <w:rPr>
          <w:rFonts w:eastAsia="Times New Roman"/>
          <w:sz w:val="28"/>
          <w:szCs w:val="28"/>
        </w:rPr>
        <w:t>Организатором/</w:t>
      </w:r>
      <w:r w:rsidRPr="00A358A1">
        <w:rPr>
          <w:rFonts w:eastAsia="Times New Roman"/>
          <w:sz w:val="28"/>
          <w:szCs w:val="28"/>
        </w:rPr>
        <w:t xml:space="preserve">Конкурсной </w:t>
      </w:r>
      <w:r w:rsidR="009068D2" w:rsidRPr="00A358A1">
        <w:rPr>
          <w:rFonts w:eastAsia="Times New Roman"/>
          <w:sz w:val="28"/>
          <w:szCs w:val="28"/>
        </w:rPr>
        <w:t>к</w:t>
      </w:r>
      <w:r w:rsidRPr="00A358A1">
        <w:rPr>
          <w:rFonts w:eastAsia="Times New Roman"/>
          <w:sz w:val="28"/>
          <w:szCs w:val="28"/>
        </w:rPr>
        <w:t xml:space="preserve">омиссией как несоответствие </w:t>
      </w:r>
      <w:r w:rsidRPr="00A358A1">
        <w:rPr>
          <w:rFonts w:eastAsia="Times New Roman"/>
          <w:sz w:val="28"/>
          <w:szCs w:val="28"/>
        </w:rPr>
        <w:lastRenderedPageBreak/>
        <w:t>предложения требов</w:t>
      </w:r>
      <w:r w:rsidR="009068D2" w:rsidRPr="00A358A1">
        <w:rPr>
          <w:rFonts w:eastAsia="Times New Roman"/>
          <w:sz w:val="28"/>
          <w:szCs w:val="28"/>
        </w:rPr>
        <w:t>аниям, установленным настоящей д</w:t>
      </w:r>
      <w:r w:rsidRPr="00A358A1">
        <w:rPr>
          <w:rFonts w:eastAsia="Times New Roman"/>
          <w:sz w:val="28"/>
          <w:szCs w:val="28"/>
        </w:rPr>
        <w:t>окументацией</w:t>
      </w:r>
      <w:r w:rsidR="009068D2" w:rsidRPr="00A358A1">
        <w:rPr>
          <w:rFonts w:eastAsia="Times New Roman"/>
          <w:sz w:val="28"/>
          <w:szCs w:val="28"/>
        </w:rPr>
        <w:t xml:space="preserve"> о закупке</w:t>
      </w:r>
      <w:r w:rsidRPr="00A358A1">
        <w:rPr>
          <w:rFonts w:eastAsia="Times New Roman"/>
          <w:sz w:val="28"/>
          <w:szCs w:val="28"/>
        </w:rPr>
        <w:t xml:space="preserve">. </w:t>
      </w:r>
    </w:p>
    <w:p w:rsidR="002E3DBF" w:rsidRPr="00A358A1" w:rsidRDefault="00982C6F" w:rsidP="00684DDE">
      <w:pPr>
        <w:pStyle w:val="afb"/>
        <w:numPr>
          <w:ilvl w:val="2"/>
          <w:numId w:val="8"/>
        </w:numPr>
        <w:tabs>
          <w:tab w:val="left" w:pos="720"/>
        </w:tabs>
        <w:ind w:firstLine="720"/>
        <w:rPr>
          <w:sz w:val="28"/>
          <w:szCs w:val="28"/>
        </w:rPr>
      </w:pPr>
      <w:r w:rsidRPr="00A358A1">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358A1">
        <w:rPr>
          <w:sz w:val="28"/>
          <w:szCs w:val="28"/>
        </w:rPr>
        <w:t>И</w:t>
      </w:r>
      <w:r w:rsidR="007C1052" w:rsidRPr="00A358A1">
        <w:rPr>
          <w:sz w:val="28"/>
          <w:szCs w:val="28"/>
        </w:rPr>
        <w:t>нформация о количес</w:t>
      </w:r>
      <w:r w:rsidR="00410B56" w:rsidRPr="00A358A1">
        <w:rPr>
          <w:sz w:val="28"/>
          <w:szCs w:val="28"/>
        </w:rPr>
        <w:t>тве лотов указывается в пункте 12</w:t>
      </w:r>
      <w:r w:rsidR="007C1052" w:rsidRPr="00A358A1">
        <w:rPr>
          <w:sz w:val="28"/>
          <w:szCs w:val="28"/>
        </w:rPr>
        <w:t xml:space="preserve"> Информационной карты. </w:t>
      </w:r>
      <w:r w:rsidRPr="00A358A1">
        <w:rPr>
          <w:sz w:val="28"/>
          <w:szCs w:val="28"/>
        </w:rPr>
        <w:t xml:space="preserve">При этом претендент имеет право подать заявки по всем лотам, или по его выбору по некоторым из них. </w:t>
      </w:r>
      <w:r w:rsidRPr="00A358A1">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358A1">
        <w:rPr>
          <w:sz w:val="28"/>
          <w:szCs w:val="28"/>
        </w:rPr>
        <w:t xml:space="preserve"> </w:t>
      </w:r>
      <w:r w:rsidR="004E3757" w:rsidRPr="00A358A1">
        <w:rPr>
          <w:rFonts w:eastAsia="Times New Roman"/>
          <w:bCs/>
          <w:sz w:val="28"/>
          <w:szCs w:val="28"/>
        </w:rPr>
        <w:t>Начальная (максимальная) цена лота</w:t>
      </w:r>
      <w:r w:rsidR="00C872F8" w:rsidRPr="00A358A1">
        <w:rPr>
          <w:rFonts w:eastAsia="Times New Roman"/>
          <w:bCs/>
          <w:sz w:val="28"/>
          <w:szCs w:val="28"/>
        </w:rPr>
        <w:t>/лотов</w:t>
      </w:r>
      <w:r w:rsidR="004E3757" w:rsidRPr="00A358A1">
        <w:rPr>
          <w:rFonts w:eastAsia="Times New Roman"/>
          <w:sz w:val="28"/>
          <w:szCs w:val="28"/>
        </w:rPr>
        <w:t xml:space="preserve"> указана в извещении о проведении Запроса предложений</w:t>
      </w:r>
      <w:r w:rsidR="007C1052" w:rsidRPr="00A358A1">
        <w:rPr>
          <w:rFonts w:eastAsia="Times New Roman"/>
          <w:sz w:val="28"/>
          <w:szCs w:val="28"/>
        </w:rPr>
        <w:t xml:space="preserve"> и</w:t>
      </w:r>
      <w:r w:rsidR="004E3757" w:rsidRPr="00A358A1">
        <w:rPr>
          <w:rFonts w:eastAsia="Times New Roman"/>
          <w:sz w:val="28"/>
          <w:szCs w:val="28"/>
        </w:rPr>
        <w:t xml:space="preserve"> </w:t>
      </w:r>
      <w:r w:rsidR="004E3757" w:rsidRPr="00A358A1">
        <w:rPr>
          <w:sz w:val="28"/>
          <w:szCs w:val="28"/>
        </w:rPr>
        <w:t xml:space="preserve">в пункте </w:t>
      </w:r>
      <w:r w:rsidR="002E3DBF" w:rsidRPr="00A358A1">
        <w:rPr>
          <w:sz w:val="28"/>
          <w:szCs w:val="28"/>
        </w:rPr>
        <w:br/>
      </w:r>
      <w:r w:rsidR="00763EDB" w:rsidRPr="00A358A1">
        <w:rPr>
          <w:sz w:val="28"/>
          <w:szCs w:val="28"/>
        </w:rPr>
        <w:t>5</w:t>
      </w:r>
      <w:r w:rsidR="004E3757" w:rsidRPr="00A358A1">
        <w:rPr>
          <w:sz w:val="28"/>
          <w:szCs w:val="28"/>
        </w:rPr>
        <w:t xml:space="preserve"> Информационной карты</w:t>
      </w:r>
      <w:r w:rsidR="004E3757" w:rsidRPr="00A358A1">
        <w:rPr>
          <w:rFonts w:eastAsia="Times New Roman"/>
          <w:sz w:val="28"/>
          <w:szCs w:val="28"/>
        </w:rPr>
        <w:t>.</w:t>
      </w:r>
    </w:p>
    <w:p w:rsidR="007D6548" w:rsidRPr="00A358A1" w:rsidRDefault="007D6548" w:rsidP="00684DDE">
      <w:pPr>
        <w:pStyle w:val="afb"/>
        <w:numPr>
          <w:ilvl w:val="2"/>
          <w:numId w:val="8"/>
        </w:numPr>
        <w:tabs>
          <w:tab w:val="num" w:pos="720"/>
          <w:tab w:val="num" w:pos="900"/>
        </w:tabs>
        <w:ind w:firstLine="720"/>
        <w:rPr>
          <w:rFonts w:eastAsia="Times New Roman"/>
          <w:sz w:val="28"/>
          <w:szCs w:val="28"/>
        </w:rPr>
      </w:pPr>
      <w:r w:rsidRPr="00A358A1">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358A1">
        <w:rPr>
          <w:rFonts w:eastAsia="Times New Roman"/>
          <w:sz w:val="28"/>
          <w:szCs w:val="28"/>
        </w:rPr>
        <w:t>исправленному</w:t>
      </w:r>
      <w:proofErr w:type="gramEnd"/>
      <w:r w:rsidRPr="00A358A1">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358A1">
        <w:rPr>
          <w:rFonts w:eastAsia="Times New Roman"/>
          <w:sz w:val="28"/>
          <w:szCs w:val="28"/>
        </w:rPr>
        <w:t xml:space="preserve"> (допиской) и заверены печатью п</w:t>
      </w:r>
      <w:r w:rsidRPr="00A358A1">
        <w:rPr>
          <w:rFonts w:eastAsia="Times New Roman"/>
          <w:sz w:val="28"/>
          <w:szCs w:val="28"/>
        </w:rPr>
        <w:t>ретендента на участие в Запросе предложений.</w:t>
      </w:r>
    </w:p>
    <w:p w:rsidR="009068D2" w:rsidRPr="00A358A1" w:rsidRDefault="007D6548" w:rsidP="00684DDE">
      <w:pPr>
        <w:pStyle w:val="Default"/>
        <w:numPr>
          <w:ilvl w:val="2"/>
          <w:numId w:val="8"/>
        </w:numPr>
        <w:ind w:firstLine="720"/>
        <w:jc w:val="both"/>
        <w:rPr>
          <w:rFonts w:eastAsia="Times New Roman"/>
          <w:color w:val="auto"/>
          <w:sz w:val="28"/>
          <w:szCs w:val="28"/>
        </w:rPr>
      </w:pPr>
      <w:r w:rsidRPr="00A358A1">
        <w:rPr>
          <w:rFonts w:eastAsia="Times New Roman"/>
          <w:color w:val="auto"/>
          <w:sz w:val="28"/>
          <w:szCs w:val="28"/>
        </w:rPr>
        <w:t>Все суммы денежных сре</w:t>
      </w:r>
      <w:proofErr w:type="gramStart"/>
      <w:r w:rsidRPr="00A358A1">
        <w:rPr>
          <w:rFonts w:eastAsia="Times New Roman"/>
          <w:color w:val="auto"/>
          <w:sz w:val="28"/>
          <w:szCs w:val="28"/>
        </w:rPr>
        <w:t>дств в З</w:t>
      </w:r>
      <w:proofErr w:type="gramEnd"/>
      <w:r w:rsidRPr="00A358A1">
        <w:rPr>
          <w:rFonts w:eastAsia="Times New Roman"/>
          <w:color w:val="auto"/>
          <w:sz w:val="28"/>
          <w:szCs w:val="28"/>
        </w:rPr>
        <w:t>аявке должны быть выражены в валюте</w:t>
      </w:r>
      <w:r w:rsidR="00806AAF" w:rsidRPr="00A358A1">
        <w:rPr>
          <w:rFonts w:eastAsia="Times New Roman"/>
          <w:color w:val="auto"/>
          <w:sz w:val="28"/>
          <w:szCs w:val="28"/>
        </w:rPr>
        <w:t xml:space="preserve"> (валютах)</w:t>
      </w:r>
      <w:r w:rsidRPr="00A358A1">
        <w:rPr>
          <w:rFonts w:eastAsia="Times New Roman"/>
          <w:color w:val="auto"/>
          <w:sz w:val="28"/>
          <w:szCs w:val="28"/>
        </w:rPr>
        <w:t>, установленной</w:t>
      </w:r>
      <w:r w:rsidR="00806AAF" w:rsidRPr="00A358A1">
        <w:rPr>
          <w:rFonts w:eastAsia="Times New Roman"/>
          <w:color w:val="auto"/>
          <w:sz w:val="28"/>
          <w:szCs w:val="28"/>
        </w:rPr>
        <w:t xml:space="preserve"> (</w:t>
      </w:r>
      <w:proofErr w:type="spellStart"/>
      <w:r w:rsidR="00806AAF" w:rsidRPr="00A358A1">
        <w:rPr>
          <w:rFonts w:eastAsia="Times New Roman"/>
          <w:color w:val="auto"/>
          <w:sz w:val="28"/>
          <w:szCs w:val="28"/>
        </w:rPr>
        <w:t>ых</w:t>
      </w:r>
      <w:proofErr w:type="spellEnd"/>
      <w:r w:rsidR="00806AAF" w:rsidRPr="00A358A1">
        <w:rPr>
          <w:rFonts w:eastAsia="Times New Roman"/>
          <w:color w:val="auto"/>
          <w:sz w:val="28"/>
          <w:szCs w:val="28"/>
        </w:rPr>
        <w:t>)</w:t>
      </w:r>
      <w:r w:rsidRPr="00A358A1">
        <w:rPr>
          <w:rFonts w:eastAsia="Times New Roman"/>
          <w:color w:val="auto"/>
          <w:sz w:val="28"/>
          <w:szCs w:val="28"/>
        </w:rPr>
        <w:t xml:space="preserve"> в </w:t>
      </w:r>
      <w:r w:rsidR="004E3757" w:rsidRPr="00A358A1">
        <w:rPr>
          <w:rFonts w:eastAsia="Times New Roman"/>
          <w:color w:val="auto"/>
          <w:sz w:val="28"/>
          <w:szCs w:val="28"/>
        </w:rPr>
        <w:t>пу</w:t>
      </w:r>
      <w:r w:rsidR="005D64F1" w:rsidRPr="00A358A1">
        <w:rPr>
          <w:rFonts w:eastAsia="Times New Roman"/>
          <w:color w:val="auto"/>
          <w:sz w:val="28"/>
          <w:szCs w:val="28"/>
        </w:rPr>
        <w:t>нкте 1</w:t>
      </w:r>
      <w:r w:rsidR="00410B56" w:rsidRPr="00A358A1">
        <w:rPr>
          <w:rFonts w:eastAsia="Times New Roman"/>
          <w:color w:val="auto"/>
          <w:sz w:val="28"/>
          <w:szCs w:val="28"/>
        </w:rPr>
        <w:t>6</w:t>
      </w:r>
      <w:r w:rsidRPr="00A358A1">
        <w:rPr>
          <w:rFonts w:eastAsia="Times New Roman"/>
          <w:color w:val="auto"/>
          <w:sz w:val="28"/>
          <w:szCs w:val="28"/>
        </w:rPr>
        <w:t xml:space="preserve"> </w:t>
      </w:r>
      <w:r w:rsidR="004E3757" w:rsidRPr="00A358A1">
        <w:rPr>
          <w:color w:val="auto"/>
          <w:sz w:val="28"/>
          <w:szCs w:val="28"/>
        </w:rPr>
        <w:t>Информационной карты</w:t>
      </w:r>
      <w:r w:rsidR="004E3757" w:rsidRPr="00A358A1">
        <w:rPr>
          <w:rFonts w:eastAsia="Times New Roman"/>
          <w:color w:val="auto"/>
          <w:sz w:val="28"/>
          <w:szCs w:val="28"/>
        </w:rPr>
        <w:t>.</w:t>
      </w:r>
    </w:p>
    <w:p w:rsidR="007D6548" w:rsidRPr="00A358A1" w:rsidRDefault="007D6548" w:rsidP="00684DDE">
      <w:pPr>
        <w:pStyle w:val="Default"/>
        <w:numPr>
          <w:ilvl w:val="2"/>
          <w:numId w:val="8"/>
        </w:numPr>
        <w:tabs>
          <w:tab w:val="left" w:pos="720"/>
        </w:tabs>
        <w:ind w:firstLine="720"/>
        <w:jc w:val="both"/>
        <w:rPr>
          <w:rFonts w:eastAsia="Times New Roman"/>
          <w:color w:val="auto"/>
          <w:sz w:val="28"/>
          <w:szCs w:val="28"/>
        </w:rPr>
      </w:pPr>
      <w:r w:rsidRPr="00A358A1">
        <w:rPr>
          <w:rFonts w:eastAsia="Times New Roman"/>
          <w:color w:val="auto"/>
          <w:sz w:val="28"/>
          <w:szCs w:val="28"/>
        </w:rPr>
        <w:t>Выражение денежных сумм в других валютах</w:t>
      </w:r>
      <w:r w:rsidR="009C211A" w:rsidRPr="00A358A1">
        <w:rPr>
          <w:rFonts w:eastAsia="Times New Roman"/>
          <w:color w:val="auto"/>
          <w:sz w:val="28"/>
          <w:szCs w:val="28"/>
        </w:rPr>
        <w:t xml:space="preserve"> </w:t>
      </w:r>
      <w:r w:rsidRPr="00A358A1">
        <w:rPr>
          <w:rFonts w:eastAsia="Times New Roman"/>
          <w:color w:val="auto"/>
          <w:sz w:val="28"/>
          <w:szCs w:val="28"/>
        </w:rPr>
        <w:t xml:space="preserve">расценивается </w:t>
      </w:r>
      <w:r w:rsidR="00410B56" w:rsidRPr="00A358A1">
        <w:rPr>
          <w:rFonts w:eastAsia="Times New Roman"/>
          <w:color w:val="auto"/>
          <w:sz w:val="28"/>
          <w:szCs w:val="28"/>
        </w:rPr>
        <w:t>К</w:t>
      </w:r>
      <w:r w:rsidR="004E3757" w:rsidRPr="00A358A1">
        <w:rPr>
          <w:rFonts w:eastAsia="Times New Roman"/>
          <w:color w:val="auto"/>
          <w:sz w:val="28"/>
          <w:szCs w:val="28"/>
        </w:rPr>
        <w:t>онкурсной к</w:t>
      </w:r>
      <w:r w:rsidRPr="00A358A1">
        <w:rPr>
          <w:rFonts w:eastAsia="Times New Roman"/>
          <w:color w:val="auto"/>
          <w:sz w:val="28"/>
          <w:szCs w:val="28"/>
        </w:rPr>
        <w:t>омиссией как несоответствие Заявки требов</w:t>
      </w:r>
      <w:r w:rsidR="009C211A" w:rsidRPr="00A358A1">
        <w:rPr>
          <w:rFonts w:eastAsia="Times New Roman"/>
          <w:color w:val="auto"/>
          <w:sz w:val="28"/>
          <w:szCs w:val="28"/>
        </w:rPr>
        <w:t>аниям, установленным настоящей д</w:t>
      </w:r>
      <w:r w:rsidRPr="00A358A1">
        <w:rPr>
          <w:rFonts w:eastAsia="Times New Roman"/>
          <w:color w:val="auto"/>
          <w:sz w:val="28"/>
          <w:szCs w:val="28"/>
        </w:rPr>
        <w:t>окументацией</w:t>
      </w:r>
      <w:r w:rsidR="00763EDB" w:rsidRPr="00A358A1">
        <w:rPr>
          <w:rFonts w:eastAsia="Times New Roman"/>
          <w:color w:val="auto"/>
          <w:sz w:val="28"/>
          <w:szCs w:val="28"/>
        </w:rPr>
        <w:t xml:space="preserve"> о закупке</w:t>
      </w:r>
      <w:r w:rsidRPr="00A358A1">
        <w:rPr>
          <w:rFonts w:eastAsia="Times New Roman"/>
          <w:color w:val="auto"/>
          <w:sz w:val="28"/>
          <w:szCs w:val="28"/>
        </w:rPr>
        <w:t xml:space="preserve">. </w:t>
      </w:r>
    </w:p>
    <w:p w:rsidR="00B22346" w:rsidRPr="00A358A1" w:rsidRDefault="00B22346" w:rsidP="00684DDE">
      <w:pPr>
        <w:pStyle w:val="afb"/>
        <w:numPr>
          <w:ilvl w:val="2"/>
          <w:numId w:val="8"/>
        </w:numPr>
        <w:ind w:firstLine="720"/>
        <w:rPr>
          <w:sz w:val="28"/>
        </w:rPr>
      </w:pPr>
      <w:proofErr w:type="gramStart"/>
      <w:r w:rsidRPr="00A358A1">
        <w:rPr>
          <w:sz w:val="28"/>
        </w:rPr>
        <w:t xml:space="preserve">Претендентам/участникам, государственным учреждениям, </w:t>
      </w:r>
      <w:r w:rsidRPr="00A358A1">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358A1">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358A1">
        <w:rPr>
          <w:sz w:val="28"/>
        </w:rPr>
        <w:t xml:space="preserve"> о закупке</w:t>
      </w:r>
      <w:r w:rsidRPr="00A358A1">
        <w:rPr>
          <w:sz w:val="28"/>
        </w:rPr>
        <w:t>.</w:t>
      </w:r>
      <w:proofErr w:type="gramEnd"/>
      <w:r w:rsidRPr="00A358A1">
        <w:rPr>
          <w:sz w:val="28"/>
        </w:rPr>
        <w:t xml:space="preserve"> При этом не допускается изменение Заявок претендентов, участников.</w:t>
      </w:r>
    </w:p>
    <w:p w:rsidR="00E531D6" w:rsidRPr="00A358A1" w:rsidRDefault="00E531D6" w:rsidP="00E531D6">
      <w:pPr>
        <w:pStyle w:val="afb"/>
        <w:ind w:left="720" w:firstLine="0"/>
        <w:rPr>
          <w:sz w:val="28"/>
        </w:rPr>
      </w:pPr>
    </w:p>
    <w:p w:rsidR="007D6548" w:rsidRPr="00A358A1" w:rsidRDefault="007D6548">
      <w:pPr>
        <w:pStyle w:val="Default"/>
        <w:rPr>
          <w:color w:val="auto"/>
        </w:rPr>
      </w:pPr>
    </w:p>
    <w:p w:rsidR="003C30F3" w:rsidRPr="00A358A1" w:rsidRDefault="003C30F3" w:rsidP="00684DDE">
      <w:pPr>
        <w:pStyle w:val="2"/>
        <w:numPr>
          <w:ilvl w:val="1"/>
          <w:numId w:val="13"/>
        </w:numPr>
        <w:tabs>
          <w:tab w:val="left" w:pos="-2340"/>
          <w:tab w:val="left" w:pos="720"/>
        </w:tabs>
        <w:spacing w:before="0" w:after="0"/>
        <w:jc w:val="both"/>
        <w:rPr>
          <w:rFonts w:eastAsia="MS Mincho" w:cs="Times New Roman"/>
          <w:i w:val="0"/>
          <w:iCs w:val="0"/>
        </w:rPr>
      </w:pPr>
      <w:r w:rsidRPr="00A358A1">
        <w:rPr>
          <w:rFonts w:eastAsia="MS Mincho" w:cs="Times New Roman"/>
          <w:i w:val="0"/>
          <w:iCs w:val="0"/>
        </w:rPr>
        <w:t xml:space="preserve"> </w:t>
      </w:r>
      <w:r w:rsidR="002F1275" w:rsidRPr="00A358A1">
        <w:rPr>
          <w:rFonts w:eastAsia="MS Mincho" w:cs="Times New Roman"/>
          <w:i w:val="0"/>
          <w:iCs w:val="0"/>
        </w:rPr>
        <w:tab/>
      </w:r>
      <w:r w:rsidRPr="00A358A1">
        <w:rPr>
          <w:rFonts w:eastAsia="MS Mincho" w:cs="Times New Roman"/>
          <w:i w:val="0"/>
          <w:iCs w:val="0"/>
        </w:rPr>
        <w:t xml:space="preserve">Срок и порядок подачи Заявок </w:t>
      </w:r>
    </w:p>
    <w:p w:rsidR="007D6548" w:rsidRPr="00A358A1" w:rsidRDefault="007D6548">
      <w:pPr>
        <w:rPr>
          <w:rFonts w:eastAsia="MS Mincho"/>
        </w:rPr>
      </w:pPr>
    </w:p>
    <w:p w:rsidR="007D6548" w:rsidRPr="00A358A1" w:rsidRDefault="004314C8" w:rsidP="00684DDE">
      <w:pPr>
        <w:pStyle w:val="afb"/>
        <w:numPr>
          <w:ilvl w:val="2"/>
          <w:numId w:val="4"/>
        </w:numPr>
        <w:ind w:left="0" w:firstLine="720"/>
        <w:rPr>
          <w:sz w:val="28"/>
        </w:rPr>
      </w:pPr>
      <w:r w:rsidRPr="00A358A1">
        <w:rPr>
          <w:sz w:val="28"/>
        </w:rPr>
        <w:t xml:space="preserve">Место, дата начала и окончания подачи заявок указаны в пункте 6 </w:t>
      </w:r>
      <w:r w:rsidRPr="00A358A1">
        <w:rPr>
          <w:sz w:val="28"/>
          <w:szCs w:val="28"/>
        </w:rPr>
        <w:t>Информационной карты.</w:t>
      </w:r>
    </w:p>
    <w:p w:rsidR="005D64F1" w:rsidRPr="00A358A1" w:rsidRDefault="005D64F1" w:rsidP="005D64F1">
      <w:pPr>
        <w:pStyle w:val="19"/>
        <w:widowControl w:val="0"/>
        <w:ind w:firstLine="708"/>
        <w:rPr>
          <w:szCs w:val="28"/>
        </w:rPr>
      </w:pPr>
      <w:r w:rsidRPr="00A358A1">
        <w:rPr>
          <w:szCs w:val="28"/>
        </w:rPr>
        <w:t xml:space="preserve">Для прохода в здание, </w:t>
      </w:r>
      <w:r w:rsidR="00F06C24" w:rsidRPr="00A358A1">
        <w:rPr>
          <w:szCs w:val="28"/>
        </w:rPr>
        <w:t>где будет осуществляться прием З</w:t>
      </w:r>
      <w:r w:rsidRPr="00A358A1">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A358A1">
        <w:rPr>
          <w:rFonts w:eastAsia="MS Mincho"/>
          <w:szCs w:val="28"/>
        </w:rPr>
        <w:t>адрес</w:t>
      </w:r>
      <w:proofErr w:type="gramStart"/>
      <w:r w:rsidR="00F06C24" w:rsidRPr="00A358A1">
        <w:rPr>
          <w:rFonts w:eastAsia="MS Mincho"/>
          <w:szCs w:val="28"/>
        </w:rPr>
        <w:t>у(</w:t>
      </w:r>
      <w:proofErr w:type="spellStart"/>
      <w:proofErr w:type="gramEnd"/>
      <w:r w:rsidR="00F06C24" w:rsidRPr="00A358A1">
        <w:rPr>
          <w:rFonts w:eastAsia="MS Mincho"/>
          <w:szCs w:val="28"/>
        </w:rPr>
        <w:t>ам</w:t>
      </w:r>
      <w:proofErr w:type="spellEnd"/>
      <w:r w:rsidR="00F06C24" w:rsidRPr="00A358A1">
        <w:rPr>
          <w:rFonts w:eastAsia="MS Mincho"/>
          <w:szCs w:val="28"/>
        </w:rPr>
        <w:t>) электронной почты представителя(ей) Организатора, указанному(</w:t>
      </w:r>
      <w:proofErr w:type="spellStart"/>
      <w:r w:rsidR="00F06C24" w:rsidRPr="00A358A1">
        <w:rPr>
          <w:rFonts w:eastAsia="MS Mincho"/>
          <w:szCs w:val="28"/>
        </w:rPr>
        <w:t>ым</w:t>
      </w:r>
      <w:proofErr w:type="spellEnd"/>
      <w:r w:rsidR="00F06C24" w:rsidRPr="00A358A1">
        <w:rPr>
          <w:rFonts w:eastAsia="MS Mincho"/>
          <w:szCs w:val="28"/>
        </w:rPr>
        <w:t>) в пункте 2 Информационной карты</w:t>
      </w:r>
      <w:r w:rsidRPr="00A358A1">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A358A1" w:rsidRDefault="007D6548" w:rsidP="003C30F3">
      <w:pPr>
        <w:pStyle w:val="afb"/>
        <w:ind w:firstLine="720"/>
        <w:rPr>
          <w:sz w:val="28"/>
        </w:rPr>
      </w:pPr>
      <w:r w:rsidRPr="00A358A1">
        <w:rPr>
          <w:sz w:val="28"/>
        </w:rPr>
        <w:lastRenderedPageBreak/>
        <w:t>Заявка претендента должна быть подписана уполномоченным представителем претендента.</w:t>
      </w:r>
    </w:p>
    <w:p w:rsidR="007D6548" w:rsidRPr="00A358A1" w:rsidRDefault="007D6548" w:rsidP="00684DDE">
      <w:pPr>
        <w:pStyle w:val="afb"/>
        <w:numPr>
          <w:ilvl w:val="2"/>
          <w:numId w:val="4"/>
        </w:numPr>
        <w:ind w:left="0" w:firstLine="720"/>
        <w:rPr>
          <w:sz w:val="28"/>
          <w:szCs w:val="28"/>
        </w:rPr>
      </w:pPr>
      <w:r w:rsidRPr="00A358A1">
        <w:rPr>
          <w:sz w:val="28"/>
          <w:szCs w:val="28"/>
        </w:rPr>
        <w:t>Заявки, по истече</w:t>
      </w:r>
      <w:r w:rsidR="002F1275" w:rsidRPr="00A358A1">
        <w:rPr>
          <w:sz w:val="28"/>
          <w:szCs w:val="28"/>
        </w:rPr>
        <w:t xml:space="preserve">нии срока, указанного в </w:t>
      </w:r>
      <w:r w:rsidR="00F06C24" w:rsidRPr="00A358A1">
        <w:rPr>
          <w:sz w:val="28"/>
        </w:rPr>
        <w:t xml:space="preserve">пункте </w:t>
      </w:r>
      <w:r w:rsidR="00D17BAC" w:rsidRPr="00A358A1">
        <w:rPr>
          <w:sz w:val="28"/>
        </w:rPr>
        <w:br/>
      </w:r>
      <w:r w:rsidR="00F06C24" w:rsidRPr="00A358A1">
        <w:rPr>
          <w:sz w:val="28"/>
        </w:rPr>
        <w:t xml:space="preserve">6 </w:t>
      </w:r>
      <w:r w:rsidR="00F06C24" w:rsidRPr="00A358A1">
        <w:rPr>
          <w:sz w:val="28"/>
          <w:szCs w:val="28"/>
        </w:rPr>
        <w:t>Информационной карты</w:t>
      </w:r>
      <w:r w:rsidRPr="00A358A1">
        <w:rPr>
          <w:sz w:val="28"/>
          <w:szCs w:val="28"/>
        </w:rPr>
        <w:t>, не принимаются. Заявки, полученные по почте по истечении срока, у</w:t>
      </w:r>
      <w:r w:rsidR="002F1275" w:rsidRPr="00A358A1">
        <w:rPr>
          <w:sz w:val="28"/>
          <w:szCs w:val="28"/>
        </w:rPr>
        <w:t xml:space="preserve">казанного в </w:t>
      </w:r>
      <w:r w:rsidR="00F06C24" w:rsidRPr="00A358A1">
        <w:rPr>
          <w:sz w:val="28"/>
        </w:rPr>
        <w:t xml:space="preserve">пункте 6 </w:t>
      </w:r>
      <w:r w:rsidR="00F06C24" w:rsidRPr="00A358A1">
        <w:rPr>
          <w:sz w:val="28"/>
          <w:szCs w:val="28"/>
        </w:rPr>
        <w:t>Информационной карты</w:t>
      </w:r>
      <w:r w:rsidRPr="00A358A1">
        <w:rPr>
          <w:sz w:val="28"/>
          <w:szCs w:val="28"/>
        </w:rPr>
        <w:t xml:space="preserve">, не </w:t>
      </w:r>
      <w:proofErr w:type="gramStart"/>
      <w:r w:rsidRPr="00A358A1">
        <w:rPr>
          <w:sz w:val="28"/>
          <w:szCs w:val="28"/>
        </w:rPr>
        <w:t>вскрывается и возврату не подлежат</w:t>
      </w:r>
      <w:proofErr w:type="gramEnd"/>
      <w:r w:rsidRPr="00A358A1">
        <w:rPr>
          <w:sz w:val="28"/>
          <w:szCs w:val="28"/>
        </w:rPr>
        <w:t>.</w:t>
      </w:r>
    </w:p>
    <w:p w:rsidR="007D6548" w:rsidRPr="00A358A1" w:rsidRDefault="007D6548" w:rsidP="00684DDE">
      <w:pPr>
        <w:pStyle w:val="afb"/>
        <w:numPr>
          <w:ilvl w:val="2"/>
          <w:numId w:val="4"/>
        </w:numPr>
        <w:ind w:left="0" w:firstLine="720"/>
        <w:rPr>
          <w:sz w:val="28"/>
        </w:rPr>
      </w:pPr>
      <w:r w:rsidRPr="00A358A1">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358A1" w:rsidRDefault="007D6548" w:rsidP="00684DDE">
      <w:pPr>
        <w:pStyle w:val="afb"/>
        <w:numPr>
          <w:ilvl w:val="2"/>
          <w:numId w:val="4"/>
        </w:numPr>
        <w:ind w:left="0" w:firstLine="720"/>
        <w:rPr>
          <w:sz w:val="28"/>
        </w:rPr>
      </w:pPr>
      <w:r w:rsidRPr="00A358A1">
        <w:rPr>
          <w:sz w:val="28"/>
        </w:rPr>
        <w:t xml:space="preserve">Окончательная дата подачи Заявок и, соответственно, дата </w:t>
      </w:r>
      <w:r w:rsidR="003D2759" w:rsidRPr="00A358A1">
        <w:rPr>
          <w:sz w:val="28"/>
        </w:rPr>
        <w:t>рассмотрения и сопоставления</w:t>
      </w:r>
      <w:r w:rsidRPr="00A358A1">
        <w:rPr>
          <w:sz w:val="28"/>
        </w:rPr>
        <w:t xml:space="preserve"> Заяв</w:t>
      </w:r>
      <w:r w:rsidR="003D2759" w:rsidRPr="00A358A1">
        <w:rPr>
          <w:sz w:val="28"/>
        </w:rPr>
        <w:t>о</w:t>
      </w:r>
      <w:r w:rsidRPr="00A358A1">
        <w:rPr>
          <w:sz w:val="28"/>
        </w:rPr>
        <w:t xml:space="preserve">к может быть перенесена на более поздний срок. Соответствующие изменения размещаются </w:t>
      </w:r>
      <w:r w:rsidR="00783AD5" w:rsidRPr="00A358A1">
        <w:rPr>
          <w:sz w:val="28"/>
        </w:rPr>
        <w:t>в СМИ</w:t>
      </w:r>
      <w:r w:rsidRPr="00A358A1">
        <w:rPr>
          <w:sz w:val="28"/>
        </w:rPr>
        <w:t xml:space="preserve">. </w:t>
      </w:r>
    </w:p>
    <w:p w:rsidR="007D6548" w:rsidRPr="00A358A1" w:rsidRDefault="007D6548">
      <w:pPr>
        <w:pStyle w:val="afb"/>
        <w:ind w:left="720" w:firstLine="0"/>
        <w:rPr>
          <w:sz w:val="28"/>
        </w:rPr>
      </w:pPr>
    </w:p>
    <w:p w:rsidR="002F1275" w:rsidRPr="00A358A1" w:rsidRDefault="003C30F3" w:rsidP="00684DDE">
      <w:pPr>
        <w:pStyle w:val="2"/>
        <w:numPr>
          <w:ilvl w:val="1"/>
          <w:numId w:val="13"/>
        </w:numPr>
        <w:tabs>
          <w:tab w:val="left" w:pos="-2340"/>
          <w:tab w:val="left" w:pos="720"/>
        </w:tabs>
        <w:spacing w:before="0" w:after="0"/>
        <w:jc w:val="both"/>
        <w:rPr>
          <w:rFonts w:eastAsia="MS Mincho"/>
          <w:i w:val="0"/>
        </w:rPr>
      </w:pPr>
      <w:r w:rsidRPr="00A358A1">
        <w:rPr>
          <w:rFonts w:eastAsia="MS Mincho" w:cs="Times New Roman"/>
          <w:i w:val="0"/>
          <w:iCs w:val="0"/>
        </w:rPr>
        <w:t xml:space="preserve"> </w:t>
      </w:r>
      <w:r w:rsidR="002F1275" w:rsidRPr="00A358A1">
        <w:rPr>
          <w:rFonts w:eastAsia="MS Mincho" w:cs="Times New Roman"/>
          <w:i w:val="0"/>
          <w:iCs w:val="0"/>
        </w:rPr>
        <w:tab/>
      </w:r>
      <w:r w:rsidR="00C13A71" w:rsidRPr="00A358A1">
        <w:rPr>
          <w:rFonts w:eastAsia="MS Mincho"/>
          <w:i w:val="0"/>
        </w:rPr>
        <w:t>О</w:t>
      </w:r>
      <w:r w:rsidR="002F1275" w:rsidRPr="00A358A1">
        <w:rPr>
          <w:rFonts w:eastAsia="MS Mincho"/>
          <w:i w:val="0"/>
        </w:rPr>
        <w:t>тзыв</w:t>
      </w:r>
      <w:r w:rsidR="00C13A71" w:rsidRPr="00A358A1">
        <w:rPr>
          <w:rFonts w:eastAsia="MS Mincho"/>
          <w:i w:val="0"/>
        </w:rPr>
        <w:t xml:space="preserve"> Заявок</w:t>
      </w:r>
    </w:p>
    <w:p w:rsidR="007D6548" w:rsidRPr="00A358A1" w:rsidRDefault="007D6548">
      <w:pPr>
        <w:rPr>
          <w:rFonts w:eastAsia="MS Mincho"/>
        </w:rPr>
      </w:pPr>
    </w:p>
    <w:p w:rsidR="00237EE7" w:rsidRPr="00A358A1" w:rsidRDefault="00237EE7" w:rsidP="009B0A27">
      <w:pPr>
        <w:pStyle w:val="afb"/>
        <w:rPr>
          <w:sz w:val="28"/>
        </w:rPr>
      </w:pPr>
      <w:r w:rsidRPr="00A358A1">
        <w:rPr>
          <w:sz w:val="28"/>
        </w:rPr>
        <w:t>Претенденты вправе отозвать свою Заявку в любой момент, но не менее</w:t>
      </w:r>
      <w:proofErr w:type="gramStart"/>
      <w:r w:rsidRPr="00A358A1">
        <w:rPr>
          <w:sz w:val="28"/>
        </w:rPr>
        <w:t>,</w:t>
      </w:r>
      <w:proofErr w:type="gramEnd"/>
      <w:r w:rsidRPr="00A358A1">
        <w:rPr>
          <w:sz w:val="28"/>
        </w:rPr>
        <w:t xml:space="preserve"> чем за 24 часа до окончания срока подачи Заявок, </w:t>
      </w:r>
      <w:r w:rsidR="004808B9" w:rsidRPr="00A358A1">
        <w:rPr>
          <w:sz w:val="28"/>
        </w:rPr>
        <w:t>указанного</w:t>
      </w:r>
      <w:r w:rsidRPr="00A358A1">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A358A1" w:rsidRDefault="00A543C0" w:rsidP="00C324AA">
      <w:pPr>
        <w:ind w:firstLine="709"/>
        <w:jc w:val="both"/>
        <w:rPr>
          <w:sz w:val="28"/>
          <w:szCs w:val="28"/>
        </w:rPr>
      </w:pPr>
    </w:p>
    <w:p w:rsidR="00674404" w:rsidRPr="00A358A1" w:rsidRDefault="00674404" w:rsidP="00684DDE">
      <w:pPr>
        <w:pStyle w:val="2"/>
        <w:numPr>
          <w:ilvl w:val="1"/>
          <w:numId w:val="13"/>
        </w:numPr>
        <w:tabs>
          <w:tab w:val="left" w:pos="-2340"/>
          <w:tab w:val="left" w:pos="720"/>
        </w:tabs>
        <w:spacing w:before="0" w:after="0"/>
        <w:ind w:left="0" w:firstLine="720"/>
        <w:jc w:val="center"/>
        <w:rPr>
          <w:rFonts w:eastAsia="MS Mincho" w:cs="Times New Roman"/>
          <w:i w:val="0"/>
          <w:iCs w:val="0"/>
        </w:rPr>
      </w:pPr>
      <w:r w:rsidRPr="00A358A1">
        <w:rPr>
          <w:rFonts w:eastAsia="MS Mincho" w:cs="Times New Roman"/>
          <w:i w:val="0"/>
          <w:iCs w:val="0"/>
        </w:rPr>
        <w:t xml:space="preserve">Рассмотрение </w:t>
      </w:r>
      <w:r w:rsidR="00727B51" w:rsidRPr="00A358A1">
        <w:rPr>
          <w:rFonts w:eastAsia="MS Mincho" w:cs="Times New Roman"/>
          <w:i w:val="0"/>
          <w:iCs w:val="0"/>
        </w:rPr>
        <w:t xml:space="preserve">и сопоставление </w:t>
      </w:r>
      <w:proofErr w:type="gramStart"/>
      <w:r w:rsidRPr="00A358A1">
        <w:rPr>
          <w:rFonts w:eastAsia="MS Mincho" w:cs="Times New Roman"/>
          <w:i w:val="0"/>
          <w:iCs w:val="0"/>
        </w:rPr>
        <w:t>Заявок</w:t>
      </w:r>
      <w:proofErr w:type="gramEnd"/>
      <w:r w:rsidRPr="00A358A1">
        <w:rPr>
          <w:rFonts w:eastAsia="MS Mincho" w:cs="Times New Roman"/>
          <w:i w:val="0"/>
          <w:iCs w:val="0"/>
        </w:rPr>
        <w:t xml:space="preserve"> и изучение квалификации п</w:t>
      </w:r>
      <w:r w:rsidRPr="00A358A1">
        <w:rPr>
          <w:rFonts w:cs="Times New Roman"/>
          <w:i w:val="0"/>
        </w:rPr>
        <w:t>ретендентов Организатором</w:t>
      </w:r>
    </w:p>
    <w:p w:rsidR="007D6548" w:rsidRPr="00A358A1" w:rsidRDefault="007D6548" w:rsidP="00C324AA">
      <w:pPr>
        <w:ind w:firstLine="720"/>
      </w:pPr>
    </w:p>
    <w:p w:rsidR="00BD5B44" w:rsidRPr="00A358A1" w:rsidRDefault="00F41AE2" w:rsidP="00684DDE">
      <w:pPr>
        <w:numPr>
          <w:ilvl w:val="0"/>
          <w:numId w:val="18"/>
        </w:numPr>
        <w:ind w:left="0" w:firstLine="709"/>
        <w:jc w:val="both"/>
        <w:rPr>
          <w:sz w:val="28"/>
          <w:szCs w:val="28"/>
        </w:rPr>
      </w:pPr>
      <w:r w:rsidRPr="00A358A1">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358A1">
        <w:rPr>
          <w:sz w:val="28"/>
          <w:szCs w:val="28"/>
        </w:rPr>
        <w:br/>
        <w:t>победителя (ей).</w:t>
      </w:r>
    </w:p>
    <w:p w:rsidR="001749AE" w:rsidRPr="00A358A1" w:rsidRDefault="001749AE" w:rsidP="00684DDE">
      <w:pPr>
        <w:numPr>
          <w:ilvl w:val="0"/>
          <w:numId w:val="18"/>
        </w:numPr>
        <w:ind w:left="0" w:firstLine="709"/>
        <w:jc w:val="both"/>
        <w:rPr>
          <w:sz w:val="28"/>
          <w:szCs w:val="28"/>
        </w:rPr>
      </w:pPr>
      <w:r w:rsidRPr="00A358A1">
        <w:rPr>
          <w:sz w:val="28"/>
          <w:szCs w:val="28"/>
        </w:rPr>
        <w:t>Информация о ходе рассмотрения Заявок не подлежит разглашению. Заявк</w:t>
      </w:r>
      <w:r w:rsidR="00FC63B6" w:rsidRPr="00A358A1">
        <w:rPr>
          <w:sz w:val="28"/>
          <w:szCs w:val="28"/>
        </w:rPr>
        <w:t xml:space="preserve">и претендентов рассматриваются </w:t>
      </w:r>
      <w:r w:rsidR="00F41AE2" w:rsidRPr="00A358A1">
        <w:rPr>
          <w:sz w:val="28"/>
          <w:szCs w:val="28"/>
        </w:rPr>
        <w:t>О</w:t>
      </w:r>
      <w:r w:rsidRPr="00A358A1">
        <w:rPr>
          <w:sz w:val="28"/>
          <w:szCs w:val="28"/>
        </w:rPr>
        <w:t>рганизатором на соответствие требованиям, изложенным в настоящей документации</w:t>
      </w:r>
      <w:r w:rsidR="008E60E5" w:rsidRPr="00A358A1">
        <w:rPr>
          <w:sz w:val="28"/>
          <w:szCs w:val="28"/>
        </w:rPr>
        <w:t xml:space="preserve"> о закупке</w:t>
      </w:r>
      <w:r w:rsidRPr="00A358A1">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358A1">
        <w:rPr>
          <w:sz w:val="28"/>
          <w:szCs w:val="28"/>
        </w:rPr>
        <w:t xml:space="preserve"> о закупке</w:t>
      </w:r>
      <w:r w:rsidRPr="00A358A1">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358A1" w:rsidRDefault="00754AD8" w:rsidP="00684DDE">
      <w:pPr>
        <w:numPr>
          <w:ilvl w:val="0"/>
          <w:numId w:val="18"/>
        </w:numPr>
        <w:ind w:left="0" w:firstLine="709"/>
        <w:jc w:val="both"/>
        <w:rPr>
          <w:sz w:val="28"/>
          <w:szCs w:val="28"/>
        </w:rPr>
      </w:pPr>
      <w:r w:rsidRPr="00A358A1">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358A1">
        <w:rPr>
          <w:sz w:val="28"/>
          <w:szCs w:val="28"/>
        </w:rPr>
        <w:t xml:space="preserve"> о закупке</w:t>
      </w:r>
      <w:r w:rsidRPr="00A358A1">
        <w:rPr>
          <w:sz w:val="28"/>
          <w:szCs w:val="28"/>
        </w:rPr>
        <w:t>, Заявка претендента отклоняется.</w:t>
      </w:r>
    </w:p>
    <w:p w:rsidR="00754AD8" w:rsidRPr="00A358A1" w:rsidRDefault="00754AD8" w:rsidP="00684DDE">
      <w:pPr>
        <w:numPr>
          <w:ilvl w:val="0"/>
          <w:numId w:val="18"/>
        </w:numPr>
        <w:ind w:left="0" w:firstLine="709"/>
        <w:jc w:val="both"/>
        <w:rPr>
          <w:sz w:val="28"/>
          <w:szCs w:val="28"/>
        </w:rPr>
      </w:pPr>
      <w:r w:rsidRPr="00A358A1">
        <w:rPr>
          <w:sz w:val="28"/>
          <w:szCs w:val="28"/>
        </w:rPr>
        <w:t xml:space="preserve">Победителем </w:t>
      </w:r>
      <w:r w:rsidR="007C51E1" w:rsidRPr="00A358A1">
        <w:rPr>
          <w:sz w:val="28"/>
          <w:szCs w:val="28"/>
        </w:rPr>
        <w:t>З</w:t>
      </w:r>
      <w:r w:rsidRPr="00A358A1">
        <w:rPr>
          <w:sz w:val="28"/>
          <w:szCs w:val="28"/>
        </w:rPr>
        <w:t>апроса предложений может быть признан уча</w:t>
      </w:r>
      <w:r w:rsidR="00335079" w:rsidRPr="00A358A1">
        <w:rPr>
          <w:sz w:val="28"/>
          <w:szCs w:val="28"/>
        </w:rPr>
        <w:t>стник, чья Заявка на участие в З</w:t>
      </w:r>
      <w:r w:rsidRPr="00A358A1">
        <w:rPr>
          <w:sz w:val="28"/>
          <w:szCs w:val="28"/>
        </w:rPr>
        <w:t xml:space="preserve">апросе предложений соответствует требованиям, </w:t>
      </w:r>
      <w:r w:rsidRPr="00A358A1">
        <w:rPr>
          <w:sz w:val="28"/>
          <w:szCs w:val="28"/>
        </w:rPr>
        <w:lastRenderedPageBreak/>
        <w:t>изложенным в настоящей документации</w:t>
      </w:r>
      <w:r w:rsidR="001A544E" w:rsidRPr="00A358A1">
        <w:rPr>
          <w:sz w:val="28"/>
          <w:szCs w:val="28"/>
        </w:rPr>
        <w:t xml:space="preserve"> о закупке</w:t>
      </w:r>
      <w:r w:rsidRPr="00A358A1">
        <w:rPr>
          <w:sz w:val="28"/>
          <w:szCs w:val="28"/>
        </w:rPr>
        <w:t>, но имеет не минимальную цену.</w:t>
      </w:r>
    </w:p>
    <w:p w:rsidR="00754AD8" w:rsidRPr="00A358A1" w:rsidRDefault="00754AD8" w:rsidP="00684DDE">
      <w:pPr>
        <w:numPr>
          <w:ilvl w:val="0"/>
          <w:numId w:val="18"/>
        </w:numPr>
        <w:ind w:left="0" w:firstLine="709"/>
        <w:jc w:val="both"/>
        <w:rPr>
          <w:sz w:val="28"/>
          <w:szCs w:val="28"/>
        </w:rPr>
      </w:pPr>
      <w:r w:rsidRPr="00A358A1">
        <w:rPr>
          <w:sz w:val="28"/>
          <w:szCs w:val="28"/>
        </w:rPr>
        <w:t>Указание претендентом недостоверных сведений в Заявке может служить основанием для отклонения такой Заявки.</w:t>
      </w:r>
    </w:p>
    <w:p w:rsidR="00754AD8" w:rsidRPr="00A358A1" w:rsidRDefault="00AA4048" w:rsidP="00684DDE">
      <w:pPr>
        <w:numPr>
          <w:ilvl w:val="0"/>
          <w:numId w:val="18"/>
        </w:numPr>
        <w:ind w:left="0" w:firstLine="709"/>
        <w:jc w:val="both"/>
        <w:rPr>
          <w:sz w:val="28"/>
          <w:szCs w:val="28"/>
        </w:rPr>
      </w:pPr>
      <w:r w:rsidRPr="00A358A1">
        <w:rPr>
          <w:sz w:val="28"/>
          <w:szCs w:val="28"/>
        </w:rPr>
        <w:t>Наличие</w:t>
      </w:r>
      <w:r w:rsidR="00C802A0" w:rsidRPr="00A358A1">
        <w:rPr>
          <w:sz w:val="28"/>
          <w:szCs w:val="28"/>
        </w:rPr>
        <w:t xml:space="preserve"> </w:t>
      </w:r>
      <w:r w:rsidR="00754AD8" w:rsidRPr="00A358A1">
        <w:rPr>
          <w:sz w:val="28"/>
          <w:szCs w:val="28"/>
        </w:rPr>
        <w:t>в реестрах недобросовест</w:t>
      </w:r>
      <w:r w:rsidR="00C802A0" w:rsidRPr="00A358A1">
        <w:rPr>
          <w:sz w:val="28"/>
          <w:szCs w:val="28"/>
        </w:rPr>
        <w:t xml:space="preserve">ных поставщиков, </w:t>
      </w:r>
      <w:r w:rsidR="00727B51" w:rsidRPr="00A358A1">
        <w:rPr>
          <w:sz w:val="28"/>
          <w:szCs w:val="28"/>
        </w:rPr>
        <w:t>указанных в подпункте «в» пункта</w:t>
      </w:r>
      <w:r w:rsidR="00C802A0" w:rsidRPr="00A358A1">
        <w:rPr>
          <w:sz w:val="28"/>
          <w:szCs w:val="28"/>
        </w:rPr>
        <w:t xml:space="preserve"> 2</w:t>
      </w:r>
      <w:r w:rsidR="00F41AE2" w:rsidRPr="00A358A1">
        <w:rPr>
          <w:sz w:val="28"/>
          <w:szCs w:val="28"/>
        </w:rPr>
        <w:t>.</w:t>
      </w:r>
      <w:r w:rsidR="00C802A0" w:rsidRPr="00A358A1">
        <w:rPr>
          <w:sz w:val="28"/>
          <w:szCs w:val="28"/>
        </w:rPr>
        <w:t>2 документации о закупке</w:t>
      </w:r>
      <w:r w:rsidR="00727B51" w:rsidRPr="00A358A1">
        <w:rPr>
          <w:sz w:val="28"/>
          <w:szCs w:val="28"/>
        </w:rPr>
        <w:t>,</w:t>
      </w:r>
      <w:r w:rsidR="00C802A0" w:rsidRPr="00A358A1">
        <w:rPr>
          <w:sz w:val="28"/>
          <w:szCs w:val="28"/>
        </w:rPr>
        <w:t xml:space="preserve"> </w:t>
      </w:r>
      <w:r w:rsidR="00754AD8" w:rsidRPr="00A358A1">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358A1" w:rsidRDefault="00754AD8" w:rsidP="00684DDE">
      <w:pPr>
        <w:numPr>
          <w:ilvl w:val="0"/>
          <w:numId w:val="18"/>
        </w:numPr>
        <w:ind w:left="0" w:firstLine="709"/>
        <w:jc w:val="both"/>
        <w:rPr>
          <w:sz w:val="28"/>
          <w:szCs w:val="28"/>
        </w:rPr>
      </w:pPr>
      <w:r w:rsidRPr="00A358A1">
        <w:rPr>
          <w:sz w:val="28"/>
          <w:szCs w:val="28"/>
        </w:rPr>
        <w:t xml:space="preserve"> Претендент также может быть не допущен к участию в Запросе предложений в случае:</w:t>
      </w:r>
    </w:p>
    <w:p w:rsidR="00754AD8" w:rsidRPr="00A358A1" w:rsidRDefault="00754AD8" w:rsidP="00674404">
      <w:pPr>
        <w:ind w:firstLine="720"/>
        <w:jc w:val="both"/>
        <w:rPr>
          <w:sz w:val="28"/>
          <w:szCs w:val="28"/>
        </w:rPr>
      </w:pPr>
      <w:r w:rsidRPr="00A358A1">
        <w:rPr>
          <w:sz w:val="28"/>
          <w:szCs w:val="28"/>
        </w:rPr>
        <w:t xml:space="preserve">1) </w:t>
      </w:r>
      <w:r w:rsidR="00243F0F" w:rsidRPr="00A358A1">
        <w:rPr>
          <w:sz w:val="28"/>
        </w:rPr>
        <w:t>непредставления документов и информации, определенных настоящей документацией</w:t>
      </w:r>
      <w:r w:rsidR="009C15AA" w:rsidRPr="00A358A1">
        <w:rPr>
          <w:sz w:val="28"/>
        </w:rPr>
        <w:t xml:space="preserve"> о закупке</w:t>
      </w:r>
      <w:r w:rsidR="00243F0F" w:rsidRPr="00A358A1">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358A1">
        <w:rPr>
          <w:sz w:val="28"/>
        </w:rPr>
        <w:t>Запрос предложений</w:t>
      </w:r>
      <w:r w:rsidRPr="00A358A1">
        <w:rPr>
          <w:sz w:val="28"/>
          <w:szCs w:val="28"/>
        </w:rPr>
        <w:t>;</w:t>
      </w:r>
    </w:p>
    <w:p w:rsidR="00243F0F" w:rsidRPr="00A358A1" w:rsidRDefault="00754AD8" w:rsidP="00674404">
      <w:pPr>
        <w:pStyle w:val="afb"/>
        <w:ind w:firstLine="720"/>
        <w:rPr>
          <w:sz w:val="28"/>
        </w:rPr>
      </w:pPr>
      <w:r w:rsidRPr="00A358A1">
        <w:rPr>
          <w:sz w:val="28"/>
          <w:szCs w:val="28"/>
        </w:rPr>
        <w:t xml:space="preserve">2) </w:t>
      </w:r>
      <w:r w:rsidR="00243F0F" w:rsidRPr="00A358A1">
        <w:rPr>
          <w:sz w:val="28"/>
        </w:rPr>
        <w:t xml:space="preserve">несоответствия претендента предусмотренным настоящей документацией </w:t>
      </w:r>
      <w:r w:rsidR="009C15AA" w:rsidRPr="00A358A1">
        <w:rPr>
          <w:sz w:val="28"/>
        </w:rPr>
        <w:t>о</w:t>
      </w:r>
      <w:r w:rsidR="008E60E5" w:rsidRPr="00A358A1">
        <w:rPr>
          <w:sz w:val="28"/>
        </w:rPr>
        <w:t xml:space="preserve"> </w:t>
      </w:r>
      <w:r w:rsidR="009C15AA" w:rsidRPr="00A358A1">
        <w:rPr>
          <w:sz w:val="28"/>
        </w:rPr>
        <w:t>закупке</w:t>
      </w:r>
      <w:r w:rsidR="00243F0F" w:rsidRPr="00A358A1">
        <w:rPr>
          <w:sz w:val="28"/>
        </w:rPr>
        <w:t xml:space="preserve"> обязательным и квалификационным требованиям;</w:t>
      </w:r>
    </w:p>
    <w:p w:rsidR="00243F0F" w:rsidRPr="00A358A1" w:rsidRDefault="00243F0F" w:rsidP="00674404">
      <w:pPr>
        <w:pStyle w:val="afb"/>
        <w:ind w:firstLine="720"/>
        <w:rPr>
          <w:sz w:val="28"/>
        </w:rPr>
      </w:pPr>
      <w:r w:rsidRPr="00A358A1">
        <w:rPr>
          <w:sz w:val="28"/>
        </w:rPr>
        <w:t>3) несоответствия Заявки требованиям настоящей документации</w:t>
      </w:r>
      <w:r w:rsidR="009C15AA" w:rsidRPr="00A358A1">
        <w:rPr>
          <w:sz w:val="28"/>
        </w:rPr>
        <w:t xml:space="preserve"> о закупке</w:t>
      </w:r>
      <w:r w:rsidRPr="00A358A1">
        <w:rPr>
          <w:sz w:val="28"/>
        </w:rPr>
        <w:t>, в том числе если:</w:t>
      </w:r>
    </w:p>
    <w:p w:rsidR="00243F0F" w:rsidRPr="00A358A1" w:rsidRDefault="00243F0F" w:rsidP="00674404">
      <w:pPr>
        <w:pStyle w:val="afb"/>
        <w:ind w:firstLine="720"/>
        <w:rPr>
          <w:sz w:val="28"/>
        </w:rPr>
      </w:pPr>
      <w:r w:rsidRPr="00A358A1">
        <w:rPr>
          <w:sz w:val="28"/>
        </w:rPr>
        <w:t>Заявка не соответствует форме, установленной настоящей документацией</w:t>
      </w:r>
      <w:r w:rsidR="009C15AA" w:rsidRPr="00A358A1">
        <w:rPr>
          <w:sz w:val="28"/>
        </w:rPr>
        <w:t xml:space="preserve"> о</w:t>
      </w:r>
      <w:r w:rsidR="00AA4A21" w:rsidRPr="00A358A1">
        <w:rPr>
          <w:sz w:val="28"/>
        </w:rPr>
        <w:t xml:space="preserve"> </w:t>
      </w:r>
      <w:r w:rsidR="009C15AA" w:rsidRPr="00A358A1">
        <w:rPr>
          <w:sz w:val="28"/>
        </w:rPr>
        <w:t>закупке</w:t>
      </w:r>
      <w:r w:rsidRPr="00A358A1">
        <w:rPr>
          <w:sz w:val="28"/>
        </w:rPr>
        <w:t>;</w:t>
      </w:r>
    </w:p>
    <w:p w:rsidR="00243F0F" w:rsidRPr="00A358A1" w:rsidRDefault="00243F0F" w:rsidP="00674404">
      <w:pPr>
        <w:pStyle w:val="afb"/>
        <w:ind w:firstLine="720"/>
        <w:rPr>
          <w:sz w:val="28"/>
        </w:rPr>
      </w:pPr>
      <w:r w:rsidRPr="00A358A1">
        <w:rPr>
          <w:sz w:val="28"/>
        </w:rPr>
        <w:t>документы не подписаны должным образом (в соответствии с требованиями настоящей документации</w:t>
      </w:r>
      <w:r w:rsidR="009C15AA" w:rsidRPr="00A358A1">
        <w:rPr>
          <w:sz w:val="28"/>
        </w:rPr>
        <w:t xml:space="preserve"> о закупке</w:t>
      </w:r>
      <w:r w:rsidRPr="00A358A1">
        <w:rPr>
          <w:sz w:val="28"/>
        </w:rPr>
        <w:t>);</w:t>
      </w:r>
    </w:p>
    <w:p w:rsidR="00243F0F" w:rsidRPr="00A358A1" w:rsidRDefault="00243F0F" w:rsidP="00674404">
      <w:pPr>
        <w:pStyle w:val="afb"/>
        <w:ind w:firstLine="720"/>
        <w:rPr>
          <w:sz w:val="28"/>
        </w:rPr>
      </w:pPr>
      <w:r w:rsidRPr="00A358A1">
        <w:rPr>
          <w:sz w:val="28"/>
        </w:rPr>
        <w:t>4) если предложение о цене договора превышает начальную (максимальную) цену договора (если такая цена установлена);</w:t>
      </w:r>
    </w:p>
    <w:p w:rsidR="00243F0F" w:rsidRPr="00A358A1" w:rsidRDefault="00243F0F" w:rsidP="00674404">
      <w:pPr>
        <w:pStyle w:val="afb"/>
        <w:ind w:firstLine="720"/>
        <w:rPr>
          <w:sz w:val="28"/>
        </w:rPr>
      </w:pPr>
      <w:r w:rsidRPr="00A358A1">
        <w:rPr>
          <w:sz w:val="28"/>
        </w:rPr>
        <w:t>5) отказа претендента от продления срока действия Заявки (если такой запрос претендентам направлялся);</w:t>
      </w:r>
    </w:p>
    <w:p w:rsidR="00243F0F" w:rsidRPr="00A358A1" w:rsidRDefault="00243F0F" w:rsidP="00674404">
      <w:pPr>
        <w:pStyle w:val="afb"/>
        <w:ind w:firstLine="720"/>
        <w:rPr>
          <w:sz w:val="28"/>
        </w:rPr>
      </w:pPr>
      <w:r w:rsidRPr="00A358A1">
        <w:rPr>
          <w:sz w:val="28"/>
        </w:rPr>
        <w:t>6) в иных случаях, установленных Положением о закупках и настоящей документацией</w:t>
      </w:r>
      <w:r w:rsidR="009C15AA" w:rsidRPr="00A358A1">
        <w:rPr>
          <w:sz w:val="28"/>
        </w:rPr>
        <w:t xml:space="preserve"> о закупке</w:t>
      </w:r>
      <w:r w:rsidRPr="00A358A1">
        <w:rPr>
          <w:sz w:val="28"/>
        </w:rPr>
        <w:t>,</w:t>
      </w:r>
      <w:r w:rsidRPr="00A358A1">
        <w:rPr>
          <w:sz w:val="28"/>
          <w:szCs w:val="28"/>
          <w:lang w:eastAsia="ru-RU"/>
        </w:rPr>
        <w:t xml:space="preserve"> в том числе пункт</w:t>
      </w:r>
      <w:r w:rsidR="00727B51" w:rsidRPr="00A358A1">
        <w:rPr>
          <w:sz w:val="28"/>
          <w:szCs w:val="28"/>
          <w:lang w:eastAsia="ru-RU"/>
        </w:rPr>
        <w:t>ом</w:t>
      </w:r>
      <w:r w:rsidRPr="00A358A1">
        <w:rPr>
          <w:sz w:val="28"/>
          <w:szCs w:val="28"/>
          <w:lang w:eastAsia="ru-RU"/>
        </w:rPr>
        <w:t xml:space="preserve"> 1</w:t>
      </w:r>
      <w:r w:rsidR="00727B51" w:rsidRPr="00A358A1">
        <w:rPr>
          <w:sz w:val="28"/>
          <w:szCs w:val="28"/>
          <w:lang w:eastAsia="ru-RU"/>
        </w:rPr>
        <w:t>7</w:t>
      </w:r>
      <w:r w:rsidRPr="00A358A1">
        <w:rPr>
          <w:sz w:val="28"/>
          <w:szCs w:val="28"/>
          <w:lang w:eastAsia="ru-RU"/>
        </w:rPr>
        <w:t xml:space="preserve"> </w:t>
      </w:r>
      <w:r w:rsidRPr="00A358A1">
        <w:rPr>
          <w:sz w:val="28"/>
          <w:szCs w:val="28"/>
        </w:rPr>
        <w:t>Информационной карты.</w:t>
      </w:r>
    </w:p>
    <w:p w:rsidR="00754AD8" w:rsidRPr="00A358A1" w:rsidRDefault="00754AD8" w:rsidP="00684DDE">
      <w:pPr>
        <w:numPr>
          <w:ilvl w:val="0"/>
          <w:numId w:val="18"/>
        </w:numPr>
        <w:ind w:left="0" w:firstLine="709"/>
        <w:jc w:val="both"/>
        <w:rPr>
          <w:sz w:val="28"/>
          <w:szCs w:val="28"/>
        </w:rPr>
      </w:pPr>
      <w:r w:rsidRPr="00A358A1">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358A1" w:rsidRDefault="00754AD8" w:rsidP="00684DDE">
      <w:pPr>
        <w:numPr>
          <w:ilvl w:val="0"/>
          <w:numId w:val="18"/>
        </w:numPr>
        <w:ind w:left="0" w:firstLine="709"/>
        <w:jc w:val="both"/>
        <w:rPr>
          <w:sz w:val="28"/>
          <w:szCs w:val="28"/>
        </w:rPr>
      </w:pPr>
      <w:r w:rsidRPr="00A358A1">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358A1">
        <w:rPr>
          <w:sz w:val="28"/>
          <w:szCs w:val="28"/>
        </w:rPr>
        <w:t>,</w:t>
      </w:r>
      <w:r w:rsidRPr="00A358A1">
        <w:rPr>
          <w:sz w:val="28"/>
          <w:szCs w:val="28"/>
        </w:rPr>
        <w:t xml:space="preserve"> имеющих числовые значения.</w:t>
      </w:r>
    </w:p>
    <w:p w:rsidR="00754AD8" w:rsidRPr="00A358A1" w:rsidRDefault="00754AD8" w:rsidP="00684DDE">
      <w:pPr>
        <w:numPr>
          <w:ilvl w:val="0"/>
          <w:numId w:val="18"/>
        </w:numPr>
        <w:ind w:left="0" w:firstLine="709"/>
        <w:jc w:val="both"/>
        <w:rPr>
          <w:sz w:val="28"/>
          <w:szCs w:val="28"/>
        </w:rPr>
      </w:pPr>
      <w:r w:rsidRPr="00A358A1">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358A1" w:rsidRDefault="00754AD8" w:rsidP="00684DDE">
      <w:pPr>
        <w:numPr>
          <w:ilvl w:val="0"/>
          <w:numId w:val="18"/>
        </w:numPr>
        <w:ind w:left="0" w:firstLine="709"/>
        <w:jc w:val="both"/>
        <w:rPr>
          <w:sz w:val="28"/>
          <w:szCs w:val="28"/>
        </w:rPr>
      </w:pPr>
      <w:r w:rsidRPr="00A358A1">
        <w:rPr>
          <w:sz w:val="28"/>
          <w:szCs w:val="28"/>
        </w:rPr>
        <w:t xml:space="preserve"> В случае если </w:t>
      </w:r>
      <w:proofErr w:type="gramStart"/>
      <w:r w:rsidRPr="00A358A1">
        <w:rPr>
          <w:sz w:val="28"/>
          <w:szCs w:val="28"/>
        </w:rPr>
        <w:t>на основании результатов рассмотрения Заявок принято решение об отказе в допуске к участию в данной проц</w:t>
      </w:r>
      <w:r w:rsidR="00FC63B6" w:rsidRPr="00A358A1">
        <w:rPr>
          <w:sz w:val="28"/>
          <w:szCs w:val="28"/>
        </w:rPr>
        <w:t>едуре</w:t>
      </w:r>
      <w:proofErr w:type="gramEnd"/>
      <w:r w:rsidR="00FC63B6" w:rsidRPr="00A358A1">
        <w:rPr>
          <w:sz w:val="28"/>
          <w:szCs w:val="28"/>
        </w:rPr>
        <w:t xml:space="preserve"> Запроса предложений всех п</w:t>
      </w:r>
      <w:r w:rsidRPr="00A358A1">
        <w:rPr>
          <w:sz w:val="28"/>
          <w:szCs w:val="28"/>
        </w:rPr>
        <w:t>ретендентов, подавших Заявки, Запрос предложений признается несостоявшимся.</w:t>
      </w:r>
    </w:p>
    <w:p w:rsidR="00C950E5" w:rsidRPr="00A358A1" w:rsidRDefault="00C950E5" w:rsidP="00C950E5">
      <w:pPr>
        <w:ind w:left="709"/>
        <w:jc w:val="both"/>
        <w:rPr>
          <w:sz w:val="28"/>
          <w:szCs w:val="28"/>
        </w:rPr>
      </w:pPr>
    </w:p>
    <w:p w:rsidR="00370C44" w:rsidRPr="00A358A1" w:rsidRDefault="00370C44" w:rsidP="00684DDE">
      <w:pPr>
        <w:pStyle w:val="2"/>
        <w:numPr>
          <w:ilvl w:val="1"/>
          <w:numId w:val="13"/>
        </w:numPr>
        <w:spacing w:before="0" w:after="0"/>
        <w:ind w:left="0" w:firstLine="720"/>
        <w:jc w:val="both"/>
        <w:rPr>
          <w:rFonts w:eastAsia="MS Mincho" w:cs="Times New Roman"/>
          <w:i w:val="0"/>
          <w:iCs w:val="0"/>
        </w:rPr>
      </w:pPr>
      <w:r w:rsidRPr="00A358A1">
        <w:rPr>
          <w:rFonts w:eastAsia="MS Mincho"/>
          <w:i w:val="0"/>
        </w:rPr>
        <w:lastRenderedPageBreak/>
        <w:t>Порядок оценки и сопоставления Заявок участников Организатором</w:t>
      </w:r>
    </w:p>
    <w:p w:rsidR="00D4516A" w:rsidRPr="00A358A1" w:rsidRDefault="00D4516A" w:rsidP="00684DDE">
      <w:pPr>
        <w:numPr>
          <w:ilvl w:val="0"/>
          <w:numId w:val="21"/>
        </w:numPr>
        <w:ind w:left="0" w:firstLine="709"/>
        <w:jc w:val="both"/>
        <w:rPr>
          <w:sz w:val="28"/>
          <w:szCs w:val="28"/>
        </w:rPr>
      </w:pPr>
      <w:r w:rsidRPr="00A358A1">
        <w:rPr>
          <w:sz w:val="28"/>
          <w:szCs w:val="28"/>
        </w:rPr>
        <w:t>Оценка и сопоставление Заявок состоится в срок</w:t>
      </w:r>
      <w:r w:rsidR="00DC427E" w:rsidRPr="00A358A1">
        <w:rPr>
          <w:sz w:val="28"/>
          <w:szCs w:val="28"/>
        </w:rPr>
        <w:t>, указанный в пункте 8 Информационной карты.</w:t>
      </w:r>
      <w:r w:rsidRPr="00A358A1">
        <w:rPr>
          <w:sz w:val="28"/>
          <w:szCs w:val="28"/>
        </w:rPr>
        <w:t xml:space="preserve"> </w:t>
      </w:r>
    </w:p>
    <w:p w:rsidR="00A161F5" w:rsidRPr="00A358A1" w:rsidRDefault="00A161F5" w:rsidP="00684DDE">
      <w:pPr>
        <w:numPr>
          <w:ilvl w:val="0"/>
          <w:numId w:val="21"/>
        </w:numPr>
        <w:ind w:left="0" w:firstLine="709"/>
        <w:jc w:val="both"/>
        <w:rPr>
          <w:sz w:val="28"/>
          <w:szCs w:val="28"/>
        </w:rPr>
      </w:pPr>
      <w:r w:rsidRPr="00A358A1">
        <w:rPr>
          <w:sz w:val="28"/>
          <w:szCs w:val="28"/>
        </w:rPr>
        <w:t>Оценка и сопоставление Заявок, осуществляется в целях выявления лучших условий исполнения договора</w:t>
      </w:r>
      <w:r w:rsidR="00BD59BC" w:rsidRPr="00A358A1">
        <w:rPr>
          <w:sz w:val="28"/>
          <w:szCs w:val="28"/>
        </w:rPr>
        <w:t xml:space="preserve"> и выявления победител</w:t>
      </w:r>
      <w:proofErr w:type="gramStart"/>
      <w:r w:rsidR="00BD59BC" w:rsidRPr="00A358A1">
        <w:rPr>
          <w:sz w:val="28"/>
          <w:szCs w:val="28"/>
        </w:rPr>
        <w:t>я(</w:t>
      </w:r>
      <w:proofErr w:type="gramEnd"/>
      <w:r w:rsidR="00BD59BC" w:rsidRPr="00A358A1">
        <w:rPr>
          <w:sz w:val="28"/>
          <w:szCs w:val="28"/>
        </w:rPr>
        <w:t>ей)</w:t>
      </w:r>
      <w:r w:rsidRPr="00A358A1">
        <w:rPr>
          <w:sz w:val="28"/>
          <w:szCs w:val="28"/>
        </w:rPr>
        <w:t xml:space="preserve"> в соответствии с критериями, указанными в пункт</w:t>
      </w:r>
      <w:r w:rsidR="00BE06D9" w:rsidRPr="00A358A1">
        <w:rPr>
          <w:sz w:val="28"/>
          <w:szCs w:val="28"/>
        </w:rPr>
        <w:t>е</w:t>
      </w:r>
      <w:r w:rsidRPr="00A358A1">
        <w:rPr>
          <w:sz w:val="28"/>
          <w:szCs w:val="28"/>
        </w:rPr>
        <w:t xml:space="preserve"> </w:t>
      </w:r>
      <w:r w:rsidR="00DF6AE3" w:rsidRPr="00A358A1">
        <w:rPr>
          <w:sz w:val="28"/>
          <w:szCs w:val="28"/>
        </w:rPr>
        <w:t>1</w:t>
      </w:r>
      <w:r w:rsidR="00D17BAC" w:rsidRPr="00A358A1">
        <w:rPr>
          <w:sz w:val="28"/>
          <w:szCs w:val="28"/>
        </w:rPr>
        <w:t>9</w:t>
      </w:r>
      <w:r w:rsidR="00DF6AE3" w:rsidRPr="00A358A1">
        <w:rPr>
          <w:sz w:val="28"/>
          <w:szCs w:val="28"/>
        </w:rPr>
        <w:t xml:space="preserve"> </w:t>
      </w:r>
      <w:r w:rsidR="00736D40" w:rsidRPr="00A358A1">
        <w:rPr>
          <w:sz w:val="28"/>
          <w:szCs w:val="28"/>
        </w:rPr>
        <w:t>Информационной карты</w:t>
      </w:r>
      <w:r w:rsidRPr="00A358A1">
        <w:rPr>
          <w:sz w:val="28"/>
          <w:szCs w:val="28"/>
        </w:rPr>
        <w:t>.</w:t>
      </w:r>
    </w:p>
    <w:p w:rsidR="007D6548" w:rsidRPr="00A358A1" w:rsidRDefault="007D6548" w:rsidP="00684DDE">
      <w:pPr>
        <w:numPr>
          <w:ilvl w:val="0"/>
          <w:numId w:val="21"/>
        </w:numPr>
        <w:ind w:left="0" w:firstLine="709"/>
        <w:jc w:val="both"/>
        <w:rPr>
          <w:sz w:val="28"/>
          <w:szCs w:val="28"/>
        </w:rPr>
      </w:pPr>
      <w:r w:rsidRPr="00A358A1">
        <w:rPr>
          <w:sz w:val="28"/>
          <w:szCs w:val="28"/>
        </w:rPr>
        <w:t xml:space="preserve">Оценка </w:t>
      </w:r>
      <w:r w:rsidR="00D4516A" w:rsidRPr="00A358A1">
        <w:rPr>
          <w:sz w:val="28"/>
          <w:szCs w:val="28"/>
        </w:rPr>
        <w:t xml:space="preserve">и сопоставление Заявок </w:t>
      </w:r>
      <w:r w:rsidRPr="00A358A1">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358A1" w:rsidRDefault="007D6548" w:rsidP="00684DDE">
      <w:pPr>
        <w:numPr>
          <w:ilvl w:val="0"/>
          <w:numId w:val="21"/>
        </w:numPr>
        <w:ind w:left="0" w:firstLine="709"/>
        <w:jc w:val="both"/>
        <w:rPr>
          <w:sz w:val="28"/>
          <w:szCs w:val="28"/>
        </w:rPr>
      </w:pPr>
      <w:r w:rsidRPr="00A358A1">
        <w:rPr>
          <w:sz w:val="28"/>
          <w:szCs w:val="28"/>
        </w:rPr>
        <w:t xml:space="preserve">Оценка </w:t>
      </w:r>
      <w:r w:rsidR="00D4516A" w:rsidRPr="00A358A1">
        <w:rPr>
          <w:sz w:val="28"/>
          <w:szCs w:val="28"/>
        </w:rPr>
        <w:t>и сопоставление Заявок</w:t>
      </w:r>
      <w:r w:rsidRPr="00A358A1">
        <w:rPr>
          <w:sz w:val="28"/>
          <w:szCs w:val="28"/>
        </w:rPr>
        <w:t xml:space="preserve"> осуществляется путем присвоения количества баллов, соответствующего</w:t>
      </w:r>
      <w:r w:rsidR="00BD59BC" w:rsidRPr="00A358A1">
        <w:rPr>
          <w:sz w:val="28"/>
          <w:szCs w:val="28"/>
        </w:rPr>
        <w:t xml:space="preserve"> условиям, изложенным в Заявке.</w:t>
      </w:r>
    </w:p>
    <w:p w:rsidR="007D6548" w:rsidRPr="00A358A1" w:rsidRDefault="007D6548" w:rsidP="00684DDE">
      <w:pPr>
        <w:numPr>
          <w:ilvl w:val="0"/>
          <w:numId w:val="21"/>
        </w:numPr>
        <w:ind w:left="0" w:firstLine="709"/>
        <w:jc w:val="both"/>
        <w:rPr>
          <w:sz w:val="28"/>
          <w:szCs w:val="28"/>
        </w:rPr>
      </w:pPr>
      <w:r w:rsidRPr="00A358A1">
        <w:rPr>
          <w:sz w:val="28"/>
          <w:szCs w:val="28"/>
        </w:rPr>
        <w:t>Заявке, содержащей наилучшие условия, присваивается наибольшее количество баллов.</w:t>
      </w:r>
    </w:p>
    <w:p w:rsidR="007D6548" w:rsidRPr="00A358A1" w:rsidRDefault="007D6548" w:rsidP="00684DDE">
      <w:pPr>
        <w:numPr>
          <w:ilvl w:val="0"/>
          <w:numId w:val="21"/>
        </w:numPr>
        <w:ind w:left="0" w:firstLine="709"/>
        <w:jc w:val="both"/>
        <w:rPr>
          <w:sz w:val="28"/>
          <w:szCs w:val="28"/>
        </w:rPr>
      </w:pPr>
      <w:r w:rsidRPr="00A358A1">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358A1" w:rsidRDefault="007D6548" w:rsidP="00684DDE">
      <w:pPr>
        <w:numPr>
          <w:ilvl w:val="0"/>
          <w:numId w:val="21"/>
        </w:numPr>
        <w:ind w:left="0" w:firstLine="709"/>
        <w:jc w:val="both"/>
        <w:rPr>
          <w:sz w:val="28"/>
          <w:szCs w:val="28"/>
        </w:rPr>
      </w:pPr>
      <w:r w:rsidRPr="00A358A1">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358A1" w:rsidRDefault="007D6548" w:rsidP="00684DDE">
      <w:pPr>
        <w:numPr>
          <w:ilvl w:val="0"/>
          <w:numId w:val="21"/>
        </w:numPr>
        <w:ind w:left="0" w:firstLine="709"/>
        <w:jc w:val="both"/>
        <w:rPr>
          <w:sz w:val="28"/>
          <w:szCs w:val="28"/>
        </w:rPr>
      </w:pPr>
      <w:r w:rsidRPr="00A358A1">
        <w:rPr>
          <w:sz w:val="28"/>
          <w:szCs w:val="28"/>
        </w:rPr>
        <w:t>Участники или их представители не могут участвовать в оценке и сопоставлении Заявок.</w:t>
      </w:r>
    </w:p>
    <w:p w:rsidR="001B4296" w:rsidRPr="00A358A1" w:rsidRDefault="001B4296" w:rsidP="00684DDE">
      <w:pPr>
        <w:numPr>
          <w:ilvl w:val="0"/>
          <w:numId w:val="21"/>
        </w:numPr>
        <w:ind w:left="0" w:firstLine="709"/>
        <w:jc w:val="both"/>
        <w:rPr>
          <w:sz w:val="28"/>
          <w:szCs w:val="28"/>
        </w:rPr>
      </w:pPr>
      <w:r w:rsidRPr="00A358A1">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A358A1">
          <w:rPr>
            <w:rStyle w:val="a8"/>
            <w:color w:val="auto"/>
            <w:sz w:val="28"/>
            <w:szCs w:val="28"/>
          </w:rPr>
          <w:t>http://www.trcont.ru</w:t>
        </w:r>
      </w:hyperlink>
      <w:r w:rsidRPr="00A358A1">
        <w:rPr>
          <w:sz w:val="28"/>
          <w:szCs w:val="28"/>
        </w:rPr>
        <w:t xml:space="preserve"> (раздел Компания/Закупки) и на сайте zakupki.gov.ru на странице сведений о </w:t>
      </w:r>
      <w:proofErr w:type="gramStart"/>
      <w:r w:rsidRPr="00A358A1">
        <w:rPr>
          <w:sz w:val="28"/>
          <w:szCs w:val="28"/>
        </w:rPr>
        <w:t>Положении</w:t>
      </w:r>
      <w:proofErr w:type="gramEnd"/>
      <w:r w:rsidRPr="00A358A1">
        <w:rPr>
          <w:sz w:val="28"/>
          <w:szCs w:val="28"/>
        </w:rPr>
        <w:t xml:space="preserve"> о закупках ПАО «</w:t>
      </w:r>
      <w:proofErr w:type="spellStart"/>
      <w:r w:rsidRPr="00A358A1">
        <w:rPr>
          <w:sz w:val="28"/>
          <w:szCs w:val="28"/>
        </w:rPr>
        <w:t>ТрансКонтейнер</w:t>
      </w:r>
      <w:proofErr w:type="spellEnd"/>
      <w:r w:rsidRPr="00A358A1">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A358A1" w:rsidRDefault="00C15C57" w:rsidP="00C15C57">
      <w:pPr>
        <w:pStyle w:val="Default"/>
        <w:ind w:firstLine="709"/>
        <w:jc w:val="both"/>
        <w:rPr>
          <w:color w:val="auto"/>
          <w:sz w:val="28"/>
          <w:szCs w:val="28"/>
        </w:rPr>
      </w:pPr>
      <w:r w:rsidRPr="00A358A1">
        <w:rPr>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358A1" w:rsidRDefault="00C15C57" w:rsidP="00C15C57">
      <w:pPr>
        <w:pStyle w:val="Default"/>
        <w:ind w:firstLine="709"/>
        <w:jc w:val="both"/>
        <w:rPr>
          <w:color w:val="auto"/>
          <w:sz w:val="28"/>
          <w:szCs w:val="28"/>
        </w:rPr>
      </w:pPr>
      <w:r w:rsidRPr="00A358A1">
        <w:rPr>
          <w:color w:val="auto"/>
          <w:sz w:val="28"/>
          <w:szCs w:val="28"/>
        </w:rPr>
        <w:t>2) принятое Организатором решение;</w:t>
      </w:r>
    </w:p>
    <w:p w:rsidR="00C15C57" w:rsidRPr="00A358A1" w:rsidRDefault="00C15C57" w:rsidP="00C15C57">
      <w:pPr>
        <w:pStyle w:val="Default"/>
        <w:ind w:firstLine="709"/>
        <w:jc w:val="both"/>
        <w:rPr>
          <w:color w:val="auto"/>
          <w:sz w:val="28"/>
          <w:szCs w:val="28"/>
        </w:rPr>
      </w:pPr>
      <w:r w:rsidRPr="00A358A1">
        <w:rPr>
          <w:color w:val="auto"/>
          <w:sz w:val="28"/>
          <w:szCs w:val="28"/>
        </w:rPr>
        <w:t>3) предложения для рассмотрения Конкурсной комиссией;</w:t>
      </w:r>
    </w:p>
    <w:p w:rsidR="00C15C57" w:rsidRPr="00A358A1" w:rsidRDefault="00C15C57" w:rsidP="00C15C57">
      <w:pPr>
        <w:pStyle w:val="Default"/>
        <w:ind w:firstLine="709"/>
        <w:jc w:val="both"/>
        <w:rPr>
          <w:color w:val="auto"/>
          <w:sz w:val="28"/>
          <w:szCs w:val="28"/>
        </w:rPr>
      </w:pPr>
      <w:r w:rsidRPr="00A358A1">
        <w:rPr>
          <w:color w:val="auto"/>
          <w:sz w:val="28"/>
          <w:szCs w:val="28"/>
        </w:rPr>
        <w:t>4) иная информация при необходимости.</w:t>
      </w:r>
    </w:p>
    <w:p w:rsidR="002A2796" w:rsidRPr="00A358A1" w:rsidRDefault="00C15C57" w:rsidP="00C15C57">
      <w:pPr>
        <w:pStyle w:val="Default"/>
        <w:ind w:firstLine="709"/>
        <w:jc w:val="both"/>
        <w:rPr>
          <w:color w:val="auto"/>
          <w:sz w:val="28"/>
          <w:szCs w:val="28"/>
        </w:rPr>
      </w:pPr>
      <w:r w:rsidRPr="00A358A1">
        <w:rPr>
          <w:color w:val="auto"/>
          <w:sz w:val="28"/>
          <w:szCs w:val="28"/>
        </w:rPr>
        <w:t xml:space="preserve">Протокол размещается </w:t>
      </w:r>
      <w:r w:rsidR="00783AD5" w:rsidRPr="00A358A1">
        <w:rPr>
          <w:color w:val="auto"/>
          <w:sz w:val="28"/>
          <w:szCs w:val="28"/>
        </w:rPr>
        <w:t>в СМИ</w:t>
      </w:r>
      <w:r w:rsidRPr="00A358A1">
        <w:rPr>
          <w:color w:val="auto"/>
          <w:sz w:val="28"/>
          <w:szCs w:val="28"/>
        </w:rPr>
        <w:t xml:space="preserve"> не позднее чем через </w:t>
      </w:r>
      <w:r w:rsidR="00D953A5" w:rsidRPr="00A358A1">
        <w:rPr>
          <w:color w:val="auto"/>
          <w:sz w:val="28"/>
          <w:szCs w:val="28"/>
        </w:rPr>
        <w:t>3 (</w:t>
      </w:r>
      <w:r w:rsidRPr="00A358A1">
        <w:rPr>
          <w:color w:val="auto"/>
          <w:sz w:val="28"/>
          <w:szCs w:val="28"/>
        </w:rPr>
        <w:t>три</w:t>
      </w:r>
      <w:r w:rsidR="00D953A5" w:rsidRPr="00A358A1">
        <w:rPr>
          <w:color w:val="auto"/>
          <w:sz w:val="28"/>
          <w:szCs w:val="28"/>
        </w:rPr>
        <w:t>)</w:t>
      </w:r>
      <w:r w:rsidRPr="00A358A1">
        <w:rPr>
          <w:color w:val="auto"/>
          <w:sz w:val="28"/>
          <w:szCs w:val="28"/>
        </w:rPr>
        <w:t xml:space="preserve"> дня со дня его подписания. </w:t>
      </w:r>
    </w:p>
    <w:p w:rsidR="0087611C" w:rsidRPr="00A358A1" w:rsidRDefault="0087611C" w:rsidP="002A2796">
      <w:pPr>
        <w:pStyle w:val="afb"/>
        <w:rPr>
          <w:sz w:val="28"/>
          <w:szCs w:val="28"/>
        </w:rPr>
      </w:pPr>
    </w:p>
    <w:p w:rsidR="009C31C8" w:rsidRPr="00A358A1" w:rsidRDefault="009C31C8" w:rsidP="002A2796">
      <w:pPr>
        <w:pStyle w:val="afb"/>
        <w:rPr>
          <w:sz w:val="28"/>
          <w:szCs w:val="28"/>
        </w:rPr>
      </w:pPr>
    </w:p>
    <w:p w:rsidR="009C31C8" w:rsidRPr="00A358A1" w:rsidRDefault="009C31C8" w:rsidP="002A2796">
      <w:pPr>
        <w:pStyle w:val="afb"/>
        <w:rPr>
          <w:sz w:val="28"/>
          <w:szCs w:val="28"/>
        </w:rPr>
      </w:pPr>
    </w:p>
    <w:p w:rsidR="00370C44" w:rsidRPr="00A358A1" w:rsidRDefault="00370C44" w:rsidP="00684DDE">
      <w:pPr>
        <w:pStyle w:val="2"/>
        <w:numPr>
          <w:ilvl w:val="1"/>
          <w:numId w:val="13"/>
        </w:numPr>
        <w:spacing w:before="0" w:after="0"/>
        <w:ind w:left="0" w:firstLine="720"/>
        <w:jc w:val="both"/>
        <w:rPr>
          <w:rFonts w:eastAsia="MS Mincho" w:cs="Times New Roman"/>
          <w:i w:val="0"/>
          <w:iCs w:val="0"/>
        </w:rPr>
      </w:pPr>
      <w:r w:rsidRPr="00A358A1">
        <w:rPr>
          <w:i w:val="0"/>
        </w:rPr>
        <w:lastRenderedPageBreak/>
        <w:t>Подведение итогов Запроса предложений</w:t>
      </w:r>
    </w:p>
    <w:p w:rsidR="007D6548" w:rsidRPr="00A358A1" w:rsidRDefault="007D6548">
      <w:pPr>
        <w:pStyle w:val="afb"/>
        <w:ind w:left="1724" w:firstLine="0"/>
        <w:rPr>
          <w:b/>
          <w:sz w:val="28"/>
        </w:rPr>
      </w:pPr>
    </w:p>
    <w:p w:rsidR="007D6548" w:rsidRPr="00A358A1" w:rsidRDefault="007D6548" w:rsidP="00684DDE">
      <w:pPr>
        <w:numPr>
          <w:ilvl w:val="0"/>
          <w:numId w:val="22"/>
        </w:numPr>
        <w:ind w:left="0" w:firstLine="709"/>
        <w:jc w:val="both"/>
        <w:rPr>
          <w:sz w:val="28"/>
          <w:szCs w:val="28"/>
        </w:rPr>
      </w:pPr>
      <w:r w:rsidRPr="00A358A1">
        <w:rPr>
          <w:sz w:val="28"/>
          <w:szCs w:val="28"/>
        </w:rPr>
        <w:t>После рассмотрения Заявок, изучения ква</w:t>
      </w:r>
      <w:r w:rsidR="00E92117" w:rsidRPr="00A358A1">
        <w:rPr>
          <w:sz w:val="28"/>
          <w:szCs w:val="28"/>
        </w:rPr>
        <w:t>лификации претендентов</w:t>
      </w:r>
      <w:r w:rsidRPr="00A358A1">
        <w:rPr>
          <w:sz w:val="28"/>
          <w:szCs w:val="28"/>
        </w:rPr>
        <w:t>, Заяв</w:t>
      </w:r>
      <w:r w:rsidR="002A2796" w:rsidRPr="00A358A1">
        <w:rPr>
          <w:sz w:val="28"/>
          <w:szCs w:val="28"/>
        </w:rPr>
        <w:t>ки, а также иные</w:t>
      </w:r>
      <w:r w:rsidRPr="00A358A1">
        <w:rPr>
          <w:sz w:val="28"/>
          <w:szCs w:val="28"/>
        </w:rPr>
        <w:t xml:space="preserve"> документы, необходимые для подв</w:t>
      </w:r>
      <w:r w:rsidR="0047759E" w:rsidRPr="00A358A1">
        <w:rPr>
          <w:sz w:val="28"/>
          <w:szCs w:val="28"/>
        </w:rPr>
        <w:t>едения итогов З</w:t>
      </w:r>
      <w:r w:rsidRPr="00A358A1">
        <w:rPr>
          <w:sz w:val="28"/>
          <w:szCs w:val="28"/>
        </w:rPr>
        <w:t>апроса предложений, передаются в Конкурсную комиссию.</w:t>
      </w:r>
      <w:r w:rsidR="00B938CD" w:rsidRPr="00A358A1">
        <w:rPr>
          <w:sz w:val="28"/>
          <w:szCs w:val="28"/>
        </w:rPr>
        <w:t xml:space="preserve"> Решение об итогах Запроса предложений принимается Конкурсной комиссией.</w:t>
      </w:r>
    </w:p>
    <w:p w:rsidR="007D6548" w:rsidRPr="00A358A1" w:rsidRDefault="00E92117" w:rsidP="00684DDE">
      <w:pPr>
        <w:numPr>
          <w:ilvl w:val="0"/>
          <w:numId w:val="22"/>
        </w:numPr>
        <w:ind w:left="0" w:firstLine="709"/>
        <w:jc w:val="both"/>
        <w:rPr>
          <w:sz w:val="28"/>
          <w:szCs w:val="28"/>
        </w:rPr>
      </w:pPr>
      <w:r w:rsidRPr="00A358A1">
        <w:rPr>
          <w:sz w:val="28"/>
          <w:szCs w:val="28"/>
        </w:rPr>
        <w:t>Подведение итогов З</w:t>
      </w:r>
      <w:r w:rsidR="007D6548" w:rsidRPr="00A358A1">
        <w:rPr>
          <w:sz w:val="28"/>
          <w:szCs w:val="28"/>
        </w:rPr>
        <w:t xml:space="preserve">апроса предложений проводится Конкурсной комиссией </w:t>
      </w:r>
      <w:r w:rsidR="00DC427E" w:rsidRPr="00A358A1">
        <w:rPr>
          <w:sz w:val="28"/>
          <w:szCs w:val="28"/>
        </w:rPr>
        <w:t>в срок, указанный в пункте 10 Информационной карты</w:t>
      </w:r>
      <w:r w:rsidR="007D6548" w:rsidRPr="00A358A1">
        <w:rPr>
          <w:sz w:val="28"/>
          <w:szCs w:val="28"/>
        </w:rPr>
        <w:t xml:space="preserve">. </w:t>
      </w:r>
    </w:p>
    <w:p w:rsidR="007D6548" w:rsidRPr="00A358A1" w:rsidRDefault="007D6548" w:rsidP="00684DDE">
      <w:pPr>
        <w:numPr>
          <w:ilvl w:val="0"/>
          <w:numId w:val="22"/>
        </w:numPr>
        <w:ind w:left="0" w:firstLine="709"/>
        <w:jc w:val="both"/>
        <w:rPr>
          <w:sz w:val="28"/>
          <w:szCs w:val="28"/>
        </w:rPr>
      </w:pPr>
      <w:r w:rsidRPr="00A358A1">
        <w:rPr>
          <w:sz w:val="28"/>
          <w:szCs w:val="28"/>
        </w:rPr>
        <w:t>Участники или их представители не могут присутствовать на заседании Конкурсной комиссии.</w:t>
      </w:r>
    </w:p>
    <w:p w:rsidR="007D6548" w:rsidRPr="00A358A1" w:rsidRDefault="007D6548" w:rsidP="00684DDE">
      <w:pPr>
        <w:numPr>
          <w:ilvl w:val="0"/>
          <w:numId w:val="22"/>
        </w:numPr>
        <w:ind w:left="0" w:firstLine="709"/>
        <w:jc w:val="both"/>
        <w:rPr>
          <w:sz w:val="28"/>
          <w:szCs w:val="28"/>
        </w:rPr>
      </w:pPr>
      <w:r w:rsidRPr="00A358A1">
        <w:rPr>
          <w:sz w:val="28"/>
          <w:szCs w:val="28"/>
        </w:rPr>
        <w:t>Конкурсная коми</w:t>
      </w:r>
      <w:r w:rsidR="00A33235" w:rsidRPr="00A358A1">
        <w:rPr>
          <w:sz w:val="28"/>
          <w:szCs w:val="28"/>
        </w:rPr>
        <w:t xml:space="preserve">ссия рассматривает предложения </w:t>
      </w:r>
      <w:r w:rsidR="00DC427E" w:rsidRPr="00A358A1">
        <w:rPr>
          <w:sz w:val="28"/>
          <w:szCs w:val="28"/>
        </w:rPr>
        <w:t>О</w:t>
      </w:r>
      <w:r w:rsidR="00A33235" w:rsidRPr="00A358A1">
        <w:rPr>
          <w:sz w:val="28"/>
          <w:szCs w:val="28"/>
        </w:rPr>
        <w:t xml:space="preserve">рганизатора </w:t>
      </w:r>
      <w:r w:rsidR="0072064C" w:rsidRPr="00A358A1">
        <w:rPr>
          <w:sz w:val="28"/>
          <w:szCs w:val="28"/>
        </w:rPr>
        <w:t xml:space="preserve">и принимает решение </w:t>
      </w:r>
      <w:r w:rsidR="00A33235" w:rsidRPr="00A358A1">
        <w:rPr>
          <w:sz w:val="28"/>
          <w:szCs w:val="28"/>
        </w:rPr>
        <w:t>о</w:t>
      </w:r>
      <w:r w:rsidRPr="00A358A1">
        <w:rPr>
          <w:sz w:val="28"/>
          <w:szCs w:val="28"/>
        </w:rPr>
        <w:t xml:space="preserve"> выборе победителя Запроса предложений</w:t>
      </w:r>
      <w:r w:rsidR="0072064C" w:rsidRPr="00A358A1">
        <w:rPr>
          <w:sz w:val="28"/>
          <w:szCs w:val="28"/>
        </w:rPr>
        <w:t>.</w:t>
      </w:r>
    </w:p>
    <w:p w:rsidR="007D6548" w:rsidRPr="00A358A1" w:rsidRDefault="007D6548" w:rsidP="00684DDE">
      <w:pPr>
        <w:numPr>
          <w:ilvl w:val="0"/>
          <w:numId w:val="22"/>
        </w:numPr>
        <w:ind w:left="0" w:firstLine="709"/>
        <w:jc w:val="both"/>
        <w:rPr>
          <w:sz w:val="28"/>
          <w:szCs w:val="28"/>
        </w:rPr>
      </w:pPr>
      <w:r w:rsidRPr="00A358A1">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358A1" w:rsidRDefault="007D6548" w:rsidP="00684DDE">
      <w:pPr>
        <w:numPr>
          <w:ilvl w:val="0"/>
          <w:numId w:val="22"/>
        </w:numPr>
        <w:ind w:left="0" w:firstLine="709"/>
        <w:jc w:val="both"/>
        <w:rPr>
          <w:sz w:val="28"/>
          <w:szCs w:val="28"/>
        </w:rPr>
      </w:pPr>
      <w:r w:rsidRPr="00A358A1">
        <w:rPr>
          <w:sz w:val="28"/>
          <w:szCs w:val="28"/>
        </w:rPr>
        <w:t xml:space="preserve">Протокол (выписка из протокола) заседания Конкурсной комиссии размещается </w:t>
      </w:r>
      <w:r w:rsidR="00D01C16" w:rsidRPr="00A358A1">
        <w:rPr>
          <w:sz w:val="28"/>
          <w:szCs w:val="28"/>
        </w:rPr>
        <w:t xml:space="preserve">в соответствии пунктом 4 Информационной карты </w:t>
      </w:r>
      <w:r w:rsidR="007E6795" w:rsidRPr="00A358A1">
        <w:rPr>
          <w:sz w:val="28"/>
          <w:szCs w:val="28"/>
        </w:rPr>
        <w:t>в течение 3 (трех)</w:t>
      </w:r>
      <w:r w:rsidRPr="00A358A1">
        <w:rPr>
          <w:sz w:val="28"/>
          <w:szCs w:val="28"/>
        </w:rPr>
        <w:t xml:space="preserve"> дней </w:t>
      </w:r>
      <w:proofErr w:type="gramStart"/>
      <w:r w:rsidRPr="00A358A1">
        <w:rPr>
          <w:sz w:val="28"/>
          <w:szCs w:val="28"/>
        </w:rPr>
        <w:t>с даты подписания</w:t>
      </w:r>
      <w:proofErr w:type="gramEnd"/>
      <w:r w:rsidRPr="00A358A1">
        <w:rPr>
          <w:sz w:val="28"/>
          <w:szCs w:val="28"/>
        </w:rPr>
        <w:t xml:space="preserve"> протокола.</w:t>
      </w:r>
    </w:p>
    <w:p w:rsidR="007D6548" w:rsidRPr="00A358A1" w:rsidRDefault="007D6548" w:rsidP="00684DDE">
      <w:pPr>
        <w:numPr>
          <w:ilvl w:val="0"/>
          <w:numId w:val="22"/>
        </w:numPr>
        <w:ind w:left="0" w:firstLine="709"/>
        <w:jc w:val="both"/>
        <w:rPr>
          <w:sz w:val="28"/>
          <w:szCs w:val="28"/>
        </w:rPr>
      </w:pPr>
      <w:proofErr w:type="gramStart"/>
      <w:r w:rsidRPr="00A358A1">
        <w:rPr>
          <w:sz w:val="28"/>
          <w:szCs w:val="28"/>
        </w:rPr>
        <w:t xml:space="preserve">Конкурсной комиссией может быть принято решение об определении двух и более победителей </w:t>
      </w:r>
      <w:r w:rsidR="007C51E1" w:rsidRPr="00A358A1">
        <w:rPr>
          <w:sz w:val="28"/>
          <w:szCs w:val="28"/>
        </w:rPr>
        <w:t>З</w:t>
      </w:r>
      <w:r w:rsidRPr="00A358A1">
        <w:rPr>
          <w:sz w:val="28"/>
          <w:szCs w:val="28"/>
        </w:rPr>
        <w:t>апроса предложений, в случая</w:t>
      </w:r>
      <w:r w:rsidR="00E92117" w:rsidRPr="00A358A1">
        <w:rPr>
          <w:sz w:val="28"/>
          <w:szCs w:val="28"/>
        </w:rPr>
        <w:t xml:space="preserve">х, предусмотренных </w:t>
      </w:r>
      <w:r w:rsidR="00D953A5" w:rsidRPr="00A358A1">
        <w:rPr>
          <w:sz w:val="28"/>
          <w:szCs w:val="28"/>
        </w:rPr>
        <w:t xml:space="preserve">пунктом </w:t>
      </w:r>
      <w:r w:rsidRPr="00A358A1">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358A1">
        <w:rPr>
          <w:sz w:val="28"/>
          <w:szCs w:val="28"/>
        </w:rPr>
        <w:t>пяти</w:t>
      </w:r>
      <w:r w:rsidRPr="00A358A1">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358A1" w:rsidRDefault="007D6548" w:rsidP="00684DDE">
      <w:pPr>
        <w:numPr>
          <w:ilvl w:val="0"/>
          <w:numId w:val="22"/>
        </w:numPr>
        <w:ind w:left="0" w:firstLine="709"/>
        <w:jc w:val="both"/>
        <w:rPr>
          <w:sz w:val="28"/>
          <w:szCs w:val="28"/>
        </w:rPr>
      </w:pPr>
      <w:r w:rsidRPr="00A358A1">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358A1">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358A1">
        <w:rPr>
          <w:sz w:val="28"/>
          <w:szCs w:val="28"/>
        </w:rPr>
        <w:t>.</w:t>
      </w:r>
    </w:p>
    <w:p w:rsidR="007D6548" w:rsidRPr="00A358A1" w:rsidRDefault="008825E9" w:rsidP="00684DDE">
      <w:pPr>
        <w:numPr>
          <w:ilvl w:val="0"/>
          <w:numId w:val="22"/>
        </w:numPr>
        <w:ind w:left="0" w:firstLine="709"/>
        <w:jc w:val="both"/>
        <w:rPr>
          <w:sz w:val="28"/>
          <w:szCs w:val="28"/>
        </w:rPr>
      </w:pPr>
      <w:r w:rsidRPr="00A358A1">
        <w:rPr>
          <w:sz w:val="28"/>
          <w:szCs w:val="28"/>
        </w:rPr>
        <w:t xml:space="preserve"> </w:t>
      </w:r>
      <w:r w:rsidR="007D6548" w:rsidRPr="00A358A1">
        <w:rPr>
          <w:sz w:val="28"/>
          <w:szCs w:val="28"/>
        </w:rPr>
        <w:t xml:space="preserve">Конкурсной комиссией может быть принято решение </w:t>
      </w:r>
      <w:r w:rsidR="00357415" w:rsidRPr="00A358A1">
        <w:rPr>
          <w:sz w:val="28"/>
          <w:szCs w:val="28"/>
        </w:rPr>
        <w:t xml:space="preserve">о проведении </w:t>
      </w:r>
      <w:r w:rsidR="007D6548" w:rsidRPr="00A358A1">
        <w:rPr>
          <w:sz w:val="28"/>
          <w:szCs w:val="28"/>
        </w:rPr>
        <w:t>переторжк</w:t>
      </w:r>
      <w:r w:rsidR="00357415" w:rsidRPr="00A358A1">
        <w:rPr>
          <w:sz w:val="28"/>
          <w:szCs w:val="28"/>
        </w:rPr>
        <w:t>и в соответствии с пунктами 31-37</w:t>
      </w:r>
      <w:r w:rsidR="007D6548" w:rsidRPr="00A358A1">
        <w:rPr>
          <w:sz w:val="28"/>
          <w:szCs w:val="28"/>
        </w:rPr>
        <w:t xml:space="preserve"> Положения о закупках.</w:t>
      </w:r>
      <w:r w:rsidR="00357415" w:rsidRPr="00A358A1">
        <w:rPr>
          <w:sz w:val="28"/>
          <w:szCs w:val="28"/>
        </w:rPr>
        <w:t xml:space="preserve"> </w:t>
      </w:r>
    </w:p>
    <w:p w:rsidR="007D6548" w:rsidRPr="00A358A1" w:rsidRDefault="008825E9" w:rsidP="00684DDE">
      <w:pPr>
        <w:numPr>
          <w:ilvl w:val="0"/>
          <w:numId w:val="22"/>
        </w:numPr>
        <w:ind w:left="0" w:firstLine="709"/>
        <w:jc w:val="both"/>
        <w:rPr>
          <w:sz w:val="28"/>
          <w:szCs w:val="28"/>
        </w:rPr>
      </w:pPr>
      <w:r w:rsidRPr="00A358A1">
        <w:rPr>
          <w:sz w:val="28"/>
          <w:szCs w:val="28"/>
        </w:rPr>
        <w:t xml:space="preserve">  </w:t>
      </w:r>
      <w:r w:rsidR="007D6548" w:rsidRPr="00A358A1">
        <w:rPr>
          <w:sz w:val="28"/>
          <w:szCs w:val="28"/>
        </w:rPr>
        <w:t xml:space="preserve">Запрос предложений признается состоявшимся, если участниками </w:t>
      </w:r>
      <w:r w:rsidR="00D953A5" w:rsidRPr="00A358A1">
        <w:rPr>
          <w:sz w:val="28"/>
          <w:szCs w:val="28"/>
        </w:rPr>
        <w:t>З</w:t>
      </w:r>
      <w:r w:rsidR="007D6548" w:rsidRPr="00A358A1">
        <w:rPr>
          <w:sz w:val="28"/>
          <w:szCs w:val="28"/>
        </w:rPr>
        <w:t>апроса предложений признано не менее 2 претендентов.</w:t>
      </w:r>
    </w:p>
    <w:p w:rsidR="008825E9" w:rsidRPr="00A358A1" w:rsidRDefault="008825E9" w:rsidP="00684DDE">
      <w:pPr>
        <w:numPr>
          <w:ilvl w:val="0"/>
          <w:numId w:val="22"/>
        </w:numPr>
        <w:ind w:left="0" w:firstLine="709"/>
        <w:jc w:val="both"/>
        <w:rPr>
          <w:sz w:val="28"/>
          <w:szCs w:val="28"/>
        </w:rPr>
      </w:pPr>
      <w:r w:rsidRPr="00A358A1">
        <w:rPr>
          <w:sz w:val="28"/>
          <w:szCs w:val="28"/>
        </w:rPr>
        <w:t>Запрос предложений признается несостоявшимся, если:</w:t>
      </w:r>
    </w:p>
    <w:p w:rsidR="008825E9" w:rsidRPr="00A358A1" w:rsidRDefault="008825E9" w:rsidP="008825E9">
      <w:pPr>
        <w:ind w:firstLine="709"/>
        <w:jc w:val="both"/>
        <w:rPr>
          <w:sz w:val="28"/>
          <w:szCs w:val="28"/>
        </w:rPr>
      </w:pPr>
      <w:r w:rsidRPr="00A358A1">
        <w:rPr>
          <w:sz w:val="28"/>
          <w:szCs w:val="28"/>
        </w:rPr>
        <w:t xml:space="preserve">1) на участие в </w:t>
      </w:r>
      <w:r w:rsidR="00D704ED" w:rsidRPr="00A358A1">
        <w:rPr>
          <w:sz w:val="28"/>
          <w:szCs w:val="28"/>
        </w:rPr>
        <w:t>Запросе предложений</w:t>
      </w:r>
      <w:r w:rsidRPr="00A358A1">
        <w:rPr>
          <w:sz w:val="28"/>
          <w:szCs w:val="28"/>
        </w:rPr>
        <w:t xml:space="preserve"> не подана ни одна Заявка;</w:t>
      </w:r>
    </w:p>
    <w:p w:rsidR="008825E9" w:rsidRPr="00A358A1" w:rsidRDefault="008825E9" w:rsidP="008825E9">
      <w:pPr>
        <w:ind w:firstLine="709"/>
        <w:jc w:val="both"/>
        <w:rPr>
          <w:sz w:val="28"/>
          <w:szCs w:val="28"/>
        </w:rPr>
      </w:pPr>
      <w:r w:rsidRPr="00A358A1">
        <w:rPr>
          <w:sz w:val="28"/>
          <w:szCs w:val="28"/>
        </w:rPr>
        <w:t xml:space="preserve">2) на участие в </w:t>
      </w:r>
      <w:r w:rsidR="00D704ED" w:rsidRPr="00A358A1">
        <w:rPr>
          <w:sz w:val="28"/>
          <w:szCs w:val="28"/>
        </w:rPr>
        <w:t>Запросе предложений</w:t>
      </w:r>
      <w:r w:rsidRPr="00A358A1">
        <w:rPr>
          <w:sz w:val="28"/>
          <w:szCs w:val="28"/>
        </w:rPr>
        <w:t xml:space="preserve"> подана одна Заявка;</w:t>
      </w:r>
    </w:p>
    <w:p w:rsidR="008825E9" w:rsidRPr="00A358A1" w:rsidRDefault="008825E9" w:rsidP="008825E9">
      <w:pPr>
        <w:ind w:firstLine="709"/>
        <w:jc w:val="both"/>
        <w:rPr>
          <w:sz w:val="28"/>
          <w:szCs w:val="28"/>
        </w:rPr>
      </w:pPr>
      <w:r w:rsidRPr="00A358A1">
        <w:rPr>
          <w:sz w:val="28"/>
          <w:szCs w:val="28"/>
        </w:rPr>
        <w:t xml:space="preserve">3) по итогам рассмотрения заявок к участию </w:t>
      </w:r>
      <w:r w:rsidR="004A2B65" w:rsidRPr="00A358A1">
        <w:rPr>
          <w:sz w:val="28"/>
          <w:szCs w:val="28"/>
        </w:rPr>
        <w:t>в Запросе предложений допущен один претендент</w:t>
      </w:r>
      <w:r w:rsidRPr="00A358A1">
        <w:rPr>
          <w:sz w:val="28"/>
          <w:szCs w:val="28"/>
        </w:rPr>
        <w:t>;</w:t>
      </w:r>
    </w:p>
    <w:p w:rsidR="008825E9" w:rsidRPr="00A358A1" w:rsidRDefault="008825E9" w:rsidP="008825E9">
      <w:pPr>
        <w:ind w:firstLine="709"/>
        <w:jc w:val="both"/>
        <w:rPr>
          <w:sz w:val="28"/>
          <w:szCs w:val="28"/>
        </w:rPr>
      </w:pPr>
      <w:r w:rsidRPr="00A358A1">
        <w:rPr>
          <w:sz w:val="28"/>
          <w:szCs w:val="28"/>
        </w:rPr>
        <w:t>4) ни один из претендентов не признан участником.</w:t>
      </w:r>
    </w:p>
    <w:p w:rsidR="007D6548" w:rsidRPr="00A358A1" w:rsidRDefault="00837423" w:rsidP="00684DDE">
      <w:pPr>
        <w:numPr>
          <w:ilvl w:val="0"/>
          <w:numId w:val="22"/>
        </w:numPr>
        <w:ind w:left="0" w:firstLine="709"/>
        <w:jc w:val="both"/>
        <w:rPr>
          <w:sz w:val="28"/>
          <w:szCs w:val="28"/>
        </w:rPr>
      </w:pPr>
      <w:proofErr w:type="gramStart"/>
      <w:r w:rsidRPr="00A358A1">
        <w:rPr>
          <w:sz w:val="28"/>
          <w:szCs w:val="28"/>
        </w:rPr>
        <w:t xml:space="preserve">В случае если подано 1 предложение и/или только 1 предложение соответствует требованиям, установленным в </w:t>
      </w:r>
      <w:r w:rsidR="00DD1DA5" w:rsidRPr="00A358A1">
        <w:rPr>
          <w:sz w:val="28"/>
          <w:szCs w:val="28"/>
        </w:rPr>
        <w:t>З</w:t>
      </w:r>
      <w:r w:rsidRPr="00A358A1">
        <w:rPr>
          <w:sz w:val="28"/>
          <w:szCs w:val="28"/>
        </w:rPr>
        <w:t xml:space="preserve">апросе предложений, Организатор вправе провести новый </w:t>
      </w:r>
      <w:r w:rsidR="00DD1DA5" w:rsidRPr="00A358A1">
        <w:rPr>
          <w:sz w:val="28"/>
          <w:szCs w:val="28"/>
        </w:rPr>
        <w:t>З</w:t>
      </w:r>
      <w:r w:rsidRPr="00A358A1">
        <w:rPr>
          <w:sz w:val="28"/>
          <w:szCs w:val="28"/>
        </w:rPr>
        <w:t>апрос предложений, либо заключить договор с единственным участником, подавшим</w:t>
      </w:r>
      <w:r w:rsidR="00833D53" w:rsidRPr="00A358A1">
        <w:rPr>
          <w:sz w:val="28"/>
          <w:szCs w:val="28"/>
        </w:rPr>
        <w:t xml:space="preserve"> предложение, путем </w:t>
      </w:r>
      <w:r w:rsidR="00833D53" w:rsidRPr="00A358A1">
        <w:rPr>
          <w:sz w:val="28"/>
          <w:szCs w:val="28"/>
        </w:rPr>
        <w:lastRenderedPageBreak/>
        <w:t>размещения з</w:t>
      </w:r>
      <w:r w:rsidRPr="00A358A1">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A358A1">
        <w:rPr>
          <w:sz w:val="28"/>
          <w:szCs w:val="28"/>
        </w:rPr>
        <w:t>Заказчика</w:t>
      </w:r>
      <w:r w:rsidRPr="00A358A1">
        <w:rPr>
          <w:sz w:val="28"/>
          <w:szCs w:val="28"/>
        </w:rPr>
        <w:t>, а цена продукции не превышает начальную (максимальную) цену договора.</w:t>
      </w:r>
      <w:proofErr w:type="gramEnd"/>
    </w:p>
    <w:p w:rsidR="00370C44" w:rsidRPr="00A358A1" w:rsidRDefault="00370C44" w:rsidP="00370C44">
      <w:pPr>
        <w:pStyle w:val="afb"/>
        <w:tabs>
          <w:tab w:val="left" w:pos="1680"/>
        </w:tabs>
        <w:ind w:left="709" w:firstLine="0"/>
        <w:rPr>
          <w:sz w:val="28"/>
          <w:szCs w:val="28"/>
        </w:rPr>
      </w:pPr>
    </w:p>
    <w:p w:rsidR="007D6548" w:rsidRPr="00A358A1" w:rsidRDefault="007D6548" w:rsidP="00684DDE">
      <w:pPr>
        <w:pStyle w:val="2"/>
        <w:numPr>
          <w:ilvl w:val="1"/>
          <w:numId w:val="13"/>
        </w:numPr>
        <w:spacing w:before="0" w:after="0"/>
        <w:ind w:left="0" w:firstLine="720"/>
        <w:jc w:val="both"/>
        <w:rPr>
          <w:rFonts w:eastAsia="MS Mincho" w:cs="Times New Roman"/>
          <w:i w:val="0"/>
          <w:iCs w:val="0"/>
        </w:rPr>
      </w:pPr>
      <w:r w:rsidRPr="00A358A1">
        <w:rPr>
          <w:rFonts w:eastAsia="MS Mincho" w:cs="Times New Roman"/>
          <w:i w:val="0"/>
          <w:iCs w:val="0"/>
        </w:rPr>
        <w:t>Заключение договора</w:t>
      </w:r>
    </w:p>
    <w:p w:rsidR="007D6548" w:rsidRPr="00A358A1" w:rsidRDefault="007D6548" w:rsidP="00A91A2E">
      <w:pPr>
        <w:ind w:left="709"/>
        <w:jc w:val="both"/>
        <w:rPr>
          <w:sz w:val="28"/>
          <w:szCs w:val="28"/>
        </w:rPr>
      </w:pPr>
    </w:p>
    <w:p w:rsidR="007D6548" w:rsidRPr="00A358A1" w:rsidRDefault="00370C44" w:rsidP="00684DDE">
      <w:pPr>
        <w:numPr>
          <w:ilvl w:val="0"/>
          <w:numId w:val="23"/>
        </w:numPr>
        <w:ind w:left="0" w:firstLine="709"/>
        <w:jc w:val="both"/>
        <w:rPr>
          <w:sz w:val="28"/>
          <w:szCs w:val="28"/>
        </w:rPr>
      </w:pPr>
      <w:r w:rsidRPr="00A358A1">
        <w:rPr>
          <w:sz w:val="28"/>
          <w:szCs w:val="28"/>
        </w:rPr>
        <w:t xml:space="preserve"> </w:t>
      </w:r>
      <w:r w:rsidR="007D6548" w:rsidRPr="00A358A1">
        <w:rPr>
          <w:sz w:val="28"/>
          <w:szCs w:val="28"/>
        </w:rPr>
        <w:t>Обеспечени</w:t>
      </w:r>
      <w:r w:rsidR="006E4289" w:rsidRPr="00A358A1">
        <w:rPr>
          <w:sz w:val="28"/>
          <w:szCs w:val="28"/>
        </w:rPr>
        <w:t>е</w:t>
      </w:r>
      <w:r w:rsidR="00A20B7D" w:rsidRPr="00A358A1">
        <w:rPr>
          <w:sz w:val="28"/>
          <w:szCs w:val="28"/>
        </w:rPr>
        <w:t xml:space="preserve"> </w:t>
      </w:r>
      <w:r w:rsidR="00DE16CD" w:rsidRPr="00A358A1">
        <w:rPr>
          <w:sz w:val="28"/>
          <w:szCs w:val="28"/>
        </w:rPr>
        <w:t xml:space="preserve"> надлежащего </w:t>
      </w:r>
      <w:r w:rsidR="00A20B7D" w:rsidRPr="00A358A1">
        <w:rPr>
          <w:sz w:val="28"/>
          <w:szCs w:val="28"/>
        </w:rPr>
        <w:t xml:space="preserve">исполнения договора  требуется в случае предоплаты (аванса) в размере более </w:t>
      </w:r>
      <w:r w:rsidR="00D87E68" w:rsidRPr="00A358A1">
        <w:rPr>
          <w:sz w:val="28"/>
          <w:szCs w:val="28"/>
        </w:rPr>
        <w:t>40</w:t>
      </w:r>
      <w:r w:rsidR="00A20B7D" w:rsidRPr="00A358A1">
        <w:rPr>
          <w:sz w:val="28"/>
          <w:szCs w:val="28"/>
        </w:rPr>
        <w:t xml:space="preserve">% от цены договора. </w:t>
      </w:r>
    </w:p>
    <w:p w:rsidR="002D28DD" w:rsidRPr="00A358A1" w:rsidRDefault="002D28DD" w:rsidP="00684DDE">
      <w:pPr>
        <w:numPr>
          <w:ilvl w:val="0"/>
          <w:numId w:val="23"/>
        </w:numPr>
        <w:ind w:left="0" w:firstLine="709"/>
        <w:jc w:val="both"/>
        <w:rPr>
          <w:sz w:val="28"/>
          <w:szCs w:val="28"/>
        </w:rPr>
      </w:pPr>
      <w:r w:rsidRPr="00A358A1">
        <w:rPr>
          <w:sz w:val="28"/>
          <w:szCs w:val="28"/>
        </w:rPr>
        <w:t>Обеспечение надлежащего исполнения договора оформляется в виде банковской гарантии</w:t>
      </w:r>
      <w:r w:rsidR="000847BD" w:rsidRPr="00A358A1">
        <w:rPr>
          <w:sz w:val="28"/>
          <w:szCs w:val="28"/>
        </w:rPr>
        <w:t xml:space="preserve"> (БГ)</w:t>
      </w:r>
      <w:r w:rsidRPr="00A358A1">
        <w:rPr>
          <w:sz w:val="28"/>
          <w:szCs w:val="28"/>
        </w:rPr>
        <w:t xml:space="preserve"> по форме приложения № </w:t>
      </w:r>
      <w:r w:rsidR="00F62B09" w:rsidRPr="00A358A1">
        <w:rPr>
          <w:sz w:val="28"/>
          <w:szCs w:val="28"/>
        </w:rPr>
        <w:t>6</w:t>
      </w:r>
      <w:r w:rsidRPr="00A358A1">
        <w:rPr>
          <w:sz w:val="28"/>
          <w:szCs w:val="28"/>
        </w:rPr>
        <w:t xml:space="preserve"> к настоящей документации о закупке, выданной одним из ба</w:t>
      </w:r>
      <w:r w:rsidR="000847BD" w:rsidRPr="00A358A1">
        <w:rPr>
          <w:sz w:val="28"/>
          <w:szCs w:val="28"/>
        </w:rPr>
        <w:t>нков, указанных в приложении  к форме БГ.</w:t>
      </w:r>
    </w:p>
    <w:p w:rsidR="002D28DD" w:rsidRPr="00A358A1" w:rsidRDefault="002D28DD" w:rsidP="00684DDE">
      <w:pPr>
        <w:numPr>
          <w:ilvl w:val="0"/>
          <w:numId w:val="23"/>
        </w:numPr>
        <w:ind w:left="0" w:firstLine="709"/>
        <w:jc w:val="both"/>
        <w:rPr>
          <w:sz w:val="28"/>
          <w:szCs w:val="28"/>
        </w:rPr>
      </w:pPr>
      <w:r w:rsidRPr="00A358A1">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2D28DD" w:rsidRPr="00A358A1" w:rsidRDefault="002D28DD" w:rsidP="00684DDE">
      <w:pPr>
        <w:numPr>
          <w:ilvl w:val="0"/>
          <w:numId w:val="23"/>
        </w:numPr>
        <w:ind w:left="0" w:firstLine="709"/>
        <w:jc w:val="both"/>
        <w:rPr>
          <w:sz w:val="28"/>
          <w:szCs w:val="28"/>
        </w:rPr>
      </w:pPr>
      <w:proofErr w:type="gramStart"/>
      <w:r w:rsidRPr="00A358A1">
        <w:rPr>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иным банком, направив письменное обращение </w:t>
      </w:r>
      <w:r w:rsidR="007B787D" w:rsidRPr="00A358A1">
        <w:rPr>
          <w:sz w:val="28"/>
          <w:szCs w:val="28"/>
        </w:rPr>
        <w:t>з</w:t>
      </w:r>
      <w:r w:rsidRPr="00A358A1">
        <w:rPr>
          <w:sz w:val="28"/>
          <w:szCs w:val="28"/>
        </w:rPr>
        <w:t xml:space="preserve">аказчику с приложением проекта банковской гарантии по форме, установленной приложением № </w:t>
      </w:r>
      <w:r w:rsidR="00F62B09" w:rsidRPr="00A358A1">
        <w:rPr>
          <w:sz w:val="28"/>
          <w:szCs w:val="28"/>
        </w:rPr>
        <w:t>6</w:t>
      </w:r>
      <w:r w:rsidRPr="00A358A1">
        <w:rPr>
          <w:sz w:val="28"/>
          <w:szCs w:val="28"/>
        </w:rPr>
        <w:t xml:space="preserve"> к настоящей документации.</w:t>
      </w:r>
      <w:proofErr w:type="gramEnd"/>
    </w:p>
    <w:p w:rsidR="002D28DD" w:rsidRPr="00A358A1" w:rsidRDefault="002D28DD" w:rsidP="00684DDE">
      <w:pPr>
        <w:numPr>
          <w:ilvl w:val="0"/>
          <w:numId w:val="23"/>
        </w:numPr>
        <w:ind w:left="0" w:firstLine="709"/>
        <w:jc w:val="both"/>
        <w:rPr>
          <w:sz w:val="28"/>
          <w:szCs w:val="28"/>
        </w:rPr>
      </w:pPr>
      <w:r w:rsidRPr="00A358A1">
        <w:rPr>
          <w:sz w:val="28"/>
          <w:szCs w:val="28"/>
        </w:rPr>
        <w:t xml:space="preserve">Обращение о согласовании банка рассматривается в течение 5 рабочих дней </w:t>
      </w:r>
      <w:proofErr w:type="gramStart"/>
      <w:r w:rsidRPr="00A358A1">
        <w:rPr>
          <w:sz w:val="28"/>
          <w:szCs w:val="28"/>
        </w:rPr>
        <w:t>с даты получения</w:t>
      </w:r>
      <w:proofErr w:type="gramEnd"/>
      <w:r w:rsidRPr="00A358A1">
        <w:rPr>
          <w:sz w:val="28"/>
          <w:szCs w:val="28"/>
        </w:rPr>
        <w:t xml:space="preserve"> обращения. В случае</w:t>
      </w:r>
      <w:proofErr w:type="gramStart"/>
      <w:r w:rsidRPr="00A358A1">
        <w:rPr>
          <w:sz w:val="28"/>
          <w:szCs w:val="28"/>
        </w:rPr>
        <w:t>,</w:t>
      </w:r>
      <w:proofErr w:type="gramEnd"/>
      <w:r w:rsidRPr="00A358A1">
        <w:rPr>
          <w:sz w:val="28"/>
          <w:szCs w:val="28"/>
        </w:rPr>
        <w:t xml:space="preserve">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2D28DD" w:rsidRPr="00A358A1" w:rsidRDefault="002D28DD" w:rsidP="00684DDE">
      <w:pPr>
        <w:numPr>
          <w:ilvl w:val="0"/>
          <w:numId w:val="23"/>
        </w:numPr>
        <w:ind w:left="0" w:firstLine="709"/>
        <w:jc w:val="both"/>
        <w:rPr>
          <w:sz w:val="28"/>
          <w:szCs w:val="28"/>
        </w:rPr>
      </w:pPr>
      <w:r w:rsidRPr="00A358A1">
        <w:rPr>
          <w:sz w:val="28"/>
          <w:szCs w:val="28"/>
        </w:rPr>
        <w:t xml:space="preserve">Срок действия обеспечения надлежащего исполнения договора должен превышать срок действия договора не менее чем на 60 календарных дней. </w:t>
      </w:r>
    </w:p>
    <w:p w:rsidR="002D28DD" w:rsidRPr="00A358A1" w:rsidRDefault="002D28DD" w:rsidP="00684DDE">
      <w:pPr>
        <w:numPr>
          <w:ilvl w:val="0"/>
          <w:numId w:val="23"/>
        </w:numPr>
        <w:ind w:left="0" w:firstLine="709"/>
        <w:jc w:val="both"/>
        <w:rPr>
          <w:sz w:val="28"/>
          <w:szCs w:val="28"/>
        </w:rPr>
      </w:pPr>
      <w:r w:rsidRPr="00A358A1">
        <w:rPr>
          <w:sz w:val="28"/>
          <w:szCs w:val="28"/>
        </w:rPr>
        <w:t xml:space="preserve">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(приложение № 3 к </w:t>
      </w:r>
      <w:r w:rsidR="007629E4" w:rsidRPr="00A358A1">
        <w:rPr>
          <w:sz w:val="28"/>
          <w:szCs w:val="28"/>
        </w:rPr>
        <w:t>настоящей документации о закупке</w:t>
      </w:r>
      <w:r w:rsidRPr="00A358A1">
        <w:rPr>
          <w:sz w:val="28"/>
          <w:szCs w:val="28"/>
        </w:rPr>
        <w:t>). В случае</w:t>
      </w:r>
      <w:proofErr w:type="gramStart"/>
      <w:r w:rsidRPr="00A358A1">
        <w:rPr>
          <w:sz w:val="28"/>
          <w:szCs w:val="28"/>
        </w:rPr>
        <w:t>,</w:t>
      </w:r>
      <w:proofErr w:type="gramEnd"/>
      <w:r w:rsidRPr="00A358A1">
        <w:rPr>
          <w:sz w:val="28"/>
          <w:szCs w:val="28"/>
        </w:rPr>
        <w:t xml:space="preserve"> если победитель готов осуществит поставку товара без получения авансового платежа, предоставление надлежащего обеспечения исполнения договора не требуется.</w:t>
      </w:r>
    </w:p>
    <w:p w:rsidR="00926992" w:rsidRPr="00A358A1" w:rsidRDefault="007D6548" w:rsidP="00684DDE">
      <w:pPr>
        <w:numPr>
          <w:ilvl w:val="0"/>
          <w:numId w:val="23"/>
        </w:numPr>
        <w:ind w:left="0" w:firstLine="709"/>
        <w:jc w:val="both"/>
        <w:rPr>
          <w:sz w:val="28"/>
          <w:szCs w:val="28"/>
        </w:rPr>
      </w:pPr>
      <w:r w:rsidRPr="00A358A1">
        <w:rPr>
          <w:sz w:val="28"/>
          <w:szCs w:val="28"/>
        </w:rPr>
        <w:t xml:space="preserve">После опубликования протокола Конкурсной комиссии (выписки из протокола Конкурсной комиссии) об итогах </w:t>
      </w:r>
      <w:r w:rsidR="008D1FAC" w:rsidRPr="00A358A1">
        <w:rPr>
          <w:sz w:val="28"/>
          <w:szCs w:val="28"/>
        </w:rPr>
        <w:t>З</w:t>
      </w:r>
      <w:r w:rsidRPr="00A358A1">
        <w:rPr>
          <w:sz w:val="28"/>
          <w:szCs w:val="28"/>
        </w:rPr>
        <w:t xml:space="preserve">апроса предложений </w:t>
      </w:r>
      <w:r w:rsidR="007B787D" w:rsidRPr="00A358A1">
        <w:rPr>
          <w:sz w:val="28"/>
          <w:szCs w:val="28"/>
        </w:rPr>
        <w:t>з</w:t>
      </w:r>
      <w:r w:rsidRPr="00A358A1">
        <w:rPr>
          <w:sz w:val="28"/>
          <w:szCs w:val="28"/>
        </w:rPr>
        <w:t xml:space="preserve">аказчик направляет победителю (победителям) </w:t>
      </w:r>
      <w:r w:rsidR="008D1FAC" w:rsidRPr="00A358A1">
        <w:rPr>
          <w:sz w:val="28"/>
          <w:szCs w:val="28"/>
        </w:rPr>
        <w:t>З</w:t>
      </w:r>
      <w:r w:rsidRPr="00A358A1">
        <w:rPr>
          <w:sz w:val="28"/>
          <w:szCs w:val="28"/>
        </w:rPr>
        <w:t>апроса предложений уведомление с приглашением подписать договор с указанием срока его подписани</w:t>
      </w:r>
      <w:r w:rsidR="009D3A40" w:rsidRPr="00A358A1">
        <w:rPr>
          <w:sz w:val="28"/>
          <w:szCs w:val="28"/>
        </w:rPr>
        <w:t xml:space="preserve">я, </w:t>
      </w:r>
      <w:r w:rsidR="00C3191F" w:rsidRPr="00A358A1">
        <w:rPr>
          <w:sz w:val="28"/>
          <w:szCs w:val="28"/>
        </w:rPr>
        <w:t>учитывающего</w:t>
      </w:r>
      <w:r w:rsidRPr="00A358A1">
        <w:rPr>
          <w:sz w:val="28"/>
          <w:szCs w:val="28"/>
        </w:rPr>
        <w:t>, при необходимости, период времени</w:t>
      </w:r>
      <w:r w:rsidR="00926992" w:rsidRPr="00A358A1">
        <w:rPr>
          <w:sz w:val="28"/>
          <w:szCs w:val="28"/>
        </w:rPr>
        <w:t xml:space="preserve"> для получения Заказчиком</w:t>
      </w:r>
      <w:r w:rsidRPr="00A358A1">
        <w:rPr>
          <w:sz w:val="28"/>
          <w:szCs w:val="28"/>
        </w:rPr>
        <w:t xml:space="preserve"> одобрения сде</w:t>
      </w:r>
      <w:r w:rsidR="00926992" w:rsidRPr="00A358A1">
        <w:rPr>
          <w:sz w:val="28"/>
          <w:szCs w:val="28"/>
        </w:rPr>
        <w:t>лки органами управления Заказчика</w:t>
      </w:r>
      <w:r w:rsidRPr="00A358A1">
        <w:rPr>
          <w:sz w:val="28"/>
          <w:szCs w:val="28"/>
        </w:rPr>
        <w:t>.</w:t>
      </w:r>
      <w:r w:rsidR="00B55FE0" w:rsidRPr="00A358A1">
        <w:rPr>
          <w:sz w:val="28"/>
          <w:szCs w:val="28"/>
        </w:rPr>
        <w:t xml:space="preserve"> </w:t>
      </w:r>
    </w:p>
    <w:p w:rsidR="001B150C" w:rsidRPr="00A358A1" w:rsidRDefault="007D6548" w:rsidP="00684DDE">
      <w:pPr>
        <w:numPr>
          <w:ilvl w:val="0"/>
          <w:numId w:val="23"/>
        </w:numPr>
        <w:ind w:left="0" w:firstLine="709"/>
        <w:jc w:val="both"/>
        <w:rPr>
          <w:sz w:val="28"/>
          <w:szCs w:val="28"/>
        </w:rPr>
      </w:pPr>
      <w:r w:rsidRPr="00A358A1">
        <w:rPr>
          <w:sz w:val="28"/>
          <w:szCs w:val="28"/>
        </w:rPr>
        <w:lastRenderedPageBreak/>
        <w:t xml:space="preserve">Участник, признанный победителем </w:t>
      </w:r>
      <w:r w:rsidR="00171FEC" w:rsidRPr="00A358A1">
        <w:rPr>
          <w:sz w:val="28"/>
          <w:szCs w:val="28"/>
        </w:rPr>
        <w:t>З</w:t>
      </w:r>
      <w:r w:rsidRPr="00A358A1">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A358A1">
        <w:rPr>
          <w:sz w:val="28"/>
          <w:szCs w:val="28"/>
        </w:rPr>
        <w:t>.</w:t>
      </w:r>
      <w:r w:rsidRPr="00A358A1">
        <w:rPr>
          <w:sz w:val="28"/>
          <w:szCs w:val="28"/>
        </w:rPr>
        <w:t xml:space="preserve"> </w:t>
      </w:r>
      <w:r w:rsidR="001B150C" w:rsidRPr="00A358A1">
        <w:rPr>
          <w:sz w:val="28"/>
          <w:szCs w:val="28"/>
        </w:rPr>
        <w:t xml:space="preserve">В случае если </w:t>
      </w:r>
      <w:r w:rsidR="000454C8" w:rsidRPr="00A358A1">
        <w:rPr>
          <w:sz w:val="28"/>
          <w:szCs w:val="28"/>
        </w:rPr>
        <w:t>победителем не подписан договор в указанные сроки</w:t>
      </w:r>
      <w:r w:rsidR="001B150C" w:rsidRPr="00A358A1">
        <w:rPr>
          <w:sz w:val="28"/>
          <w:szCs w:val="28"/>
        </w:rPr>
        <w:t>, он признается уклонившимся от заключения договора.</w:t>
      </w:r>
    </w:p>
    <w:p w:rsidR="007D6548" w:rsidRPr="00A358A1" w:rsidRDefault="007D6548" w:rsidP="00684DDE">
      <w:pPr>
        <w:numPr>
          <w:ilvl w:val="0"/>
          <w:numId w:val="23"/>
        </w:numPr>
        <w:ind w:left="0" w:firstLine="709"/>
        <w:jc w:val="both"/>
        <w:rPr>
          <w:sz w:val="28"/>
          <w:szCs w:val="28"/>
        </w:rPr>
      </w:pPr>
      <w:r w:rsidRPr="00A358A1">
        <w:rPr>
          <w:sz w:val="28"/>
          <w:szCs w:val="28"/>
        </w:rPr>
        <w:t>При этом</w:t>
      </w:r>
      <w:proofErr w:type="gramStart"/>
      <w:r w:rsidRPr="00A358A1">
        <w:rPr>
          <w:sz w:val="28"/>
          <w:szCs w:val="28"/>
        </w:rPr>
        <w:t>,</w:t>
      </w:r>
      <w:proofErr w:type="gramEnd"/>
      <w:r w:rsidRPr="00A358A1">
        <w:rPr>
          <w:sz w:val="28"/>
          <w:szCs w:val="28"/>
        </w:rPr>
        <w:t xml:space="preserve"> в случае если в соответствии с законодательством или внутренними документами победителя</w:t>
      </w:r>
      <w:r w:rsidR="007B3AD8" w:rsidRPr="00A358A1">
        <w:rPr>
          <w:sz w:val="28"/>
          <w:szCs w:val="28"/>
        </w:rPr>
        <w:t>/победителей</w:t>
      </w:r>
      <w:r w:rsidRPr="00A358A1">
        <w:rPr>
          <w:sz w:val="28"/>
          <w:szCs w:val="28"/>
        </w:rPr>
        <w:t xml:space="preserve"> </w:t>
      </w:r>
      <w:r w:rsidR="008D1FAC" w:rsidRPr="00A358A1">
        <w:rPr>
          <w:sz w:val="28"/>
          <w:szCs w:val="28"/>
        </w:rPr>
        <w:t>З</w:t>
      </w:r>
      <w:r w:rsidRPr="00A358A1">
        <w:rPr>
          <w:sz w:val="28"/>
          <w:szCs w:val="28"/>
        </w:rPr>
        <w:t>апроса предложений, победителю</w:t>
      </w:r>
      <w:r w:rsidR="007B3AD8" w:rsidRPr="00A358A1">
        <w:rPr>
          <w:sz w:val="28"/>
          <w:szCs w:val="28"/>
        </w:rPr>
        <w:t>/победителям</w:t>
      </w:r>
      <w:r w:rsidRPr="00A358A1">
        <w:rPr>
          <w:sz w:val="28"/>
          <w:szCs w:val="28"/>
        </w:rPr>
        <w:t xml:space="preserve"> требуется получение одобрения сделки, являющейся предметом </w:t>
      </w:r>
      <w:r w:rsidR="008D1FAC" w:rsidRPr="00A358A1">
        <w:rPr>
          <w:sz w:val="28"/>
          <w:szCs w:val="28"/>
        </w:rPr>
        <w:t>З</w:t>
      </w:r>
      <w:r w:rsidRPr="00A358A1">
        <w:rPr>
          <w:sz w:val="28"/>
          <w:szCs w:val="28"/>
        </w:rPr>
        <w:t>апроса предложений,  органами управления, победитель</w:t>
      </w:r>
      <w:r w:rsidR="007B3AD8" w:rsidRPr="00A358A1">
        <w:rPr>
          <w:sz w:val="28"/>
          <w:szCs w:val="28"/>
        </w:rPr>
        <w:t>/победители</w:t>
      </w:r>
      <w:r w:rsidRPr="00A358A1">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sidRPr="00A358A1">
        <w:rPr>
          <w:sz w:val="28"/>
          <w:szCs w:val="28"/>
        </w:rPr>
        <w:t>/победителями</w:t>
      </w:r>
      <w:r w:rsidRPr="00A358A1">
        <w:rPr>
          <w:sz w:val="28"/>
          <w:szCs w:val="28"/>
        </w:rPr>
        <w:t xml:space="preserve"> </w:t>
      </w:r>
      <w:r w:rsidR="008D1FAC" w:rsidRPr="00A358A1">
        <w:rPr>
          <w:sz w:val="28"/>
          <w:szCs w:val="28"/>
        </w:rPr>
        <w:t>З</w:t>
      </w:r>
      <w:r w:rsidRPr="00A358A1">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358A1">
        <w:rPr>
          <w:sz w:val="28"/>
          <w:szCs w:val="28"/>
        </w:rPr>
        <w:t>З</w:t>
      </w:r>
      <w:r w:rsidRPr="00A358A1">
        <w:rPr>
          <w:sz w:val="28"/>
          <w:szCs w:val="28"/>
        </w:rPr>
        <w:t>апроса предложений.</w:t>
      </w:r>
    </w:p>
    <w:p w:rsidR="001B150C" w:rsidRPr="00A358A1" w:rsidRDefault="007D6548" w:rsidP="00684DDE">
      <w:pPr>
        <w:numPr>
          <w:ilvl w:val="0"/>
          <w:numId w:val="23"/>
        </w:numPr>
        <w:ind w:left="0" w:firstLine="709"/>
        <w:jc w:val="both"/>
        <w:rPr>
          <w:sz w:val="28"/>
          <w:szCs w:val="28"/>
        </w:rPr>
      </w:pPr>
      <w:r w:rsidRPr="00A358A1">
        <w:rPr>
          <w:sz w:val="28"/>
          <w:szCs w:val="28"/>
        </w:rPr>
        <w:t>Заказчик вправе отклонить такое предложение победителя</w:t>
      </w:r>
      <w:r w:rsidR="00C869B4" w:rsidRPr="00A358A1">
        <w:rPr>
          <w:sz w:val="28"/>
          <w:szCs w:val="28"/>
        </w:rPr>
        <w:t>/победителей</w:t>
      </w:r>
      <w:r w:rsidRPr="00A358A1">
        <w:rPr>
          <w:sz w:val="28"/>
          <w:szCs w:val="28"/>
        </w:rPr>
        <w:t xml:space="preserve">. </w:t>
      </w:r>
      <w:proofErr w:type="gramStart"/>
      <w:r w:rsidRPr="00A358A1">
        <w:rPr>
          <w:sz w:val="28"/>
          <w:szCs w:val="28"/>
        </w:rPr>
        <w:t>В таком случае победитель</w:t>
      </w:r>
      <w:r w:rsidR="009D3A40" w:rsidRPr="00A358A1">
        <w:rPr>
          <w:sz w:val="28"/>
          <w:szCs w:val="28"/>
        </w:rPr>
        <w:t xml:space="preserve"> Запроса предложений не подписавший договор</w:t>
      </w:r>
      <w:r w:rsidRPr="00A358A1">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358A1">
        <w:rPr>
          <w:sz w:val="28"/>
          <w:szCs w:val="28"/>
        </w:rPr>
        <w:t>З</w:t>
      </w:r>
      <w:r w:rsidRPr="00A358A1">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A358A1">
        <w:rPr>
          <w:sz w:val="28"/>
          <w:szCs w:val="28"/>
        </w:rPr>
        <w:t xml:space="preserve"> </w:t>
      </w:r>
      <w:r w:rsidR="00493AB2" w:rsidRPr="00A358A1">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358A1" w:rsidRDefault="007D6548" w:rsidP="00684DDE">
      <w:pPr>
        <w:numPr>
          <w:ilvl w:val="0"/>
          <w:numId w:val="23"/>
        </w:numPr>
        <w:ind w:left="0" w:firstLine="709"/>
        <w:jc w:val="both"/>
        <w:rPr>
          <w:sz w:val="28"/>
          <w:szCs w:val="28"/>
        </w:rPr>
      </w:pPr>
      <w:r w:rsidRPr="00A358A1">
        <w:rPr>
          <w:sz w:val="28"/>
          <w:szCs w:val="28"/>
        </w:rPr>
        <w:t xml:space="preserve">Договор заключается в соответствии с законодательством Российской Федерации по форме, приведенной </w:t>
      </w:r>
      <w:r w:rsidR="00E7210E" w:rsidRPr="00A358A1">
        <w:rPr>
          <w:sz w:val="28"/>
          <w:szCs w:val="28"/>
        </w:rPr>
        <w:t>в приложении № 5</w:t>
      </w:r>
      <w:r w:rsidRPr="00A358A1">
        <w:rPr>
          <w:sz w:val="28"/>
          <w:szCs w:val="28"/>
        </w:rPr>
        <w:t xml:space="preserve"> к настоящей документации.</w:t>
      </w:r>
    </w:p>
    <w:p w:rsidR="000454C8" w:rsidRPr="00A358A1" w:rsidRDefault="000454C8" w:rsidP="00684DDE">
      <w:pPr>
        <w:numPr>
          <w:ilvl w:val="0"/>
          <w:numId w:val="23"/>
        </w:numPr>
        <w:ind w:left="0" w:firstLine="709"/>
        <w:jc w:val="both"/>
        <w:rPr>
          <w:sz w:val="28"/>
          <w:szCs w:val="28"/>
        </w:rPr>
      </w:pPr>
      <w:r w:rsidRPr="00A358A1">
        <w:rPr>
          <w:sz w:val="28"/>
          <w:szCs w:val="28"/>
        </w:rPr>
        <w:t xml:space="preserve">Проект договора, заключаемого с </w:t>
      </w:r>
      <w:r w:rsidR="00835CB1" w:rsidRPr="00A358A1">
        <w:rPr>
          <w:sz w:val="28"/>
          <w:szCs w:val="28"/>
        </w:rPr>
        <w:t>у</w:t>
      </w:r>
      <w:r w:rsidRPr="00A358A1">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358A1">
        <w:rPr>
          <w:sz w:val="28"/>
          <w:szCs w:val="28"/>
        </w:rPr>
        <w:t>у</w:t>
      </w:r>
      <w:r w:rsidRPr="00A358A1">
        <w:rPr>
          <w:sz w:val="28"/>
          <w:szCs w:val="28"/>
        </w:rPr>
        <w:t>частником Запроса предложений. Проект договора подлежит направлению</w:t>
      </w:r>
      <w:r w:rsidR="00370C44" w:rsidRPr="00A358A1">
        <w:rPr>
          <w:sz w:val="28"/>
          <w:szCs w:val="28"/>
        </w:rPr>
        <w:t xml:space="preserve"> Заказчиком в адрес указанного у</w:t>
      </w:r>
      <w:r w:rsidRPr="00A358A1">
        <w:rPr>
          <w:sz w:val="28"/>
          <w:szCs w:val="28"/>
        </w:rPr>
        <w:t xml:space="preserve">частника в срок, не превышающий 10 (десять) календарных дней </w:t>
      </w:r>
      <w:proofErr w:type="gramStart"/>
      <w:r w:rsidRPr="00A358A1">
        <w:rPr>
          <w:sz w:val="28"/>
          <w:szCs w:val="28"/>
        </w:rPr>
        <w:t>с даты признания</w:t>
      </w:r>
      <w:proofErr w:type="gramEnd"/>
      <w:r w:rsidRPr="00A358A1">
        <w:rPr>
          <w:sz w:val="28"/>
          <w:szCs w:val="28"/>
        </w:rPr>
        <w:t xml:space="preserve"> победителя уклонившимся от заключения договора.</w:t>
      </w:r>
    </w:p>
    <w:p w:rsidR="000978CE" w:rsidRPr="00A358A1" w:rsidRDefault="000978CE" w:rsidP="00684DDE">
      <w:pPr>
        <w:numPr>
          <w:ilvl w:val="0"/>
          <w:numId w:val="23"/>
        </w:numPr>
        <w:ind w:left="0" w:firstLine="709"/>
        <w:jc w:val="both"/>
        <w:rPr>
          <w:sz w:val="28"/>
          <w:szCs w:val="28"/>
        </w:rPr>
      </w:pPr>
      <w:r w:rsidRPr="00A358A1">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sidRPr="00A358A1">
        <w:rPr>
          <w:sz w:val="28"/>
          <w:szCs w:val="28"/>
        </w:rPr>
        <w:t>2.10</w:t>
      </w:r>
      <w:r w:rsidRPr="00A358A1">
        <w:rPr>
          <w:sz w:val="28"/>
          <w:szCs w:val="28"/>
        </w:rPr>
        <w:t>.</w:t>
      </w:r>
      <w:r w:rsidR="00370C44" w:rsidRPr="00A358A1">
        <w:rPr>
          <w:sz w:val="28"/>
          <w:szCs w:val="28"/>
        </w:rPr>
        <w:t>3</w:t>
      </w:r>
      <w:r w:rsidR="00A876EA" w:rsidRPr="00A358A1">
        <w:rPr>
          <w:sz w:val="28"/>
          <w:szCs w:val="28"/>
        </w:rPr>
        <w:t xml:space="preserve"> настоящей д</w:t>
      </w:r>
      <w:r w:rsidRPr="00A358A1">
        <w:rPr>
          <w:sz w:val="28"/>
          <w:szCs w:val="28"/>
        </w:rPr>
        <w:t>окументации</w:t>
      </w:r>
      <w:r w:rsidR="00A876EA" w:rsidRPr="00A358A1">
        <w:rPr>
          <w:sz w:val="28"/>
          <w:szCs w:val="28"/>
        </w:rPr>
        <w:t xml:space="preserve"> о закупке</w:t>
      </w:r>
      <w:r w:rsidRPr="00A358A1">
        <w:rPr>
          <w:sz w:val="28"/>
          <w:szCs w:val="28"/>
        </w:rPr>
        <w:t>.</w:t>
      </w:r>
    </w:p>
    <w:p w:rsidR="006402DD" w:rsidRPr="00A358A1" w:rsidRDefault="006402DD" w:rsidP="00684DDE">
      <w:pPr>
        <w:numPr>
          <w:ilvl w:val="0"/>
          <w:numId w:val="23"/>
        </w:numPr>
        <w:ind w:left="0" w:firstLine="709"/>
        <w:jc w:val="both"/>
        <w:rPr>
          <w:sz w:val="28"/>
          <w:szCs w:val="28"/>
        </w:rPr>
      </w:pPr>
      <w:r w:rsidRPr="00A358A1">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358A1" w:rsidRDefault="006402DD" w:rsidP="00684DDE">
      <w:pPr>
        <w:numPr>
          <w:ilvl w:val="0"/>
          <w:numId w:val="23"/>
        </w:numPr>
        <w:ind w:left="0" w:firstLine="709"/>
        <w:jc w:val="both"/>
        <w:rPr>
          <w:sz w:val="28"/>
          <w:szCs w:val="28"/>
        </w:rPr>
      </w:pPr>
      <w:r w:rsidRPr="00A358A1">
        <w:rPr>
          <w:sz w:val="28"/>
          <w:szCs w:val="28"/>
        </w:rPr>
        <w:t xml:space="preserve"> Победитель не вправе предлагать внесения изменений и дополнений в договор, за исключением случаев, </w:t>
      </w:r>
      <w:r w:rsidR="00493AB2" w:rsidRPr="00A358A1">
        <w:rPr>
          <w:sz w:val="28"/>
          <w:szCs w:val="28"/>
        </w:rPr>
        <w:t>когда это предусмотрено пунктом</w:t>
      </w:r>
      <w:r w:rsidR="00737675" w:rsidRPr="00A358A1">
        <w:rPr>
          <w:sz w:val="28"/>
          <w:szCs w:val="28"/>
        </w:rPr>
        <w:t xml:space="preserve"> </w:t>
      </w:r>
      <w:r w:rsidR="00D17BAC" w:rsidRPr="00A358A1">
        <w:rPr>
          <w:sz w:val="28"/>
          <w:szCs w:val="28"/>
        </w:rPr>
        <w:t>20</w:t>
      </w:r>
      <w:r w:rsidRPr="00A358A1">
        <w:rPr>
          <w:sz w:val="28"/>
          <w:szCs w:val="28"/>
        </w:rPr>
        <w:t xml:space="preserve"> Информационной карты.</w:t>
      </w:r>
    </w:p>
    <w:p w:rsidR="00C264D5" w:rsidRPr="00A358A1" w:rsidRDefault="00C264D5" w:rsidP="00684DDE">
      <w:pPr>
        <w:numPr>
          <w:ilvl w:val="0"/>
          <w:numId w:val="23"/>
        </w:numPr>
        <w:ind w:left="0" w:firstLine="709"/>
        <w:jc w:val="both"/>
        <w:rPr>
          <w:sz w:val="28"/>
          <w:szCs w:val="28"/>
        </w:rPr>
      </w:pPr>
      <w:proofErr w:type="gramStart"/>
      <w:r w:rsidRPr="00A358A1">
        <w:rPr>
          <w:sz w:val="28"/>
          <w:szCs w:val="28"/>
        </w:rPr>
        <w:t xml:space="preserve">В случае расторжения договора, заключенного по результатам Запроса предложений, в связи с неисполнением или ненадлежащим </w:t>
      </w:r>
      <w:r w:rsidRPr="00A358A1">
        <w:rPr>
          <w:sz w:val="28"/>
          <w:szCs w:val="28"/>
        </w:rPr>
        <w:lastRenderedPageBreak/>
        <w:t>исполнением поставщиком (исполнителем, подрядчиком) своих обязательств З</w:t>
      </w:r>
      <w:r w:rsidR="008C002A" w:rsidRPr="00A358A1">
        <w:rPr>
          <w:sz w:val="28"/>
          <w:szCs w:val="28"/>
        </w:rPr>
        <w:t>аказчик вправе заключить договор</w:t>
      </w:r>
      <w:r w:rsidRPr="00A358A1">
        <w:rPr>
          <w:sz w:val="28"/>
          <w:szCs w:val="28"/>
        </w:rPr>
        <w:t xml:space="preserve"> с </w:t>
      </w:r>
      <w:r w:rsidR="007B36CE" w:rsidRPr="00A358A1">
        <w:rPr>
          <w:sz w:val="28"/>
          <w:szCs w:val="28"/>
        </w:rPr>
        <w:t>у</w:t>
      </w:r>
      <w:r w:rsidRPr="00A358A1">
        <w:rPr>
          <w:sz w:val="28"/>
          <w:szCs w:val="28"/>
        </w:rPr>
        <w:t xml:space="preserve">частником Запроса предложений, с которым в соответствии с </w:t>
      </w:r>
      <w:r w:rsidR="00737675" w:rsidRPr="00A358A1">
        <w:rPr>
          <w:sz w:val="28"/>
          <w:szCs w:val="28"/>
        </w:rPr>
        <w:t>настоящей документацией о закупке</w:t>
      </w:r>
      <w:r w:rsidRPr="00A358A1">
        <w:rPr>
          <w:sz w:val="28"/>
          <w:szCs w:val="28"/>
        </w:rPr>
        <w:t xml:space="preserve"> зак</w:t>
      </w:r>
      <w:r w:rsidR="00737675" w:rsidRPr="00A358A1">
        <w:rPr>
          <w:sz w:val="28"/>
          <w:szCs w:val="28"/>
        </w:rPr>
        <w:t>лючается договор при уклонении п</w:t>
      </w:r>
      <w:r w:rsidRPr="00A358A1">
        <w:rPr>
          <w:sz w:val="28"/>
          <w:szCs w:val="28"/>
        </w:rPr>
        <w:t xml:space="preserve">обедителя Запроса предложений от заключения договора, с согласия такого </w:t>
      </w:r>
      <w:r w:rsidR="007B36CE" w:rsidRPr="00A358A1">
        <w:rPr>
          <w:sz w:val="28"/>
          <w:szCs w:val="28"/>
        </w:rPr>
        <w:t>у</w:t>
      </w:r>
      <w:r w:rsidRPr="00A358A1">
        <w:rPr>
          <w:sz w:val="28"/>
          <w:szCs w:val="28"/>
        </w:rPr>
        <w:t xml:space="preserve">частника. </w:t>
      </w:r>
      <w:proofErr w:type="gramEnd"/>
    </w:p>
    <w:p w:rsidR="007D6548" w:rsidRPr="00A358A1" w:rsidRDefault="007D6548" w:rsidP="002D28DD">
      <w:pPr>
        <w:ind w:left="709"/>
        <w:jc w:val="both"/>
        <w:rPr>
          <w:sz w:val="28"/>
          <w:szCs w:val="28"/>
        </w:rPr>
      </w:pPr>
    </w:p>
    <w:p w:rsidR="000954FB" w:rsidRPr="00A358A1" w:rsidRDefault="006400A0" w:rsidP="000954FB">
      <w:pPr>
        <w:pStyle w:val="afb"/>
        <w:ind w:firstLine="0"/>
        <w:jc w:val="center"/>
        <w:rPr>
          <w:b/>
          <w:bCs/>
          <w:sz w:val="32"/>
          <w:szCs w:val="32"/>
        </w:rPr>
      </w:pPr>
      <w:r w:rsidRPr="00A358A1">
        <w:rPr>
          <w:b/>
          <w:bCs/>
          <w:sz w:val="32"/>
          <w:szCs w:val="32"/>
        </w:rPr>
        <w:t>Раздел 3</w:t>
      </w:r>
      <w:r w:rsidR="000954FB" w:rsidRPr="00A358A1">
        <w:rPr>
          <w:b/>
          <w:bCs/>
          <w:sz w:val="32"/>
          <w:szCs w:val="32"/>
        </w:rPr>
        <w:t>. Порядок оформления Заявок</w:t>
      </w:r>
    </w:p>
    <w:p w:rsidR="000954FB" w:rsidRPr="00A358A1" w:rsidRDefault="000954FB" w:rsidP="00C950E5">
      <w:pPr>
        <w:pStyle w:val="afb"/>
        <w:ind w:firstLine="0"/>
        <w:rPr>
          <w:b/>
          <w:bCs/>
          <w:sz w:val="28"/>
          <w:szCs w:val="28"/>
        </w:rPr>
      </w:pPr>
    </w:p>
    <w:p w:rsidR="000954FB" w:rsidRPr="00A358A1" w:rsidRDefault="000954FB" w:rsidP="00684DDE">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A358A1">
        <w:rPr>
          <w:rFonts w:eastAsia="MS Mincho"/>
          <w:i w:val="0"/>
        </w:rPr>
        <w:t>О</w:t>
      </w:r>
      <w:bookmarkEnd w:id="0"/>
      <w:bookmarkEnd w:id="1"/>
      <w:r w:rsidRPr="00A358A1">
        <w:rPr>
          <w:rFonts w:eastAsia="MS Mincho"/>
          <w:i w:val="0"/>
        </w:rPr>
        <w:t xml:space="preserve">формление Заявки </w:t>
      </w:r>
    </w:p>
    <w:p w:rsidR="000954FB" w:rsidRPr="00A358A1" w:rsidRDefault="000954FB" w:rsidP="000954FB">
      <w:pPr>
        <w:ind w:firstLine="709"/>
        <w:jc w:val="both"/>
        <w:rPr>
          <w:rFonts w:eastAsia="MS Mincho"/>
        </w:rPr>
      </w:pPr>
    </w:p>
    <w:p w:rsidR="000954FB" w:rsidRPr="00A358A1" w:rsidRDefault="000954FB" w:rsidP="00684DDE">
      <w:pPr>
        <w:pStyle w:val="afb"/>
        <w:numPr>
          <w:ilvl w:val="2"/>
          <w:numId w:val="14"/>
        </w:numPr>
        <w:ind w:left="0" w:firstLine="709"/>
        <w:rPr>
          <w:sz w:val="28"/>
        </w:rPr>
      </w:pPr>
      <w:r w:rsidRPr="00A358A1">
        <w:rPr>
          <w:sz w:val="28"/>
          <w:szCs w:val="28"/>
        </w:rPr>
        <w:t>Заявка должна быть представлена</w:t>
      </w:r>
      <w:r w:rsidR="00F53BD9" w:rsidRPr="00A358A1">
        <w:rPr>
          <w:sz w:val="28"/>
          <w:szCs w:val="28"/>
        </w:rPr>
        <w:t xml:space="preserve"> на бумажном носителе (письмом)</w:t>
      </w:r>
      <w:r w:rsidR="00571D62" w:rsidRPr="00A358A1">
        <w:rPr>
          <w:sz w:val="28"/>
        </w:rPr>
        <w:t>,</w:t>
      </w:r>
      <w:r w:rsidR="00571D62" w:rsidRPr="00A358A1">
        <w:t xml:space="preserve"> </w:t>
      </w:r>
      <w:r w:rsidR="00571D62" w:rsidRPr="00A358A1">
        <w:rPr>
          <w:sz w:val="28"/>
        </w:rPr>
        <w:t>по факсу или в скан-копии по электронной почте конт</w:t>
      </w:r>
      <w:r w:rsidR="004E2DE7" w:rsidRPr="00A358A1">
        <w:rPr>
          <w:sz w:val="28"/>
        </w:rPr>
        <w:t>актног</w:t>
      </w:r>
      <w:proofErr w:type="gramStart"/>
      <w:r w:rsidR="004E2DE7" w:rsidRPr="00A358A1">
        <w:rPr>
          <w:sz w:val="28"/>
        </w:rPr>
        <w:t>о(</w:t>
      </w:r>
      <w:proofErr w:type="spellStart"/>
      <w:proofErr w:type="gramEnd"/>
      <w:r w:rsidR="004E2DE7" w:rsidRPr="00A358A1">
        <w:rPr>
          <w:sz w:val="28"/>
        </w:rPr>
        <w:t>ых</w:t>
      </w:r>
      <w:proofErr w:type="spellEnd"/>
      <w:r w:rsidR="004E2DE7" w:rsidRPr="00A358A1">
        <w:rPr>
          <w:sz w:val="28"/>
        </w:rPr>
        <w:t>) лица (лиц) Организатора</w:t>
      </w:r>
      <w:r w:rsidR="00571D62" w:rsidRPr="00A358A1">
        <w:rPr>
          <w:sz w:val="28"/>
        </w:rPr>
        <w:t xml:space="preserve"> (пункт 2 Информационной карты) с обязательным последующим досылом оригинала</w:t>
      </w:r>
      <w:r w:rsidR="00C950E5" w:rsidRPr="00A358A1">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Pr="00A358A1" w:rsidRDefault="00C409A3" w:rsidP="00684DDE">
      <w:pPr>
        <w:pStyle w:val="afb"/>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44.85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87 -34 21600 21634 21600 21634 -87 -34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" strokeweight="1.5pt">
            <v:textbox>
              <w:txbxContent>
                <w:p w:rsidR="00F93BB2" w:rsidRPr="007E6DE4" w:rsidRDefault="00F93BB2" w:rsidP="000954FB">
                  <w:pPr>
                    <w:jc w:val="center"/>
                    <w:rPr>
                      <w:b/>
                      <w:sz w:val="28"/>
                      <w:szCs w:val="28"/>
                    </w:rPr>
                  </w:pPr>
                  <w:r w:rsidRPr="007E6DE4">
                    <w:rPr>
                      <w:b/>
                      <w:sz w:val="28"/>
                      <w:szCs w:val="28"/>
                    </w:rPr>
                    <w:t xml:space="preserve">_____________________________________________, </w:t>
                  </w:r>
                </w:p>
                <w:p w:rsidR="00F93BB2" w:rsidRDefault="00F93BB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93BB2" w:rsidRPr="007E6DE4" w:rsidRDefault="00F93BB2" w:rsidP="000954FB">
                  <w:pPr>
                    <w:jc w:val="center"/>
                    <w:rPr>
                      <w:b/>
                      <w:sz w:val="28"/>
                      <w:szCs w:val="28"/>
                    </w:rPr>
                  </w:pPr>
                  <w:r w:rsidRPr="007E6DE4">
                    <w:rPr>
                      <w:b/>
                      <w:sz w:val="28"/>
                      <w:szCs w:val="28"/>
                    </w:rPr>
                    <w:t>________________________________________</w:t>
                  </w:r>
                </w:p>
                <w:p w:rsidR="00F93BB2" w:rsidRPr="007E6DE4" w:rsidRDefault="00F93BB2" w:rsidP="000954FB">
                  <w:pPr>
                    <w:jc w:val="center"/>
                    <w:rPr>
                      <w:i/>
                      <w:sz w:val="20"/>
                      <w:szCs w:val="20"/>
                    </w:rPr>
                  </w:pPr>
                  <w:r w:rsidRPr="007E6DE4">
                    <w:rPr>
                      <w:i/>
                      <w:sz w:val="20"/>
                      <w:szCs w:val="20"/>
                    </w:rPr>
                    <w:t>государство регистрации претендента</w:t>
                  </w:r>
                </w:p>
                <w:p w:rsidR="00F93BB2" w:rsidRPr="007E6DE4" w:rsidRDefault="00F93BB2" w:rsidP="000954FB">
                  <w:pPr>
                    <w:jc w:val="center"/>
                    <w:rPr>
                      <w:b/>
                      <w:sz w:val="28"/>
                      <w:szCs w:val="28"/>
                    </w:rPr>
                  </w:pPr>
                  <w:r w:rsidRPr="007E6DE4">
                    <w:rPr>
                      <w:b/>
                      <w:sz w:val="28"/>
                      <w:szCs w:val="28"/>
                    </w:rPr>
                    <w:t>_____________________________</w:t>
                  </w:r>
                  <w:r>
                    <w:rPr>
                      <w:b/>
                      <w:sz w:val="28"/>
                      <w:szCs w:val="28"/>
                    </w:rPr>
                    <w:t>__________________</w:t>
                  </w:r>
                </w:p>
                <w:p w:rsidR="00F93BB2" w:rsidRPr="007E6DE4" w:rsidRDefault="00F93BB2" w:rsidP="000954FB">
                  <w:pPr>
                    <w:jc w:val="center"/>
                    <w:rPr>
                      <w:i/>
                      <w:sz w:val="20"/>
                      <w:szCs w:val="20"/>
                    </w:rPr>
                  </w:pPr>
                  <w:r w:rsidRPr="007E6DE4">
                    <w:rPr>
                      <w:i/>
                      <w:sz w:val="20"/>
                      <w:szCs w:val="20"/>
                    </w:rPr>
                    <w:t>ИНН претендента (для претендентов-резидентов Российской Федерации)</w:t>
                  </w:r>
                </w:p>
                <w:p w:rsidR="00F93BB2" w:rsidRDefault="00F93BB2" w:rsidP="000954FB">
                  <w:pPr>
                    <w:jc w:val="both"/>
                  </w:pPr>
                </w:p>
                <w:p w:rsidR="00F93BB2" w:rsidRDefault="00F93BB2" w:rsidP="000954FB">
                  <w:pPr>
                    <w:jc w:val="center"/>
                    <w:rPr>
                      <w:b/>
                    </w:rPr>
                  </w:pPr>
                  <w:r w:rsidRPr="00923E2D">
                    <w:rPr>
                      <w:b/>
                    </w:rPr>
                    <w:t xml:space="preserve">ЗАЯВКА НА УЧАСТИЕ В </w:t>
                  </w:r>
                  <w:r>
                    <w:rPr>
                      <w:b/>
                    </w:rPr>
                    <w:t>ЗАПРОСЕ ПРЕДЛОЖЕНИЙ № ЗП</w:t>
                  </w:r>
                  <w:proofErr w:type="gramStart"/>
                  <w:r>
                    <w:rPr>
                      <w:b/>
                    </w:rPr>
                    <w:t xml:space="preserve"> - </w:t>
                  </w:r>
                  <w:r w:rsidRPr="00923E2D">
                    <w:rPr>
                      <w:b/>
                    </w:rPr>
                    <w:t>___</w:t>
                  </w:r>
                  <w:r>
                    <w:rPr>
                      <w:b/>
                    </w:rPr>
                    <w:t>-</w:t>
                  </w:r>
                  <w:r w:rsidRPr="00923E2D">
                    <w:rPr>
                      <w:b/>
                    </w:rPr>
                    <w:t>____</w:t>
                  </w:r>
                  <w:r>
                    <w:rPr>
                      <w:b/>
                    </w:rPr>
                    <w:t>-</w:t>
                  </w:r>
                  <w:r w:rsidRPr="00923E2D">
                    <w:rPr>
                      <w:b/>
                    </w:rPr>
                    <w:t>____</w:t>
                  </w:r>
                  <w:proofErr w:type="gramEnd"/>
                </w:p>
                <w:p w:rsidR="00F93BB2" w:rsidRPr="00F23E06" w:rsidRDefault="00F93BB2" w:rsidP="000954FB">
                  <w:pPr>
                    <w:jc w:val="center"/>
                    <w:rPr>
                      <w:b/>
                      <w:highlight w:val="cyan"/>
                    </w:rPr>
                  </w:pPr>
                  <w:r w:rsidRPr="00F23E06">
                    <w:rPr>
                      <w:b/>
                      <w:highlight w:val="cyan"/>
                    </w:rPr>
                    <w:t xml:space="preserve">(лот № _________) </w:t>
                  </w:r>
                </w:p>
                <w:p w:rsidR="00F93BB2" w:rsidRPr="00521EAB" w:rsidRDefault="00F93BB2" w:rsidP="000954FB">
                  <w:pPr>
                    <w:jc w:val="center"/>
                    <w:rPr>
                      <w:i/>
                    </w:rPr>
                  </w:pPr>
                  <w:r w:rsidRPr="00F23E06">
                    <w:rPr>
                      <w:i/>
                      <w:highlight w:val="cyan"/>
                    </w:rPr>
                    <w:t>(указывается, если предусмотрены лоты)</w:t>
                  </w:r>
                </w:p>
                <w:p w:rsidR="00F93BB2" w:rsidRPr="00923E2D" w:rsidRDefault="00F93BB2" w:rsidP="000954FB">
                  <w:pPr>
                    <w:jc w:val="center"/>
                    <w:rPr>
                      <w:b/>
                    </w:rPr>
                  </w:pPr>
                </w:p>
                <w:p w:rsidR="00F93BB2" w:rsidRPr="00923E2D" w:rsidRDefault="00F93BB2" w:rsidP="000954FB">
                  <w:pPr>
                    <w:ind w:left="2124" w:firstLine="708"/>
                    <w:rPr>
                      <w:i/>
                    </w:rPr>
                  </w:pPr>
                </w:p>
              </w:txbxContent>
            </v:textbox>
            <w10:wrap type="tight"/>
          </v:shape>
        </w:pict>
      </w:r>
      <w:r w:rsidR="00DC0783" w:rsidRPr="00A358A1">
        <w:rPr>
          <w:sz w:val="28"/>
          <w:szCs w:val="28"/>
        </w:rPr>
        <w:t xml:space="preserve"> </w:t>
      </w:r>
      <w:r w:rsidR="00F53BD9" w:rsidRPr="00A358A1">
        <w:rPr>
          <w:sz w:val="28"/>
        </w:rPr>
        <w:t>Письмо</w:t>
      </w:r>
      <w:r w:rsidR="00737347" w:rsidRPr="00A358A1">
        <w:rPr>
          <w:sz w:val="28"/>
        </w:rPr>
        <w:t xml:space="preserve"> (конверт)</w:t>
      </w:r>
      <w:r w:rsidR="00F53BD9" w:rsidRPr="00A358A1">
        <w:rPr>
          <w:sz w:val="28"/>
        </w:rPr>
        <w:t xml:space="preserve"> </w:t>
      </w:r>
      <w:r w:rsidR="00571D62" w:rsidRPr="00A358A1">
        <w:rPr>
          <w:sz w:val="28"/>
        </w:rPr>
        <w:t xml:space="preserve">с Заявкой </w:t>
      </w:r>
      <w:r w:rsidR="000954FB" w:rsidRPr="00A358A1">
        <w:rPr>
          <w:sz w:val="28"/>
        </w:rPr>
        <w:t>должн</w:t>
      </w:r>
      <w:r w:rsidR="00F53BD9" w:rsidRPr="00A358A1">
        <w:rPr>
          <w:sz w:val="28"/>
        </w:rPr>
        <w:t>о</w:t>
      </w:r>
      <w:r w:rsidR="000954FB" w:rsidRPr="00A358A1">
        <w:rPr>
          <w:sz w:val="28"/>
          <w:szCs w:val="28"/>
        </w:rPr>
        <w:t xml:space="preserve"> иметь следующую маркировку:</w:t>
      </w:r>
    </w:p>
    <w:p w:rsidR="000954FB" w:rsidRPr="00A358A1" w:rsidRDefault="000954FB" w:rsidP="00153C3B">
      <w:pPr>
        <w:pStyle w:val="afb"/>
        <w:ind w:firstLine="0"/>
        <w:rPr>
          <w:sz w:val="28"/>
          <w:szCs w:val="28"/>
        </w:rPr>
      </w:pPr>
    </w:p>
    <w:p w:rsidR="000954FB" w:rsidRPr="00A358A1" w:rsidRDefault="00737347" w:rsidP="00684DDE">
      <w:pPr>
        <w:pStyle w:val="afb"/>
        <w:numPr>
          <w:ilvl w:val="2"/>
          <w:numId w:val="14"/>
        </w:numPr>
        <w:ind w:left="0" w:firstLine="709"/>
        <w:rPr>
          <w:sz w:val="28"/>
          <w:szCs w:val="28"/>
        </w:rPr>
      </w:pPr>
      <w:r w:rsidRPr="00A358A1">
        <w:rPr>
          <w:sz w:val="28"/>
        </w:rPr>
        <w:t>Заявка</w:t>
      </w:r>
      <w:r w:rsidR="000954FB" w:rsidRPr="00A358A1">
        <w:rPr>
          <w:sz w:val="28"/>
          <w:szCs w:val="28"/>
        </w:rPr>
        <w:t xml:space="preserve"> должн</w:t>
      </w:r>
      <w:r w:rsidRPr="00A358A1">
        <w:rPr>
          <w:sz w:val="28"/>
          <w:szCs w:val="28"/>
        </w:rPr>
        <w:t>а</w:t>
      </w:r>
      <w:r w:rsidR="000954FB" w:rsidRPr="00A358A1">
        <w:rPr>
          <w:sz w:val="28"/>
          <w:szCs w:val="28"/>
        </w:rPr>
        <w:t xml:space="preserve"> содержать</w:t>
      </w:r>
      <w:r w:rsidR="002F345D" w:rsidRPr="00A358A1">
        <w:rPr>
          <w:sz w:val="28"/>
          <w:szCs w:val="28"/>
        </w:rPr>
        <w:t xml:space="preserve"> документы, перечисленные в пункте 2.3.1 настоящей документации, а также п</w:t>
      </w:r>
      <w:r w:rsidR="00AA25CA" w:rsidRPr="00A358A1">
        <w:rPr>
          <w:sz w:val="28"/>
          <w:szCs w:val="28"/>
        </w:rPr>
        <w:t>ункта</w:t>
      </w:r>
      <w:r w:rsidR="007D00C3" w:rsidRPr="00A358A1">
        <w:rPr>
          <w:sz w:val="28"/>
          <w:szCs w:val="28"/>
        </w:rPr>
        <w:t>м</w:t>
      </w:r>
      <w:r w:rsidR="00AA25CA" w:rsidRPr="00A358A1">
        <w:rPr>
          <w:sz w:val="28"/>
          <w:szCs w:val="28"/>
        </w:rPr>
        <w:t>и</w:t>
      </w:r>
      <w:r w:rsidR="00E43DAA" w:rsidRPr="00A358A1">
        <w:rPr>
          <w:sz w:val="28"/>
          <w:szCs w:val="28"/>
        </w:rPr>
        <w:t xml:space="preserve"> 17,</w:t>
      </w:r>
      <w:r w:rsidR="007D00C3" w:rsidRPr="00A358A1">
        <w:rPr>
          <w:sz w:val="28"/>
          <w:szCs w:val="28"/>
        </w:rPr>
        <w:t xml:space="preserve"> 18 Информационной карты.</w:t>
      </w:r>
    </w:p>
    <w:p w:rsidR="007D00C3" w:rsidRPr="00A358A1"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A358A1">
        <w:rPr>
          <w:rFonts w:ascii="Times New Roman" w:hAnsi="Times New Roman"/>
          <w:b w:val="0"/>
          <w:sz w:val="28"/>
          <w:szCs w:val="28"/>
        </w:rPr>
        <w:t xml:space="preserve">В случае если претендент подает заявки </w:t>
      </w:r>
      <w:r w:rsidR="0043423C" w:rsidRPr="00A358A1">
        <w:rPr>
          <w:rFonts w:ascii="Times New Roman" w:hAnsi="Times New Roman"/>
          <w:b w:val="0"/>
          <w:sz w:val="28"/>
          <w:szCs w:val="28"/>
        </w:rPr>
        <w:t>по нескольким лотам,</w:t>
      </w:r>
      <w:r w:rsidRPr="00A358A1">
        <w:rPr>
          <w:rFonts w:ascii="Times New Roman" w:hAnsi="Times New Roman"/>
          <w:b w:val="0"/>
          <w:sz w:val="28"/>
          <w:szCs w:val="28"/>
        </w:rPr>
        <w:t xml:space="preserve"> </w:t>
      </w:r>
      <w:r w:rsidR="00706C8C" w:rsidRPr="00A358A1">
        <w:rPr>
          <w:rFonts w:ascii="Times New Roman" w:hAnsi="Times New Roman"/>
          <w:b w:val="0"/>
          <w:sz w:val="28"/>
          <w:szCs w:val="28"/>
        </w:rPr>
        <w:t xml:space="preserve">надлежащим образом оформленные приложения к настоящей документации: </w:t>
      </w:r>
      <w:r w:rsidR="002A4D3C" w:rsidRPr="00A358A1">
        <w:rPr>
          <w:rFonts w:ascii="Times New Roman" w:hAnsi="Times New Roman"/>
          <w:b w:val="0"/>
          <w:sz w:val="28"/>
          <w:szCs w:val="28"/>
        </w:rPr>
        <w:br/>
      </w:r>
      <w:r w:rsidR="00706C8C" w:rsidRPr="00A358A1">
        <w:rPr>
          <w:rFonts w:ascii="Times New Roman" w:hAnsi="Times New Roman"/>
          <w:b w:val="0"/>
          <w:sz w:val="28"/>
          <w:szCs w:val="28"/>
        </w:rPr>
        <w:t>№ 1 (Заявка), № 3 (Финансово-коммерческое предложение</w:t>
      </w:r>
      <w:r w:rsidR="002A4D3C" w:rsidRPr="00A358A1">
        <w:rPr>
          <w:rFonts w:ascii="Times New Roman" w:hAnsi="Times New Roman"/>
          <w:b w:val="0"/>
          <w:sz w:val="28"/>
          <w:szCs w:val="28"/>
        </w:rPr>
        <w:t xml:space="preserve"> с имеющимися приложениями</w:t>
      </w:r>
      <w:r w:rsidR="00706C8C" w:rsidRPr="00A358A1">
        <w:rPr>
          <w:rFonts w:ascii="Times New Roman" w:hAnsi="Times New Roman"/>
          <w:b w:val="0"/>
          <w:sz w:val="28"/>
          <w:szCs w:val="28"/>
        </w:rPr>
        <w:t>, подготовленное в соответствии с Техническим заданием)</w:t>
      </w:r>
      <w:r w:rsidR="002A4D3C" w:rsidRPr="00A358A1">
        <w:rPr>
          <w:rFonts w:ascii="Times New Roman" w:hAnsi="Times New Roman"/>
          <w:b w:val="0"/>
          <w:sz w:val="28"/>
          <w:szCs w:val="28"/>
        </w:rPr>
        <w:t>, предоставляю</w:t>
      </w:r>
      <w:r w:rsidR="00706C8C" w:rsidRPr="00A358A1">
        <w:rPr>
          <w:rFonts w:ascii="Times New Roman" w:hAnsi="Times New Roman"/>
          <w:b w:val="0"/>
          <w:sz w:val="28"/>
          <w:szCs w:val="28"/>
        </w:rPr>
        <w:t>тся по каждому лоту отдельными пакетами (файлами) с подтверждающими документами</w:t>
      </w:r>
      <w:r w:rsidR="00870ACE" w:rsidRPr="00A358A1">
        <w:rPr>
          <w:rFonts w:ascii="Times New Roman" w:hAnsi="Times New Roman"/>
          <w:b w:val="0"/>
          <w:sz w:val="28"/>
          <w:szCs w:val="28"/>
        </w:rPr>
        <w:t>,</w:t>
      </w:r>
      <w:r w:rsidR="00706C8C" w:rsidRPr="00A358A1">
        <w:rPr>
          <w:rFonts w:ascii="Times New Roman" w:hAnsi="Times New Roman"/>
          <w:b w:val="0"/>
          <w:sz w:val="28"/>
          <w:szCs w:val="28"/>
        </w:rPr>
        <w:t xml:space="preserve"> отнесенными к данному лоту. Документы</w:t>
      </w:r>
      <w:r w:rsidRPr="00A358A1">
        <w:rPr>
          <w:rFonts w:ascii="Times New Roman" w:hAnsi="Times New Roman"/>
          <w:b w:val="0"/>
          <w:sz w:val="28"/>
          <w:szCs w:val="28"/>
        </w:rPr>
        <w:t>, ука</w:t>
      </w:r>
      <w:r w:rsidR="00706C8C" w:rsidRPr="00A358A1">
        <w:rPr>
          <w:rFonts w:ascii="Times New Roman" w:hAnsi="Times New Roman"/>
          <w:b w:val="0"/>
          <w:sz w:val="28"/>
          <w:szCs w:val="28"/>
        </w:rPr>
        <w:t>занные</w:t>
      </w:r>
      <w:r w:rsidR="0043423C" w:rsidRPr="00A358A1">
        <w:rPr>
          <w:rFonts w:ascii="Times New Roman" w:hAnsi="Times New Roman"/>
          <w:b w:val="0"/>
          <w:sz w:val="28"/>
          <w:szCs w:val="28"/>
        </w:rPr>
        <w:t xml:space="preserve"> в пункте 2.3.1 настоящей документации</w:t>
      </w:r>
      <w:r w:rsidR="00706C8C" w:rsidRPr="00A358A1">
        <w:rPr>
          <w:rFonts w:ascii="Times New Roman" w:hAnsi="Times New Roman"/>
          <w:b w:val="0"/>
          <w:sz w:val="28"/>
          <w:szCs w:val="28"/>
        </w:rPr>
        <w:t xml:space="preserve"> прикладываются к </w:t>
      </w:r>
      <w:r w:rsidR="002A4D3C" w:rsidRPr="00A358A1">
        <w:rPr>
          <w:rFonts w:ascii="Times New Roman" w:hAnsi="Times New Roman"/>
          <w:b w:val="0"/>
          <w:sz w:val="28"/>
          <w:szCs w:val="28"/>
        </w:rPr>
        <w:t>лоту,</w:t>
      </w:r>
      <w:r w:rsidR="00706C8C" w:rsidRPr="00A358A1">
        <w:rPr>
          <w:rFonts w:ascii="Times New Roman" w:hAnsi="Times New Roman"/>
          <w:b w:val="0"/>
          <w:sz w:val="28"/>
          <w:szCs w:val="28"/>
        </w:rPr>
        <w:t xml:space="preserve"> имеющему наименьший номер</w:t>
      </w:r>
      <w:r w:rsidRPr="00A358A1">
        <w:rPr>
          <w:rFonts w:ascii="Times New Roman" w:hAnsi="Times New Roman"/>
          <w:b w:val="0"/>
          <w:sz w:val="28"/>
          <w:szCs w:val="28"/>
        </w:rPr>
        <w:t>.</w:t>
      </w:r>
      <w:r w:rsidR="00706C8C" w:rsidRPr="00A358A1">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sidRPr="00A358A1">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A358A1" w:rsidRDefault="000954FB" w:rsidP="00684DDE">
      <w:pPr>
        <w:pStyle w:val="afb"/>
        <w:numPr>
          <w:ilvl w:val="2"/>
          <w:numId w:val="14"/>
        </w:numPr>
        <w:tabs>
          <w:tab w:val="left" w:pos="720"/>
        </w:tabs>
        <w:ind w:left="0" w:firstLine="720"/>
        <w:rPr>
          <w:rFonts w:eastAsia="Times New Roman"/>
          <w:sz w:val="28"/>
          <w:szCs w:val="28"/>
        </w:rPr>
      </w:pPr>
      <w:r w:rsidRPr="00A358A1">
        <w:rPr>
          <w:sz w:val="28"/>
          <w:szCs w:val="28"/>
        </w:rPr>
        <w:lastRenderedPageBreak/>
        <w:t xml:space="preserve">Документы, </w:t>
      </w:r>
      <w:r w:rsidR="00F05F07" w:rsidRPr="00A358A1">
        <w:rPr>
          <w:sz w:val="28"/>
          <w:szCs w:val="28"/>
        </w:rPr>
        <w:t>представленные в составе</w:t>
      </w:r>
      <w:r w:rsidRPr="00A358A1">
        <w:rPr>
          <w:sz w:val="28"/>
          <w:szCs w:val="28"/>
        </w:rPr>
        <w:t xml:space="preserve"> </w:t>
      </w:r>
      <w:r w:rsidR="00F53BD9" w:rsidRPr="00A358A1">
        <w:rPr>
          <w:sz w:val="28"/>
          <w:szCs w:val="28"/>
        </w:rPr>
        <w:t>Заявки на бумажном носителе</w:t>
      </w:r>
      <w:r w:rsidRPr="00A358A1">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A358A1" w:rsidRDefault="00F05F07" w:rsidP="00684DDE">
      <w:pPr>
        <w:pStyle w:val="Default"/>
        <w:numPr>
          <w:ilvl w:val="2"/>
          <w:numId w:val="14"/>
        </w:numPr>
        <w:tabs>
          <w:tab w:val="left" w:pos="720"/>
        </w:tabs>
        <w:ind w:left="0" w:firstLine="720"/>
        <w:jc w:val="both"/>
        <w:rPr>
          <w:rFonts w:eastAsia="Times New Roman"/>
          <w:color w:val="auto"/>
          <w:sz w:val="28"/>
          <w:szCs w:val="28"/>
        </w:rPr>
      </w:pPr>
      <w:r w:rsidRPr="00A358A1">
        <w:rPr>
          <w:rFonts w:eastAsia="Times New Roman"/>
          <w:color w:val="auto"/>
          <w:sz w:val="28"/>
          <w:szCs w:val="28"/>
        </w:rPr>
        <w:t>Все без исключения страницы Заявки должны быть пронумерованы.</w:t>
      </w:r>
    </w:p>
    <w:p w:rsidR="002F345D" w:rsidRPr="00A358A1" w:rsidRDefault="00C318D3" w:rsidP="00684DDE">
      <w:pPr>
        <w:pStyle w:val="Default"/>
        <w:numPr>
          <w:ilvl w:val="2"/>
          <w:numId w:val="14"/>
        </w:numPr>
        <w:tabs>
          <w:tab w:val="left" w:pos="720"/>
        </w:tabs>
        <w:ind w:left="0" w:firstLine="720"/>
        <w:jc w:val="both"/>
        <w:rPr>
          <w:rFonts w:eastAsia="Times New Roman"/>
          <w:color w:val="auto"/>
          <w:sz w:val="28"/>
          <w:szCs w:val="28"/>
        </w:rPr>
      </w:pPr>
      <w:r w:rsidRPr="00A358A1">
        <w:rPr>
          <w:rFonts w:eastAsia="Times New Roman"/>
          <w:color w:val="auto"/>
          <w:sz w:val="28"/>
          <w:szCs w:val="28"/>
        </w:rPr>
        <w:t>Кроме документов, предусмотренных настоящей документацией</w:t>
      </w:r>
      <w:r w:rsidR="00F75159" w:rsidRPr="00A358A1">
        <w:rPr>
          <w:rFonts w:eastAsia="Times New Roman"/>
          <w:color w:val="auto"/>
          <w:sz w:val="28"/>
          <w:szCs w:val="28"/>
        </w:rPr>
        <w:t xml:space="preserve"> о закупке</w:t>
      </w:r>
      <w:r w:rsidRPr="00A358A1">
        <w:rPr>
          <w:rFonts w:eastAsia="Times New Roman"/>
          <w:color w:val="auto"/>
          <w:sz w:val="28"/>
          <w:szCs w:val="28"/>
        </w:rPr>
        <w:t xml:space="preserve">, и представленных на бумажном носителе, </w:t>
      </w:r>
      <w:r w:rsidR="002F345D" w:rsidRPr="00A358A1">
        <w:rPr>
          <w:rFonts w:eastAsia="Times New Roman"/>
          <w:color w:val="auto"/>
          <w:sz w:val="28"/>
          <w:szCs w:val="28"/>
        </w:rPr>
        <w:t xml:space="preserve">в </w:t>
      </w:r>
      <w:r w:rsidR="00F53BD9" w:rsidRPr="00A358A1">
        <w:rPr>
          <w:rFonts w:eastAsia="Times New Roman"/>
          <w:color w:val="auto"/>
          <w:sz w:val="28"/>
          <w:szCs w:val="28"/>
        </w:rPr>
        <w:t xml:space="preserve">письмо </w:t>
      </w:r>
      <w:r w:rsidR="002F345D" w:rsidRPr="00A358A1">
        <w:rPr>
          <w:rFonts w:eastAsia="Times New Roman"/>
          <w:color w:val="auto"/>
          <w:sz w:val="28"/>
          <w:szCs w:val="28"/>
        </w:rPr>
        <w:t xml:space="preserve">должен быть вложен </w:t>
      </w:r>
      <w:r w:rsidRPr="00A358A1">
        <w:rPr>
          <w:rFonts w:eastAsia="Times New Roman"/>
          <w:color w:val="auto"/>
          <w:sz w:val="28"/>
          <w:szCs w:val="28"/>
        </w:rPr>
        <w:t>электронный носитель информации (</w:t>
      </w:r>
      <w:proofErr w:type="spellStart"/>
      <w:r w:rsidRPr="00A358A1">
        <w:rPr>
          <w:rFonts w:eastAsia="Times New Roman"/>
          <w:color w:val="auto"/>
          <w:sz w:val="28"/>
          <w:szCs w:val="28"/>
        </w:rPr>
        <w:t>флеш</w:t>
      </w:r>
      <w:proofErr w:type="spellEnd"/>
      <w:r w:rsidRPr="00A358A1">
        <w:rPr>
          <w:rFonts w:eastAsia="Times New Roman"/>
          <w:color w:val="auto"/>
          <w:sz w:val="28"/>
          <w:szCs w:val="28"/>
        </w:rPr>
        <w:t>-память или компакт-диск), содержащий файлы в формате *.</w:t>
      </w:r>
      <w:r w:rsidRPr="00A358A1">
        <w:rPr>
          <w:rFonts w:eastAsia="Times New Roman"/>
          <w:color w:val="auto"/>
          <w:sz w:val="28"/>
          <w:szCs w:val="28"/>
          <w:lang w:val="en-US"/>
        </w:rPr>
        <w:t>pdf</w:t>
      </w:r>
      <w:r w:rsidRPr="00A358A1">
        <w:rPr>
          <w:rFonts w:eastAsia="Times New Roman"/>
          <w:color w:val="auto"/>
          <w:sz w:val="28"/>
          <w:szCs w:val="28"/>
        </w:rPr>
        <w:t xml:space="preserve"> с копиями всех включенных в </w:t>
      </w:r>
      <w:r w:rsidR="00F53BD9" w:rsidRPr="00A358A1">
        <w:rPr>
          <w:rFonts w:eastAsia="Times New Roman"/>
          <w:color w:val="auto"/>
          <w:sz w:val="28"/>
          <w:szCs w:val="28"/>
        </w:rPr>
        <w:t xml:space="preserve">письмо </w:t>
      </w:r>
      <w:r w:rsidRPr="00A358A1">
        <w:rPr>
          <w:rFonts w:eastAsia="Times New Roman"/>
          <w:color w:val="auto"/>
          <w:sz w:val="28"/>
          <w:szCs w:val="28"/>
        </w:rPr>
        <w:t xml:space="preserve">документов. </w:t>
      </w:r>
      <w:proofErr w:type="gramStart"/>
      <w:r w:rsidRPr="00A358A1">
        <w:rPr>
          <w:rFonts w:eastAsia="Times New Roman"/>
          <w:color w:val="auto"/>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A358A1">
        <w:rPr>
          <w:rFonts w:eastAsia="Times New Roman"/>
          <w:color w:val="auto"/>
          <w:sz w:val="28"/>
          <w:szCs w:val="28"/>
        </w:rPr>
        <w:t>(н</w:t>
      </w:r>
      <w:r w:rsidRPr="00A358A1">
        <w:rPr>
          <w:rFonts w:eastAsia="Times New Roman"/>
          <w:color w:val="auto"/>
          <w:sz w:val="28"/>
          <w:szCs w:val="28"/>
        </w:rPr>
        <w:t>апример:</w:t>
      </w:r>
      <w:proofErr w:type="gramEnd"/>
      <w:r w:rsidRPr="00A358A1">
        <w:rPr>
          <w:rFonts w:eastAsia="Times New Roman"/>
          <w:color w:val="auto"/>
          <w:sz w:val="28"/>
          <w:szCs w:val="28"/>
        </w:rPr>
        <w:t xml:space="preserve"> Заявка.</w:t>
      </w:r>
      <w:r w:rsidRPr="00A358A1">
        <w:rPr>
          <w:rFonts w:eastAsia="Times New Roman"/>
          <w:color w:val="auto"/>
          <w:sz w:val="28"/>
          <w:szCs w:val="28"/>
          <w:lang w:val="en-US"/>
        </w:rPr>
        <w:t>pdf</w:t>
      </w:r>
      <w:r w:rsidRPr="00A358A1">
        <w:rPr>
          <w:rFonts w:eastAsia="Times New Roman"/>
          <w:color w:val="auto"/>
          <w:sz w:val="28"/>
          <w:szCs w:val="28"/>
        </w:rPr>
        <w:t xml:space="preserve">. </w:t>
      </w:r>
      <w:proofErr w:type="gramStart"/>
      <w:r w:rsidRPr="00A358A1">
        <w:rPr>
          <w:rFonts w:eastAsia="Times New Roman"/>
          <w:color w:val="auto"/>
          <w:sz w:val="28"/>
          <w:szCs w:val="28"/>
        </w:rPr>
        <w:t>(</w:t>
      </w:r>
      <w:proofErr w:type="spellStart"/>
      <w:r w:rsidRPr="00A358A1">
        <w:rPr>
          <w:rFonts w:eastAsia="Times New Roman"/>
          <w:color w:val="auto"/>
          <w:sz w:val="28"/>
          <w:szCs w:val="28"/>
          <w:lang w:val="en-US"/>
        </w:rPr>
        <w:t>Zayavka</w:t>
      </w:r>
      <w:proofErr w:type="spellEnd"/>
      <w:r w:rsidRPr="00A358A1">
        <w:rPr>
          <w:rFonts w:eastAsia="Times New Roman"/>
          <w:color w:val="auto"/>
          <w:sz w:val="28"/>
          <w:szCs w:val="28"/>
        </w:rPr>
        <w:t>.</w:t>
      </w:r>
      <w:r w:rsidRPr="00A358A1">
        <w:rPr>
          <w:rFonts w:eastAsia="Times New Roman"/>
          <w:color w:val="auto"/>
          <w:sz w:val="28"/>
          <w:szCs w:val="28"/>
          <w:lang w:val="en-US"/>
        </w:rPr>
        <w:t>pdf</w:t>
      </w:r>
      <w:r w:rsidRPr="00A358A1">
        <w:rPr>
          <w:rFonts w:eastAsia="Times New Roman"/>
          <w:color w:val="auto"/>
          <w:sz w:val="28"/>
          <w:szCs w:val="28"/>
        </w:rPr>
        <w:t xml:space="preserve">),  </w:t>
      </w:r>
      <w:r w:rsidR="00834551" w:rsidRPr="00A358A1">
        <w:rPr>
          <w:color w:val="auto"/>
          <w:sz w:val="28"/>
          <w:szCs w:val="28"/>
        </w:rPr>
        <w:t>Сведения</w:t>
      </w:r>
      <w:r w:rsidR="00083039" w:rsidRPr="00A358A1">
        <w:rPr>
          <w:rFonts w:eastAsia="Times New Roman"/>
          <w:color w:val="auto"/>
          <w:sz w:val="28"/>
          <w:szCs w:val="28"/>
        </w:rPr>
        <w:t>.</w:t>
      </w:r>
      <w:r w:rsidR="00083039" w:rsidRPr="00A358A1">
        <w:rPr>
          <w:rFonts w:eastAsia="Times New Roman"/>
          <w:color w:val="auto"/>
          <w:sz w:val="28"/>
          <w:szCs w:val="28"/>
          <w:lang w:val="en-US"/>
        </w:rPr>
        <w:t>pdf</w:t>
      </w:r>
      <w:r w:rsidR="00083039" w:rsidRPr="00A358A1">
        <w:rPr>
          <w:rFonts w:eastAsia="Times New Roman"/>
          <w:color w:val="auto"/>
          <w:sz w:val="28"/>
          <w:szCs w:val="28"/>
        </w:rPr>
        <w:t>., П</w:t>
      </w:r>
      <w:r w:rsidR="00834551" w:rsidRPr="00A358A1">
        <w:rPr>
          <w:color w:val="auto"/>
          <w:sz w:val="28"/>
          <w:szCs w:val="28"/>
        </w:rPr>
        <w:t>редложение</w:t>
      </w:r>
      <w:r w:rsidR="00083039" w:rsidRPr="00A358A1">
        <w:rPr>
          <w:rFonts w:eastAsia="Times New Roman"/>
          <w:color w:val="auto"/>
          <w:sz w:val="28"/>
          <w:szCs w:val="28"/>
        </w:rPr>
        <w:t>.</w:t>
      </w:r>
      <w:r w:rsidR="00083039" w:rsidRPr="00A358A1">
        <w:rPr>
          <w:rFonts w:eastAsia="Times New Roman"/>
          <w:color w:val="auto"/>
          <w:sz w:val="28"/>
          <w:szCs w:val="28"/>
          <w:lang w:val="en-US"/>
        </w:rPr>
        <w:t>pdf</w:t>
      </w:r>
      <w:r w:rsidR="00083039" w:rsidRPr="00A358A1">
        <w:rPr>
          <w:rFonts w:eastAsia="Times New Roman"/>
          <w:color w:val="auto"/>
          <w:sz w:val="28"/>
          <w:szCs w:val="28"/>
        </w:rPr>
        <w:t xml:space="preserve"> и т.д.</w:t>
      </w:r>
      <w:r w:rsidR="00EC4BDA" w:rsidRPr="00A358A1">
        <w:rPr>
          <w:rFonts w:eastAsia="Times New Roman"/>
          <w:color w:val="auto"/>
          <w:sz w:val="28"/>
          <w:szCs w:val="28"/>
        </w:rPr>
        <w:t>).</w:t>
      </w:r>
      <w:proofErr w:type="gramEnd"/>
      <w:r w:rsidR="00083039" w:rsidRPr="00A358A1">
        <w:rPr>
          <w:rFonts w:eastAsia="Times New Roman"/>
          <w:color w:val="auto"/>
          <w:sz w:val="28"/>
          <w:szCs w:val="28"/>
        </w:rPr>
        <w:t xml:space="preserve"> </w:t>
      </w:r>
      <w:r w:rsidR="00EC4BDA" w:rsidRPr="00A358A1">
        <w:rPr>
          <w:rFonts w:eastAsia="Times New Roman"/>
          <w:color w:val="auto"/>
          <w:sz w:val="28"/>
          <w:szCs w:val="28"/>
        </w:rPr>
        <w:t>Если документ содержит менее 10 страниц, н</w:t>
      </w:r>
      <w:r w:rsidR="00083039" w:rsidRPr="00A358A1">
        <w:rPr>
          <w:rFonts w:eastAsia="Times New Roman"/>
          <w:color w:val="auto"/>
          <w:sz w:val="28"/>
          <w:szCs w:val="28"/>
        </w:rPr>
        <w:t xml:space="preserve">е допускается </w:t>
      </w:r>
      <w:r w:rsidR="00EC4BDA" w:rsidRPr="00A358A1">
        <w:rPr>
          <w:rFonts w:eastAsia="Times New Roman"/>
          <w:color w:val="auto"/>
          <w:sz w:val="28"/>
          <w:szCs w:val="28"/>
        </w:rPr>
        <w:t xml:space="preserve">его </w:t>
      </w:r>
      <w:r w:rsidR="00083039" w:rsidRPr="00A358A1">
        <w:rPr>
          <w:rFonts w:eastAsia="Times New Roman"/>
          <w:color w:val="auto"/>
          <w:sz w:val="28"/>
          <w:szCs w:val="28"/>
        </w:rPr>
        <w:t>разбивка на несколько файлов.</w:t>
      </w:r>
    </w:p>
    <w:p w:rsidR="00EC4BDA" w:rsidRPr="00A358A1" w:rsidRDefault="00EC4BDA" w:rsidP="00EC4BDA">
      <w:pPr>
        <w:pStyle w:val="Default"/>
        <w:ind w:firstLine="397"/>
        <w:jc w:val="both"/>
        <w:rPr>
          <w:rFonts w:eastAsia="Times New Roman"/>
          <w:color w:val="auto"/>
          <w:sz w:val="28"/>
          <w:szCs w:val="28"/>
        </w:rPr>
      </w:pPr>
      <w:r w:rsidRPr="00A358A1">
        <w:rPr>
          <w:rFonts w:eastAsia="Times New Roman"/>
          <w:color w:val="auto"/>
          <w:sz w:val="28"/>
          <w:szCs w:val="28"/>
        </w:rPr>
        <w:t xml:space="preserve">Отсутствие в </w:t>
      </w:r>
      <w:r w:rsidR="0016528F" w:rsidRPr="00A358A1">
        <w:rPr>
          <w:rFonts w:eastAsia="Times New Roman"/>
          <w:color w:val="auto"/>
          <w:sz w:val="28"/>
          <w:szCs w:val="28"/>
        </w:rPr>
        <w:t xml:space="preserve">письме с Заявкой </w:t>
      </w:r>
      <w:r w:rsidRPr="00A358A1">
        <w:rPr>
          <w:rFonts w:eastAsia="Times New Roman"/>
          <w:color w:val="auto"/>
          <w:sz w:val="28"/>
          <w:szCs w:val="28"/>
        </w:rPr>
        <w:t xml:space="preserve">электронного носителя информации </w:t>
      </w:r>
      <w:r w:rsidR="00783AD5" w:rsidRPr="00A358A1">
        <w:rPr>
          <w:rFonts w:eastAsia="Times New Roman"/>
          <w:color w:val="auto"/>
          <w:sz w:val="28"/>
          <w:szCs w:val="28"/>
        </w:rPr>
        <w:t xml:space="preserve">с </w:t>
      </w:r>
      <w:r w:rsidRPr="00A358A1">
        <w:rPr>
          <w:rFonts w:eastAsia="Times New Roman"/>
          <w:color w:val="auto"/>
          <w:sz w:val="28"/>
          <w:szCs w:val="28"/>
        </w:rPr>
        <w:t>копиями документо</w:t>
      </w:r>
      <w:r w:rsidR="00F53BD9" w:rsidRPr="00A358A1">
        <w:rPr>
          <w:rFonts w:eastAsia="Times New Roman"/>
          <w:color w:val="auto"/>
          <w:sz w:val="28"/>
          <w:szCs w:val="28"/>
        </w:rPr>
        <w:t>в</w:t>
      </w:r>
      <w:r w:rsidRPr="00A358A1">
        <w:rPr>
          <w:rFonts w:eastAsia="Times New Roman"/>
          <w:color w:val="auto"/>
          <w:sz w:val="28"/>
          <w:szCs w:val="28"/>
        </w:rPr>
        <w:t xml:space="preserve"> может являться основанием для отклонения Заявки от участия в Запросе предложений.</w:t>
      </w:r>
    </w:p>
    <w:p w:rsidR="000954FB" w:rsidRPr="00A358A1" w:rsidRDefault="000954FB" w:rsidP="00684DDE">
      <w:pPr>
        <w:pStyle w:val="afb"/>
        <w:numPr>
          <w:ilvl w:val="2"/>
          <w:numId w:val="14"/>
        </w:numPr>
        <w:ind w:left="0" w:firstLine="709"/>
        <w:rPr>
          <w:sz w:val="28"/>
        </w:rPr>
      </w:pPr>
      <w:r w:rsidRPr="00A358A1">
        <w:rPr>
          <w:sz w:val="28"/>
        </w:rPr>
        <w:t>Заявка</w:t>
      </w:r>
      <w:r w:rsidRPr="00A358A1">
        <w:rPr>
          <w:bCs/>
          <w:sz w:val="28"/>
        </w:rPr>
        <w:t xml:space="preserve"> </w:t>
      </w:r>
      <w:r w:rsidRPr="00A358A1">
        <w:rPr>
          <w:sz w:val="28"/>
        </w:rPr>
        <w:t>должна быть подписана лицом, имеющим право подписи документов от имени п</w:t>
      </w:r>
      <w:r w:rsidRPr="00A358A1">
        <w:rPr>
          <w:sz w:val="28"/>
          <w:szCs w:val="28"/>
        </w:rPr>
        <w:t>ретендента</w:t>
      </w:r>
      <w:r w:rsidRPr="00A358A1">
        <w:rPr>
          <w:sz w:val="28"/>
        </w:rPr>
        <w:t>. Все страницы З</w:t>
      </w:r>
      <w:r w:rsidRPr="00A358A1">
        <w:rPr>
          <w:sz w:val="28"/>
          <w:szCs w:val="28"/>
        </w:rPr>
        <w:t>аявки</w:t>
      </w:r>
      <w:r w:rsidRPr="00A358A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358A1" w:rsidRDefault="000954FB" w:rsidP="00684DDE">
      <w:pPr>
        <w:pStyle w:val="afb"/>
        <w:numPr>
          <w:ilvl w:val="2"/>
          <w:numId w:val="14"/>
        </w:numPr>
        <w:ind w:left="0" w:firstLine="709"/>
        <w:rPr>
          <w:sz w:val="28"/>
          <w:szCs w:val="28"/>
        </w:rPr>
      </w:pPr>
      <w:r w:rsidRPr="00A358A1">
        <w:rPr>
          <w:sz w:val="28"/>
          <w:szCs w:val="28"/>
        </w:rPr>
        <w:t xml:space="preserve">Организатор принимает </w:t>
      </w:r>
      <w:r w:rsidR="0016528F" w:rsidRPr="00A358A1">
        <w:rPr>
          <w:sz w:val="28"/>
          <w:szCs w:val="28"/>
        </w:rPr>
        <w:t xml:space="preserve">письма </w:t>
      </w:r>
      <w:r w:rsidRPr="00A358A1">
        <w:rPr>
          <w:sz w:val="28"/>
          <w:szCs w:val="28"/>
        </w:rPr>
        <w:t xml:space="preserve">с Заявками, за исключением </w:t>
      </w:r>
      <w:r w:rsidR="0016528F" w:rsidRPr="00A358A1">
        <w:rPr>
          <w:sz w:val="28"/>
          <w:szCs w:val="28"/>
        </w:rPr>
        <w:t>писем</w:t>
      </w:r>
      <w:r w:rsidRPr="00A358A1">
        <w:rPr>
          <w:sz w:val="28"/>
          <w:szCs w:val="28"/>
        </w:rPr>
        <w:t xml:space="preserve">, на которых отсутствует необходимая информация, </w:t>
      </w:r>
      <w:r w:rsidR="00571D62" w:rsidRPr="00A358A1">
        <w:rPr>
          <w:sz w:val="28"/>
          <w:szCs w:val="28"/>
        </w:rPr>
        <w:t xml:space="preserve">а также копии Заявок, направленные по факсу или электронной почте </w:t>
      </w:r>
      <w:r w:rsidRPr="00A358A1">
        <w:rPr>
          <w:sz w:val="28"/>
          <w:szCs w:val="28"/>
        </w:rPr>
        <w:t>до истечения срока подачи Заявок.</w:t>
      </w:r>
    </w:p>
    <w:p w:rsidR="000954FB" w:rsidRPr="00A358A1" w:rsidRDefault="000954FB" w:rsidP="000954FB">
      <w:pPr>
        <w:pStyle w:val="afb"/>
        <w:rPr>
          <w:sz w:val="28"/>
        </w:rPr>
      </w:pPr>
    </w:p>
    <w:p w:rsidR="000954FB" w:rsidRPr="00A358A1" w:rsidRDefault="000954FB" w:rsidP="00684DDE">
      <w:pPr>
        <w:pStyle w:val="2"/>
        <w:numPr>
          <w:ilvl w:val="1"/>
          <w:numId w:val="14"/>
        </w:numPr>
        <w:tabs>
          <w:tab w:val="num" w:pos="1074"/>
        </w:tabs>
        <w:spacing w:before="0" w:after="0"/>
        <w:ind w:left="0" w:firstLine="709"/>
        <w:jc w:val="both"/>
        <w:rPr>
          <w:rFonts w:cs="Times New Roman"/>
          <w:i w:val="0"/>
          <w:iCs w:val="0"/>
        </w:rPr>
      </w:pPr>
      <w:r w:rsidRPr="00A358A1">
        <w:rPr>
          <w:rFonts w:cs="Times New Roman"/>
          <w:i w:val="0"/>
          <w:iCs w:val="0"/>
        </w:rPr>
        <w:t>Финансово-коммерческое предложение</w:t>
      </w:r>
    </w:p>
    <w:p w:rsidR="000954FB" w:rsidRPr="00A358A1" w:rsidRDefault="000954FB" w:rsidP="000954FB">
      <w:pPr>
        <w:ind w:firstLine="709"/>
      </w:pPr>
    </w:p>
    <w:p w:rsidR="000954FB" w:rsidRPr="00A358A1" w:rsidRDefault="000954FB" w:rsidP="009B2B76">
      <w:pPr>
        <w:pStyle w:val="a"/>
        <w:ind w:left="0" w:firstLine="709"/>
        <w:rPr>
          <w:b w:val="0"/>
          <w:i w:val="0"/>
        </w:rPr>
      </w:pPr>
      <w:r w:rsidRPr="00A358A1">
        <w:rPr>
          <w:b w:val="0"/>
          <w:i w:val="0"/>
        </w:rPr>
        <w:t>Финансово-коммерческое предложение должно быть оформлено в соответствии с приложением № 3 к настоящей документации.</w:t>
      </w:r>
    </w:p>
    <w:p w:rsidR="000954FB" w:rsidRPr="00A358A1" w:rsidRDefault="000954FB" w:rsidP="009B2B76">
      <w:pPr>
        <w:pStyle w:val="a"/>
        <w:ind w:left="0" w:firstLine="709"/>
        <w:rPr>
          <w:b w:val="0"/>
          <w:i w:val="0"/>
        </w:rPr>
      </w:pPr>
      <w:r w:rsidRPr="00A358A1">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358A1">
        <w:rPr>
          <w:b w:val="0"/>
          <w:i w:val="0"/>
        </w:rPr>
        <w:t>О</w:t>
      </w:r>
      <w:r w:rsidRPr="00A358A1">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358A1" w:rsidRDefault="000954FB" w:rsidP="009B2B76">
      <w:pPr>
        <w:pStyle w:val="a"/>
        <w:ind w:left="0" w:firstLine="709"/>
        <w:rPr>
          <w:b w:val="0"/>
          <w:i w:val="0"/>
        </w:rPr>
      </w:pPr>
      <w:r w:rsidRPr="00A358A1">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358A1">
        <w:rPr>
          <w:b w:val="0"/>
          <w:i w:val="0"/>
        </w:rPr>
        <w:t xml:space="preserve">настоящей документации (Техническом задании, </w:t>
      </w:r>
      <w:r w:rsidR="006C3A69" w:rsidRPr="00A358A1">
        <w:rPr>
          <w:b w:val="0"/>
          <w:i w:val="0"/>
        </w:rPr>
        <w:t xml:space="preserve">Информационной карте, </w:t>
      </w:r>
      <w:r w:rsidRPr="00A358A1">
        <w:rPr>
          <w:b w:val="0"/>
          <w:i w:val="0"/>
        </w:rPr>
        <w:t>проекте договора (приложение № 5 к настоящей документации)</w:t>
      </w:r>
      <w:r w:rsidR="00AF6ABE" w:rsidRPr="00A358A1">
        <w:rPr>
          <w:b w:val="0"/>
          <w:i w:val="0"/>
        </w:rPr>
        <w:t>)</w:t>
      </w:r>
      <w:r w:rsidRPr="00A358A1">
        <w:rPr>
          <w:b w:val="0"/>
          <w:i w:val="0"/>
        </w:rPr>
        <w:t>.</w:t>
      </w:r>
    </w:p>
    <w:p w:rsidR="000954FB" w:rsidRPr="00A358A1" w:rsidRDefault="000954FB" w:rsidP="009B2B76">
      <w:pPr>
        <w:pStyle w:val="a"/>
        <w:ind w:left="0" w:firstLine="709"/>
        <w:rPr>
          <w:b w:val="0"/>
          <w:i w:val="0"/>
        </w:rPr>
      </w:pPr>
      <w:r w:rsidRPr="00A358A1">
        <w:rPr>
          <w:b w:val="0"/>
          <w:i w:val="0"/>
        </w:rPr>
        <w:lastRenderedPageBreak/>
        <w:t xml:space="preserve">Общая стоимость товаров, работ, услуг представляется в рублях, с учётом всех возможных расходов претендента, </w:t>
      </w:r>
      <w:r w:rsidR="00E178E1" w:rsidRPr="00A358A1">
        <w:rPr>
          <w:b w:val="0"/>
          <w:i w:val="0"/>
        </w:rPr>
        <w:t>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roofErr w:type="gramStart"/>
      <w:r w:rsidR="00E178E1" w:rsidRPr="00A358A1">
        <w:rPr>
          <w:b w:val="0"/>
          <w:i w:val="0"/>
        </w:rPr>
        <w:t>.</w:t>
      </w:r>
      <w:r w:rsidRPr="00A358A1">
        <w:rPr>
          <w:b w:val="0"/>
          <w:i w:val="0"/>
        </w:rPr>
        <w:t xml:space="preserve">. </w:t>
      </w:r>
      <w:proofErr w:type="gramEnd"/>
    </w:p>
    <w:p w:rsidR="000954FB" w:rsidRPr="00A358A1" w:rsidRDefault="009A1114" w:rsidP="009B2B76">
      <w:pPr>
        <w:pStyle w:val="a"/>
        <w:numPr>
          <w:ilvl w:val="0"/>
          <w:numId w:val="0"/>
        </w:numPr>
        <w:ind w:firstLine="709"/>
        <w:rPr>
          <w:b w:val="0"/>
          <w:i w:val="0"/>
        </w:rPr>
      </w:pPr>
      <w:r w:rsidRPr="00A358A1">
        <w:rPr>
          <w:b w:val="0"/>
          <w:i w:val="0"/>
        </w:rPr>
        <w:tab/>
      </w:r>
      <w:r w:rsidRPr="00A358A1">
        <w:rPr>
          <w:b w:val="0"/>
          <w:i w:val="0"/>
        </w:rPr>
        <w:tab/>
      </w:r>
      <w:r w:rsidR="000954FB" w:rsidRPr="00A358A1">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358A1" w:rsidRDefault="000954FB" w:rsidP="00EB5C69">
      <w:pPr>
        <w:pStyle w:val="a"/>
        <w:ind w:left="0" w:firstLine="709"/>
        <w:rPr>
          <w:b w:val="0"/>
          <w:i w:val="0"/>
        </w:rPr>
      </w:pPr>
      <w:proofErr w:type="gramStart"/>
      <w:r w:rsidRPr="00A358A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A358A1">
        <w:rPr>
          <w:b w:val="0"/>
          <w:i w:val="0"/>
        </w:rPr>
        <w:t>ехническом задании (раздел 4</w:t>
      </w:r>
      <w:r w:rsidRPr="00A358A1">
        <w:rPr>
          <w:b w:val="0"/>
          <w:i w:val="0"/>
        </w:rPr>
        <w:t xml:space="preserve"> настоящей документации)</w:t>
      </w:r>
      <w:r w:rsidR="00BB5B51" w:rsidRPr="00A358A1">
        <w:rPr>
          <w:b w:val="0"/>
          <w:i w:val="0"/>
        </w:rPr>
        <w:t xml:space="preserve"> и/или информационной карте</w:t>
      </w:r>
      <w:r w:rsidRPr="00A358A1">
        <w:rPr>
          <w:b w:val="0"/>
          <w:i w:val="0"/>
        </w:rPr>
        <w:t xml:space="preserve">. </w:t>
      </w:r>
      <w:proofErr w:type="gramEnd"/>
    </w:p>
    <w:p w:rsidR="000954FB" w:rsidRPr="00A358A1" w:rsidRDefault="007629E4" w:rsidP="009B2B76">
      <w:pPr>
        <w:pStyle w:val="a"/>
        <w:numPr>
          <w:ilvl w:val="0"/>
          <w:numId w:val="0"/>
        </w:numPr>
        <w:ind w:firstLine="709"/>
        <w:rPr>
          <w:b w:val="0"/>
          <w:bCs w:val="0"/>
          <w:i w:val="0"/>
          <w:lang w:eastAsia="ar-SA"/>
        </w:rPr>
      </w:pPr>
      <w:r w:rsidRPr="00A358A1">
        <w:rPr>
          <w:b w:val="0"/>
          <w:bCs w:val="0"/>
          <w:i w:val="0"/>
          <w:lang w:eastAsia="ar-SA"/>
        </w:rPr>
        <w:tab/>
      </w:r>
      <w:r w:rsidR="000954FB" w:rsidRPr="00A358A1">
        <w:rPr>
          <w:b w:val="0"/>
          <w:bCs w:val="0"/>
          <w:i w:val="0"/>
          <w:lang w:eastAsia="ar-SA"/>
        </w:rPr>
        <w:t>В случае если претендент предполагает привлечение субподрядных организаций, он в виде приложения к</w:t>
      </w:r>
      <w:proofErr w:type="gramStart"/>
      <w:r w:rsidR="000954FB" w:rsidRPr="00A358A1">
        <w:rPr>
          <w:b w:val="0"/>
          <w:bCs w:val="0"/>
          <w:i w:val="0"/>
          <w:lang w:eastAsia="ar-SA"/>
        </w:rPr>
        <w:t xml:space="preserve"> Ф</w:t>
      </w:r>
      <w:proofErr w:type="gramEnd"/>
      <w:r w:rsidR="000954FB" w:rsidRPr="00A358A1">
        <w:rPr>
          <w:b w:val="0"/>
          <w:bCs w:val="0"/>
          <w:i w:val="0"/>
          <w:lang w:eastAsia="ar-SA"/>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201855" w:rsidRPr="00A358A1">
        <w:rPr>
          <w:b w:val="0"/>
          <w:bCs w:val="0"/>
          <w:i w:val="0"/>
          <w:lang w:eastAsia="ar-SA"/>
        </w:rPr>
        <w:t xml:space="preserve">6 </w:t>
      </w:r>
      <w:r w:rsidR="000954FB" w:rsidRPr="00A358A1">
        <w:rPr>
          <w:b w:val="0"/>
          <w:bCs w:val="0"/>
          <w:i w:val="0"/>
          <w:lang w:eastAsia="ar-SA"/>
        </w:rPr>
        <w:t>к настоящей документации</w:t>
      </w:r>
      <w:r w:rsidR="00E178E1" w:rsidRPr="00A358A1">
        <w:rPr>
          <w:b w:val="0"/>
          <w:bCs w:val="0"/>
          <w:i w:val="0"/>
          <w:lang w:eastAsia="ar-SA"/>
        </w:rPr>
        <w:t xml:space="preserve"> о закупке</w:t>
      </w:r>
      <w:r w:rsidR="000954FB" w:rsidRPr="00A358A1">
        <w:rPr>
          <w:b w:val="0"/>
          <w:bCs w:val="0"/>
          <w:i w:val="0"/>
          <w:lang w:eastAsia="ar-SA"/>
        </w:rPr>
        <w:t>.</w:t>
      </w:r>
    </w:p>
    <w:p w:rsidR="000954FB" w:rsidRPr="00A358A1" w:rsidRDefault="000954FB" w:rsidP="009A1114">
      <w:pPr>
        <w:pStyle w:val="a"/>
        <w:numPr>
          <w:ilvl w:val="0"/>
          <w:numId w:val="0"/>
        </w:numPr>
        <w:ind w:left="709"/>
      </w:pPr>
    </w:p>
    <w:p w:rsidR="000954FB" w:rsidRPr="00A358A1" w:rsidRDefault="006400A0" w:rsidP="000954FB">
      <w:pPr>
        <w:ind w:firstLine="709"/>
        <w:jc w:val="both"/>
        <w:rPr>
          <w:b/>
          <w:sz w:val="28"/>
          <w:szCs w:val="28"/>
        </w:rPr>
      </w:pPr>
      <w:r w:rsidRPr="00A358A1">
        <w:rPr>
          <w:rFonts w:eastAsia="MS Mincho"/>
          <w:b/>
          <w:bCs/>
          <w:sz w:val="32"/>
          <w:szCs w:val="32"/>
        </w:rPr>
        <w:t>Раздел</w:t>
      </w:r>
      <w:r w:rsidR="00CD05E4" w:rsidRPr="00A358A1">
        <w:rPr>
          <w:rFonts w:eastAsia="MS Mincho"/>
          <w:b/>
          <w:bCs/>
          <w:sz w:val="32"/>
          <w:szCs w:val="32"/>
        </w:rPr>
        <w:t xml:space="preserve"> 4</w:t>
      </w:r>
      <w:r w:rsidR="000954FB" w:rsidRPr="00A358A1">
        <w:rPr>
          <w:rFonts w:eastAsia="MS Mincho"/>
          <w:b/>
          <w:bCs/>
          <w:sz w:val="32"/>
          <w:szCs w:val="32"/>
        </w:rPr>
        <w:t>. Техническое задание.</w:t>
      </w:r>
    </w:p>
    <w:p w:rsidR="000954FB" w:rsidRPr="00A358A1" w:rsidRDefault="000954FB" w:rsidP="000954FB">
      <w:pPr>
        <w:ind w:firstLine="709"/>
        <w:jc w:val="both"/>
        <w:rPr>
          <w:b/>
          <w:sz w:val="28"/>
          <w:szCs w:val="28"/>
          <w:highlight w:val="cyan"/>
        </w:rPr>
      </w:pPr>
    </w:p>
    <w:p w:rsidR="002D28DD" w:rsidRPr="00A358A1" w:rsidRDefault="002D28DD" w:rsidP="002D28DD">
      <w:pPr>
        <w:pStyle w:val="afb"/>
        <w:rPr>
          <w:b/>
          <w:sz w:val="28"/>
          <w:szCs w:val="28"/>
        </w:rPr>
      </w:pPr>
      <w:r w:rsidRPr="00A358A1">
        <w:rPr>
          <w:b/>
          <w:sz w:val="28"/>
          <w:szCs w:val="28"/>
        </w:rPr>
        <w:t>4.1. Общие положения</w:t>
      </w:r>
    </w:p>
    <w:p w:rsidR="002D28DD" w:rsidRPr="00A358A1" w:rsidRDefault="002D28DD" w:rsidP="002D28DD">
      <w:pPr>
        <w:pStyle w:val="afb"/>
        <w:rPr>
          <w:b/>
          <w:sz w:val="28"/>
          <w:szCs w:val="28"/>
        </w:rPr>
      </w:pPr>
    </w:p>
    <w:p w:rsidR="002D28DD" w:rsidRPr="00A358A1" w:rsidRDefault="002D28DD" w:rsidP="002D28DD">
      <w:pPr>
        <w:ind w:firstLine="709"/>
        <w:jc w:val="both"/>
        <w:rPr>
          <w:sz w:val="28"/>
          <w:szCs w:val="28"/>
        </w:rPr>
      </w:pPr>
      <w:r w:rsidRPr="00A358A1">
        <w:rPr>
          <w:sz w:val="28"/>
          <w:szCs w:val="28"/>
        </w:rPr>
        <w:t xml:space="preserve">4.1.1. Предметом </w:t>
      </w:r>
      <w:r w:rsidR="007629E4" w:rsidRPr="00A358A1">
        <w:rPr>
          <w:sz w:val="28"/>
          <w:szCs w:val="28"/>
        </w:rPr>
        <w:t>настоящего Запроса предложений</w:t>
      </w:r>
      <w:r w:rsidRPr="00A358A1">
        <w:rPr>
          <w:sz w:val="28"/>
          <w:szCs w:val="28"/>
        </w:rPr>
        <w:t xml:space="preserve"> является право на заключение договора </w:t>
      </w:r>
      <w:r w:rsidR="009D0E6D" w:rsidRPr="00A358A1">
        <w:rPr>
          <w:sz w:val="28"/>
          <w:szCs w:val="28"/>
        </w:rPr>
        <w:t xml:space="preserve">Закупки  </w:t>
      </w:r>
      <w:proofErr w:type="gramStart"/>
      <w:r w:rsidR="009D0E6D" w:rsidRPr="00A358A1">
        <w:rPr>
          <w:sz w:val="28"/>
          <w:szCs w:val="28"/>
        </w:rPr>
        <w:t>танк-контейнеров</w:t>
      </w:r>
      <w:proofErr w:type="gramEnd"/>
      <w:r w:rsidR="009D0E6D" w:rsidRPr="00A358A1">
        <w:rPr>
          <w:sz w:val="28"/>
          <w:szCs w:val="28"/>
        </w:rPr>
        <w:t xml:space="preserve">  </w:t>
      </w:r>
      <w:r w:rsidR="00EC3770" w:rsidRPr="00A358A1">
        <w:rPr>
          <w:sz w:val="28"/>
          <w:szCs w:val="28"/>
        </w:rPr>
        <w:t>(</w:t>
      </w:r>
      <w:r w:rsidR="00FD4402" w:rsidRPr="00A358A1">
        <w:rPr>
          <w:sz w:val="28"/>
          <w:szCs w:val="28"/>
        </w:rPr>
        <w:t>контейнеров-цистерн</w:t>
      </w:r>
      <w:r w:rsidR="00EC3770" w:rsidRPr="00A358A1">
        <w:rPr>
          <w:sz w:val="28"/>
          <w:szCs w:val="28"/>
        </w:rPr>
        <w:t>)</w:t>
      </w:r>
      <w:r w:rsidR="00FD4402" w:rsidRPr="00A358A1">
        <w:rPr>
          <w:sz w:val="28"/>
          <w:szCs w:val="28"/>
        </w:rPr>
        <w:t xml:space="preserve"> для перевозки сжиженного газа </w:t>
      </w:r>
      <w:r w:rsidRPr="00A358A1">
        <w:rPr>
          <w:sz w:val="28"/>
          <w:szCs w:val="28"/>
        </w:rPr>
        <w:t xml:space="preserve">(далее Контейнеры). На момент технической приемки Контейнеры должны быть новыми, не находившимися в эксплуатации. </w:t>
      </w:r>
    </w:p>
    <w:p w:rsidR="002D28DD" w:rsidRPr="00A358A1" w:rsidRDefault="002D28DD" w:rsidP="002D28DD">
      <w:pPr>
        <w:tabs>
          <w:tab w:val="num" w:pos="1070"/>
        </w:tabs>
        <w:ind w:firstLine="708"/>
        <w:jc w:val="both"/>
        <w:rPr>
          <w:sz w:val="28"/>
          <w:szCs w:val="28"/>
        </w:rPr>
      </w:pPr>
      <w:r w:rsidRPr="00A358A1">
        <w:rPr>
          <w:sz w:val="28"/>
          <w:szCs w:val="28"/>
        </w:rPr>
        <w:t xml:space="preserve">4.1.2. Объем поставляемого товара по лоту неделим, то есть претендент в случае победы в настоящем </w:t>
      </w:r>
      <w:r w:rsidR="007629E4" w:rsidRPr="00A358A1">
        <w:rPr>
          <w:sz w:val="28"/>
          <w:szCs w:val="28"/>
        </w:rPr>
        <w:t>Запросе предложений</w:t>
      </w:r>
      <w:r w:rsidRPr="00A358A1">
        <w:rPr>
          <w:sz w:val="28"/>
          <w:szCs w:val="28"/>
        </w:rPr>
        <w:t xml:space="preserve"> по соответствующему лоту должен осуществить поставку товара в полном объеме согласно </w:t>
      </w:r>
      <w:r w:rsidR="007629E4" w:rsidRPr="00A358A1">
        <w:rPr>
          <w:sz w:val="28"/>
          <w:szCs w:val="28"/>
        </w:rPr>
        <w:t>настоящей документации о закупке</w:t>
      </w:r>
      <w:r w:rsidRPr="00A358A1">
        <w:rPr>
          <w:sz w:val="28"/>
          <w:szCs w:val="28"/>
        </w:rPr>
        <w:t xml:space="preserve">. </w:t>
      </w:r>
    </w:p>
    <w:p w:rsidR="002D28DD" w:rsidRPr="00A358A1" w:rsidRDefault="002D28DD" w:rsidP="002D28DD">
      <w:pPr>
        <w:tabs>
          <w:tab w:val="num" w:pos="1070"/>
        </w:tabs>
        <w:ind w:firstLine="708"/>
        <w:jc w:val="both"/>
        <w:rPr>
          <w:sz w:val="28"/>
          <w:szCs w:val="28"/>
        </w:rPr>
      </w:pPr>
      <w:r w:rsidRPr="00A358A1">
        <w:rPr>
          <w:sz w:val="28"/>
          <w:szCs w:val="28"/>
        </w:rPr>
        <w:t>4.1.3. В заявке должны быть изложены условия, соответствующие требованиям технического задания, либо более выгодные для заказчика.</w:t>
      </w:r>
    </w:p>
    <w:p w:rsidR="002D28DD" w:rsidRPr="00A358A1" w:rsidRDefault="002D28DD" w:rsidP="002D28DD">
      <w:pPr>
        <w:ind w:firstLine="709"/>
        <w:jc w:val="both"/>
        <w:rPr>
          <w:sz w:val="28"/>
          <w:szCs w:val="28"/>
        </w:rPr>
      </w:pPr>
      <w:r w:rsidRPr="00A358A1">
        <w:rPr>
          <w:sz w:val="28"/>
          <w:szCs w:val="28"/>
        </w:rPr>
        <w:t xml:space="preserve">4.1.4. Победитель не позднее даты подписания акта приема-передачи  товара обязан </w:t>
      </w:r>
      <w:proofErr w:type="gramStart"/>
      <w:r w:rsidRPr="00A358A1">
        <w:rPr>
          <w:sz w:val="28"/>
          <w:szCs w:val="28"/>
        </w:rPr>
        <w:t>предоставить следующие документы</w:t>
      </w:r>
      <w:proofErr w:type="gramEnd"/>
      <w:r w:rsidRPr="00A358A1">
        <w:rPr>
          <w:sz w:val="28"/>
          <w:szCs w:val="28"/>
        </w:rPr>
        <w:t xml:space="preserve">: </w:t>
      </w:r>
    </w:p>
    <w:p w:rsidR="002D28DD" w:rsidRPr="00A358A1" w:rsidRDefault="002D28DD" w:rsidP="009B2B76">
      <w:pPr>
        <w:ind w:firstLine="709"/>
        <w:jc w:val="both"/>
        <w:rPr>
          <w:sz w:val="28"/>
          <w:szCs w:val="28"/>
        </w:rPr>
      </w:pPr>
      <w:proofErr w:type="gramStart"/>
      <w:r w:rsidRPr="00A358A1">
        <w:rPr>
          <w:sz w:val="28"/>
          <w:szCs w:val="28"/>
        </w:rPr>
        <w:t>- Сертификат соответствия, в соответствии с Международной Конвенцией по безопасным контейнерам (ООН/ИМО, 1992) (</w:t>
      </w:r>
      <w:r w:rsidRPr="00A358A1">
        <w:rPr>
          <w:sz w:val="28"/>
          <w:szCs w:val="28"/>
          <w:lang w:val="en-US"/>
        </w:rPr>
        <w:t>International</w:t>
      </w:r>
      <w:r w:rsidRPr="00A358A1">
        <w:rPr>
          <w:sz w:val="28"/>
          <w:szCs w:val="28"/>
        </w:rPr>
        <w:t xml:space="preserve"> </w:t>
      </w:r>
      <w:r w:rsidRPr="00A358A1">
        <w:rPr>
          <w:sz w:val="28"/>
          <w:szCs w:val="28"/>
          <w:lang w:val="en-US"/>
        </w:rPr>
        <w:t>Convention</w:t>
      </w:r>
      <w:r w:rsidRPr="00A358A1">
        <w:rPr>
          <w:sz w:val="28"/>
          <w:szCs w:val="28"/>
        </w:rPr>
        <w:t xml:space="preserve"> </w:t>
      </w:r>
      <w:r w:rsidRPr="00A358A1">
        <w:rPr>
          <w:sz w:val="28"/>
          <w:szCs w:val="28"/>
          <w:lang w:val="en-US"/>
        </w:rPr>
        <w:t>for</w:t>
      </w:r>
      <w:r w:rsidRPr="00A358A1">
        <w:rPr>
          <w:sz w:val="28"/>
          <w:szCs w:val="28"/>
        </w:rPr>
        <w:t xml:space="preserve"> </w:t>
      </w:r>
      <w:r w:rsidRPr="00A358A1">
        <w:rPr>
          <w:sz w:val="28"/>
          <w:szCs w:val="28"/>
          <w:lang w:val="en-US"/>
        </w:rPr>
        <w:t>Safe</w:t>
      </w:r>
      <w:r w:rsidRPr="00A358A1">
        <w:rPr>
          <w:sz w:val="28"/>
          <w:szCs w:val="28"/>
        </w:rPr>
        <w:t xml:space="preserve"> </w:t>
      </w:r>
      <w:r w:rsidRPr="00A358A1">
        <w:rPr>
          <w:sz w:val="28"/>
          <w:szCs w:val="28"/>
          <w:lang w:val="en-US"/>
        </w:rPr>
        <w:t>Containers</w:t>
      </w:r>
      <w:r w:rsidRPr="00A358A1">
        <w:rPr>
          <w:sz w:val="28"/>
          <w:szCs w:val="28"/>
        </w:rPr>
        <w:t xml:space="preserve"> (</w:t>
      </w:r>
      <w:r w:rsidRPr="00A358A1">
        <w:rPr>
          <w:sz w:val="28"/>
          <w:szCs w:val="28"/>
          <w:lang w:val="en-US"/>
        </w:rPr>
        <w:t>UN</w:t>
      </w:r>
      <w:r w:rsidRPr="00A358A1">
        <w:rPr>
          <w:sz w:val="28"/>
          <w:szCs w:val="28"/>
        </w:rPr>
        <w:t>/</w:t>
      </w:r>
      <w:r w:rsidRPr="00A358A1">
        <w:rPr>
          <w:sz w:val="28"/>
          <w:szCs w:val="28"/>
          <w:lang w:val="en-US"/>
        </w:rPr>
        <w:t>IMO</w:t>
      </w:r>
      <w:r w:rsidRPr="00A358A1">
        <w:rPr>
          <w:sz w:val="28"/>
          <w:szCs w:val="28"/>
        </w:rPr>
        <w:t>, 1992), выданный членом Международной ассоциации классификационных обществ (МАКО):</w:t>
      </w:r>
      <w:proofErr w:type="gramEnd"/>
      <w:r w:rsidRPr="00A358A1">
        <w:rPr>
          <w:sz w:val="28"/>
          <w:szCs w:val="28"/>
        </w:rPr>
        <w:t xml:space="preserve"> Российский Морской Регистр Судоходства (РМРС);</w:t>
      </w:r>
    </w:p>
    <w:p w:rsidR="002D28DD" w:rsidRPr="00A358A1" w:rsidRDefault="002D28DD" w:rsidP="009B2B76">
      <w:pPr>
        <w:ind w:firstLine="709"/>
        <w:jc w:val="both"/>
        <w:rPr>
          <w:sz w:val="28"/>
          <w:szCs w:val="28"/>
        </w:rPr>
      </w:pPr>
      <w:r w:rsidRPr="00A358A1">
        <w:rPr>
          <w:sz w:val="28"/>
          <w:szCs w:val="28"/>
        </w:rPr>
        <w:t xml:space="preserve">- Паспорт контейнера (для каждой единицы), а также сопроводительные документы; </w:t>
      </w:r>
    </w:p>
    <w:p w:rsidR="002D28DD" w:rsidRPr="00A358A1" w:rsidRDefault="002D28DD" w:rsidP="009B2B76">
      <w:pPr>
        <w:ind w:firstLine="709"/>
        <w:jc w:val="both"/>
        <w:rPr>
          <w:sz w:val="28"/>
          <w:szCs w:val="28"/>
        </w:rPr>
      </w:pPr>
      <w:r w:rsidRPr="00A358A1">
        <w:rPr>
          <w:sz w:val="28"/>
          <w:szCs w:val="28"/>
        </w:rPr>
        <w:lastRenderedPageBreak/>
        <w:t>- Сертификат заводского испытания контейнера на герметичность;</w:t>
      </w:r>
    </w:p>
    <w:p w:rsidR="002D28DD" w:rsidRPr="00A358A1" w:rsidRDefault="002D28DD" w:rsidP="009B2B76">
      <w:pPr>
        <w:ind w:firstLine="709"/>
        <w:jc w:val="both"/>
        <w:rPr>
          <w:sz w:val="28"/>
          <w:szCs w:val="28"/>
        </w:rPr>
      </w:pPr>
      <w:r w:rsidRPr="00A358A1">
        <w:rPr>
          <w:sz w:val="28"/>
          <w:szCs w:val="28"/>
        </w:rPr>
        <w:t>- Руководство по эксплуатации, а также  перечень наименований грузов, (таблица  кодов ООН),  перевозка и хранение которых  допустима в данных контейнерах.</w:t>
      </w:r>
    </w:p>
    <w:p w:rsidR="002D28DD" w:rsidRPr="00A358A1" w:rsidRDefault="002D28DD" w:rsidP="002D28DD">
      <w:pPr>
        <w:ind w:firstLine="709"/>
        <w:jc w:val="both"/>
        <w:rPr>
          <w:sz w:val="28"/>
          <w:szCs w:val="28"/>
        </w:rPr>
      </w:pPr>
      <w:r w:rsidRPr="00A358A1">
        <w:rPr>
          <w:sz w:val="28"/>
          <w:szCs w:val="28"/>
        </w:rPr>
        <w:t xml:space="preserve">4.1.5. </w:t>
      </w:r>
      <w:r w:rsidR="007629E4" w:rsidRPr="00A358A1">
        <w:rPr>
          <w:sz w:val="28"/>
          <w:szCs w:val="28"/>
        </w:rPr>
        <w:t>Запросом предложений</w:t>
      </w:r>
      <w:r w:rsidRPr="00A358A1">
        <w:rPr>
          <w:sz w:val="28"/>
          <w:szCs w:val="28"/>
        </w:rPr>
        <w:t xml:space="preserve"> предусмотрено осуществление поставки следующего товара:</w:t>
      </w:r>
    </w:p>
    <w:p w:rsidR="002D28DD" w:rsidRPr="00A358A1" w:rsidRDefault="002D28DD" w:rsidP="002D28DD">
      <w:pPr>
        <w:rPr>
          <w:sz w:val="28"/>
          <w:szCs w:val="28"/>
        </w:rPr>
      </w:pPr>
    </w:p>
    <w:p w:rsidR="004A3ED8" w:rsidRPr="00A358A1" w:rsidRDefault="004A3ED8" w:rsidP="00A91A2E">
      <w:pPr>
        <w:ind w:firstLine="709"/>
        <w:jc w:val="both"/>
        <w:rPr>
          <w:b/>
          <w:sz w:val="28"/>
          <w:szCs w:val="28"/>
        </w:rPr>
      </w:pPr>
      <w:r w:rsidRPr="00A358A1">
        <w:rPr>
          <w:b/>
          <w:sz w:val="28"/>
          <w:szCs w:val="28"/>
        </w:rPr>
        <w:t>Лот № 1</w:t>
      </w:r>
    </w:p>
    <w:p w:rsidR="004A3ED8" w:rsidRPr="00A358A1" w:rsidRDefault="004A3ED8" w:rsidP="004A3ED8">
      <w:pPr>
        <w:pStyle w:val="afff2"/>
        <w:ind w:firstLine="709"/>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850"/>
        <w:gridCol w:w="1560"/>
        <w:gridCol w:w="1417"/>
        <w:gridCol w:w="1276"/>
        <w:gridCol w:w="1701"/>
      </w:tblGrid>
      <w:tr w:rsidR="004A3ED8" w:rsidRPr="00A358A1" w:rsidTr="004A3ED8">
        <w:trPr>
          <w:trHeight w:val="20"/>
        </w:trPr>
        <w:tc>
          <w:tcPr>
            <w:tcW w:w="425" w:type="dxa"/>
            <w:shd w:val="clear" w:color="auto" w:fill="auto"/>
            <w:vAlign w:val="center"/>
            <w:hideMark/>
          </w:tcPr>
          <w:p w:rsidR="004A3ED8" w:rsidRPr="00A358A1" w:rsidRDefault="004A3ED8" w:rsidP="004A3ED8">
            <w:pPr>
              <w:jc w:val="center"/>
            </w:pPr>
            <w:r w:rsidRPr="00A358A1">
              <w:rPr>
                <w:sz w:val="22"/>
                <w:szCs w:val="22"/>
              </w:rPr>
              <w:t xml:space="preserve">№ </w:t>
            </w:r>
            <w:proofErr w:type="gramStart"/>
            <w:r w:rsidRPr="00A358A1">
              <w:rPr>
                <w:sz w:val="22"/>
                <w:szCs w:val="22"/>
              </w:rPr>
              <w:t>п</w:t>
            </w:r>
            <w:proofErr w:type="gramEnd"/>
            <w:r w:rsidRPr="00A358A1">
              <w:rPr>
                <w:sz w:val="22"/>
                <w:szCs w:val="22"/>
              </w:rPr>
              <w:t>/п</w:t>
            </w:r>
          </w:p>
        </w:tc>
        <w:tc>
          <w:tcPr>
            <w:tcW w:w="2694" w:type="dxa"/>
            <w:shd w:val="clear" w:color="auto" w:fill="auto"/>
            <w:vAlign w:val="center"/>
            <w:hideMark/>
          </w:tcPr>
          <w:p w:rsidR="004A3ED8" w:rsidRPr="00A358A1" w:rsidRDefault="004A3ED8" w:rsidP="004A3ED8">
            <w:pPr>
              <w:jc w:val="center"/>
            </w:pPr>
            <w:r w:rsidRPr="00A358A1">
              <w:rPr>
                <w:sz w:val="22"/>
                <w:szCs w:val="22"/>
              </w:rPr>
              <w:t>Наименование товара</w:t>
            </w:r>
          </w:p>
        </w:tc>
        <w:tc>
          <w:tcPr>
            <w:tcW w:w="850" w:type="dxa"/>
            <w:shd w:val="clear" w:color="auto" w:fill="auto"/>
            <w:vAlign w:val="center"/>
            <w:hideMark/>
          </w:tcPr>
          <w:p w:rsidR="004A3ED8" w:rsidRPr="00A358A1" w:rsidRDefault="004A3ED8" w:rsidP="004A3ED8">
            <w:pPr>
              <w:jc w:val="center"/>
            </w:pPr>
            <w:r w:rsidRPr="00A358A1">
              <w:rPr>
                <w:sz w:val="22"/>
                <w:szCs w:val="22"/>
              </w:rPr>
              <w:t>Количество, шт.</w:t>
            </w:r>
          </w:p>
        </w:tc>
        <w:tc>
          <w:tcPr>
            <w:tcW w:w="1560" w:type="dxa"/>
            <w:shd w:val="clear" w:color="auto" w:fill="auto"/>
            <w:vAlign w:val="center"/>
            <w:hideMark/>
          </w:tcPr>
          <w:p w:rsidR="004A3ED8" w:rsidRPr="00A358A1" w:rsidRDefault="004A3ED8" w:rsidP="004A3ED8">
            <w:pPr>
              <w:jc w:val="center"/>
            </w:pPr>
            <w:r w:rsidRPr="00A358A1">
              <w:rPr>
                <w:sz w:val="22"/>
                <w:szCs w:val="22"/>
              </w:rPr>
              <w:t>Начальная (максимальная) цена без НДС, руб. за ед.</w:t>
            </w:r>
          </w:p>
        </w:tc>
        <w:tc>
          <w:tcPr>
            <w:tcW w:w="1417" w:type="dxa"/>
            <w:shd w:val="clear" w:color="auto" w:fill="auto"/>
            <w:vAlign w:val="center"/>
          </w:tcPr>
          <w:p w:rsidR="004A3ED8" w:rsidRPr="00A358A1" w:rsidRDefault="004A3ED8" w:rsidP="004A3ED8">
            <w:pPr>
              <w:jc w:val="center"/>
            </w:pPr>
            <w:r w:rsidRPr="00A358A1">
              <w:rPr>
                <w:sz w:val="22"/>
                <w:szCs w:val="22"/>
              </w:rPr>
              <w:t>Начальная (максимальная) цена с НДС, руб. за ед.</w:t>
            </w:r>
          </w:p>
        </w:tc>
        <w:tc>
          <w:tcPr>
            <w:tcW w:w="1276" w:type="dxa"/>
            <w:vAlign w:val="center"/>
          </w:tcPr>
          <w:p w:rsidR="004A3ED8" w:rsidRPr="00A358A1" w:rsidRDefault="004A3ED8" w:rsidP="004A3ED8">
            <w:pPr>
              <w:jc w:val="center"/>
            </w:pPr>
            <w:r w:rsidRPr="00A358A1">
              <w:rPr>
                <w:sz w:val="22"/>
                <w:szCs w:val="22"/>
              </w:rPr>
              <w:t>Начальная (максимальная) стоимость без НДС, руб.</w:t>
            </w:r>
          </w:p>
        </w:tc>
        <w:tc>
          <w:tcPr>
            <w:tcW w:w="1701" w:type="dxa"/>
            <w:shd w:val="clear" w:color="auto" w:fill="auto"/>
            <w:vAlign w:val="center"/>
            <w:hideMark/>
          </w:tcPr>
          <w:p w:rsidR="004A3ED8" w:rsidRPr="00A358A1" w:rsidRDefault="004A3ED8" w:rsidP="004A3ED8">
            <w:pPr>
              <w:jc w:val="center"/>
            </w:pPr>
            <w:r w:rsidRPr="00A358A1">
              <w:rPr>
                <w:sz w:val="22"/>
                <w:szCs w:val="22"/>
              </w:rPr>
              <w:t>Начальная (максимальная) стоимость с НДС, руб.</w:t>
            </w:r>
          </w:p>
        </w:tc>
      </w:tr>
      <w:tr w:rsidR="004A3ED8" w:rsidRPr="00A358A1" w:rsidTr="004A3ED8">
        <w:trPr>
          <w:trHeight w:val="20"/>
        </w:trPr>
        <w:tc>
          <w:tcPr>
            <w:tcW w:w="425" w:type="dxa"/>
            <w:shd w:val="clear" w:color="auto" w:fill="auto"/>
            <w:vAlign w:val="center"/>
          </w:tcPr>
          <w:p w:rsidR="004A3ED8" w:rsidRPr="00A358A1" w:rsidRDefault="004A3ED8" w:rsidP="004A3ED8">
            <w:pPr>
              <w:jc w:val="center"/>
            </w:pPr>
            <w:r w:rsidRPr="00A358A1">
              <w:rPr>
                <w:sz w:val="22"/>
                <w:szCs w:val="22"/>
              </w:rPr>
              <w:t>1</w:t>
            </w:r>
          </w:p>
        </w:tc>
        <w:tc>
          <w:tcPr>
            <w:tcW w:w="2694" w:type="dxa"/>
            <w:shd w:val="clear" w:color="auto" w:fill="auto"/>
            <w:vAlign w:val="center"/>
          </w:tcPr>
          <w:p w:rsidR="004A3ED8" w:rsidRPr="00A358A1" w:rsidRDefault="00C83C32" w:rsidP="00C83C32">
            <w:pPr>
              <w:jc w:val="center"/>
            </w:pPr>
            <w:proofErr w:type="gramStart"/>
            <w:r w:rsidRPr="00A358A1">
              <w:rPr>
                <w:sz w:val="22"/>
                <w:szCs w:val="22"/>
              </w:rPr>
              <w:t>танк-контейнеры</w:t>
            </w:r>
            <w:proofErr w:type="gramEnd"/>
            <w:r w:rsidRPr="00A358A1">
              <w:rPr>
                <w:sz w:val="22"/>
                <w:szCs w:val="22"/>
              </w:rPr>
              <w:t xml:space="preserve"> (контейнеры-цистерны для перевозки сжиженного газа)</w:t>
            </w:r>
          </w:p>
        </w:tc>
        <w:tc>
          <w:tcPr>
            <w:tcW w:w="850" w:type="dxa"/>
            <w:shd w:val="clear" w:color="auto" w:fill="auto"/>
            <w:vAlign w:val="center"/>
          </w:tcPr>
          <w:p w:rsidR="004A3ED8" w:rsidRPr="00A358A1" w:rsidRDefault="009D0E6D" w:rsidP="004A3ED8">
            <w:pPr>
              <w:jc w:val="center"/>
            </w:pPr>
            <w:r w:rsidRPr="00A358A1">
              <w:rPr>
                <w:sz w:val="22"/>
                <w:szCs w:val="22"/>
              </w:rPr>
              <w:t>23</w:t>
            </w:r>
          </w:p>
        </w:tc>
        <w:tc>
          <w:tcPr>
            <w:tcW w:w="1560" w:type="dxa"/>
            <w:shd w:val="clear" w:color="auto" w:fill="auto"/>
            <w:vAlign w:val="center"/>
          </w:tcPr>
          <w:p w:rsidR="004A3ED8" w:rsidRPr="00A358A1" w:rsidRDefault="004A3ED8" w:rsidP="004A3ED8">
            <w:pPr>
              <w:jc w:val="center"/>
            </w:pPr>
            <w:r w:rsidRPr="00A358A1">
              <w:rPr>
                <w:sz w:val="22"/>
                <w:szCs w:val="22"/>
              </w:rPr>
              <w:t xml:space="preserve">2 000 000 </w:t>
            </w:r>
          </w:p>
        </w:tc>
        <w:tc>
          <w:tcPr>
            <w:tcW w:w="1417" w:type="dxa"/>
            <w:shd w:val="clear" w:color="auto" w:fill="auto"/>
            <w:vAlign w:val="center"/>
          </w:tcPr>
          <w:p w:rsidR="004A3ED8" w:rsidRPr="00A358A1" w:rsidRDefault="004A3ED8" w:rsidP="004A3ED8">
            <w:pPr>
              <w:jc w:val="center"/>
            </w:pPr>
            <w:r w:rsidRPr="00A358A1">
              <w:rPr>
                <w:sz w:val="22"/>
                <w:szCs w:val="22"/>
              </w:rPr>
              <w:t>2 360 000</w:t>
            </w:r>
          </w:p>
        </w:tc>
        <w:tc>
          <w:tcPr>
            <w:tcW w:w="1276" w:type="dxa"/>
            <w:vAlign w:val="center"/>
          </w:tcPr>
          <w:p w:rsidR="004A3ED8" w:rsidRPr="00A358A1" w:rsidRDefault="009D0E6D" w:rsidP="004A3ED8">
            <w:pPr>
              <w:jc w:val="center"/>
            </w:pPr>
            <w:r w:rsidRPr="00A358A1">
              <w:rPr>
                <w:sz w:val="22"/>
                <w:szCs w:val="22"/>
              </w:rPr>
              <w:t>46 </w:t>
            </w:r>
            <w:r w:rsidR="004A3ED8" w:rsidRPr="00A358A1">
              <w:rPr>
                <w:sz w:val="22"/>
                <w:szCs w:val="22"/>
              </w:rPr>
              <w:t>000 000</w:t>
            </w:r>
          </w:p>
        </w:tc>
        <w:tc>
          <w:tcPr>
            <w:tcW w:w="1701" w:type="dxa"/>
            <w:shd w:val="clear" w:color="auto" w:fill="auto"/>
            <w:vAlign w:val="center"/>
          </w:tcPr>
          <w:p w:rsidR="004A3ED8" w:rsidRPr="00A358A1" w:rsidRDefault="009D0E6D" w:rsidP="00907A42">
            <w:pPr>
              <w:jc w:val="center"/>
            </w:pPr>
            <w:r w:rsidRPr="00A358A1">
              <w:rPr>
                <w:sz w:val="22"/>
                <w:szCs w:val="22"/>
              </w:rPr>
              <w:t>54 28</w:t>
            </w:r>
            <w:r w:rsidR="004A3ED8" w:rsidRPr="00A358A1">
              <w:rPr>
                <w:sz w:val="22"/>
                <w:szCs w:val="22"/>
              </w:rPr>
              <w:t>0</w:t>
            </w:r>
            <w:r w:rsidRPr="00A358A1">
              <w:rPr>
                <w:sz w:val="22"/>
                <w:szCs w:val="22"/>
              </w:rPr>
              <w:t xml:space="preserve"> </w:t>
            </w:r>
            <w:r w:rsidR="004A3ED8" w:rsidRPr="00A358A1">
              <w:rPr>
                <w:sz w:val="22"/>
                <w:szCs w:val="22"/>
              </w:rPr>
              <w:t>0</w:t>
            </w:r>
            <w:r w:rsidRPr="00A358A1">
              <w:rPr>
                <w:sz w:val="22"/>
                <w:szCs w:val="22"/>
              </w:rPr>
              <w:t>0</w:t>
            </w:r>
            <w:r w:rsidR="004A3ED8" w:rsidRPr="00A358A1">
              <w:rPr>
                <w:sz w:val="22"/>
                <w:szCs w:val="22"/>
              </w:rPr>
              <w:t>0</w:t>
            </w:r>
          </w:p>
        </w:tc>
      </w:tr>
    </w:tbl>
    <w:p w:rsidR="004A3ED8" w:rsidRPr="00A358A1" w:rsidRDefault="004A3ED8" w:rsidP="004A3ED8">
      <w:pPr>
        <w:ind w:firstLine="708"/>
        <w:jc w:val="both"/>
        <w:rPr>
          <w:sz w:val="28"/>
          <w:szCs w:val="28"/>
        </w:rPr>
      </w:pPr>
    </w:p>
    <w:p w:rsidR="004A3ED8" w:rsidRPr="00A358A1" w:rsidRDefault="004A3ED8" w:rsidP="004A3ED8">
      <w:pPr>
        <w:ind w:firstLine="708"/>
        <w:jc w:val="both"/>
        <w:rPr>
          <w:sz w:val="28"/>
          <w:szCs w:val="28"/>
        </w:rPr>
      </w:pPr>
      <w:proofErr w:type="gramStart"/>
      <w:r w:rsidRPr="00A358A1">
        <w:rPr>
          <w:sz w:val="28"/>
          <w:szCs w:val="28"/>
        </w:rPr>
        <w:t xml:space="preserve">Начальная (максимальная) цена договора составляет </w:t>
      </w:r>
      <w:r w:rsidR="009D0E6D" w:rsidRPr="00A358A1">
        <w:rPr>
          <w:sz w:val="28"/>
          <w:szCs w:val="28"/>
        </w:rPr>
        <w:t xml:space="preserve">46 </w:t>
      </w:r>
      <w:r w:rsidRPr="00A358A1">
        <w:rPr>
          <w:sz w:val="28"/>
          <w:szCs w:val="28"/>
        </w:rPr>
        <w:t>000 000,00  (</w:t>
      </w:r>
      <w:r w:rsidR="009D0E6D" w:rsidRPr="00A358A1">
        <w:rPr>
          <w:sz w:val="28"/>
          <w:szCs w:val="28"/>
        </w:rPr>
        <w:t xml:space="preserve">Сорок шесть </w:t>
      </w:r>
      <w:r w:rsidRPr="00A358A1">
        <w:rPr>
          <w:sz w:val="28"/>
          <w:szCs w:val="28"/>
        </w:rPr>
        <w:t xml:space="preserve">миллионов) рублей 00 копеек с учетом всех возможных расходов претендента, в том числе  </w:t>
      </w:r>
      <w:r w:rsidRPr="00A358A1">
        <w:rPr>
          <w:bCs/>
          <w:sz w:val="28"/>
          <w:szCs w:val="28"/>
        </w:rPr>
        <w:t>расходов</w:t>
      </w:r>
      <w:r w:rsidRPr="00A358A1">
        <w:rPr>
          <w:sz w:val="28"/>
          <w:szCs w:val="28"/>
        </w:rPr>
        <w:t xml:space="preserve"> по доставке товара в пункты поставки, </w:t>
      </w:r>
      <w:r w:rsidRPr="00A358A1">
        <w:rPr>
          <w:bCs/>
          <w:sz w:val="28"/>
          <w:szCs w:val="28"/>
        </w:rPr>
        <w:t>стоимости оформления сертификата</w:t>
      </w:r>
      <w:r w:rsidRPr="00A358A1">
        <w:rPr>
          <w:sz w:val="28"/>
          <w:szCs w:val="28"/>
        </w:rPr>
        <w:t xml:space="preserve"> классификационного общества члена Международной Ассоциации Классификационных Обществ (МАКО)</w:t>
      </w:r>
      <w:r w:rsidRPr="00A358A1">
        <w:rPr>
          <w:bCs/>
          <w:sz w:val="28"/>
          <w:szCs w:val="28"/>
        </w:rPr>
        <w:t>, расходов по нанесению на товар логотипа «</w:t>
      </w:r>
      <w:proofErr w:type="spellStart"/>
      <w:r w:rsidRPr="00A358A1">
        <w:rPr>
          <w:sz w:val="28"/>
          <w:szCs w:val="28"/>
          <w:lang w:val="en-US"/>
        </w:rPr>
        <w:t>TransContainer</w:t>
      </w:r>
      <w:proofErr w:type="spellEnd"/>
      <w:r w:rsidRPr="00A358A1">
        <w:rPr>
          <w:bCs/>
          <w:sz w:val="28"/>
          <w:szCs w:val="28"/>
        </w:rPr>
        <w:t>», расходов по нанесению на табличке в соответствии с конвенцией по безопасности контейнеров</w:t>
      </w:r>
      <w:proofErr w:type="gramEnd"/>
      <w:r w:rsidRPr="00A358A1">
        <w:rPr>
          <w:bCs/>
          <w:sz w:val="28"/>
          <w:szCs w:val="28"/>
        </w:rPr>
        <w:t xml:space="preserve"> (</w:t>
      </w:r>
      <w:proofErr w:type="gramStart"/>
      <w:r w:rsidRPr="00A358A1">
        <w:rPr>
          <w:bCs/>
          <w:sz w:val="28"/>
          <w:szCs w:val="28"/>
        </w:rPr>
        <w:t>КБК) информации о программе непрерывного освидетельствования контейнеров по форме:</w:t>
      </w:r>
      <w:proofErr w:type="gramEnd"/>
      <w:r w:rsidRPr="00A358A1">
        <w:rPr>
          <w:bCs/>
          <w:sz w:val="28"/>
          <w:szCs w:val="28"/>
        </w:rPr>
        <w:t xml:space="preserve"> «АСЕР 001/06 RUTKRU», а также серийного (инвентарного) номера контейнера, стоимости гарантии и всех видов налогов, кроме НДС, а также</w:t>
      </w:r>
      <w:r w:rsidRPr="00A358A1">
        <w:rPr>
          <w:sz w:val="28"/>
          <w:szCs w:val="28"/>
        </w:rPr>
        <w:t xml:space="preserve"> прочих расходов, связанных с поставкой товара.</w:t>
      </w:r>
    </w:p>
    <w:p w:rsidR="004A3ED8" w:rsidRPr="00A358A1" w:rsidRDefault="004A3ED8" w:rsidP="004A3ED8">
      <w:pPr>
        <w:rPr>
          <w:sz w:val="28"/>
          <w:szCs w:val="28"/>
        </w:rPr>
      </w:pPr>
    </w:p>
    <w:p w:rsidR="004A3ED8" w:rsidRPr="00A358A1" w:rsidRDefault="004A3ED8" w:rsidP="004A3ED8">
      <w:pPr>
        <w:ind w:firstLine="709"/>
        <w:jc w:val="both"/>
        <w:rPr>
          <w:b/>
          <w:sz w:val="28"/>
          <w:szCs w:val="28"/>
        </w:rPr>
      </w:pPr>
      <w:r w:rsidRPr="00A358A1">
        <w:rPr>
          <w:b/>
          <w:sz w:val="28"/>
          <w:szCs w:val="28"/>
        </w:rPr>
        <w:t>4.2. Основные технические требования к потребительским свойствам контейнеров</w:t>
      </w:r>
    </w:p>
    <w:p w:rsidR="004A3ED8" w:rsidRPr="00A358A1" w:rsidRDefault="004A3ED8" w:rsidP="004A3ED8">
      <w:pPr>
        <w:ind w:firstLine="708"/>
        <w:jc w:val="both"/>
        <w:rPr>
          <w:b/>
          <w:sz w:val="28"/>
          <w:szCs w:val="28"/>
        </w:rPr>
      </w:pPr>
    </w:p>
    <w:p w:rsidR="004A3ED8" w:rsidRPr="00A358A1" w:rsidRDefault="004A3ED8" w:rsidP="004A3ED8">
      <w:pPr>
        <w:pStyle w:val="afff2"/>
        <w:ind w:firstLine="709"/>
        <w:jc w:val="both"/>
        <w:rPr>
          <w:sz w:val="28"/>
          <w:szCs w:val="28"/>
        </w:rPr>
      </w:pPr>
      <w:r w:rsidRPr="00A358A1">
        <w:rPr>
          <w:sz w:val="28"/>
          <w:szCs w:val="28"/>
        </w:rPr>
        <w:t xml:space="preserve">4.2.1. Контейнеры  должны быть новые, не находящиеся в эксплуатации классифицированные стандартом ИСО 668:1995. Национальный стандарт РФ. 2009 год. «Контейнеры грузовые серии 1» ГОСТ </w:t>
      </w:r>
      <w:proofErr w:type="gramStart"/>
      <w:r w:rsidRPr="00A358A1">
        <w:rPr>
          <w:sz w:val="28"/>
          <w:szCs w:val="28"/>
        </w:rPr>
        <w:t>Р</w:t>
      </w:r>
      <w:proofErr w:type="gramEnd"/>
      <w:r w:rsidRPr="00A358A1">
        <w:rPr>
          <w:sz w:val="28"/>
          <w:szCs w:val="28"/>
        </w:rPr>
        <w:t xml:space="preserve"> 53350-2009 ИСО 668:1995 с поправками.</w:t>
      </w:r>
    </w:p>
    <w:p w:rsidR="004A3ED8" w:rsidRPr="00A358A1" w:rsidRDefault="004A3ED8" w:rsidP="004A3ED8">
      <w:pPr>
        <w:pStyle w:val="afff2"/>
        <w:ind w:firstLine="709"/>
        <w:jc w:val="both"/>
        <w:rPr>
          <w:sz w:val="28"/>
          <w:szCs w:val="28"/>
        </w:rPr>
      </w:pPr>
      <w:r w:rsidRPr="00A358A1">
        <w:rPr>
          <w:sz w:val="28"/>
          <w:szCs w:val="28"/>
        </w:rPr>
        <w:t xml:space="preserve">Контейнеры должны быть предназначены для транспортировки и </w:t>
      </w:r>
      <w:proofErr w:type="gramStart"/>
      <w:r w:rsidRPr="00A358A1">
        <w:rPr>
          <w:sz w:val="28"/>
          <w:szCs w:val="28"/>
        </w:rPr>
        <w:t>хранения</w:t>
      </w:r>
      <w:proofErr w:type="gramEnd"/>
      <w:r w:rsidRPr="00A358A1">
        <w:rPr>
          <w:sz w:val="28"/>
          <w:szCs w:val="28"/>
        </w:rPr>
        <w:t xml:space="preserve">  сжиженных нефтяных и углеводородных газов с классом опасности «2» в соответствии с рекомендациями  инструкций ООН</w:t>
      </w:r>
      <w:r w:rsidR="00195E82" w:rsidRPr="00A358A1">
        <w:rPr>
          <w:sz w:val="28"/>
          <w:szCs w:val="28"/>
        </w:rPr>
        <w:t xml:space="preserve"> (http://www.unece.org)</w:t>
      </w:r>
      <w:r w:rsidRPr="00A358A1">
        <w:rPr>
          <w:sz w:val="28"/>
          <w:szCs w:val="28"/>
        </w:rPr>
        <w:t xml:space="preserve"> для цистерн  с кодом </w:t>
      </w:r>
      <w:r w:rsidR="00D86F24" w:rsidRPr="00A358A1">
        <w:rPr>
          <w:sz w:val="28"/>
          <w:szCs w:val="28"/>
        </w:rPr>
        <w:t xml:space="preserve"> </w:t>
      </w:r>
      <w:r w:rsidR="00D86F24" w:rsidRPr="00A358A1">
        <w:rPr>
          <w:sz w:val="28"/>
          <w:szCs w:val="28"/>
          <w:lang w:val="en-US"/>
        </w:rPr>
        <w:t>UN</w:t>
      </w:r>
      <w:r w:rsidR="00D86F24" w:rsidRPr="00A358A1">
        <w:rPr>
          <w:sz w:val="28"/>
          <w:szCs w:val="28"/>
        </w:rPr>
        <w:t xml:space="preserve"> </w:t>
      </w:r>
      <w:r w:rsidRPr="00A358A1">
        <w:rPr>
          <w:sz w:val="28"/>
          <w:szCs w:val="28"/>
        </w:rPr>
        <w:t>Т50</w:t>
      </w:r>
      <w:r w:rsidR="00846D03" w:rsidRPr="00A358A1">
        <w:rPr>
          <w:sz w:val="28"/>
          <w:szCs w:val="28"/>
        </w:rPr>
        <w:t>.</w:t>
      </w:r>
    </w:p>
    <w:p w:rsidR="004A3ED8" w:rsidRPr="00A358A1" w:rsidRDefault="004A3ED8" w:rsidP="004A3ED8">
      <w:pPr>
        <w:pStyle w:val="afff2"/>
        <w:ind w:firstLine="709"/>
        <w:jc w:val="both"/>
        <w:rPr>
          <w:sz w:val="28"/>
          <w:szCs w:val="28"/>
        </w:rPr>
      </w:pPr>
      <w:r w:rsidRPr="00A358A1">
        <w:rPr>
          <w:sz w:val="28"/>
          <w:szCs w:val="28"/>
        </w:rPr>
        <w:t>Конструкция Контейнера должна быть  рассчитана на эксплуатацию в районах умеренного  климата  при температурах окружающего воздуха  от минус 40</w:t>
      </w:r>
      <w:proofErr w:type="gramStart"/>
      <w:r w:rsidRPr="00A358A1">
        <w:rPr>
          <w:sz w:val="28"/>
          <w:szCs w:val="28"/>
        </w:rPr>
        <w:t>°С</w:t>
      </w:r>
      <w:proofErr w:type="gramEnd"/>
      <w:r w:rsidRPr="00A358A1">
        <w:rPr>
          <w:sz w:val="28"/>
          <w:szCs w:val="28"/>
        </w:rPr>
        <w:t xml:space="preserve"> (не менее  - 40°С)  до плюс 50 °С. (не менее +50°С)</w:t>
      </w:r>
    </w:p>
    <w:p w:rsidR="004A3ED8" w:rsidRPr="00A358A1" w:rsidRDefault="004A3ED8" w:rsidP="004A3ED8">
      <w:pPr>
        <w:pStyle w:val="afff2"/>
        <w:ind w:firstLine="709"/>
        <w:jc w:val="both"/>
        <w:rPr>
          <w:sz w:val="28"/>
          <w:szCs w:val="28"/>
        </w:rPr>
      </w:pPr>
      <w:r w:rsidRPr="00A358A1">
        <w:rPr>
          <w:sz w:val="28"/>
          <w:szCs w:val="28"/>
        </w:rPr>
        <w:lastRenderedPageBreak/>
        <w:t xml:space="preserve">4.2.2. Емкость цистерны Контейнера –  не менее 24  000 литров </w:t>
      </w:r>
    </w:p>
    <w:p w:rsidR="004A3ED8" w:rsidRPr="00A358A1" w:rsidRDefault="004A3ED8" w:rsidP="004A3ED8">
      <w:pPr>
        <w:pStyle w:val="afff2"/>
        <w:ind w:firstLine="709"/>
        <w:jc w:val="both"/>
        <w:rPr>
          <w:sz w:val="28"/>
          <w:szCs w:val="28"/>
        </w:rPr>
      </w:pPr>
      <w:r w:rsidRPr="00A358A1">
        <w:rPr>
          <w:sz w:val="28"/>
          <w:szCs w:val="28"/>
        </w:rPr>
        <w:t>4.2.3. Максимально допустимое рабочее давление в цистерне не менее -1,8 МПа</w:t>
      </w:r>
    </w:p>
    <w:p w:rsidR="004A3ED8" w:rsidRPr="00A358A1" w:rsidRDefault="004A3ED8" w:rsidP="004A3ED8">
      <w:pPr>
        <w:pStyle w:val="afff2"/>
        <w:ind w:firstLine="709"/>
        <w:jc w:val="both"/>
        <w:rPr>
          <w:sz w:val="28"/>
          <w:szCs w:val="28"/>
        </w:rPr>
      </w:pPr>
      <w:r w:rsidRPr="00A358A1">
        <w:rPr>
          <w:sz w:val="28"/>
          <w:szCs w:val="28"/>
        </w:rPr>
        <w:t>4.2.4. Толщина стенки цилиндрической части цистерны – не менее 10 мм.</w:t>
      </w:r>
    </w:p>
    <w:p w:rsidR="004A3ED8" w:rsidRPr="00A358A1" w:rsidRDefault="004A3ED8" w:rsidP="004A3ED8">
      <w:pPr>
        <w:ind w:firstLine="709"/>
        <w:jc w:val="both"/>
        <w:rPr>
          <w:sz w:val="28"/>
          <w:szCs w:val="28"/>
        </w:rPr>
      </w:pPr>
    </w:p>
    <w:p w:rsidR="004A3ED8" w:rsidRPr="00A358A1" w:rsidRDefault="004A3ED8" w:rsidP="000823F5">
      <w:pPr>
        <w:ind w:firstLine="709"/>
        <w:jc w:val="both"/>
        <w:rPr>
          <w:sz w:val="28"/>
          <w:szCs w:val="28"/>
        </w:rPr>
      </w:pPr>
      <w:r w:rsidRPr="00A358A1">
        <w:rPr>
          <w:sz w:val="28"/>
          <w:szCs w:val="28"/>
        </w:rPr>
        <w:t xml:space="preserve">4.2.5. </w:t>
      </w:r>
      <w:r w:rsidR="00ED23EB" w:rsidRPr="00A358A1">
        <w:rPr>
          <w:sz w:val="28"/>
          <w:szCs w:val="28"/>
        </w:rPr>
        <w:t xml:space="preserve">Максимальная масса  брутто Контейнера –  не </w:t>
      </w:r>
      <w:r w:rsidR="009D0E6D" w:rsidRPr="00A358A1">
        <w:rPr>
          <w:sz w:val="28"/>
          <w:szCs w:val="28"/>
        </w:rPr>
        <w:t>менее 30 48</w:t>
      </w:r>
      <w:r w:rsidR="00ED23EB" w:rsidRPr="00A358A1">
        <w:rPr>
          <w:sz w:val="28"/>
          <w:szCs w:val="28"/>
        </w:rPr>
        <w:t>0 кг;</w:t>
      </w:r>
    </w:p>
    <w:p w:rsidR="004A3ED8" w:rsidRPr="00A358A1" w:rsidRDefault="004A3ED8" w:rsidP="004A3ED8">
      <w:pPr>
        <w:pStyle w:val="afff4"/>
        <w:keepNext w:val="0"/>
        <w:widowControl w:val="0"/>
        <w:spacing w:line="240" w:lineRule="auto"/>
        <w:ind w:firstLine="709"/>
        <w:rPr>
          <w:szCs w:val="28"/>
        </w:rPr>
      </w:pPr>
      <w:r w:rsidRPr="00A358A1">
        <w:rPr>
          <w:szCs w:val="28"/>
        </w:rPr>
        <w:t>Масса тары Контейнера – не более 8000 кг.</w:t>
      </w:r>
    </w:p>
    <w:p w:rsidR="004A3ED8" w:rsidRPr="00A358A1" w:rsidRDefault="004A3ED8" w:rsidP="004A3ED8">
      <w:pPr>
        <w:ind w:firstLine="709"/>
        <w:jc w:val="both"/>
        <w:rPr>
          <w:sz w:val="28"/>
          <w:szCs w:val="28"/>
        </w:rPr>
      </w:pPr>
    </w:p>
    <w:p w:rsidR="004A3ED8" w:rsidRPr="00A358A1" w:rsidRDefault="004A3ED8" w:rsidP="004A3ED8">
      <w:pPr>
        <w:ind w:firstLine="709"/>
        <w:jc w:val="both"/>
        <w:rPr>
          <w:sz w:val="28"/>
          <w:szCs w:val="28"/>
        </w:rPr>
      </w:pPr>
      <w:r w:rsidRPr="00A358A1">
        <w:rPr>
          <w:sz w:val="28"/>
          <w:szCs w:val="28"/>
        </w:rPr>
        <w:t>4.2.6.  Цистерна Контейнера должна быть оборудована:</w:t>
      </w:r>
    </w:p>
    <w:p w:rsidR="004A3ED8" w:rsidRPr="00A358A1" w:rsidRDefault="000823F5" w:rsidP="00684DDE">
      <w:pPr>
        <w:pStyle w:val="afff4"/>
        <w:keepNext w:val="0"/>
        <w:widowControl w:val="0"/>
        <w:numPr>
          <w:ilvl w:val="0"/>
          <w:numId w:val="24"/>
        </w:numPr>
        <w:spacing w:line="240" w:lineRule="auto"/>
        <w:ind w:firstLine="709"/>
        <w:rPr>
          <w:szCs w:val="28"/>
        </w:rPr>
      </w:pPr>
      <w:r w:rsidRPr="00A358A1">
        <w:rPr>
          <w:szCs w:val="28"/>
        </w:rPr>
        <w:t>у</w:t>
      </w:r>
      <w:r w:rsidR="004A3ED8" w:rsidRPr="00A358A1">
        <w:rPr>
          <w:szCs w:val="28"/>
        </w:rPr>
        <w:t xml:space="preserve">стройствами (налива) продукта. </w:t>
      </w:r>
    </w:p>
    <w:p w:rsidR="004A3ED8" w:rsidRPr="00A358A1" w:rsidRDefault="004A3ED8" w:rsidP="00684DDE">
      <w:pPr>
        <w:pStyle w:val="afff4"/>
        <w:keepNext w:val="0"/>
        <w:widowControl w:val="0"/>
        <w:numPr>
          <w:ilvl w:val="0"/>
          <w:numId w:val="24"/>
        </w:numPr>
        <w:spacing w:line="240" w:lineRule="auto"/>
        <w:ind w:firstLine="709"/>
        <w:rPr>
          <w:szCs w:val="28"/>
        </w:rPr>
      </w:pPr>
      <w:r w:rsidRPr="00A358A1">
        <w:rPr>
          <w:szCs w:val="28"/>
        </w:rPr>
        <w:t>крышками (заглушками), закрывающими арматуру цистерны Контейнера;</w:t>
      </w:r>
    </w:p>
    <w:p w:rsidR="004A3ED8" w:rsidRPr="00A358A1" w:rsidRDefault="004A3ED8" w:rsidP="004A3ED8">
      <w:pPr>
        <w:ind w:firstLine="709"/>
        <w:jc w:val="both"/>
        <w:rPr>
          <w:sz w:val="28"/>
          <w:szCs w:val="28"/>
        </w:rPr>
      </w:pPr>
    </w:p>
    <w:p w:rsidR="004A3ED8" w:rsidRPr="00A358A1" w:rsidRDefault="004A3ED8" w:rsidP="004A3ED8">
      <w:pPr>
        <w:ind w:firstLine="709"/>
        <w:rPr>
          <w:sz w:val="28"/>
          <w:szCs w:val="28"/>
        </w:rPr>
      </w:pPr>
      <w:r w:rsidRPr="00A358A1">
        <w:rPr>
          <w:sz w:val="28"/>
          <w:szCs w:val="28"/>
        </w:rPr>
        <w:t>4.2.7. Контейнер должен соответствовать требованиям:</w:t>
      </w:r>
    </w:p>
    <w:p w:rsidR="004A3ED8" w:rsidRPr="00A358A1" w:rsidRDefault="004A3ED8" w:rsidP="004A3ED8">
      <w:pPr>
        <w:ind w:firstLine="709"/>
        <w:jc w:val="both"/>
        <w:rPr>
          <w:sz w:val="28"/>
          <w:szCs w:val="28"/>
        </w:rPr>
      </w:pPr>
      <w:r w:rsidRPr="00A358A1">
        <w:rPr>
          <w:sz w:val="28"/>
          <w:szCs w:val="28"/>
        </w:rPr>
        <w:t xml:space="preserve">Международного Кодекса морской перевозки опасных грузов (IMDG </w:t>
      </w:r>
      <w:proofErr w:type="spellStart"/>
      <w:r w:rsidRPr="00A358A1">
        <w:rPr>
          <w:sz w:val="28"/>
          <w:szCs w:val="28"/>
        </w:rPr>
        <w:t>Code</w:t>
      </w:r>
      <w:proofErr w:type="spellEnd"/>
      <w:r w:rsidRPr="00A358A1">
        <w:rPr>
          <w:sz w:val="28"/>
          <w:szCs w:val="28"/>
        </w:rPr>
        <w:t>);</w:t>
      </w:r>
    </w:p>
    <w:p w:rsidR="004A3ED8" w:rsidRPr="00A358A1" w:rsidRDefault="004A3ED8" w:rsidP="00684DDE">
      <w:pPr>
        <w:pStyle w:val="afff4"/>
        <w:keepNext w:val="0"/>
        <w:widowControl w:val="0"/>
        <w:numPr>
          <w:ilvl w:val="0"/>
          <w:numId w:val="24"/>
        </w:numPr>
        <w:spacing w:line="240" w:lineRule="auto"/>
        <w:ind w:firstLine="709"/>
        <w:rPr>
          <w:szCs w:val="28"/>
        </w:rPr>
      </w:pPr>
      <w:r w:rsidRPr="00A358A1">
        <w:rPr>
          <w:szCs w:val="28"/>
        </w:rPr>
        <w:t>Международных правил перевозки опасных грузов по железным дорогам (RID);</w:t>
      </w:r>
    </w:p>
    <w:p w:rsidR="004A3ED8" w:rsidRPr="00A358A1" w:rsidRDefault="004A3ED8" w:rsidP="004A3ED8">
      <w:pPr>
        <w:ind w:firstLine="709"/>
        <w:jc w:val="both"/>
        <w:rPr>
          <w:sz w:val="28"/>
          <w:szCs w:val="28"/>
        </w:rPr>
      </w:pPr>
      <w:r w:rsidRPr="00A358A1">
        <w:rPr>
          <w:sz w:val="28"/>
          <w:szCs w:val="28"/>
        </w:rPr>
        <w:t>- Европейского соглашения о международной дорожной перевозке опасных грузов (ADR).</w:t>
      </w:r>
    </w:p>
    <w:p w:rsidR="004A3ED8" w:rsidRPr="00A358A1" w:rsidRDefault="00941AC3" w:rsidP="004A3ED8">
      <w:pPr>
        <w:ind w:firstLine="709"/>
        <w:jc w:val="both"/>
        <w:rPr>
          <w:sz w:val="28"/>
          <w:szCs w:val="28"/>
        </w:rPr>
      </w:pPr>
      <w:r w:rsidRPr="00A358A1">
        <w:rPr>
          <w:sz w:val="28"/>
          <w:szCs w:val="28"/>
        </w:rPr>
        <w:t xml:space="preserve">- Международной конвенции по безопасным контейнерам и Таможенной конвенции 1972 года с последующими поправками и иметь Свидетельство на </w:t>
      </w:r>
      <w:r w:rsidR="00846D03" w:rsidRPr="00A358A1">
        <w:rPr>
          <w:sz w:val="28"/>
          <w:szCs w:val="28"/>
        </w:rPr>
        <w:t xml:space="preserve">                                    </w:t>
      </w:r>
      <w:r w:rsidRPr="00A358A1">
        <w:rPr>
          <w:sz w:val="28"/>
          <w:szCs w:val="28"/>
        </w:rPr>
        <w:t>контейнер (контейнеры), выданное Российским Морским Регистром Судоходства, а также клеймо указанной организации, нанесенное на контейнер в установленных местах согласно Правилам технического наблюдения за изготовлением контейнеров Российского Морского Регистра Судоходства.</w:t>
      </w:r>
    </w:p>
    <w:p w:rsidR="004A3ED8" w:rsidRPr="00A358A1" w:rsidRDefault="004A3ED8" w:rsidP="004A3ED8">
      <w:pPr>
        <w:ind w:firstLine="709"/>
        <w:jc w:val="both"/>
        <w:rPr>
          <w:sz w:val="28"/>
          <w:szCs w:val="28"/>
        </w:rPr>
      </w:pPr>
      <w:r w:rsidRPr="00A358A1">
        <w:rPr>
          <w:sz w:val="28"/>
          <w:szCs w:val="28"/>
        </w:rPr>
        <w:t>4.2.8.Контейнеры должны иметь комплект документов, подтверждающих качество их изготовления, примененных комплектующих изделий и его пригодность и включающий следующие сведения:</w:t>
      </w:r>
    </w:p>
    <w:p w:rsidR="004A3ED8" w:rsidRPr="00A358A1" w:rsidRDefault="004A3ED8" w:rsidP="00684DDE">
      <w:pPr>
        <w:pStyle w:val="afff4"/>
        <w:keepNext w:val="0"/>
        <w:widowControl w:val="0"/>
        <w:numPr>
          <w:ilvl w:val="0"/>
          <w:numId w:val="24"/>
        </w:numPr>
        <w:spacing w:line="240" w:lineRule="auto"/>
        <w:ind w:firstLine="709"/>
        <w:rPr>
          <w:szCs w:val="28"/>
        </w:rPr>
      </w:pPr>
      <w:r w:rsidRPr="00A358A1">
        <w:rPr>
          <w:szCs w:val="28"/>
        </w:rPr>
        <w:t>Утверждение (одобрение) Российского Морского Регистра Судоходства типа (конструкции) Контейнера;</w:t>
      </w:r>
    </w:p>
    <w:p w:rsidR="004A3ED8" w:rsidRPr="00A358A1" w:rsidRDefault="004A3ED8" w:rsidP="00684DDE">
      <w:pPr>
        <w:pStyle w:val="afff4"/>
        <w:keepNext w:val="0"/>
        <w:widowControl w:val="0"/>
        <w:numPr>
          <w:ilvl w:val="0"/>
          <w:numId w:val="24"/>
        </w:numPr>
        <w:spacing w:line="240" w:lineRule="auto"/>
        <w:ind w:firstLine="709"/>
        <w:rPr>
          <w:lang w:val="en-US"/>
        </w:rPr>
      </w:pPr>
      <w:r w:rsidRPr="00A358A1">
        <w:rPr>
          <w:szCs w:val="28"/>
        </w:rPr>
        <w:t>о</w:t>
      </w:r>
      <w:r w:rsidR="009E0264" w:rsidRPr="00A358A1">
        <w:rPr>
          <w:szCs w:val="28"/>
          <w:lang w:val="en-US"/>
        </w:rPr>
        <w:t xml:space="preserve"> </w:t>
      </w:r>
      <w:proofErr w:type="spellStart"/>
      <w:r w:rsidR="00ED23EB" w:rsidRPr="00A358A1">
        <w:rPr>
          <w:lang w:val="en-US"/>
        </w:rPr>
        <w:t>соответствии</w:t>
      </w:r>
      <w:proofErr w:type="spellEnd"/>
      <w:r w:rsidR="009E0264" w:rsidRPr="00A358A1">
        <w:rPr>
          <w:lang w:val="en-US"/>
        </w:rPr>
        <w:t xml:space="preserve"> IMDG</w:t>
      </w:r>
      <w:r w:rsidR="00CE7A41" w:rsidRPr="00A358A1">
        <w:rPr>
          <w:lang w:val="en-US"/>
        </w:rPr>
        <w:t xml:space="preserve"> Code (International Maritime Dangerous Goods Code)</w:t>
      </w:r>
      <w:r w:rsidR="009E0264" w:rsidRPr="00A358A1">
        <w:rPr>
          <w:lang w:val="en-US"/>
        </w:rPr>
        <w:t xml:space="preserve">  , RID</w:t>
      </w:r>
      <w:r w:rsidR="00CE7A41" w:rsidRPr="00A358A1">
        <w:rPr>
          <w:lang w:val="en-US"/>
        </w:rPr>
        <w:t>(Regulations concerning the International Carriage of Dangerous Goods by Rail)</w:t>
      </w:r>
      <w:r w:rsidR="009E0264" w:rsidRPr="00A358A1">
        <w:rPr>
          <w:lang w:val="en-US"/>
        </w:rPr>
        <w:t>, ADR</w:t>
      </w:r>
      <w:r w:rsidR="00CE7A41" w:rsidRPr="00A358A1">
        <w:rPr>
          <w:lang w:val="en-US"/>
        </w:rPr>
        <w:t>(European Agreement concerning the International Carriage of Dangerous Goods by Road)</w:t>
      </w:r>
      <w:r w:rsidR="009E0264" w:rsidRPr="00A358A1">
        <w:rPr>
          <w:lang w:val="en-US"/>
        </w:rPr>
        <w:t xml:space="preserve">, </w:t>
      </w:r>
      <w:r w:rsidRPr="00A358A1">
        <w:rPr>
          <w:lang w:val="en-US"/>
        </w:rPr>
        <w:t>CSC</w:t>
      </w:r>
      <w:r w:rsidR="00CE7A41" w:rsidRPr="00A358A1">
        <w:rPr>
          <w:lang w:val="en-US"/>
        </w:rPr>
        <w:t>(International Convention for Safe Containers)</w:t>
      </w:r>
      <w:r w:rsidR="009E0264" w:rsidRPr="00A358A1">
        <w:rPr>
          <w:lang w:val="en-US"/>
        </w:rPr>
        <w:t xml:space="preserve">, </w:t>
      </w:r>
      <w:r w:rsidRPr="00A358A1">
        <w:rPr>
          <w:lang w:val="en-US"/>
        </w:rPr>
        <w:t>TIR</w:t>
      </w:r>
      <w:r w:rsidR="00CE7A41" w:rsidRPr="00A358A1">
        <w:rPr>
          <w:lang w:val="en-US"/>
        </w:rPr>
        <w:t>(</w:t>
      </w:r>
      <w:r w:rsidR="00ED23EB" w:rsidRPr="00A358A1">
        <w:rPr>
          <w:lang w:val="en-US"/>
        </w:rPr>
        <w:t xml:space="preserve">Transports International </w:t>
      </w:r>
      <w:proofErr w:type="spellStart"/>
      <w:r w:rsidR="00ED23EB" w:rsidRPr="00A358A1">
        <w:rPr>
          <w:lang w:val="en-US"/>
        </w:rPr>
        <w:t>Routiers</w:t>
      </w:r>
      <w:proofErr w:type="spellEnd"/>
      <w:r w:rsidR="00ED23EB" w:rsidRPr="00A358A1">
        <w:rPr>
          <w:lang w:val="en-US"/>
        </w:rPr>
        <w:t>)</w:t>
      </w:r>
      <w:r w:rsidR="009E0264" w:rsidRPr="00A358A1">
        <w:rPr>
          <w:lang w:val="en-US"/>
        </w:rPr>
        <w:t xml:space="preserve">, </w:t>
      </w:r>
      <w:r w:rsidRPr="00A358A1">
        <w:rPr>
          <w:lang w:val="en-US"/>
        </w:rPr>
        <w:t>ISO</w:t>
      </w:r>
      <w:r w:rsidR="00CE7A41" w:rsidRPr="00A358A1">
        <w:rPr>
          <w:lang w:val="en-US"/>
        </w:rPr>
        <w:t>(</w:t>
      </w:r>
      <w:r w:rsidR="00ED23EB" w:rsidRPr="00A358A1">
        <w:rPr>
          <w:lang w:val="en-US"/>
        </w:rPr>
        <w:t>International Organization for Standardization)</w:t>
      </w:r>
      <w:r w:rsidR="009E0264" w:rsidRPr="00A358A1">
        <w:rPr>
          <w:lang w:val="en-US"/>
        </w:rPr>
        <w:t>.</w:t>
      </w:r>
    </w:p>
    <w:p w:rsidR="004A3ED8" w:rsidRPr="00A358A1" w:rsidRDefault="004A3ED8" w:rsidP="00684DDE">
      <w:pPr>
        <w:pStyle w:val="afff4"/>
        <w:keepNext w:val="0"/>
        <w:widowControl w:val="0"/>
        <w:numPr>
          <w:ilvl w:val="0"/>
          <w:numId w:val="24"/>
        </w:numPr>
        <w:spacing w:line="240" w:lineRule="auto"/>
        <w:ind w:firstLine="709"/>
        <w:rPr>
          <w:szCs w:val="28"/>
        </w:rPr>
      </w:pPr>
      <w:r w:rsidRPr="00A358A1">
        <w:rPr>
          <w:szCs w:val="28"/>
        </w:rPr>
        <w:t>о результатах испытания Контейнера;</w:t>
      </w:r>
    </w:p>
    <w:p w:rsidR="004A3ED8" w:rsidRPr="00A358A1" w:rsidRDefault="004A3ED8" w:rsidP="00684DDE">
      <w:pPr>
        <w:pStyle w:val="afff4"/>
        <w:keepNext w:val="0"/>
        <w:widowControl w:val="0"/>
        <w:numPr>
          <w:ilvl w:val="0"/>
          <w:numId w:val="24"/>
        </w:numPr>
        <w:spacing w:line="240" w:lineRule="auto"/>
        <w:ind w:firstLine="709"/>
        <w:rPr>
          <w:szCs w:val="28"/>
        </w:rPr>
      </w:pPr>
      <w:r w:rsidRPr="00A358A1">
        <w:rPr>
          <w:szCs w:val="28"/>
        </w:rPr>
        <w:t>об испытании на герметичность.</w:t>
      </w:r>
    </w:p>
    <w:p w:rsidR="004A3ED8" w:rsidRPr="00A358A1" w:rsidRDefault="004A3ED8" w:rsidP="004A3ED8">
      <w:pPr>
        <w:pStyle w:val="aff8"/>
        <w:shd w:val="clear" w:color="auto" w:fill="FFFFFF"/>
        <w:ind w:left="0" w:firstLine="709"/>
        <w:jc w:val="both"/>
        <w:rPr>
          <w:sz w:val="28"/>
          <w:szCs w:val="28"/>
        </w:rPr>
      </w:pPr>
    </w:p>
    <w:p w:rsidR="004A3ED8" w:rsidRPr="00A358A1" w:rsidRDefault="004A3ED8" w:rsidP="004A3ED8">
      <w:pPr>
        <w:pStyle w:val="aff8"/>
        <w:shd w:val="clear" w:color="auto" w:fill="FFFFFF"/>
        <w:ind w:left="0" w:firstLine="709"/>
        <w:jc w:val="both"/>
        <w:rPr>
          <w:sz w:val="28"/>
          <w:szCs w:val="28"/>
        </w:rPr>
      </w:pPr>
      <w:r w:rsidRPr="00A358A1">
        <w:rPr>
          <w:sz w:val="28"/>
          <w:szCs w:val="28"/>
        </w:rPr>
        <w:t>Допускается  наличие  только построечного (заводского) сертификата, отражающего всю  указанную выше информацию.</w:t>
      </w:r>
    </w:p>
    <w:p w:rsidR="004A3ED8" w:rsidRPr="00A358A1" w:rsidRDefault="004A3ED8" w:rsidP="004A3ED8">
      <w:pPr>
        <w:pStyle w:val="aff8"/>
        <w:shd w:val="clear" w:color="auto" w:fill="FFFFFF"/>
        <w:ind w:left="0" w:firstLine="709"/>
        <w:jc w:val="both"/>
        <w:rPr>
          <w:sz w:val="28"/>
          <w:szCs w:val="28"/>
        </w:rPr>
      </w:pPr>
    </w:p>
    <w:p w:rsidR="004A3ED8" w:rsidRPr="00A358A1" w:rsidRDefault="004A3ED8" w:rsidP="004A3ED8">
      <w:pPr>
        <w:shd w:val="clear" w:color="auto" w:fill="FFFFFF"/>
        <w:ind w:firstLine="709"/>
        <w:jc w:val="both"/>
        <w:rPr>
          <w:sz w:val="28"/>
          <w:szCs w:val="28"/>
        </w:rPr>
      </w:pPr>
    </w:p>
    <w:p w:rsidR="004A3ED8" w:rsidRPr="00A358A1" w:rsidRDefault="004A3ED8" w:rsidP="004A3ED8">
      <w:pPr>
        <w:shd w:val="clear" w:color="auto" w:fill="FFFFFF"/>
        <w:ind w:firstLine="709"/>
        <w:jc w:val="both"/>
        <w:rPr>
          <w:sz w:val="28"/>
          <w:szCs w:val="28"/>
        </w:rPr>
      </w:pPr>
      <w:r w:rsidRPr="00A358A1">
        <w:rPr>
          <w:sz w:val="28"/>
          <w:szCs w:val="28"/>
        </w:rPr>
        <w:lastRenderedPageBreak/>
        <w:t>4.</w:t>
      </w:r>
      <w:r w:rsidR="002E2530" w:rsidRPr="00A358A1">
        <w:rPr>
          <w:sz w:val="28"/>
          <w:szCs w:val="28"/>
        </w:rPr>
        <w:t>2.9</w:t>
      </w:r>
      <w:r w:rsidRPr="00A358A1">
        <w:rPr>
          <w:sz w:val="28"/>
          <w:szCs w:val="28"/>
        </w:rPr>
        <w:t>. </w:t>
      </w:r>
      <w:proofErr w:type="gramStart"/>
      <w:r w:rsidRPr="00A358A1">
        <w:rPr>
          <w:sz w:val="28"/>
          <w:szCs w:val="28"/>
        </w:rPr>
        <w:t>Окраска внешних поверхностей  каркаса (рамы), лестницы контейнера выполняется в синем цвете (по цветовому стандарту RAL - RAL5017), наружная обшивка котла цистерны выполняется в белом цвете  (по цветовому стандарту RAL 9016) с нанесением инвентарных номеров, фирменного логотипа на боковых стенках контейнера «</w:t>
      </w:r>
      <w:proofErr w:type="spellStart"/>
      <w:r w:rsidRPr="00A358A1">
        <w:rPr>
          <w:sz w:val="28"/>
          <w:szCs w:val="28"/>
        </w:rPr>
        <w:t>TransContainer</w:t>
      </w:r>
      <w:proofErr w:type="spellEnd"/>
      <w:r w:rsidRPr="00A358A1">
        <w:rPr>
          <w:sz w:val="28"/>
          <w:szCs w:val="28"/>
        </w:rPr>
        <w:t>» по заранее согласованному с Заказчиком эскизу (высотой 1280 мм, шириной 2920 мм), знаков, маркировки, инвентарных номеров Заказчика синем цветом (по</w:t>
      </w:r>
      <w:proofErr w:type="gramEnd"/>
      <w:r w:rsidRPr="00A358A1">
        <w:rPr>
          <w:sz w:val="28"/>
          <w:szCs w:val="28"/>
        </w:rPr>
        <w:t xml:space="preserve"> цветовому стандарту RAL - RAL5017) в соответствии с международным стандартом ИСО 6346:1995 «Контейнеры грузовые.  Кодирование</w:t>
      </w:r>
      <w:r w:rsidRPr="00A358A1">
        <w:rPr>
          <w:sz w:val="28"/>
          <w:szCs w:val="28"/>
          <w:lang w:val="en-US"/>
        </w:rPr>
        <w:t>, </w:t>
      </w:r>
      <w:r w:rsidRPr="00A358A1">
        <w:rPr>
          <w:sz w:val="28"/>
          <w:szCs w:val="28"/>
        </w:rPr>
        <w:t>идентификация</w:t>
      </w:r>
      <w:r w:rsidRPr="00A358A1">
        <w:rPr>
          <w:sz w:val="28"/>
          <w:szCs w:val="28"/>
          <w:lang w:val="en-US"/>
        </w:rPr>
        <w:t> </w:t>
      </w:r>
      <w:r w:rsidRPr="00A358A1">
        <w:rPr>
          <w:sz w:val="28"/>
          <w:szCs w:val="28"/>
        </w:rPr>
        <w:t>и</w:t>
      </w:r>
      <w:r w:rsidRPr="00A358A1">
        <w:rPr>
          <w:sz w:val="28"/>
          <w:szCs w:val="28"/>
          <w:lang w:val="en-US"/>
        </w:rPr>
        <w:t xml:space="preserve"> </w:t>
      </w:r>
      <w:r w:rsidRPr="00A358A1">
        <w:rPr>
          <w:sz w:val="28"/>
          <w:szCs w:val="28"/>
        </w:rPr>
        <w:t>маркировка</w:t>
      </w:r>
      <w:r w:rsidRPr="00A358A1">
        <w:rPr>
          <w:sz w:val="28"/>
          <w:szCs w:val="28"/>
          <w:lang w:val="en-US"/>
        </w:rPr>
        <w:t>» (ISO 6346:1995 «Freight containers - Coding, identification and marking») </w:t>
      </w:r>
      <w:r w:rsidRPr="00A358A1">
        <w:rPr>
          <w:sz w:val="28"/>
          <w:szCs w:val="28"/>
        </w:rPr>
        <w:t>стандартом</w:t>
      </w:r>
      <w:r w:rsidRPr="00A358A1">
        <w:rPr>
          <w:sz w:val="28"/>
          <w:szCs w:val="28"/>
          <w:lang w:val="en-US"/>
        </w:rPr>
        <w:t xml:space="preserve"> Freight containers. </w:t>
      </w:r>
      <w:proofErr w:type="spellStart"/>
      <w:r w:rsidRPr="00A358A1">
        <w:rPr>
          <w:sz w:val="28"/>
          <w:szCs w:val="28"/>
        </w:rPr>
        <w:t>Coding</w:t>
      </w:r>
      <w:proofErr w:type="spellEnd"/>
      <w:r w:rsidRPr="00A358A1">
        <w:rPr>
          <w:sz w:val="28"/>
          <w:szCs w:val="28"/>
        </w:rPr>
        <w:t>, </w:t>
      </w:r>
      <w:proofErr w:type="spellStart"/>
      <w:r w:rsidRPr="00A358A1">
        <w:rPr>
          <w:sz w:val="28"/>
          <w:szCs w:val="28"/>
        </w:rPr>
        <w:t>identification</w:t>
      </w:r>
      <w:proofErr w:type="spellEnd"/>
      <w:r w:rsidRPr="00A358A1">
        <w:rPr>
          <w:sz w:val="28"/>
          <w:szCs w:val="28"/>
        </w:rPr>
        <w:t> </w:t>
      </w:r>
      <w:proofErr w:type="spellStart"/>
      <w:r w:rsidRPr="00A358A1">
        <w:rPr>
          <w:sz w:val="28"/>
          <w:szCs w:val="28"/>
        </w:rPr>
        <w:t>and</w:t>
      </w:r>
      <w:proofErr w:type="spellEnd"/>
      <w:r w:rsidRPr="00A358A1">
        <w:rPr>
          <w:sz w:val="28"/>
          <w:szCs w:val="28"/>
        </w:rPr>
        <w:t> </w:t>
      </w:r>
      <w:proofErr w:type="spellStart"/>
      <w:r w:rsidRPr="00A358A1">
        <w:rPr>
          <w:sz w:val="28"/>
          <w:szCs w:val="28"/>
        </w:rPr>
        <w:t>marking</w:t>
      </w:r>
      <w:proofErr w:type="spellEnd"/>
      <w:r w:rsidRPr="00A358A1">
        <w:rPr>
          <w:sz w:val="28"/>
          <w:szCs w:val="28"/>
        </w:rPr>
        <w:t> ISO6346.</w:t>
      </w:r>
    </w:p>
    <w:p w:rsidR="004A3ED8" w:rsidRPr="00A358A1" w:rsidRDefault="004A3ED8" w:rsidP="004A3ED8">
      <w:pPr>
        <w:shd w:val="clear" w:color="auto" w:fill="FFFFFF"/>
        <w:ind w:firstLine="709"/>
        <w:jc w:val="both"/>
        <w:rPr>
          <w:sz w:val="28"/>
          <w:szCs w:val="28"/>
        </w:rPr>
      </w:pPr>
    </w:p>
    <w:p w:rsidR="004A3ED8" w:rsidRPr="00A358A1" w:rsidRDefault="004A3ED8" w:rsidP="004A3ED8">
      <w:pPr>
        <w:ind w:firstLine="709"/>
        <w:jc w:val="both"/>
        <w:rPr>
          <w:b/>
          <w:sz w:val="28"/>
          <w:szCs w:val="28"/>
        </w:rPr>
      </w:pPr>
      <w:r w:rsidRPr="00A358A1">
        <w:rPr>
          <w:b/>
          <w:sz w:val="28"/>
          <w:szCs w:val="28"/>
        </w:rPr>
        <w:t>4.3. Гарантийные обязательства</w:t>
      </w:r>
    </w:p>
    <w:p w:rsidR="004A3ED8" w:rsidRPr="00A358A1" w:rsidRDefault="004A3ED8" w:rsidP="004A3ED8">
      <w:pPr>
        <w:shd w:val="clear" w:color="auto" w:fill="FFFFFF"/>
        <w:ind w:firstLine="709"/>
        <w:jc w:val="both"/>
        <w:rPr>
          <w:sz w:val="28"/>
          <w:szCs w:val="28"/>
        </w:rPr>
      </w:pPr>
      <w:r w:rsidRPr="00A358A1">
        <w:rPr>
          <w:sz w:val="28"/>
          <w:szCs w:val="28"/>
        </w:rPr>
        <w:t>Гарантия на конструкцию поставляемого товара (</w:t>
      </w:r>
      <w:r w:rsidR="00941AC3" w:rsidRPr="00A358A1">
        <w:rPr>
          <w:sz w:val="28"/>
          <w:szCs w:val="28"/>
        </w:rPr>
        <w:t>К</w:t>
      </w:r>
      <w:r w:rsidRPr="00A358A1">
        <w:rPr>
          <w:sz w:val="28"/>
          <w:szCs w:val="28"/>
        </w:rPr>
        <w:t xml:space="preserve">онтейнеров) должна быть не менее чем 24 месяцев с момента передачи </w:t>
      </w:r>
      <w:r w:rsidR="00941AC3" w:rsidRPr="00A358A1">
        <w:rPr>
          <w:sz w:val="28"/>
          <w:szCs w:val="28"/>
        </w:rPr>
        <w:t xml:space="preserve">Контейнеров </w:t>
      </w:r>
      <w:r w:rsidRPr="00A358A1">
        <w:rPr>
          <w:sz w:val="28"/>
          <w:szCs w:val="28"/>
        </w:rPr>
        <w:t xml:space="preserve">и подписания заказчиком и победителем  акта приема-передачи </w:t>
      </w:r>
      <w:r w:rsidR="00941AC3" w:rsidRPr="00A358A1">
        <w:rPr>
          <w:sz w:val="28"/>
          <w:szCs w:val="28"/>
        </w:rPr>
        <w:t>К</w:t>
      </w:r>
      <w:r w:rsidRPr="00A358A1">
        <w:rPr>
          <w:sz w:val="28"/>
          <w:szCs w:val="28"/>
        </w:rPr>
        <w:t>онтейнеров.</w:t>
      </w:r>
    </w:p>
    <w:p w:rsidR="004A3ED8" w:rsidRPr="00A358A1" w:rsidRDefault="004A3ED8" w:rsidP="004A3ED8">
      <w:pPr>
        <w:shd w:val="clear" w:color="auto" w:fill="FFFFFF"/>
        <w:ind w:firstLine="709"/>
        <w:jc w:val="both"/>
        <w:rPr>
          <w:sz w:val="28"/>
          <w:szCs w:val="28"/>
        </w:rPr>
      </w:pPr>
      <w:r w:rsidRPr="00A358A1">
        <w:rPr>
          <w:sz w:val="28"/>
          <w:szCs w:val="28"/>
        </w:rPr>
        <w:t xml:space="preserve">Гарантия на лакокрасочное покрытие должна составлять не менее </w:t>
      </w:r>
      <w:r w:rsidR="00195AAE" w:rsidRPr="00A358A1">
        <w:rPr>
          <w:sz w:val="28"/>
          <w:szCs w:val="28"/>
        </w:rPr>
        <w:t>36 месяцев</w:t>
      </w:r>
      <w:r w:rsidRPr="00A358A1">
        <w:rPr>
          <w:sz w:val="28"/>
          <w:szCs w:val="28"/>
        </w:rPr>
        <w:t xml:space="preserve"> с момента подписания заказчиком и победителем акта приема-передачи товара. </w:t>
      </w:r>
    </w:p>
    <w:p w:rsidR="003275DD" w:rsidRPr="00A358A1" w:rsidRDefault="003275DD" w:rsidP="004A3ED8">
      <w:pPr>
        <w:shd w:val="clear" w:color="auto" w:fill="FFFFFF"/>
        <w:ind w:firstLine="709"/>
        <w:jc w:val="both"/>
        <w:rPr>
          <w:sz w:val="28"/>
          <w:szCs w:val="28"/>
        </w:rPr>
      </w:pPr>
    </w:p>
    <w:p w:rsidR="004A3ED8" w:rsidRPr="00A358A1" w:rsidRDefault="004A3ED8" w:rsidP="004A3ED8">
      <w:pPr>
        <w:shd w:val="clear" w:color="auto" w:fill="FFFFFF"/>
        <w:ind w:firstLine="709"/>
        <w:jc w:val="both"/>
        <w:rPr>
          <w:sz w:val="28"/>
          <w:szCs w:val="28"/>
        </w:rPr>
      </w:pPr>
      <w:r w:rsidRPr="00A358A1">
        <w:rPr>
          <w:b/>
          <w:bCs/>
          <w:sz w:val="28"/>
          <w:szCs w:val="28"/>
        </w:rPr>
        <w:t>4.4. Условия оплаты</w:t>
      </w:r>
    </w:p>
    <w:p w:rsidR="00941AC3" w:rsidRPr="00A358A1" w:rsidRDefault="00941AC3" w:rsidP="00941AC3">
      <w:pPr>
        <w:shd w:val="clear" w:color="auto" w:fill="FFFFFF"/>
        <w:ind w:firstLine="709"/>
        <w:jc w:val="both"/>
        <w:rPr>
          <w:sz w:val="28"/>
          <w:szCs w:val="28"/>
        </w:rPr>
      </w:pPr>
      <w:r w:rsidRPr="00A358A1">
        <w:rPr>
          <w:sz w:val="28"/>
          <w:szCs w:val="28"/>
        </w:rPr>
        <w:t xml:space="preserve">Оплата поставки </w:t>
      </w:r>
      <w:r w:rsidR="006163C7" w:rsidRPr="00A358A1">
        <w:rPr>
          <w:sz w:val="28"/>
          <w:szCs w:val="28"/>
        </w:rPr>
        <w:t>Контейнеров</w:t>
      </w:r>
      <w:r w:rsidRPr="00A358A1">
        <w:rPr>
          <w:sz w:val="28"/>
          <w:szCs w:val="28"/>
        </w:rPr>
        <w:t xml:space="preserve">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w:t>
      </w:r>
      <w:r w:rsidR="006163C7" w:rsidRPr="00A358A1">
        <w:rPr>
          <w:sz w:val="28"/>
          <w:szCs w:val="28"/>
        </w:rPr>
        <w:t>приема-передачи</w:t>
      </w:r>
      <w:r w:rsidRPr="00A358A1">
        <w:rPr>
          <w:sz w:val="28"/>
          <w:szCs w:val="28"/>
        </w:rPr>
        <w:t xml:space="preserve"> </w:t>
      </w:r>
      <w:r w:rsidR="006163C7" w:rsidRPr="00A358A1">
        <w:rPr>
          <w:sz w:val="28"/>
          <w:szCs w:val="28"/>
        </w:rPr>
        <w:t>Контейнеров</w:t>
      </w:r>
      <w:r w:rsidRPr="00A358A1">
        <w:rPr>
          <w:sz w:val="28"/>
          <w:szCs w:val="28"/>
        </w:rPr>
        <w:t>, на основании счета от исполнителя.</w:t>
      </w:r>
    </w:p>
    <w:p w:rsidR="00941AC3" w:rsidRPr="00A358A1" w:rsidRDefault="00941AC3" w:rsidP="00941AC3">
      <w:pPr>
        <w:shd w:val="clear" w:color="auto" w:fill="FFFFFF"/>
        <w:ind w:firstLine="709"/>
        <w:jc w:val="both"/>
        <w:rPr>
          <w:sz w:val="28"/>
          <w:szCs w:val="28"/>
        </w:rPr>
      </w:pPr>
      <w:r w:rsidRPr="00A358A1">
        <w:rPr>
          <w:sz w:val="28"/>
          <w:szCs w:val="28"/>
        </w:rPr>
        <w:t>Может быть предусмотрен авансовый платеж, который не должен превышать 60% (Шестьдесят) процентов от общей стоимости поставляемых Контейнеров.</w:t>
      </w:r>
    </w:p>
    <w:p w:rsidR="00941AC3" w:rsidRPr="00A358A1" w:rsidRDefault="00941AC3" w:rsidP="00941AC3">
      <w:pPr>
        <w:shd w:val="clear" w:color="auto" w:fill="FFFFFF"/>
        <w:ind w:firstLine="709"/>
        <w:jc w:val="both"/>
        <w:rPr>
          <w:sz w:val="28"/>
          <w:szCs w:val="28"/>
        </w:rPr>
      </w:pPr>
      <w:r w:rsidRPr="00A358A1">
        <w:rPr>
          <w:sz w:val="28"/>
          <w:szCs w:val="28"/>
        </w:rPr>
        <w:t>В случае авансового платежа оплата производится Заказчиком в следующем порядке:</w:t>
      </w:r>
    </w:p>
    <w:p w:rsidR="00941AC3" w:rsidRPr="00A358A1" w:rsidRDefault="006163C7" w:rsidP="00941AC3">
      <w:pPr>
        <w:shd w:val="clear" w:color="auto" w:fill="FFFFFF"/>
        <w:ind w:firstLine="709"/>
        <w:jc w:val="both"/>
        <w:rPr>
          <w:sz w:val="28"/>
          <w:szCs w:val="28"/>
        </w:rPr>
      </w:pPr>
      <w:r w:rsidRPr="00A358A1">
        <w:rPr>
          <w:sz w:val="28"/>
          <w:szCs w:val="28"/>
        </w:rPr>
        <w:t>- аванс в размере не более 6</w:t>
      </w:r>
      <w:r w:rsidR="00941AC3" w:rsidRPr="00A358A1">
        <w:rPr>
          <w:sz w:val="28"/>
          <w:szCs w:val="28"/>
        </w:rPr>
        <w:t>0% (</w:t>
      </w:r>
      <w:r w:rsidRPr="00A358A1">
        <w:rPr>
          <w:sz w:val="28"/>
          <w:szCs w:val="28"/>
        </w:rPr>
        <w:t>Шестьдесят</w:t>
      </w:r>
      <w:r w:rsidR="00941AC3" w:rsidRPr="00A358A1">
        <w:rPr>
          <w:sz w:val="28"/>
          <w:szCs w:val="28"/>
        </w:rPr>
        <w:t>) процентов от цены поставляем</w:t>
      </w:r>
      <w:r w:rsidRPr="00A358A1">
        <w:rPr>
          <w:sz w:val="28"/>
          <w:szCs w:val="28"/>
        </w:rPr>
        <w:t>ых Контейнеров</w:t>
      </w:r>
      <w:r w:rsidR="00941AC3" w:rsidRPr="00A358A1">
        <w:rPr>
          <w:sz w:val="28"/>
          <w:szCs w:val="28"/>
        </w:rPr>
        <w:t xml:space="preserve"> – в течение 10 (десяти) рабочих дней </w:t>
      </w:r>
      <w:proofErr w:type="gramStart"/>
      <w:r w:rsidR="00941AC3" w:rsidRPr="00A358A1">
        <w:rPr>
          <w:sz w:val="28"/>
          <w:szCs w:val="28"/>
        </w:rPr>
        <w:t>с даты подписания</w:t>
      </w:r>
      <w:proofErr w:type="gramEnd"/>
      <w:r w:rsidR="00941AC3" w:rsidRPr="00A358A1">
        <w:rPr>
          <w:sz w:val="28"/>
          <w:szCs w:val="28"/>
        </w:rPr>
        <w:t xml:space="preserve"> </w:t>
      </w:r>
      <w:r w:rsidRPr="00A358A1">
        <w:rPr>
          <w:sz w:val="28"/>
          <w:szCs w:val="28"/>
        </w:rPr>
        <w:t>сторонами договора, на основании счета исполнителя</w:t>
      </w:r>
      <w:r w:rsidR="00941AC3" w:rsidRPr="00A358A1">
        <w:rPr>
          <w:sz w:val="28"/>
          <w:szCs w:val="28"/>
        </w:rPr>
        <w:t>;</w:t>
      </w:r>
    </w:p>
    <w:p w:rsidR="00907A42" w:rsidRPr="00A358A1" w:rsidRDefault="00941AC3">
      <w:pPr>
        <w:shd w:val="clear" w:color="auto" w:fill="FFFFFF"/>
        <w:ind w:firstLine="709"/>
        <w:jc w:val="both"/>
        <w:rPr>
          <w:sz w:val="28"/>
          <w:szCs w:val="28"/>
        </w:rPr>
      </w:pPr>
      <w:r w:rsidRPr="00A358A1">
        <w:rPr>
          <w:sz w:val="28"/>
          <w:szCs w:val="28"/>
        </w:rPr>
        <w:t xml:space="preserve">- окончательный расчет в размере не менее </w:t>
      </w:r>
      <w:r w:rsidR="006163C7" w:rsidRPr="00A358A1">
        <w:rPr>
          <w:sz w:val="28"/>
          <w:szCs w:val="28"/>
        </w:rPr>
        <w:t>4</w:t>
      </w:r>
      <w:r w:rsidRPr="00A358A1">
        <w:rPr>
          <w:sz w:val="28"/>
          <w:szCs w:val="28"/>
        </w:rPr>
        <w:t>0% (</w:t>
      </w:r>
      <w:r w:rsidR="006163C7" w:rsidRPr="00A358A1">
        <w:rPr>
          <w:sz w:val="28"/>
          <w:szCs w:val="28"/>
        </w:rPr>
        <w:t>Сорока</w:t>
      </w:r>
      <w:r w:rsidRPr="00A358A1">
        <w:rPr>
          <w:sz w:val="28"/>
          <w:szCs w:val="28"/>
        </w:rPr>
        <w:t>) процентов от цены поставляем</w:t>
      </w:r>
      <w:r w:rsidR="006163C7" w:rsidRPr="00A358A1">
        <w:rPr>
          <w:sz w:val="28"/>
          <w:szCs w:val="28"/>
        </w:rPr>
        <w:t>ых Контейнеров</w:t>
      </w:r>
      <w:r w:rsidRPr="00A358A1">
        <w:rPr>
          <w:sz w:val="28"/>
          <w:szCs w:val="28"/>
        </w:rPr>
        <w:t xml:space="preserve"> в течение 30 (Тридцати) календарных дней </w:t>
      </w:r>
      <w:proofErr w:type="gramStart"/>
      <w:r w:rsidRPr="00A358A1">
        <w:rPr>
          <w:sz w:val="28"/>
          <w:szCs w:val="28"/>
        </w:rPr>
        <w:t>с даты подписания</w:t>
      </w:r>
      <w:proofErr w:type="gramEnd"/>
      <w:r w:rsidRPr="00A358A1">
        <w:rPr>
          <w:sz w:val="28"/>
          <w:szCs w:val="28"/>
        </w:rPr>
        <w:t xml:space="preserve"> </w:t>
      </w:r>
      <w:r w:rsidR="006163C7" w:rsidRPr="00A358A1">
        <w:rPr>
          <w:sz w:val="28"/>
          <w:szCs w:val="28"/>
        </w:rPr>
        <w:t>сторонами акта приема-передачи Контейнеров, на основании счета от исполнителя.</w:t>
      </w:r>
    </w:p>
    <w:p w:rsidR="004A3ED8" w:rsidRPr="00A358A1" w:rsidRDefault="004A3ED8" w:rsidP="004A3ED8">
      <w:pPr>
        <w:shd w:val="clear" w:color="auto" w:fill="FFFFFF"/>
        <w:ind w:firstLine="709"/>
        <w:jc w:val="both"/>
        <w:rPr>
          <w:b/>
          <w:bCs/>
          <w:sz w:val="28"/>
          <w:szCs w:val="28"/>
        </w:rPr>
      </w:pPr>
    </w:p>
    <w:p w:rsidR="00D87E68" w:rsidRPr="00A358A1" w:rsidRDefault="004A3ED8">
      <w:pPr>
        <w:ind w:left="397" w:firstLine="397"/>
        <w:jc w:val="both"/>
        <w:rPr>
          <w:sz w:val="28"/>
          <w:szCs w:val="28"/>
        </w:rPr>
      </w:pPr>
      <w:r w:rsidRPr="00A358A1">
        <w:rPr>
          <w:b/>
          <w:bCs/>
          <w:sz w:val="28"/>
          <w:szCs w:val="28"/>
        </w:rPr>
        <w:t>4.5. Срок поставки: </w:t>
      </w:r>
      <w:r w:rsidRPr="00A358A1">
        <w:rPr>
          <w:sz w:val="28"/>
          <w:szCs w:val="28"/>
        </w:rPr>
        <w:t xml:space="preserve"> </w:t>
      </w:r>
      <w:r w:rsidR="0023713C" w:rsidRPr="00A358A1">
        <w:rPr>
          <w:sz w:val="28"/>
          <w:szCs w:val="28"/>
        </w:rPr>
        <w:t xml:space="preserve">в течение </w:t>
      </w:r>
      <w:r w:rsidR="009D0E6D" w:rsidRPr="00A358A1">
        <w:rPr>
          <w:sz w:val="28"/>
          <w:szCs w:val="28"/>
        </w:rPr>
        <w:t xml:space="preserve">30 </w:t>
      </w:r>
      <w:r w:rsidR="006163C7" w:rsidRPr="00A358A1">
        <w:rPr>
          <w:sz w:val="28"/>
          <w:szCs w:val="28"/>
        </w:rPr>
        <w:t>календарных дней</w:t>
      </w:r>
      <w:r w:rsidR="0023713C" w:rsidRPr="00A358A1">
        <w:rPr>
          <w:sz w:val="28"/>
          <w:szCs w:val="28"/>
        </w:rPr>
        <w:t xml:space="preserve"> </w:t>
      </w:r>
      <w:proofErr w:type="gramStart"/>
      <w:r w:rsidR="0023713C" w:rsidRPr="00A358A1">
        <w:rPr>
          <w:sz w:val="28"/>
          <w:szCs w:val="28"/>
        </w:rPr>
        <w:t>с даты заключения</w:t>
      </w:r>
      <w:proofErr w:type="gramEnd"/>
      <w:r w:rsidR="0023713C" w:rsidRPr="00A358A1">
        <w:rPr>
          <w:sz w:val="28"/>
          <w:szCs w:val="28"/>
        </w:rPr>
        <w:t xml:space="preserve"> договора</w:t>
      </w:r>
    </w:p>
    <w:p w:rsidR="004A3ED8" w:rsidRPr="00A358A1" w:rsidRDefault="004A3ED8" w:rsidP="004A3ED8">
      <w:pPr>
        <w:shd w:val="clear" w:color="auto" w:fill="FFFFFF"/>
        <w:ind w:firstLine="709"/>
        <w:jc w:val="both"/>
        <w:rPr>
          <w:sz w:val="28"/>
          <w:szCs w:val="28"/>
        </w:rPr>
      </w:pPr>
    </w:p>
    <w:p w:rsidR="00006F06" w:rsidRPr="00A358A1" w:rsidRDefault="00006F06" w:rsidP="004A3ED8">
      <w:pPr>
        <w:shd w:val="clear" w:color="auto" w:fill="FFFFFF"/>
        <w:ind w:firstLine="709"/>
        <w:jc w:val="both"/>
        <w:rPr>
          <w:sz w:val="28"/>
          <w:szCs w:val="28"/>
        </w:rPr>
      </w:pPr>
    </w:p>
    <w:p w:rsidR="00006F06" w:rsidRPr="00A358A1" w:rsidRDefault="00006F06" w:rsidP="004A3ED8">
      <w:pPr>
        <w:shd w:val="clear" w:color="auto" w:fill="FFFFFF"/>
        <w:ind w:firstLine="709"/>
        <w:jc w:val="both"/>
        <w:rPr>
          <w:sz w:val="28"/>
          <w:szCs w:val="28"/>
        </w:rPr>
      </w:pPr>
    </w:p>
    <w:p w:rsidR="004A3ED8" w:rsidRPr="00A358A1" w:rsidRDefault="004A3ED8" w:rsidP="00A557C6">
      <w:pPr>
        <w:ind w:firstLine="709"/>
        <w:jc w:val="both"/>
        <w:rPr>
          <w:b/>
          <w:sz w:val="28"/>
          <w:szCs w:val="28"/>
        </w:rPr>
      </w:pPr>
      <w:r w:rsidRPr="00A358A1">
        <w:rPr>
          <w:b/>
          <w:sz w:val="28"/>
          <w:szCs w:val="28"/>
        </w:rPr>
        <w:lastRenderedPageBreak/>
        <w:t>4.6. Условия доставки товара:</w:t>
      </w:r>
    </w:p>
    <w:p w:rsidR="00A557C6" w:rsidRPr="00A358A1" w:rsidRDefault="00A557C6" w:rsidP="00A557C6">
      <w:pPr>
        <w:ind w:firstLine="709"/>
        <w:jc w:val="both"/>
        <w:rPr>
          <w:sz w:val="28"/>
          <w:szCs w:val="28"/>
        </w:rPr>
      </w:pPr>
      <w:r w:rsidRPr="00A358A1">
        <w:rPr>
          <w:sz w:val="28"/>
          <w:szCs w:val="28"/>
        </w:rPr>
        <w:t>Местом поставки Контейнеров  является   контейнерный терминал  на ст. Колядичи  (Республика Беларусь).  Договором, заключаемым по итогам Запроса предложений, может быть предусмотрено право сторон согласовать иное место поставки Контейнеров на территории Республики Беларусь, при этом не допускается увеличение стоимости договора.</w:t>
      </w:r>
    </w:p>
    <w:p w:rsidR="00A557C6" w:rsidRPr="00A358A1" w:rsidRDefault="00A557C6" w:rsidP="00A557C6">
      <w:pPr>
        <w:ind w:firstLine="709"/>
        <w:jc w:val="both"/>
        <w:rPr>
          <w:sz w:val="28"/>
          <w:szCs w:val="28"/>
        </w:rPr>
      </w:pPr>
      <w:r w:rsidRPr="00A358A1">
        <w:rPr>
          <w:sz w:val="28"/>
          <w:szCs w:val="28"/>
        </w:rPr>
        <w:t>Победитель Запроса предложений может привлекать третьих лиц для осуществления доставки Контейнеров.</w:t>
      </w:r>
    </w:p>
    <w:p w:rsidR="00A557C6" w:rsidRPr="00A358A1" w:rsidRDefault="00A557C6" w:rsidP="00A557C6">
      <w:pPr>
        <w:ind w:firstLine="709"/>
        <w:jc w:val="both"/>
        <w:rPr>
          <w:sz w:val="28"/>
          <w:szCs w:val="28"/>
        </w:rPr>
      </w:pPr>
      <w:r w:rsidRPr="00A358A1">
        <w:rPr>
          <w:sz w:val="28"/>
          <w:szCs w:val="28"/>
        </w:rPr>
        <w:t>Приемка Контейнеров по качеству и количеству производится представителями Заказчика в месте поставки, указанном в заключаемом договоре, с подписанием акта приема-передачи Контейнеров.</w:t>
      </w:r>
    </w:p>
    <w:p w:rsidR="00A557C6" w:rsidRPr="00A358A1" w:rsidRDefault="00A557C6" w:rsidP="00A557C6">
      <w:pPr>
        <w:ind w:firstLine="709"/>
        <w:jc w:val="both"/>
        <w:rPr>
          <w:sz w:val="28"/>
          <w:szCs w:val="28"/>
        </w:rPr>
      </w:pPr>
      <w:r w:rsidRPr="00A358A1">
        <w:rPr>
          <w:sz w:val="28"/>
          <w:szCs w:val="28"/>
        </w:rPr>
        <w:t xml:space="preserve">Переход права собственности к Заказчику осуществляется в момент   подписания акта приема-передачи Контейнеров в месте поставки Контейнеров. </w:t>
      </w:r>
    </w:p>
    <w:p w:rsidR="00A557C6" w:rsidRPr="00A358A1" w:rsidRDefault="00A557C6" w:rsidP="00A557C6">
      <w:pPr>
        <w:ind w:firstLine="709"/>
        <w:jc w:val="both"/>
        <w:rPr>
          <w:sz w:val="28"/>
          <w:szCs w:val="28"/>
        </w:rPr>
      </w:pPr>
    </w:p>
    <w:p w:rsidR="00A91A2E" w:rsidRPr="00A358A1" w:rsidRDefault="00A91A2E" w:rsidP="00A91A2E">
      <w:pPr>
        <w:suppressAutoHyphens w:val="0"/>
      </w:pPr>
    </w:p>
    <w:p w:rsidR="006A48A3" w:rsidRPr="00A358A1" w:rsidRDefault="006A48A3" w:rsidP="00A91A2E">
      <w:pPr>
        <w:suppressAutoHyphens w:val="0"/>
      </w:pPr>
    </w:p>
    <w:p w:rsidR="006A48A3" w:rsidRPr="00A358A1" w:rsidRDefault="006A48A3" w:rsidP="00A91A2E">
      <w:pPr>
        <w:suppressAutoHyphens w:val="0"/>
      </w:pPr>
    </w:p>
    <w:p w:rsidR="00AE0213" w:rsidRPr="00A358A1" w:rsidRDefault="00AE0213" w:rsidP="00AE0213">
      <w:pPr>
        <w:shd w:val="clear" w:color="auto" w:fill="FFFFFF"/>
        <w:ind w:firstLine="709"/>
        <w:jc w:val="both"/>
        <w:rPr>
          <w:rFonts w:eastAsia="MS Mincho"/>
          <w:szCs w:val="28"/>
        </w:rPr>
      </w:pPr>
    </w:p>
    <w:p w:rsidR="00AE0213" w:rsidRPr="00A358A1" w:rsidRDefault="00AE0213" w:rsidP="00AE0213">
      <w:pPr>
        <w:shd w:val="clear" w:color="auto" w:fill="FFFFFF"/>
        <w:ind w:firstLine="709"/>
        <w:jc w:val="both"/>
        <w:rPr>
          <w:sz w:val="28"/>
          <w:szCs w:val="28"/>
        </w:rPr>
      </w:pPr>
      <w:r w:rsidRPr="00A358A1">
        <w:rPr>
          <w:b/>
          <w:bCs/>
          <w:sz w:val="28"/>
          <w:szCs w:val="28"/>
        </w:rPr>
        <w:t>4.7. Дополнительные требования.</w:t>
      </w:r>
    </w:p>
    <w:p w:rsidR="00AE0213" w:rsidRPr="00A358A1" w:rsidRDefault="00AE0213" w:rsidP="00AE0213">
      <w:pPr>
        <w:ind w:firstLine="709"/>
        <w:jc w:val="both"/>
        <w:rPr>
          <w:sz w:val="28"/>
          <w:szCs w:val="28"/>
        </w:rPr>
      </w:pPr>
      <w:r w:rsidRPr="00A358A1">
        <w:rPr>
          <w:sz w:val="28"/>
          <w:szCs w:val="28"/>
        </w:rPr>
        <w:t>4.7.1. Производство (сборка) Контейнеров  должно  осуществляться на  территории стран Таможенного союза, что подтверждается  соответствующим документом о регистрации предприятия.</w:t>
      </w:r>
    </w:p>
    <w:p w:rsidR="00AE0213" w:rsidRPr="00A358A1" w:rsidRDefault="00AE0213" w:rsidP="00AE0213">
      <w:pPr>
        <w:jc w:val="both"/>
        <w:rPr>
          <w:sz w:val="28"/>
          <w:szCs w:val="28"/>
        </w:rPr>
      </w:pPr>
    </w:p>
    <w:p w:rsidR="006A48A3" w:rsidRPr="00A358A1" w:rsidRDefault="006A48A3" w:rsidP="00A91A2E">
      <w:pPr>
        <w:suppressAutoHyphens w:val="0"/>
      </w:pPr>
    </w:p>
    <w:p w:rsidR="006A48A3" w:rsidRPr="00A358A1" w:rsidRDefault="006A48A3" w:rsidP="00A91A2E">
      <w:pPr>
        <w:suppressAutoHyphens w:val="0"/>
      </w:pPr>
    </w:p>
    <w:p w:rsidR="006A48A3" w:rsidRPr="00A358A1" w:rsidRDefault="006A48A3" w:rsidP="00A91A2E">
      <w:pPr>
        <w:suppressAutoHyphens w:val="0"/>
      </w:pPr>
    </w:p>
    <w:p w:rsidR="006A48A3" w:rsidRPr="00A358A1" w:rsidRDefault="006A48A3" w:rsidP="00A91A2E">
      <w:pPr>
        <w:suppressAutoHyphens w:val="0"/>
      </w:pPr>
    </w:p>
    <w:p w:rsidR="004A5F74" w:rsidRPr="00A358A1" w:rsidRDefault="004A5F74" w:rsidP="005D6B64">
      <w:pPr>
        <w:ind w:firstLine="709"/>
        <w:jc w:val="both"/>
        <w:rPr>
          <w:rFonts w:eastAsia="MS Mincho"/>
          <w:b/>
          <w:bCs/>
          <w:sz w:val="32"/>
          <w:szCs w:val="32"/>
        </w:rPr>
      </w:pPr>
      <w:r w:rsidRPr="00A358A1">
        <w:rPr>
          <w:rFonts w:eastAsia="MS Mincho"/>
          <w:b/>
          <w:bCs/>
          <w:sz w:val="32"/>
          <w:szCs w:val="32"/>
        </w:rPr>
        <w:t xml:space="preserve">Раздел 5. Информационная карта </w:t>
      </w:r>
    </w:p>
    <w:p w:rsidR="005D6B64" w:rsidRPr="00A358A1" w:rsidRDefault="005D6B64" w:rsidP="005D6B64">
      <w:pPr>
        <w:ind w:firstLine="709"/>
        <w:jc w:val="both"/>
        <w:rPr>
          <w:rFonts w:eastAsia="MS Mincho"/>
          <w:b/>
          <w:bCs/>
          <w:sz w:val="32"/>
          <w:szCs w:val="32"/>
        </w:rPr>
      </w:pPr>
    </w:p>
    <w:p w:rsidR="004A5F74" w:rsidRPr="00A358A1" w:rsidRDefault="004A5F74" w:rsidP="005D6B64">
      <w:pPr>
        <w:shd w:val="clear" w:color="auto" w:fill="FFFFFF"/>
        <w:ind w:firstLine="709"/>
        <w:jc w:val="both"/>
        <w:rPr>
          <w:sz w:val="28"/>
          <w:szCs w:val="28"/>
          <w:lang w:eastAsia="ru-RU"/>
        </w:rPr>
      </w:pPr>
      <w:r w:rsidRPr="00A358A1">
        <w:rPr>
          <w:sz w:val="28"/>
          <w:szCs w:val="28"/>
          <w:lang w:eastAsia="ru-RU"/>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4A5F74" w:rsidRPr="00A358A1" w:rsidRDefault="004A5F74" w:rsidP="004A5F74">
      <w:pPr>
        <w:pStyle w:val="19"/>
        <w:ind w:firstLine="0"/>
        <w:rPr>
          <w:b/>
        </w:rPr>
      </w:pPr>
    </w:p>
    <w:p w:rsidR="007A5117" w:rsidRPr="00A358A1" w:rsidRDefault="007A5117"/>
    <w:tbl>
      <w:tblPr>
        <w:tblStyle w:val="afff3"/>
        <w:tblW w:w="9914" w:type="dxa"/>
        <w:tblLayout w:type="fixed"/>
        <w:tblLook w:val="04A0" w:firstRow="1" w:lastRow="0" w:firstColumn="1" w:lastColumn="0" w:noHBand="0" w:noVBand="1"/>
      </w:tblPr>
      <w:tblGrid>
        <w:gridCol w:w="537"/>
        <w:gridCol w:w="2567"/>
        <w:gridCol w:w="406"/>
        <w:gridCol w:w="22"/>
        <w:gridCol w:w="4563"/>
        <w:gridCol w:w="1819"/>
      </w:tblGrid>
      <w:tr w:rsidR="004A5F74" w:rsidRPr="00A358A1" w:rsidTr="007A5117">
        <w:trPr>
          <w:trHeight w:val="229"/>
        </w:trPr>
        <w:tc>
          <w:tcPr>
            <w:tcW w:w="537" w:type="dxa"/>
          </w:tcPr>
          <w:p w:rsidR="004A5F74" w:rsidRPr="00A358A1" w:rsidRDefault="004A5F74" w:rsidP="009B2B76">
            <w:pPr>
              <w:pStyle w:val="Default"/>
              <w:jc w:val="center"/>
              <w:rPr>
                <w:b/>
                <w:color w:val="auto"/>
              </w:rPr>
            </w:pPr>
            <w:r w:rsidRPr="00A358A1">
              <w:rPr>
                <w:b/>
                <w:color w:val="auto"/>
              </w:rPr>
              <w:t xml:space="preserve">№ </w:t>
            </w:r>
            <w:proofErr w:type="gramStart"/>
            <w:r w:rsidRPr="00A358A1">
              <w:rPr>
                <w:b/>
                <w:color w:val="auto"/>
              </w:rPr>
              <w:t>п</w:t>
            </w:r>
            <w:proofErr w:type="gramEnd"/>
            <w:r w:rsidRPr="00A358A1">
              <w:rPr>
                <w:b/>
                <w:color w:val="auto"/>
              </w:rPr>
              <w:t>/п</w:t>
            </w:r>
          </w:p>
          <w:p w:rsidR="004A5F74" w:rsidRPr="00A358A1" w:rsidRDefault="004A5F74" w:rsidP="009B2B76">
            <w:pPr>
              <w:pStyle w:val="19"/>
              <w:ind w:firstLine="0"/>
              <w:jc w:val="center"/>
              <w:rPr>
                <w:b/>
                <w:sz w:val="24"/>
                <w:szCs w:val="24"/>
              </w:rPr>
            </w:pPr>
          </w:p>
        </w:tc>
        <w:tc>
          <w:tcPr>
            <w:tcW w:w="2567" w:type="dxa"/>
          </w:tcPr>
          <w:p w:rsidR="004A5F74" w:rsidRPr="00A358A1" w:rsidRDefault="004A5F74" w:rsidP="009B2B76">
            <w:pPr>
              <w:pStyle w:val="Default"/>
              <w:jc w:val="center"/>
              <w:rPr>
                <w:b/>
                <w:color w:val="auto"/>
              </w:rPr>
            </w:pPr>
            <w:r w:rsidRPr="00A358A1">
              <w:rPr>
                <w:b/>
                <w:color w:val="auto"/>
              </w:rPr>
              <w:t xml:space="preserve">Наименование </w:t>
            </w:r>
            <w:proofErr w:type="gramStart"/>
            <w:r w:rsidRPr="00A358A1">
              <w:rPr>
                <w:b/>
                <w:color w:val="auto"/>
              </w:rPr>
              <w:t>п</w:t>
            </w:r>
            <w:proofErr w:type="gramEnd"/>
            <w:r w:rsidRPr="00A358A1">
              <w:rPr>
                <w:b/>
                <w:color w:val="auto"/>
              </w:rPr>
              <w:t>/п</w:t>
            </w:r>
          </w:p>
        </w:tc>
        <w:tc>
          <w:tcPr>
            <w:tcW w:w="6810" w:type="dxa"/>
            <w:gridSpan w:val="4"/>
          </w:tcPr>
          <w:p w:rsidR="004A5F74" w:rsidRPr="00A358A1" w:rsidRDefault="004A5F74" w:rsidP="005D6B64">
            <w:pPr>
              <w:pStyle w:val="Default"/>
              <w:jc w:val="center"/>
              <w:rPr>
                <w:b/>
                <w:color w:val="auto"/>
              </w:rPr>
            </w:pPr>
            <w:r w:rsidRPr="00A358A1">
              <w:rPr>
                <w:b/>
                <w:color w:val="auto"/>
              </w:rPr>
              <w:t>Содержание</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1.</w:t>
            </w:r>
          </w:p>
        </w:tc>
        <w:tc>
          <w:tcPr>
            <w:tcW w:w="2567" w:type="dxa"/>
          </w:tcPr>
          <w:p w:rsidR="004A5F74" w:rsidRPr="00A358A1" w:rsidRDefault="00ED23EB" w:rsidP="009B2B76">
            <w:pPr>
              <w:pStyle w:val="Default"/>
              <w:rPr>
                <w:b/>
                <w:color w:val="auto"/>
              </w:rPr>
            </w:pPr>
            <w:r w:rsidRPr="00A358A1">
              <w:rPr>
                <w:b/>
                <w:color w:val="auto"/>
              </w:rPr>
              <w:t>Предмет Запроса предложений.</w:t>
            </w:r>
          </w:p>
          <w:p w:rsidR="004A5F74" w:rsidRPr="00A358A1" w:rsidRDefault="004A5F74" w:rsidP="009B2B76">
            <w:pPr>
              <w:pStyle w:val="Default"/>
              <w:rPr>
                <w:b/>
                <w:color w:val="auto"/>
              </w:rPr>
            </w:pPr>
          </w:p>
        </w:tc>
        <w:tc>
          <w:tcPr>
            <w:tcW w:w="6810" w:type="dxa"/>
            <w:gridSpan w:val="4"/>
          </w:tcPr>
          <w:p w:rsidR="004A5F74" w:rsidRPr="00A358A1" w:rsidRDefault="00ED23EB" w:rsidP="00C409A3">
            <w:pPr>
              <w:pStyle w:val="19"/>
              <w:ind w:firstLine="0"/>
              <w:rPr>
                <w:sz w:val="24"/>
                <w:szCs w:val="24"/>
              </w:rPr>
            </w:pPr>
            <w:r w:rsidRPr="00A358A1">
              <w:rPr>
                <w:sz w:val="24"/>
                <w:szCs w:val="24"/>
              </w:rPr>
              <w:t>Запрос предложений № ЗП</w:t>
            </w:r>
            <w:r w:rsidR="00C409A3">
              <w:rPr>
                <w:sz w:val="24"/>
                <w:szCs w:val="24"/>
              </w:rPr>
              <w:t>/016/ЦКПСП/0079</w:t>
            </w:r>
            <w:r w:rsidRPr="00A358A1">
              <w:rPr>
                <w:sz w:val="24"/>
                <w:szCs w:val="24"/>
              </w:rPr>
              <w:t xml:space="preserve"> на право заключения договора</w:t>
            </w:r>
            <w:r w:rsidR="00A3617C" w:rsidRPr="00A358A1">
              <w:rPr>
                <w:sz w:val="24"/>
                <w:szCs w:val="24"/>
              </w:rPr>
              <w:t xml:space="preserve"> </w:t>
            </w:r>
            <w:r w:rsidR="00F93BB2" w:rsidRPr="00A358A1">
              <w:rPr>
                <w:sz w:val="24"/>
                <w:szCs w:val="24"/>
              </w:rPr>
              <w:t>поставки</w:t>
            </w:r>
            <w:r w:rsidR="004553D1" w:rsidRPr="00A358A1">
              <w:rPr>
                <w:sz w:val="24"/>
                <w:szCs w:val="24"/>
              </w:rPr>
              <w:t xml:space="preserve"> </w:t>
            </w:r>
            <w:proofErr w:type="gramStart"/>
            <w:r w:rsidRPr="00A358A1">
              <w:rPr>
                <w:sz w:val="24"/>
                <w:szCs w:val="24"/>
              </w:rPr>
              <w:t>танк-контейнеров</w:t>
            </w:r>
            <w:proofErr w:type="gramEnd"/>
            <w:r w:rsidRPr="00A358A1">
              <w:rPr>
                <w:sz w:val="24"/>
                <w:szCs w:val="24"/>
              </w:rPr>
              <w:t xml:space="preserve"> (</w:t>
            </w:r>
            <w:r w:rsidR="00A935F8" w:rsidRPr="00A358A1">
              <w:rPr>
                <w:sz w:val="24"/>
                <w:szCs w:val="24"/>
              </w:rPr>
              <w:t xml:space="preserve">контейнеров-цистерн для </w:t>
            </w:r>
            <w:proofErr w:type="spellStart"/>
            <w:r w:rsidR="00A935F8" w:rsidRPr="00A358A1">
              <w:rPr>
                <w:sz w:val="24"/>
                <w:szCs w:val="24"/>
              </w:rPr>
              <w:t>перезки</w:t>
            </w:r>
            <w:proofErr w:type="spellEnd"/>
            <w:r w:rsidR="00A935F8" w:rsidRPr="00A358A1">
              <w:rPr>
                <w:sz w:val="24"/>
                <w:szCs w:val="24"/>
              </w:rPr>
              <w:t xml:space="preserve">  сжиженного газа</w:t>
            </w:r>
            <w:r w:rsidRPr="00A358A1">
              <w:rPr>
                <w:sz w:val="24"/>
                <w:szCs w:val="24"/>
              </w:rPr>
              <w:t>).</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2.</w:t>
            </w:r>
          </w:p>
        </w:tc>
        <w:tc>
          <w:tcPr>
            <w:tcW w:w="2567" w:type="dxa"/>
          </w:tcPr>
          <w:p w:rsidR="004A5F74" w:rsidRPr="00A358A1" w:rsidRDefault="00ED23EB" w:rsidP="009B2B76">
            <w:pPr>
              <w:pStyle w:val="Default"/>
              <w:rPr>
                <w:b/>
                <w:color w:val="auto"/>
              </w:rPr>
            </w:pPr>
            <w:r w:rsidRPr="00A358A1">
              <w:rPr>
                <w:b/>
                <w:color w:val="auto"/>
              </w:rPr>
              <w:t>Организатор Запроса предложений, адрес, контактные лица и представители Заказчика</w:t>
            </w:r>
          </w:p>
        </w:tc>
        <w:tc>
          <w:tcPr>
            <w:tcW w:w="6810" w:type="dxa"/>
            <w:gridSpan w:val="4"/>
          </w:tcPr>
          <w:p w:rsidR="004A5F74" w:rsidRPr="00A358A1" w:rsidRDefault="00ED23EB" w:rsidP="005D6B64">
            <w:pPr>
              <w:pStyle w:val="19"/>
              <w:ind w:firstLine="0"/>
              <w:rPr>
                <w:sz w:val="24"/>
                <w:szCs w:val="24"/>
              </w:rPr>
            </w:pPr>
            <w:r w:rsidRPr="00A358A1">
              <w:rPr>
                <w:sz w:val="24"/>
                <w:szCs w:val="24"/>
              </w:rPr>
              <w:t>Организатором является ПАО «</w:t>
            </w:r>
            <w:proofErr w:type="spellStart"/>
            <w:r w:rsidRPr="00A358A1">
              <w:rPr>
                <w:sz w:val="24"/>
                <w:szCs w:val="24"/>
              </w:rPr>
              <w:t>ТрансКонтейнер</w:t>
            </w:r>
            <w:proofErr w:type="spellEnd"/>
            <w:r w:rsidRPr="00A358A1">
              <w:rPr>
                <w:sz w:val="24"/>
                <w:szCs w:val="24"/>
              </w:rPr>
              <w:t>». Функции Организатора выполняет:</w:t>
            </w:r>
          </w:p>
          <w:p w:rsidR="002E2530" w:rsidRPr="00A358A1" w:rsidRDefault="002E2530">
            <w:pPr>
              <w:pStyle w:val="19"/>
              <w:keepNext/>
              <w:spacing w:before="240" w:after="60"/>
              <w:outlineLvl w:val="2"/>
              <w:rPr>
                <w:rFonts w:ascii="Arial" w:hAnsi="Arial"/>
                <w:b/>
                <w:bCs/>
                <w:sz w:val="24"/>
                <w:szCs w:val="24"/>
              </w:rPr>
            </w:pPr>
          </w:p>
          <w:p w:rsidR="004A5F74" w:rsidRPr="00A358A1" w:rsidRDefault="00ED23EB" w:rsidP="005D6B64">
            <w:pPr>
              <w:pStyle w:val="19"/>
              <w:ind w:firstLine="0"/>
              <w:rPr>
                <w:sz w:val="24"/>
                <w:szCs w:val="24"/>
              </w:rPr>
            </w:pPr>
            <w:r w:rsidRPr="00A358A1">
              <w:rPr>
                <w:sz w:val="24"/>
                <w:szCs w:val="24"/>
              </w:rPr>
              <w:t xml:space="preserve">Постоянная рабочая группа Конкурсной комиссии аппарата </w:t>
            </w:r>
            <w:r w:rsidRPr="00A358A1">
              <w:rPr>
                <w:sz w:val="24"/>
                <w:szCs w:val="24"/>
              </w:rPr>
              <w:lastRenderedPageBreak/>
              <w:t>управления ПАО «</w:t>
            </w:r>
            <w:proofErr w:type="spellStart"/>
            <w:r w:rsidRPr="00A358A1">
              <w:rPr>
                <w:sz w:val="24"/>
                <w:szCs w:val="24"/>
              </w:rPr>
              <w:t>ТрансКонтейнер</w:t>
            </w:r>
            <w:proofErr w:type="spellEnd"/>
            <w:r w:rsidRPr="00A358A1">
              <w:rPr>
                <w:sz w:val="24"/>
                <w:szCs w:val="24"/>
              </w:rPr>
              <w:t>».</w:t>
            </w:r>
          </w:p>
          <w:p w:rsidR="004A5F74" w:rsidRPr="00A358A1" w:rsidRDefault="00ED23EB" w:rsidP="00656CD9">
            <w:pPr>
              <w:pStyle w:val="19"/>
              <w:ind w:firstLine="0"/>
              <w:rPr>
                <w:sz w:val="24"/>
                <w:szCs w:val="24"/>
              </w:rPr>
            </w:pPr>
            <w:r w:rsidRPr="00A358A1">
              <w:rPr>
                <w:sz w:val="24"/>
                <w:szCs w:val="24"/>
              </w:rPr>
              <w:t xml:space="preserve">Адрес: 125047, Москва, Оружейный переулок, д.19. </w:t>
            </w:r>
          </w:p>
          <w:p w:rsidR="004A5F74" w:rsidRPr="00A358A1" w:rsidRDefault="00ED23EB" w:rsidP="005D6B64">
            <w:pPr>
              <w:pStyle w:val="19"/>
              <w:ind w:firstLine="0"/>
              <w:rPr>
                <w:sz w:val="24"/>
                <w:szCs w:val="24"/>
              </w:rPr>
            </w:pPr>
            <w:r w:rsidRPr="00A358A1">
              <w:rPr>
                <w:sz w:val="24"/>
                <w:szCs w:val="24"/>
              </w:rPr>
              <w:t>Контактное лицо Заказчика:</w:t>
            </w:r>
          </w:p>
          <w:p w:rsidR="002E2530" w:rsidRPr="00A358A1" w:rsidRDefault="00ED23EB" w:rsidP="00656CD9">
            <w:pPr>
              <w:pStyle w:val="19"/>
              <w:ind w:firstLine="0"/>
              <w:rPr>
                <w:sz w:val="24"/>
                <w:szCs w:val="24"/>
              </w:rPr>
            </w:pPr>
            <w:r w:rsidRPr="00A358A1">
              <w:rPr>
                <w:sz w:val="24"/>
                <w:szCs w:val="24"/>
              </w:rPr>
              <w:t xml:space="preserve">Константин Александрович Ушков, тел +7 (495) 7881717, доб.: 1251, электронный адрес электронный адрес UshkovKA@trcont.ru </w:t>
            </w:r>
          </w:p>
          <w:p w:rsidR="004A5F74" w:rsidRPr="00A358A1" w:rsidRDefault="00ED23EB" w:rsidP="005D6B64">
            <w:pPr>
              <w:pStyle w:val="19"/>
              <w:ind w:firstLine="0"/>
              <w:rPr>
                <w:sz w:val="24"/>
                <w:szCs w:val="24"/>
              </w:rPr>
            </w:pPr>
            <w:r w:rsidRPr="00A358A1">
              <w:rPr>
                <w:sz w:val="24"/>
                <w:szCs w:val="24"/>
              </w:rPr>
              <w:t>Контактно</w:t>
            </w:r>
            <w:proofErr w:type="gramStart"/>
            <w:r w:rsidRPr="00A358A1">
              <w:rPr>
                <w:sz w:val="24"/>
                <w:szCs w:val="24"/>
              </w:rPr>
              <w:t>е(</w:t>
            </w:r>
            <w:proofErr w:type="spellStart"/>
            <w:proofErr w:type="gramEnd"/>
            <w:r w:rsidRPr="00A358A1">
              <w:rPr>
                <w:sz w:val="24"/>
                <w:szCs w:val="24"/>
              </w:rPr>
              <w:t>ые</w:t>
            </w:r>
            <w:proofErr w:type="spellEnd"/>
            <w:r w:rsidRPr="00A358A1">
              <w:rPr>
                <w:sz w:val="24"/>
                <w:szCs w:val="24"/>
              </w:rPr>
              <w:t>) лицо(а) Организатора:</w:t>
            </w:r>
          </w:p>
          <w:p w:rsidR="004A5F74" w:rsidRPr="00A358A1" w:rsidRDefault="00ED23EB" w:rsidP="005D6B64">
            <w:pPr>
              <w:pStyle w:val="19"/>
              <w:ind w:firstLine="0"/>
              <w:rPr>
                <w:sz w:val="24"/>
                <w:szCs w:val="24"/>
              </w:rPr>
            </w:pPr>
            <w:r w:rsidRPr="00A358A1">
              <w:rPr>
                <w:sz w:val="24"/>
                <w:szCs w:val="24"/>
              </w:rPr>
              <w:t>Курицын Александр Евгеньевич, тел. +7 (495) 788-1717 доб. 16-41, электронный адрес KuritsynAE@trcont.ru</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lastRenderedPageBreak/>
              <w:t>3.</w:t>
            </w:r>
          </w:p>
        </w:tc>
        <w:tc>
          <w:tcPr>
            <w:tcW w:w="2567" w:type="dxa"/>
          </w:tcPr>
          <w:p w:rsidR="004A5F74" w:rsidRPr="00A358A1" w:rsidRDefault="00ED23EB" w:rsidP="009B2B76">
            <w:pPr>
              <w:pStyle w:val="Default"/>
              <w:rPr>
                <w:b/>
                <w:color w:val="auto"/>
              </w:rPr>
            </w:pPr>
            <w:r w:rsidRPr="00A358A1">
              <w:rPr>
                <w:b/>
                <w:color w:val="auto"/>
              </w:rPr>
              <w:t>Дата опубликования извещения о проведении Запроса предложений</w:t>
            </w:r>
          </w:p>
        </w:tc>
        <w:tc>
          <w:tcPr>
            <w:tcW w:w="6810" w:type="dxa"/>
            <w:gridSpan w:val="4"/>
          </w:tcPr>
          <w:p w:rsidR="004A5F74" w:rsidRPr="00A358A1" w:rsidRDefault="00ED23EB" w:rsidP="00C409A3">
            <w:pPr>
              <w:pStyle w:val="19"/>
              <w:ind w:firstLine="0"/>
              <w:rPr>
                <w:b/>
                <w:sz w:val="24"/>
                <w:szCs w:val="24"/>
              </w:rPr>
            </w:pPr>
            <w:r w:rsidRPr="00C409A3">
              <w:rPr>
                <w:sz w:val="24"/>
                <w:szCs w:val="24"/>
              </w:rPr>
              <w:t>«</w:t>
            </w:r>
            <w:r w:rsidR="00C409A3" w:rsidRPr="00C409A3">
              <w:rPr>
                <w:sz w:val="24"/>
                <w:szCs w:val="24"/>
              </w:rPr>
              <w:t>23</w:t>
            </w:r>
            <w:r w:rsidRPr="00C409A3">
              <w:rPr>
                <w:sz w:val="24"/>
                <w:szCs w:val="24"/>
              </w:rPr>
              <w:t xml:space="preserve">» </w:t>
            </w:r>
            <w:r w:rsidR="00C409A3" w:rsidRPr="00C409A3">
              <w:rPr>
                <w:sz w:val="24"/>
                <w:szCs w:val="24"/>
              </w:rPr>
              <w:t>октября</w:t>
            </w:r>
            <w:r w:rsidRPr="00C409A3">
              <w:rPr>
                <w:sz w:val="24"/>
                <w:szCs w:val="24"/>
              </w:rPr>
              <w:t xml:space="preserve"> 2015 г.</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4.</w:t>
            </w:r>
          </w:p>
        </w:tc>
        <w:tc>
          <w:tcPr>
            <w:tcW w:w="2567" w:type="dxa"/>
          </w:tcPr>
          <w:p w:rsidR="004A5F74" w:rsidRPr="00A358A1" w:rsidRDefault="00ED23EB" w:rsidP="009B2B76">
            <w:pPr>
              <w:pStyle w:val="Default"/>
              <w:rPr>
                <w:b/>
                <w:color w:val="auto"/>
              </w:rPr>
            </w:pPr>
            <w:r w:rsidRPr="00A358A1">
              <w:rPr>
                <w:b/>
                <w:color w:val="auto"/>
              </w:rPr>
              <w:t xml:space="preserve">Средства массовой информации (СМИ), используемые в целях информационного </w:t>
            </w:r>
            <w:proofErr w:type="gramStart"/>
            <w:r w:rsidRPr="00A358A1">
              <w:rPr>
                <w:b/>
                <w:color w:val="auto"/>
              </w:rPr>
              <w:t>обеспечения проведения процедуры Запроса предложений</w:t>
            </w:r>
            <w:proofErr w:type="gramEnd"/>
          </w:p>
          <w:p w:rsidR="004A5F74" w:rsidRPr="00A358A1" w:rsidRDefault="004A5F74" w:rsidP="009B2B76">
            <w:pPr>
              <w:pStyle w:val="Default"/>
              <w:rPr>
                <w:b/>
                <w:color w:val="auto"/>
              </w:rPr>
            </w:pPr>
          </w:p>
        </w:tc>
        <w:tc>
          <w:tcPr>
            <w:tcW w:w="6810" w:type="dxa"/>
            <w:gridSpan w:val="4"/>
          </w:tcPr>
          <w:p w:rsidR="004A5F74" w:rsidRPr="00A358A1" w:rsidRDefault="00ED23EB" w:rsidP="005D6B64">
            <w:pPr>
              <w:pStyle w:val="19"/>
              <w:ind w:firstLine="0"/>
              <w:rPr>
                <w:sz w:val="24"/>
                <w:szCs w:val="24"/>
              </w:rPr>
            </w:pPr>
            <w:proofErr w:type="gramStart"/>
            <w:r w:rsidRPr="00A358A1">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A358A1">
              <w:rPr>
                <w:sz w:val="24"/>
                <w:szCs w:val="24"/>
              </w:rPr>
              <w:t>ТрансКонтейнер</w:t>
            </w:r>
            <w:proofErr w:type="spellEnd"/>
            <w:r w:rsidRPr="00A358A1">
              <w:rPr>
                <w:sz w:val="24"/>
                <w:szCs w:val="24"/>
              </w:rPr>
              <w:t>» (</w:t>
            </w:r>
            <w:hyperlink r:id="rId13" w:history="1">
              <w:r w:rsidRPr="00A358A1">
                <w:rPr>
                  <w:rStyle w:val="a8"/>
                  <w:color w:val="auto"/>
                  <w:sz w:val="24"/>
                  <w:szCs w:val="24"/>
                </w:rPr>
                <w:t>http://www.trcont.ru</w:t>
              </w:r>
            </w:hyperlink>
            <w:r w:rsidRPr="00A358A1">
              <w:rPr>
                <w:sz w:val="24"/>
                <w:szCs w:val="24"/>
              </w:rPr>
              <w:t>) и</w:t>
            </w:r>
            <w:proofErr w:type="gramEnd"/>
            <w:r w:rsidRPr="00A358A1">
              <w:rPr>
                <w:sz w:val="24"/>
                <w:szCs w:val="24"/>
              </w:rPr>
              <w:t>,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Pr="00A358A1">
                <w:rPr>
                  <w:rStyle w:val="a8"/>
                  <w:color w:val="auto"/>
                  <w:sz w:val="24"/>
                  <w:szCs w:val="24"/>
                </w:rPr>
                <w:t>www.zakupki.gov.ru</w:t>
              </w:r>
            </w:hyperlink>
            <w:r w:rsidRPr="00A358A1">
              <w:rPr>
                <w:sz w:val="24"/>
                <w:szCs w:val="24"/>
              </w:rPr>
              <w:t>) (далее – Официальный сайт).</w:t>
            </w:r>
          </w:p>
          <w:p w:rsidR="004A5F74" w:rsidRPr="00A358A1" w:rsidRDefault="00ED23EB" w:rsidP="005D6B64">
            <w:pPr>
              <w:pStyle w:val="19"/>
              <w:rPr>
                <w:i/>
                <w:sz w:val="24"/>
                <w:szCs w:val="24"/>
              </w:rPr>
            </w:pPr>
            <w:proofErr w:type="gramStart"/>
            <w:r w:rsidRPr="00A358A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A358A1">
              <w:rPr>
                <w:sz w:val="24"/>
                <w:szCs w:val="24"/>
              </w:rPr>
              <w:t>ТрансКонтейнер</w:t>
            </w:r>
            <w:proofErr w:type="spellEnd"/>
            <w:r w:rsidRPr="00A358A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A358A1">
              <w:rPr>
                <w:sz w:val="24"/>
                <w:szCs w:val="24"/>
              </w:rPr>
              <w:t xml:space="preserve"> считается размещенной в установленном порядке.</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5.</w:t>
            </w:r>
          </w:p>
        </w:tc>
        <w:tc>
          <w:tcPr>
            <w:tcW w:w="2567" w:type="dxa"/>
          </w:tcPr>
          <w:p w:rsidR="004A5F74" w:rsidRPr="00A358A1" w:rsidRDefault="00ED23EB" w:rsidP="009B2B76">
            <w:pPr>
              <w:pStyle w:val="Default"/>
              <w:rPr>
                <w:b/>
                <w:color w:val="auto"/>
              </w:rPr>
            </w:pPr>
            <w:r w:rsidRPr="00A358A1">
              <w:rPr>
                <w:b/>
                <w:color w:val="auto"/>
              </w:rPr>
              <w:t>Начальная (максимальная) цена договора/ цена лота</w:t>
            </w:r>
          </w:p>
        </w:tc>
        <w:tc>
          <w:tcPr>
            <w:tcW w:w="6810" w:type="dxa"/>
            <w:gridSpan w:val="4"/>
          </w:tcPr>
          <w:p w:rsidR="004A5F74" w:rsidRPr="00A358A1" w:rsidRDefault="009E0264" w:rsidP="00A557C6">
            <w:pPr>
              <w:jc w:val="both"/>
            </w:pPr>
            <w:proofErr w:type="gramStart"/>
            <w:r w:rsidRPr="00A358A1">
              <w:t xml:space="preserve">Начальная (максимальная) цена договора составляет </w:t>
            </w:r>
            <w:r w:rsidR="00EB67BF" w:rsidRPr="00A358A1">
              <w:br/>
            </w:r>
            <w:r w:rsidR="00FD3E8A" w:rsidRPr="00A358A1">
              <w:t>4</w:t>
            </w:r>
            <w:r w:rsidR="00A557C6" w:rsidRPr="00A358A1">
              <w:t>6</w:t>
            </w:r>
            <w:r w:rsidR="00FD3E8A" w:rsidRPr="00A358A1">
              <w:t xml:space="preserve"> </w:t>
            </w:r>
            <w:r w:rsidRPr="00A358A1">
              <w:t>000 000,00  (</w:t>
            </w:r>
            <w:r w:rsidR="00FD3E8A" w:rsidRPr="00A358A1">
              <w:t xml:space="preserve">Сорок шесть </w:t>
            </w:r>
            <w:r w:rsidRPr="00A358A1">
              <w:t xml:space="preserve">миллионов) рублей 00 копеек с учетом всех возможных расходов претендента, в том числе  </w:t>
            </w:r>
            <w:r w:rsidRPr="00A358A1">
              <w:rPr>
                <w:bCs/>
              </w:rPr>
              <w:t xml:space="preserve">расходов </w:t>
            </w:r>
            <w:r w:rsidRPr="00A358A1">
              <w:t xml:space="preserve">по доставке товара в пункты поставки, </w:t>
            </w:r>
            <w:r w:rsidRPr="00A358A1">
              <w:rPr>
                <w:bCs/>
              </w:rPr>
              <w:t>стоимости оформления сертификата</w:t>
            </w:r>
            <w:r w:rsidRPr="00A358A1">
              <w:t xml:space="preserve"> классификационного общества члена Международной Ассоциации Классификационных Обществ (МАКО)</w:t>
            </w:r>
            <w:r w:rsidRPr="00A358A1">
              <w:rPr>
                <w:bCs/>
              </w:rPr>
              <w:t>, расходов по нанесению на товар логотипа «</w:t>
            </w:r>
            <w:proofErr w:type="spellStart"/>
            <w:r w:rsidRPr="00A358A1">
              <w:rPr>
                <w:lang w:val="en-US"/>
              </w:rPr>
              <w:t>TransContainer</w:t>
            </w:r>
            <w:proofErr w:type="spellEnd"/>
            <w:r w:rsidRPr="00A358A1">
              <w:rPr>
                <w:bCs/>
              </w:rPr>
              <w:t>», расходов по нанесению на табличке в соответствии с конвенцией по безопасности контейнеров</w:t>
            </w:r>
            <w:proofErr w:type="gramEnd"/>
            <w:r w:rsidRPr="00A358A1">
              <w:rPr>
                <w:bCs/>
              </w:rPr>
              <w:t xml:space="preserve"> (</w:t>
            </w:r>
            <w:proofErr w:type="gramStart"/>
            <w:r w:rsidRPr="00A358A1">
              <w:rPr>
                <w:bCs/>
              </w:rPr>
              <w:t>КБК) информации о программе непрерывного освидетельствования контейнеров по форме:</w:t>
            </w:r>
            <w:proofErr w:type="gramEnd"/>
            <w:r w:rsidRPr="00A358A1">
              <w:rPr>
                <w:bCs/>
              </w:rPr>
              <w:t xml:space="preserve"> «АСЕР 001/06 RUTKRU», а также серийного (инвентарного) номера контейнера, стоимости гарантии и всех видов налогов, кроме НДС, а также</w:t>
            </w:r>
            <w:r w:rsidRPr="00A358A1">
              <w:t xml:space="preserve"> прочих расходов, связанных с поставкой товара.</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6.</w:t>
            </w:r>
          </w:p>
        </w:tc>
        <w:tc>
          <w:tcPr>
            <w:tcW w:w="2567" w:type="dxa"/>
          </w:tcPr>
          <w:p w:rsidR="004A5F74" w:rsidRPr="00A358A1" w:rsidRDefault="00ED23EB" w:rsidP="009B2B76">
            <w:pPr>
              <w:pStyle w:val="Default"/>
              <w:rPr>
                <w:b/>
                <w:color w:val="auto"/>
              </w:rPr>
            </w:pPr>
            <w:r w:rsidRPr="00A358A1">
              <w:rPr>
                <w:b/>
                <w:color w:val="auto"/>
              </w:rPr>
              <w:t xml:space="preserve">Место, дата начала и </w:t>
            </w:r>
            <w:r w:rsidRPr="00A358A1">
              <w:rPr>
                <w:b/>
                <w:color w:val="auto"/>
              </w:rPr>
              <w:lastRenderedPageBreak/>
              <w:t xml:space="preserve">окончания подачи Заявок </w:t>
            </w:r>
          </w:p>
        </w:tc>
        <w:tc>
          <w:tcPr>
            <w:tcW w:w="6810" w:type="dxa"/>
            <w:gridSpan w:val="4"/>
          </w:tcPr>
          <w:p w:rsidR="004A5F74" w:rsidRPr="00A358A1" w:rsidRDefault="00ED23EB" w:rsidP="00C409A3">
            <w:pPr>
              <w:jc w:val="both"/>
            </w:pPr>
            <w:proofErr w:type="gramStart"/>
            <w:r w:rsidRPr="00A358A1">
              <w:lastRenderedPageBreak/>
              <w:t xml:space="preserve">Заявки принимаются по рабочим дням с 09 часов 30 минут до </w:t>
            </w:r>
            <w:r w:rsidRPr="00A358A1">
              <w:lastRenderedPageBreak/>
              <w:t xml:space="preserve">12 часов 00 минут и с 13 часов 00 минут до 17 часов 00 минут (в пятницу и предпраздничные дни до 16 часов 00 минут)  местного времени с даты, указанной в </w:t>
            </w:r>
            <w:r w:rsidRPr="00C409A3">
              <w:rPr>
                <w:rFonts w:eastAsia="Arial"/>
              </w:rPr>
              <w:t xml:space="preserve">пункте 3 Информационной карты до  </w:t>
            </w:r>
            <w:r w:rsidR="00C409A3" w:rsidRPr="00C409A3">
              <w:rPr>
                <w:rFonts w:eastAsia="Arial"/>
              </w:rPr>
              <w:t>14</w:t>
            </w:r>
            <w:r w:rsidRPr="00C409A3">
              <w:rPr>
                <w:rFonts w:eastAsia="Arial"/>
              </w:rPr>
              <w:t xml:space="preserve"> часов 00 минут </w:t>
            </w:r>
            <w:r w:rsidR="00C409A3">
              <w:rPr>
                <w:rFonts w:eastAsia="Arial"/>
              </w:rPr>
              <w:t xml:space="preserve"> 05 ноября 2015</w:t>
            </w:r>
            <w:r w:rsidRPr="00C409A3">
              <w:rPr>
                <w:rFonts w:eastAsia="Arial"/>
              </w:rPr>
              <w:t>г.</w:t>
            </w:r>
            <w:r w:rsidR="004A5F74" w:rsidRPr="00C409A3">
              <w:rPr>
                <w:rFonts w:eastAsia="Arial"/>
              </w:rPr>
              <w:t xml:space="preserve"> по адресу, указанн</w:t>
            </w:r>
            <w:bookmarkStart w:id="2" w:name="_GoBack"/>
            <w:bookmarkEnd w:id="2"/>
            <w:r w:rsidR="004A5F74" w:rsidRPr="00C409A3">
              <w:rPr>
                <w:rFonts w:eastAsia="Arial"/>
              </w:rPr>
              <w:t>ому в пункте 2</w:t>
            </w:r>
            <w:proofErr w:type="gramEnd"/>
            <w:r w:rsidR="004A5F74" w:rsidRPr="00C409A3">
              <w:rPr>
                <w:rFonts w:eastAsia="Arial"/>
              </w:rPr>
              <w:t xml:space="preserve"> </w:t>
            </w:r>
            <w:proofErr w:type="gramStart"/>
            <w:r w:rsidR="004A5F74" w:rsidRPr="00C409A3">
              <w:rPr>
                <w:rFonts w:eastAsia="Arial"/>
              </w:rPr>
              <w:t>настоящей Информационной</w:t>
            </w:r>
            <w:proofErr w:type="gramEnd"/>
            <w:r w:rsidR="004A5F74" w:rsidRPr="00A358A1">
              <w:t xml:space="preserve"> карты.</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lastRenderedPageBreak/>
              <w:t>7.</w:t>
            </w:r>
          </w:p>
        </w:tc>
        <w:tc>
          <w:tcPr>
            <w:tcW w:w="2567" w:type="dxa"/>
          </w:tcPr>
          <w:p w:rsidR="004A5F74" w:rsidRPr="00A358A1" w:rsidRDefault="00ED23EB" w:rsidP="009B2B76">
            <w:pPr>
              <w:pStyle w:val="Default"/>
              <w:rPr>
                <w:b/>
                <w:color w:val="auto"/>
              </w:rPr>
            </w:pPr>
            <w:r w:rsidRPr="00A358A1">
              <w:rPr>
                <w:b/>
                <w:color w:val="auto"/>
              </w:rPr>
              <w:t>Срок действия Заявки</w:t>
            </w:r>
            <w:r w:rsidRPr="00A358A1">
              <w:rPr>
                <w:b/>
                <w:color w:val="auto"/>
              </w:rPr>
              <w:tab/>
            </w:r>
          </w:p>
        </w:tc>
        <w:tc>
          <w:tcPr>
            <w:tcW w:w="6810" w:type="dxa"/>
            <w:gridSpan w:val="4"/>
          </w:tcPr>
          <w:p w:rsidR="004A5F74" w:rsidRPr="00A358A1" w:rsidRDefault="00ED23EB" w:rsidP="005D6B64">
            <w:pPr>
              <w:jc w:val="both"/>
            </w:pPr>
            <w:r w:rsidRPr="00A358A1">
              <w:t xml:space="preserve">Заявка должна действовать не менее 120 календарных дней </w:t>
            </w:r>
            <w:proofErr w:type="gramStart"/>
            <w:r w:rsidRPr="00A358A1">
              <w:t>с даты окончания</w:t>
            </w:r>
            <w:proofErr w:type="gramEnd"/>
            <w:r w:rsidRPr="00A358A1">
              <w:t xml:space="preserve"> срока подачи Заявок (пункт 6 настоящей Информационной карты).</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 xml:space="preserve">8. </w:t>
            </w:r>
          </w:p>
        </w:tc>
        <w:tc>
          <w:tcPr>
            <w:tcW w:w="2567" w:type="dxa"/>
          </w:tcPr>
          <w:p w:rsidR="004A5F74" w:rsidRPr="00A358A1" w:rsidRDefault="00ED23EB" w:rsidP="009B2B76">
            <w:pPr>
              <w:pStyle w:val="Default"/>
              <w:rPr>
                <w:b/>
                <w:color w:val="auto"/>
              </w:rPr>
            </w:pPr>
            <w:r w:rsidRPr="00A358A1">
              <w:rPr>
                <w:b/>
                <w:color w:val="auto"/>
              </w:rPr>
              <w:t>Оценка и сопоставление Заявок</w:t>
            </w:r>
          </w:p>
        </w:tc>
        <w:tc>
          <w:tcPr>
            <w:tcW w:w="6810" w:type="dxa"/>
            <w:gridSpan w:val="4"/>
          </w:tcPr>
          <w:p w:rsidR="004A5F74" w:rsidRPr="00A358A1" w:rsidRDefault="00ED23EB" w:rsidP="00C409A3">
            <w:pPr>
              <w:pStyle w:val="19"/>
              <w:ind w:firstLine="0"/>
              <w:rPr>
                <w:sz w:val="24"/>
                <w:szCs w:val="24"/>
                <w:highlight w:val="cyan"/>
              </w:rPr>
            </w:pPr>
            <w:r w:rsidRPr="00A358A1">
              <w:rPr>
                <w:sz w:val="24"/>
                <w:szCs w:val="24"/>
              </w:rPr>
              <w:t xml:space="preserve">Оценка и сопоставление Заявок состоится </w:t>
            </w:r>
            <w:r w:rsidRPr="00A358A1">
              <w:rPr>
                <w:sz w:val="24"/>
                <w:szCs w:val="24"/>
              </w:rPr>
              <w:br/>
            </w:r>
            <w:r w:rsidRPr="00C409A3">
              <w:rPr>
                <w:sz w:val="24"/>
                <w:szCs w:val="24"/>
              </w:rPr>
              <w:t>«</w:t>
            </w:r>
            <w:r w:rsidR="00C409A3" w:rsidRPr="00C409A3">
              <w:rPr>
                <w:sz w:val="24"/>
                <w:szCs w:val="24"/>
              </w:rPr>
              <w:t>06</w:t>
            </w:r>
            <w:r w:rsidRPr="00C409A3">
              <w:rPr>
                <w:sz w:val="24"/>
                <w:szCs w:val="24"/>
              </w:rPr>
              <w:t xml:space="preserve">» </w:t>
            </w:r>
            <w:r w:rsidR="00C409A3" w:rsidRPr="00C409A3">
              <w:rPr>
                <w:sz w:val="24"/>
                <w:szCs w:val="24"/>
              </w:rPr>
              <w:t>ноября</w:t>
            </w:r>
            <w:r w:rsidRPr="00C409A3">
              <w:rPr>
                <w:sz w:val="24"/>
                <w:szCs w:val="24"/>
              </w:rPr>
              <w:t xml:space="preserve"> 2015 г. в </w:t>
            </w:r>
            <w:r w:rsidR="00980DB8" w:rsidRPr="00C409A3">
              <w:rPr>
                <w:sz w:val="24"/>
                <w:szCs w:val="24"/>
              </w:rPr>
              <w:t>14</w:t>
            </w:r>
            <w:r w:rsidRPr="00C409A3">
              <w:rPr>
                <w:sz w:val="24"/>
                <w:szCs w:val="24"/>
              </w:rPr>
              <w:t xml:space="preserve"> часов 00</w:t>
            </w:r>
            <w:r w:rsidRPr="00A358A1">
              <w:rPr>
                <w:sz w:val="24"/>
                <w:szCs w:val="24"/>
              </w:rPr>
              <w:t xml:space="preserve"> минут местного времени по адресу, указанному в пункте 2 настоящей Информационной карты.</w:t>
            </w:r>
          </w:p>
        </w:tc>
      </w:tr>
      <w:tr w:rsidR="004A5F74" w:rsidRPr="00A358A1" w:rsidTr="007A5117">
        <w:trPr>
          <w:trHeight w:val="1745"/>
        </w:trPr>
        <w:tc>
          <w:tcPr>
            <w:tcW w:w="537" w:type="dxa"/>
          </w:tcPr>
          <w:p w:rsidR="004A5F74" w:rsidRPr="00A358A1" w:rsidRDefault="00ED23EB" w:rsidP="009B2B76">
            <w:pPr>
              <w:pStyle w:val="19"/>
              <w:ind w:firstLine="0"/>
              <w:rPr>
                <w:b/>
                <w:sz w:val="24"/>
                <w:szCs w:val="24"/>
              </w:rPr>
            </w:pPr>
            <w:r w:rsidRPr="00A358A1">
              <w:rPr>
                <w:b/>
                <w:sz w:val="24"/>
                <w:szCs w:val="24"/>
              </w:rPr>
              <w:t>9.</w:t>
            </w:r>
          </w:p>
        </w:tc>
        <w:tc>
          <w:tcPr>
            <w:tcW w:w="2567" w:type="dxa"/>
          </w:tcPr>
          <w:p w:rsidR="004A5F74" w:rsidRPr="00A358A1" w:rsidRDefault="00ED23EB" w:rsidP="009B2B76">
            <w:pPr>
              <w:pStyle w:val="Default"/>
              <w:rPr>
                <w:b/>
                <w:color w:val="auto"/>
              </w:rPr>
            </w:pPr>
            <w:r w:rsidRPr="00A358A1">
              <w:rPr>
                <w:b/>
                <w:color w:val="auto"/>
              </w:rPr>
              <w:t>Конкурсная комиссия</w:t>
            </w:r>
          </w:p>
        </w:tc>
        <w:tc>
          <w:tcPr>
            <w:tcW w:w="6810" w:type="dxa"/>
            <w:gridSpan w:val="4"/>
          </w:tcPr>
          <w:p w:rsidR="004A5F74" w:rsidRPr="00A358A1" w:rsidRDefault="00ED23EB" w:rsidP="005D6B64">
            <w:pPr>
              <w:jc w:val="both"/>
            </w:pPr>
            <w:r w:rsidRPr="00A358A1">
              <w:t>Решение об итогах Запроса предложений принимается Конкурсной комиссией аппарата управления ПАО «</w:t>
            </w:r>
            <w:proofErr w:type="spellStart"/>
            <w:r w:rsidRPr="00A358A1">
              <w:t>ТрансКонтейнер</w:t>
            </w:r>
            <w:proofErr w:type="spellEnd"/>
            <w:r w:rsidRPr="00A358A1">
              <w:t>»</w:t>
            </w:r>
          </w:p>
          <w:p w:rsidR="004A5F74" w:rsidRPr="00A358A1" w:rsidRDefault="00ED23EB" w:rsidP="005D6B64">
            <w:pPr>
              <w:jc w:val="both"/>
            </w:pPr>
            <w:r w:rsidRPr="00A358A1">
              <w:t>Адрес: 125047, Москва, Оружейный пер., 19</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10.</w:t>
            </w:r>
          </w:p>
        </w:tc>
        <w:tc>
          <w:tcPr>
            <w:tcW w:w="2567" w:type="dxa"/>
          </w:tcPr>
          <w:p w:rsidR="004A5F74" w:rsidRPr="00A358A1" w:rsidRDefault="00ED23EB" w:rsidP="009B2B76">
            <w:pPr>
              <w:pStyle w:val="Default"/>
              <w:rPr>
                <w:b/>
                <w:color w:val="auto"/>
              </w:rPr>
            </w:pPr>
            <w:r w:rsidRPr="00A358A1">
              <w:rPr>
                <w:b/>
                <w:color w:val="auto"/>
              </w:rPr>
              <w:t>Подведение итогов</w:t>
            </w:r>
          </w:p>
        </w:tc>
        <w:tc>
          <w:tcPr>
            <w:tcW w:w="6810" w:type="dxa"/>
            <w:gridSpan w:val="4"/>
          </w:tcPr>
          <w:p w:rsidR="004A5F74" w:rsidRPr="00A358A1" w:rsidRDefault="00ED23EB" w:rsidP="00C409A3">
            <w:pPr>
              <w:jc w:val="both"/>
            </w:pPr>
            <w:r w:rsidRPr="00A358A1">
              <w:t xml:space="preserve">Подведение итогов состоится не </w:t>
            </w:r>
            <w:r w:rsidRPr="00C409A3">
              <w:rPr>
                <w:rFonts w:eastAsia="Arial"/>
              </w:rPr>
              <w:t xml:space="preserve">позднее </w:t>
            </w:r>
            <w:r w:rsidR="00C409A3" w:rsidRPr="00C409A3">
              <w:rPr>
                <w:rFonts w:eastAsia="Arial"/>
              </w:rPr>
              <w:t>«19</w:t>
            </w:r>
            <w:r w:rsidRPr="00C409A3">
              <w:rPr>
                <w:rFonts w:eastAsia="Arial"/>
              </w:rPr>
              <w:t xml:space="preserve">» </w:t>
            </w:r>
            <w:r w:rsidR="00C409A3" w:rsidRPr="00C409A3">
              <w:rPr>
                <w:rFonts w:eastAsia="Arial"/>
              </w:rPr>
              <w:t>ноября</w:t>
            </w:r>
            <w:r w:rsidRPr="00C409A3">
              <w:rPr>
                <w:rFonts w:eastAsia="Arial"/>
              </w:rPr>
              <w:t xml:space="preserve"> 2015 г. в </w:t>
            </w:r>
            <w:r w:rsidR="00980DB8" w:rsidRPr="00C409A3">
              <w:rPr>
                <w:rFonts w:eastAsia="Arial"/>
              </w:rPr>
              <w:t>14</w:t>
            </w:r>
            <w:r w:rsidRPr="00C409A3">
              <w:rPr>
                <w:rFonts w:eastAsia="Arial"/>
              </w:rPr>
              <w:t xml:space="preserve"> часов 00 минут местного времени</w:t>
            </w:r>
            <w:r w:rsidRPr="00A358A1">
              <w:t xml:space="preserve"> по адресу, указанному в пункте 9 Информационной карты.</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11.</w:t>
            </w:r>
          </w:p>
        </w:tc>
        <w:tc>
          <w:tcPr>
            <w:tcW w:w="2567" w:type="dxa"/>
          </w:tcPr>
          <w:p w:rsidR="004A5F74" w:rsidRPr="00A358A1" w:rsidRDefault="00ED23EB" w:rsidP="009B2B76">
            <w:pPr>
              <w:pStyle w:val="Default"/>
              <w:rPr>
                <w:b/>
                <w:color w:val="auto"/>
              </w:rPr>
            </w:pPr>
            <w:r w:rsidRPr="00A358A1">
              <w:rPr>
                <w:b/>
                <w:color w:val="auto"/>
              </w:rPr>
              <w:t>Условия оплаты за товар, выполнение работ, оказание услуг</w:t>
            </w:r>
          </w:p>
        </w:tc>
        <w:tc>
          <w:tcPr>
            <w:tcW w:w="6810" w:type="dxa"/>
            <w:gridSpan w:val="4"/>
          </w:tcPr>
          <w:p w:rsidR="00031569" w:rsidRPr="00A358A1" w:rsidRDefault="00ED23EB" w:rsidP="00031569">
            <w:pPr>
              <w:shd w:val="clear" w:color="auto" w:fill="FFFFFF"/>
              <w:ind w:firstLine="709"/>
              <w:jc w:val="both"/>
            </w:pPr>
            <w:r w:rsidRPr="00A358A1">
              <w:t>Оплата поставки Контейнеров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приема-передачи Контейнеров, на основании счета от исполнителя.</w:t>
            </w:r>
          </w:p>
          <w:p w:rsidR="00031569" w:rsidRPr="00A358A1" w:rsidRDefault="00ED23EB" w:rsidP="00031569">
            <w:pPr>
              <w:shd w:val="clear" w:color="auto" w:fill="FFFFFF"/>
              <w:ind w:firstLine="709"/>
              <w:jc w:val="both"/>
            </w:pPr>
            <w:r w:rsidRPr="00A358A1">
              <w:t>Может быть предусмотрен авансовый платеж, который не должен превышать 60% (Шестьдесят) процентов от общей стоимости поставляемых Контейнеров.</w:t>
            </w:r>
          </w:p>
          <w:p w:rsidR="00031569" w:rsidRPr="00A358A1" w:rsidRDefault="00ED23EB" w:rsidP="00031569">
            <w:pPr>
              <w:shd w:val="clear" w:color="auto" w:fill="FFFFFF"/>
              <w:ind w:firstLine="709"/>
              <w:jc w:val="both"/>
            </w:pPr>
            <w:r w:rsidRPr="00A358A1">
              <w:t>В случае авансового платежа оплата производится Заказчиком в следующем порядке:</w:t>
            </w:r>
          </w:p>
          <w:p w:rsidR="00031569" w:rsidRPr="00A358A1" w:rsidRDefault="00ED23EB" w:rsidP="00031569">
            <w:pPr>
              <w:shd w:val="clear" w:color="auto" w:fill="FFFFFF"/>
              <w:ind w:firstLine="709"/>
              <w:jc w:val="both"/>
            </w:pPr>
            <w:r w:rsidRPr="00A358A1">
              <w:t xml:space="preserve">- аванс в размере не более 60% (Шестьдесят) процентов от цены поставляемых Контейнеров – в течение 10 (десяти) рабочих дней </w:t>
            </w:r>
            <w:proofErr w:type="gramStart"/>
            <w:r w:rsidRPr="00A358A1">
              <w:t>с даты подписания</w:t>
            </w:r>
            <w:proofErr w:type="gramEnd"/>
            <w:r w:rsidRPr="00A358A1">
              <w:t xml:space="preserve"> сторонами договора, на основании счета исполнителя;</w:t>
            </w:r>
          </w:p>
          <w:p w:rsidR="00031569" w:rsidRPr="00A358A1" w:rsidRDefault="00ED23EB" w:rsidP="00031569">
            <w:pPr>
              <w:shd w:val="clear" w:color="auto" w:fill="FFFFFF"/>
              <w:ind w:firstLine="709"/>
              <w:jc w:val="both"/>
            </w:pPr>
            <w:r w:rsidRPr="00A358A1">
              <w:t xml:space="preserve">- окончательный расчет в размере не менее 40% (Сорока) процентов от цены поставляемых Контейнеров в течение 30 (Тридцати) календарных дней </w:t>
            </w:r>
            <w:proofErr w:type="gramStart"/>
            <w:r w:rsidRPr="00A358A1">
              <w:t>с даты подписания</w:t>
            </w:r>
            <w:proofErr w:type="gramEnd"/>
            <w:r w:rsidRPr="00A358A1">
              <w:t xml:space="preserve"> сторонами акта приема-передачи Контейнеров, на основании счета от исполнителя.</w:t>
            </w:r>
          </w:p>
          <w:p w:rsidR="004A5F74" w:rsidRPr="00A358A1" w:rsidRDefault="004A5F74" w:rsidP="005B7050">
            <w:pPr>
              <w:jc w:val="both"/>
            </w:pP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12.</w:t>
            </w:r>
          </w:p>
        </w:tc>
        <w:tc>
          <w:tcPr>
            <w:tcW w:w="2567" w:type="dxa"/>
          </w:tcPr>
          <w:p w:rsidR="004A5F74" w:rsidRPr="00A358A1" w:rsidRDefault="00ED23EB" w:rsidP="009B2B76">
            <w:pPr>
              <w:pStyle w:val="Default"/>
              <w:rPr>
                <w:b/>
                <w:color w:val="auto"/>
              </w:rPr>
            </w:pPr>
            <w:r w:rsidRPr="00A358A1">
              <w:rPr>
                <w:b/>
                <w:color w:val="auto"/>
              </w:rPr>
              <w:t xml:space="preserve">Количество лотов </w:t>
            </w:r>
          </w:p>
        </w:tc>
        <w:tc>
          <w:tcPr>
            <w:tcW w:w="6810" w:type="dxa"/>
            <w:gridSpan w:val="4"/>
          </w:tcPr>
          <w:p w:rsidR="004A5F74" w:rsidRPr="00A358A1" w:rsidRDefault="00ED23EB" w:rsidP="005D6B64">
            <w:pPr>
              <w:pStyle w:val="19"/>
              <w:ind w:firstLine="0"/>
              <w:rPr>
                <w:b/>
                <w:sz w:val="24"/>
                <w:szCs w:val="24"/>
              </w:rPr>
            </w:pPr>
            <w:r w:rsidRPr="00A358A1">
              <w:rPr>
                <w:sz w:val="24"/>
                <w:szCs w:val="24"/>
              </w:rPr>
              <w:t>1 лот</w:t>
            </w:r>
          </w:p>
        </w:tc>
      </w:tr>
      <w:tr w:rsidR="004A5F74" w:rsidRPr="00A358A1" w:rsidTr="007A5117">
        <w:trPr>
          <w:trHeight w:val="229"/>
        </w:trPr>
        <w:tc>
          <w:tcPr>
            <w:tcW w:w="537" w:type="dxa"/>
          </w:tcPr>
          <w:p w:rsidR="004A5F74" w:rsidRPr="00A358A1" w:rsidRDefault="00ED23EB" w:rsidP="009B2B76">
            <w:pPr>
              <w:pStyle w:val="19"/>
              <w:ind w:firstLine="0"/>
              <w:rPr>
                <w:b/>
                <w:sz w:val="24"/>
                <w:szCs w:val="24"/>
              </w:rPr>
            </w:pPr>
            <w:r w:rsidRPr="00A358A1">
              <w:rPr>
                <w:b/>
                <w:sz w:val="24"/>
                <w:szCs w:val="24"/>
              </w:rPr>
              <w:t>13.</w:t>
            </w:r>
          </w:p>
        </w:tc>
        <w:tc>
          <w:tcPr>
            <w:tcW w:w="2567" w:type="dxa"/>
          </w:tcPr>
          <w:p w:rsidR="004A5F74" w:rsidRPr="00A358A1" w:rsidRDefault="00ED23EB" w:rsidP="009B2B76">
            <w:pPr>
              <w:pStyle w:val="Default"/>
              <w:rPr>
                <w:b/>
                <w:color w:val="auto"/>
              </w:rPr>
            </w:pPr>
            <w:r w:rsidRPr="00A358A1">
              <w:rPr>
                <w:b/>
                <w:color w:val="auto"/>
              </w:rPr>
              <w:t>Срок и место поставки товара, выполнения  работ, оказания услуг</w:t>
            </w:r>
          </w:p>
        </w:tc>
        <w:tc>
          <w:tcPr>
            <w:tcW w:w="6810" w:type="dxa"/>
            <w:gridSpan w:val="4"/>
          </w:tcPr>
          <w:p w:rsidR="004A5F74" w:rsidRPr="00A358A1" w:rsidRDefault="00ED23EB" w:rsidP="00CA3D16">
            <w:pPr>
              <w:jc w:val="both"/>
            </w:pPr>
            <w:r w:rsidRPr="00A358A1">
              <w:t xml:space="preserve">Срок поставки: в течение </w:t>
            </w:r>
            <w:r w:rsidR="004553D1" w:rsidRPr="00A358A1">
              <w:t xml:space="preserve">30 </w:t>
            </w:r>
            <w:r w:rsidRPr="00A358A1">
              <w:t xml:space="preserve">календарных дней </w:t>
            </w:r>
            <w:proofErr w:type="gramStart"/>
            <w:r w:rsidRPr="00A358A1">
              <w:t>с</w:t>
            </w:r>
            <w:r w:rsidR="004553D1" w:rsidRPr="00A358A1">
              <w:t xml:space="preserve"> </w:t>
            </w:r>
            <w:r w:rsidRPr="00A358A1">
              <w:t>даты заключения</w:t>
            </w:r>
            <w:proofErr w:type="gramEnd"/>
            <w:r w:rsidRPr="00A358A1">
              <w:t xml:space="preserve"> договора</w:t>
            </w:r>
          </w:p>
          <w:p w:rsidR="00CA3D16" w:rsidRPr="00A358A1" w:rsidRDefault="00F927CA" w:rsidP="00DD5A6D">
            <w:pPr>
              <w:jc w:val="both"/>
            </w:pPr>
            <w:r w:rsidRPr="00A358A1">
              <w:t>Местом поставки Контейнеров  является   контейнерный терминал  на ст. Колядичи  (Республика Беларусь).  Договором, заключаемым по итогам Запроса предложений, может быть предусмотрено право сторон согласовать иное место поставки Контейнеров на территории Республики Беларусь</w:t>
            </w:r>
          </w:p>
        </w:tc>
      </w:tr>
      <w:tr w:rsidR="004A5F74" w:rsidRPr="00A358A1" w:rsidTr="007A5117">
        <w:trPr>
          <w:trHeight w:val="1311"/>
        </w:trPr>
        <w:tc>
          <w:tcPr>
            <w:tcW w:w="537" w:type="dxa"/>
          </w:tcPr>
          <w:p w:rsidR="004A5F74" w:rsidRPr="00A358A1" w:rsidRDefault="00ED23EB" w:rsidP="009B2B76">
            <w:pPr>
              <w:pStyle w:val="19"/>
              <w:ind w:firstLine="0"/>
              <w:rPr>
                <w:b/>
                <w:sz w:val="24"/>
                <w:szCs w:val="24"/>
              </w:rPr>
            </w:pPr>
            <w:r w:rsidRPr="00A358A1">
              <w:rPr>
                <w:b/>
                <w:sz w:val="24"/>
                <w:szCs w:val="24"/>
              </w:rPr>
              <w:lastRenderedPageBreak/>
              <w:t>14.</w:t>
            </w:r>
          </w:p>
        </w:tc>
        <w:tc>
          <w:tcPr>
            <w:tcW w:w="2567" w:type="dxa"/>
          </w:tcPr>
          <w:p w:rsidR="004A5F74" w:rsidRPr="00A358A1" w:rsidRDefault="00ED23EB" w:rsidP="009B2B76">
            <w:pPr>
              <w:pStyle w:val="Default"/>
              <w:rPr>
                <w:b/>
                <w:color w:val="auto"/>
              </w:rPr>
            </w:pPr>
            <w:r w:rsidRPr="00A358A1">
              <w:rPr>
                <w:b/>
                <w:color w:val="auto"/>
              </w:rPr>
              <w:t>Состав и количество (объем) товара, работ, услуг</w:t>
            </w:r>
          </w:p>
        </w:tc>
        <w:tc>
          <w:tcPr>
            <w:tcW w:w="6810" w:type="dxa"/>
            <w:gridSpan w:val="4"/>
          </w:tcPr>
          <w:p w:rsidR="00452519" w:rsidRPr="00A358A1" w:rsidRDefault="00300784" w:rsidP="00F927CA">
            <w:pPr>
              <w:jc w:val="both"/>
            </w:pPr>
            <w:r w:rsidRPr="00A358A1">
              <w:t xml:space="preserve">В количестве </w:t>
            </w:r>
            <w:r w:rsidR="004553D1" w:rsidRPr="00A358A1">
              <w:t>2</w:t>
            </w:r>
            <w:r w:rsidR="00F927CA" w:rsidRPr="00A358A1">
              <w:t>3</w:t>
            </w:r>
            <w:r w:rsidR="00452519" w:rsidRPr="00A358A1">
              <w:t xml:space="preserve"> </w:t>
            </w:r>
            <w:r w:rsidR="009D0E6D" w:rsidRPr="00A358A1">
              <w:t>Контейнер</w:t>
            </w:r>
            <w:r w:rsidR="00F927CA" w:rsidRPr="00A358A1">
              <w:t>а</w:t>
            </w:r>
          </w:p>
        </w:tc>
      </w:tr>
      <w:tr w:rsidR="004A5F74" w:rsidRPr="00A358A1" w:rsidTr="007A5117">
        <w:trPr>
          <w:trHeight w:val="1287"/>
        </w:trPr>
        <w:tc>
          <w:tcPr>
            <w:tcW w:w="537" w:type="dxa"/>
          </w:tcPr>
          <w:p w:rsidR="004A5F74" w:rsidRPr="00A358A1" w:rsidRDefault="00ED23EB" w:rsidP="009B2B76">
            <w:pPr>
              <w:pStyle w:val="19"/>
              <w:ind w:firstLine="0"/>
              <w:rPr>
                <w:b/>
                <w:sz w:val="24"/>
                <w:szCs w:val="24"/>
              </w:rPr>
            </w:pPr>
            <w:r w:rsidRPr="00A358A1">
              <w:rPr>
                <w:b/>
                <w:sz w:val="24"/>
                <w:szCs w:val="24"/>
              </w:rPr>
              <w:t>15.</w:t>
            </w:r>
          </w:p>
        </w:tc>
        <w:tc>
          <w:tcPr>
            <w:tcW w:w="2567" w:type="dxa"/>
          </w:tcPr>
          <w:p w:rsidR="004A5F74" w:rsidRPr="00A358A1" w:rsidRDefault="00ED23EB" w:rsidP="009B2B76">
            <w:pPr>
              <w:pStyle w:val="Default"/>
              <w:rPr>
                <w:b/>
                <w:color w:val="auto"/>
              </w:rPr>
            </w:pPr>
            <w:r w:rsidRPr="00A358A1">
              <w:rPr>
                <w:b/>
                <w:color w:val="auto"/>
              </w:rPr>
              <w:t xml:space="preserve">Официальный язык </w:t>
            </w:r>
          </w:p>
        </w:tc>
        <w:tc>
          <w:tcPr>
            <w:tcW w:w="6810" w:type="dxa"/>
            <w:gridSpan w:val="4"/>
          </w:tcPr>
          <w:p w:rsidR="004A5F74" w:rsidRPr="00A358A1" w:rsidRDefault="00ED23EB" w:rsidP="005D6B64">
            <w:pPr>
              <w:jc w:val="both"/>
            </w:pPr>
            <w:r w:rsidRPr="00A358A1">
              <w:t>Русский. Допускается предоставление сложной технической документации на узлы (элементы) Контейнера на английском языке.</w:t>
            </w:r>
          </w:p>
        </w:tc>
      </w:tr>
      <w:tr w:rsidR="004A5F74" w:rsidRPr="00A358A1" w:rsidTr="007A5117">
        <w:trPr>
          <w:trHeight w:val="882"/>
        </w:trPr>
        <w:tc>
          <w:tcPr>
            <w:tcW w:w="537" w:type="dxa"/>
          </w:tcPr>
          <w:p w:rsidR="004A5F74" w:rsidRPr="00A358A1" w:rsidRDefault="00ED23EB" w:rsidP="009B2B76">
            <w:pPr>
              <w:pStyle w:val="19"/>
              <w:ind w:firstLine="0"/>
              <w:rPr>
                <w:b/>
                <w:sz w:val="24"/>
                <w:szCs w:val="24"/>
              </w:rPr>
            </w:pPr>
            <w:r w:rsidRPr="00A358A1">
              <w:rPr>
                <w:b/>
                <w:sz w:val="24"/>
                <w:szCs w:val="24"/>
              </w:rPr>
              <w:t>16.</w:t>
            </w:r>
          </w:p>
        </w:tc>
        <w:tc>
          <w:tcPr>
            <w:tcW w:w="2567" w:type="dxa"/>
          </w:tcPr>
          <w:p w:rsidR="004A5F74" w:rsidRPr="00A358A1" w:rsidRDefault="00ED23EB" w:rsidP="009B2B76">
            <w:pPr>
              <w:pStyle w:val="Default"/>
              <w:rPr>
                <w:b/>
                <w:color w:val="auto"/>
              </w:rPr>
            </w:pPr>
            <w:r w:rsidRPr="00A358A1">
              <w:rPr>
                <w:b/>
                <w:color w:val="auto"/>
              </w:rPr>
              <w:t xml:space="preserve">Валюта Запроса предложений </w:t>
            </w:r>
          </w:p>
        </w:tc>
        <w:tc>
          <w:tcPr>
            <w:tcW w:w="6810" w:type="dxa"/>
            <w:gridSpan w:val="4"/>
          </w:tcPr>
          <w:p w:rsidR="004A5F74" w:rsidRPr="00A358A1" w:rsidRDefault="00ED23EB" w:rsidP="005D6B64">
            <w:pPr>
              <w:jc w:val="both"/>
            </w:pPr>
            <w:r w:rsidRPr="00A358A1">
              <w:t>Российский рубль</w:t>
            </w:r>
          </w:p>
        </w:tc>
      </w:tr>
      <w:tr w:rsidR="00656CD9" w:rsidRPr="00A358A1" w:rsidTr="007A5117">
        <w:trPr>
          <w:trHeight w:val="596"/>
        </w:trPr>
        <w:tc>
          <w:tcPr>
            <w:tcW w:w="537" w:type="dxa"/>
            <w:vMerge w:val="restart"/>
          </w:tcPr>
          <w:p w:rsidR="00656CD9" w:rsidRPr="00A358A1" w:rsidRDefault="00656CD9" w:rsidP="009B2B76">
            <w:pPr>
              <w:pStyle w:val="19"/>
              <w:ind w:firstLine="0"/>
              <w:rPr>
                <w:b/>
                <w:sz w:val="24"/>
                <w:szCs w:val="24"/>
              </w:rPr>
            </w:pPr>
            <w:r w:rsidRPr="00A358A1">
              <w:rPr>
                <w:b/>
                <w:sz w:val="24"/>
                <w:szCs w:val="24"/>
              </w:rPr>
              <w:t>17.</w:t>
            </w:r>
          </w:p>
        </w:tc>
        <w:tc>
          <w:tcPr>
            <w:tcW w:w="2567" w:type="dxa"/>
            <w:vMerge w:val="restart"/>
          </w:tcPr>
          <w:p w:rsidR="00656CD9" w:rsidRPr="00A358A1" w:rsidRDefault="00656CD9" w:rsidP="00221641">
            <w:pPr>
              <w:pStyle w:val="19"/>
              <w:ind w:firstLine="0"/>
              <w:jc w:val="center"/>
              <w:rPr>
                <w:b/>
                <w:sz w:val="24"/>
                <w:szCs w:val="24"/>
              </w:rPr>
            </w:pPr>
            <w:r w:rsidRPr="00A358A1">
              <w:rPr>
                <w:b/>
                <w:sz w:val="24"/>
                <w:szCs w:val="24"/>
              </w:rPr>
              <w:t>Требования, предъявляемые к претендентам и Заявке на участие в Запросе предложений</w:t>
            </w:r>
          </w:p>
        </w:tc>
        <w:tc>
          <w:tcPr>
            <w:tcW w:w="6810" w:type="dxa"/>
            <w:gridSpan w:val="4"/>
          </w:tcPr>
          <w:p w:rsidR="00656CD9" w:rsidRPr="00A358A1" w:rsidRDefault="00656CD9" w:rsidP="007A5117">
            <w:pPr>
              <w:pStyle w:val="19"/>
              <w:ind w:firstLine="0"/>
              <w:rPr>
                <w:b/>
                <w:sz w:val="24"/>
                <w:szCs w:val="24"/>
              </w:rPr>
            </w:pPr>
            <w:r w:rsidRPr="00A358A1">
              <w:rPr>
                <w:b/>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656CD9" w:rsidRPr="00A358A1" w:rsidTr="007A5117">
        <w:trPr>
          <w:trHeight w:val="593"/>
        </w:trPr>
        <w:tc>
          <w:tcPr>
            <w:tcW w:w="537" w:type="dxa"/>
            <w:vMerge/>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428" w:type="dxa"/>
            <w:gridSpan w:val="2"/>
          </w:tcPr>
          <w:p w:rsidR="00656CD9" w:rsidRPr="00A358A1" w:rsidRDefault="00656CD9" w:rsidP="005D6B64">
            <w:pPr>
              <w:jc w:val="both"/>
            </w:pPr>
            <w:r w:rsidRPr="00A358A1">
              <w:t>1</w:t>
            </w:r>
          </w:p>
        </w:tc>
        <w:tc>
          <w:tcPr>
            <w:tcW w:w="6382" w:type="dxa"/>
            <w:gridSpan w:val="2"/>
          </w:tcPr>
          <w:p w:rsidR="00656CD9" w:rsidRPr="00A358A1" w:rsidRDefault="00656CD9" w:rsidP="005D6B64">
            <w:pPr>
              <w:jc w:val="both"/>
            </w:pPr>
            <w:r w:rsidRPr="00A358A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r>
      <w:tr w:rsidR="00656CD9" w:rsidRPr="00A358A1" w:rsidTr="007A5117">
        <w:trPr>
          <w:trHeight w:val="593"/>
        </w:trPr>
        <w:tc>
          <w:tcPr>
            <w:tcW w:w="537" w:type="dxa"/>
            <w:vMerge/>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428" w:type="dxa"/>
            <w:gridSpan w:val="2"/>
          </w:tcPr>
          <w:p w:rsidR="00656CD9" w:rsidRPr="00A358A1" w:rsidRDefault="00656CD9" w:rsidP="005D6B64">
            <w:pPr>
              <w:jc w:val="both"/>
            </w:pPr>
            <w:r w:rsidRPr="00A358A1">
              <w:t>2</w:t>
            </w:r>
          </w:p>
        </w:tc>
        <w:tc>
          <w:tcPr>
            <w:tcW w:w="6382" w:type="dxa"/>
            <w:gridSpan w:val="2"/>
          </w:tcPr>
          <w:p w:rsidR="00656CD9" w:rsidRPr="00A358A1" w:rsidRDefault="00656CD9" w:rsidP="00CE341D">
            <w:pPr>
              <w:jc w:val="both"/>
            </w:pPr>
            <w:r w:rsidRPr="00A358A1">
              <w:t>Отсутствие за последние три года просроченной задолженности перед ПАО «</w:t>
            </w:r>
            <w:proofErr w:type="spellStart"/>
            <w:r w:rsidRPr="00A358A1">
              <w:t>ТрансКонтейнер</w:t>
            </w:r>
            <w:proofErr w:type="spellEnd"/>
            <w:r w:rsidRPr="00A358A1">
              <w:t>», фактов невыполнения обязательств перед ПАО «</w:t>
            </w:r>
            <w:proofErr w:type="spellStart"/>
            <w:r w:rsidRPr="00A358A1">
              <w:t>ТрансКонтейнер</w:t>
            </w:r>
            <w:proofErr w:type="spellEnd"/>
            <w:r w:rsidRPr="00A358A1">
              <w:t>» и причинения вреда имуществу ПАО «</w:t>
            </w:r>
            <w:proofErr w:type="spellStart"/>
            <w:r w:rsidRPr="00A358A1">
              <w:t>ТрансКонтейнер</w:t>
            </w:r>
            <w:proofErr w:type="spellEnd"/>
            <w:r w:rsidRPr="00A358A1">
              <w:t>»;</w:t>
            </w:r>
          </w:p>
        </w:tc>
      </w:tr>
      <w:tr w:rsidR="00656CD9" w:rsidRPr="00A358A1" w:rsidTr="007A5117">
        <w:trPr>
          <w:trHeight w:val="593"/>
        </w:trPr>
        <w:tc>
          <w:tcPr>
            <w:tcW w:w="537" w:type="dxa"/>
            <w:vMerge/>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428" w:type="dxa"/>
            <w:gridSpan w:val="2"/>
          </w:tcPr>
          <w:p w:rsidR="00656CD9" w:rsidRPr="00A358A1" w:rsidRDefault="00656CD9" w:rsidP="005D6B64">
            <w:pPr>
              <w:jc w:val="both"/>
            </w:pPr>
            <w:r w:rsidRPr="00A358A1">
              <w:t>3</w:t>
            </w:r>
          </w:p>
        </w:tc>
        <w:tc>
          <w:tcPr>
            <w:tcW w:w="6382" w:type="dxa"/>
            <w:gridSpan w:val="2"/>
          </w:tcPr>
          <w:p w:rsidR="00656CD9" w:rsidRPr="00A358A1" w:rsidRDefault="00656CD9" w:rsidP="00CE341D">
            <w:pPr>
              <w:jc w:val="both"/>
            </w:pPr>
            <w:r w:rsidRPr="00A358A1">
              <w:t>Претендент должен иметь опыт осуществления поставок Товара за 2013, 2014, 2015 годы, стоимость которых составляет не менее 20 % (двадцати процентов) начальной (максимальной) цены договора (цены лота) без учета НДС, установленной в пункте 4.1.5. конкурсной  документации о закупке.</w:t>
            </w:r>
          </w:p>
        </w:tc>
      </w:tr>
      <w:tr w:rsidR="00656CD9" w:rsidRPr="00A358A1" w:rsidTr="007F2305">
        <w:trPr>
          <w:trHeight w:val="792"/>
        </w:trPr>
        <w:tc>
          <w:tcPr>
            <w:tcW w:w="537" w:type="dxa"/>
            <w:vMerge/>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428" w:type="dxa"/>
            <w:gridSpan w:val="2"/>
          </w:tcPr>
          <w:p w:rsidR="00656CD9" w:rsidRPr="00A358A1" w:rsidRDefault="00A935F8" w:rsidP="00123AAE">
            <w:pPr>
              <w:jc w:val="both"/>
            </w:pPr>
            <w:r w:rsidRPr="00A358A1">
              <w:rPr>
                <w:lang w:val="en-US"/>
              </w:rPr>
              <w:t>4</w:t>
            </w:r>
            <w:r w:rsidR="00656CD9" w:rsidRPr="00A358A1">
              <w:t>.</w:t>
            </w:r>
          </w:p>
        </w:tc>
        <w:tc>
          <w:tcPr>
            <w:tcW w:w="6382" w:type="dxa"/>
            <w:gridSpan w:val="2"/>
          </w:tcPr>
          <w:p w:rsidR="00656CD9" w:rsidRPr="00A358A1" w:rsidRDefault="00656CD9" w:rsidP="00CE341D">
            <w:pPr>
              <w:jc w:val="both"/>
            </w:pPr>
            <w:r w:rsidRPr="00A358A1">
              <w:t>Производство (сборка) Контейнеров  должно  осуществляться на  территории стран Таможенного союза.</w:t>
            </w:r>
          </w:p>
        </w:tc>
      </w:tr>
      <w:tr w:rsidR="00656CD9" w:rsidRPr="00A358A1" w:rsidTr="007F2305">
        <w:trPr>
          <w:trHeight w:val="1258"/>
        </w:trPr>
        <w:tc>
          <w:tcPr>
            <w:tcW w:w="537" w:type="dxa"/>
            <w:vMerge w:val="restart"/>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6810" w:type="dxa"/>
            <w:gridSpan w:val="4"/>
          </w:tcPr>
          <w:p w:rsidR="00656CD9" w:rsidRPr="00A358A1" w:rsidRDefault="00656CD9" w:rsidP="00CE341D">
            <w:pPr>
              <w:jc w:val="both"/>
            </w:pPr>
            <w:r w:rsidRPr="00A358A1">
              <w:rPr>
                <w:b/>
              </w:rPr>
              <w:t xml:space="preserve">2.  Претендент, помимо документов, указанных в пункте 2.3 настоящей документации о закупке, в составе Заявки должен </w:t>
            </w:r>
            <w:proofErr w:type="gramStart"/>
            <w:r w:rsidRPr="00A358A1">
              <w:rPr>
                <w:b/>
              </w:rPr>
              <w:t>предоставить следующие документы</w:t>
            </w:r>
            <w:proofErr w:type="gramEnd"/>
            <w:r w:rsidRPr="00A358A1">
              <w:rPr>
                <w:b/>
              </w:rPr>
              <w:t xml:space="preserve"> заверенные подписью и печатью претендента:</w:t>
            </w:r>
          </w:p>
        </w:tc>
      </w:tr>
      <w:tr w:rsidR="00656CD9" w:rsidRPr="00A358A1" w:rsidTr="00656CD9">
        <w:trPr>
          <w:trHeight w:val="1258"/>
        </w:trPr>
        <w:tc>
          <w:tcPr>
            <w:tcW w:w="537" w:type="dxa"/>
            <w:vMerge/>
          </w:tcPr>
          <w:p w:rsidR="00656CD9" w:rsidRPr="00A358A1" w:rsidRDefault="00656CD9" w:rsidP="009B2B76">
            <w:pPr>
              <w:pStyle w:val="19"/>
              <w:ind w:firstLine="0"/>
              <w:rPr>
                <w:b/>
                <w:sz w:val="24"/>
                <w:szCs w:val="24"/>
              </w:rPr>
            </w:pPr>
          </w:p>
        </w:tc>
        <w:tc>
          <w:tcPr>
            <w:tcW w:w="2567" w:type="dxa"/>
            <w:vMerge/>
          </w:tcPr>
          <w:p w:rsidR="00656CD9" w:rsidRPr="00A358A1" w:rsidRDefault="00656CD9" w:rsidP="009B2B76">
            <w:pPr>
              <w:pStyle w:val="Default"/>
              <w:rPr>
                <w:b/>
                <w:color w:val="auto"/>
              </w:rPr>
            </w:pPr>
          </w:p>
        </w:tc>
        <w:tc>
          <w:tcPr>
            <w:tcW w:w="406" w:type="dxa"/>
          </w:tcPr>
          <w:p w:rsidR="00656CD9" w:rsidRPr="00A358A1" w:rsidRDefault="00656CD9" w:rsidP="00CE341D">
            <w:pPr>
              <w:jc w:val="both"/>
              <w:rPr>
                <w:b/>
              </w:rPr>
            </w:pPr>
            <w:r w:rsidRPr="00A358A1">
              <w:t>1</w:t>
            </w:r>
          </w:p>
        </w:tc>
        <w:tc>
          <w:tcPr>
            <w:tcW w:w="6404" w:type="dxa"/>
            <w:gridSpan w:val="3"/>
          </w:tcPr>
          <w:p w:rsidR="00656CD9" w:rsidRPr="00A358A1" w:rsidRDefault="00656CD9" w:rsidP="00CE341D">
            <w:pPr>
              <w:jc w:val="both"/>
              <w:rPr>
                <w:b/>
              </w:rPr>
            </w:pPr>
            <w:r w:rsidRPr="00A358A1">
              <w:t>Информация о функциональных и качественных характеристиках (Техническое предложение), о качестве поставляемого товара, выполняемых работ, оказываемых услуг и иная информация об условиях исполнения договора.</w:t>
            </w:r>
          </w:p>
        </w:tc>
      </w:tr>
      <w:tr w:rsidR="005D3BE3" w:rsidRPr="00A358A1" w:rsidTr="007A5117">
        <w:trPr>
          <w:trHeight w:val="553"/>
        </w:trPr>
        <w:tc>
          <w:tcPr>
            <w:tcW w:w="537" w:type="dxa"/>
            <w:vMerge w:val="restart"/>
          </w:tcPr>
          <w:p w:rsidR="005D3BE3" w:rsidRPr="00A358A1" w:rsidRDefault="005D3BE3" w:rsidP="00684DDE">
            <w:pPr>
              <w:pStyle w:val="19"/>
              <w:keepNext/>
              <w:numPr>
                <w:ilvl w:val="2"/>
                <w:numId w:val="9"/>
              </w:numPr>
              <w:spacing w:before="240" w:after="60"/>
              <w:ind w:firstLine="0"/>
              <w:outlineLvl w:val="2"/>
              <w:rPr>
                <w:b/>
                <w:sz w:val="24"/>
                <w:szCs w:val="24"/>
              </w:rPr>
            </w:pPr>
          </w:p>
        </w:tc>
        <w:tc>
          <w:tcPr>
            <w:tcW w:w="2567" w:type="dxa"/>
            <w:vMerge w:val="restart"/>
          </w:tcPr>
          <w:p w:rsidR="005D3BE3" w:rsidRPr="00A358A1" w:rsidRDefault="005D3BE3" w:rsidP="00684DDE">
            <w:pPr>
              <w:pStyle w:val="Default"/>
              <w:keepNext/>
              <w:numPr>
                <w:ilvl w:val="2"/>
                <w:numId w:val="9"/>
              </w:numPr>
              <w:spacing w:before="240" w:after="60"/>
              <w:outlineLvl w:val="2"/>
              <w:rPr>
                <w:b/>
                <w:color w:val="auto"/>
              </w:rPr>
            </w:pPr>
          </w:p>
        </w:tc>
        <w:tc>
          <w:tcPr>
            <w:tcW w:w="428" w:type="dxa"/>
            <w:gridSpan w:val="2"/>
          </w:tcPr>
          <w:p w:rsidR="005D3BE3" w:rsidRPr="00A358A1" w:rsidRDefault="005D3BE3" w:rsidP="00EE41F7">
            <w:pPr>
              <w:jc w:val="both"/>
            </w:pPr>
            <w:r w:rsidRPr="00A358A1">
              <w:t>2</w:t>
            </w:r>
          </w:p>
        </w:tc>
        <w:tc>
          <w:tcPr>
            <w:tcW w:w="6382" w:type="dxa"/>
            <w:gridSpan w:val="2"/>
          </w:tcPr>
          <w:p w:rsidR="005D3BE3" w:rsidRPr="00A358A1" w:rsidRDefault="005D3BE3" w:rsidP="00D95538">
            <w:pPr>
              <w:pStyle w:val="afb"/>
              <w:ind w:firstLine="720"/>
              <w:rPr>
                <w:rFonts w:eastAsia="Times New Roman"/>
                <w:sz w:val="24"/>
              </w:rPr>
            </w:pPr>
            <w:proofErr w:type="gramStart"/>
            <w:r w:rsidRPr="00A358A1">
              <w:rPr>
                <w:rFonts w:eastAsia="Times New Roman"/>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5" w:history="1">
              <w:r w:rsidRPr="00A358A1">
                <w:rPr>
                  <w:rFonts w:eastAsia="Times New Roman"/>
                  <w:sz w:val="24"/>
                </w:rPr>
                <w:t>https://service.nalog.ru/zd.do</w:t>
              </w:r>
            </w:hyperlink>
            <w:r w:rsidRPr="00A358A1">
              <w:rPr>
                <w:rFonts w:eastAsia="Times New Roman"/>
                <w:sz w:val="24"/>
              </w:rPr>
              <w:t>).</w:t>
            </w:r>
            <w:proofErr w:type="gramEnd"/>
          </w:p>
          <w:p w:rsidR="005D3BE3" w:rsidRPr="00A358A1" w:rsidRDefault="005D3BE3" w:rsidP="009D1A37">
            <w:pPr>
              <w:pStyle w:val="afb"/>
              <w:rPr>
                <w:rFonts w:eastAsia="Times New Roman"/>
                <w:sz w:val="24"/>
              </w:rPr>
            </w:pPr>
            <w:r w:rsidRPr="00A358A1">
              <w:rPr>
                <w:rFonts w:eastAsia="Times New Roman"/>
                <w:sz w:val="24"/>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w:t>
            </w:r>
            <w:r w:rsidR="009D1A37" w:rsidRPr="00A358A1">
              <w:rPr>
                <w:rFonts w:eastAsia="Times New Roman"/>
                <w:sz w:val="24"/>
              </w:rPr>
              <w:t>оговую отчетность более года»);</w:t>
            </w:r>
          </w:p>
        </w:tc>
      </w:tr>
      <w:tr w:rsidR="005D3BE3" w:rsidRPr="00A358A1" w:rsidTr="007A5117">
        <w:trPr>
          <w:trHeight w:val="550"/>
        </w:trPr>
        <w:tc>
          <w:tcPr>
            <w:tcW w:w="537" w:type="dxa"/>
            <w:vMerge/>
          </w:tcPr>
          <w:p w:rsidR="005D3BE3" w:rsidRPr="00A358A1" w:rsidRDefault="005D3BE3" w:rsidP="00684DDE">
            <w:pPr>
              <w:pStyle w:val="19"/>
              <w:keepNext/>
              <w:numPr>
                <w:ilvl w:val="2"/>
                <w:numId w:val="9"/>
              </w:numPr>
              <w:spacing w:before="240" w:after="60"/>
              <w:ind w:firstLine="0"/>
              <w:outlineLvl w:val="2"/>
              <w:rPr>
                <w:b/>
                <w:sz w:val="24"/>
                <w:szCs w:val="24"/>
              </w:rPr>
            </w:pPr>
          </w:p>
        </w:tc>
        <w:tc>
          <w:tcPr>
            <w:tcW w:w="2567" w:type="dxa"/>
            <w:vMerge/>
          </w:tcPr>
          <w:p w:rsidR="005D3BE3" w:rsidRPr="00A358A1" w:rsidRDefault="005D3BE3" w:rsidP="00684DDE">
            <w:pPr>
              <w:pStyle w:val="Default"/>
              <w:keepNext/>
              <w:numPr>
                <w:ilvl w:val="2"/>
                <w:numId w:val="9"/>
              </w:numPr>
              <w:spacing w:before="240" w:after="60"/>
              <w:outlineLvl w:val="2"/>
              <w:rPr>
                <w:b/>
                <w:color w:val="auto"/>
              </w:rPr>
            </w:pPr>
          </w:p>
        </w:tc>
        <w:tc>
          <w:tcPr>
            <w:tcW w:w="428" w:type="dxa"/>
            <w:gridSpan w:val="2"/>
          </w:tcPr>
          <w:p w:rsidR="005D3BE3" w:rsidRPr="00A358A1" w:rsidRDefault="005D3BE3" w:rsidP="00EE41F7">
            <w:pPr>
              <w:jc w:val="both"/>
            </w:pPr>
            <w:r w:rsidRPr="00A358A1">
              <w:t>3</w:t>
            </w:r>
          </w:p>
        </w:tc>
        <w:tc>
          <w:tcPr>
            <w:tcW w:w="6382" w:type="dxa"/>
            <w:gridSpan w:val="2"/>
          </w:tcPr>
          <w:p w:rsidR="00D95538" w:rsidRPr="00A358A1" w:rsidRDefault="005D3BE3" w:rsidP="00D95538">
            <w:pPr>
              <w:pStyle w:val="aff8"/>
              <w:ind w:left="0" w:firstLine="720"/>
              <w:jc w:val="both"/>
            </w:pPr>
            <w:proofErr w:type="gramStart"/>
            <w:r w:rsidRPr="00A358A1">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A358A1">
              <w:t>неприостановлении</w:t>
            </w:r>
            <w:proofErr w:type="spellEnd"/>
            <w:r w:rsidRPr="00A358A1">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w:t>
            </w:r>
            <w:r w:rsidRPr="00A358A1" w:rsidDel="00F1267D">
              <w:t xml:space="preserve"> </w:t>
            </w:r>
            <w:r w:rsidR="00D95538" w:rsidRPr="00A358A1">
              <w:t>информации о наличии</w:t>
            </w:r>
            <w:r w:rsidRPr="00A358A1">
              <w:t>/отсутствии исполнительных производств и задолженности на официальном сайте Федеральной службы судебных приставов Российской Федерации (</w:t>
            </w:r>
            <w:hyperlink r:id="rId16" w:history="1">
              <w:r w:rsidRPr="00A358A1">
                <w:t>http://fssprus.ru/iss/ip</w:t>
              </w:r>
            </w:hyperlink>
            <w:r w:rsidRPr="00A358A1">
              <w:t>), а также</w:t>
            </w:r>
            <w:r w:rsidR="00D95538" w:rsidRPr="00A358A1">
              <w:t xml:space="preserve"> информации</w:t>
            </w:r>
            <w:proofErr w:type="gramEnd"/>
            <w:r w:rsidRPr="00A358A1">
              <w:t xml:space="preserve"> на едином Федеральном реестре сведений о фактах деятельности юридических</w:t>
            </w:r>
            <w:r w:rsidR="00D95538" w:rsidRPr="00A358A1">
              <w:t xml:space="preserve"> </w:t>
            </w:r>
            <w:r w:rsidRPr="00A358A1">
              <w:t>лиц</w:t>
            </w:r>
            <w:r w:rsidR="00D95538" w:rsidRPr="00A358A1">
              <w:t xml:space="preserve"> </w:t>
            </w:r>
            <w:hyperlink r:id="rId17" w:history="1">
              <w:r w:rsidRPr="00A358A1">
                <w:t>http://www.fedresurs.ru/companies/IsSearching</w:t>
              </w:r>
            </w:hyperlink>
            <w:r w:rsidRPr="00A358A1">
              <w:t>.</w:t>
            </w:r>
          </w:p>
          <w:p w:rsidR="005D3BE3" w:rsidRPr="00A358A1" w:rsidRDefault="005D3BE3" w:rsidP="00D95538">
            <w:pPr>
              <w:pStyle w:val="aff8"/>
              <w:ind w:left="0" w:firstLine="720"/>
              <w:jc w:val="both"/>
            </w:pPr>
            <w:r w:rsidRPr="00A358A1">
              <w:t xml:space="preserve">Организатором на день рассмотрения Заявок проверяется информация о наличии исполнительных производств и задолженности на </w:t>
            </w:r>
            <w:r w:rsidR="00D95538" w:rsidRPr="00A358A1">
              <w:t xml:space="preserve">указанных </w:t>
            </w:r>
            <w:r w:rsidRPr="00A358A1">
              <w:t>официальн</w:t>
            </w:r>
            <w:r w:rsidR="00D95538" w:rsidRPr="00A358A1">
              <w:t>ых сайтах</w:t>
            </w:r>
            <w:r w:rsidRPr="00A358A1">
              <w:t xml:space="preserve">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5D3BE3" w:rsidRPr="00A358A1" w:rsidTr="007A5117">
        <w:trPr>
          <w:trHeight w:val="550"/>
        </w:trPr>
        <w:tc>
          <w:tcPr>
            <w:tcW w:w="537" w:type="dxa"/>
            <w:vMerge/>
          </w:tcPr>
          <w:p w:rsidR="005D3BE3" w:rsidRPr="00A358A1" w:rsidRDefault="005D3BE3" w:rsidP="00684DDE">
            <w:pPr>
              <w:pStyle w:val="19"/>
              <w:keepNext/>
              <w:numPr>
                <w:ilvl w:val="2"/>
                <w:numId w:val="9"/>
              </w:numPr>
              <w:spacing w:before="240" w:after="60"/>
              <w:ind w:firstLine="0"/>
              <w:outlineLvl w:val="2"/>
              <w:rPr>
                <w:b/>
                <w:sz w:val="24"/>
                <w:szCs w:val="24"/>
              </w:rPr>
            </w:pPr>
          </w:p>
        </w:tc>
        <w:tc>
          <w:tcPr>
            <w:tcW w:w="2567" w:type="dxa"/>
            <w:vMerge/>
          </w:tcPr>
          <w:p w:rsidR="005D3BE3" w:rsidRPr="00A358A1" w:rsidRDefault="005D3BE3" w:rsidP="00684DDE">
            <w:pPr>
              <w:pStyle w:val="Default"/>
              <w:keepNext/>
              <w:numPr>
                <w:ilvl w:val="2"/>
                <w:numId w:val="9"/>
              </w:numPr>
              <w:spacing w:before="240" w:after="60"/>
              <w:outlineLvl w:val="2"/>
              <w:rPr>
                <w:b/>
                <w:color w:val="auto"/>
              </w:rPr>
            </w:pPr>
          </w:p>
        </w:tc>
        <w:tc>
          <w:tcPr>
            <w:tcW w:w="428" w:type="dxa"/>
            <w:gridSpan w:val="2"/>
          </w:tcPr>
          <w:p w:rsidR="005D3BE3" w:rsidRPr="00A358A1" w:rsidRDefault="005D3BE3" w:rsidP="00EE41F7">
            <w:pPr>
              <w:jc w:val="both"/>
            </w:pPr>
            <w:r w:rsidRPr="00A358A1">
              <w:t>4</w:t>
            </w:r>
          </w:p>
        </w:tc>
        <w:tc>
          <w:tcPr>
            <w:tcW w:w="6382" w:type="dxa"/>
            <w:gridSpan w:val="2"/>
          </w:tcPr>
          <w:p w:rsidR="005D3BE3" w:rsidRPr="00A358A1" w:rsidRDefault="00FB4F06" w:rsidP="00EE41F7">
            <w:pPr>
              <w:jc w:val="both"/>
            </w:pPr>
            <w:r w:rsidRPr="00A358A1">
              <w:t xml:space="preserve">          </w:t>
            </w:r>
            <w:r w:rsidR="005D3BE3" w:rsidRPr="00A358A1">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5D3BE3" w:rsidRPr="00A358A1">
              <w:t>заверение документов</w:t>
            </w:r>
            <w:proofErr w:type="gramEnd"/>
            <w:r w:rsidR="005D3BE3" w:rsidRPr="00A358A1">
              <w:t xml:space="preserve"> уполномоченным должностным лицом претендента со скреплением его подписи печатью претендента;</w:t>
            </w:r>
          </w:p>
        </w:tc>
      </w:tr>
      <w:tr w:rsidR="005D3BE3" w:rsidRPr="00A358A1" w:rsidTr="007A5117">
        <w:trPr>
          <w:trHeight w:val="550"/>
        </w:trPr>
        <w:tc>
          <w:tcPr>
            <w:tcW w:w="537" w:type="dxa"/>
            <w:vMerge/>
          </w:tcPr>
          <w:p w:rsidR="005D3BE3" w:rsidRPr="00A358A1" w:rsidRDefault="005D3BE3" w:rsidP="00684DDE">
            <w:pPr>
              <w:pStyle w:val="19"/>
              <w:keepNext/>
              <w:numPr>
                <w:ilvl w:val="2"/>
                <w:numId w:val="9"/>
              </w:numPr>
              <w:spacing w:before="240" w:after="60"/>
              <w:ind w:firstLine="0"/>
              <w:outlineLvl w:val="2"/>
              <w:rPr>
                <w:b/>
                <w:sz w:val="24"/>
                <w:szCs w:val="24"/>
              </w:rPr>
            </w:pPr>
          </w:p>
        </w:tc>
        <w:tc>
          <w:tcPr>
            <w:tcW w:w="2567" w:type="dxa"/>
            <w:vMerge/>
          </w:tcPr>
          <w:p w:rsidR="005D3BE3" w:rsidRPr="00A358A1" w:rsidRDefault="005D3BE3" w:rsidP="00684DDE">
            <w:pPr>
              <w:pStyle w:val="Default"/>
              <w:keepNext/>
              <w:numPr>
                <w:ilvl w:val="2"/>
                <w:numId w:val="9"/>
              </w:numPr>
              <w:spacing w:before="240" w:after="60"/>
              <w:outlineLvl w:val="2"/>
              <w:rPr>
                <w:b/>
                <w:color w:val="auto"/>
              </w:rPr>
            </w:pPr>
          </w:p>
        </w:tc>
        <w:tc>
          <w:tcPr>
            <w:tcW w:w="428" w:type="dxa"/>
            <w:gridSpan w:val="2"/>
          </w:tcPr>
          <w:p w:rsidR="005D3BE3" w:rsidRPr="00A358A1" w:rsidRDefault="005D3BE3" w:rsidP="00EE41F7">
            <w:pPr>
              <w:jc w:val="both"/>
            </w:pPr>
            <w:r w:rsidRPr="00A358A1">
              <w:t>5</w:t>
            </w:r>
          </w:p>
        </w:tc>
        <w:tc>
          <w:tcPr>
            <w:tcW w:w="6382" w:type="dxa"/>
            <w:gridSpan w:val="2"/>
          </w:tcPr>
          <w:p w:rsidR="005D3BE3" w:rsidRPr="00A358A1" w:rsidRDefault="005D3BE3" w:rsidP="00123AAE">
            <w:pPr>
              <w:pStyle w:val="afb"/>
              <w:rPr>
                <w:strike/>
                <w:sz w:val="24"/>
              </w:rPr>
            </w:pPr>
            <w:r w:rsidRPr="00A358A1">
              <w:rPr>
                <w:rFonts w:eastAsia="Times New Roman"/>
                <w:sz w:val="24"/>
              </w:rPr>
              <w:t xml:space="preserve">Документ заполненный по форме приложения № 4 к документации о </w:t>
            </w:r>
            <w:proofErr w:type="gramStart"/>
            <w:r w:rsidRPr="00A358A1">
              <w:rPr>
                <w:rFonts w:eastAsia="Times New Roman"/>
                <w:sz w:val="24"/>
              </w:rPr>
              <w:t>закупке</w:t>
            </w:r>
            <w:proofErr w:type="gramEnd"/>
            <w:r w:rsidRPr="00A358A1">
              <w:rPr>
                <w:rFonts w:eastAsia="Times New Roman"/>
                <w:sz w:val="24"/>
              </w:rPr>
              <w:t xml:space="preserve"> о наличии опыта поставки товара, выполнения работ, оказания услуг и т.д. за 2013, 2014 и 2015 годы, по предмету</w:t>
            </w:r>
            <w:r w:rsidR="00123AAE" w:rsidRPr="00A358A1">
              <w:rPr>
                <w:rFonts w:eastAsia="Times New Roman"/>
                <w:sz w:val="24"/>
              </w:rPr>
              <w:t>,</w:t>
            </w:r>
            <w:r w:rsidRPr="00A358A1">
              <w:rPr>
                <w:rFonts w:eastAsia="Times New Roman"/>
                <w:sz w:val="24"/>
              </w:rPr>
              <w:t xml:space="preserve"> аналогичному предмету Запроса предложений (поставки танк-контейнеров (контейнеров-цистерн для перевозки сжиженного газа). С приложением </w:t>
            </w:r>
            <w:r w:rsidRPr="00A358A1">
              <w:rPr>
                <w:rFonts w:eastAsia="Times New Roman"/>
                <w:sz w:val="24"/>
              </w:rPr>
              <w:lastRenderedPageBreak/>
              <w:t>соответствующих подписа</w:t>
            </w:r>
            <w:r w:rsidR="00E7208F" w:rsidRPr="00A358A1">
              <w:rPr>
                <w:rFonts w:eastAsia="Times New Roman"/>
                <w:sz w:val="24"/>
              </w:rPr>
              <w:t>нных сторонами копий договоров и</w:t>
            </w:r>
            <w:r w:rsidRPr="00A358A1">
              <w:rPr>
                <w:rFonts w:eastAsia="Times New Roman"/>
                <w:sz w:val="24"/>
              </w:rPr>
              <w:t xml:space="preserve"> копий актов передачи (актов сдачи-приемки, накладных), подтверждающих факт поставки товара, выполнения работ, оказания услуг в объеме и стоимости указанных в приложенном договоре (договорах). Стоимость каждого указываемого и предоставленного договора (договоров) должна быть не менее 20 % от начальной (максимальной) цены.  </w:t>
            </w:r>
          </w:p>
        </w:tc>
      </w:tr>
      <w:tr w:rsidR="0078749C" w:rsidRPr="00A358A1" w:rsidTr="001A4BD4">
        <w:trPr>
          <w:trHeight w:val="959"/>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28" w:type="dxa"/>
            <w:gridSpan w:val="2"/>
          </w:tcPr>
          <w:p w:rsidR="0078749C" w:rsidRPr="00A358A1" w:rsidRDefault="0078749C" w:rsidP="00977A6D">
            <w:pPr>
              <w:jc w:val="both"/>
            </w:pPr>
            <w:r w:rsidRPr="00A358A1">
              <w:t>6</w:t>
            </w:r>
          </w:p>
        </w:tc>
        <w:tc>
          <w:tcPr>
            <w:tcW w:w="6382" w:type="dxa"/>
            <w:gridSpan w:val="2"/>
          </w:tcPr>
          <w:p w:rsidR="0078749C" w:rsidRPr="00A358A1" w:rsidRDefault="0078749C" w:rsidP="00F62B09">
            <w:pPr>
              <w:pStyle w:val="afb"/>
              <w:rPr>
                <w:rFonts w:eastAsia="Times New Roman"/>
                <w:sz w:val="24"/>
              </w:rPr>
            </w:pPr>
            <w:r w:rsidRPr="00A358A1">
              <w:rPr>
                <w:sz w:val="24"/>
              </w:rPr>
              <w:t xml:space="preserve">Сведения о планируемых к привлечению субподрядных организациях по форме приложения № </w:t>
            </w:r>
            <w:r w:rsidR="00F62B09" w:rsidRPr="00A358A1">
              <w:rPr>
                <w:sz w:val="24"/>
              </w:rPr>
              <w:t>7</w:t>
            </w:r>
            <w:r w:rsidRPr="00A358A1">
              <w:rPr>
                <w:sz w:val="24"/>
              </w:rPr>
              <w:t xml:space="preserve"> к документации о закупке.</w:t>
            </w:r>
          </w:p>
        </w:tc>
      </w:tr>
      <w:tr w:rsidR="0078749C" w:rsidRPr="00A358A1" w:rsidTr="007A5117">
        <w:trPr>
          <w:trHeight w:val="89"/>
        </w:trPr>
        <w:tc>
          <w:tcPr>
            <w:tcW w:w="537" w:type="dxa"/>
            <w:vMerge/>
          </w:tcPr>
          <w:p w:rsidR="0078749C" w:rsidRPr="00A358A1" w:rsidRDefault="0078749C" w:rsidP="009B2B76">
            <w:pPr>
              <w:pStyle w:val="19"/>
              <w:ind w:firstLine="0"/>
              <w:rPr>
                <w:b/>
                <w:sz w:val="24"/>
                <w:szCs w:val="24"/>
              </w:rPr>
            </w:pPr>
          </w:p>
        </w:tc>
        <w:tc>
          <w:tcPr>
            <w:tcW w:w="2567" w:type="dxa"/>
            <w:vMerge/>
          </w:tcPr>
          <w:p w:rsidR="0078749C" w:rsidRPr="00A358A1" w:rsidRDefault="0078749C" w:rsidP="009B2B76">
            <w:pPr>
              <w:pStyle w:val="Default"/>
              <w:rPr>
                <w:b/>
                <w:color w:val="auto"/>
              </w:rPr>
            </w:pPr>
          </w:p>
        </w:tc>
        <w:tc>
          <w:tcPr>
            <w:tcW w:w="428" w:type="dxa"/>
            <w:gridSpan w:val="2"/>
          </w:tcPr>
          <w:p w:rsidR="0078749C" w:rsidRPr="00A358A1" w:rsidRDefault="00A935F8" w:rsidP="00977A6D">
            <w:pPr>
              <w:jc w:val="both"/>
              <w:rPr>
                <w:lang w:val="en-US"/>
              </w:rPr>
            </w:pPr>
            <w:r w:rsidRPr="00A358A1">
              <w:rPr>
                <w:lang w:val="en-US"/>
              </w:rPr>
              <w:t>7</w:t>
            </w:r>
          </w:p>
        </w:tc>
        <w:tc>
          <w:tcPr>
            <w:tcW w:w="6382" w:type="dxa"/>
            <w:gridSpan w:val="2"/>
          </w:tcPr>
          <w:p w:rsidR="0078749C" w:rsidRPr="00A358A1" w:rsidRDefault="0078749C" w:rsidP="0078749C">
            <w:pPr>
              <w:jc w:val="both"/>
            </w:pPr>
            <w:r w:rsidRPr="00A358A1">
              <w:t xml:space="preserve">            Документ, содержащий сведения о регистрации предприятия-изготовителя  на  территории стран Таможенного союза.</w:t>
            </w:r>
          </w:p>
        </w:tc>
      </w:tr>
      <w:tr w:rsidR="0078749C" w:rsidRPr="00A358A1" w:rsidTr="007A5117">
        <w:trPr>
          <w:trHeight w:val="229"/>
        </w:trPr>
        <w:tc>
          <w:tcPr>
            <w:tcW w:w="537" w:type="dxa"/>
          </w:tcPr>
          <w:p w:rsidR="0078749C" w:rsidRPr="00A358A1" w:rsidRDefault="0078749C" w:rsidP="009B2B76">
            <w:pPr>
              <w:pStyle w:val="19"/>
              <w:ind w:firstLine="0"/>
              <w:rPr>
                <w:b/>
                <w:sz w:val="24"/>
                <w:szCs w:val="24"/>
              </w:rPr>
            </w:pPr>
            <w:r w:rsidRPr="00A358A1">
              <w:rPr>
                <w:b/>
                <w:sz w:val="24"/>
                <w:szCs w:val="24"/>
              </w:rPr>
              <w:t>18.</w:t>
            </w:r>
          </w:p>
        </w:tc>
        <w:tc>
          <w:tcPr>
            <w:tcW w:w="2567" w:type="dxa"/>
          </w:tcPr>
          <w:p w:rsidR="0078749C" w:rsidRPr="00A358A1" w:rsidRDefault="0078749C" w:rsidP="009B2B76">
            <w:pPr>
              <w:pStyle w:val="Default"/>
              <w:rPr>
                <w:b/>
                <w:color w:val="auto"/>
              </w:rPr>
            </w:pPr>
            <w:r w:rsidRPr="00A358A1">
              <w:rPr>
                <w:b/>
                <w:color w:val="auto"/>
              </w:rPr>
              <w:t xml:space="preserve">Особенности предоставления документов иностранными участниками </w:t>
            </w:r>
          </w:p>
        </w:tc>
        <w:tc>
          <w:tcPr>
            <w:tcW w:w="6810" w:type="dxa"/>
            <w:gridSpan w:val="4"/>
          </w:tcPr>
          <w:p w:rsidR="0078749C" w:rsidRPr="00A358A1" w:rsidRDefault="0078749C" w:rsidP="005D6B64">
            <w:pPr>
              <w:pStyle w:val="afb"/>
              <w:rPr>
                <w:sz w:val="24"/>
                <w:highlight w:val="yellow"/>
              </w:rPr>
            </w:pPr>
            <w:r w:rsidRPr="00A358A1">
              <w:rPr>
                <w:sz w:val="24"/>
              </w:rPr>
              <w:t xml:space="preserve">Особенности не предусмотрены. </w:t>
            </w:r>
          </w:p>
        </w:tc>
      </w:tr>
      <w:tr w:rsidR="0078749C" w:rsidRPr="00A358A1" w:rsidTr="007A5117">
        <w:trPr>
          <w:trHeight w:val="168"/>
        </w:trPr>
        <w:tc>
          <w:tcPr>
            <w:tcW w:w="537" w:type="dxa"/>
            <w:vMerge w:val="restart"/>
          </w:tcPr>
          <w:p w:rsidR="0078749C" w:rsidRPr="00A358A1" w:rsidRDefault="0078749C" w:rsidP="009B2B76">
            <w:pPr>
              <w:pStyle w:val="19"/>
              <w:ind w:firstLine="0"/>
              <w:rPr>
                <w:b/>
                <w:sz w:val="24"/>
                <w:szCs w:val="24"/>
              </w:rPr>
            </w:pPr>
            <w:r w:rsidRPr="00A358A1">
              <w:rPr>
                <w:b/>
                <w:sz w:val="24"/>
                <w:szCs w:val="24"/>
              </w:rPr>
              <w:t>19.</w:t>
            </w:r>
          </w:p>
        </w:tc>
        <w:tc>
          <w:tcPr>
            <w:tcW w:w="2567" w:type="dxa"/>
            <w:vMerge w:val="restart"/>
          </w:tcPr>
          <w:p w:rsidR="0078749C" w:rsidRPr="00A358A1" w:rsidRDefault="0078749C" w:rsidP="009B2B76">
            <w:pPr>
              <w:pStyle w:val="Default"/>
              <w:rPr>
                <w:b/>
                <w:color w:val="auto"/>
              </w:rPr>
            </w:pPr>
            <w:r w:rsidRPr="00A358A1">
              <w:rPr>
                <w:b/>
                <w:color w:val="auto"/>
              </w:rPr>
              <w:t>Критерии оценки Заявок на участие в Запросе предложений</w:t>
            </w:r>
          </w:p>
        </w:tc>
        <w:tc>
          <w:tcPr>
            <w:tcW w:w="4991" w:type="dxa"/>
            <w:gridSpan w:val="3"/>
          </w:tcPr>
          <w:p w:rsidR="0078749C" w:rsidRPr="00A358A1" w:rsidRDefault="0078749C" w:rsidP="005D6B64">
            <w:pPr>
              <w:jc w:val="both"/>
            </w:pPr>
            <w:r w:rsidRPr="00A358A1">
              <w:rPr>
                <w:b/>
              </w:rPr>
              <w:t>Критерии оценки</w:t>
            </w:r>
          </w:p>
        </w:tc>
        <w:tc>
          <w:tcPr>
            <w:tcW w:w="1819" w:type="dxa"/>
          </w:tcPr>
          <w:p w:rsidR="0078749C" w:rsidRPr="00A358A1" w:rsidRDefault="0078749C" w:rsidP="005D6B64">
            <w:pPr>
              <w:jc w:val="both"/>
              <w:rPr>
                <w:b/>
              </w:rPr>
            </w:pPr>
            <w:r w:rsidRPr="00A358A1">
              <w:rPr>
                <w:b/>
              </w:rPr>
              <w:t xml:space="preserve">Значение </w:t>
            </w:r>
            <w:proofErr w:type="spellStart"/>
            <w:proofErr w:type="gramStart"/>
            <w:r w:rsidRPr="00A358A1">
              <w:rPr>
                <w:b/>
              </w:rPr>
              <w:t>Кз</w:t>
            </w:r>
            <w:proofErr w:type="spellEnd"/>
            <w:proofErr w:type="gramEnd"/>
          </w:p>
          <w:p w:rsidR="007A7AD4" w:rsidRPr="00A358A1" w:rsidRDefault="007A7AD4" w:rsidP="005D6B64">
            <w:pPr>
              <w:jc w:val="both"/>
            </w:pPr>
          </w:p>
        </w:tc>
      </w:tr>
      <w:tr w:rsidR="0078749C" w:rsidRPr="00A358A1" w:rsidTr="007A5117">
        <w:trPr>
          <w:trHeight w:val="164"/>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991" w:type="dxa"/>
            <w:gridSpan w:val="3"/>
          </w:tcPr>
          <w:p w:rsidR="0078749C" w:rsidRPr="00A358A1" w:rsidRDefault="0078749C" w:rsidP="005D6B64">
            <w:pPr>
              <w:jc w:val="both"/>
              <w:rPr>
                <w:b/>
              </w:rPr>
            </w:pPr>
            <w:r w:rsidRPr="00A358A1">
              <w:rPr>
                <w:b/>
              </w:rPr>
              <w:t>Цена договора</w:t>
            </w:r>
          </w:p>
        </w:tc>
        <w:tc>
          <w:tcPr>
            <w:tcW w:w="1819" w:type="dxa"/>
          </w:tcPr>
          <w:p w:rsidR="0078749C" w:rsidRPr="00A358A1" w:rsidRDefault="0078749C" w:rsidP="005D6B64">
            <w:pPr>
              <w:jc w:val="both"/>
              <w:rPr>
                <w:b/>
              </w:rPr>
            </w:pPr>
            <w:r w:rsidRPr="00A358A1">
              <w:rPr>
                <w:b/>
              </w:rPr>
              <w:t>0,55</w:t>
            </w:r>
          </w:p>
        </w:tc>
      </w:tr>
      <w:tr w:rsidR="0078749C" w:rsidRPr="00A358A1" w:rsidTr="007A5117">
        <w:trPr>
          <w:trHeight w:val="164"/>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991" w:type="dxa"/>
            <w:gridSpan w:val="3"/>
          </w:tcPr>
          <w:p w:rsidR="0078749C" w:rsidRPr="00A358A1" w:rsidRDefault="0078749C" w:rsidP="005D6B64">
            <w:pPr>
              <w:jc w:val="both"/>
              <w:rPr>
                <w:b/>
              </w:rPr>
            </w:pPr>
            <w:r w:rsidRPr="00A358A1">
              <w:rPr>
                <w:b/>
              </w:rPr>
              <w:t xml:space="preserve">Срок предоставления гарантии качества товара, в </w:t>
            </w:r>
            <w:proofErr w:type="spellStart"/>
            <w:r w:rsidRPr="00A358A1">
              <w:rPr>
                <w:b/>
              </w:rPr>
              <w:t>т.ч</w:t>
            </w:r>
            <w:proofErr w:type="spellEnd"/>
            <w:r w:rsidRPr="00A358A1">
              <w:rPr>
                <w:b/>
              </w:rPr>
              <w:t>.:</w:t>
            </w:r>
          </w:p>
        </w:tc>
        <w:tc>
          <w:tcPr>
            <w:tcW w:w="1819" w:type="dxa"/>
          </w:tcPr>
          <w:p w:rsidR="0078749C" w:rsidRPr="00A358A1" w:rsidRDefault="0078749C" w:rsidP="00C36499">
            <w:pPr>
              <w:jc w:val="both"/>
              <w:rPr>
                <w:b/>
              </w:rPr>
            </w:pPr>
            <w:r w:rsidRPr="00A358A1">
              <w:rPr>
                <w:b/>
              </w:rPr>
              <w:t>0,15</w:t>
            </w:r>
          </w:p>
        </w:tc>
      </w:tr>
      <w:tr w:rsidR="0078749C" w:rsidRPr="00A358A1" w:rsidTr="007A5117">
        <w:trPr>
          <w:trHeight w:val="164"/>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991" w:type="dxa"/>
            <w:gridSpan w:val="3"/>
          </w:tcPr>
          <w:p w:rsidR="0078749C" w:rsidRPr="00A358A1" w:rsidRDefault="0078749C" w:rsidP="005D6B64">
            <w:pPr>
              <w:ind w:firstLine="227"/>
              <w:jc w:val="both"/>
            </w:pPr>
            <w:r w:rsidRPr="00A358A1">
              <w:t>- Гарантия на конструкцию товара</w:t>
            </w:r>
          </w:p>
        </w:tc>
        <w:tc>
          <w:tcPr>
            <w:tcW w:w="1819" w:type="dxa"/>
          </w:tcPr>
          <w:p w:rsidR="0078749C" w:rsidRPr="00A358A1" w:rsidRDefault="0078749C" w:rsidP="00C36499">
            <w:pPr>
              <w:jc w:val="both"/>
            </w:pPr>
            <w:r w:rsidRPr="00A358A1">
              <w:t>0,1</w:t>
            </w:r>
            <w:r w:rsidR="00123AAE" w:rsidRPr="00A358A1">
              <w:t>0</w:t>
            </w:r>
          </w:p>
        </w:tc>
      </w:tr>
      <w:tr w:rsidR="0078749C" w:rsidRPr="00A358A1" w:rsidTr="007A5117">
        <w:trPr>
          <w:trHeight w:val="164"/>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991" w:type="dxa"/>
            <w:gridSpan w:val="3"/>
          </w:tcPr>
          <w:p w:rsidR="0078749C" w:rsidRPr="00A358A1" w:rsidRDefault="0078749C" w:rsidP="005D6B64">
            <w:pPr>
              <w:ind w:firstLine="227"/>
              <w:jc w:val="both"/>
            </w:pPr>
            <w:r w:rsidRPr="00A358A1">
              <w:t>- Гарантия на лакокрасочное покрытие</w:t>
            </w:r>
          </w:p>
        </w:tc>
        <w:tc>
          <w:tcPr>
            <w:tcW w:w="1819" w:type="dxa"/>
          </w:tcPr>
          <w:p w:rsidR="0078749C" w:rsidRPr="00A358A1" w:rsidRDefault="0078749C" w:rsidP="00C36499">
            <w:pPr>
              <w:jc w:val="both"/>
            </w:pPr>
            <w:r w:rsidRPr="00A358A1">
              <w:t>0,05</w:t>
            </w:r>
          </w:p>
        </w:tc>
      </w:tr>
      <w:tr w:rsidR="0078749C" w:rsidRPr="00A358A1" w:rsidTr="00123AAE">
        <w:trPr>
          <w:trHeight w:val="883"/>
        </w:trPr>
        <w:tc>
          <w:tcPr>
            <w:tcW w:w="537" w:type="dxa"/>
            <w:vMerge/>
          </w:tcPr>
          <w:p w:rsidR="0078749C" w:rsidRPr="00A358A1" w:rsidRDefault="0078749C" w:rsidP="00684DDE">
            <w:pPr>
              <w:pStyle w:val="19"/>
              <w:keepNext/>
              <w:numPr>
                <w:ilvl w:val="2"/>
                <w:numId w:val="9"/>
              </w:numPr>
              <w:spacing w:before="240" w:after="60"/>
              <w:ind w:firstLine="0"/>
              <w:outlineLvl w:val="2"/>
              <w:rPr>
                <w:b/>
                <w:sz w:val="24"/>
                <w:szCs w:val="24"/>
              </w:rPr>
            </w:pPr>
          </w:p>
        </w:tc>
        <w:tc>
          <w:tcPr>
            <w:tcW w:w="2567" w:type="dxa"/>
            <w:vMerge/>
          </w:tcPr>
          <w:p w:rsidR="0078749C" w:rsidRPr="00A358A1" w:rsidRDefault="0078749C" w:rsidP="00684DDE">
            <w:pPr>
              <w:pStyle w:val="Default"/>
              <w:keepNext/>
              <w:numPr>
                <w:ilvl w:val="2"/>
                <w:numId w:val="9"/>
              </w:numPr>
              <w:spacing w:before="240" w:after="60"/>
              <w:outlineLvl w:val="2"/>
              <w:rPr>
                <w:b/>
                <w:color w:val="auto"/>
              </w:rPr>
            </w:pPr>
          </w:p>
        </w:tc>
        <w:tc>
          <w:tcPr>
            <w:tcW w:w="4991" w:type="dxa"/>
            <w:gridSpan w:val="3"/>
          </w:tcPr>
          <w:p w:rsidR="0078749C" w:rsidRPr="00A358A1" w:rsidRDefault="0078749C" w:rsidP="00E7208F">
            <w:pPr>
              <w:jc w:val="both"/>
              <w:rPr>
                <w:b/>
              </w:rPr>
            </w:pPr>
            <w:r w:rsidRPr="00A358A1">
              <w:rPr>
                <w:b/>
              </w:rPr>
              <w:t xml:space="preserve">Условия оплаты товара </w:t>
            </w:r>
            <w:r w:rsidRPr="00A358A1">
              <w:t xml:space="preserve">- Размер аванса </w:t>
            </w:r>
            <w:proofErr w:type="gramStart"/>
            <w:r w:rsidRPr="00A358A1">
              <w:t>в</w:t>
            </w:r>
            <w:proofErr w:type="gramEnd"/>
            <w:r w:rsidRPr="00A358A1">
              <w:t xml:space="preserve"> %%</w:t>
            </w:r>
          </w:p>
        </w:tc>
        <w:tc>
          <w:tcPr>
            <w:tcW w:w="1819" w:type="dxa"/>
          </w:tcPr>
          <w:p w:rsidR="0078749C" w:rsidRPr="00A358A1" w:rsidRDefault="0078749C" w:rsidP="00C36499">
            <w:pPr>
              <w:jc w:val="both"/>
              <w:rPr>
                <w:b/>
              </w:rPr>
            </w:pPr>
            <w:r w:rsidRPr="00A358A1">
              <w:rPr>
                <w:b/>
              </w:rPr>
              <w:t>0,30</w:t>
            </w:r>
          </w:p>
        </w:tc>
      </w:tr>
      <w:tr w:rsidR="0078749C" w:rsidRPr="00A358A1" w:rsidTr="007A5117">
        <w:trPr>
          <w:trHeight w:val="229"/>
        </w:trPr>
        <w:tc>
          <w:tcPr>
            <w:tcW w:w="537" w:type="dxa"/>
          </w:tcPr>
          <w:p w:rsidR="0078749C" w:rsidRPr="00A358A1" w:rsidRDefault="0078749C" w:rsidP="009B2B76">
            <w:pPr>
              <w:pStyle w:val="19"/>
              <w:ind w:firstLine="0"/>
              <w:rPr>
                <w:b/>
                <w:sz w:val="24"/>
                <w:szCs w:val="24"/>
              </w:rPr>
            </w:pPr>
            <w:r w:rsidRPr="00A358A1">
              <w:rPr>
                <w:b/>
                <w:sz w:val="24"/>
                <w:szCs w:val="24"/>
              </w:rPr>
              <w:t>20.</w:t>
            </w:r>
          </w:p>
        </w:tc>
        <w:tc>
          <w:tcPr>
            <w:tcW w:w="2567" w:type="dxa"/>
          </w:tcPr>
          <w:p w:rsidR="0078749C" w:rsidRPr="00A358A1" w:rsidRDefault="0078749C" w:rsidP="009B2B76">
            <w:pPr>
              <w:pStyle w:val="Default"/>
              <w:rPr>
                <w:b/>
                <w:color w:val="auto"/>
              </w:rPr>
            </w:pPr>
            <w:r w:rsidRPr="00A358A1">
              <w:rPr>
                <w:b/>
                <w:color w:val="auto"/>
              </w:rPr>
              <w:t>Особенности заключения договора</w:t>
            </w:r>
          </w:p>
        </w:tc>
        <w:tc>
          <w:tcPr>
            <w:tcW w:w="6810" w:type="dxa"/>
            <w:gridSpan w:val="4"/>
          </w:tcPr>
          <w:p w:rsidR="0078749C" w:rsidRPr="00A358A1" w:rsidRDefault="0078749C" w:rsidP="005D6B64">
            <w:pPr>
              <w:pStyle w:val="-3"/>
              <w:numPr>
                <w:ilvl w:val="2"/>
                <w:numId w:val="0"/>
              </w:numPr>
              <w:tabs>
                <w:tab w:val="num" w:pos="1985"/>
              </w:tabs>
              <w:suppressAutoHyphens/>
              <w:ind w:firstLine="709"/>
              <w:rPr>
                <w:sz w:val="24"/>
              </w:rPr>
            </w:pPr>
            <w:r w:rsidRPr="00A358A1">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8749C" w:rsidRPr="00A358A1" w:rsidRDefault="0078749C" w:rsidP="005D6B64">
            <w:pPr>
              <w:pStyle w:val="-3"/>
              <w:numPr>
                <w:ilvl w:val="2"/>
                <w:numId w:val="0"/>
              </w:numPr>
              <w:tabs>
                <w:tab w:val="num" w:pos="1985"/>
              </w:tabs>
              <w:suppressAutoHyphens/>
              <w:ind w:firstLine="709"/>
              <w:rPr>
                <w:sz w:val="24"/>
              </w:rPr>
            </w:pPr>
            <w:r w:rsidRPr="00A358A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78749C" w:rsidRPr="00A358A1" w:rsidRDefault="0078749C" w:rsidP="005D6B64">
            <w:pPr>
              <w:pStyle w:val="-3"/>
              <w:numPr>
                <w:ilvl w:val="2"/>
                <w:numId w:val="0"/>
              </w:numPr>
              <w:tabs>
                <w:tab w:val="num" w:pos="1985"/>
              </w:tabs>
              <w:suppressAutoHyphens/>
              <w:ind w:firstLine="709"/>
              <w:rPr>
                <w:sz w:val="24"/>
              </w:rPr>
            </w:pPr>
            <w:r w:rsidRPr="00A358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8749C" w:rsidRPr="00A358A1" w:rsidRDefault="0078749C" w:rsidP="005D6B64">
            <w:pPr>
              <w:pStyle w:val="-3"/>
              <w:numPr>
                <w:ilvl w:val="2"/>
                <w:numId w:val="0"/>
              </w:numPr>
              <w:tabs>
                <w:tab w:val="num" w:pos="1985"/>
              </w:tabs>
              <w:suppressAutoHyphens/>
              <w:ind w:firstLine="709"/>
              <w:rPr>
                <w:sz w:val="24"/>
              </w:rPr>
            </w:pPr>
            <w:r w:rsidRPr="00A358A1">
              <w:rPr>
                <w:sz w:val="24"/>
              </w:rPr>
              <w:t>Внесение изменений в договор по предложениям победителя является правом Заказчика и осуществляется по усмотрению Заказчика.</w:t>
            </w:r>
          </w:p>
          <w:p w:rsidR="0078749C" w:rsidRPr="00A358A1" w:rsidRDefault="0078749C" w:rsidP="005D6B64">
            <w:pPr>
              <w:pStyle w:val="-3"/>
              <w:numPr>
                <w:ilvl w:val="2"/>
                <w:numId w:val="0"/>
              </w:numPr>
              <w:tabs>
                <w:tab w:val="num" w:pos="1985"/>
              </w:tabs>
              <w:suppressAutoHyphens/>
              <w:ind w:firstLine="709"/>
              <w:rPr>
                <w:sz w:val="24"/>
              </w:rPr>
            </w:pPr>
            <w:r w:rsidRPr="00A358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A7AD4" w:rsidRPr="00A358A1" w:rsidRDefault="007A7AD4" w:rsidP="005D6B64">
            <w:pPr>
              <w:pStyle w:val="-3"/>
              <w:numPr>
                <w:ilvl w:val="2"/>
                <w:numId w:val="0"/>
              </w:numPr>
              <w:tabs>
                <w:tab w:val="num" w:pos="1985"/>
              </w:tabs>
              <w:suppressAutoHyphens/>
              <w:ind w:firstLine="709"/>
              <w:rPr>
                <w:sz w:val="24"/>
                <w:highlight w:val="cyan"/>
              </w:rPr>
            </w:pPr>
          </w:p>
        </w:tc>
      </w:tr>
      <w:tr w:rsidR="0078749C" w:rsidRPr="00A358A1" w:rsidTr="007A5117">
        <w:trPr>
          <w:trHeight w:val="229"/>
        </w:trPr>
        <w:tc>
          <w:tcPr>
            <w:tcW w:w="537" w:type="dxa"/>
          </w:tcPr>
          <w:p w:rsidR="0078749C" w:rsidRPr="00A358A1" w:rsidRDefault="0078749C" w:rsidP="009B2B76">
            <w:pPr>
              <w:pStyle w:val="19"/>
              <w:ind w:firstLine="0"/>
              <w:rPr>
                <w:b/>
                <w:sz w:val="24"/>
                <w:szCs w:val="24"/>
              </w:rPr>
            </w:pPr>
            <w:r w:rsidRPr="00A358A1">
              <w:rPr>
                <w:b/>
                <w:sz w:val="24"/>
                <w:szCs w:val="24"/>
              </w:rPr>
              <w:t>21.</w:t>
            </w:r>
          </w:p>
        </w:tc>
        <w:tc>
          <w:tcPr>
            <w:tcW w:w="2567" w:type="dxa"/>
          </w:tcPr>
          <w:p w:rsidR="0078749C" w:rsidRPr="00A358A1" w:rsidRDefault="0078749C" w:rsidP="009B2B76">
            <w:pPr>
              <w:pStyle w:val="Default"/>
              <w:rPr>
                <w:b/>
                <w:color w:val="auto"/>
              </w:rPr>
            </w:pPr>
            <w:r w:rsidRPr="00A358A1">
              <w:rPr>
                <w:b/>
                <w:color w:val="auto"/>
              </w:rPr>
              <w:t xml:space="preserve">Привлечение субподрядчиков, </w:t>
            </w:r>
            <w:r w:rsidRPr="00A358A1">
              <w:rPr>
                <w:b/>
                <w:color w:val="auto"/>
              </w:rPr>
              <w:lastRenderedPageBreak/>
              <w:t>соисполнителей</w:t>
            </w:r>
          </w:p>
        </w:tc>
        <w:tc>
          <w:tcPr>
            <w:tcW w:w="6810" w:type="dxa"/>
            <w:gridSpan w:val="4"/>
          </w:tcPr>
          <w:p w:rsidR="0078749C" w:rsidRPr="00A358A1" w:rsidRDefault="0078749C" w:rsidP="00F62B09">
            <w:pPr>
              <w:pStyle w:val="19"/>
              <w:ind w:firstLine="0"/>
              <w:rPr>
                <w:sz w:val="24"/>
                <w:szCs w:val="24"/>
              </w:rPr>
            </w:pPr>
            <w:r w:rsidRPr="00A358A1">
              <w:rPr>
                <w:sz w:val="24"/>
                <w:szCs w:val="24"/>
              </w:rPr>
              <w:lastRenderedPageBreak/>
              <w:t xml:space="preserve">Привлечение субподрядчиков допускается. Информация о субподрядчиках представляется по форме приложения № </w:t>
            </w:r>
            <w:r w:rsidR="00F62B09" w:rsidRPr="00A358A1">
              <w:rPr>
                <w:sz w:val="24"/>
                <w:szCs w:val="24"/>
              </w:rPr>
              <w:t>7</w:t>
            </w:r>
            <w:r w:rsidRPr="00A358A1">
              <w:rPr>
                <w:sz w:val="24"/>
                <w:szCs w:val="24"/>
              </w:rPr>
              <w:t xml:space="preserve"> к </w:t>
            </w:r>
            <w:r w:rsidRPr="00A358A1">
              <w:rPr>
                <w:sz w:val="24"/>
                <w:szCs w:val="24"/>
              </w:rPr>
              <w:lastRenderedPageBreak/>
              <w:t>документации о закупке</w:t>
            </w:r>
          </w:p>
        </w:tc>
      </w:tr>
      <w:tr w:rsidR="0078749C" w:rsidRPr="00A358A1" w:rsidTr="007A5117">
        <w:trPr>
          <w:trHeight w:val="229"/>
        </w:trPr>
        <w:tc>
          <w:tcPr>
            <w:tcW w:w="537" w:type="dxa"/>
          </w:tcPr>
          <w:p w:rsidR="0078749C" w:rsidRPr="00A358A1" w:rsidRDefault="0078749C" w:rsidP="009B2B76">
            <w:pPr>
              <w:pStyle w:val="19"/>
              <w:ind w:firstLine="0"/>
              <w:rPr>
                <w:b/>
                <w:sz w:val="24"/>
                <w:szCs w:val="24"/>
              </w:rPr>
            </w:pPr>
            <w:r w:rsidRPr="00A358A1">
              <w:rPr>
                <w:b/>
                <w:sz w:val="24"/>
                <w:szCs w:val="24"/>
              </w:rPr>
              <w:lastRenderedPageBreak/>
              <w:t>22.</w:t>
            </w:r>
          </w:p>
        </w:tc>
        <w:tc>
          <w:tcPr>
            <w:tcW w:w="2567" w:type="dxa"/>
          </w:tcPr>
          <w:p w:rsidR="0078749C" w:rsidRPr="00A358A1" w:rsidRDefault="0078749C" w:rsidP="009B2B76">
            <w:pPr>
              <w:pStyle w:val="Default"/>
              <w:rPr>
                <w:b/>
                <w:color w:val="auto"/>
              </w:rPr>
            </w:pPr>
            <w:r w:rsidRPr="00A358A1">
              <w:rPr>
                <w:b/>
                <w:color w:val="auto"/>
              </w:rPr>
              <w:t>Обеспечение исполнения договора</w:t>
            </w:r>
          </w:p>
        </w:tc>
        <w:tc>
          <w:tcPr>
            <w:tcW w:w="6810" w:type="dxa"/>
            <w:gridSpan w:val="4"/>
          </w:tcPr>
          <w:p w:rsidR="0078749C" w:rsidRPr="00A358A1" w:rsidRDefault="0078749C" w:rsidP="004553D1">
            <w:pPr>
              <w:pStyle w:val="19"/>
              <w:ind w:firstLine="0"/>
              <w:rPr>
                <w:sz w:val="24"/>
                <w:szCs w:val="24"/>
              </w:rPr>
            </w:pPr>
            <w:r w:rsidRPr="00A358A1">
              <w:rPr>
                <w:sz w:val="24"/>
                <w:szCs w:val="24"/>
              </w:rPr>
              <w:t>Обеспечение  надлежащего исполнения договора  требуется в случае предоплаты (аванса) в размере более 40% от цены договора</w:t>
            </w:r>
          </w:p>
        </w:tc>
      </w:tr>
      <w:tr w:rsidR="0078749C" w:rsidRPr="00A358A1" w:rsidTr="007A5117">
        <w:trPr>
          <w:trHeight w:val="229"/>
        </w:trPr>
        <w:tc>
          <w:tcPr>
            <w:tcW w:w="537" w:type="dxa"/>
          </w:tcPr>
          <w:p w:rsidR="0078749C" w:rsidRPr="00A358A1" w:rsidRDefault="0078749C" w:rsidP="009B2B76">
            <w:pPr>
              <w:pStyle w:val="19"/>
              <w:ind w:firstLine="0"/>
              <w:rPr>
                <w:b/>
                <w:sz w:val="24"/>
                <w:szCs w:val="24"/>
              </w:rPr>
            </w:pPr>
            <w:r w:rsidRPr="00A358A1">
              <w:rPr>
                <w:b/>
                <w:sz w:val="24"/>
                <w:szCs w:val="24"/>
              </w:rPr>
              <w:t>23.</w:t>
            </w:r>
          </w:p>
        </w:tc>
        <w:tc>
          <w:tcPr>
            <w:tcW w:w="2567" w:type="dxa"/>
          </w:tcPr>
          <w:p w:rsidR="0078749C" w:rsidRPr="00A358A1" w:rsidRDefault="0078749C" w:rsidP="009B2B76">
            <w:pPr>
              <w:pStyle w:val="Default"/>
              <w:rPr>
                <w:b/>
                <w:color w:val="auto"/>
              </w:rPr>
            </w:pPr>
            <w:r w:rsidRPr="00A358A1">
              <w:rPr>
                <w:b/>
                <w:color w:val="auto"/>
              </w:rPr>
              <w:t>Обеспечение заявки</w:t>
            </w:r>
          </w:p>
        </w:tc>
        <w:tc>
          <w:tcPr>
            <w:tcW w:w="6810" w:type="dxa"/>
            <w:gridSpan w:val="4"/>
          </w:tcPr>
          <w:p w:rsidR="0078749C" w:rsidRPr="00A358A1" w:rsidRDefault="0078749C" w:rsidP="005D6B64">
            <w:pPr>
              <w:pStyle w:val="19"/>
              <w:ind w:firstLine="0"/>
              <w:rPr>
                <w:sz w:val="24"/>
                <w:szCs w:val="24"/>
              </w:rPr>
            </w:pPr>
            <w:r w:rsidRPr="00A358A1">
              <w:rPr>
                <w:sz w:val="24"/>
                <w:szCs w:val="24"/>
              </w:rPr>
              <w:t>Не предусмотрено</w:t>
            </w:r>
          </w:p>
        </w:tc>
      </w:tr>
    </w:tbl>
    <w:p w:rsidR="004A5F74" w:rsidRPr="00A358A1" w:rsidRDefault="004A5F74" w:rsidP="004A5F74">
      <w:pPr>
        <w:pStyle w:val="19"/>
        <w:ind w:left="7080" w:firstLine="0"/>
        <w:rPr>
          <w:rFonts w:eastAsia="MS Mincho"/>
          <w:szCs w:val="28"/>
        </w:rPr>
      </w:pPr>
    </w:p>
    <w:p w:rsidR="004A5F74" w:rsidRPr="00A358A1" w:rsidRDefault="004A5F74" w:rsidP="004A5F74">
      <w:pPr>
        <w:spacing w:after="200" w:line="276" w:lineRule="auto"/>
        <w:ind w:firstLine="708"/>
        <w:rPr>
          <w:sz w:val="0"/>
          <w:szCs w:val="0"/>
        </w:rPr>
      </w:pPr>
    </w:p>
    <w:p w:rsidR="00D57C3F" w:rsidRPr="00A358A1" w:rsidRDefault="00D57C3F" w:rsidP="00221BE8">
      <w:pPr>
        <w:pStyle w:val="19"/>
        <w:ind w:left="7080" w:firstLine="0"/>
        <w:rPr>
          <w:rFonts w:eastAsia="MS Mincho"/>
          <w:szCs w:val="28"/>
        </w:rPr>
      </w:pPr>
    </w:p>
    <w:p w:rsidR="00D703B6" w:rsidRPr="00A358A1" w:rsidRDefault="00D703B6" w:rsidP="00221BE8">
      <w:pPr>
        <w:pStyle w:val="19"/>
        <w:ind w:left="7080" w:firstLine="0"/>
        <w:rPr>
          <w:rFonts w:eastAsia="MS Mincho"/>
          <w:szCs w:val="28"/>
        </w:rPr>
      </w:pPr>
    </w:p>
    <w:p w:rsidR="009830CC" w:rsidRPr="00A358A1" w:rsidRDefault="009830CC">
      <w:pPr>
        <w:suppressAutoHyphens w:val="0"/>
        <w:rPr>
          <w:rFonts w:eastAsia="MS Mincho"/>
          <w:sz w:val="28"/>
          <w:szCs w:val="28"/>
        </w:rPr>
      </w:pPr>
      <w:r w:rsidRPr="00A358A1">
        <w:rPr>
          <w:rFonts w:eastAsia="MS Mincho"/>
          <w:szCs w:val="28"/>
        </w:rPr>
        <w:br w:type="page"/>
      </w:r>
    </w:p>
    <w:p w:rsidR="000954FB" w:rsidRPr="00A358A1" w:rsidRDefault="000954FB" w:rsidP="00221BE8">
      <w:pPr>
        <w:pStyle w:val="19"/>
        <w:ind w:left="7080" w:firstLine="0"/>
        <w:rPr>
          <w:rFonts w:eastAsia="MS Mincho"/>
          <w:szCs w:val="28"/>
        </w:rPr>
      </w:pPr>
      <w:r w:rsidRPr="00A358A1">
        <w:rPr>
          <w:rFonts w:eastAsia="MS Mincho"/>
          <w:szCs w:val="28"/>
        </w:rPr>
        <w:lastRenderedPageBreak/>
        <w:t>Приложение № 1</w:t>
      </w:r>
    </w:p>
    <w:p w:rsidR="000954FB" w:rsidRPr="00A358A1" w:rsidRDefault="000954FB" w:rsidP="000954FB">
      <w:pPr>
        <w:ind w:firstLine="425"/>
        <w:jc w:val="right"/>
        <w:rPr>
          <w:sz w:val="28"/>
          <w:szCs w:val="28"/>
        </w:rPr>
      </w:pPr>
      <w:r w:rsidRPr="00A358A1">
        <w:rPr>
          <w:sz w:val="28"/>
          <w:szCs w:val="28"/>
        </w:rPr>
        <w:t>к документации о закупке</w:t>
      </w:r>
    </w:p>
    <w:p w:rsidR="000954FB" w:rsidRPr="00A358A1" w:rsidRDefault="000954FB" w:rsidP="000954FB">
      <w:pPr>
        <w:ind w:firstLine="425"/>
        <w:jc w:val="right"/>
        <w:rPr>
          <w:sz w:val="28"/>
          <w:szCs w:val="28"/>
        </w:rPr>
      </w:pPr>
    </w:p>
    <w:p w:rsidR="000954FB" w:rsidRPr="00A358A1" w:rsidRDefault="000954FB" w:rsidP="000954FB">
      <w:pPr>
        <w:jc w:val="center"/>
        <w:rPr>
          <w:b/>
          <w:sz w:val="28"/>
          <w:szCs w:val="28"/>
        </w:rPr>
      </w:pPr>
      <w:r w:rsidRPr="00A358A1">
        <w:rPr>
          <w:b/>
          <w:sz w:val="28"/>
          <w:szCs w:val="28"/>
        </w:rPr>
        <w:t>На бланке претендента</w:t>
      </w:r>
    </w:p>
    <w:p w:rsidR="000954FB" w:rsidRPr="00A358A1" w:rsidRDefault="000954FB" w:rsidP="000954FB">
      <w:pPr>
        <w:pStyle w:val="2"/>
        <w:spacing w:before="0" w:after="0"/>
        <w:jc w:val="center"/>
        <w:rPr>
          <w:rFonts w:cs="Times New Roman"/>
          <w:i w:val="0"/>
        </w:rPr>
      </w:pPr>
      <w:r w:rsidRPr="00A358A1">
        <w:rPr>
          <w:rFonts w:cs="Times New Roman"/>
          <w:i w:val="0"/>
          <w:iCs w:val="0"/>
        </w:rPr>
        <w:t xml:space="preserve">ЗАЯВКА </w:t>
      </w:r>
      <w:r w:rsidRPr="00A358A1">
        <w:rPr>
          <w:rFonts w:cs="Times New Roman"/>
          <w:i w:val="0"/>
        </w:rPr>
        <w:t xml:space="preserve">______________ </w:t>
      </w:r>
      <w:r w:rsidRPr="00A358A1">
        <w:rPr>
          <w:rFonts w:cs="Times New Roman"/>
          <w:b w:val="0"/>
        </w:rPr>
        <w:t>(наименование претендента)</w:t>
      </w:r>
      <w:r w:rsidRPr="00A358A1">
        <w:rPr>
          <w:rFonts w:cs="Times New Roman"/>
          <w:i w:val="0"/>
        </w:rPr>
        <w:t xml:space="preserve"> </w:t>
      </w:r>
    </w:p>
    <w:p w:rsidR="000954FB" w:rsidRPr="00A358A1" w:rsidRDefault="000954FB" w:rsidP="000954FB">
      <w:pPr>
        <w:pStyle w:val="2"/>
        <w:spacing w:before="0" w:after="0"/>
        <w:jc w:val="center"/>
        <w:rPr>
          <w:rFonts w:cs="Times New Roman"/>
          <w:i w:val="0"/>
        </w:rPr>
      </w:pPr>
      <w:r w:rsidRPr="00A358A1">
        <w:rPr>
          <w:rFonts w:cs="Times New Roman"/>
          <w:i w:val="0"/>
        </w:rPr>
        <w:t xml:space="preserve">НА УЧАСТИЕ В </w:t>
      </w:r>
      <w:r w:rsidR="00221BE8" w:rsidRPr="00A358A1">
        <w:rPr>
          <w:rFonts w:cs="Times New Roman"/>
          <w:i w:val="0"/>
        </w:rPr>
        <w:t>ЗАПРОСЕ ПРЕДЛОЖЕНИЙ</w:t>
      </w:r>
      <w:r w:rsidRPr="00A358A1">
        <w:rPr>
          <w:rFonts w:cs="Times New Roman"/>
          <w:i w:val="0"/>
        </w:rPr>
        <w:t xml:space="preserve"> №</w:t>
      </w:r>
      <w:r w:rsidR="00221BE8" w:rsidRPr="00A358A1">
        <w:rPr>
          <w:rFonts w:cs="Times New Roman"/>
          <w:i w:val="0"/>
        </w:rPr>
        <w:t xml:space="preserve"> ЗП</w:t>
      </w:r>
      <w:proofErr w:type="gramStart"/>
      <w:r w:rsidR="00221BE8" w:rsidRPr="00A358A1">
        <w:rPr>
          <w:rFonts w:cs="Times New Roman"/>
          <w:i w:val="0"/>
        </w:rPr>
        <w:tab/>
      </w:r>
      <w:r w:rsidR="002D67D4" w:rsidRPr="00A358A1">
        <w:rPr>
          <w:rFonts w:cs="Times New Roman"/>
          <w:i w:val="0"/>
        </w:rPr>
        <w:t>-</w:t>
      </w:r>
      <w:r w:rsidRPr="00A358A1">
        <w:rPr>
          <w:rFonts w:cs="Times New Roman"/>
          <w:i w:val="0"/>
        </w:rPr>
        <w:t>___</w:t>
      </w:r>
      <w:r w:rsidR="002D67D4" w:rsidRPr="00A358A1">
        <w:rPr>
          <w:rFonts w:cs="Times New Roman"/>
          <w:i w:val="0"/>
        </w:rPr>
        <w:t>-</w:t>
      </w:r>
      <w:r w:rsidRPr="00A358A1">
        <w:rPr>
          <w:rFonts w:cs="Times New Roman"/>
          <w:i w:val="0"/>
        </w:rPr>
        <w:t>___</w:t>
      </w:r>
      <w:r w:rsidR="002D67D4" w:rsidRPr="00A358A1">
        <w:rPr>
          <w:rFonts w:cs="Times New Roman"/>
          <w:i w:val="0"/>
        </w:rPr>
        <w:t>-</w:t>
      </w:r>
      <w:r w:rsidRPr="00A358A1">
        <w:rPr>
          <w:rFonts w:cs="Times New Roman"/>
          <w:i w:val="0"/>
        </w:rPr>
        <w:t xml:space="preserve">____ </w:t>
      </w:r>
      <w:proofErr w:type="gramEnd"/>
    </w:p>
    <w:p w:rsidR="000954FB" w:rsidRPr="00A358A1" w:rsidRDefault="000954FB" w:rsidP="000954FB"/>
    <w:p w:rsidR="000954FB" w:rsidRPr="00A358A1" w:rsidRDefault="000954FB" w:rsidP="000954FB">
      <w:pPr>
        <w:pStyle w:val="afe"/>
        <w:jc w:val="both"/>
        <w:rPr>
          <w:i/>
          <w:szCs w:val="28"/>
        </w:rPr>
      </w:pPr>
      <w:r w:rsidRPr="00A358A1">
        <w:t>Будучи уполномоченным представлять и действовать от имени ________________ (</w:t>
      </w:r>
      <w:r w:rsidRPr="00A358A1">
        <w:rPr>
          <w:bCs/>
          <w:i/>
          <w:iCs/>
        </w:rPr>
        <w:t>наименование претендента или, в случае участия нескольких лиц на стороне одного участника, наименования таких лиц</w:t>
      </w:r>
      <w:r w:rsidRPr="00A358A1">
        <w:t>)</w:t>
      </w:r>
      <w:r w:rsidRPr="00A358A1">
        <w:rPr>
          <w:szCs w:val="28"/>
        </w:rPr>
        <w:t>, а также полностью изучив всю документацию о закупке, я, нижеподписавшийся, настоящим подаю заявку на участие в</w:t>
      </w:r>
      <w:r w:rsidRPr="00A358A1">
        <w:rPr>
          <w:i/>
          <w:szCs w:val="28"/>
        </w:rPr>
        <w:t xml:space="preserve"> </w:t>
      </w:r>
      <w:r w:rsidR="00EF779C" w:rsidRPr="00A358A1">
        <w:rPr>
          <w:szCs w:val="28"/>
        </w:rPr>
        <w:t>Запросе предложений</w:t>
      </w:r>
      <w:r w:rsidRPr="00A358A1">
        <w:rPr>
          <w:szCs w:val="28"/>
        </w:rPr>
        <w:t xml:space="preserve"> (далее – Заявка) № </w:t>
      </w:r>
      <w:r w:rsidR="00EF779C" w:rsidRPr="00A358A1">
        <w:rPr>
          <w:szCs w:val="28"/>
          <w:u w:val="single"/>
        </w:rPr>
        <w:t>З</w:t>
      </w:r>
      <w:proofErr w:type="gramStart"/>
      <w:r w:rsidR="00EF779C" w:rsidRPr="00A358A1">
        <w:rPr>
          <w:szCs w:val="28"/>
          <w:u w:val="single"/>
        </w:rPr>
        <w:t>П</w:t>
      </w:r>
      <w:r w:rsidR="002D67D4" w:rsidRPr="00A358A1">
        <w:rPr>
          <w:szCs w:val="28"/>
          <w:u w:val="single"/>
        </w:rPr>
        <w:t>-</w:t>
      </w:r>
      <w:proofErr w:type="gramEnd"/>
      <w:r w:rsidRPr="00A358A1">
        <w:rPr>
          <w:szCs w:val="28"/>
          <w:u w:val="single"/>
        </w:rPr>
        <w:t>___</w:t>
      </w:r>
      <w:r w:rsidR="002D67D4" w:rsidRPr="00A358A1">
        <w:rPr>
          <w:szCs w:val="28"/>
          <w:u w:val="single"/>
        </w:rPr>
        <w:t>-</w:t>
      </w:r>
      <w:r w:rsidRPr="00A358A1">
        <w:rPr>
          <w:szCs w:val="28"/>
          <w:u w:val="single"/>
        </w:rPr>
        <w:t>___</w:t>
      </w:r>
      <w:r w:rsidR="002D67D4" w:rsidRPr="00A358A1">
        <w:rPr>
          <w:szCs w:val="28"/>
          <w:u w:val="single"/>
        </w:rPr>
        <w:t>-</w:t>
      </w:r>
      <w:r w:rsidRPr="00A358A1">
        <w:rPr>
          <w:szCs w:val="28"/>
          <w:u w:val="single"/>
        </w:rPr>
        <w:t xml:space="preserve">____ </w:t>
      </w:r>
      <w:r w:rsidRPr="00A358A1">
        <w:rPr>
          <w:szCs w:val="28"/>
        </w:rPr>
        <w:t xml:space="preserve"> (далее – </w:t>
      </w:r>
      <w:r w:rsidR="00EF779C" w:rsidRPr="00A358A1">
        <w:rPr>
          <w:szCs w:val="28"/>
        </w:rPr>
        <w:t>З</w:t>
      </w:r>
      <w:r w:rsidRPr="00A358A1">
        <w:rPr>
          <w:szCs w:val="28"/>
        </w:rPr>
        <w:t xml:space="preserve">апрос предложений) на право заключения договора на ____________ </w:t>
      </w:r>
      <w:r w:rsidRPr="00A358A1">
        <w:rPr>
          <w:i/>
          <w:szCs w:val="28"/>
        </w:rPr>
        <w:t xml:space="preserve">(выполнение работ по ______, оказание услуг по_____, на поставку товаров _______ - переписать из предмета </w:t>
      </w:r>
      <w:r w:rsidR="009B2B76" w:rsidRPr="00A358A1">
        <w:rPr>
          <w:i/>
          <w:szCs w:val="28"/>
        </w:rPr>
        <w:t>Запроса предложений</w:t>
      </w:r>
      <w:r w:rsidRPr="00A358A1">
        <w:rPr>
          <w:i/>
          <w:szCs w:val="28"/>
        </w:rPr>
        <w:t>)</w:t>
      </w:r>
      <w:r w:rsidRPr="00A358A1">
        <w:t>.</w:t>
      </w:r>
    </w:p>
    <w:p w:rsidR="000954FB" w:rsidRPr="00A358A1" w:rsidRDefault="000954FB" w:rsidP="000954FB">
      <w:pPr>
        <w:pStyle w:val="19"/>
        <w:rPr>
          <w:szCs w:val="28"/>
        </w:rPr>
      </w:pPr>
      <w:r w:rsidRPr="00A358A1">
        <w:rPr>
          <w:szCs w:val="28"/>
        </w:rPr>
        <w:t xml:space="preserve">Уполномоченным представителям </w:t>
      </w:r>
      <w:r w:rsidR="0063363D" w:rsidRPr="00A358A1">
        <w:rPr>
          <w:szCs w:val="28"/>
        </w:rPr>
        <w:t>ПАО</w:t>
      </w:r>
      <w:r w:rsidRPr="00A358A1">
        <w:rPr>
          <w:szCs w:val="28"/>
        </w:rPr>
        <w:t xml:space="preserve"> «</w:t>
      </w:r>
      <w:proofErr w:type="spellStart"/>
      <w:r w:rsidRPr="00A358A1">
        <w:rPr>
          <w:szCs w:val="28"/>
        </w:rPr>
        <w:t>ТрансКонтейнер</w:t>
      </w:r>
      <w:proofErr w:type="spellEnd"/>
      <w:r w:rsidRPr="00A358A1">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358A1" w:rsidRDefault="000954FB" w:rsidP="000954FB">
      <w:pPr>
        <w:pStyle w:val="19"/>
        <w:ind w:firstLine="708"/>
        <w:rPr>
          <w:szCs w:val="28"/>
        </w:rPr>
      </w:pPr>
      <w:r w:rsidRPr="00A358A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358A1" w:rsidRDefault="000954FB" w:rsidP="000954FB">
      <w:pPr>
        <w:pStyle w:val="19"/>
        <w:ind w:firstLine="708"/>
        <w:rPr>
          <w:szCs w:val="28"/>
        </w:rPr>
      </w:pPr>
      <w:r w:rsidRPr="00A358A1">
        <w:rPr>
          <w:szCs w:val="28"/>
        </w:rPr>
        <w:t>Настоящим подтверждается, что _________(</w:t>
      </w:r>
      <w:r w:rsidRPr="00A358A1">
        <w:rPr>
          <w:i/>
          <w:szCs w:val="28"/>
        </w:rPr>
        <w:t>наименование претендента)</w:t>
      </w:r>
      <w:r w:rsidRPr="00A358A1">
        <w:rPr>
          <w:szCs w:val="28"/>
        </w:rPr>
        <w:t xml:space="preserve"> ознакомилос</w:t>
      </w:r>
      <w:proofErr w:type="gramStart"/>
      <w:r w:rsidRPr="00A358A1">
        <w:rPr>
          <w:szCs w:val="28"/>
        </w:rPr>
        <w:t>ь(</w:t>
      </w:r>
      <w:proofErr w:type="spellStart"/>
      <w:proofErr w:type="gramEnd"/>
      <w:r w:rsidRPr="00A358A1">
        <w:rPr>
          <w:szCs w:val="28"/>
        </w:rPr>
        <w:t>ся</w:t>
      </w:r>
      <w:proofErr w:type="spellEnd"/>
      <w:r w:rsidRPr="00A358A1">
        <w:rPr>
          <w:szCs w:val="28"/>
        </w:rPr>
        <w:t>) с условиями документации о закупке, с ними согласно(</w:t>
      </w:r>
      <w:proofErr w:type="spellStart"/>
      <w:r w:rsidRPr="00A358A1">
        <w:rPr>
          <w:szCs w:val="28"/>
        </w:rPr>
        <w:t>ен</w:t>
      </w:r>
      <w:proofErr w:type="spellEnd"/>
      <w:r w:rsidRPr="00A358A1">
        <w:rPr>
          <w:szCs w:val="28"/>
        </w:rPr>
        <w:t>) и возражений не имеет.</w:t>
      </w:r>
    </w:p>
    <w:p w:rsidR="000954FB" w:rsidRPr="00A358A1" w:rsidRDefault="000954FB" w:rsidP="000954FB">
      <w:pPr>
        <w:pStyle w:val="19"/>
        <w:ind w:firstLine="709"/>
        <w:rPr>
          <w:szCs w:val="28"/>
        </w:rPr>
      </w:pPr>
      <w:r w:rsidRPr="00A358A1">
        <w:rPr>
          <w:szCs w:val="28"/>
        </w:rPr>
        <w:t>В частности, _______ (</w:t>
      </w:r>
      <w:r w:rsidRPr="00A358A1">
        <w:rPr>
          <w:i/>
          <w:szCs w:val="28"/>
        </w:rPr>
        <w:t>наименование претендента)</w:t>
      </w:r>
      <w:r w:rsidRPr="00A358A1">
        <w:rPr>
          <w:szCs w:val="28"/>
        </w:rPr>
        <w:t>, подавая настоящую Заявку, согласн</w:t>
      </w:r>
      <w:proofErr w:type="gramStart"/>
      <w:r w:rsidRPr="00A358A1">
        <w:rPr>
          <w:szCs w:val="28"/>
        </w:rPr>
        <w:t>о(</w:t>
      </w:r>
      <w:proofErr w:type="spellStart"/>
      <w:proofErr w:type="gramEnd"/>
      <w:r w:rsidRPr="00A358A1">
        <w:rPr>
          <w:szCs w:val="28"/>
        </w:rPr>
        <w:t>ен</w:t>
      </w:r>
      <w:proofErr w:type="spellEnd"/>
      <w:r w:rsidRPr="00A358A1">
        <w:rPr>
          <w:szCs w:val="28"/>
        </w:rPr>
        <w:t>) с тем, что:</w:t>
      </w:r>
    </w:p>
    <w:p w:rsidR="000954FB" w:rsidRPr="00A358A1" w:rsidRDefault="000954FB" w:rsidP="00684DDE">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A358A1">
        <w:rPr>
          <w:szCs w:val="28"/>
        </w:rPr>
        <w:t xml:space="preserve">результаты рассмотрения Заявки зависят от проверки всех данных, представленных </w:t>
      </w:r>
      <w:r w:rsidRPr="00A358A1">
        <w:rPr>
          <w:i/>
          <w:szCs w:val="28"/>
        </w:rPr>
        <w:t>______________ (наименование претендента)</w:t>
      </w:r>
      <w:r w:rsidRPr="00A358A1">
        <w:rPr>
          <w:szCs w:val="28"/>
        </w:rPr>
        <w:t>, а также иных сведений, имеющихся в распоряжении Заказчика;</w:t>
      </w:r>
    </w:p>
    <w:p w:rsidR="000954FB" w:rsidRPr="00A358A1" w:rsidRDefault="000954FB" w:rsidP="00684DDE">
      <w:pPr>
        <w:pStyle w:val="afe"/>
        <w:numPr>
          <w:ilvl w:val="0"/>
          <w:numId w:val="15"/>
        </w:numPr>
        <w:tabs>
          <w:tab w:val="clear" w:pos="1440"/>
          <w:tab w:val="num" w:pos="0"/>
          <w:tab w:val="left" w:pos="1080"/>
          <w:tab w:val="num" w:pos="2629"/>
          <w:tab w:val="left" w:pos="7938"/>
        </w:tabs>
        <w:ind w:left="0" w:firstLine="720"/>
        <w:jc w:val="both"/>
        <w:rPr>
          <w:szCs w:val="28"/>
        </w:rPr>
      </w:pPr>
      <w:r w:rsidRPr="00A358A1">
        <w:rPr>
          <w:szCs w:val="28"/>
        </w:rPr>
        <w:t xml:space="preserve">за любую ошибку или упущение в представленной </w:t>
      </w:r>
      <w:r w:rsidRPr="00A358A1">
        <w:rPr>
          <w:i/>
          <w:szCs w:val="28"/>
        </w:rPr>
        <w:t xml:space="preserve">__________________ (наименование претендента) </w:t>
      </w:r>
      <w:r w:rsidRPr="00A358A1">
        <w:rPr>
          <w:szCs w:val="28"/>
        </w:rPr>
        <w:t xml:space="preserve">Заявке ответственность целиком и полностью будет лежать на </w:t>
      </w:r>
      <w:r w:rsidRPr="00A358A1">
        <w:rPr>
          <w:i/>
          <w:szCs w:val="28"/>
        </w:rPr>
        <w:t>__________________ (наименование претендента)</w:t>
      </w:r>
      <w:r w:rsidRPr="00A358A1">
        <w:rPr>
          <w:szCs w:val="28"/>
        </w:rPr>
        <w:t>;</w:t>
      </w:r>
    </w:p>
    <w:p w:rsidR="000954FB" w:rsidRPr="00A358A1" w:rsidRDefault="00EF779C" w:rsidP="00684DDE">
      <w:pPr>
        <w:pStyle w:val="afe"/>
        <w:numPr>
          <w:ilvl w:val="0"/>
          <w:numId w:val="15"/>
        </w:numPr>
        <w:tabs>
          <w:tab w:val="clear" w:pos="1440"/>
          <w:tab w:val="num" w:pos="0"/>
          <w:tab w:val="left" w:pos="1080"/>
          <w:tab w:val="num" w:pos="2629"/>
          <w:tab w:val="left" w:pos="7938"/>
        </w:tabs>
        <w:ind w:left="0" w:firstLine="720"/>
        <w:jc w:val="both"/>
        <w:rPr>
          <w:szCs w:val="28"/>
        </w:rPr>
      </w:pPr>
      <w:r w:rsidRPr="00A358A1">
        <w:rPr>
          <w:szCs w:val="28"/>
        </w:rPr>
        <w:t>З</w:t>
      </w:r>
      <w:r w:rsidR="000954FB" w:rsidRPr="00A358A1">
        <w:rPr>
          <w:szCs w:val="28"/>
        </w:rPr>
        <w:t>апрос предложений может быть прекращен в любой момент до подведения его итогов без объяснения причин.</w:t>
      </w:r>
    </w:p>
    <w:p w:rsidR="000954FB" w:rsidRPr="00A358A1" w:rsidRDefault="000954FB" w:rsidP="00684DDE">
      <w:pPr>
        <w:pStyle w:val="afe"/>
        <w:numPr>
          <w:ilvl w:val="0"/>
          <w:numId w:val="15"/>
        </w:numPr>
        <w:tabs>
          <w:tab w:val="clear" w:pos="1440"/>
          <w:tab w:val="num" w:pos="0"/>
          <w:tab w:val="left" w:pos="1080"/>
          <w:tab w:val="num" w:pos="2629"/>
          <w:tab w:val="left" w:pos="7938"/>
        </w:tabs>
        <w:ind w:left="0" w:firstLine="720"/>
        <w:jc w:val="both"/>
        <w:rPr>
          <w:szCs w:val="28"/>
        </w:rPr>
      </w:pPr>
      <w:r w:rsidRPr="00A358A1">
        <w:rPr>
          <w:szCs w:val="28"/>
        </w:rPr>
        <w:t xml:space="preserve">Победителем может быть признан участник, предложивший не самую низкую цену. </w:t>
      </w:r>
    </w:p>
    <w:p w:rsidR="000954FB" w:rsidRPr="00A358A1" w:rsidRDefault="000954FB" w:rsidP="000954FB">
      <w:pPr>
        <w:ind w:firstLine="553"/>
        <w:jc w:val="both"/>
        <w:rPr>
          <w:sz w:val="28"/>
          <w:szCs w:val="20"/>
        </w:rPr>
      </w:pPr>
      <w:r w:rsidRPr="00A358A1">
        <w:rPr>
          <w:sz w:val="28"/>
          <w:szCs w:val="20"/>
        </w:rPr>
        <w:t xml:space="preserve">В случае признания _________ </w:t>
      </w:r>
      <w:r w:rsidRPr="00A358A1">
        <w:rPr>
          <w:i/>
          <w:sz w:val="28"/>
          <w:szCs w:val="20"/>
        </w:rPr>
        <w:t>(наименование претендента)</w:t>
      </w:r>
      <w:r w:rsidRPr="00A358A1">
        <w:rPr>
          <w:sz w:val="28"/>
          <w:szCs w:val="20"/>
        </w:rPr>
        <w:t xml:space="preserve"> победителем мы обязуемся:</w:t>
      </w:r>
    </w:p>
    <w:p w:rsidR="000954FB" w:rsidRPr="00A358A1" w:rsidRDefault="000954FB" w:rsidP="00684DDE">
      <w:pPr>
        <w:numPr>
          <w:ilvl w:val="0"/>
          <w:numId w:val="16"/>
        </w:numPr>
        <w:tabs>
          <w:tab w:val="left" w:pos="1418"/>
        </w:tabs>
        <w:ind w:left="0" w:firstLine="709"/>
        <w:jc w:val="both"/>
        <w:rPr>
          <w:sz w:val="28"/>
          <w:szCs w:val="20"/>
        </w:rPr>
      </w:pPr>
      <w:r w:rsidRPr="00A358A1">
        <w:rPr>
          <w:sz w:val="28"/>
          <w:szCs w:val="20"/>
        </w:rPr>
        <w:lastRenderedPageBreak/>
        <w:t xml:space="preserve">Придерживаться положений нашей Заявки в течение </w:t>
      </w:r>
      <w:r w:rsidR="00777D7F" w:rsidRPr="00A358A1">
        <w:rPr>
          <w:i/>
          <w:sz w:val="28"/>
          <w:szCs w:val="20"/>
          <w:u w:val="single"/>
        </w:rPr>
        <w:t>_____</w:t>
      </w:r>
      <w:r w:rsidRPr="00A358A1">
        <w:rPr>
          <w:sz w:val="28"/>
          <w:szCs w:val="20"/>
        </w:rPr>
        <w:t xml:space="preserve">дней </w:t>
      </w:r>
      <w:r w:rsidR="00945B21" w:rsidRPr="00A358A1">
        <w:rPr>
          <w:sz w:val="28"/>
          <w:szCs w:val="20"/>
        </w:rPr>
        <w:t>(</w:t>
      </w:r>
      <w:r w:rsidR="00945B21" w:rsidRPr="00A358A1">
        <w:rPr>
          <w:i/>
          <w:sz w:val="28"/>
          <w:szCs w:val="20"/>
        </w:rPr>
        <w:t xml:space="preserve">указать срок не менее указанного в пункте </w:t>
      </w:r>
      <w:r w:rsidR="003D2759" w:rsidRPr="00A358A1">
        <w:rPr>
          <w:i/>
          <w:sz w:val="28"/>
          <w:szCs w:val="20"/>
        </w:rPr>
        <w:t xml:space="preserve">7 </w:t>
      </w:r>
      <w:r w:rsidR="00945B21" w:rsidRPr="00A358A1">
        <w:rPr>
          <w:i/>
          <w:sz w:val="28"/>
          <w:szCs w:val="20"/>
        </w:rPr>
        <w:t>Информационной карты</w:t>
      </w:r>
      <w:r w:rsidR="00BE2157" w:rsidRPr="00A358A1">
        <w:rPr>
          <w:sz w:val="28"/>
          <w:szCs w:val="20"/>
        </w:rPr>
        <w:t xml:space="preserve">) </w:t>
      </w:r>
      <w:proofErr w:type="gramStart"/>
      <w:r w:rsidR="00BE2157" w:rsidRPr="00A358A1">
        <w:rPr>
          <w:sz w:val="28"/>
          <w:szCs w:val="20"/>
        </w:rPr>
        <w:t>с даты</w:t>
      </w:r>
      <w:r w:rsidR="004A404E" w:rsidRPr="00A358A1">
        <w:rPr>
          <w:sz w:val="28"/>
          <w:szCs w:val="20"/>
        </w:rPr>
        <w:t xml:space="preserve"> окончания</w:t>
      </w:r>
      <w:proofErr w:type="gramEnd"/>
      <w:r w:rsidR="004A404E" w:rsidRPr="00A358A1">
        <w:rPr>
          <w:sz w:val="28"/>
          <w:szCs w:val="20"/>
        </w:rPr>
        <w:t xml:space="preserve"> срока подачи </w:t>
      </w:r>
      <w:r w:rsidR="00BE2157" w:rsidRPr="00A358A1">
        <w:rPr>
          <w:sz w:val="28"/>
          <w:szCs w:val="20"/>
        </w:rPr>
        <w:t>Заявок</w:t>
      </w:r>
      <w:r w:rsidR="004A404E" w:rsidRPr="00A358A1">
        <w:rPr>
          <w:sz w:val="28"/>
          <w:szCs w:val="20"/>
        </w:rPr>
        <w:t>,</w:t>
      </w:r>
      <w:r w:rsidR="00BE2157" w:rsidRPr="00A358A1">
        <w:rPr>
          <w:sz w:val="28"/>
          <w:szCs w:val="20"/>
        </w:rPr>
        <w:t xml:space="preserve"> указанной в пункте </w:t>
      </w:r>
      <w:r w:rsidR="004A404E" w:rsidRPr="00A358A1">
        <w:rPr>
          <w:sz w:val="28"/>
          <w:szCs w:val="20"/>
        </w:rPr>
        <w:t>6</w:t>
      </w:r>
      <w:r w:rsidR="00BE2157" w:rsidRPr="00A358A1">
        <w:rPr>
          <w:sz w:val="28"/>
          <w:szCs w:val="20"/>
        </w:rPr>
        <w:t xml:space="preserve"> Информационной карты</w:t>
      </w:r>
      <w:r w:rsidRPr="00A358A1">
        <w:rPr>
          <w:sz w:val="28"/>
          <w:szCs w:val="20"/>
        </w:rPr>
        <w:t>. Заявка будет оставаться для нас обязательной до истечения указанного периода.</w:t>
      </w:r>
    </w:p>
    <w:p w:rsidR="000954FB" w:rsidRPr="00A358A1" w:rsidRDefault="000954FB" w:rsidP="00684DDE">
      <w:pPr>
        <w:numPr>
          <w:ilvl w:val="0"/>
          <w:numId w:val="16"/>
        </w:numPr>
        <w:tabs>
          <w:tab w:val="left" w:pos="1418"/>
        </w:tabs>
        <w:ind w:left="0" w:firstLine="709"/>
        <w:jc w:val="both"/>
        <w:rPr>
          <w:sz w:val="28"/>
          <w:szCs w:val="20"/>
        </w:rPr>
      </w:pPr>
      <w:r w:rsidRPr="00A358A1">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63363D" w:rsidRPr="00A358A1">
        <w:rPr>
          <w:sz w:val="28"/>
          <w:szCs w:val="20"/>
        </w:rPr>
        <w:t>ПАО</w:t>
      </w:r>
      <w:r w:rsidRPr="00A358A1">
        <w:rPr>
          <w:sz w:val="28"/>
          <w:szCs w:val="20"/>
        </w:rPr>
        <w:t xml:space="preserve"> «</w:t>
      </w:r>
      <w:proofErr w:type="spellStart"/>
      <w:r w:rsidRPr="00A358A1">
        <w:rPr>
          <w:sz w:val="28"/>
          <w:szCs w:val="20"/>
        </w:rPr>
        <w:t>ТрансКонтейнер</w:t>
      </w:r>
      <w:proofErr w:type="spellEnd"/>
      <w:r w:rsidRPr="00A358A1">
        <w:rPr>
          <w:sz w:val="28"/>
          <w:szCs w:val="20"/>
        </w:rPr>
        <w:t>». _________________</w:t>
      </w:r>
      <w:r w:rsidR="00BC1922" w:rsidRPr="00A358A1">
        <w:rPr>
          <w:sz w:val="28"/>
          <w:szCs w:val="20"/>
        </w:rPr>
        <w:t>___</w:t>
      </w:r>
      <w:r w:rsidRPr="00A358A1">
        <w:rPr>
          <w:sz w:val="28"/>
          <w:szCs w:val="20"/>
        </w:rPr>
        <w:t xml:space="preserve"> (</w:t>
      </w:r>
      <w:r w:rsidRPr="00A358A1">
        <w:rPr>
          <w:i/>
          <w:sz w:val="28"/>
          <w:szCs w:val="20"/>
        </w:rPr>
        <w:t>наименование претендента</w:t>
      </w:r>
      <w:r w:rsidRPr="00A358A1">
        <w:rPr>
          <w:sz w:val="28"/>
          <w:szCs w:val="20"/>
        </w:rPr>
        <w:t>) предупрежде</w:t>
      </w:r>
      <w:proofErr w:type="gramStart"/>
      <w:r w:rsidRPr="00A358A1">
        <w:rPr>
          <w:sz w:val="28"/>
          <w:szCs w:val="20"/>
        </w:rPr>
        <w:t>н(</w:t>
      </w:r>
      <w:proofErr w:type="gramEnd"/>
      <w:r w:rsidRPr="00A358A1">
        <w:rPr>
          <w:sz w:val="28"/>
          <w:szCs w:val="20"/>
        </w:rPr>
        <w:t xml:space="preserve">о), что при непредставлении указанных сведений и документов, </w:t>
      </w:r>
      <w:r w:rsidR="0063363D" w:rsidRPr="00A358A1">
        <w:rPr>
          <w:sz w:val="28"/>
          <w:szCs w:val="20"/>
        </w:rPr>
        <w:t>ПАО</w:t>
      </w:r>
      <w:r w:rsidRPr="00A358A1">
        <w:rPr>
          <w:sz w:val="28"/>
          <w:szCs w:val="20"/>
        </w:rPr>
        <w:t xml:space="preserve"> «</w:t>
      </w:r>
      <w:proofErr w:type="spellStart"/>
      <w:r w:rsidRPr="00A358A1">
        <w:rPr>
          <w:sz w:val="28"/>
          <w:szCs w:val="20"/>
        </w:rPr>
        <w:t>ТрансКонтейнер</w:t>
      </w:r>
      <w:proofErr w:type="spellEnd"/>
      <w:r w:rsidRPr="00A358A1">
        <w:rPr>
          <w:sz w:val="28"/>
          <w:szCs w:val="20"/>
        </w:rPr>
        <w:t xml:space="preserve">» вправе отказаться от заключения договора. </w:t>
      </w:r>
    </w:p>
    <w:p w:rsidR="000954FB" w:rsidRPr="00A358A1" w:rsidRDefault="000954FB" w:rsidP="00684DDE">
      <w:pPr>
        <w:numPr>
          <w:ilvl w:val="0"/>
          <w:numId w:val="16"/>
        </w:numPr>
        <w:tabs>
          <w:tab w:val="left" w:pos="1418"/>
        </w:tabs>
        <w:ind w:left="0" w:firstLine="714"/>
        <w:jc w:val="both"/>
        <w:rPr>
          <w:sz w:val="28"/>
          <w:szCs w:val="20"/>
        </w:rPr>
      </w:pPr>
      <w:r w:rsidRPr="00A358A1">
        <w:rPr>
          <w:sz w:val="28"/>
          <w:szCs w:val="20"/>
        </w:rPr>
        <w:t>Подписать догово</w:t>
      </w:r>
      <w:proofErr w:type="gramStart"/>
      <w:r w:rsidRPr="00A358A1">
        <w:rPr>
          <w:sz w:val="28"/>
          <w:szCs w:val="20"/>
        </w:rPr>
        <w:t>р(</w:t>
      </w:r>
      <w:proofErr w:type="gramEnd"/>
      <w:r w:rsidRPr="00A358A1">
        <w:rPr>
          <w:sz w:val="28"/>
          <w:szCs w:val="20"/>
        </w:rPr>
        <w:t xml:space="preserve">ы) на условиях настоящей Заявки на участие в </w:t>
      </w:r>
      <w:r w:rsidR="00E14CA3" w:rsidRPr="00A358A1">
        <w:rPr>
          <w:sz w:val="28"/>
          <w:szCs w:val="20"/>
        </w:rPr>
        <w:t>Запросе предложений</w:t>
      </w:r>
      <w:r w:rsidRPr="00A358A1">
        <w:rPr>
          <w:sz w:val="28"/>
          <w:szCs w:val="20"/>
        </w:rPr>
        <w:t xml:space="preserve"> и на условиях, объявленных в документации о закупке.</w:t>
      </w:r>
    </w:p>
    <w:p w:rsidR="000954FB" w:rsidRPr="00A358A1" w:rsidRDefault="000954FB" w:rsidP="00684DDE">
      <w:pPr>
        <w:numPr>
          <w:ilvl w:val="0"/>
          <w:numId w:val="16"/>
        </w:numPr>
        <w:tabs>
          <w:tab w:val="left" w:pos="1418"/>
        </w:tabs>
        <w:ind w:left="0" w:firstLine="714"/>
        <w:jc w:val="both"/>
        <w:rPr>
          <w:sz w:val="28"/>
          <w:szCs w:val="20"/>
        </w:rPr>
      </w:pPr>
      <w:r w:rsidRPr="00A358A1">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358A1" w:rsidRDefault="000954FB" w:rsidP="00684DDE">
      <w:pPr>
        <w:numPr>
          <w:ilvl w:val="0"/>
          <w:numId w:val="16"/>
        </w:numPr>
        <w:ind w:left="0" w:firstLine="714"/>
        <w:jc w:val="both"/>
        <w:rPr>
          <w:sz w:val="28"/>
          <w:szCs w:val="20"/>
        </w:rPr>
      </w:pPr>
      <w:r w:rsidRPr="00A358A1">
        <w:rPr>
          <w:sz w:val="28"/>
          <w:szCs w:val="20"/>
        </w:rPr>
        <w:t>Не вносить в договор изменения, не предусмотренные условиями документации о закупке.</w:t>
      </w:r>
    </w:p>
    <w:p w:rsidR="000954FB" w:rsidRPr="00A358A1" w:rsidRDefault="000954FB" w:rsidP="000954FB">
      <w:pPr>
        <w:pStyle w:val="afb"/>
        <w:ind w:firstLine="553"/>
        <w:rPr>
          <w:rFonts w:eastAsia="Times New Roman"/>
          <w:sz w:val="28"/>
        </w:rPr>
      </w:pPr>
      <w:r w:rsidRPr="00A358A1">
        <w:rPr>
          <w:rFonts w:eastAsia="Times New Roman"/>
          <w:sz w:val="28"/>
        </w:rPr>
        <w:t>Настоящим подтверждаем, что:</w:t>
      </w:r>
    </w:p>
    <w:p w:rsidR="000954FB" w:rsidRPr="00A358A1" w:rsidRDefault="000954FB" w:rsidP="000954FB">
      <w:pPr>
        <w:pStyle w:val="afb"/>
        <w:ind w:firstLine="553"/>
        <w:rPr>
          <w:rFonts w:eastAsia="Times New Roman"/>
          <w:sz w:val="28"/>
        </w:rPr>
      </w:pPr>
      <w:r w:rsidRPr="00A358A1">
        <w:rPr>
          <w:rFonts w:eastAsia="Times New Roman"/>
          <w:sz w:val="28"/>
        </w:rPr>
        <w:t>- ___________ (</w:t>
      </w:r>
      <w:r w:rsidRPr="00A358A1">
        <w:rPr>
          <w:rFonts w:eastAsia="Times New Roman"/>
          <w:i/>
          <w:sz w:val="28"/>
        </w:rPr>
        <w:t>результаты работ, оказания услуг, товары и т.д.)</w:t>
      </w:r>
      <w:r w:rsidRPr="00A358A1">
        <w:rPr>
          <w:rFonts w:eastAsia="Times New Roman"/>
          <w:sz w:val="28"/>
        </w:rPr>
        <w:t xml:space="preserve"> предлагаемые _______ </w:t>
      </w:r>
      <w:r w:rsidRPr="00A358A1">
        <w:rPr>
          <w:rFonts w:eastAsia="Times New Roman"/>
          <w:i/>
          <w:sz w:val="28"/>
        </w:rPr>
        <w:t>(наименование претендента)</w:t>
      </w:r>
      <w:r w:rsidRPr="00A358A1">
        <w:rPr>
          <w:rFonts w:eastAsia="Times New Roman"/>
          <w:sz w:val="28"/>
        </w:rPr>
        <w:t>, свободны от любых прав со стороны третьих лиц, ________ (</w:t>
      </w:r>
      <w:r w:rsidRPr="00A358A1">
        <w:rPr>
          <w:rFonts w:eastAsia="Times New Roman"/>
          <w:i/>
          <w:sz w:val="28"/>
        </w:rPr>
        <w:t>наименование претендента</w:t>
      </w:r>
      <w:r w:rsidRPr="00A358A1">
        <w:rPr>
          <w:rFonts w:eastAsia="Times New Roman"/>
          <w:sz w:val="28"/>
        </w:rPr>
        <w:t xml:space="preserve">) согласно </w:t>
      </w:r>
      <w:r w:rsidR="0043596D" w:rsidRPr="00A358A1">
        <w:rPr>
          <w:rFonts w:eastAsia="Times New Roman"/>
          <w:sz w:val="28"/>
        </w:rPr>
        <w:t xml:space="preserve">в случае признания победителем и подписания договора </w:t>
      </w:r>
      <w:r w:rsidRPr="00A358A1">
        <w:rPr>
          <w:rFonts w:eastAsia="Times New Roman"/>
          <w:sz w:val="28"/>
        </w:rPr>
        <w:t xml:space="preserve">передать все права </w:t>
      </w:r>
      <w:r w:rsidR="00FB06DC" w:rsidRPr="00A358A1">
        <w:rPr>
          <w:rFonts w:eastAsia="Times New Roman"/>
          <w:sz w:val="28"/>
        </w:rPr>
        <w:t>на</w:t>
      </w:r>
      <w:r w:rsidRPr="00A358A1">
        <w:rPr>
          <w:rFonts w:eastAsia="Times New Roman"/>
          <w:sz w:val="28"/>
        </w:rPr>
        <w:t>___________ (</w:t>
      </w:r>
      <w:r w:rsidRPr="00A358A1">
        <w:rPr>
          <w:rFonts w:eastAsia="Times New Roman"/>
          <w:i/>
          <w:sz w:val="28"/>
        </w:rPr>
        <w:t>результаты работ, оказания услуг, товары и т.д.)</w:t>
      </w:r>
      <w:r w:rsidRPr="00A358A1">
        <w:rPr>
          <w:rFonts w:eastAsia="Times New Roman"/>
          <w:sz w:val="28"/>
        </w:rPr>
        <w:t xml:space="preserve"> </w:t>
      </w:r>
      <w:r w:rsidR="00FB06DC" w:rsidRPr="00A358A1">
        <w:rPr>
          <w:rFonts w:eastAsia="Times New Roman"/>
          <w:sz w:val="28"/>
        </w:rPr>
        <w:t>Заказчику</w:t>
      </w:r>
      <w:r w:rsidRPr="00A358A1">
        <w:rPr>
          <w:rFonts w:eastAsia="Times New Roman"/>
          <w:sz w:val="28"/>
        </w:rPr>
        <w:t>;</w:t>
      </w:r>
    </w:p>
    <w:p w:rsidR="000954FB" w:rsidRPr="00A358A1" w:rsidRDefault="000954FB" w:rsidP="000954FB">
      <w:pPr>
        <w:pStyle w:val="afb"/>
        <w:ind w:firstLine="553"/>
        <w:rPr>
          <w:rFonts w:eastAsia="Times New Roman"/>
          <w:sz w:val="28"/>
        </w:rPr>
      </w:pPr>
      <w:r w:rsidRPr="00A358A1">
        <w:rPr>
          <w:rFonts w:eastAsia="Times New Roman"/>
          <w:sz w:val="28"/>
        </w:rPr>
        <w:t>- ________(наименование претендента) не находится в процессе ликвидации;</w:t>
      </w:r>
    </w:p>
    <w:p w:rsidR="000954FB" w:rsidRPr="00A358A1" w:rsidRDefault="000954FB" w:rsidP="000954FB">
      <w:pPr>
        <w:pStyle w:val="afb"/>
        <w:ind w:firstLine="553"/>
        <w:rPr>
          <w:rFonts w:eastAsia="Times New Roman"/>
          <w:sz w:val="28"/>
        </w:rPr>
      </w:pPr>
      <w:r w:rsidRPr="00A358A1">
        <w:rPr>
          <w:rFonts w:eastAsia="Times New Roman"/>
          <w:sz w:val="28"/>
        </w:rPr>
        <w:t xml:space="preserve">- ________(наименование претендента) не </w:t>
      </w:r>
      <w:proofErr w:type="gramStart"/>
      <w:r w:rsidRPr="00A358A1">
        <w:rPr>
          <w:rFonts w:eastAsia="Times New Roman"/>
          <w:sz w:val="28"/>
        </w:rPr>
        <w:t>признан</w:t>
      </w:r>
      <w:proofErr w:type="gramEnd"/>
      <w:r w:rsidRPr="00A358A1">
        <w:rPr>
          <w:rFonts w:eastAsia="Times New Roman"/>
          <w:sz w:val="28"/>
        </w:rPr>
        <w:t xml:space="preserve"> несостоятельным (банкротом);</w:t>
      </w:r>
    </w:p>
    <w:p w:rsidR="000954FB" w:rsidRPr="00A358A1" w:rsidRDefault="000954FB" w:rsidP="000954FB">
      <w:pPr>
        <w:pStyle w:val="afb"/>
        <w:ind w:firstLine="553"/>
        <w:rPr>
          <w:rFonts w:eastAsia="Times New Roman"/>
          <w:sz w:val="28"/>
        </w:rPr>
      </w:pPr>
      <w:r w:rsidRPr="00A358A1">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358A1" w:rsidRDefault="000954FB" w:rsidP="000954FB">
      <w:pPr>
        <w:pStyle w:val="afb"/>
        <w:rPr>
          <w:sz w:val="28"/>
          <w:szCs w:val="28"/>
        </w:rPr>
      </w:pPr>
      <w:r w:rsidRPr="00A358A1">
        <w:rPr>
          <w:rFonts w:eastAsia="Times New Roman"/>
          <w:sz w:val="28"/>
        </w:rPr>
        <w:t xml:space="preserve">- у _______ (наименование претендента) отсутствует задолженность </w:t>
      </w:r>
      <w:r w:rsidRPr="00A358A1">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63363D" w:rsidRPr="00A358A1">
        <w:rPr>
          <w:sz w:val="28"/>
          <w:szCs w:val="28"/>
        </w:rPr>
        <w:t>ПАО</w:t>
      </w:r>
      <w:r w:rsidRPr="00A358A1">
        <w:rPr>
          <w:sz w:val="28"/>
          <w:szCs w:val="28"/>
        </w:rPr>
        <w:t xml:space="preserve"> «</w:t>
      </w:r>
      <w:proofErr w:type="spellStart"/>
      <w:r w:rsidRPr="00A358A1">
        <w:rPr>
          <w:sz w:val="28"/>
          <w:szCs w:val="28"/>
        </w:rPr>
        <w:t>ТрансКонтейнер</w:t>
      </w:r>
      <w:proofErr w:type="spellEnd"/>
      <w:r w:rsidRPr="00A358A1">
        <w:rPr>
          <w:sz w:val="28"/>
          <w:szCs w:val="28"/>
        </w:rPr>
        <w:t>»;</w:t>
      </w:r>
    </w:p>
    <w:p w:rsidR="000954FB" w:rsidRPr="00A358A1" w:rsidRDefault="000954FB" w:rsidP="000954FB">
      <w:pPr>
        <w:pStyle w:val="afb"/>
        <w:ind w:firstLine="553"/>
        <w:rPr>
          <w:sz w:val="28"/>
          <w:szCs w:val="28"/>
        </w:rPr>
      </w:pPr>
      <w:r w:rsidRPr="00A358A1">
        <w:rPr>
          <w:rFonts w:eastAsia="Times New Roman"/>
          <w:sz w:val="28"/>
        </w:rPr>
        <w:t xml:space="preserve">- ________(наименование претендента) </w:t>
      </w:r>
      <w:r w:rsidRPr="00A358A1">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358A1">
        <w:rPr>
          <w:sz w:val="28"/>
          <w:szCs w:val="28"/>
        </w:rPr>
        <w:t>луг, являющихся предметом закупки</w:t>
      </w:r>
      <w:r w:rsidRPr="00A358A1">
        <w:rPr>
          <w:sz w:val="28"/>
          <w:szCs w:val="28"/>
        </w:rPr>
        <w:t>.</w:t>
      </w:r>
    </w:p>
    <w:p w:rsidR="000954FB" w:rsidRPr="00A358A1" w:rsidRDefault="000954FB" w:rsidP="000954FB">
      <w:pPr>
        <w:pStyle w:val="afb"/>
        <w:ind w:firstLine="553"/>
        <w:rPr>
          <w:rFonts w:eastAsia="Times New Roman"/>
          <w:sz w:val="28"/>
        </w:rPr>
      </w:pPr>
      <w:r w:rsidRPr="00A358A1">
        <w:rPr>
          <w:sz w:val="28"/>
          <w:szCs w:val="28"/>
        </w:rPr>
        <w:t xml:space="preserve">-  </w:t>
      </w:r>
      <w:r w:rsidRPr="00A358A1">
        <w:rPr>
          <w:rFonts w:eastAsia="Times New Roman"/>
          <w:sz w:val="28"/>
        </w:rPr>
        <w:t xml:space="preserve">________(наименование претендента) не </w:t>
      </w:r>
      <w:proofErr w:type="gramStart"/>
      <w:r w:rsidRPr="00A358A1">
        <w:rPr>
          <w:rFonts w:eastAsia="Times New Roman"/>
          <w:sz w:val="28"/>
        </w:rPr>
        <w:t>имеет и не</w:t>
      </w:r>
      <w:proofErr w:type="gramEnd"/>
      <w:r w:rsidRPr="00A358A1">
        <w:rPr>
          <w:rFonts w:eastAsia="Times New Roman"/>
          <w:sz w:val="28"/>
        </w:rPr>
        <w:t xml:space="preserve"> будет иметь никаких претензий в отношении права (и в отношении реализации права) </w:t>
      </w:r>
      <w:r w:rsidR="0063363D" w:rsidRPr="00A358A1">
        <w:rPr>
          <w:rFonts w:eastAsia="Times New Roman"/>
          <w:sz w:val="28"/>
        </w:rPr>
        <w:t>ПАО</w:t>
      </w:r>
      <w:r w:rsidRPr="00A358A1">
        <w:rPr>
          <w:rFonts w:eastAsia="Times New Roman"/>
          <w:sz w:val="28"/>
        </w:rPr>
        <w:t xml:space="preserve"> «</w:t>
      </w:r>
      <w:proofErr w:type="spellStart"/>
      <w:r w:rsidRPr="00A358A1">
        <w:rPr>
          <w:rFonts w:eastAsia="Times New Roman"/>
          <w:sz w:val="28"/>
        </w:rPr>
        <w:t>ТрансКонтейнер</w:t>
      </w:r>
      <w:proofErr w:type="spellEnd"/>
      <w:r w:rsidR="00BC1922" w:rsidRPr="00A358A1">
        <w:rPr>
          <w:rFonts w:eastAsia="Times New Roman"/>
          <w:sz w:val="28"/>
        </w:rPr>
        <w:t>» отменить З</w:t>
      </w:r>
      <w:r w:rsidRPr="00A358A1">
        <w:rPr>
          <w:rFonts w:eastAsia="Times New Roman"/>
          <w:sz w:val="28"/>
        </w:rPr>
        <w:t xml:space="preserve">апрос предложений в любое время до момента объявления победителя </w:t>
      </w:r>
      <w:r w:rsidR="00E14CA3" w:rsidRPr="00A358A1">
        <w:rPr>
          <w:rFonts w:eastAsia="Times New Roman"/>
          <w:sz w:val="28"/>
        </w:rPr>
        <w:t>З</w:t>
      </w:r>
      <w:r w:rsidRPr="00A358A1">
        <w:rPr>
          <w:rFonts w:eastAsia="Times New Roman"/>
          <w:sz w:val="28"/>
        </w:rPr>
        <w:t>апроса  предложений;</w:t>
      </w:r>
    </w:p>
    <w:p w:rsidR="000954FB" w:rsidRPr="00A358A1" w:rsidRDefault="000954FB" w:rsidP="000954FB">
      <w:pPr>
        <w:pStyle w:val="afb"/>
        <w:ind w:firstLine="553"/>
        <w:rPr>
          <w:rFonts w:eastAsia="Times New Roman"/>
          <w:sz w:val="28"/>
        </w:rPr>
      </w:pPr>
      <w:r w:rsidRPr="00A358A1">
        <w:rPr>
          <w:sz w:val="28"/>
          <w:szCs w:val="28"/>
        </w:rPr>
        <w:lastRenderedPageBreak/>
        <w:t xml:space="preserve">-  </w:t>
      </w:r>
      <w:r w:rsidRPr="00A358A1">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A358A1">
        <w:rPr>
          <w:rFonts w:eastAsia="Times New Roman"/>
          <w:sz w:val="28"/>
        </w:rPr>
        <w:t>Раздел 4</w:t>
      </w:r>
      <w:r w:rsidRPr="00A358A1">
        <w:rPr>
          <w:rFonts w:eastAsia="Times New Roman"/>
          <w:sz w:val="28"/>
        </w:rPr>
        <w:t xml:space="preserve"> настоящей документации);</w:t>
      </w:r>
    </w:p>
    <w:p w:rsidR="000954FB" w:rsidRPr="00A358A1" w:rsidRDefault="000954FB" w:rsidP="000954FB">
      <w:pPr>
        <w:pStyle w:val="afb"/>
        <w:ind w:firstLine="553"/>
        <w:rPr>
          <w:rFonts w:eastAsia="Times New Roman"/>
          <w:sz w:val="28"/>
        </w:rPr>
      </w:pPr>
      <w:r w:rsidRPr="00A358A1">
        <w:rPr>
          <w:rFonts w:eastAsia="Times New Roman"/>
          <w:sz w:val="28"/>
        </w:rPr>
        <w:t>- товары, работы, услуги, предлагаемые к поставке ________(наименование претендента)</w:t>
      </w:r>
      <w:r w:rsidR="00BC1922" w:rsidRPr="00A358A1">
        <w:rPr>
          <w:rFonts w:eastAsia="Times New Roman"/>
          <w:sz w:val="28"/>
        </w:rPr>
        <w:t xml:space="preserve"> в рамках настоящего З</w:t>
      </w:r>
      <w:r w:rsidRPr="00A358A1">
        <w:rPr>
          <w:rFonts w:eastAsia="Times New Roman"/>
          <w:sz w:val="28"/>
        </w:rPr>
        <w:t>апроса  предложений, полностью соответствуют требованиям Технического задания (</w:t>
      </w:r>
      <w:r w:rsidR="00BC1922" w:rsidRPr="00A358A1">
        <w:rPr>
          <w:rFonts w:eastAsia="Times New Roman"/>
          <w:sz w:val="28"/>
        </w:rPr>
        <w:t>Раздел 4</w:t>
      </w:r>
      <w:r w:rsidRPr="00A358A1">
        <w:rPr>
          <w:rFonts w:eastAsia="Times New Roman"/>
          <w:sz w:val="28"/>
        </w:rPr>
        <w:t xml:space="preserve"> настоящей документации).</w:t>
      </w:r>
    </w:p>
    <w:p w:rsidR="000954FB" w:rsidRPr="00A358A1" w:rsidRDefault="000954FB" w:rsidP="000954FB">
      <w:pPr>
        <w:pStyle w:val="19"/>
        <w:ind w:firstLine="709"/>
      </w:pPr>
      <w:proofErr w:type="gramStart"/>
      <w:r w:rsidRPr="00A358A1">
        <w:t>Нижеподписавшийся</w:t>
      </w:r>
      <w:proofErr w:type="gramEnd"/>
      <w:r w:rsidRPr="00A358A1">
        <w:t xml:space="preserve"> удостоверяет, что сделанные заявления и сведения, представленные в настоящей Заявке, являются полными, точными и верными.</w:t>
      </w:r>
    </w:p>
    <w:p w:rsidR="000954FB" w:rsidRPr="00A358A1" w:rsidRDefault="000954FB" w:rsidP="000954FB">
      <w:pPr>
        <w:pStyle w:val="19"/>
        <w:ind w:firstLine="708"/>
      </w:pPr>
      <w:r w:rsidRPr="00A358A1">
        <w:t>В подтверждение этого прилагаем все необходимые документы.</w:t>
      </w:r>
    </w:p>
    <w:p w:rsidR="000954FB" w:rsidRPr="00A358A1" w:rsidRDefault="000954FB" w:rsidP="000954FB">
      <w:pPr>
        <w:pStyle w:val="3"/>
        <w:spacing w:before="0" w:after="0"/>
        <w:rPr>
          <w:rFonts w:ascii="Times New Roman" w:hAnsi="Times New Roman"/>
          <w:sz w:val="28"/>
          <w:szCs w:val="28"/>
        </w:rPr>
      </w:pPr>
    </w:p>
    <w:p w:rsidR="000954FB" w:rsidRPr="00A358A1" w:rsidRDefault="000954FB" w:rsidP="000954FB">
      <w:pPr>
        <w:pStyle w:val="3"/>
        <w:spacing w:before="0" w:after="0"/>
        <w:rPr>
          <w:b w:val="0"/>
          <w:sz w:val="28"/>
          <w:szCs w:val="28"/>
        </w:rPr>
      </w:pPr>
      <w:r w:rsidRPr="00A358A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358A1" w:rsidRDefault="000954FB" w:rsidP="000954FB">
      <w:pPr>
        <w:tabs>
          <w:tab w:val="left" w:pos="8640"/>
        </w:tabs>
        <w:jc w:val="center"/>
        <w:rPr>
          <w:i/>
        </w:rPr>
      </w:pPr>
      <w:r w:rsidRPr="00A358A1">
        <w:rPr>
          <w:i/>
        </w:rPr>
        <w:t>(наименование претендента)</w:t>
      </w:r>
    </w:p>
    <w:p w:rsidR="000954FB" w:rsidRPr="00A358A1" w:rsidRDefault="000954FB" w:rsidP="000954FB">
      <w:pPr>
        <w:pStyle w:val="32"/>
        <w:suppressAutoHyphens/>
        <w:spacing w:after="0"/>
        <w:rPr>
          <w:sz w:val="28"/>
          <w:szCs w:val="28"/>
        </w:rPr>
      </w:pPr>
      <w:r w:rsidRPr="00A358A1">
        <w:rPr>
          <w:sz w:val="28"/>
          <w:szCs w:val="28"/>
        </w:rPr>
        <w:t>____________________________________________________________________</w:t>
      </w:r>
    </w:p>
    <w:p w:rsidR="000954FB" w:rsidRPr="00A358A1" w:rsidRDefault="000954FB" w:rsidP="000954FB">
      <w:pPr>
        <w:rPr>
          <w:i/>
        </w:rPr>
      </w:pPr>
      <w:r w:rsidRPr="00A358A1">
        <w:rPr>
          <w:i/>
        </w:rPr>
        <w:t xml:space="preserve">       Печать</w:t>
      </w:r>
      <w:r w:rsidRPr="00A358A1">
        <w:rPr>
          <w:i/>
        </w:rPr>
        <w:tab/>
      </w:r>
      <w:r w:rsidRPr="00A358A1">
        <w:rPr>
          <w:i/>
        </w:rPr>
        <w:tab/>
      </w:r>
      <w:r w:rsidRPr="00A358A1">
        <w:rPr>
          <w:i/>
        </w:rPr>
        <w:tab/>
        <w:t>(должность, подпись, ФИО)</w:t>
      </w:r>
    </w:p>
    <w:p w:rsidR="00E14CA3" w:rsidRPr="00A358A1" w:rsidRDefault="000954FB" w:rsidP="000954FB">
      <w:pPr>
        <w:pStyle w:val="32"/>
        <w:suppressAutoHyphens/>
        <w:spacing w:after="0"/>
        <w:rPr>
          <w:sz w:val="28"/>
          <w:szCs w:val="28"/>
        </w:rPr>
      </w:pPr>
      <w:r w:rsidRPr="00A358A1">
        <w:rPr>
          <w:sz w:val="28"/>
          <w:szCs w:val="28"/>
        </w:rPr>
        <w:t>"____" _________ 201__ г.</w:t>
      </w:r>
      <w:r w:rsidRPr="00A358A1">
        <w:rPr>
          <w:sz w:val="28"/>
          <w:szCs w:val="28"/>
        </w:rPr>
        <w:br w:type="page"/>
      </w:r>
    </w:p>
    <w:p w:rsidR="00C22ACD" w:rsidRPr="00A358A1" w:rsidRDefault="00C22ACD" w:rsidP="00C22ACD">
      <w:pPr>
        <w:pStyle w:val="32"/>
        <w:suppressAutoHyphens/>
        <w:spacing w:after="0"/>
        <w:jc w:val="right"/>
        <w:rPr>
          <w:sz w:val="28"/>
          <w:szCs w:val="28"/>
        </w:rPr>
      </w:pPr>
      <w:r w:rsidRPr="00A358A1">
        <w:rPr>
          <w:rFonts w:eastAsia="MS Mincho"/>
          <w:sz w:val="28"/>
          <w:szCs w:val="28"/>
        </w:rPr>
        <w:lastRenderedPageBreak/>
        <w:t>Приложение № 2</w:t>
      </w:r>
    </w:p>
    <w:p w:rsidR="00C22ACD" w:rsidRPr="00A358A1" w:rsidRDefault="00C22ACD" w:rsidP="00C22ACD">
      <w:pPr>
        <w:ind w:firstLine="425"/>
        <w:jc w:val="right"/>
        <w:rPr>
          <w:sz w:val="28"/>
          <w:szCs w:val="28"/>
        </w:rPr>
      </w:pPr>
      <w:r w:rsidRPr="00A358A1">
        <w:rPr>
          <w:sz w:val="28"/>
          <w:szCs w:val="28"/>
        </w:rPr>
        <w:t>к документации о закупке</w:t>
      </w:r>
    </w:p>
    <w:p w:rsidR="00C22ACD" w:rsidRPr="00A358A1" w:rsidRDefault="00C22ACD" w:rsidP="00C22ACD">
      <w:pPr>
        <w:pStyle w:val="afb"/>
        <w:jc w:val="center"/>
        <w:rPr>
          <w:b/>
          <w:sz w:val="28"/>
          <w:szCs w:val="28"/>
        </w:rPr>
      </w:pPr>
    </w:p>
    <w:p w:rsidR="00C22ACD" w:rsidRPr="00A358A1" w:rsidRDefault="00C22ACD" w:rsidP="00C22ACD">
      <w:pPr>
        <w:pStyle w:val="afb"/>
        <w:jc w:val="center"/>
        <w:rPr>
          <w:b/>
          <w:sz w:val="28"/>
          <w:szCs w:val="28"/>
        </w:rPr>
      </w:pPr>
      <w:r w:rsidRPr="00A358A1">
        <w:rPr>
          <w:b/>
          <w:sz w:val="28"/>
          <w:szCs w:val="28"/>
        </w:rPr>
        <w:t>СВЕДЕНИЯ О ПРЕТЕНДЕНТЕ (для юридических лиц)</w:t>
      </w:r>
    </w:p>
    <w:p w:rsidR="00C22ACD" w:rsidRPr="00A358A1" w:rsidRDefault="00C22ACD" w:rsidP="00C22ACD">
      <w:pPr>
        <w:pStyle w:val="afb"/>
        <w:jc w:val="center"/>
        <w:rPr>
          <w:i/>
          <w:sz w:val="28"/>
          <w:szCs w:val="28"/>
        </w:rPr>
      </w:pPr>
      <w:r w:rsidRPr="00A358A1">
        <w:rPr>
          <w:i/>
          <w:sz w:val="28"/>
          <w:szCs w:val="28"/>
        </w:rPr>
        <w:t>(в случае</w:t>
      </w:r>
      <w:proofErr w:type="gramStart"/>
      <w:r w:rsidRPr="00A358A1">
        <w:rPr>
          <w:i/>
          <w:sz w:val="28"/>
          <w:szCs w:val="28"/>
        </w:rPr>
        <w:t>,</w:t>
      </w:r>
      <w:proofErr w:type="gramEnd"/>
      <w:r w:rsidRPr="00A358A1">
        <w:rPr>
          <w:i/>
          <w:sz w:val="28"/>
          <w:szCs w:val="28"/>
        </w:rPr>
        <w:t xml:space="preserve"> если на стороне одного претендента участвует несколько лиц, сведения предоставляются на каждое лицо)</w:t>
      </w:r>
    </w:p>
    <w:p w:rsidR="00C22ACD" w:rsidRPr="00A358A1" w:rsidRDefault="00C22ACD" w:rsidP="00C22ACD">
      <w:pPr>
        <w:pStyle w:val="afb"/>
        <w:jc w:val="center"/>
        <w:rPr>
          <w:sz w:val="28"/>
          <w:szCs w:val="28"/>
        </w:rPr>
      </w:pPr>
    </w:p>
    <w:p w:rsidR="00C22ACD" w:rsidRPr="00A358A1" w:rsidRDefault="00C22ACD" w:rsidP="00C22ACD">
      <w:pPr>
        <w:pStyle w:val="afb"/>
        <w:ind w:firstLine="0"/>
        <w:rPr>
          <w:sz w:val="28"/>
          <w:szCs w:val="28"/>
        </w:rPr>
      </w:pPr>
      <w:r w:rsidRPr="00A358A1">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A358A1" w:rsidRDefault="00C22ACD" w:rsidP="00C22ACD">
      <w:pPr>
        <w:pStyle w:val="afb"/>
        <w:ind w:left="720" w:firstLine="0"/>
        <w:rPr>
          <w:sz w:val="28"/>
          <w:szCs w:val="28"/>
        </w:rPr>
      </w:pPr>
      <w:r w:rsidRPr="00A358A1">
        <w:rPr>
          <w:sz w:val="28"/>
          <w:szCs w:val="28"/>
        </w:rPr>
        <w:t>ОГРН ______, ИНН _________, КПП______, ОКПО ____, ОКТМО________, ОКОПФ ___________</w:t>
      </w:r>
    </w:p>
    <w:p w:rsidR="00C22ACD" w:rsidRPr="00A358A1" w:rsidRDefault="00C22ACD" w:rsidP="00C22ACD">
      <w:pPr>
        <w:pStyle w:val="afb"/>
        <w:ind w:firstLine="0"/>
        <w:jc w:val="center"/>
        <w:rPr>
          <w:i/>
          <w:sz w:val="28"/>
          <w:szCs w:val="28"/>
        </w:rPr>
      </w:pPr>
      <w:r w:rsidRPr="00A358A1">
        <w:rPr>
          <w:i/>
          <w:sz w:val="28"/>
          <w:szCs w:val="28"/>
        </w:rPr>
        <w:t xml:space="preserve"> (для претендентов-резидентов Российской Федерации)</w:t>
      </w:r>
    </w:p>
    <w:p w:rsidR="00C22ACD" w:rsidRPr="00A358A1" w:rsidRDefault="00C22ACD" w:rsidP="00C22ACD">
      <w:pPr>
        <w:pStyle w:val="afb"/>
        <w:ind w:firstLine="696"/>
        <w:rPr>
          <w:sz w:val="28"/>
          <w:szCs w:val="28"/>
        </w:rPr>
      </w:pPr>
      <w:r w:rsidRPr="00A358A1">
        <w:rPr>
          <w:sz w:val="28"/>
          <w:szCs w:val="28"/>
        </w:rPr>
        <w:t>Юридический адрес ________________________________________</w:t>
      </w:r>
    </w:p>
    <w:p w:rsidR="00C22ACD" w:rsidRPr="00A358A1" w:rsidRDefault="00C22ACD" w:rsidP="00C22ACD">
      <w:pPr>
        <w:pStyle w:val="afb"/>
        <w:ind w:firstLine="696"/>
        <w:rPr>
          <w:sz w:val="28"/>
          <w:szCs w:val="28"/>
        </w:rPr>
      </w:pPr>
      <w:r w:rsidRPr="00A358A1">
        <w:rPr>
          <w:sz w:val="28"/>
          <w:szCs w:val="28"/>
        </w:rPr>
        <w:t>Почтовый адрес ___________________________________________</w:t>
      </w:r>
    </w:p>
    <w:p w:rsidR="00C22ACD" w:rsidRPr="00A358A1" w:rsidRDefault="00C22ACD" w:rsidP="00C22ACD">
      <w:pPr>
        <w:pStyle w:val="afb"/>
        <w:ind w:firstLine="696"/>
        <w:rPr>
          <w:sz w:val="28"/>
          <w:szCs w:val="28"/>
        </w:rPr>
      </w:pPr>
      <w:r w:rsidRPr="00A358A1">
        <w:rPr>
          <w:sz w:val="28"/>
          <w:szCs w:val="28"/>
        </w:rPr>
        <w:t>Телефон</w:t>
      </w:r>
      <w:proofErr w:type="gramStart"/>
      <w:r w:rsidRPr="00A358A1">
        <w:rPr>
          <w:sz w:val="28"/>
          <w:szCs w:val="28"/>
        </w:rPr>
        <w:t xml:space="preserve"> (______) __________________________________________</w:t>
      </w:r>
      <w:proofErr w:type="gramEnd"/>
    </w:p>
    <w:p w:rsidR="00C22ACD" w:rsidRPr="00A358A1" w:rsidRDefault="00C22ACD" w:rsidP="00C22ACD">
      <w:pPr>
        <w:pStyle w:val="afb"/>
        <w:ind w:firstLine="698"/>
        <w:rPr>
          <w:sz w:val="28"/>
          <w:szCs w:val="28"/>
        </w:rPr>
      </w:pPr>
      <w:r w:rsidRPr="00A358A1">
        <w:rPr>
          <w:sz w:val="28"/>
          <w:szCs w:val="28"/>
        </w:rPr>
        <w:t>Факс</w:t>
      </w:r>
      <w:proofErr w:type="gramStart"/>
      <w:r w:rsidRPr="00A358A1">
        <w:rPr>
          <w:sz w:val="28"/>
          <w:szCs w:val="28"/>
        </w:rPr>
        <w:t xml:space="preserve"> (______) _____________________________________________</w:t>
      </w:r>
      <w:proofErr w:type="gramEnd"/>
    </w:p>
    <w:p w:rsidR="00C22ACD" w:rsidRPr="00A358A1" w:rsidRDefault="00C22ACD" w:rsidP="00C22ACD">
      <w:pPr>
        <w:pStyle w:val="afb"/>
        <w:ind w:firstLine="698"/>
        <w:rPr>
          <w:sz w:val="28"/>
          <w:szCs w:val="28"/>
        </w:rPr>
      </w:pPr>
      <w:r w:rsidRPr="00A358A1">
        <w:rPr>
          <w:sz w:val="28"/>
          <w:szCs w:val="28"/>
        </w:rPr>
        <w:t>Адрес электронной почты __________________@_______________</w:t>
      </w:r>
    </w:p>
    <w:p w:rsidR="00C22ACD" w:rsidRPr="00A358A1" w:rsidRDefault="00C22ACD" w:rsidP="00C22ACD">
      <w:pPr>
        <w:pStyle w:val="afb"/>
        <w:ind w:firstLine="698"/>
        <w:rPr>
          <w:sz w:val="28"/>
          <w:szCs w:val="28"/>
        </w:rPr>
      </w:pPr>
      <w:r w:rsidRPr="00A358A1">
        <w:rPr>
          <w:sz w:val="28"/>
          <w:szCs w:val="28"/>
        </w:rPr>
        <w:t>Зарегистрированный адрес офиса _____________________________</w:t>
      </w:r>
    </w:p>
    <w:p w:rsidR="00C22ACD" w:rsidRPr="00A358A1" w:rsidRDefault="00C22ACD" w:rsidP="00C22ACD">
      <w:pPr>
        <w:pStyle w:val="afb"/>
        <w:ind w:firstLine="698"/>
        <w:rPr>
          <w:sz w:val="28"/>
          <w:szCs w:val="28"/>
        </w:rPr>
      </w:pPr>
      <w:r w:rsidRPr="00A358A1">
        <w:rPr>
          <w:sz w:val="28"/>
          <w:szCs w:val="28"/>
        </w:rPr>
        <w:t>Адрес сайта компании: ______________________________________</w:t>
      </w:r>
    </w:p>
    <w:p w:rsidR="00C22ACD" w:rsidRPr="00A358A1" w:rsidRDefault="00C22ACD" w:rsidP="00C22ACD">
      <w:pPr>
        <w:pStyle w:val="afb"/>
        <w:ind w:firstLine="0"/>
        <w:rPr>
          <w:sz w:val="20"/>
          <w:szCs w:val="20"/>
        </w:rPr>
      </w:pPr>
    </w:p>
    <w:p w:rsidR="00C22ACD" w:rsidRPr="00A358A1" w:rsidRDefault="00C22ACD" w:rsidP="00C22ACD">
      <w:pPr>
        <w:pStyle w:val="afb"/>
        <w:ind w:firstLine="397"/>
        <w:rPr>
          <w:rFonts w:eastAsia="Times New Roman"/>
          <w:sz w:val="28"/>
          <w:u w:val="single"/>
        </w:rPr>
      </w:pPr>
      <w:r w:rsidRPr="00A358A1">
        <w:rPr>
          <w:rFonts w:eastAsia="Times New Roman"/>
          <w:sz w:val="28"/>
          <w:u w:val="single"/>
        </w:rPr>
        <w:t xml:space="preserve">Для нерезидента Российской Федерации </w:t>
      </w:r>
      <w:r w:rsidRPr="00A358A1">
        <w:rPr>
          <w:rFonts w:eastAsia="Times New Roman"/>
          <w:i/>
          <w:sz w:val="28"/>
          <w:u w:val="single"/>
        </w:rPr>
        <w:t>(заполняется только при участии нерезидента</w:t>
      </w:r>
      <w:r w:rsidRPr="00A358A1">
        <w:rPr>
          <w:rFonts w:eastAsia="Times New Roman"/>
          <w:sz w:val="28"/>
          <w:u w:val="single"/>
        </w:rPr>
        <w:t>).</w:t>
      </w:r>
    </w:p>
    <w:p w:rsidR="00C22ACD" w:rsidRPr="00A358A1" w:rsidRDefault="00C22ACD" w:rsidP="00C22ACD">
      <w:pPr>
        <w:pStyle w:val="afb"/>
        <w:ind w:firstLine="696"/>
        <w:rPr>
          <w:sz w:val="28"/>
          <w:szCs w:val="28"/>
        </w:rPr>
      </w:pPr>
      <w:r w:rsidRPr="00A358A1">
        <w:rPr>
          <w:sz w:val="28"/>
          <w:szCs w:val="28"/>
        </w:rPr>
        <w:t>Номер налогоплательщика (идентификационный) _________________</w:t>
      </w:r>
    </w:p>
    <w:p w:rsidR="00C22ACD" w:rsidRPr="00A358A1" w:rsidRDefault="00C22ACD" w:rsidP="00C22ACD">
      <w:pPr>
        <w:pStyle w:val="afb"/>
        <w:ind w:firstLine="696"/>
        <w:rPr>
          <w:sz w:val="28"/>
          <w:szCs w:val="28"/>
        </w:rPr>
      </w:pPr>
      <w:r w:rsidRPr="00A358A1">
        <w:rPr>
          <w:sz w:val="28"/>
          <w:szCs w:val="28"/>
        </w:rPr>
        <w:t>Юридический адрес ________________________________________</w:t>
      </w:r>
    </w:p>
    <w:p w:rsidR="00C22ACD" w:rsidRPr="00A358A1" w:rsidRDefault="00C22ACD" w:rsidP="00C22ACD">
      <w:pPr>
        <w:pStyle w:val="afb"/>
        <w:ind w:firstLine="696"/>
        <w:rPr>
          <w:sz w:val="28"/>
          <w:szCs w:val="28"/>
        </w:rPr>
      </w:pPr>
      <w:r w:rsidRPr="00A358A1">
        <w:rPr>
          <w:sz w:val="28"/>
          <w:szCs w:val="28"/>
        </w:rPr>
        <w:t>Почтовый адрес ___________________________________________</w:t>
      </w:r>
    </w:p>
    <w:p w:rsidR="00C22ACD" w:rsidRPr="00A358A1" w:rsidRDefault="00C22ACD" w:rsidP="00C22ACD">
      <w:pPr>
        <w:pStyle w:val="afb"/>
        <w:ind w:firstLine="696"/>
        <w:rPr>
          <w:sz w:val="28"/>
          <w:szCs w:val="28"/>
        </w:rPr>
      </w:pPr>
      <w:r w:rsidRPr="00A358A1">
        <w:rPr>
          <w:sz w:val="28"/>
          <w:szCs w:val="28"/>
        </w:rPr>
        <w:t>Телефон</w:t>
      </w:r>
      <w:proofErr w:type="gramStart"/>
      <w:r w:rsidRPr="00A358A1">
        <w:rPr>
          <w:sz w:val="28"/>
          <w:szCs w:val="28"/>
        </w:rPr>
        <w:t xml:space="preserve"> (______) __________________________________________</w:t>
      </w:r>
      <w:proofErr w:type="gramEnd"/>
    </w:p>
    <w:p w:rsidR="00C22ACD" w:rsidRPr="00A358A1" w:rsidRDefault="00C22ACD" w:rsidP="00C22ACD">
      <w:pPr>
        <w:pStyle w:val="afb"/>
        <w:ind w:firstLine="698"/>
        <w:rPr>
          <w:sz w:val="28"/>
          <w:szCs w:val="28"/>
        </w:rPr>
      </w:pPr>
      <w:r w:rsidRPr="00A358A1">
        <w:rPr>
          <w:sz w:val="28"/>
          <w:szCs w:val="28"/>
        </w:rPr>
        <w:t>Факс</w:t>
      </w:r>
      <w:proofErr w:type="gramStart"/>
      <w:r w:rsidRPr="00A358A1">
        <w:rPr>
          <w:sz w:val="28"/>
          <w:szCs w:val="28"/>
        </w:rPr>
        <w:t xml:space="preserve"> (______) _____________________________________________</w:t>
      </w:r>
      <w:proofErr w:type="gramEnd"/>
    </w:p>
    <w:p w:rsidR="00C22ACD" w:rsidRPr="00A358A1" w:rsidRDefault="00C22ACD" w:rsidP="00C22ACD">
      <w:pPr>
        <w:pStyle w:val="afb"/>
        <w:ind w:firstLine="698"/>
        <w:rPr>
          <w:sz w:val="28"/>
          <w:szCs w:val="28"/>
        </w:rPr>
      </w:pPr>
      <w:r w:rsidRPr="00A358A1">
        <w:rPr>
          <w:sz w:val="28"/>
          <w:szCs w:val="28"/>
        </w:rPr>
        <w:t>Адрес электронной почты __________________@_______________</w:t>
      </w:r>
    </w:p>
    <w:p w:rsidR="00C22ACD" w:rsidRPr="00A358A1" w:rsidRDefault="00C22ACD" w:rsidP="00C22ACD">
      <w:pPr>
        <w:pStyle w:val="afb"/>
        <w:ind w:firstLine="698"/>
        <w:rPr>
          <w:sz w:val="28"/>
          <w:szCs w:val="28"/>
        </w:rPr>
      </w:pPr>
      <w:r w:rsidRPr="00A358A1">
        <w:rPr>
          <w:sz w:val="28"/>
          <w:szCs w:val="28"/>
        </w:rPr>
        <w:t>Зарегистрированный адрес офиса _____________________________</w:t>
      </w:r>
    </w:p>
    <w:p w:rsidR="00C22ACD" w:rsidRPr="00A358A1" w:rsidRDefault="00C22ACD" w:rsidP="00C22ACD">
      <w:pPr>
        <w:pStyle w:val="afb"/>
        <w:tabs>
          <w:tab w:val="left" w:pos="1080"/>
        </w:tabs>
        <w:ind w:firstLine="0"/>
        <w:rPr>
          <w:sz w:val="28"/>
          <w:szCs w:val="28"/>
        </w:rPr>
      </w:pPr>
      <w:r w:rsidRPr="00A358A1">
        <w:rPr>
          <w:sz w:val="28"/>
          <w:szCs w:val="28"/>
        </w:rPr>
        <w:t>2. Руководитель_____________________</w:t>
      </w:r>
    </w:p>
    <w:p w:rsidR="00C22ACD" w:rsidRPr="00A358A1" w:rsidRDefault="00C22ACD" w:rsidP="00C22ACD">
      <w:pPr>
        <w:pStyle w:val="afb"/>
        <w:tabs>
          <w:tab w:val="left" w:pos="1080"/>
        </w:tabs>
        <w:ind w:firstLine="0"/>
        <w:rPr>
          <w:sz w:val="20"/>
          <w:szCs w:val="20"/>
        </w:rPr>
      </w:pPr>
    </w:p>
    <w:p w:rsidR="00C22ACD" w:rsidRPr="00A358A1" w:rsidRDefault="00C22ACD" w:rsidP="00C22ACD">
      <w:pPr>
        <w:pStyle w:val="afb"/>
        <w:tabs>
          <w:tab w:val="left" w:pos="1080"/>
        </w:tabs>
        <w:ind w:firstLine="0"/>
        <w:rPr>
          <w:sz w:val="28"/>
          <w:szCs w:val="28"/>
        </w:rPr>
      </w:pPr>
      <w:r w:rsidRPr="00A358A1">
        <w:rPr>
          <w:sz w:val="28"/>
          <w:szCs w:val="28"/>
        </w:rPr>
        <w:t>3. Банковские реквизиты______________</w:t>
      </w:r>
    </w:p>
    <w:p w:rsidR="00C22ACD" w:rsidRPr="00A358A1" w:rsidRDefault="00C22ACD" w:rsidP="00C22ACD">
      <w:pPr>
        <w:pStyle w:val="afb"/>
        <w:tabs>
          <w:tab w:val="left" w:pos="1080"/>
        </w:tabs>
        <w:ind w:firstLine="0"/>
        <w:rPr>
          <w:sz w:val="20"/>
          <w:szCs w:val="20"/>
        </w:rPr>
      </w:pPr>
    </w:p>
    <w:p w:rsidR="00C22ACD" w:rsidRPr="00A358A1" w:rsidRDefault="00C22ACD" w:rsidP="00C22ACD">
      <w:pPr>
        <w:pStyle w:val="afb"/>
        <w:tabs>
          <w:tab w:val="left" w:pos="1080"/>
        </w:tabs>
        <w:ind w:firstLine="0"/>
        <w:rPr>
          <w:i/>
          <w:sz w:val="28"/>
          <w:szCs w:val="28"/>
        </w:rPr>
      </w:pPr>
      <w:r w:rsidRPr="00A358A1">
        <w:rPr>
          <w:sz w:val="28"/>
          <w:szCs w:val="28"/>
        </w:rPr>
        <w:t xml:space="preserve">4. Название и адрес филиалов и дочерних предприятий </w:t>
      </w:r>
      <w:r w:rsidRPr="00A358A1">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Pr="00A358A1" w:rsidRDefault="00C22ACD" w:rsidP="00C22ACD">
      <w:pPr>
        <w:pStyle w:val="afb"/>
        <w:tabs>
          <w:tab w:val="left" w:pos="1080"/>
        </w:tabs>
        <w:ind w:firstLine="0"/>
        <w:rPr>
          <w:sz w:val="28"/>
          <w:szCs w:val="28"/>
        </w:rPr>
      </w:pPr>
    </w:p>
    <w:p w:rsidR="00C22ACD" w:rsidRPr="00A358A1" w:rsidRDefault="00C22ACD" w:rsidP="00C22ACD">
      <w:pPr>
        <w:pStyle w:val="afb"/>
        <w:tabs>
          <w:tab w:val="left" w:pos="1080"/>
        </w:tabs>
        <w:ind w:firstLine="0"/>
        <w:rPr>
          <w:sz w:val="28"/>
          <w:szCs w:val="28"/>
        </w:rPr>
      </w:pPr>
    </w:p>
    <w:p w:rsidR="00C22ACD" w:rsidRPr="00A358A1" w:rsidRDefault="00C22ACD" w:rsidP="00C22ACD">
      <w:pPr>
        <w:pStyle w:val="afb"/>
        <w:tabs>
          <w:tab w:val="left" w:pos="1080"/>
        </w:tabs>
        <w:ind w:firstLine="0"/>
        <w:rPr>
          <w:sz w:val="28"/>
          <w:szCs w:val="28"/>
        </w:rPr>
      </w:pPr>
      <w:r w:rsidRPr="00A358A1">
        <w:rPr>
          <w:sz w:val="28"/>
          <w:szCs w:val="28"/>
        </w:rPr>
        <w:t>5. Указание на принадлежность к субъектам малого и среднего предпринимательства ______(да или нет).</w:t>
      </w:r>
    </w:p>
    <w:p w:rsidR="00C22ACD" w:rsidRPr="00A358A1" w:rsidRDefault="00C22ACD" w:rsidP="00C22ACD">
      <w:pPr>
        <w:pStyle w:val="afb"/>
        <w:tabs>
          <w:tab w:val="left" w:pos="1080"/>
        </w:tabs>
        <w:ind w:firstLine="0"/>
        <w:rPr>
          <w:sz w:val="28"/>
          <w:szCs w:val="28"/>
        </w:rPr>
      </w:pPr>
    </w:p>
    <w:p w:rsidR="00C22ACD" w:rsidRPr="00A358A1" w:rsidRDefault="00C22ACD" w:rsidP="00C22ACD">
      <w:pPr>
        <w:tabs>
          <w:tab w:val="left" w:pos="9639"/>
        </w:tabs>
        <w:ind w:right="96"/>
        <w:jc w:val="both"/>
        <w:rPr>
          <w:sz w:val="28"/>
          <w:szCs w:val="28"/>
        </w:rPr>
      </w:pPr>
      <w:r w:rsidRPr="00A358A1">
        <w:rPr>
          <w:sz w:val="28"/>
          <w:szCs w:val="28"/>
        </w:rPr>
        <w:t xml:space="preserve">6. Так как </w:t>
      </w:r>
      <w:r w:rsidRPr="00A358A1">
        <w:rPr>
          <w:sz w:val="28"/>
        </w:rPr>
        <w:t>________(наименование претендента) является</w:t>
      </w:r>
      <w:r w:rsidRPr="00A358A1">
        <w:rPr>
          <w:sz w:val="28"/>
          <w:szCs w:val="28"/>
        </w:rPr>
        <w:t xml:space="preserve"> субъектом малого и среднего предпринимательства  (</w:t>
      </w:r>
      <w:r w:rsidRPr="00A358A1">
        <w:rPr>
          <w:i/>
          <w:sz w:val="28"/>
          <w:szCs w:val="28"/>
        </w:rPr>
        <w:t xml:space="preserve">в соответствии со статьей 4 Федерального закона от 24.07.2007 № 209-ФЗ «О развитии малого и среднего </w:t>
      </w:r>
      <w:r w:rsidRPr="00A358A1">
        <w:rPr>
          <w:i/>
          <w:sz w:val="28"/>
          <w:szCs w:val="28"/>
        </w:rPr>
        <w:lastRenderedPageBreak/>
        <w:t>предпринимательства в Российской Федерации») указываю следующую информацию:</w:t>
      </w:r>
    </w:p>
    <w:p w:rsidR="00C22ACD" w:rsidRPr="00A358A1" w:rsidRDefault="00C22ACD" w:rsidP="00C22ACD">
      <w:pPr>
        <w:tabs>
          <w:tab w:val="left" w:pos="9639"/>
        </w:tabs>
        <w:ind w:firstLine="720"/>
        <w:jc w:val="both"/>
        <w:rPr>
          <w:sz w:val="28"/>
          <w:szCs w:val="28"/>
        </w:rPr>
      </w:pPr>
      <w:r w:rsidRPr="00A358A1">
        <w:rPr>
          <w:sz w:val="28"/>
          <w:szCs w:val="28"/>
        </w:rPr>
        <w:t>Средняя численность работников за предшествующий календарный год__________________________________________________</w:t>
      </w:r>
    </w:p>
    <w:p w:rsidR="00C22ACD" w:rsidRPr="00A358A1" w:rsidRDefault="00C22ACD" w:rsidP="00C22ACD">
      <w:pPr>
        <w:pStyle w:val="aff8"/>
        <w:tabs>
          <w:tab w:val="left" w:pos="9639"/>
        </w:tabs>
        <w:ind w:left="0" w:right="96" w:firstLine="851"/>
        <w:jc w:val="both"/>
        <w:rPr>
          <w:sz w:val="28"/>
          <w:szCs w:val="28"/>
        </w:rPr>
      </w:pPr>
      <w:r w:rsidRPr="00A358A1">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A358A1" w:rsidRDefault="00C22ACD" w:rsidP="00C22ACD">
      <w:pPr>
        <w:pStyle w:val="aff8"/>
        <w:tabs>
          <w:tab w:val="left" w:pos="9639"/>
        </w:tabs>
        <w:ind w:left="0" w:right="96" w:firstLine="851"/>
        <w:jc w:val="both"/>
        <w:rPr>
          <w:sz w:val="28"/>
          <w:szCs w:val="28"/>
        </w:rPr>
      </w:pPr>
      <w:r w:rsidRPr="00A358A1">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A358A1" w:rsidRDefault="00C22ACD" w:rsidP="00C22ACD">
      <w:pPr>
        <w:autoSpaceDE w:val="0"/>
        <w:autoSpaceDN w:val="0"/>
        <w:adjustRightInd w:val="0"/>
        <w:ind w:firstLine="720"/>
        <w:jc w:val="both"/>
        <w:rPr>
          <w:sz w:val="28"/>
          <w:szCs w:val="28"/>
        </w:rPr>
      </w:pPr>
      <w:r w:rsidRPr="00A358A1">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A358A1" w:rsidRDefault="00C22ACD" w:rsidP="00C22ACD">
      <w:pPr>
        <w:pStyle w:val="afb"/>
        <w:tabs>
          <w:tab w:val="left" w:pos="1080"/>
        </w:tabs>
        <w:ind w:firstLine="720"/>
        <w:rPr>
          <w:sz w:val="28"/>
          <w:szCs w:val="28"/>
        </w:rPr>
      </w:pPr>
    </w:p>
    <w:p w:rsidR="00C22ACD" w:rsidRPr="00A358A1" w:rsidRDefault="00C22ACD" w:rsidP="00C22ACD">
      <w:pPr>
        <w:tabs>
          <w:tab w:val="left" w:pos="9639"/>
        </w:tabs>
        <w:ind w:firstLine="539"/>
        <w:rPr>
          <w:b/>
          <w:sz w:val="28"/>
          <w:szCs w:val="28"/>
        </w:rPr>
      </w:pPr>
    </w:p>
    <w:p w:rsidR="00C22ACD" w:rsidRPr="00A358A1" w:rsidRDefault="00C22ACD" w:rsidP="00C22ACD">
      <w:pPr>
        <w:tabs>
          <w:tab w:val="left" w:pos="9639"/>
        </w:tabs>
        <w:ind w:firstLine="539"/>
        <w:rPr>
          <w:b/>
          <w:sz w:val="28"/>
          <w:szCs w:val="28"/>
        </w:rPr>
      </w:pPr>
      <w:r w:rsidRPr="00A358A1">
        <w:rPr>
          <w:b/>
          <w:sz w:val="28"/>
          <w:szCs w:val="28"/>
        </w:rPr>
        <w:t>Контактные лица</w:t>
      </w:r>
    </w:p>
    <w:p w:rsidR="00C22ACD" w:rsidRPr="00A358A1" w:rsidRDefault="00C22ACD" w:rsidP="00C22ACD">
      <w:pPr>
        <w:ind w:firstLine="540"/>
        <w:jc w:val="both"/>
        <w:rPr>
          <w:sz w:val="28"/>
          <w:szCs w:val="28"/>
        </w:rPr>
      </w:pPr>
      <w:r w:rsidRPr="00A358A1">
        <w:rPr>
          <w:sz w:val="28"/>
          <w:szCs w:val="28"/>
        </w:rPr>
        <w:t>Уполномоченные представители ПАО «</w:t>
      </w:r>
      <w:proofErr w:type="spellStart"/>
      <w:r w:rsidRPr="00A358A1">
        <w:rPr>
          <w:sz w:val="28"/>
          <w:szCs w:val="28"/>
        </w:rPr>
        <w:t>ТрансКонтейнер</w:t>
      </w:r>
      <w:proofErr w:type="spellEnd"/>
      <w:r w:rsidRPr="00A358A1">
        <w:rPr>
          <w:sz w:val="28"/>
          <w:szCs w:val="28"/>
        </w:rPr>
        <w:t>» могут связаться со следующими лицами для получения дополнительной информации о претенденте:</w:t>
      </w:r>
    </w:p>
    <w:p w:rsidR="00C22ACD" w:rsidRPr="00A358A1" w:rsidRDefault="00C22ACD" w:rsidP="00C22ACD">
      <w:pPr>
        <w:tabs>
          <w:tab w:val="left" w:pos="9639"/>
        </w:tabs>
        <w:rPr>
          <w:sz w:val="28"/>
          <w:szCs w:val="28"/>
          <w:u w:val="single"/>
        </w:rPr>
      </w:pPr>
    </w:p>
    <w:p w:rsidR="00C22ACD" w:rsidRPr="00A358A1" w:rsidRDefault="00C22ACD" w:rsidP="00C22ACD">
      <w:pPr>
        <w:tabs>
          <w:tab w:val="left" w:pos="9639"/>
        </w:tabs>
        <w:rPr>
          <w:sz w:val="28"/>
          <w:szCs w:val="28"/>
          <w:u w:val="single"/>
        </w:rPr>
      </w:pPr>
      <w:r w:rsidRPr="00A358A1">
        <w:rPr>
          <w:sz w:val="28"/>
          <w:szCs w:val="28"/>
          <w:u w:val="single"/>
        </w:rPr>
        <w:t xml:space="preserve">Справки по общим вопросам и вопросам управления: </w:t>
      </w:r>
      <w:r w:rsidRPr="00A358A1">
        <w:rPr>
          <w:sz w:val="28"/>
          <w:szCs w:val="28"/>
        </w:rPr>
        <w:t>_____________________</w:t>
      </w:r>
    </w:p>
    <w:p w:rsidR="00C22ACD" w:rsidRPr="00A358A1" w:rsidRDefault="00C22ACD" w:rsidP="00C22ACD">
      <w:pPr>
        <w:tabs>
          <w:tab w:val="left" w:pos="9639"/>
        </w:tabs>
        <w:jc w:val="right"/>
        <w:rPr>
          <w:i/>
        </w:rPr>
      </w:pPr>
      <w:r w:rsidRPr="00A358A1">
        <w:rPr>
          <w:i/>
        </w:rPr>
        <w:t>Контактное лицо (должность, ФИО, телефон)</w:t>
      </w:r>
    </w:p>
    <w:p w:rsidR="00C22ACD" w:rsidRPr="00A358A1" w:rsidRDefault="00C22ACD" w:rsidP="00C22ACD">
      <w:pPr>
        <w:tabs>
          <w:tab w:val="left" w:pos="9639"/>
        </w:tabs>
        <w:rPr>
          <w:sz w:val="28"/>
          <w:szCs w:val="28"/>
          <w:u w:val="single"/>
        </w:rPr>
      </w:pPr>
      <w:r w:rsidRPr="00A358A1">
        <w:rPr>
          <w:sz w:val="28"/>
          <w:szCs w:val="28"/>
          <w:u w:val="single"/>
        </w:rPr>
        <w:t xml:space="preserve">Справки по кадровым вопросам: </w:t>
      </w:r>
      <w:r w:rsidRPr="00A358A1">
        <w:rPr>
          <w:sz w:val="28"/>
          <w:szCs w:val="28"/>
        </w:rPr>
        <w:t>________________________________________</w:t>
      </w:r>
    </w:p>
    <w:p w:rsidR="00C22ACD" w:rsidRPr="00A358A1" w:rsidRDefault="00C22ACD" w:rsidP="00C22ACD">
      <w:pPr>
        <w:tabs>
          <w:tab w:val="left" w:pos="9639"/>
        </w:tabs>
        <w:jc w:val="right"/>
        <w:rPr>
          <w:i/>
        </w:rPr>
      </w:pPr>
      <w:r w:rsidRPr="00A358A1">
        <w:rPr>
          <w:i/>
        </w:rPr>
        <w:t>Контактное лицо (должность, ФИО, телефон)</w:t>
      </w:r>
    </w:p>
    <w:p w:rsidR="00C22ACD" w:rsidRPr="00A358A1" w:rsidRDefault="00C22ACD" w:rsidP="00C22ACD">
      <w:pPr>
        <w:tabs>
          <w:tab w:val="left" w:pos="9639"/>
        </w:tabs>
        <w:rPr>
          <w:sz w:val="28"/>
          <w:szCs w:val="28"/>
          <w:u w:val="single"/>
        </w:rPr>
      </w:pPr>
      <w:r w:rsidRPr="00A358A1">
        <w:rPr>
          <w:sz w:val="28"/>
          <w:szCs w:val="28"/>
          <w:u w:val="single"/>
        </w:rPr>
        <w:t xml:space="preserve">Справки по техническим вопросам: </w:t>
      </w:r>
      <w:r w:rsidRPr="00A358A1">
        <w:rPr>
          <w:sz w:val="28"/>
          <w:szCs w:val="28"/>
        </w:rPr>
        <w:t>_____________________________________</w:t>
      </w:r>
    </w:p>
    <w:p w:rsidR="00C22ACD" w:rsidRPr="00A358A1" w:rsidRDefault="00C22ACD" w:rsidP="00C22ACD">
      <w:pPr>
        <w:tabs>
          <w:tab w:val="left" w:pos="9639"/>
        </w:tabs>
        <w:jc w:val="right"/>
        <w:rPr>
          <w:i/>
        </w:rPr>
      </w:pPr>
      <w:r w:rsidRPr="00A358A1">
        <w:rPr>
          <w:i/>
        </w:rPr>
        <w:t>Контактное лицо (должность, ФИО, телефон)</w:t>
      </w:r>
    </w:p>
    <w:p w:rsidR="00C22ACD" w:rsidRPr="00A358A1" w:rsidRDefault="00C22ACD" w:rsidP="00C22ACD">
      <w:pPr>
        <w:tabs>
          <w:tab w:val="left" w:pos="9639"/>
        </w:tabs>
        <w:rPr>
          <w:sz w:val="28"/>
          <w:szCs w:val="28"/>
          <w:u w:val="single"/>
        </w:rPr>
      </w:pPr>
      <w:r w:rsidRPr="00A358A1">
        <w:rPr>
          <w:sz w:val="28"/>
          <w:szCs w:val="28"/>
          <w:u w:val="single"/>
        </w:rPr>
        <w:t xml:space="preserve">Справки по финансовым вопросам: </w:t>
      </w:r>
      <w:r w:rsidRPr="00A358A1">
        <w:rPr>
          <w:sz w:val="28"/>
          <w:szCs w:val="28"/>
        </w:rPr>
        <w:t>______________________________________</w:t>
      </w:r>
    </w:p>
    <w:p w:rsidR="00C22ACD" w:rsidRPr="00A358A1" w:rsidRDefault="00C22ACD" w:rsidP="00C22ACD">
      <w:pPr>
        <w:tabs>
          <w:tab w:val="left" w:pos="9639"/>
        </w:tabs>
        <w:jc w:val="right"/>
        <w:rPr>
          <w:i/>
        </w:rPr>
      </w:pPr>
      <w:r w:rsidRPr="00A358A1">
        <w:rPr>
          <w:i/>
        </w:rPr>
        <w:t>Контактное лицо (должность, ФИО, телефон)</w:t>
      </w:r>
    </w:p>
    <w:p w:rsidR="00C22ACD" w:rsidRPr="00A358A1" w:rsidRDefault="00C22ACD" w:rsidP="00C22ACD">
      <w:pPr>
        <w:pStyle w:val="afb"/>
        <w:rPr>
          <w:rFonts w:eastAsia="Times New Roman"/>
          <w:spacing w:val="-13"/>
          <w:sz w:val="28"/>
          <w:szCs w:val="28"/>
        </w:rPr>
      </w:pPr>
    </w:p>
    <w:p w:rsidR="00C22ACD" w:rsidRPr="00A358A1" w:rsidRDefault="00C22ACD" w:rsidP="00C22ACD">
      <w:pPr>
        <w:pStyle w:val="3"/>
        <w:spacing w:before="0" w:after="0"/>
        <w:ind w:left="0" w:firstLine="0"/>
        <w:jc w:val="both"/>
        <w:rPr>
          <w:b w:val="0"/>
          <w:sz w:val="28"/>
          <w:szCs w:val="28"/>
        </w:rPr>
      </w:pPr>
      <w:r w:rsidRPr="00A358A1">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A358A1" w:rsidRDefault="00C22ACD" w:rsidP="00C22ACD">
      <w:pPr>
        <w:tabs>
          <w:tab w:val="left" w:pos="8640"/>
        </w:tabs>
        <w:jc w:val="center"/>
        <w:rPr>
          <w:i/>
        </w:rPr>
      </w:pPr>
      <w:r w:rsidRPr="00A358A1">
        <w:rPr>
          <w:i/>
        </w:rPr>
        <w:t xml:space="preserve">                              (наименование претендента)</w:t>
      </w:r>
    </w:p>
    <w:p w:rsidR="00C22ACD" w:rsidRPr="00A358A1" w:rsidRDefault="00C22ACD" w:rsidP="00C22ACD">
      <w:pPr>
        <w:pStyle w:val="32"/>
        <w:suppressAutoHyphens/>
        <w:spacing w:after="0"/>
        <w:rPr>
          <w:sz w:val="28"/>
          <w:szCs w:val="28"/>
        </w:rPr>
      </w:pPr>
      <w:r w:rsidRPr="00A358A1">
        <w:rPr>
          <w:sz w:val="28"/>
          <w:szCs w:val="28"/>
        </w:rPr>
        <w:t>___________________________________________________________________</w:t>
      </w:r>
    </w:p>
    <w:p w:rsidR="00C22ACD" w:rsidRPr="00A358A1" w:rsidRDefault="00C22ACD" w:rsidP="00C22ACD">
      <w:pPr>
        <w:rPr>
          <w:i/>
        </w:rPr>
      </w:pPr>
      <w:r w:rsidRPr="00A358A1">
        <w:rPr>
          <w:i/>
        </w:rPr>
        <w:t xml:space="preserve">   </w:t>
      </w:r>
      <w:r w:rsidRPr="00A358A1">
        <w:rPr>
          <w:i/>
        </w:rPr>
        <w:tab/>
      </w:r>
      <w:r w:rsidRPr="00A358A1">
        <w:rPr>
          <w:i/>
        </w:rPr>
        <w:tab/>
      </w:r>
      <w:r w:rsidRPr="00A358A1">
        <w:rPr>
          <w:i/>
        </w:rPr>
        <w:tab/>
      </w:r>
      <w:r w:rsidRPr="00A358A1">
        <w:rPr>
          <w:i/>
        </w:rPr>
        <w:tab/>
      </w:r>
      <w:r w:rsidRPr="00A358A1">
        <w:rPr>
          <w:i/>
        </w:rPr>
        <w:tab/>
      </w:r>
      <w:r w:rsidRPr="00A358A1">
        <w:rPr>
          <w:i/>
        </w:rPr>
        <w:tab/>
        <w:t xml:space="preserve"> (должность, подпись, ФИО)</w:t>
      </w:r>
    </w:p>
    <w:p w:rsidR="00C22ACD" w:rsidRPr="00A358A1" w:rsidRDefault="00C22ACD" w:rsidP="00C22ACD">
      <w:pPr>
        <w:rPr>
          <w:i/>
        </w:rPr>
      </w:pPr>
      <w:r w:rsidRPr="00A358A1">
        <w:rPr>
          <w:i/>
        </w:rPr>
        <w:t xml:space="preserve">   </w:t>
      </w:r>
    </w:p>
    <w:p w:rsidR="00C22ACD" w:rsidRPr="00A358A1" w:rsidRDefault="00C22ACD" w:rsidP="00C22ACD">
      <w:pPr>
        <w:rPr>
          <w:i/>
        </w:rPr>
      </w:pPr>
      <w:r w:rsidRPr="00A358A1">
        <w:rPr>
          <w:i/>
        </w:rPr>
        <w:t>Место печати</w:t>
      </w:r>
      <w:r w:rsidRPr="00A358A1">
        <w:rPr>
          <w:i/>
        </w:rPr>
        <w:tab/>
      </w:r>
      <w:r w:rsidRPr="00A358A1">
        <w:rPr>
          <w:i/>
        </w:rPr>
        <w:tab/>
        <w:t xml:space="preserve">             </w:t>
      </w:r>
      <w:r w:rsidRPr="00A358A1">
        <w:rPr>
          <w:i/>
        </w:rPr>
        <w:tab/>
      </w:r>
    </w:p>
    <w:p w:rsidR="00C22ACD" w:rsidRPr="00A358A1" w:rsidRDefault="00C22ACD" w:rsidP="00C22ACD">
      <w:pPr>
        <w:pStyle w:val="32"/>
        <w:suppressAutoHyphens/>
        <w:spacing w:after="0"/>
        <w:rPr>
          <w:b/>
          <w:i/>
          <w:sz w:val="28"/>
          <w:szCs w:val="28"/>
        </w:rPr>
      </w:pPr>
      <w:r w:rsidRPr="00A358A1">
        <w:rPr>
          <w:sz w:val="28"/>
          <w:szCs w:val="28"/>
        </w:rPr>
        <w:t>"____" _________ 201__ г.</w:t>
      </w:r>
    </w:p>
    <w:p w:rsidR="00C22ACD" w:rsidRPr="00A358A1" w:rsidRDefault="00C22ACD" w:rsidP="00C22ACD">
      <w:pPr>
        <w:pStyle w:val="32"/>
        <w:suppressAutoHyphens/>
        <w:spacing w:after="0"/>
        <w:rPr>
          <w:b/>
          <w:i/>
          <w:sz w:val="28"/>
          <w:szCs w:val="28"/>
        </w:rPr>
      </w:pPr>
    </w:p>
    <w:p w:rsidR="00C22ACD" w:rsidRPr="00A358A1" w:rsidRDefault="00C22ACD" w:rsidP="00C22ACD">
      <w:pPr>
        <w:suppressAutoHyphens w:val="0"/>
        <w:spacing w:after="200" w:line="276" w:lineRule="auto"/>
        <w:rPr>
          <w:rFonts w:eastAsia="MS Mincho"/>
          <w:b/>
          <w:sz w:val="28"/>
          <w:szCs w:val="28"/>
        </w:rPr>
      </w:pPr>
      <w:r w:rsidRPr="00A358A1">
        <w:rPr>
          <w:b/>
          <w:sz w:val="28"/>
          <w:szCs w:val="28"/>
        </w:rPr>
        <w:br w:type="page"/>
      </w:r>
    </w:p>
    <w:p w:rsidR="00C22ACD" w:rsidRPr="00A358A1" w:rsidRDefault="00C22ACD" w:rsidP="00C22ACD">
      <w:pPr>
        <w:pStyle w:val="afb"/>
        <w:jc w:val="center"/>
        <w:rPr>
          <w:b/>
          <w:sz w:val="28"/>
          <w:szCs w:val="28"/>
        </w:rPr>
      </w:pPr>
      <w:r w:rsidRPr="00A358A1">
        <w:rPr>
          <w:b/>
          <w:sz w:val="28"/>
          <w:szCs w:val="28"/>
        </w:rPr>
        <w:lastRenderedPageBreak/>
        <w:t>СВЕДЕНИЯ О ПРЕТЕНДЕНТЕ (для физических лиц)</w:t>
      </w:r>
    </w:p>
    <w:p w:rsidR="00C22ACD" w:rsidRPr="00A358A1" w:rsidRDefault="00C22ACD" w:rsidP="00C22ACD">
      <w:pPr>
        <w:pStyle w:val="afb"/>
        <w:jc w:val="center"/>
        <w:rPr>
          <w:b/>
          <w:sz w:val="28"/>
          <w:szCs w:val="28"/>
        </w:rPr>
      </w:pPr>
    </w:p>
    <w:p w:rsidR="00C22ACD" w:rsidRPr="00A358A1" w:rsidRDefault="00C22ACD" w:rsidP="00C22ACD">
      <w:pPr>
        <w:pStyle w:val="afb"/>
        <w:jc w:val="center"/>
        <w:rPr>
          <w:b/>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Фамилия, имя, отчество ___________________________________</w:t>
      </w:r>
    </w:p>
    <w:p w:rsidR="00C22ACD" w:rsidRPr="00A358A1" w:rsidRDefault="00C22ACD" w:rsidP="00C22ACD">
      <w:pPr>
        <w:pStyle w:val="afb"/>
        <w:ind w:left="709"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Паспортные данные ______________________________________</w:t>
      </w:r>
    </w:p>
    <w:p w:rsidR="00C22ACD" w:rsidRPr="00A358A1" w:rsidRDefault="00C22ACD" w:rsidP="00C22ACD">
      <w:pPr>
        <w:pStyle w:val="afb"/>
        <w:ind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Место жительства ________________________________________</w:t>
      </w:r>
    </w:p>
    <w:p w:rsidR="00C22ACD" w:rsidRPr="00A358A1" w:rsidRDefault="00C22ACD" w:rsidP="00C22ACD">
      <w:pPr>
        <w:pStyle w:val="afb"/>
        <w:ind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Телефон</w:t>
      </w:r>
      <w:proofErr w:type="gramStart"/>
      <w:r w:rsidRPr="00A358A1">
        <w:rPr>
          <w:sz w:val="28"/>
          <w:szCs w:val="28"/>
        </w:rPr>
        <w:t xml:space="preserve"> (______) ________________________________________</w:t>
      </w:r>
      <w:proofErr w:type="gramEnd"/>
    </w:p>
    <w:p w:rsidR="00C22ACD" w:rsidRPr="00A358A1" w:rsidRDefault="00C22ACD" w:rsidP="00C22ACD">
      <w:pPr>
        <w:pStyle w:val="afb"/>
        <w:ind w:left="709"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Факс</w:t>
      </w:r>
      <w:proofErr w:type="gramStart"/>
      <w:r w:rsidRPr="00A358A1">
        <w:rPr>
          <w:sz w:val="28"/>
          <w:szCs w:val="28"/>
        </w:rPr>
        <w:t xml:space="preserve"> (______) ___________________________________________</w:t>
      </w:r>
      <w:proofErr w:type="gramEnd"/>
    </w:p>
    <w:p w:rsidR="00C22ACD" w:rsidRPr="00A358A1" w:rsidRDefault="00C22ACD" w:rsidP="00C22ACD">
      <w:pPr>
        <w:pStyle w:val="afb"/>
        <w:ind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Адрес электронной почты __________________@_____________</w:t>
      </w:r>
    </w:p>
    <w:p w:rsidR="00C22ACD" w:rsidRPr="00A358A1" w:rsidRDefault="00C22ACD" w:rsidP="00C22ACD">
      <w:pPr>
        <w:pStyle w:val="afb"/>
        <w:ind w:firstLine="0"/>
        <w:jc w:val="left"/>
        <w:rPr>
          <w:sz w:val="28"/>
          <w:szCs w:val="28"/>
        </w:rPr>
      </w:pPr>
    </w:p>
    <w:p w:rsidR="00C22ACD" w:rsidRPr="00A358A1" w:rsidRDefault="00C22ACD" w:rsidP="00684DDE">
      <w:pPr>
        <w:pStyle w:val="afb"/>
        <w:numPr>
          <w:ilvl w:val="2"/>
          <w:numId w:val="17"/>
        </w:numPr>
        <w:tabs>
          <w:tab w:val="clear" w:pos="2160"/>
        </w:tabs>
        <w:ind w:left="0" w:firstLine="709"/>
        <w:jc w:val="left"/>
        <w:rPr>
          <w:sz w:val="28"/>
          <w:szCs w:val="28"/>
        </w:rPr>
      </w:pPr>
      <w:r w:rsidRPr="00A358A1">
        <w:rPr>
          <w:sz w:val="28"/>
          <w:szCs w:val="28"/>
        </w:rPr>
        <w:t>Банковские реквизиты_____________________________________</w:t>
      </w:r>
    </w:p>
    <w:p w:rsidR="00C22ACD" w:rsidRPr="00A358A1" w:rsidRDefault="00C22ACD" w:rsidP="00C22ACD">
      <w:pPr>
        <w:pStyle w:val="aff8"/>
        <w:rPr>
          <w:sz w:val="28"/>
          <w:szCs w:val="28"/>
        </w:rPr>
      </w:pPr>
    </w:p>
    <w:p w:rsidR="00C22ACD" w:rsidRPr="00A358A1" w:rsidRDefault="00C22ACD" w:rsidP="00684DDE">
      <w:pPr>
        <w:pStyle w:val="afb"/>
        <w:numPr>
          <w:ilvl w:val="2"/>
          <w:numId w:val="17"/>
        </w:numPr>
        <w:tabs>
          <w:tab w:val="clear" w:pos="2160"/>
        </w:tabs>
        <w:ind w:left="720" w:firstLine="0"/>
        <w:jc w:val="left"/>
        <w:rPr>
          <w:sz w:val="28"/>
          <w:szCs w:val="28"/>
        </w:rPr>
      </w:pPr>
      <w:r w:rsidRPr="00A358A1">
        <w:rPr>
          <w:sz w:val="28"/>
          <w:szCs w:val="28"/>
        </w:rPr>
        <w:t>Указание на принадлежность к субъектам малого и среднего предпринимательства ______(да или нет)</w:t>
      </w:r>
    </w:p>
    <w:p w:rsidR="00C22ACD" w:rsidRPr="00A358A1" w:rsidRDefault="00C22ACD" w:rsidP="00C22ACD">
      <w:pPr>
        <w:pStyle w:val="aff8"/>
        <w:rPr>
          <w:sz w:val="28"/>
          <w:szCs w:val="28"/>
        </w:rPr>
      </w:pPr>
    </w:p>
    <w:p w:rsidR="00C22ACD" w:rsidRPr="00A358A1" w:rsidRDefault="00C22ACD" w:rsidP="00C22ACD">
      <w:pPr>
        <w:pStyle w:val="afb"/>
        <w:ind w:left="709" w:firstLine="0"/>
        <w:jc w:val="left"/>
        <w:rPr>
          <w:sz w:val="28"/>
          <w:szCs w:val="28"/>
        </w:rPr>
      </w:pPr>
    </w:p>
    <w:p w:rsidR="00C22ACD" w:rsidRPr="00A358A1" w:rsidRDefault="00C22ACD" w:rsidP="00C22ACD">
      <w:pPr>
        <w:pStyle w:val="afb"/>
        <w:ind w:firstLine="0"/>
        <w:jc w:val="left"/>
        <w:rPr>
          <w:sz w:val="28"/>
          <w:szCs w:val="28"/>
        </w:rPr>
      </w:pPr>
    </w:p>
    <w:p w:rsidR="00C22ACD" w:rsidRPr="00A358A1" w:rsidRDefault="00C22ACD" w:rsidP="00C22ACD">
      <w:pPr>
        <w:pStyle w:val="3"/>
        <w:spacing w:before="0" w:after="0"/>
        <w:ind w:left="0" w:firstLine="0"/>
        <w:jc w:val="both"/>
        <w:rPr>
          <w:b w:val="0"/>
          <w:sz w:val="28"/>
          <w:szCs w:val="28"/>
        </w:rPr>
      </w:pPr>
      <w:r w:rsidRPr="00A358A1">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A358A1" w:rsidRDefault="00C22ACD" w:rsidP="00C22ACD">
      <w:pPr>
        <w:tabs>
          <w:tab w:val="left" w:pos="8640"/>
        </w:tabs>
        <w:jc w:val="center"/>
        <w:rPr>
          <w:i/>
        </w:rPr>
      </w:pPr>
      <w:r w:rsidRPr="00A358A1">
        <w:rPr>
          <w:i/>
        </w:rPr>
        <w:t xml:space="preserve">                              (наименование претендента)</w:t>
      </w:r>
    </w:p>
    <w:p w:rsidR="00C22ACD" w:rsidRPr="00A358A1" w:rsidRDefault="00C22ACD" w:rsidP="00C22ACD">
      <w:pPr>
        <w:pStyle w:val="32"/>
        <w:suppressAutoHyphens/>
        <w:spacing w:after="0"/>
        <w:rPr>
          <w:sz w:val="28"/>
          <w:szCs w:val="28"/>
        </w:rPr>
      </w:pPr>
      <w:r w:rsidRPr="00A358A1">
        <w:rPr>
          <w:sz w:val="28"/>
          <w:szCs w:val="28"/>
        </w:rPr>
        <w:t>___________________________________________________________________</w:t>
      </w:r>
    </w:p>
    <w:p w:rsidR="00C22ACD" w:rsidRPr="00A358A1" w:rsidRDefault="00C22ACD" w:rsidP="00C22ACD">
      <w:pPr>
        <w:rPr>
          <w:i/>
        </w:rPr>
      </w:pPr>
      <w:r w:rsidRPr="00A358A1">
        <w:rPr>
          <w:i/>
        </w:rPr>
        <w:t xml:space="preserve">   </w:t>
      </w:r>
      <w:r w:rsidRPr="00A358A1">
        <w:rPr>
          <w:i/>
        </w:rPr>
        <w:tab/>
      </w:r>
      <w:r w:rsidRPr="00A358A1">
        <w:rPr>
          <w:i/>
        </w:rPr>
        <w:tab/>
      </w:r>
      <w:r w:rsidRPr="00A358A1">
        <w:rPr>
          <w:i/>
        </w:rPr>
        <w:tab/>
      </w:r>
      <w:r w:rsidRPr="00A358A1">
        <w:rPr>
          <w:i/>
        </w:rPr>
        <w:tab/>
      </w:r>
      <w:r w:rsidRPr="00A358A1">
        <w:rPr>
          <w:i/>
        </w:rPr>
        <w:tab/>
      </w:r>
      <w:r w:rsidRPr="00A358A1">
        <w:rPr>
          <w:i/>
        </w:rPr>
        <w:tab/>
        <w:t xml:space="preserve"> (должность, подпись, ФИО)</w:t>
      </w:r>
    </w:p>
    <w:p w:rsidR="00C22ACD" w:rsidRPr="00A358A1" w:rsidRDefault="00C22ACD" w:rsidP="00C22ACD">
      <w:pPr>
        <w:rPr>
          <w:i/>
        </w:rPr>
      </w:pPr>
      <w:r w:rsidRPr="00A358A1">
        <w:rPr>
          <w:i/>
        </w:rPr>
        <w:t xml:space="preserve">   </w:t>
      </w:r>
    </w:p>
    <w:p w:rsidR="00C22ACD" w:rsidRPr="00A358A1" w:rsidRDefault="00C22ACD" w:rsidP="00C22ACD">
      <w:pPr>
        <w:rPr>
          <w:i/>
        </w:rPr>
      </w:pPr>
      <w:r w:rsidRPr="00A358A1">
        <w:rPr>
          <w:i/>
        </w:rPr>
        <w:t>Место печати</w:t>
      </w:r>
      <w:r w:rsidRPr="00A358A1">
        <w:rPr>
          <w:i/>
        </w:rPr>
        <w:tab/>
      </w:r>
      <w:r w:rsidRPr="00A358A1">
        <w:rPr>
          <w:i/>
        </w:rPr>
        <w:tab/>
        <w:t xml:space="preserve">             </w:t>
      </w:r>
      <w:r w:rsidRPr="00A358A1">
        <w:rPr>
          <w:i/>
        </w:rPr>
        <w:tab/>
      </w:r>
    </w:p>
    <w:p w:rsidR="00C22ACD" w:rsidRPr="00A358A1" w:rsidRDefault="00C22ACD" w:rsidP="00C22ACD">
      <w:pPr>
        <w:pStyle w:val="32"/>
        <w:suppressAutoHyphens/>
        <w:spacing w:after="0"/>
        <w:rPr>
          <w:b/>
          <w:i/>
          <w:sz w:val="28"/>
          <w:szCs w:val="28"/>
        </w:rPr>
      </w:pPr>
      <w:r w:rsidRPr="00A358A1">
        <w:rPr>
          <w:sz w:val="28"/>
          <w:szCs w:val="28"/>
        </w:rPr>
        <w:t>"____" _________ 201__ г.</w:t>
      </w:r>
    </w:p>
    <w:p w:rsidR="00C22ACD" w:rsidRPr="00A358A1" w:rsidRDefault="00C22ACD">
      <w:pPr>
        <w:suppressAutoHyphens w:val="0"/>
        <w:rPr>
          <w:rFonts w:cs="Arial"/>
          <w:sz w:val="28"/>
          <w:szCs w:val="28"/>
        </w:rPr>
      </w:pPr>
    </w:p>
    <w:p w:rsidR="00C22ACD" w:rsidRPr="00A358A1" w:rsidRDefault="00C22ACD">
      <w:pPr>
        <w:suppressAutoHyphens w:val="0"/>
        <w:rPr>
          <w:rFonts w:cs="Arial"/>
          <w:sz w:val="28"/>
          <w:szCs w:val="28"/>
        </w:rPr>
      </w:pPr>
      <w:r w:rsidRPr="00A358A1">
        <w:rPr>
          <w:b/>
          <w:bCs/>
          <w:i/>
          <w:iCs/>
        </w:rPr>
        <w:br w:type="page"/>
      </w:r>
    </w:p>
    <w:p w:rsidR="000954FB" w:rsidRPr="00A358A1" w:rsidRDefault="000954FB" w:rsidP="000954FB">
      <w:pPr>
        <w:pStyle w:val="2"/>
        <w:spacing w:before="0" w:after="0"/>
        <w:jc w:val="right"/>
        <w:rPr>
          <w:b w:val="0"/>
          <w:bCs w:val="0"/>
          <w:i w:val="0"/>
          <w:iCs w:val="0"/>
        </w:rPr>
      </w:pPr>
      <w:r w:rsidRPr="00A358A1">
        <w:rPr>
          <w:b w:val="0"/>
          <w:bCs w:val="0"/>
          <w:i w:val="0"/>
          <w:iCs w:val="0"/>
        </w:rPr>
        <w:lastRenderedPageBreak/>
        <w:t>Приложение № 3</w:t>
      </w:r>
    </w:p>
    <w:p w:rsidR="000954FB" w:rsidRPr="00A358A1" w:rsidRDefault="000954FB" w:rsidP="000954FB">
      <w:pPr>
        <w:jc w:val="right"/>
        <w:rPr>
          <w:bCs/>
          <w:iCs/>
          <w:sz w:val="28"/>
          <w:szCs w:val="28"/>
        </w:rPr>
      </w:pPr>
      <w:r w:rsidRPr="00A358A1">
        <w:rPr>
          <w:bCs/>
          <w:iCs/>
          <w:sz w:val="28"/>
          <w:szCs w:val="28"/>
        </w:rPr>
        <w:t>к документации о закупке</w:t>
      </w:r>
    </w:p>
    <w:p w:rsidR="000D000C" w:rsidRPr="00A358A1" w:rsidRDefault="000D000C" w:rsidP="000954FB">
      <w:pPr>
        <w:jc w:val="right"/>
        <w:rPr>
          <w:sz w:val="28"/>
          <w:szCs w:val="28"/>
        </w:rPr>
      </w:pPr>
    </w:p>
    <w:p w:rsidR="000D000C" w:rsidRPr="00A358A1" w:rsidRDefault="000D000C" w:rsidP="000D000C">
      <w:pPr>
        <w:pStyle w:val="3"/>
        <w:spacing w:before="0"/>
        <w:jc w:val="center"/>
        <w:rPr>
          <w:rFonts w:ascii="Times New Roman" w:hAnsi="Times New Roman"/>
          <w:bCs w:val="0"/>
          <w:sz w:val="28"/>
          <w:szCs w:val="28"/>
        </w:rPr>
      </w:pPr>
      <w:r w:rsidRPr="00A358A1">
        <w:rPr>
          <w:rFonts w:ascii="Times New Roman" w:hAnsi="Times New Roman"/>
          <w:bCs w:val="0"/>
          <w:sz w:val="28"/>
          <w:szCs w:val="28"/>
        </w:rPr>
        <w:t>Финансово-коммерческое предложение</w:t>
      </w:r>
    </w:p>
    <w:p w:rsidR="000D000C" w:rsidRPr="00A358A1" w:rsidRDefault="000D000C" w:rsidP="000D000C"/>
    <w:p w:rsidR="000D000C" w:rsidRPr="00A358A1" w:rsidRDefault="000D000C" w:rsidP="000D000C">
      <w:pPr>
        <w:rPr>
          <w:sz w:val="28"/>
          <w:szCs w:val="28"/>
        </w:rPr>
      </w:pPr>
      <w:r w:rsidRPr="00A358A1">
        <w:rPr>
          <w:sz w:val="28"/>
          <w:szCs w:val="28"/>
        </w:rPr>
        <w:t xml:space="preserve"> «____» ___________ 201_ г.     </w:t>
      </w:r>
    </w:p>
    <w:p w:rsidR="000D000C" w:rsidRPr="00A358A1" w:rsidRDefault="000D000C" w:rsidP="000D000C">
      <w:pPr>
        <w:rPr>
          <w:sz w:val="28"/>
          <w:szCs w:val="28"/>
        </w:rPr>
      </w:pPr>
      <w:r w:rsidRPr="00A358A1">
        <w:rPr>
          <w:sz w:val="28"/>
          <w:szCs w:val="28"/>
        </w:rPr>
        <w:t xml:space="preserve">                             </w:t>
      </w:r>
    </w:p>
    <w:p w:rsidR="000D000C" w:rsidRPr="00A358A1" w:rsidRDefault="000D000C" w:rsidP="000D000C">
      <w:pPr>
        <w:rPr>
          <w:sz w:val="28"/>
          <w:szCs w:val="28"/>
        </w:rPr>
      </w:pPr>
      <w:r w:rsidRPr="00A358A1">
        <w:rPr>
          <w:sz w:val="28"/>
          <w:szCs w:val="28"/>
        </w:rPr>
        <w:t>Запрос предложений №________   по лоту № _________________</w:t>
      </w:r>
    </w:p>
    <w:p w:rsidR="000D000C" w:rsidRPr="00A358A1" w:rsidRDefault="000D000C" w:rsidP="000D000C"/>
    <w:p w:rsidR="000D000C" w:rsidRPr="00A358A1" w:rsidRDefault="000D000C" w:rsidP="000D000C">
      <w:pPr>
        <w:rPr>
          <w:sz w:val="28"/>
          <w:szCs w:val="28"/>
        </w:rPr>
      </w:pPr>
      <w:r w:rsidRPr="00A358A1">
        <w:rPr>
          <w:sz w:val="28"/>
          <w:szCs w:val="28"/>
        </w:rPr>
        <w:t>_________________________________________________________________</w:t>
      </w:r>
    </w:p>
    <w:p w:rsidR="000D000C" w:rsidRPr="00A358A1" w:rsidRDefault="000D000C" w:rsidP="000D000C">
      <w:pPr>
        <w:ind w:firstLine="3"/>
        <w:jc w:val="center"/>
        <w:rPr>
          <w:bCs/>
          <w:i/>
        </w:rPr>
      </w:pPr>
      <w:r w:rsidRPr="00A358A1">
        <w:rPr>
          <w:bCs/>
          <w:i/>
        </w:rPr>
        <w:t>(Полное наименование п</w:t>
      </w:r>
      <w:r w:rsidRPr="00A358A1">
        <w:rPr>
          <w:i/>
        </w:rPr>
        <w:t>ретендента</w:t>
      </w:r>
      <w:r w:rsidRPr="00A358A1">
        <w:rPr>
          <w:bCs/>
          <w:i/>
        </w:rPr>
        <w:t>)</w:t>
      </w:r>
    </w:p>
    <w:p w:rsidR="000D000C" w:rsidRPr="00A358A1" w:rsidRDefault="000D000C" w:rsidP="000D000C">
      <w:pPr>
        <w:ind w:firstLine="708"/>
        <w:rPr>
          <w:bCs/>
          <w:sz w:val="28"/>
          <w:szCs w:val="28"/>
        </w:rPr>
      </w:pP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176"/>
        <w:gridCol w:w="883"/>
        <w:gridCol w:w="972"/>
        <w:gridCol w:w="972"/>
        <w:gridCol w:w="2678"/>
        <w:gridCol w:w="1134"/>
        <w:gridCol w:w="1273"/>
      </w:tblGrid>
      <w:tr w:rsidR="00AD24C7" w:rsidRPr="00A358A1" w:rsidTr="00EB5C69">
        <w:trPr>
          <w:trHeight w:val="1424"/>
        </w:trPr>
        <w:tc>
          <w:tcPr>
            <w:tcW w:w="215" w:type="pct"/>
            <w:vMerge w:val="restart"/>
            <w:vAlign w:val="center"/>
          </w:tcPr>
          <w:p w:rsidR="00AD24C7" w:rsidRPr="00A358A1" w:rsidRDefault="00AD24C7" w:rsidP="007629E4">
            <w:pPr>
              <w:jc w:val="center"/>
              <w:rPr>
                <w:sz w:val="20"/>
                <w:szCs w:val="20"/>
              </w:rPr>
            </w:pPr>
            <w:r w:rsidRPr="00A358A1">
              <w:rPr>
                <w:sz w:val="20"/>
                <w:szCs w:val="20"/>
              </w:rPr>
              <w:t xml:space="preserve">№ </w:t>
            </w:r>
            <w:proofErr w:type="gramStart"/>
            <w:r w:rsidRPr="00A358A1">
              <w:rPr>
                <w:sz w:val="20"/>
                <w:szCs w:val="20"/>
              </w:rPr>
              <w:t>п</w:t>
            </w:r>
            <w:proofErr w:type="gramEnd"/>
            <w:r w:rsidRPr="00A358A1">
              <w:rPr>
                <w:sz w:val="20"/>
                <w:szCs w:val="20"/>
              </w:rPr>
              <w:t>/п</w:t>
            </w:r>
          </w:p>
        </w:tc>
        <w:tc>
          <w:tcPr>
            <w:tcW w:w="619" w:type="pct"/>
            <w:vMerge w:val="restart"/>
            <w:vAlign w:val="center"/>
          </w:tcPr>
          <w:p w:rsidR="00AD24C7" w:rsidRPr="00A358A1" w:rsidRDefault="00AD24C7" w:rsidP="007629E4">
            <w:pPr>
              <w:jc w:val="center"/>
              <w:rPr>
                <w:sz w:val="20"/>
                <w:szCs w:val="20"/>
              </w:rPr>
            </w:pPr>
            <w:r w:rsidRPr="00A358A1">
              <w:rPr>
                <w:sz w:val="20"/>
                <w:szCs w:val="20"/>
              </w:rPr>
              <w:t>Наименование товара, краткие характеристики  в соответствии с Техническим  заданием</w:t>
            </w:r>
          </w:p>
          <w:p w:rsidR="00AD24C7" w:rsidRPr="00A358A1" w:rsidRDefault="00AD24C7" w:rsidP="007629E4">
            <w:pPr>
              <w:jc w:val="center"/>
              <w:rPr>
                <w:sz w:val="20"/>
                <w:szCs w:val="20"/>
              </w:rPr>
            </w:pPr>
          </w:p>
        </w:tc>
        <w:tc>
          <w:tcPr>
            <w:tcW w:w="465" w:type="pct"/>
            <w:vMerge w:val="restart"/>
            <w:vAlign w:val="center"/>
          </w:tcPr>
          <w:p w:rsidR="00AD24C7" w:rsidRPr="00A358A1" w:rsidRDefault="00AD24C7" w:rsidP="007629E4">
            <w:pPr>
              <w:jc w:val="center"/>
              <w:rPr>
                <w:sz w:val="20"/>
                <w:szCs w:val="20"/>
              </w:rPr>
            </w:pPr>
            <w:r w:rsidRPr="00A358A1">
              <w:rPr>
                <w:sz w:val="20"/>
                <w:szCs w:val="20"/>
              </w:rPr>
              <w:t>Цена за единицу товара в руб., без учета НДС</w:t>
            </w:r>
          </w:p>
        </w:tc>
        <w:tc>
          <w:tcPr>
            <w:tcW w:w="512" w:type="pct"/>
            <w:vMerge w:val="restart"/>
            <w:vAlign w:val="center"/>
          </w:tcPr>
          <w:p w:rsidR="00AD24C7" w:rsidRPr="00A358A1" w:rsidRDefault="00AD24C7" w:rsidP="007629E4">
            <w:pPr>
              <w:jc w:val="center"/>
              <w:rPr>
                <w:sz w:val="20"/>
                <w:szCs w:val="20"/>
              </w:rPr>
            </w:pPr>
            <w:r w:rsidRPr="00A358A1">
              <w:rPr>
                <w:sz w:val="20"/>
                <w:szCs w:val="20"/>
              </w:rPr>
              <w:t>Количество поставляемого товара, единиц</w:t>
            </w:r>
          </w:p>
        </w:tc>
        <w:tc>
          <w:tcPr>
            <w:tcW w:w="512" w:type="pct"/>
            <w:vMerge w:val="restart"/>
            <w:vAlign w:val="center"/>
          </w:tcPr>
          <w:p w:rsidR="00AD24C7" w:rsidRPr="00A358A1" w:rsidRDefault="00AD24C7" w:rsidP="007629E4">
            <w:pPr>
              <w:jc w:val="center"/>
              <w:rPr>
                <w:sz w:val="20"/>
                <w:szCs w:val="20"/>
              </w:rPr>
            </w:pPr>
            <w:r w:rsidRPr="00A358A1">
              <w:rPr>
                <w:sz w:val="20"/>
                <w:szCs w:val="20"/>
              </w:rPr>
              <w:t>Цена за весь закупаемый объем товаров, в руб., без учета НДС</w:t>
            </w:r>
          </w:p>
        </w:tc>
        <w:tc>
          <w:tcPr>
            <w:tcW w:w="1410" w:type="pct"/>
            <w:vMerge w:val="restart"/>
            <w:vAlign w:val="center"/>
          </w:tcPr>
          <w:p w:rsidR="00AD24C7" w:rsidRPr="00A358A1" w:rsidRDefault="00AD24C7" w:rsidP="007629E4">
            <w:pPr>
              <w:jc w:val="center"/>
              <w:rPr>
                <w:sz w:val="20"/>
                <w:szCs w:val="20"/>
              </w:rPr>
            </w:pPr>
            <w:r w:rsidRPr="00A358A1">
              <w:rPr>
                <w:sz w:val="20"/>
                <w:szCs w:val="20"/>
              </w:rPr>
              <w:t>Условия оплаты товара – Размер аванса</w:t>
            </w:r>
          </w:p>
          <w:p w:rsidR="00AD24C7" w:rsidRPr="00A358A1" w:rsidRDefault="00AD24C7" w:rsidP="007629E4">
            <w:pPr>
              <w:jc w:val="center"/>
              <w:rPr>
                <w:sz w:val="20"/>
                <w:szCs w:val="20"/>
              </w:rPr>
            </w:pPr>
          </w:p>
        </w:tc>
        <w:tc>
          <w:tcPr>
            <w:tcW w:w="1268" w:type="pct"/>
            <w:gridSpan w:val="2"/>
            <w:vAlign w:val="center"/>
          </w:tcPr>
          <w:p w:rsidR="00AD24C7" w:rsidRPr="00A358A1" w:rsidRDefault="00AD24C7" w:rsidP="007629E4">
            <w:pPr>
              <w:jc w:val="center"/>
              <w:rPr>
                <w:sz w:val="20"/>
                <w:szCs w:val="20"/>
              </w:rPr>
            </w:pPr>
            <w:r w:rsidRPr="00A358A1">
              <w:rPr>
                <w:sz w:val="20"/>
                <w:szCs w:val="20"/>
              </w:rPr>
              <w:t xml:space="preserve">Срок предоставления гарантии качества товара </w:t>
            </w:r>
            <w:proofErr w:type="gramStart"/>
            <w:r w:rsidRPr="00A358A1">
              <w:rPr>
                <w:sz w:val="20"/>
                <w:szCs w:val="20"/>
              </w:rPr>
              <w:t>с даты подписания</w:t>
            </w:r>
            <w:proofErr w:type="gramEnd"/>
            <w:r w:rsidRPr="00A358A1">
              <w:rPr>
                <w:sz w:val="20"/>
                <w:szCs w:val="20"/>
              </w:rPr>
              <w:t xml:space="preserve"> Сторонами акта приема-передачи</w:t>
            </w:r>
          </w:p>
        </w:tc>
      </w:tr>
      <w:tr w:rsidR="00AD24C7" w:rsidRPr="00A358A1" w:rsidTr="00EB5C69">
        <w:trPr>
          <w:trHeight w:val="2961"/>
        </w:trPr>
        <w:tc>
          <w:tcPr>
            <w:tcW w:w="215" w:type="pct"/>
            <w:vMerge/>
            <w:vAlign w:val="center"/>
          </w:tcPr>
          <w:p w:rsidR="00AD24C7" w:rsidRPr="00A358A1" w:rsidRDefault="00AD24C7" w:rsidP="007629E4">
            <w:pPr>
              <w:jc w:val="center"/>
              <w:rPr>
                <w:sz w:val="20"/>
                <w:szCs w:val="20"/>
              </w:rPr>
            </w:pPr>
          </w:p>
        </w:tc>
        <w:tc>
          <w:tcPr>
            <w:tcW w:w="619" w:type="pct"/>
            <w:vMerge/>
            <w:vAlign w:val="center"/>
          </w:tcPr>
          <w:p w:rsidR="00AD24C7" w:rsidRPr="00A358A1" w:rsidRDefault="00AD24C7" w:rsidP="007629E4">
            <w:pPr>
              <w:jc w:val="center"/>
              <w:rPr>
                <w:sz w:val="20"/>
                <w:szCs w:val="20"/>
              </w:rPr>
            </w:pPr>
          </w:p>
        </w:tc>
        <w:tc>
          <w:tcPr>
            <w:tcW w:w="465" w:type="pct"/>
            <w:vMerge/>
            <w:vAlign w:val="center"/>
          </w:tcPr>
          <w:p w:rsidR="00AD24C7" w:rsidRPr="00A358A1" w:rsidRDefault="00AD24C7" w:rsidP="007629E4">
            <w:pPr>
              <w:jc w:val="center"/>
              <w:rPr>
                <w:sz w:val="20"/>
                <w:szCs w:val="20"/>
              </w:rPr>
            </w:pPr>
          </w:p>
        </w:tc>
        <w:tc>
          <w:tcPr>
            <w:tcW w:w="512" w:type="pct"/>
            <w:vMerge/>
            <w:vAlign w:val="center"/>
          </w:tcPr>
          <w:p w:rsidR="00AD24C7" w:rsidRPr="00A358A1" w:rsidRDefault="00AD24C7" w:rsidP="007629E4">
            <w:pPr>
              <w:jc w:val="center"/>
              <w:rPr>
                <w:sz w:val="20"/>
                <w:szCs w:val="20"/>
              </w:rPr>
            </w:pPr>
          </w:p>
        </w:tc>
        <w:tc>
          <w:tcPr>
            <w:tcW w:w="512" w:type="pct"/>
            <w:vMerge/>
            <w:vAlign w:val="center"/>
          </w:tcPr>
          <w:p w:rsidR="00AD24C7" w:rsidRPr="00A358A1" w:rsidRDefault="00AD24C7" w:rsidP="007629E4">
            <w:pPr>
              <w:jc w:val="center"/>
              <w:rPr>
                <w:sz w:val="20"/>
                <w:szCs w:val="20"/>
              </w:rPr>
            </w:pPr>
          </w:p>
        </w:tc>
        <w:tc>
          <w:tcPr>
            <w:tcW w:w="1410" w:type="pct"/>
            <w:vMerge/>
            <w:vAlign w:val="center"/>
          </w:tcPr>
          <w:p w:rsidR="00AD24C7" w:rsidRPr="00A358A1" w:rsidRDefault="00AD24C7" w:rsidP="007629E4">
            <w:pPr>
              <w:jc w:val="center"/>
              <w:rPr>
                <w:sz w:val="20"/>
                <w:szCs w:val="20"/>
              </w:rPr>
            </w:pPr>
          </w:p>
        </w:tc>
        <w:tc>
          <w:tcPr>
            <w:tcW w:w="597" w:type="pct"/>
            <w:vAlign w:val="center"/>
          </w:tcPr>
          <w:p w:rsidR="00AD24C7" w:rsidRPr="00A358A1" w:rsidDel="0004341B" w:rsidRDefault="00AD24C7" w:rsidP="007629E4">
            <w:pPr>
              <w:jc w:val="center"/>
              <w:rPr>
                <w:sz w:val="20"/>
                <w:szCs w:val="20"/>
              </w:rPr>
            </w:pPr>
            <w:r w:rsidRPr="00A358A1">
              <w:rPr>
                <w:sz w:val="20"/>
                <w:szCs w:val="20"/>
              </w:rPr>
              <w:t>На конструкцию, месяцев</w:t>
            </w:r>
          </w:p>
        </w:tc>
        <w:tc>
          <w:tcPr>
            <w:tcW w:w="671" w:type="pct"/>
            <w:vAlign w:val="center"/>
          </w:tcPr>
          <w:p w:rsidR="00AD24C7" w:rsidRPr="00A358A1" w:rsidDel="0004341B" w:rsidRDefault="00AD24C7" w:rsidP="007629E4">
            <w:pPr>
              <w:jc w:val="center"/>
              <w:rPr>
                <w:sz w:val="20"/>
                <w:szCs w:val="20"/>
              </w:rPr>
            </w:pPr>
            <w:r w:rsidRPr="00A358A1">
              <w:rPr>
                <w:sz w:val="20"/>
                <w:szCs w:val="20"/>
              </w:rPr>
              <w:t>На лакокрасочное покрытие, месяцев</w:t>
            </w:r>
          </w:p>
        </w:tc>
      </w:tr>
      <w:tr w:rsidR="00AD24C7" w:rsidRPr="00A358A1" w:rsidTr="00EB5C69">
        <w:trPr>
          <w:trHeight w:val="255"/>
        </w:trPr>
        <w:tc>
          <w:tcPr>
            <w:tcW w:w="215" w:type="pct"/>
            <w:noWrap/>
            <w:vAlign w:val="bottom"/>
          </w:tcPr>
          <w:p w:rsidR="00AD24C7" w:rsidRPr="00A358A1" w:rsidRDefault="00AD24C7" w:rsidP="007629E4">
            <w:pPr>
              <w:jc w:val="center"/>
              <w:rPr>
                <w:sz w:val="20"/>
                <w:szCs w:val="20"/>
              </w:rPr>
            </w:pPr>
            <w:r w:rsidRPr="00A358A1">
              <w:rPr>
                <w:sz w:val="20"/>
                <w:szCs w:val="20"/>
              </w:rPr>
              <w:t>1</w:t>
            </w:r>
          </w:p>
        </w:tc>
        <w:tc>
          <w:tcPr>
            <w:tcW w:w="619" w:type="pct"/>
            <w:noWrap/>
            <w:vAlign w:val="bottom"/>
          </w:tcPr>
          <w:p w:rsidR="00AD24C7" w:rsidRPr="00A358A1" w:rsidRDefault="00AD24C7" w:rsidP="007629E4">
            <w:pPr>
              <w:jc w:val="center"/>
              <w:rPr>
                <w:sz w:val="20"/>
                <w:szCs w:val="20"/>
              </w:rPr>
            </w:pPr>
            <w:r w:rsidRPr="00A358A1">
              <w:rPr>
                <w:sz w:val="20"/>
                <w:szCs w:val="20"/>
              </w:rPr>
              <w:t>2</w:t>
            </w:r>
          </w:p>
        </w:tc>
        <w:tc>
          <w:tcPr>
            <w:tcW w:w="465" w:type="pct"/>
          </w:tcPr>
          <w:p w:rsidR="00AD24C7" w:rsidRPr="00A358A1" w:rsidRDefault="00AD24C7" w:rsidP="007629E4">
            <w:pPr>
              <w:jc w:val="center"/>
              <w:rPr>
                <w:sz w:val="20"/>
                <w:szCs w:val="20"/>
              </w:rPr>
            </w:pPr>
            <w:r w:rsidRPr="00A358A1">
              <w:rPr>
                <w:sz w:val="20"/>
                <w:szCs w:val="20"/>
              </w:rPr>
              <w:t>3</w:t>
            </w:r>
          </w:p>
        </w:tc>
        <w:tc>
          <w:tcPr>
            <w:tcW w:w="512" w:type="pct"/>
          </w:tcPr>
          <w:p w:rsidR="00AD24C7" w:rsidRPr="00A358A1" w:rsidRDefault="00AD24C7" w:rsidP="007629E4">
            <w:pPr>
              <w:jc w:val="center"/>
              <w:rPr>
                <w:sz w:val="20"/>
                <w:szCs w:val="20"/>
              </w:rPr>
            </w:pPr>
            <w:r w:rsidRPr="00A358A1">
              <w:rPr>
                <w:sz w:val="20"/>
                <w:szCs w:val="20"/>
              </w:rPr>
              <w:t>4</w:t>
            </w:r>
          </w:p>
        </w:tc>
        <w:tc>
          <w:tcPr>
            <w:tcW w:w="512" w:type="pct"/>
          </w:tcPr>
          <w:p w:rsidR="00AD24C7" w:rsidRPr="00A358A1" w:rsidRDefault="00AD24C7" w:rsidP="007629E4">
            <w:pPr>
              <w:jc w:val="center"/>
              <w:rPr>
                <w:sz w:val="20"/>
                <w:szCs w:val="20"/>
              </w:rPr>
            </w:pPr>
            <w:r w:rsidRPr="00A358A1">
              <w:rPr>
                <w:sz w:val="20"/>
                <w:szCs w:val="20"/>
              </w:rPr>
              <w:t>5</w:t>
            </w:r>
          </w:p>
        </w:tc>
        <w:tc>
          <w:tcPr>
            <w:tcW w:w="1410" w:type="pct"/>
          </w:tcPr>
          <w:p w:rsidR="00AD24C7" w:rsidRPr="00A358A1" w:rsidRDefault="00AD24C7" w:rsidP="007629E4">
            <w:pPr>
              <w:jc w:val="center"/>
              <w:rPr>
                <w:sz w:val="20"/>
                <w:szCs w:val="20"/>
              </w:rPr>
            </w:pPr>
            <w:r w:rsidRPr="00A358A1">
              <w:rPr>
                <w:sz w:val="20"/>
                <w:szCs w:val="20"/>
              </w:rPr>
              <w:t>6</w:t>
            </w:r>
          </w:p>
        </w:tc>
        <w:tc>
          <w:tcPr>
            <w:tcW w:w="597" w:type="pct"/>
            <w:noWrap/>
            <w:vAlign w:val="bottom"/>
          </w:tcPr>
          <w:p w:rsidR="00AD24C7" w:rsidRPr="00A358A1" w:rsidRDefault="00AD24C7" w:rsidP="007629E4">
            <w:pPr>
              <w:jc w:val="center"/>
              <w:rPr>
                <w:sz w:val="20"/>
                <w:szCs w:val="20"/>
              </w:rPr>
            </w:pPr>
            <w:r w:rsidRPr="00A358A1">
              <w:rPr>
                <w:sz w:val="20"/>
                <w:szCs w:val="20"/>
              </w:rPr>
              <w:t>7</w:t>
            </w:r>
          </w:p>
        </w:tc>
        <w:tc>
          <w:tcPr>
            <w:tcW w:w="671" w:type="pct"/>
            <w:noWrap/>
            <w:vAlign w:val="bottom"/>
          </w:tcPr>
          <w:p w:rsidR="00AD24C7" w:rsidRPr="00A358A1" w:rsidRDefault="00AD24C7" w:rsidP="007629E4">
            <w:pPr>
              <w:jc w:val="center"/>
              <w:rPr>
                <w:sz w:val="20"/>
                <w:szCs w:val="20"/>
              </w:rPr>
            </w:pPr>
            <w:r w:rsidRPr="00A358A1">
              <w:rPr>
                <w:sz w:val="20"/>
                <w:szCs w:val="20"/>
              </w:rPr>
              <w:t>8</w:t>
            </w:r>
          </w:p>
        </w:tc>
      </w:tr>
      <w:tr w:rsidR="00AD24C7" w:rsidRPr="00A358A1" w:rsidTr="00EB5C69">
        <w:trPr>
          <w:trHeight w:val="315"/>
        </w:trPr>
        <w:tc>
          <w:tcPr>
            <w:tcW w:w="215" w:type="pct"/>
            <w:noWrap/>
            <w:vAlign w:val="bottom"/>
          </w:tcPr>
          <w:p w:rsidR="00AD24C7" w:rsidRPr="00A358A1" w:rsidRDefault="00AD24C7" w:rsidP="007629E4">
            <w:pPr>
              <w:jc w:val="center"/>
              <w:rPr>
                <w:sz w:val="20"/>
                <w:szCs w:val="20"/>
              </w:rPr>
            </w:pPr>
          </w:p>
        </w:tc>
        <w:tc>
          <w:tcPr>
            <w:tcW w:w="619" w:type="pct"/>
            <w:noWrap/>
            <w:vAlign w:val="bottom"/>
          </w:tcPr>
          <w:p w:rsidR="00AD24C7" w:rsidRPr="00A358A1" w:rsidRDefault="00AD24C7" w:rsidP="007629E4">
            <w:pPr>
              <w:jc w:val="center"/>
              <w:rPr>
                <w:sz w:val="20"/>
                <w:szCs w:val="20"/>
              </w:rPr>
            </w:pPr>
          </w:p>
        </w:tc>
        <w:tc>
          <w:tcPr>
            <w:tcW w:w="465" w:type="pct"/>
          </w:tcPr>
          <w:p w:rsidR="00AD24C7" w:rsidRPr="00A358A1" w:rsidRDefault="00AD24C7" w:rsidP="007629E4">
            <w:pPr>
              <w:jc w:val="center"/>
              <w:rPr>
                <w:sz w:val="20"/>
                <w:szCs w:val="20"/>
              </w:rPr>
            </w:pPr>
          </w:p>
        </w:tc>
        <w:tc>
          <w:tcPr>
            <w:tcW w:w="512" w:type="pct"/>
          </w:tcPr>
          <w:p w:rsidR="00AD24C7" w:rsidRPr="00A358A1" w:rsidRDefault="00AD24C7" w:rsidP="007629E4">
            <w:pPr>
              <w:jc w:val="center"/>
              <w:rPr>
                <w:sz w:val="20"/>
                <w:szCs w:val="20"/>
              </w:rPr>
            </w:pPr>
          </w:p>
        </w:tc>
        <w:tc>
          <w:tcPr>
            <w:tcW w:w="512" w:type="pct"/>
          </w:tcPr>
          <w:p w:rsidR="00AD24C7" w:rsidRPr="00A358A1" w:rsidRDefault="00AD24C7" w:rsidP="007629E4">
            <w:pPr>
              <w:jc w:val="center"/>
              <w:rPr>
                <w:sz w:val="20"/>
                <w:szCs w:val="20"/>
              </w:rPr>
            </w:pPr>
          </w:p>
        </w:tc>
        <w:tc>
          <w:tcPr>
            <w:tcW w:w="1410" w:type="pct"/>
          </w:tcPr>
          <w:p w:rsidR="00AD24C7" w:rsidRPr="00A358A1" w:rsidRDefault="00DA6703" w:rsidP="009B2EFB">
            <w:pPr>
              <w:jc w:val="center"/>
              <w:rPr>
                <w:sz w:val="20"/>
                <w:szCs w:val="20"/>
              </w:rPr>
            </w:pPr>
            <w:r w:rsidRPr="00A358A1">
              <w:rPr>
                <w:sz w:val="20"/>
                <w:szCs w:val="20"/>
              </w:rPr>
              <w:t xml:space="preserve">аванс в размере _______% (прописью) процентов от цены поставляемых Контейнеров – в течение  10 (десяти) рабочих дней </w:t>
            </w:r>
            <w:proofErr w:type="gramStart"/>
            <w:r w:rsidRPr="00A358A1">
              <w:rPr>
                <w:sz w:val="20"/>
                <w:szCs w:val="20"/>
              </w:rPr>
              <w:t>с даты подписания</w:t>
            </w:r>
            <w:proofErr w:type="gramEnd"/>
            <w:r w:rsidRPr="00A358A1">
              <w:rPr>
                <w:sz w:val="20"/>
                <w:szCs w:val="20"/>
              </w:rPr>
              <w:t xml:space="preserve"> сторонами договора. Окончательный расчет в размере ___% (прописью) процентов от цены поставляемых Контейнеров в течение 30 (тридцати) календарных дней </w:t>
            </w:r>
            <w:proofErr w:type="gramStart"/>
            <w:r w:rsidRPr="00A358A1">
              <w:rPr>
                <w:sz w:val="20"/>
                <w:szCs w:val="20"/>
              </w:rPr>
              <w:t>с даты подписания</w:t>
            </w:r>
            <w:proofErr w:type="gramEnd"/>
            <w:r w:rsidRPr="00A358A1">
              <w:rPr>
                <w:sz w:val="20"/>
                <w:szCs w:val="20"/>
              </w:rPr>
              <w:t xml:space="preserve"> сторонами акта приема-передачи Контейнеров.</w:t>
            </w:r>
          </w:p>
        </w:tc>
        <w:tc>
          <w:tcPr>
            <w:tcW w:w="597" w:type="pct"/>
            <w:noWrap/>
            <w:vAlign w:val="bottom"/>
          </w:tcPr>
          <w:p w:rsidR="00AD24C7" w:rsidRPr="00A358A1" w:rsidRDefault="00AD24C7" w:rsidP="007629E4">
            <w:pPr>
              <w:jc w:val="center"/>
              <w:rPr>
                <w:sz w:val="20"/>
                <w:szCs w:val="20"/>
              </w:rPr>
            </w:pPr>
          </w:p>
        </w:tc>
        <w:tc>
          <w:tcPr>
            <w:tcW w:w="671" w:type="pct"/>
            <w:noWrap/>
            <w:vAlign w:val="bottom"/>
          </w:tcPr>
          <w:p w:rsidR="00AD24C7" w:rsidRPr="00A358A1" w:rsidRDefault="00AD24C7" w:rsidP="007629E4">
            <w:pPr>
              <w:jc w:val="center"/>
              <w:rPr>
                <w:sz w:val="20"/>
                <w:szCs w:val="20"/>
              </w:rPr>
            </w:pPr>
          </w:p>
        </w:tc>
      </w:tr>
      <w:tr w:rsidR="00AD24C7" w:rsidRPr="00A358A1" w:rsidTr="00EB5C69">
        <w:trPr>
          <w:trHeight w:val="335"/>
        </w:trPr>
        <w:tc>
          <w:tcPr>
            <w:tcW w:w="834" w:type="pct"/>
            <w:gridSpan w:val="2"/>
            <w:noWrap/>
            <w:vAlign w:val="bottom"/>
          </w:tcPr>
          <w:p w:rsidR="00AD24C7" w:rsidRPr="00A358A1" w:rsidRDefault="00AD24C7" w:rsidP="007629E4">
            <w:pPr>
              <w:jc w:val="right"/>
              <w:rPr>
                <w:sz w:val="20"/>
                <w:szCs w:val="20"/>
              </w:rPr>
            </w:pPr>
            <w:r w:rsidRPr="00A358A1">
              <w:rPr>
                <w:sz w:val="20"/>
                <w:szCs w:val="20"/>
              </w:rPr>
              <w:t>Итого:</w:t>
            </w:r>
          </w:p>
        </w:tc>
        <w:tc>
          <w:tcPr>
            <w:tcW w:w="465" w:type="pct"/>
          </w:tcPr>
          <w:p w:rsidR="00AD24C7" w:rsidRPr="00A358A1" w:rsidRDefault="00AD24C7" w:rsidP="007629E4">
            <w:pPr>
              <w:jc w:val="center"/>
              <w:rPr>
                <w:sz w:val="20"/>
                <w:szCs w:val="20"/>
              </w:rPr>
            </w:pPr>
          </w:p>
        </w:tc>
        <w:tc>
          <w:tcPr>
            <w:tcW w:w="512" w:type="pct"/>
          </w:tcPr>
          <w:p w:rsidR="00AD24C7" w:rsidRPr="00A358A1" w:rsidRDefault="00AD24C7" w:rsidP="007629E4">
            <w:pPr>
              <w:jc w:val="center"/>
              <w:rPr>
                <w:sz w:val="20"/>
                <w:szCs w:val="20"/>
              </w:rPr>
            </w:pPr>
          </w:p>
        </w:tc>
        <w:tc>
          <w:tcPr>
            <w:tcW w:w="512" w:type="pct"/>
          </w:tcPr>
          <w:p w:rsidR="00AD24C7" w:rsidRPr="00A358A1" w:rsidRDefault="00AD24C7" w:rsidP="007629E4">
            <w:pPr>
              <w:jc w:val="center"/>
              <w:rPr>
                <w:sz w:val="20"/>
                <w:szCs w:val="20"/>
              </w:rPr>
            </w:pPr>
          </w:p>
        </w:tc>
        <w:tc>
          <w:tcPr>
            <w:tcW w:w="1410" w:type="pct"/>
            <w:vAlign w:val="center"/>
          </w:tcPr>
          <w:p w:rsidR="00AD24C7" w:rsidRPr="00A358A1" w:rsidRDefault="00AD24C7" w:rsidP="007629E4">
            <w:pPr>
              <w:jc w:val="center"/>
              <w:rPr>
                <w:sz w:val="20"/>
                <w:szCs w:val="20"/>
              </w:rPr>
            </w:pPr>
            <w:r w:rsidRPr="00A358A1">
              <w:rPr>
                <w:sz w:val="20"/>
                <w:szCs w:val="20"/>
              </w:rPr>
              <w:t>-</w:t>
            </w:r>
          </w:p>
          <w:p w:rsidR="00AD24C7" w:rsidRPr="00A358A1" w:rsidRDefault="00AD24C7" w:rsidP="007629E4">
            <w:pPr>
              <w:jc w:val="center"/>
              <w:rPr>
                <w:sz w:val="20"/>
                <w:szCs w:val="20"/>
              </w:rPr>
            </w:pPr>
          </w:p>
        </w:tc>
        <w:tc>
          <w:tcPr>
            <w:tcW w:w="597" w:type="pct"/>
            <w:noWrap/>
            <w:vAlign w:val="center"/>
          </w:tcPr>
          <w:p w:rsidR="00AD24C7" w:rsidRPr="00A358A1" w:rsidRDefault="00AD24C7" w:rsidP="007629E4">
            <w:pPr>
              <w:jc w:val="center"/>
              <w:rPr>
                <w:sz w:val="20"/>
                <w:szCs w:val="20"/>
              </w:rPr>
            </w:pPr>
            <w:r w:rsidRPr="00A358A1">
              <w:rPr>
                <w:sz w:val="20"/>
                <w:szCs w:val="20"/>
              </w:rPr>
              <w:t>-</w:t>
            </w:r>
          </w:p>
        </w:tc>
        <w:tc>
          <w:tcPr>
            <w:tcW w:w="671" w:type="pct"/>
            <w:noWrap/>
            <w:vAlign w:val="center"/>
          </w:tcPr>
          <w:p w:rsidR="00AD24C7" w:rsidRPr="00A358A1" w:rsidRDefault="00AD24C7" w:rsidP="007629E4">
            <w:pPr>
              <w:jc w:val="center"/>
              <w:rPr>
                <w:sz w:val="20"/>
                <w:szCs w:val="20"/>
              </w:rPr>
            </w:pPr>
            <w:r w:rsidRPr="00A358A1">
              <w:rPr>
                <w:sz w:val="20"/>
                <w:szCs w:val="20"/>
              </w:rPr>
              <w:t>-</w:t>
            </w:r>
          </w:p>
        </w:tc>
      </w:tr>
    </w:tbl>
    <w:p w:rsidR="000D000C" w:rsidRPr="00A358A1" w:rsidRDefault="000D000C" w:rsidP="000D000C">
      <w:pPr>
        <w:jc w:val="both"/>
        <w:rPr>
          <w:sz w:val="28"/>
          <w:szCs w:val="28"/>
        </w:rPr>
      </w:pPr>
    </w:p>
    <w:p w:rsidR="000D000C" w:rsidRPr="00A358A1" w:rsidRDefault="000D000C" w:rsidP="009C31C8">
      <w:pPr>
        <w:pStyle w:val="afe"/>
        <w:ind w:firstLine="709"/>
        <w:jc w:val="both"/>
        <w:rPr>
          <w:szCs w:val="28"/>
        </w:rPr>
      </w:pPr>
      <w:r w:rsidRPr="00A358A1">
        <w:rPr>
          <w:szCs w:val="28"/>
        </w:rPr>
        <w:t xml:space="preserve"> </w:t>
      </w:r>
      <w:r w:rsidR="008D3C04" w:rsidRPr="00A358A1">
        <w:rPr>
          <w:szCs w:val="28"/>
        </w:rPr>
        <w:t xml:space="preserve">1. </w:t>
      </w:r>
      <w:proofErr w:type="gramStart"/>
      <w:r w:rsidRPr="00A358A1">
        <w:rPr>
          <w:szCs w:val="28"/>
        </w:rPr>
        <w:t>Полная и  окончательная стоимость финансово-коммерческого предложения, с учетом всех возможных расходов претендента, в том числе</w:t>
      </w:r>
      <w:r w:rsidRPr="00A358A1">
        <w:rPr>
          <w:bCs/>
          <w:szCs w:val="28"/>
        </w:rPr>
        <w:t xml:space="preserve">, </w:t>
      </w:r>
      <w:r w:rsidRPr="00A358A1">
        <w:rPr>
          <w:szCs w:val="28"/>
        </w:rPr>
        <w:t xml:space="preserve">расходов по доставке товара в пункты поставки, </w:t>
      </w:r>
      <w:r w:rsidRPr="00A358A1">
        <w:rPr>
          <w:bCs/>
          <w:szCs w:val="28"/>
        </w:rPr>
        <w:t>стоимости оформления сертификата</w:t>
      </w:r>
      <w:r w:rsidRPr="00A358A1">
        <w:rPr>
          <w:szCs w:val="28"/>
        </w:rPr>
        <w:t xml:space="preserve"> классификационного общества члена Международной Ассоциации Классификационных Обществ (МАКО)</w:t>
      </w:r>
      <w:r w:rsidRPr="00A358A1">
        <w:rPr>
          <w:bCs/>
          <w:szCs w:val="28"/>
        </w:rPr>
        <w:t xml:space="preserve">, расходов по нанесению на товар </w:t>
      </w:r>
      <w:r w:rsidRPr="00A358A1">
        <w:rPr>
          <w:bCs/>
          <w:szCs w:val="28"/>
        </w:rPr>
        <w:lastRenderedPageBreak/>
        <w:t>логотипа «</w:t>
      </w:r>
      <w:proofErr w:type="spellStart"/>
      <w:r w:rsidRPr="00A358A1">
        <w:rPr>
          <w:bCs/>
          <w:szCs w:val="28"/>
        </w:rPr>
        <w:t>ТрансКонтейнер</w:t>
      </w:r>
      <w:proofErr w:type="spellEnd"/>
      <w:r w:rsidRPr="00A358A1">
        <w:rPr>
          <w:bCs/>
          <w:szCs w:val="28"/>
        </w:rPr>
        <w:t>»,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w:t>
      </w:r>
      <w:proofErr w:type="gramEnd"/>
      <w:r w:rsidRPr="00A358A1">
        <w:rPr>
          <w:bCs/>
          <w:szCs w:val="28"/>
        </w:rPr>
        <w:t xml:space="preserve"> форме: «АСЕР 001/06 </w:t>
      </w:r>
      <w:r w:rsidRPr="00A358A1">
        <w:rPr>
          <w:bCs/>
          <w:szCs w:val="28"/>
          <w:lang w:val="en-US"/>
        </w:rPr>
        <w:t>RU</w:t>
      </w:r>
      <w:r w:rsidRPr="00A358A1">
        <w:rPr>
          <w:bCs/>
          <w:szCs w:val="28"/>
        </w:rPr>
        <w:t xml:space="preserve"> </w:t>
      </w:r>
      <w:r w:rsidRPr="00A358A1">
        <w:rPr>
          <w:bCs/>
          <w:szCs w:val="28"/>
          <w:lang w:val="en-US"/>
        </w:rPr>
        <w:t>TKRU</w:t>
      </w:r>
      <w:r w:rsidRPr="00A358A1">
        <w:rPr>
          <w:bCs/>
          <w:szCs w:val="28"/>
        </w:rPr>
        <w:t xml:space="preserve">», а также серийного (инвентарного) номера контейнера, стоимости гарантии </w:t>
      </w:r>
      <w:r w:rsidRPr="00A358A1">
        <w:rPr>
          <w:szCs w:val="28"/>
        </w:rPr>
        <w:t>и всех видов налогов, а также прочих расходов, связанных с поставкой товара</w:t>
      </w:r>
      <w:proofErr w:type="gramStart"/>
      <w:r w:rsidRPr="00A358A1">
        <w:rPr>
          <w:szCs w:val="28"/>
        </w:rPr>
        <w:t xml:space="preserve">_______________(________________________) </w:t>
      </w:r>
      <w:proofErr w:type="gramEnd"/>
      <w:r w:rsidRPr="00A358A1">
        <w:rPr>
          <w:szCs w:val="28"/>
        </w:rPr>
        <w:t xml:space="preserve">рублей __ копеек  </w:t>
      </w:r>
    </w:p>
    <w:p w:rsidR="000D000C" w:rsidRPr="00A358A1" w:rsidRDefault="008D3C04" w:rsidP="009C31C8">
      <w:pPr>
        <w:pStyle w:val="afe"/>
        <w:ind w:firstLine="709"/>
        <w:jc w:val="both"/>
        <w:rPr>
          <w:szCs w:val="28"/>
        </w:rPr>
      </w:pPr>
      <w:r w:rsidRPr="00A358A1">
        <w:rPr>
          <w:szCs w:val="28"/>
        </w:rPr>
        <w:t xml:space="preserve">Поставка Товара </w:t>
      </w:r>
      <w:r w:rsidR="000D000C" w:rsidRPr="00A358A1">
        <w:rPr>
          <w:szCs w:val="28"/>
        </w:rPr>
        <w:t xml:space="preserve">облагается НДС по ставке ____%, размер которого составляет ________/ НДС не облагается </w:t>
      </w:r>
      <w:r w:rsidR="000D000C" w:rsidRPr="00A358A1">
        <w:rPr>
          <w:i/>
        </w:rPr>
        <w:t xml:space="preserve">(указать </w:t>
      </w:r>
      <w:proofErr w:type="gramStart"/>
      <w:r w:rsidR="000D000C" w:rsidRPr="00A358A1">
        <w:rPr>
          <w:i/>
        </w:rPr>
        <w:t>необходимое</w:t>
      </w:r>
      <w:proofErr w:type="gramEnd"/>
      <w:r w:rsidR="000D000C" w:rsidRPr="00A358A1">
        <w:rPr>
          <w:i/>
        </w:rPr>
        <w:t>)</w:t>
      </w:r>
      <w:r w:rsidR="000D000C" w:rsidRPr="00A358A1">
        <w:rPr>
          <w:i/>
          <w:szCs w:val="28"/>
        </w:rPr>
        <w:t>.</w:t>
      </w:r>
    </w:p>
    <w:p w:rsidR="000D000C" w:rsidRPr="00A358A1" w:rsidRDefault="000D000C" w:rsidP="009C31C8">
      <w:pPr>
        <w:pStyle w:val="afb"/>
        <w:rPr>
          <w:sz w:val="28"/>
          <w:szCs w:val="28"/>
        </w:rPr>
      </w:pPr>
      <w:r w:rsidRPr="00A358A1">
        <w:rPr>
          <w:rFonts w:eastAsia="Times New Roman"/>
          <w:sz w:val="28"/>
          <w:szCs w:val="28"/>
        </w:rPr>
        <w:t>2. Срок действия настоящего финансово-коммерческого предложения составляет _______________ (</w:t>
      </w:r>
      <w:r w:rsidRPr="00A358A1">
        <w:rPr>
          <w:rFonts w:eastAsia="Times New Roman"/>
          <w:i/>
          <w:sz w:val="28"/>
          <w:szCs w:val="28"/>
        </w:rPr>
        <w:t xml:space="preserve">указать срок, но не менее 120 календарных дней </w:t>
      </w:r>
      <w:proofErr w:type="gramStart"/>
      <w:r w:rsidRPr="00A358A1">
        <w:rPr>
          <w:rFonts w:eastAsia="Times New Roman"/>
          <w:i/>
          <w:sz w:val="28"/>
          <w:szCs w:val="28"/>
        </w:rPr>
        <w:t>с</w:t>
      </w:r>
      <w:r w:rsidRPr="00A358A1">
        <w:rPr>
          <w:i/>
          <w:sz w:val="28"/>
          <w:szCs w:val="28"/>
        </w:rPr>
        <w:t xml:space="preserve"> даты вскрытия</w:t>
      </w:r>
      <w:proofErr w:type="gramEnd"/>
      <w:r w:rsidRPr="00A358A1">
        <w:rPr>
          <w:i/>
          <w:sz w:val="28"/>
          <w:szCs w:val="28"/>
        </w:rPr>
        <w:t xml:space="preserve"> конвертов с Заявками).</w:t>
      </w:r>
    </w:p>
    <w:p w:rsidR="000D000C" w:rsidRPr="00A358A1" w:rsidRDefault="000D000C" w:rsidP="009C31C8">
      <w:pPr>
        <w:pStyle w:val="afe"/>
        <w:ind w:firstLine="709"/>
        <w:jc w:val="both"/>
        <w:rPr>
          <w:bCs/>
          <w:szCs w:val="28"/>
        </w:rPr>
      </w:pPr>
      <w:r w:rsidRPr="00A358A1">
        <w:rPr>
          <w:bCs/>
          <w:szCs w:val="28"/>
        </w:rPr>
        <w:t>3. Если наши предложения, изложе</w:t>
      </w:r>
      <w:r w:rsidRPr="00A358A1">
        <w:rPr>
          <w:szCs w:val="28"/>
        </w:rPr>
        <w:t>нные выше, будут приняты, мы берем на себя обязательство поставить товар в соответствии с тр</w:t>
      </w:r>
      <w:r w:rsidRPr="00A358A1">
        <w:rPr>
          <w:bCs/>
          <w:szCs w:val="28"/>
        </w:rPr>
        <w:t>ебованиями  документации</w:t>
      </w:r>
      <w:r w:rsidR="009B2B76" w:rsidRPr="00A358A1">
        <w:rPr>
          <w:bCs/>
          <w:szCs w:val="28"/>
        </w:rPr>
        <w:t xml:space="preserve"> о закупке</w:t>
      </w:r>
      <w:r w:rsidRPr="00A358A1">
        <w:rPr>
          <w:bCs/>
          <w:szCs w:val="28"/>
        </w:rPr>
        <w:t xml:space="preserve">  и согласно нашим предложениям. </w:t>
      </w:r>
    </w:p>
    <w:p w:rsidR="000D000C" w:rsidRPr="00A358A1" w:rsidRDefault="000D000C" w:rsidP="009C31C8">
      <w:pPr>
        <w:pStyle w:val="afe"/>
        <w:ind w:firstLine="709"/>
        <w:jc w:val="both"/>
        <w:rPr>
          <w:bCs/>
          <w:szCs w:val="28"/>
        </w:rPr>
      </w:pPr>
      <w:r w:rsidRPr="00A358A1">
        <w:rPr>
          <w:bCs/>
          <w:szCs w:val="28"/>
        </w:rPr>
        <w:t>4.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D000C" w:rsidRPr="00A358A1" w:rsidRDefault="000D000C" w:rsidP="009C31C8">
      <w:pPr>
        <w:pStyle w:val="afe"/>
        <w:ind w:firstLine="709"/>
        <w:jc w:val="both"/>
        <w:rPr>
          <w:szCs w:val="28"/>
        </w:rPr>
      </w:pPr>
      <w:r w:rsidRPr="00A358A1">
        <w:rPr>
          <w:bCs/>
          <w:szCs w:val="28"/>
        </w:rPr>
        <w:t>5. Мы объявляем, что до по</w:t>
      </w:r>
      <w:r w:rsidRPr="00A358A1">
        <w:rPr>
          <w:szCs w:val="28"/>
        </w:rPr>
        <w:t>д</w:t>
      </w:r>
      <w:r w:rsidRPr="00A358A1">
        <w:rPr>
          <w:bCs/>
          <w:szCs w:val="28"/>
        </w:rPr>
        <w:t>писания д</w:t>
      </w:r>
      <w:r w:rsidRPr="00A358A1">
        <w:rPr>
          <w:szCs w:val="28"/>
        </w:rPr>
        <w:t>оговора, настоящее предложение и Ваше уведомление о нашей победе будут считаться имеющими силу договора между нами.</w:t>
      </w:r>
    </w:p>
    <w:p w:rsidR="000D000C" w:rsidRPr="00A358A1" w:rsidRDefault="000D000C" w:rsidP="000D000C">
      <w:pPr>
        <w:pStyle w:val="afb"/>
        <w:ind w:firstLine="0"/>
        <w:jc w:val="left"/>
        <w:rPr>
          <w:rFonts w:eastAsia="Times New Roman"/>
          <w:sz w:val="28"/>
          <w:szCs w:val="28"/>
        </w:rPr>
      </w:pPr>
    </w:p>
    <w:p w:rsidR="000D000C" w:rsidRPr="00A358A1" w:rsidRDefault="000D000C" w:rsidP="000D000C">
      <w:pPr>
        <w:pStyle w:val="afb"/>
        <w:ind w:firstLine="0"/>
        <w:jc w:val="left"/>
        <w:rPr>
          <w:rFonts w:eastAsia="Times New Roman"/>
          <w:sz w:val="28"/>
          <w:szCs w:val="28"/>
        </w:rPr>
      </w:pPr>
    </w:p>
    <w:p w:rsidR="000D000C" w:rsidRPr="00A358A1" w:rsidRDefault="000D000C" w:rsidP="000D000C">
      <w:pPr>
        <w:pStyle w:val="3"/>
        <w:spacing w:before="0"/>
        <w:rPr>
          <w:b w:val="0"/>
          <w:i/>
          <w:sz w:val="28"/>
          <w:szCs w:val="28"/>
        </w:rPr>
      </w:pPr>
      <w:r w:rsidRPr="00A358A1">
        <w:rPr>
          <w:rFonts w:ascii="Times New Roman" w:hAnsi="Times New Roman"/>
          <w:sz w:val="28"/>
          <w:szCs w:val="28"/>
        </w:rPr>
        <w:t>Представитель, имеющий полномочия подписать заявку на участие от имени ________________________________________</w:t>
      </w:r>
      <w:r w:rsidRPr="00A358A1">
        <w:rPr>
          <w:rFonts w:ascii="Times New Roman" w:hAnsi="Times New Roman"/>
          <w:i/>
          <w:sz w:val="28"/>
          <w:szCs w:val="28"/>
        </w:rPr>
        <w:t>______________________</w:t>
      </w:r>
    </w:p>
    <w:p w:rsidR="000D000C" w:rsidRPr="00A358A1" w:rsidRDefault="000D000C" w:rsidP="000D000C">
      <w:pPr>
        <w:tabs>
          <w:tab w:val="left" w:pos="8640"/>
        </w:tabs>
        <w:jc w:val="center"/>
        <w:rPr>
          <w:i/>
          <w:szCs w:val="28"/>
        </w:rPr>
      </w:pPr>
      <w:r w:rsidRPr="00A358A1">
        <w:rPr>
          <w:i/>
          <w:szCs w:val="28"/>
        </w:rPr>
        <w:t>(наименование претендента)</w:t>
      </w:r>
    </w:p>
    <w:p w:rsidR="000D000C" w:rsidRPr="00A358A1" w:rsidRDefault="000D000C" w:rsidP="000D000C">
      <w:pPr>
        <w:pStyle w:val="32"/>
        <w:spacing w:after="0"/>
        <w:rPr>
          <w:sz w:val="28"/>
          <w:szCs w:val="28"/>
        </w:rPr>
      </w:pPr>
      <w:r w:rsidRPr="00A358A1">
        <w:rPr>
          <w:i/>
          <w:sz w:val="28"/>
          <w:szCs w:val="28"/>
        </w:rPr>
        <w:t>____________________________________</w:t>
      </w:r>
      <w:r w:rsidRPr="00A358A1">
        <w:rPr>
          <w:sz w:val="28"/>
          <w:szCs w:val="28"/>
        </w:rPr>
        <w:t>________________________________</w:t>
      </w:r>
    </w:p>
    <w:p w:rsidR="000D000C" w:rsidRPr="00A358A1" w:rsidRDefault="000D000C" w:rsidP="000D000C">
      <w:pPr>
        <w:rPr>
          <w:i/>
        </w:rPr>
      </w:pPr>
      <w:r w:rsidRPr="00A358A1">
        <w:rPr>
          <w:i/>
        </w:rPr>
        <w:t xml:space="preserve">       Печать</w:t>
      </w:r>
      <w:r w:rsidRPr="00A358A1">
        <w:rPr>
          <w:i/>
        </w:rPr>
        <w:tab/>
      </w:r>
      <w:r w:rsidRPr="00A358A1">
        <w:rPr>
          <w:i/>
        </w:rPr>
        <w:tab/>
      </w:r>
      <w:r w:rsidRPr="00A358A1">
        <w:rPr>
          <w:i/>
        </w:rPr>
        <w:tab/>
        <w:t>(должность, подпись, ФИО)</w:t>
      </w:r>
    </w:p>
    <w:p w:rsidR="000D000C" w:rsidRPr="00A358A1" w:rsidRDefault="000D000C" w:rsidP="000D000C">
      <w:pPr>
        <w:pStyle w:val="32"/>
        <w:spacing w:after="0"/>
        <w:rPr>
          <w:sz w:val="28"/>
          <w:szCs w:val="28"/>
        </w:rPr>
      </w:pPr>
      <w:r w:rsidRPr="00A358A1">
        <w:rPr>
          <w:sz w:val="28"/>
          <w:szCs w:val="28"/>
        </w:rPr>
        <w:t>"____" _________ 201__ г.</w:t>
      </w:r>
    </w:p>
    <w:p w:rsidR="000954FB" w:rsidRPr="00A358A1" w:rsidRDefault="000954FB" w:rsidP="000954FB">
      <w:pPr>
        <w:pStyle w:val="3"/>
        <w:spacing w:before="0" w:after="0"/>
        <w:jc w:val="center"/>
        <w:rPr>
          <w:rFonts w:ascii="Times New Roman" w:hAnsi="Times New Roman"/>
          <w:b w:val="0"/>
          <w:bCs w:val="0"/>
          <w:sz w:val="28"/>
          <w:szCs w:val="28"/>
        </w:rPr>
      </w:pPr>
    </w:p>
    <w:p w:rsidR="000954FB" w:rsidRPr="00A358A1" w:rsidRDefault="000954FB" w:rsidP="000954FB">
      <w:pPr>
        <w:pStyle w:val="3"/>
        <w:spacing w:before="0" w:after="0"/>
        <w:jc w:val="center"/>
        <w:rPr>
          <w:rFonts w:ascii="Times New Roman" w:hAnsi="Times New Roman"/>
          <w:b w:val="0"/>
          <w:bCs w:val="0"/>
          <w:sz w:val="28"/>
          <w:szCs w:val="28"/>
        </w:rPr>
      </w:pPr>
    </w:p>
    <w:p w:rsidR="000D000C" w:rsidRPr="00A358A1" w:rsidRDefault="000D000C"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D0719A" w:rsidRPr="00A358A1" w:rsidRDefault="00D0719A" w:rsidP="000954FB">
      <w:pPr>
        <w:pStyle w:val="afb"/>
        <w:ind w:firstLine="0"/>
        <w:jc w:val="right"/>
        <w:rPr>
          <w:sz w:val="28"/>
          <w:szCs w:val="28"/>
        </w:rPr>
      </w:pPr>
    </w:p>
    <w:p w:rsidR="00FD3E8A" w:rsidRPr="00A358A1" w:rsidRDefault="00FD3E8A">
      <w:pPr>
        <w:suppressAutoHyphens w:val="0"/>
        <w:rPr>
          <w:rFonts w:eastAsia="MS Mincho"/>
          <w:sz w:val="26"/>
        </w:rPr>
      </w:pPr>
    </w:p>
    <w:p w:rsidR="00FD3E8A" w:rsidRPr="00A358A1" w:rsidRDefault="00FD3E8A">
      <w:pPr>
        <w:suppressAutoHyphens w:val="0"/>
        <w:rPr>
          <w:rFonts w:eastAsia="MS Mincho"/>
          <w:sz w:val="26"/>
        </w:rPr>
      </w:pPr>
    </w:p>
    <w:p w:rsidR="00FD3E8A" w:rsidRPr="00A358A1" w:rsidRDefault="00FD3E8A">
      <w:pPr>
        <w:suppressAutoHyphens w:val="0"/>
        <w:rPr>
          <w:rFonts w:eastAsia="MS Mincho"/>
          <w:sz w:val="26"/>
        </w:rPr>
      </w:pPr>
    </w:p>
    <w:p w:rsidR="00FD3E8A" w:rsidRPr="00A358A1" w:rsidRDefault="00FD3E8A" w:rsidP="00DE16CD">
      <w:pPr>
        <w:pStyle w:val="afb"/>
        <w:ind w:firstLine="0"/>
        <w:jc w:val="right"/>
        <w:sectPr w:rsidR="00FD3E8A" w:rsidRPr="00A358A1" w:rsidSect="00221641">
          <w:headerReference w:type="default" r:id="rId18"/>
          <w:footerReference w:type="even" r:id="rId19"/>
          <w:type w:val="continuous"/>
          <w:pgSz w:w="11907" w:h="16840" w:code="9"/>
          <w:pgMar w:top="1134" w:right="851" w:bottom="1134" w:left="1418" w:header="794" w:footer="794" w:gutter="0"/>
          <w:cols w:space="720"/>
          <w:titlePg/>
          <w:docGrid w:linePitch="326"/>
        </w:sectPr>
      </w:pPr>
    </w:p>
    <w:p w:rsidR="00FD3E8A" w:rsidRPr="00A358A1" w:rsidRDefault="00FD3E8A" w:rsidP="00FD3E8A">
      <w:pPr>
        <w:jc w:val="right"/>
      </w:pPr>
      <w:r w:rsidRPr="00A358A1">
        <w:lastRenderedPageBreak/>
        <w:t xml:space="preserve">Приложение № </w:t>
      </w:r>
      <w:r w:rsidR="00F62B09" w:rsidRPr="00A358A1">
        <w:t>4</w:t>
      </w:r>
    </w:p>
    <w:p w:rsidR="00FD3E8A" w:rsidRPr="00A358A1" w:rsidRDefault="00FD3E8A" w:rsidP="00FD3E8A">
      <w:pPr>
        <w:jc w:val="right"/>
      </w:pPr>
      <w:r w:rsidRPr="00A358A1">
        <w:t>к  документации о закупке</w:t>
      </w:r>
    </w:p>
    <w:p w:rsidR="00FD3E8A" w:rsidRPr="00A358A1" w:rsidRDefault="00FD3E8A" w:rsidP="00684DDE">
      <w:pPr>
        <w:pStyle w:val="4"/>
        <w:numPr>
          <w:ilvl w:val="3"/>
          <w:numId w:val="25"/>
        </w:numPr>
        <w:spacing w:before="0" w:after="0"/>
        <w:jc w:val="center"/>
        <w:rPr>
          <w:rFonts w:eastAsia="MS Mincho"/>
        </w:rPr>
      </w:pPr>
      <w:r w:rsidRPr="00A358A1">
        <w:rPr>
          <w:rFonts w:eastAsia="MS Mincho"/>
        </w:rPr>
        <w:t xml:space="preserve">Сведения об опыте выполнения работ (___________________________________наименование претендента) по предмету Запроса предложений.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FD3E8A" w:rsidRPr="00A358A1" w:rsidTr="00EB5C69">
        <w:trPr>
          <w:trHeight w:val="1788"/>
        </w:trPr>
        <w:tc>
          <w:tcPr>
            <w:tcW w:w="675" w:type="dxa"/>
            <w:vAlign w:val="center"/>
          </w:tcPr>
          <w:p w:rsidR="00FD3E8A" w:rsidRPr="00A358A1" w:rsidRDefault="00FD3E8A" w:rsidP="00EB5C69">
            <w:pPr>
              <w:pStyle w:val="Head71"/>
              <w:widowControl/>
              <w:suppressAutoHyphens w:val="0"/>
              <w:rPr>
                <w:rFonts w:ascii="Times New Roman" w:hAnsi="Times New Roman"/>
                <w:b w:val="0"/>
                <w:sz w:val="20"/>
                <w:lang w:val="ru-RU"/>
              </w:rPr>
            </w:pPr>
            <w:r w:rsidRPr="00A358A1">
              <w:rPr>
                <w:rFonts w:ascii="Times New Roman" w:hAnsi="Times New Roman"/>
                <w:b w:val="0"/>
                <w:sz w:val="20"/>
                <w:lang w:val="ru-RU"/>
              </w:rPr>
              <w:t>№</w:t>
            </w:r>
          </w:p>
        </w:tc>
        <w:tc>
          <w:tcPr>
            <w:tcW w:w="1276" w:type="dxa"/>
            <w:vAlign w:val="center"/>
          </w:tcPr>
          <w:p w:rsidR="00FD3E8A" w:rsidRPr="00A358A1" w:rsidRDefault="00FD3E8A" w:rsidP="00EB5C69">
            <w:pPr>
              <w:pStyle w:val="42"/>
              <w:keepNext w:val="0"/>
              <w:suppressAutoHyphens w:val="0"/>
              <w:rPr>
                <w:spacing w:val="0"/>
                <w:sz w:val="20"/>
              </w:rPr>
            </w:pPr>
            <w:r w:rsidRPr="00A358A1">
              <w:rPr>
                <w:spacing w:val="0"/>
                <w:sz w:val="20"/>
              </w:rPr>
              <w:t>Реквизиты договора</w:t>
            </w:r>
          </w:p>
        </w:tc>
        <w:tc>
          <w:tcPr>
            <w:tcW w:w="2977" w:type="dxa"/>
            <w:tcBorders>
              <w:bottom w:val="single" w:sz="4" w:space="0" w:color="auto"/>
            </w:tcBorders>
            <w:vAlign w:val="center"/>
          </w:tcPr>
          <w:p w:rsidR="00FD3E8A" w:rsidRPr="00A358A1" w:rsidRDefault="00FD3E8A" w:rsidP="00EB5C69">
            <w:pPr>
              <w:pStyle w:val="42"/>
              <w:keepNext w:val="0"/>
              <w:suppressAutoHyphens w:val="0"/>
              <w:rPr>
                <w:spacing w:val="0"/>
                <w:sz w:val="20"/>
              </w:rPr>
            </w:pPr>
            <w:r w:rsidRPr="00A358A1">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FD3E8A" w:rsidRPr="00A358A1" w:rsidRDefault="00FD3E8A" w:rsidP="00EB5C69">
            <w:pPr>
              <w:ind w:firstLine="33"/>
              <w:jc w:val="center"/>
              <w:rPr>
                <w:sz w:val="20"/>
              </w:rPr>
            </w:pPr>
            <w:r w:rsidRPr="00A358A1">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FD3E8A" w:rsidRPr="00A358A1" w:rsidRDefault="00FD3E8A" w:rsidP="00EB5C69">
            <w:pPr>
              <w:jc w:val="center"/>
              <w:rPr>
                <w:sz w:val="20"/>
              </w:rPr>
            </w:pPr>
            <w:r w:rsidRPr="00A358A1">
              <w:rPr>
                <w:sz w:val="20"/>
              </w:rPr>
              <w:t>Сумма договора (в руб. без учета НДС)</w:t>
            </w:r>
          </w:p>
        </w:tc>
        <w:tc>
          <w:tcPr>
            <w:tcW w:w="2127" w:type="dxa"/>
            <w:tcBorders>
              <w:top w:val="single" w:sz="4" w:space="0" w:color="auto"/>
              <w:bottom w:val="single" w:sz="4" w:space="0" w:color="auto"/>
            </w:tcBorders>
            <w:vAlign w:val="center"/>
          </w:tcPr>
          <w:p w:rsidR="00FD3E8A" w:rsidRPr="00A358A1" w:rsidRDefault="00FD3E8A" w:rsidP="00EB5C69">
            <w:pPr>
              <w:ind w:firstLine="33"/>
              <w:jc w:val="center"/>
              <w:rPr>
                <w:sz w:val="20"/>
              </w:rPr>
            </w:pPr>
            <w:proofErr w:type="gramStart"/>
            <w:r w:rsidRPr="00A358A1">
              <w:rPr>
                <w:sz w:val="20"/>
              </w:rPr>
              <w:t>Предмет договора (указываются только договоры по предмету Запроса предложения</w:t>
            </w:r>
            <w:proofErr w:type="gramEnd"/>
          </w:p>
        </w:tc>
        <w:tc>
          <w:tcPr>
            <w:tcW w:w="2126" w:type="dxa"/>
            <w:tcBorders>
              <w:top w:val="single" w:sz="4" w:space="0" w:color="auto"/>
              <w:bottom w:val="single" w:sz="4" w:space="0" w:color="auto"/>
              <w:right w:val="single" w:sz="4" w:space="0" w:color="auto"/>
            </w:tcBorders>
            <w:vAlign w:val="center"/>
          </w:tcPr>
          <w:p w:rsidR="00FD3E8A" w:rsidRPr="00A358A1" w:rsidRDefault="00FD3E8A" w:rsidP="00EB5C69">
            <w:pPr>
              <w:jc w:val="center"/>
              <w:rPr>
                <w:sz w:val="20"/>
              </w:rPr>
            </w:pPr>
            <w:r w:rsidRPr="00A358A1">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FD3E8A" w:rsidRPr="00A358A1" w:rsidRDefault="00FD3E8A" w:rsidP="00EB5C69">
            <w:pPr>
              <w:ind w:firstLine="33"/>
              <w:jc w:val="center"/>
              <w:rPr>
                <w:sz w:val="20"/>
              </w:rPr>
            </w:pPr>
            <w:r w:rsidRPr="00A358A1">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FD3E8A" w:rsidRPr="00A358A1" w:rsidTr="00EB5C69">
        <w:tc>
          <w:tcPr>
            <w:tcW w:w="675" w:type="dxa"/>
          </w:tcPr>
          <w:p w:rsidR="00FD3E8A" w:rsidRPr="00A358A1" w:rsidRDefault="00FD3E8A" w:rsidP="00EB5C69">
            <w:pPr>
              <w:rPr>
                <w:sz w:val="20"/>
              </w:rPr>
            </w:pPr>
            <w:r w:rsidRPr="00A358A1">
              <w:rPr>
                <w:sz w:val="20"/>
              </w:rPr>
              <w:t>20.. год</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1</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2</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7196" w:type="dxa"/>
            <w:gridSpan w:val="4"/>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r w:rsidRPr="00A358A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20.. год</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1</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2</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7196" w:type="dxa"/>
            <w:gridSpan w:val="4"/>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r w:rsidRPr="00A358A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20.. год</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1</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c>
          <w:tcPr>
            <w:tcW w:w="675" w:type="dxa"/>
          </w:tcPr>
          <w:p w:rsidR="00FD3E8A" w:rsidRPr="00A358A1" w:rsidRDefault="00FD3E8A" w:rsidP="00EB5C69">
            <w:pPr>
              <w:rPr>
                <w:sz w:val="20"/>
              </w:rPr>
            </w:pPr>
            <w:r w:rsidRPr="00A358A1">
              <w:rPr>
                <w:sz w:val="20"/>
              </w:rPr>
              <w:t>2</w:t>
            </w:r>
          </w:p>
        </w:tc>
        <w:tc>
          <w:tcPr>
            <w:tcW w:w="1276" w:type="dxa"/>
          </w:tcPr>
          <w:p w:rsidR="00FD3E8A" w:rsidRPr="00A358A1" w:rsidRDefault="00FD3E8A" w:rsidP="00EB5C69">
            <w:pPr>
              <w:rPr>
                <w:sz w:val="20"/>
              </w:rPr>
            </w:pPr>
          </w:p>
        </w:tc>
        <w:tc>
          <w:tcPr>
            <w:tcW w:w="2977" w:type="dxa"/>
            <w:tcBorders>
              <w:top w:val="single" w:sz="4" w:space="0" w:color="auto"/>
              <w:right w:val="single" w:sz="4" w:space="0" w:color="auto"/>
            </w:tcBorders>
          </w:tcPr>
          <w:p w:rsidR="00FD3E8A" w:rsidRPr="00A358A1" w:rsidRDefault="00FD3E8A" w:rsidP="00EB5C69">
            <w:pPr>
              <w:rPr>
                <w:sz w:val="20"/>
              </w:rPr>
            </w:pPr>
          </w:p>
        </w:tc>
        <w:tc>
          <w:tcPr>
            <w:tcW w:w="2268"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pPr>
              <w:rPr>
                <w:sz w:val="20"/>
              </w:rPr>
            </w:pPr>
          </w:p>
        </w:tc>
        <w:tc>
          <w:tcPr>
            <w:tcW w:w="212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2126"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c>
          <w:tcPr>
            <w:tcW w:w="1984"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rPr>
          <w:gridAfter w:val="3"/>
          <w:wAfter w:w="6237" w:type="dxa"/>
          <w:trHeight w:val="59"/>
        </w:trPr>
        <w:tc>
          <w:tcPr>
            <w:tcW w:w="7196" w:type="dxa"/>
            <w:gridSpan w:val="4"/>
            <w:tcBorders>
              <w:right w:val="single" w:sz="4" w:space="0" w:color="auto"/>
            </w:tcBorders>
          </w:tcPr>
          <w:p w:rsidR="00FD3E8A" w:rsidRPr="00A358A1" w:rsidRDefault="00FD3E8A" w:rsidP="00EB5C69">
            <w:pPr>
              <w:jc w:val="right"/>
              <w:rPr>
                <w:sz w:val="20"/>
              </w:rPr>
            </w:pPr>
            <w:r w:rsidRPr="00A358A1">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FD3E8A" w:rsidRPr="00A358A1" w:rsidRDefault="00FD3E8A" w:rsidP="00EB5C69"/>
        </w:tc>
      </w:tr>
      <w:tr w:rsidR="00FD3E8A" w:rsidRPr="00A358A1" w:rsidTr="00EB5C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FD3E8A" w:rsidRPr="00A358A1" w:rsidRDefault="00FD3E8A" w:rsidP="00EB5C69">
            <w:pPr>
              <w:tabs>
                <w:tab w:val="left" w:pos="8640"/>
              </w:tabs>
              <w:jc w:val="right"/>
              <w:rPr>
                <w:sz w:val="20"/>
              </w:rPr>
            </w:pPr>
            <w:r w:rsidRPr="00A358A1">
              <w:rPr>
                <w:sz w:val="20"/>
              </w:rPr>
              <w:t xml:space="preserve">Всего за период  </w:t>
            </w:r>
            <w:r w:rsidRPr="00A358A1">
              <w:rPr>
                <w:sz w:val="20"/>
                <w:szCs w:val="20"/>
              </w:rPr>
              <w:t>20… – 20… гг.</w:t>
            </w:r>
          </w:p>
        </w:tc>
        <w:tc>
          <w:tcPr>
            <w:tcW w:w="1417" w:type="dxa"/>
          </w:tcPr>
          <w:p w:rsidR="00FD3E8A" w:rsidRPr="00A358A1" w:rsidRDefault="00FD3E8A" w:rsidP="00EB5C69">
            <w:pPr>
              <w:rPr>
                <w:sz w:val="20"/>
              </w:rPr>
            </w:pPr>
          </w:p>
        </w:tc>
      </w:tr>
    </w:tbl>
    <w:p w:rsidR="00FD3E8A" w:rsidRPr="00A358A1" w:rsidRDefault="00FD3E8A" w:rsidP="00FD3E8A">
      <w:pPr>
        <w:rPr>
          <w:rFonts w:eastAsia="MS Mincho"/>
          <w:sz w:val="16"/>
          <w:szCs w:val="16"/>
        </w:rPr>
      </w:pPr>
    </w:p>
    <w:p w:rsidR="00FD3E8A" w:rsidRPr="00A358A1" w:rsidRDefault="00FD3E8A" w:rsidP="00FD3E8A">
      <w:pPr>
        <w:pStyle w:val="311"/>
        <w:rPr>
          <w:sz w:val="24"/>
          <w:szCs w:val="24"/>
        </w:rPr>
      </w:pPr>
      <w:proofErr w:type="gramStart"/>
      <w:r w:rsidRPr="00A358A1">
        <w:rPr>
          <w:sz w:val="24"/>
          <w:szCs w:val="24"/>
        </w:rPr>
        <w:t>Имеющий</w:t>
      </w:r>
      <w:proofErr w:type="gramEnd"/>
      <w:r w:rsidRPr="00A358A1">
        <w:rPr>
          <w:sz w:val="24"/>
          <w:szCs w:val="24"/>
        </w:rPr>
        <w:t xml:space="preserve"> полномочия действовать от имени претендента ____________________________________________________</w:t>
      </w:r>
    </w:p>
    <w:p w:rsidR="00FD3E8A" w:rsidRPr="00A358A1" w:rsidRDefault="00FD3E8A" w:rsidP="00FD3E8A">
      <w:pPr>
        <w:pStyle w:val="311"/>
        <w:ind w:left="7799" w:firstLine="709"/>
        <w:rPr>
          <w:i/>
          <w:sz w:val="24"/>
          <w:szCs w:val="24"/>
        </w:rPr>
      </w:pPr>
      <w:r w:rsidRPr="00A358A1">
        <w:rPr>
          <w:i/>
          <w:sz w:val="24"/>
          <w:szCs w:val="24"/>
        </w:rPr>
        <w:t>(Полное наименование претендента)</w:t>
      </w:r>
    </w:p>
    <w:p w:rsidR="00FD3E8A" w:rsidRPr="00A358A1" w:rsidRDefault="00FD3E8A" w:rsidP="00FD3E8A">
      <w:pPr>
        <w:pStyle w:val="311"/>
        <w:rPr>
          <w:sz w:val="24"/>
          <w:szCs w:val="24"/>
        </w:rPr>
      </w:pPr>
      <w:r w:rsidRPr="00A358A1">
        <w:rPr>
          <w:sz w:val="24"/>
          <w:szCs w:val="24"/>
        </w:rPr>
        <w:t>_________________________________________________________________</w:t>
      </w:r>
    </w:p>
    <w:p w:rsidR="00FD3E8A" w:rsidRPr="00A358A1" w:rsidRDefault="00FD3E8A" w:rsidP="00FD3E8A">
      <w:pPr>
        <w:pStyle w:val="afb"/>
        <w:ind w:firstLine="0"/>
        <w:jc w:val="right"/>
      </w:pPr>
      <w:r w:rsidRPr="00A358A1">
        <w:rPr>
          <w:i/>
        </w:rPr>
        <w:t>(Должность, подпись, ФИО)                                                (печать)</w:t>
      </w:r>
    </w:p>
    <w:p w:rsidR="00FD3E8A" w:rsidRPr="00A358A1" w:rsidRDefault="00FD3E8A" w:rsidP="00DE16CD">
      <w:pPr>
        <w:pStyle w:val="afb"/>
        <w:ind w:firstLine="0"/>
        <w:jc w:val="right"/>
      </w:pPr>
    </w:p>
    <w:p w:rsidR="00FD3E8A" w:rsidRPr="00A358A1" w:rsidRDefault="00FD3E8A" w:rsidP="00DE16CD">
      <w:pPr>
        <w:pStyle w:val="afb"/>
        <w:ind w:firstLine="0"/>
        <w:jc w:val="right"/>
        <w:sectPr w:rsidR="00FD3E8A" w:rsidRPr="00A358A1" w:rsidSect="00EB5C69">
          <w:pgSz w:w="16840" w:h="11907" w:orient="landscape" w:code="9"/>
          <w:pgMar w:top="1418" w:right="1134" w:bottom="851" w:left="1134" w:header="794" w:footer="794" w:gutter="0"/>
          <w:cols w:space="720"/>
          <w:titlePg/>
          <w:docGrid w:linePitch="326"/>
        </w:sectPr>
      </w:pPr>
    </w:p>
    <w:p w:rsidR="00FD3E8A" w:rsidRPr="00A358A1" w:rsidRDefault="00FD3E8A" w:rsidP="00DE16CD">
      <w:pPr>
        <w:pStyle w:val="afb"/>
        <w:ind w:firstLine="0"/>
        <w:jc w:val="right"/>
      </w:pPr>
    </w:p>
    <w:p w:rsidR="00F62B09" w:rsidRPr="00A358A1" w:rsidRDefault="00F62B09" w:rsidP="00F62B09">
      <w:pPr>
        <w:pStyle w:val="afb"/>
        <w:ind w:firstLine="0"/>
        <w:jc w:val="right"/>
        <w:rPr>
          <w:sz w:val="28"/>
          <w:szCs w:val="28"/>
        </w:rPr>
      </w:pPr>
      <w:r w:rsidRPr="00A358A1">
        <w:rPr>
          <w:sz w:val="28"/>
          <w:szCs w:val="28"/>
        </w:rPr>
        <w:t>Приложение №5</w:t>
      </w:r>
    </w:p>
    <w:p w:rsidR="00F62B09" w:rsidRPr="00A358A1" w:rsidRDefault="00F62B09" w:rsidP="00F62B09">
      <w:pPr>
        <w:pStyle w:val="afb"/>
        <w:ind w:firstLine="0"/>
        <w:jc w:val="right"/>
        <w:rPr>
          <w:sz w:val="28"/>
          <w:szCs w:val="28"/>
        </w:rPr>
      </w:pPr>
      <w:r w:rsidRPr="00A358A1">
        <w:rPr>
          <w:sz w:val="28"/>
          <w:szCs w:val="28"/>
        </w:rPr>
        <w:t>к документации о закупке</w:t>
      </w:r>
    </w:p>
    <w:p w:rsidR="00F62B09" w:rsidRPr="00A358A1" w:rsidRDefault="00F62B09" w:rsidP="00F62B09">
      <w:pPr>
        <w:pStyle w:val="afb"/>
        <w:ind w:firstLine="0"/>
        <w:jc w:val="left"/>
        <w:rPr>
          <w:sz w:val="28"/>
          <w:szCs w:val="28"/>
        </w:rPr>
      </w:pPr>
    </w:p>
    <w:p w:rsidR="00F62B09" w:rsidRPr="00A358A1" w:rsidRDefault="00F62B09" w:rsidP="00F62B09">
      <w:pPr>
        <w:pStyle w:val="afb"/>
        <w:ind w:firstLine="0"/>
        <w:jc w:val="center"/>
        <w:rPr>
          <w:b/>
          <w:sz w:val="28"/>
          <w:szCs w:val="28"/>
        </w:rPr>
      </w:pPr>
      <w:r w:rsidRPr="00A358A1">
        <w:rPr>
          <w:b/>
          <w:sz w:val="28"/>
          <w:szCs w:val="28"/>
        </w:rPr>
        <w:t>ПРОЕКТ ДОГОВОРА</w:t>
      </w:r>
    </w:p>
    <w:p w:rsidR="00F62B09" w:rsidRPr="00A358A1" w:rsidRDefault="00F62B09" w:rsidP="00F62B09">
      <w:pPr>
        <w:ind w:firstLine="851"/>
        <w:jc w:val="center"/>
        <w:rPr>
          <w:b/>
          <w:bCs/>
        </w:rPr>
      </w:pPr>
    </w:p>
    <w:p w:rsidR="00F62B09" w:rsidRPr="00A358A1" w:rsidRDefault="00F62B09" w:rsidP="00F62B09">
      <w:pPr>
        <w:pStyle w:val="ConsTitle"/>
        <w:widowControl/>
        <w:tabs>
          <w:tab w:val="left" w:pos="1620"/>
        </w:tabs>
        <w:jc w:val="center"/>
        <w:outlineLvl w:val="0"/>
        <w:rPr>
          <w:rFonts w:ascii="Times New Roman" w:hAnsi="Times New Roman"/>
          <w:sz w:val="24"/>
          <w:szCs w:val="24"/>
        </w:rPr>
      </w:pPr>
      <w:r w:rsidRPr="00A358A1">
        <w:rPr>
          <w:rFonts w:ascii="Times New Roman" w:hAnsi="Times New Roman"/>
          <w:sz w:val="24"/>
          <w:szCs w:val="24"/>
        </w:rPr>
        <w:t>Договор поставки контейнеров № __________</w:t>
      </w:r>
    </w:p>
    <w:p w:rsidR="00F62B09" w:rsidRPr="00A358A1" w:rsidRDefault="00F62B09" w:rsidP="00F62B09">
      <w:pPr>
        <w:ind w:firstLine="851"/>
        <w:jc w:val="center"/>
      </w:pPr>
    </w:p>
    <w:p w:rsidR="00F62B09" w:rsidRPr="00A358A1" w:rsidRDefault="00F62B09" w:rsidP="00F62B09">
      <w:pPr>
        <w:jc w:val="both"/>
      </w:pPr>
      <w:proofErr w:type="spellStart"/>
      <w:r w:rsidRPr="00A358A1">
        <w:t>г</w:t>
      </w:r>
      <w:proofErr w:type="gramStart"/>
      <w:r w:rsidRPr="00A358A1">
        <w:t>.М</w:t>
      </w:r>
      <w:proofErr w:type="gramEnd"/>
      <w:r w:rsidRPr="00A358A1">
        <w:t>осква</w:t>
      </w:r>
      <w:proofErr w:type="spellEnd"/>
      <w:r w:rsidRPr="00A358A1">
        <w:t xml:space="preserve">                                                                                                    «__»_______ 20__ г.</w:t>
      </w:r>
    </w:p>
    <w:p w:rsidR="00F62B09" w:rsidRPr="00A358A1" w:rsidRDefault="00F62B09" w:rsidP="00F62B09">
      <w:pPr>
        <w:ind w:firstLine="851"/>
        <w:jc w:val="both"/>
      </w:pPr>
    </w:p>
    <w:p w:rsidR="00F62B09" w:rsidRPr="00A358A1" w:rsidRDefault="00F62B09" w:rsidP="00F62B09">
      <w:pPr>
        <w:pBdr>
          <w:bottom w:val="single" w:sz="12" w:space="1" w:color="auto"/>
        </w:pBdr>
        <w:ind w:firstLine="851"/>
        <w:jc w:val="both"/>
      </w:pPr>
      <w:r w:rsidRPr="00A358A1">
        <w:t>Публичное акционерное общество «Центр по перевозке грузов в контейнерах «</w:t>
      </w:r>
      <w:proofErr w:type="spellStart"/>
      <w:r w:rsidRPr="00A358A1">
        <w:t>ТрансКонтейнер</w:t>
      </w:r>
      <w:proofErr w:type="spellEnd"/>
      <w:r w:rsidRPr="00A358A1">
        <w:t>» (ПАО «</w:t>
      </w:r>
      <w:proofErr w:type="spellStart"/>
      <w:r w:rsidRPr="00A358A1">
        <w:t>ТрансКонтейнер</w:t>
      </w:r>
      <w:proofErr w:type="spellEnd"/>
      <w:r w:rsidRPr="00A358A1">
        <w:t xml:space="preserve">»), именуемое в дальнейшем «Покупатель», в лице  __________________________,  действующего  на  основании                                                                                              </w:t>
      </w:r>
      <w:r w:rsidRPr="00A358A1">
        <w:rPr>
          <w:i/>
          <w:iCs/>
        </w:rPr>
        <w:t xml:space="preserve">                         </w:t>
      </w:r>
      <w:r w:rsidRPr="00A358A1">
        <w:rPr>
          <w:i/>
          <w:iCs/>
          <w:vertAlign w:val="superscript"/>
        </w:rPr>
        <w:t>(должность, Ф.И.О. – полностью)</w:t>
      </w:r>
    </w:p>
    <w:p w:rsidR="00F62B09" w:rsidRPr="00A358A1" w:rsidRDefault="00F62B09" w:rsidP="00F62B09">
      <w:pPr>
        <w:jc w:val="both"/>
      </w:pPr>
      <w:r w:rsidRPr="00A358A1">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A358A1">
        <w:rPr>
          <w:i/>
          <w:iCs/>
          <w:vertAlign w:val="superscript"/>
        </w:rPr>
        <w:t>от</w:t>
      </w:r>
      <w:proofErr w:type="gramEnd"/>
      <w:r w:rsidRPr="00A358A1">
        <w:rPr>
          <w:i/>
          <w:iCs/>
          <w:vertAlign w:val="superscript"/>
        </w:rPr>
        <w:t xml:space="preserve"> ____ № ____)</w:t>
      </w:r>
    </w:p>
    <w:p w:rsidR="00F62B09" w:rsidRPr="00A358A1" w:rsidRDefault="00F62B09" w:rsidP="00F62B09">
      <w:pPr>
        <w:jc w:val="both"/>
        <w:rPr>
          <w:i/>
          <w:vertAlign w:val="superscript"/>
        </w:rPr>
      </w:pPr>
      <w:r w:rsidRPr="00A358A1">
        <w:t>с одной стороны, и ________________________________________________________________</w:t>
      </w:r>
    </w:p>
    <w:p w:rsidR="00F62B09" w:rsidRPr="00A358A1" w:rsidRDefault="00F62B09" w:rsidP="00F62B09">
      <w:pPr>
        <w:jc w:val="both"/>
      </w:pPr>
      <w:r w:rsidRPr="00A358A1">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F62B09" w:rsidRPr="00A358A1" w:rsidRDefault="00F62B09" w:rsidP="00F62B09">
      <w:pPr>
        <w:jc w:val="both"/>
      </w:pPr>
      <w:r w:rsidRPr="00A358A1">
        <w:t xml:space="preserve">именуемое в дальнейшем «Поставщик», в лице ________________________________________, </w:t>
      </w:r>
    </w:p>
    <w:p w:rsidR="00F62B09" w:rsidRPr="00A358A1" w:rsidRDefault="00F62B09" w:rsidP="00F62B09">
      <w:pPr>
        <w:ind w:firstLine="851"/>
        <w:jc w:val="both"/>
      </w:pPr>
      <w:r w:rsidRPr="00A358A1">
        <w:rPr>
          <w:i/>
          <w:vertAlign w:val="superscript"/>
        </w:rPr>
        <w:t xml:space="preserve">   (должность, Ф.И.О. - полностью)</w:t>
      </w:r>
    </w:p>
    <w:p w:rsidR="00F62B09" w:rsidRPr="00A358A1" w:rsidRDefault="00F62B09" w:rsidP="00F62B09">
      <w:pPr>
        <w:jc w:val="both"/>
      </w:pPr>
      <w:proofErr w:type="gramStart"/>
      <w:r w:rsidRPr="00A358A1">
        <w:t>действующего</w:t>
      </w:r>
      <w:proofErr w:type="gramEnd"/>
      <w:r w:rsidRPr="00A358A1">
        <w:t xml:space="preserve"> на основании __________________________________________________________,</w:t>
      </w:r>
    </w:p>
    <w:p w:rsidR="00F62B09" w:rsidRPr="00A358A1" w:rsidRDefault="00F62B09" w:rsidP="00F62B09">
      <w:pPr>
        <w:jc w:val="both"/>
      </w:pPr>
      <w:r w:rsidRPr="00A358A1">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A358A1">
        <w:rPr>
          <w:i/>
          <w:iCs/>
          <w:vertAlign w:val="superscript"/>
        </w:rPr>
        <w:t>от</w:t>
      </w:r>
      <w:proofErr w:type="gramEnd"/>
      <w:r w:rsidRPr="00A358A1">
        <w:rPr>
          <w:i/>
          <w:iCs/>
          <w:vertAlign w:val="superscript"/>
        </w:rPr>
        <w:t xml:space="preserve"> ____ № ____)</w:t>
      </w:r>
    </w:p>
    <w:p w:rsidR="00F62B09" w:rsidRPr="00A358A1" w:rsidRDefault="00F62B09" w:rsidP="00F62B09">
      <w:pPr>
        <w:jc w:val="both"/>
      </w:pPr>
      <w:r w:rsidRPr="00A358A1">
        <w:t>с другой стороны, именуемые в дальнейшем «Стороны», заключили настоящий Договор о нижеследующем:</w:t>
      </w:r>
    </w:p>
    <w:p w:rsidR="00F62B09" w:rsidRPr="00A358A1" w:rsidRDefault="00F62B09" w:rsidP="00F62B09">
      <w:pPr>
        <w:pStyle w:val="ConsNonformat"/>
        <w:widowControl/>
        <w:jc w:val="both"/>
        <w:rPr>
          <w:rFonts w:ascii="Times New Roman" w:hAnsi="Times New Roman"/>
          <w:iCs/>
          <w:sz w:val="24"/>
          <w:szCs w:val="24"/>
        </w:rPr>
      </w:pPr>
    </w:p>
    <w:p w:rsidR="00F62B09" w:rsidRPr="00A358A1" w:rsidRDefault="00F62B09" w:rsidP="00F62B09">
      <w:pPr>
        <w:pStyle w:val="ConsNonformat"/>
        <w:widowControl/>
        <w:jc w:val="both"/>
        <w:rPr>
          <w:rFonts w:ascii="Times New Roman" w:hAnsi="Times New Roman"/>
          <w:iCs/>
          <w:sz w:val="24"/>
          <w:szCs w:val="24"/>
        </w:rPr>
      </w:pPr>
    </w:p>
    <w:p w:rsidR="00F62B09" w:rsidRPr="00A358A1" w:rsidRDefault="00F62B09" w:rsidP="00F62B09">
      <w:pPr>
        <w:pStyle w:val="aff8"/>
        <w:numPr>
          <w:ilvl w:val="0"/>
          <w:numId w:val="26"/>
        </w:numPr>
        <w:contextualSpacing/>
        <w:jc w:val="center"/>
        <w:rPr>
          <w:b/>
        </w:rPr>
      </w:pPr>
      <w:r w:rsidRPr="00A358A1">
        <w:rPr>
          <w:b/>
        </w:rPr>
        <w:t>ПРЕДМЕТ ДОГОВОРА</w:t>
      </w:r>
    </w:p>
    <w:p w:rsidR="00F62B09" w:rsidRPr="00A358A1" w:rsidRDefault="00F62B09" w:rsidP="00F62B09">
      <w:pPr>
        <w:pStyle w:val="aff8"/>
        <w:contextualSpacing/>
        <w:rPr>
          <w:b/>
        </w:rPr>
      </w:pPr>
    </w:p>
    <w:p w:rsidR="00F62B09" w:rsidRPr="00A358A1" w:rsidRDefault="00F62B09" w:rsidP="00F62B09">
      <w:pPr>
        <w:pStyle w:val="ConsNormal"/>
        <w:widowControl/>
        <w:jc w:val="both"/>
        <w:rPr>
          <w:rFonts w:ascii="Times New Roman" w:hAnsi="Times New Roman"/>
          <w:sz w:val="24"/>
          <w:szCs w:val="24"/>
        </w:rPr>
      </w:pPr>
      <w:r w:rsidRPr="00A358A1">
        <w:rPr>
          <w:rFonts w:ascii="Times New Roman" w:hAnsi="Times New Roman"/>
          <w:sz w:val="24"/>
          <w:szCs w:val="24"/>
        </w:rPr>
        <w:t>1.1. Поставщик обязуется ______________________, а Покупатель принять и оплатить</w:t>
      </w:r>
    </w:p>
    <w:p w:rsidR="00F62B09" w:rsidRPr="00A358A1" w:rsidRDefault="00F62B09" w:rsidP="00F62B09">
      <w:pPr>
        <w:pStyle w:val="ConsNormal"/>
        <w:widowControl/>
        <w:ind w:left="2116"/>
        <w:jc w:val="both"/>
        <w:rPr>
          <w:rFonts w:ascii="Times New Roman" w:hAnsi="Times New Roman"/>
          <w:i/>
        </w:rPr>
      </w:pPr>
      <w:r w:rsidRPr="00A358A1">
        <w:rPr>
          <w:rFonts w:ascii="Times New Roman" w:hAnsi="Times New Roman"/>
        </w:rPr>
        <w:t xml:space="preserve"> </w:t>
      </w:r>
      <w:r w:rsidRPr="00A358A1">
        <w:rPr>
          <w:rFonts w:ascii="Times New Roman" w:hAnsi="Times New Roman"/>
          <w:i/>
        </w:rPr>
        <w:t>(Например: поставить/ изготовить и поставить)</w:t>
      </w:r>
    </w:p>
    <w:p w:rsidR="00F62B09" w:rsidRPr="00A358A1" w:rsidRDefault="00F62B09" w:rsidP="00F62B09">
      <w:pPr>
        <w:pStyle w:val="ConsNormal"/>
        <w:widowControl/>
        <w:ind w:firstLine="0"/>
        <w:jc w:val="both"/>
        <w:rPr>
          <w:rFonts w:ascii="Times New Roman" w:hAnsi="Times New Roman"/>
          <w:sz w:val="24"/>
          <w:szCs w:val="24"/>
        </w:rPr>
      </w:pPr>
      <w:r w:rsidRPr="00A358A1">
        <w:rPr>
          <w:rFonts w:ascii="Times New Roman" w:hAnsi="Times New Roman"/>
          <w:sz w:val="24"/>
          <w:szCs w:val="24"/>
        </w:rPr>
        <w:t xml:space="preserve">20-футовые </w:t>
      </w:r>
      <w:proofErr w:type="gramStart"/>
      <w:r w:rsidRPr="00A358A1">
        <w:rPr>
          <w:rFonts w:ascii="Times New Roman" w:hAnsi="Times New Roman"/>
          <w:sz w:val="24"/>
          <w:szCs w:val="24"/>
        </w:rPr>
        <w:t>танк-</w:t>
      </w:r>
      <w:r w:rsidRPr="00A358A1">
        <w:rPr>
          <w:rFonts w:ascii="Times New Roman" w:hAnsi="Times New Roman"/>
          <w:sz w:val="24"/>
          <w:szCs w:val="24"/>
          <w:lang w:val="ru-MO"/>
        </w:rPr>
        <w:t>контейнеры</w:t>
      </w:r>
      <w:proofErr w:type="gramEnd"/>
      <w:r w:rsidRPr="00A358A1">
        <w:rPr>
          <w:rFonts w:ascii="Times New Roman" w:hAnsi="Times New Roman"/>
          <w:sz w:val="24"/>
          <w:szCs w:val="24"/>
          <w:lang w:val="ru-MO"/>
        </w:rPr>
        <w:t xml:space="preserve">  </w:t>
      </w:r>
      <w:r w:rsidRPr="00A358A1">
        <w:rPr>
          <w:rFonts w:ascii="Times New Roman" w:hAnsi="Times New Roman"/>
          <w:sz w:val="24"/>
          <w:szCs w:val="24"/>
        </w:rPr>
        <w:t>производства ___________________________ (далее – Товар).</w:t>
      </w:r>
    </w:p>
    <w:p w:rsidR="00F62B09" w:rsidRPr="00A358A1" w:rsidRDefault="00F62B09" w:rsidP="00F62B09">
      <w:pPr>
        <w:pStyle w:val="ConsNormal"/>
        <w:widowControl/>
        <w:ind w:firstLine="0"/>
        <w:jc w:val="both"/>
        <w:rPr>
          <w:rFonts w:ascii="Times New Roman" w:hAnsi="Times New Roman"/>
          <w:i/>
        </w:rPr>
      </w:pPr>
      <w:r w:rsidRPr="00A358A1">
        <w:rPr>
          <w:rFonts w:ascii="Times New Roman" w:hAnsi="Times New Roman"/>
          <w:i/>
        </w:rPr>
        <w:t>(указывается завод-изготовитель Товара).</w:t>
      </w:r>
    </w:p>
    <w:p w:rsidR="00F62B09" w:rsidRPr="00A358A1" w:rsidRDefault="00F62B09" w:rsidP="00F62B09">
      <w:pPr>
        <w:pStyle w:val="ConsNormal"/>
        <w:jc w:val="both"/>
        <w:rPr>
          <w:rFonts w:ascii="Times New Roman" w:hAnsi="Times New Roman"/>
          <w:sz w:val="24"/>
          <w:szCs w:val="24"/>
        </w:rPr>
      </w:pPr>
      <w:r w:rsidRPr="00A358A1">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F62B09" w:rsidRPr="00A358A1" w:rsidRDefault="00F62B09" w:rsidP="00F62B09">
      <w:pPr>
        <w:pStyle w:val="22"/>
        <w:spacing w:after="0" w:line="240" w:lineRule="auto"/>
        <w:ind w:left="0"/>
        <w:jc w:val="both"/>
      </w:pPr>
      <w:r w:rsidRPr="00A358A1">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F62B09" w:rsidRPr="00A358A1" w:rsidRDefault="00F62B09" w:rsidP="00F62B09">
      <w:pPr>
        <w:ind w:firstLine="397"/>
        <w:jc w:val="both"/>
        <w:rPr>
          <w:bCs/>
        </w:rPr>
      </w:pPr>
      <w:r w:rsidRPr="00A358A1">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внешней обшивки  поверхностей Товара  выполняется Поставщиком в белом цвете (</w:t>
      </w:r>
      <w:r w:rsidRPr="00A358A1">
        <w:rPr>
          <w:lang w:val="en-US"/>
        </w:rPr>
        <w:t>RAL</w:t>
      </w:r>
      <w:r w:rsidRPr="00A358A1">
        <w:t xml:space="preserve"> 901</w:t>
      </w:r>
      <w:r w:rsidRPr="00A358A1">
        <w:rPr>
          <w:lang w:eastAsia="zh-CN"/>
        </w:rPr>
        <w:t>6</w:t>
      </w:r>
      <w:r w:rsidRPr="00A358A1">
        <w:t xml:space="preserve">), с нанесением инвентарных номеров Покупателя (приложение № 3 к настоящему Договору) </w:t>
      </w:r>
      <w:r w:rsidRPr="00A358A1">
        <w:rPr>
          <w:lang w:eastAsia="zh-CN"/>
        </w:rPr>
        <w:t>в соответствии со стандартом ИСО 6346</w:t>
      </w:r>
      <w:r w:rsidRPr="00A358A1">
        <w:t>, фирменного логотипа на боковых стенках контейнера «</w:t>
      </w:r>
      <w:proofErr w:type="spellStart"/>
      <w:r w:rsidRPr="00A358A1">
        <w:rPr>
          <w:lang w:val="en-US"/>
        </w:rPr>
        <w:t>TransContainer</w:t>
      </w:r>
      <w:proofErr w:type="spellEnd"/>
      <w:r w:rsidRPr="00A358A1">
        <w:t>» (высотой 1280 мм, шириной 2920 мм), знаков, маркировки, согласно действующей нормативно-технической документации завода-изготовителя. Н</w:t>
      </w:r>
      <w:r w:rsidRPr="00A358A1">
        <w:rPr>
          <w:bCs/>
        </w:rPr>
        <w:t>а табличке КБК Поставщиком наносится информация о программе освидетельствования.</w:t>
      </w:r>
    </w:p>
    <w:p w:rsidR="00F62B09" w:rsidRPr="00A358A1" w:rsidRDefault="00F62B09" w:rsidP="00F62B09">
      <w:pPr>
        <w:ind w:firstLine="397"/>
        <w:jc w:val="both"/>
        <w:rPr>
          <w:bCs/>
        </w:rPr>
      </w:pPr>
    </w:p>
    <w:p w:rsidR="00F62B09" w:rsidRPr="00A358A1" w:rsidRDefault="00F62B09" w:rsidP="00F62B09">
      <w:pPr>
        <w:ind w:firstLine="397"/>
        <w:jc w:val="both"/>
        <w:rPr>
          <w:bCs/>
        </w:rPr>
      </w:pPr>
    </w:p>
    <w:p w:rsidR="00F62B09" w:rsidRPr="00A358A1" w:rsidRDefault="00F62B09" w:rsidP="00F62B09">
      <w:pPr>
        <w:pStyle w:val="211"/>
        <w:numPr>
          <w:ilvl w:val="0"/>
          <w:numId w:val="26"/>
        </w:numPr>
        <w:spacing w:after="0" w:line="240" w:lineRule="auto"/>
        <w:jc w:val="center"/>
        <w:rPr>
          <w:b/>
        </w:rPr>
      </w:pPr>
      <w:r w:rsidRPr="00A358A1">
        <w:rPr>
          <w:b/>
        </w:rPr>
        <w:t>КОЛИЧЕСТВО И КАЧЕСТВО ТОВАРА</w:t>
      </w:r>
    </w:p>
    <w:p w:rsidR="00F62B09" w:rsidRPr="00A358A1" w:rsidRDefault="00F62B09" w:rsidP="00F62B09">
      <w:pPr>
        <w:pStyle w:val="211"/>
        <w:spacing w:after="0" w:line="240" w:lineRule="auto"/>
        <w:ind w:left="720"/>
        <w:rPr>
          <w:b/>
        </w:rPr>
      </w:pPr>
    </w:p>
    <w:p w:rsidR="00F62B09" w:rsidRPr="00A358A1" w:rsidRDefault="00F62B09" w:rsidP="00F62B09">
      <w:pPr>
        <w:pStyle w:val="211"/>
        <w:spacing w:after="0" w:line="240" w:lineRule="auto"/>
        <w:ind w:left="0" w:firstLine="708"/>
        <w:jc w:val="both"/>
      </w:pPr>
      <w:r w:rsidRPr="00A358A1">
        <w:t>2.1. Общее количество Товара, поставляемого по настоящему Договору, составляет 23 единиц.</w:t>
      </w:r>
    </w:p>
    <w:p w:rsidR="00F62B09" w:rsidRPr="00A358A1" w:rsidRDefault="00F62B09" w:rsidP="00F62B09">
      <w:pPr>
        <w:pStyle w:val="aff8"/>
        <w:numPr>
          <w:ilvl w:val="1"/>
          <w:numId w:val="26"/>
        </w:numPr>
        <w:ind w:left="1128" w:hanging="420"/>
        <w:contextualSpacing/>
        <w:jc w:val="both"/>
      </w:pPr>
      <w:r w:rsidRPr="00A358A1">
        <w:t>Гарантийный срок Товара составляет ___________________________________.</w:t>
      </w:r>
    </w:p>
    <w:p w:rsidR="00F62B09" w:rsidRPr="00A358A1" w:rsidRDefault="00F62B09" w:rsidP="00F62B09">
      <w:pPr>
        <w:jc w:val="both"/>
      </w:pPr>
      <w:r w:rsidRPr="00A358A1">
        <w:t>(</w:t>
      </w:r>
      <w:r w:rsidRPr="00A358A1">
        <w:rPr>
          <w:i/>
          <w:sz w:val="20"/>
          <w:szCs w:val="20"/>
        </w:rPr>
        <w:t xml:space="preserve">Например: 1,5 года и 5 лет на лакокрасочное покрытие </w:t>
      </w:r>
      <w:proofErr w:type="gramStart"/>
      <w:r w:rsidRPr="00A358A1">
        <w:rPr>
          <w:i/>
          <w:sz w:val="20"/>
          <w:szCs w:val="20"/>
        </w:rPr>
        <w:t>с даты подписания</w:t>
      </w:r>
      <w:proofErr w:type="gramEnd"/>
      <w:r w:rsidRPr="00A358A1">
        <w:rPr>
          <w:i/>
          <w:sz w:val="20"/>
          <w:szCs w:val="20"/>
        </w:rPr>
        <w:t xml:space="preserve"> Сторонами акта приема-передачи Товара).</w:t>
      </w:r>
      <w:r w:rsidRPr="00A358A1">
        <w:t xml:space="preserve"> </w:t>
      </w:r>
    </w:p>
    <w:p w:rsidR="00F62B09" w:rsidRPr="00A358A1" w:rsidRDefault="00F62B09" w:rsidP="00F62B09">
      <w:pPr>
        <w:ind w:firstLine="708"/>
        <w:jc w:val="both"/>
      </w:pPr>
      <w:r w:rsidRPr="00A358A1">
        <w:t>2.3. В случае</w:t>
      </w:r>
      <w:proofErr w:type="gramStart"/>
      <w:r w:rsidRPr="00A358A1">
        <w:t>,</w:t>
      </w:r>
      <w:proofErr w:type="gramEnd"/>
      <w:r w:rsidRPr="00A358A1">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F62B09" w:rsidRPr="00A358A1" w:rsidRDefault="00F62B09" w:rsidP="00F62B09">
      <w:pPr>
        <w:ind w:firstLine="708"/>
        <w:jc w:val="both"/>
      </w:pPr>
      <w:r w:rsidRPr="00A358A1">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40 (сорока) календарных дней </w:t>
      </w:r>
      <w:proofErr w:type="gramStart"/>
      <w:r w:rsidRPr="00A358A1">
        <w:t>с даты получения</w:t>
      </w:r>
      <w:proofErr w:type="gramEnd"/>
      <w:r w:rsidRPr="00A358A1">
        <w:t xml:space="preserve"> указанного выше уведомления от Покупателя.</w:t>
      </w:r>
    </w:p>
    <w:p w:rsidR="00F62B09" w:rsidRPr="00A358A1" w:rsidRDefault="00F62B09" w:rsidP="00F62B09">
      <w:pPr>
        <w:ind w:firstLine="708"/>
        <w:jc w:val="both"/>
      </w:pPr>
      <w:r w:rsidRPr="00A358A1">
        <w:t>В случае</w:t>
      </w:r>
      <w:proofErr w:type="gramStart"/>
      <w:r w:rsidRPr="00A358A1">
        <w:t>,</w:t>
      </w:r>
      <w:proofErr w:type="gramEnd"/>
      <w:r w:rsidRPr="00A358A1">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A358A1">
        <w:rPr>
          <w:sz w:val="28"/>
          <w:szCs w:val="28"/>
        </w:rPr>
        <w:t xml:space="preserve"> </w:t>
      </w:r>
      <w:r w:rsidRPr="00A358A1">
        <w:t>В счет  также включается транспортные расходы Покупателя на ремонт Товара.</w:t>
      </w:r>
    </w:p>
    <w:p w:rsidR="00F62B09" w:rsidRPr="00A358A1" w:rsidRDefault="00F62B09" w:rsidP="00F62B09">
      <w:pPr>
        <w:ind w:firstLine="708"/>
        <w:jc w:val="both"/>
      </w:pPr>
    </w:p>
    <w:p w:rsidR="00F62B09" w:rsidRPr="00A358A1" w:rsidRDefault="00F62B09" w:rsidP="00F62B09">
      <w:pPr>
        <w:pStyle w:val="211"/>
        <w:spacing w:after="0" w:line="240" w:lineRule="auto"/>
        <w:ind w:left="0"/>
        <w:jc w:val="center"/>
        <w:rPr>
          <w:b/>
        </w:rPr>
      </w:pPr>
      <w:r w:rsidRPr="00A358A1">
        <w:rPr>
          <w:b/>
        </w:rPr>
        <w:t>3. УСЛОВИЯ ПОСТАВКИ</w:t>
      </w:r>
    </w:p>
    <w:p w:rsidR="00F62B09" w:rsidRPr="00A358A1" w:rsidRDefault="00F62B09" w:rsidP="00F62B09">
      <w:pPr>
        <w:pStyle w:val="211"/>
        <w:spacing w:after="0" w:line="240" w:lineRule="auto"/>
        <w:ind w:left="0"/>
        <w:jc w:val="center"/>
        <w:rPr>
          <w:b/>
        </w:rPr>
      </w:pPr>
    </w:p>
    <w:p w:rsidR="00F62B09" w:rsidRPr="00A358A1" w:rsidRDefault="00F62B09" w:rsidP="00F62B09">
      <w:pPr>
        <w:pStyle w:val="210"/>
        <w:ind w:firstLine="708"/>
      </w:pPr>
      <w:r w:rsidRPr="00A358A1">
        <w:t xml:space="preserve">3.1. Поставка Товара осуществляется в количестве и сроки, предусмотренные Спецификацией (Приложение №1 к настоящему Договору). </w:t>
      </w:r>
    </w:p>
    <w:p w:rsidR="00F62B09" w:rsidRPr="00A358A1" w:rsidRDefault="00F62B09" w:rsidP="00F62B09">
      <w:pPr>
        <w:ind w:firstLine="709"/>
      </w:pPr>
      <w:r w:rsidRPr="00A358A1">
        <w:t xml:space="preserve">3.2.  Место поставки Товара – контейнерный терминал </w:t>
      </w:r>
      <w:r w:rsidRPr="00A358A1">
        <w:br/>
        <w:t>_________________________________</w:t>
      </w:r>
    </w:p>
    <w:p w:rsidR="00F62B09" w:rsidRPr="00A358A1" w:rsidRDefault="00F62B09" w:rsidP="00F62B09">
      <w:pPr>
        <w:ind w:firstLine="708"/>
        <w:jc w:val="both"/>
      </w:pPr>
      <w:r w:rsidRPr="00A358A1">
        <w:t>3.3. Датой поставки Товара является дата подписания Акта приема-передачи Товара по форме, указанной в Приложении №2 к настоящему Договору.</w:t>
      </w:r>
    </w:p>
    <w:p w:rsidR="00F62B09" w:rsidRPr="00A358A1" w:rsidRDefault="00F62B09" w:rsidP="00F62B09">
      <w:pPr>
        <w:ind w:firstLine="708"/>
        <w:jc w:val="both"/>
      </w:pPr>
      <w:r w:rsidRPr="00A358A1">
        <w:rPr>
          <w:bCs/>
          <w:iCs/>
        </w:rPr>
        <w:t xml:space="preserve">Право собственности, а также риск случайной гибели или порчи Товара переходят от Поставщика к Покупателю </w:t>
      </w:r>
      <w:proofErr w:type="gramStart"/>
      <w:r w:rsidRPr="00A358A1">
        <w:rPr>
          <w:bCs/>
          <w:iCs/>
        </w:rPr>
        <w:t>с даты</w:t>
      </w:r>
      <w:r w:rsidRPr="00A358A1">
        <w:rPr>
          <w:bCs/>
          <w:i/>
          <w:iCs/>
        </w:rPr>
        <w:t xml:space="preserve"> </w:t>
      </w:r>
      <w:r w:rsidRPr="00A358A1">
        <w:t>подписания</w:t>
      </w:r>
      <w:proofErr w:type="gramEnd"/>
      <w:r w:rsidRPr="00A358A1">
        <w:t xml:space="preserve"> Акта приема-передачи Товара.</w:t>
      </w:r>
    </w:p>
    <w:p w:rsidR="00F62B09" w:rsidRPr="00A358A1" w:rsidRDefault="00F62B09" w:rsidP="00F62B09">
      <w:pPr>
        <w:ind w:firstLine="709"/>
        <w:jc w:val="both"/>
      </w:pPr>
      <w:r w:rsidRPr="00A358A1">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F62B09" w:rsidRPr="00A358A1" w:rsidRDefault="00F62B09" w:rsidP="00F62B09">
      <w:pPr>
        <w:ind w:firstLine="708"/>
        <w:jc w:val="both"/>
      </w:pPr>
      <w:r w:rsidRPr="00A358A1">
        <w:t xml:space="preserve">3.4. </w:t>
      </w:r>
      <w:r w:rsidRPr="00A358A1">
        <w:tab/>
        <w:t>Поставщик передает Покупателю следующие документы:</w:t>
      </w:r>
    </w:p>
    <w:p w:rsidR="00F62B09" w:rsidRPr="00A358A1" w:rsidRDefault="00F62B09" w:rsidP="00F62B09">
      <w:pPr>
        <w:numPr>
          <w:ilvl w:val="0"/>
          <w:numId w:val="25"/>
        </w:numPr>
        <w:tabs>
          <w:tab w:val="clear" w:pos="432"/>
          <w:tab w:val="left" w:pos="360"/>
        </w:tabs>
        <w:suppressAutoHyphens w:val="0"/>
        <w:ind w:left="0" w:firstLine="708"/>
        <w:jc w:val="both"/>
      </w:pPr>
      <w:r w:rsidRPr="00A358A1">
        <w:t xml:space="preserve">счет-фактуру – 1 экз. оригинал на Товар </w:t>
      </w:r>
      <w:r w:rsidRPr="00A358A1">
        <w:rPr>
          <w:i/>
        </w:rPr>
        <w:t>(партию Товара)</w:t>
      </w:r>
      <w:r w:rsidRPr="00A358A1">
        <w:t xml:space="preserve">; </w:t>
      </w:r>
    </w:p>
    <w:p w:rsidR="00F62B09" w:rsidRPr="00A358A1" w:rsidRDefault="00F62B09" w:rsidP="00F62B09">
      <w:pPr>
        <w:numPr>
          <w:ilvl w:val="0"/>
          <w:numId w:val="25"/>
        </w:numPr>
        <w:tabs>
          <w:tab w:val="clear" w:pos="432"/>
          <w:tab w:val="left" w:pos="360"/>
        </w:tabs>
        <w:suppressAutoHyphens w:val="0"/>
        <w:ind w:left="0" w:firstLine="708"/>
        <w:jc w:val="both"/>
      </w:pPr>
      <w:r w:rsidRPr="00A358A1">
        <w:t>товарную накладную (форма № ТОРГ–12) - 2 экз. оригинала;</w:t>
      </w:r>
    </w:p>
    <w:p w:rsidR="00F62B09" w:rsidRPr="00A358A1" w:rsidRDefault="00F62B09" w:rsidP="00F62B09">
      <w:pPr>
        <w:numPr>
          <w:ilvl w:val="0"/>
          <w:numId w:val="25"/>
        </w:numPr>
        <w:tabs>
          <w:tab w:val="clear" w:pos="432"/>
          <w:tab w:val="left" w:pos="360"/>
        </w:tabs>
        <w:suppressAutoHyphens w:val="0"/>
        <w:ind w:left="0" w:firstLine="708"/>
        <w:jc w:val="both"/>
      </w:pPr>
      <w:r w:rsidRPr="00A358A1">
        <w:t xml:space="preserve">сертификат о соответствии контейнера выданный Классификационным обществом членом МАКО  – 1 экз.  оригинал на  Товар </w:t>
      </w:r>
      <w:r w:rsidRPr="00A358A1">
        <w:rPr>
          <w:i/>
        </w:rPr>
        <w:t>(на каждую отдельную  партию Товара)</w:t>
      </w:r>
      <w:r w:rsidRPr="00A358A1">
        <w:t>;</w:t>
      </w:r>
    </w:p>
    <w:p w:rsidR="00F62B09" w:rsidRPr="00A358A1" w:rsidRDefault="00F62B09" w:rsidP="00F62B09">
      <w:pPr>
        <w:numPr>
          <w:ilvl w:val="0"/>
          <w:numId w:val="25"/>
        </w:numPr>
        <w:tabs>
          <w:tab w:val="clear" w:pos="432"/>
          <w:tab w:val="left" w:pos="360"/>
        </w:tabs>
        <w:suppressAutoHyphens w:val="0"/>
        <w:ind w:left="0" w:firstLine="708"/>
        <w:jc w:val="both"/>
      </w:pPr>
      <w:r w:rsidRPr="00A358A1">
        <w:t xml:space="preserve">акт заводского испытания Товара </w:t>
      </w:r>
      <w:proofErr w:type="gramStart"/>
      <w:r w:rsidRPr="00A358A1">
        <w:t xml:space="preserve">( </w:t>
      </w:r>
      <w:proofErr w:type="gramEnd"/>
      <w:r w:rsidRPr="00A358A1">
        <w:t>паспорт);</w:t>
      </w:r>
    </w:p>
    <w:p w:rsidR="00F62B09" w:rsidRPr="00A358A1" w:rsidRDefault="00F62B09" w:rsidP="00F62B09">
      <w:pPr>
        <w:numPr>
          <w:ilvl w:val="0"/>
          <w:numId w:val="25"/>
        </w:numPr>
        <w:tabs>
          <w:tab w:val="clear" w:pos="432"/>
          <w:tab w:val="left" w:pos="360"/>
        </w:tabs>
        <w:suppressAutoHyphens w:val="0"/>
        <w:ind w:left="0" w:firstLine="708"/>
        <w:jc w:val="both"/>
      </w:pPr>
      <w:r w:rsidRPr="00A358A1">
        <w:t xml:space="preserve">акт о технической приёмке новых контейнеров – 1 экз. оригинал  на Товар </w:t>
      </w:r>
      <w:r w:rsidRPr="00A358A1">
        <w:rPr>
          <w:i/>
        </w:rPr>
        <w:t>(на всю партию Товара)</w:t>
      </w:r>
      <w:r w:rsidRPr="00A358A1">
        <w:t>;</w:t>
      </w:r>
    </w:p>
    <w:p w:rsidR="00F62B09" w:rsidRPr="00A358A1" w:rsidRDefault="00F62B09" w:rsidP="00F62B09">
      <w:pPr>
        <w:pStyle w:val="211"/>
        <w:numPr>
          <w:ilvl w:val="0"/>
          <w:numId w:val="25"/>
        </w:numPr>
        <w:tabs>
          <w:tab w:val="clear" w:pos="432"/>
          <w:tab w:val="num" w:pos="360"/>
        </w:tabs>
        <w:spacing w:after="0" w:line="240" w:lineRule="auto"/>
        <w:ind w:left="0" w:firstLine="708"/>
        <w:jc w:val="both"/>
      </w:pPr>
      <w:r w:rsidRPr="00A358A1">
        <w:t>сертификат качества на поставляемый Товар;</w:t>
      </w:r>
    </w:p>
    <w:p w:rsidR="00F62B09" w:rsidRPr="00A358A1" w:rsidRDefault="00F62B09" w:rsidP="00F62B09">
      <w:pPr>
        <w:ind w:firstLine="709"/>
        <w:jc w:val="both"/>
      </w:pPr>
      <w:r w:rsidRPr="00A358A1">
        <w:t xml:space="preserve">Перечисленные документы передаются Покупателю  одновременно с подписанием Акта приема-передачи Товара. </w:t>
      </w:r>
    </w:p>
    <w:p w:rsidR="00F62B09" w:rsidRPr="00A358A1" w:rsidRDefault="00F62B09" w:rsidP="00F62B09">
      <w:pPr>
        <w:pStyle w:val="210"/>
        <w:tabs>
          <w:tab w:val="left" w:pos="284"/>
          <w:tab w:val="left" w:pos="504"/>
        </w:tabs>
        <w:ind w:firstLine="709"/>
      </w:pPr>
      <w:r w:rsidRPr="00A358A1">
        <w:lastRenderedPageBreak/>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F62B09" w:rsidRPr="00A358A1" w:rsidRDefault="00F62B09" w:rsidP="00F62B09">
      <w:pPr>
        <w:pStyle w:val="211"/>
        <w:spacing w:after="0" w:line="240" w:lineRule="auto"/>
        <w:ind w:left="0"/>
        <w:jc w:val="center"/>
        <w:rPr>
          <w:b/>
        </w:rPr>
      </w:pPr>
      <w:r w:rsidRPr="00A358A1">
        <w:rPr>
          <w:b/>
        </w:rPr>
        <w:t>4. ЦЕНА ТОВАРА И УСЛОВИЯ ОПЛАТЫ</w:t>
      </w:r>
    </w:p>
    <w:p w:rsidR="00F62B09" w:rsidRPr="00A358A1" w:rsidRDefault="00F62B09" w:rsidP="00F62B09">
      <w:pPr>
        <w:pStyle w:val="211"/>
        <w:spacing w:after="0" w:line="240" w:lineRule="auto"/>
        <w:ind w:left="0"/>
        <w:jc w:val="center"/>
        <w:rPr>
          <w:b/>
        </w:rPr>
      </w:pPr>
    </w:p>
    <w:p w:rsidR="00F62B09" w:rsidRPr="00A358A1" w:rsidRDefault="00F62B09" w:rsidP="00F62B09">
      <w:pPr>
        <w:ind w:firstLine="708"/>
        <w:jc w:val="both"/>
      </w:pPr>
      <w:r w:rsidRPr="00A358A1">
        <w:t>4.1. Общая цена Договора составляет _____________________ (_________________________________ рублей 00 копеек), в том числе НДС (18%) – ______________</w:t>
      </w:r>
      <w:r w:rsidRPr="00A358A1">
        <w:rPr>
          <w:bCs/>
        </w:rPr>
        <w:t xml:space="preserve"> </w:t>
      </w:r>
      <w:r w:rsidRPr="00A358A1">
        <w:t xml:space="preserve">(___________________________ рублей _____копеек) и включает в том числе: </w:t>
      </w:r>
    </w:p>
    <w:p w:rsidR="00F62B09" w:rsidRPr="00A358A1" w:rsidRDefault="00F62B09" w:rsidP="00F62B09">
      <w:pPr>
        <w:ind w:firstLine="708"/>
        <w:jc w:val="both"/>
      </w:pPr>
      <w:r w:rsidRPr="00A358A1">
        <w:t>-_____________________________,</w:t>
      </w:r>
    </w:p>
    <w:p w:rsidR="00F62B09" w:rsidRPr="00A358A1" w:rsidRDefault="00F62B09" w:rsidP="00F62B09">
      <w:pPr>
        <w:ind w:firstLine="708"/>
        <w:jc w:val="both"/>
      </w:pPr>
      <w:r w:rsidRPr="00A358A1">
        <w:t>-_____________________________,</w:t>
      </w:r>
    </w:p>
    <w:p w:rsidR="00F62B09" w:rsidRPr="00A358A1" w:rsidRDefault="00F62B09" w:rsidP="00F62B09">
      <w:pPr>
        <w:ind w:firstLine="708"/>
        <w:jc w:val="both"/>
      </w:pPr>
      <w:r w:rsidRPr="00A358A1">
        <w:t>-_____________________________.</w:t>
      </w:r>
    </w:p>
    <w:p w:rsidR="00F62B09" w:rsidRPr="00A358A1" w:rsidRDefault="00F62B09" w:rsidP="00F62B09">
      <w:pPr>
        <w:ind w:firstLine="708"/>
        <w:jc w:val="both"/>
        <w:rPr>
          <w:i/>
          <w:sz w:val="20"/>
          <w:szCs w:val="20"/>
        </w:rPr>
      </w:pPr>
      <w:proofErr w:type="gramStart"/>
      <w:r w:rsidRPr="00A358A1">
        <w:rPr>
          <w:i/>
          <w:sz w:val="20"/>
          <w:szCs w:val="20"/>
        </w:rPr>
        <w:t>(Например:</w:t>
      </w:r>
      <w:proofErr w:type="gramEnd"/>
    </w:p>
    <w:p w:rsidR="00F62B09" w:rsidRPr="00A358A1" w:rsidRDefault="00F62B09" w:rsidP="00F62B09">
      <w:pPr>
        <w:ind w:firstLine="708"/>
        <w:jc w:val="both"/>
        <w:rPr>
          <w:i/>
          <w:sz w:val="20"/>
          <w:szCs w:val="20"/>
        </w:rPr>
      </w:pPr>
      <w:r w:rsidRPr="00A358A1">
        <w:rPr>
          <w:bCs/>
          <w:i/>
          <w:sz w:val="20"/>
          <w:szCs w:val="20"/>
        </w:rPr>
        <w:t xml:space="preserve">- </w:t>
      </w:r>
      <w:r w:rsidRPr="00A358A1">
        <w:rPr>
          <w:i/>
          <w:sz w:val="20"/>
          <w:szCs w:val="20"/>
        </w:rPr>
        <w:t xml:space="preserve">транспортные расходы по доставке Товара до места поставки Товара, </w:t>
      </w:r>
    </w:p>
    <w:p w:rsidR="00F62B09" w:rsidRPr="00A358A1" w:rsidRDefault="00F62B09" w:rsidP="00F62B09">
      <w:pPr>
        <w:ind w:left="708"/>
        <w:jc w:val="both"/>
        <w:rPr>
          <w:bCs/>
          <w:i/>
          <w:sz w:val="20"/>
          <w:szCs w:val="20"/>
        </w:rPr>
      </w:pPr>
      <w:r w:rsidRPr="00A358A1">
        <w:rPr>
          <w:i/>
          <w:sz w:val="20"/>
          <w:szCs w:val="20"/>
        </w:rPr>
        <w:t xml:space="preserve">- </w:t>
      </w:r>
      <w:r w:rsidRPr="00A358A1">
        <w:rPr>
          <w:bCs/>
          <w:i/>
          <w:sz w:val="20"/>
          <w:szCs w:val="20"/>
        </w:rPr>
        <w:t>стоимость оформления сертификата</w:t>
      </w:r>
      <w:r w:rsidRPr="00A358A1">
        <w:rPr>
          <w:i/>
          <w:sz w:val="20"/>
          <w:szCs w:val="20"/>
        </w:rPr>
        <w:t xml:space="preserve"> Классификационного общества члена МАКО</w:t>
      </w:r>
      <w:r w:rsidRPr="00A358A1">
        <w:rPr>
          <w:bCs/>
          <w:i/>
          <w:sz w:val="20"/>
          <w:szCs w:val="20"/>
        </w:rPr>
        <w:t xml:space="preserve">,  </w:t>
      </w:r>
    </w:p>
    <w:p w:rsidR="00F62B09" w:rsidRPr="00A358A1" w:rsidRDefault="00F62B09" w:rsidP="00F62B09">
      <w:pPr>
        <w:ind w:left="708"/>
        <w:jc w:val="both"/>
        <w:rPr>
          <w:bCs/>
          <w:i/>
          <w:sz w:val="20"/>
          <w:szCs w:val="20"/>
        </w:rPr>
      </w:pPr>
      <w:r w:rsidRPr="00A358A1">
        <w:rPr>
          <w:bCs/>
          <w:i/>
          <w:sz w:val="20"/>
          <w:szCs w:val="20"/>
        </w:rPr>
        <w:t>- расходы по нанесению на Товар логотипа «</w:t>
      </w:r>
      <w:proofErr w:type="spellStart"/>
      <w:r w:rsidRPr="00A358A1">
        <w:rPr>
          <w:bCs/>
          <w:i/>
          <w:sz w:val="20"/>
          <w:szCs w:val="20"/>
        </w:rPr>
        <w:t>ТрансКонтейнер</w:t>
      </w:r>
      <w:proofErr w:type="spellEnd"/>
      <w:r w:rsidRPr="00A358A1">
        <w:rPr>
          <w:bCs/>
          <w:i/>
          <w:sz w:val="20"/>
          <w:szCs w:val="20"/>
        </w:rPr>
        <w:t xml:space="preserve">», расходы по нанесению на табличке КБК информации о программе непрерывного освидетельствования контейнеров по форме: </w:t>
      </w:r>
      <w:proofErr w:type="gramStart"/>
      <w:r w:rsidRPr="00A358A1">
        <w:rPr>
          <w:bCs/>
          <w:i/>
          <w:sz w:val="20"/>
          <w:szCs w:val="20"/>
        </w:rPr>
        <w:t xml:space="preserve">«АСЕР 001/06 </w:t>
      </w:r>
      <w:r w:rsidRPr="00A358A1">
        <w:rPr>
          <w:bCs/>
          <w:i/>
          <w:sz w:val="20"/>
          <w:szCs w:val="20"/>
          <w:lang w:val="en-US"/>
        </w:rPr>
        <w:t>RU</w:t>
      </w:r>
      <w:r w:rsidRPr="00A358A1">
        <w:rPr>
          <w:bCs/>
          <w:i/>
          <w:sz w:val="20"/>
          <w:szCs w:val="20"/>
        </w:rPr>
        <w:t xml:space="preserve"> </w:t>
      </w:r>
      <w:r w:rsidRPr="00A358A1">
        <w:rPr>
          <w:bCs/>
          <w:i/>
          <w:sz w:val="20"/>
          <w:szCs w:val="20"/>
          <w:lang w:val="en-US"/>
        </w:rPr>
        <w:t>RZDU</w:t>
      </w:r>
      <w:r w:rsidRPr="00A358A1">
        <w:rPr>
          <w:bCs/>
          <w:i/>
          <w:sz w:val="20"/>
          <w:szCs w:val="20"/>
        </w:rPr>
        <w:t xml:space="preserve">», а также инвентарного  номера контейнера и </w:t>
      </w:r>
      <w:proofErr w:type="spellStart"/>
      <w:r w:rsidRPr="00A358A1">
        <w:rPr>
          <w:bCs/>
          <w:i/>
          <w:sz w:val="20"/>
          <w:szCs w:val="20"/>
        </w:rPr>
        <w:t>тд</w:t>
      </w:r>
      <w:proofErr w:type="spellEnd"/>
      <w:r w:rsidRPr="00A358A1">
        <w:rPr>
          <w:bCs/>
          <w:i/>
          <w:sz w:val="20"/>
          <w:szCs w:val="20"/>
        </w:rPr>
        <w:t>.).</w:t>
      </w:r>
      <w:proofErr w:type="gramEnd"/>
    </w:p>
    <w:p w:rsidR="00F62B09" w:rsidRPr="00A358A1" w:rsidRDefault="00F62B09" w:rsidP="00F62B09">
      <w:pPr>
        <w:jc w:val="center"/>
        <w:rPr>
          <w:b/>
          <w:sz w:val="16"/>
          <w:szCs w:val="16"/>
        </w:rPr>
      </w:pPr>
    </w:p>
    <w:p w:rsidR="00F62B09" w:rsidRPr="00A358A1" w:rsidRDefault="00F62B09" w:rsidP="00F62B09">
      <w:pPr>
        <w:pStyle w:val="afe"/>
        <w:rPr>
          <w:sz w:val="24"/>
          <w:szCs w:val="24"/>
        </w:rPr>
      </w:pPr>
      <w:r w:rsidRPr="00A358A1">
        <w:rPr>
          <w:sz w:val="24"/>
          <w:szCs w:val="24"/>
        </w:rPr>
        <w:t>4.2.</w:t>
      </w:r>
      <w:r w:rsidRPr="00A358A1">
        <w:t xml:space="preserve"> </w:t>
      </w:r>
      <w:r w:rsidRPr="00A358A1">
        <w:rPr>
          <w:sz w:val="24"/>
          <w:szCs w:val="24"/>
        </w:rPr>
        <w:t xml:space="preserve">Оплата Товара производится Покупателем  </w:t>
      </w:r>
      <w:proofErr w:type="gramStart"/>
      <w:r w:rsidRPr="00A358A1">
        <w:rPr>
          <w:sz w:val="24"/>
          <w:szCs w:val="24"/>
        </w:rPr>
        <w:t>следующем</w:t>
      </w:r>
      <w:proofErr w:type="gramEnd"/>
      <w:r w:rsidRPr="00A358A1">
        <w:rPr>
          <w:sz w:val="24"/>
          <w:szCs w:val="24"/>
        </w:rPr>
        <w:t xml:space="preserve"> порядке: </w:t>
      </w:r>
    </w:p>
    <w:p w:rsidR="00F62B09" w:rsidRPr="00A358A1" w:rsidRDefault="00F62B09" w:rsidP="00F62B09">
      <w:pPr>
        <w:pStyle w:val="afe"/>
        <w:rPr>
          <w:sz w:val="24"/>
          <w:szCs w:val="24"/>
        </w:rPr>
      </w:pPr>
      <w:r w:rsidRPr="00A358A1">
        <w:rPr>
          <w:sz w:val="24"/>
          <w:szCs w:val="24"/>
        </w:rPr>
        <w:t>-___________________________________________________________;</w:t>
      </w:r>
    </w:p>
    <w:p w:rsidR="00F62B09" w:rsidRPr="00A358A1" w:rsidRDefault="00F62B09" w:rsidP="00F62B09">
      <w:pPr>
        <w:pStyle w:val="afe"/>
        <w:rPr>
          <w:sz w:val="24"/>
          <w:szCs w:val="24"/>
        </w:rPr>
      </w:pPr>
      <w:r w:rsidRPr="00A358A1">
        <w:rPr>
          <w:sz w:val="24"/>
          <w:szCs w:val="24"/>
        </w:rPr>
        <w:t>-___________________________________________________________.</w:t>
      </w:r>
    </w:p>
    <w:p w:rsidR="00F62B09" w:rsidRPr="00A358A1" w:rsidRDefault="00F62B09" w:rsidP="00F62B09">
      <w:pPr>
        <w:pStyle w:val="afe"/>
        <w:ind w:firstLine="0"/>
        <w:rPr>
          <w:i/>
          <w:sz w:val="20"/>
        </w:rPr>
      </w:pPr>
      <w:r w:rsidRPr="00A358A1">
        <w:rPr>
          <w:i/>
          <w:sz w:val="20"/>
        </w:rPr>
        <w:t xml:space="preserve"> </w:t>
      </w:r>
      <w:proofErr w:type="gramStart"/>
      <w:r w:rsidRPr="00A358A1">
        <w:rPr>
          <w:i/>
          <w:sz w:val="20"/>
        </w:rPr>
        <w:t>(Условия оплаты  прописываются  в соответствии с  типовыми  условиями  расчетов, утвержденными                            ПАО «</w:t>
      </w:r>
      <w:proofErr w:type="spellStart"/>
      <w:r w:rsidRPr="00A358A1">
        <w:rPr>
          <w:i/>
          <w:sz w:val="20"/>
        </w:rPr>
        <w:t>ТрансКонтейнер</w:t>
      </w:r>
      <w:proofErr w:type="spellEnd"/>
      <w:r w:rsidRPr="00A358A1">
        <w:rPr>
          <w:i/>
          <w:sz w:val="20"/>
        </w:rPr>
        <w:t>».</w:t>
      </w:r>
      <w:proofErr w:type="gramEnd"/>
    </w:p>
    <w:p w:rsidR="00F62B09" w:rsidRPr="00A358A1" w:rsidRDefault="00F62B09" w:rsidP="00F62B09">
      <w:pPr>
        <w:pStyle w:val="afe"/>
        <w:ind w:firstLine="0"/>
        <w:rPr>
          <w:i/>
          <w:sz w:val="20"/>
        </w:rPr>
      </w:pPr>
      <w:r w:rsidRPr="00A358A1">
        <w:rPr>
          <w:i/>
          <w:sz w:val="20"/>
        </w:rPr>
        <w:t>Например: Оплата Товара производится Покупателем в следующем порядке:</w:t>
      </w:r>
    </w:p>
    <w:p w:rsidR="00F62B09" w:rsidRPr="00A358A1" w:rsidRDefault="00F62B09" w:rsidP="00F62B09">
      <w:pPr>
        <w:ind w:firstLine="709"/>
        <w:jc w:val="both"/>
        <w:rPr>
          <w:i/>
          <w:iCs/>
          <w:sz w:val="20"/>
          <w:szCs w:val="20"/>
        </w:rPr>
      </w:pPr>
      <w:proofErr w:type="gramStart"/>
      <w:r w:rsidRPr="00A358A1">
        <w:rPr>
          <w:i/>
          <w:sz w:val="20"/>
          <w:szCs w:val="20"/>
        </w:rPr>
        <w:t xml:space="preserve">- авансовым платежом  в размере 50% (пятьдесят процентов) от цены настоящего Договора </w:t>
      </w:r>
      <w:r w:rsidRPr="00A358A1">
        <w:rPr>
          <w:i/>
          <w:iCs/>
          <w:sz w:val="20"/>
          <w:szCs w:val="20"/>
        </w:rPr>
        <w:t>после  подписания настоящего  Договора);</w:t>
      </w:r>
      <w:proofErr w:type="gramEnd"/>
    </w:p>
    <w:p w:rsidR="00F62B09" w:rsidRPr="00A358A1" w:rsidRDefault="00F62B09" w:rsidP="00F62B09">
      <w:pPr>
        <w:pStyle w:val="afe"/>
        <w:rPr>
          <w:i/>
          <w:sz w:val="20"/>
        </w:rPr>
      </w:pPr>
      <w:r w:rsidRPr="00A358A1">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F62B09" w:rsidRPr="00A358A1" w:rsidRDefault="00F62B09" w:rsidP="00F62B09">
      <w:pPr>
        <w:pStyle w:val="afe"/>
        <w:rPr>
          <w:sz w:val="24"/>
          <w:szCs w:val="24"/>
        </w:rPr>
      </w:pPr>
      <w:r w:rsidRPr="00A358A1">
        <w:rPr>
          <w:sz w:val="24"/>
          <w:szCs w:val="24"/>
        </w:rPr>
        <w:t xml:space="preserve">4.3. Датой платежа считается дата поступления денежных средств на расчетный счёт Поставщика. </w:t>
      </w:r>
    </w:p>
    <w:p w:rsidR="00F62B09" w:rsidRPr="00A358A1" w:rsidRDefault="00F62B09" w:rsidP="00F62B09">
      <w:pPr>
        <w:ind w:firstLine="708"/>
        <w:jc w:val="both"/>
      </w:pPr>
      <w:r w:rsidRPr="00A358A1">
        <w:t>4.4. Цена Товара по настоящему Договору изменению не подлежит.</w:t>
      </w:r>
    </w:p>
    <w:p w:rsidR="00F62B09" w:rsidRPr="00A358A1" w:rsidRDefault="00F62B09" w:rsidP="00F62B09">
      <w:pPr>
        <w:ind w:firstLine="709"/>
        <w:jc w:val="both"/>
      </w:pPr>
    </w:p>
    <w:p w:rsidR="00F62B09" w:rsidRPr="00A358A1" w:rsidRDefault="00F62B09" w:rsidP="00F62B09">
      <w:pPr>
        <w:ind w:firstLine="709"/>
        <w:jc w:val="both"/>
      </w:pPr>
    </w:p>
    <w:p w:rsidR="00F62B09" w:rsidRPr="00A358A1" w:rsidRDefault="00F62B09" w:rsidP="00F62B09">
      <w:pPr>
        <w:pStyle w:val="211"/>
        <w:keepNext/>
        <w:spacing w:after="0" w:line="240" w:lineRule="auto"/>
        <w:ind w:left="0"/>
        <w:jc w:val="center"/>
        <w:rPr>
          <w:b/>
        </w:rPr>
      </w:pPr>
      <w:r w:rsidRPr="00A358A1">
        <w:rPr>
          <w:b/>
        </w:rPr>
        <w:t>5. ПОРЯДОК ПРИЕМКИ ТОВАРА</w:t>
      </w:r>
    </w:p>
    <w:p w:rsidR="00F62B09" w:rsidRPr="00A358A1" w:rsidRDefault="00F62B09" w:rsidP="00F62B09">
      <w:pPr>
        <w:pStyle w:val="211"/>
        <w:keepNext/>
        <w:spacing w:after="0" w:line="240" w:lineRule="auto"/>
        <w:ind w:left="0"/>
        <w:jc w:val="center"/>
        <w:rPr>
          <w:b/>
        </w:rPr>
      </w:pPr>
    </w:p>
    <w:p w:rsidR="00F62B09" w:rsidRPr="00A358A1" w:rsidRDefault="00F62B09" w:rsidP="00F62B09">
      <w:pPr>
        <w:ind w:firstLine="709"/>
        <w:jc w:val="both"/>
      </w:pPr>
      <w:r w:rsidRPr="00A358A1">
        <w:t>5.1. Поставщик письменно уведомляет Покупателя о дате приемки</w:t>
      </w:r>
      <w:r w:rsidRPr="00A358A1">
        <w:rPr>
          <w:sz w:val="28"/>
          <w:szCs w:val="28"/>
        </w:rPr>
        <w:t xml:space="preserve"> </w:t>
      </w:r>
      <w:r w:rsidRPr="00A358A1">
        <w:t>Товара</w:t>
      </w:r>
      <w:r w:rsidRPr="00A358A1">
        <w:rPr>
          <w:sz w:val="28"/>
          <w:szCs w:val="28"/>
        </w:rPr>
        <w:t xml:space="preserve"> </w:t>
      </w:r>
      <w:r w:rsidRPr="00A358A1">
        <w:t>не менее</w:t>
      </w:r>
      <w:proofErr w:type="gramStart"/>
      <w:r w:rsidRPr="00A358A1">
        <w:t>,</w:t>
      </w:r>
      <w:proofErr w:type="gramEnd"/>
      <w:r w:rsidRPr="00A358A1">
        <w:t xml:space="preserve"> чем за 5 (пять) рабочих дней до предполагаемой даты приемки. </w:t>
      </w:r>
    </w:p>
    <w:p w:rsidR="00F62B09" w:rsidRPr="00A358A1" w:rsidRDefault="00F62B09" w:rsidP="00F62B09">
      <w:pPr>
        <w:ind w:firstLine="709"/>
        <w:jc w:val="both"/>
      </w:pPr>
      <w:r w:rsidRPr="00A358A1">
        <w:t>5.2. Передача Товара производится представителями Поставщика и Покупателя на станции _________________________________.  По результатам передачи  Стороны подписывают Акт приема-передачи Товара.</w:t>
      </w:r>
    </w:p>
    <w:p w:rsidR="00F62B09" w:rsidRPr="00A358A1" w:rsidRDefault="00F62B09" w:rsidP="00F62B09">
      <w:pPr>
        <w:ind w:firstLine="709"/>
        <w:jc w:val="both"/>
      </w:pPr>
    </w:p>
    <w:p w:rsidR="00F62B09" w:rsidRPr="00A358A1" w:rsidRDefault="00F62B09" w:rsidP="00F62B09">
      <w:pPr>
        <w:ind w:firstLine="709"/>
        <w:jc w:val="both"/>
      </w:pPr>
    </w:p>
    <w:p w:rsidR="00F62B09" w:rsidRPr="00A358A1" w:rsidRDefault="00F62B09" w:rsidP="00F62B09">
      <w:pPr>
        <w:jc w:val="center"/>
        <w:rPr>
          <w:b/>
        </w:rPr>
      </w:pPr>
      <w:r w:rsidRPr="00A358A1">
        <w:rPr>
          <w:b/>
        </w:rPr>
        <w:t>6. ОТВЕТСТВЕННОСТЬ СТОРОН</w:t>
      </w:r>
    </w:p>
    <w:p w:rsidR="00F62B09" w:rsidRPr="00A358A1" w:rsidRDefault="00F62B09" w:rsidP="00F62B09">
      <w:pPr>
        <w:jc w:val="center"/>
        <w:rPr>
          <w:b/>
        </w:rPr>
      </w:pPr>
    </w:p>
    <w:p w:rsidR="00F62B09" w:rsidRPr="00A358A1" w:rsidRDefault="00F62B09" w:rsidP="00F62B09">
      <w:pPr>
        <w:suppressLineNumbers/>
        <w:tabs>
          <w:tab w:val="left" w:pos="709"/>
          <w:tab w:val="left" w:pos="851"/>
          <w:tab w:val="left" w:pos="993"/>
          <w:tab w:val="left" w:pos="1134"/>
          <w:tab w:val="left" w:pos="1276"/>
          <w:tab w:val="left" w:pos="1843"/>
        </w:tabs>
        <w:jc w:val="both"/>
      </w:pPr>
      <w:r w:rsidRPr="00A358A1">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2B09" w:rsidRPr="00A358A1" w:rsidRDefault="00F62B09" w:rsidP="00F62B09">
      <w:pPr>
        <w:suppressLineNumbers/>
        <w:tabs>
          <w:tab w:val="left" w:pos="709"/>
          <w:tab w:val="left" w:pos="851"/>
          <w:tab w:val="left" w:pos="993"/>
          <w:tab w:val="left" w:pos="1134"/>
          <w:tab w:val="left" w:pos="1276"/>
          <w:tab w:val="left" w:pos="1843"/>
        </w:tabs>
        <w:jc w:val="both"/>
      </w:pPr>
      <w:r w:rsidRPr="00A358A1">
        <w:lastRenderedPageBreak/>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F62B09" w:rsidRPr="00A358A1" w:rsidRDefault="00F62B09" w:rsidP="00F62B09">
      <w:pPr>
        <w:pStyle w:val="afe"/>
        <w:rPr>
          <w:sz w:val="24"/>
          <w:szCs w:val="24"/>
        </w:rPr>
      </w:pPr>
      <w:r w:rsidRPr="00A358A1">
        <w:rPr>
          <w:sz w:val="24"/>
          <w:szCs w:val="24"/>
        </w:rPr>
        <w:t>6.3. За нарушение сроков поставки</w:t>
      </w:r>
      <w:r w:rsidRPr="00A358A1">
        <w:t xml:space="preserve"> </w:t>
      </w:r>
      <w:r w:rsidRPr="00A358A1">
        <w:rPr>
          <w:sz w:val="24"/>
          <w:szCs w:val="24"/>
        </w:rPr>
        <w:t xml:space="preserve">Покупатель вправе требовать от Поставщика уплаты неустойки в виде  пени в размере </w:t>
      </w:r>
      <w:r w:rsidRPr="00A358A1">
        <w:rPr>
          <w:b/>
          <w:sz w:val="24"/>
          <w:szCs w:val="24"/>
        </w:rPr>
        <w:t>1 % от стоимости</w:t>
      </w:r>
      <w:r w:rsidRPr="00A358A1">
        <w:rPr>
          <w:sz w:val="24"/>
          <w:szCs w:val="24"/>
        </w:rPr>
        <w:t xml:space="preserve"> не поставленного в срок Товара за каждый день просрочки. </w:t>
      </w:r>
    </w:p>
    <w:p w:rsidR="00F62B09" w:rsidRPr="00A358A1" w:rsidRDefault="00F62B09" w:rsidP="00F62B09">
      <w:pPr>
        <w:ind w:firstLine="709"/>
        <w:jc w:val="both"/>
      </w:pPr>
      <w:r w:rsidRPr="00A358A1">
        <w:t xml:space="preserve">6.4. </w:t>
      </w:r>
      <w:r w:rsidRPr="00A358A1">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F62B09" w:rsidRPr="00A358A1" w:rsidRDefault="00F62B09" w:rsidP="00F62B09">
      <w:pPr>
        <w:ind w:firstLine="709"/>
        <w:jc w:val="both"/>
      </w:pPr>
    </w:p>
    <w:p w:rsidR="00F62B09" w:rsidRPr="00A358A1" w:rsidRDefault="00F62B09" w:rsidP="00F62B09">
      <w:pPr>
        <w:pStyle w:val="ConsNonformat"/>
        <w:widowControl/>
        <w:jc w:val="both"/>
      </w:pPr>
    </w:p>
    <w:p w:rsidR="00F62B09" w:rsidRPr="00A358A1" w:rsidRDefault="00F62B09" w:rsidP="00F62B09">
      <w:pPr>
        <w:jc w:val="center"/>
        <w:rPr>
          <w:b/>
        </w:rPr>
      </w:pPr>
      <w:r w:rsidRPr="00A358A1">
        <w:rPr>
          <w:b/>
        </w:rPr>
        <w:t>7. РАЗРЕШЕНИЕ СПОРОВ</w:t>
      </w:r>
    </w:p>
    <w:p w:rsidR="00F62B09" w:rsidRPr="00A358A1" w:rsidRDefault="00F62B09" w:rsidP="00F62B09">
      <w:pPr>
        <w:jc w:val="center"/>
        <w:rPr>
          <w:b/>
        </w:rPr>
      </w:pPr>
    </w:p>
    <w:p w:rsidR="00F62B09" w:rsidRPr="00A358A1" w:rsidRDefault="00F62B09" w:rsidP="00F62B09">
      <w:pPr>
        <w:pStyle w:val="ConsNormal"/>
        <w:ind w:right="-87" w:firstLine="709"/>
        <w:jc w:val="both"/>
        <w:rPr>
          <w:rFonts w:ascii="Times New Roman" w:hAnsi="Times New Roman"/>
          <w:sz w:val="24"/>
          <w:szCs w:val="24"/>
        </w:rPr>
      </w:pPr>
      <w:r w:rsidRPr="00A358A1">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2B09" w:rsidRPr="00A358A1" w:rsidRDefault="00F62B09" w:rsidP="00F62B09">
      <w:pPr>
        <w:pStyle w:val="ConsNormal"/>
        <w:keepNext/>
        <w:widowControl/>
        <w:ind w:right="-85" w:firstLine="709"/>
        <w:jc w:val="both"/>
        <w:rPr>
          <w:rFonts w:ascii="Times New Roman" w:hAnsi="Times New Roman"/>
          <w:sz w:val="24"/>
          <w:szCs w:val="24"/>
        </w:rPr>
      </w:pPr>
      <w:r w:rsidRPr="00A358A1">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A358A1">
        <w:rPr>
          <w:rFonts w:ascii="Times New Roman" w:hAnsi="Times New Roman"/>
          <w:sz w:val="24"/>
          <w:szCs w:val="24"/>
        </w:rPr>
        <w:t>с даты получения</w:t>
      </w:r>
      <w:proofErr w:type="gramEnd"/>
      <w:r w:rsidRPr="00A358A1">
        <w:rPr>
          <w:rFonts w:ascii="Times New Roman" w:hAnsi="Times New Roman"/>
          <w:sz w:val="24"/>
          <w:szCs w:val="24"/>
        </w:rPr>
        <w:t xml:space="preserve"> претензии.</w:t>
      </w:r>
    </w:p>
    <w:p w:rsidR="00F62B09" w:rsidRPr="00A358A1" w:rsidRDefault="00F62B09" w:rsidP="00F62B09">
      <w:pPr>
        <w:pStyle w:val="ConsNormal"/>
        <w:widowControl/>
        <w:ind w:right="-85" w:firstLine="709"/>
        <w:jc w:val="both"/>
        <w:rPr>
          <w:rFonts w:ascii="Times New Roman" w:hAnsi="Times New Roman"/>
          <w:sz w:val="24"/>
          <w:szCs w:val="24"/>
        </w:rPr>
      </w:pPr>
      <w:r w:rsidRPr="00A358A1">
        <w:rPr>
          <w:rFonts w:ascii="Times New Roman" w:hAnsi="Times New Roman"/>
          <w:sz w:val="24"/>
          <w:szCs w:val="24"/>
        </w:rPr>
        <w:t>7.3. В случае</w:t>
      </w:r>
      <w:proofErr w:type="gramStart"/>
      <w:r w:rsidRPr="00A358A1">
        <w:rPr>
          <w:rFonts w:ascii="Times New Roman" w:hAnsi="Times New Roman"/>
          <w:sz w:val="24"/>
          <w:szCs w:val="24"/>
        </w:rPr>
        <w:t>,</w:t>
      </w:r>
      <w:proofErr w:type="gramEnd"/>
      <w:r w:rsidRPr="00A358A1">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62B09" w:rsidRPr="00A358A1" w:rsidRDefault="00F62B09" w:rsidP="00F62B09">
      <w:pPr>
        <w:pStyle w:val="ConsNormal"/>
        <w:widowControl/>
        <w:ind w:right="-85" w:firstLine="709"/>
        <w:jc w:val="both"/>
        <w:rPr>
          <w:rFonts w:ascii="Times New Roman" w:hAnsi="Times New Roman"/>
          <w:sz w:val="24"/>
          <w:szCs w:val="24"/>
        </w:rPr>
      </w:pPr>
    </w:p>
    <w:p w:rsidR="00F62B09" w:rsidRPr="00A358A1" w:rsidRDefault="00F62B09" w:rsidP="00F62B09">
      <w:pPr>
        <w:ind w:right="-87"/>
      </w:pPr>
    </w:p>
    <w:p w:rsidR="00F62B09" w:rsidRPr="00A358A1" w:rsidRDefault="00F62B09" w:rsidP="00F62B09">
      <w:pPr>
        <w:pStyle w:val="ConsNormal"/>
        <w:ind w:right="-87" w:firstLine="0"/>
        <w:jc w:val="center"/>
        <w:rPr>
          <w:rFonts w:ascii="Times New Roman" w:hAnsi="Times New Roman"/>
          <w:b/>
          <w:sz w:val="24"/>
          <w:szCs w:val="24"/>
        </w:rPr>
      </w:pPr>
      <w:r w:rsidRPr="00A358A1">
        <w:rPr>
          <w:rFonts w:ascii="Times New Roman" w:hAnsi="Times New Roman"/>
          <w:b/>
          <w:sz w:val="24"/>
          <w:szCs w:val="24"/>
        </w:rPr>
        <w:t>8. ОБСТОЯТЕЛЬСТВА НЕПРЕОДОЛИМОЙ СИЛЫ</w:t>
      </w:r>
    </w:p>
    <w:p w:rsidR="00F62B09" w:rsidRPr="00A358A1" w:rsidRDefault="00F62B09" w:rsidP="00F62B09">
      <w:pPr>
        <w:pStyle w:val="ConsNormal"/>
        <w:ind w:right="-87" w:firstLine="0"/>
        <w:jc w:val="center"/>
        <w:rPr>
          <w:rFonts w:ascii="Times New Roman" w:hAnsi="Times New Roman"/>
          <w:b/>
          <w:sz w:val="24"/>
          <w:szCs w:val="24"/>
        </w:rPr>
      </w:pP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 xml:space="preserve">8.1. </w:t>
      </w:r>
      <w:proofErr w:type="gramStart"/>
      <w:r w:rsidRPr="00A358A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2B09" w:rsidRPr="00A358A1" w:rsidRDefault="00F62B09" w:rsidP="00F62B09">
      <w:pPr>
        <w:pStyle w:val="ConsNormal"/>
        <w:ind w:right="-87" w:firstLine="709"/>
        <w:jc w:val="both"/>
        <w:rPr>
          <w:rFonts w:ascii="Times New Roman" w:hAnsi="Times New Roman"/>
          <w:sz w:val="24"/>
          <w:szCs w:val="24"/>
        </w:rPr>
      </w:pPr>
      <w:r w:rsidRPr="00A358A1">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A358A1">
        <w:rPr>
          <w:rFonts w:ascii="Times New Roman" w:hAnsi="Times New Roman"/>
          <w:sz w:val="24"/>
          <w:szCs w:val="24"/>
        </w:rPr>
        <w:t>Договор</w:t>
      </w:r>
      <w:proofErr w:type="gramEnd"/>
      <w:r w:rsidRPr="00A358A1">
        <w:rPr>
          <w:rFonts w:ascii="Times New Roman" w:hAnsi="Times New Roman"/>
          <w:sz w:val="24"/>
          <w:szCs w:val="24"/>
        </w:rPr>
        <w:t xml:space="preserve"> может быть расторгнут по соглашению Сторон.</w:t>
      </w:r>
    </w:p>
    <w:p w:rsidR="00F62B09" w:rsidRPr="00A358A1" w:rsidRDefault="00F62B09" w:rsidP="00F62B09">
      <w:pPr>
        <w:jc w:val="both"/>
      </w:pPr>
    </w:p>
    <w:p w:rsidR="00F62B09" w:rsidRPr="00A358A1" w:rsidRDefault="00F62B09" w:rsidP="00F62B09">
      <w:pPr>
        <w:jc w:val="center"/>
      </w:pPr>
    </w:p>
    <w:p w:rsidR="00F62B09" w:rsidRPr="00A358A1" w:rsidRDefault="00F62B09" w:rsidP="00F62B09">
      <w:pPr>
        <w:pStyle w:val="ConsNormal"/>
        <w:ind w:firstLine="0"/>
        <w:jc w:val="center"/>
        <w:rPr>
          <w:rFonts w:ascii="Times New Roman" w:hAnsi="Times New Roman"/>
          <w:b/>
          <w:sz w:val="24"/>
          <w:szCs w:val="24"/>
        </w:rPr>
      </w:pPr>
      <w:r w:rsidRPr="00A358A1">
        <w:rPr>
          <w:rFonts w:ascii="Times New Roman" w:hAnsi="Times New Roman"/>
          <w:b/>
          <w:sz w:val="24"/>
          <w:szCs w:val="24"/>
        </w:rPr>
        <w:t xml:space="preserve">9. ПОРЯДОК ВНЕСЕНИЯ ИЗМЕНЕНИЙ, ДОПОЛНЕНИЙ </w:t>
      </w:r>
    </w:p>
    <w:p w:rsidR="00F62B09" w:rsidRPr="00A358A1" w:rsidRDefault="00F62B09" w:rsidP="00F62B09">
      <w:pPr>
        <w:pStyle w:val="ConsNormal"/>
        <w:ind w:firstLine="0"/>
        <w:jc w:val="center"/>
        <w:rPr>
          <w:rFonts w:ascii="Times New Roman" w:hAnsi="Times New Roman"/>
          <w:b/>
          <w:sz w:val="24"/>
          <w:szCs w:val="24"/>
        </w:rPr>
      </w:pPr>
      <w:r w:rsidRPr="00A358A1">
        <w:rPr>
          <w:rFonts w:ascii="Times New Roman" w:hAnsi="Times New Roman"/>
          <w:b/>
          <w:sz w:val="24"/>
          <w:szCs w:val="24"/>
        </w:rPr>
        <w:t>В ДОГОВОР И ЕГО РАСТОРЖЕНИЯ</w:t>
      </w:r>
    </w:p>
    <w:p w:rsidR="00F62B09" w:rsidRPr="00A358A1" w:rsidRDefault="00F62B09" w:rsidP="00F62B09">
      <w:pPr>
        <w:pStyle w:val="ConsNormal"/>
        <w:ind w:firstLine="0"/>
        <w:jc w:val="center"/>
        <w:rPr>
          <w:rFonts w:ascii="Times New Roman" w:hAnsi="Times New Roman"/>
          <w:b/>
          <w:sz w:val="24"/>
          <w:szCs w:val="24"/>
        </w:rPr>
      </w:pP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F62B09" w:rsidRPr="00A358A1" w:rsidRDefault="00F62B09" w:rsidP="00F62B09">
      <w:pPr>
        <w:ind w:firstLine="709"/>
        <w:jc w:val="both"/>
      </w:pPr>
      <w:r w:rsidRPr="00A358A1">
        <w:lastRenderedPageBreak/>
        <w:t xml:space="preserve">9.2. Настоящий Договор </w:t>
      </w:r>
      <w:proofErr w:type="gramStart"/>
      <w:r w:rsidRPr="00A358A1">
        <w:t>может быть досрочно расторгнут</w:t>
      </w:r>
      <w:proofErr w:type="gramEnd"/>
      <w:r w:rsidRPr="00A358A1">
        <w:t xml:space="preserve"> по основаниям, предусмотренным законодательством Российской Федерации и настоящим Договором.</w:t>
      </w: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 xml:space="preserve">9.3. Покупатель имеет право расторгнуть настоящий Договор в одностороннем порядке. </w:t>
      </w:r>
      <w:r w:rsidRPr="00A358A1">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F62B09" w:rsidRPr="00A358A1" w:rsidRDefault="00F62B09" w:rsidP="00F62B09">
      <w:pPr>
        <w:ind w:firstLine="709"/>
        <w:jc w:val="both"/>
      </w:pPr>
      <w:r w:rsidRPr="00A358A1">
        <w:t>9.4. В случае</w:t>
      </w:r>
      <w:proofErr w:type="gramStart"/>
      <w:r w:rsidRPr="00A358A1">
        <w:t>,</w:t>
      </w:r>
      <w:proofErr w:type="gramEnd"/>
      <w:r w:rsidRPr="00A358A1">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w:t>
      </w:r>
    </w:p>
    <w:p w:rsidR="00F62B09" w:rsidRPr="00A358A1" w:rsidRDefault="00F62B09" w:rsidP="00F62B09">
      <w:pPr>
        <w:ind w:firstLine="709"/>
        <w:jc w:val="both"/>
      </w:pPr>
      <w:r w:rsidRPr="00A358A1">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A358A1">
        <w:t>с даты расторжения</w:t>
      </w:r>
      <w:proofErr w:type="gramEnd"/>
      <w:r w:rsidRPr="00A358A1">
        <w:t xml:space="preserve"> Договора возвратить Покупателю авансовый платеж в части, превышающей стоимость поставленного Товара. </w:t>
      </w:r>
    </w:p>
    <w:p w:rsidR="00F62B09" w:rsidRPr="00A358A1" w:rsidRDefault="00F62B09" w:rsidP="00F62B09">
      <w:pPr>
        <w:ind w:firstLine="709"/>
        <w:jc w:val="both"/>
      </w:pPr>
      <w:r w:rsidRPr="00A358A1">
        <w:t>9.6. В случае непредставления Поставщиком информации, указанной в пункте 11.4. настоящего Договора, Покупатель вправе расторгнуть настоящий Договор в одностороннем порядке при условии направления письменного уведомления в адрес Поставщика за 30 (тридцать) календарных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F62B09" w:rsidRPr="00A358A1" w:rsidRDefault="00F62B09" w:rsidP="00F62B09">
      <w:pPr>
        <w:ind w:firstLine="709"/>
        <w:jc w:val="both"/>
      </w:pPr>
    </w:p>
    <w:p w:rsidR="00F62B09" w:rsidRPr="00A358A1" w:rsidRDefault="00F62B09" w:rsidP="00F62B09">
      <w:pPr>
        <w:pStyle w:val="afe"/>
        <w:ind w:firstLine="0"/>
        <w:rPr>
          <w:b/>
          <w:sz w:val="24"/>
          <w:szCs w:val="24"/>
        </w:rPr>
      </w:pPr>
    </w:p>
    <w:p w:rsidR="00F62B09" w:rsidRPr="00A358A1" w:rsidRDefault="00F62B09" w:rsidP="00F62B09">
      <w:pPr>
        <w:pStyle w:val="afe"/>
        <w:jc w:val="center"/>
        <w:rPr>
          <w:b/>
          <w:sz w:val="24"/>
          <w:szCs w:val="24"/>
        </w:rPr>
      </w:pPr>
      <w:r w:rsidRPr="00A358A1">
        <w:rPr>
          <w:b/>
          <w:sz w:val="24"/>
          <w:szCs w:val="24"/>
        </w:rPr>
        <w:t>10. СРОК ДЕЙСТВИЯ ДОГОВОРА</w:t>
      </w:r>
    </w:p>
    <w:p w:rsidR="00F62B09" w:rsidRPr="00A358A1" w:rsidRDefault="00F62B09" w:rsidP="00F62B09">
      <w:pPr>
        <w:pStyle w:val="afe"/>
        <w:jc w:val="center"/>
        <w:rPr>
          <w:b/>
          <w:sz w:val="24"/>
          <w:szCs w:val="24"/>
        </w:rPr>
      </w:pP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A358A1">
        <w:rPr>
          <w:rFonts w:ascii="Times New Roman" w:hAnsi="Times New Roman"/>
          <w:sz w:val="24"/>
          <w:szCs w:val="24"/>
        </w:rPr>
        <w:t>по</w:t>
      </w:r>
      <w:proofErr w:type="gramEnd"/>
      <w:r w:rsidRPr="00A358A1">
        <w:rPr>
          <w:rFonts w:ascii="Times New Roman" w:hAnsi="Times New Roman"/>
          <w:sz w:val="24"/>
          <w:szCs w:val="24"/>
        </w:rPr>
        <w:t xml:space="preserve">  ___ _____________ _____включительно. </w:t>
      </w:r>
    </w:p>
    <w:p w:rsidR="00F62B09" w:rsidRPr="00A358A1" w:rsidRDefault="00F62B09" w:rsidP="00F62B09">
      <w:pPr>
        <w:pStyle w:val="ConsNormal"/>
        <w:ind w:firstLine="709"/>
        <w:jc w:val="both"/>
        <w:rPr>
          <w:rFonts w:ascii="Times New Roman" w:hAnsi="Times New Roman"/>
          <w:i/>
          <w:iCs/>
        </w:rPr>
      </w:pPr>
      <w:r w:rsidRPr="00A358A1">
        <w:rPr>
          <w:rFonts w:ascii="Times New Roman" w:hAnsi="Times New Roman"/>
          <w:i/>
          <w:iCs/>
        </w:rPr>
        <w:t xml:space="preserve">                                           (</w:t>
      </w:r>
      <w:proofErr w:type="gramStart"/>
      <w:r w:rsidRPr="00A358A1">
        <w:rPr>
          <w:rFonts w:ascii="Times New Roman" w:hAnsi="Times New Roman"/>
          <w:i/>
          <w:iCs/>
        </w:rPr>
        <w:t>н</w:t>
      </w:r>
      <w:proofErr w:type="gramEnd"/>
      <w:r w:rsidRPr="00A358A1">
        <w:rPr>
          <w:rFonts w:ascii="Times New Roman" w:hAnsi="Times New Roman"/>
          <w:i/>
          <w:iCs/>
        </w:rPr>
        <w:t>апример: 31 декабря 20__ года)</w:t>
      </w:r>
    </w:p>
    <w:p w:rsidR="00F62B09" w:rsidRPr="00A358A1" w:rsidRDefault="00F62B09" w:rsidP="00F62B09">
      <w:pPr>
        <w:pStyle w:val="ConsNormal"/>
        <w:ind w:firstLine="709"/>
        <w:jc w:val="both"/>
        <w:rPr>
          <w:rFonts w:ascii="Times New Roman" w:hAnsi="Times New Roman"/>
          <w:i/>
          <w:iCs/>
        </w:rPr>
      </w:pPr>
    </w:p>
    <w:p w:rsidR="00F62B09" w:rsidRPr="00A358A1" w:rsidRDefault="00F62B09" w:rsidP="00F62B09">
      <w:pPr>
        <w:pStyle w:val="ConsNonformat"/>
        <w:widowControl/>
        <w:jc w:val="both"/>
        <w:rPr>
          <w:sz w:val="24"/>
          <w:szCs w:val="24"/>
        </w:rPr>
      </w:pPr>
    </w:p>
    <w:p w:rsidR="00F62B09" w:rsidRPr="00A358A1" w:rsidRDefault="00F62B09" w:rsidP="00F62B09">
      <w:pPr>
        <w:jc w:val="center"/>
        <w:rPr>
          <w:b/>
        </w:rPr>
      </w:pPr>
      <w:r w:rsidRPr="00A358A1">
        <w:rPr>
          <w:b/>
        </w:rPr>
        <w:t>11. ПРОЧИЕ УСЛОВИЯ</w:t>
      </w:r>
    </w:p>
    <w:p w:rsidR="00F62B09" w:rsidRPr="00A358A1" w:rsidRDefault="00F62B09" w:rsidP="00F62B09">
      <w:pPr>
        <w:jc w:val="center"/>
        <w:rPr>
          <w:b/>
        </w:rPr>
      </w:pPr>
    </w:p>
    <w:p w:rsidR="00F62B09" w:rsidRPr="00A358A1" w:rsidRDefault="00F62B09" w:rsidP="00F62B09">
      <w:pPr>
        <w:ind w:firstLine="709"/>
        <w:jc w:val="both"/>
      </w:pPr>
      <w:r w:rsidRPr="00A358A1">
        <w:t>11.1.</w:t>
      </w:r>
      <w:r w:rsidRPr="00A358A1">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F62B09" w:rsidRPr="00A358A1" w:rsidRDefault="00F62B09" w:rsidP="00F62B09">
      <w:pPr>
        <w:ind w:firstLine="709"/>
        <w:jc w:val="both"/>
      </w:pPr>
      <w:r w:rsidRPr="00A358A1">
        <w:t xml:space="preserve">11.2. </w:t>
      </w:r>
      <w:r w:rsidRPr="00A358A1">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 xml:space="preserve">11.3. В случае изменения у </w:t>
      </w:r>
      <w:proofErr w:type="gramStart"/>
      <w:r w:rsidRPr="00A358A1">
        <w:rPr>
          <w:rFonts w:ascii="Times New Roman" w:hAnsi="Times New Roman"/>
          <w:sz w:val="24"/>
          <w:szCs w:val="24"/>
        </w:rPr>
        <w:t>какой-либо</w:t>
      </w:r>
      <w:proofErr w:type="gramEnd"/>
      <w:r w:rsidRPr="00A358A1">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F62B09" w:rsidRPr="00A358A1" w:rsidRDefault="00F62B09" w:rsidP="00F62B09">
      <w:pPr>
        <w:ind w:firstLine="709"/>
        <w:jc w:val="both"/>
        <w:rPr>
          <w:sz w:val="28"/>
          <w:szCs w:val="20"/>
        </w:rPr>
      </w:pPr>
      <w:r w:rsidRPr="00A358A1">
        <w:t>11.4. Поставщик п</w:t>
      </w:r>
      <w:r w:rsidRPr="00A358A1">
        <w:rPr>
          <w:rFonts w:cs="Arial"/>
        </w:rPr>
        <w:t>редоста</w:t>
      </w:r>
      <w:r w:rsidRPr="00A358A1">
        <w:t>вляет</w:t>
      </w:r>
      <w:r w:rsidRPr="00A358A1">
        <w:rPr>
          <w:rFonts w:cs="Arial"/>
        </w:rPr>
        <w:t xml:space="preserve">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 xml:space="preserve">11.5. Все вопросы, не предусмотренные настоящим Договором, регулируются законодательством  Российской Федерации. </w:t>
      </w:r>
    </w:p>
    <w:p w:rsidR="00F62B09" w:rsidRPr="00A358A1" w:rsidRDefault="00F62B09" w:rsidP="00F62B09">
      <w:pPr>
        <w:pStyle w:val="ConsNormal"/>
        <w:ind w:firstLine="709"/>
        <w:jc w:val="both"/>
        <w:rPr>
          <w:rFonts w:ascii="Times New Roman" w:hAnsi="Times New Roman"/>
          <w:sz w:val="24"/>
          <w:szCs w:val="24"/>
        </w:rPr>
      </w:pPr>
      <w:r w:rsidRPr="00A358A1">
        <w:rPr>
          <w:rFonts w:ascii="Times New Roman" w:hAnsi="Times New Roman"/>
          <w:sz w:val="24"/>
          <w:szCs w:val="24"/>
        </w:rPr>
        <w:t>11.6. Настоящий Договор составлен в двух экземплярах, имеющих одинаковую силу,  по одному  для каждой из Сторон.</w:t>
      </w:r>
    </w:p>
    <w:p w:rsidR="00F62B09" w:rsidRPr="00A358A1" w:rsidRDefault="00F62B09" w:rsidP="00F62B09">
      <w:pPr>
        <w:pStyle w:val="afe"/>
        <w:ind w:firstLine="0"/>
        <w:rPr>
          <w:sz w:val="24"/>
          <w:szCs w:val="24"/>
        </w:rPr>
      </w:pPr>
      <w:r w:rsidRPr="00A358A1">
        <w:rPr>
          <w:sz w:val="24"/>
          <w:szCs w:val="24"/>
        </w:rPr>
        <w:tab/>
        <w:t>11.7. К настоящему Договору прилагается:</w:t>
      </w:r>
    </w:p>
    <w:p w:rsidR="00F62B09" w:rsidRPr="00A358A1" w:rsidRDefault="00F62B09" w:rsidP="00F62B09">
      <w:pPr>
        <w:pStyle w:val="afe"/>
        <w:ind w:firstLine="0"/>
        <w:rPr>
          <w:sz w:val="24"/>
          <w:szCs w:val="24"/>
        </w:rPr>
      </w:pPr>
      <w:r w:rsidRPr="00A358A1">
        <w:rPr>
          <w:sz w:val="24"/>
          <w:szCs w:val="24"/>
        </w:rPr>
        <w:tab/>
        <w:t>11.7.1. Спецификация (приложение №1);</w:t>
      </w:r>
    </w:p>
    <w:p w:rsidR="00F62B09" w:rsidRPr="00A358A1" w:rsidRDefault="00F62B09" w:rsidP="00F62B09">
      <w:pPr>
        <w:pStyle w:val="afe"/>
        <w:rPr>
          <w:sz w:val="24"/>
          <w:szCs w:val="24"/>
        </w:rPr>
      </w:pPr>
      <w:r w:rsidRPr="00A358A1">
        <w:rPr>
          <w:sz w:val="24"/>
          <w:szCs w:val="24"/>
        </w:rPr>
        <w:t>11.7.2. Форма Акта приема-передачи Товара (приложение №2);</w:t>
      </w:r>
    </w:p>
    <w:p w:rsidR="00F62B09" w:rsidRPr="00A358A1" w:rsidRDefault="00F62B09" w:rsidP="00F62B09">
      <w:pPr>
        <w:pStyle w:val="afe"/>
        <w:rPr>
          <w:sz w:val="24"/>
          <w:szCs w:val="24"/>
        </w:rPr>
      </w:pPr>
      <w:r w:rsidRPr="00A358A1">
        <w:rPr>
          <w:sz w:val="24"/>
          <w:szCs w:val="24"/>
        </w:rPr>
        <w:t>11.7.3. Инвентарные номера Товара (приложение №3);</w:t>
      </w:r>
    </w:p>
    <w:p w:rsidR="00F62B09" w:rsidRPr="00A358A1" w:rsidRDefault="00F62B09" w:rsidP="00F62B09">
      <w:pPr>
        <w:pStyle w:val="afe"/>
        <w:rPr>
          <w:sz w:val="24"/>
          <w:szCs w:val="24"/>
        </w:rPr>
      </w:pPr>
      <w:r w:rsidRPr="00A358A1">
        <w:rPr>
          <w:sz w:val="24"/>
          <w:szCs w:val="24"/>
        </w:rPr>
        <w:t>11.7.4. Форма Акта о технической приемке новых контейнеров (приложение №4).</w:t>
      </w:r>
    </w:p>
    <w:p w:rsidR="00F62B09" w:rsidRPr="00A358A1" w:rsidRDefault="00F62B09" w:rsidP="00F62B09">
      <w:pPr>
        <w:pStyle w:val="afe"/>
        <w:ind w:firstLine="0"/>
        <w:rPr>
          <w:sz w:val="24"/>
          <w:szCs w:val="24"/>
        </w:rPr>
      </w:pPr>
    </w:p>
    <w:p w:rsidR="00F62B09" w:rsidRPr="00A358A1" w:rsidRDefault="00F62B09" w:rsidP="00F62B09">
      <w:pPr>
        <w:jc w:val="center"/>
        <w:rPr>
          <w:b/>
        </w:rPr>
      </w:pPr>
      <w:r w:rsidRPr="00A358A1">
        <w:rPr>
          <w:b/>
        </w:rPr>
        <w:lastRenderedPageBreak/>
        <w:t>12. АДРЕСА И ПЛАТЁЖНЫЕ РЕКВИЗИТЫ СТОРОН</w:t>
      </w:r>
    </w:p>
    <w:tbl>
      <w:tblPr>
        <w:tblW w:w="10085" w:type="dxa"/>
        <w:tblInd w:w="-72" w:type="dxa"/>
        <w:tblLayout w:type="fixed"/>
        <w:tblLook w:val="0000" w:firstRow="0" w:lastRow="0" w:firstColumn="0" w:lastColumn="0" w:noHBand="0" w:noVBand="0"/>
      </w:tblPr>
      <w:tblGrid>
        <w:gridCol w:w="5080"/>
        <w:gridCol w:w="5005"/>
      </w:tblGrid>
      <w:tr w:rsidR="00F62B09" w:rsidRPr="00C409A3" w:rsidTr="00F93BB2">
        <w:trPr>
          <w:trHeight w:val="5034"/>
        </w:trPr>
        <w:tc>
          <w:tcPr>
            <w:tcW w:w="5080" w:type="dxa"/>
          </w:tcPr>
          <w:p w:rsidR="00F62B09" w:rsidRPr="00A358A1" w:rsidRDefault="00F62B09" w:rsidP="00F93BB2">
            <w:pPr>
              <w:widowControl w:val="0"/>
              <w:autoSpaceDE w:val="0"/>
              <w:autoSpaceDN w:val="0"/>
              <w:adjustRightInd w:val="0"/>
              <w:rPr>
                <w:b/>
                <w:bCs/>
                <w:sz w:val="28"/>
                <w:szCs w:val="28"/>
              </w:rPr>
            </w:pPr>
            <w:r w:rsidRPr="00A358A1">
              <w:rPr>
                <w:b/>
                <w:bCs/>
                <w:sz w:val="28"/>
                <w:szCs w:val="28"/>
              </w:rPr>
              <w:t>Поставщик</w:t>
            </w:r>
          </w:p>
          <w:p w:rsidR="00F62B09" w:rsidRPr="00A358A1" w:rsidRDefault="00F62B09" w:rsidP="00F93BB2">
            <w:pPr>
              <w:widowControl w:val="0"/>
              <w:autoSpaceDE w:val="0"/>
              <w:autoSpaceDN w:val="0"/>
              <w:adjustRightInd w:val="0"/>
              <w:rPr>
                <w:b/>
                <w:bCs/>
                <w:sz w:val="28"/>
                <w:szCs w:val="28"/>
              </w:rPr>
            </w:pPr>
            <w:r w:rsidRPr="00A358A1">
              <w:rPr>
                <w:b/>
                <w:bCs/>
                <w:sz w:val="28"/>
                <w:szCs w:val="28"/>
              </w:rPr>
              <w:t xml:space="preserve"> «________________»</w:t>
            </w:r>
          </w:p>
          <w:p w:rsidR="00F62B09" w:rsidRPr="00A358A1" w:rsidRDefault="00F62B09" w:rsidP="00F93BB2">
            <w:pPr>
              <w:widowControl w:val="0"/>
              <w:autoSpaceDE w:val="0"/>
              <w:autoSpaceDN w:val="0"/>
              <w:adjustRightInd w:val="0"/>
              <w:rPr>
                <w:b/>
                <w:bCs/>
                <w:sz w:val="28"/>
                <w:szCs w:val="28"/>
              </w:rPr>
            </w:pPr>
          </w:p>
          <w:p w:rsidR="00F62B09" w:rsidRPr="00A358A1" w:rsidRDefault="00F62B09" w:rsidP="00F93BB2">
            <w:pPr>
              <w:widowControl w:val="0"/>
              <w:autoSpaceDE w:val="0"/>
              <w:autoSpaceDN w:val="0"/>
              <w:adjustRightInd w:val="0"/>
              <w:rPr>
                <w:b/>
                <w:bCs/>
              </w:rPr>
            </w:pPr>
            <w:r w:rsidRPr="00A358A1">
              <w:rPr>
                <w:b/>
                <w:bCs/>
              </w:rPr>
              <w:t xml:space="preserve">Место нахождения:______________ </w:t>
            </w:r>
          </w:p>
          <w:p w:rsidR="00F62B09" w:rsidRPr="00A358A1" w:rsidRDefault="00F62B09" w:rsidP="00F93BB2">
            <w:pPr>
              <w:widowControl w:val="0"/>
              <w:autoSpaceDE w:val="0"/>
              <w:autoSpaceDN w:val="0"/>
              <w:adjustRightInd w:val="0"/>
              <w:rPr>
                <w:b/>
                <w:bCs/>
              </w:rPr>
            </w:pPr>
            <w:r w:rsidRPr="00A358A1">
              <w:rPr>
                <w:b/>
                <w:bCs/>
              </w:rPr>
              <w:t>Почтовый адрес:________________</w:t>
            </w:r>
          </w:p>
          <w:p w:rsidR="00F62B09" w:rsidRPr="00A358A1" w:rsidRDefault="00F62B09" w:rsidP="00F93BB2">
            <w:pPr>
              <w:widowControl w:val="0"/>
              <w:autoSpaceDE w:val="0"/>
              <w:autoSpaceDN w:val="0"/>
              <w:adjustRightInd w:val="0"/>
            </w:pPr>
            <w:r w:rsidRPr="00A358A1">
              <w:t>ИНН _____________,  КПП __________</w:t>
            </w:r>
          </w:p>
          <w:p w:rsidR="00F62B09" w:rsidRPr="00A358A1" w:rsidRDefault="00F62B09" w:rsidP="00F93BB2">
            <w:pPr>
              <w:widowControl w:val="0"/>
              <w:autoSpaceDE w:val="0"/>
              <w:autoSpaceDN w:val="0"/>
              <w:adjustRightInd w:val="0"/>
            </w:pPr>
            <w:r w:rsidRPr="00A358A1">
              <w:t>ОКПО ___________, ОГРН __________</w:t>
            </w:r>
          </w:p>
          <w:p w:rsidR="00F62B09" w:rsidRPr="00A358A1" w:rsidRDefault="00F62B09" w:rsidP="00F93BB2">
            <w:pPr>
              <w:widowControl w:val="0"/>
              <w:autoSpaceDE w:val="0"/>
              <w:autoSpaceDN w:val="0"/>
              <w:adjustRightInd w:val="0"/>
              <w:rPr>
                <w:bCs/>
              </w:rPr>
            </w:pPr>
            <w:r w:rsidRPr="00A358A1">
              <w:rPr>
                <w:bCs/>
              </w:rPr>
              <w:t>ОКВЭД__________________</w:t>
            </w:r>
          </w:p>
          <w:p w:rsidR="00F62B09" w:rsidRPr="00A358A1" w:rsidRDefault="00F62B09" w:rsidP="00F93BB2">
            <w:pPr>
              <w:widowControl w:val="0"/>
              <w:autoSpaceDE w:val="0"/>
              <w:autoSpaceDN w:val="0"/>
              <w:adjustRightInd w:val="0"/>
              <w:rPr>
                <w:b/>
                <w:bCs/>
              </w:rPr>
            </w:pPr>
          </w:p>
          <w:p w:rsidR="00F62B09" w:rsidRPr="00A358A1" w:rsidRDefault="00F62B09" w:rsidP="00F93BB2">
            <w:pPr>
              <w:widowControl w:val="0"/>
              <w:autoSpaceDE w:val="0"/>
              <w:autoSpaceDN w:val="0"/>
              <w:adjustRightInd w:val="0"/>
              <w:rPr>
                <w:b/>
                <w:bCs/>
              </w:rPr>
            </w:pPr>
          </w:p>
          <w:p w:rsidR="00F62B09" w:rsidRPr="00A358A1" w:rsidRDefault="00F62B09" w:rsidP="00F93BB2">
            <w:pPr>
              <w:widowControl w:val="0"/>
              <w:autoSpaceDE w:val="0"/>
              <w:autoSpaceDN w:val="0"/>
              <w:adjustRightInd w:val="0"/>
              <w:rPr>
                <w:b/>
                <w:bCs/>
              </w:rPr>
            </w:pPr>
            <w:r w:rsidRPr="00A358A1">
              <w:rPr>
                <w:b/>
                <w:bCs/>
              </w:rPr>
              <w:t>Банковские реквизиты:</w:t>
            </w:r>
          </w:p>
          <w:p w:rsidR="00F62B09" w:rsidRPr="00A358A1" w:rsidRDefault="00F62B09" w:rsidP="00F93BB2">
            <w:pPr>
              <w:widowControl w:val="0"/>
              <w:autoSpaceDE w:val="0"/>
              <w:autoSpaceDN w:val="0"/>
              <w:adjustRightInd w:val="0"/>
            </w:pPr>
            <w:proofErr w:type="gramStart"/>
            <w:r w:rsidRPr="00A358A1">
              <w:t>Р</w:t>
            </w:r>
            <w:proofErr w:type="gramEnd"/>
            <w:r w:rsidRPr="00A358A1">
              <w:t>/с ________________________</w:t>
            </w:r>
          </w:p>
          <w:p w:rsidR="00F62B09" w:rsidRPr="00A358A1" w:rsidRDefault="00F62B09" w:rsidP="00F93BB2">
            <w:pPr>
              <w:widowControl w:val="0"/>
              <w:autoSpaceDE w:val="0"/>
              <w:autoSpaceDN w:val="0"/>
              <w:adjustRightInd w:val="0"/>
            </w:pPr>
            <w:r w:rsidRPr="00A358A1">
              <w:t xml:space="preserve">ПАО «________________» г. Москва </w:t>
            </w:r>
          </w:p>
          <w:p w:rsidR="00F62B09" w:rsidRPr="00A358A1" w:rsidRDefault="00F62B09" w:rsidP="00F93BB2">
            <w:pPr>
              <w:widowControl w:val="0"/>
              <w:autoSpaceDE w:val="0"/>
              <w:autoSpaceDN w:val="0"/>
              <w:adjustRightInd w:val="0"/>
            </w:pPr>
            <w:r w:rsidRPr="00A358A1">
              <w:t>К/с _______________________</w:t>
            </w:r>
          </w:p>
          <w:p w:rsidR="00F62B09" w:rsidRPr="00A358A1" w:rsidRDefault="00F62B09" w:rsidP="00F93BB2">
            <w:pPr>
              <w:widowControl w:val="0"/>
              <w:autoSpaceDE w:val="0"/>
              <w:autoSpaceDN w:val="0"/>
              <w:adjustRightInd w:val="0"/>
            </w:pPr>
            <w:r w:rsidRPr="00A358A1">
              <w:t>БИК _________________</w:t>
            </w:r>
          </w:p>
          <w:p w:rsidR="00F62B09" w:rsidRPr="00A358A1" w:rsidRDefault="00F62B09" w:rsidP="00F93BB2">
            <w:pPr>
              <w:widowControl w:val="0"/>
              <w:autoSpaceDE w:val="0"/>
              <w:autoSpaceDN w:val="0"/>
              <w:adjustRightInd w:val="0"/>
            </w:pPr>
            <w:r w:rsidRPr="00A358A1">
              <w:t>Тел. 8(______)___________________</w:t>
            </w:r>
          </w:p>
          <w:p w:rsidR="00F62B09" w:rsidRPr="00A358A1" w:rsidRDefault="00F62B09" w:rsidP="00F93BB2">
            <w:pPr>
              <w:rPr>
                <w:bCs/>
              </w:rPr>
            </w:pPr>
            <w:r w:rsidRPr="00A358A1">
              <w:t>Факс 8(______) _________________</w:t>
            </w:r>
          </w:p>
        </w:tc>
        <w:tc>
          <w:tcPr>
            <w:tcW w:w="5005" w:type="dxa"/>
          </w:tcPr>
          <w:p w:rsidR="00F62B09" w:rsidRPr="00A358A1" w:rsidRDefault="00F62B09" w:rsidP="00F93BB2">
            <w:pPr>
              <w:shd w:val="clear" w:color="auto" w:fill="FFFFFF"/>
              <w:snapToGrid w:val="0"/>
              <w:rPr>
                <w:b/>
              </w:rPr>
            </w:pPr>
            <w:r w:rsidRPr="00A358A1">
              <w:rPr>
                <w:b/>
              </w:rPr>
              <w:t>Покупатель</w:t>
            </w:r>
          </w:p>
          <w:p w:rsidR="00F62B09" w:rsidRPr="00A358A1" w:rsidRDefault="00F62B09" w:rsidP="00F93BB2">
            <w:pPr>
              <w:pStyle w:val="ConsNonformat"/>
              <w:widowControl/>
              <w:rPr>
                <w:rFonts w:ascii="Times New Roman" w:hAnsi="Times New Roman"/>
                <w:b/>
                <w:sz w:val="24"/>
                <w:szCs w:val="24"/>
              </w:rPr>
            </w:pPr>
            <w:r w:rsidRPr="00A358A1">
              <w:rPr>
                <w:rFonts w:ascii="Times New Roman" w:hAnsi="Times New Roman"/>
                <w:b/>
                <w:sz w:val="24"/>
                <w:szCs w:val="24"/>
              </w:rPr>
              <w:t xml:space="preserve">Публичное акционерное общество </w:t>
            </w:r>
          </w:p>
          <w:p w:rsidR="00F62B09" w:rsidRPr="00A358A1" w:rsidRDefault="00F62B09" w:rsidP="00F93BB2">
            <w:pPr>
              <w:pStyle w:val="ConsNonformat"/>
              <w:widowControl/>
              <w:rPr>
                <w:rFonts w:ascii="Times New Roman" w:hAnsi="Times New Roman"/>
                <w:b/>
                <w:sz w:val="24"/>
                <w:szCs w:val="24"/>
              </w:rPr>
            </w:pPr>
            <w:r w:rsidRPr="00A358A1">
              <w:rPr>
                <w:rFonts w:ascii="Times New Roman" w:hAnsi="Times New Roman"/>
                <w:b/>
                <w:sz w:val="24"/>
                <w:szCs w:val="24"/>
              </w:rPr>
              <w:t>«Центр по перевозке грузов в контейнерах «</w:t>
            </w:r>
            <w:proofErr w:type="spellStart"/>
            <w:r w:rsidRPr="00A358A1">
              <w:rPr>
                <w:rFonts w:ascii="Times New Roman" w:hAnsi="Times New Roman"/>
                <w:b/>
                <w:sz w:val="24"/>
                <w:szCs w:val="24"/>
              </w:rPr>
              <w:t>ТрансКонтейнер</w:t>
            </w:r>
            <w:proofErr w:type="spellEnd"/>
            <w:r w:rsidRPr="00A358A1">
              <w:rPr>
                <w:rFonts w:ascii="Times New Roman" w:hAnsi="Times New Roman"/>
                <w:b/>
                <w:sz w:val="24"/>
                <w:szCs w:val="24"/>
              </w:rPr>
              <w:t>»</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Адрес местонахождения: Российская Федерация, 125047, </w:t>
            </w:r>
            <w:proofErr w:type="spellStart"/>
            <w:r w:rsidRPr="00A358A1">
              <w:rPr>
                <w:rFonts w:ascii="Times New Roman" w:hAnsi="Times New Roman"/>
                <w:sz w:val="24"/>
                <w:szCs w:val="24"/>
              </w:rPr>
              <w:t>г</w:t>
            </w:r>
            <w:proofErr w:type="gramStart"/>
            <w:r w:rsidRPr="00A358A1">
              <w:rPr>
                <w:rFonts w:ascii="Times New Roman" w:hAnsi="Times New Roman"/>
                <w:sz w:val="24"/>
                <w:szCs w:val="24"/>
              </w:rPr>
              <w:t>.М</w:t>
            </w:r>
            <w:proofErr w:type="gramEnd"/>
            <w:r w:rsidRPr="00A358A1">
              <w:rPr>
                <w:rFonts w:ascii="Times New Roman" w:hAnsi="Times New Roman"/>
                <w:sz w:val="24"/>
                <w:szCs w:val="24"/>
              </w:rPr>
              <w:t>осква</w:t>
            </w:r>
            <w:proofErr w:type="spellEnd"/>
            <w:r w:rsidRPr="00A358A1">
              <w:rPr>
                <w:rFonts w:ascii="Times New Roman" w:hAnsi="Times New Roman"/>
                <w:sz w:val="24"/>
                <w:szCs w:val="24"/>
              </w:rPr>
              <w:t>,</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 ул. Оружейный переулок, д. 19,</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Почтовый адрес: 125047, </w:t>
            </w:r>
            <w:proofErr w:type="spellStart"/>
            <w:r w:rsidRPr="00A358A1">
              <w:rPr>
                <w:rFonts w:ascii="Times New Roman" w:hAnsi="Times New Roman"/>
                <w:sz w:val="24"/>
                <w:szCs w:val="24"/>
              </w:rPr>
              <w:t>г</w:t>
            </w:r>
            <w:proofErr w:type="gramStart"/>
            <w:r w:rsidRPr="00A358A1">
              <w:rPr>
                <w:rFonts w:ascii="Times New Roman" w:hAnsi="Times New Roman"/>
                <w:sz w:val="24"/>
                <w:szCs w:val="24"/>
              </w:rPr>
              <w:t>.М</w:t>
            </w:r>
            <w:proofErr w:type="gramEnd"/>
            <w:r w:rsidRPr="00A358A1">
              <w:rPr>
                <w:rFonts w:ascii="Times New Roman" w:hAnsi="Times New Roman"/>
                <w:sz w:val="24"/>
                <w:szCs w:val="24"/>
              </w:rPr>
              <w:t>осква</w:t>
            </w:r>
            <w:proofErr w:type="spellEnd"/>
            <w:r w:rsidRPr="00A358A1">
              <w:rPr>
                <w:rFonts w:ascii="Times New Roman" w:hAnsi="Times New Roman"/>
                <w:sz w:val="24"/>
                <w:szCs w:val="24"/>
              </w:rPr>
              <w:t>,</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 ул. Оружейный переулок, д. 19</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ИНН 7708591995, КПП 997650001</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ОКПО 94421386, ОКТМО 45382000</w:t>
            </w:r>
          </w:p>
          <w:p w:rsidR="00F62B09" w:rsidRPr="00A358A1" w:rsidRDefault="00F62B09" w:rsidP="00F93BB2">
            <w:pPr>
              <w:widowControl w:val="0"/>
              <w:autoSpaceDE w:val="0"/>
              <w:autoSpaceDN w:val="0"/>
              <w:adjustRightInd w:val="0"/>
              <w:rPr>
                <w:b/>
                <w:bCs/>
              </w:rPr>
            </w:pPr>
            <w:r w:rsidRPr="00A358A1">
              <w:rPr>
                <w:b/>
                <w:bCs/>
              </w:rPr>
              <w:t>Банковские реквизиты:</w:t>
            </w:r>
          </w:p>
          <w:p w:rsidR="00F62B09" w:rsidRPr="00A358A1" w:rsidRDefault="00F62B09" w:rsidP="00F93BB2">
            <w:pPr>
              <w:pStyle w:val="ConsNonformat"/>
              <w:widowControl/>
              <w:rPr>
                <w:rFonts w:ascii="Times New Roman" w:hAnsi="Times New Roman"/>
                <w:sz w:val="24"/>
                <w:szCs w:val="24"/>
              </w:rPr>
            </w:pPr>
            <w:proofErr w:type="gramStart"/>
            <w:r w:rsidRPr="00A358A1">
              <w:rPr>
                <w:rFonts w:ascii="Times New Roman" w:hAnsi="Times New Roman"/>
                <w:sz w:val="24"/>
                <w:szCs w:val="24"/>
              </w:rPr>
              <w:t>р</w:t>
            </w:r>
            <w:proofErr w:type="gramEnd"/>
            <w:r w:rsidRPr="00A358A1">
              <w:rPr>
                <w:rFonts w:ascii="Times New Roman" w:hAnsi="Times New Roman"/>
                <w:sz w:val="24"/>
                <w:szCs w:val="24"/>
              </w:rPr>
              <w:t xml:space="preserve">/с 40702810200030004399 </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в ПАО Банк ВТБ </w:t>
            </w:r>
            <w:proofErr w:type="spellStart"/>
            <w:r w:rsidRPr="00A358A1">
              <w:rPr>
                <w:rFonts w:ascii="Times New Roman" w:hAnsi="Times New Roman"/>
                <w:sz w:val="24"/>
                <w:szCs w:val="24"/>
              </w:rPr>
              <w:t>г</w:t>
            </w:r>
            <w:proofErr w:type="gramStart"/>
            <w:r w:rsidRPr="00A358A1">
              <w:rPr>
                <w:rFonts w:ascii="Times New Roman" w:hAnsi="Times New Roman"/>
                <w:sz w:val="24"/>
                <w:szCs w:val="24"/>
              </w:rPr>
              <w:t>.М</w:t>
            </w:r>
            <w:proofErr w:type="gramEnd"/>
            <w:r w:rsidRPr="00A358A1">
              <w:rPr>
                <w:rFonts w:ascii="Times New Roman" w:hAnsi="Times New Roman"/>
                <w:sz w:val="24"/>
                <w:szCs w:val="24"/>
              </w:rPr>
              <w:t>осква</w:t>
            </w:r>
            <w:proofErr w:type="spellEnd"/>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 xml:space="preserve">БИК 044525187  </w:t>
            </w:r>
          </w:p>
          <w:p w:rsidR="00F62B09" w:rsidRPr="00A358A1" w:rsidRDefault="00F62B09" w:rsidP="00F93BB2">
            <w:pPr>
              <w:pStyle w:val="ConsNonformat"/>
              <w:widowControl/>
              <w:rPr>
                <w:rFonts w:ascii="Times New Roman" w:hAnsi="Times New Roman"/>
                <w:sz w:val="24"/>
                <w:szCs w:val="24"/>
              </w:rPr>
            </w:pPr>
            <w:r w:rsidRPr="00A358A1">
              <w:rPr>
                <w:rFonts w:ascii="Times New Roman" w:hAnsi="Times New Roman"/>
                <w:sz w:val="24"/>
                <w:szCs w:val="24"/>
              </w:rPr>
              <w:t>к/с 30101810700000000187</w:t>
            </w:r>
          </w:p>
          <w:p w:rsidR="00F62B09" w:rsidRPr="00A358A1" w:rsidRDefault="00F62B09" w:rsidP="00F93BB2">
            <w:pPr>
              <w:jc w:val="both"/>
            </w:pPr>
            <w:r w:rsidRPr="00A358A1">
              <w:t>Тел. (499) 262-85-06, факс (499)262-75-78</w:t>
            </w:r>
          </w:p>
          <w:p w:rsidR="00F62B09" w:rsidRPr="00A358A1" w:rsidRDefault="00F62B09" w:rsidP="00F93BB2">
            <w:pPr>
              <w:jc w:val="both"/>
              <w:rPr>
                <w:lang w:val="en-US"/>
              </w:rPr>
            </w:pPr>
            <w:proofErr w:type="spellStart"/>
            <w:r w:rsidRPr="00A358A1">
              <w:rPr>
                <w:lang w:val="de-DE"/>
              </w:rPr>
              <w:t>E-mail</w:t>
            </w:r>
            <w:proofErr w:type="spellEnd"/>
            <w:r w:rsidRPr="00A358A1">
              <w:rPr>
                <w:lang w:val="de-DE"/>
              </w:rPr>
              <w:t>:</w:t>
            </w:r>
            <w:r w:rsidRPr="00A358A1">
              <w:rPr>
                <w:lang w:val="en-US"/>
              </w:rPr>
              <w:t xml:space="preserve"> </w:t>
            </w:r>
            <w:r w:rsidRPr="00A358A1">
              <w:rPr>
                <w:lang w:val="de-DE"/>
              </w:rPr>
              <w:t>trcont@trcont.ru</w:t>
            </w:r>
            <w:r w:rsidRPr="00A358A1">
              <w:rPr>
                <w:lang w:val="en-US"/>
              </w:rPr>
              <w:t xml:space="preserve"> </w:t>
            </w:r>
          </w:p>
        </w:tc>
      </w:tr>
    </w:tbl>
    <w:p w:rsidR="00F62B09" w:rsidRPr="00A358A1" w:rsidRDefault="00F62B09" w:rsidP="00F62B09">
      <w:pPr>
        <w:jc w:val="both"/>
        <w:rPr>
          <w:lang w:val="en-US"/>
        </w:rPr>
      </w:pPr>
    </w:p>
    <w:tbl>
      <w:tblPr>
        <w:tblW w:w="0" w:type="auto"/>
        <w:tblInd w:w="-72" w:type="dxa"/>
        <w:tblLayout w:type="fixed"/>
        <w:tblLook w:val="0000" w:firstRow="0" w:lastRow="0" w:firstColumn="0" w:lastColumn="0" w:noHBand="0" w:noVBand="0"/>
      </w:tblPr>
      <w:tblGrid>
        <w:gridCol w:w="5080"/>
        <w:gridCol w:w="5005"/>
      </w:tblGrid>
      <w:tr w:rsidR="00F62B09" w:rsidRPr="00A358A1" w:rsidTr="00F93BB2">
        <w:trPr>
          <w:trHeight w:val="2200"/>
        </w:trPr>
        <w:tc>
          <w:tcPr>
            <w:tcW w:w="5080" w:type="dxa"/>
          </w:tcPr>
          <w:p w:rsidR="00F62B09" w:rsidRPr="00A358A1" w:rsidRDefault="00F62B09" w:rsidP="00F93BB2">
            <w:pPr>
              <w:widowControl w:val="0"/>
              <w:autoSpaceDE w:val="0"/>
              <w:autoSpaceDN w:val="0"/>
              <w:adjustRightInd w:val="0"/>
              <w:rPr>
                <w:b/>
                <w:bCs/>
              </w:rPr>
            </w:pPr>
            <w:r w:rsidRPr="00A358A1">
              <w:rPr>
                <w:b/>
                <w:bCs/>
              </w:rPr>
              <w:t>От Поставщика</w:t>
            </w:r>
          </w:p>
          <w:p w:rsidR="00F62B09" w:rsidRPr="00A358A1" w:rsidRDefault="00F62B09" w:rsidP="00F93BB2">
            <w:pPr>
              <w:ind w:right="163"/>
            </w:pPr>
          </w:p>
          <w:p w:rsidR="00F62B09" w:rsidRPr="00A358A1" w:rsidRDefault="00F62B09" w:rsidP="00F93BB2">
            <w:pPr>
              <w:ind w:right="163"/>
            </w:pPr>
          </w:p>
          <w:p w:rsidR="00F62B09" w:rsidRPr="00A358A1" w:rsidRDefault="00F62B09" w:rsidP="00F93BB2">
            <w:pPr>
              <w:ind w:right="163"/>
            </w:pPr>
            <w:r w:rsidRPr="00A358A1">
              <w:t>________    ______________</w:t>
            </w:r>
          </w:p>
          <w:p w:rsidR="00F62B09" w:rsidRPr="00A358A1" w:rsidRDefault="00F62B09" w:rsidP="00F93BB2">
            <w:pPr>
              <w:widowControl w:val="0"/>
              <w:autoSpaceDE w:val="0"/>
              <w:autoSpaceDN w:val="0"/>
              <w:adjustRightInd w:val="0"/>
              <w:rPr>
                <w:b/>
                <w:bCs/>
              </w:rPr>
            </w:pPr>
            <w:r w:rsidRPr="00A358A1">
              <w:rPr>
                <w:i/>
                <w:vertAlign w:val="superscript"/>
              </w:rPr>
              <w:t xml:space="preserve">(подпись)           (ФИО) </w:t>
            </w:r>
            <w:proofErr w:type="gramStart"/>
            <w:r w:rsidRPr="00A358A1">
              <w:rPr>
                <w:i/>
                <w:vertAlign w:val="superscript"/>
              </w:rPr>
              <w:t xml:space="preserve">( </w:t>
            </w:r>
            <w:proofErr w:type="gramEnd"/>
            <w:r w:rsidRPr="00A358A1">
              <w:rPr>
                <w:i/>
                <w:vertAlign w:val="superscript"/>
              </w:rPr>
              <w:t xml:space="preserve">Например: Иванов И.И.)                                     </w:t>
            </w:r>
            <w:r w:rsidRPr="00A358A1">
              <w:rPr>
                <w:b/>
                <w:bCs/>
              </w:rPr>
              <w:t>М.П.</w:t>
            </w:r>
          </w:p>
        </w:tc>
        <w:tc>
          <w:tcPr>
            <w:tcW w:w="5005" w:type="dxa"/>
          </w:tcPr>
          <w:p w:rsidR="00F62B09" w:rsidRPr="00A358A1" w:rsidRDefault="00F62B09" w:rsidP="00F93BB2">
            <w:pPr>
              <w:pStyle w:val="af3"/>
              <w:widowControl w:val="0"/>
              <w:autoSpaceDE w:val="0"/>
              <w:autoSpaceDN w:val="0"/>
              <w:adjustRightInd w:val="0"/>
              <w:rPr>
                <w:b/>
                <w:bCs/>
                <w:sz w:val="24"/>
                <w:szCs w:val="24"/>
              </w:rPr>
            </w:pPr>
            <w:r w:rsidRPr="00A358A1">
              <w:rPr>
                <w:b/>
                <w:bCs/>
                <w:sz w:val="24"/>
                <w:szCs w:val="24"/>
              </w:rPr>
              <w:t xml:space="preserve">           От Покупателя</w:t>
            </w:r>
          </w:p>
          <w:p w:rsidR="00F62B09" w:rsidRPr="00A358A1" w:rsidRDefault="00F62B09" w:rsidP="00F93BB2">
            <w:pPr>
              <w:widowControl w:val="0"/>
              <w:autoSpaceDE w:val="0"/>
              <w:autoSpaceDN w:val="0"/>
              <w:adjustRightInd w:val="0"/>
              <w:rPr>
                <w:rFonts w:eastAsia="Calibri"/>
                <w:b/>
                <w:bCs/>
                <w:lang w:eastAsia="en-US"/>
              </w:rPr>
            </w:pPr>
          </w:p>
          <w:p w:rsidR="00F62B09" w:rsidRPr="00A358A1" w:rsidRDefault="00F62B09" w:rsidP="00F93BB2">
            <w:pPr>
              <w:widowControl w:val="0"/>
              <w:autoSpaceDE w:val="0"/>
              <w:autoSpaceDN w:val="0"/>
              <w:adjustRightInd w:val="0"/>
              <w:rPr>
                <w:bCs/>
              </w:rPr>
            </w:pPr>
            <w:r w:rsidRPr="00A358A1">
              <w:rPr>
                <w:bCs/>
              </w:rPr>
              <w:t>_________        ________________</w:t>
            </w:r>
          </w:p>
          <w:p w:rsidR="00F62B09" w:rsidRPr="00A358A1" w:rsidRDefault="00F62B09" w:rsidP="00F93BB2">
            <w:pPr>
              <w:widowControl w:val="0"/>
              <w:autoSpaceDE w:val="0"/>
              <w:autoSpaceDN w:val="0"/>
              <w:adjustRightInd w:val="0"/>
              <w:rPr>
                <w:b/>
                <w:bCs/>
              </w:rPr>
            </w:pPr>
            <w:proofErr w:type="gramStart"/>
            <w:r w:rsidRPr="00A358A1">
              <w:rPr>
                <w:i/>
                <w:vertAlign w:val="superscript"/>
              </w:rPr>
              <w:t>(подпись)                      (ФИО) (Например:</w:t>
            </w:r>
            <w:proofErr w:type="gramEnd"/>
            <w:r w:rsidRPr="00A358A1">
              <w:rPr>
                <w:i/>
                <w:vertAlign w:val="superscript"/>
              </w:rPr>
              <w:t xml:space="preserve"> Баскаков П.В.)                                     </w:t>
            </w:r>
          </w:p>
          <w:p w:rsidR="00F62B09" w:rsidRPr="00A358A1" w:rsidRDefault="00F62B09" w:rsidP="00F93BB2">
            <w:pPr>
              <w:widowControl w:val="0"/>
              <w:autoSpaceDE w:val="0"/>
              <w:autoSpaceDN w:val="0"/>
              <w:adjustRightInd w:val="0"/>
              <w:rPr>
                <w:b/>
                <w:bCs/>
              </w:rPr>
            </w:pPr>
            <w:r w:rsidRPr="00A358A1">
              <w:rPr>
                <w:b/>
                <w:bCs/>
              </w:rPr>
              <w:t xml:space="preserve">            М.П.</w:t>
            </w:r>
          </w:p>
        </w:tc>
      </w:tr>
    </w:tbl>
    <w:p w:rsidR="00F62B09" w:rsidRPr="00A358A1" w:rsidRDefault="00F62B09" w:rsidP="00F62B09"/>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pStyle w:val="afb"/>
        <w:ind w:firstLine="0"/>
        <w:jc w:val="right"/>
      </w:pPr>
    </w:p>
    <w:p w:rsidR="00F62B09" w:rsidRPr="00A358A1" w:rsidRDefault="00F62B09" w:rsidP="00F62B09">
      <w:pPr>
        <w:suppressAutoHyphens w:val="0"/>
        <w:rPr>
          <w:rFonts w:eastAsia="MS Mincho"/>
          <w:sz w:val="26"/>
        </w:rPr>
      </w:pPr>
    </w:p>
    <w:p w:rsidR="00F62B09" w:rsidRPr="00A358A1" w:rsidRDefault="00F62B09" w:rsidP="00DE16CD">
      <w:pPr>
        <w:pStyle w:val="afb"/>
        <w:ind w:firstLine="0"/>
        <w:jc w:val="right"/>
      </w:pPr>
    </w:p>
    <w:p w:rsidR="00DE16CD" w:rsidRPr="00A358A1" w:rsidRDefault="00DE16CD" w:rsidP="00DE16CD">
      <w:pPr>
        <w:pStyle w:val="afb"/>
        <w:ind w:firstLine="0"/>
        <w:jc w:val="right"/>
      </w:pPr>
      <w:r w:rsidRPr="00A358A1">
        <w:lastRenderedPageBreak/>
        <w:t xml:space="preserve">Приложение № </w:t>
      </w:r>
      <w:r w:rsidR="00F62B09" w:rsidRPr="00A358A1">
        <w:t>6</w:t>
      </w:r>
    </w:p>
    <w:p w:rsidR="00DE16CD" w:rsidRPr="00A358A1" w:rsidRDefault="00DE16CD" w:rsidP="00DE16CD">
      <w:pPr>
        <w:pStyle w:val="afb"/>
        <w:ind w:firstLine="0"/>
        <w:jc w:val="right"/>
        <w:rPr>
          <w:sz w:val="28"/>
          <w:szCs w:val="28"/>
        </w:rPr>
      </w:pPr>
      <w:r w:rsidRPr="00A358A1">
        <w:t>к документации о закупке</w:t>
      </w:r>
    </w:p>
    <w:p w:rsidR="00DE16CD" w:rsidRPr="00A358A1" w:rsidRDefault="00DE16CD" w:rsidP="00DE16CD">
      <w:pPr>
        <w:pStyle w:val="afb"/>
        <w:ind w:firstLine="0"/>
        <w:jc w:val="right"/>
        <w:rPr>
          <w:sz w:val="28"/>
          <w:szCs w:val="28"/>
        </w:rPr>
      </w:pPr>
    </w:p>
    <w:p w:rsidR="00DE16CD" w:rsidRPr="00A358A1" w:rsidRDefault="00DE16CD" w:rsidP="00DE16CD">
      <w:pPr>
        <w:tabs>
          <w:tab w:val="center" w:pos="4923"/>
          <w:tab w:val="left" w:pos="6448"/>
        </w:tabs>
        <w:jc w:val="center"/>
        <w:rPr>
          <w:b/>
          <w:sz w:val="28"/>
          <w:szCs w:val="28"/>
        </w:rPr>
      </w:pPr>
      <w:r w:rsidRPr="00A358A1">
        <w:rPr>
          <w:b/>
          <w:sz w:val="28"/>
          <w:szCs w:val="28"/>
        </w:rPr>
        <w:t>Форма банковской гарантии, предоставляемой в качестве обеспечения надлежащего исполнения договора</w:t>
      </w:r>
    </w:p>
    <w:p w:rsidR="00DE16CD" w:rsidRPr="00A358A1" w:rsidRDefault="00DE16CD" w:rsidP="00DE16CD">
      <w:pPr>
        <w:pStyle w:val="aff3"/>
        <w:tabs>
          <w:tab w:val="left" w:pos="5103"/>
        </w:tabs>
        <w:jc w:val="center"/>
      </w:pPr>
    </w:p>
    <w:p w:rsidR="00DE16CD" w:rsidRPr="00A358A1" w:rsidRDefault="00DE16CD" w:rsidP="00DE16CD">
      <w:pPr>
        <w:pStyle w:val="aff3"/>
        <w:tabs>
          <w:tab w:val="left" w:pos="5103"/>
        </w:tabs>
        <w:jc w:val="center"/>
      </w:pPr>
    </w:p>
    <w:p w:rsidR="00DE16CD" w:rsidRPr="00A358A1" w:rsidRDefault="00DE16CD" w:rsidP="00DE16CD">
      <w:pPr>
        <w:pStyle w:val="aff3"/>
        <w:tabs>
          <w:tab w:val="right" w:pos="9781"/>
        </w:tabs>
        <w:rPr>
          <w:b w:val="0"/>
          <w:sz w:val="22"/>
          <w:szCs w:val="22"/>
        </w:rPr>
      </w:pPr>
      <w:r w:rsidRPr="00A358A1">
        <w:rPr>
          <w:b w:val="0"/>
          <w:sz w:val="22"/>
          <w:szCs w:val="22"/>
        </w:rPr>
        <w:t>Бланк Банка</w:t>
      </w:r>
      <w:r w:rsidRPr="00A358A1">
        <w:rPr>
          <w:b w:val="0"/>
          <w:sz w:val="22"/>
          <w:szCs w:val="22"/>
        </w:rPr>
        <w:tab/>
        <w:t>ПАО «</w:t>
      </w:r>
      <w:proofErr w:type="spellStart"/>
      <w:r w:rsidRPr="00A358A1">
        <w:rPr>
          <w:b w:val="0"/>
          <w:sz w:val="22"/>
          <w:szCs w:val="22"/>
        </w:rPr>
        <w:t>ТрансКонтейнер</w:t>
      </w:r>
      <w:proofErr w:type="spellEnd"/>
      <w:r w:rsidRPr="00A358A1">
        <w:rPr>
          <w:b w:val="0"/>
          <w:sz w:val="22"/>
          <w:szCs w:val="22"/>
        </w:rPr>
        <w:t>»</w:t>
      </w:r>
    </w:p>
    <w:p w:rsidR="00DE16CD" w:rsidRPr="00A358A1" w:rsidRDefault="00DE16CD" w:rsidP="00DE16CD">
      <w:pPr>
        <w:pStyle w:val="afb"/>
        <w:tabs>
          <w:tab w:val="left" w:pos="5103"/>
        </w:tabs>
        <w:ind w:firstLine="0"/>
      </w:pPr>
    </w:p>
    <w:p w:rsidR="00DE16CD" w:rsidRPr="00A358A1" w:rsidRDefault="00DE16CD" w:rsidP="00DE16CD">
      <w:pPr>
        <w:pStyle w:val="1"/>
        <w:spacing w:before="0"/>
        <w:ind w:left="0"/>
        <w:jc w:val="center"/>
      </w:pPr>
      <w:r w:rsidRPr="00A358A1">
        <w:t>БАНКОВСКАЯ ГАРАНТИЯ №_____</w:t>
      </w:r>
    </w:p>
    <w:p w:rsidR="00DE16CD" w:rsidRPr="00A358A1" w:rsidRDefault="00DE16CD" w:rsidP="00DE16CD">
      <w:pPr>
        <w:shd w:val="clear" w:color="auto" w:fill="FFFFFF"/>
        <w:ind w:right="139"/>
        <w:jc w:val="both"/>
        <w:rPr>
          <w:bCs/>
          <w:sz w:val="28"/>
          <w:szCs w:val="28"/>
        </w:rPr>
      </w:pPr>
    </w:p>
    <w:p w:rsidR="00DE16CD" w:rsidRPr="00A358A1" w:rsidRDefault="00DE16CD" w:rsidP="00DE16CD">
      <w:pPr>
        <w:spacing w:after="120" w:line="260" w:lineRule="exact"/>
        <w:ind w:right="-57"/>
        <w:jc w:val="center"/>
        <w:rPr>
          <w:b/>
          <w:bCs/>
          <w:sz w:val="28"/>
          <w:szCs w:val="28"/>
        </w:rPr>
      </w:pPr>
      <w:r w:rsidRPr="00A358A1">
        <w:rPr>
          <w:b/>
          <w:bCs/>
          <w:sz w:val="28"/>
          <w:szCs w:val="28"/>
        </w:rPr>
        <w:t>№ _____/_____</w:t>
      </w:r>
    </w:p>
    <w:p w:rsidR="00DE16CD" w:rsidRPr="00A358A1" w:rsidRDefault="00DE16CD" w:rsidP="00DE16CD">
      <w:pPr>
        <w:shd w:val="clear" w:color="auto" w:fill="FFFFFF"/>
        <w:tabs>
          <w:tab w:val="right" w:pos="9781"/>
        </w:tabs>
        <w:rPr>
          <w:bCs/>
        </w:rPr>
      </w:pPr>
      <w:r w:rsidRPr="00A358A1">
        <w:rPr>
          <w:bCs/>
        </w:rPr>
        <w:t xml:space="preserve">г. __________ </w:t>
      </w:r>
      <w:r w:rsidRPr="00A358A1">
        <w:rPr>
          <w:bCs/>
        </w:rPr>
        <w:tab/>
        <w:t>«__» _________ 20___ г.</w:t>
      </w:r>
    </w:p>
    <w:p w:rsidR="00DE16CD" w:rsidRPr="00A358A1" w:rsidRDefault="00DE16CD" w:rsidP="00DE16CD">
      <w:pPr>
        <w:spacing w:line="280" w:lineRule="exact"/>
        <w:ind w:right="-58"/>
        <w:rPr>
          <w:b/>
          <w:bCs/>
          <w:sz w:val="28"/>
          <w:szCs w:val="28"/>
        </w:rPr>
      </w:pPr>
    </w:p>
    <w:p w:rsidR="00DE16CD" w:rsidRPr="00A358A1" w:rsidRDefault="00DE16CD" w:rsidP="00DE16CD">
      <w:pPr>
        <w:ind w:firstLine="708"/>
        <w:jc w:val="both"/>
        <w:rPr>
          <w:sz w:val="28"/>
          <w:szCs w:val="28"/>
        </w:rPr>
      </w:pPr>
      <w:proofErr w:type="gramStart"/>
      <w:r w:rsidRPr="00A358A1">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w:t>
      </w:r>
      <w:proofErr w:type="spellStart"/>
      <w:r w:rsidRPr="00A358A1">
        <w:rPr>
          <w:sz w:val="28"/>
          <w:szCs w:val="28"/>
        </w:rPr>
        <w:t>ТрансКонтейнер</w:t>
      </w:r>
      <w:proofErr w:type="spellEnd"/>
      <w:r w:rsidRPr="00A358A1">
        <w:rPr>
          <w:sz w:val="28"/>
          <w:szCs w:val="28"/>
        </w:rPr>
        <w:t>», именуемое в дальнейшем «Бенефициар».</w:t>
      </w:r>
      <w:proofErr w:type="gramEnd"/>
    </w:p>
    <w:p w:rsidR="00DE16CD" w:rsidRPr="00A358A1" w:rsidRDefault="00DE16CD" w:rsidP="00DE16CD">
      <w:pPr>
        <w:ind w:firstLine="708"/>
        <w:jc w:val="both"/>
        <w:rPr>
          <w:sz w:val="28"/>
          <w:szCs w:val="28"/>
        </w:rPr>
      </w:pPr>
      <w:r w:rsidRPr="00A358A1">
        <w:rPr>
          <w:sz w:val="28"/>
          <w:szCs w:val="28"/>
        </w:rPr>
        <w:t>Сумма, на которую выдана настоящая гарантия, составляет ________ руб.</w:t>
      </w:r>
    </w:p>
    <w:p w:rsidR="00DE16CD" w:rsidRPr="00A358A1" w:rsidRDefault="00DE16CD" w:rsidP="00DE16CD">
      <w:pPr>
        <w:ind w:firstLine="708"/>
        <w:jc w:val="both"/>
        <w:rPr>
          <w:sz w:val="28"/>
          <w:szCs w:val="28"/>
        </w:rPr>
      </w:pPr>
      <w:r w:rsidRPr="00A358A1">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A358A1">
        <w:rPr>
          <w:sz w:val="28"/>
          <w:szCs w:val="28"/>
        </w:rPr>
        <w:t xml:space="preserve"> ___________ (________________) </w:t>
      </w:r>
      <w:proofErr w:type="gramEnd"/>
      <w:r w:rsidRPr="00A358A1">
        <w:rPr>
          <w:sz w:val="28"/>
          <w:szCs w:val="28"/>
        </w:rPr>
        <w:t xml:space="preserve">рублей, в случае неисполнения или ненадлежащего исполнения Принципалом обязательств по Договору, заключаемому по итогам </w:t>
      </w:r>
      <w:r w:rsidR="009B2B76" w:rsidRPr="00A358A1">
        <w:rPr>
          <w:sz w:val="28"/>
          <w:szCs w:val="28"/>
        </w:rPr>
        <w:t>Запроса предложений</w:t>
      </w:r>
      <w:r w:rsidRPr="00A358A1">
        <w:rPr>
          <w:sz w:val="28"/>
          <w:szCs w:val="28"/>
        </w:rPr>
        <w:t xml:space="preserve"> № ________________________ на право заключения договора </w:t>
      </w:r>
      <w:r w:rsidR="00584156" w:rsidRPr="00A358A1">
        <w:rPr>
          <w:sz w:val="28"/>
          <w:szCs w:val="28"/>
        </w:rPr>
        <w:t>____________________________.</w:t>
      </w:r>
    </w:p>
    <w:p w:rsidR="00DE16CD" w:rsidRPr="00A358A1" w:rsidRDefault="00DE16CD" w:rsidP="00DE16CD">
      <w:pPr>
        <w:ind w:firstLine="720"/>
        <w:jc w:val="both"/>
        <w:rPr>
          <w:sz w:val="28"/>
          <w:szCs w:val="28"/>
        </w:rPr>
      </w:pPr>
      <w:r w:rsidRPr="00A358A1">
        <w:rPr>
          <w:sz w:val="28"/>
          <w:szCs w:val="28"/>
        </w:rPr>
        <w:t>Обязательства Гаранта перед Бенефициаром по настоящей гарантии ограничены суммой, на которую она выдана.</w:t>
      </w:r>
    </w:p>
    <w:p w:rsidR="00DE16CD" w:rsidRPr="00A358A1" w:rsidRDefault="00DE16CD" w:rsidP="00DE16CD">
      <w:pPr>
        <w:ind w:firstLine="708"/>
        <w:jc w:val="both"/>
        <w:rPr>
          <w:sz w:val="28"/>
          <w:szCs w:val="28"/>
        </w:rPr>
      </w:pPr>
      <w:r w:rsidRPr="00A358A1">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DE16CD" w:rsidRPr="00A358A1" w:rsidRDefault="00DE16CD" w:rsidP="00DE16CD">
      <w:pPr>
        <w:ind w:firstLine="708"/>
        <w:jc w:val="both"/>
        <w:rPr>
          <w:sz w:val="28"/>
          <w:szCs w:val="28"/>
        </w:rPr>
      </w:pPr>
      <w:r w:rsidRPr="00A358A1">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DE16CD" w:rsidRPr="00A358A1" w:rsidRDefault="00DE16CD" w:rsidP="00DE16CD">
      <w:pPr>
        <w:ind w:firstLine="708"/>
        <w:jc w:val="both"/>
        <w:rPr>
          <w:sz w:val="28"/>
          <w:szCs w:val="28"/>
        </w:rPr>
      </w:pPr>
      <w:r w:rsidRPr="00A358A1">
        <w:rPr>
          <w:sz w:val="28"/>
          <w:szCs w:val="28"/>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E16CD" w:rsidRPr="00A358A1" w:rsidRDefault="00DE16CD" w:rsidP="00DE16CD">
      <w:pPr>
        <w:ind w:firstLine="708"/>
        <w:jc w:val="both"/>
        <w:rPr>
          <w:sz w:val="28"/>
          <w:szCs w:val="28"/>
        </w:rPr>
      </w:pPr>
      <w:r w:rsidRPr="00A358A1">
        <w:rPr>
          <w:sz w:val="28"/>
          <w:szCs w:val="28"/>
        </w:rPr>
        <w:lastRenderedPageBreak/>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E16CD" w:rsidRPr="00A358A1" w:rsidRDefault="00DE16CD" w:rsidP="00DE16CD">
      <w:pPr>
        <w:ind w:firstLine="708"/>
        <w:jc w:val="both"/>
        <w:rPr>
          <w:sz w:val="28"/>
          <w:szCs w:val="28"/>
        </w:rPr>
      </w:pPr>
      <w:r w:rsidRPr="00A358A1">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E16CD" w:rsidRPr="00A358A1" w:rsidRDefault="00DE16CD" w:rsidP="00DE16CD">
      <w:pPr>
        <w:ind w:firstLine="708"/>
        <w:jc w:val="both"/>
        <w:rPr>
          <w:sz w:val="28"/>
          <w:szCs w:val="28"/>
        </w:rPr>
      </w:pPr>
      <w:r w:rsidRPr="00A358A1">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DE16CD" w:rsidRPr="00A358A1" w:rsidRDefault="00DE16CD" w:rsidP="00DE16CD">
      <w:pPr>
        <w:ind w:firstLine="708"/>
        <w:jc w:val="both"/>
        <w:rPr>
          <w:sz w:val="28"/>
          <w:szCs w:val="28"/>
        </w:rPr>
      </w:pPr>
      <w:r w:rsidRPr="00A358A1">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DE16CD" w:rsidRPr="00A358A1" w:rsidRDefault="00DE16CD" w:rsidP="00DE16CD">
      <w:pPr>
        <w:ind w:firstLine="708"/>
        <w:jc w:val="both"/>
        <w:rPr>
          <w:sz w:val="28"/>
          <w:szCs w:val="28"/>
        </w:rPr>
      </w:pPr>
      <w:r w:rsidRPr="00A358A1">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E16CD" w:rsidRPr="00A358A1" w:rsidRDefault="00DE16CD" w:rsidP="00DE16CD">
      <w:pPr>
        <w:ind w:firstLine="708"/>
        <w:jc w:val="both"/>
        <w:rPr>
          <w:sz w:val="28"/>
          <w:szCs w:val="28"/>
        </w:rPr>
      </w:pPr>
      <w:r w:rsidRPr="00A358A1">
        <w:rPr>
          <w:sz w:val="28"/>
          <w:szCs w:val="28"/>
        </w:rPr>
        <w:t>Настоящая банковская гарантия не может быть отозвана Гарантом</w:t>
      </w:r>
    </w:p>
    <w:p w:rsidR="00DE16CD" w:rsidRPr="00A358A1" w:rsidRDefault="00DE16CD" w:rsidP="00DE16CD">
      <w:pPr>
        <w:ind w:firstLine="708"/>
        <w:jc w:val="both"/>
        <w:rPr>
          <w:sz w:val="28"/>
          <w:szCs w:val="28"/>
        </w:rPr>
      </w:pPr>
      <w:r w:rsidRPr="00A358A1">
        <w:rPr>
          <w:sz w:val="28"/>
          <w:szCs w:val="28"/>
        </w:rPr>
        <w:t>Гарант отказывает в удовлетворении требований Бенефициара только в случаях, предусмотренных ст. 376 ГК РФ.</w:t>
      </w:r>
      <w:r w:rsidRPr="00A358A1">
        <w:rPr>
          <w:sz w:val="28"/>
          <w:szCs w:val="28"/>
        </w:rPr>
        <w:tab/>
      </w:r>
    </w:p>
    <w:p w:rsidR="00DE16CD" w:rsidRPr="00A358A1" w:rsidRDefault="00DE16CD" w:rsidP="00DE16CD">
      <w:pPr>
        <w:ind w:firstLine="708"/>
        <w:jc w:val="both"/>
        <w:rPr>
          <w:sz w:val="28"/>
          <w:szCs w:val="28"/>
        </w:rPr>
      </w:pPr>
      <w:r w:rsidRPr="00A358A1">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DE16CD" w:rsidRPr="00A358A1" w:rsidRDefault="00DE16CD" w:rsidP="00DE16CD">
      <w:pPr>
        <w:ind w:firstLine="708"/>
        <w:jc w:val="both"/>
        <w:rPr>
          <w:sz w:val="28"/>
          <w:szCs w:val="28"/>
        </w:rPr>
      </w:pPr>
      <w:r w:rsidRPr="00A358A1">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E16CD" w:rsidRPr="00A358A1" w:rsidRDefault="00DE16CD" w:rsidP="00DE16CD">
      <w:pPr>
        <w:ind w:right="-58"/>
        <w:jc w:val="both"/>
        <w:rPr>
          <w:sz w:val="28"/>
          <w:szCs w:val="28"/>
        </w:rPr>
      </w:pPr>
    </w:p>
    <w:p w:rsidR="00DE16CD" w:rsidRPr="00A358A1" w:rsidRDefault="00DE16CD" w:rsidP="00DE16CD">
      <w:pPr>
        <w:rPr>
          <w:sz w:val="28"/>
          <w:szCs w:val="28"/>
        </w:rPr>
      </w:pPr>
      <w:r w:rsidRPr="00A358A1">
        <w:rPr>
          <w:sz w:val="28"/>
          <w:szCs w:val="28"/>
        </w:rPr>
        <w:t xml:space="preserve">Подписи. </w:t>
      </w:r>
      <w:r w:rsidRPr="00A358A1">
        <w:rPr>
          <w:bCs/>
          <w:sz w:val="28"/>
          <w:szCs w:val="28"/>
        </w:rPr>
        <w:t>М. П.</w:t>
      </w:r>
    </w:p>
    <w:p w:rsidR="00DE16CD" w:rsidRPr="00A358A1" w:rsidRDefault="00DE16CD" w:rsidP="00DE16CD">
      <w:pPr>
        <w:spacing w:line="360" w:lineRule="exact"/>
        <w:ind w:right="6" w:firstLine="567"/>
        <w:jc w:val="both"/>
        <w:rPr>
          <w:sz w:val="28"/>
          <w:szCs w:val="28"/>
        </w:rPr>
      </w:pPr>
    </w:p>
    <w:p w:rsidR="00DE16CD" w:rsidRPr="00A358A1" w:rsidRDefault="00DE16CD" w:rsidP="00DE16CD">
      <w:pPr>
        <w:pStyle w:val="afb"/>
        <w:ind w:firstLine="0"/>
        <w:jc w:val="right"/>
        <w:rPr>
          <w:szCs w:val="28"/>
        </w:rPr>
      </w:pPr>
    </w:p>
    <w:p w:rsidR="00DE16CD" w:rsidRPr="00A358A1" w:rsidRDefault="00DE16CD" w:rsidP="00DE16CD">
      <w:pPr>
        <w:pStyle w:val="afb"/>
        <w:ind w:firstLine="0"/>
        <w:jc w:val="right"/>
        <w:rPr>
          <w:szCs w:val="28"/>
        </w:rPr>
      </w:pPr>
    </w:p>
    <w:p w:rsidR="00DE16CD" w:rsidRPr="00A358A1" w:rsidRDefault="00DE16CD" w:rsidP="00DE16CD">
      <w:pPr>
        <w:pStyle w:val="afb"/>
        <w:ind w:firstLine="0"/>
        <w:jc w:val="right"/>
        <w:rPr>
          <w:szCs w:val="28"/>
        </w:rPr>
      </w:pPr>
    </w:p>
    <w:p w:rsidR="00DE16CD" w:rsidRPr="00A358A1" w:rsidRDefault="00DE16CD" w:rsidP="00DE16CD">
      <w:pPr>
        <w:pStyle w:val="afb"/>
        <w:ind w:firstLine="0"/>
        <w:jc w:val="right"/>
        <w:rPr>
          <w:szCs w:val="28"/>
        </w:rPr>
      </w:pPr>
    </w:p>
    <w:p w:rsidR="00DE16CD" w:rsidRPr="00A358A1" w:rsidRDefault="00DE16CD" w:rsidP="00DE16CD">
      <w:pPr>
        <w:pStyle w:val="afb"/>
        <w:ind w:firstLine="0"/>
        <w:jc w:val="right"/>
        <w:rPr>
          <w:szCs w:val="28"/>
        </w:rPr>
      </w:pPr>
    </w:p>
    <w:p w:rsidR="00F62B09" w:rsidRPr="00A358A1" w:rsidRDefault="00F62B09" w:rsidP="00DE16CD">
      <w:pPr>
        <w:pStyle w:val="afb"/>
        <w:ind w:firstLine="0"/>
        <w:jc w:val="right"/>
        <w:rPr>
          <w:szCs w:val="28"/>
        </w:rPr>
      </w:pPr>
    </w:p>
    <w:p w:rsidR="00F62B09" w:rsidRPr="00A358A1" w:rsidRDefault="00F62B09" w:rsidP="00DE16CD">
      <w:pPr>
        <w:pStyle w:val="afb"/>
        <w:ind w:firstLine="0"/>
        <w:jc w:val="right"/>
        <w:rPr>
          <w:szCs w:val="28"/>
        </w:rPr>
      </w:pPr>
    </w:p>
    <w:p w:rsidR="00F62B09" w:rsidRPr="00A358A1" w:rsidRDefault="00F62B09" w:rsidP="00DE16CD">
      <w:pPr>
        <w:pStyle w:val="afb"/>
        <w:ind w:firstLine="0"/>
        <w:jc w:val="right"/>
        <w:rPr>
          <w:szCs w:val="28"/>
        </w:rPr>
      </w:pPr>
    </w:p>
    <w:p w:rsidR="00DE16CD" w:rsidRPr="00A358A1" w:rsidRDefault="00DE16CD" w:rsidP="00DE16CD">
      <w:pPr>
        <w:pStyle w:val="afb"/>
        <w:ind w:firstLine="0"/>
        <w:jc w:val="right"/>
      </w:pPr>
    </w:p>
    <w:p w:rsidR="009C31C8" w:rsidRPr="00A358A1" w:rsidRDefault="009C31C8">
      <w:pPr>
        <w:suppressAutoHyphens w:val="0"/>
        <w:rPr>
          <w:rFonts w:eastAsia="MS Mincho"/>
          <w:sz w:val="26"/>
        </w:rPr>
      </w:pPr>
      <w:r w:rsidRPr="00A358A1">
        <w:br w:type="page"/>
      </w:r>
    </w:p>
    <w:p w:rsidR="00850ED8" w:rsidRPr="00A358A1" w:rsidRDefault="000847BD" w:rsidP="00DE16CD">
      <w:pPr>
        <w:pStyle w:val="afb"/>
        <w:ind w:firstLine="0"/>
        <w:jc w:val="right"/>
      </w:pPr>
      <w:r w:rsidRPr="00A358A1">
        <w:lastRenderedPageBreak/>
        <w:t xml:space="preserve">Приложение к  форме банковской гарантии </w:t>
      </w:r>
    </w:p>
    <w:p w:rsidR="00DE16CD" w:rsidRPr="00A358A1" w:rsidRDefault="00DE16CD" w:rsidP="00DE16CD">
      <w:pPr>
        <w:pStyle w:val="afb"/>
        <w:ind w:firstLine="0"/>
        <w:jc w:val="right"/>
      </w:pPr>
    </w:p>
    <w:p w:rsidR="00DE16CD" w:rsidRPr="00A358A1" w:rsidRDefault="00DE16CD" w:rsidP="00DE16CD">
      <w:pPr>
        <w:spacing w:after="120"/>
        <w:ind w:left="-567"/>
        <w:jc w:val="center"/>
        <w:rPr>
          <w:b/>
          <w:sz w:val="28"/>
          <w:szCs w:val="28"/>
        </w:rPr>
      </w:pPr>
    </w:p>
    <w:p w:rsidR="00DE16CD" w:rsidRPr="00A358A1" w:rsidRDefault="00DE16CD" w:rsidP="00DE16CD">
      <w:pPr>
        <w:spacing w:after="120"/>
        <w:ind w:left="-567"/>
        <w:jc w:val="center"/>
        <w:rPr>
          <w:b/>
          <w:sz w:val="28"/>
          <w:szCs w:val="28"/>
        </w:rPr>
      </w:pPr>
    </w:p>
    <w:p w:rsidR="00DE16CD" w:rsidRPr="00A358A1" w:rsidRDefault="00DE16CD" w:rsidP="00DE16CD">
      <w:pPr>
        <w:spacing w:after="120"/>
        <w:ind w:left="-567"/>
        <w:jc w:val="center"/>
        <w:rPr>
          <w:b/>
          <w:sz w:val="28"/>
          <w:szCs w:val="28"/>
        </w:rPr>
      </w:pPr>
      <w:r w:rsidRPr="00A358A1">
        <w:rPr>
          <w:b/>
          <w:sz w:val="28"/>
          <w:szCs w:val="28"/>
        </w:rPr>
        <w:t>Перечень банков, чьи банковские гарантии принимаются в качестве обеспечения надлежащего исполнения договоров (и возврата авансов)</w:t>
      </w:r>
    </w:p>
    <w:p w:rsidR="00DE16CD" w:rsidRPr="00A358A1" w:rsidRDefault="00DE16CD" w:rsidP="00DE16CD">
      <w:pPr>
        <w:spacing w:after="120"/>
        <w:ind w:left="-567"/>
        <w:jc w:val="center"/>
        <w:rPr>
          <w:b/>
          <w:sz w:val="28"/>
          <w:szCs w:val="28"/>
        </w:rPr>
      </w:pPr>
    </w:p>
    <w:tbl>
      <w:tblPr>
        <w:tblW w:w="4944" w:type="pct"/>
        <w:tblLook w:val="00A0" w:firstRow="1" w:lastRow="0" w:firstColumn="1" w:lastColumn="0" w:noHBand="0" w:noVBand="0"/>
      </w:tblPr>
      <w:tblGrid>
        <w:gridCol w:w="696"/>
        <w:gridCol w:w="9048"/>
      </w:tblGrid>
      <w:tr w:rsidR="00DE16CD" w:rsidRPr="00A358A1" w:rsidTr="007629E4">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DE16CD" w:rsidRPr="00A358A1" w:rsidRDefault="00DE16CD" w:rsidP="007629E4">
            <w:pPr>
              <w:jc w:val="center"/>
              <w:rPr>
                <w:b/>
                <w:bCs/>
                <w:sz w:val="28"/>
                <w:szCs w:val="28"/>
              </w:rPr>
            </w:pPr>
            <w:r w:rsidRPr="00A358A1">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DE16CD" w:rsidRPr="00A358A1" w:rsidRDefault="00DE16CD" w:rsidP="007629E4">
            <w:pPr>
              <w:jc w:val="center"/>
              <w:rPr>
                <w:b/>
                <w:bCs/>
                <w:sz w:val="28"/>
                <w:szCs w:val="28"/>
              </w:rPr>
            </w:pPr>
            <w:r w:rsidRPr="00A358A1">
              <w:rPr>
                <w:b/>
                <w:bCs/>
                <w:sz w:val="28"/>
                <w:szCs w:val="28"/>
              </w:rPr>
              <w:t>Банк</w:t>
            </w:r>
          </w:p>
        </w:tc>
      </w:tr>
      <w:tr w:rsidR="00DE16CD" w:rsidRPr="00A358A1" w:rsidTr="007629E4">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DE16CD" w:rsidRPr="00A358A1" w:rsidRDefault="00DE16CD" w:rsidP="007629E4">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DE16CD" w:rsidRPr="00A358A1" w:rsidRDefault="00DE16CD" w:rsidP="007629E4">
            <w:pPr>
              <w:rPr>
                <w:b/>
                <w:bCs/>
                <w:sz w:val="28"/>
                <w:szCs w:val="28"/>
              </w:rPr>
            </w:pP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1</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"Сбербанк России"</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2</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"Банк ВТБ"</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3</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"Газпромбанк"</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4</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ЗАО "Банк ВТБ 24"</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5</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АКБ "РОСБАНК"</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6</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ЗАО "</w:t>
            </w:r>
            <w:proofErr w:type="spellStart"/>
            <w:r w:rsidRPr="00A358A1">
              <w:rPr>
                <w:sz w:val="28"/>
                <w:szCs w:val="28"/>
              </w:rPr>
              <w:t>ЮниКредитБанк</w:t>
            </w:r>
            <w:proofErr w:type="spellEnd"/>
            <w:r w:rsidRPr="00A358A1">
              <w:rPr>
                <w:sz w:val="28"/>
                <w:szCs w:val="28"/>
              </w:rPr>
              <w:t>"</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7</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АКБ "Банк Москвы"</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8</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"Альфа-Банк"</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9</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w:t>
            </w:r>
            <w:proofErr w:type="spellStart"/>
            <w:r w:rsidRPr="00A358A1">
              <w:rPr>
                <w:sz w:val="28"/>
                <w:szCs w:val="28"/>
              </w:rPr>
              <w:t>Россельхозбанк</w:t>
            </w:r>
            <w:proofErr w:type="spellEnd"/>
            <w:r w:rsidRPr="00A358A1">
              <w:rPr>
                <w:sz w:val="28"/>
                <w:szCs w:val="28"/>
              </w:rPr>
              <w:t>"</w:t>
            </w:r>
          </w:p>
        </w:tc>
      </w:tr>
      <w:tr w:rsidR="00DE16CD" w:rsidRPr="00A358A1" w:rsidTr="007629E4">
        <w:trPr>
          <w:trHeight w:val="20"/>
        </w:trPr>
        <w:tc>
          <w:tcPr>
            <w:tcW w:w="357" w:type="pct"/>
            <w:tcBorders>
              <w:top w:val="nil"/>
              <w:left w:val="single" w:sz="4" w:space="0" w:color="auto"/>
              <w:bottom w:val="single" w:sz="4" w:space="0" w:color="auto"/>
              <w:right w:val="single" w:sz="4" w:space="0" w:color="auto"/>
            </w:tcBorders>
            <w:noWrap/>
          </w:tcPr>
          <w:p w:rsidR="00DE16CD" w:rsidRPr="00A358A1" w:rsidRDefault="00DE16CD" w:rsidP="007629E4">
            <w:pPr>
              <w:ind w:left="142"/>
              <w:jc w:val="right"/>
              <w:rPr>
                <w:sz w:val="28"/>
                <w:szCs w:val="28"/>
              </w:rPr>
            </w:pPr>
            <w:r w:rsidRPr="00A358A1">
              <w:rPr>
                <w:sz w:val="28"/>
                <w:szCs w:val="28"/>
              </w:rPr>
              <w:t>10</w:t>
            </w:r>
          </w:p>
        </w:tc>
        <w:tc>
          <w:tcPr>
            <w:tcW w:w="4643" w:type="pct"/>
            <w:tcBorders>
              <w:top w:val="nil"/>
              <w:left w:val="nil"/>
              <w:bottom w:val="single" w:sz="4" w:space="0" w:color="auto"/>
              <w:right w:val="single" w:sz="4" w:space="0" w:color="auto"/>
            </w:tcBorders>
          </w:tcPr>
          <w:p w:rsidR="00DE16CD" w:rsidRPr="00A358A1" w:rsidRDefault="00DE16CD" w:rsidP="007629E4">
            <w:pPr>
              <w:ind w:left="34"/>
              <w:rPr>
                <w:sz w:val="28"/>
                <w:szCs w:val="28"/>
              </w:rPr>
            </w:pPr>
            <w:r w:rsidRPr="00A358A1">
              <w:rPr>
                <w:sz w:val="28"/>
                <w:szCs w:val="28"/>
              </w:rPr>
              <w:t>ОАО АКБ "Абсолют Банк"</w:t>
            </w:r>
          </w:p>
        </w:tc>
      </w:tr>
    </w:tbl>
    <w:p w:rsidR="00DE16CD" w:rsidRPr="00A358A1" w:rsidRDefault="00DE16CD" w:rsidP="00DE16CD">
      <w:pPr>
        <w:rPr>
          <w:sz w:val="28"/>
          <w:szCs w:val="28"/>
        </w:rPr>
      </w:pPr>
    </w:p>
    <w:p w:rsidR="000D000C" w:rsidRPr="00A358A1" w:rsidRDefault="000D000C" w:rsidP="000D000C"/>
    <w:p w:rsidR="000D000C" w:rsidRPr="00A358A1" w:rsidRDefault="000D000C" w:rsidP="000D000C"/>
    <w:p w:rsidR="000D000C" w:rsidRPr="00A358A1" w:rsidRDefault="000D000C" w:rsidP="000D000C"/>
    <w:p w:rsidR="000D000C" w:rsidRPr="00A358A1" w:rsidRDefault="000D000C" w:rsidP="000D000C"/>
    <w:p w:rsidR="000D000C" w:rsidRPr="00A358A1" w:rsidRDefault="000D000C" w:rsidP="000D000C"/>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F95663" w:rsidRPr="00A358A1" w:rsidRDefault="00F95663" w:rsidP="000954FB">
      <w:pPr>
        <w:pStyle w:val="afb"/>
        <w:ind w:firstLine="0"/>
        <w:jc w:val="right"/>
        <w:rPr>
          <w:sz w:val="28"/>
          <w:szCs w:val="28"/>
          <w:highlight w:val="cyan"/>
        </w:rPr>
      </w:pPr>
    </w:p>
    <w:p w:rsidR="00F95663" w:rsidRPr="00A358A1" w:rsidRDefault="00F95663" w:rsidP="000954FB">
      <w:pPr>
        <w:pStyle w:val="afb"/>
        <w:ind w:firstLine="0"/>
        <w:jc w:val="right"/>
        <w:rPr>
          <w:sz w:val="28"/>
          <w:szCs w:val="28"/>
          <w:highlight w:val="cyan"/>
        </w:rPr>
      </w:pPr>
    </w:p>
    <w:p w:rsidR="00F95663" w:rsidRPr="00A358A1" w:rsidRDefault="00F95663"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F95663" w:rsidRPr="00A358A1" w:rsidRDefault="00F95663" w:rsidP="000954FB">
      <w:pPr>
        <w:pStyle w:val="afb"/>
        <w:ind w:firstLine="0"/>
        <w:jc w:val="right"/>
        <w:rPr>
          <w:sz w:val="28"/>
          <w:szCs w:val="28"/>
          <w:highlight w:val="cyan"/>
        </w:rPr>
      </w:pPr>
    </w:p>
    <w:p w:rsidR="0027705A" w:rsidRPr="00A358A1" w:rsidRDefault="0027705A" w:rsidP="000954FB">
      <w:pPr>
        <w:pStyle w:val="afb"/>
        <w:ind w:firstLine="0"/>
        <w:jc w:val="right"/>
        <w:rPr>
          <w:sz w:val="28"/>
          <w:szCs w:val="28"/>
          <w:highlight w:val="cyan"/>
        </w:rPr>
      </w:pPr>
    </w:p>
    <w:p w:rsidR="009C31C8" w:rsidRPr="00A358A1" w:rsidRDefault="009C31C8">
      <w:pPr>
        <w:suppressAutoHyphens w:val="0"/>
        <w:rPr>
          <w:rFonts w:eastAsia="MS Mincho"/>
          <w:sz w:val="28"/>
          <w:szCs w:val="28"/>
          <w:highlight w:val="cyan"/>
        </w:rPr>
      </w:pPr>
      <w:r w:rsidRPr="00A358A1">
        <w:rPr>
          <w:sz w:val="28"/>
          <w:szCs w:val="28"/>
          <w:highlight w:val="cyan"/>
        </w:rPr>
        <w:br w:type="page"/>
      </w:r>
    </w:p>
    <w:p w:rsidR="000954FB" w:rsidRPr="00A358A1" w:rsidRDefault="000954FB" w:rsidP="000954FB">
      <w:pPr>
        <w:pStyle w:val="afb"/>
        <w:ind w:firstLine="0"/>
        <w:jc w:val="right"/>
        <w:rPr>
          <w:sz w:val="28"/>
          <w:szCs w:val="28"/>
        </w:rPr>
      </w:pPr>
      <w:r w:rsidRPr="00A358A1">
        <w:rPr>
          <w:sz w:val="28"/>
          <w:szCs w:val="28"/>
        </w:rPr>
        <w:lastRenderedPageBreak/>
        <w:t xml:space="preserve">Приложение № </w:t>
      </w:r>
      <w:r w:rsidR="00F62B09" w:rsidRPr="00A358A1">
        <w:rPr>
          <w:sz w:val="28"/>
          <w:szCs w:val="28"/>
        </w:rPr>
        <w:t>7</w:t>
      </w:r>
    </w:p>
    <w:p w:rsidR="000954FB" w:rsidRPr="00A358A1" w:rsidRDefault="000954FB" w:rsidP="000954FB">
      <w:pPr>
        <w:pStyle w:val="afb"/>
        <w:ind w:firstLine="0"/>
        <w:jc w:val="right"/>
        <w:rPr>
          <w:sz w:val="28"/>
          <w:szCs w:val="28"/>
        </w:rPr>
      </w:pPr>
      <w:r w:rsidRPr="00A358A1">
        <w:rPr>
          <w:sz w:val="28"/>
          <w:szCs w:val="28"/>
        </w:rPr>
        <w:t>к документации о закупке</w:t>
      </w:r>
    </w:p>
    <w:p w:rsidR="000954FB" w:rsidRPr="00A358A1" w:rsidRDefault="000954FB" w:rsidP="000954FB">
      <w:pPr>
        <w:rPr>
          <w:sz w:val="28"/>
          <w:szCs w:val="28"/>
        </w:rPr>
      </w:pPr>
    </w:p>
    <w:p w:rsidR="000954FB" w:rsidRPr="00A358A1" w:rsidRDefault="000954FB" w:rsidP="000954FB">
      <w:pPr>
        <w:tabs>
          <w:tab w:val="left" w:pos="9639"/>
        </w:tabs>
        <w:ind w:firstLine="567"/>
        <w:jc w:val="center"/>
        <w:rPr>
          <w:b/>
          <w:szCs w:val="28"/>
        </w:rPr>
      </w:pPr>
    </w:p>
    <w:p w:rsidR="000954FB" w:rsidRPr="00A358A1" w:rsidRDefault="000954FB" w:rsidP="000954FB">
      <w:pPr>
        <w:tabs>
          <w:tab w:val="left" w:pos="9639"/>
        </w:tabs>
        <w:ind w:firstLine="567"/>
        <w:jc w:val="center"/>
        <w:rPr>
          <w:b/>
          <w:szCs w:val="28"/>
        </w:rPr>
      </w:pPr>
      <w:r w:rsidRPr="00A358A1">
        <w:rPr>
          <w:b/>
          <w:szCs w:val="28"/>
        </w:rPr>
        <w:t>СВЕДЕНИЯ О ПЛАНИРУЕМЫХ К ПРИВЛЕЧЕНИЮ СУБПОДРЯДНЫХ ОРГАНИЗАЦИЯХ</w:t>
      </w:r>
    </w:p>
    <w:p w:rsidR="000954FB" w:rsidRPr="00A358A1" w:rsidRDefault="000954FB" w:rsidP="000954FB">
      <w:pPr>
        <w:tabs>
          <w:tab w:val="left" w:pos="9639"/>
        </w:tabs>
        <w:ind w:firstLine="567"/>
        <w:jc w:val="center"/>
        <w:rPr>
          <w:i/>
        </w:rPr>
      </w:pPr>
      <w:r w:rsidRPr="00A358A1">
        <w:rPr>
          <w:i/>
        </w:rPr>
        <w:t>(отдельный лист по каждому субподрядчику)</w:t>
      </w:r>
    </w:p>
    <w:p w:rsidR="000954FB" w:rsidRPr="00A358A1" w:rsidRDefault="000954FB" w:rsidP="000954FB">
      <w:pPr>
        <w:tabs>
          <w:tab w:val="left" w:pos="9639"/>
        </w:tabs>
        <w:ind w:firstLine="567"/>
        <w:jc w:val="center"/>
        <w:rPr>
          <w:sz w:val="22"/>
        </w:rPr>
      </w:pPr>
    </w:p>
    <w:p w:rsidR="000954FB" w:rsidRPr="00A358A1" w:rsidRDefault="000954FB" w:rsidP="000954FB">
      <w:pPr>
        <w:tabs>
          <w:tab w:val="left" w:pos="9639"/>
        </w:tabs>
        <w:ind w:firstLine="567"/>
        <w:jc w:val="center"/>
        <w:rPr>
          <w:b/>
          <w:sz w:val="28"/>
          <w:szCs w:val="28"/>
        </w:rPr>
      </w:pPr>
      <w:r w:rsidRPr="00A358A1">
        <w:rPr>
          <w:b/>
          <w:sz w:val="28"/>
          <w:szCs w:val="28"/>
        </w:rPr>
        <w:t>Наименование организации, фирмы:</w:t>
      </w:r>
    </w:p>
    <w:p w:rsidR="000954FB" w:rsidRPr="00A358A1" w:rsidRDefault="000954FB" w:rsidP="000954FB">
      <w:pPr>
        <w:tabs>
          <w:tab w:val="left" w:pos="9639"/>
        </w:tabs>
        <w:ind w:firstLine="567"/>
        <w:jc w:val="center"/>
        <w:rPr>
          <w:b/>
          <w:sz w:val="22"/>
        </w:rPr>
      </w:pPr>
    </w:p>
    <w:p w:rsidR="000954FB" w:rsidRPr="00A358A1" w:rsidRDefault="000954FB" w:rsidP="000954FB">
      <w:pPr>
        <w:tabs>
          <w:tab w:val="left" w:pos="9639"/>
        </w:tabs>
        <w:ind w:firstLine="567"/>
        <w:rPr>
          <w:sz w:val="22"/>
        </w:rPr>
      </w:pPr>
      <w:r w:rsidRPr="00A358A1">
        <w:rPr>
          <w:sz w:val="22"/>
        </w:rPr>
        <w:t>____________________________________________________________________________</w:t>
      </w:r>
    </w:p>
    <w:p w:rsidR="000954FB" w:rsidRPr="00A358A1"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2164"/>
        <w:gridCol w:w="2774"/>
      </w:tblGrid>
      <w:tr w:rsidR="000954FB" w:rsidRPr="00A358A1" w:rsidTr="00040915">
        <w:tc>
          <w:tcPr>
            <w:tcW w:w="3138" w:type="dxa"/>
          </w:tcPr>
          <w:p w:rsidR="000954FB" w:rsidRPr="00A358A1" w:rsidRDefault="000954FB" w:rsidP="00BF6892">
            <w:pPr>
              <w:tabs>
                <w:tab w:val="left" w:pos="9639"/>
              </w:tabs>
              <w:rPr>
                <w:szCs w:val="28"/>
              </w:rPr>
            </w:pPr>
          </w:p>
        </w:tc>
        <w:tc>
          <w:tcPr>
            <w:tcW w:w="3808" w:type="dxa"/>
            <w:gridSpan w:val="2"/>
            <w:vAlign w:val="center"/>
          </w:tcPr>
          <w:p w:rsidR="000954FB" w:rsidRPr="00A358A1" w:rsidRDefault="000954FB" w:rsidP="00BF6892">
            <w:pPr>
              <w:tabs>
                <w:tab w:val="left" w:pos="9639"/>
              </w:tabs>
              <w:jc w:val="center"/>
              <w:rPr>
                <w:szCs w:val="28"/>
              </w:rPr>
            </w:pPr>
            <w:r w:rsidRPr="00A358A1">
              <w:rPr>
                <w:szCs w:val="28"/>
              </w:rPr>
              <w:t>Головная фирма</w:t>
            </w:r>
          </w:p>
        </w:tc>
        <w:tc>
          <w:tcPr>
            <w:tcW w:w="2774" w:type="dxa"/>
            <w:vAlign w:val="center"/>
          </w:tcPr>
          <w:p w:rsidR="000954FB" w:rsidRPr="00A358A1" w:rsidRDefault="000954FB" w:rsidP="00040915">
            <w:pPr>
              <w:tabs>
                <w:tab w:val="left" w:pos="9639"/>
              </w:tabs>
              <w:jc w:val="center"/>
              <w:rPr>
                <w:szCs w:val="28"/>
              </w:rPr>
            </w:pPr>
            <w:r w:rsidRPr="00A358A1">
              <w:rPr>
                <w:szCs w:val="28"/>
              </w:rPr>
              <w:t>Филиал и дочерн</w:t>
            </w:r>
            <w:r w:rsidR="00040915" w:rsidRPr="00A358A1">
              <w:rPr>
                <w:szCs w:val="28"/>
              </w:rPr>
              <w:t>е</w:t>
            </w:r>
            <w:r w:rsidRPr="00A358A1">
              <w:rPr>
                <w:szCs w:val="28"/>
              </w:rPr>
              <w:t>е предприяти</w:t>
            </w:r>
            <w:r w:rsidR="00040915" w:rsidRPr="00A358A1">
              <w:rPr>
                <w:szCs w:val="28"/>
              </w:rPr>
              <w:t>е</w:t>
            </w:r>
          </w:p>
        </w:tc>
      </w:tr>
      <w:tr w:rsidR="000954FB" w:rsidRPr="00A358A1" w:rsidTr="00040915">
        <w:trPr>
          <w:trHeight w:val="391"/>
        </w:trPr>
        <w:tc>
          <w:tcPr>
            <w:tcW w:w="3138" w:type="dxa"/>
          </w:tcPr>
          <w:p w:rsidR="000954FB" w:rsidRPr="00A358A1" w:rsidRDefault="000954FB" w:rsidP="00BF6892">
            <w:pPr>
              <w:tabs>
                <w:tab w:val="left" w:pos="9639"/>
              </w:tabs>
            </w:pPr>
            <w:r w:rsidRPr="00A358A1">
              <w:t>Адрес</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346"/>
        </w:trPr>
        <w:tc>
          <w:tcPr>
            <w:tcW w:w="3138" w:type="dxa"/>
          </w:tcPr>
          <w:p w:rsidR="000954FB" w:rsidRPr="00A358A1" w:rsidRDefault="000954FB" w:rsidP="00BF6892">
            <w:pPr>
              <w:tabs>
                <w:tab w:val="left" w:pos="9639"/>
              </w:tabs>
            </w:pPr>
            <w:r w:rsidRPr="00A358A1">
              <w:t>Телефон</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355"/>
        </w:trPr>
        <w:tc>
          <w:tcPr>
            <w:tcW w:w="3138" w:type="dxa"/>
          </w:tcPr>
          <w:p w:rsidR="000954FB" w:rsidRPr="00A358A1" w:rsidRDefault="000954FB" w:rsidP="00BF6892">
            <w:pPr>
              <w:tabs>
                <w:tab w:val="left" w:pos="9639"/>
              </w:tabs>
            </w:pPr>
            <w:r w:rsidRPr="00A358A1">
              <w:t>Факс</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351"/>
        </w:trPr>
        <w:tc>
          <w:tcPr>
            <w:tcW w:w="3138" w:type="dxa"/>
          </w:tcPr>
          <w:p w:rsidR="000954FB" w:rsidRPr="00A358A1" w:rsidRDefault="000954FB" w:rsidP="00BF6892">
            <w:pPr>
              <w:tabs>
                <w:tab w:val="left" w:pos="9639"/>
              </w:tabs>
            </w:pPr>
            <w:r w:rsidRPr="00A358A1">
              <w:t>Ответственное лицо</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348"/>
        </w:trPr>
        <w:tc>
          <w:tcPr>
            <w:tcW w:w="3138" w:type="dxa"/>
          </w:tcPr>
          <w:p w:rsidR="000954FB" w:rsidRPr="00A358A1" w:rsidRDefault="000954FB" w:rsidP="00BF6892">
            <w:pPr>
              <w:tabs>
                <w:tab w:val="left" w:pos="9639"/>
              </w:tabs>
            </w:pPr>
            <w:r w:rsidRPr="00A358A1">
              <w:t>Форма (ООО, ЗАО и т.д.)</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343"/>
        </w:trPr>
        <w:tc>
          <w:tcPr>
            <w:tcW w:w="3138" w:type="dxa"/>
          </w:tcPr>
          <w:p w:rsidR="000954FB" w:rsidRPr="00A358A1" w:rsidRDefault="000954FB" w:rsidP="00BF6892">
            <w:pPr>
              <w:tabs>
                <w:tab w:val="left" w:pos="9639"/>
              </w:tabs>
            </w:pPr>
            <w:r w:rsidRPr="00A358A1">
              <w:t>Уставный капитал</w:t>
            </w:r>
          </w:p>
        </w:tc>
        <w:tc>
          <w:tcPr>
            <w:tcW w:w="3808" w:type="dxa"/>
            <w:gridSpan w:val="2"/>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rPr>
          <w:trHeight w:val="505"/>
        </w:trPr>
        <w:tc>
          <w:tcPr>
            <w:tcW w:w="3138" w:type="dxa"/>
            <w:tcBorders>
              <w:bottom w:val="nil"/>
            </w:tcBorders>
          </w:tcPr>
          <w:p w:rsidR="000954FB" w:rsidRPr="00A358A1" w:rsidRDefault="000954FB" w:rsidP="00BF6892">
            <w:pPr>
              <w:tabs>
                <w:tab w:val="left" w:pos="9639"/>
              </w:tabs>
            </w:pPr>
            <w:r w:rsidRPr="00A358A1">
              <w:t>Сфера деятельности</w:t>
            </w:r>
          </w:p>
        </w:tc>
        <w:tc>
          <w:tcPr>
            <w:tcW w:w="3808" w:type="dxa"/>
            <w:gridSpan w:val="2"/>
            <w:tcBorders>
              <w:bottom w:val="nil"/>
            </w:tcBorders>
          </w:tcPr>
          <w:p w:rsidR="000954FB" w:rsidRPr="00A358A1" w:rsidRDefault="000954FB" w:rsidP="00BF6892">
            <w:pPr>
              <w:tabs>
                <w:tab w:val="left" w:pos="9639"/>
              </w:tabs>
              <w:jc w:val="center"/>
            </w:pPr>
          </w:p>
        </w:tc>
        <w:tc>
          <w:tcPr>
            <w:tcW w:w="2774" w:type="dxa"/>
            <w:tcBorders>
              <w:bottom w:val="nil"/>
            </w:tcBorders>
          </w:tcPr>
          <w:p w:rsidR="000954FB" w:rsidRPr="00A358A1" w:rsidRDefault="000954FB" w:rsidP="00BF6892">
            <w:pPr>
              <w:tabs>
                <w:tab w:val="left" w:pos="9639"/>
              </w:tabs>
              <w:jc w:val="center"/>
            </w:pPr>
          </w:p>
        </w:tc>
      </w:tr>
      <w:tr w:rsidR="000954FB" w:rsidRPr="00A358A1" w:rsidTr="00040915">
        <w:tc>
          <w:tcPr>
            <w:tcW w:w="3138" w:type="dxa"/>
            <w:tcBorders>
              <w:right w:val="nil"/>
            </w:tcBorders>
          </w:tcPr>
          <w:p w:rsidR="000954FB" w:rsidRPr="00A358A1" w:rsidRDefault="000954FB" w:rsidP="00BF6892">
            <w:pPr>
              <w:tabs>
                <w:tab w:val="left" w:pos="9639"/>
              </w:tabs>
            </w:pPr>
            <w:r w:rsidRPr="00A358A1">
              <w:t>Руководитель:</w:t>
            </w:r>
            <w:r w:rsidR="00040915" w:rsidRPr="00A358A1">
              <w:t xml:space="preserve">  </w:t>
            </w:r>
          </w:p>
        </w:tc>
        <w:tc>
          <w:tcPr>
            <w:tcW w:w="3808" w:type="dxa"/>
            <w:gridSpan w:val="2"/>
            <w:tcBorders>
              <w:left w:val="nil"/>
              <w:right w:val="nil"/>
            </w:tcBorders>
          </w:tcPr>
          <w:p w:rsidR="000954FB" w:rsidRPr="00A358A1" w:rsidRDefault="00040915" w:rsidP="00040915">
            <w:pPr>
              <w:tabs>
                <w:tab w:val="left" w:pos="9639"/>
              </w:tabs>
              <w:ind w:left="1716"/>
            </w:pPr>
            <w:r w:rsidRPr="00A358A1">
              <w:t xml:space="preserve"> С даты:</w:t>
            </w:r>
          </w:p>
        </w:tc>
        <w:tc>
          <w:tcPr>
            <w:tcW w:w="2774" w:type="dxa"/>
            <w:tcBorders>
              <w:left w:val="nil"/>
            </w:tcBorders>
          </w:tcPr>
          <w:p w:rsidR="000954FB" w:rsidRPr="00A358A1" w:rsidRDefault="000954FB" w:rsidP="00BF6892">
            <w:pPr>
              <w:tabs>
                <w:tab w:val="left" w:pos="9639"/>
              </w:tabs>
            </w:pPr>
          </w:p>
        </w:tc>
      </w:tr>
      <w:tr w:rsidR="000954FB" w:rsidRPr="00A358A1" w:rsidTr="00BF6892">
        <w:trPr>
          <w:cantSplit/>
        </w:trPr>
        <w:tc>
          <w:tcPr>
            <w:tcW w:w="9720" w:type="dxa"/>
            <w:gridSpan w:val="4"/>
          </w:tcPr>
          <w:p w:rsidR="000954FB" w:rsidRPr="00A358A1" w:rsidRDefault="000954FB" w:rsidP="00BF6892">
            <w:pPr>
              <w:tabs>
                <w:tab w:val="left" w:pos="9639"/>
              </w:tabs>
              <w:jc w:val="center"/>
            </w:pPr>
          </w:p>
        </w:tc>
      </w:tr>
      <w:tr w:rsidR="000954FB" w:rsidRPr="00A358A1" w:rsidTr="00BF6892">
        <w:trPr>
          <w:cantSplit/>
        </w:trPr>
        <w:tc>
          <w:tcPr>
            <w:tcW w:w="4782" w:type="dxa"/>
            <w:gridSpan w:val="2"/>
            <w:vMerge w:val="restart"/>
            <w:vAlign w:val="center"/>
          </w:tcPr>
          <w:p w:rsidR="000954FB" w:rsidRPr="00A358A1" w:rsidRDefault="000954FB" w:rsidP="009B2B76">
            <w:pPr>
              <w:tabs>
                <w:tab w:val="left" w:pos="9639"/>
              </w:tabs>
            </w:pPr>
            <w:r w:rsidRPr="00A358A1">
              <w:t xml:space="preserve">Виды работ, передаваемые субподрядчику по предмету </w:t>
            </w:r>
            <w:r w:rsidR="009B2B76" w:rsidRPr="00A358A1">
              <w:t>Запроса предложений</w:t>
            </w:r>
          </w:p>
        </w:tc>
        <w:tc>
          <w:tcPr>
            <w:tcW w:w="4938" w:type="dxa"/>
            <w:gridSpan w:val="2"/>
          </w:tcPr>
          <w:p w:rsidR="000954FB" w:rsidRPr="00A358A1" w:rsidRDefault="000954FB" w:rsidP="00BF6892">
            <w:pPr>
              <w:tabs>
                <w:tab w:val="left" w:pos="9639"/>
              </w:tabs>
              <w:jc w:val="center"/>
            </w:pPr>
            <w:r w:rsidRPr="00A358A1">
              <w:t>Передаваемые объемы работ</w:t>
            </w:r>
          </w:p>
        </w:tc>
      </w:tr>
      <w:tr w:rsidR="000954FB" w:rsidRPr="00A358A1" w:rsidTr="00040915">
        <w:trPr>
          <w:cantSplit/>
        </w:trPr>
        <w:tc>
          <w:tcPr>
            <w:tcW w:w="4782" w:type="dxa"/>
            <w:gridSpan w:val="2"/>
            <w:vMerge/>
          </w:tcPr>
          <w:p w:rsidR="000954FB" w:rsidRPr="00A358A1" w:rsidRDefault="000954FB" w:rsidP="00BF6892">
            <w:pPr>
              <w:tabs>
                <w:tab w:val="left" w:pos="9639"/>
              </w:tabs>
            </w:pPr>
          </w:p>
        </w:tc>
        <w:tc>
          <w:tcPr>
            <w:tcW w:w="2164" w:type="dxa"/>
          </w:tcPr>
          <w:p w:rsidR="000954FB" w:rsidRPr="00A358A1" w:rsidRDefault="000954FB" w:rsidP="00BF6892">
            <w:pPr>
              <w:tabs>
                <w:tab w:val="left" w:pos="9639"/>
              </w:tabs>
              <w:jc w:val="center"/>
            </w:pPr>
            <w:r w:rsidRPr="00A358A1">
              <w:t>В физических единицах</w:t>
            </w:r>
          </w:p>
        </w:tc>
        <w:tc>
          <w:tcPr>
            <w:tcW w:w="2774" w:type="dxa"/>
            <w:vAlign w:val="center"/>
          </w:tcPr>
          <w:p w:rsidR="000954FB" w:rsidRPr="00A358A1" w:rsidRDefault="000954FB" w:rsidP="009B2B76">
            <w:pPr>
              <w:tabs>
                <w:tab w:val="left" w:pos="9639"/>
              </w:tabs>
              <w:jc w:val="center"/>
            </w:pPr>
            <w:proofErr w:type="gramStart"/>
            <w:r w:rsidRPr="00A358A1">
              <w:t>В</w:t>
            </w:r>
            <w:proofErr w:type="gramEnd"/>
            <w:r w:rsidRPr="00A358A1">
              <w:t xml:space="preserve"> % к общему объему работ по предмету </w:t>
            </w:r>
            <w:r w:rsidR="009B2B76" w:rsidRPr="00A358A1">
              <w:t>Запроса предложений</w:t>
            </w:r>
          </w:p>
        </w:tc>
      </w:tr>
      <w:tr w:rsidR="000954FB" w:rsidRPr="00A358A1" w:rsidTr="00040915">
        <w:tc>
          <w:tcPr>
            <w:tcW w:w="4782" w:type="dxa"/>
            <w:gridSpan w:val="2"/>
          </w:tcPr>
          <w:p w:rsidR="000954FB" w:rsidRPr="00A358A1" w:rsidRDefault="000954FB" w:rsidP="00BF6892">
            <w:pPr>
              <w:tabs>
                <w:tab w:val="left" w:pos="9639"/>
              </w:tabs>
            </w:pPr>
          </w:p>
        </w:tc>
        <w:tc>
          <w:tcPr>
            <w:tcW w:w="2164" w:type="dxa"/>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c>
          <w:tcPr>
            <w:tcW w:w="4782" w:type="dxa"/>
            <w:gridSpan w:val="2"/>
          </w:tcPr>
          <w:p w:rsidR="000954FB" w:rsidRPr="00A358A1" w:rsidRDefault="000954FB" w:rsidP="00BF6892">
            <w:pPr>
              <w:tabs>
                <w:tab w:val="left" w:pos="9639"/>
              </w:tabs>
            </w:pPr>
          </w:p>
        </w:tc>
        <w:tc>
          <w:tcPr>
            <w:tcW w:w="2164" w:type="dxa"/>
          </w:tcPr>
          <w:p w:rsidR="000954FB" w:rsidRPr="00A358A1" w:rsidRDefault="000954FB" w:rsidP="00BF6892">
            <w:pPr>
              <w:tabs>
                <w:tab w:val="left" w:pos="9639"/>
              </w:tabs>
              <w:jc w:val="center"/>
            </w:pPr>
          </w:p>
        </w:tc>
        <w:tc>
          <w:tcPr>
            <w:tcW w:w="2774" w:type="dxa"/>
          </w:tcPr>
          <w:p w:rsidR="000954FB" w:rsidRPr="00A358A1" w:rsidRDefault="000954FB" w:rsidP="00BF6892">
            <w:pPr>
              <w:tabs>
                <w:tab w:val="left" w:pos="9639"/>
              </w:tabs>
              <w:jc w:val="center"/>
            </w:pPr>
          </w:p>
        </w:tc>
      </w:tr>
      <w:tr w:rsidR="000954FB" w:rsidRPr="00A358A1" w:rsidTr="00040915">
        <w:tc>
          <w:tcPr>
            <w:tcW w:w="6946" w:type="dxa"/>
            <w:gridSpan w:val="3"/>
          </w:tcPr>
          <w:p w:rsidR="000954FB" w:rsidRPr="00A358A1" w:rsidRDefault="000954FB" w:rsidP="009B2B76">
            <w:pPr>
              <w:tabs>
                <w:tab w:val="left" w:pos="9639"/>
              </w:tabs>
            </w:pPr>
            <w:r w:rsidRPr="00A358A1">
              <w:t xml:space="preserve">Итого % передаваемых субподрядчику объёмов работ к общему объёму работ по предмету </w:t>
            </w:r>
            <w:r w:rsidR="009B2B76" w:rsidRPr="00A358A1">
              <w:t>Запроса предложений</w:t>
            </w:r>
          </w:p>
        </w:tc>
        <w:tc>
          <w:tcPr>
            <w:tcW w:w="2774" w:type="dxa"/>
          </w:tcPr>
          <w:p w:rsidR="000954FB" w:rsidRPr="00A358A1" w:rsidRDefault="000954FB" w:rsidP="00BF6892">
            <w:pPr>
              <w:tabs>
                <w:tab w:val="left" w:pos="9639"/>
              </w:tabs>
              <w:jc w:val="center"/>
            </w:pPr>
          </w:p>
        </w:tc>
      </w:tr>
    </w:tbl>
    <w:p w:rsidR="000954FB" w:rsidRPr="00A358A1" w:rsidRDefault="000954FB" w:rsidP="000954FB">
      <w:pPr>
        <w:shd w:val="clear" w:color="auto" w:fill="FFFFFF"/>
        <w:jc w:val="both"/>
        <w:rPr>
          <w:spacing w:val="-13"/>
        </w:rPr>
      </w:pPr>
    </w:p>
    <w:p w:rsidR="000954FB" w:rsidRPr="00A358A1" w:rsidRDefault="000954FB" w:rsidP="000954FB">
      <w:pPr>
        <w:pStyle w:val="3"/>
        <w:spacing w:before="0" w:after="0"/>
        <w:rPr>
          <w:b w:val="0"/>
          <w:sz w:val="28"/>
          <w:szCs w:val="28"/>
        </w:rPr>
      </w:pPr>
      <w:r w:rsidRPr="00A358A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358A1" w:rsidRDefault="000954FB" w:rsidP="000954FB">
      <w:pPr>
        <w:tabs>
          <w:tab w:val="left" w:pos="8640"/>
        </w:tabs>
        <w:jc w:val="center"/>
        <w:rPr>
          <w:i/>
        </w:rPr>
      </w:pPr>
      <w:r w:rsidRPr="00A358A1">
        <w:rPr>
          <w:i/>
        </w:rPr>
        <w:t>(наименование претендента)</w:t>
      </w:r>
    </w:p>
    <w:p w:rsidR="000954FB" w:rsidRPr="00A358A1" w:rsidRDefault="000954FB" w:rsidP="000954FB">
      <w:pPr>
        <w:pStyle w:val="32"/>
        <w:suppressAutoHyphens/>
        <w:spacing w:after="0"/>
        <w:rPr>
          <w:sz w:val="28"/>
          <w:szCs w:val="28"/>
        </w:rPr>
      </w:pPr>
      <w:r w:rsidRPr="00A358A1">
        <w:rPr>
          <w:sz w:val="28"/>
          <w:szCs w:val="28"/>
        </w:rPr>
        <w:t>___________________________________________________________</w:t>
      </w:r>
    </w:p>
    <w:p w:rsidR="000954FB" w:rsidRPr="00A358A1" w:rsidRDefault="000954FB" w:rsidP="000954FB">
      <w:pPr>
        <w:rPr>
          <w:i/>
        </w:rPr>
      </w:pPr>
      <w:r w:rsidRPr="00A358A1">
        <w:rPr>
          <w:i/>
        </w:rPr>
        <w:t xml:space="preserve">       Печать</w:t>
      </w:r>
      <w:r w:rsidRPr="00A358A1">
        <w:rPr>
          <w:i/>
        </w:rPr>
        <w:tab/>
      </w:r>
      <w:r w:rsidRPr="00A358A1">
        <w:rPr>
          <w:i/>
        </w:rPr>
        <w:tab/>
      </w:r>
      <w:r w:rsidRPr="00A358A1">
        <w:rPr>
          <w:i/>
        </w:rPr>
        <w:tab/>
        <w:t>(должность, подпись, ФИО)</w:t>
      </w:r>
    </w:p>
    <w:p w:rsidR="000954FB" w:rsidRPr="00A358A1" w:rsidRDefault="000954FB" w:rsidP="000954FB">
      <w:pPr>
        <w:rPr>
          <w:sz w:val="28"/>
          <w:szCs w:val="28"/>
        </w:rPr>
      </w:pPr>
    </w:p>
    <w:sectPr w:rsidR="000954FB" w:rsidRPr="00A358A1"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DE" w:rsidRDefault="001C16DE">
      <w:r>
        <w:separator/>
      </w:r>
    </w:p>
  </w:endnote>
  <w:endnote w:type="continuationSeparator" w:id="0">
    <w:p w:rsidR="001C16DE" w:rsidRDefault="001C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B2" w:rsidRDefault="00F93BB2"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93BB2" w:rsidRDefault="00F93BB2"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DE" w:rsidRDefault="001C16DE">
      <w:r>
        <w:separator/>
      </w:r>
    </w:p>
  </w:footnote>
  <w:footnote w:type="continuationSeparator" w:id="0">
    <w:p w:rsidR="001C16DE" w:rsidRDefault="001C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B2" w:rsidRDefault="00C409A3">
    <w:pPr>
      <w:pStyle w:val="afd"/>
      <w:jc w:val="center"/>
    </w:pPr>
    <w:r>
      <w:fldChar w:fldCharType="begin"/>
    </w:r>
    <w:r>
      <w:instrText xml:space="preserve"> PAGE   \* MERGEFORMAT </w:instrText>
    </w:r>
    <w:r>
      <w:fldChar w:fldCharType="separate"/>
    </w:r>
    <w:r>
      <w:rPr>
        <w:noProof/>
      </w:rPr>
      <w:t>2</w:t>
    </w:r>
    <w:r>
      <w:rPr>
        <w:noProof/>
      </w:rPr>
      <w:fldChar w:fldCharType="end"/>
    </w:r>
  </w:p>
  <w:p w:rsidR="00F93BB2" w:rsidRDefault="00F93BB2">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BA4419"/>
    <w:multiLevelType w:val="hybridMultilevel"/>
    <w:tmpl w:val="80165D8E"/>
    <w:lvl w:ilvl="0" w:tplc="10F60E64">
      <w:start w:val="1"/>
      <w:numFmt w:val="bullet"/>
      <w:lvlText w:val="-"/>
      <w:lvlJc w:val="left"/>
      <w:pPr>
        <w:tabs>
          <w:tab w:val="num" w:pos="72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29D2A218"/>
    <w:lvl w:ilvl="0" w:tplc="45DC59DE">
      <w:start w:val="1"/>
      <w:numFmt w:val="decimal"/>
      <w:lvlText w:val="2.10.%1."/>
      <w:lvlJc w:val="left"/>
      <w:pPr>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39"/>
  </w:num>
  <w:num w:numId="11">
    <w:abstractNumId w:val="25"/>
  </w:num>
  <w:num w:numId="12">
    <w:abstractNumId w:val="35"/>
  </w:num>
  <w:num w:numId="13">
    <w:abstractNumId w:val="34"/>
  </w:num>
  <w:num w:numId="14">
    <w:abstractNumId w:val="24"/>
  </w:num>
  <w:num w:numId="15">
    <w:abstractNumId w:val="31"/>
  </w:num>
  <w:num w:numId="16">
    <w:abstractNumId w:val="36"/>
  </w:num>
  <w:num w:numId="17">
    <w:abstractNumId w:val="33"/>
  </w:num>
  <w:num w:numId="18">
    <w:abstractNumId w:val="37"/>
  </w:num>
  <w:num w:numId="19">
    <w:abstractNumId w:val="26"/>
  </w:num>
  <w:num w:numId="20">
    <w:abstractNumId w:val="27"/>
  </w:num>
  <w:num w:numId="21">
    <w:abstractNumId w:val="40"/>
  </w:num>
  <w:num w:numId="22">
    <w:abstractNumId w:val="30"/>
  </w:num>
  <w:num w:numId="23">
    <w:abstractNumId w:val="32"/>
  </w:num>
  <w:num w:numId="24">
    <w:abstractNumId w:val="29"/>
  </w:num>
  <w:num w:numId="25">
    <w:abstractNumId w:val="0"/>
  </w:num>
  <w:num w:numId="2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2143"/>
    <w:rsid w:val="00004F48"/>
    <w:rsid w:val="000058BC"/>
    <w:rsid w:val="00006894"/>
    <w:rsid w:val="00006F06"/>
    <w:rsid w:val="00010BE3"/>
    <w:rsid w:val="00014C0B"/>
    <w:rsid w:val="0001556E"/>
    <w:rsid w:val="0001557C"/>
    <w:rsid w:val="000224FB"/>
    <w:rsid w:val="000236C9"/>
    <w:rsid w:val="00031569"/>
    <w:rsid w:val="00034DF3"/>
    <w:rsid w:val="0003531B"/>
    <w:rsid w:val="000374AB"/>
    <w:rsid w:val="00040915"/>
    <w:rsid w:val="000454C8"/>
    <w:rsid w:val="0005366B"/>
    <w:rsid w:val="0005464B"/>
    <w:rsid w:val="000557B3"/>
    <w:rsid w:val="0006775C"/>
    <w:rsid w:val="00067DAA"/>
    <w:rsid w:val="000728C1"/>
    <w:rsid w:val="00076F66"/>
    <w:rsid w:val="0008205D"/>
    <w:rsid w:val="000823F5"/>
    <w:rsid w:val="00083039"/>
    <w:rsid w:val="000846BC"/>
    <w:rsid w:val="000847BD"/>
    <w:rsid w:val="00085E9C"/>
    <w:rsid w:val="00092D66"/>
    <w:rsid w:val="000954FB"/>
    <w:rsid w:val="000978CE"/>
    <w:rsid w:val="000A2B5E"/>
    <w:rsid w:val="000A2D97"/>
    <w:rsid w:val="000A3B81"/>
    <w:rsid w:val="000A679F"/>
    <w:rsid w:val="000B4BFA"/>
    <w:rsid w:val="000B5302"/>
    <w:rsid w:val="000B753E"/>
    <w:rsid w:val="000C09AB"/>
    <w:rsid w:val="000C7CAF"/>
    <w:rsid w:val="000D000C"/>
    <w:rsid w:val="000D5052"/>
    <w:rsid w:val="000E5BB8"/>
    <w:rsid w:val="000E7C17"/>
    <w:rsid w:val="000F1048"/>
    <w:rsid w:val="00100B0E"/>
    <w:rsid w:val="00104812"/>
    <w:rsid w:val="0010735E"/>
    <w:rsid w:val="00107C51"/>
    <w:rsid w:val="00116263"/>
    <w:rsid w:val="00116BFD"/>
    <w:rsid w:val="001174EB"/>
    <w:rsid w:val="00120404"/>
    <w:rsid w:val="00123AAE"/>
    <w:rsid w:val="001242D3"/>
    <w:rsid w:val="0012610C"/>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5AAE"/>
    <w:rsid w:val="00195E82"/>
    <w:rsid w:val="0019760E"/>
    <w:rsid w:val="001A4BD4"/>
    <w:rsid w:val="001A544E"/>
    <w:rsid w:val="001B150C"/>
    <w:rsid w:val="001B24B6"/>
    <w:rsid w:val="001B4296"/>
    <w:rsid w:val="001B5653"/>
    <w:rsid w:val="001B630E"/>
    <w:rsid w:val="001C08FD"/>
    <w:rsid w:val="001C16DE"/>
    <w:rsid w:val="001C228C"/>
    <w:rsid w:val="001C32D5"/>
    <w:rsid w:val="001C75ED"/>
    <w:rsid w:val="001D6FAC"/>
    <w:rsid w:val="001E3E36"/>
    <w:rsid w:val="001E6511"/>
    <w:rsid w:val="001E6E80"/>
    <w:rsid w:val="001F21DA"/>
    <w:rsid w:val="001F27EC"/>
    <w:rsid w:val="001F2F0D"/>
    <w:rsid w:val="001F32B2"/>
    <w:rsid w:val="001F34D0"/>
    <w:rsid w:val="001F53E8"/>
    <w:rsid w:val="00201855"/>
    <w:rsid w:val="00212B69"/>
    <w:rsid w:val="00214105"/>
    <w:rsid w:val="00216C08"/>
    <w:rsid w:val="00221641"/>
    <w:rsid w:val="00221BE8"/>
    <w:rsid w:val="00222142"/>
    <w:rsid w:val="002326E3"/>
    <w:rsid w:val="00234E46"/>
    <w:rsid w:val="0023713C"/>
    <w:rsid w:val="002376E6"/>
    <w:rsid w:val="002378E3"/>
    <w:rsid w:val="002379A3"/>
    <w:rsid w:val="00237EE7"/>
    <w:rsid w:val="002410DF"/>
    <w:rsid w:val="00243F0F"/>
    <w:rsid w:val="00245169"/>
    <w:rsid w:val="00250B24"/>
    <w:rsid w:val="00257F85"/>
    <w:rsid w:val="00261326"/>
    <w:rsid w:val="0026437D"/>
    <w:rsid w:val="00265B2B"/>
    <w:rsid w:val="0026754E"/>
    <w:rsid w:val="00267AAB"/>
    <w:rsid w:val="00267ED9"/>
    <w:rsid w:val="002766D2"/>
    <w:rsid w:val="0027705A"/>
    <w:rsid w:val="0028065D"/>
    <w:rsid w:val="0028168C"/>
    <w:rsid w:val="00282B03"/>
    <w:rsid w:val="002910EA"/>
    <w:rsid w:val="00291899"/>
    <w:rsid w:val="002A1180"/>
    <w:rsid w:val="002A2796"/>
    <w:rsid w:val="002A4D3C"/>
    <w:rsid w:val="002A71D9"/>
    <w:rsid w:val="002B6325"/>
    <w:rsid w:val="002C3FF9"/>
    <w:rsid w:val="002C56A0"/>
    <w:rsid w:val="002C5E1B"/>
    <w:rsid w:val="002C7848"/>
    <w:rsid w:val="002D28DD"/>
    <w:rsid w:val="002D5869"/>
    <w:rsid w:val="002D67D4"/>
    <w:rsid w:val="002E18D3"/>
    <w:rsid w:val="002E2530"/>
    <w:rsid w:val="002E3DBF"/>
    <w:rsid w:val="002E6449"/>
    <w:rsid w:val="002E72B7"/>
    <w:rsid w:val="002F1275"/>
    <w:rsid w:val="002F2562"/>
    <w:rsid w:val="002F345D"/>
    <w:rsid w:val="002F40DE"/>
    <w:rsid w:val="002F6A6B"/>
    <w:rsid w:val="00300784"/>
    <w:rsid w:val="0030151C"/>
    <w:rsid w:val="00311A92"/>
    <w:rsid w:val="00311FCE"/>
    <w:rsid w:val="003158FD"/>
    <w:rsid w:val="00324B5B"/>
    <w:rsid w:val="00325B16"/>
    <w:rsid w:val="00326C0A"/>
    <w:rsid w:val="003275DD"/>
    <w:rsid w:val="003316C3"/>
    <w:rsid w:val="00335079"/>
    <w:rsid w:val="00335F0B"/>
    <w:rsid w:val="00346F42"/>
    <w:rsid w:val="00351724"/>
    <w:rsid w:val="003571CE"/>
    <w:rsid w:val="00357415"/>
    <w:rsid w:val="0036291B"/>
    <w:rsid w:val="0036343D"/>
    <w:rsid w:val="003657D7"/>
    <w:rsid w:val="003663BC"/>
    <w:rsid w:val="00370C44"/>
    <w:rsid w:val="00386F7E"/>
    <w:rsid w:val="00391D03"/>
    <w:rsid w:val="003A0695"/>
    <w:rsid w:val="003B0E7C"/>
    <w:rsid w:val="003C30F3"/>
    <w:rsid w:val="003D2759"/>
    <w:rsid w:val="003D3596"/>
    <w:rsid w:val="003E1151"/>
    <w:rsid w:val="003E2C12"/>
    <w:rsid w:val="003F0FB5"/>
    <w:rsid w:val="003F19F5"/>
    <w:rsid w:val="003F31F2"/>
    <w:rsid w:val="003F402C"/>
    <w:rsid w:val="00400374"/>
    <w:rsid w:val="00401E31"/>
    <w:rsid w:val="00406BED"/>
    <w:rsid w:val="0040761D"/>
    <w:rsid w:val="00410B56"/>
    <w:rsid w:val="004224C0"/>
    <w:rsid w:val="004249FE"/>
    <w:rsid w:val="00424CEB"/>
    <w:rsid w:val="004272B0"/>
    <w:rsid w:val="004314C8"/>
    <w:rsid w:val="0043423C"/>
    <w:rsid w:val="0043596D"/>
    <w:rsid w:val="00435A9A"/>
    <w:rsid w:val="00443169"/>
    <w:rsid w:val="00444F6A"/>
    <w:rsid w:val="00452519"/>
    <w:rsid w:val="00454ECC"/>
    <w:rsid w:val="004553D1"/>
    <w:rsid w:val="0046341B"/>
    <w:rsid w:val="004634C8"/>
    <w:rsid w:val="004654A6"/>
    <w:rsid w:val="004745C7"/>
    <w:rsid w:val="00476FC0"/>
    <w:rsid w:val="004774A6"/>
    <w:rsid w:val="0047759E"/>
    <w:rsid w:val="004808B9"/>
    <w:rsid w:val="004874C1"/>
    <w:rsid w:val="00491F18"/>
    <w:rsid w:val="00493AB2"/>
    <w:rsid w:val="004A25F0"/>
    <w:rsid w:val="004A2B65"/>
    <w:rsid w:val="004A3ED8"/>
    <w:rsid w:val="004A404E"/>
    <w:rsid w:val="004A5F74"/>
    <w:rsid w:val="004A64F9"/>
    <w:rsid w:val="004A6E9A"/>
    <w:rsid w:val="004B706B"/>
    <w:rsid w:val="004C0A7F"/>
    <w:rsid w:val="004C2235"/>
    <w:rsid w:val="004C7528"/>
    <w:rsid w:val="004D4FA2"/>
    <w:rsid w:val="004D6625"/>
    <w:rsid w:val="004E0866"/>
    <w:rsid w:val="004E2DE7"/>
    <w:rsid w:val="004E3757"/>
    <w:rsid w:val="004F4FB3"/>
    <w:rsid w:val="00502BA3"/>
    <w:rsid w:val="005058F1"/>
    <w:rsid w:val="0051006B"/>
    <w:rsid w:val="00510C5D"/>
    <w:rsid w:val="00511914"/>
    <w:rsid w:val="00515995"/>
    <w:rsid w:val="005171A2"/>
    <w:rsid w:val="00521353"/>
    <w:rsid w:val="00521F95"/>
    <w:rsid w:val="0052390C"/>
    <w:rsid w:val="005242ED"/>
    <w:rsid w:val="00527AB7"/>
    <w:rsid w:val="00533820"/>
    <w:rsid w:val="00534697"/>
    <w:rsid w:val="005373EF"/>
    <w:rsid w:val="00544668"/>
    <w:rsid w:val="005508EC"/>
    <w:rsid w:val="00551655"/>
    <w:rsid w:val="005615D1"/>
    <w:rsid w:val="00561713"/>
    <w:rsid w:val="005716FC"/>
    <w:rsid w:val="00571D62"/>
    <w:rsid w:val="005726E4"/>
    <w:rsid w:val="0057756D"/>
    <w:rsid w:val="005834BA"/>
    <w:rsid w:val="00584156"/>
    <w:rsid w:val="00593786"/>
    <w:rsid w:val="0059412D"/>
    <w:rsid w:val="00596B19"/>
    <w:rsid w:val="005A08B2"/>
    <w:rsid w:val="005A0E3B"/>
    <w:rsid w:val="005A39D6"/>
    <w:rsid w:val="005A6791"/>
    <w:rsid w:val="005A6CE9"/>
    <w:rsid w:val="005B7050"/>
    <w:rsid w:val="005D3BE3"/>
    <w:rsid w:val="005D6190"/>
    <w:rsid w:val="005D64F1"/>
    <w:rsid w:val="005D6803"/>
    <w:rsid w:val="005D6B64"/>
    <w:rsid w:val="005E0074"/>
    <w:rsid w:val="005E0B21"/>
    <w:rsid w:val="005E6CAE"/>
    <w:rsid w:val="005F0B87"/>
    <w:rsid w:val="005F0C2C"/>
    <w:rsid w:val="005F2D24"/>
    <w:rsid w:val="005F3426"/>
    <w:rsid w:val="005F47C7"/>
    <w:rsid w:val="005F5726"/>
    <w:rsid w:val="00613848"/>
    <w:rsid w:val="006150C6"/>
    <w:rsid w:val="006163C7"/>
    <w:rsid w:val="006164CD"/>
    <w:rsid w:val="006176F4"/>
    <w:rsid w:val="0062414C"/>
    <w:rsid w:val="0062651E"/>
    <w:rsid w:val="00627696"/>
    <w:rsid w:val="0063363D"/>
    <w:rsid w:val="00633831"/>
    <w:rsid w:val="006400A0"/>
    <w:rsid w:val="006402DD"/>
    <w:rsid w:val="006563BD"/>
    <w:rsid w:val="0065657D"/>
    <w:rsid w:val="00656CD9"/>
    <w:rsid w:val="006575DD"/>
    <w:rsid w:val="00661869"/>
    <w:rsid w:val="00664449"/>
    <w:rsid w:val="00670FD8"/>
    <w:rsid w:val="00674404"/>
    <w:rsid w:val="00684DDE"/>
    <w:rsid w:val="00690B2B"/>
    <w:rsid w:val="006A1CB3"/>
    <w:rsid w:val="006A48A3"/>
    <w:rsid w:val="006A6E08"/>
    <w:rsid w:val="006B3895"/>
    <w:rsid w:val="006B6F22"/>
    <w:rsid w:val="006C32B9"/>
    <w:rsid w:val="006C3A69"/>
    <w:rsid w:val="006C4984"/>
    <w:rsid w:val="006C525B"/>
    <w:rsid w:val="006C7DC1"/>
    <w:rsid w:val="006D0E06"/>
    <w:rsid w:val="006D150B"/>
    <w:rsid w:val="006D3659"/>
    <w:rsid w:val="006E005E"/>
    <w:rsid w:val="006E08A0"/>
    <w:rsid w:val="006E4289"/>
    <w:rsid w:val="006E67B8"/>
    <w:rsid w:val="006E7589"/>
    <w:rsid w:val="006F1466"/>
    <w:rsid w:val="006F3574"/>
    <w:rsid w:val="006F3F9D"/>
    <w:rsid w:val="006F4522"/>
    <w:rsid w:val="007046B2"/>
    <w:rsid w:val="00706C8C"/>
    <w:rsid w:val="00712759"/>
    <w:rsid w:val="0071478C"/>
    <w:rsid w:val="00715E2E"/>
    <w:rsid w:val="0072064C"/>
    <w:rsid w:val="00722AFD"/>
    <w:rsid w:val="00723E5E"/>
    <w:rsid w:val="00725483"/>
    <w:rsid w:val="00727B51"/>
    <w:rsid w:val="00727D3C"/>
    <w:rsid w:val="00730FED"/>
    <w:rsid w:val="00732B6F"/>
    <w:rsid w:val="00733ADD"/>
    <w:rsid w:val="00734160"/>
    <w:rsid w:val="007341C2"/>
    <w:rsid w:val="00735101"/>
    <w:rsid w:val="00735C8C"/>
    <w:rsid w:val="00736D40"/>
    <w:rsid w:val="00737347"/>
    <w:rsid w:val="00737675"/>
    <w:rsid w:val="00741F9E"/>
    <w:rsid w:val="007434C0"/>
    <w:rsid w:val="00752221"/>
    <w:rsid w:val="00752FEB"/>
    <w:rsid w:val="00754AD8"/>
    <w:rsid w:val="007629E4"/>
    <w:rsid w:val="007635C4"/>
    <w:rsid w:val="00763EDB"/>
    <w:rsid w:val="00765DAB"/>
    <w:rsid w:val="00773282"/>
    <w:rsid w:val="007746D9"/>
    <w:rsid w:val="0077686A"/>
    <w:rsid w:val="007768E4"/>
    <w:rsid w:val="00777D7F"/>
    <w:rsid w:val="00782E92"/>
    <w:rsid w:val="00783AD5"/>
    <w:rsid w:val="0078432F"/>
    <w:rsid w:val="0078749C"/>
    <w:rsid w:val="00791462"/>
    <w:rsid w:val="00794B4F"/>
    <w:rsid w:val="007965BB"/>
    <w:rsid w:val="007A5117"/>
    <w:rsid w:val="007A6FD8"/>
    <w:rsid w:val="007A7AD4"/>
    <w:rsid w:val="007A7C73"/>
    <w:rsid w:val="007B2101"/>
    <w:rsid w:val="007B26E8"/>
    <w:rsid w:val="007B36CE"/>
    <w:rsid w:val="007B3AD8"/>
    <w:rsid w:val="007B4040"/>
    <w:rsid w:val="007B5E85"/>
    <w:rsid w:val="007B787D"/>
    <w:rsid w:val="007C1052"/>
    <w:rsid w:val="007C2A45"/>
    <w:rsid w:val="007C4D0A"/>
    <w:rsid w:val="007C51E1"/>
    <w:rsid w:val="007D00C3"/>
    <w:rsid w:val="007D50EE"/>
    <w:rsid w:val="007D6548"/>
    <w:rsid w:val="007D6A08"/>
    <w:rsid w:val="007E34AB"/>
    <w:rsid w:val="007E48BC"/>
    <w:rsid w:val="007E57F1"/>
    <w:rsid w:val="007E6795"/>
    <w:rsid w:val="007F2305"/>
    <w:rsid w:val="007F7F22"/>
    <w:rsid w:val="00801BFA"/>
    <w:rsid w:val="008035D3"/>
    <w:rsid w:val="00804946"/>
    <w:rsid w:val="00806AAF"/>
    <w:rsid w:val="008075B1"/>
    <w:rsid w:val="00812285"/>
    <w:rsid w:val="00815C9B"/>
    <w:rsid w:val="00830287"/>
    <w:rsid w:val="008314C4"/>
    <w:rsid w:val="00833D53"/>
    <w:rsid w:val="00834551"/>
    <w:rsid w:val="00835CB1"/>
    <w:rsid w:val="008370AF"/>
    <w:rsid w:val="00837423"/>
    <w:rsid w:val="008377C6"/>
    <w:rsid w:val="008404C8"/>
    <w:rsid w:val="008437AD"/>
    <w:rsid w:val="00846D03"/>
    <w:rsid w:val="00850ED8"/>
    <w:rsid w:val="00854644"/>
    <w:rsid w:val="00860529"/>
    <w:rsid w:val="008613BE"/>
    <w:rsid w:val="008614B4"/>
    <w:rsid w:val="00861B45"/>
    <w:rsid w:val="00861D29"/>
    <w:rsid w:val="0086287A"/>
    <w:rsid w:val="00866F8F"/>
    <w:rsid w:val="00870ACE"/>
    <w:rsid w:val="00871748"/>
    <w:rsid w:val="0087611C"/>
    <w:rsid w:val="00876C18"/>
    <w:rsid w:val="008773EE"/>
    <w:rsid w:val="008825E9"/>
    <w:rsid w:val="00893B06"/>
    <w:rsid w:val="0089720B"/>
    <w:rsid w:val="008A3E89"/>
    <w:rsid w:val="008A5A18"/>
    <w:rsid w:val="008A66CB"/>
    <w:rsid w:val="008B2702"/>
    <w:rsid w:val="008B7A42"/>
    <w:rsid w:val="008C002A"/>
    <w:rsid w:val="008C1BC9"/>
    <w:rsid w:val="008D1FAC"/>
    <w:rsid w:val="008D2E20"/>
    <w:rsid w:val="008D3C04"/>
    <w:rsid w:val="008D67F8"/>
    <w:rsid w:val="008D7585"/>
    <w:rsid w:val="008E0F22"/>
    <w:rsid w:val="008E353E"/>
    <w:rsid w:val="008E5FFE"/>
    <w:rsid w:val="008E60E5"/>
    <w:rsid w:val="008E6627"/>
    <w:rsid w:val="009068D2"/>
    <w:rsid w:val="00906A59"/>
    <w:rsid w:val="00907A42"/>
    <w:rsid w:val="00914E3D"/>
    <w:rsid w:val="00920884"/>
    <w:rsid w:val="0092359B"/>
    <w:rsid w:val="00926992"/>
    <w:rsid w:val="0093234E"/>
    <w:rsid w:val="00937B2E"/>
    <w:rsid w:val="009411A9"/>
    <w:rsid w:val="00941AC3"/>
    <w:rsid w:val="00945B21"/>
    <w:rsid w:val="00956252"/>
    <w:rsid w:val="00957171"/>
    <w:rsid w:val="00957EEF"/>
    <w:rsid w:val="00960F11"/>
    <w:rsid w:val="009660FA"/>
    <w:rsid w:val="00970ED3"/>
    <w:rsid w:val="009723E0"/>
    <w:rsid w:val="00977A6D"/>
    <w:rsid w:val="0098053B"/>
    <w:rsid w:val="00980DB8"/>
    <w:rsid w:val="00982C6F"/>
    <w:rsid w:val="009830CC"/>
    <w:rsid w:val="0098468A"/>
    <w:rsid w:val="0098473B"/>
    <w:rsid w:val="0098627F"/>
    <w:rsid w:val="00991BDD"/>
    <w:rsid w:val="00991DEB"/>
    <w:rsid w:val="00994521"/>
    <w:rsid w:val="00996C19"/>
    <w:rsid w:val="00997B7D"/>
    <w:rsid w:val="009A1114"/>
    <w:rsid w:val="009A4117"/>
    <w:rsid w:val="009A7C6C"/>
    <w:rsid w:val="009B0A27"/>
    <w:rsid w:val="009B1024"/>
    <w:rsid w:val="009B1CEF"/>
    <w:rsid w:val="009B2B76"/>
    <w:rsid w:val="009B2EFB"/>
    <w:rsid w:val="009C15AA"/>
    <w:rsid w:val="009C211A"/>
    <w:rsid w:val="009C31C8"/>
    <w:rsid w:val="009D0E6D"/>
    <w:rsid w:val="009D1A37"/>
    <w:rsid w:val="009D368F"/>
    <w:rsid w:val="009D3A40"/>
    <w:rsid w:val="009E0264"/>
    <w:rsid w:val="009E64D8"/>
    <w:rsid w:val="009F7E18"/>
    <w:rsid w:val="00A023CD"/>
    <w:rsid w:val="00A14889"/>
    <w:rsid w:val="00A153F5"/>
    <w:rsid w:val="00A161F5"/>
    <w:rsid w:val="00A20B7D"/>
    <w:rsid w:val="00A23026"/>
    <w:rsid w:val="00A2358C"/>
    <w:rsid w:val="00A26820"/>
    <w:rsid w:val="00A2745B"/>
    <w:rsid w:val="00A33235"/>
    <w:rsid w:val="00A34231"/>
    <w:rsid w:val="00A34895"/>
    <w:rsid w:val="00A358A1"/>
    <w:rsid w:val="00A3617C"/>
    <w:rsid w:val="00A4055F"/>
    <w:rsid w:val="00A517C7"/>
    <w:rsid w:val="00A543C0"/>
    <w:rsid w:val="00A557C6"/>
    <w:rsid w:val="00A62751"/>
    <w:rsid w:val="00A647EF"/>
    <w:rsid w:val="00A65E19"/>
    <w:rsid w:val="00A6781A"/>
    <w:rsid w:val="00A856EA"/>
    <w:rsid w:val="00A8609E"/>
    <w:rsid w:val="00A876EA"/>
    <w:rsid w:val="00A91A2E"/>
    <w:rsid w:val="00A935F8"/>
    <w:rsid w:val="00AA25CA"/>
    <w:rsid w:val="00AA4048"/>
    <w:rsid w:val="00AA4A21"/>
    <w:rsid w:val="00AB0224"/>
    <w:rsid w:val="00AB066A"/>
    <w:rsid w:val="00AB46D2"/>
    <w:rsid w:val="00AB67FE"/>
    <w:rsid w:val="00AB727D"/>
    <w:rsid w:val="00AC2828"/>
    <w:rsid w:val="00AD04CE"/>
    <w:rsid w:val="00AD18C4"/>
    <w:rsid w:val="00AD24C7"/>
    <w:rsid w:val="00AE0213"/>
    <w:rsid w:val="00AE0B2B"/>
    <w:rsid w:val="00AE209F"/>
    <w:rsid w:val="00AE2756"/>
    <w:rsid w:val="00AF6ABE"/>
    <w:rsid w:val="00AF72C5"/>
    <w:rsid w:val="00B02654"/>
    <w:rsid w:val="00B05E24"/>
    <w:rsid w:val="00B104FE"/>
    <w:rsid w:val="00B11445"/>
    <w:rsid w:val="00B129CC"/>
    <w:rsid w:val="00B12DE2"/>
    <w:rsid w:val="00B152B6"/>
    <w:rsid w:val="00B20C51"/>
    <w:rsid w:val="00B22346"/>
    <w:rsid w:val="00B23EA9"/>
    <w:rsid w:val="00B24553"/>
    <w:rsid w:val="00B25998"/>
    <w:rsid w:val="00B31747"/>
    <w:rsid w:val="00B346F5"/>
    <w:rsid w:val="00B353DC"/>
    <w:rsid w:val="00B41852"/>
    <w:rsid w:val="00B4382C"/>
    <w:rsid w:val="00B4765F"/>
    <w:rsid w:val="00B5040A"/>
    <w:rsid w:val="00B51C2D"/>
    <w:rsid w:val="00B52CCB"/>
    <w:rsid w:val="00B55C29"/>
    <w:rsid w:val="00B55FE0"/>
    <w:rsid w:val="00B56154"/>
    <w:rsid w:val="00B57369"/>
    <w:rsid w:val="00B60CD5"/>
    <w:rsid w:val="00B654BE"/>
    <w:rsid w:val="00B73040"/>
    <w:rsid w:val="00B7520F"/>
    <w:rsid w:val="00B75574"/>
    <w:rsid w:val="00B75801"/>
    <w:rsid w:val="00B924BD"/>
    <w:rsid w:val="00B938CD"/>
    <w:rsid w:val="00BB21E3"/>
    <w:rsid w:val="00BB3C30"/>
    <w:rsid w:val="00BB5B51"/>
    <w:rsid w:val="00BB61F8"/>
    <w:rsid w:val="00BC1922"/>
    <w:rsid w:val="00BD2AD7"/>
    <w:rsid w:val="00BD59BC"/>
    <w:rsid w:val="00BD5B44"/>
    <w:rsid w:val="00BD5D02"/>
    <w:rsid w:val="00BE06D9"/>
    <w:rsid w:val="00BE2157"/>
    <w:rsid w:val="00BF5C0A"/>
    <w:rsid w:val="00BF6892"/>
    <w:rsid w:val="00C13A71"/>
    <w:rsid w:val="00C159C6"/>
    <w:rsid w:val="00C15C57"/>
    <w:rsid w:val="00C22ACD"/>
    <w:rsid w:val="00C264D5"/>
    <w:rsid w:val="00C27292"/>
    <w:rsid w:val="00C2793E"/>
    <w:rsid w:val="00C318D3"/>
    <w:rsid w:val="00C3191F"/>
    <w:rsid w:val="00C32132"/>
    <w:rsid w:val="00C324AA"/>
    <w:rsid w:val="00C3633B"/>
    <w:rsid w:val="00C36499"/>
    <w:rsid w:val="00C36CE5"/>
    <w:rsid w:val="00C409A3"/>
    <w:rsid w:val="00C448D5"/>
    <w:rsid w:val="00C51709"/>
    <w:rsid w:val="00C52179"/>
    <w:rsid w:val="00C53FE9"/>
    <w:rsid w:val="00C5583D"/>
    <w:rsid w:val="00C576D0"/>
    <w:rsid w:val="00C60714"/>
    <w:rsid w:val="00C6181A"/>
    <w:rsid w:val="00C61887"/>
    <w:rsid w:val="00C62580"/>
    <w:rsid w:val="00C802A0"/>
    <w:rsid w:val="00C80BCB"/>
    <w:rsid w:val="00C82913"/>
    <w:rsid w:val="00C83974"/>
    <w:rsid w:val="00C83C32"/>
    <w:rsid w:val="00C869B4"/>
    <w:rsid w:val="00C872F8"/>
    <w:rsid w:val="00C950E5"/>
    <w:rsid w:val="00CA3D16"/>
    <w:rsid w:val="00CA79B9"/>
    <w:rsid w:val="00CB0819"/>
    <w:rsid w:val="00CB12C5"/>
    <w:rsid w:val="00CB20D9"/>
    <w:rsid w:val="00CB5E99"/>
    <w:rsid w:val="00CC2C18"/>
    <w:rsid w:val="00CD05E4"/>
    <w:rsid w:val="00CD0F32"/>
    <w:rsid w:val="00CD25E4"/>
    <w:rsid w:val="00CE341D"/>
    <w:rsid w:val="00CE7A41"/>
    <w:rsid w:val="00CE7EB4"/>
    <w:rsid w:val="00CF0E7F"/>
    <w:rsid w:val="00D01C16"/>
    <w:rsid w:val="00D0719A"/>
    <w:rsid w:val="00D11463"/>
    <w:rsid w:val="00D11ED5"/>
    <w:rsid w:val="00D126A9"/>
    <w:rsid w:val="00D13938"/>
    <w:rsid w:val="00D16E58"/>
    <w:rsid w:val="00D17BAC"/>
    <w:rsid w:val="00D20763"/>
    <w:rsid w:val="00D32FFA"/>
    <w:rsid w:val="00D33C18"/>
    <w:rsid w:val="00D43CE5"/>
    <w:rsid w:val="00D4516A"/>
    <w:rsid w:val="00D57C3F"/>
    <w:rsid w:val="00D6490E"/>
    <w:rsid w:val="00D64EB5"/>
    <w:rsid w:val="00D65E96"/>
    <w:rsid w:val="00D6739A"/>
    <w:rsid w:val="00D703B6"/>
    <w:rsid w:val="00D704ED"/>
    <w:rsid w:val="00D75EE4"/>
    <w:rsid w:val="00D7766E"/>
    <w:rsid w:val="00D85B79"/>
    <w:rsid w:val="00D86EFD"/>
    <w:rsid w:val="00D86F24"/>
    <w:rsid w:val="00D87E68"/>
    <w:rsid w:val="00D914A5"/>
    <w:rsid w:val="00D94307"/>
    <w:rsid w:val="00D953A5"/>
    <w:rsid w:val="00D95538"/>
    <w:rsid w:val="00DA1F86"/>
    <w:rsid w:val="00DA6703"/>
    <w:rsid w:val="00DB14B7"/>
    <w:rsid w:val="00DB6989"/>
    <w:rsid w:val="00DC0783"/>
    <w:rsid w:val="00DC4097"/>
    <w:rsid w:val="00DC427E"/>
    <w:rsid w:val="00DC58D5"/>
    <w:rsid w:val="00DC5D58"/>
    <w:rsid w:val="00DC6D82"/>
    <w:rsid w:val="00DD02F4"/>
    <w:rsid w:val="00DD09A8"/>
    <w:rsid w:val="00DD1DA5"/>
    <w:rsid w:val="00DD4105"/>
    <w:rsid w:val="00DD5A6D"/>
    <w:rsid w:val="00DD75A6"/>
    <w:rsid w:val="00DD7B26"/>
    <w:rsid w:val="00DE16CD"/>
    <w:rsid w:val="00DE3BCD"/>
    <w:rsid w:val="00DF3DE9"/>
    <w:rsid w:val="00DF4BE8"/>
    <w:rsid w:val="00DF69CD"/>
    <w:rsid w:val="00DF6AE3"/>
    <w:rsid w:val="00E10467"/>
    <w:rsid w:val="00E11B6E"/>
    <w:rsid w:val="00E14CA3"/>
    <w:rsid w:val="00E14F30"/>
    <w:rsid w:val="00E15467"/>
    <w:rsid w:val="00E1780F"/>
    <w:rsid w:val="00E178E1"/>
    <w:rsid w:val="00E24379"/>
    <w:rsid w:val="00E27DCB"/>
    <w:rsid w:val="00E347BF"/>
    <w:rsid w:val="00E35BF3"/>
    <w:rsid w:val="00E3769D"/>
    <w:rsid w:val="00E409C9"/>
    <w:rsid w:val="00E43DAA"/>
    <w:rsid w:val="00E531D6"/>
    <w:rsid w:val="00E53A76"/>
    <w:rsid w:val="00E53DF3"/>
    <w:rsid w:val="00E572A9"/>
    <w:rsid w:val="00E63C3D"/>
    <w:rsid w:val="00E7073B"/>
    <w:rsid w:val="00E70A6D"/>
    <w:rsid w:val="00E7208F"/>
    <w:rsid w:val="00E7210E"/>
    <w:rsid w:val="00E751DF"/>
    <w:rsid w:val="00E7590F"/>
    <w:rsid w:val="00E80FEF"/>
    <w:rsid w:val="00E81704"/>
    <w:rsid w:val="00E845C6"/>
    <w:rsid w:val="00E90BB5"/>
    <w:rsid w:val="00E92117"/>
    <w:rsid w:val="00EA5F49"/>
    <w:rsid w:val="00EB5C69"/>
    <w:rsid w:val="00EB67BF"/>
    <w:rsid w:val="00EC35CE"/>
    <w:rsid w:val="00EC3770"/>
    <w:rsid w:val="00EC4BDA"/>
    <w:rsid w:val="00ED23EB"/>
    <w:rsid w:val="00ED29DA"/>
    <w:rsid w:val="00ED7B3B"/>
    <w:rsid w:val="00EE3988"/>
    <w:rsid w:val="00EE41F7"/>
    <w:rsid w:val="00EE4884"/>
    <w:rsid w:val="00EF0F3D"/>
    <w:rsid w:val="00EF2E59"/>
    <w:rsid w:val="00EF475A"/>
    <w:rsid w:val="00EF63F5"/>
    <w:rsid w:val="00EF779C"/>
    <w:rsid w:val="00F04862"/>
    <w:rsid w:val="00F05F07"/>
    <w:rsid w:val="00F06269"/>
    <w:rsid w:val="00F06C24"/>
    <w:rsid w:val="00F101B7"/>
    <w:rsid w:val="00F2152A"/>
    <w:rsid w:val="00F2335B"/>
    <w:rsid w:val="00F23E06"/>
    <w:rsid w:val="00F253AD"/>
    <w:rsid w:val="00F31009"/>
    <w:rsid w:val="00F31C55"/>
    <w:rsid w:val="00F3244C"/>
    <w:rsid w:val="00F34B34"/>
    <w:rsid w:val="00F3603C"/>
    <w:rsid w:val="00F3754B"/>
    <w:rsid w:val="00F4187B"/>
    <w:rsid w:val="00F41AE2"/>
    <w:rsid w:val="00F43070"/>
    <w:rsid w:val="00F46365"/>
    <w:rsid w:val="00F46987"/>
    <w:rsid w:val="00F52EDC"/>
    <w:rsid w:val="00F53BD9"/>
    <w:rsid w:val="00F62B09"/>
    <w:rsid w:val="00F65CDB"/>
    <w:rsid w:val="00F67A3C"/>
    <w:rsid w:val="00F70672"/>
    <w:rsid w:val="00F70BEE"/>
    <w:rsid w:val="00F729C0"/>
    <w:rsid w:val="00F75159"/>
    <w:rsid w:val="00F76448"/>
    <w:rsid w:val="00F77D26"/>
    <w:rsid w:val="00F804A4"/>
    <w:rsid w:val="00F86FAA"/>
    <w:rsid w:val="00F87826"/>
    <w:rsid w:val="00F927CA"/>
    <w:rsid w:val="00F93BB2"/>
    <w:rsid w:val="00F95663"/>
    <w:rsid w:val="00F97E18"/>
    <w:rsid w:val="00FA3C13"/>
    <w:rsid w:val="00FA40D7"/>
    <w:rsid w:val="00FA44EB"/>
    <w:rsid w:val="00FA6A0D"/>
    <w:rsid w:val="00FA76C3"/>
    <w:rsid w:val="00FB028A"/>
    <w:rsid w:val="00FB06DC"/>
    <w:rsid w:val="00FB1D5C"/>
    <w:rsid w:val="00FB34CC"/>
    <w:rsid w:val="00FB3EF7"/>
    <w:rsid w:val="00FB4219"/>
    <w:rsid w:val="00FB4F06"/>
    <w:rsid w:val="00FC63B6"/>
    <w:rsid w:val="00FC7911"/>
    <w:rsid w:val="00FD3E8A"/>
    <w:rsid w:val="00FD4402"/>
    <w:rsid w:val="00FD49D2"/>
    <w:rsid w:val="00FD69C1"/>
    <w:rsid w:val="00FE6DFC"/>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afff4">
    <w:name w:val="основа"/>
    <w:basedOn w:val="a0"/>
    <w:rsid w:val="002D28DD"/>
    <w:pPr>
      <w:keepNext/>
      <w:suppressAutoHyphens w:val="0"/>
      <w:spacing w:line="360" w:lineRule="auto"/>
      <w:ind w:firstLine="851"/>
      <w:jc w:val="both"/>
    </w:pPr>
    <w:rPr>
      <w:sz w:val="28"/>
      <w:szCs w:val="20"/>
      <w:lang w:eastAsia="ru-RU"/>
    </w:rPr>
  </w:style>
  <w:style w:type="paragraph" w:styleId="af3">
    <w:name w:val="Plain Text"/>
    <w:basedOn w:val="a0"/>
    <w:link w:val="af2"/>
    <w:rsid w:val="000D000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D000C"/>
    <w:rPr>
      <w:rFonts w:ascii="Consolas" w:hAnsi="Consolas"/>
      <w:sz w:val="21"/>
      <w:szCs w:val="21"/>
      <w:lang w:eastAsia="ar-SA"/>
    </w:rPr>
  </w:style>
  <w:style w:type="paragraph" w:customStyle="1" w:styleId="ConsNonformat">
    <w:name w:val="ConsNonformat"/>
    <w:link w:val="ConsNonformat0"/>
    <w:rsid w:val="000D000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0D000C"/>
    <w:rPr>
      <w:rFonts w:ascii="Courier New" w:hAnsi="Courier New"/>
      <w:sz w:val="22"/>
      <w:szCs w:val="22"/>
    </w:rPr>
  </w:style>
  <w:style w:type="paragraph" w:styleId="22">
    <w:name w:val="Body Text Indent 2"/>
    <w:basedOn w:val="a0"/>
    <w:link w:val="20"/>
    <w:rsid w:val="000D000C"/>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0D000C"/>
    <w:rPr>
      <w:sz w:val="24"/>
      <w:szCs w:val="24"/>
      <w:lang w:eastAsia="ar-SA"/>
    </w:rPr>
  </w:style>
  <w:style w:type="paragraph" w:customStyle="1" w:styleId="ConsTitle">
    <w:name w:val="ConsTitle"/>
    <w:rsid w:val="000D000C"/>
    <w:pPr>
      <w:widowControl w:val="0"/>
      <w:suppressAutoHyphens/>
    </w:pPr>
    <w:rPr>
      <w:rFonts w:ascii="Arial" w:eastAsia="Arial" w:hAnsi="Arial"/>
      <w:b/>
      <w:sz w:val="16"/>
      <w:lang w:eastAsia="ar-SA"/>
    </w:rPr>
  </w:style>
  <w:style w:type="paragraph" w:styleId="afff5">
    <w:name w:val="Revision"/>
    <w:hidden/>
    <w:uiPriority w:val="99"/>
    <w:semiHidden/>
    <w:rsid w:val="00452519"/>
    <w:rPr>
      <w:sz w:val="24"/>
      <w:szCs w:val="24"/>
      <w:lang w:eastAsia="ar-SA"/>
    </w:rPr>
  </w:style>
  <w:style w:type="character" w:customStyle="1" w:styleId="st">
    <w:name w:val="st"/>
    <w:basedOn w:val="a1"/>
    <w:rsid w:val="00CE7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uiPriority w:val="99"/>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afff4">
    <w:name w:val="основа"/>
    <w:basedOn w:val="a0"/>
    <w:rsid w:val="002D28DD"/>
    <w:pPr>
      <w:keepNext/>
      <w:suppressAutoHyphens w:val="0"/>
      <w:spacing w:line="360" w:lineRule="auto"/>
      <w:ind w:firstLine="851"/>
      <w:jc w:val="both"/>
    </w:pPr>
    <w:rPr>
      <w:sz w:val="28"/>
      <w:szCs w:val="20"/>
      <w:lang w:eastAsia="ru-RU"/>
    </w:rPr>
  </w:style>
  <w:style w:type="paragraph" w:styleId="af3">
    <w:name w:val="Plain Text"/>
    <w:basedOn w:val="a0"/>
    <w:link w:val="af2"/>
    <w:rsid w:val="000D000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0D000C"/>
    <w:rPr>
      <w:rFonts w:ascii="Consolas" w:hAnsi="Consolas"/>
      <w:sz w:val="21"/>
      <w:szCs w:val="21"/>
      <w:lang w:eastAsia="ar-SA"/>
    </w:rPr>
  </w:style>
  <w:style w:type="paragraph" w:customStyle="1" w:styleId="ConsNonformat">
    <w:name w:val="ConsNonformat"/>
    <w:link w:val="ConsNonformat0"/>
    <w:rsid w:val="000D000C"/>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0D000C"/>
    <w:rPr>
      <w:rFonts w:ascii="Courier New" w:hAnsi="Courier New"/>
      <w:sz w:val="22"/>
      <w:szCs w:val="22"/>
    </w:rPr>
  </w:style>
  <w:style w:type="paragraph" w:styleId="22">
    <w:name w:val="Body Text Indent 2"/>
    <w:basedOn w:val="a0"/>
    <w:link w:val="20"/>
    <w:rsid w:val="000D000C"/>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0D000C"/>
    <w:rPr>
      <w:sz w:val="24"/>
      <w:szCs w:val="24"/>
      <w:lang w:eastAsia="ar-SA"/>
    </w:rPr>
  </w:style>
  <w:style w:type="paragraph" w:customStyle="1" w:styleId="ConsTitle">
    <w:name w:val="ConsTitle"/>
    <w:rsid w:val="000D000C"/>
    <w:pPr>
      <w:widowControl w:val="0"/>
      <w:suppressAutoHyphens/>
    </w:pPr>
    <w:rPr>
      <w:rFonts w:ascii="Arial" w:eastAsia="Arial" w:hAnsi="Arial"/>
      <w:b/>
      <w:sz w:val="16"/>
      <w:lang w:eastAsia="ar-SA"/>
    </w:rPr>
  </w:style>
  <w:style w:type="paragraph" w:styleId="afff5">
    <w:name w:val="Revision"/>
    <w:hidden/>
    <w:uiPriority w:val="99"/>
    <w:semiHidden/>
    <w:rsid w:val="00452519"/>
    <w:rPr>
      <w:sz w:val="24"/>
      <w:szCs w:val="24"/>
      <w:lang w:eastAsia="ar-SA"/>
    </w:rPr>
  </w:style>
  <w:style w:type="character" w:customStyle="1" w:styleId="st">
    <w:name w:val="st"/>
    <w:basedOn w:val="a1"/>
    <w:rsid w:val="00CE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475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8035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ervice.nalog.ru/zd.do"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010B-A0EB-42A0-BF89-D8612F41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D56C9F-C6CF-4FDD-9951-E45081437C36}">
  <ds:schemaRefs>
    <ds:schemaRef ds:uri="http://schemas.openxmlformats.org/officeDocument/2006/bibliography"/>
  </ds:schemaRefs>
</ds:datastoreItem>
</file>

<file path=customXml/itemProps4.xml><?xml version="1.0" encoding="utf-8"?>
<ds:datastoreItem xmlns:ds="http://schemas.openxmlformats.org/officeDocument/2006/customXml" ds:itemID="{8A112D8D-B3B5-43C7-954E-E1EF4F05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47</Pages>
  <Words>14600</Words>
  <Characters>83222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97627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5</cp:revision>
  <cp:lastPrinted>2015-10-23T13:01:00Z</cp:lastPrinted>
  <dcterms:created xsi:type="dcterms:W3CDTF">2015-10-23T11:14:00Z</dcterms:created>
  <dcterms:modified xsi:type="dcterms:W3CDTF">2015-10-23T14:08:00Z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